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0E" w:rsidRPr="00447C51" w:rsidRDefault="0070030E" w:rsidP="005B1DF8">
      <w:pPr>
        <w:spacing w:line="276" w:lineRule="auto"/>
        <w:ind w:right="-2"/>
        <w:jc w:val="center"/>
        <w:outlineLvl w:val="0"/>
        <w:rPr>
          <w:rFonts w:ascii="Verdana" w:hAnsi="Verdana" w:cs="Arial"/>
          <w:b/>
          <w:sz w:val="20"/>
          <w:szCs w:val="20"/>
        </w:rPr>
      </w:pPr>
    </w:p>
    <w:p w:rsidR="00EA57F4" w:rsidRPr="00447C51" w:rsidRDefault="00EA57F4" w:rsidP="005B1DF8">
      <w:pPr>
        <w:spacing w:line="276" w:lineRule="auto"/>
        <w:jc w:val="center"/>
        <w:outlineLvl w:val="0"/>
        <w:rPr>
          <w:rFonts w:ascii="Verdana" w:hAnsi="Verdana" w:cs="Arial"/>
          <w:sz w:val="20"/>
          <w:szCs w:val="20"/>
        </w:rPr>
      </w:pPr>
      <w:r w:rsidRPr="00447C51">
        <w:rPr>
          <w:rFonts w:ascii="Verdana" w:hAnsi="Verdana" w:cs="Arial"/>
          <w:sz w:val="20"/>
          <w:szCs w:val="20"/>
        </w:rPr>
        <w:t>RZECZPOSPOLITA POLSKA</w:t>
      </w:r>
    </w:p>
    <w:p w:rsidR="00EA57F4" w:rsidRPr="00447C51" w:rsidRDefault="00EA57F4" w:rsidP="005B1DF8">
      <w:pPr>
        <w:spacing w:line="276" w:lineRule="auto"/>
        <w:jc w:val="center"/>
        <w:outlineLvl w:val="0"/>
        <w:rPr>
          <w:rFonts w:ascii="Verdana" w:hAnsi="Verdana" w:cs="Arial"/>
          <w:sz w:val="20"/>
          <w:szCs w:val="20"/>
        </w:rPr>
      </w:pPr>
      <w:r w:rsidRPr="00447C51">
        <w:rPr>
          <w:rFonts w:ascii="Verdana" w:hAnsi="Verdana" w:cs="Arial"/>
          <w:sz w:val="20"/>
          <w:szCs w:val="20"/>
        </w:rPr>
        <w:t>MINISTERSTWO SPRAWIEDLIWOŚCI</w:t>
      </w:r>
    </w:p>
    <w:p w:rsidR="00EA57F4" w:rsidRPr="00447C51" w:rsidRDefault="00EA57F4" w:rsidP="005B1DF8">
      <w:pPr>
        <w:spacing w:line="276" w:lineRule="auto"/>
        <w:jc w:val="center"/>
        <w:outlineLvl w:val="0"/>
        <w:rPr>
          <w:rFonts w:ascii="Verdana" w:hAnsi="Verdana" w:cs="Arial"/>
          <w:sz w:val="20"/>
          <w:szCs w:val="20"/>
        </w:rPr>
      </w:pPr>
      <w:r w:rsidRPr="00447C51">
        <w:rPr>
          <w:rFonts w:ascii="Verdana" w:hAnsi="Verdana" w:cs="Arial"/>
          <w:sz w:val="20"/>
          <w:szCs w:val="20"/>
        </w:rPr>
        <w:t>ALEJE UJAZDOWSKIE 11</w:t>
      </w:r>
    </w:p>
    <w:p w:rsidR="00EA57F4" w:rsidRPr="00447C51" w:rsidRDefault="00EA57F4" w:rsidP="005B1DF8">
      <w:pPr>
        <w:spacing w:line="276" w:lineRule="auto"/>
        <w:jc w:val="center"/>
        <w:outlineLvl w:val="0"/>
        <w:rPr>
          <w:rFonts w:ascii="Verdana" w:hAnsi="Verdana" w:cs="Arial"/>
          <w:sz w:val="20"/>
          <w:szCs w:val="20"/>
        </w:rPr>
      </w:pPr>
      <w:r w:rsidRPr="00447C51">
        <w:rPr>
          <w:rFonts w:ascii="Verdana" w:hAnsi="Verdana" w:cs="Arial"/>
          <w:sz w:val="20"/>
          <w:szCs w:val="20"/>
        </w:rPr>
        <w:t>00-567 WARSZAWA</w:t>
      </w:r>
    </w:p>
    <w:p w:rsidR="00EA57F4" w:rsidRPr="00447C51" w:rsidRDefault="00EA57F4" w:rsidP="005B1DF8">
      <w:pPr>
        <w:spacing w:line="276" w:lineRule="auto"/>
        <w:ind w:left="3632"/>
        <w:jc w:val="both"/>
        <w:outlineLvl w:val="0"/>
        <w:rPr>
          <w:rFonts w:ascii="Verdana" w:hAnsi="Verdana" w:cs="Arial"/>
          <w:sz w:val="20"/>
          <w:szCs w:val="20"/>
        </w:rPr>
      </w:pPr>
    </w:p>
    <w:p w:rsidR="00EA57F4" w:rsidRPr="00447C51" w:rsidRDefault="00EA57F4" w:rsidP="005B1DF8">
      <w:pPr>
        <w:spacing w:line="276" w:lineRule="auto"/>
        <w:ind w:left="3632"/>
        <w:jc w:val="both"/>
        <w:outlineLvl w:val="0"/>
        <w:rPr>
          <w:rFonts w:ascii="Verdana" w:hAnsi="Verdana" w:cs="Arial"/>
          <w:sz w:val="20"/>
          <w:szCs w:val="20"/>
        </w:rPr>
      </w:pPr>
    </w:p>
    <w:p w:rsidR="00EA57F4" w:rsidRPr="00447C51" w:rsidRDefault="00EA57F4" w:rsidP="005B1DF8">
      <w:pPr>
        <w:spacing w:line="276" w:lineRule="auto"/>
        <w:ind w:left="3632"/>
        <w:jc w:val="both"/>
        <w:outlineLvl w:val="0"/>
        <w:rPr>
          <w:rFonts w:ascii="Verdana" w:hAnsi="Verdana" w:cs="Arial"/>
          <w:sz w:val="20"/>
          <w:szCs w:val="20"/>
        </w:rPr>
      </w:pPr>
    </w:p>
    <w:p w:rsidR="00EA57F4" w:rsidRPr="00447C51" w:rsidRDefault="00EA57F4" w:rsidP="005B1DF8">
      <w:pPr>
        <w:spacing w:line="276" w:lineRule="auto"/>
        <w:ind w:left="3632"/>
        <w:jc w:val="both"/>
        <w:outlineLvl w:val="0"/>
        <w:rPr>
          <w:rFonts w:ascii="Verdana" w:hAnsi="Verdana" w:cs="Arial"/>
          <w:sz w:val="20"/>
          <w:szCs w:val="20"/>
        </w:rPr>
      </w:pPr>
    </w:p>
    <w:p w:rsidR="00EA57F4" w:rsidRPr="00447C51" w:rsidRDefault="00EA57F4" w:rsidP="005B1DF8">
      <w:pPr>
        <w:spacing w:line="276" w:lineRule="auto"/>
        <w:ind w:left="3632"/>
        <w:jc w:val="both"/>
        <w:outlineLvl w:val="0"/>
        <w:rPr>
          <w:rFonts w:ascii="Verdana" w:hAnsi="Verdana" w:cs="Arial"/>
          <w:sz w:val="20"/>
          <w:szCs w:val="20"/>
        </w:rPr>
      </w:pPr>
    </w:p>
    <w:p w:rsidR="00EA57F4" w:rsidRPr="00447C51" w:rsidRDefault="00EA57F4" w:rsidP="005B1DF8">
      <w:pPr>
        <w:spacing w:line="276" w:lineRule="auto"/>
        <w:ind w:left="3632"/>
        <w:jc w:val="both"/>
        <w:outlineLvl w:val="0"/>
        <w:rPr>
          <w:rFonts w:ascii="Verdana" w:hAnsi="Verdana" w:cs="Arial"/>
          <w:sz w:val="20"/>
          <w:szCs w:val="20"/>
        </w:rPr>
      </w:pPr>
    </w:p>
    <w:p w:rsidR="00EA57F4" w:rsidRPr="00447C51" w:rsidRDefault="00EA57F4" w:rsidP="005B1DF8">
      <w:pPr>
        <w:spacing w:line="276" w:lineRule="auto"/>
        <w:ind w:left="3632"/>
        <w:jc w:val="both"/>
        <w:outlineLvl w:val="0"/>
        <w:rPr>
          <w:rFonts w:ascii="Verdana" w:hAnsi="Verdana" w:cs="Arial"/>
          <w:sz w:val="20"/>
          <w:szCs w:val="20"/>
        </w:rPr>
      </w:pPr>
    </w:p>
    <w:p w:rsidR="00EA57F4" w:rsidRPr="00447C51" w:rsidRDefault="00EA57F4" w:rsidP="005B1DF8">
      <w:pPr>
        <w:spacing w:line="276" w:lineRule="auto"/>
        <w:jc w:val="center"/>
        <w:outlineLvl w:val="0"/>
        <w:rPr>
          <w:rFonts w:ascii="Verdana" w:hAnsi="Verdana" w:cs="Arial"/>
          <w:sz w:val="20"/>
          <w:szCs w:val="20"/>
        </w:rPr>
      </w:pPr>
      <w:r w:rsidRPr="00447C51">
        <w:rPr>
          <w:rFonts w:ascii="Verdana" w:hAnsi="Verdana" w:cs="Arial"/>
          <w:sz w:val="20"/>
          <w:szCs w:val="20"/>
        </w:rPr>
        <w:t xml:space="preserve">SPECYFIKACJA ISTOTNYCH </w:t>
      </w:r>
      <w:r w:rsidRPr="00447C51">
        <w:rPr>
          <w:rFonts w:ascii="Verdana" w:hAnsi="Verdana" w:cs="Arial"/>
          <w:sz w:val="20"/>
          <w:szCs w:val="20"/>
        </w:rPr>
        <w:br/>
        <w:t>WARUNKÓW ZAMÓWIENIA</w:t>
      </w:r>
    </w:p>
    <w:p w:rsidR="00EA57F4" w:rsidRPr="00447C51" w:rsidRDefault="00EA57F4" w:rsidP="005B1DF8">
      <w:pPr>
        <w:spacing w:line="276" w:lineRule="auto"/>
        <w:jc w:val="center"/>
        <w:outlineLvl w:val="0"/>
        <w:rPr>
          <w:rFonts w:ascii="Verdana" w:hAnsi="Verdana" w:cs="Arial"/>
          <w:sz w:val="20"/>
          <w:szCs w:val="20"/>
        </w:rPr>
      </w:pPr>
    </w:p>
    <w:p w:rsidR="00B153A6" w:rsidRPr="00447C51" w:rsidRDefault="00B153A6" w:rsidP="005B1DF8">
      <w:pPr>
        <w:spacing w:line="276" w:lineRule="auto"/>
        <w:jc w:val="center"/>
        <w:outlineLvl w:val="0"/>
        <w:rPr>
          <w:rFonts w:ascii="Verdana" w:hAnsi="Verdana" w:cs="Arial"/>
          <w:sz w:val="20"/>
          <w:szCs w:val="20"/>
        </w:rPr>
      </w:pPr>
    </w:p>
    <w:p w:rsidR="00EA57F4" w:rsidRPr="00447C51" w:rsidRDefault="00EA57F4" w:rsidP="005B1DF8">
      <w:pPr>
        <w:spacing w:line="276" w:lineRule="auto"/>
        <w:ind w:left="709"/>
        <w:jc w:val="center"/>
        <w:outlineLvl w:val="0"/>
        <w:rPr>
          <w:rFonts w:ascii="Verdana" w:hAnsi="Verdana" w:cs="Arial"/>
          <w:sz w:val="20"/>
          <w:szCs w:val="20"/>
        </w:rPr>
      </w:pPr>
      <w:r w:rsidRPr="00447C51">
        <w:rPr>
          <w:rFonts w:ascii="Verdana" w:hAnsi="Verdana" w:cs="Arial"/>
          <w:sz w:val="20"/>
          <w:szCs w:val="20"/>
        </w:rPr>
        <w:t xml:space="preserve">w postępowaniu o udzielenie zamówienia publicznego prowadzonym </w:t>
      </w:r>
    </w:p>
    <w:p w:rsidR="00EA57F4" w:rsidRPr="00447C51" w:rsidRDefault="00EA57F4" w:rsidP="005B1DF8">
      <w:pPr>
        <w:spacing w:line="276" w:lineRule="auto"/>
        <w:ind w:left="709"/>
        <w:jc w:val="center"/>
        <w:outlineLvl w:val="0"/>
        <w:rPr>
          <w:rFonts w:ascii="Verdana" w:hAnsi="Verdana" w:cs="Arial"/>
          <w:sz w:val="20"/>
          <w:szCs w:val="20"/>
        </w:rPr>
      </w:pPr>
      <w:r w:rsidRPr="00447C51">
        <w:rPr>
          <w:rFonts w:ascii="Verdana" w:hAnsi="Verdana" w:cs="Arial"/>
          <w:sz w:val="20"/>
          <w:szCs w:val="20"/>
        </w:rPr>
        <w:t>w trybie przetargu nieograniczonego na</w:t>
      </w:r>
    </w:p>
    <w:p w:rsidR="00EA57F4" w:rsidRPr="00447C51" w:rsidRDefault="00EA57F4" w:rsidP="005B1DF8">
      <w:pPr>
        <w:spacing w:line="276" w:lineRule="auto"/>
        <w:ind w:left="709"/>
        <w:jc w:val="center"/>
        <w:outlineLvl w:val="0"/>
        <w:rPr>
          <w:rFonts w:ascii="Verdana" w:hAnsi="Verdana" w:cs="Arial"/>
          <w:b/>
          <w:sz w:val="20"/>
          <w:szCs w:val="20"/>
        </w:rPr>
      </w:pPr>
    </w:p>
    <w:p w:rsidR="00B153A6" w:rsidRPr="00447C51" w:rsidRDefault="00B153A6" w:rsidP="005B1DF8">
      <w:pPr>
        <w:spacing w:line="276" w:lineRule="auto"/>
        <w:ind w:left="709"/>
        <w:jc w:val="center"/>
        <w:outlineLvl w:val="0"/>
        <w:rPr>
          <w:rFonts w:ascii="Verdana" w:hAnsi="Verdana" w:cs="Arial"/>
          <w:b/>
          <w:sz w:val="20"/>
          <w:szCs w:val="20"/>
        </w:rPr>
      </w:pPr>
    </w:p>
    <w:p w:rsidR="00EA57F4" w:rsidRPr="00447C51" w:rsidRDefault="00E835D1" w:rsidP="005B1DF8">
      <w:pPr>
        <w:spacing w:line="276" w:lineRule="auto"/>
        <w:jc w:val="center"/>
        <w:outlineLvl w:val="0"/>
        <w:rPr>
          <w:rFonts w:ascii="Verdana" w:hAnsi="Verdana" w:cs="Arial"/>
          <w:b/>
          <w:sz w:val="20"/>
          <w:szCs w:val="20"/>
        </w:rPr>
      </w:pPr>
      <w:r w:rsidRPr="00447C51">
        <w:rPr>
          <w:rFonts w:ascii="Verdana" w:hAnsi="Verdana" w:cs="Arial"/>
          <w:b/>
          <w:sz w:val="20"/>
          <w:szCs w:val="20"/>
        </w:rPr>
        <w:t>„</w:t>
      </w:r>
      <w:r w:rsidR="002F1B64" w:rsidRPr="00447C51">
        <w:rPr>
          <w:rStyle w:val="readonlytext"/>
          <w:rFonts w:ascii="Verdana" w:hAnsi="Verdana"/>
          <w:b/>
          <w:color w:val="000000"/>
          <w:sz w:val="20"/>
          <w:szCs w:val="20"/>
        </w:rPr>
        <w:t xml:space="preserve">Rozbudowa infrastruktury techniczno-systemowej </w:t>
      </w:r>
      <w:r w:rsidR="00925E62" w:rsidRPr="00447C51">
        <w:rPr>
          <w:rStyle w:val="readonlytext"/>
          <w:rFonts w:ascii="Verdana" w:hAnsi="Verdana"/>
          <w:b/>
          <w:color w:val="000000"/>
          <w:sz w:val="20"/>
          <w:szCs w:val="20"/>
        </w:rPr>
        <w:br/>
      </w:r>
      <w:r w:rsidR="002F1B64" w:rsidRPr="00447C51">
        <w:rPr>
          <w:rStyle w:val="readonlytext"/>
          <w:rFonts w:ascii="Verdana" w:hAnsi="Verdana"/>
          <w:b/>
          <w:color w:val="000000"/>
          <w:sz w:val="20"/>
          <w:szCs w:val="20"/>
        </w:rPr>
        <w:t>M</w:t>
      </w:r>
      <w:r w:rsidR="00925E62" w:rsidRPr="00447C51">
        <w:rPr>
          <w:rStyle w:val="readonlytext"/>
          <w:rFonts w:ascii="Verdana" w:hAnsi="Verdana"/>
          <w:b/>
          <w:color w:val="000000"/>
          <w:sz w:val="20"/>
          <w:szCs w:val="20"/>
        </w:rPr>
        <w:t xml:space="preserve">inisterstwa </w:t>
      </w:r>
      <w:r w:rsidR="002F1B64" w:rsidRPr="00447C51">
        <w:rPr>
          <w:rStyle w:val="readonlytext"/>
          <w:rFonts w:ascii="Verdana" w:hAnsi="Verdana"/>
          <w:b/>
          <w:color w:val="000000"/>
          <w:sz w:val="20"/>
          <w:szCs w:val="20"/>
        </w:rPr>
        <w:t>S</w:t>
      </w:r>
      <w:r w:rsidR="00925E62" w:rsidRPr="00447C51">
        <w:rPr>
          <w:rStyle w:val="readonlytext"/>
          <w:rFonts w:ascii="Verdana" w:hAnsi="Verdana"/>
          <w:b/>
          <w:color w:val="000000"/>
          <w:sz w:val="20"/>
          <w:szCs w:val="20"/>
        </w:rPr>
        <w:t>prawiedliwości</w:t>
      </w:r>
      <w:r w:rsidRPr="00447C51">
        <w:rPr>
          <w:rFonts w:ascii="Verdana" w:hAnsi="Verdana" w:cs="Arial"/>
          <w:b/>
          <w:sz w:val="20"/>
          <w:szCs w:val="20"/>
        </w:rPr>
        <w:t>”</w:t>
      </w:r>
    </w:p>
    <w:p w:rsidR="000E45CB" w:rsidRPr="00447C51" w:rsidRDefault="000E45CB" w:rsidP="005B1DF8">
      <w:pPr>
        <w:spacing w:line="276" w:lineRule="auto"/>
        <w:jc w:val="center"/>
        <w:outlineLvl w:val="0"/>
        <w:rPr>
          <w:rFonts w:ascii="Verdana" w:hAnsi="Verdana" w:cs="Arial"/>
          <w:sz w:val="20"/>
          <w:szCs w:val="20"/>
        </w:rPr>
      </w:pPr>
    </w:p>
    <w:p w:rsidR="00EA57F4" w:rsidRPr="00447C51" w:rsidRDefault="00EA57F4" w:rsidP="005B1DF8">
      <w:pPr>
        <w:spacing w:line="276" w:lineRule="auto"/>
        <w:jc w:val="center"/>
        <w:outlineLvl w:val="0"/>
        <w:rPr>
          <w:rFonts w:ascii="Verdana" w:hAnsi="Verdana" w:cs="Arial"/>
          <w:sz w:val="20"/>
          <w:szCs w:val="20"/>
        </w:rPr>
      </w:pPr>
      <w:r w:rsidRPr="00447C51">
        <w:rPr>
          <w:rFonts w:ascii="Verdana" w:hAnsi="Verdana" w:cs="Arial"/>
          <w:sz w:val="20"/>
          <w:szCs w:val="20"/>
        </w:rPr>
        <w:t>znak sprawy: BA-F-II-3710-</w:t>
      </w:r>
      <w:r w:rsidR="002F1B64" w:rsidRPr="00447C51">
        <w:rPr>
          <w:rFonts w:ascii="Verdana" w:hAnsi="Verdana" w:cs="Arial"/>
          <w:sz w:val="20"/>
          <w:szCs w:val="20"/>
        </w:rPr>
        <w:t>54</w:t>
      </w:r>
      <w:r w:rsidR="00026E5E" w:rsidRPr="00447C51">
        <w:rPr>
          <w:rFonts w:ascii="Verdana" w:hAnsi="Verdana" w:cs="Arial"/>
          <w:sz w:val="20"/>
          <w:szCs w:val="20"/>
        </w:rPr>
        <w:t>/17</w:t>
      </w:r>
    </w:p>
    <w:p w:rsidR="00EA57F4" w:rsidRPr="00447C51" w:rsidRDefault="00EA57F4" w:rsidP="005B1DF8">
      <w:pPr>
        <w:keepNext/>
        <w:keepLines/>
        <w:spacing w:line="276" w:lineRule="auto"/>
        <w:jc w:val="both"/>
        <w:outlineLvl w:val="0"/>
        <w:rPr>
          <w:rFonts w:ascii="Verdana" w:hAnsi="Verdana" w:cs="Arial"/>
          <w:b/>
          <w:sz w:val="20"/>
          <w:szCs w:val="20"/>
          <w:u w:val="single"/>
        </w:rPr>
      </w:pPr>
    </w:p>
    <w:p w:rsidR="00EA57F4" w:rsidRPr="00447C51" w:rsidRDefault="00EA57F4" w:rsidP="005B1DF8">
      <w:pPr>
        <w:keepNext/>
        <w:keepLines/>
        <w:spacing w:line="276" w:lineRule="auto"/>
        <w:jc w:val="center"/>
        <w:outlineLvl w:val="0"/>
        <w:rPr>
          <w:rFonts w:ascii="Verdana" w:hAnsi="Verdana" w:cs="Arial"/>
          <w:sz w:val="20"/>
          <w:szCs w:val="20"/>
        </w:rPr>
      </w:pPr>
    </w:p>
    <w:p w:rsidR="00EA57F4" w:rsidRPr="00447C51" w:rsidRDefault="00EA57F4" w:rsidP="005B1DF8">
      <w:pPr>
        <w:spacing w:line="276" w:lineRule="auto"/>
        <w:jc w:val="both"/>
        <w:outlineLvl w:val="0"/>
        <w:rPr>
          <w:rFonts w:ascii="Verdana" w:hAnsi="Verdana" w:cs="Arial"/>
          <w:b/>
          <w:sz w:val="20"/>
          <w:szCs w:val="20"/>
        </w:rPr>
      </w:pPr>
    </w:p>
    <w:p w:rsidR="00EA57F4" w:rsidRPr="00447C51" w:rsidRDefault="00EA57F4" w:rsidP="005B1DF8">
      <w:pPr>
        <w:spacing w:line="276" w:lineRule="auto"/>
        <w:jc w:val="both"/>
        <w:outlineLvl w:val="0"/>
        <w:rPr>
          <w:rFonts w:ascii="Verdana" w:hAnsi="Verdana" w:cs="Arial"/>
          <w:b/>
          <w:sz w:val="20"/>
          <w:szCs w:val="20"/>
        </w:rPr>
      </w:pPr>
    </w:p>
    <w:p w:rsidR="00EA57F4" w:rsidRPr="00447C51" w:rsidRDefault="00EA57F4" w:rsidP="005B1DF8">
      <w:pPr>
        <w:spacing w:line="276" w:lineRule="auto"/>
        <w:jc w:val="both"/>
        <w:outlineLvl w:val="0"/>
        <w:rPr>
          <w:rFonts w:ascii="Verdana" w:hAnsi="Verdana" w:cs="Arial"/>
          <w:b/>
          <w:sz w:val="20"/>
          <w:szCs w:val="20"/>
        </w:rPr>
      </w:pPr>
    </w:p>
    <w:p w:rsidR="00EA57F4" w:rsidRPr="00447C51" w:rsidRDefault="00EA57F4" w:rsidP="005B1DF8">
      <w:pPr>
        <w:spacing w:line="276" w:lineRule="auto"/>
        <w:jc w:val="both"/>
        <w:outlineLvl w:val="0"/>
        <w:rPr>
          <w:rFonts w:ascii="Verdana" w:hAnsi="Verdana" w:cs="Arial"/>
          <w:b/>
          <w:sz w:val="20"/>
          <w:szCs w:val="20"/>
        </w:rPr>
      </w:pPr>
    </w:p>
    <w:p w:rsidR="00EA57F4" w:rsidRPr="00447C51" w:rsidRDefault="00EA57F4" w:rsidP="005B1DF8">
      <w:pPr>
        <w:spacing w:line="276" w:lineRule="auto"/>
        <w:jc w:val="both"/>
        <w:outlineLvl w:val="0"/>
        <w:rPr>
          <w:rFonts w:ascii="Verdana" w:hAnsi="Verdana" w:cs="Arial"/>
          <w:b/>
          <w:sz w:val="20"/>
          <w:szCs w:val="20"/>
        </w:rPr>
      </w:pPr>
      <w:r w:rsidRPr="00447C51">
        <w:rPr>
          <w:rFonts w:ascii="Verdana" w:hAnsi="Verdana" w:cs="Arial"/>
          <w:b/>
          <w:sz w:val="20"/>
          <w:szCs w:val="20"/>
        </w:rPr>
        <w:t>ZATWIERDZAM:</w:t>
      </w:r>
    </w:p>
    <w:p w:rsidR="00EA57F4" w:rsidRPr="00447C51" w:rsidRDefault="00EA57F4" w:rsidP="005B1DF8">
      <w:pPr>
        <w:tabs>
          <w:tab w:val="left" w:pos="9070"/>
        </w:tabs>
        <w:spacing w:line="276" w:lineRule="auto"/>
        <w:ind w:right="4536"/>
        <w:jc w:val="both"/>
        <w:outlineLvl w:val="0"/>
        <w:rPr>
          <w:rFonts w:ascii="Verdana" w:hAnsi="Verdana" w:cs="Arial"/>
          <w:b/>
          <w:sz w:val="20"/>
          <w:szCs w:val="20"/>
        </w:rPr>
      </w:pPr>
      <w:r w:rsidRPr="00447C51">
        <w:rPr>
          <w:rFonts w:ascii="Verdana" w:hAnsi="Verdana" w:cs="Arial"/>
          <w:b/>
          <w:sz w:val="20"/>
          <w:szCs w:val="20"/>
        </w:rPr>
        <w:t xml:space="preserve"> </w:t>
      </w:r>
    </w:p>
    <w:p w:rsidR="00EA57F4" w:rsidRPr="00447C51" w:rsidRDefault="00EA57F4" w:rsidP="005B1DF8">
      <w:pPr>
        <w:spacing w:line="276" w:lineRule="auto"/>
        <w:ind w:right="-2"/>
        <w:jc w:val="center"/>
        <w:outlineLvl w:val="0"/>
        <w:rPr>
          <w:rFonts w:ascii="Verdana" w:hAnsi="Verdana" w:cs="Arial"/>
          <w:b/>
          <w:sz w:val="20"/>
          <w:szCs w:val="20"/>
        </w:rPr>
      </w:pPr>
    </w:p>
    <w:p w:rsidR="00EA57F4" w:rsidRPr="00447C51" w:rsidRDefault="00EA57F4" w:rsidP="005B1DF8">
      <w:pPr>
        <w:spacing w:line="276" w:lineRule="auto"/>
        <w:ind w:right="-2"/>
        <w:jc w:val="center"/>
        <w:outlineLvl w:val="0"/>
        <w:rPr>
          <w:rFonts w:ascii="Verdana" w:hAnsi="Verdana" w:cs="Arial"/>
          <w:b/>
          <w:sz w:val="20"/>
          <w:szCs w:val="20"/>
        </w:rPr>
      </w:pPr>
    </w:p>
    <w:p w:rsidR="00EA57F4" w:rsidRPr="00447C51" w:rsidRDefault="00EA57F4" w:rsidP="005B1DF8">
      <w:pPr>
        <w:spacing w:line="276" w:lineRule="auto"/>
        <w:ind w:right="-2"/>
        <w:jc w:val="center"/>
        <w:outlineLvl w:val="0"/>
        <w:rPr>
          <w:rFonts w:ascii="Verdana" w:hAnsi="Verdana" w:cs="Arial"/>
          <w:b/>
          <w:sz w:val="20"/>
          <w:szCs w:val="20"/>
        </w:rPr>
      </w:pPr>
    </w:p>
    <w:p w:rsidR="00EA57F4" w:rsidRPr="00447C51" w:rsidRDefault="00EA57F4" w:rsidP="005B1DF8">
      <w:pPr>
        <w:spacing w:line="276" w:lineRule="auto"/>
        <w:ind w:right="-2"/>
        <w:jc w:val="center"/>
        <w:outlineLvl w:val="0"/>
        <w:rPr>
          <w:rFonts w:ascii="Verdana" w:hAnsi="Verdana" w:cs="Arial"/>
          <w:b/>
          <w:sz w:val="20"/>
          <w:szCs w:val="20"/>
        </w:rPr>
      </w:pPr>
    </w:p>
    <w:p w:rsidR="00EA57F4" w:rsidRPr="00447C51" w:rsidRDefault="00EA57F4" w:rsidP="005B1DF8">
      <w:pPr>
        <w:spacing w:line="276" w:lineRule="auto"/>
        <w:ind w:right="-2"/>
        <w:jc w:val="center"/>
        <w:outlineLvl w:val="0"/>
        <w:rPr>
          <w:rFonts w:ascii="Verdana" w:hAnsi="Verdana" w:cs="Arial"/>
          <w:b/>
          <w:sz w:val="20"/>
          <w:szCs w:val="20"/>
        </w:rPr>
      </w:pPr>
    </w:p>
    <w:p w:rsidR="00700ACC" w:rsidRPr="00447C51" w:rsidRDefault="00700ACC" w:rsidP="000E45CB">
      <w:pPr>
        <w:spacing w:line="276" w:lineRule="auto"/>
        <w:ind w:right="-2"/>
        <w:outlineLvl w:val="0"/>
        <w:rPr>
          <w:rFonts w:ascii="Verdana" w:hAnsi="Verdana" w:cs="Arial"/>
          <w:b/>
          <w:sz w:val="20"/>
          <w:szCs w:val="20"/>
        </w:rPr>
      </w:pPr>
    </w:p>
    <w:p w:rsidR="008D5887" w:rsidRPr="00447C51" w:rsidRDefault="008D5887" w:rsidP="005B1DF8">
      <w:pPr>
        <w:spacing w:line="276" w:lineRule="auto"/>
        <w:ind w:right="-2"/>
        <w:jc w:val="center"/>
        <w:outlineLvl w:val="0"/>
        <w:rPr>
          <w:rFonts w:ascii="Verdana" w:hAnsi="Verdana" w:cs="Arial"/>
          <w:b/>
          <w:sz w:val="20"/>
          <w:szCs w:val="20"/>
        </w:rPr>
      </w:pPr>
    </w:p>
    <w:p w:rsidR="00EA57F4" w:rsidRPr="00447C51" w:rsidRDefault="00EA57F4" w:rsidP="005B1DF8">
      <w:pPr>
        <w:spacing w:line="276" w:lineRule="auto"/>
        <w:ind w:right="-2"/>
        <w:jc w:val="center"/>
        <w:outlineLvl w:val="0"/>
        <w:rPr>
          <w:rFonts w:ascii="Verdana" w:hAnsi="Verdana" w:cs="Arial"/>
          <w:b/>
          <w:sz w:val="20"/>
          <w:szCs w:val="20"/>
        </w:rPr>
      </w:pPr>
    </w:p>
    <w:p w:rsidR="00EA57F4" w:rsidRPr="00447C51" w:rsidRDefault="00EA57F4" w:rsidP="005B1DF8">
      <w:pPr>
        <w:spacing w:line="276" w:lineRule="auto"/>
        <w:ind w:right="-2"/>
        <w:jc w:val="center"/>
        <w:outlineLvl w:val="0"/>
        <w:rPr>
          <w:rFonts w:ascii="Verdana" w:hAnsi="Verdana" w:cs="Arial"/>
          <w:b/>
          <w:sz w:val="20"/>
          <w:szCs w:val="20"/>
        </w:rPr>
      </w:pPr>
    </w:p>
    <w:p w:rsidR="00EA57F4" w:rsidRPr="00447C51" w:rsidRDefault="00EA57F4" w:rsidP="005B1DF8">
      <w:pPr>
        <w:spacing w:line="276" w:lineRule="auto"/>
        <w:ind w:right="-2"/>
        <w:jc w:val="center"/>
        <w:outlineLvl w:val="0"/>
        <w:rPr>
          <w:rFonts w:ascii="Verdana" w:hAnsi="Verdana" w:cs="Arial"/>
          <w:b/>
          <w:sz w:val="20"/>
          <w:szCs w:val="20"/>
        </w:rPr>
      </w:pPr>
    </w:p>
    <w:p w:rsidR="00700ACC" w:rsidRPr="00447C51" w:rsidRDefault="00EA57F4" w:rsidP="005B1DF8">
      <w:pPr>
        <w:spacing w:line="276" w:lineRule="auto"/>
        <w:ind w:right="-2"/>
        <w:jc w:val="center"/>
        <w:outlineLvl w:val="0"/>
        <w:rPr>
          <w:rFonts w:ascii="Verdana" w:hAnsi="Verdana" w:cs="Arial"/>
          <w:b/>
          <w:sz w:val="20"/>
          <w:szCs w:val="20"/>
        </w:rPr>
      </w:pPr>
      <w:r w:rsidRPr="00447C51">
        <w:rPr>
          <w:rFonts w:ascii="Verdana" w:hAnsi="Verdana" w:cs="Arial"/>
          <w:b/>
          <w:sz w:val="20"/>
          <w:szCs w:val="20"/>
        </w:rPr>
        <w:t xml:space="preserve">Warszawa, dnia </w:t>
      </w:r>
      <w:r w:rsidR="00E835D1" w:rsidRPr="00447C51">
        <w:rPr>
          <w:rFonts w:ascii="Verdana" w:hAnsi="Verdana" w:cs="Arial"/>
          <w:b/>
          <w:sz w:val="20"/>
          <w:szCs w:val="20"/>
        </w:rPr>
        <w:t xml:space="preserve">            </w:t>
      </w:r>
      <w:r w:rsidR="00B906A7">
        <w:rPr>
          <w:rFonts w:ascii="Verdana" w:hAnsi="Verdana" w:cs="Arial"/>
          <w:b/>
          <w:sz w:val="20"/>
          <w:szCs w:val="20"/>
        </w:rPr>
        <w:t>grudnia</w:t>
      </w:r>
      <w:r w:rsidR="00700ACC" w:rsidRPr="00447C51">
        <w:rPr>
          <w:rFonts w:ascii="Verdana" w:hAnsi="Verdana" w:cs="Arial"/>
          <w:b/>
          <w:sz w:val="20"/>
          <w:szCs w:val="20"/>
        </w:rPr>
        <w:t xml:space="preserve"> </w:t>
      </w:r>
      <w:r w:rsidRPr="00447C51">
        <w:rPr>
          <w:rFonts w:ascii="Verdana" w:hAnsi="Verdana" w:cs="Arial"/>
          <w:b/>
          <w:sz w:val="20"/>
          <w:szCs w:val="20"/>
        </w:rPr>
        <w:t>201</w:t>
      </w:r>
      <w:r w:rsidR="00AA1C66" w:rsidRPr="00447C51">
        <w:rPr>
          <w:rFonts w:ascii="Verdana" w:hAnsi="Verdana" w:cs="Arial"/>
          <w:b/>
          <w:sz w:val="20"/>
          <w:szCs w:val="20"/>
        </w:rPr>
        <w:t>7</w:t>
      </w:r>
      <w:r w:rsidRPr="00447C51">
        <w:rPr>
          <w:rFonts w:ascii="Verdana" w:hAnsi="Verdana" w:cs="Arial"/>
          <w:b/>
          <w:sz w:val="20"/>
          <w:szCs w:val="20"/>
        </w:rPr>
        <w:t xml:space="preserve"> roku</w:t>
      </w:r>
    </w:p>
    <w:p w:rsidR="000E45CB" w:rsidRPr="00447C51" w:rsidRDefault="000E45CB" w:rsidP="008D5887">
      <w:pPr>
        <w:spacing w:line="276" w:lineRule="auto"/>
        <w:ind w:right="-2"/>
        <w:jc w:val="center"/>
        <w:outlineLvl w:val="0"/>
        <w:rPr>
          <w:rFonts w:ascii="Verdana" w:hAnsi="Verdana" w:cs="Verdana"/>
          <w:b/>
          <w:bCs/>
          <w:sz w:val="20"/>
          <w:szCs w:val="20"/>
        </w:rPr>
      </w:pPr>
    </w:p>
    <w:p w:rsidR="000E45CB" w:rsidRPr="00447C51" w:rsidRDefault="000E45CB">
      <w:pPr>
        <w:spacing w:after="160" w:line="259" w:lineRule="auto"/>
        <w:rPr>
          <w:rFonts w:ascii="Verdana" w:hAnsi="Verdana" w:cs="Verdana"/>
          <w:b/>
          <w:bCs/>
          <w:sz w:val="20"/>
          <w:szCs w:val="20"/>
        </w:rPr>
      </w:pPr>
      <w:r w:rsidRPr="00447C51">
        <w:rPr>
          <w:rFonts w:ascii="Verdana" w:hAnsi="Verdana" w:cs="Verdana"/>
          <w:b/>
          <w:bCs/>
          <w:sz w:val="20"/>
          <w:szCs w:val="20"/>
        </w:rPr>
        <w:br w:type="page"/>
      </w:r>
    </w:p>
    <w:p w:rsidR="000E45CB" w:rsidRPr="00447C51" w:rsidRDefault="000E45CB" w:rsidP="008D5887">
      <w:pPr>
        <w:spacing w:line="276" w:lineRule="auto"/>
        <w:ind w:right="-2"/>
        <w:jc w:val="center"/>
        <w:outlineLvl w:val="0"/>
        <w:rPr>
          <w:rFonts w:ascii="Verdana" w:hAnsi="Verdana" w:cs="Verdana"/>
          <w:b/>
          <w:bCs/>
          <w:sz w:val="20"/>
          <w:szCs w:val="20"/>
        </w:rPr>
      </w:pPr>
    </w:p>
    <w:p w:rsidR="00BE245A" w:rsidRPr="00447C51" w:rsidRDefault="00BE245A" w:rsidP="008D5887">
      <w:pPr>
        <w:spacing w:line="276" w:lineRule="auto"/>
        <w:ind w:right="-2"/>
        <w:jc w:val="center"/>
        <w:outlineLvl w:val="0"/>
        <w:rPr>
          <w:rFonts w:ascii="Verdana" w:hAnsi="Verdana" w:cs="Verdana"/>
          <w:b/>
          <w:bCs/>
          <w:sz w:val="20"/>
          <w:szCs w:val="20"/>
        </w:rPr>
      </w:pPr>
      <w:r w:rsidRPr="00447C51">
        <w:rPr>
          <w:rFonts w:ascii="Verdana" w:hAnsi="Verdana" w:cs="Verdana"/>
          <w:b/>
          <w:bCs/>
          <w:sz w:val="20"/>
          <w:szCs w:val="20"/>
        </w:rPr>
        <w:t xml:space="preserve">Specyfikacja Istotnych Warunków Zamówienia </w:t>
      </w:r>
      <w:r w:rsidR="00A176BC" w:rsidRPr="00447C51">
        <w:rPr>
          <w:rFonts w:ascii="Verdana" w:hAnsi="Verdana" w:cs="Verdana"/>
          <w:b/>
          <w:bCs/>
          <w:sz w:val="20"/>
          <w:szCs w:val="20"/>
        </w:rPr>
        <w:t xml:space="preserve">(SIWZ) </w:t>
      </w:r>
      <w:r w:rsidRPr="00447C51">
        <w:rPr>
          <w:rFonts w:ascii="Verdana" w:hAnsi="Verdana" w:cs="Verdana"/>
          <w:b/>
          <w:bCs/>
          <w:sz w:val="20"/>
          <w:szCs w:val="20"/>
        </w:rPr>
        <w:t xml:space="preserve">zawiera: </w:t>
      </w:r>
    </w:p>
    <w:p w:rsidR="00BE245A" w:rsidRPr="00447C51" w:rsidRDefault="00BE245A" w:rsidP="005B1DF8">
      <w:pPr>
        <w:spacing w:line="276" w:lineRule="auto"/>
        <w:jc w:val="center"/>
        <w:rPr>
          <w:rFonts w:ascii="Verdana" w:hAnsi="Verdana" w:cs="Verdana"/>
          <w:sz w:val="20"/>
          <w:szCs w:val="20"/>
        </w:rPr>
      </w:pPr>
    </w:p>
    <w:p w:rsidR="00BE245A" w:rsidRPr="00447C51" w:rsidRDefault="00BE245A" w:rsidP="005B1DF8">
      <w:pPr>
        <w:spacing w:line="276" w:lineRule="auto"/>
        <w:jc w:val="center"/>
        <w:rPr>
          <w:rFonts w:ascii="Verdana" w:hAnsi="Verdana" w:cs="Verdana"/>
          <w:sz w:val="20"/>
          <w:szCs w:val="20"/>
        </w:rPr>
      </w:pPr>
    </w:p>
    <w:p w:rsidR="00BE245A" w:rsidRPr="00447C51" w:rsidRDefault="00BE245A" w:rsidP="005B1DF8">
      <w:pPr>
        <w:spacing w:line="276" w:lineRule="auto"/>
        <w:jc w:val="center"/>
        <w:rPr>
          <w:rFonts w:ascii="Verdana" w:hAnsi="Verdana" w:cs="Verdana"/>
          <w:sz w:val="20"/>
          <w:szCs w:val="20"/>
        </w:rPr>
      </w:pPr>
    </w:p>
    <w:p w:rsidR="00BE245A" w:rsidRPr="00447C51" w:rsidRDefault="00BE245A" w:rsidP="005B1DF8">
      <w:pPr>
        <w:spacing w:line="276" w:lineRule="auto"/>
        <w:ind w:left="1440" w:hanging="1440"/>
        <w:rPr>
          <w:rFonts w:ascii="Verdana" w:hAnsi="Verdana" w:cs="Verdana"/>
          <w:b/>
          <w:bCs/>
          <w:sz w:val="20"/>
          <w:szCs w:val="20"/>
        </w:rPr>
      </w:pPr>
      <w:r w:rsidRPr="00447C51">
        <w:rPr>
          <w:rFonts w:ascii="Verdana" w:hAnsi="Verdana" w:cs="Verdana"/>
          <w:b/>
          <w:bCs/>
          <w:sz w:val="20"/>
          <w:szCs w:val="20"/>
        </w:rPr>
        <w:t>Tom I:</w:t>
      </w:r>
      <w:r w:rsidRPr="00447C51">
        <w:rPr>
          <w:rFonts w:ascii="Verdana" w:hAnsi="Verdana" w:cs="Verdana"/>
          <w:b/>
          <w:bCs/>
          <w:sz w:val="20"/>
          <w:szCs w:val="20"/>
        </w:rPr>
        <w:tab/>
        <w:t>INSTRUKCJA DLA WYKONAWCÓW</w:t>
      </w:r>
    </w:p>
    <w:p w:rsidR="00BE245A" w:rsidRPr="00447C51" w:rsidRDefault="00BE245A" w:rsidP="005B1DF8">
      <w:pPr>
        <w:spacing w:line="276" w:lineRule="auto"/>
        <w:rPr>
          <w:rFonts w:ascii="Verdana" w:hAnsi="Verdana" w:cs="Verdana"/>
          <w:sz w:val="20"/>
          <w:szCs w:val="20"/>
        </w:rPr>
      </w:pPr>
    </w:p>
    <w:p w:rsidR="00BE245A" w:rsidRPr="00447C51" w:rsidRDefault="00BE245A" w:rsidP="005B1DF8">
      <w:pPr>
        <w:spacing w:line="276" w:lineRule="auto"/>
        <w:rPr>
          <w:rFonts w:ascii="Verdana" w:hAnsi="Verdana" w:cs="Verdana"/>
          <w:b/>
          <w:bCs/>
          <w:sz w:val="20"/>
          <w:szCs w:val="20"/>
        </w:rPr>
      </w:pPr>
      <w:r w:rsidRPr="00447C51">
        <w:rPr>
          <w:rFonts w:ascii="Verdana" w:hAnsi="Verdana" w:cs="Verdana"/>
          <w:b/>
          <w:bCs/>
          <w:sz w:val="20"/>
          <w:szCs w:val="20"/>
        </w:rPr>
        <w:t>Rozdział 1</w:t>
      </w:r>
      <w:r w:rsidRPr="00447C51">
        <w:rPr>
          <w:rFonts w:ascii="Verdana" w:hAnsi="Verdana" w:cs="Verdana"/>
          <w:b/>
          <w:bCs/>
          <w:sz w:val="20"/>
          <w:szCs w:val="20"/>
        </w:rPr>
        <w:tab/>
        <w:t>Instrukcja dla Wykonawców (IDW):</w:t>
      </w:r>
    </w:p>
    <w:p w:rsidR="00BE245A" w:rsidRPr="00447C51" w:rsidRDefault="00BE245A" w:rsidP="005B1DF8">
      <w:pPr>
        <w:spacing w:line="276" w:lineRule="auto"/>
        <w:rPr>
          <w:rFonts w:ascii="Verdana" w:hAnsi="Verdana" w:cs="Verdana"/>
          <w:b/>
          <w:bCs/>
          <w:sz w:val="20"/>
          <w:szCs w:val="20"/>
        </w:rPr>
      </w:pPr>
    </w:p>
    <w:p w:rsidR="00BE245A" w:rsidRPr="00447C51" w:rsidRDefault="00BE245A" w:rsidP="005B1DF8">
      <w:pPr>
        <w:spacing w:line="276" w:lineRule="auto"/>
        <w:rPr>
          <w:rFonts w:ascii="Verdana" w:hAnsi="Verdana" w:cs="Verdana"/>
          <w:b/>
          <w:bCs/>
          <w:sz w:val="20"/>
          <w:szCs w:val="20"/>
        </w:rPr>
      </w:pPr>
      <w:r w:rsidRPr="00447C51">
        <w:rPr>
          <w:rFonts w:ascii="Verdana" w:hAnsi="Verdana" w:cs="Verdana"/>
          <w:b/>
          <w:bCs/>
          <w:sz w:val="20"/>
          <w:szCs w:val="20"/>
        </w:rPr>
        <w:t>Rozdział 2</w:t>
      </w:r>
      <w:r w:rsidRPr="00447C51">
        <w:rPr>
          <w:rFonts w:ascii="Verdana" w:hAnsi="Verdana" w:cs="Verdana"/>
          <w:b/>
          <w:bCs/>
          <w:sz w:val="20"/>
          <w:szCs w:val="20"/>
        </w:rPr>
        <w:tab/>
        <w:t>Oferta wraz z Formularzami:</w:t>
      </w:r>
    </w:p>
    <w:p w:rsidR="00390786" w:rsidRPr="00447C51" w:rsidRDefault="00390786" w:rsidP="005B1DF8">
      <w:pPr>
        <w:spacing w:line="276" w:lineRule="auto"/>
        <w:ind w:left="3060" w:hanging="1620"/>
        <w:rPr>
          <w:rFonts w:ascii="Verdana" w:hAnsi="Verdana" w:cs="Verdana"/>
          <w:bCs/>
          <w:sz w:val="20"/>
          <w:szCs w:val="20"/>
        </w:rPr>
      </w:pPr>
    </w:p>
    <w:p w:rsidR="00124B22" w:rsidRPr="00447C51" w:rsidRDefault="009605A7" w:rsidP="005B1DF8">
      <w:pPr>
        <w:spacing w:line="276" w:lineRule="auto"/>
        <w:ind w:left="3060" w:hanging="1620"/>
        <w:jc w:val="both"/>
        <w:rPr>
          <w:rFonts w:ascii="Verdana" w:hAnsi="Verdana" w:cs="Verdana"/>
          <w:bCs/>
          <w:sz w:val="20"/>
          <w:szCs w:val="20"/>
        </w:rPr>
      </w:pPr>
      <w:r w:rsidRPr="00447C51">
        <w:rPr>
          <w:rFonts w:ascii="Verdana" w:hAnsi="Verdana" w:cs="Verdana"/>
          <w:bCs/>
          <w:sz w:val="20"/>
          <w:szCs w:val="20"/>
        </w:rPr>
        <w:t xml:space="preserve">Formularz </w:t>
      </w:r>
      <w:r w:rsidR="00124B22" w:rsidRPr="00447C51">
        <w:rPr>
          <w:rFonts w:ascii="Verdana" w:hAnsi="Verdana" w:cs="Verdana"/>
          <w:bCs/>
          <w:sz w:val="20"/>
          <w:szCs w:val="20"/>
        </w:rPr>
        <w:t>2.</w:t>
      </w:r>
      <w:r w:rsidR="003B5166" w:rsidRPr="00447C51">
        <w:rPr>
          <w:rFonts w:ascii="Verdana" w:hAnsi="Verdana" w:cs="Verdana"/>
          <w:bCs/>
          <w:sz w:val="20"/>
          <w:szCs w:val="20"/>
        </w:rPr>
        <w:t>1</w:t>
      </w:r>
      <w:r w:rsidRPr="00447C51">
        <w:rPr>
          <w:rFonts w:ascii="Verdana" w:hAnsi="Verdana" w:cs="Verdana"/>
          <w:bCs/>
          <w:sz w:val="20"/>
          <w:szCs w:val="20"/>
        </w:rPr>
        <w:tab/>
        <w:t>Jednolity dokument sporządzony zgodnie z wzorem standardowego formularza określonego w rozporządzeniu wykonawczym Komisji Europejskiej wydanym na podstawie art. 59 ust. 2 dyrektywy 2014/24/UE</w:t>
      </w:r>
      <w:r w:rsidR="00AC05A6" w:rsidRPr="00447C51">
        <w:rPr>
          <w:rFonts w:ascii="Verdana" w:hAnsi="Verdana" w:cs="Verdana"/>
          <w:bCs/>
          <w:sz w:val="20"/>
          <w:szCs w:val="20"/>
        </w:rPr>
        <w:t>.</w:t>
      </w:r>
    </w:p>
    <w:p w:rsidR="0070055A" w:rsidRPr="00447C51" w:rsidRDefault="0070055A" w:rsidP="005B1DF8">
      <w:pPr>
        <w:spacing w:line="276" w:lineRule="auto"/>
        <w:ind w:left="1440" w:hanging="1440"/>
        <w:jc w:val="both"/>
        <w:rPr>
          <w:rFonts w:ascii="Verdana" w:hAnsi="Verdana" w:cs="Verdana"/>
          <w:b/>
          <w:bCs/>
          <w:sz w:val="20"/>
          <w:szCs w:val="20"/>
        </w:rPr>
      </w:pPr>
    </w:p>
    <w:p w:rsidR="00BE245A" w:rsidRPr="00447C51" w:rsidRDefault="00BE245A" w:rsidP="005B1DF8">
      <w:pPr>
        <w:spacing w:line="276" w:lineRule="auto"/>
        <w:ind w:left="1440" w:hanging="1440"/>
        <w:jc w:val="both"/>
        <w:rPr>
          <w:rFonts w:ascii="Verdana" w:hAnsi="Verdana" w:cs="Verdana"/>
          <w:b/>
          <w:bCs/>
          <w:i/>
          <w:sz w:val="20"/>
          <w:szCs w:val="20"/>
        </w:rPr>
      </w:pPr>
      <w:r w:rsidRPr="00447C51">
        <w:rPr>
          <w:rFonts w:ascii="Verdana" w:hAnsi="Verdana" w:cs="Verdana"/>
          <w:b/>
          <w:bCs/>
          <w:sz w:val="20"/>
          <w:szCs w:val="20"/>
        </w:rPr>
        <w:t>Rozdział 3</w:t>
      </w:r>
      <w:r w:rsidRPr="00447C51">
        <w:rPr>
          <w:rFonts w:ascii="Verdana" w:hAnsi="Verdana" w:cs="Verdana"/>
          <w:b/>
          <w:bCs/>
          <w:i/>
          <w:sz w:val="20"/>
          <w:szCs w:val="20"/>
        </w:rPr>
        <w:tab/>
      </w:r>
      <w:r w:rsidR="009E14C3" w:rsidRPr="00447C51">
        <w:rPr>
          <w:rFonts w:ascii="Verdana" w:hAnsi="Verdana" w:cs="Verdana"/>
          <w:b/>
          <w:bCs/>
          <w:sz w:val="20"/>
          <w:szCs w:val="20"/>
        </w:rPr>
        <w:t xml:space="preserve">Wzory </w:t>
      </w:r>
      <w:r w:rsidR="00F23F9A" w:rsidRPr="00447C51">
        <w:rPr>
          <w:rFonts w:ascii="Verdana" w:hAnsi="Verdana" w:cs="Verdana"/>
          <w:b/>
          <w:bCs/>
          <w:sz w:val="20"/>
          <w:szCs w:val="20"/>
        </w:rPr>
        <w:t>oświadczeń</w:t>
      </w:r>
    </w:p>
    <w:p w:rsidR="009E14C3" w:rsidRPr="00447C51" w:rsidRDefault="009E14C3" w:rsidP="005B1DF8">
      <w:pPr>
        <w:spacing w:before="120" w:line="276" w:lineRule="auto"/>
        <w:ind w:left="3062" w:hanging="1622"/>
        <w:jc w:val="both"/>
        <w:rPr>
          <w:rFonts w:ascii="Verdana" w:hAnsi="Verdana" w:cs="Verdana"/>
          <w:sz w:val="20"/>
          <w:szCs w:val="20"/>
        </w:rPr>
      </w:pPr>
      <w:r w:rsidRPr="00447C51">
        <w:rPr>
          <w:rFonts w:ascii="Verdana" w:hAnsi="Verdana" w:cs="Verdana"/>
          <w:sz w:val="20"/>
          <w:szCs w:val="20"/>
        </w:rPr>
        <w:t>Formularz 3.1.</w:t>
      </w:r>
      <w:r w:rsidRPr="00447C51">
        <w:rPr>
          <w:rFonts w:ascii="Verdana" w:hAnsi="Verdana" w:cs="Verdana"/>
          <w:sz w:val="20"/>
          <w:szCs w:val="20"/>
        </w:rPr>
        <w:tab/>
      </w:r>
      <w:r w:rsidR="00F23F9A" w:rsidRPr="00447C51">
        <w:rPr>
          <w:rFonts w:ascii="Verdana" w:hAnsi="Verdana" w:cs="Verdana"/>
          <w:sz w:val="20"/>
          <w:szCs w:val="20"/>
        </w:rPr>
        <w:t>Oświadczenie o przynależności lub braku przynależności do tej samej grupy kapitałowej, o której mowa w art. 24 ust. 1 pkt 23 ustawy Prawo zamówień publicznych</w:t>
      </w:r>
      <w:r w:rsidR="00AC05A6" w:rsidRPr="00447C51">
        <w:rPr>
          <w:rFonts w:ascii="Verdana" w:hAnsi="Verdana" w:cs="Verdana"/>
          <w:sz w:val="20"/>
          <w:szCs w:val="20"/>
        </w:rPr>
        <w:t>.</w:t>
      </w:r>
    </w:p>
    <w:p w:rsidR="00BE245A" w:rsidRPr="00447C51" w:rsidRDefault="00BE245A" w:rsidP="005B1DF8">
      <w:pPr>
        <w:spacing w:before="120" w:line="276" w:lineRule="auto"/>
        <w:ind w:left="3062" w:hanging="1622"/>
        <w:jc w:val="both"/>
        <w:rPr>
          <w:rFonts w:ascii="Verdana" w:hAnsi="Verdana" w:cs="Verdana"/>
          <w:sz w:val="20"/>
          <w:szCs w:val="20"/>
        </w:rPr>
      </w:pPr>
    </w:p>
    <w:p w:rsidR="00785141" w:rsidRPr="00447C51" w:rsidRDefault="003744A9" w:rsidP="005B1DF8">
      <w:pPr>
        <w:spacing w:line="276" w:lineRule="auto"/>
        <w:rPr>
          <w:rFonts w:ascii="Verdana" w:hAnsi="Verdana" w:cs="Verdana"/>
          <w:b/>
          <w:bCs/>
          <w:sz w:val="20"/>
          <w:szCs w:val="20"/>
        </w:rPr>
      </w:pPr>
      <w:r w:rsidRPr="00447C51">
        <w:rPr>
          <w:rFonts w:ascii="Verdana" w:hAnsi="Verdana" w:cs="Verdana"/>
          <w:b/>
          <w:bCs/>
          <w:sz w:val="20"/>
          <w:szCs w:val="20"/>
        </w:rPr>
        <w:t>Tom II</w:t>
      </w:r>
      <w:r w:rsidR="00287E43" w:rsidRPr="00447C51">
        <w:rPr>
          <w:rFonts w:ascii="Verdana" w:hAnsi="Verdana" w:cs="Verdana"/>
          <w:b/>
          <w:bCs/>
          <w:sz w:val="20"/>
          <w:szCs w:val="20"/>
        </w:rPr>
        <w:t xml:space="preserve"> </w:t>
      </w:r>
      <w:r w:rsidR="00785141" w:rsidRPr="00447C51">
        <w:rPr>
          <w:rFonts w:ascii="Verdana" w:hAnsi="Verdana" w:cs="Verdana"/>
          <w:b/>
          <w:bCs/>
          <w:sz w:val="20"/>
          <w:szCs w:val="20"/>
        </w:rPr>
        <w:tab/>
        <w:t xml:space="preserve">Wzór Umowy </w:t>
      </w:r>
      <w:r w:rsidR="00287E43" w:rsidRPr="00447C51">
        <w:rPr>
          <w:rFonts w:ascii="Verdana" w:hAnsi="Verdana" w:cs="Verdana"/>
          <w:b/>
          <w:bCs/>
          <w:sz w:val="20"/>
          <w:szCs w:val="20"/>
        </w:rPr>
        <w:t xml:space="preserve">wraz z załącznikami </w:t>
      </w:r>
    </w:p>
    <w:p w:rsidR="00785141" w:rsidRPr="00447C51" w:rsidRDefault="00785141" w:rsidP="005B1DF8">
      <w:pPr>
        <w:spacing w:line="276" w:lineRule="auto"/>
        <w:rPr>
          <w:rFonts w:ascii="Verdana" w:hAnsi="Verdana" w:cs="Verdana"/>
          <w:b/>
          <w:bCs/>
          <w:sz w:val="20"/>
          <w:szCs w:val="20"/>
        </w:rPr>
      </w:pPr>
    </w:p>
    <w:p w:rsidR="00785141" w:rsidRPr="00447C51" w:rsidRDefault="00785141" w:rsidP="005B1DF8">
      <w:pPr>
        <w:spacing w:line="276" w:lineRule="auto"/>
        <w:rPr>
          <w:rFonts w:ascii="Verdana" w:hAnsi="Verdana" w:cs="Verdana"/>
          <w:b/>
          <w:bCs/>
          <w:sz w:val="20"/>
          <w:szCs w:val="20"/>
        </w:rPr>
      </w:pPr>
      <w:r w:rsidRPr="00447C51">
        <w:rPr>
          <w:rFonts w:ascii="Verdana" w:hAnsi="Verdana" w:cs="Verdana"/>
          <w:b/>
          <w:bCs/>
          <w:sz w:val="20"/>
          <w:szCs w:val="20"/>
        </w:rPr>
        <w:t xml:space="preserve">Tom III </w:t>
      </w:r>
      <w:r w:rsidRPr="00447C51">
        <w:rPr>
          <w:rFonts w:ascii="Verdana" w:hAnsi="Verdana" w:cs="Verdana"/>
          <w:b/>
          <w:bCs/>
          <w:sz w:val="20"/>
          <w:szCs w:val="20"/>
        </w:rPr>
        <w:tab/>
        <w:t xml:space="preserve">Opis przedmiotu zamówienia </w:t>
      </w:r>
    </w:p>
    <w:p w:rsidR="00BE245A" w:rsidRPr="00447C51" w:rsidRDefault="00785141" w:rsidP="00785141">
      <w:pPr>
        <w:spacing w:line="276" w:lineRule="auto"/>
        <w:ind w:left="709" w:firstLine="709"/>
        <w:rPr>
          <w:rFonts w:ascii="Verdana" w:hAnsi="Verdana" w:cs="Verdana"/>
          <w:b/>
          <w:bCs/>
          <w:sz w:val="20"/>
          <w:szCs w:val="20"/>
        </w:rPr>
      </w:pPr>
      <w:r w:rsidRPr="00447C51">
        <w:rPr>
          <w:rFonts w:ascii="Verdana" w:hAnsi="Verdana" w:cs="Verdana"/>
          <w:b/>
          <w:bCs/>
          <w:sz w:val="20"/>
          <w:szCs w:val="20"/>
        </w:rPr>
        <w:t>(równocześnie załącznik nr 1 do Umowy)</w:t>
      </w:r>
    </w:p>
    <w:p w:rsidR="00BE245A" w:rsidRPr="00447C51" w:rsidRDefault="00BE245A" w:rsidP="005B1DF8">
      <w:pPr>
        <w:spacing w:line="276" w:lineRule="auto"/>
        <w:rPr>
          <w:rFonts w:ascii="Verdana" w:hAnsi="Verdana" w:cs="Verdana"/>
          <w:sz w:val="20"/>
          <w:szCs w:val="20"/>
        </w:rPr>
      </w:pPr>
    </w:p>
    <w:p w:rsidR="002348B6" w:rsidRPr="00447C51" w:rsidRDefault="002348B6" w:rsidP="005B1DF8">
      <w:pPr>
        <w:spacing w:line="276" w:lineRule="auto"/>
        <w:rPr>
          <w:rFonts w:ascii="Verdana" w:hAnsi="Verdana" w:cs="Verdana"/>
          <w:sz w:val="20"/>
          <w:szCs w:val="20"/>
        </w:rPr>
      </w:pPr>
    </w:p>
    <w:p w:rsidR="00BE245A" w:rsidRPr="00447C51" w:rsidRDefault="00BE245A" w:rsidP="005B1DF8">
      <w:pPr>
        <w:spacing w:line="276" w:lineRule="auto"/>
        <w:rPr>
          <w:rFonts w:ascii="Verdana" w:hAnsi="Verdana" w:cs="Verdana"/>
          <w:sz w:val="20"/>
          <w:szCs w:val="20"/>
        </w:rPr>
      </w:pPr>
    </w:p>
    <w:p w:rsidR="00BE245A" w:rsidRPr="00447C51" w:rsidRDefault="00BE245A" w:rsidP="005B1DF8">
      <w:pPr>
        <w:spacing w:line="276" w:lineRule="auto"/>
        <w:rPr>
          <w:rFonts w:ascii="Verdana" w:hAnsi="Verdana" w:cs="Verdana"/>
          <w:b/>
          <w:bCs/>
          <w:sz w:val="20"/>
          <w:szCs w:val="20"/>
        </w:rPr>
      </w:pPr>
    </w:p>
    <w:p w:rsidR="00BE245A" w:rsidRPr="00447C51" w:rsidRDefault="00BE245A" w:rsidP="005B1DF8">
      <w:pPr>
        <w:pStyle w:val="Tekstpodstawowy"/>
        <w:spacing w:line="276" w:lineRule="auto"/>
        <w:ind w:right="-427"/>
        <w:jc w:val="center"/>
        <w:rPr>
          <w:rFonts w:ascii="Verdana" w:hAnsi="Verdana" w:cs="Verdana"/>
          <w:b/>
          <w:bCs/>
          <w:sz w:val="20"/>
          <w:szCs w:val="20"/>
        </w:rPr>
      </w:pPr>
      <w:r w:rsidRPr="00447C51">
        <w:rPr>
          <w:rFonts w:ascii="Verdana" w:hAnsi="Verdana"/>
          <w:sz w:val="20"/>
          <w:szCs w:val="20"/>
        </w:rPr>
        <w:br w:type="page"/>
      </w:r>
      <w:r w:rsidRPr="00447C51">
        <w:rPr>
          <w:rFonts w:ascii="Verdana" w:hAnsi="Verdana" w:cs="Verdana"/>
          <w:b/>
          <w:bCs/>
          <w:sz w:val="20"/>
          <w:szCs w:val="20"/>
        </w:rPr>
        <w:lastRenderedPageBreak/>
        <w:t>Tom I INSTRUKCJA DLA WYKONAWCÓW</w:t>
      </w:r>
    </w:p>
    <w:p w:rsidR="00BE245A" w:rsidRPr="00447C51" w:rsidRDefault="00BE245A" w:rsidP="005B1DF8">
      <w:pPr>
        <w:pStyle w:val="Tekstpodstawowy"/>
        <w:spacing w:line="276" w:lineRule="auto"/>
        <w:ind w:right="-427"/>
        <w:jc w:val="center"/>
        <w:rPr>
          <w:rFonts w:ascii="Verdana" w:hAnsi="Verdana" w:cs="Verdana"/>
          <w:b/>
          <w:bCs/>
          <w:sz w:val="20"/>
          <w:szCs w:val="20"/>
        </w:rPr>
      </w:pPr>
    </w:p>
    <w:p w:rsidR="00BE245A" w:rsidRPr="00447C51" w:rsidRDefault="00BE245A" w:rsidP="005B1DF8">
      <w:pPr>
        <w:pStyle w:val="Tekstpodstawowy"/>
        <w:spacing w:line="276" w:lineRule="auto"/>
        <w:ind w:right="-427"/>
        <w:jc w:val="center"/>
        <w:rPr>
          <w:rFonts w:ascii="Verdana" w:hAnsi="Verdana" w:cs="Verdana"/>
          <w:b/>
          <w:bCs/>
          <w:sz w:val="20"/>
          <w:szCs w:val="20"/>
        </w:rPr>
      </w:pPr>
      <w:r w:rsidRPr="00447C51">
        <w:rPr>
          <w:rFonts w:ascii="Verdana" w:hAnsi="Verdana" w:cs="Verdana"/>
          <w:b/>
          <w:bCs/>
          <w:sz w:val="20"/>
          <w:szCs w:val="20"/>
        </w:rPr>
        <w:t>Rozdział 1</w:t>
      </w:r>
    </w:p>
    <w:p w:rsidR="00BE245A" w:rsidRPr="00447C51" w:rsidRDefault="00BE245A" w:rsidP="005B1DF8">
      <w:pPr>
        <w:pStyle w:val="Tekstpodstawowy"/>
        <w:spacing w:line="276" w:lineRule="auto"/>
        <w:ind w:right="-427"/>
        <w:jc w:val="center"/>
        <w:rPr>
          <w:rFonts w:ascii="Verdana" w:hAnsi="Verdana" w:cs="Verdana"/>
          <w:b/>
          <w:bCs/>
          <w:sz w:val="20"/>
          <w:szCs w:val="20"/>
        </w:rPr>
      </w:pPr>
      <w:r w:rsidRPr="00447C51">
        <w:rPr>
          <w:rFonts w:ascii="Verdana" w:hAnsi="Verdana" w:cs="Verdana"/>
          <w:b/>
          <w:bCs/>
          <w:sz w:val="20"/>
          <w:szCs w:val="20"/>
        </w:rPr>
        <w:t>Instrukcja dla Wykonawców (IDW)</w:t>
      </w:r>
    </w:p>
    <w:p w:rsidR="00BE245A" w:rsidRPr="00447C51" w:rsidRDefault="00BE245A" w:rsidP="005B1DF8">
      <w:pPr>
        <w:spacing w:line="276" w:lineRule="auto"/>
        <w:jc w:val="center"/>
        <w:rPr>
          <w:rFonts w:ascii="Verdana" w:hAnsi="Verdana" w:cs="Verdana"/>
          <w:sz w:val="20"/>
          <w:szCs w:val="20"/>
        </w:rPr>
      </w:pPr>
    </w:p>
    <w:p w:rsidR="00BE245A" w:rsidRPr="00447C51" w:rsidRDefault="00BE245A" w:rsidP="005B1DF8">
      <w:pPr>
        <w:spacing w:line="276" w:lineRule="auto"/>
        <w:jc w:val="center"/>
        <w:rPr>
          <w:rFonts w:ascii="Verdana" w:hAnsi="Verdana" w:cs="Verdana"/>
          <w:sz w:val="20"/>
          <w:szCs w:val="20"/>
        </w:rPr>
      </w:pPr>
    </w:p>
    <w:p w:rsidR="00BE245A" w:rsidRPr="00447C51" w:rsidRDefault="0042644B" w:rsidP="0042644B">
      <w:pPr>
        <w:pStyle w:val="Tekstpodstawowy"/>
        <w:tabs>
          <w:tab w:val="left" w:pos="709"/>
        </w:tabs>
        <w:spacing w:line="276" w:lineRule="auto"/>
        <w:rPr>
          <w:rFonts w:ascii="Verdana" w:hAnsi="Verdana"/>
          <w:b/>
          <w:bCs/>
          <w:sz w:val="20"/>
          <w:szCs w:val="20"/>
        </w:rPr>
      </w:pPr>
      <w:r w:rsidRPr="00447C51">
        <w:rPr>
          <w:rFonts w:ascii="Verdana" w:hAnsi="Verdana"/>
          <w:b/>
          <w:bCs/>
          <w:sz w:val="20"/>
          <w:szCs w:val="20"/>
        </w:rPr>
        <w:t>1.</w:t>
      </w:r>
      <w:r w:rsidRPr="00447C51">
        <w:rPr>
          <w:rFonts w:ascii="Verdana" w:hAnsi="Verdana"/>
          <w:b/>
          <w:bCs/>
          <w:sz w:val="20"/>
          <w:szCs w:val="20"/>
        </w:rPr>
        <w:tab/>
        <w:t>ZAMAWIAJĄCY</w:t>
      </w:r>
    </w:p>
    <w:p w:rsidR="002348B6" w:rsidRPr="00447C51" w:rsidRDefault="002348B6" w:rsidP="005B1DF8">
      <w:pPr>
        <w:spacing w:line="276" w:lineRule="auto"/>
        <w:ind w:left="709"/>
        <w:rPr>
          <w:rFonts w:ascii="Verdana" w:hAnsi="Verdana" w:cs="Arial"/>
          <w:b/>
          <w:sz w:val="20"/>
          <w:szCs w:val="20"/>
        </w:rPr>
      </w:pPr>
      <w:r w:rsidRPr="00447C51">
        <w:rPr>
          <w:rFonts w:ascii="Verdana" w:hAnsi="Verdana" w:cs="Arial"/>
          <w:b/>
          <w:sz w:val="20"/>
          <w:szCs w:val="20"/>
        </w:rPr>
        <w:t xml:space="preserve">Ministerstwo Sprawiedliwości   </w:t>
      </w:r>
    </w:p>
    <w:p w:rsidR="002348B6" w:rsidRPr="00447C51" w:rsidRDefault="002348B6" w:rsidP="005B1DF8">
      <w:pPr>
        <w:tabs>
          <w:tab w:val="num" w:pos="0"/>
        </w:tabs>
        <w:spacing w:line="276" w:lineRule="auto"/>
        <w:ind w:left="709" w:hanging="709"/>
        <w:rPr>
          <w:rFonts w:ascii="Verdana" w:hAnsi="Verdana" w:cs="Arial"/>
          <w:sz w:val="20"/>
          <w:szCs w:val="20"/>
        </w:rPr>
      </w:pPr>
      <w:r w:rsidRPr="00447C51">
        <w:rPr>
          <w:rFonts w:ascii="Verdana" w:hAnsi="Verdana" w:cs="Arial"/>
          <w:sz w:val="20"/>
          <w:szCs w:val="20"/>
        </w:rPr>
        <w:tab/>
        <w:t xml:space="preserve">Adres: </w:t>
      </w:r>
      <w:r w:rsidRPr="00447C51">
        <w:rPr>
          <w:rFonts w:ascii="Verdana" w:hAnsi="Verdana" w:cs="Arial"/>
          <w:b/>
          <w:sz w:val="20"/>
          <w:szCs w:val="20"/>
        </w:rPr>
        <w:t>00-567 Warszawa, Al. Ujazdowskie 11</w:t>
      </w:r>
    </w:p>
    <w:p w:rsidR="002348B6" w:rsidRPr="00447C51" w:rsidRDefault="002348B6" w:rsidP="005B1DF8">
      <w:pPr>
        <w:tabs>
          <w:tab w:val="num" w:pos="-1080"/>
        </w:tabs>
        <w:spacing w:line="276" w:lineRule="auto"/>
        <w:ind w:left="709" w:hanging="709"/>
        <w:rPr>
          <w:rFonts w:ascii="Verdana" w:hAnsi="Verdana" w:cs="Arial"/>
          <w:sz w:val="20"/>
          <w:szCs w:val="20"/>
        </w:rPr>
      </w:pPr>
      <w:r w:rsidRPr="00447C51">
        <w:rPr>
          <w:rFonts w:ascii="Verdana" w:hAnsi="Verdana" w:cs="Arial"/>
          <w:sz w:val="20"/>
          <w:szCs w:val="20"/>
        </w:rPr>
        <w:tab/>
        <w:t xml:space="preserve">telefon: </w:t>
      </w:r>
      <w:r w:rsidRPr="00447C51">
        <w:rPr>
          <w:rFonts w:ascii="Verdana" w:hAnsi="Verdana" w:cs="Arial"/>
          <w:b/>
          <w:sz w:val="20"/>
          <w:szCs w:val="20"/>
        </w:rPr>
        <w:t>(+ 48 22) 52 12 411</w:t>
      </w:r>
      <w:r w:rsidRPr="00447C51">
        <w:rPr>
          <w:rFonts w:ascii="Verdana" w:hAnsi="Verdana" w:cs="Arial"/>
          <w:sz w:val="20"/>
          <w:szCs w:val="20"/>
        </w:rPr>
        <w:t xml:space="preserve">; </w:t>
      </w:r>
    </w:p>
    <w:p w:rsidR="002348B6" w:rsidRPr="00447C51" w:rsidRDefault="002348B6" w:rsidP="005B1DF8">
      <w:pPr>
        <w:tabs>
          <w:tab w:val="num" w:pos="-270"/>
        </w:tabs>
        <w:spacing w:line="276" w:lineRule="auto"/>
        <w:ind w:left="709" w:hanging="709"/>
        <w:rPr>
          <w:rFonts w:ascii="Verdana" w:hAnsi="Verdana" w:cs="Arial"/>
          <w:sz w:val="20"/>
          <w:szCs w:val="20"/>
        </w:rPr>
      </w:pPr>
      <w:r w:rsidRPr="00447C51">
        <w:rPr>
          <w:rFonts w:ascii="Verdana" w:hAnsi="Verdana" w:cs="Arial"/>
          <w:b/>
          <w:sz w:val="20"/>
          <w:szCs w:val="20"/>
        </w:rPr>
        <w:tab/>
        <w:t>REGON:</w:t>
      </w:r>
      <w:r w:rsidRPr="00447C51">
        <w:rPr>
          <w:rFonts w:ascii="Verdana" w:hAnsi="Verdana" w:cs="Arial"/>
          <w:sz w:val="20"/>
          <w:szCs w:val="20"/>
        </w:rPr>
        <w:t xml:space="preserve"> 000319150, </w:t>
      </w:r>
      <w:r w:rsidRPr="00447C51">
        <w:rPr>
          <w:rFonts w:ascii="Verdana" w:hAnsi="Verdana" w:cs="Arial"/>
          <w:b/>
          <w:sz w:val="20"/>
          <w:szCs w:val="20"/>
        </w:rPr>
        <w:t>NIP:</w:t>
      </w:r>
      <w:r w:rsidRPr="00447C51">
        <w:rPr>
          <w:rFonts w:ascii="Verdana" w:hAnsi="Verdana" w:cs="Arial"/>
          <w:sz w:val="20"/>
          <w:szCs w:val="20"/>
        </w:rPr>
        <w:t xml:space="preserve"> 526 16 73 166</w:t>
      </w:r>
    </w:p>
    <w:p w:rsidR="002348B6" w:rsidRPr="00447C51" w:rsidRDefault="002348B6" w:rsidP="005B1DF8">
      <w:pPr>
        <w:tabs>
          <w:tab w:val="num" w:pos="-900"/>
        </w:tabs>
        <w:spacing w:line="276" w:lineRule="auto"/>
        <w:ind w:left="709" w:hanging="709"/>
        <w:rPr>
          <w:rFonts w:ascii="Verdana" w:hAnsi="Verdana" w:cs="Arial"/>
          <w:sz w:val="20"/>
          <w:szCs w:val="20"/>
        </w:rPr>
      </w:pPr>
      <w:r w:rsidRPr="00447C51">
        <w:rPr>
          <w:rFonts w:ascii="Verdana" w:hAnsi="Verdana" w:cs="Arial"/>
          <w:sz w:val="20"/>
          <w:szCs w:val="20"/>
        </w:rPr>
        <w:tab/>
      </w:r>
      <w:r w:rsidRPr="00447C51">
        <w:rPr>
          <w:rFonts w:ascii="Verdana" w:hAnsi="Verdana" w:cs="Arial"/>
          <w:b/>
          <w:sz w:val="20"/>
          <w:szCs w:val="20"/>
        </w:rPr>
        <w:t>adres strony internetowej:</w:t>
      </w:r>
      <w:r w:rsidRPr="00447C51">
        <w:rPr>
          <w:rFonts w:ascii="Verdana" w:hAnsi="Verdana" w:cs="Arial"/>
          <w:sz w:val="20"/>
          <w:szCs w:val="20"/>
        </w:rPr>
        <w:t xml:space="preserve"> www.ms.gov.pl </w:t>
      </w:r>
    </w:p>
    <w:p w:rsidR="00BE245A" w:rsidRPr="00447C51" w:rsidRDefault="005628D1" w:rsidP="0042644B">
      <w:pPr>
        <w:suppressAutoHyphens/>
        <w:spacing w:line="276" w:lineRule="auto"/>
        <w:ind w:left="720"/>
        <w:jc w:val="both"/>
        <w:rPr>
          <w:rFonts w:ascii="Verdana" w:hAnsi="Verdana"/>
          <w:sz w:val="20"/>
          <w:szCs w:val="20"/>
          <w:lang w:eastAsia="ar-SA"/>
        </w:rPr>
      </w:pPr>
      <w:r w:rsidRPr="00447C51">
        <w:rPr>
          <w:rFonts w:ascii="Verdana" w:hAnsi="Verdana"/>
          <w:sz w:val="20"/>
          <w:szCs w:val="20"/>
          <w:lang w:eastAsia="ar-SA"/>
        </w:rPr>
        <w:t xml:space="preserve">godziny urzędowania: </w:t>
      </w:r>
      <w:r w:rsidR="002348B6" w:rsidRPr="00447C51">
        <w:rPr>
          <w:rFonts w:ascii="Verdana" w:hAnsi="Verdana"/>
          <w:sz w:val="20"/>
          <w:szCs w:val="20"/>
          <w:lang w:eastAsia="ar-SA"/>
        </w:rPr>
        <w:t>8</w:t>
      </w:r>
      <w:r w:rsidRPr="00447C51">
        <w:rPr>
          <w:rFonts w:ascii="Verdana" w:hAnsi="Verdana"/>
          <w:sz w:val="20"/>
          <w:szCs w:val="20"/>
          <w:lang w:eastAsia="ar-SA"/>
        </w:rPr>
        <w:t>.</w:t>
      </w:r>
      <w:r w:rsidR="002348B6" w:rsidRPr="00447C51">
        <w:rPr>
          <w:rFonts w:ascii="Verdana" w:hAnsi="Verdana"/>
          <w:sz w:val="20"/>
          <w:szCs w:val="20"/>
          <w:lang w:eastAsia="ar-SA"/>
        </w:rPr>
        <w:t>15</w:t>
      </w:r>
      <w:r w:rsidRPr="00447C51">
        <w:rPr>
          <w:rFonts w:ascii="Verdana" w:hAnsi="Verdana"/>
          <w:sz w:val="20"/>
          <w:szCs w:val="20"/>
          <w:lang w:eastAsia="ar-SA"/>
        </w:rPr>
        <w:t>-16.</w:t>
      </w:r>
      <w:r w:rsidR="00A65647" w:rsidRPr="00447C51">
        <w:rPr>
          <w:rFonts w:ascii="Verdana" w:hAnsi="Verdana"/>
          <w:sz w:val="20"/>
          <w:szCs w:val="20"/>
          <w:lang w:eastAsia="ar-SA"/>
        </w:rPr>
        <w:t>15</w:t>
      </w:r>
      <w:r w:rsidRPr="00447C51">
        <w:rPr>
          <w:rFonts w:ascii="Verdana" w:hAnsi="Verdana"/>
          <w:sz w:val="20"/>
          <w:szCs w:val="20"/>
          <w:lang w:eastAsia="ar-SA"/>
        </w:rPr>
        <w:t>.</w:t>
      </w:r>
    </w:p>
    <w:p w:rsidR="00BE245A" w:rsidRPr="00447C51" w:rsidRDefault="00BE245A" w:rsidP="005B1DF8">
      <w:pPr>
        <w:pStyle w:val="Tekstpodstawowy"/>
        <w:spacing w:line="276" w:lineRule="auto"/>
        <w:rPr>
          <w:rFonts w:ascii="Verdana" w:hAnsi="Verdana"/>
          <w:b/>
          <w:bCs/>
          <w:sz w:val="20"/>
          <w:szCs w:val="20"/>
        </w:rPr>
      </w:pPr>
      <w:r w:rsidRPr="00447C51">
        <w:rPr>
          <w:rFonts w:ascii="Verdana" w:hAnsi="Verdana"/>
          <w:b/>
          <w:bCs/>
          <w:sz w:val="20"/>
          <w:szCs w:val="20"/>
        </w:rPr>
        <w:t xml:space="preserve">2. </w:t>
      </w:r>
      <w:r w:rsidR="001A0633" w:rsidRPr="00447C51">
        <w:rPr>
          <w:rFonts w:ascii="Verdana" w:hAnsi="Verdana"/>
          <w:b/>
          <w:bCs/>
          <w:sz w:val="20"/>
          <w:szCs w:val="20"/>
        </w:rPr>
        <w:tab/>
      </w:r>
      <w:r w:rsidRPr="00447C51">
        <w:rPr>
          <w:rFonts w:ascii="Verdana" w:hAnsi="Verdana"/>
          <w:b/>
          <w:bCs/>
          <w:sz w:val="20"/>
          <w:szCs w:val="20"/>
        </w:rPr>
        <w:t>OZNACZENIE POSTĘPOWANIA</w:t>
      </w:r>
    </w:p>
    <w:p w:rsidR="002348B6" w:rsidRPr="00447C51" w:rsidRDefault="002348B6" w:rsidP="005B1DF8">
      <w:pPr>
        <w:spacing w:line="276" w:lineRule="auto"/>
        <w:ind w:left="709"/>
        <w:jc w:val="both"/>
        <w:rPr>
          <w:rFonts w:ascii="Verdana" w:hAnsi="Verdana" w:cs="Arial"/>
          <w:sz w:val="20"/>
          <w:szCs w:val="20"/>
        </w:rPr>
      </w:pPr>
      <w:r w:rsidRPr="00447C51">
        <w:rPr>
          <w:rFonts w:ascii="Verdana" w:hAnsi="Verdana" w:cs="Arial"/>
          <w:sz w:val="20"/>
          <w:szCs w:val="20"/>
        </w:rPr>
        <w:t>Postępowanie oznaczone jest znakiem: BA-F-II-3710-</w:t>
      </w:r>
      <w:r w:rsidR="002F1B64" w:rsidRPr="00447C51">
        <w:rPr>
          <w:rFonts w:ascii="Verdana" w:hAnsi="Verdana" w:cs="Arial"/>
          <w:sz w:val="20"/>
          <w:szCs w:val="20"/>
        </w:rPr>
        <w:t>54</w:t>
      </w:r>
      <w:r w:rsidR="00AA1C66" w:rsidRPr="00447C51">
        <w:rPr>
          <w:rFonts w:ascii="Verdana" w:hAnsi="Verdana" w:cs="Arial"/>
          <w:sz w:val="20"/>
          <w:szCs w:val="20"/>
        </w:rPr>
        <w:t>/17</w:t>
      </w:r>
      <w:r w:rsidRPr="00447C51">
        <w:rPr>
          <w:rFonts w:ascii="Verdana" w:hAnsi="Verdana" w:cs="Arial"/>
          <w:sz w:val="20"/>
          <w:szCs w:val="20"/>
        </w:rPr>
        <w:t>.</w:t>
      </w:r>
    </w:p>
    <w:p w:rsidR="001A0633" w:rsidRPr="00447C51" w:rsidRDefault="00BE245A" w:rsidP="0042644B">
      <w:pPr>
        <w:spacing w:line="276" w:lineRule="auto"/>
        <w:ind w:left="709"/>
        <w:jc w:val="both"/>
        <w:rPr>
          <w:rFonts w:ascii="Verdana" w:hAnsi="Verdana" w:cs="Verdana"/>
          <w:sz w:val="20"/>
          <w:szCs w:val="20"/>
        </w:rPr>
      </w:pPr>
      <w:r w:rsidRPr="00447C51">
        <w:rPr>
          <w:rFonts w:ascii="Verdana" w:hAnsi="Verdana" w:cs="Verdana"/>
          <w:sz w:val="20"/>
          <w:szCs w:val="20"/>
        </w:rPr>
        <w:t xml:space="preserve">Wykonawcy powinni we wszelkich kontaktach z Zamawiającym powoływać się </w:t>
      </w:r>
      <w:r w:rsidR="00B9414F" w:rsidRPr="00447C51">
        <w:rPr>
          <w:rFonts w:ascii="Verdana" w:hAnsi="Verdana" w:cs="Verdana"/>
          <w:sz w:val="20"/>
          <w:szCs w:val="20"/>
        </w:rPr>
        <w:br/>
      </w:r>
      <w:r w:rsidR="0042644B" w:rsidRPr="00447C51">
        <w:rPr>
          <w:rFonts w:ascii="Verdana" w:hAnsi="Verdana" w:cs="Verdana"/>
          <w:sz w:val="20"/>
          <w:szCs w:val="20"/>
        </w:rPr>
        <w:t>na wyżej podane oznaczenie.</w:t>
      </w:r>
    </w:p>
    <w:p w:rsidR="00BE245A" w:rsidRPr="00447C51" w:rsidRDefault="00BE245A" w:rsidP="005B1DF8">
      <w:pPr>
        <w:pStyle w:val="Tekstpodstawowy"/>
        <w:spacing w:line="276" w:lineRule="auto"/>
        <w:rPr>
          <w:rFonts w:ascii="Verdana" w:hAnsi="Verdana" w:cs="Verdana"/>
          <w:b/>
          <w:bCs/>
          <w:sz w:val="20"/>
          <w:szCs w:val="20"/>
        </w:rPr>
      </w:pPr>
      <w:r w:rsidRPr="00447C51">
        <w:rPr>
          <w:rFonts w:ascii="Verdana" w:hAnsi="Verdana" w:cs="Verdana"/>
          <w:b/>
          <w:bCs/>
          <w:sz w:val="20"/>
          <w:szCs w:val="20"/>
        </w:rPr>
        <w:t xml:space="preserve">3. </w:t>
      </w:r>
      <w:r w:rsidR="001A0633" w:rsidRPr="00447C51">
        <w:rPr>
          <w:rFonts w:ascii="Verdana" w:hAnsi="Verdana" w:cs="Verdana"/>
          <w:b/>
          <w:bCs/>
          <w:sz w:val="20"/>
          <w:szCs w:val="20"/>
        </w:rPr>
        <w:tab/>
      </w:r>
      <w:r w:rsidRPr="00447C51">
        <w:rPr>
          <w:rFonts w:ascii="Verdana" w:hAnsi="Verdana" w:cs="Verdana"/>
          <w:b/>
          <w:bCs/>
          <w:sz w:val="20"/>
          <w:szCs w:val="20"/>
        </w:rPr>
        <w:t>TRYB POSTĘPOWANIA</w:t>
      </w:r>
    </w:p>
    <w:p w:rsidR="00BE245A" w:rsidRPr="00447C51" w:rsidRDefault="00BE245A" w:rsidP="0042644B">
      <w:pPr>
        <w:spacing w:line="276" w:lineRule="auto"/>
        <w:ind w:left="709"/>
        <w:jc w:val="both"/>
        <w:rPr>
          <w:rFonts w:ascii="Verdana" w:hAnsi="Verdana" w:cs="Verdana"/>
          <w:color w:val="FF0000"/>
          <w:sz w:val="20"/>
          <w:szCs w:val="20"/>
        </w:rPr>
      </w:pPr>
      <w:r w:rsidRPr="00447C51">
        <w:rPr>
          <w:rFonts w:ascii="Verdana" w:hAnsi="Verdana" w:cs="Verdana"/>
          <w:sz w:val="20"/>
          <w:szCs w:val="20"/>
        </w:rPr>
        <w:t xml:space="preserve">Postępowanie o udzielenie zamówienia prowadzone jest w trybie przetargu nieograniczonego na podstawie </w:t>
      </w:r>
      <w:r w:rsidR="00287E43" w:rsidRPr="00447C51">
        <w:rPr>
          <w:rFonts w:ascii="Verdana" w:hAnsi="Verdana" w:cs="Verdana"/>
          <w:sz w:val="20"/>
          <w:szCs w:val="20"/>
        </w:rPr>
        <w:t xml:space="preserve">art. 39 </w:t>
      </w:r>
      <w:r w:rsidRPr="00447C51">
        <w:rPr>
          <w:rFonts w:ascii="Verdana" w:hAnsi="Verdana" w:cs="Verdana"/>
          <w:sz w:val="20"/>
          <w:szCs w:val="20"/>
        </w:rPr>
        <w:t>ustawy z dnia 29 stycznia 2004 roku Prawo zamówień publicznych (</w:t>
      </w:r>
      <w:proofErr w:type="spellStart"/>
      <w:r w:rsidRPr="00447C51">
        <w:rPr>
          <w:rFonts w:ascii="Verdana" w:hAnsi="Verdana" w:cs="Verdana"/>
          <w:sz w:val="20"/>
          <w:szCs w:val="20"/>
        </w:rPr>
        <w:t>t</w:t>
      </w:r>
      <w:r w:rsidR="001B499A" w:rsidRPr="00447C51">
        <w:rPr>
          <w:rFonts w:ascii="Verdana" w:hAnsi="Verdana" w:cs="Verdana"/>
          <w:sz w:val="20"/>
          <w:szCs w:val="20"/>
        </w:rPr>
        <w:t>.</w:t>
      </w:r>
      <w:r w:rsidRPr="00447C51">
        <w:rPr>
          <w:rFonts w:ascii="Verdana" w:hAnsi="Verdana" w:cs="Verdana"/>
          <w:sz w:val="20"/>
          <w:szCs w:val="20"/>
        </w:rPr>
        <w:t>j</w:t>
      </w:r>
      <w:proofErr w:type="spellEnd"/>
      <w:r w:rsidRPr="00447C51">
        <w:rPr>
          <w:rFonts w:ascii="Verdana" w:hAnsi="Verdana" w:cs="Verdana"/>
          <w:sz w:val="20"/>
          <w:szCs w:val="20"/>
        </w:rPr>
        <w:t>. Dz. U. z 201</w:t>
      </w:r>
      <w:r w:rsidR="009E21C6" w:rsidRPr="00447C51">
        <w:rPr>
          <w:rFonts w:ascii="Verdana" w:hAnsi="Verdana" w:cs="Verdana"/>
          <w:sz w:val="20"/>
          <w:szCs w:val="20"/>
        </w:rPr>
        <w:t>7</w:t>
      </w:r>
      <w:r w:rsidR="00673F0B" w:rsidRPr="00447C51">
        <w:rPr>
          <w:rFonts w:ascii="Verdana" w:hAnsi="Verdana" w:cs="Verdana"/>
          <w:sz w:val="20"/>
          <w:szCs w:val="20"/>
        </w:rPr>
        <w:t xml:space="preserve"> r. poz. </w:t>
      </w:r>
      <w:r w:rsidR="009E21C6" w:rsidRPr="00447C51">
        <w:rPr>
          <w:rFonts w:ascii="Verdana" w:hAnsi="Verdana" w:cs="Verdana"/>
          <w:sz w:val="20"/>
          <w:szCs w:val="20"/>
        </w:rPr>
        <w:t>1579</w:t>
      </w:r>
      <w:r w:rsidR="00854B71" w:rsidRPr="00447C51">
        <w:rPr>
          <w:rFonts w:ascii="Verdana" w:hAnsi="Verdana" w:cs="Verdana"/>
          <w:sz w:val="20"/>
          <w:szCs w:val="20"/>
        </w:rPr>
        <w:t xml:space="preserve"> z </w:t>
      </w:r>
      <w:proofErr w:type="spellStart"/>
      <w:r w:rsidR="00854B71" w:rsidRPr="00447C51">
        <w:rPr>
          <w:rFonts w:ascii="Verdana" w:hAnsi="Verdana" w:cs="Verdana"/>
          <w:sz w:val="20"/>
          <w:szCs w:val="20"/>
        </w:rPr>
        <w:t>późn</w:t>
      </w:r>
      <w:proofErr w:type="spellEnd"/>
      <w:r w:rsidR="00854B71" w:rsidRPr="00447C51">
        <w:rPr>
          <w:rFonts w:ascii="Verdana" w:hAnsi="Verdana" w:cs="Verdana"/>
          <w:sz w:val="20"/>
          <w:szCs w:val="20"/>
        </w:rPr>
        <w:t>. zm.</w:t>
      </w:r>
      <w:r w:rsidRPr="00447C51">
        <w:rPr>
          <w:rFonts w:ascii="Verdana" w:hAnsi="Verdana" w:cs="Verdana"/>
          <w:sz w:val="20"/>
          <w:szCs w:val="20"/>
        </w:rPr>
        <w:t xml:space="preserve">) zwanej dalej „ustawą </w:t>
      </w:r>
      <w:proofErr w:type="spellStart"/>
      <w:r w:rsidRPr="00447C51">
        <w:rPr>
          <w:rFonts w:ascii="Verdana" w:hAnsi="Verdana" w:cs="Verdana"/>
          <w:sz w:val="20"/>
          <w:szCs w:val="20"/>
        </w:rPr>
        <w:t>Pzp</w:t>
      </w:r>
      <w:proofErr w:type="spellEnd"/>
      <w:r w:rsidRPr="00447C51">
        <w:rPr>
          <w:rFonts w:ascii="Verdana" w:hAnsi="Verdana" w:cs="Verdana"/>
          <w:sz w:val="20"/>
          <w:szCs w:val="20"/>
        </w:rPr>
        <w:t>”.</w:t>
      </w:r>
      <w:r w:rsidR="00287E43" w:rsidRPr="00447C51">
        <w:rPr>
          <w:rFonts w:ascii="Verdana" w:hAnsi="Verdana" w:cs="Verdana"/>
          <w:sz w:val="20"/>
          <w:szCs w:val="20"/>
        </w:rPr>
        <w:t xml:space="preserve"> </w:t>
      </w:r>
    </w:p>
    <w:p w:rsidR="00BE245A" w:rsidRPr="00447C51" w:rsidRDefault="00BE245A" w:rsidP="005B1DF8">
      <w:pPr>
        <w:pStyle w:val="Tekstpodstawowy"/>
        <w:spacing w:line="276" w:lineRule="auto"/>
        <w:rPr>
          <w:rFonts w:ascii="Verdana" w:hAnsi="Verdana" w:cs="Verdana"/>
          <w:b/>
          <w:bCs/>
          <w:sz w:val="20"/>
          <w:szCs w:val="20"/>
        </w:rPr>
      </w:pPr>
      <w:r w:rsidRPr="00447C51">
        <w:rPr>
          <w:rFonts w:ascii="Verdana" w:hAnsi="Verdana" w:cs="Verdana"/>
          <w:b/>
          <w:bCs/>
          <w:sz w:val="20"/>
          <w:szCs w:val="20"/>
        </w:rPr>
        <w:t xml:space="preserve">4. </w:t>
      </w:r>
      <w:r w:rsidR="001A0633" w:rsidRPr="00447C51">
        <w:rPr>
          <w:rFonts w:ascii="Verdana" w:hAnsi="Verdana" w:cs="Verdana"/>
          <w:b/>
          <w:bCs/>
          <w:sz w:val="20"/>
          <w:szCs w:val="20"/>
        </w:rPr>
        <w:tab/>
      </w:r>
      <w:r w:rsidRPr="00447C51">
        <w:rPr>
          <w:rFonts w:ascii="Verdana" w:hAnsi="Verdana" w:cs="Verdana"/>
          <w:b/>
          <w:bCs/>
          <w:sz w:val="20"/>
          <w:szCs w:val="20"/>
        </w:rPr>
        <w:t>ŹRÓDŁA FINANSOWANIA</w:t>
      </w:r>
    </w:p>
    <w:p w:rsidR="00BE245A" w:rsidRPr="00447C51" w:rsidRDefault="00B906A7" w:rsidP="0042644B">
      <w:pPr>
        <w:spacing w:line="276" w:lineRule="auto"/>
        <w:ind w:left="709"/>
        <w:jc w:val="both"/>
        <w:rPr>
          <w:rFonts w:ascii="Verdana" w:hAnsi="Verdana" w:cs="Verdana"/>
          <w:sz w:val="20"/>
          <w:szCs w:val="20"/>
        </w:rPr>
      </w:pPr>
      <w:r>
        <w:rPr>
          <w:rFonts w:ascii="Verdana" w:hAnsi="Verdana"/>
          <w:sz w:val="20"/>
          <w:szCs w:val="20"/>
          <w:lang w:eastAsia="ar-SA"/>
        </w:rPr>
        <w:t xml:space="preserve">Zamówienie jest finansowane </w:t>
      </w:r>
      <w:r w:rsidR="00A65647" w:rsidRPr="00447C51">
        <w:rPr>
          <w:rFonts w:ascii="Verdana" w:hAnsi="Verdana"/>
          <w:sz w:val="20"/>
          <w:szCs w:val="20"/>
          <w:lang w:eastAsia="ar-SA"/>
        </w:rPr>
        <w:t xml:space="preserve">ze środków </w:t>
      </w:r>
      <w:r w:rsidR="00386F82" w:rsidRPr="00447C51">
        <w:rPr>
          <w:rFonts w:ascii="Verdana" w:hAnsi="Verdana"/>
          <w:sz w:val="20"/>
          <w:szCs w:val="20"/>
          <w:lang w:eastAsia="ar-SA"/>
        </w:rPr>
        <w:t>krajowych</w:t>
      </w:r>
      <w:r w:rsidR="0042644B" w:rsidRPr="00447C51">
        <w:rPr>
          <w:rFonts w:ascii="Verdana" w:hAnsi="Verdana" w:cs="Verdana"/>
          <w:sz w:val="20"/>
          <w:szCs w:val="20"/>
        </w:rPr>
        <w:t>.</w:t>
      </w:r>
    </w:p>
    <w:p w:rsidR="00BE245A" w:rsidRPr="00447C51" w:rsidRDefault="00BE245A" w:rsidP="005B1DF8">
      <w:pPr>
        <w:pStyle w:val="Tekstpodstawowy"/>
        <w:spacing w:line="276" w:lineRule="auto"/>
        <w:rPr>
          <w:rFonts w:ascii="Verdana" w:hAnsi="Verdana" w:cs="Verdana"/>
          <w:b/>
          <w:bCs/>
          <w:sz w:val="20"/>
          <w:szCs w:val="20"/>
        </w:rPr>
      </w:pPr>
      <w:r w:rsidRPr="00447C51">
        <w:rPr>
          <w:rFonts w:ascii="Verdana" w:hAnsi="Verdana" w:cs="Verdana"/>
          <w:b/>
          <w:bCs/>
          <w:sz w:val="20"/>
          <w:szCs w:val="20"/>
        </w:rPr>
        <w:t xml:space="preserve">5. </w:t>
      </w:r>
      <w:r w:rsidR="00B9414F" w:rsidRPr="00447C51">
        <w:rPr>
          <w:rFonts w:ascii="Verdana" w:hAnsi="Verdana" w:cs="Verdana"/>
          <w:b/>
          <w:bCs/>
          <w:sz w:val="20"/>
          <w:szCs w:val="20"/>
        </w:rPr>
        <w:tab/>
      </w:r>
      <w:r w:rsidRPr="00447C51">
        <w:rPr>
          <w:rFonts w:ascii="Verdana" w:hAnsi="Verdana" w:cs="Verdana"/>
          <w:b/>
          <w:bCs/>
          <w:sz w:val="20"/>
          <w:szCs w:val="20"/>
        </w:rPr>
        <w:t>PRZEDMIOT ZAMÓWIENIA</w:t>
      </w:r>
    </w:p>
    <w:p w:rsidR="005D49E3" w:rsidRPr="00447C51" w:rsidRDefault="005D49E3" w:rsidP="002D2004">
      <w:pPr>
        <w:spacing w:before="120" w:after="120" w:line="276" w:lineRule="auto"/>
        <w:ind w:left="709" w:hanging="709"/>
        <w:contextualSpacing/>
        <w:jc w:val="both"/>
        <w:rPr>
          <w:rFonts w:ascii="Verdana" w:hAnsi="Verdana" w:cs="Arial"/>
          <w:sz w:val="20"/>
          <w:szCs w:val="20"/>
        </w:rPr>
      </w:pPr>
      <w:r w:rsidRPr="00447C51">
        <w:rPr>
          <w:rFonts w:ascii="Verdana" w:hAnsi="Verdana" w:cs="Verdana"/>
          <w:sz w:val="20"/>
          <w:szCs w:val="20"/>
        </w:rPr>
        <w:t xml:space="preserve">5.1. </w:t>
      </w:r>
      <w:r w:rsidR="00615191" w:rsidRPr="00447C51">
        <w:rPr>
          <w:rFonts w:ascii="Verdana" w:hAnsi="Verdana" w:cs="Arial"/>
          <w:sz w:val="20"/>
          <w:szCs w:val="20"/>
        </w:rPr>
        <w:t xml:space="preserve">Przedmiotem zamówienia jest </w:t>
      </w:r>
      <w:r w:rsidR="002F1B64" w:rsidRPr="00447C51">
        <w:rPr>
          <w:rFonts w:ascii="Verdana" w:hAnsi="Verdana" w:cs="Arial"/>
          <w:sz w:val="20"/>
          <w:szCs w:val="20"/>
        </w:rPr>
        <w:t xml:space="preserve">rozbudowa infrastruktury </w:t>
      </w:r>
      <w:proofErr w:type="spellStart"/>
      <w:r w:rsidR="002F1B64" w:rsidRPr="00447C51">
        <w:rPr>
          <w:rFonts w:ascii="Verdana" w:hAnsi="Verdana" w:cs="Arial"/>
          <w:sz w:val="20"/>
          <w:szCs w:val="20"/>
        </w:rPr>
        <w:t>techniczno</w:t>
      </w:r>
      <w:proofErr w:type="spellEnd"/>
      <w:r w:rsidR="002F1B64" w:rsidRPr="00447C51">
        <w:rPr>
          <w:rFonts w:ascii="Verdana" w:hAnsi="Verdana" w:cs="Arial"/>
          <w:sz w:val="20"/>
          <w:szCs w:val="20"/>
        </w:rPr>
        <w:t xml:space="preserve"> – systemowej </w:t>
      </w:r>
      <w:r w:rsidR="00FE4747">
        <w:rPr>
          <w:rFonts w:ascii="Verdana" w:hAnsi="Verdana" w:cs="Arial"/>
          <w:sz w:val="20"/>
          <w:szCs w:val="20"/>
        </w:rPr>
        <w:br/>
      </w:r>
      <w:r w:rsidR="002F1B64" w:rsidRPr="00447C51">
        <w:rPr>
          <w:rFonts w:ascii="Verdana" w:hAnsi="Verdana" w:cs="Arial"/>
          <w:sz w:val="20"/>
          <w:szCs w:val="20"/>
        </w:rPr>
        <w:t>w ośrodkach przetwarzania danych MS.</w:t>
      </w:r>
    </w:p>
    <w:p w:rsidR="00C21509" w:rsidRPr="00447C51" w:rsidRDefault="00BE245A" w:rsidP="00C21509">
      <w:pPr>
        <w:pStyle w:val="Tekstpodstawowy"/>
        <w:spacing w:line="276" w:lineRule="auto"/>
        <w:ind w:left="709"/>
        <w:jc w:val="both"/>
        <w:rPr>
          <w:rFonts w:ascii="Verdana" w:hAnsi="Verdana" w:cs="Verdana"/>
          <w:b/>
          <w:bCs/>
          <w:sz w:val="20"/>
          <w:szCs w:val="20"/>
        </w:rPr>
      </w:pPr>
      <w:r w:rsidRPr="00447C51">
        <w:rPr>
          <w:rFonts w:ascii="Verdana" w:hAnsi="Verdana" w:cs="Verdana"/>
          <w:b/>
          <w:bCs/>
          <w:sz w:val="20"/>
          <w:szCs w:val="20"/>
        </w:rPr>
        <w:t xml:space="preserve">CPV (Wspólny </w:t>
      </w:r>
      <w:r w:rsidRPr="00447C51">
        <w:rPr>
          <w:rFonts w:ascii="Verdana" w:hAnsi="Verdana" w:cs="Verdana"/>
          <w:b/>
          <w:bCs/>
          <w:sz w:val="20"/>
          <w:szCs w:val="20"/>
          <w:lang w:eastAsia="en-US"/>
        </w:rPr>
        <w:t>Słownik</w:t>
      </w:r>
      <w:r w:rsidRPr="00447C51">
        <w:rPr>
          <w:rFonts w:ascii="Verdana" w:hAnsi="Verdana" w:cs="Verdana"/>
          <w:b/>
          <w:bCs/>
          <w:sz w:val="20"/>
          <w:szCs w:val="20"/>
        </w:rPr>
        <w:t xml:space="preserve"> Zamów</w:t>
      </w:r>
      <w:r w:rsidR="003B274F" w:rsidRPr="00447C51">
        <w:rPr>
          <w:rFonts w:ascii="Verdana" w:hAnsi="Verdana" w:cs="Verdana"/>
          <w:b/>
          <w:bCs/>
          <w:sz w:val="20"/>
          <w:szCs w:val="20"/>
        </w:rPr>
        <w:t xml:space="preserve">ień): </w:t>
      </w:r>
    </w:p>
    <w:p w:rsidR="00C21509" w:rsidRPr="00447C51" w:rsidRDefault="00C21509" w:rsidP="00C21509">
      <w:pPr>
        <w:pStyle w:val="Tekstpodstawowy"/>
        <w:spacing w:line="276" w:lineRule="auto"/>
        <w:ind w:left="709"/>
        <w:jc w:val="both"/>
        <w:rPr>
          <w:rFonts w:ascii="Verdana" w:hAnsi="Verdana" w:cs="Verdana"/>
          <w:b/>
          <w:bCs/>
          <w:sz w:val="20"/>
          <w:szCs w:val="20"/>
          <w:u w:val="single"/>
        </w:rPr>
      </w:pPr>
    </w:p>
    <w:p w:rsidR="002F1B64" w:rsidRPr="00447C51" w:rsidRDefault="002F1B64" w:rsidP="00C21509">
      <w:pPr>
        <w:pStyle w:val="Tekstpodstawowy3"/>
        <w:spacing w:before="0" w:line="276" w:lineRule="auto"/>
        <w:ind w:left="709"/>
        <w:rPr>
          <w:rFonts w:ascii="Verdana" w:hAnsi="Verdana" w:cs="Verdana"/>
          <w:b/>
          <w:i w:val="0"/>
          <w:iCs w:val="0"/>
          <w:sz w:val="20"/>
          <w:szCs w:val="20"/>
        </w:rPr>
      </w:pPr>
      <w:r w:rsidRPr="00447C51">
        <w:rPr>
          <w:rFonts w:ascii="Verdana" w:hAnsi="Verdana" w:cs="Verdana"/>
          <w:b/>
          <w:i w:val="0"/>
          <w:iCs w:val="0"/>
          <w:sz w:val="20"/>
          <w:szCs w:val="20"/>
        </w:rPr>
        <w:t>32420000-3- Urządzenie sieciowe</w:t>
      </w:r>
    </w:p>
    <w:p w:rsidR="00C21509" w:rsidRPr="00447C51" w:rsidRDefault="00C21509" w:rsidP="00C21509">
      <w:pPr>
        <w:pStyle w:val="Tekstpodstawowy3"/>
        <w:spacing w:before="0" w:line="276" w:lineRule="auto"/>
        <w:ind w:left="709"/>
        <w:rPr>
          <w:rFonts w:ascii="Verdana" w:hAnsi="Verdana" w:cs="Verdana"/>
          <w:b/>
          <w:i w:val="0"/>
          <w:iCs w:val="0"/>
          <w:sz w:val="20"/>
          <w:szCs w:val="20"/>
        </w:rPr>
      </w:pPr>
      <w:r w:rsidRPr="00447C51">
        <w:rPr>
          <w:rFonts w:ascii="Verdana" w:hAnsi="Verdana" w:cs="Verdana"/>
          <w:b/>
          <w:i w:val="0"/>
          <w:iCs w:val="0"/>
          <w:sz w:val="20"/>
          <w:szCs w:val="20"/>
        </w:rPr>
        <w:t xml:space="preserve">48000000-8- Pakiety oprogramowania i systemy informatyczne </w:t>
      </w:r>
    </w:p>
    <w:p w:rsidR="00BE245A" w:rsidRPr="00447C51" w:rsidRDefault="00FD1732" w:rsidP="005B1DF8">
      <w:pPr>
        <w:pStyle w:val="Tekstpodstawowy3"/>
        <w:spacing w:line="276" w:lineRule="auto"/>
        <w:ind w:left="709"/>
        <w:rPr>
          <w:rFonts w:ascii="Verdana" w:hAnsi="Verdana" w:cs="Verdana"/>
          <w:i w:val="0"/>
          <w:iCs w:val="0"/>
          <w:sz w:val="20"/>
          <w:szCs w:val="20"/>
        </w:rPr>
      </w:pPr>
      <w:r w:rsidRPr="00447C51">
        <w:rPr>
          <w:rFonts w:ascii="Verdana" w:hAnsi="Verdana" w:cs="Verdana"/>
          <w:i w:val="0"/>
          <w:iCs w:val="0"/>
          <w:sz w:val="20"/>
          <w:szCs w:val="20"/>
        </w:rPr>
        <w:t>Prze</w:t>
      </w:r>
      <w:r w:rsidR="00BE245A" w:rsidRPr="00447C51">
        <w:rPr>
          <w:rFonts w:ascii="Verdana" w:hAnsi="Verdana" w:cs="Verdana"/>
          <w:i w:val="0"/>
          <w:iCs w:val="0"/>
          <w:sz w:val="20"/>
          <w:szCs w:val="20"/>
        </w:rPr>
        <w:t>dmiot zamówienia zwany jest dalej „przedmiotem zamówienia” lub „</w:t>
      </w:r>
      <w:r w:rsidR="00B906A7">
        <w:rPr>
          <w:rFonts w:ascii="Verdana" w:hAnsi="Verdana" w:cs="Verdana"/>
          <w:i w:val="0"/>
          <w:iCs w:val="0"/>
          <w:sz w:val="20"/>
          <w:szCs w:val="20"/>
        </w:rPr>
        <w:t>dostawą</w:t>
      </w:r>
      <w:r w:rsidR="00BE245A" w:rsidRPr="00447C51">
        <w:rPr>
          <w:rFonts w:ascii="Verdana" w:hAnsi="Verdana" w:cs="Verdana"/>
          <w:i w:val="0"/>
          <w:iCs w:val="0"/>
          <w:sz w:val="20"/>
          <w:szCs w:val="20"/>
        </w:rPr>
        <w:t>”.</w:t>
      </w:r>
    </w:p>
    <w:p w:rsidR="00BE245A" w:rsidRPr="00447C51" w:rsidRDefault="008341DC" w:rsidP="005B1DF8">
      <w:pPr>
        <w:pStyle w:val="Tekstpodstawowy3"/>
        <w:spacing w:line="276" w:lineRule="auto"/>
        <w:rPr>
          <w:rFonts w:ascii="Verdana" w:hAnsi="Verdana" w:cs="Verdana"/>
          <w:i w:val="0"/>
          <w:iCs w:val="0"/>
          <w:sz w:val="20"/>
          <w:szCs w:val="20"/>
        </w:rPr>
      </w:pPr>
      <w:r w:rsidRPr="00447C51">
        <w:rPr>
          <w:rFonts w:ascii="Verdana" w:hAnsi="Verdana" w:cs="Verdana"/>
          <w:i w:val="0"/>
          <w:iCs w:val="0"/>
          <w:sz w:val="20"/>
          <w:szCs w:val="20"/>
        </w:rPr>
        <w:t>5.2.</w:t>
      </w:r>
      <w:r w:rsidRPr="00447C51">
        <w:rPr>
          <w:rFonts w:ascii="Verdana" w:hAnsi="Verdana" w:cs="Verdana"/>
          <w:i w:val="0"/>
          <w:iCs w:val="0"/>
          <w:sz w:val="20"/>
          <w:szCs w:val="20"/>
        </w:rPr>
        <w:tab/>
      </w:r>
      <w:r w:rsidR="00BE245A" w:rsidRPr="00447C51">
        <w:rPr>
          <w:rFonts w:ascii="Verdana" w:hAnsi="Verdana" w:cs="Verdana"/>
          <w:i w:val="0"/>
          <w:iCs w:val="0"/>
          <w:sz w:val="20"/>
          <w:szCs w:val="20"/>
        </w:rPr>
        <w:t xml:space="preserve">Zamawiający </w:t>
      </w:r>
      <w:r w:rsidR="00B32998" w:rsidRPr="00447C51">
        <w:rPr>
          <w:rFonts w:ascii="Verdana" w:hAnsi="Verdana" w:cs="Verdana"/>
          <w:b/>
          <w:i w:val="0"/>
          <w:iCs w:val="0"/>
          <w:sz w:val="20"/>
          <w:szCs w:val="20"/>
        </w:rPr>
        <w:t xml:space="preserve">nie </w:t>
      </w:r>
      <w:r w:rsidR="00713B31" w:rsidRPr="00447C51">
        <w:rPr>
          <w:rFonts w:ascii="Verdana" w:hAnsi="Verdana" w:cs="Verdana"/>
          <w:b/>
          <w:i w:val="0"/>
          <w:iCs w:val="0"/>
          <w:sz w:val="20"/>
          <w:szCs w:val="20"/>
        </w:rPr>
        <w:t>dopuszcza</w:t>
      </w:r>
      <w:r w:rsidR="00BE245A" w:rsidRPr="00447C51">
        <w:rPr>
          <w:rFonts w:ascii="Verdana" w:hAnsi="Verdana" w:cs="Verdana"/>
          <w:i w:val="0"/>
          <w:iCs w:val="0"/>
          <w:sz w:val="20"/>
          <w:szCs w:val="20"/>
        </w:rPr>
        <w:t xml:space="preserve"> składani</w:t>
      </w:r>
      <w:r w:rsidR="00B32998" w:rsidRPr="00447C51">
        <w:rPr>
          <w:rFonts w:ascii="Verdana" w:hAnsi="Verdana" w:cs="Verdana"/>
          <w:i w:val="0"/>
          <w:iCs w:val="0"/>
          <w:sz w:val="20"/>
          <w:szCs w:val="20"/>
        </w:rPr>
        <w:t>a</w:t>
      </w:r>
      <w:r w:rsidR="00BE245A" w:rsidRPr="00447C51">
        <w:rPr>
          <w:rFonts w:ascii="Verdana" w:hAnsi="Verdana" w:cs="Verdana"/>
          <w:i w:val="0"/>
          <w:iCs w:val="0"/>
          <w:sz w:val="20"/>
          <w:szCs w:val="20"/>
        </w:rPr>
        <w:t xml:space="preserve"> ofert częściowych.</w:t>
      </w:r>
      <w:r w:rsidR="00713B31" w:rsidRPr="00447C51">
        <w:rPr>
          <w:rFonts w:ascii="Verdana" w:hAnsi="Verdana" w:cs="Verdana"/>
          <w:i w:val="0"/>
          <w:iCs w:val="0"/>
          <w:sz w:val="20"/>
          <w:szCs w:val="20"/>
        </w:rPr>
        <w:t xml:space="preserve"> </w:t>
      </w:r>
    </w:p>
    <w:p w:rsidR="00BE245A" w:rsidRPr="00447C51" w:rsidRDefault="008341DC" w:rsidP="005B1DF8">
      <w:pPr>
        <w:pStyle w:val="Tekstpodstawowy3"/>
        <w:spacing w:line="276" w:lineRule="auto"/>
        <w:rPr>
          <w:rFonts w:ascii="Verdana" w:hAnsi="Verdana" w:cs="Verdana"/>
          <w:i w:val="0"/>
          <w:iCs w:val="0"/>
          <w:color w:val="000000" w:themeColor="text1"/>
          <w:sz w:val="20"/>
          <w:szCs w:val="20"/>
        </w:rPr>
      </w:pPr>
      <w:r w:rsidRPr="00447C51">
        <w:rPr>
          <w:rFonts w:ascii="Verdana" w:hAnsi="Verdana" w:cs="Verdana"/>
          <w:i w:val="0"/>
          <w:iCs w:val="0"/>
          <w:color w:val="000000" w:themeColor="text1"/>
          <w:sz w:val="20"/>
          <w:szCs w:val="20"/>
        </w:rPr>
        <w:t>5.3.</w:t>
      </w:r>
      <w:r w:rsidRPr="00447C51">
        <w:rPr>
          <w:rFonts w:ascii="Verdana" w:hAnsi="Verdana" w:cs="Verdana"/>
          <w:i w:val="0"/>
          <w:iCs w:val="0"/>
          <w:color w:val="000000" w:themeColor="text1"/>
          <w:sz w:val="20"/>
          <w:szCs w:val="20"/>
        </w:rPr>
        <w:tab/>
      </w:r>
      <w:r w:rsidR="00BE245A" w:rsidRPr="00447C51">
        <w:rPr>
          <w:rFonts w:ascii="Verdana" w:hAnsi="Verdana" w:cs="Verdana"/>
          <w:i w:val="0"/>
          <w:iCs w:val="0"/>
          <w:color w:val="000000" w:themeColor="text1"/>
          <w:sz w:val="20"/>
          <w:szCs w:val="20"/>
        </w:rPr>
        <w:t xml:space="preserve">Zamawiający </w:t>
      </w:r>
      <w:r w:rsidR="00BE245A" w:rsidRPr="00447C51">
        <w:rPr>
          <w:rFonts w:ascii="Verdana" w:hAnsi="Verdana" w:cs="Verdana"/>
          <w:b/>
          <w:i w:val="0"/>
          <w:iCs w:val="0"/>
          <w:color w:val="000000" w:themeColor="text1"/>
          <w:sz w:val="20"/>
          <w:szCs w:val="20"/>
        </w:rPr>
        <w:t>nie dopuszcza</w:t>
      </w:r>
      <w:r w:rsidR="00BE245A" w:rsidRPr="00447C51">
        <w:rPr>
          <w:rFonts w:ascii="Verdana" w:hAnsi="Verdana" w:cs="Verdana"/>
          <w:i w:val="0"/>
          <w:iCs w:val="0"/>
          <w:color w:val="000000" w:themeColor="text1"/>
          <w:sz w:val="20"/>
          <w:szCs w:val="20"/>
        </w:rPr>
        <w:t xml:space="preserve"> składania ofert wariantowych.</w:t>
      </w:r>
    </w:p>
    <w:p w:rsidR="00BE245A" w:rsidRPr="00447C51" w:rsidRDefault="008341DC" w:rsidP="005B1DF8">
      <w:pPr>
        <w:pStyle w:val="Tekstpodstawowy3"/>
        <w:spacing w:line="276" w:lineRule="auto"/>
        <w:ind w:left="705" w:hanging="705"/>
        <w:rPr>
          <w:rFonts w:ascii="Verdana" w:hAnsi="Verdana" w:cs="Verdana"/>
          <w:i w:val="0"/>
          <w:iCs w:val="0"/>
          <w:sz w:val="20"/>
          <w:szCs w:val="20"/>
        </w:rPr>
      </w:pPr>
      <w:r w:rsidRPr="00447C51">
        <w:rPr>
          <w:rFonts w:ascii="Verdana" w:hAnsi="Verdana"/>
          <w:i w:val="0"/>
          <w:iCs w:val="0"/>
          <w:sz w:val="20"/>
          <w:szCs w:val="20"/>
          <w:lang w:eastAsia="ar-SA"/>
        </w:rPr>
        <w:t>5.4.</w:t>
      </w:r>
      <w:r w:rsidRPr="00447C51">
        <w:rPr>
          <w:rFonts w:ascii="Verdana" w:hAnsi="Verdana"/>
          <w:i w:val="0"/>
          <w:iCs w:val="0"/>
          <w:sz w:val="20"/>
          <w:szCs w:val="20"/>
          <w:lang w:eastAsia="ar-SA"/>
        </w:rPr>
        <w:tab/>
      </w:r>
      <w:r w:rsidR="00D13E11" w:rsidRPr="00447C51">
        <w:rPr>
          <w:rFonts w:ascii="Verdana" w:hAnsi="Verdana"/>
          <w:i w:val="0"/>
          <w:iCs w:val="0"/>
          <w:sz w:val="20"/>
          <w:szCs w:val="20"/>
          <w:lang w:eastAsia="ar-SA"/>
        </w:rPr>
        <w:t>Realizacja zamówienia podlega prawu polskiemu, w tym w szczególności ustawie z dnia 23 kwietnia 1964 r. Kodeks cywilny (tekst jednolity Dz. U. z 201</w:t>
      </w:r>
      <w:r w:rsidR="004F29A3" w:rsidRPr="00447C51">
        <w:rPr>
          <w:rFonts w:ascii="Verdana" w:hAnsi="Verdana"/>
          <w:i w:val="0"/>
          <w:iCs w:val="0"/>
          <w:sz w:val="20"/>
          <w:szCs w:val="20"/>
          <w:lang w:eastAsia="ar-SA"/>
        </w:rPr>
        <w:t>7</w:t>
      </w:r>
      <w:r w:rsidR="00D13E11" w:rsidRPr="00447C51">
        <w:rPr>
          <w:rFonts w:ascii="Verdana" w:hAnsi="Verdana"/>
          <w:i w:val="0"/>
          <w:iCs w:val="0"/>
          <w:sz w:val="20"/>
          <w:szCs w:val="20"/>
          <w:lang w:eastAsia="ar-SA"/>
        </w:rPr>
        <w:t xml:space="preserve"> r. poz. </w:t>
      </w:r>
      <w:r w:rsidR="004F29A3" w:rsidRPr="00447C51">
        <w:rPr>
          <w:rFonts w:ascii="Verdana" w:hAnsi="Verdana"/>
          <w:i w:val="0"/>
          <w:iCs w:val="0"/>
          <w:sz w:val="20"/>
          <w:szCs w:val="20"/>
          <w:lang w:eastAsia="ar-SA"/>
        </w:rPr>
        <w:t>429</w:t>
      </w:r>
      <w:r w:rsidR="00D13E11" w:rsidRPr="00447C51">
        <w:rPr>
          <w:rFonts w:ascii="Verdana" w:hAnsi="Verdana"/>
          <w:i w:val="0"/>
          <w:iCs w:val="0"/>
          <w:sz w:val="20"/>
          <w:szCs w:val="20"/>
          <w:lang w:eastAsia="ar-SA"/>
        </w:rPr>
        <w:t xml:space="preserve">) i ustawie </w:t>
      </w:r>
      <w:proofErr w:type="spellStart"/>
      <w:r w:rsidR="00911B1B" w:rsidRPr="00447C51">
        <w:rPr>
          <w:rFonts w:ascii="Verdana" w:hAnsi="Verdana"/>
          <w:i w:val="0"/>
          <w:iCs w:val="0"/>
          <w:sz w:val="20"/>
          <w:szCs w:val="20"/>
          <w:lang w:eastAsia="ar-SA"/>
        </w:rPr>
        <w:t>Pzp</w:t>
      </w:r>
      <w:proofErr w:type="spellEnd"/>
      <w:r w:rsidR="00911B1B" w:rsidRPr="00447C51">
        <w:rPr>
          <w:rFonts w:ascii="Verdana" w:hAnsi="Verdana"/>
          <w:i w:val="0"/>
          <w:iCs w:val="0"/>
          <w:sz w:val="20"/>
          <w:szCs w:val="20"/>
          <w:lang w:eastAsia="ar-SA"/>
        </w:rPr>
        <w:t xml:space="preserve"> </w:t>
      </w:r>
      <w:r w:rsidR="00911B1B" w:rsidRPr="00447C51">
        <w:rPr>
          <w:rFonts w:ascii="Verdana" w:hAnsi="Verdana" w:cs="Arial"/>
          <w:i w:val="0"/>
          <w:iCs w:val="0"/>
          <w:sz w:val="20"/>
          <w:szCs w:val="20"/>
        </w:rPr>
        <w:t>oraz ustawie z dnia 4 lutego 1994 r. o prawie autorskim i prawach pokrewnych (</w:t>
      </w:r>
      <w:proofErr w:type="spellStart"/>
      <w:r w:rsidR="00911B1B" w:rsidRPr="00447C51">
        <w:rPr>
          <w:rFonts w:ascii="Verdana" w:hAnsi="Verdana" w:cs="Arial"/>
          <w:i w:val="0"/>
          <w:iCs w:val="0"/>
          <w:sz w:val="20"/>
          <w:szCs w:val="20"/>
        </w:rPr>
        <w:t>t.j</w:t>
      </w:r>
      <w:proofErr w:type="spellEnd"/>
      <w:r w:rsidR="00911B1B" w:rsidRPr="00447C51">
        <w:rPr>
          <w:rFonts w:ascii="Verdana" w:hAnsi="Verdana" w:cs="Arial"/>
          <w:i w:val="0"/>
          <w:iCs w:val="0"/>
          <w:sz w:val="20"/>
          <w:szCs w:val="20"/>
        </w:rPr>
        <w:t>. Dz.U. 2017 poz. 880).</w:t>
      </w:r>
    </w:p>
    <w:p w:rsidR="00DB2D63" w:rsidRPr="00447C51" w:rsidRDefault="00376170" w:rsidP="005B1DF8">
      <w:pPr>
        <w:spacing w:before="120" w:line="276" w:lineRule="auto"/>
        <w:ind w:left="709" w:hanging="709"/>
        <w:jc w:val="both"/>
        <w:rPr>
          <w:rFonts w:ascii="Verdana" w:hAnsi="Verdana" w:cs="Verdana"/>
          <w:color w:val="FF0000"/>
          <w:sz w:val="20"/>
          <w:szCs w:val="20"/>
        </w:rPr>
      </w:pPr>
      <w:r w:rsidRPr="00447C51">
        <w:rPr>
          <w:rFonts w:ascii="Verdana" w:hAnsi="Verdana" w:cs="Verdana"/>
          <w:sz w:val="20"/>
          <w:szCs w:val="20"/>
        </w:rPr>
        <w:t>5.</w:t>
      </w:r>
      <w:r w:rsidR="008341DC" w:rsidRPr="00447C51">
        <w:rPr>
          <w:rFonts w:ascii="Verdana" w:hAnsi="Verdana" w:cs="Verdana"/>
          <w:sz w:val="20"/>
          <w:szCs w:val="20"/>
        </w:rPr>
        <w:t>5</w:t>
      </w:r>
      <w:r w:rsidRPr="00447C51">
        <w:rPr>
          <w:rFonts w:ascii="Verdana" w:hAnsi="Verdana" w:cs="Verdana"/>
          <w:sz w:val="20"/>
          <w:szCs w:val="20"/>
        </w:rPr>
        <w:t xml:space="preserve">. </w:t>
      </w:r>
      <w:r w:rsidRPr="00447C51">
        <w:rPr>
          <w:rFonts w:ascii="Verdana" w:hAnsi="Verdana" w:cs="Verdana"/>
          <w:sz w:val="20"/>
          <w:szCs w:val="20"/>
        </w:rPr>
        <w:tab/>
      </w:r>
      <w:r w:rsidR="002C38C6" w:rsidRPr="00447C51">
        <w:rPr>
          <w:rFonts w:ascii="Verdana" w:hAnsi="Verdana" w:cs="Verdana"/>
          <w:sz w:val="20"/>
          <w:szCs w:val="20"/>
        </w:rPr>
        <w:t xml:space="preserve">Zamawiający </w:t>
      </w:r>
      <w:r w:rsidR="006E314B" w:rsidRPr="00447C51">
        <w:rPr>
          <w:rFonts w:ascii="Verdana" w:hAnsi="Verdana" w:cs="Verdana"/>
          <w:sz w:val="20"/>
          <w:szCs w:val="20"/>
        </w:rPr>
        <w:t xml:space="preserve">nie </w:t>
      </w:r>
      <w:r w:rsidR="002C38C6" w:rsidRPr="00447C51">
        <w:rPr>
          <w:rFonts w:ascii="Verdana" w:hAnsi="Verdana" w:cs="Verdana"/>
          <w:sz w:val="20"/>
          <w:szCs w:val="20"/>
        </w:rPr>
        <w:t>przewiduje udzielenie zamówienia, o którym mow</w:t>
      </w:r>
      <w:r w:rsidR="00957E1C">
        <w:rPr>
          <w:rFonts w:ascii="Verdana" w:hAnsi="Verdana" w:cs="Verdana"/>
          <w:sz w:val="20"/>
          <w:szCs w:val="20"/>
        </w:rPr>
        <w:t xml:space="preserve">a w art. 67 ustawy ust. 1 pkt 7 </w:t>
      </w:r>
      <w:r w:rsidR="002C38C6" w:rsidRPr="00447C51">
        <w:rPr>
          <w:rFonts w:ascii="Verdana" w:hAnsi="Verdana" w:cs="Verdana"/>
          <w:sz w:val="20"/>
          <w:szCs w:val="20"/>
        </w:rPr>
        <w:t>ustawy</w:t>
      </w:r>
      <w:r w:rsidR="006E314B" w:rsidRPr="00447C51">
        <w:rPr>
          <w:rFonts w:ascii="Verdana" w:hAnsi="Verdana" w:cs="Verdana"/>
          <w:sz w:val="20"/>
          <w:szCs w:val="20"/>
        </w:rPr>
        <w:t>.</w:t>
      </w:r>
    </w:p>
    <w:p w:rsidR="00376170" w:rsidRPr="00447C51" w:rsidRDefault="00376170" w:rsidP="005B1DF8">
      <w:pPr>
        <w:spacing w:before="120" w:line="276" w:lineRule="auto"/>
        <w:ind w:left="709" w:hanging="709"/>
        <w:jc w:val="both"/>
        <w:rPr>
          <w:rFonts w:ascii="Verdana" w:hAnsi="Verdana" w:cs="Verdana"/>
          <w:sz w:val="20"/>
          <w:szCs w:val="20"/>
        </w:rPr>
      </w:pPr>
      <w:r w:rsidRPr="00447C51">
        <w:rPr>
          <w:rFonts w:ascii="Verdana" w:hAnsi="Verdana" w:cs="Verdana"/>
          <w:sz w:val="20"/>
          <w:szCs w:val="20"/>
        </w:rPr>
        <w:t>5.</w:t>
      </w:r>
      <w:r w:rsidR="002C38C6" w:rsidRPr="00447C51">
        <w:rPr>
          <w:rFonts w:ascii="Verdana" w:hAnsi="Verdana" w:cs="Verdana"/>
          <w:sz w:val="20"/>
          <w:szCs w:val="20"/>
        </w:rPr>
        <w:t>6</w:t>
      </w:r>
      <w:r w:rsidRPr="00447C51">
        <w:rPr>
          <w:rFonts w:ascii="Verdana" w:hAnsi="Verdana" w:cs="Verdana"/>
          <w:sz w:val="20"/>
          <w:szCs w:val="20"/>
        </w:rPr>
        <w:t>.</w:t>
      </w:r>
      <w:r w:rsidRPr="00447C51">
        <w:rPr>
          <w:rFonts w:ascii="Verdana" w:hAnsi="Verdana" w:cs="Verdana"/>
          <w:sz w:val="20"/>
          <w:szCs w:val="20"/>
        </w:rPr>
        <w:tab/>
        <w:t>Szczegółowo przedmiot zamówieni</w:t>
      </w:r>
      <w:r w:rsidR="006E314B" w:rsidRPr="00447C51">
        <w:rPr>
          <w:rFonts w:ascii="Verdana" w:hAnsi="Verdana" w:cs="Verdana"/>
          <w:sz w:val="20"/>
          <w:szCs w:val="20"/>
        </w:rPr>
        <w:t>a określony został w Tomie II-</w:t>
      </w:r>
      <w:r w:rsidRPr="00447C51">
        <w:rPr>
          <w:rFonts w:ascii="Verdana" w:hAnsi="Verdana" w:cs="Verdana"/>
          <w:sz w:val="20"/>
          <w:szCs w:val="20"/>
        </w:rPr>
        <w:t>I</w:t>
      </w:r>
      <w:r w:rsidR="00D13E11" w:rsidRPr="00447C51">
        <w:rPr>
          <w:rFonts w:ascii="Verdana" w:hAnsi="Verdana" w:cs="Verdana"/>
          <w:sz w:val="20"/>
          <w:szCs w:val="20"/>
        </w:rPr>
        <w:t>II</w:t>
      </w:r>
      <w:r w:rsidRPr="00447C51">
        <w:rPr>
          <w:rFonts w:ascii="Verdana" w:hAnsi="Verdana" w:cs="Verdana"/>
          <w:sz w:val="20"/>
          <w:szCs w:val="20"/>
        </w:rPr>
        <w:t xml:space="preserve"> SIWZ</w:t>
      </w:r>
      <w:r w:rsidRPr="00447C51">
        <w:rPr>
          <w:rFonts w:ascii="Verdana" w:hAnsi="Verdana" w:cs="Verdana"/>
          <w:color w:val="FF0000"/>
          <w:sz w:val="20"/>
          <w:szCs w:val="20"/>
        </w:rPr>
        <w:t>.</w:t>
      </w:r>
    </w:p>
    <w:p w:rsidR="00EF1BC7" w:rsidRPr="00447C51" w:rsidRDefault="00376170" w:rsidP="005B1DF8">
      <w:pPr>
        <w:spacing w:before="120" w:line="276" w:lineRule="auto"/>
        <w:ind w:left="709" w:hanging="709"/>
        <w:jc w:val="both"/>
        <w:rPr>
          <w:rFonts w:ascii="Verdana" w:hAnsi="Verdana" w:cs="Verdana"/>
          <w:sz w:val="20"/>
          <w:szCs w:val="20"/>
        </w:rPr>
      </w:pPr>
      <w:r w:rsidRPr="00447C51">
        <w:rPr>
          <w:rFonts w:ascii="Verdana" w:hAnsi="Verdana" w:cs="Verdana"/>
          <w:sz w:val="20"/>
          <w:szCs w:val="20"/>
        </w:rPr>
        <w:t>5.</w:t>
      </w:r>
      <w:r w:rsidR="002C38C6" w:rsidRPr="00447C51">
        <w:rPr>
          <w:rFonts w:ascii="Verdana" w:hAnsi="Verdana" w:cs="Verdana"/>
          <w:sz w:val="20"/>
          <w:szCs w:val="20"/>
        </w:rPr>
        <w:t>7</w:t>
      </w:r>
      <w:r w:rsidRPr="00447C51">
        <w:rPr>
          <w:rFonts w:ascii="Verdana" w:hAnsi="Verdana" w:cs="Verdana"/>
          <w:sz w:val="20"/>
          <w:szCs w:val="20"/>
        </w:rPr>
        <w:t>.</w:t>
      </w:r>
      <w:r w:rsidRPr="00447C51">
        <w:rPr>
          <w:rFonts w:ascii="Verdana" w:hAnsi="Verdana" w:cs="Verdana"/>
          <w:sz w:val="20"/>
          <w:szCs w:val="20"/>
        </w:rPr>
        <w:tab/>
        <w:t>W przypadku rozbieżności pomiędzy treścią niniejszej SIWZ a treścią udzielonych wyjaśnień, jako obowiązującą należy przyjąć treść pisma zawierającego późniejsze oświadczenie Zamawiającego.</w:t>
      </w:r>
    </w:p>
    <w:p w:rsidR="00CF16A5" w:rsidRPr="00447C51" w:rsidRDefault="00CB1F7C" w:rsidP="005B1DF8">
      <w:pPr>
        <w:spacing w:before="120" w:line="276" w:lineRule="auto"/>
        <w:jc w:val="both"/>
        <w:rPr>
          <w:rFonts w:ascii="Verdana" w:hAnsi="Verdana" w:cs="Verdana"/>
          <w:i/>
          <w:sz w:val="20"/>
          <w:szCs w:val="20"/>
        </w:rPr>
      </w:pPr>
      <w:r w:rsidRPr="00447C51">
        <w:rPr>
          <w:rFonts w:ascii="Verdana" w:hAnsi="Verdana" w:cs="Verdana"/>
          <w:sz w:val="20"/>
          <w:szCs w:val="20"/>
        </w:rPr>
        <w:t>5.</w:t>
      </w:r>
      <w:r w:rsidR="00491801" w:rsidRPr="00447C51">
        <w:rPr>
          <w:rFonts w:ascii="Verdana" w:hAnsi="Verdana" w:cs="Verdana"/>
          <w:sz w:val="20"/>
          <w:szCs w:val="20"/>
        </w:rPr>
        <w:t>8</w:t>
      </w:r>
      <w:r w:rsidR="00CF16A5" w:rsidRPr="00447C51">
        <w:rPr>
          <w:rFonts w:ascii="Verdana" w:hAnsi="Verdana" w:cs="Verdana"/>
          <w:sz w:val="20"/>
          <w:szCs w:val="20"/>
        </w:rPr>
        <w:t>.</w:t>
      </w:r>
      <w:r w:rsidR="00CF16A5" w:rsidRPr="00447C51">
        <w:rPr>
          <w:rFonts w:ascii="Verdana" w:hAnsi="Verdana" w:cs="Verdana"/>
          <w:i/>
          <w:sz w:val="20"/>
          <w:szCs w:val="20"/>
        </w:rPr>
        <w:tab/>
      </w:r>
      <w:r w:rsidR="00CF16A5" w:rsidRPr="00447C51">
        <w:rPr>
          <w:rFonts w:ascii="Verdana" w:hAnsi="Verdana" w:cs="Verdana"/>
          <w:sz w:val="20"/>
          <w:szCs w:val="20"/>
        </w:rPr>
        <w:t>PODWYKONAWSTWO:</w:t>
      </w:r>
    </w:p>
    <w:p w:rsidR="00726CED" w:rsidRPr="00447C51" w:rsidRDefault="00CF16A5" w:rsidP="005B1DF8">
      <w:pPr>
        <w:tabs>
          <w:tab w:val="left" w:pos="1134"/>
        </w:tabs>
        <w:spacing w:before="120" w:line="276" w:lineRule="auto"/>
        <w:ind w:left="1134" w:hanging="425"/>
        <w:jc w:val="both"/>
        <w:rPr>
          <w:rFonts w:ascii="Verdana" w:hAnsi="Verdana" w:cs="Verdana"/>
          <w:sz w:val="20"/>
          <w:szCs w:val="20"/>
        </w:rPr>
      </w:pPr>
      <w:r w:rsidRPr="00447C51">
        <w:rPr>
          <w:rFonts w:ascii="Verdana" w:hAnsi="Verdana" w:cs="Verdana"/>
          <w:sz w:val="20"/>
          <w:szCs w:val="20"/>
        </w:rPr>
        <w:t>a)</w:t>
      </w:r>
      <w:r w:rsidRPr="00447C51">
        <w:rPr>
          <w:rFonts w:ascii="Verdana" w:hAnsi="Verdana" w:cs="Verdana"/>
          <w:sz w:val="20"/>
          <w:szCs w:val="20"/>
        </w:rPr>
        <w:tab/>
      </w:r>
      <w:r w:rsidR="00C860E4" w:rsidRPr="00447C51">
        <w:rPr>
          <w:rFonts w:ascii="Verdana" w:hAnsi="Verdana" w:cs="Arial"/>
          <w:sz w:val="20"/>
          <w:szCs w:val="20"/>
        </w:rPr>
        <w:t xml:space="preserve">Zamawiający nie wprowadza zastrzeżenia wskazującego na obowiązek osobistego wykonania przez Wykonawcę kluczowych części zamówienia. </w:t>
      </w:r>
    </w:p>
    <w:p w:rsidR="00BE245A" w:rsidRPr="00447C51" w:rsidRDefault="00726CED">
      <w:pPr>
        <w:tabs>
          <w:tab w:val="left" w:pos="1134"/>
        </w:tabs>
        <w:spacing w:before="120" w:line="276" w:lineRule="auto"/>
        <w:ind w:left="1134" w:hanging="425"/>
        <w:jc w:val="both"/>
        <w:rPr>
          <w:rFonts w:ascii="Verdana" w:hAnsi="Verdana" w:cs="Verdana"/>
          <w:sz w:val="20"/>
          <w:szCs w:val="20"/>
        </w:rPr>
      </w:pPr>
      <w:r w:rsidRPr="00447C51">
        <w:rPr>
          <w:rFonts w:ascii="Verdana" w:hAnsi="Verdana" w:cs="Verdana"/>
          <w:sz w:val="20"/>
          <w:szCs w:val="20"/>
        </w:rPr>
        <w:lastRenderedPageBreak/>
        <w:t xml:space="preserve">b) </w:t>
      </w:r>
      <w:r w:rsidR="00E60E63" w:rsidRPr="00447C51">
        <w:rPr>
          <w:rFonts w:ascii="Verdana" w:hAnsi="Verdana" w:cs="Verdana"/>
          <w:sz w:val="20"/>
          <w:szCs w:val="20"/>
        </w:rPr>
        <w:tab/>
      </w:r>
      <w:r w:rsidR="00BE245A" w:rsidRPr="00447C51">
        <w:rPr>
          <w:rFonts w:ascii="Verdana" w:hAnsi="Verdana" w:cs="Verdana"/>
          <w:sz w:val="20"/>
          <w:szCs w:val="20"/>
        </w:rPr>
        <w:t>Zamawiający żąda wskazania przez wykonawcę części zamówienia, których wykonanie z</w:t>
      </w:r>
      <w:r w:rsidR="001066DE" w:rsidRPr="00447C51">
        <w:rPr>
          <w:rFonts w:ascii="Verdana" w:hAnsi="Verdana" w:cs="Verdana"/>
          <w:sz w:val="20"/>
          <w:szCs w:val="20"/>
        </w:rPr>
        <w:t>amierza powierzyć podwykonawcom</w:t>
      </w:r>
      <w:r w:rsidR="00BE245A" w:rsidRPr="00447C51">
        <w:rPr>
          <w:rFonts w:ascii="Verdana" w:hAnsi="Verdana" w:cs="Verdana"/>
          <w:sz w:val="20"/>
          <w:szCs w:val="20"/>
        </w:rPr>
        <w:t xml:space="preserve"> i podania przez </w:t>
      </w:r>
      <w:r w:rsidRPr="00447C51">
        <w:rPr>
          <w:rFonts w:ascii="Verdana" w:hAnsi="Verdana" w:cs="Verdana"/>
          <w:sz w:val="20"/>
          <w:szCs w:val="20"/>
        </w:rPr>
        <w:t>wykonawcę firm podwykonawców.</w:t>
      </w:r>
    </w:p>
    <w:p w:rsidR="00BE245A" w:rsidRPr="00447C51" w:rsidRDefault="00BE245A" w:rsidP="00FE4747">
      <w:pPr>
        <w:spacing w:line="276" w:lineRule="auto"/>
        <w:ind w:left="1134" w:hanging="425"/>
        <w:jc w:val="both"/>
        <w:rPr>
          <w:rFonts w:ascii="Verdana" w:hAnsi="Verdana" w:cs="Verdana"/>
          <w:b/>
          <w:bCs/>
          <w:sz w:val="20"/>
          <w:szCs w:val="20"/>
        </w:rPr>
      </w:pPr>
      <w:r w:rsidRPr="00447C51">
        <w:rPr>
          <w:rFonts w:ascii="Verdana" w:hAnsi="Verdana" w:cs="Verdana"/>
          <w:b/>
          <w:bCs/>
          <w:sz w:val="20"/>
          <w:szCs w:val="20"/>
        </w:rPr>
        <w:t xml:space="preserve">6. </w:t>
      </w:r>
      <w:r w:rsidR="008E5485" w:rsidRPr="00447C51">
        <w:rPr>
          <w:rFonts w:ascii="Verdana" w:hAnsi="Verdana" w:cs="Verdana"/>
          <w:b/>
          <w:bCs/>
          <w:sz w:val="20"/>
          <w:szCs w:val="20"/>
        </w:rPr>
        <w:tab/>
      </w:r>
      <w:r w:rsidRPr="00447C51">
        <w:rPr>
          <w:rFonts w:ascii="Verdana" w:hAnsi="Verdana" w:cs="Verdana"/>
          <w:b/>
          <w:bCs/>
          <w:sz w:val="20"/>
          <w:szCs w:val="20"/>
        </w:rPr>
        <w:t xml:space="preserve">TERMIN REALIZACJI </w:t>
      </w:r>
      <w:r w:rsidR="00276C3B" w:rsidRPr="00447C51">
        <w:rPr>
          <w:rFonts w:ascii="Verdana" w:hAnsi="Verdana" w:cs="Verdana"/>
          <w:b/>
          <w:bCs/>
          <w:sz w:val="20"/>
          <w:szCs w:val="20"/>
        </w:rPr>
        <w:t>ZAMÓWIENIA</w:t>
      </w:r>
    </w:p>
    <w:p w:rsidR="002344CB" w:rsidRDefault="002155F6" w:rsidP="00FE4747">
      <w:pPr>
        <w:spacing w:line="276" w:lineRule="auto"/>
        <w:ind w:left="1134" w:hanging="425"/>
        <w:jc w:val="both"/>
        <w:rPr>
          <w:rFonts w:ascii="Verdana" w:hAnsi="Verdana"/>
          <w:sz w:val="20"/>
          <w:szCs w:val="20"/>
        </w:rPr>
      </w:pPr>
      <w:r>
        <w:rPr>
          <w:rFonts w:ascii="Verdana" w:hAnsi="Verdana"/>
          <w:sz w:val="20"/>
          <w:szCs w:val="20"/>
        </w:rPr>
        <w:t xml:space="preserve">1)   </w:t>
      </w:r>
      <w:r w:rsidR="00A266DF" w:rsidRPr="00447C51">
        <w:rPr>
          <w:rFonts w:ascii="Verdana" w:hAnsi="Verdana"/>
          <w:sz w:val="20"/>
          <w:szCs w:val="20"/>
        </w:rPr>
        <w:t>Wykonawca będzie realizował przedmiot Umowy</w:t>
      </w:r>
      <w:r>
        <w:rPr>
          <w:rFonts w:ascii="Verdana" w:hAnsi="Verdana"/>
          <w:sz w:val="20"/>
          <w:szCs w:val="20"/>
        </w:rPr>
        <w:t xml:space="preserve"> </w:t>
      </w:r>
      <w:r w:rsidRPr="00447C51">
        <w:rPr>
          <w:rFonts w:ascii="Verdana" w:hAnsi="Verdana"/>
          <w:sz w:val="20"/>
          <w:szCs w:val="20"/>
        </w:rPr>
        <w:t>w zakresie</w:t>
      </w:r>
      <w:r>
        <w:rPr>
          <w:rFonts w:ascii="Verdana" w:hAnsi="Verdana"/>
          <w:sz w:val="20"/>
          <w:szCs w:val="20"/>
        </w:rPr>
        <w:t xml:space="preserve">: </w:t>
      </w:r>
    </w:p>
    <w:p w:rsidR="002155F6" w:rsidRPr="00447C51" w:rsidRDefault="002155F6" w:rsidP="00FE4747">
      <w:pPr>
        <w:spacing w:line="276" w:lineRule="auto"/>
        <w:ind w:left="1134" w:hanging="425"/>
        <w:jc w:val="both"/>
        <w:rPr>
          <w:rFonts w:ascii="Verdana" w:hAnsi="Verdana"/>
          <w:sz w:val="20"/>
          <w:szCs w:val="20"/>
        </w:rPr>
      </w:pPr>
    </w:p>
    <w:p w:rsidR="00FE4747" w:rsidRDefault="002155F6" w:rsidP="002155F6">
      <w:pPr>
        <w:autoSpaceDE w:val="0"/>
        <w:autoSpaceDN w:val="0"/>
        <w:spacing w:after="120"/>
        <w:ind w:left="1134"/>
        <w:rPr>
          <w:rFonts w:ascii="Verdana" w:hAnsi="Verdana" w:cs="Arial"/>
          <w:sz w:val="20"/>
          <w:szCs w:val="20"/>
        </w:rPr>
      </w:pPr>
      <w:r>
        <w:rPr>
          <w:rFonts w:ascii="Verdana" w:hAnsi="Verdana" w:cs="Arial"/>
          <w:sz w:val="20"/>
          <w:szCs w:val="20"/>
        </w:rPr>
        <w:t xml:space="preserve">dostawa, </w:t>
      </w:r>
      <w:r w:rsidR="00FE4747">
        <w:rPr>
          <w:rFonts w:ascii="Verdana" w:hAnsi="Verdana" w:cs="Arial"/>
          <w:sz w:val="20"/>
          <w:szCs w:val="20"/>
        </w:rPr>
        <w:t>instalacja i konfiguracja 2 sztuk zestawów przełączników LAN/SAN wraz z wykonaniem i dostarczeniem dokumentacji powykonawczej,</w:t>
      </w:r>
    </w:p>
    <w:p w:rsidR="00FE4747" w:rsidRDefault="00FE4747" w:rsidP="00FE4747">
      <w:pPr>
        <w:autoSpaceDE w:val="0"/>
        <w:autoSpaceDN w:val="0"/>
        <w:spacing w:after="120"/>
        <w:ind w:left="1134"/>
        <w:rPr>
          <w:rFonts w:ascii="Verdana" w:hAnsi="Verdana" w:cs="Arial"/>
          <w:sz w:val="20"/>
          <w:szCs w:val="20"/>
        </w:rPr>
      </w:pPr>
      <w:r>
        <w:rPr>
          <w:rFonts w:ascii="Verdana" w:hAnsi="Verdana" w:cs="Arial"/>
          <w:sz w:val="20"/>
          <w:szCs w:val="20"/>
        </w:rPr>
        <w:t>dostawa 4 sztuk licencji niewyłącznej (każda licencja na 12 dodatkowych portów), nieograniczonej w czasie, na terytorium całego świata, do oprogramowania dla przełączników SAN wraz z instalacją i konfiguracją tego oprogramowania,</w:t>
      </w:r>
    </w:p>
    <w:p w:rsidR="00FE4747" w:rsidRDefault="00FE4747" w:rsidP="00FE4747">
      <w:pPr>
        <w:autoSpaceDE w:val="0"/>
        <w:autoSpaceDN w:val="0"/>
        <w:spacing w:after="120"/>
        <w:ind w:left="1134"/>
        <w:rPr>
          <w:rFonts w:ascii="Verdana" w:hAnsi="Verdana" w:cs="Arial"/>
          <w:sz w:val="20"/>
          <w:szCs w:val="20"/>
        </w:rPr>
      </w:pPr>
      <w:r>
        <w:rPr>
          <w:rFonts w:ascii="Verdana" w:hAnsi="Verdana" w:cs="Arial"/>
          <w:sz w:val="20"/>
          <w:szCs w:val="20"/>
        </w:rPr>
        <w:t xml:space="preserve">dostawa, instalacja i konfiguracja 38 sztuk </w:t>
      </w:r>
      <w:proofErr w:type="spellStart"/>
      <w:r>
        <w:rPr>
          <w:rFonts w:ascii="Verdana" w:hAnsi="Verdana" w:cs="Arial"/>
          <w:sz w:val="20"/>
          <w:szCs w:val="20"/>
        </w:rPr>
        <w:t>Transceiver</w:t>
      </w:r>
      <w:proofErr w:type="spellEnd"/>
      <w:r>
        <w:rPr>
          <w:rFonts w:ascii="Verdana" w:hAnsi="Verdana" w:cs="Arial"/>
          <w:sz w:val="20"/>
          <w:szCs w:val="20"/>
        </w:rPr>
        <w:t xml:space="preserve"> (wkładka) w obudowie SFP+ obsługujący standard Ethernet 10-Gigabit SR i FC 8Gb,</w:t>
      </w:r>
    </w:p>
    <w:p w:rsidR="00FE4747" w:rsidRPr="00FE4747" w:rsidRDefault="00FE4747" w:rsidP="00FE4747">
      <w:pPr>
        <w:spacing w:after="120"/>
        <w:ind w:left="1134"/>
        <w:rPr>
          <w:rFonts w:ascii="Verdana" w:hAnsi="Verdana"/>
          <w:sz w:val="20"/>
          <w:szCs w:val="20"/>
        </w:rPr>
      </w:pPr>
      <w:r w:rsidRPr="00FE4747">
        <w:rPr>
          <w:rFonts w:ascii="Verdana" w:hAnsi="Verdana"/>
          <w:sz w:val="20"/>
          <w:szCs w:val="20"/>
        </w:rPr>
        <w:t xml:space="preserve">dostawa, instalacja i konfiguracja 30 sztuk </w:t>
      </w:r>
      <w:proofErr w:type="spellStart"/>
      <w:r w:rsidRPr="00FE4747">
        <w:rPr>
          <w:rFonts w:ascii="Verdana" w:hAnsi="Verdana"/>
          <w:sz w:val="20"/>
          <w:szCs w:val="20"/>
        </w:rPr>
        <w:t>Transceiver</w:t>
      </w:r>
      <w:proofErr w:type="spellEnd"/>
      <w:r w:rsidRPr="00FE4747">
        <w:rPr>
          <w:rFonts w:ascii="Verdana" w:hAnsi="Verdana"/>
          <w:sz w:val="20"/>
          <w:szCs w:val="20"/>
        </w:rPr>
        <w:t xml:space="preserve"> (wkładka) </w:t>
      </w:r>
      <w:r w:rsidRPr="00FE4747">
        <w:rPr>
          <w:rFonts w:ascii="Verdana" w:hAnsi="Verdana"/>
          <w:bCs/>
          <w:sz w:val="20"/>
          <w:szCs w:val="20"/>
        </w:rPr>
        <w:t>w obudowie SFP+ obsługujący standard FC 8 Gigabit.</w:t>
      </w:r>
    </w:p>
    <w:p w:rsidR="00615191" w:rsidRPr="00FE4747" w:rsidRDefault="005138DA" w:rsidP="00FE4747">
      <w:pPr>
        <w:ind w:left="1134"/>
        <w:rPr>
          <w:rFonts w:ascii="Verdana" w:hAnsi="Verdana"/>
          <w:sz w:val="20"/>
          <w:szCs w:val="20"/>
        </w:rPr>
      </w:pPr>
      <w:r w:rsidRPr="00FE4747">
        <w:rPr>
          <w:rFonts w:ascii="Verdana" w:hAnsi="Verdana"/>
          <w:sz w:val="20"/>
          <w:szCs w:val="20"/>
        </w:rPr>
        <w:t xml:space="preserve">z wyłączeniem dostarczenia </w:t>
      </w:r>
      <w:r w:rsidR="002344CB" w:rsidRPr="00FE4747">
        <w:rPr>
          <w:rFonts w:ascii="Verdana" w:hAnsi="Verdana"/>
          <w:sz w:val="20"/>
          <w:szCs w:val="20"/>
        </w:rPr>
        <w:t xml:space="preserve">dokumentacji podwykonawczej, w terminie </w:t>
      </w:r>
      <w:r w:rsidR="002344CB" w:rsidRPr="00FE4747">
        <w:rPr>
          <w:rFonts w:ascii="Verdana" w:hAnsi="Verdana"/>
          <w:b/>
          <w:sz w:val="20"/>
          <w:szCs w:val="20"/>
        </w:rPr>
        <w:t>do 40 dni</w:t>
      </w:r>
      <w:r w:rsidR="002344CB" w:rsidRPr="00FE4747">
        <w:rPr>
          <w:rFonts w:ascii="Verdana" w:hAnsi="Verdana"/>
          <w:sz w:val="20"/>
          <w:szCs w:val="20"/>
        </w:rPr>
        <w:t xml:space="preserve"> od dnia zawarcia Umowy,</w:t>
      </w:r>
    </w:p>
    <w:p w:rsidR="002344CB" w:rsidRPr="00447C51" w:rsidRDefault="002344CB" w:rsidP="00FE4747">
      <w:pPr>
        <w:pStyle w:val="Akapitzlist"/>
        <w:ind w:left="1134" w:hanging="425"/>
        <w:jc w:val="both"/>
        <w:rPr>
          <w:rFonts w:ascii="Verdana" w:hAnsi="Verdana"/>
          <w:sz w:val="20"/>
          <w:szCs w:val="20"/>
        </w:rPr>
      </w:pPr>
    </w:p>
    <w:p w:rsidR="002155F6" w:rsidRDefault="00FE4747" w:rsidP="00FE4747">
      <w:pPr>
        <w:autoSpaceDE w:val="0"/>
        <w:autoSpaceDN w:val="0"/>
        <w:spacing w:after="120"/>
        <w:ind w:left="1134" w:hanging="425"/>
        <w:jc w:val="both"/>
        <w:rPr>
          <w:rFonts w:ascii="Verdana" w:hAnsi="Verdana"/>
          <w:sz w:val="20"/>
          <w:szCs w:val="20"/>
        </w:rPr>
      </w:pPr>
      <w:r>
        <w:rPr>
          <w:rFonts w:ascii="Verdana" w:hAnsi="Verdana"/>
          <w:sz w:val="20"/>
          <w:szCs w:val="20"/>
        </w:rPr>
        <w:t>2)</w:t>
      </w:r>
      <w:r>
        <w:rPr>
          <w:rFonts w:ascii="Verdana" w:hAnsi="Verdana"/>
          <w:sz w:val="20"/>
          <w:szCs w:val="20"/>
        </w:rPr>
        <w:tab/>
      </w:r>
      <w:r w:rsidR="002155F6" w:rsidRPr="00447C51">
        <w:rPr>
          <w:rFonts w:ascii="Verdana" w:hAnsi="Verdana"/>
          <w:sz w:val="20"/>
          <w:szCs w:val="20"/>
        </w:rPr>
        <w:t>Wykonawca będzie realizował przedmiot Umowy</w:t>
      </w:r>
      <w:r w:rsidR="002155F6">
        <w:rPr>
          <w:rFonts w:ascii="Verdana" w:hAnsi="Verdana"/>
          <w:sz w:val="20"/>
          <w:szCs w:val="20"/>
        </w:rPr>
        <w:t xml:space="preserve"> </w:t>
      </w:r>
      <w:r w:rsidR="002344CB" w:rsidRPr="00447C51">
        <w:rPr>
          <w:rFonts w:ascii="Verdana" w:hAnsi="Verdana"/>
          <w:sz w:val="20"/>
          <w:szCs w:val="20"/>
        </w:rPr>
        <w:t>w zakresie wykonania i dostarczenia dokumentacji podwykonawczej</w:t>
      </w:r>
    </w:p>
    <w:p w:rsidR="00FE4747" w:rsidRDefault="00FE4747" w:rsidP="002155F6">
      <w:pPr>
        <w:autoSpaceDE w:val="0"/>
        <w:autoSpaceDN w:val="0"/>
        <w:spacing w:after="120"/>
        <w:ind w:left="1134"/>
        <w:jc w:val="both"/>
        <w:rPr>
          <w:rFonts w:ascii="Verdana" w:hAnsi="Verdana" w:cs="Arial"/>
          <w:sz w:val="20"/>
          <w:szCs w:val="20"/>
        </w:rPr>
      </w:pPr>
      <w:r>
        <w:rPr>
          <w:rFonts w:ascii="Verdana" w:hAnsi="Verdana" w:cs="Arial"/>
          <w:sz w:val="20"/>
          <w:szCs w:val="20"/>
        </w:rPr>
        <w:t>dostawa, instalacja i konfiguracja 2 sztuk zestawów przełączników LAN/SAN wraz z wykonaniem i dostarczeniem dokumentacji powykonawczej,</w:t>
      </w:r>
    </w:p>
    <w:p w:rsidR="00FE4747" w:rsidRDefault="00FE4747" w:rsidP="00FE4747">
      <w:pPr>
        <w:autoSpaceDE w:val="0"/>
        <w:autoSpaceDN w:val="0"/>
        <w:spacing w:after="120"/>
        <w:ind w:left="1134"/>
        <w:jc w:val="both"/>
        <w:rPr>
          <w:rFonts w:ascii="Verdana" w:hAnsi="Verdana" w:cs="Arial"/>
          <w:sz w:val="20"/>
          <w:szCs w:val="20"/>
        </w:rPr>
      </w:pPr>
      <w:r>
        <w:rPr>
          <w:rFonts w:ascii="Verdana" w:hAnsi="Verdana" w:cs="Arial"/>
          <w:sz w:val="20"/>
          <w:szCs w:val="20"/>
        </w:rPr>
        <w:t>dostawa 4 sztuk licencji niewyłącznej (każda licencja na 12 dodatkowych portów), nieograniczonej w czasie, na terytorium całego świata, do oprogramowania dla przełączników SAN wraz z instalacją i konfiguracją tego oprogramowania,</w:t>
      </w:r>
    </w:p>
    <w:p w:rsidR="00FE4747" w:rsidRDefault="00FE4747" w:rsidP="00FE4747">
      <w:pPr>
        <w:autoSpaceDE w:val="0"/>
        <w:autoSpaceDN w:val="0"/>
        <w:spacing w:after="120"/>
        <w:ind w:left="1134"/>
        <w:jc w:val="both"/>
        <w:rPr>
          <w:rFonts w:ascii="Verdana" w:hAnsi="Verdana" w:cs="Arial"/>
          <w:sz w:val="20"/>
          <w:szCs w:val="20"/>
        </w:rPr>
      </w:pPr>
      <w:r>
        <w:rPr>
          <w:rFonts w:ascii="Verdana" w:hAnsi="Verdana" w:cs="Arial"/>
          <w:sz w:val="20"/>
          <w:szCs w:val="20"/>
        </w:rPr>
        <w:t xml:space="preserve">dostawa, instalacja i konfiguracja 38 sztuk </w:t>
      </w:r>
      <w:proofErr w:type="spellStart"/>
      <w:r>
        <w:rPr>
          <w:rFonts w:ascii="Verdana" w:hAnsi="Verdana" w:cs="Arial"/>
          <w:sz w:val="20"/>
          <w:szCs w:val="20"/>
        </w:rPr>
        <w:t>Transceiver</w:t>
      </w:r>
      <w:proofErr w:type="spellEnd"/>
      <w:r>
        <w:rPr>
          <w:rFonts w:ascii="Verdana" w:hAnsi="Verdana" w:cs="Arial"/>
          <w:sz w:val="20"/>
          <w:szCs w:val="20"/>
        </w:rPr>
        <w:t xml:space="preserve"> (wkładka) w obudowie SFP+ obsługujący standard Ethernet 10-Gigabit SR i FC 8Gb,</w:t>
      </w:r>
    </w:p>
    <w:p w:rsidR="00FE4747" w:rsidRPr="00FE4747" w:rsidRDefault="00FE4747" w:rsidP="00FE4747">
      <w:pPr>
        <w:spacing w:after="120"/>
        <w:ind w:left="1134"/>
        <w:jc w:val="both"/>
        <w:rPr>
          <w:rFonts w:ascii="Verdana" w:hAnsi="Verdana"/>
          <w:sz w:val="20"/>
          <w:szCs w:val="20"/>
        </w:rPr>
      </w:pPr>
      <w:r w:rsidRPr="00FE4747">
        <w:rPr>
          <w:rFonts w:ascii="Verdana" w:hAnsi="Verdana"/>
          <w:sz w:val="20"/>
          <w:szCs w:val="20"/>
        </w:rPr>
        <w:t xml:space="preserve">dostawa, instalacja i konfiguracja 30 sztuk </w:t>
      </w:r>
      <w:proofErr w:type="spellStart"/>
      <w:r w:rsidRPr="00FE4747">
        <w:rPr>
          <w:rFonts w:ascii="Verdana" w:hAnsi="Verdana"/>
          <w:sz w:val="20"/>
          <w:szCs w:val="20"/>
        </w:rPr>
        <w:t>Transceiver</w:t>
      </w:r>
      <w:proofErr w:type="spellEnd"/>
      <w:r w:rsidRPr="00FE4747">
        <w:rPr>
          <w:rFonts w:ascii="Verdana" w:hAnsi="Verdana"/>
          <w:sz w:val="20"/>
          <w:szCs w:val="20"/>
        </w:rPr>
        <w:t xml:space="preserve"> (wkładka) </w:t>
      </w:r>
      <w:r w:rsidRPr="00FE4747">
        <w:rPr>
          <w:rFonts w:ascii="Verdana" w:hAnsi="Verdana"/>
          <w:bCs/>
          <w:sz w:val="20"/>
          <w:szCs w:val="20"/>
        </w:rPr>
        <w:t>w obudowie SFP+ obsługujący standard FC 8 Gigabit.</w:t>
      </w:r>
    </w:p>
    <w:p w:rsidR="002344CB" w:rsidRPr="00FE4747" w:rsidRDefault="002344CB" w:rsidP="00FE4747">
      <w:pPr>
        <w:ind w:left="1134"/>
        <w:jc w:val="both"/>
        <w:rPr>
          <w:rFonts w:ascii="Verdana" w:hAnsi="Verdana"/>
          <w:sz w:val="20"/>
          <w:szCs w:val="20"/>
        </w:rPr>
      </w:pPr>
      <w:r w:rsidRPr="00FE4747">
        <w:rPr>
          <w:rFonts w:ascii="Verdana" w:hAnsi="Verdana"/>
          <w:sz w:val="20"/>
          <w:szCs w:val="20"/>
        </w:rPr>
        <w:t xml:space="preserve">w terminie do </w:t>
      </w:r>
      <w:r w:rsidRPr="00FE4747">
        <w:rPr>
          <w:rFonts w:ascii="Verdana" w:hAnsi="Verdana"/>
          <w:b/>
          <w:sz w:val="20"/>
          <w:szCs w:val="20"/>
        </w:rPr>
        <w:t>7 dni</w:t>
      </w:r>
      <w:r w:rsidRPr="00FE4747">
        <w:rPr>
          <w:rFonts w:ascii="Verdana" w:hAnsi="Verdana"/>
          <w:sz w:val="20"/>
          <w:szCs w:val="20"/>
        </w:rPr>
        <w:t xml:space="preserve"> od dnia zakończenia dostawy, instalacji i konfiguracji urządzeń i licencji.</w:t>
      </w:r>
    </w:p>
    <w:p w:rsidR="002344CB" w:rsidRPr="00447C51" w:rsidRDefault="002344CB" w:rsidP="00FE4747">
      <w:pPr>
        <w:spacing w:line="276" w:lineRule="auto"/>
        <w:ind w:left="1134" w:hanging="425"/>
        <w:jc w:val="both"/>
        <w:rPr>
          <w:rFonts w:ascii="Verdana" w:hAnsi="Verdana"/>
          <w:sz w:val="20"/>
          <w:szCs w:val="20"/>
        </w:rPr>
      </w:pPr>
    </w:p>
    <w:p w:rsidR="00D55184" w:rsidRPr="00447C51" w:rsidRDefault="00134D22" w:rsidP="005B1DF8">
      <w:pPr>
        <w:spacing w:line="276" w:lineRule="auto"/>
        <w:rPr>
          <w:rStyle w:val="tekstdokbold"/>
          <w:rFonts w:ascii="Verdana" w:hAnsi="Verdana"/>
          <w:sz w:val="20"/>
          <w:szCs w:val="20"/>
        </w:rPr>
      </w:pPr>
      <w:r w:rsidRPr="00447C51">
        <w:rPr>
          <w:rFonts w:ascii="Verdana" w:hAnsi="Verdana"/>
          <w:b/>
          <w:bCs/>
          <w:sz w:val="20"/>
          <w:szCs w:val="20"/>
        </w:rPr>
        <w:t xml:space="preserve">7. </w:t>
      </w:r>
      <w:r w:rsidR="00D55184" w:rsidRPr="00447C51">
        <w:rPr>
          <w:rFonts w:ascii="Verdana" w:hAnsi="Verdana"/>
          <w:b/>
          <w:bCs/>
          <w:sz w:val="20"/>
          <w:szCs w:val="20"/>
        </w:rPr>
        <w:t xml:space="preserve">WARUNKI UDZIAŁU W POSTĘPOWANIU </w:t>
      </w:r>
    </w:p>
    <w:p w:rsidR="00FF3EAD" w:rsidRPr="00447C51" w:rsidRDefault="00D55184" w:rsidP="00281A6B">
      <w:pPr>
        <w:pStyle w:val="Tekstpodstawowy2"/>
        <w:spacing w:line="276" w:lineRule="auto"/>
        <w:ind w:left="709" w:hanging="709"/>
        <w:rPr>
          <w:rFonts w:ascii="Verdana" w:hAnsi="Verdana"/>
          <w:b w:val="0"/>
          <w:sz w:val="20"/>
          <w:szCs w:val="20"/>
        </w:rPr>
      </w:pPr>
      <w:r w:rsidRPr="00447C51">
        <w:rPr>
          <w:rStyle w:val="tekstdokbold"/>
          <w:rFonts w:ascii="Verdana" w:hAnsi="Verdana"/>
          <w:sz w:val="20"/>
          <w:szCs w:val="20"/>
        </w:rPr>
        <w:t>7.1.</w:t>
      </w:r>
      <w:r w:rsidRPr="00447C51">
        <w:rPr>
          <w:rStyle w:val="tekstdokbold"/>
          <w:rFonts w:ascii="Verdana" w:hAnsi="Verdana"/>
          <w:sz w:val="20"/>
          <w:szCs w:val="20"/>
        </w:rPr>
        <w:tab/>
        <w:t>O udzielenie zamówienia mogą ubiegać się Wykonawcy, którzy nie podlegają wykluczeniu</w:t>
      </w:r>
      <w:r w:rsidR="00281A6B" w:rsidRPr="00447C51">
        <w:rPr>
          <w:rStyle w:val="tekstdokbold"/>
          <w:rFonts w:ascii="Verdana" w:hAnsi="Verdana"/>
          <w:sz w:val="20"/>
          <w:szCs w:val="20"/>
        </w:rPr>
        <w:t>.</w:t>
      </w:r>
    </w:p>
    <w:p w:rsidR="00BE245A" w:rsidRPr="00447C51" w:rsidRDefault="00BE245A" w:rsidP="005B1DF8">
      <w:pPr>
        <w:spacing w:before="120" w:line="276" w:lineRule="auto"/>
        <w:ind w:left="720" w:hanging="720"/>
        <w:jc w:val="both"/>
        <w:rPr>
          <w:rFonts w:ascii="Verdana" w:hAnsi="Verdana" w:cs="Verdana"/>
          <w:b/>
          <w:sz w:val="20"/>
          <w:szCs w:val="20"/>
        </w:rPr>
      </w:pPr>
      <w:r w:rsidRPr="00447C51">
        <w:rPr>
          <w:rFonts w:ascii="Verdana" w:hAnsi="Verdana" w:cs="Verdana"/>
          <w:b/>
          <w:sz w:val="20"/>
          <w:szCs w:val="20"/>
        </w:rPr>
        <w:t xml:space="preserve">8. </w:t>
      </w:r>
      <w:r w:rsidRPr="00447C51">
        <w:rPr>
          <w:rFonts w:ascii="Verdana" w:hAnsi="Verdana" w:cs="Verdana"/>
          <w:b/>
          <w:sz w:val="20"/>
          <w:szCs w:val="20"/>
        </w:rPr>
        <w:tab/>
        <w:t>PRZESŁANKI WYKLUCZENIA WYKONAWCÓW</w:t>
      </w:r>
    </w:p>
    <w:p w:rsidR="00BE3913" w:rsidRPr="00447C51" w:rsidRDefault="00BE3913"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8.1.</w:t>
      </w:r>
      <w:r w:rsidRPr="00447C51">
        <w:rPr>
          <w:rFonts w:ascii="Verdana" w:hAnsi="Verdana" w:cs="Verdana"/>
          <w:b w:val="0"/>
          <w:sz w:val="20"/>
          <w:szCs w:val="20"/>
        </w:rPr>
        <w:tab/>
        <w:t>Z postępowania o udzielenie zamówienia wyklucza się wykonawcę, w stosunku do którego zachodzi którakolwiek z okoliczności, o których mowa w art. 24 ust. 1 pkt 12 – 2</w:t>
      </w:r>
      <w:r w:rsidR="0092272C" w:rsidRPr="00447C51">
        <w:rPr>
          <w:rFonts w:ascii="Verdana" w:hAnsi="Verdana" w:cs="Verdana"/>
          <w:b w:val="0"/>
          <w:sz w:val="20"/>
          <w:szCs w:val="20"/>
        </w:rPr>
        <w:t>3</w:t>
      </w:r>
      <w:r w:rsidRPr="00447C51">
        <w:rPr>
          <w:rFonts w:ascii="Verdana" w:hAnsi="Verdana" w:cs="Verdana"/>
          <w:b w:val="0"/>
          <w:sz w:val="20"/>
          <w:szCs w:val="20"/>
        </w:rPr>
        <w:t xml:space="preserve"> ustawy </w:t>
      </w:r>
      <w:proofErr w:type="spellStart"/>
      <w:r w:rsidRPr="00447C51">
        <w:rPr>
          <w:rFonts w:ascii="Verdana" w:hAnsi="Verdana" w:cs="Verdana"/>
          <w:b w:val="0"/>
          <w:sz w:val="20"/>
          <w:szCs w:val="20"/>
        </w:rPr>
        <w:t>Pzp</w:t>
      </w:r>
      <w:proofErr w:type="spellEnd"/>
      <w:r w:rsidRPr="00447C51">
        <w:rPr>
          <w:rFonts w:ascii="Verdana" w:hAnsi="Verdana" w:cs="Verdana"/>
          <w:b w:val="0"/>
          <w:sz w:val="20"/>
          <w:szCs w:val="20"/>
        </w:rPr>
        <w:t>.</w:t>
      </w:r>
    </w:p>
    <w:p w:rsidR="00BE3913" w:rsidRPr="00447C51" w:rsidRDefault="00BE3913"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8.2.</w:t>
      </w:r>
      <w:r w:rsidRPr="00447C51">
        <w:rPr>
          <w:rFonts w:ascii="Verdana" w:hAnsi="Verdana" w:cs="Verdana"/>
          <w:b w:val="0"/>
          <w:sz w:val="20"/>
          <w:szCs w:val="20"/>
        </w:rPr>
        <w:tab/>
        <w:t>Dodatkowo zamawiający wykluczy wykonawcę:</w:t>
      </w:r>
    </w:p>
    <w:p w:rsidR="00BE3913" w:rsidRPr="00447C51" w:rsidRDefault="00BE3913" w:rsidP="005B1DF8">
      <w:pPr>
        <w:pStyle w:val="Tekstpodstawowy2"/>
        <w:spacing w:line="276" w:lineRule="auto"/>
        <w:ind w:left="1134" w:hanging="425"/>
        <w:rPr>
          <w:rFonts w:ascii="Verdana" w:hAnsi="Verdana" w:cs="Verdana"/>
          <w:b w:val="0"/>
          <w:sz w:val="20"/>
          <w:szCs w:val="20"/>
        </w:rPr>
      </w:pPr>
      <w:r w:rsidRPr="00447C51">
        <w:rPr>
          <w:rFonts w:ascii="Verdana" w:hAnsi="Verdana" w:cs="Verdana"/>
          <w:b w:val="0"/>
          <w:bCs w:val="0"/>
          <w:sz w:val="20"/>
          <w:szCs w:val="20"/>
        </w:rPr>
        <w:t>1)</w:t>
      </w:r>
      <w:r w:rsidRPr="00447C51">
        <w:rPr>
          <w:rFonts w:ascii="Verdana" w:hAnsi="Verdana" w:cs="Verdana"/>
          <w:b w:val="0"/>
          <w:bCs w:val="0"/>
          <w:sz w:val="20"/>
          <w:szCs w:val="20"/>
        </w:rPr>
        <w:tab/>
      </w:r>
      <w:r w:rsidRPr="00447C51">
        <w:rPr>
          <w:rFonts w:ascii="Verdana" w:hAnsi="Verdana" w:cs="Verdana"/>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4F29A3" w:rsidRPr="00447C51">
        <w:rPr>
          <w:rFonts w:ascii="Verdana" w:hAnsi="Verdana" w:cs="Verdana"/>
          <w:b w:val="0"/>
          <w:sz w:val="20"/>
          <w:szCs w:val="20"/>
        </w:rPr>
        <w:t>estrukturyzacyjne (Dz. U. z 2016</w:t>
      </w:r>
      <w:r w:rsidRPr="00447C51">
        <w:rPr>
          <w:rFonts w:ascii="Verdana" w:hAnsi="Verdana" w:cs="Verdana"/>
          <w:b w:val="0"/>
          <w:sz w:val="20"/>
          <w:szCs w:val="20"/>
        </w:rPr>
        <w:t xml:space="preserve"> r. poz. </w:t>
      </w:r>
      <w:r w:rsidR="004F29A3" w:rsidRPr="00447C51">
        <w:rPr>
          <w:rFonts w:ascii="Verdana" w:hAnsi="Verdana" w:cs="Verdana"/>
          <w:b w:val="0"/>
          <w:sz w:val="20"/>
          <w:szCs w:val="20"/>
        </w:rPr>
        <w:t xml:space="preserve">1574 z </w:t>
      </w:r>
      <w:proofErr w:type="spellStart"/>
      <w:r w:rsidR="004F29A3" w:rsidRPr="00447C51">
        <w:rPr>
          <w:rFonts w:ascii="Verdana" w:hAnsi="Verdana" w:cs="Verdana"/>
          <w:b w:val="0"/>
          <w:sz w:val="20"/>
          <w:szCs w:val="20"/>
        </w:rPr>
        <w:t>późn</w:t>
      </w:r>
      <w:proofErr w:type="spellEnd"/>
      <w:r w:rsidR="004F29A3" w:rsidRPr="00447C51">
        <w:rPr>
          <w:rFonts w:ascii="Verdana" w:hAnsi="Verdana" w:cs="Verdana"/>
          <w:b w:val="0"/>
          <w:sz w:val="20"/>
          <w:szCs w:val="20"/>
        </w:rPr>
        <w:t>. zm.</w:t>
      </w:r>
      <w:r w:rsidRPr="00447C51">
        <w:rPr>
          <w:rFonts w:ascii="Verdana" w:hAnsi="Verdana" w:cs="Verdana"/>
          <w:b w:val="0"/>
          <w:sz w:val="20"/>
          <w:szCs w:val="20"/>
        </w:rPr>
        <w:t xml:space="preserve">) lub którego upadłość ogłoszono, z wyjątkiem wykonawcy, który po ogłoszeniu upadłości zawarł układ zatwierdzony prawomocnym postanowieniem sądu, jeżeli układ </w:t>
      </w:r>
      <w:r w:rsidRPr="00447C51">
        <w:rPr>
          <w:rFonts w:ascii="Verdana" w:hAnsi="Verdana" w:cs="Verdana"/>
          <w:b w:val="0"/>
          <w:sz w:val="20"/>
          <w:szCs w:val="20"/>
        </w:rPr>
        <w:lastRenderedPageBreak/>
        <w:t>nie przewiduje zaspokojenia wierzycieli przez likwidację majątku upadłego, chyba że sąd zarządził likwidację jego majątku w trybie art. 366 ust. 1 ustawy z dnia 28 lutego 2003 r. – P</w:t>
      </w:r>
      <w:r w:rsidR="004F29A3" w:rsidRPr="00447C51">
        <w:rPr>
          <w:rFonts w:ascii="Verdana" w:hAnsi="Verdana" w:cs="Verdana"/>
          <w:b w:val="0"/>
          <w:sz w:val="20"/>
          <w:szCs w:val="20"/>
        </w:rPr>
        <w:t>rawo upadłościowe (Dz. U. z 2016</w:t>
      </w:r>
      <w:r w:rsidRPr="00447C51">
        <w:rPr>
          <w:rFonts w:ascii="Verdana" w:hAnsi="Verdana" w:cs="Verdana"/>
          <w:b w:val="0"/>
          <w:sz w:val="20"/>
          <w:szCs w:val="20"/>
        </w:rPr>
        <w:t xml:space="preserve"> r. poz. </w:t>
      </w:r>
      <w:r w:rsidR="004F29A3" w:rsidRPr="00447C51">
        <w:rPr>
          <w:rFonts w:ascii="Verdana" w:hAnsi="Verdana" w:cs="Verdana"/>
          <w:b w:val="0"/>
          <w:sz w:val="20"/>
          <w:szCs w:val="20"/>
        </w:rPr>
        <w:t xml:space="preserve">2171 </w:t>
      </w:r>
      <w:r w:rsidR="00B50CEA" w:rsidRPr="00447C51">
        <w:rPr>
          <w:rFonts w:ascii="Verdana" w:hAnsi="Verdana" w:cs="Verdana"/>
          <w:b w:val="0"/>
          <w:sz w:val="20"/>
          <w:szCs w:val="20"/>
        </w:rPr>
        <w:br/>
      </w:r>
      <w:r w:rsidR="004F29A3" w:rsidRPr="00447C51">
        <w:rPr>
          <w:rFonts w:ascii="Verdana" w:hAnsi="Verdana" w:cs="Verdana"/>
          <w:b w:val="0"/>
          <w:sz w:val="20"/>
          <w:szCs w:val="20"/>
        </w:rPr>
        <w:t xml:space="preserve">z </w:t>
      </w:r>
      <w:proofErr w:type="spellStart"/>
      <w:r w:rsidR="004F29A3" w:rsidRPr="00447C51">
        <w:rPr>
          <w:rFonts w:ascii="Verdana" w:hAnsi="Verdana" w:cs="Verdana"/>
          <w:b w:val="0"/>
          <w:sz w:val="20"/>
          <w:szCs w:val="20"/>
        </w:rPr>
        <w:t>późn</w:t>
      </w:r>
      <w:proofErr w:type="spellEnd"/>
      <w:r w:rsidR="004F29A3" w:rsidRPr="00447C51">
        <w:rPr>
          <w:rFonts w:ascii="Verdana" w:hAnsi="Verdana" w:cs="Verdana"/>
          <w:b w:val="0"/>
          <w:sz w:val="20"/>
          <w:szCs w:val="20"/>
        </w:rPr>
        <w:t>. zm.</w:t>
      </w:r>
      <w:r w:rsidRPr="00447C51">
        <w:rPr>
          <w:rFonts w:ascii="Verdana" w:hAnsi="Verdana" w:cs="Verdana"/>
          <w:b w:val="0"/>
          <w:sz w:val="20"/>
          <w:szCs w:val="20"/>
        </w:rPr>
        <w:t>);</w:t>
      </w:r>
    </w:p>
    <w:p w:rsidR="00BE3913" w:rsidRPr="00447C51" w:rsidRDefault="00BE3913" w:rsidP="005B1DF8">
      <w:pPr>
        <w:pStyle w:val="Tekstpodstawowy2"/>
        <w:spacing w:line="276" w:lineRule="auto"/>
        <w:ind w:left="1134" w:hanging="425"/>
        <w:rPr>
          <w:rFonts w:ascii="Verdana" w:hAnsi="Verdana" w:cs="Verdana"/>
          <w:b w:val="0"/>
          <w:sz w:val="20"/>
          <w:szCs w:val="20"/>
        </w:rPr>
      </w:pPr>
      <w:r w:rsidRPr="00447C51">
        <w:rPr>
          <w:rFonts w:ascii="Verdana" w:hAnsi="Verdana" w:cs="Verdana"/>
          <w:b w:val="0"/>
          <w:bCs w:val="0"/>
          <w:sz w:val="20"/>
          <w:szCs w:val="20"/>
        </w:rPr>
        <w:t>2)</w:t>
      </w:r>
      <w:r w:rsidRPr="00447C51">
        <w:rPr>
          <w:rFonts w:ascii="Verdana" w:hAnsi="Verdana" w:cs="Verdana"/>
          <w:b w:val="0"/>
          <w:bCs w:val="0"/>
          <w:sz w:val="20"/>
          <w:szCs w:val="20"/>
        </w:rPr>
        <w:tab/>
      </w:r>
      <w:r w:rsidRPr="00447C51">
        <w:rPr>
          <w:rFonts w:ascii="Verdana" w:hAnsi="Verdana" w:cs="Verdana"/>
          <w:b w:val="0"/>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E3913" w:rsidRPr="00447C51" w:rsidRDefault="00BE3913" w:rsidP="005B1DF8">
      <w:pPr>
        <w:pStyle w:val="Tekstpodstawowy2"/>
        <w:spacing w:line="276" w:lineRule="auto"/>
        <w:ind w:left="1134" w:hanging="425"/>
        <w:rPr>
          <w:rFonts w:ascii="Verdana" w:hAnsi="Verdana" w:cs="Verdana"/>
          <w:b w:val="0"/>
          <w:sz w:val="20"/>
          <w:szCs w:val="20"/>
        </w:rPr>
      </w:pPr>
      <w:r w:rsidRPr="00447C51">
        <w:rPr>
          <w:rFonts w:ascii="Verdana" w:hAnsi="Verdana" w:cs="Verdana"/>
          <w:b w:val="0"/>
          <w:bCs w:val="0"/>
          <w:sz w:val="20"/>
          <w:szCs w:val="20"/>
        </w:rPr>
        <w:t>3)</w:t>
      </w:r>
      <w:r w:rsidRPr="00447C51">
        <w:rPr>
          <w:rFonts w:ascii="Verdana" w:hAnsi="Verdana" w:cs="Verdana"/>
          <w:b w:val="0"/>
          <w:bCs w:val="0"/>
          <w:sz w:val="20"/>
          <w:szCs w:val="20"/>
        </w:rPr>
        <w:tab/>
      </w:r>
      <w:r w:rsidRPr="00447C51">
        <w:rPr>
          <w:rFonts w:ascii="Verdana" w:hAnsi="Verdana" w:cs="Verdana"/>
          <w:b w:val="0"/>
          <w:sz w:val="20"/>
          <w:szCs w:val="20"/>
        </w:rPr>
        <w:t xml:space="preserve">jeżeli wykonawca lub osoby, o których mowa w </w:t>
      </w:r>
      <w:r w:rsidR="00A366F5" w:rsidRPr="00447C51">
        <w:rPr>
          <w:rFonts w:ascii="Verdana" w:hAnsi="Verdana" w:cs="Verdana"/>
          <w:b w:val="0"/>
          <w:sz w:val="20"/>
          <w:szCs w:val="20"/>
        </w:rPr>
        <w:t xml:space="preserve">art. 24 </w:t>
      </w:r>
      <w:r w:rsidRPr="00447C51">
        <w:rPr>
          <w:rFonts w:ascii="Verdana" w:hAnsi="Verdana" w:cs="Verdana"/>
          <w:b w:val="0"/>
          <w:sz w:val="20"/>
          <w:szCs w:val="20"/>
        </w:rPr>
        <w:t>ust. 1 pkt 14</w:t>
      </w:r>
      <w:r w:rsidR="00A366F5" w:rsidRPr="00447C51">
        <w:rPr>
          <w:rFonts w:ascii="Verdana" w:hAnsi="Verdana" w:cs="Verdana"/>
          <w:b w:val="0"/>
          <w:sz w:val="20"/>
          <w:szCs w:val="20"/>
        </w:rPr>
        <w:t xml:space="preserve"> ustawy </w:t>
      </w:r>
      <w:proofErr w:type="spellStart"/>
      <w:r w:rsidR="00A366F5" w:rsidRPr="00447C51">
        <w:rPr>
          <w:rFonts w:ascii="Verdana" w:hAnsi="Verdana" w:cs="Verdana"/>
          <w:b w:val="0"/>
          <w:sz w:val="20"/>
          <w:szCs w:val="20"/>
        </w:rPr>
        <w:t>Pzp</w:t>
      </w:r>
      <w:proofErr w:type="spellEnd"/>
      <w:r w:rsidRPr="00447C51">
        <w:rPr>
          <w:rFonts w:ascii="Verdana" w:hAnsi="Verdana" w:cs="Verdana"/>
          <w:b w:val="0"/>
          <w:sz w:val="20"/>
          <w:szCs w:val="20"/>
        </w:rPr>
        <w:t xml:space="preserve">, uprawnione do reprezentowania wykonawcy pozostają w relacjach określonych w art. 17 ust. 1 pkt 2–4 </w:t>
      </w:r>
      <w:r w:rsidR="0059718F" w:rsidRPr="00447C51">
        <w:rPr>
          <w:rFonts w:ascii="Verdana" w:hAnsi="Verdana" w:cs="Verdana"/>
          <w:b w:val="0"/>
          <w:sz w:val="20"/>
          <w:szCs w:val="20"/>
        </w:rPr>
        <w:t xml:space="preserve">ustawy </w:t>
      </w:r>
      <w:proofErr w:type="spellStart"/>
      <w:r w:rsidR="0059718F" w:rsidRPr="00447C51">
        <w:rPr>
          <w:rFonts w:ascii="Verdana" w:hAnsi="Verdana" w:cs="Verdana"/>
          <w:b w:val="0"/>
          <w:sz w:val="20"/>
          <w:szCs w:val="20"/>
        </w:rPr>
        <w:t>Pzp</w:t>
      </w:r>
      <w:proofErr w:type="spellEnd"/>
      <w:r w:rsidR="0059718F" w:rsidRPr="00447C51">
        <w:rPr>
          <w:rFonts w:ascii="Verdana" w:hAnsi="Verdana" w:cs="Verdana"/>
          <w:b w:val="0"/>
          <w:sz w:val="20"/>
          <w:szCs w:val="20"/>
        </w:rPr>
        <w:t xml:space="preserve"> </w:t>
      </w:r>
      <w:r w:rsidRPr="00447C51">
        <w:rPr>
          <w:rFonts w:ascii="Verdana" w:hAnsi="Verdana" w:cs="Verdana"/>
          <w:b w:val="0"/>
          <w:sz w:val="20"/>
          <w:szCs w:val="20"/>
        </w:rPr>
        <w:t>z:</w:t>
      </w:r>
    </w:p>
    <w:p w:rsidR="00BE3913" w:rsidRPr="00447C51" w:rsidRDefault="00BE3913" w:rsidP="005B1DF8">
      <w:pPr>
        <w:pStyle w:val="Tekstpodstawowy2"/>
        <w:numPr>
          <w:ilvl w:val="0"/>
          <w:numId w:val="4"/>
        </w:numPr>
        <w:tabs>
          <w:tab w:val="left" w:pos="1134"/>
        </w:tabs>
        <w:spacing w:line="276" w:lineRule="auto"/>
        <w:rPr>
          <w:rFonts w:ascii="Verdana" w:hAnsi="Verdana" w:cs="Verdana"/>
          <w:b w:val="0"/>
          <w:sz w:val="20"/>
          <w:szCs w:val="20"/>
        </w:rPr>
      </w:pPr>
      <w:r w:rsidRPr="00447C51">
        <w:rPr>
          <w:rFonts w:ascii="Verdana" w:hAnsi="Verdana" w:cs="Verdana"/>
          <w:b w:val="0"/>
          <w:sz w:val="20"/>
          <w:szCs w:val="20"/>
        </w:rPr>
        <w:t>zamawiającym,</w:t>
      </w:r>
    </w:p>
    <w:p w:rsidR="0071525E" w:rsidRPr="00447C51" w:rsidRDefault="00BE3913" w:rsidP="005B1DF8">
      <w:pPr>
        <w:pStyle w:val="Tekstpodstawowy2"/>
        <w:numPr>
          <w:ilvl w:val="0"/>
          <w:numId w:val="4"/>
        </w:numPr>
        <w:tabs>
          <w:tab w:val="left" w:pos="1134"/>
        </w:tabs>
        <w:spacing w:line="276" w:lineRule="auto"/>
        <w:rPr>
          <w:rFonts w:ascii="Verdana" w:hAnsi="Verdana" w:cs="Verdana"/>
          <w:b w:val="0"/>
          <w:sz w:val="20"/>
          <w:szCs w:val="20"/>
        </w:rPr>
      </w:pPr>
      <w:r w:rsidRPr="00447C51">
        <w:rPr>
          <w:rFonts w:ascii="Verdana" w:hAnsi="Verdana" w:cs="Verdana"/>
          <w:b w:val="0"/>
          <w:sz w:val="20"/>
          <w:szCs w:val="20"/>
        </w:rPr>
        <w:t>osobami uprawnionymi do reprezentowania zamawiającego,</w:t>
      </w:r>
      <w:r w:rsidR="00E763F9" w:rsidRPr="00447C51">
        <w:rPr>
          <w:rFonts w:ascii="Verdana" w:hAnsi="Verdana" w:cs="Verdana"/>
          <w:b w:val="0"/>
          <w:sz w:val="20"/>
          <w:szCs w:val="20"/>
        </w:rPr>
        <w:t xml:space="preserve"> tj</w:t>
      </w:r>
      <w:r w:rsidR="00C95846" w:rsidRPr="00447C51">
        <w:rPr>
          <w:rFonts w:ascii="Verdana" w:hAnsi="Verdana" w:cs="Verdana"/>
          <w:b w:val="0"/>
          <w:sz w:val="20"/>
          <w:szCs w:val="20"/>
        </w:rPr>
        <w:t>.:</w:t>
      </w:r>
      <w:r w:rsidR="00E01F29" w:rsidRPr="00447C51">
        <w:rPr>
          <w:rFonts w:ascii="Verdana" w:hAnsi="Verdana" w:cs="Verdana"/>
          <w:b w:val="0"/>
          <w:sz w:val="20"/>
          <w:szCs w:val="20"/>
        </w:rPr>
        <w:t xml:space="preserve"> </w:t>
      </w:r>
      <w:r w:rsidR="00C95846" w:rsidRPr="00447C51">
        <w:rPr>
          <w:rFonts w:ascii="Verdana" w:hAnsi="Verdana" w:cs="Verdana"/>
          <w:b w:val="0"/>
          <w:sz w:val="20"/>
          <w:szCs w:val="20"/>
        </w:rPr>
        <w:t>Radosław</w:t>
      </w:r>
      <w:r w:rsidR="00E84A24" w:rsidRPr="00447C51">
        <w:rPr>
          <w:rFonts w:ascii="Verdana" w:hAnsi="Verdana" w:cs="Verdana"/>
          <w:b w:val="0"/>
          <w:sz w:val="20"/>
          <w:szCs w:val="20"/>
        </w:rPr>
        <w:t>em</w:t>
      </w:r>
      <w:r w:rsidR="00C95846" w:rsidRPr="00447C51">
        <w:rPr>
          <w:rFonts w:ascii="Verdana" w:hAnsi="Verdana" w:cs="Verdana"/>
          <w:b w:val="0"/>
          <w:sz w:val="20"/>
          <w:szCs w:val="20"/>
        </w:rPr>
        <w:t xml:space="preserve"> </w:t>
      </w:r>
      <w:proofErr w:type="spellStart"/>
      <w:r w:rsidR="00C95846" w:rsidRPr="00447C51">
        <w:rPr>
          <w:rFonts w:ascii="Verdana" w:hAnsi="Verdana" w:cs="Verdana"/>
          <w:b w:val="0"/>
          <w:sz w:val="20"/>
          <w:szCs w:val="20"/>
        </w:rPr>
        <w:t>Płucisz</w:t>
      </w:r>
      <w:r w:rsidR="00E84A24" w:rsidRPr="00447C51">
        <w:rPr>
          <w:rFonts w:ascii="Verdana" w:hAnsi="Verdana" w:cs="Verdana"/>
          <w:b w:val="0"/>
          <w:sz w:val="20"/>
          <w:szCs w:val="20"/>
        </w:rPr>
        <w:t>em</w:t>
      </w:r>
      <w:proofErr w:type="spellEnd"/>
      <w:r w:rsidR="00E01F29" w:rsidRPr="00447C51">
        <w:rPr>
          <w:rFonts w:ascii="Verdana" w:hAnsi="Verdana" w:cs="Verdana"/>
          <w:b w:val="0"/>
          <w:sz w:val="20"/>
          <w:szCs w:val="20"/>
        </w:rPr>
        <w:t xml:space="preserve">, </w:t>
      </w:r>
      <w:r w:rsidR="00C95846" w:rsidRPr="00447C51">
        <w:rPr>
          <w:rFonts w:ascii="Verdana" w:hAnsi="Verdana" w:cs="Verdana"/>
          <w:b w:val="0"/>
          <w:sz w:val="20"/>
          <w:szCs w:val="20"/>
        </w:rPr>
        <w:t>Jarosław</w:t>
      </w:r>
      <w:r w:rsidR="00E84A24" w:rsidRPr="00447C51">
        <w:rPr>
          <w:rFonts w:ascii="Verdana" w:hAnsi="Verdana" w:cs="Verdana"/>
          <w:b w:val="0"/>
          <w:sz w:val="20"/>
          <w:szCs w:val="20"/>
        </w:rPr>
        <w:t>em</w:t>
      </w:r>
      <w:r w:rsidR="00C95846" w:rsidRPr="00447C51">
        <w:rPr>
          <w:rFonts w:ascii="Verdana" w:hAnsi="Verdana" w:cs="Verdana"/>
          <w:b w:val="0"/>
          <w:sz w:val="20"/>
          <w:szCs w:val="20"/>
        </w:rPr>
        <w:t xml:space="preserve"> </w:t>
      </w:r>
      <w:proofErr w:type="spellStart"/>
      <w:r w:rsidR="00C95846" w:rsidRPr="00447C51">
        <w:rPr>
          <w:rFonts w:ascii="Verdana" w:hAnsi="Verdana" w:cs="Verdana"/>
          <w:b w:val="0"/>
          <w:sz w:val="20"/>
          <w:szCs w:val="20"/>
        </w:rPr>
        <w:t>Wyżgowski</w:t>
      </w:r>
      <w:r w:rsidR="00E84A24" w:rsidRPr="00447C51">
        <w:rPr>
          <w:rFonts w:ascii="Verdana" w:hAnsi="Verdana" w:cs="Verdana"/>
          <w:b w:val="0"/>
          <w:sz w:val="20"/>
          <w:szCs w:val="20"/>
        </w:rPr>
        <w:t>m</w:t>
      </w:r>
      <w:proofErr w:type="spellEnd"/>
      <w:r w:rsidR="00E01F29" w:rsidRPr="00447C51">
        <w:rPr>
          <w:rFonts w:ascii="Verdana" w:hAnsi="Verdana" w:cs="Verdana"/>
          <w:b w:val="0"/>
          <w:sz w:val="20"/>
          <w:szCs w:val="20"/>
        </w:rPr>
        <w:t xml:space="preserve">, </w:t>
      </w:r>
      <w:r w:rsidR="00CF2517" w:rsidRPr="00447C51">
        <w:rPr>
          <w:rFonts w:ascii="Verdana" w:hAnsi="Verdana" w:cs="Verdana"/>
          <w:b w:val="0"/>
          <w:sz w:val="20"/>
          <w:szCs w:val="20"/>
        </w:rPr>
        <w:t>Michał</w:t>
      </w:r>
      <w:r w:rsidR="00E84A24" w:rsidRPr="00447C51">
        <w:rPr>
          <w:rFonts w:ascii="Verdana" w:hAnsi="Verdana" w:cs="Verdana"/>
          <w:b w:val="0"/>
          <w:sz w:val="20"/>
          <w:szCs w:val="20"/>
        </w:rPr>
        <w:t>em</w:t>
      </w:r>
      <w:r w:rsidR="00CF2517" w:rsidRPr="00447C51">
        <w:rPr>
          <w:rFonts w:ascii="Verdana" w:hAnsi="Verdana" w:cs="Verdana"/>
          <w:b w:val="0"/>
          <w:sz w:val="20"/>
          <w:szCs w:val="20"/>
        </w:rPr>
        <w:t xml:space="preserve"> Szczepański</w:t>
      </w:r>
      <w:r w:rsidR="00E84A24" w:rsidRPr="00447C51">
        <w:rPr>
          <w:rFonts w:ascii="Verdana" w:hAnsi="Verdana" w:cs="Verdana"/>
          <w:b w:val="0"/>
          <w:sz w:val="20"/>
          <w:szCs w:val="20"/>
        </w:rPr>
        <w:t>m</w:t>
      </w:r>
      <w:r w:rsidR="00087D12" w:rsidRPr="00447C51">
        <w:rPr>
          <w:rFonts w:ascii="Verdana" w:hAnsi="Verdana" w:cs="Verdana"/>
          <w:b w:val="0"/>
          <w:sz w:val="20"/>
          <w:szCs w:val="20"/>
        </w:rPr>
        <w:t>,</w:t>
      </w:r>
      <w:r w:rsidR="0071525E" w:rsidRPr="00447C51">
        <w:rPr>
          <w:rFonts w:ascii="Verdana" w:hAnsi="Verdana" w:cs="Verdana"/>
          <w:b w:val="0"/>
          <w:sz w:val="20"/>
          <w:szCs w:val="20"/>
        </w:rPr>
        <w:tab/>
      </w:r>
    </w:p>
    <w:p w:rsidR="00D25422" w:rsidRPr="00447C51" w:rsidRDefault="00BE3913" w:rsidP="005B1DF8">
      <w:pPr>
        <w:pStyle w:val="Tekstpodstawowy2"/>
        <w:numPr>
          <w:ilvl w:val="0"/>
          <w:numId w:val="4"/>
        </w:numPr>
        <w:tabs>
          <w:tab w:val="left" w:pos="1134"/>
        </w:tabs>
        <w:spacing w:line="276" w:lineRule="auto"/>
        <w:rPr>
          <w:rFonts w:ascii="Verdana" w:hAnsi="Verdana" w:cs="Verdana"/>
          <w:b w:val="0"/>
          <w:sz w:val="20"/>
          <w:szCs w:val="20"/>
        </w:rPr>
      </w:pPr>
      <w:r w:rsidRPr="00447C51">
        <w:rPr>
          <w:rFonts w:ascii="Verdana" w:hAnsi="Verdana" w:cs="Verdana"/>
          <w:b w:val="0"/>
          <w:sz w:val="20"/>
          <w:szCs w:val="20"/>
        </w:rPr>
        <w:t>członkami komisji przetargowej,</w:t>
      </w:r>
      <w:r w:rsidR="00D25422" w:rsidRPr="00447C51">
        <w:rPr>
          <w:rFonts w:ascii="Verdana" w:hAnsi="Verdana" w:cs="Verdana"/>
          <w:b w:val="0"/>
          <w:sz w:val="20"/>
          <w:szCs w:val="20"/>
        </w:rPr>
        <w:t xml:space="preserve"> tj.:</w:t>
      </w:r>
      <w:r w:rsidR="002344CB" w:rsidRPr="00447C51">
        <w:rPr>
          <w:rFonts w:ascii="Verdana" w:hAnsi="Verdana" w:cs="Verdana"/>
          <w:b w:val="0"/>
          <w:sz w:val="20"/>
          <w:szCs w:val="20"/>
        </w:rPr>
        <w:t xml:space="preserve"> Pauliną Gecyngier</w:t>
      </w:r>
      <w:r w:rsidR="00281A6B" w:rsidRPr="00447C51">
        <w:rPr>
          <w:rFonts w:ascii="Verdana" w:hAnsi="Verdana" w:cs="Verdana"/>
          <w:b w:val="0"/>
          <w:sz w:val="20"/>
          <w:szCs w:val="20"/>
        </w:rPr>
        <w:t>, Arkadiuszem Kucharczykiem, Witoldem Figarskim, Katarzyna Kozłowską.</w:t>
      </w:r>
    </w:p>
    <w:p w:rsidR="0059718F" w:rsidRPr="00447C51" w:rsidRDefault="00BE3913" w:rsidP="005B1DF8">
      <w:pPr>
        <w:pStyle w:val="Tekstpodstawowy2"/>
        <w:numPr>
          <w:ilvl w:val="0"/>
          <w:numId w:val="4"/>
        </w:numPr>
        <w:tabs>
          <w:tab w:val="left" w:pos="1134"/>
        </w:tabs>
        <w:spacing w:line="276" w:lineRule="auto"/>
        <w:rPr>
          <w:rFonts w:ascii="Verdana" w:hAnsi="Verdana" w:cs="Verdana"/>
          <w:b w:val="0"/>
          <w:sz w:val="20"/>
          <w:szCs w:val="20"/>
        </w:rPr>
      </w:pPr>
      <w:r w:rsidRPr="00447C51">
        <w:rPr>
          <w:rFonts w:ascii="Verdana" w:hAnsi="Verdana" w:cs="Verdana"/>
          <w:b w:val="0"/>
          <w:sz w:val="20"/>
          <w:szCs w:val="20"/>
        </w:rPr>
        <w:t>osobami, które złożyły oświadczenie, o którym mowa w art. 17 ust. 2a</w:t>
      </w:r>
      <w:r w:rsidR="00C612E2" w:rsidRPr="00447C51">
        <w:rPr>
          <w:rFonts w:ascii="Verdana" w:hAnsi="Verdana" w:cs="Verdana"/>
          <w:b w:val="0"/>
          <w:sz w:val="20"/>
          <w:szCs w:val="20"/>
        </w:rPr>
        <w:t>,</w:t>
      </w:r>
    </w:p>
    <w:p w:rsidR="00BE3913" w:rsidRPr="00447C51" w:rsidRDefault="00BE3913" w:rsidP="005B1DF8">
      <w:pPr>
        <w:pStyle w:val="Tekstpodstawowy2"/>
        <w:numPr>
          <w:ilvl w:val="0"/>
          <w:numId w:val="5"/>
        </w:numPr>
        <w:tabs>
          <w:tab w:val="left" w:pos="1134"/>
        </w:tabs>
        <w:spacing w:line="276" w:lineRule="auto"/>
        <w:rPr>
          <w:rFonts w:ascii="Verdana" w:hAnsi="Verdana" w:cs="Verdana"/>
          <w:b w:val="0"/>
          <w:sz w:val="20"/>
          <w:szCs w:val="20"/>
        </w:rPr>
      </w:pPr>
      <w:r w:rsidRPr="00447C51">
        <w:rPr>
          <w:rFonts w:ascii="Verdana" w:hAnsi="Verdana" w:cs="Verdana"/>
          <w:b w:val="0"/>
          <w:sz w:val="20"/>
          <w:szCs w:val="20"/>
        </w:rPr>
        <w:t>chyba że jest możliwe zapewnienie bezstronności po stronie zamawiającego w inny sposób niż przez wykluczenie wykonawcy z udziału w postępowaniu;</w:t>
      </w:r>
    </w:p>
    <w:p w:rsidR="00BE3913" w:rsidRPr="00447C51" w:rsidRDefault="00BE3913" w:rsidP="005B1DF8">
      <w:pPr>
        <w:pStyle w:val="Tekstpodstawowy2"/>
        <w:spacing w:line="276" w:lineRule="auto"/>
        <w:ind w:left="1134" w:hanging="425"/>
        <w:rPr>
          <w:rFonts w:ascii="Verdana" w:hAnsi="Verdana" w:cs="Verdana"/>
          <w:b w:val="0"/>
          <w:sz w:val="20"/>
          <w:szCs w:val="20"/>
        </w:rPr>
      </w:pPr>
      <w:r w:rsidRPr="00447C51">
        <w:rPr>
          <w:rFonts w:ascii="Verdana" w:hAnsi="Verdana" w:cs="Verdana"/>
          <w:b w:val="0"/>
          <w:bCs w:val="0"/>
          <w:sz w:val="20"/>
          <w:szCs w:val="20"/>
        </w:rPr>
        <w:t>4)</w:t>
      </w:r>
      <w:r w:rsidRPr="00447C51">
        <w:rPr>
          <w:rFonts w:ascii="Verdana" w:hAnsi="Verdana" w:cs="Verdana"/>
          <w:b w:val="0"/>
          <w:bCs w:val="0"/>
          <w:sz w:val="20"/>
          <w:szCs w:val="20"/>
        </w:rPr>
        <w:tab/>
      </w:r>
      <w:r w:rsidRPr="00447C51">
        <w:rPr>
          <w:rFonts w:ascii="Verdana" w:hAnsi="Verdana" w:cs="Verdana"/>
          <w:b w:val="0"/>
          <w:sz w:val="20"/>
          <w:szCs w:val="20"/>
        </w:rPr>
        <w:t>który, z przyczyn leżących po jego stronie, nie wykonał albo nienależycie wykonał w istotnym stopniu wcześniejszą umowę w sprawie zamówienia publicznego lub umowę koncesji, zawartą z zamawiającym, o którym mowa w art. 3 ust. 1 pkt 1–4</w:t>
      </w:r>
      <w:r w:rsidR="0059718F" w:rsidRPr="00447C51">
        <w:rPr>
          <w:rFonts w:ascii="Verdana" w:hAnsi="Verdana" w:cs="Verdana"/>
          <w:b w:val="0"/>
          <w:sz w:val="20"/>
          <w:szCs w:val="20"/>
        </w:rPr>
        <w:t xml:space="preserve"> ustawy </w:t>
      </w:r>
      <w:proofErr w:type="spellStart"/>
      <w:r w:rsidR="0059718F" w:rsidRPr="00447C51">
        <w:rPr>
          <w:rFonts w:ascii="Verdana" w:hAnsi="Verdana" w:cs="Verdana"/>
          <w:b w:val="0"/>
          <w:sz w:val="20"/>
          <w:szCs w:val="20"/>
        </w:rPr>
        <w:t>Pzp</w:t>
      </w:r>
      <w:proofErr w:type="spellEnd"/>
      <w:r w:rsidRPr="00447C51">
        <w:rPr>
          <w:rFonts w:ascii="Verdana" w:hAnsi="Verdana" w:cs="Verdana"/>
          <w:b w:val="0"/>
          <w:sz w:val="20"/>
          <w:szCs w:val="20"/>
        </w:rPr>
        <w:t>, co doprowadziło do rozwiązania umowy lub zasądzenia odszkodowania;</w:t>
      </w:r>
    </w:p>
    <w:p w:rsidR="00BE3913" w:rsidRPr="00447C51" w:rsidRDefault="00BE3913" w:rsidP="005B1DF8">
      <w:pPr>
        <w:pStyle w:val="Tekstpodstawowy2"/>
        <w:spacing w:line="276" w:lineRule="auto"/>
        <w:ind w:left="1134" w:hanging="425"/>
        <w:rPr>
          <w:rFonts w:ascii="Verdana" w:hAnsi="Verdana" w:cs="Verdana"/>
          <w:b w:val="0"/>
          <w:sz w:val="20"/>
          <w:szCs w:val="20"/>
        </w:rPr>
      </w:pPr>
      <w:r w:rsidRPr="00447C51">
        <w:rPr>
          <w:rFonts w:ascii="Verdana" w:hAnsi="Verdana" w:cs="Verdana"/>
          <w:b w:val="0"/>
          <w:bCs w:val="0"/>
          <w:sz w:val="20"/>
          <w:szCs w:val="20"/>
        </w:rPr>
        <w:t>5)</w:t>
      </w:r>
      <w:r w:rsidRPr="00447C51">
        <w:rPr>
          <w:rFonts w:ascii="Verdana" w:hAnsi="Verdana" w:cs="Verdana"/>
          <w:b w:val="0"/>
          <w:bCs w:val="0"/>
          <w:sz w:val="20"/>
          <w:szCs w:val="20"/>
        </w:rPr>
        <w:tab/>
      </w:r>
      <w:r w:rsidRPr="00447C51">
        <w:rPr>
          <w:rFonts w:ascii="Verdana" w:hAnsi="Verdana" w:cs="Verdana"/>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E3913" w:rsidRPr="00447C51" w:rsidRDefault="00BE3913" w:rsidP="005B1DF8">
      <w:pPr>
        <w:pStyle w:val="Tekstpodstawowy2"/>
        <w:spacing w:line="276" w:lineRule="auto"/>
        <w:ind w:left="1134" w:hanging="425"/>
        <w:rPr>
          <w:rFonts w:ascii="Verdana" w:hAnsi="Verdana" w:cs="Verdana"/>
          <w:b w:val="0"/>
          <w:sz w:val="20"/>
          <w:szCs w:val="20"/>
        </w:rPr>
      </w:pPr>
      <w:r w:rsidRPr="00447C51">
        <w:rPr>
          <w:rFonts w:ascii="Verdana" w:hAnsi="Verdana" w:cs="Verdana"/>
          <w:b w:val="0"/>
          <w:bCs w:val="0"/>
          <w:sz w:val="20"/>
          <w:szCs w:val="20"/>
        </w:rPr>
        <w:t>6)</w:t>
      </w:r>
      <w:r w:rsidRPr="00447C51">
        <w:rPr>
          <w:rFonts w:ascii="Verdana" w:hAnsi="Verdana" w:cs="Verdana"/>
          <w:b w:val="0"/>
          <w:bCs w:val="0"/>
          <w:sz w:val="20"/>
          <w:szCs w:val="20"/>
        </w:rPr>
        <w:tab/>
      </w:r>
      <w:r w:rsidRPr="00447C51">
        <w:rPr>
          <w:rFonts w:ascii="Verdana" w:hAnsi="Verdana" w:cs="Verdana"/>
          <w:b w:val="0"/>
          <w:sz w:val="20"/>
          <w:szCs w:val="20"/>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r w:rsidR="0059718F" w:rsidRPr="00447C51">
        <w:rPr>
          <w:rFonts w:ascii="Verdana" w:hAnsi="Verdana" w:cs="Verdana"/>
          <w:b w:val="0"/>
          <w:sz w:val="20"/>
          <w:szCs w:val="20"/>
        </w:rPr>
        <w:t xml:space="preserve"> powyżej</w:t>
      </w:r>
      <w:r w:rsidRPr="00447C51">
        <w:rPr>
          <w:rFonts w:ascii="Verdana" w:hAnsi="Verdana" w:cs="Verdana"/>
          <w:b w:val="0"/>
          <w:sz w:val="20"/>
          <w:szCs w:val="20"/>
        </w:rPr>
        <w:t>;</w:t>
      </w:r>
    </w:p>
    <w:p w:rsidR="00BE3913" w:rsidRPr="00447C51" w:rsidRDefault="00BE3913" w:rsidP="005B1DF8">
      <w:pPr>
        <w:pStyle w:val="Tekstpodstawowy2"/>
        <w:spacing w:line="276" w:lineRule="auto"/>
        <w:ind w:left="1134" w:hanging="425"/>
        <w:rPr>
          <w:rFonts w:ascii="Verdana" w:hAnsi="Verdana" w:cs="Verdana"/>
          <w:b w:val="0"/>
          <w:sz w:val="20"/>
          <w:szCs w:val="20"/>
        </w:rPr>
      </w:pPr>
      <w:r w:rsidRPr="00447C51">
        <w:rPr>
          <w:rFonts w:ascii="Verdana" w:hAnsi="Verdana" w:cs="Verdana"/>
          <w:b w:val="0"/>
          <w:sz w:val="20"/>
          <w:szCs w:val="20"/>
        </w:rPr>
        <w:t>7)</w:t>
      </w:r>
      <w:r w:rsidRPr="00447C51">
        <w:rPr>
          <w:rFonts w:ascii="Verdana" w:hAnsi="Verdana" w:cs="Verdana"/>
          <w:b w:val="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BE3913" w:rsidRPr="00447C51" w:rsidRDefault="00BE3913" w:rsidP="005B1DF8">
      <w:pPr>
        <w:pStyle w:val="Tekstpodstawowy2"/>
        <w:spacing w:line="276" w:lineRule="auto"/>
        <w:ind w:left="1134" w:hanging="425"/>
        <w:rPr>
          <w:rFonts w:ascii="Verdana" w:hAnsi="Verdana" w:cs="Verdana"/>
          <w:b w:val="0"/>
          <w:sz w:val="20"/>
          <w:szCs w:val="20"/>
        </w:rPr>
      </w:pPr>
      <w:r w:rsidRPr="00447C51">
        <w:rPr>
          <w:rFonts w:ascii="Verdana" w:hAnsi="Verdana" w:cs="Verdana"/>
          <w:b w:val="0"/>
          <w:sz w:val="20"/>
          <w:szCs w:val="20"/>
        </w:rPr>
        <w:t>8)</w:t>
      </w:r>
      <w:r w:rsidRPr="00447C51">
        <w:rPr>
          <w:rFonts w:ascii="Verdana" w:hAnsi="Verdana" w:cs="Verdana"/>
          <w:b w:val="0"/>
          <w:sz w:val="20"/>
          <w:szCs w:val="20"/>
        </w:rPr>
        <w:tab/>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59718F" w:rsidRPr="00447C51">
        <w:rPr>
          <w:rFonts w:ascii="Verdana" w:hAnsi="Verdana" w:cs="Verdana"/>
          <w:b w:val="0"/>
          <w:sz w:val="20"/>
          <w:szCs w:val="20"/>
        </w:rPr>
        <w:t xml:space="preserve">art. 24 </w:t>
      </w:r>
      <w:r w:rsidRPr="00447C51">
        <w:rPr>
          <w:rFonts w:ascii="Verdana" w:hAnsi="Verdana" w:cs="Verdana"/>
          <w:b w:val="0"/>
          <w:sz w:val="20"/>
          <w:szCs w:val="20"/>
        </w:rPr>
        <w:t>ust. 1 pkt 15</w:t>
      </w:r>
      <w:r w:rsidR="0059718F" w:rsidRPr="00447C51">
        <w:rPr>
          <w:rFonts w:ascii="Verdana" w:hAnsi="Verdana" w:cs="Verdana"/>
          <w:b w:val="0"/>
          <w:sz w:val="20"/>
          <w:szCs w:val="20"/>
        </w:rPr>
        <w:t xml:space="preserve"> ustawy </w:t>
      </w:r>
      <w:proofErr w:type="spellStart"/>
      <w:r w:rsidR="0059718F" w:rsidRPr="00447C51">
        <w:rPr>
          <w:rFonts w:ascii="Verdana" w:hAnsi="Verdana" w:cs="Verdana"/>
          <w:b w:val="0"/>
          <w:sz w:val="20"/>
          <w:szCs w:val="20"/>
        </w:rPr>
        <w:t>Pzp</w:t>
      </w:r>
      <w:proofErr w:type="spellEnd"/>
      <w:r w:rsidRPr="00447C51">
        <w:rPr>
          <w:rFonts w:ascii="Verdana" w:hAnsi="Verdana" w:cs="Verdana"/>
          <w:b w:val="0"/>
          <w:sz w:val="20"/>
          <w:szCs w:val="20"/>
        </w:rPr>
        <w:t>, chyba że wykonawca dokonał płatności należnych podatków, opłat lub składek na ubezpieczenia społeczne lub zdrowotne wraz z odsetkami lub grzywnami lub zawarł wiążące porozumienie w sprawie spłaty tych należności.</w:t>
      </w:r>
    </w:p>
    <w:p w:rsidR="00BF2E79" w:rsidRPr="00447C51" w:rsidRDefault="00BF2E79"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lastRenderedPageBreak/>
        <w:t>8.3.</w:t>
      </w:r>
      <w:r w:rsidRPr="00447C51">
        <w:rPr>
          <w:rFonts w:ascii="Verdana" w:hAnsi="Verdana" w:cs="Verdana"/>
          <w:b w:val="0"/>
          <w:sz w:val="20"/>
          <w:szCs w:val="20"/>
        </w:rPr>
        <w:tab/>
        <w:t xml:space="preserve">Wykluczenie wykonawcy następuje zgodnie z art. 24 ust. 7 ustawy </w:t>
      </w:r>
      <w:proofErr w:type="spellStart"/>
      <w:r w:rsidRPr="00447C51">
        <w:rPr>
          <w:rFonts w:ascii="Verdana" w:hAnsi="Verdana" w:cs="Verdana"/>
          <w:b w:val="0"/>
          <w:sz w:val="20"/>
          <w:szCs w:val="20"/>
        </w:rPr>
        <w:t>Pzp</w:t>
      </w:r>
      <w:proofErr w:type="spellEnd"/>
      <w:r w:rsidRPr="00447C51">
        <w:rPr>
          <w:rFonts w:ascii="Verdana" w:hAnsi="Verdana" w:cs="Verdana"/>
          <w:b w:val="0"/>
          <w:sz w:val="20"/>
          <w:szCs w:val="20"/>
        </w:rPr>
        <w:t>.</w:t>
      </w:r>
    </w:p>
    <w:p w:rsidR="00BF2E79" w:rsidRPr="00447C51" w:rsidRDefault="00BF2E79"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8.4.</w:t>
      </w:r>
      <w:r w:rsidRPr="00447C51">
        <w:rPr>
          <w:rFonts w:ascii="Verdana" w:hAnsi="Verdana" w:cs="Verdana"/>
          <w:b w:val="0"/>
          <w:sz w:val="20"/>
          <w:szCs w:val="20"/>
        </w:rPr>
        <w:tab/>
        <w:t xml:space="preserve">Wykonawca, który podlega wykluczeniu na podstawie art. 24 ust. 1 pkt 13 i 14 oraz 16–20 ustawy </w:t>
      </w:r>
      <w:proofErr w:type="spellStart"/>
      <w:r w:rsidRPr="00447C51">
        <w:rPr>
          <w:rFonts w:ascii="Verdana" w:hAnsi="Verdana" w:cs="Verdana"/>
          <w:b w:val="0"/>
          <w:sz w:val="20"/>
          <w:szCs w:val="20"/>
        </w:rPr>
        <w:t>Pzp</w:t>
      </w:r>
      <w:proofErr w:type="spellEnd"/>
      <w:r w:rsidRPr="00447C51">
        <w:rPr>
          <w:rFonts w:ascii="Verdana" w:hAnsi="Verdana" w:cs="Verdana"/>
          <w:b w:val="0"/>
          <w:sz w:val="20"/>
          <w:szCs w:val="20"/>
        </w:rPr>
        <w:t xml:space="preserve"> lub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F2E79" w:rsidRPr="00447C51" w:rsidRDefault="00BF2E79"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8.5.</w:t>
      </w:r>
      <w:r w:rsidRPr="00447C51">
        <w:rPr>
          <w:rFonts w:ascii="Verdana" w:hAnsi="Verdana" w:cs="Verdana"/>
          <w:b w:val="0"/>
          <w:sz w:val="20"/>
          <w:szCs w:val="20"/>
        </w:rPr>
        <w:tab/>
        <w:t>Wykonawca nie podlega wykluczeniu, jeżeli zamawiający, uwzględniając wagę i szczególne okoliczności czynu wykonawcy, uzna za wystarczające dowody przedstawione na podstawie pkt. 8.4 IDW.</w:t>
      </w:r>
    </w:p>
    <w:p w:rsidR="00BF2E79" w:rsidRPr="00447C51" w:rsidRDefault="00BF2E79"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8.6.</w:t>
      </w:r>
      <w:r w:rsidRPr="00447C51">
        <w:rPr>
          <w:rFonts w:ascii="Verdana" w:hAnsi="Verdana" w:cs="Verdana"/>
          <w:b w:val="0"/>
          <w:sz w:val="20"/>
          <w:szCs w:val="20"/>
        </w:rPr>
        <w:tab/>
        <w:t>Zamawiający może wykluczyć wykonawcę na każdym etapie postępowania o udzielenie zamówienia.</w:t>
      </w:r>
    </w:p>
    <w:p w:rsidR="00B8439F" w:rsidRPr="00447C51" w:rsidRDefault="00B8439F" w:rsidP="005B1DF8">
      <w:pPr>
        <w:spacing w:line="276" w:lineRule="auto"/>
        <w:ind w:left="709"/>
        <w:jc w:val="both"/>
        <w:rPr>
          <w:rFonts w:ascii="Verdana" w:hAnsi="Verdana" w:cs="Verdana"/>
          <w:sz w:val="20"/>
          <w:szCs w:val="20"/>
        </w:rPr>
      </w:pPr>
    </w:p>
    <w:p w:rsidR="006A7820" w:rsidRPr="00447C51" w:rsidRDefault="006A7820" w:rsidP="005B1DF8">
      <w:pPr>
        <w:spacing w:line="276" w:lineRule="auto"/>
        <w:ind w:left="720" w:hanging="720"/>
        <w:jc w:val="both"/>
        <w:rPr>
          <w:rFonts w:ascii="Verdana" w:hAnsi="Verdana" w:cs="Verdana"/>
          <w:b/>
          <w:sz w:val="20"/>
          <w:szCs w:val="20"/>
        </w:rPr>
      </w:pPr>
      <w:r w:rsidRPr="00447C51">
        <w:rPr>
          <w:rFonts w:ascii="Verdana" w:hAnsi="Verdana" w:cs="Verdana"/>
          <w:b/>
          <w:sz w:val="20"/>
          <w:szCs w:val="20"/>
        </w:rPr>
        <w:t xml:space="preserve">9. </w:t>
      </w:r>
      <w:r w:rsidRPr="00447C51">
        <w:rPr>
          <w:rFonts w:ascii="Verdana" w:hAnsi="Verdana" w:cs="Verdana"/>
          <w:b/>
          <w:sz w:val="20"/>
          <w:szCs w:val="20"/>
        </w:rPr>
        <w:tab/>
      </w:r>
      <w:r w:rsidRPr="00447C51">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6A7820" w:rsidRPr="00447C51" w:rsidRDefault="006A7820"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9.1.</w:t>
      </w:r>
      <w:r w:rsidRPr="00447C51">
        <w:rPr>
          <w:rFonts w:ascii="Verdana" w:hAnsi="Verdana" w:cs="Verdana"/>
          <w:b w:val="0"/>
          <w:sz w:val="20"/>
          <w:szCs w:val="20"/>
        </w:rPr>
        <w:tab/>
        <w:t>Do oferty Wykonawca zobowiązany jest dołączyć aktualne na dzie</w:t>
      </w:r>
      <w:r w:rsidR="00633DCF" w:rsidRPr="00447C51">
        <w:rPr>
          <w:rFonts w:ascii="Verdana" w:hAnsi="Verdana" w:cs="Verdana"/>
          <w:b w:val="0"/>
          <w:sz w:val="20"/>
          <w:szCs w:val="20"/>
        </w:rPr>
        <w:t xml:space="preserve">ń składania ofert oświadczenie </w:t>
      </w:r>
      <w:r w:rsidRPr="00447C51">
        <w:rPr>
          <w:rFonts w:ascii="Verdana" w:hAnsi="Verdana" w:cs="Verdana"/>
          <w:b w:val="0"/>
          <w:sz w:val="20"/>
          <w:szCs w:val="20"/>
        </w:rPr>
        <w:t>stanowiące wstępne potwierdzenie, że Wykonawca:</w:t>
      </w:r>
    </w:p>
    <w:p w:rsidR="00633DCF" w:rsidRPr="00447C51" w:rsidRDefault="00633DCF" w:rsidP="005B1DF8">
      <w:pPr>
        <w:pStyle w:val="Tekstpodstawowy2"/>
        <w:tabs>
          <w:tab w:val="left" w:pos="1134"/>
        </w:tabs>
        <w:spacing w:line="276" w:lineRule="auto"/>
        <w:ind w:left="709"/>
        <w:rPr>
          <w:rFonts w:ascii="Verdana" w:hAnsi="Verdana" w:cs="Verdana"/>
          <w:b w:val="0"/>
          <w:sz w:val="20"/>
          <w:szCs w:val="20"/>
        </w:rPr>
      </w:pPr>
      <w:r w:rsidRPr="00447C51">
        <w:rPr>
          <w:rFonts w:ascii="Verdana" w:hAnsi="Verdana" w:cs="Verdana"/>
          <w:b w:val="0"/>
          <w:bCs w:val="0"/>
          <w:sz w:val="20"/>
          <w:szCs w:val="20"/>
        </w:rPr>
        <w:t>a)</w:t>
      </w:r>
      <w:r w:rsidRPr="00447C51">
        <w:rPr>
          <w:rFonts w:ascii="Verdana" w:hAnsi="Verdana" w:cs="Verdana"/>
          <w:b w:val="0"/>
          <w:bCs w:val="0"/>
          <w:sz w:val="20"/>
          <w:szCs w:val="20"/>
        </w:rPr>
        <w:tab/>
      </w:r>
      <w:r w:rsidR="00087D12" w:rsidRPr="00447C51">
        <w:rPr>
          <w:rFonts w:ascii="Verdana" w:hAnsi="Verdana" w:cs="Verdana"/>
          <w:b w:val="0"/>
          <w:sz w:val="20"/>
          <w:szCs w:val="20"/>
        </w:rPr>
        <w:t>nie podlega wykluczeniu,</w:t>
      </w:r>
    </w:p>
    <w:p w:rsidR="00633DCF" w:rsidRPr="00447C51" w:rsidRDefault="00633DCF" w:rsidP="005B1DF8">
      <w:pPr>
        <w:pStyle w:val="Tekstpodstawowy2"/>
        <w:tabs>
          <w:tab w:val="left" w:pos="1134"/>
        </w:tabs>
        <w:spacing w:line="276" w:lineRule="auto"/>
        <w:ind w:left="709"/>
        <w:rPr>
          <w:rFonts w:ascii="Verdana" w:hAnsi="Verdana" w:cs="Verdana"/>
          <w:b w:val="0"/>
          <w:sz w:val="20"/>
          <w:szCs w:val="20"/>
        </w:rPr>
      </w:pPr>
      <w:r w:rsidRPr="00447C51">
        <w:rPr>
          <w:rFonts w:ascii="Verdana" w:hAnsi="Verdana" w:cs="Verdana"/>
          <w:b w:val="0"/>
          <w:bCs w:val="0"/>
          <w:sz w:val="20"/>
          <w:szCs w:val="20"/>
        </w:rPr>
        <w:t>b)</w:t>
      </w:r>
      <w:r w:rsidRPr="00447C51">
        <w:rPr>
          <w:rFonts w:ascii="Verdana" w:hAnsi="Verdana" w:cs="Verdana"/>
          <w:b w:val="0"/>
          <w:bCs w:val="0"/>
          <w:sz w:val="20"/>
          <w:szCs w:val="20"/>
        </w:rPr>
        <w:tab/>
      </w:r>
      <w:r w:rsidRPr="00447C51">
        <w:rPr>
          <w:rFonts w:ascii="Verdana" w:hAnsi="Verdana" w:cs="Verdana"/>
          <w:b w:val="0"/>
          <w:sz w:val="20"/>
          <w:szCs w:val="20"/>
        </w:rPr>
        <w:t>spełnia warunki udziału w postępowaniu.</w:t>
      </w:r>
    </w:p>
    <w:p w:rsidR="00633DCF" w:rsidRPr="00447C51" w:rsidRDefault="00633DCF"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9.2.</w:t>
      </w:r>
      <w:r w:rsidRPr="00447C51">
        <w:rPr>
          <w:rFonts w:ascii="Verdana" w:hAnsi="Verdana" w:cs="Verdana"/>
          <w:b w:val="0"/>
          <w:sz w:val="20"/>
          <w:szCs w:val="20"/>
        </w:rPr>
        <w:tab/>
        <w:t>Oświadczenie, o którym mowa w pkt 9.1. IDW Wykonawca zobowiązany jest złożyć w formie jednolitego dokumentu sporządzonego zgodnie z wzorem standardowego formularza określonego w rozporządzeniu wykonawczym Komisji Europejskiej wydanym na podstawie art. 59 ust. 2 dyrektywy 2014/24/UE, zwanego dalej „jednolitym dokumentem”.</w:t>
      </w:r>
    </w:p>
    <w:p w:rsidR="00771BD5" w:rsidRPr="00447C51" w:rsidRDefault="00771BD5" w:rsidP="005B1DF8">
      <w:pPr>
        <w:pStyle w:val="Tekstpodstawowy2"/>
        <w:spacing w:line="276" w:lineRule="auto"/>
        <w:ind w:left="709"/>
        <w:rPr>
          <w:rFonts w:ascii="Verdana" w:hAnsi="Verdana" w:cs="Verdana"/>
          <w:b w:val="0"/>
          <w:sz w:val="20"/>
          <w:szCs w:val="20"/>
        </w:rPr>
      </w:pPr>
      <w:r w:rsidRPr="00447C51">
        <w:rPr>
          <w:rFonts w:ascii="Verdana" w:hAnsi="Verdana" w:cs="Verdana"/>
          <w:b w:val="0"/>
          <w:sz w:val="20"/>
          <w:szCs w:val="20"/>
        </w:rPr>
        <w:t xml:space="preserve">Wykonawca, który powołuje się na zasoby </w:t>
      </w:r>
      <w:r w:rsidR="00D2707F" w:rsidRPr="00447C51">
        <w:rPr>
          <w:rFonts w:ascii="Verdana" w:hAnsi="Verdana" w:cs="Verdana"/>
          <w:b w:val="0"/>
          <w:sz w:val="20"/>
          <w:szCs w:val="20"/>
        </w:rPr>
        <w:t xml:space="preserve">innych </w:t>
      </w:r>
      <w:r w:rsidRPr="00447C51">
        <w:rPr>
          <w:rFonts w:ascii="Verdana" w:hAnsi="Verdana" w:cs="Verdana"/>
          <w:b w:val="0"/>
          <w:sz w:val="20"/>
          <w:szCs w:val="20"/>
        </w:rPr>
        <w:t>podmiotów</w:t>
      </w:r>
      <w:r w:rsidR="00D2707F" w:rsidRPr="00447C51">
        <w:rPr>
          <w:rFonts w:ascii="Verdana" w:hAnsi="Verdana" w:cs="Verdana"/>
          <w:b w:val="0"/>
          <w:sz w:val="20"/>
          <w:szCs w:val="20"/>
        </w:rPr>
        <w:t>, w celu wykazania braku istnienia wobec nich podstaw wykluczenia oraz spełniania, w zakresie w jakim powołuje się na ich zasoby, warunków udziału  w postępowaniu, składa także jednolite dokumenty dotyczące tych podmiotów.</w:t>
      </w:r>
      <w:r w:rsidRPr="00447C51">
        <w:rPr>
          <w:rFonts w:ascii="Verdana" w:hAnsi="Verdana" w:cs="Verdana"/>
          <w:b w:val="0"/>
          <w:sz w:val="20"/>
          <w:szCs w:val="20"/>
        </w:rPr>
        <w:t xml:space="preserve"> </w:t>
      </w:r>
    </w:p>
    <w:p w:rsidR="00633DCF" w:rsidRPr="00447C51" w:rsidRDefault="00FA6A07" w:rsidP="005B1DF8">
      <w:pPr>
        <w:pStyle w:val="Tekstpodstawowy2"/>
        <w:spacing w:line="276" w:lineRule="auto"/>
        <w:ind w:left="709"/>
        <w:rPr>
          <w:rFonts w:ascii="Verdana" w:hAnsi="Verdana" w:cs="Verdana"/>
          <w:b w:val="0"/>
          <w:sz w:val="20"/>
          <w:szCs w:val="20"/>
        </w:rPr>
      </w:pPr>
      <w:r w:rsidRPr="00447C51">
        <w:rPr>
          <w:rFonts w:ascii="Verdana" w:hAnsi="Verdana" w:cs="Verdana"/>
          <w:b w:val="0"/>
          <w:sz w:val="20"/>
          <w:szCs w:val="20"/>
        </w:rPr>
        <w:t xml:space="preserve">Jednolity dokument wypełniony przez Zamawiającego w zakresie Części I </w:t>
      </w:r>
      <w:r w:rsidR="007C02E8" w:rsidRPr="00447C51">
        <w:rPr>
          <w:rFonts w:ascii="Verdana" w:hAnsi="Verdana" w:cs="Verdana"/>
          <w:b w:val="0"/>
          <w:sz w:val="20"/>
          <w:szCs w:val="20"/>
        </w:rPr>
        <w:t>zostanie zamieszczony na stronie internetowej Zamawiającego wraz z niniejszą IDW.</w:t>
      </w:r>
    </w:p>
    <w:p w:rsidR="00C612E2" w:rsidRPr="00AC6DB6" w:rsidRDefault="000A5006" w:rsidP="005B1DF8">
      <w:pPr>
        <w:pStyle w:val="Tekstpodstawowy2"/>
        <w:spacing w:line="276" w:lineRule="auto"/>
        <w:ind w:left="709"/>
        <w:rPr>
          <w:rFonts w:ascii="Verdana" w:hAnsi="Verdana" w:cs="Verdana"/>
          <w:b w:val="0"/>
          <w:sz w:val="20"/>
          <w:szCs w:val="20"/>
        </w:rPr>
      </w:pPr>
      <w:r w:rsidRPr="00AC6DB6">
        <w:rPr>
          <w:rFonts w:ascii="Verdana" w:hAnsi="Verdana" w:cs="Verdana"/>
          <w:b w:val="0"/>
          <w:sz w:val="20"/>
          <w:szCs w:val="20"/>
        </w:rPr>
        <w:t xml:space="preserve">Zamawiający wymaga wypełnienia przez Wykonawców jednolitego dokumentu w zakresie </w:t>
      </w:r>
      <w:r w:rsidR="00E04248" w:rsidRPr="00AC6DB6">
        <w:rPr>
          <w:rFonts w:ascii="Verdana" w:hAnsi="Verdana" w:cs="Verdana"/>
          <w:b w:val="0"/>
          <w:sz w:val="20"/>
          <w:szCs w:val="20"/>
        </w:rPr>
        <w:t>Części II Sekcja D.</w:t>
      </w:r>
    </w:p>
    <w:p w:rsidR="006744D4" w:rsidRPr="00AC6DB6" w:rsidRDefault="007133B9" w:rsidP="005B1DF8">
      <w:pPr>
        <w:pStyle w:val="Tekstpodstawowy2"/>
        <w:spacing w:line="276" w:lineRule="auto"/>
        <w:ind w:left="709"/>
        <w:rPr>
          <w:rFonts w:ascii="Verdana" w:hAnsi="Verdana" w:cs="Verdana"/>
          <w:b w:val="0"/>
          <w:sz w:val="20"/>
          <w:szCs w:val="20"/>
        </w:rPr>
      </w:pPr>
      <w:r w:rsidRPr="00AC6DB6">
        <w:rPr>
          <w:rFonts w:ascii="Verdana" w:hAnsi="Verdana" w:cs="Verdana"/>
          <w:b w:val="0"/>
          <w:sz w:val="20"/>
          <w:szCs w:val="20"/>
        </w:rPr>
        <w:t>Wykonawca wypełniając jednolity dokument wykonawca</w:t>
      </w:r>
      <w:r w:rsidR="008A31AC" w:rsidRPr="00AC6DB6">
        <w:rPr>
          <w:rFonts w:ascii="Verdana" w:hAnsi="Verdana" w:cs="Verdana"/>
          <w:b w:val="0"/>
          <w:sz w:val="20"/>
          <w:szCs w:val="20"/>
        </w:rPr>
        <w:t>,</w:t>
      </w:r>
      <w:r w:rsidRPr="00AC6DB6">
        <w:rPr>
          <w:rFonts w:ascii="Verdana" w:hAnsi="Verdana" w:cs="Verdana"/>
          <w:b w:val="0"/>
          <w:sz w:val="20"/>
          <w:szCs w:val="20"/>
        </w:rPr>
        <w:t xml:space="preserve"> może ograniczyć się do wypełnienia sekcji </w:t>
      </w:r>
      <w:r w:rsidRPr="00AC6DB6">
        <w:rPr>
          <w:rFonts w:ascii="Verdana" w:hAnsi="Verdana" w:cs="Verdana"/>
          <w:b w:val="0"/>
          <w:sz w:val="20"/>
          <w:szCs w:val="20"/>
        </w:rPr>
        <w:sym w:font="Symbol" w:char="F061"/>
      </w:r>
      <w:r w:rsidRPr="00AC6DB6">
        <w:rPr>
          <w:rFonts w:ascii="Verdana" w:hAnsi="Verdana" w:cs="Verdana"/>
          <w:b w:val="0"/>
          <w:sz w:val="20"/>
          <w:szCs w:val="20"/>
        </w:rPr>
        <w:t xml:space="preserve"> w części IV i nie musi wypełniać żadnej z pozostałych sekcji w części IV</w:t>
      </w:r>
      <w:r w:rsidR="008A31AC" w:rsidRPr="00AC6DB6">
        <w:rPr>
          <w:rFonts w:ascii="Verdana" w:hAnsi="Verdana" w:cs="Verdana"/>
          <w:b w:val="0"/>
          <w:sz w:val="20"/>
          <w:szCs w:val="20"/>
        </w:rPr>
        <w:t xml:space="preserve">. </w:t>
      </w:r>
    </w:p>
    <w:p w:rsidR="00FA6A07" w:rsidRPr="00447C51" w:rsidRDefault="00FA6A07"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9.3.</w:t>
      </w:r>
      <w:r w:rsidRPr="00447C51">
        <w:rPr>
          <w:rFonts w:ascii="Verdana" w:hAnsi="Verdana" w:cs="Verdana"/>
          <w:b w:val="0"/>
          <w:sz w:val="20"/>
          <w:szCs w:val="20"/>
        </w:rPr>
        <w:tab/>
        <w:t>Wykonawca, w terminie 3 dni od dnia zamieszczenia na stronie internetowej informacji, o której mowa w art. 86 ust. 5</w:t>
      </w:r>
      <w:r w:rsidR="000B51F7" w:rsidRPr="00447C51">
        <w:rPr>
          <w:rFonts w:ascii="Verdana" w:hAnsi="Verdana" w:cs="Verdana"/>
          <w:b w:val="0"/>
          <w:sz w:val="20"/>
          <w:szCs w:val="20"/>
        </w:rPr>
        <w:t xml:space="preserve"> ustawy </w:t>
      </w:r>
      <w:proofErr w:type="spellStart"/>
      <w:r w:rsidR="000B51F7" w:rsidRPr="00447C51">
        <w:rPr>
          <w:rFonts w:ascii="Verdana" w:hAnsi="Verdana" w:cs="Verdana"/>
          <w:b w:val="0"/>
          <w:sz w:val="20"/>
          <w:szCs w:val="20"/>
        </w:rPr>
        <w:t>Pzp</w:t>
      </w:r>
      <w:proofErr w:type="spellEnd"/>
      <w:r w:rsidRPr="00447C51">
        <w:rPr>
          <w:rFonts w:ascii="Verdana" w:hAnsi="Verdana" w:cs="Verdana"/>
          <w:b w:val="0"/>
          <w:sz w:val="20"/>
          <w:szCs w:val="20"/>
        </w:rPr>
        <w:t xml:space="preserve">, przekazuje zamawiającemu oświadczenie o przynależności lub braku przynależności do tej samej grupy </w:t>
      </w:r>
      <w:r w:rsidRPr="00447C51">
        <w:rPr>
          <w:rFonts w:ascii="Verdana" w:hAnsi="Verdana" w:cs="Verdana"/>
          <w:b w:val="0"/>
          <w:sz w:val="20"/>
          <w:szCs w:val="20"/>
        </w:rPr>
        <w:lastRenderedPageBreak/>
        <w:t xml:space="preserve">kapitałowej, o której mowa w art. 24 ust. 1 pkt 23 ustawy </w:t>
      </w:r>
      <w:proofErr w:type="spellStart"/>
      <w:r w:rsidRPr="00447C51">
        <w:rPr>
          <w:rFonts w:ascii="Verdana" w:hAnsi="Verdana" w:cs="Verdana"/>
          <w:b w:val="0"/>
          <w:sz w:val="20"/>
          <w:szCs w:val="20"/>
        </w:rPr>
        <w:t>Pzp</w:t>
      </w:r>
      <w:proofErr w:type="spellEnd"/>
      <w:r w:rsidRPr="00447C51">
        <w:rPr>
          <w:rFonts w:ascii="Verdana" w:hAnsi="Verdana" w:cs="Verdana"/>
          <w:b w:val="0"/>
          <w:sz w:val="20"/>
          <w:szCs w:val="20"/>
        </w:rPr>
        <w:t>. Wraz ze złożeniem oświadczenia, wykonawca może przedstawić dowody, że powiązania z innym wykonawcą nie prowadzą do zakłócenia konkurencji w postępowaniu o udzielenie zamówienia.</w:t>
      </w:r>
    </w:p>
    <w:p w:rsidR="00FA6A07" w:rsidRPr="00447C51" w:rsidRDefault="00FA6A07"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9.4.</w:t>
      </w:r>
      <w:r w:rsidRPr="00447C51">
        <w:rPr>
          <w:rFonts w:ascii="Verdana" w:hAnsi="Verdana" w:cs="Verdana"/>
          <w:b w:val="0"/>
          <w:sz w:val="20"/>
          <w:szCs w:val="20"/>
        </w:rPr>
        <w:tab/>
        <w:t>Zamawiający przed udzieleniem zamówienia, wezwie wykonawcę, którego oferta została oceniona najwyżej, do złożenia w wyznaczonym, nie krótszym niż 10 dni</w:t>
      </w:r>
      <w:r w:rsidRPr="00447C51">
        <w:rPr>
          <w:rFonts w:ascii="Verdana" w:hAnsi="Verdana" w:cs="Verdana"/>
          <w:b w:val="0"/>
          <w:i/>
          <w:sz w:val="20"/>
          <w:szCs w:val="20"/>
        </w:rPr>
        <w:t xml:space="preserve">, </w:t>
      </w:r>
      <w:r w:rsidRPr="00447C51">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447C51">
        <w:rPr>
          <w:rFonts w:ascii="Verdana" w:hAnsi="Verdana" w:cs="Verdana"/>
          <w:b w:val="0"/>
          <w:sz w:val="20"/>
          <w:szCs w:val="20"/>
        </w:rPr>
        <w:t>Pzp</w:t>
      </w:r>
      <w:proofErr w:type="spellEnd"/>
      <w:r w:rsidRPr="00447C51">
        <w:rPr>
          <w:rFonts w:ascii="Verdana" w:hAnsi="Verdana" w:cs="Verdana"/>
          <w:b w:val="0"/>
          <w:sz w:val="20"/>
          <w:szCs w:val="20"/>
        </w:rPr>
        <w:t>.</w:t>
      </w:r>
    </w:p>
    <w:p w:rsidR="00FA6A07" w:rsidRPr="00447C51" w:rsidRDefault="00FA6A07"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9.5.</w:t>
      </w:r>
      <w:r w:rsidRPr="00447C51">
        <w:rPr>
          <w:rFonts w:ascii="Verdana" w:hAnsi="Verdana" w:cs="Verdana"/>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A6A07" w:rsidRPr="00447C51" w:rsidRDefault="00FA6A07"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9.6.</w:t>
      </w:r>
      <w:r w:rsidRPr="00447C51">
        <w:rPr>
          <w:rFonts w:ascii="Verdana" w:hAnsi="Verdana" w:cs="Verdana"/>
          <w:b w:val="0"/>
          <w:sz w:val="20"/>
          <w:szCs w:val="20"/>
        </w:rPr>
        <w:tab/>
        <w:t xml:space="preserve">Zamawiający, zgodnie z art. 24 aa ustawy </w:t>
      </w:r>
      <w:proofErr w:type="spellStart"/>
      <w:r w:rsidRPr="00447C51">
        <w:rPr>
          <w:rFonts w:ascii="Verdana" w:hAnsi="Verdana" w:cs="Verdana"/>
          <w:b w:val="0"/>
          <w:sz w:val="20"/>
          <w:szCs w:val="20"/>
        </w:rPr>
        <w:t>Pzp</w:t>
      </w:r>
      <w:proofErr w:type="spellEnd"/>
      <w:r w:rsidRPr="00447C51">
        <w:rPr>
          <w:rFonts w:ascii="Verdana" w:hAnsi="Verdana" w:cs="Verdana"/>
          <w:b w:val="0"/>
          <w:sz w:val="20"/>
          <w:szCs w:val="20"/>
        </w:rPr>
        <w:t>, w pierwszej kolejności dokona oceny ofert, a następnie zbada czy wykonawca, którego oferta została oceniona jako najkorzystniejsza nie podlega wykluczeniu oraz spełnia warunki udziału w postępowaniu.</w:t>
      </w:r>
    </w:p>
    <w:p w:rsidR="00FA6A07" w:rsidRPr="00447C51" w:rsidRDefault="00FA6A07"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9.7.</w:t>
      </w:r>
      <w:r w:rsidRPr="00447C51">
        <w:rPr>
          <w:rFonts w:ascii="Verdana" w:hAnsi="Verdana" w:cs="Verdana"/>
          <w:b w:val="0"/>
          <w:sz w:val="20"/>
          <w:szCs w:val="20"/>
        </w:rPr>
        <w:tab/>
        <w:t xml:space="preserve">Na wezwanie zamawiającego Wykonawca zobowiązany jest złożyć </w:t>
      </w:r>
      <w:r w:rsidRPr="00447C51">
        <w:rPr>
          <w:rFonts w:ascii="Verdana" w:hAnsi="Verdana" w:cs="Verdana"/>
          <w:b w:val="0"/>
          <w:sz w:val="20"/>
          <w:szCs w:val="20"/>
          <w:u w:val="single"/>
        </w:rPr>
        <w:t>następujące oświadczenia lub dokumenty</w:t>
      </w:r>
      <w:r w:rsidRPr="00447C51">
        <w:rPr>
          <w:rFonts w:ascii="Verdana" w:hAnsi="Verdana" w:cs="Verdana"/>
          <w:b w:val="0"/>
          <w:sz w:val="20"/>
          <w:szCs w:val="20"/>
        </w:rPr>
        <w:t>:</w:t>
      </w:r>
    </w:p>
    <w:p w:rsidR="00FA6A07" w:rsidRPr="00447C51" w:rsidRDefault="0011309A" w:rsidP="00BE391A">
      <w:pPr>
        <w:pStyle w:val="Tekstpodstawowy2"/>
        <w:spacing w:line="276" w:lineRule="auto"/>
        <w:ind w:left="851" w:hanging="851"/>
        <w:rPr>
          <w:rFonts w:ascii="Verdana" w:hAnsi="Verdana" w:cs="Verdana"/>
          <w:b w:val="0"/>
          <w:sz w:val="20"/>
          <w:szCs w:val="20"/>
        </w:rPr>
      </w:pPr>
      <w:r w:rsidRPr="00447C51">
        <w:rPr>
          <w:rFonts w:ascii="Verdana" w:hAnsi="Verdana" w:cs="Verdana"/>
          <w:b w:val="0"/>
          <w:sz w:val="20"/>
          <w:szCs w:val="20"/>
        </w:rPr>
        <w:t>9.7.</w:t>
      </w:r>
      <w:r w:rsidR="00FA6A07" w:rsidRPr="00447C51">
        <w:rPr>
          <w:rFonts w:ascii="Verdana" w:hAnsi="Verdana" w:cs="Verdana"/>
          <w:b w:val="0"/>
          <w:bCs w:val="0"/>
          <w:sz w:val="20"/>
          <w:szCs w:val="20"/>
        </w:rPr>
        <w:t>1</w:t>
      </w:r>
      <w:r w:rsidR="00BE391A" w:rsidRPr="00447C51">
        <w:rPr>
          <w:rFonts w:ascii="Verdana" w:hAnsi="Verdana" w:cs="Verdana"/>
          <w:b w:val="0"/>
          <w:bCs w:val="0"/>
          <w:sz w:val="20"/>
          <w:szCs w:val="20"/>
        </w:rPr>
        <w:t xml:space="preserve">. </w:t>
      </w:r>
      <w:r w:rsidR="00FA6A07" w:rsidRPr="00447C51">
        <w:rPr>
          <w:rFonts w:ascii="Verdana" w:hAnsi="Verdana" w:cs="Verdana"/>
          <w:b w:val="0"/>
          <w:sz w:val="20"/>
          <w:szCs w:val="20"/>
        </w:rPr>
        <w:t xml:space="preserve">W celu potwierdzenia braku podstaw do wykluczenia wykonawcy z udziału </w:t>
      </w:r>
      <w:r w:rsidR="00320C44" w:rsidRPr="00447C51">
        <w:rPr>
          <w:rFonts w:ascii="Verdana" w:hAnsi="Verdana" w:cs="Verdana"/>
          <w:b w:val="0"/>
          <w:sz w:val="20"/>
          <w:szCs w:val="20"/>
        </w:rPr>
        <w:br/>
      </w:r>
      <w:r w:rsidR="00FA6A07" w:rsidRPr="00447C51">
        <w:rPr>
          <w:rFonts w:ascii="Verdana" w:hAnsi="Verdana" w:cs="Verdana"/>
          <w:b w:val="0"/>
          <w:sz w:val="20"/>
          <w:szCs w:val="20"/>
        </w:rPr>
        <w:t>w postępowaniu:</w:t>
      </w:r>
    </w:p>
    <w:p w:rsidR="0011309A" w:rsidRPr="00447C51" w:rsidRDefault="00C36338" w:rsidP="005B1DF8">
      <w:pPr>
        <w:pStyle w:val="Tekstpodstawowy2"/>
        <w:numPr>
          <w:ilvl w:val="0"/>
          <w:numId w:val="3"/>
        </w:numPr>
        <w:spacing w:line="276" w:lineRule="auto"/>
        <w:ind w:left="1418" w:hanging="687"/>
        <w:rPr>
          <w:rFonts w:ascii="Verdana" w:hAnsi="Verdana" w:cs="Verdana"/>
          <w:b w:val="0"/>
          <w:sz w:val="20"/>
          <w:szCs w:val="20"/>
        </w:rPr>
      </w:pPr>
      <w:r w:rsidRPr="00447C51">
        <w:rPr>
          <w:rFonts w:ascii="Verdana" w:hAnsi="Verdana" w:cs="Verdana"/>
          <w:b w:val="0"/>
          <w:sz w:val="20"/>
          <w:szCs w:val="20"/>
        </w:rPr>
        <w:t xml:space="preserve">informację z Krajowego Rejestru Karnego w zakresie określonym w art. 24 ust. 1 pkt 13, 14 i 21 ustawy </w:t>
      </w:r>
      <w:proofErr w:type="spellStart"/>
      <w:r w:rsidRPr="00447C51">
        <w:rPr>
          <w:rFonts w:ascii="Verdana" w:hAnsi="Verdana" w:cs="Verdana"/>
          <w:b w:val="0"/>
          <w:sz w:val="20"/>
          <w:szCs w:val="20"/>
        </w:rPr>
        <w:t>Pzp</w:t>
      </w:r>
      <w:proofErr w:type="spellEnd"/>
      <w:r w:rsidRPr="00447C51">
        <w:rPr>
          <w:rFonts w:ascii="Verdana" w:hAnsi="Verdana" w:cs="Verdana"/>
          <w:b w:val="0"/>
          <w:sz w:val="20"/>
          <w:szCs w:val="20"/>
        </w:rPr>
        <w:t xml:space="preserve"> oraz, odnośnie skazania za wykroczenie na karę aresztu, w zakresie określonym przez zamawiającego na podstawie art. 24 ust. 5 pkt 5 i 6 ustawy </w:t>
      </w:r>
      <w:proofErr w:type="spellStart"/>
      <w:r w:rsidRPr="00447C51">
        <w:rPr>
          <w:rFonts w:ascii="Verdana" w:hAnsi="Verdana" w:cs="Verdana"/>
          <w:b w:val="0"/>
          <w:sz w:val="20"/>
          <w:szCs w:val="20"/>
        </w:rPr>
        <w:t>Pzp</w:t>
      </w:r>
      <w:proofErr w:type="spellEnd"/>
      <w:r w:rsidRPr="00447C51">
        <w:rPr>
          <w:rFonts w:ascii="Verdana" w:hAnsi="Verdana" w:cs="Verdana"/>
          <w:b w:val="0"/>
          <w:sz w:val="20"/>
          <w:szCs w:val="20"/>
        </w:rPr>
        <w:t>, wystawionej nie wcześniej niż 6 miesięcy przed upływem terminu składania ofert</w:t>
      </w:r>
      <w:r w:rsidR="0011309A" w:rsidRPr="00447C51">
        <w:rPr>
          <w:rFonts w:ascii="Verdana" w:hAnsi="Verdana" w:cs="Verdana"/>
          <w:b w:val="0"/>
          <w:sz w:val="20"/>
          <w:szCs w:val="20"/>
        </w:rPr>
        <w:t>;</w:t>
      </w:r>
      <w:r w:rsidR="0011309A" w:rsidRPr="00447C51" w:rsidDel="0011309A">
        <w:rPr>
          <w:rFonts w:ascii="Verdana" w:hAnsi="Verdana" w:cs="Verdana"/>
          <w:b w:val="0"/>
          <w:sz w:val="20"/>
          <w:szCs w:val="20"/>
        </w:rPr>
        <w:t xml:space="preserve"> </w:t>
      </w:r>
    </w:p>
    <w:p w:rsidR="0011309A" w:rsidRPr="00447C51" w:rsidRDefault="0011309A" w:rsidP="005B1DF8">
      <w:pPr>
        <w:pStyle w:val="Tekstpodstawowy2"/>
        <w:numPr>
          <w:ilvl w:val="0"/>
          <w:numId w:val="3"/>
        </w:numPr>
        <w:spacing w:line="276" w:lineRule="auto"/>
        <w:ind w:left="1418" w:hanging="687"/>
        <w:rPr>
          <w:rFonts w:ascii="Verdana" w:hAnsi="Verdana" w:cs="Verdana"/>
          <w:b w:val="0"/>
          <w:sz w:val="20"/>
          <w:szCs w:val="20"/>
        </w:rPr>
      </w:pPr>
      <w:r w:rsidRPr="00447C51">
        <w:rPr>
          <w:rFonts w:ascii="Verdana" w:hAnsi="Verdana" w:cs="Verdana"/>
          <w:b w:val="0"/>
          <w:sz w:val="20"/>
          <w:szCs w:val="20"/>
        </w:rPr>
        <w:t>zaświadczeni</w:t>
      </w:r>
      <w:r w:rsidR="008E2AAA" w:rsidRPr="00447C51">
        <w:rPr>
          <w:rFonts w:ascii="Verdana" w:hAnsi="Verdana" w:cs="Verdana"/>
          <w:b w:val="0"/>
          <w:sz w:val="20"/>
          <w:szCs w:val="20"/>
        </w:rPr>
        <w:t>e</w:t>
      </w:r>
      <w:r w:rsidRPr="00447C51">
        <w:rPr>
          <w:rFonts w:ascii="Verdana" w:hAnsi="Verdana" w:cs="Verdana"/>
          <w:b w:val="0"/>
          <w:sz w:val="20"/>
          <w:szCs w:val="20"/>
        </w:rPr>
        <w:t xml:space="preserve"> właściwego </w:t>
      </w:r>
      <w:r w:rsidR="00A201A6" w:rsidRPr="00447C51">
        <w:rPr>
          <w:rFonts w:ascii="Verdana" w:hAnsi="Verdana" w:cs="Verdana"/>
          <w:b w:val="0"/>
          <w:sz w:val="20"/>
          <w:szCs w:val="20"/>
        </w:rPr>
        <w:t xml:space="preserve">naczelnika </w:t>
      </w:r>
      <w:r w:rsidRPr="00447C51">
        <w:rPr>
          <w:rFonts w:ascii="Verdana" w:hAnsi="Verdana" w:cs="Verdana"/>
          <w:b w:val="0"/>
          <w:sz w:val="20"/>
          <w:szCs w:val="20"/>
        </w:rPr>
        <w:t>urzędu skarbowego potwierdzają</w:t>
      </w:r>
      <w:r w:rsidR="008E2AAA" w:rsidRPr="00447C51">
        <w:rPr>
          <w:rFonts w:ascii="Verdana" w:hAnsi="Verdana" w:cs="Verdana"/>
          <w:b w:val="0"/>
          <w:sz w:val="20"/>
          <w:szCs w:val="20"/>
        </w:rPr>
        <w:t>ce</w:t>
      </w:r>
      <w:r w:rsidRPr="00447C51">
        <w:rPr>
          <w:rFonts w:ascii="Verdana" w:hAnsi="Verdana" w:cs="Verdana"/>
          <w:b w:val="0"/>
          <w:sz w:val="20"/>
          <w:szCs w:val="20"/>
        </w:rPr>
        <w:t xml:space="preserve">, że wykonawca nie zalega z opłacaniem </w:t>
      </w:r>
      <w:r w:rsidR="008E2AAA" w:rsidRPr="00447C51">
        <w:rPr>
          <w:rFonts w:ascii="Verdana" w:hAnsi="Verdana" w:cs="Verdana"/>
          <w:b w:val="0"/>
          <w:sz w:val="20"/>
          <w:szCs w:val="20"/>
        </w:rPr>
        <w:t>podatków, wystawione</w:t>
      </w:r>
      <w:r w:rsidRPr="00447C51">
        <w:rPr>
          <w:rFonts w:ascii="Verdana" w:hAnsi="Verdana" w:cs="Verdana"/>
          <w:b w:val="0"/>
          <w:sz w:val="20"/>
          <w:szCs w:val="20"/>
        </w:rPr>
        <w:t xml:space="preserve"> nie wcześniej niż 3 miesiące przed upływem terminu składania ofert</w:t>
      </w:r>
      <w:r w:rsidR="008E2AAA" w:rsidRPr="00447C51">
        <w:rPr>
          <w:rFonts w:ascii="Verdana" w:hAnsi="Verdana" w:cs="Verdana"/>
          <w:b w:val="0"/>
          <w:sz w:val="20"/>
          <w:szCs w:val="20"/>
        </w:rPr>
        <w:t xml:space="preserve"> lub inny</w:t>
      </w:r>
      <w:r w:rsidRPr="00447C51">
        <w:rPr>
          <w:rFonts w:ascii="Verdana" w:hAnsi="Verdana" w:cs="Verdana"/>
          <w:b w:val="0"/>
          <w:sz w:val="20"/>
          <w:szCs w:val="20"/>
        </w:rPr>
        <w:t xml:space="preserve"> dokument potwierdzając</w:t>
      </w:r>
      <w:r w:rsidR="008E2AAA" w:rsidRPr="00447C51">
        <w:rPr>
          <w:rFonts w:ascii="Verdana" w:hAnsi="Verdana" w:cs="Verdana"/>
          <w:b w:val="0"/>
          <w:sz w:val="20"/>
          <w:szCs w:val="20"/>
        </w:rPr>
        <w:t>y</w:t>
      </w:r>
      <w:r w:rsidRPr="00447C51">
        <w:rPr>
          <w:rFonts w:ascii="Verdana" w:hAnsi="Verdana" w:cs="Verdana"/>
          <w:b w:val="0"/>
          <w:sz w:val="20"/>
          <w:szCs w:val="20"/>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47C51" w:rsidDel="0011309A">
        <w:rPr>
          <w:rFonts w:ascii="Verdana" w:hAnsi="Verdana" w:cs="Verdana"/>
          <w:b w:val="0"/>
          <w:sz w:val="20"/>
          <w:szCs w:val="20"/>
        </w:rPr>
        <w:t xml:space="preserve"> </w:t>
      </w:r>
    </w:p>
    <w:p w:rsidR="0011309A" w:rsidRPr="00447C51" w:rsidRDefault="0011309A" w:rsidP="005B1DF8">
      <w:pPr>
        <w:pStyle w:val="Tekstpodstawowy2"/>
        <w:numPr>
          <w:ilvl w:val="0"/>
          <w:numId w:val="3"/>
        </w:numPr>
        <w:spacing w:line="276" w:lineRule="auto"/>
        <w:ind w:left="1418" w:hanging="687"/>
        <w:rPr>
          <w:rFonts w:ascii="Verdana" w:hAnsi="Verdana" w:cs="Verdana"/>
          <w:b w:val="0"/>
          <w:sz w:val="20"/>
          <w:szCs w:val="20"/>
        </w:rPr>
      </w:pPr>
      <w:r w:rsidRPr="00447C51">
        <w:rPr>
          <w:rFonts w:ascii="Verdana" w:hAnsi="Verdana" w:cs="Verdana"/>
          <w:b w:val="0"/>
          <w:sz w:val="20"/>
          <w:szCs w:val="20"/>
        </w:rPr>
        <w:t>zaświadczeni</w:t>
      </w:r>
      <w:r w:rsidR="008E2AAA" w:rsidRPr="00447C51">
        <w:rPr>
          <w:rFonts w:ascii="Verdana" w:hAnsi="Verdana" w:cs="Verdana"/>
          <w:b w:val="0"/>
          <w:sz w:val="20"/>
          <w:szCs w:val="20"/>
        </w:rPr>
        <w:t>e</w:t>
      </w:r>
      <w:r w:rsidRPr="00447C51">
        <w:rPr>
          <w:rFonts w:ascii="Verdana" w:hAnsi="Verdana" w:cs="Verdana"/>
          <w:b w:val="0"/>
          <w:sz w:val="20"/>
          <w:szCs w:val="20"/>
        </w:rPr>
        <w:t xml:space="preserve"> </w:t>
      </w:r>
      <w:r w:rsidR="00A201A6" w:rsidRPr="00447C51">
        <w:rPr>
          <w:rFonts w:ascii="Verdana" w:hAnsi="Verdana" w:cs="Verdana"/>
          <w:b w:val="0"/>
          <w:sz w:val="20"/>
          <w:szCs w:val="20"/>
        </w:rPr>
        <w:t xml:space="preserve">właściwej terenowej jednostki organizacyjnej </w:t>
      </w:r>
      <w:r w:rsidRPr="00447C51">
        <w:rPr>
          <w:rFonts w:ascii="Verdana" w:hAnsi="Verdana" w:cs="Verdana"/>
          <w:b w:val="0"/>
          <w:sz w:val="20"/>
          <w:szCs w:val="20"/>
        </w:rPr>
        <w:t>Zakładu Ubezpieczeń Społecznych lub Kasy Rolniczego Ubezp</w:t>
      </w:r>
      <w:r w:rsidR="008E2AAA" w:rsidRPr="00447C51">
        <w:rPr>
          <w:rFonts w:ascii="Verdana" w:hAnsi="Verdana" w:cs="Verdana"/>
          <w:b w:val="0"/>
          <w:sz w:val="20"/>
          <w:szCs w:val="20"/>
        </w:rPr>
        <w:t>ieczenia Społecznego albo inny</w:t>
      </w:r>
      <w:r w:rsidRPr="00447C51">
        <w:rPr>
          <w:rFonts w:ascii="Verdana" w:hAnsi="Verdana" w:cs="Verdana"/>
          <w:b w:val="0"/>
          <w:sz w:val="20"/>
          <w:szCs w:val="20"/>
        </w:rPr>
        <w:t xml:space="preserve"> dokument potwierdzając</w:t>
      </w:r>
      <w:r w:rsidR="008E2AAA" w:rsidRPr="00447C51">
        <w:rPr>
          <w:rFonts w:ascii="Verdana" w:hAnsi="Verdana" w:cs="Verdana"/>
          <w:b w:val="0"/>
          <w:sz w:val="20"/>
          <w:szCs w:val="20"/>
        </w:rPr>
        <w:t>y</w:t>
      </w:r>
      <w:r w:rsidRPr="00447C51">
        <w:rPr>
          <w:rFonts w:ascii="Verdana" w:hAnsi="Verdana" w:cs="Verdana"/>
          <w:b w:val="0"/>
          <w:sz w:val="20"/>
          <w:szCs w:val="20"/>
        </w:rPr>
        <w:t xml:space="preserve">, że wykonawca nie zalega z opłacaniem składek na ubezpieczenia społeczne lub </w:t>
      </w:r>
      <w:r w:rsidR="008E2AAA" w:rsidRPr="00447C51">
        <w:rPr>
          <w:rFonts w:ascii="Verdana" w:hAnsi="Verdana" w:cs="Verdana"/>
          <w:b w:val="0"/>
          <w:sz w:val="20"/>
          <w:szCs w:val="20"/>
        </w:rPr>
        <w:t>zdrowotne, wystawione</w:t>
      </w:r>
      <w:r w:rsidRPr="00447C51">
        <w:rPr>
          <w:rFonts w:ascii="Verdana" w:hAnsi="Verdana" w:cs="Verdana"/>
          <w:b w:val="0"/>
          <w:sz w:val="20"/>
          <w:szCs w:val="20"/>
        </w:rPr>
        <w:t xml:space="preserve"> nie wcześniej niż 3 miesiące przed upływem terminu składania ofert lub </w:t>
      </w:r>
      <w:r w:rsidR="008E2AAA" w:rsidRPr="00447C51">
        <w:rPr>
          <w:rFonts w:ascii="Verdana" w:hAnsi="Verdana" w:cs="Verdana"/>
          <w:b w:val="0"/>
          <w:sz w:val="20"/>
          <w:szCs w:val="20"/>
        </w:rPr>
        <w:t>inny dokument</w:t>
      </w:r>
      <w:r w:rsidRPr="00447C51">
        <w:rPr>
          <w:rFonts w:ascii="Verdana" w:hAnsi="Verdana" w:cs="Verdana"/>
          <w:b w:val="0"/>
          <w:sz w:val="20"/>
          <w:szCs w:val="20"/>
        </w:rPr>
        <w:t xml:space="preserve"> potwierdzają</w:t>
      </w:r>
      <w:r w:rsidR="008E2AAA" w:rsidRPr="00447C51">
        <w:rPr>
          <w:rFonts w:ascii="Verdana" w:hAnsi="Verdana" w:cs="Verdana"/>
          <w:b w:val="0"/>
          <w:sz w:val="20"/>
          <w:szCs w:val="20"/>
        </w:rPr>
        <w:t>cy</w:t>
      </w:r>
      <w:r w:rsidRPr="00447C51">
        <w:rPr>
          <w:rFonts w:ascii="Verdana" w:hAnsi="Verdana" w:cs="Verdana"/>
          <w:b w:val="0"/>
          <w:sz w:val="20"/>
          <w:szCs w:val="20"/>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47C51" w:rsidDel="0011309A">
        <w:rPr>
          <w:rFonts w:ascii="Verdana" w:hAnsi="Verdana" w:cs="Verdana"/>
          <w:b w:val="0"/>
          <w:sz w:val="20"/>
          <w:szCs w:val="20"/>
        </w:rPr>
        <w:t xml:space="preserve"> </w:t>
      </w:r>
    </w:p>
    <w:p w:rsidR="0011309A" w:rsidRPr="00447C51" w:rsidRDefault="008E2AAA" w:rsidP="005B1DF8">
      <w:pPr>
        <w:pStyle w:val="Tekstpodstawowy2"/>
        <w:numPr>
          <w:ilvl w:val="0"/>
          <w:numId w:val="3"/>
        </w:numPr>
        <w:spacing w:line="276" w:lineRule="auto"/>
        <w:ind w:left="1418" w:hanging="687"/>
        <w:rPr>
          <w:rFonts w:ascii="Verdana" w:hAnsi="Verdana" w:cs="Verdana"/>
          <w:b w:val="0"/>
          <w:sz w:val="20"/>
          <w:szCs w:val="20"/>
        </w:rPr>
      </w:pPr>
      <w:r w:rsidRPr="00447C51">
        <w:rPr>
          <w:rFonts w:ascii="Verdana" w:hAnsi="Verdana" w:cs="Verdana"/>
          <w:b w:val="0"/>
          <w:sz w:val="20"/>
          <w:szCs w:val="20"/>
        </w:rPr>
        <w:t>odpis</w:t>
      </w:r>
      <w:r w:rsidR="0011309A" w:rsidRPr="00447C51">
        <w:rPr>
          <w:rFonts w:ascii="Verdana" w:hAnsi="Verdana" w:cs="Verdana"/>
          <w:b w:val="0"/>
          <w:sz w:val="20"/>
          <w:szCs w:val="20"/>
        </w:rPr>
        <w:t xml:space="preserve"> z właściwego rejestru lub z centralnej ewidencji i informacji o działalności gospodarczej, jeżeli odrębne przepisy wymagają wpisu do </w:t>
      </w:r>
      <w:r w:rsidR="0011309A" w:rsidRPr="00447C51">
        <w:rPr>
          <w:rFonts w:ascii="Verdana" w:hAnsi="Verdana" w:cs="Verdana"/>
          <w:b w:val="0"/>
          <w:sz w:val="20"/>
          <w:szCs w:val="20"/>
        </w:rPr>
        <w:lastRenderedPageBreak/>
        <w:t>rejestru lub ewidencji, w celu wykazania braku podstaw do wykluczenia na podstawie art. 24 ust. 5 pkt 1 ustawy</w:t>
      </w:r>
      <w:r w:rsidR="00A201A6" w:rsidRPr="00447C51">
        <w:rPr>
          <w:rFonts w:ascii="Verdana" w:hAnsi="Verdana" w:cs="Verdana"/>
          <w:b w:val="0"/>
          <w:sz w:val="20"/>
          <w:szCs w:val="20"/>
        </w:rPr>
        <w:t xml:space="preserve"> </w:t>
      </w:r>
      <w:proofErr w:type="spellStart"/>
      <w:r w:rsidR="00A201A6" w:rsidRPr="00447C51">
        <w:rPr>
          <w:rFonts w:ascii="Verdana" w:hAnsi="Verdana" w:cs="Verdana"/>
          <w:b w:val="0"/>
          <w:sz w:val="20"/>
          <w:szCs w:val="20"/>
        </w:rPr>
        <w:t>Pzp</w:t>
      </w:r>
      <w:proofErr w:type="spellEnd"/>
      <w:r w:rsidR="0011309A" w:rsidRPr="00447C51">
        <w:rPr>
          <w:rFonts w:ascii="Verdana" w:hAnsi="Verdana" w:cs="Verdana"/>
          <w:b w:val="0"/>
          <w:sz w:val="20"/>
          <w:szCs w:val="20"/>
        </w:rPr>
        <w:t>;</w:t>
      </w:r>
    </w:p>
    <w:p w:rsidR="0011309A" w:rsidRPr="00447C51" w:rsidRDefault="008E2AAA" w:rsidP="005B1DF8">
      <w:pPr>
        <w:pStyle w:val="Tekstpodstawowy2"/>
        <w:numPr>
          <w:ilvl w:val="0"/>
          <w:numId w:val="3"/>
        </w:numPr>
        <w:spacing w:line="276" w:lineRule="auto"/>
        <w:ind w:left="1418" w:hanging="687"/>
        <w:rPr>
          <w:rFonts w:ascii="Verdana" w:hAnsi="Verdana" w:cs="Verdana"/>
          <w:b w:val="0"/>
          <w:sz w:val="20"/>
          <w:szCs w:val="20"/>
        </w:rPr>
      </w:pPr>
      <w:r w:rsidRPr="00447C51">
        <w:rPr>
          <w:rFonts w:ascii="Verdana" w:hAnsi="Verdana" w:cs="Verdana"/>
          <w:b w:val="0"/>
          <w:sz w:val="20"/>
          <w:szCs w:val="20"/>
        </w:rPr>
        <w:t>oświadczenie</w:t>
      </w:r>
      <w:r w:rsidR="0011309A" w:rsidRPr="00447C51">
        <w:rPr>
          <w:rFonts w:ascii="Verdana" w:hAnsi="Verdana" w:cs="Verdana"/>
          <w:b w:val="0"/>
          <w:sz w:val="20"/>
          <w:szCs w:val="20"/>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t>
      </w:r>
      <w:r w:rsidR="00A201A6" w:rsidRPr="00447C51">
        <w:rPr>
          <w:rFonts w:ascii="Verdana" w:hAnsi="Verdana" w:cs="Verdana"/>
          <w:b w:val="0"/>
          <w:sz w:val="20"/>
          <w:szCs w:val="20"/>
        </w:rPr>
        <w:t xml:space="preserve">wraz z ewentualnymi odsetkami lub grzywnami </w:t>
      </w:r>
      <w:r w:rsidR="0011309A" w:rsidRPr="00447C51">
        <w:rPr>
          <w:rFonts w:ascii="Verdana" w:hAnsi="Verdana" w:cs="Verdana"/>
          <w:b w:val="0"/>
          <w:sz w:val="20"/>
          <w:szCs w:val="20"/>
        </w:rPr>
        <w:t>lub zawarcie wiążącego porozumienia w sprawie spłat tych należności;</w:t>
      </w:r>
    </w:p>
    <w:p w:rsidR="0011309A" w:rsidRPr="00447C51" w:rsidRDefault="0011309A" w:rsidP="005B1DF8">
      <w:pPr>
        <w:pStyle w:val="Tekstpodstawowy2"/>
        <w:numPr>
          <w:ilvl w:val="0"/>
          <w:numId w:val="3"/>
        </w:numPr>
        <w:spacing w:line="276" w:lineRule="auto"/>
        <w:ind w:left="1418" w:hanging="687"/>
        <w:rPr>
          <w:rFonts w:ascii="Verdana" w:hAnsi="Verdana" w:cs="Verdana"/>
          <w:b w:val="0"/>
          <w:sz w:val="20"/>
          <w:szCs w:val="20"/>
        </w:rPr>
      </w:pPr>
      <w:r w:rsidRPr="00447C51">
        <w:rPr>
          <w:rFonts w:ascii="Verdana" w:hAnsi="Verdana" w:cs="Verdana"/>
          <w:b w:val="0"/>
          <w:sz w:val="20"/>
          <w:szCs w:val="20"/>
        </w:rPr>
        <w:t>oświadczeni</w:t>
      </w:r>
      <w:r w:rsidR="008E2AAA" w:rsidRPr="00447C51">
        <w:rPr>
          <w:rFonts w:ascii="Verdana" w:hAnsi="Verdana" w:cs="Verdana"/>
          <w:b w:val="0"/>
          <w:sz w:val="20"/>
          <w:szCs w:val="20"/>
        </w:rPr>
        <w:t>e</w:t>
      </w:r>
      <w:r w:rsidRPr="00447C51">
        <w:rPr>
          <w:rFonts w:ascii="Verdana" w:hAnsi="Verdana" w:cs="Verdana"/>
          <w:b w:val="0"/>
          <w:sz w:val="20"/>
          <w:szCs w:val="20"/>
        </w:rPr>
        <w:t xml:space="preserve"> wykonawcy o braku orzeczenia wobec niego tytułem środka zapobiegawczego zakazu ubiegania się o zamówienia publiczne;</w:t>
      </w:r>
    </w:p>
    <w:p w:rsidR="008E2AAA" w:rsidRPr="00447C51" w:rsidRDefault="0011309A" w:rsidP="005B1DF8">
      <w:pPr>
        <w:pStyle w:val="Tekstpodstawowy2"/>
        <w:numPr>
          <w:ilvl w:val="0"/>
          <w:numId w:val="3"/>
        </w:numPr>
        <w:spacing w:line="276" w:lineRule="auto"/>
        <w:ind w:left="1418" w:hanging="687"/>
        <w:rPr>
          <w:rFonts w:ascii="Verdana" w:hAnsi="Verdana" w:cs="Verdana"/>
          <w:b w:val="0"/>
          <w:sz w:val="20"/>
          <w:szCs w:val="20"/>
        </w:rPr>
      </w:pPr>
      <w:r w:rsidRPr="00447C51">
        <w:rPr>
          <w:rFonts w:ascii="Verdana" w:hAnsi="Verdana" w:cs="Verdana"/>
          <w:b w:val="0"/>
          <w:sz w:val="20"/>
          <w:szCs w:val="20"/>
        </w:rPr>
        <w:t>oświadczeni</w:t>
      </w:r>
      <w:r w:rsidR="008E2AAA" w:rsidRPr="00447C51">
        <w:rPr>
          <w:rFonts w:ascii="Verdana" w:hAnsi="Verdana" w:cs="Verdana"/>
          <w:b w:val="0"/>
          <w:sz w:val="20"/>
          <w:szCs w:val="20"/>
        </w:rPr>
        <w:t>e</w:t>
      </w:r>
      <w:r w:rsidRPr="00447C51">
        <w:rPr>
          <w:rFonts w:ascii="Verdana" w:hAnsi="Verdana" w:cs="Verdana"/>
          <w:b w:val="0"/>
          <w:sz w:val="20"/>
          <w:szCs w:val="20"/>
        </w:rPr>
        <w:t xml:space="preserve"> wykonawcy o braku wydania prawomocnego wyroku sądu skazującego za wykroczenie na karę ograniczenia wolności lub grzywny w zakresie określonym przez zamawiającego w oparciu o art. 24 ust. 5 pkt 5 i 6 ustawy</w:t>
      </w:r>
      <w:r w:rsidR="009C1403" w:rsidRPr="00447C51">
        <w:rPr>
          <w:rFonts w:ascii="Verdana" w:hAnsi="Verdana" w:cs="Verdana"/>
          <w:b w:val="0"/>
          <w:sz w:val="20"/>
          <w:szCs w:val="20"/>
        </w:rPr>
        <w:t xml:space="preserve"> </w:t>
      </w:r>
      <w:proofErr w:type="spellStart"/>
      <w:r w:rsidR="009C1403" w:rsidRPr="00447C51">
        <w:rPr>
          <w:rFonts w:ascii="Verdana" w:hAnsi="Verdana" w:cs="Verdana"/>
          <w:b w:val="0"/>
          <w:sz w:val="20"/>
          <w:szCs w:val="20"/>
        </w:rPr>
        <w:t>Pzp</w:t>
      </w:r>
      <w:proofErr w:type="spellEnd"/>
      <w:r w:rsidRPr="00447C51">
        <w:rPr>
          <w:rFonts w:ascii="Verdana" w:hAnsi="Verdana" w:cs="Verdana"/>
          <w:b w:val="0"/>
          <w:sz w:val="20"/>
          <w:szCs w:val="20"/>
        </w:rPr>
        <w:t>;</w:t>
      </w:r>
    </w:p>
    <w:p w:rsidR="009C1403" w:rsidRPr="00447C51" w:rsidRDefault="009C1403" w:rsidP="005B1DF8">
      <w:pPr>
        <w:pStyle w:val="Tekstpodstawowy2"/>
        <w:numPr>
          <w:ilvl w:val="0"/>
          <w:numId w:val="3"/>
        </w:numPr>
        <w:spacing w:line="276" w:lineRule="auto"/>
        <w:ind w:left="1418" w:hanging="687"/>
        <w:rPr>
          <w:rFonts w:ascii="Verdana" w:hAnsi="Verdana" w:cs="Verdana"/>
          <w:b w:val="0"/>
          <w:sz w:val="20"/>
          <w:szCs w:val="20"/>
        </w:rPr>
      </w:pPr>
      <w:r w:rsidRPr="00447C51">
        <w:rPr>
          <w:rFonts w:ascii="Verdana" w:hAnsi="Verdana" w:cs="Verdana"/>
          <w:b w:val="0"/>
          <w:sz w:val="20"/>
          <w:szCs w:val="20"/>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w oparciu o </w:t>
      </w:r>
      <w:r w:rsidR="007B237F" w:rsidRPr="00447C51">
        <w:rPr>
          <w:rFonts w:ascii="Verdana" w:hAnsi="Verdana" w:cs="Verdana"/>
          <w:b w:val="0"/>
          <w:sz w:val="20"/>
          <w:szCs w:val="20"/>
        </w:rPr>
        <w:t xml:space="preserve">art. 24 ust. 5 pkt 7 ustawy </w:t>
      </w:r>
      <w:proofErr w:type="spellStart"/>
      <w:r w:rsidR="007B237F" w:rsidRPr="00447C51">
        <w:rPr>
          <w:rFonts w:ascii="Verdana" w:hAnsi="Verdana" w:cs="Verdana"/>
          <w:b w:val="0"/>
          <w:sz w:val="20"/>
          <w:szCs w:val="20"/>
        </w:rPr>
        <w:t>Pzp</w:t>
      </w:r>
      <w:proofErr w:type="spellEnd"/>
      <w:r w:rsidR="001D00DE" w:rsidRPr="00447C51">
        <w:rPr>
          <w:rFonts w:ascii="Verdana" w:hAnsi="Verdana" w:cs="Verdana"/>
          <w:b w:val="0"/>
          <w:sz w:val="20"/>
          <w:szCs w:val="20"/>
        </w:rPr>
        <w:t>;</w:t>
      </w:r>
    </w:p>
    <w:p w:rsidR="007B237F" w:rsidRPr="00447C51" w:rsidRDefault="007B237F" w:rsidP="005B1DF8">
      <w:pPr>
        <w:pStyle w:val="Tekstpodstawowy2"/>
        <w:numPr>
          <w:ilvl w:val="0"/>
          <w:numId w:val="3"/>
        </w:numPr>
        <w:spacing w:line="276" w:lineRule="auto"/>
        <w:ind w:left="1418" w:hanging="687"/>
        <w:rPr>
          <w:rFonts w:ascii="Verdana" w:hAnsi="Verdana" w:cs="Verdana"/>
          <w:b w:val="0"/>
          <w:sz w:val="20"/>
          <w:szCs w:val="20"/>
        </w:rPr>
      </w:pPr>
      <w:r w:rsidRPr="00447C51">
        <w:rPr>
          <w:rFonts w:ascii="Verdana" w:hAnsi="Verdana" w:cs="Verdana"/>
          <w:b w:val="0"/>
          <w:sz w:val="20"/>
          <w:szCs w:val="20"/>
        </w:rPr>
        <w:t xml:space="preserve">oświadczenie Wykonawcy o niezaleganiu z opłaceniem podatków i opłat lokalnych, o których mowa w </w:t>
      </w:r>
      <w:r w:rsidR="002D4768" w:rsidRPr="00447C51">
        <w:rPr>
          <w:rFonts w:ascii="Verdana" w:hAnsi="Verdana" w:cs="Verdana"/>
          <w:b w:val="0"/>
          <w:sz w:val="20"/>
          <w:szCs w:val="20"/>
        </w:rPr>
        <w:t>ustawie z dnia 12 stycznia 1991 r. o podatkach i opłatach lokalnych (Dz.U. z 2016 r. poz. 716).</w:t>
      </w:r>
    </w:p>
    <w:p w:rsidR="00E87EBF" w:rsidRPr="00447C51" w:rsidRDefault="00FA6A07"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9.8.</w:t>
      </w:r>
      <w:r w:rsidRPr="00447C51">
        <w:rPr>
          <w:rFonts w:ascii="Verdana" w:hAnsi="Verdana" w:cs="Verdana"/>
          <w:b w:val="0"/>
          <w:sz w:val="20"/>
          <w:szCs w:val="20"/>
        </w:rPr>
        <w:tab/>
      </w:r>
      <w:r w:rsidR="00E87EBF" w:rsidRPr="00447C51">
        <w:rPr>
          <w:rFonts w:ascii="Verdana" w:hAnsi="Verdana" w:cs="Verdana"/>
          <w:b w:val="0"/>
          <w:sz w:val="20"/>
          <w:szCs w:val="20"/>
        </w:rPr>
        <w:t>Jeżeli wykonawca ma siedzibę lub miejsce zamieszkania poza terytorium Rzeczypospolitej Polskiej, zamiast dokume</w:t>
      </w:r>
      <w:r w:rsidR="002270CE">
        <w:rPr>
          <w:rFonts w:ascii="Verdana" w:hAnsi="Verdana" w:cs="Verdana"/>
          <w:b w:val="0"/>
          <w:sz w:val="20"/>
          <w:szCs w:val="20"/>
        </w:rPr>
        <w:t>ntów, o których mowa w pkt 9.7.1</w:t>
      </w:r>
      <w:r w:rsidR="00E87EBF" w:rsidRPr="00447C51">
        <w:rPr>
          <w:rFonts w:ascii="Verdana" w:hAnsi="Verdana" w:cs="Verdana"/>
          <w:b w:val="0"/>
          <w:sz w:val="20"/>
          <w:szCs w:val="20"/>
        </w:rPr>
        <w:t>. IDW:</w:t>
      </w:r>
    </w:p>
    <w:p w:rsidR="00E87EBF" w:rsidRPr="00447C51" w:rsidRDefault="00E87EBF" w:rsidP="009E1085">
      <w:pPr>
        <w:pStyle w:val="Tekstpodstawowy2"/>
        <w:numPr>
          <w:ilvl w:val="0"/>
          <w:numId w:val="38"/>
        </w:numPr>
        <w:spacing w:line="276" w:lineRule="auto"/>
        <w:ind w:left="1418" w:hanging="709"/>
        <w:rPr>
          <w:rFonts w:ascii="Verdana" w:hAnsi="Verdana" w:cs="Verdana"/>
          <w:b w:val="0"/>
          <w:sz w:val="20"/>
          <w:szCs w:val="20"/>
        </w:rPr>
      </w:pPr>
      <w:r w:rsidRPr="00447C51">
        <w:rPr>
          <w:rFonts w:ascii="Verdana" w:hAnsi="Verdana" w:cs="Verdana"/>
          <w:b w:val="0"/>
          <w:sz w:val="20"/>
          <w:szCs w:val="20"/>
        </w:rPr>
        <w:t xml:space="preserve">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447C51">
        <w:rPr>
          <w:rFonts w:ascii="Verdana" w:hAnsi="Verdana" w:cs="Verdana"/>
          <w:b w:val="0"/>
          <w:sz w:val="20"/>
          <w:szCs w:val="20"/>
        </w:rPr>
        <w:t>Pzp</w:t>
      </w:r>
      <w:proofErr w:type="spellEnd"/>
      <w:r w:rsidR="001D00DE" w:rsidRPr="00447C51">
        <w:rPr>
          <w:rFonts w:ascii="Verdana" w:hAnsi="Verdana" w:cs="Verdana"/>
          <w:b w:val="0"/>
          <w:sz w:val="20"/>
          <w:szCs w:val="20"/>
        </w:rPr>
        <w:t>;</w:t>
      </w:r>
      <w:r w:rsidRPr="00447C51">
        <w:rPr>
          <w:rFonts w:ascii="Verdana" w:hAnsi="Verdana" w:cs="Verdana"/>
          <w:b w:val="0"/>
          <w:sz w:val="20"/>
          <w:szCs w:val="20"/>
        </w:rPr>
        <w:t xml:space="preserve"> </w:t>
      </w:r>
    </w:p>
    <w:p w:rsidR="00E87EBF" w:rsidRPr="00447C51" w:rsidRDefault="00E87EBF" w:rsidP="009E1085">
      <w:pPr>
        <w:pStyle w:val="Tekstpodstawowy2"/>
        <w:numPr>
          <w:ilvl w:val="0"/>
          <w:numId w:val="38"/>
        </w:numPr>
        <w:spacing w:line="276" w:lineRule="auto"/>
        <w:ind w:left="1418" w:hanging="709"/>
        <w:rPr>
          <w:rFonts w:ascii="Verdana" w:hAnsi="Verdana" w:cs="Verdana"/>
          <w:b w:val="0"/>
          <w:sz w:val="20"/>
          <w:szCs w:val="20"/>
        </w:rPr>
      </w:pPr>
      <w:r w:rsidRPr="00447C51">
        <w:rPr>
          <w:rFonts w:ascii="Verdana" w:hAnsi="Verdana" w:cs="Verdana"/>
          <w:b w:val="0"/>
          <w:sz w:val="20"/>
          <w:szCs w:val="20"/>
        </w:rPr>
        <w:t>pkt 2-4 – składa dokument lub dokumenty wystawione w kraju, w którym wykonawca ma siedzibę lub miejsce zamieszkania, potwierdzające odpowiednio, że:</w:t>
      </w:r>
    </w:p>
    <w:p w:rsidR="00E87EBF" w:rsidRPr="00447C51" w:rsidRDefault="00E87EBF" w:rsidP="005B1DF8">
      <w:pPr>
        <w:pStyle w:val="Tekstpodstawowy2"/>
        <w:spacing w:line="276" w:lineRule="auto"/>
        <w:ind w:left="2127" w:hanging="709"/>
        <w:rPr>
          <w:rFonts w:ascii="Verdana" w:hAnsi="Verdana" w:cs="Verdana"/>
          <w:b w:val="0"/>
          <w:sz w:val="20"/>
          <w:szCs w:val="20"/>
        </w:rPr>
      </w:pPr>
      <w:r w:rsidRPr="00447C51">
        <w:rPr>
          <w:rFonts w:ascii="Verdana" w:hAnsi="Verdana" w:cs="Verdana"/>
          <w:b w:val="0"/>
          <w:sz w:val="20"/>
          <w:szCs w:val="20"/>
        </w:rPr>
        <w:t xml:space="preserve">a) </w:t>
      </w:r>
      <w:r w:rsidR="00246560" w:rsidRPr="00447C51">
        <w:rPr>
          <w:rFonts w:ascii="Verdana" w:hAnsi="Verdana" w:cs="Verdana"/>
          <w:b w:val="0"/>
          <w:sz w:val="20"/>
          <w:szCs w:val="20"/>
        </w:rPr>
        <w:tab/>
      </w:r>
      <w:r w:rsidRPr="00447C51">
        <w:rPr>
          <w:rFonts w:ascii="Verdana" w:hAnsi="Verdana" w:cs="Verdana"/>
          <w:b w:val="0"/>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A6A07" w:rsidRPr="00447C51" w:rsidRDefault="00E87EBF" w:rsidP="005B1DF8">
      <w:pPr>
        <w:pStyle w:val="Tekstpodstawowy2"/>
        <w:spacing w:line="276" w:lineRule="auto"/>
        <w:ind w:left="709" w:firstLine="709"/>
        <w:rPr>
          <w:rFonts w:ascii="Verdana" w:hAnsi="Verdana" w:cs="Verdana"/>
          <w:b w:val="0"/>
          <w:sz w:val="20"/>
          <w:szCs w:val="20"/>
        </w:rPr>
      </w:pPr>
      <w:r w:rsidRPr="00447C51">
        <w:rPr>
          <w:rFonts w:ascii="Verdana" w:hAnsi="Verdana" w:cs="Verdana"/>
          <w:b w:val="0"/>
          <w:sz w:val="20"/>
          <w:szCs w:val="20"/>
        </w:rPr>
        <w:t xml:space="preserve">b) </w:t>
      </w:r>
      <w:r w:rsidR="00246560" w:rsidRPr="00447C51">
        <w:rPr>
          <w:rFonts w:ascii="Verdana" w:hAnsi="Verdana" w:cs="Verdana"/>
          <w:b w:val="0"/>
          <w:sz w:val="20"/>
          <w:szCs w:val="20"/>
        </w:rPr>
        <w:tab/>
      </w:r>
      <w:r w:rsidRPr="00447C51">
        <w:rPr>
          <w:rFonts w:ascii="Verdana" w:hAnsi="Verdana" w:cs="Verdana"/>
          <w:b w:val="0"/>
          <w:sz w:val="20"/>
          <w:szCs w:val="20"/>
        </w:rPr>
        <w:t>nie otwarto jego likwidacji ani nie ogłoszono upadłości;</w:t>
      </w:r>
    </w:p>
    <w:p w:rsidR="005E46BB" w:rsidRPr="00447C51" w:rsidRDefault="00FA6A07"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9.</w:t>
      </w:r>
      <w:r w:rsidR="00E87EBF" w:rsidRPr="00447C51">
        <w:rPr>
          <w:rFonts w:ascii="Verdana" w:hAnsi="Verdana" w:cs="Verdana"/>
          <w:b w:val="0"/>
          <w:sz w:val="20"/>
          <w:szCs w:val="20"/>
        </w:rPr>
        <w:t>9</w:t>
      </w:r>
      <w:r w:rsidRPr="00447C51">
        <w:rPr>
          <w:rFonts w:ascii="Verdana" w:hAnsi="Verdana" w:cs="Verdana"/>
          <w:b w:val="0"/>
          <w:sz w:val="20"/>
          <w:szCs w:val="20"/>
        </w:rPr>
        <w:t>.</w:t>
      </w:r>
      <w:r w:rsidRPr="00447C51">
        <w:rPr>
          <w:rFonts w:ascii="Verdana" w:hAnsi="Verdana" w:cs="Verdana"/>
          <w:b w:val="0"/>
          <w:sz w:val="20"/>
          <w:szCs w:val="20"/>
        </w:rPr>
        <w:tab/>
      </w:r>
      <w:r w:rsidR="000B6FBE" w:rsidRPr="00447C51">
        <w:rPr>
          <w:rFonts w:ascii="Verdana" w:hAnsi="Verdana" w:cs="Verdana"/>
          <w:b w:val="0"/>
          <w:sz w:val="20"/>
          <w:szCs w:val="20"/>
        </w:rPr>
        <w:t>Dokumenty, o których mowa w pkt 9.</w:t>
      </w:r>
      <w:r w:rsidR="00E87EBF" w:rsidRPr="00447C51">
        <w:rPr>
          <w:rFonts w:ascii="Verdana" w:hAnsi="Verdana" w:cs="Verdana"/>
          <w:b w:val="0"/>
          <w:sz w:val="20"/>
          <w:szCs w:val="20"/>
        </w:rPr>
        <w:t>8</w:t>
      </w:r>
      <w:r w:rsidR="00C360F7" w:rsidRPr="00447C51">
        <w:rPr>
          <w:rFonts w:ascii="Verdana" w:hAnsi="Verdana" w:cs="Verdana"/>
          <w:b w:val="0"/>
          <w:sz w:val="20"/>
          <w:szCs w:val="20"/>
        </w:rPr>
        <w:t xml:space="preserve"> </w:t>
      </w:r>
      <w:proofErr w:type="spellStart"/>
      <w:r w:rsidR="004C68E3" w:rsidRPr="00447C51">
        <w:rPr>
          <w:rFonts w:ascii="Verdana" w:hAnsi="Verdana" w:cs="Verdana"/>
          <w:b w:val="0"/>
          <w:sz w:val="20"/>
          <w:szCs w:val="20"/>
        </w:rPr>
        <w:t>p</w:t>
      </w:r>
      <w:r w:rsidR="00C360F7" w:rsidRPr="00447C51">
        <w:rPr>
          <w:rFonts w:ascii="Verdana" w:hAnsi="Verdana" w:cs="Verdana"/>
          <w:b w:val="0"/>
          <w:sz w:val="20"/>
          <w:szCs w:val="20"/>
        </w:rPr>
        <w:t>pkt</w:t>
      </w:r>
      <w:proofErr w:type="spellEnd"/>
      <w:r w:rsidR="00C360F7" w:rsidRPr="00447C51">
        <w:rPr>
          <w:rFonts w:ascii="Verdana" w:hAnsi="Verdana" w:cs="Verdana"/>
          <w:b w:val="0"/>
          <w:sz w:val="20"/>
          <w:szCs w:val="20"/>
        </w:rPr>
        <w:t xml:space="preserve"> </w:t>
      </w:r>
      <w:r w:rsidR="000B6FBE" w:rsidRPr="00447C51">
        <w:rPr>
          <w:rFonts w:ascii="Verdana" w:hAnsi="Verdana" w:cs="Verdana"/>
          <w:b w:val="0"/>
          <w:sz w:val="20"/>
          <w:szCs w:val="20"/>
        </w:rPr>
        <w:t>1 i pkt 9.</w:t>
      </w:r>
      <w:r w:rsidR="00E87EBF" w:rsidRPr="00447C51">
        <w:rPr>
          <w:rFonts w:ascii="Verdana" w:hAnsi="Verdana" w:cs="Verdana"/>
          <w:b w:val="0"/>
          <w:sz w:val="20"/>
          <w:szCs w:val="20"/>
        </w:rPr>
        <w:t>8</w:t>
      </w:r>
      <w:r w:rsidR="00C360F7" w:rsidRPr="00447C51">
        <w:rPr>
          <w:rFonts w:ascii="Verdana" w:hAnsi="Verdana" w:cs="Verdana"/>
          <w:b w:val="0"/>
          <w:sz w:val="20"/>
          <w:szCs w:val="20"/>
        </w:rPr>
        <w:t xml:space="preserve"> </w:t>
      </w:r>
      <w:proofErr w:type="spellStart"/>
      <w:r w:rsidR="004C68E3" w:rsidRPr="00447C51">
        <w:rPr>
          <w:rFonts w:ascii="Verdana" w:hAnsi="Verdana" w:cs="Verdana"/>
          <w:b w:val="0"/>
          <w:sz w:val="20"/>
          <w:szCs w:val="20"/>
        </w:rPr>
        <w:t>p</w:t>
      </w:r>
      <w:r w:rsidR="00C360F7" w:rsidRPr="00447C51">
        <w:rPr>
          <w:rFonts w:ascii="Verdana" w:hAnsi="Verdana" w:cs="Verdana"/>
          <w:b w:val="0"/>
          <w:sz w:val="20"/>
          <w:szCs w:val="20"/>
        </w:rPr>
        <w:t>pkt</w:t>
      </w:r>
      <w:proofErr w:type="spellEnd"/>
      <w:r w:rsidR="00C360F7" w:rsidRPr="00447C51">
        <w:rPr>
          <w:rFonts w:ascii="Verdana" w:hAnsi="Verdana" w:cs="Verdana"/>
          <w:b w:val="0"/>
          <w:sz w:val="20"/>
          <w:szCs w:val="20"/>
        </w:rPr>
        <w:t xml:space="preserve"> </w:t>
      </w:r>
      <w:r w:rsidR="000B6FBE" w:rsidRPr="00447C51">
        <w:rPr>
          <w:rFonts w:ascii="Verdana" w:hAnsi="Verdana" w:cs="Verdana"/>
          <w:b w:val="0"/>
          <w:sz w:val="20"/>
          <w:szCs w:val="20"/>
        </w:rPr>
        <w:t xml:space="preserve">2 </w:t>
      </w:r>
      <w:r w:rsidR="00E700FE" w:rsidRPr="00447C51">
        <w:rPr>
          <w:rFonts w:ascii="Verdana" w:hAnsi="Verdana" w:cs="Verdana"/>
          <w:b w:val="0"/>
          <w:sz w:val="20"/>
          <w:szCs w:val="20"/>
        </w:rPr>
        <w:t>lit. b</w:t>
      </w:r>
      <w:r w:rsidR="000B6FBE" w:rsidRPr="00447C51">
        <w:rPr>
          <w:rFonts w:ascii="Verdana" w:hAnsi="Verdana" w:cs="Verdana"/>
          <w:b w:val="0"/>
          <w:sz w:val="20"/>
          <w:szCs w:val="20"/>
        </w:rPr>
        <w:t xml:space="preserve">, powinny być wystawione nie wcześniej niż 6 miesięcy przed upływem terminu składania ofert. Dokument, o którym mowa w </w:t>
      </w:r>
      <w:r w:rsidR="00E700FE" w:rsidRPr="00447C51">
        <w:rPr>
          <w:rFonts w:ascii="Verdana" w:hAnsi="Verdana" w:cs="Verdana"/>
          <w:b w:val="0"/>
          <w:sz w:val="20"/>
          <w:szCs w:val="20"/>
        </w:rPr>
        <w:t>pkt 9.</w:t>
      </w:r>
      <w:r w:rsidR="00E87EBF" w:rsidRPr="00447C51">
        <w:rPr>
          <w:rFonts w:ascii="Verdana" w:hAnsi="Verdana" w:cs="Verdana"/>
          <w:b w:val="0"/>
          <w:sz w:val="20"/>
          <w:szCs w:val="20"/>
        </w:rPr>
        <w:t>8</w:t>
      </w:r>
      <w:r w:rsidR="00C360F7" w:rsidRPr="00447C51">
        <w:rPr>
          <w:rFonts w:ascii="Verdana" w:hAnsi="Verdana" w:cs="Verdana"/>
          <w:b w:val="0"/>
          <w:sz w:val="20"/>
          <w:szCs w:val="20"/>
        </w:rPr>
        <w:t xml:space="preserve"> </w:t>
      </w:r>
      <w:proofErr w:type="spellStart"/>
      <w:r w:rsidR="004C68E3" w:rsidRPr="00447C51">
        <w:rPr>
          <w:rFonts w:ascii="Verdana" w:hAnsi="Verdana" w:cs="Verdana"/>
          <w:b w:val="0"/>
          <w:sz w:val="20"/>
          <w:szCs w:val="20"/>
        </w:rPr>
        <w:t>p</w:t>
      </w:r>
      <w:r w:rsidR="00C360F7" w:rsidRPr="00447C51">
        <w:rPr>
          <w:rFonts w:ascii="Verdana" w:hAnsi="Verdana" w:cs="Verdana"/>
          <w:b w:val="0"/>
          <w:sz w:val="20"/>
          <w:szCs w:val="20"/>
        </w:rPr>
        <w:t>pkt</w:t>
      </w:r>
      <w:proofErr w:type="spellEnd"/>
      <w:r w:rsidR="00C360F7" w:rsidRPr="00447C51">
        <w:rPr>
          <w:rFonts w:ascii="Verdana" w:hAnsi="Verdana" w:cs="Verdana"/>
          <w:b w:val="0"/>
          <w:sz w:val="20"/>
          <w:szCs w:val="20"/>
        </w:rPr>
        <w:t xml:space="preserve"> </w:t>
      </w:r>
      <w:r w:rsidR="00E700FE" w:rsidRPr="00447C51">
        <w:rPr>
          <w:rFonts w:ascii="Verdana" w:hAnsi="Verdana" w:cs="Verdana"/>
          <w:b w:val="0"/>
          <w:sz w:val="20"/>
          <w:szCs w:val="20"/>
        </w:rPr>
        <w:t>2 lit. a</w:t>
      </w:r>
      <w:r w:rsidR="000B6FBE" w:rsidRPr="00447C51">
        <w:rPr>
          <w:rFonts w:ascii="Verdana" w:hAnsi="Verdana" w:cs="Verdana"/>
          <w:b w:val="0"/>
          <w:sz w:val="20"/>
          <w:szCs w:val="20"/>
        </w:rPr>
        <w:t>, powinien być wystawiony nie wcześniej niż 3 miesiące przed upływem tego terminu.</w:t>
      </w:r>
    </w:p>
    <w:p w:rsidR="00E700FE" w:rsidRPr="00447C51" w:rsidRDefault="00FA6A07"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lastRenderedPageBreak/>
        <w:t>9.1</w:t>
      </w:r>
      <w:r w:rsidR="00E87EBF" w:rsidRPr="00447C51">
        <w:rPr>
          <w:rFonts w:ascii="Verdana" w:hAnsi="Verdana" w:cs="Verdana"/>
          <w:b w:val="0"/>
          <w:sz w:val="20"/>
          <w:szCs w:val="20"/>
        </w:rPr>
        <w:t>0</w:t>
      </w:r>
      <w:r w:rsidRPr="00447C51">
        <w:rPr>
          <w:rFonts w:ascii="Verdana" w:hAnsi="Verdana" w:cs="Verdana"/>
          <w:b w:val="0"/>
          <w:sz w:val="20"/>
          <w:szCs w:val="20"/>
        </w:rPr>
        <w:t>.</w:t>
      </w:r>
      <w:r w:rsidRPr="00447C51">
        <w:rPr>
          <w:rFonts w:ascii="Verdana" w:hAnsi="Verdana" w:cs="Verdana"/>
          <w:b w:val="0"/>
          <w:sz w:val="20"/>
          <w:szCs w:val="20"/>
        </w:rPr>
        <w:tab/>
      </w:r>
      <w:r w:rsidR="00E700FE" w:rsidRPr="00447C51">
        <w:rPr>
          <w:rFonts w:ascii="Verdana" w:hAnsi="Verdana" w:cs="Verdana"/>
          <w:b w:val="0"/>
          <w:sz w:val="20"/>
          <w:szCs w:val="20"/>
        </w:rPr>
        <w:t>Jeżeli w kraju, w którym wykonawca ma siedzibę lub miejsce zamieszkania lub miejsce zamieszkania ma osoba, której dokument dotyczy, nie wydaje się dokumentów, o których mowa w pkt 9.</w:t>
      </w:r>
      <w:r w:rsidR="00E87EBF" w:rsidRPr="00447C51">
        <w:rPr>
          <w:rFonts w:ascii="Verdana" w:hAnsi="Verdana" w:cs="Verdana"/>
          <w:b w:val="0"/>
          <w:sz w:val="20"/>
          <w:szCs w:val="20"/>
        </w:rPr>
        <w:t>8</w:t>
      </w:r>
      <w:r w:rsidR="00E700FE" w:rsidRPr="00447C51">
        <w:rPr>
          <w:rFonts w:ascii="Verdana" w:hAnsi="Verdana" w:cs="Verdana"/>
          <w:b w:val="0"/>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9.</w:t>
      </w:r>
      <w:r w:rsidR="00E87EBF" w:rsidRPr="00447C51">
        <w:rPr>
          <w:rFonts w:ascii="Verdana" w:hAnsi="Verdana" w:cs="Verdana"/>
          <w:b w:val="0"/>
          <w:sz w:val="20"/>
          <w:szCs w:val="20"/>
        </w:rPr>
        <w:t>9</w:t>
      </w:r>
      <w:r w:rsidR="00E700FE" w:rsidRPr="00447C51">
        <w:rPr>
          <w:rFonts w:ascii="Verdana" w:hAnsi="Verdana" w:cs="Verdana"/>
          <w:b w:val="0"/>
          <w:sz w:val="20"/>
          <w:szCs w:val="20"/>
        </w:rPr>
        <w:t xml:space="preserve"> stosuje się.</w:t>
      </w:r>
    </w:p>
    <w:p w:rsidR="00E700FE" w:rsidRPr="00447C51" w:rsidRDefault="00FA6A07"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9.1</w:t>
      </w:r>
      <w:r w:rsidR="00E87EBF" w:rsidRPr="00447C51">
        <w:rPr>
          <w:rFonts w:ascii="Verdana" w:hAnsi="Verdana" w:cs="Verdana"/>
          <w:b w:val="0"/>
          <w:sz w:val="20"/>
          <w:szCs w:val="20"/>
        </w:rPr>
        <w:t>1</w:t>
      </w:r>
      <w:r w:rsidRPr="00447C51">
        <w:rPr>
          <w:rFonts w:ascii="Verdana" w:hAnsi="Verdana" w:cs="Verdana"/>
          <w:b w:val="0"/>
          <w:sz w:val="20"/>
          <w:szCs w:val="20"/>
        </w:rPr>
        <w:t>.</w:t>
      </w:r>
      <w:r w:rsidRPr="00447C51">
        <w:rPr>
          <w:rFonts w:ascii="Verdana" w:hAnsi="Verdana" w:cs="Verdana"/>
          <w:b w:val="0"/>
          <w:sz w:val="20"/>
          <w:szCs w:val="20"/>
        </w:rPr>
        <w:tab/>
      </w:r>
      <w:r w:rsidR="00E700FE" w:rsidRPr="00447C51">
        <w:rPr>
          <w:rFonts w:ascii="Verdana" w:hAnsi="Verdana" w:cs="Verdana"/>
          <w:b w:val="0"/>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700FE" w:rsidRPr="00447C51" w:rsidRDefault="00FA6A07" w:rsidP="005B1DF8">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9.1</w:t>
      </w:r>
      <w:r w:rsidR="00E87EBF" w:rsidRPr="00447C51">
        <w:rPr>
          <w:rFonts w:ascii="Verdana" w:hAnsi="Verdana" w:cs="Verdana"/>
          <w:b w:val="0"/>
          <w:sz w:val="20"/>
          <w:szCs w:val="20"/>
        </w:rPr>
        <w:t>2</w:t>
      </w:r>
      <w:r w:rsidRPr="00447C51">
        <w:rPr>
          <w:rFonts w:ascii="Verdana" w:hAnsi="Verdana" w:cs="Verdana"/>
          <w:b w:val="0"/>
          <w:sz w:val="20"/>
          <w:szCs w:val="20"/>
        </w:rPr>
        <w:t>.</w:t>
      </w:r>
      <w:r w:rsidRPr="00447C51">
        <w:rPr>
          <w:rFonts w:ascii="Verdana" w:hAnsi="Verdana" w:cs="Verdana"/>
          <w:b w:val="0"/>
          <w:sz w:val="20"/>
          <w:szCs w:val="20"/>
        </w:rPr>
        <w:tab/>
      </w:r>
      <w:r w:rsidR="00E700FE" w:rsidRPr="00447C51">
        <w:rPr>
          <w:rFonts w:ascii="Verdana" w:hAnsi="Verdana" w:cs="Verdana"/>
          <w:b w:val="0"/>
          <w:sz w:val="20"/>
          <w:szCs w:val="20"/>
        </w:rPr>
        <w:t>Wykonawca mający siedzibę na terytorium Rzeczypospolitej Polskiej, w odniesieniu do osoby mającej miejsce zamieszkania poza terytorium Rzeczypospolitej Polskiej, której dotyczy dokument wskazany w pkt 9.7.</w:t>
      </w:r>
      <w:r w:rsidR="00E700FE" w:rsidRPr="00447C51">
        <w:rPr>
          <w:rFonts w:ascii="Verdana" w:hAnsi="Verdana" w:cs="Verdana"/>
          <w:b w:val="0"/>
          <w:bCs w:val="0"/>
          <w:sz w:val="20"/>
          <w:szCs w:val="20"/>
        </w:rPr>
        <w:t>2</w:t>
      </w:r>
      <w:r w:rsidR="004C68E3" w:rsidRPr="00447C51">
        <w:rPr>
          <w:rFonts w:ascii="Verdana" w:hAnsi="Verdana" w:cs="Verdana"/>
          <w:b w:val="0"/>
          <w:bCs w:val="0"/>
          <w:sz w:val="20"/>
          <w:szCs w:val="20"/>
        </w:rPr>
        <w:t xml:space="preserve"> pkt 1</w:t>
      </w:r>
      <w:r w:rsidR="00E700FE" w:rsidRPr="00447C51">
        <w:rPr>
          <w:rFonts w:ascii="Verdana" w:hAnsi="Verdana" w:cs="Verdana"/>
          <w:b w:val="0"/>
          <w:sz w:val="20"/>
          <w:szCs w:val="20"/>
        </w:rPr>
        <w:t>, składa dokument, o którym mowa w pkt 9.</w:t>
      </w:r>
      <w:r w:rsidR="00E87EBF" w:rsidRPr="00447C51">
        <w:rPr>
          <w:rFonts w:ascii="Verdana" w:hAnsi="Verdana" w:cs="Verdana"/>
          <w:b w:val="0"/>
          <w:sz w:val="20"/>
          <w:szCs w:val="20"/>
        </w:rPr>
        <w:t>8</w:t>
      </w:r>
      <w:r w:rsidR="004C68E3" w:rsidRPr="00447C51">
        <w:rPr>
          <w:rFonts w:ascii="Verdana" w:hAnsi="Verdana" w:cs="Verdana"/>
          <w:b w:val="0"/>
          <w:sz w:val="20"/>
          <w:szCs w:val="20"/>
        </w:rPr>
        <w:t xml:space="preserve"> pkt 1</w:t>
      </w:r>
      <w:r w:rsidR="00E700FE" w:rsidRPr="00447C51">
        <w:rPr>
          <w:rFonts w:ascii="Verdana" w:hAnsi="Verdana" w:cs="Verdana"/>
          <w:b w:val="0"/>
          <w:sz w:val="20"/>
          <w:szCs w:val="20"/>
        </w:rPr>
        <w:t>, w zakresie określonym w art. 24 ust. 1 pkt 14 i 21 oraz ust. 5 pkt 6 ustawy</w:t>
      </w:r>
      <w:r w:rsidR="00440D65" w:rsidRPr="00447C51">
        <w:rPr>
          <w:rFonts w:ascii="Verdana" w:hAnsi="Verdana" w:cs="Verdana"/>
          <w:b w:val="0"/>
          <w:sz w:val="20"/>
          <w:szCs w:val="20"/>
        </w:rPr>
        <w:t xml:space="preserve"> </w:t>
      </w:r>
      <w:proofErr w:type="spellStart"/>
      <w:r w:rsidR="00440D65" w:rsidRPr="00447C51">
        <w:rPr>
          <w:rFonts w:ascii="Verdana" w:hAnsi="Verdana" w:cs="Verdana"/>
          <w:b w:val="0"/>
          <w:sz w:val="20"/>
          <w:szCs w:val="20"/>
        </w:rPr>
        <w:t>Pzp</w:t>
      </w:r>
      <w:proofErr w:type="spellEnd"/>
      <w:r w:rsidR="00E700FE" w:rsidRPr="00447C51">
        <w:rPr>
          <w:rFonts w:ascii="Verdana" w:hAnsi="Verdana" w:cs="Verdana"/>
          <w:b w:val="0"/>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440D65" w:rsidRPr="00447C51">
        <w:rPr>
          <w:rFonts w:ascii="Verdana" w:hAnsi="Verdana" w:cs="Verdana"/>
          <w:bCs w:val="0"/>
          <w:sz w:val="20"/>
          <w:szCs w:val="20"/>
        </w:rPr>
        <w:t xml:space="preserve"> </w:t>
      </w:r>
      <w:r w:rsidR="00440D65" w:rsidRPr="00447C51">
        <w:rPr>
          <w:rFonts w:ascii="Verdana" w:hAnsi="Verdana" w:cs="Verdana"/>
          <w:b w:val="0"/>
          <w:sz w:val="20"/>
          <w:szCs w:val="20"/>
        </w:rPr>
        <w:t>Dokument powinien być wystawiony nie wcześniej niż 6 miesięcy przed upływem terminu składania ofert.</w:t>
      </w:r>
    </w:p>
    <w:p w:rsidR="00FA6A07" w:rsidRPr="00447C51" w:rsidRDefault="00E700FE" w:rsidP="00E3537A">
      <w:pPr>
        <w:pStyle w:val="Tekstpodstawowy2"/>
        <w:spacing w:line="276" w:lineRule="auto"/>
        <w:ind w:left="709" w:hanging="709"/>
        <w:rPr>
          <w:rFonts w:ascii="Verdana" w:hAnsi="Verdana" w:cs="Verdana"/>
          <w:b w:val="0"/>
          <w:sz w:val="20"/>
          <w:szCs w:val="20"/>
        </w:rPr>
      </w:pPr>
      <w:r w:rsidRPr="00447C51">
        <w:rPr>
          <w:rFonts w:ascii="Verdana" w:hAnsi="Verdana" w:cs="Verdana"/>
          <w:b w:val="0"/>
          <w:sz w:val="20"/>
          <w:szCs w:val="20"/>
        </w:rPr>
        <w:t>9.1</w:t>
      </w:r>
      <w:r w:rsidR="00E87EBF" w:rsidRPr="00447C51">
        <w:rPr>
          <w:rFonts w:ascii="Verdana" w:hAnsi="Verdana" w:cs="Verdana"/>
          <w:b w:val="0"/>
          <w:sz w:val="20"/>
          <w:szCs w:val="20"/>
        </w:rPr>
        <w:t>3</w:t>
      </w:r>
      <w:r w:rsidRPr="00447C51">
        <w:rPr>
          <w:rFonts w:ascii="Verdana" w:hAnsi="Verdana" w:cs="Verdana"/>
          <w:b w:val="0"/>
          <w:sz w:val="20"/>
          <w:szCs w:val="20"/>
        </w:rPr>
        <w:t>.</w:t>
      </w:r>
      <w:r w:rsidRPr="00447C51">
        <w:rPr>
          <w:rFonts w:ascii="Verdana" w:hAnsi="Verdana" w:cs="Verdana"/>
          <w:b w:val="0"/>
          <w:sz w:val="20"/>
          <w:szCs w:val="20"/>
        </w:rPr>
        <w:tab/>
        <w:t>W przypadku wątpliwości co do treści dokumentu złożonego przez wykonawcę, zamawiający może zwrócić się do właściwych organów kraju, w którym miejsce zamieszkania ma osoba, której dokument dotyczy, o udzielenie niezbędnych inform</w:t>
      </w:r>
      <w:r w:rsidR="00E3537A" w:rsidRPr="00447C51">
        <w:rPr>
          <w:rFonts w:ascii="Verdana" w:hAnsi="Verdana" w:cs="Verdana"/>
          <w:b w:val="0"/>
          <w:sz w:val="20"/>
          <w:szCs w:val="20"/>
        </w:rPr>
        <w:t>acji dotyczących tego dokumentu</w:t>
      </w:r>
    </w:p>
    <w:p w:rsidR="00BE391A" w:rsidRPr="00447C51" w:rsidRDefault="00BE391A" w:rsidP="00E3537A">
      <w:pPr>
        <w:pStyle w:val="Tekstpodstawowy2"/>
        <w:spacing w:line="276" w:lineRule="auto"/>
        <w:ind w:left="709" w:hanging="709"/>
        <w:rPr>
          <w:rFonts w:ascii="Verdana" w:hAnsi="Verdana" w:cs="Verdana"/>
          <w:b w:val="0"/>
          <w:sz w:val="20"/>
          <w:szCs w:val="20"/>
        </w:rPr>
      </w:pPr>
    </w:p>
    <w:p w:rsidR="00D65833" w:rsidRPr="00447C51" w:rsidRDefault="00D65833" w:rsidP="005B1DF8">
      <w:pPr>
        <w:spacing w:line="276" w:lineRule="auto"/>
        <w:ind w:left="720" w:hanging="720"/>
        <w:jc w:val="both"/>
        <w:rPr>
          <w:rFonts w:ascii="Verdana" w:hAnsi="Verdana" w:cs="Verdana"/>
          <w:b/>
          <w:sz w:val="20"/>
          <w:szCs w:val="20"/>
        </w:rPr>
      </w:pPr>
      <w:r w:rsidRPr="00447C51">
        <w:rPr>
          <w:rFonts w:ascii="Verdana" w:hAnsi="Verdana" w:cs="Verdana"/>
          <w:b/>
          <w:sz w:val="20"/>
          <w:szCs w:val="20"/>
        </w:rPr>
        <w:t xml:space="preserve">10. </w:t>
      </w:r>
      <w:r w:rsidRPr="00447C51">
        <w:rPr>
          <w:rFonts w:ascii="Verdana" w:hAnsi="Verdana" w:cs="Verdana"/>
          <w:b/>
          <w:sz w:val="20"/>
          <w:szCs w:val="20"/>
        </w:rPr>
        <w:tab/>
      </w:r>
      <w:r w:rsidRPr="00447C51">
        <w:rPr>
          <w:rFonts w:ascii="Verdana" w:hAnsi="Verdana" w:cs="Arial"/>
          <w:b/>
          <w:sz w:val="20"/>
          <w:szCs w:val="20"/>
        </w:rPr>
        <w:t xml:space="preserve">INFORMACJA DLA WYKONAWCÓW POLEGAJĄCYCH NA ZASOBACH INNYCH PODMIOTÓW, NA ZASADACH OKREŚLONYCH </w:t>
      </w:r>
      <w:r w:rsidRPr="00447C51">
        <w:rPr>
          <w:rFonts w:ascii="Verdana" w:hAnsi="Verdana" w:cs="Verdana"/>
          <w:b/>
          <w:sz w:val="20"/>
          <w:szCs w:val="20"/>
        </w:rPr>
        <w:t>W ART. 22A USTAWY PZP</w:t>
      </w:r>
      <w:r w:rsidRPr="00447C51">
        <w:rPr>
          <w:rFonts w:ascii="Verdana" w:hAnsi="Verdana"/>
          <w:iCs/>
          <w:sz w:val="20"/>
          <w:szCs w:val="20"/>
        </w:rPr>
        <w:t xml:space="preserve"> </w:t>
      </w:r>
      <w:r w:rsidRPr="00447C51">
        <w:rPr>
          <w:rFonts w:ascii="Verdana" w:hAnsi="Verdana"/>
          <w:b/>
          <w:iCs/>
          <w:sz w:val="20"/>
          <w:szCs w:val="20"/>
        </w:rPr>
        <w:t>ORAZ ZAMIERZAJĄCYCH POWIERZYĆ WYKONANIE CZĘŚCI ZAMÓWIENIA PODWYKONAWCOM</w:t>
      </w:r>
    </w:p>
    <w:p w:rsidR="00DC217C" w:rsidRPr="00447C51" w:rsidRDefault="002A4D31" w:rsidP="00610318">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t>10.1</w:t>
      </w:r>
      <w:r w:rsidR="00D65833" w:rsidRPr="00447C51">
        <w:rPr>
          <w:rFonts w:ascii="Verdana" w:hAnsi="Verdana" w:cs="Verdana"/>
          <w:b w:val="0"/>
          <w:sz w:val="20"/>
          <w:szCs w:val="20"/>
        </w:rPr>
        <w:tab/>
      </w:r>
      <w:r w:rsidR="00A63AF4" w:rsidRPr="00447C51">
        <w:rPr>
          <w:rFonts w:ascii="Verdana" w:hAnsi="Verdana"/>
          <w:b w:val="0"/>
          <w:iCs/>
          <w:sz w:val="20"/>
          <w:szCs w:val="20"/>
        </w:rPr>
        <w:t>Wykonawca, który zamierza powierzyć wykonanie części zamówienia podwykonawcom</w:t>
      </w:r>
      <w:r w:rsidR="007C02E8" w:rsidRPr="00447C51">
        <w:rPr>
          <w:rFonts w:ascii="Verdana" w:hAnsi="Verdana"/>
          <w:b w:val="0"/>
          <w:iCs/>
          <w:sz w:val="20"/>
          <w:szCs w:val="20"/>
        </w:rPr>
        <w:t xml:space="preserve"> </w:t>
      </w:r>
      <w:r w:rsidR="00DC217C" w:rsidRPr="00447C51">
        <w:rPr>
          <w:rFonts w:ascii="Verdana" w:hAnsi="Verdana"/>
          <w:b w:val="0"/>
          <w:iCs/>
          <w:sz w:val="20"/>
          <w:szCs w:val="20"/>
        </w:rPr>
        <w:t>składając jednolity dokument zobowiązany jest wypełnić część II sekcja D, oraz wskazać części zamówienia, których wykonanie zamierza powierzyć podwykonawcom oraz, o ile jest to wiadome, podać firmy podwykonawców</w:t>
      </w:r>
      <w:r w:rsidR="00FF069F" w:rsidRPr="00447C51">
        <w:rPr>
          <w:rFonts w:ascii="Verdana" w:hAnsi="Verdana"/>
          <w:b w:val="0"/>
          <w:iCs/>
          <w:sz w:val="20"/>
          <w:szCs w:val="20"/>
        </w:rPr>
        <w:t>.</w:t>
      </w:r>
    </w:p>
    <w:p w:rsidR="00BE391A" w:rsidRPr="00447C51" w:rsidRDefault="00BE391A" w:rsidP="00610318">
      <w:pPr>
        <w:pStyle w:val="Tekstpodstawowy2"/>
        <w:spacing w:line="276" w:lineRule="auto"/>
        <w:ind w:left="709" w:hanging="709"/>
        <w:rPr>
          <w:rFonts w:ascii="Verdana" w:hAnsi="Verdana"/>
          <w:b w:val="0"/>
          <w:iCs/>
          <w:sz w:val="20"/>
          <w:szCs w:val="20"/>
        </w:rPr>
      </w:pPr>
    </w:p>
    <w:p w:rsidR="00A63AF4" w:rsidRPr="00447C51" w:rsidRDefault="00A63AF4" w:rsidP="005B1DF8">
      <w:pPr>
        <w:spacing w:line="276" w:lineRule="auto"/>
        <w:ind w:left="720" w:hanging="720"/>
        <w:jc w:val="both"/>
        <w:rPr>
          <w:rFonts w:ascii="Verdana" w:hAnsi="Verdana" w:cs="Verdana"/>
          <w:b/>
          <w:sz w:val="20"/>
          <w:szCs w:val="20"/>
        </w:rPr>
      </w:pPr>
      <w:r w:rsidRPr="00447C51">
        <w:rPr>
          <w:rFonts w:ascii="Verdana" w:hAnsi="Verdana" w:cs="Verdana"/>
          <w:b/>
          <w:sz w:val="20"/>
          <w:szCs w:val="20"/>
        </w:rPr>
        <w:t xml:space="preserve">11. </w:t>
      </w:r>
      <w:r w:rsidRPr="00447C51">
        <w:rPr>
          <w:rFonts w:ascii="Verdana" w:hAnsi="Verdana" w:cs="Verdana"/>
          <w:b/>
          <w:sz w:val="20"/>
          <w:szCs w:val="20"/>
        </w:rPr>
        <w:tab/>
        <w:t>INFORMACJA DLA WYKONAWCÓW WSPÓLNIE UBIEGAJĄCYCH SIĘ O UDZIELENIE ZAMÓWIENIA (SPÓŁKI CYWILNE/ KONSORCJA)</w:t>
      </w:r>
    </w:p>
    <w:p w:rsidR="00A63AF4" w:rsidRPr="00447C51" w:rsidRDefault="00A63AF4" w:rsidP="005B1DF8">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t>11.1.</w:t>
      </w:r>
      <w:r w:rsidRPr="00447C51">
        <w:rPr>
          <w:rFonts w:ascii="Verdana" w:hAnsi="Verdana" w:cs="Verdana"/>
          <w:b w:val="0"/>
          <w:sz w:val="20"/>
          <w:szCs w:val="20"/>
        </w:rPr>
        <w:tab/>
      </w:r>
      <w:r w:rsidRPr="00447C51">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63AF4" w:rsidRPr="00447C51" w:rsidRDefault="00A63AF4" w:rsidP="005B1DF8">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lastRenderedPageBreak/>
        <w:t>11.2.</w:t>
      </w:r>
      <w:r w:rsidRPr="00447C51">
        <w:rPr>
          <w:rFonts w:ascii="Verdana" w:hAnsi="Verdana" w:cs="Verdana"/>
          <w:b w:val="0"/>
          <w:sz w:val="20"/>
          <w:szCs w:val="20"/>
        </w:rPr>
        <w:tab/>
      </w:r>
      <w:r w:rsidRPr="00447C51">
        <w:rPr>
          <w:rFonts w:ascii="Verdana" w:hAnsi="Verdana"/>
          <w:b w:val="0"/>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447C51">
        <w:rPr>
          <w:rFonts w:ascii="Verdana" w:hAnsi="Verdana"/>
          <w:b w:val="0"/>
          <w:sz w:val="20"/>
          <w:szCs w:val="20"/>
        </w:rPr>
        <w:t>Pzp</w:t>
      </w:r>
      <w:proofErr w:type="spellEnd"/>
      <w:r w:rsidRPr="00447C51">
        <w:rPr>
          <w:rFonts w:ascii="Verdana" w:hAnsi="Verdana"/>
          <w:b w:val="0"/>
          <w:sz w:val="20"/>
          <w:szCs w:val="20"/>
        </w:rPr>
        <w:t>,</w:t>
      </w:r>
      <w:r w:rsidRPr="00447C51" w:rsidDel="008D7E19">
        <w:rPr>
          <w:rFonts w:ascii="Verdana" w:hAnsi="Verdana"/>
          <w:b w:val="0"/>
          <w:sz w:val="20"/>
          <w:szCs w:val="20"/>
        </w:rPr>
        <w:t xml:space="preserve"> </w:t>
      </w:r>
      <w:r w:rsidRPr="00447C51">
        <w:rPr>
          <w:rFonts w:ascii="Verdana" w:hAnsi="Verdana"/>
          <w:b w:val="0"/>
          <w:sz w:val="20"/>
          <w:szCs w:val="20"/>
        </w:rPr>
        <w:t xml:space="preserve">oraz o których mowa w pkt </w:t>
      </w:r>
      <w:r w:rsidR="00F562A2" w:rsidRPr="00447C51">
        <w:rPr>
          <w:rFonts w:ascii="Verdana" w:hAnsi="Verdana"/>
          <w:b w:val="0"/>
          <w:sz w:val="20"/>
          <w:szCs w:val="20"/>
        </w:rPr>
        <w:t xml:space="preserve">8.2 </w:t>
      </w:r>
      <w:r w:rsidR="00BE391A" w:rsidRPr="00447C51">
        <w:rPr>
          <w:rFonts w:ascii="Verdana" w:hAnsi="Verdana"/>
          <w:b w:val="0"/>
          <w:sz w:val="20"/>
          <w:szCs w:val="20"/>
        </w:rPr>
        <w:t>IDW</w:t>
      </w:r>
      <w:r w:rsidRPr="00447C51">
        <w:rPr>
          <w:rFonts w:ascii="Verdana" w:hAnsi="Verdana"/>
          <w:b w:val="0"/>
          <w:sz w:val="20"/>
          <w:szCs w:val="20"/>
        </w:rPr>
        <w:t>.</w:t>
      </w:r>
    </w:p>
    <w:p w:rsidR="00A63AF4" w:rsidRPr="00447C51" w:rsidRDefault="00A63AF4" w:rsidP="005B1DF8">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t>11.3.</w:t>
      </w:r>
      <w:r w:rsidRPr="00447C51">
        <w:rPr>
          <w:rFonts w:ascii="Verdana" w:hAnsi="Verdana" w:cs="Verdana"/>
          <w:b w:val="0"/>
          <w:sz w:val="20"/>
          <w:szCs w:val="20"/>
        </w:rPr>
        <w:tab/>
      </w:r>
      <w:r w:rsidRPr="00447C51">
        <w:rPr>
          <w:rFonts w:ascii="Verdana" w:hAnsi="Verdana"/>
          <w:b w:val="0"/>
          <w:sz w:val="20"/>
          <w:szCs w:val="20"/>
        </w:rPr>
        <w:t>W przypadku wspólnego ubiegania się o zamówienie przez wykonawców, jednolity dokument,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A53B4" w:rsidRPr="00447C51" w:rsidRDefault="00A63AF4" w:rsidP="00610318">
      <w:pPr>
        <w:pStyle w:val="Tekstpodstawowy2"/>
        <w:spacing w:after="120" w:line="276" w:lineRule="auto"/>
        <w:ind w:left="709" w:hanging="709"/>
        <w:rPr>
          <w:rFonts w:ascii="Verdana" w:hAnsi="Verdana"/>
          <w:b w:val="0"/>
          <w:sz w:val="20"/>
          <w:szCs w:val="20"/>
        </w:rPr>
      </w:pPr>
      <w:r w:rsidRPr="00447C51">
        <w:rPr>
          <w:rFonts w:ascii="Verdana" w:hAnsi="Verdana" w:cs="Verdana"/>
          <w:b w:val="0"/>
          <w:sz w:val="20"/>
          <w:szCs w:val="20"/>
        </w:rPr>
        <w:t>11.4.</w:t>
      </w:r>
      <w:r w:rsidRPr="00447C51">
        <w:rPr>
          <w:rFonts w:ascii="Verdana" w:hAnsi="Verdana" w:cs="Verdana"/>
          <w:b w:val="0"/>
          <w:sz w:val="20"/>
          <w:szCs w:val="20"/>
        </w:rPr>
        <w:tab/>
      </w:r>
      <w:r w:rsidRPr="00447C51">
        <w:rPr>
          <w:rFonts w:ascii="Verdana" w:hAnsi="Verdana"/>
          <w:b w:val="0"/>
          <w:sz w:val="20"/>
          <w:szCs w:val="20"/>
        </w:rPr>
        <w:t>W przypadku wspólnego ubiegania się o zamówienie przez wykonawców  oświadczenie o przynależności braku przynależności do tej samej grupy kapitałowej, o którym mowa w pkt. 9.3 IDW składa każdy z Wykonawców</w:t>
      </w:r>
      <w:r w:rsidR="007719B9" w:rsidRPr="00447C51">
        <w:rPr>
          <w:rFonts w:ascii="Verdana" w:hAnsi="Verdana"/>
          <w:b w:val="0"/>
          <w:sz w:val="20"/>
          <w:szCs w:val="20"/>
        </w:rPr>
        <w:t>.</w:t>
      </w:r>
    </w:p>
    <w:p w:rsidR="00A63AF4" w:rsidRPr="00447C51" w:rsidRDefault="00A63AF4" w:rsidP="005B1DF8">
      <w:pPr>
        <w:spacing w:line="276" w:lineRule="auto"/>
        <w:ind w:left="720" w:hanging="720"/>
        <w:jc w:val="both"/>
        <w:rPr>
          <w:rFonts w:ascii="Verdana" w:hAnsi="Verdana" w:cs="Verdana"/>
          <w:b/>
          <w:sz w:val="20"/>
          <w:szCs w:val="20"/>
        </w:rPr>
      </w:pPr>
      <w:r w:rsidRPr="00447C51">
        <w:rPr>
          <w:rFonts w:ascii="Verdana" w:hAnsi="Verdana" w:cs="Verdana"/>
          <w:b/>
          <w:sz w:val="20"/>
          <w:szCs w:val="20"/>
        </w:rPr>
        <w:t xml:space="preserve">12. </w:t>
      </w:r>
      <w:r w:rsidRPr="00447C51">
        <w:rPr>
          <w:rFonts w:ascii="Verdana" w:hAnsi="Verdana" w:cs="Verdana"/>
          <w:b/>
          <w:sz w:val="20"/>
          <w:szCs w:val="20"/>
        </w:rPr>
        <w:tab/>
        <w:t>SPOSÓB KOMUNIKACJI ORAZ WYMAGANIA FORMALNE DOTYCZĄCE SKŁADANYCH OŚWIADCZEŃ I DOKUMENTÓW</w:t>
      </w:r>
    </w:p>
    <w:p w:rsidR="00A63AF4" w:rsidRPr="00447C51" w:rsidRDefault="00A63AF4" w:rsidP="005B1DF8">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t>12.1.</w:t>
      </w:r>
      <w:r w:rsidRPr="00447C51">
        <w:rPr>
          <w:rFonts w:ascii="Verdana" w:hAnsi="Verdana" w:cs="Verdana"/>
          <w:b w:val="0"/>
          <w:sz w:val="20"/>
          <w:szCs w:val="20"/>
        </w:rPr>
        <w:tab/>
      </w:r>
      <w:r w:rsidRPr="00447C51">
        <w:rPr>
          <w:rFonts w:ascii="Verdana" w:hAnsi="Verdana"/>
          <w:b w:val="0"/>
          <w:iCs/>
          <w:sz w:val="20"/>
          <w:szCs w:val="20"/>
        </w:rPr>
        <w:t>W postępowaniu komunikacja między zamawiającym a wykonawcami odbywa się za pośrednictwem operatora pocztowego</w:t>
      </w:r>
      <w:r w:rsidRPr="00447C51">
        <w:rPr>
          <w:rFonts w:ascii="Verdana" w:hAnsi="Verdana"/>
          <w:b w:val="0"/>
          <w:sz w:val="20"/>
          <w:szCs w:val="20"/>
        </w:rPr>
        <w:t xml:space="preserve"> </w:t>
      </w:r>
      <w:r w:rsidRPr="00447C51">
        <w:rPr>
          <w:rFonts w:ascii="Verdana" w:hAnsi="Verdana"/>
          <w:b w:val="0"/>
          <w:iCs/>
          <w:sz w:val="20"/>
          <w:szCs w:val="20"/>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w:t>
      </w:r>
      <w:r w:rsidR="00912F01" w:rsidRPr="00447C51">
        <w:rPr>
          <w:rFonts w:ascii="Verdana" w:hAnsi="Verdana"/>
          <w:b w:val="0"/>
          <w:iCs/>
          <w:sz w:val="20"/>
          <w:szCs w:val="20"/>
        </w:rPr>
        <w:t xml:space="preserve">poniżej </w:t>
      </w:r>
      <w:r w:rsidRPr="00447C51">
        <w:rPr>
          <w:rFonts w:ascii="Verdana" w:hAnsi="Verdana"/>
          <w:b w:val="0"/>
          <w:iCs/>
          <w:sz w:val="20"/>
          <w:szCs w:val="20"/>
        </w:rPr>
        <w:t xml:space="preserve">w pkt </w:t>
      </w:r>
      <w:r w:rsidR="00912F01" w:rsidRPr="00447C51">
        <w:rPr>
          <w:rFonts w:ascii="Verdana" w:hAnsi="Verdana"/>
          <w:b w:val="0"/>
          <w:iCs/>
          <w:sz w:val="20"/>
          <w:szCs w:val="20"/>
        </w:rPr>
        <w:t>12.</w:t>
      </w:r>
      <w:r w:rsidR="00FB5543" w:rsidRPr="00447C51">
        <w:rPr>
          <w:rFonts w:ascii="Verdana" w:hAnsi="Verdana"/>
          <w:b w:val="0"/>
          <w:iCs/>
          <w:sz w:val="20"/>
          <w:szCs w:val="20"/>
        </w:rPr>
        <w:t>4</w:t>
      </w:r>
      <w:r w:rsidR="00912F01" w:rsidRPr="00447C51">
        <w:rPr>
          <w:rFonts w:ascii="Verdana" w:hAnsi="Verdana"/>
          <w:b w:val="0"/>
          <w:iCs/>
          <w:sz w:val="20"/>
          <w:szCs w:val="20"/>
        </w:rPr>
        <w:t>. – 12.</w:t>
      </w:r>
      <w:r w:rsidR="00FB5543" w:rsidRPr="00447C51">
        <w:rPr>
          <w:rFonts w:ascii="Verdana" w:hAnsi="Verdana"/>
          <w:b w:val="0"/>
          <w:iCs/>
          <w:sz w:val="20"/>
          <w:szCs w:val="20"/>
        </w:rPr>
        <w:t>7</w:t>
      </w:r>
      <w:r w:rsidR="00912F01" w:rsidRPr="00447C51">
        <w:rPr>
          <w:rFonts w:ascii="Verdana" w:hAnsi="Verdana"/>
          <w:b w:val="0"/>
          <w:iCs/>
          <w:sz w:val="20"/>
          <w:szCs w:val="20"/>
        </w:rPr>
        <w:t>. IDW.</w:t>
      </w:r>
    </w:p>
    <w:p w:rsidR="004F1AAF" w:rsidRPr="00957E1C" w:rsidRDefault="00E25A56" w:rsidP="005B1DF8">
      <w:pPr>
        <w:pStyle w:val="Tekstpodstawowy2"/>
        <w:spacing w:line="276" w:lineRule="auto"/>
        <w:ind w:left="709"/>
        <w:rPr>
          <w:rFonts w:ascii="Verdana" w:hAnsi="Verdana"/>
          <w:b w:val="0"/>
          <w:iCs/>
          <w:sz w:val="20"/>
          <w:szCs w:val="20"/>
        </w:rPr>
      </w:pPr>
      <w:r w:rsidRPr="00957E1C">
        <w:rPr>
          <w:rFonts w:ascii="Verdana" w:hAnsi="Verdana"/>
          <w:b w:val="0"/>
          <w:iCs/>
          <w:sz w:val="20"/>
          <w:szCs w:val="20"/>
        </w:rPr>
        <w:t>Zamawiający wyznacza do kontaktowania się z Wykonawcami:</w:t>
      </w:r>
      <w:r w:rsidR="00A27668" w:rsidRPr="00957E1C">
        <w:rPr>
          <w:rFonts w:ascii="Verdana" w:hAnsi="Verdana"/>
          <w:b w:val="0"/>
          <w:iCs/>
          <w:sz w:val="20"/>
          <w:szCs w:val="20"/>
        </w:rPr>
        <w:t xml:space="preserve"> </w:t>
      </w:r>
      <w:r w:rsidR="003B2922" w:rsidRPr="00957E1C">
        <w:rPr>
          <w:rFonts w:ascii="Verdana" w:hAnsi="Verdana"/>
          <w:b w:val="0"/>
          <w:iCs/>
          <w:sz w:val="20"/>
          <w:szCs w:val="20"/>
        </w:rPr>
        <w:t>Pan</w:t>
      </w:r>
      <w:r w:rsidR="002155F6" w:rsidRPr="00957E1C">
        <w:rPr>
          <w:rFonts w:ascii="Verdana" w:hAnsi="Verdana"/>
          <w:b w:val="0"/>
          <w:iCs/>
          <w:sz w:val="20"/>
          <w:szCs w:val="20"/>
        </w:rPr>
        <w:t>ią</w:t>
      </w:r>
      <w:r w:rsidR="00BE391A" w:rsidRPr="00957E1C">
        <w:rPr>
          <w:rFonts w:ascii="Verdana" w:hAnsi="Verdana"/>
          <w:b w:val="0"/>
          <w:iCs/>
          <w:sz w:val="20"/>
          <w:szCs w:val="20"/>
        </w:rPr>
        <w:t xml:space="preserve"> </w:t>
      </w:r>
      <w:r w:rsidR="002155F6" w:rsidRPr="00957E1C">
        <w:rPr>
          <w:rFonts w:ascii="Verdana" w:hAnsi="Verdana"/>
          <w:b w:val="0"/>
          <w:iCs/>
          <w:sz w:val="20"/>
          <w:szCs w:val="20"/>
        </w:rPr>
        <w:t>Anetę Witkosz</w:t>
      </w:r>
      <w:r w:rsidR="004F1AAF" w:rsidRPr="00957E1C">
        <w:rPr>
          <w:rFonts w:ascii="Verdana" w:hAnsi="Verdana"/>
          <w:b w:val="0"/>
          <w:iCs/>
          <w:sz w:val="20"/>
          <w:szCs w:val="20"/>
        </w:rPr>
        <w:t xml:space="preserve">(tel. </w:t>
      </w:r>
      <w:r w:rsidR="001905E9" w:rsidRPr="00957E1C">
        <w:rPr>
          <w:rFonts w:ascii="Verdana" w:hAnsi="Verdana"/>
          <w:b w:val="0"/>
          <w:iCs/>
          <w:sz w:val="20"/>
          <w:szCs w:val="20"/>
        </w:rPr>
        <w:t xml:space="preserve">(22) </w:t>
      </w:r>
      <w:r w:rsidR="003B2922" w:rsidRPr="00957E1C">
        <w:rPr>
          <w:rFonts w:ascii="Verdana" w:hAnsi="Verdana"/>
          <w:b w:val="0"/>
          <w:iCs/>
          <w:sz w:val="20"/>
          <w:szCs w:val="20"/>
        </w:rPr>
        <w:t>52-12-</w:t>
      </w:r>
      <w:r w:rsidR="002155F6" w:rsidRPr="00957E1C">
        <w:rPr>
          <w:rFonts w:ascii="Verdana" w:hAnsi="Verdana"/>
          <w:b w:val="0"/>
          <w:iCs/>
          <w:sz w:val="20"/>
          <w:szCs w:val="20"/>
        </w:rPr>
        <w:t>611</w:t>
      </w:r>
      <w:r w:rsidR="00A27668" w:rsidRPr="00957E1C">
        <w:rPr>
          <w:rFonts w:ascii="Verdana" w:hAnsi="Verdana"/>
          <w:b w:val="0"/>
          <w:iCs/>
          <w:sz w:val="20"/>
          <w:szCs w:val="20"/>
        </w:rPr>
        <w:t xml:space="preserve">, e-mail: </w:t>
      </w:r>
      <w:r w:rsidR="002155F6" w:rsidRPr="00957E1C">
        <w:rPr>
          <w:rFonts w:ascii="Verdana" w:hAnsi="Verdana"/>
          <w:b w:val="0"/>
          <w:i/>
          <w:iCs/>
          <w:sz w:val="20"/>
          <w:szCs w:val="20"/>
        </w:rPr>
        <w:t>aneta.witkosz</w:t>
      </w:r>
      <w:r w:rsidR="00A27668" w:rsidRPr="00957E1C">
        <w:rPr>
          <w:rFonts w:ascii="Verdana" w:hAnsi="Verdana"/>
          <w:b w:val="0"/>
          <w:i/>
          <w:iCs/>
          <w:sz w:val="20"/>
          <w:szCs w:val="20"/>
        </w:rPr>
        <w:t>@ms.gov.pl</w:t>
      </w:r>
      <w:r w:rsidR="004F1AAF" w:rsidRPr="00957E1C">
        <w:rPr>
          <w:rFonts w:ascii="Verdana" w:hAnsi="Verdana"/>
          <w:b w:val="0"/>
          <w:iCs/>
          <w:sz w:val="20"/>
          <w:szCs w:val="20"/>
        </w:rPr>
        <w:t>)</w:t>
      </w:r>
    </w:p>
    <w:p w:rsidR="00FB5543" w:rsidRPr="00447C51" w:rsidRDefault="00FB5543" w:rsidP="005B1DF8">
      <w:pPr>
        <w:pStyle w:val="Tekstpodstawowy2"/>
        <w:spacing w:line="276" w:lineRule="auto"/>
        <w:ind w:left="709" w:hanging="709"/>
        <w:rPr>
          <w:rFonts w:ascii="Verdana" w:hAnsi="Verdana"/>
          <w:b w:val="0"/>
          <w:iCs/>
          <w:sz w:val="20"/>
          <w:szCs w:val="20"/>
        </w:rPr>
      </w:pPr>
      <w:r w:rsidRPr="00447C51">
        <w:rPr>
          <w:rFonts w:ascii="Verdana" w:hAnsi="Verdana"/>
          <w:b w:val="0"/>
          <w:iCs/>
          <w:sz w:val="20"/>
          <w:szCs w:val="20"/>
        </w:rPr>
        <w:t>12.2</w:t>
      </w:r>
      <w:r w:rsidRPr="00447C51">
        <w:rPr>
          <w:rFonts w:ascii="Verdana" w:hAnsi="Verdana"/>
          <w:b w:val="0"/>
          <w:iCs/>
          <w:sz w:val="20"/>
          <w:szCs w:val="20"/>
        </w:rPr>
        <w:tab/>
        <w:t xml:space="preserve">Wykonawca może zwrócić się do Zamawiającego o wyjaśnienie treści specyfikacji istotnych warunków zamówienia (SIWZ), kierując wniosek na adres: </w:t>
      </w:r>
    </w:p>
    <w:p w:rsidR="00D57847" w:rsidRPr="00447C51" w:rsidRDefault="00D57847" w:rsidP="005B1DF8">
      <w:pPr>
        <w:pStyle w:val="rozdzia"/>
        <w:spacing w:line="276" w:lineRule="auto"/>
        <w:jc w:val="center"/>
        <w:rPr>
          <w:sz w:val="20"/>
          <w:szCs w:val="20"/>
        </w:rPr>
      </w:pPr>
      <w:r w:rsidRPr="00447C51">
        <w:rPr>
          <w:sz w:val="20"/>
          <w:szCs w:val="20"/>
        </w:rPr>
        <w:t>Ministerstwo Sprawiedliwości</w:t>
      </w:r>
    </w:p>
    <w:p w:rsidR="00D57847" w:rsidRPr="00447C51" w:rsidRDefault="00D57847" w:rsidP="005B1DF8">
      <w:pPr>
        <w:pStyle w:val="rozdzia"/>
        <w:spacing w:line="276" w:lineRule="auto"/>
        <w:jc w:val="center"/>
        <w:rPr>
          <w:sz w:val="20"/>
          <w:szCs w:val="20"/>
        </w:rPr>
      </w:pPr>
      <w:r w:rsidRPr="00447C51">
        <w:rPr>
          <w:sz w:val="20"/>
          <w:szCs w:val="20"/>
        </w:rPr>
        <w:t>Al. Ujazdowskie 11</w:t>
      </w:r>
    </w:p>
    <w:p w:rsidR="00D57847" w:rsidRDefault="00D57847" w:rsidP="005B1DF8">
      <w:pPr>
        <w:pStyle w:val="rozdzia"/>
        <w:spacing w:line="276" w:lineRule="auto"/>
        <w:jc w:val="center"/>
        <w:rPr>
          <w:sz w:val="20"/>
          <w:szCs w:val="20"/>
        </w:rPr>
      </w:pPr>
      <w:r w:rsidRPr="00447C51">
        <w:rPr>
          <w:sz w:val="20"/>
          <w:szCs w:val="20"/>
        </w:rPr>
        <w:t>00-567 Warszawa</w:t>
      </w:r>
    </w:p>
    <w:p w:rsidR="002155F6" w:rsidRDefault="002155F6" w:rsidP="005B1DF8">
      <w:pPr>
        <w:pStyle w:val="rozdzia"/>
        <w:spacing w:line="276" w:lineRule="auto"/>
        <w:jc w:val="center"/>
        <w:rPr>
          <w:sz w:val="20"/>
          <w:szCs w:val="20"/>
        </w:rPr>
      </w:pPr>
      <w:r>
        <w:rPr>
          <w:sz w:val="20"/>
          <w:szCs w:val="20"/>
        </w:rPr>
        <w:t>oraz opisane</w:t>
      </w:r>
    </w:p>
    <w:p w:rsidR="002155F6" w:rsidRDefault="002155F6" w:rsidP="005B1DF8">
      <w:pPr>
        <w:pStyle w:val="rozdzia"/>
        <w:spacing w:line="276" w:lineRule="auto"/>
        <w:jc w:val="center"/>
        <w:rPr>
          <w:sz w:val="20"/>
          <w:szCs w:val="20"/>
        </w:rPr>
      </w:pPr>
      <w:r>
        <w:rPr>
          <w:sz w:val="20"/>
          <w:szCs w:val="20"/>
        </w:rPr>
        <w:t>postępowanie nr: BA-F-II-3710-54/17</w:t>
      </w:r>
    </w:p>
    <w:p w:rsidR="00C02656" w:rsidRPr="00447C51" w:rsidRDefault="00C02656" w:rsidP="00C02656">
      <w:pPr>
        <w:spacing w:line="276" w:lineRule="auto"/>
        <w:jc w:val="center"/>
        <w:outlineLvl w:val="0"/>
        <w:rPr>
          <w:rFonts w:ascii="Verdana" w:hAnsi="Verdana" w:cs="Arial"/>
          <w:b/>
          <w:sz w:val="20"/>
          <w:szCs w:val="20"/>
        </w:rPr>
      </w:pPr>
      <w:r w:rsidRPr="00447C51">
        <w:rPr>
          <w:rFonts w:ascii="Verdana" w:hAnsi="Verdana" w:cs="Arial"/>
          <w:b/>
          <w:sz w:val="20"/>
          <w:szCs w:val="20"/>
        </w:rPr>
        <w:t>„</w:t>
      </w:r>
      <w:r w:rsidRPr="00447C51">
        <w:rPr>
          <w:rStyle w:val="readonlytext"/>
          <w:rFonts w:ascii="Verdana" w:hAnsi="Verdana"/>
          <w:b/>
          <w:color w:val="000000"/>
          <w:sz w:val="20"/>
          <w:szCs w:val="20"/>
        </w:rPr>
        <w:t xml:space="preserve">Rozbudowa infrastruktury techniczno-systemowej </w:t>
      </w:r>
      <w:r w:rsidRPr="00447C51">
        <w:rPr>
          <w:rStyle w:val="readonlytext"/>
          <w:rFonts w:ascii="Verdana" w:hAnsi="Verdana"/>
          <w:b/>
          <w:color w:val="000000"/>
          <w:sz w:val="20"/>
          <w:szCs w:val="20"/>
        </w:rPr>
        <w:br/>
        <w:t>Ministerstwa Sprawiedliwości</w:t>
      </w:r>
      <w:r w:rsidRPr="00447C51">
        <w:rPr>
          <w:rFonts w:ascii="Verdana" w:hAnsi="Verdana" w:cs="Arial"/>
          <w:b/>
          <w:sz w:val="20"/>
          <w:szCs w:val="20"/>
        </w:rPr>
        <w:t>”</w:t>
      </w:r>
    </w:p>
    <w:p w:rsidR="00C02656" w:rsidRPr="00447C51" w:rsidRDefault="00C02656" w:rsidP="005B1DF8">
      <w:pPr>
        <w:pStyle w:val="rozdzia"/>
        <w:spacing w:line="276" w:lineRule="auto"/>
        <w:jc w:val="center"/>
        <w:rPr>
          <w:sz w:val="20"/>
          <w:szCs w:val="20"/>
        </w:rPr>
      </w:pPr>
    </w:p>
    <w:p w:rsidR="00FB5543" w:rsidRPr="00447C51" w:rsidRDefault="00FB5543" w:rsidP="005B1DF8">
      <w:pPr>
        <w:pStyle w:val="Tekstpodstawowy2"/>
        <w:spacing w:before="0" w:line="276" w:lineRule="auto"/>
        <w:ind w:left="709"/>
        <w:rPr>
          <w:rFonts w:ascii="Verdana" w:hAnsi="Verdana"/>
          <w:b w:val="0"/>
          <w:iCs/>
          <w:sz w:val="20"/>
          <w:szCs w:val="20"/>
        </w:rPr>
      </w:pPr>
    </w:p>
    <w:p w:rsidR="00E25A56" w:rsidRPr="00957E1C" w:rsidRDefault="00FB5543" w:rsidP="005B1DF8">
      <w:pPr>
        <w:pStyle w:val="Tekstpodstawowy2"/>
        <w:spacing w:before="0" w:line="276" w:lineRule="auto"/>
        <w:ind w:left="709"/>
        <w:rPr>
          <w:rFonts w:ascii="Verdana" w:hAnsi="Verdana"/>
          <w:b w:val="0"/>
          <w:iCs/>
          <w:sz w:val="20"/>
          <w:szCs w:val="20"/>
        </w:rPr>
      </w:pPr>
      <w:r w:rsidRPr="00447C51">
        <w:rPr>
          <w:rFonts w:ascii="Verdana" w:hAnsi="Verdana"/>
          <w:b w:val="0"/>
          <w:iCs/>
          <w:sz w:val="20"/>
          <w:szCs w:val="20"/>
        </w:rPr>
        <w:t xml:space="preserve">Zamawiający prosi o </w:t>
      </w:r>
      <w:r w:rsidRPr="00447C51">
        <w:rPr>
          <w:rFonts w:ascii="Verdana" w:hAnsi="Verdana"/>
          <w:b w:val="0"/>
          <w:iCs/>
          <w:sz w:val="20"/>
          <w:szCs w:val="20"/>
          <w:u w:val="single"/>
        </w:rPr>
        <w:t xml:space="preserve">przekazywanie pytań również drogą </w:t>
      </w:r>
      <w:r w:rsidRPr="00957E1C">
        <w:rPr>
          <w:rFonts w:ascii="Verdana" w:hAnsi="Verdana"/>
          <w:b w:val="0"/>
          <w:iCs/>
          <w:sz w:val="20"/>
          <w:szCs w:val="20"/>
          <w:u w:val="single"/>
        </w:rPr>
        <w:t>elektroniczną</w:t>
      </w:r>
      <w:r w:rsidRPr="00957E1C">
        <w:rPr>
          <w:rFonts w:ascii="Verdana" w:hAnsi="Verdana"/>
          <w:b w:val="0"/>
          <w:iCs/>
          <w:sz w:val="20"/>
          <w:szCs w:val="20"/>
        </w:rPr>
        <w:t xml:space="preserve"> (na adres </w:t>
      </w:r>
      <w:r w:rsidR="002155F6" w:rsidRPr="00957E1C">
        <w:rPr>
          <w:rFonts w:ascii="Verdana" w:hAnsi="Verdana"/>
          <w:b w:val="0"/>
          <w:i/>
          <w:iCs/>
          <w:sz w:val="20"/>
          <w:szCs w:val="20"/>
        </w:rPr>
        <w:t>aneta.witkosz@ms.gov.pl</w:t>
      </w:r>
      <w:r w:rsidR="001905E9" w:rsidRPr="00957E1C">
        <w:rPr>
          <w:rFonts w:ascii="Verdana" w:hAnsi="Verdana"/>
          <w:b w:val="0"/>
          <w:i/>
          <w:iCs/>
          <w:sz w:val="20"/>
          <w:szCs w:val="20"/>
        </w:rPr>
        <w:t>@ms.gov.pl</w:t>
      </w:r>
      <w:r w:rsidRPr="00957E1C">
        <w:rPr>
          <w:rFonts w:ascii="Verdana" w:hAnsi="Verdana"/>
          <w:b w:val="0"/>
          <w:iCs/>
          <w:sz w:val="20"/>
          <w:szCs w:val="20"/>
        </w:rPr>
        <w:t>) w formie edytowalnej, gdyż skróci to czas udzielania wyjaśnień.</w:t>
      </w:r>
    </w:p>
    <w:p w:rsidR="00A63AF4" w:rsidRPr="00447C51" w:rsidRDefault="00A63AF4" w:rsidP="005B1DF8">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t>12.</w:t>
      </w:r>
      <w:r w:rsidR="00FB5543" w:rsidRPr="00447C51">
        <w:rPr>
          <w:rFonts w:ascii="Verdana" w:hAnsi="Verdana" w:cs="Verdana"/>
          <w:b w:val="0"/>
          <w:sz w:val="20"/>
          <w:szCs w:val="20"/>
        </w:rPr>
        <w:t>3</w:t>
      </w:r>
      <w:r w:rsidRPr="00447C51">
        <w:rPr>
          <w:rFonts w:ascii="Verdana" w:hAnsi="Verdana" w:cs="Verdana"/>
          <w:b w:val="0"/>
          <w:sz w:val="20"/>
          <w:szCs w:val="20"/>
        </w:rPr>
        <w:t>.</w:t>
      </w:r>
      <w:r w:rsidRPr="00447C51">
        <w:rPr>
          <w:rFonts w:ascii="Verdana" w:hAnsi="Verdana" w:cs="Verdana"/>
          <w:b w:val="0"/>
          <w:sz w:val="20"/>
          <w:szCs w:val="20"/>
        </w:rPr>
        <w:tab/>
      </w:r>
      <w:r w:rsidR="00E25A56" w:rsidRPr="00447C51">
        <w:rPr>
          <w:rFonts w:ascii="Verdana" w:hAnsi="Verdana"/>
          <w:b w:val="0"/>
          <w:iCs/>
          <w:sz w:val="20"/>
          <w:szCs w:val="20"/>
        </w:rPr>
        <w:t xml:space="preserve">Jeżeli </w:t>
      </w:r>
      <w:r w:rsidR="008C2F2A" w:rsidRPr="00447C51">
        <w:rPr>
          <w:rFonts w:ascii="Verdana" w:hAnsi="Verdana"/>
          <w:b w:val="0"/>
          <w:iCs/>
          <w:sz w:val="20"/>
          <w:szCs w:val="20"/>
        </w:rPr>
        <w:t xml:space="preserve">Zamawiający </w:t>
      </w:r>
      <w:r w:rsidR="00E25A56" w:rsidRPr="00447C51">
        <w:rPr>
          <w:rFonts w:ascii="Verdana" w:hAnsi="Verdana"/>
          <w:b w:val="0"/>
          <w:iCs/>
          <w:sz w:val="20"/>
          <w:szCs w:val="20"/>
        </w:rPr>
        <w:t xml:space="preserve">lub </w:t>
      </w:r>
      <w:r w:rsidR="008C2F2A" w:rsidRPr="00447C51">
        <w:rPr>
          <w:rFonts w:ascii="Verdana" w:hAnsi="Verdana"/>
          <w:b w:val="0"/>
          <w:iCs/>
          <w:sz w:val="20"/>
          <w:szCs w:val="20"/>
        </w:rPr>
        <w:t xml:space="preserve">Wykonawca </w:t>
      </w:r>
      <w:r w:rsidR="00E25A56" w:rsidRPr="00447C51">
        <w:rPr>
          <w:rFonts w:ascii="Verdana" w:hAnsi="Verdana"/>
          <w:b w:val="0"/>
          <w:iCs/>
          <w:sz w:val="20"/>
          <w:szCs w:val="20"/>
        </w:rPr>
        <w:t>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44C28" w:rsidRPr="00447C51" w:rsidRDefault="00A63AF4" w:rsidP="00E75D63">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t>12.</w:t>
      </w:r>
      <w:r w:rsidR="00FB5543" w:rsidRPr="00447C51">
        <w:rPr>
          <w:rFonts w:ascii="Verdana" w:hAnsi="Verdana" w:cs="Verdana"/>
          <w:b w:val="0"/>
          <w:sz w:val="20"/>
          <w:szCs w:val="20"/>
        </w:rPr>
        <w:t>4</w:t>
      </w:r>
      <w:r w:rsidRPr="00447C51">
        <w:rPr>
          <w:rFonts w:ascii="Verdana" w:hAnsi="Verdana" w:cs="Verdana"/>
          <w:b w:val="0"/>
          <w:sz w:val="20"/>
          <w:szCs w:val="20"/>
        </w:rPr>
        <w:t>.</w:t>
      </w:r>
      <w:r w:rsidRPr="00447C51">
        <w:rPr>
          <w:rFonts w:ascii="Verdana" w:hAnsi="Verdana" w:cs="Verdana"/>
          <w:b w:val="0"/>
          <w:sz w:val="20"/>
          <w:szCs w:val="20"/>
        </w:rPr>
        <w:tab/>
      </w:r>
      <w:r w:rsidR="00E75D63" w:rsidRPr="00447C51">
        <w:rPr>
          <w:rFonts w:ascii="Verdana" w:hAnsi="Verdana"/>
          <w:b w:val="0"/>
          <w:iCs/>
          <w:sz w:val="20"/>
          <w:szCs w:val="20"/>
        </w:rPr>
        <w:t>J</w:t>
      </w:r>
      <w:r w:rsidR="00E25A56" w:rsidRPr="00447C51">
        <w:rPr>
          <w:rFonts w:ascii="Verdana" w:hAnsi="Verdana"/>
          <w:b w:val="0"/>
          <w:iCs/>
          <w:sz w:val="20"/>
          <w:szCs w:val="20"/>
        </w:rPr>
        <w:t>ednolity dokument, składa się w formie pisemne</w:t>
      </w:r>
      <w:r w:rsidR="00E75D63" w:rsidRPr="00447C51">
        <w:rPr>
          <w:rFonts w:ascii="Verdana" w:hAnsi="Verdana" w:cs="Verdana"/>
          <w:b w:val="0"/>
          <w:sz w:val="20"/>
          <w:szCs w:val="20"/>
        </w:rPr>
        <w:t>j</w:t>
      </w:r>
      <w:r w:rsidR="00F97F8F" w:rsidRPr="00447C51">
        <w:rPr>
          <w:rFonts w:ascii="Verdana" w:hAnsi="Verdana" w:cs="Verdana"/>
          <w:b w:val="0"/>
          <w:sz w:val="20"/>
          <w:szCs w:val="20"/>
        </w:rPr>
        <w:t xml:space="preserve">. </w:t>
      </w:r>
      <w:r w:rsidR="00044C28" w:rsidRPr="00447C51">
        <w:rPr>
          <w:rFonts w:ascii="Verdana" w:hAnsi="Verdana" w:cs="Verdana"/>
          <w:b w:val="0"/>
          <w:sz w:val="20"/>
          <w:szCs w:val="20"/>
        </w:rPr>
        <w:t>Jednolity do</w:t>
      </w:r>
      <w:r w:rsidR="00DA0D3F" w:rsidRPr="00447C51">
        <w:rPr>
          <w:rFonts w:ascii="Verdana" w:hAnsi="Verdana" w:cs="Verdana"/>
          <w:b w:val="0"/>
          <w:sz w:val="20"/>
          <w:szCs w:val="20"/>
        </w:rPr>
        <w:t>kument, o którym mowa w pkt. 9.2</w:t>
      </w:r>
      <w:r w:rsidR="00FF069F" w:rsidRPr="00447C51">
        <w:rPr>
          <w:rFonts w:ascii="Verdana" w:hAnsi="Verdana" w:cs="Verdana"/>
          <w:b w:val="0"/>
          <w:sz w:val="20"/>
          <w:szCs w:val="20"/>
        </w:rPr>
        <w:t xml:space="preserve"> </w:t>
      </w:r>
      <w:r w:rsidR="00044C28" w:rsidRPr="00447C51">
        <w:rPr>
          <w:rFonts w:ascii="Verdana" w:hAnsi="Verdana" w:cs="Verdana"/>
          <w:b w:val="0"/>
          <w:sz w:val="20"/>
          <w:szCs w:val="20"/>
        </w:rPr>
        <w:t xml:space="preserve">IDW wypełnia i podpisuje </w:t>
      </w:r>
      <w:r w:rsidR="00D35E08" w:rsidRPr="00447C51">
        <w:rPr>
          <w:rFonts w:ascii="Verdana" w:hAnsi="Verdana" w:cs="Verdana"/>
          <w:b w:val="0"/>
          <w:sz w:val="20"/>
          <w:szCs w:val="20"/>
        </w:rPr>
        <w:t xml:space="preserve">podmiot </w:t>
      </w:r>
      <w:r w:rsidR="00D35E08" w:rsidRPr="00447C51">
        <w:rPr>
          <w:rFonts w:ascii="Verdana" w:hAnsi="Verdana" w:cs="Verdana"/>
          <w:b w:val="0"/>
          <w:iCs/>
          <w:sz w:val="20"/>
          <w:szCs w:val="20"/>
        </w:rPr>
        <w:t xml:space="preserve">na zdolnościach lub sytuacji którego, na zasadach określonych w art. 22a ustawy </w:t>
      </w:r>
      <w:proofErr w:type="spellStart"/>
      <w:r w:rsidR="00D35E08" w:rsidRPr="00447C51">
        <w:rPr>
          <w:rFonts w:ascii="Verdana" w:hAnsi="Verdana" w:cs="Verdana"/>
          <w:b w:val="0"/>
          <w:iCs/>
          <w:sz w:val="20"/>
          <w:szCs w:val="20"/>
        </w:rPr>
        <w:t>Pzp</w:t>
      </w:r>
      <w:proofErr w:type="spellEnd"/>
      <w:r w:rsidR="00D35E08" w:rsidRPr="00447C51">
        <w:rPr>
          <w:rFonts w:ascii="Verdana" w:hAnsi="Verdana" w:cs="Verdana"/>
          <w:b w:val="0"/>
          <w:iCs/>
          <w:sz w:val="20"/>
          <w:szCs w:val="20"/>
        </w:rPr>
        <w:t>, polega wykonawca.</w:t>
      </w:r>
    </w:p>
    <w:p w:rsidR="00A63AF4" w:rsidRPr="00447C51" w:rsidRDefault="00A63AF4" w:rsidP="005B1DF8">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t>12.</w:t>
      </w:r>
      <w:r w:rsidR="00FB5543" w:rsidRPr="00447C51">
        <w:rPr>
          <w:rFonts w:ascii="Verdana" w:hAnsi="Verdana" w:cs="Verdana"/>
          <w:b w:val="0"/>
          <w:sz w:val="20"/>
          <w:szCs w:val="20"/>
        </w:rPr>
        <w:t>5</w:t>
      </w:r>
      <w:r w:rsidRPr="00447C51">
        <w:rPr>
          <w:rFonts w:ascii="Verdana" w:hAnsi="Verdana" w:cs="Verdana"/>
          <w:b w:val="0"/>
          <w:sz w:val="20"/>
          <w:szCs w:val="20"/>
        </w:rPr>
        <w:t>.</w:t>
      </w:r>
      <w:r w:rsidRPr="00447C51">
        <w:rPr>
          <w:rFonts w:ascii="Verdana" w:hAnsi="Verdana" w:cs="Verdana"/>
          <w:b w:val="0"/>
          <w:sz w:val="20"/>
          <w:szCs w:val="20"/>
        </w:rPr>
        <w:tab/>
      </w:r>
      <w:r w:rsidR="00E25A56" w:rsidRPr="00447C51">
        <w:rPr>
          <w:rFonts w:ascii="Verdana" w:hAnsi="Verdana"/>
          <w:b w:val="0"/>
          <w:iCs/>
          <w:sz w:val="20"/>
          <w:szCs w:val="20"/>
        </w:rPr>
        <w:t>Ofertę składa się pod rygorem nieważności w formie pisemnej.</w:t>
      </w:r>
    </w:p>
    <w:p w:rsidR="00A63AF4" w:rsidRPr="00447C51" w:rsidRDefault="00A63AF4" w:rsidP="005B1DF8">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lastRenderedPageBreak/>
        <w:t>12.</w:t>
      </w:r>
      <w:r w:rsidR="00FB5543" w:rsidRPr="00447C51">
        <w:rPr>
          <w:rFonts w:ascii="Verdana" w:hAnsi="Verdana" w:cs="Verdana"/>
          <w:b w:val="0"/>
          <w:sz w:val="20"/>
          <w:szCs w:val="20"/>
        </w:rPr>
        <w:t>6</w:t>
      </w:r>
      <w:r w:rsidRPr="00447C51">
        <w:rPr>
          <w:rFonts w:ascii="Verdana" w:hAnsi="Verdana" w:cs="Verdana"/>
          <w:b w:val="0"/>
          <w:sz w:val="20"/>
          <w:szCs w:val="20"/>
        </w:rPr>
        <w:t>.</w:t>
      </w:r>
      <w:r w:rsidRPr="00447C51">
        <w:rPr>
          <w:rFonts w:ascii="Verdana" w:hAnsi="Verdana" w:cs="Verdana"/>
          <w:b w:val="0"/>
          <w:sz w:val="20"/>
          <w:szCs w:val="20"/>
        </w:rPr>
        <w:tab/>
      </w:r>
      <w:r w:rsidR="00E25A56" w:rsidRPr="00447C51">
        <w:rPr>
          <w:rFonts w:ascii="Verdana" w:hAnsi="Verdana"/>
          <w:b w:val="0"/>
          <w:iCs/>
          <w:sz w:val="20"/>
          <w:szCs w:val="20"/>
        </w:rPr>
        <w:t xml:space="preserve">Oświadczenia, o których mowa w rozporządzeniu Ministra Rozwoju </w:t>
      </w:r>
      <w:r w:rsidR="001B0E07" w:rsidRPr="00447C51">
        <w:rPr>
          <w:rFonts w:ascii="Verdana" w:hAnsi="Verdana"/>
          <w:b w:val="0"/>
          <w:iCs/>
          <w:sz w:val="20"/>
          <w:szCs w:val="20"/>
        </w:rPr>
        <w:t xml:space="preserve">z dnia 26 lipca 2016 r. </w:t>
      </w:r>
      <w:r w:rsidR="00E25A56" w:rsidRPr="00447C51">
        <w:rPr>
          <w:rFonts w:ascii="Verdana" w:hAnsi="Verdana"/>
          <w:b w:val="0"/>
          <w:iCs/>
          <w:sz w:val="20"/>
          <w:szCs w:val="20"/>
        </w:rPr>
        <w:t>w sprawie rodzajów dokumentów, jakich może żądać zamawiający od wykonawcy</w:t>
      </w:r>
      <w:r w:rsidR="00F36B1E" w:rsidRPr="00447C51">
        <w:rPr>
          <w:rFonts w:ascii="Verdana" w:hAnsi="Verdana"/>
          <w:b w:val="0"/>
          <w:iCs/>
          <w:sz w:val="20"/>
          <w:szCs w:val="20"/>
        </w:rPr>
        <w:t xml:space="preserve"> w postępowaniu o udzielenie zamówienia</w:t>
      </w:r>
      <w:r w:rsidR="001B0E07" w:rsidRPr="00447C51">
        <w:rPr>
          <w:rFonts w:ascii="Verdana" w:hAnsi="Verdana"/>
          <w:b w:val="0"/>
          <w:iCs/>
          <w:sz w:val="20"/>
          <w:szCs w:val="20"/>
        </w:rPr>
        <w:t xml:space="preserve"> (Dz. U. z 2016 r. poz. 1126)</w:t>
      </w:r>
      <w:r w:rsidR="00E25A56" w:rsidRPr="00447C51">
        <w:rPr>
          <w:rFonts w:ascii="Verdana" w:hAnsi="Verdana"/>
          <w:b w:val="0"/>
          <w:iCs/>
          <w:sz w:val="20"/>
          <w:szCs w:val="20"/>
        </w:rPr>
        <w:t xml:space="preserve">, zwanym dalej „rozporządzeniem” składane przez wykonawcę i inne podmioty, na zdolnościach lub sytuacji których polega wykonawca na zasadach określonych w art. 22a ustawy </w:t>
      </w:r>
      <w:proofErr w:type="spellStart"/>
      <w:r w:rsidR="00E25A56" w:rsidRPr="00447C51">
        <w:rPr>
          <w:rFonts w:ascii="Verdana" w:hAnsi="Verdana"/>
          <w:b w:val="0"/>
          <w:iCs/>
          <w:sz w:val="20"/>
          <w:szCs w:val="20"/>
        </w:rPr>
        <w:t>Pzp</w:t>
      </w:r>
      <w:proofErr w:type="spellEnd"/>
      <w:r w:rsidR="00E25A56" w:rsidRPr="00447C51">
        <w:rPr>
          <w:rFonts w:ascii="Verdana" w:hAnsi="Verdana"/>
          <w:b w:val="0"/>
          <w:iCs/>
          <w:sz w:val="20"/>
          <w:szCs w:val="20"/>
        </w:rPr>
        <w:t xml:space="preserve"> oraz przez podwykonawców, należy złożyć w oryginale.</w:t>
      </w:r>
    </w:p>
    <w:p w:rsidR="00A63AF4" w:rsidRPr="00447C51" w:rsidRDefault="00A63AF4" w:rsidP="005B1DF8">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t>12.</w:t>
      </w:r>
      <w:r w:rsidR="006B6655" w:rsidRPr="00447C51">
        <w:rPr>
          <w:rFonts w:ascii="Verdana" w:hAnsi="Verdana" w:cs="Verdana"/>
          <w:b w:val="0"/>
          <w:sz w:val="20"/>
          <w:szCs w:val="20"/>
        </w:rPr>
        <w:t>7</w:t>
      </w:r>
      <w:r w:rsidRPr="00447C51">
        <w:rPr>
          <w:rFonts w:ascii="Verdana" w:hAnsi="Verdana" w:cs="Verdana"/>
          <w:b w:val="0"/>
          <w:sz w:val="20"/>
          <w:szCs w:val="20"/>
        </w:rPr>
        <w:t>.</w:t>
      </w:r>
      <w:r w:rsidRPr="00447C51">
        <w:rPr>
          <w:rFonts w:ascii="Verdana" w:hAnsi="Verdana" w:cs="Verdana"/>
          <w:b w:val="0"/>
          <w:sz w:val="20"/>
          <w:szCs w:val="20"/>
        </w:rPr>
        <w:tab/>
      </w:r>
      <w:r w:rsidR="00E25A56" w:rsidRPr="00447C51">
        <w:rPr>
          <w:rFonts w:ascii="Verdana" w:hAnsi="Verdana"/>
          <w:b w:val="0"/>
          <w:iCs/>
          <w:sz w:val="20"/>
          <w:szCs w:val="20"/>
        </w:rPr>
        <w:t xml:space="preserve">Dokumenty, o których mowa w rozporządzeniu, inne niż oświadczenia, o których mowa </w:t>
      </w:r>
      <w:r w:rsidR="00912F01" w:rsidRPr="00447C51">
        <w:rPr>
          <w:rFonts w:ascii="Verdana" w:hAnsi="Verdana"/>
          <w:b w:val="0"/>
          <w:iCs/>
          <w:sz w:val="20"/>
          <w:szCs w:val="20"/>
        </w:rPr>
        <w:t xml:space="preserve">powyżej </w:t>
      </w:r>
      <w:r w:rsidR="00E25A56" w:rsidRPr="00447C51">
        <w:rPr>
          <w:rFonts w:ascii="Verdana" w:hAnsi="Verdana"/>
          <w:b w:val="0"/>
          <w:iCs/>
          <w:sz w:val="20"/>
          <w:szCs w:val="20"/>
        </w:rPr>
        <w:t>w pkt 12.</w:t>
      </w:r>
      <w:r w:rsidR="006B6655" w:rsidRPr="00447C51">
        <w:rPr>
          <w:rFonts w:ascii="Verdana" w:hAnsi="Verdana"/>
          <w:b w:val="0"/>
          <w:iCs/>
          <w:sz w:val="20"/>
          <w:szCs w:val="20"/>
        </w:rPr>
        <w:t>6</w:t>
      </w:r>
      <w:r w:rsidR="00E25A56" w:rsidRPr="00447C51">
        <w:rPr>
          <w:rFonts w:ascii="Verdana" w:hAnsi="Verdana"/>
          <w:b w:val="0"/>
          <w:iCs/>
          <w:sz w:val="20"/>
          <w:szCs w:val="20"/>
        </w:rPr>
        <w:t xml:space="preserve"> IDW, należy złożyć w oryginale lub kopii </w:t>
      </w:r>
      <w:r w:rsidR="001B0E07" w:rsidRPr="00447C51">
        <w:rPr>
          <w:rFonts w:ascii="Verdana" w:hAnsi="Verdana"/>
          <w:b w:val="0"/>
          <w:iCs/>
          <w:sz w:val="20"/>
          <w:szCs w:val="20"/>
        </w:rPr>
        <w:t xml:space="preserve">poświadczonej </w:t>
      </w:r>
      <w:r w:rsidR="00E25A56" w:rsidRPr="00447C51">
        <w:rPr>
          <w:rFonts w:ascii="Verdana" w:hAnsi="Verdana"/>
          <w:b w:val="0"/>
          <w:iCs/>
          <w:sz w:val="20"/>
          <w:szCs w:val="20"/>
        </w:rPr>
        <w:t>za zgodność z oryginałem.</w:t>
      </w:r>
    </w:p>
    <w:p w:rsidR="00E25A56" w:rsidRPr="00447C51" w:rsidRDefault="001B0E07" w:rsidP="005B1DF8">
      <w:pPr>
        <w:pStyle w:val="Tekstpodstawowy2"/>
        <w:spacing w:line="276" w:lineRule="auto"/>
        <w:ind w:left="709"/>
        <w:rPr>
          <w:rFonts w:ascii="Verdana" w:hAnsi="Verdana"/>
          <w:iCs/>
          <w:sz w:val="20"/>
          <w:szCs w:val="20"/>
        </w:rPr>
      </w:pPr>
      <w:r w:rsidRPr="00447C51">
        <w:rPr>
          <w:rFonts w:ascii="Verdana" w:hAnsi="Verdana"/>
          <w:b w:val="0"/>
          <w:iCs/>
          <w:sz w:val="20"/>
          <w:szCs w:val="20"/>
        </w:rPr>
        <w:t xml:space="preserve">Poświadczenia </w:t>
      </w:r>
      <w:r w:rsidR="00E25A56" w:rsidRPr="00447C51">
        <w:rPr>
          <w:rFonts w:ascii="Verdana" w:hAnsi="Verdana"/>
          <w:b w:val="0"/>
          <w:iCs/>
          <w:sz w:val="20"/>
          <w:szCs w:val="20"/>
        </w:rPr>
        <w:t>za zgodność z oryginałem dokonuje wykonawca albo podmiot trzeci albo wykonawca wspólnie ubiegający się o udzielenie zamówienia publicznego, albo podwykonawca - odpowiednio, w zakresie dokumentów, które każdego z nich dotyczą.</w:t>
      </w:r>
    </w:p>
    <w:p w:rsidR="00E25A56" w:rsidRPr="00447C51" w:rsidRDefault="001B0E07" w:rsidP="005B1DF8">
      <w:pPr>
        <w:pStyle w:val="Tekstpodstawowy2"/>
        <w:spacing w:line="276" w:lineRule="auto"/>
        <w:ind w:left="709"/>
        <w:rPr>
          <w:rFonts w:ascii="Verdana" w:hAnsi="Verdana"/>
          <w:b w:val="0"/>
          <w:iCs/>
          <w:sz w:val="20"/>
          <w:szCs w:val="20"/>
        </w:rPr>
      </w:pPr>
      <w:r w:rsidRPr="00447C51">
        <w:rPr>
          <w:rFonts w:ascii="Verdana" w:hAnsi="Verdana"/>
          <w:b w:val="0"/>
          <w:iCs/>
          <w:sz w:val="20"/>
          <w:szCs w:val="20"/>
        </w:rPr>
        <w:t xml:space="preserve">Poświadczenie </w:t>
      </w:r>
      <w:r w:rsidR="00E25A56" w:rsidRPr="00447C51">
        <w:rPr>
          <w:rFonts w:ascii="Verdana" w:hAnsi="Verdana"/>
          <w:b w:val="0"/>
          <w:iCs/>
          <w:sz w:val="20"/>
          <w:szCs w:val="20"/>
        </w:rPr>
        <w:t xml:space="preserve">za zgodność z oryginałem następuje w formie pisemnej. </w:t>
      </w:r>
    </w:p>
    <w:p w:rsidR="00E25A56" w:rsidRPr="00447C51" w:rsidRDefault="00E25A56" w:rsidP="005B1DF8">
      <w:pPr>
        <w:pStyle w:val="Tekstpodstawowy2"/>
        <w:spacing w:line="276" w:lineRule="auto"/>
        <w:ind w:left="709"/>
        <w:rPr>
          <w:rFonts w:ascii="Verdana" w:hAnsi="Verdana"/>
          <w:b w:val="0"/>
          <w:iCs/>
          <w:sz w:val="20"/>
          <w:szCs w:val="20"/>
        </w:rPr>
      </w:pPr>
      <w:r w:rsidRPr="00447C51">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A63AF4" w:rsidRPr="00447C51" w:rsidRDefault="00A63AF4" w:rsidP="005B1DF8">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t>12.8.</w:t>
      </w:r>
      <w:r w:rsidRPr="00447C51">
        <w:rPr>
          <w:rFonts w:ascii="Verdana" w:hAnsi="Verdana" w:cs="Verdana"/>
          <w:b w:val="0"/>
          <w:sz w:val="20"/>
          <w:szCs w:val="20"/>
        </w:rPr>
        <w:tab/>
      </w:r>
      <w:r w:rsidR="00912F01" w:rsidRPr="00447C51">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E245A" w:rsidRPr="00447C51" w:rsidRDefault="00A63AF4" w:rsidP="0066607A">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t>12.9.</w:t>
      </w:r>
      <w:r w:rsidRPr="00447C51">
        <w:rPr>
          <w:rFonts w:ascii="Verdana" w:hAnsi="Verdana" w:cs="Verdana"/>
          <w:b w:val="0"/>
          <w:sz w:val="20"/>
          <w:szCs w:val="20"/>
        </w:rPr>
        <w:tab/>
      </w:r>
      <w:r w:rsidR="00912F01" w:rsidRPr="00447C51">
        <w:rPr>
          <w:rFonts w:ascii="Verdana" w:hAnsi="Verdana"/>
          <w:b w:val="0"/>
          <w:iCs/>
          <w:sz w:val="20"/>
          <w:szCs w:val="20"/>
        </w:rPr>
        <w:t>Dokumenty sporządzone w języku obcym są składane wraz z tłumaczeniem na język polski.</w:t>
      </w:r>
    </w:p>
    <w:p w:rsidR="00BE391A" w:rsidRPr="00447C51" w:rsidRDefault="00BE391A" w:rsidP="0066607A">
      <w:pPr>
        <w:pStyle w:val="Tekstpodstawowy2"/>
        <w:spacing w:line="276" w:lineRule="auto"/>
        <w:ind w:left="709" w:hanging="709"/>
        <w:rPr>
          <w:rFonts w:ascii="Verdana" w:hAnsi="Verdana"/>
          <w:b w:val="0"/>
          <w:iCs/>
          <w:sz w:val="20"/>
          <w:szCs w:val="20"/>
        </w:rPr>
      </w:pPr>
    </w:p>
    <w:p w:rsidR="00912F01" w:rsidRPr="00447C51" w:rsidRDefault="00912F01" w:rsidP="005B1DF8">
      <w:pPr>
        <w:spacing w:line="276" w:lineRule="auto"/>
        <w:ind w:left="720" w:hanging="720"/>
        <w:jc w:val="both"/>
        <w:rPr>
          <w:rFonts w:ascii="Verdana" w:hAnsi="Verdana" w:cs="Verdana"/>
          <w:b/>
          <w:sz w:val="20"/>
          <w:szCs w:val="20"/>
        </w:rPr>
      </w:pPr>
      <w:r w:rsidRPr="00447C51">
        <w:rPr>
          <w:rFonts w:ascii="Verdana" w:hAnsi="Verdana" w:cs="Verdana"/>
          <w:b/>
          <w:sz w:val="20"/>
          <w:szCs w:val="20"/>
        </w:rPr>
        <w:t xml:space="preserve">13. </w:t>
      </w:r>
      <w:r w:rsidRPr="00447C51">
        <w:rPr>
          <w:rFonts w:ascii="Verdana" w:hAnsi="Verdana" w:cs="Verdana"/>
          <w:b/>
          <w:sz w:val="20"/>
          <w:szCs w:val="20"/>
        </w:rPr>
        <w:tab/>
      </w:r>
      <w:r w:rsidRPr="00447C51">
        <w:rPr>
          <w:rStyle w:val="tekstdokbold"/>
          <w:rFonts w:ascii="Verdana" w:hAnsi="Verdana" w:cs="Verdana"/>
          <w:sz w:val="20"/>
          <w:szCs w:val="20"/>
        </w:rPr>
        <w:t>OPIS SPOSOBU PRZYGOTOWANIA OFERT</w:t>
      </w:r>
    </w:p>
    <w:p w:rsidR="00912F01" w:rsidRPr="00447C51" w:rsidRDefault="00912F01" w:rsidP="005B1DF8">
      <w:pPr>
        <w:pStyle w:val="Tekstpodstawowy2"/>
        <w:spacing w:before="0" w:line="276" w:lineRule="auto"/>
        <w:ind w:left="709" w:hanging="709"/>
        <w:rPr>
          <w:rFonts w:ascii="Verdana" w:hAnsi="Verdana"/>
          <w:b w:val="0"/>
          <w:iCs/>
          <w:sz w:val="20"/>
          <w:szCs w:val="20"/>
        </w:rPr>
      </w:pPr>
      <w:r w:rsidRPr="00447C51">
        <w:rPr>
          <w:rFonts w:ascii="Verdana" w:hAnsi="Verdana" w:cs="Verdana"/>
          <w:b w:val="0"/>
          <w:sz w:val="20"/>
          <w:szCs w:val="20"/>
        </w:rPr>
        <w:t>13.1.</w:t>
      </w:r>
      <w:r w:rsidRPr="00447C51">
        <w:rPr>
          <w:rFonts w:ascii="Verdana" w:hAnsi="Verdana" w:cs="Verdana"/>
          <w:b w:val="0"/>
          <w:sz w:val="20"/>
          <w:szCs w:val="20"/>
        </w:rPr>
        <w:tab/>
      </w:r>
      <w:r w:rsidRPr="00447C51">
        <w:rPr>
          <w:rFonts w:ascii="Verdana" w:hAnsi="Verdana" w:cs="Verdana"/>
          <w:b w:val="0"/>
          <w:bCs w:val="0"/>
          <w:sz w:val="20"/>
          <w:szCs w:val="20"/>
        </w:rPr>
        <w:t>Wykonawca może złożyć tylko jedną ofertę.</w:t>
      </w:r>
    </w:p>
    <w:p w:rsidR="00912F01" w:rsidRPr="00447C51" w:rsidRDefault="00912F01" w:rsidP="005B1DF8">
      <w:pPr>
        <w:pStyle w:val="Tekstpodstawowy2"/>
        <w:spacing w:before="0" w:line="276" w:lineRule="auto"/>
        <w:ind w:left="709" w:hanging="709"/>
        <w:rPr>
          <w:rFonts w:ascii="Verdana" w:hAnsi="Verdana"/>
          <w:b w:val="0"/>
          <w:iCs/>
          <w:sz w:val="20"/>
          <w:szCs w:val="20"/>
        </w:rPr>
      </w:pPr>
      <w:r w:rsidRPr="00447C51">
        <w:rPr>
          <w:rFonts w:ascii="Verdana" w:hAnsi="Verdana" w:cs="Verdana"/>
          <w:b w:val="0"/>
          <w:sz w:val="20"/>
          <w:szCs w:val="20"/>
        </w:rPr>
        <w:t>13.2.</w:t>
      </w:r>
      <w:r w:rsidRPr="00447C51">
        <w:rPr>
          <w:rFonts w:ascii="Verdana" w:hAnsi="Verdana" w:cs="Verdana"/>
          <w:b w:val="0"/>
          <w:sz w:val="20"/>
          <w:szCs w:val="20"/>
        </w:rPr>
        <w:tab/>
      </w:r>
      <w:r w:rsidRPr="00447C51">
        <w:rPr>
          <w:rFonts w:ascii="Verdana" w:hAnsi="Verdana" w:cs="Verdana"/>
          <w:b w:val="0"/>
          <w:bCs w:val="0"/>
          <w:sz w:val="20"/>
          <w:szCs w:val="20"/>
        </w:rPr>
        <w:t>Zamawiający</w:t>
      </w:r>
      <w:r w:rsidR="00210904" w:rsidRPr="00447C51">
        <w:rPr>
          <w:rFonts w:ascii="Verdana" w:hAnsi="Verdana" w:cs="Verdana"/>
          <w:b w:val="0"/>
          <w:bCs w:val="0"/>
          <w:sz w:val="20"/>
          <w:szCs w:val="20"/>
        </w:rPr>
        <w:t xml:space="preserve"> nie</w:t>
      </w:r>
      <w:r w:rsidRPr="00447C51">
        <w:rPr>
          <w:rFonts w:ascii="Verdana" w:hAnsi="Verdana" w:cs="Verdana"/>
          <w:b w:val="0"/>
          <w:bCs w:val="0"/>
          <w:sz w:val="20"/>
          <w:szCs w:val="20"/>
        </w:rPr>
        <w:t xml:space="preserve"> dopuszcza </w:t>
      </w:r>
      <w:r w:rsidR="007D736A" w:rsidRPr="00447C51">
        <w:rPr>
          <w:rFonts w:ascii="Verdana" w:hAnsi="Verdana" w:cs="Verdana"/>
          <w:b w:val="0"/>
          <w:bCs w:val="0"/>
          <w:sz w:val="20"/>
          <w:szCs w:val="20"/>
        </w:rPr>
        <w:t>składani</w:t>
      </w:r>
      <w:r w:rsidR="00210904" w:rsidRPr="00447C51">
        <w:rPr>
          <w:rFonts w:ascii="Verdana" w:hAnsi="Verdana" w:cs="Verdana"/>
          <w:b w:val="0"/>
          <w:bCs w:val="0"/>
          <w:sz w:val="20"/>
          <w:szCs w:val="20"/>
        </w:rPr>
        <w:t>a</w:t>
      </w:r>
      <w:r w:rsidR="007D736A" w:rsidRPr="00447C51">
        <w:rPr>
          <w:rFonts w:ascii="Verdana" w:hAnsi="Verdana" w:cs="Verdana"/>
          <w:b w:val="0"/>
          <w:bCs w:val="0"/>
          <w:sz w:val="20"/>
          <w:szCs w:val="20"/>
        </w:rPr>
        <w:t xml:space="preserve"> </w:t>
      </w:r>
      <w:r w:rsidRPr="00447C51">
        <w:rPr>
          <w:rFonts w:ascii="Verdana" w:hAnsi="Verdana" w:cs="Verdana"/>
          <w:b w:val="0"/>
          <w:bCs w:val="0"/>
          <w:sz w:val="20"/>
          <w:szCs w:val="20"/>
        </w:rPr>
        <w:t>ofert częściowych.</w:t>
      </w:r>
    </w:p>
    <w:p w:rsidR="00912F01" w:rsidRPr="00447C51" w:rsidRDefault="00912F01" w:rsidP="005B1DF8">
      <w:pPr>
        <w:pStyle w:val="Tekstpodstawowy2"/>
        <w:spacing w:before="0" w:line="276" w:lineRule="auto"/>
        <w:ind w:left="709" w:hanging="709"/>
        <w:rPr>
          <w:rFonts w:ascii="Verdana" w:hAnsi="Verdana"/>
          <w:b w:val="0"/>
          <w:iCs/>
          <w:sz w:val="20"/>
          <w:szCs w:val="20"/>
        </w:rPr>
      </w:pPr>
      <w:r w:rsidRPr="00447C51">
        <w:rPr>
          <w:rFonts w:ascii="Verdana" w:hAnsi="Verdana" w:cs="Verdana"/>
          <w:b w:val="0"/>
          <w:sz w:val="20"/>
          <w:szCs w:val="20"/>
        </w:rPr>
        <w:t>13.3.</w:t>
      </w:r>
      <w:r w:rsidRPr="00447C51">
        <w:rPr>
          <w:rFonts w:ascii="Verdana" w:hAnsi="Verdana" w:cs="Verdana"/>
          <w:b w:val="0"/>
          <w:sz w:val="20"/>
          <w:szCs w:val="20"/>
        </w:rPr>
        <w:tab/>
      </w:r>
      <w:r w:rsidRPr="00447C51">
        <w:rPr>
          <w:rFonts w:ascii="Verdana" w:hAnsi="Verdana" w:cs="Verdana"/>
          <w:b w:val="0"/>
          <w:bCs w:val="0"/>
          <w:sz w:val="20"/>
          <w:szCs w:val="20"/>
        </w:rPr>
        <w:t>Zamawiający nie dopuszcza składania ofert wariantowych.</w:t>
      </w:r>
    </w:p>
    <w:p w:rsidR="00912F01" w:rsidRPr="00583FF9" w:rsidRDefault="00912F01" w:rsidP="005B1DF8">
      <w:pPr>
        <w:pStyle w:val="Tekstpodstawowy2"/>
        <w:spacing w:before="0" w:line="276" w:lineRule="auto"/>
        <w:ind w:left="709" w:hanging="709"/>
        <w:rPr>
          <w:rFonts w:ascii="Verdana" w:hAnsi="Verdana"/>
          <w:b w:val="0"/>
          <w:iCs/>
          <w:sz w:val="20"/>
          <w:szCs w:val="20"/>
        </w:rPr>
      </w:pPr>
      <w:r w:rsidRPr="00583FF9">
        <w:rPr>
          <w:rFonts w:ascii="Verdana" w:hAnsi="Verdana" w:cs="Verdana"/>
          <w:b w:val="0"/>
          <w:sz w:val="20"/>
          <w:szCs w:val="20"/>
        </w:rPr>
        <w:t>13.4.</w:t>
      </w:r>
      <w:r w:rsidRPr="00583FF9">
        <w:rPr>
          <w:rFonts w:ascii="Verdana" w:hAnsi="Verdana" w:cs="Verdana"/>
          <w:b w:val="0"/>
          <w:sz w:val="20"/>
          <w:szCs w:val="20"/>
        </w:rPr>
        <w:tab/>
      </w:r>
      <w:r w:rsidRPr="00583FF9">
        <w:rPr>
          <w:rFonts w:ascii="Verdana" w:hAnsi="Verdana" w:cs="Verdana"/>
          <w:b w:val="0"/>
          <w:bCs w:val="0"/>
          <w:sz w:val="20"/>
          <w:szCs w:val="20"/>
        </w:rPr>
        <w:t>Oferta musi być zabezpieczona wadium.</w:t>
      </w:r>
    </w:p>
    <w:p w:rsidR="00BE391A" w:rsidRPr="00447C51" w:rsidRDefault="00912F01" w:rsidP="005B1DF8">
      <w:pPr>
        <w:pStyle w:val="Tekstpodstawowy2"/>
        <w:spacing w:before="0" w:line="276" w:lineRule="auto"/>
        <w:ind w:left="709" w:hanging="709"/>
        <w:rPr>
          <w:rFonts w:ascii="Verdana" w:hAnsi="Verdana" w:cs="Arial"/>
          <w:b w:val="0"/>
          <w:bCs w:val="0"/>
          <w:sz w:val="20"/>
          <w:szCs w:val="20"/>
        </w:rPr>
      </w:pPr>
      <w:r w:rsidRPr="00447C51">
        <w:rPr>
          <w:rFonts w:ascii="Verdana" w:hAnsi="Verdana" w:cs="Verdana"/>
          <w:b w:val="0"/>
          <w:sz w:val="20"/>
          <w:szCs w:val="20"/>
        </w:rPr>
        <w:t>13.5.</w:t>
      </w:r>
      <w:r w:rsidRPr="00447C51">
        <w:rPr>
          <w:rFonts w:ascii="Verdana" w:hAnsi="Verdana" w:cs="Verdana"/>
          <w:b w:val="0"/>
          <w:sz w:val="20"/>
          <w:szCs w:val="20"/>
        </w:rPr>
        <w:tab/>
      </w:r>
      <w:r w:rsidR="0086029A" w:rsidRPr="00447C51">
        <w:rPr>
          <w:rFonts w:ascii="Verdana" w:hAnsi="Verdana" w:cs="Arial"/>
          <w:b w:val="0"/>
          <w:bCs w:val="0"/>
          <w:sz w:val="20"/>
          <w:szCs w:val="20"/>
        </w:rPr>
        <w:t xml:space="preserve">Ofertę stanowi wypełniony Formularz „Oferta” </w:t>
      </w:r>
      <w:r w:rsidR="00D82E6B">
        <w:rPr>
          <w:rFonts w:ascii="Verdana" w:hAnsi="Verdana" w:cs="Arial"/>
          <w:b w:val="0"/>
          <w:bCs w:val="0"/>
          <w:sz w:val="20"/>
          <w:szCs w:val="20"/>
        </w:rPr>
        <w:t>oraz Formularz asortymentowo- cenowy zgodnie z załączonym do niej SIWZ</w:t>
      </w:r>
    </w:p>
    <w:p w:rsidR="00912F01" w:rsidRPr="00447C51" w:rsidRDefault="00912F01" w:rsidP="005B1DF8">
      <w:pPr>
        <w:pStyle w:val="Tekstpodstawowy2"/>
        <w:spacing w:before="0" w:line="276" w:lineRule="auto"/>
        <w:ind w:left="709" w:hanging="709"/>
        <w:rPr>
          <w:rFonts w:ascii="Verdana" w:hAnsi="Verdana" w:cs="Verdana"/>
          <w:b w:val="0"/>
          <w:bCs w:val="0"/>
          <w:sz w:val="20"/>
          <w:szCs w:val="20"/>
        </w:rPr>
      </w:pPr>
      <w:r w:rsidRPr="00447C51">
        <w:rPr>
          <w:rFonts w:ascii="Verdana" w:hAnsi="Verdana" w:cs="Verdana"/>
          <w:b w:val="0"/>
          <w:sz w:val="20"/>
          <w:szCs w:val="20"/>
        </w:rPr>
        <w:t>13.6.</w:t>
      </w:r>
      <w:r w:rsidRPr="00447C51">
        <w:rPr>
          <w:rFonts w:ascii="Verdana" w:hAnsi="Verdana" w:cs="Verdana"/>
          <w:b w:val="0"/>
          <w:sz w:val="20"/>
          <w:szCs w:val="20"/>
        </w:rPr>
        <w:tab/>
      </w:r>
      <w:r w:rsidRPr="00447C51">
        <w:rPr>
          <w:rFonts w:ascii="Verdana" w:hAnsi="Verdana" w:cs="Verdana"/>
          <w:b w:val="0"/>
          <w:bCs w:val="0"/>
          <w:sz w:val="20"/>
          <w:szCs w:val="20"/>
        </w:rPr>
        <w:t>Wraz z ofertą powinny być złożone:</w:t>
      </w:r>
    </w:p>
    <w:p w:rsidR="00BE076B" w:rsidRPr="00447C51" w:rsidRDefault="00BF5B83" w:rsidP="005B1DF8">
      <w:pPr>
        <w:pStyle w:val="Tekstpodstawowy2"/>
        <w:tabs>
          <w:tab w:val="left" w:pos="1134"/>
        </w:tabs>
        <w:spacing w:before="0" w:line="276" w:lineRule="auto"/>
        <w:ind w:left="1134" w:hanging="1134"/>
        <w:rPr>
          <w:rFonts w:ascii="Verdana" w:hAnsi="Verdana"/>
          <w:b w:val="0"/>
          <w:bCs w:val="0"/>
          <w:sz w:val="20"/>
          <w:szCs w:val="20"/>
        </w:rPr>
      </w:pPr>
      <w:r w:rsidRPr="00447C51">
        <w:rPr>
          <w:rFonts w:ascii="Verdana" w:hAnsi="Verdana"/>
          <w:b w:val="0"/>
          <w:bCs w:val="0"/>
          <w:sz w:val="20"/>
          <w:szCs w:val="20"/>
        </w:rPr>
        <w:t>13</w:t>
      </w:r>
      <w:r w:rsidR="00DF126E" w:rsidRPr="00447C51">
        <w:rPr>
          <w:rFonts w:ascii="Verdana" w:hAnsi="Verdana"/>
          <w:b w:val="0"/>
          <w:bCs w:val="0"/>
          <w:sz w:val="20"/>
          <w:szCs w:val="20"/>
        </w:rPr>
        <w:t>.6.1.</w:t>
      </w:r>
      <w:r w:rsidR="00DF126E" w:rsidRPr="00447C51">
        <w:rPr>
          <w:rFonts w:ascii="Verdana" w:hAnsi="Verdana"/>
          <w:b w:val="0"/>
          <w:bCs w:val="0"/>
          <w:sz w:val="20"/>
          <w:szCs w:val="20"/>
        </w:rPr>
        <w:tab/>
      </w:r>
      <w:r w:rsidR="003761A4" w:rsidRPr="00447C51">
        <w:rPr>
          <w:rFonts w:ascii="Verdana" w:hAnsi="Verdana" w:cs="Verdana"/>
          <w:b w:val="0"/>
          <w:bCs w:val="0"/>
          <w:sz w:val="20"/>
          <w:szCs w:val="20"/>
        </w:rPr>
        <w:t>Oświadczeni</w:t>
      </w:r>
      <w:r w:rsidR="00383318" w:rsidRPr="00447C51">
        <w:rPr>
          <w:rFonts w:ascii="Verdana" w:hAnsi="Verdana" w:cs="Verdana"/>
          <w:b w:val="0"/>
          <w:bCs w:val="0"/>
          <w:sz w:val="20"/>
          <w:szCs w:val="20"/>
        </w:rPr>
        <w:t>e</w:t>
      </w:r>
      <w:r w:rsidR="003761A4" w:rsidRPr="00447C51">
        <w:rPr>
          <w:rFonts w:ascii="Verdana" w:hAnsi="Verdana" w:cs="Verdana"/>
          <w:b w:val="0"/>
          <w:bCs w:val="0"/>
          <w:sz w:val="20"/>
          <w:szCs w:val="20"/>
        </w:rPr>
        <w:t xml:space="preserve"> wymagane postanowieniami pkt 9.1 IDW</w:t>
      </w:r>
      <w:r w:rsidR="00383318" w:rsidRPr="00447C51">
        <w:rPr>
          <w:rFonts w:ascii="Verdana" w:hAnsi="Verdana" w:cs="Verdana"/>
          <w:b w:val="0"/>
          <w:bCs w:val="0"/>
          <w:sz w:val="20"/>
          <w:szCs w:val="20"/>
        </w:rPr>
        <w:t xml:space="preserve"> (w formie jednolitego dokumentu)</w:t>
      </w:r>
      <w:r w:rsidR="00BE076B" w:rsidRPr="00447C51">
        <w:rPr>
          <w:rFonts w:ascii="Verdana" w:hAnsi="Verdana"/>
          <w:b w:val="0"/>
          <w:bCs w:val="0"/>
          <w:sz w:val="20"/>
          <w:szCs w:val="20"/>
        </w:rPr>
        <w:t xml:space="preserve"> </w:t>
      </w:r>
    </w:p>
    <w:p w:rsidR="00BF5B83" w:rsidRPr="00447C51" w:rsidRDefault="00BF5B83" w:rsidP="005B1DF8">
      <w:pPr>
        <w:pStyle w:val="Tekstpodstawowy2"/>
        <w:tabs>
          <w:tab w:val="left" w:pos="1134"/>
        </w:tabs>
        <w:spacing w:before="0" w:line="276" w:lineRule="auto"/>
        <w:ind w:left="1134" w:hanging="1134"/>
        <w:rPr>
          <w:rFonts w:ascii="Verdana" w:hAnsi="Verdana"/>
          <w:b w:val="0"/>
          <w:bCs w:val="0"/>
          <w:sz w:val="20"/>
          <w:szCs w:val="20"/>
        </w:rPr>
      </w:pPr>
      <w:r w:rsidRPr="00447C51">
        <w:rPr>
          <w:rFonts w:ascii="Verdana" w:hAnsi="Verdana" w:cs="Verdana"/>
          <w:b w:val="0"/>
          <w:bCs w:val="0"/>
          <w:sz w:val="20"/>
          <w:szCs w:val="20"/>
        </w:rPr>
        <w:t>13.6.2.</w:t>
      </w:r>
      <w:r w:rsidRPr="00447C51">
        <w:rPr>
          <w:rFonts w:ascii="Verdana" w:hAnsi="Verdana" w:cs="Verdana"/>
          <w:b w:val="0"/>
          <w:bCs w:val="0"/>
          <w:sz w:val="20"/>
          <w:szCs w:val="20"/>
        </w:rPr>
        <w:tab/>
      </w:r>
      <w:r w:rsidR="003761A4" w:rsidRPr="00447C51">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C829EA" w:rsidRPr="00447C51">
        <w:rPr>
          <w:rFonts w:ascii="Verdana" w:hAnsi="Verdana" w:cs="Verdana"/>
          <w:b w:val="0"/>
          <w:bCs w:val="0"/>
          <w:sz w:val="20"/>
          <w:szCs w:val="20"/>
        </w:rPr>
        <w:t xml:space="preserve"> (jeżeli dotyczy)</w:t>
      </w:r>
      <w:r w:rsidR="003761A4" w:rsidRPr="00447C51">
        <w:rPr>
          <w:rFonts w:ascii="Verdana" w:hAnsi="Verdana" w:cs="Verdana"/>
          <w:b w:val="0"/>
          <w:bCs w:val="0"/>
          <w:sz w:val="20"/>
          <w:szCs w:val="20"/>
        </w:rPr>
        <w:t>;</w:t>
      </w:r>
    </w:p>
    <w:p w:rsidR="003761A4" w:rsidRPr="00447C51" w:rsidRDefault="00BF5B83" w:rsidP="005B1DF8">
      <w:pPr>
        <w:pStyle w:val="Tekstpodstawowy2"/>
        <w:tabs>
          <w:tab w:val="left" w:pos="1134"/>
        </w:tabs>
        <w:spacing w:before="0" w:line="276" w:lineRule="auto"/>
        <w:ind w:left="1134" w:hanging="1134"/>
        <w:rPr>
          <w:rFonts w:ascii="Verdana" w:hAnsi="Verdana" w:cs="Verdana"/>
          <w:b w:val="0"/>
          <w:bCs w:val="0"/>
          <w:sz w:val="20"/>
          <w:szCs w:val="20"/>
        </w:rPr>
      </w:pPr>
      <w:r w:rsidRPr="00447C51">
        <w:rPr>
          <w:rFonts w:ascii="Verdana" w:hAnsi="Verdana"/>
          <w:b w:val="0"/>
          <w:bCs w:val="0"/>
          <w:sz w:val="20"/>
          <w:szCs w:val="20"/>
        </w:rPr>
        <w:t>13.6.3.</w:t>
      </w:r>
      <w:r w:rsidRPr="00447C51">
        <w:rPr>
          <w:rFonts w:ascii="Verdana" w:hAnsi="Verdana"/>
          <w:b w:val="0"/>
          <w:bCs w:val="0"/>
          <w:sz w:val="20"/>
          <w:szCs w:val="20"/>
        </w:rPr>
        <w:tab/>
      </w:r>
      <w:r w:rsidR="003761A4" w:rsidRPr="00447C51">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w:t>
      </w:r>
      <w:r w:rsidR="003761A4" w:rsidRPr="00447C51">
        <w:rPr>
          <w:rFonts w:ascii="Verdana" w:hAnsi="Verdana" w:cs="Verdana"/>
          <w:b w:val="0"/>
          <w:bCs w:val="0"/>
          <w:sz w:val="20"/>
          <w:szCs w:val="20"/>
        </w:rPr>
        <w:lastRenderedPageBreak/>
        <w:t>podmiotów realizujących zadania publiczne Dz.U. z 2014 poz. 1114 oraz z 2016 poz. 352), a wykonawca wskaz</w:t>
      </w:r>
      <w:r w:rsidR="00C64041" w:rsidRPr="00447C51">
        <w:rPr>
          <w:rFonts w:ascii="Verdana" w:hAnsi="Verdana" w:cs="Verdana"/>
          <w:b w:val="0"/>
          <w:bCs w:val="0"/>
          <w:sz w:val="20"/>
          <w:szCs w:val="20"/>
        </w:rPr>
        <w:t>ał to wraz ze złożeniem oferty;</w:t>
      </w:r>
    </w:p>
    <w:p w:rsidR="00BE391A" w:rsidRPr="00447C51" w:rsidRDefault="00F604CD" w:rsidP="00BE391A">
      <w:pPr>
        <w:pStyle w:val="Tekstpodstawowy2"/>
        <w:tabs>
          <w:tab w:val="left" w:pos="1134"/>
        </w:tabs>
        <w:spacing w:before="0" w:line="276" w:lineRule="auto"/>
        <w:ind w:left="1134" w:hanging="1134"/>
        <w:rPr>
          <w:rFonts w:ascii="Verdana" w:hAnsi="Verdana"/>
          <w:b w:val="0"/>
          <w:bCs w:val="0"/>
          <w:sz w:val="20"/>
          <w:szCs w:val="20"/>
        </w:rPr>
      </w:pPr>
      <w:r w:rsidRPr="00447C51">
        <w:rPr>
          <w:rFonts w:ascii="Verdana" w:hAnsi="Verdana" w:cs="Verdana"/>
          <w:b w:val="0"/>
          <w:bCs w:val="0"/>
          <w:sz w:val="20"/>
          <w:szCs w:val="20"/>
        </w:rPr>
        <w:t xml:space="preserve">13.6.4. </w:t>
      </w:r>
      <w:r w:rsidRPr="00447C51">
        <w:rPr>
          <w:rFonts w:ascii="Verdana" w:hAnsi="Verdana" w:cs="Verdana"/>
          <w:b w:val="0"/>
          <w:bCs w:val="0"/>
          <w:sz w:val="20"/>
          <w:szCs w:val="20"/>
        </w:rPr>
        <w:tab/>
      </w:r>
      <w:r w:rsidR="00C64041" w:rsidRPr="00447C51">
        <w:rPr>
          <w:rFonts w:ascii="Verdana" w:hAnsi="Verdana" w:cs="Verdana"/>
          <w:b w:val="0"/>
          <w:bCs w:val="0"/>
          <w:sz w:val="20"/>
          <w:szCs w:val="20"/>
        </w:rPr>
        <w:t>Z</w:t>
      </w:r>
      <w:r w:rsidR="003572D5" w:rsidRPr="00447C51">
        <w:rPr>
          <w:rFonts w:ascii="Verdana" w:hAnsi="Verdana" w:cs="Verdana"/>
          <w:b w:val="0"/>
          <w:bCs w:val="0"/>
          <w:sz w:val="20"/>
          <w:szCs w:val="20"/>
        </w:rPr>
        <w:t>obowiązanie</w:t>
      </w:r>
      <w:r w:rsidR="000279A7" w:rsidRPr="00447C51">
        <w:rPr>
          <w:rFonts w:ascii="Verdana" w:hAnsi="Verdana" w:cs="Verdana"/>
          <w:b w:val="0"/>
          <w:bCs w:val="0"/>
          <w:sz w:val="20"/>
          <w:szCs w:val="20"/>
        </w:rPr>
        <w:t>, o który</w:t>
      </w:r>
      <w:r w:rsidR="000E6E6F" w:rsidRPr="00447C51">
        <w:rPr>
          <w:rFonts w:ascii="Verdana" w:hAnsi="Verdana" w:cs="Verdana"/>
          <w:b w:val="0"/>
          <w:bCs w:val="0"/>
          <w:sz w:val="20"/>
          <w:szCs w:val="20"/>
        </w:rPr>
        <w:t xml:space="preserve">m mowa w pkt 10.2 </w:t>
      </w:r>
      <w:r w:rsidR="00C64041" w:rsidRPr="00447C51">
        <w:rPr>
          <w:rFonts w:ascii="Verdana" w:hAnsi="Verdana" w:cs="Verdana"/>
          <w:b w:val="0"/>
          <w:bCs w:val="0"/>
          <w:sz w:val="20"/>
          <w:szCs w:val="20"/>
        </w:rPr>
        <w:t>IDW</w:t>
      </w:r>
      <w:r w:rsidR="00C829EA" w:rsidRPr="00447C51">
        <w:rPr>
          <w:rFonts w:ascii="Verdana" w:hAnsi="Verdana" w:cs="Verdana"/>
          <w:b w:val="0"/>
          <w:bCs w:val="0"/>
          <w:sz w:val="20"/>
          <w:szCs w:val="20"/>
        </w:rPr>
        <w:t xml:space="preserve"> (jeżeli dotyczy)</w:t>
      </w:r>
      <w:r w:rsidR="00C64041" w:rsidRPr="00447C51">
        <w:rPr>
          <w:rFonts w:ascii="Verdana" w:hAnsi="Verdana" w:cs="Verdana"/>
          <w:b w:val="0"/>
          <w:bCs w:val="0"/>
          <w:sz w:val="20"/>
          <w:szCs w:val="20"/>
        </w:rPr>
        <w:t>;</w:t>
      </w:r>
    </w:p>
    <w:p w:rsidR="004B4A9B" w:rsidRPr="00447C51" w:rsidRDefault="00BE391A" w:rsidP="00BE391A">
      <w:pPr>
        <w:pStyle w:val="Tekstpodstawowy2"/>
        <w:tabs>
          <w:tab w:val="left" w:pos="1134"/>
        </w:tabs>
        <w:spacing w:before="0" w:line="276" w:lineRule="auto"/>
        <w:ind w:left="1134" w:hanging="1134"/>
        <w:rPr>
          <w:rFonts w:ascii="Verdana" w:hAnsi="Verdana"/>
          <w:b w:val="0"/>
          <w:bCs w:val="0"/>
          <w:sz w:val="20"/>
          <w:szCs w:val="20"/>
        </w:rPr>
      </w:pPr>
      <w:r w:rsidRPr="00447C51">
        <w:rPr>
          <w:rFonts w:ascii="Verdana" w:hAnsi="Verdana"/>
          <w:b w:val="0"/>
          <w:bCs w:val="0"/>
          <w:sz w:val="20"/>
          <w:szCs w:val="20"/>
        </w:rPr>
        <w:t xml:space="preserve">13.6.5. </w:t>
      </w:r>
      <w:r w:rsidRPr="00447C51">
        <w:rPr>
          <w:rFonts w:ascii="Verdana" w:hAnsi="Verdana"/>
          <w:b w:val="0"/>
          <w:bCs w:val="0"/>
          <w:sz w:val="20"/>
          <w:szCs w:val="20"/>
        </w:rPr>
        <w:tab/>
      </w:r>
      <w:r w:rsidR="00C64041" w:rsidRPr="00447C51">
        <w:rPr>
          <w:rFonts w:ascii="Verdana" w:hAnsi="Verdana" w:cs="Verdana"/>
          <w:b w:val="0"/>
          <w:bCs w:val="0"/>
          <w:sz w:val="20"/>
          <w:szCs w:val="20"/>
        </w:rPr>
        <w:t>Gwarancja lub poręczenie</w:t>
      </w:r>
      <w:r w:rsidR="003761A4" w:rsidRPr="00447C51">
        <w:rPr>
          <w:rFonts w:ascii="Verdana" w:hAnsi="Verdana" w:cs="Verdana"/>
          <w:b w:val="0"/>
          <w:bCs w:val="0"/>
          <w:sz w:val="20"/>
          <w:szCs w:val="20"/>
        </w:rPr>
        <w:t>, jeśli wadium wnoszone j</w:t>
      </w:r>
      <w:r w:rsidR="00275498" w:rsidRPr="00447C51">
        <w:rPr>
          <w:rFonts w:ascii="Verdana" w:hAnsi="Verdana" w:cs="Verdana"/>
          <w:b w:val="0"/>
          <w:bCs w:val="0"/>
          <w:sz w:val="20"/>
          <w:szCs w:val="20"/>
        </w:rPr>
        <w:t>est w innej formie niż pieniądz.</w:t>
      </w:r>
    </w:p>
    <w:p w:rsidR="00912F01" w:rsidRPr="00447C51" w:rsidRDefault="00912F01" w:rsidP="005B1DF8">
      <w:pPr>
        <w:pStyle w:val="Tekstpodstawowy2"/>
        <w:spacing w:before="0" w:line="276" w:lineRule="auto"/>
        <w:ind w:left="709" w:hanging="709"/>
        <w:rPr>
          <w:rFonts w:ascii="Verdana" w:hAnsi="Verdana" w:cs="Verdana"/>
          <w:b w:val="0"/>
          <w:bCs w:val="0"/>
          <w:sz w:val="20"/>
          <w:szCs w:val="20"/>
        </w:rPr>
      </w:pPr>
      <w:r w:rsidRPr="00447C51">
        <w:rPr>
          <w:rFonts w:ascii="Verdana" w:hAnsi="Verdana" w:cs="Verdana"/>
          <w:b w:val="0"/>
          <w:bCs w:val="0"/>
          <w:sz w:val="20"/>
          <w:szCs w:val="20"/>
        </w:rPr>
        <w:t>13.7.</w:t>
      </w:r>
      <w:r w:rsidRPr="00447C51">
        <w:rPr>
          <w:rFonts w:ascii="Verdana" w:hAnsi="Verdana" w:cs="Verdana"/>
          <w:b w:val="0"/>
          <w:bCs w:val="0"/>
          <w:sz w:val="20"/>
          <w:szCs w:val="20"/>
        </w:rPr>
        <w:tab/>
      </w:r>
      <w:r w:rsidR="003761A4" w:rsidRPr="00447C51">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447C51" w:rsidRDefault="00912F01" w:rsidP="005B1DF8">
      <w:pPr>
        <w:pStyle w:val="Tekstpodstawowy2"/>
        <w:spacing w:before="0" w:line="276" w:lineRule="auto"/>
        <w:ind w:left="709" w:hanging="709"/>
        <w:rPr>
          <w:rFonts w:ascii="Verdana" w:hAnsi="Verdana" w:cs="Verdana"/>
          <w:b w:val="0"/>
          <w:bCs w:val="0"/>
          <w:sz w:val="20"/>
          <w:szCs w:val="20"/>
        </w:rPr>
      </w:pPr>
      <w:r w:rsidRPr="00447C51">
        <w:rPr>
          <w:rFonts w:ascii="Verdana" w:hAnsi="Verdana" w:cs="Verdana"/>
          <w:b w:val="0"/>
          <w:bCs w:val="0"/>
          <w:sz w:val="20"/>
          <w:szCs w:val="20"/>
        </w:rPr>
        <w:t>13.8.</w:t>
      </w:r>
      <w:r w:rsidRPr="00447C51">
        <w:rPr>
          <w:rFonts w:ascii="Verdana" w:hAnsi="Verdana" w:cs="Verdana"/>
          <w:b w:val="0"/>
          <w:bCs w:val="0"/>
          <w:sz w:val="20"/>
          <w:szCs w:val="20"/>
        </w:rPr>
        <w:tab/>
      </w:r>
      <w:r w:rsidR="003761A4" w:rsidRPr="00447C51">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D82A99" w:rsidRPr="00447C51">
        <w:rPr>
          <w:rFonts w:ascii="Verdana" w:hAnsi="Verdana" w:cs="Verdana"/>
          <w:b w:val="0"/>
          <w:bCs w:val="0"/>
          <w:sz w:val="20"/>
          <w:szCs w:val="20"/>
        </w:rPr>
        <w:t>.</w:t>
      </w:r>
    </w:p>
    <w:p w:rsidR="00912F01" w:rsidRPr="00447C51" w:rsidRDefault="00912F01" w:rsidP="005B1DF8">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t>13.9.</w:t>
      </w:r>
      <w:r w:rsidRPr="00447C51">
        <w:rPr>
          <w:rFonts w:ascii="Verdana" w:hAnsi="Verdana" w:cs="Verdana"/>
          <w:b w:val="0"/>
          <w:sz w:val="20"/>
          <w:szCs w:val="20"/>
        </w:rPr>
        <w:tab/>
      </w:r>
      <w:r w:rsidR="003761A4" w:rsidRPr="00447C51">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D82A99" w:rsidRPr="00447C51">
        <w:rPr>
          <w:rFonts w:ascii="Verdana" w:hAnsi="Verdana" w:cs="Verdana"/>
          <w:b w:val="0"/>
          <w:bCs w:val="0"/>
          <w:sz w:val="20"/>
          <w:szCs w:val="20"/>
        </w:rPr>
        <w:t>.</w:t>
      </w:r>
    </w:p>
    <w:p w:rsidR="003761A4" w:rsidRPr="00447C51" w:rsidRDefault="003761A4" w:rsidP="005B1DF8">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t>13.10.</w:t>
      </w:r>
      <w:r w:rsidRPr="00447C51">
        <w:rPr>
          <w:rFonts w:ascii="Verdana" w:hAnsi="Verdana" w:cs="Verdana"/>
          <w:b w:val="0"/>
          <w:sz w:val="20"/>
          <w:szCs w:val="20"/>
        </w:rPr>
        <w:tab/>
      </w:r>
      <w:r w:rsidRPr="00447C51">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3761A4" w:rsidRPr="00447C51" w:rsidRDefault="003761A4" w:rsidP="005B1DF8">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t>13.11.</w:t>
      </w:r>
      <w:r w:rsidRPr="00447C51">
        <w:rPr>
          <w:rFonts w:ascii="Verdana" w:hAnsi="Verdana" w:cs="Verdana"/>
          <w:b w:val="0"/>
          <w:sz w:val="20"/>
          <w:szCs w:val="20"/>
        </w:rPr>
        <w:tab/>
      </w:r>
      <w:r w:rsidRPr="00447C51">
        <w:rPr>
          <w:rFonts w:ascii="Verdana" w:hAnsi="Verdana" w:cs="Verdana"/>
          <w:b w:val="0"/>
          <w:bCs w:val="0"/>
          <w:sz w:val="20"/>
          <w:szCs w:val="20"/>
        </w:rPr>
        <w:t>Strony oferty powinny być trwale ze sobą połączone i kolejno ponumerowane, z zastrzeżeniem sytuacji opisanej w pkt. 13.12</w:t>
      </w:r>
      <w:r w:rsidR="00B0257C" w:rsidRPr="00447C51">
        <w:rPr>
          <w:rFonts w:ascii="Verdana" w:hAnsi="Verdana" w:cs="Verdana"/>
          <w:b w:val="0"/>
          <w:bCs w:val="0"/>
          <w:sz w:val="20"/>
          <w:szCs w:val="20"/>
        </w:rPr>
        <w:t>.</w:t>
      </w:r>
      <w:r w:rsidRPr="00447C51">
        <w:rPr>
          <w:rFonts w:ascii="Verdana" w:hAnsi="Verdana" w:cs="Verdana"/>
          <w:b w:val="0"/>
          <w:bCs w:val="0"/>
          <w:sz w:val="20"/>
          <w:szCs w:val="20"/>
        </w:rPr>
        <w:t xml:space="preserve"> W treści oferty powinna być umieszczona informacja o liczbie stron.</w:t>
      </w:r>
    </w:p>
    <w:p w:rsidR="003761A4" w:rsidRPr="00447C51" w:rsidRDefault="003761A4" w:rsidP="005B1DF8">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t>13.12.</w:t>
      </w:r>
      <w:r w:rsidRPr="00447C51">
        <w:rPr>
          <w:rFonts w:ascii="Verdana" w:hAnsi="Verdana" w:cs="Verdana"/>
          <w:b w:val="0"/>
          <w:sz w:val="20"/>
          <w:szCs w:val="20"/>
        </w:rPr>
        <w:tab/>
      </w:r>
      <w:r w:rsidRPr="00447C51">
        <w:rPr>
          <w:rFonts w:ascii="Verdana" w:hAnsi="Verdana"/>
          <w:b w:val="0"/>
          <w:sz w:val="20"/>
          <w:szCs w:val="20"/>
        </w:rPr>
        <w:t xml:space="preserve">Zamawiający informuje, iż zgodnie z art. 8 ust. 3 ustawy </w:t>
      </w:r>
      <w:proofErr w:type="spellStart"/>
      <w:r w:rsidRPr="00447C51">
        <w:rPr>
          <w:rFonts w:ascii="Verdana" w:hAnsi="Verdana"/>
          <w:b w:val="0"/>
          <w:sz w:val="20"/>
          <w:szCs w:val="20"/>
        </w:rPr>
        <w:t>Pzp</w:t>
      </w:r>
      <w:proofErr w:type="spellEnd"/>
      <w:r w:rsidRPr="00447C51">
        <w:rPr>
          <w:rFonts w:ascii="Verdana" w:hAnsi="Verdana"/>
          <w:b w:val="0"/>
          <w:sz w:val="20"/>
          <w:szCs w:val="20"/>
        </w:rPr>
        <w:t xml:space="preserve">, nie ujawnia się informacji stanowiących tajemnicę przedsiębiorstwa, w rozumieniu przepisów </w:t>
      </w:r>
      <w:r w:rsidRPr="00447C51">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Pr="00447C51">
        <w:rPr>
          <w:rFonts w:ascii="Verdana" w:hAnsi="Verdana"/>
          <w:sz w:val="20"/>
          <w:szCs w:val="20"/>
        </w:rPr>
        <w:t>oraz wykazał, załączając stosowne wyjaśnienia, iż zastrzeżone informacje stanowią tajemnicę przedsiębiorstwa</w:t>
      </w:r>
      <w:r w:rsidRPr="00447C51">
        <w:rPr>
          <w:rFonts w:ascii="Verdana" w:hAnsi="Verdana"/>
          <w:b w:val="0"/>
          <w:sz w:val="20"/>
          <w:szCs w:val="20"/>
        </w:rPr>
        <w:t xml:space="preserve">. Wykonawca nie może zastrzec informacji, o których mowa w art. 86 ust. 4 ustawy </w:t>
      </w:r>
      <w:proofErr w:type="spellStart"/>
      <w:r w:rsidRPr="00447C51">
        <w:rPr>
          <w:rFonts w:ascii="Verdana" w:hAnsi="Verdana"/>
          <w:b w:val="0"/>
          <w:sz w:val="20"/>
          <w:szCs w:val="20"/>
        </w:rPr>
        <w:t>Pzp</w:t>
      </w:r>
      <w:proofErr w:type="spellEnd"/>
      <w:r w:rsidRPr="00447C51">
        <w:rPr>
          <w:rFonts w:ascii="Verdana" w:hAnsi="Verdana"/>
          <w:b w:val="0"/>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447C51">
        <w:rPr>
          <w:rFonts w:ascii="Verdana" w:hAnsi="Verdana"/>
          <w:b w:val="0"/>
          <w:i/>
          <w:sz w:val="20"/>
          <w:szCs w:val="20"/>
        </w:rPr>
        <w:t>Informacje stanowiące tajemnicę przedsiębiorstwa – nie udostępniać</w:t>
      </w:r>
      <w:r w:rsidRPr="00447C51">
        <w:rPr>
          <w:rFonts w:ascii="Verdana" w:hAnsi="Verdana"/>
          <w:b w:val="0"/>
          <w:sz w:val="20"/>
          <w:szCs w:val="20"/>
        </w:rPr>
        <w:t>”, z zachowaniem kolejności numerowania stron oferty</w:t>
      </w:r>
      <w:r w:rsidRPr="00447C51">
        <w:rPr>
          <w:rFonts w:ascii="Verdana" w:hAnsi="Verdana" w:cs="Verdana"/>
          <w:b w:val="0"/>
          <w:bCs w:val="0"/>
          <w:sz w:val="20"/>
          <w:szCs w:val="20"/>
        </w:rPr>
        <w:t>.</w:t>
      </w:r>
    </w:p>
    <w:p w:rsidR="003761A4" w:rsidRPr="00447C51" w:rsidRDefault="003761A4" w:rsidP="005B1DF8">
      <w:pPr>
        <w:pStyle w:val="Tekstpodstawowy2"/>
        <w:spacing w:line="276" w:lineRule="auto"/>
        <w:ind w:left="709" w:hanging="709"/>
        <w:rPr>
          <w:rFonts w:ascii="Verdana" w:hAnsi="Verdana" w:cs="Verdana"/>
          <w:b w:val="0"/>
          <w:bCs w:val="0"/>
          <w:sz w:val="20"/>
          <w:szCs w:val="20"/>
        </w:rPr>
      </w:pPr>
      <w:r w:rsidRPr="00447C51">
        <w:rPr>
          <w:rFonts w:ascii="Verdana" w:hAnsi="Verdana" w:cs="Verdana"/>
          <w:b w:val="0"/>
          <w:sz w:val="20"/>
          <w:szCs w:val="20"/>
        </w:rPr>
        <w:t>13.13.</w:t>
      </w:r>
      <w:r w:rsidRPr="00447C51">
        <w:rPr>
          <w:rFonts w:ascii="Verdana" w:hAnsi="Verdana" w:cs="Verdana"/>
          <w:b w:val="0"/>
          <w:sz w:val="20"/>
          <w:szCs w:val="20"/>
        </w:rPr>
        <w:tab/>
      </w:r>
      <w:r w:rsidRPr="00447C51">
        <w:rPr>
          <w:rFonts w:ascii="Verdana" w:hAnsi="Verdana" w:cs="Verdana"/>
          <w:b w:val="0"/>
          <w:bCs w:val="0"/>
          <w:sz w:val="20"/>
          <w:szCs w:val="20"/>
        </w:rPr>
        <w:t xml:space="preserve">Ofertę wraz z oświadczeniami i dokumentami należy sporządzić i złożyć w </w:t>
      </w:r>
      <w:r w:rsidR="002C1FBE" w:rsidRPr="00447C51">
        <w:rPr>
          <w:rFonts w:ascii="Verdana" w:hAnsi="Verdana" w:cs="Verdana"/>
          <w:b w:val="0"/>
          <w:bCs w:val="0"/>
          <w:sz w:val="20"/>
          <w:szCs w:val="20"/>
        </w:rPr>
        <w:t>jednym egzemplarzu</w:t>
      </w:r>
      <w:r w:rsidRPr="00447C51">
        <w:rPr>
          <w:rFonts w:ascii="Verdana" w:hAnsi="Verdana" w:cs="Verdana"/>
          <w:b w:val="0"/>
          <w:bCs w:val="0"/>
          <w:sz w:val="20"/>
          <w:szCs w:val="20"/>
        </w:rPr>
        <w:t>. Ofertę należy umieścić w</w:t>
      </w:r>
      <w:r w:rsidR="002C1FBE" w:rsidRPr="00447C51">
        <w:rPr>
          <w:rFonts w:ascii="Verdana" w:hAnsi="Verdana" w:cs="Verdana"/>
          <w:b w:val="0"/>
          <w:bCs w:val="0"/>
          <w:sz w:val="20"/>
          <w:szCs w:val="20"/>
        </w:rPr>
        <w:t xml:space="preserve"> </w:t>
      </w:r>
      <w:r w:rsidRPr="00447C51">
        <w:rPr>
          <w:rFonts w:ascii="Verdana" w:hAnsi="Verdana" w:cs="Verdana"/>
          <w:b w:val="0"/>
          <w:bCs w:val="0"/>
          <w:sz w:val="20"/>
          <w:szCs w:val="20"/>
        </w:rPr>
        <w:t>zamkniętym opakowaniu, uniemożliwiającym odczytanie jego zawartości bez uszkodzenia tego opakowania. Opakowanie powinno być oznaczone nazwą (firmą) i</w:t>
      </w:r>
      <w:r w:rsidR="002C1FBE" w:rsidRPr="00447C51">
        <w:rPr>
          <w:rFonts w:ascii="Verdana" w:hAnsi="Verdana" w:cs="Verdana"/>
          <w:b w:val="0"/>
          <w:bCs w:val="0"/>
          <w:sz w:val="20"/>
          <w:szCs w:val="20"/>
        </w:rPr>
        <w:t xml:space="preserve"> </w:t>
      </w:r>
      <w:r w:rsidRPr="00447C51">
        <w:rPr>
          <w:rFonts w:ascii="Verdana" w:hAnsi="Verdana" w:cs="Verdana"/>
          <w:b w:val="0"/>
          <w:bCs w:val="0"/>
          <w:sz w:val="20"/>
          <w:szCs w:val="20"/>
        </w:rPr>
        <w:t>adresem Wykonawcy, zaadresowane następująco:</w:t>
      </w:r>
    </w:p>
    <w:p w:rsidR="00240D43" w:rsidRPr="00447C51" w:rsidRDefault="00240D43" w:rsidP="005B1DF8">
      <w:pPr>
        <w:pStyle w:val="rozdzia"/>
        <w:spacing w:line="276" w:lineRule="auto"/>
        <w:ind w:firstLine="0"/>
        <w:jc w:val="center"/>
        <w:rPr>
          <w:sz w:val="20"/>
          <w:szCs w:val="20"/>
        </w:rPr>
      </w:pPr>
      <w:r w:rsidRPr="00447C51">
        <w:rPr>
          <w:sz w:val="20"/>
          <w:szCs w:val="20"/>
        </w:rPr>
        <w:t>Ministerstwo Sprawiedliwości</w:t>
      </w:r>
    </w:p>
    <w:p w:rsidR="00240D43" w:rsidRPr="00447C51" w:rsidRDefault="00240D43" w:rsidP="005B1DF8">
      <w:pPr>
        <w:pStyle w:val="rozdzia"/>
        <w:spacing w:line="276" w:lineRule="auto"/>
        <w:ind w:firstLine="0"/>
        <w:jc w:val="center"/>
        <w:rPr>
          <w:sz w:val="20"/>
          <w:szCs w:val="20"/>
        </w:rPr>
      </w:pPr>
      <w:r w:rsidRPr="00447C51">
        <w:rPr>
          <w:sz w:val="20"/>
          <w:szCs w:val="20"/>
        </w:rPr>
        <w:t>Al. Ujazdowskie 11</w:t>
      </w:r>
    </w:p>
    <w:p w:rsidR="00240D43" w:rsidRPr="00447C51" w:rsidRDefault="00240D43" w:rsidP="005B1DF8">
      <w:pPr>
        <w:pStyle w:val="rozdzia"/>
        <w:spacing w:line="276" w:lineRule="auto"/>
        <w:ind w:firstLine="0"/>
        <w:jc w:val="center"/>
        <w:rPr>
          <w:sz w:val="20"/>
          <w:szCs w:val="20"/>
        </w:rPr>
      </w:pPr>
      <w:r w:rsidRPr="00447C51">
        <w:rPr>
          <w:sz w:val="20"/>
          <w:szCs w:val="20"/>
        </w:rPr>
        <w:t>00-567 Warszawa</w:t>
      </w:r>
    </w:p>
    <w:p w:rsidR="00240D43" w:rsidRPr="00447C51" w:rsidRDefault="00240D43" w:rsidP="005B1DF8">
      <w:pPr>
        <w:spacing w:line="276" w:lineRule="auto"/>
        <w:ind w:left="709"/>
        <w:jc w:val="center"/>
        <w:rPr>
          <w:rFonts w:ascii="Verdana" w:hAnsi="Verdana" w:cs="Arial"/>
          <w:sz w:val="20"/>
          <w:szCs w:val="20"/>
        </w:rPr>
      </w:pPr>
      <w:r w:rsidRPr="00447C51">
        <w:rPr>
          <w:rFonts w:ascii="Verdana" w:hAnsi="Verdana" w:cs="Arial"/>
          <w:sz w:val="20"/>
          <w:szCs w:val="20"/>
        </w:rPr>
        <w:t>oraz opisane:</w:t>
      </w:r>
    </w:p>
    <w:p w:rsidR="00240D43" w:rsidRPr="00447C51" w:rsidRDefault="00240D43" w:rsidP="005B1DF8">
      <w:pPr>
        <w:spacing w:line="276" w:lineRule="auto"/>
        <w:ind w:left="709"/>
        <w:jc w:val="center"/>
        <w:outlineLvl w:val="0"/>
        <w:rPr>
          <w:rFonts w:ascii="Verdana" w:hAnsi="Verdana" w:cs="Arial"/>
          <w:b/>
          <w:sz w:val="20"/>
          <w:szCs w:val="20"/>
        </w:rPr>
      </w:pPr>
      <w:r w:rsidRPr="00447C51">
        <w:rPr>
          <w:rFonts w:ascii="Verdana" w:hAnsi="Verdana" w:cs="Arial"/>
          <w:b/>
          <w:sz w:val="20"/>
          <w:szCs w:val="20"/>
        </w:rPr>
        <w:t>postępowanie nr: BA-F-II-3710-</w:t>
      </w:r>
      <w:r w:rsidR="00925E62" w:rsidRPr="00447C51">
        <w:rPr>
          <w:rFonts w:ascii="Verdana" w:hAnsi="Verdana" w:cs="Arial"/>
          <w:b/>
          <w:sz w:val="20"/>
          <w:szCs w:val="20"/>
        </w:rPr>
        <w:t>54</w:t>
      </w:r>
      <w:r w:rsidR="00922A96" w:rsidRPr="00447C51">
        <w:rPr>
          <w:rFonts w:ascii="Verdana" w:hAnsi="Verdana" w:cs="Arial"/>
          <w:b/>
          <w:sz w:val="20"/>
          <w:szCs w:val="20"/>
        </w:rPr>
        <w:t>/</w:t>
      </w:r>
      <w:r w:rsidR="00766424" w:rsidRPr="00447C51">
        <w:rPr>
          <w:rFonts w:ascii="Verdana" w:hAnsi="Verdana" w:cs="Arial"/>
          <w:b/>
          <w:sz w:val="20"/>
          <w:szCs w:val="20"/>
        </w:rPr>
        <w:t>17</w:t>
      </w:r>
    </w:p>
    <w:p w:rsidR="00925E62" w:rsidRPr="00447C51" w:rsidRDefault="00A4194A" w:rsidP="00925E62">
      <w:pPr>
        <w:spacing w:line="276" w:lineRule="auto"/>
        <w:jc w:val="center"/>
        <w:outlineLvl w:val="0"/>
        <w:rPr>
          <w:rFonts w:ascii="Verdana" w:hAnsi="Verdana" w:cs="Arial"/>
          <w:b/>
          <w:sz w:val="20"/>
          <w:szCs w:val="20"/>
        </w:rPr>
      </w:pPr>
      <w:r w:rsidRPr="00447C51">
        <w:rPr>
          <w:rStyle w:val="tekstdokbold"/>
          <w:rFonts w:ascii="Verdana" w:hAnsi="Verdana" w:cs="Arial"/>
          <w:bCs w:val="0"/>
          <w:sz w:val="20"/>
          <w:szCs w:val="20"/>
        </w:rPr>
        <w:t>„</w:t>
      </w:r>
      <w:r w:rsidR="00925E62" w:rsidRPr="00447C51">
        <w:rPr>
          <w:rStyle w:val="readonlytext"/>
          <w:rFonts w:ascii="Verdana" w:hAnsi="Verdana"/>
          <w:b/>
          <w:color w:val="000000"/>
          <w:sz w:val="20"/>
          <w:szCs w:val="20"/>
        </w:rPr>
        <w:t xml:space="preserve">Rozbudowa infrastruktury techniczno-systemowej </w:t>
      </w:r>
      <w:r w:rsidR="00925E62" w:rsidRPr="00447C51">
        <w:rPr>
          <w:rStyle w:val="readonlytext"/>
          <w:rFonts w:ascii="Verdana" w:hAnsi="Verdana"/>
          <w:b/>
          <w:color w:val="000000"/>
          <w:sz w:val="20"/>
          <w:szCs w:val="20"/>
        </w:rPr>
        <w:br/>
        <w:t>Ministerstwa Sprawiedliwości</w:t>
      </w:r>
      <w:r w:rsidR="00925E62" w:rsidRPr="00447C51">
        <w:rPr>
          <w:rFonts w:ascii="Verdana" w:hAnsi="Verdana" w:cs="Arial"/>
          <w:b/>
          <w:sz w:val="20"/>
          <w:szCs w:val="20"/>
        </w:rPr>
        <w:t>”</w:t>
      </w:r>
    </w:p>
    <w:p w:rsidR="00240D43" w:rsidRPr="00447C51" w:rsidRDefault="00240D43" w:rsidP="005B1DF8">
      <w:pPr>
        <w:spacing w:line="276" w:lineRule="auto"/>
        <w:ind w:left="709"/>
        <w:jc w:val="center"/>
        <w:outlineLvl w:val="0"/>
        <w:rPr>
          <w:rFonts w:ascii="Verdana" w:hAnsi="Verdana" w:cs="Arial"/>
          <w:b/>
          <w:sz w:val="20"/>
          <w:szCs w:val="20"/>
        </w:rPr>
      </w:pPr>
    </w:p>
    <w:p w:rsidR="003761A4" w:rsidRPr="00C22D79" w:rsidRDefault="00240D43" w:rsidP="005B1DF8">
      <w:pPr>
        <w:spacing w:line="276" w:lineRule="auto"/>
        <w:ind w:left="709"/>
        <w:jc w:val="center"/>
        <w:outlineLvl w:val="0"/>
        <w:rPr>
          <w:rFonts w:ascii="Verdana" w:hAnsi="Verdana" w:cs="Arial"/>
          <w:b/>
          <w:sz w:val="20"/>
          <w:szCs w:val="20"/>
        </w:rPr>
      </w:pPr>
      <w:r w:rsidRPr="00C22D79">
        <w:rPr>
          <w:rStyle w:val="tekstdokbold"/>
          <w:rFonts w:ascii="Verdana" w:hAnsi="Verdana" w:cs="Arial"/>
          <w:bCs w:val="0"/>
          <w:sz w:val="20"/>
          <w:szCs w:val="20"/>
        </w:rPr>
        <w:t xml:space="preserve">Nie otwierać przed </w:t>
      </w:r>
      <w:r w:rsidR="00C02656" w:rsidRPr="00C22D79">
        <w:rPr>
          <w:rStyle w:val="tekstdokbold"/>
          <w:rFonts w:ascii="Verdana" w:hAnsi="Verdana" w:cs="Arial"/>
          <w:bCs w:val="0"/>
          <w:sz w:val="20"/>
          <w:szCs w:val="20"/>
        </w:rPr>
        <w:t>dniem</w:t>
      </w:r>
      <w:r w:rsidR="00957E1C" w:rsidRPr="00C22D79">
        <w:rPr>
          <w:rStyle w:val="tekstdokbold"/>
          <w:rFonts w:ascii="Verdana" w:hAnsi="Verdana" w:cs="Arial"/>
          <w:bCs w:val="0"/>
          <w:sz w:val="20"/>
          <w:szCs w:val="20"/>
        </w:rPr>
        <w:t xml:space="preserve"> 26</w:t>
      </w:r>
      <w:r w:rsidR="006615E3" w:rsidRPr="00C22D79">
        <w:rPr>
          <w:rStyle w:val="tekstdokbold"/>
          <w:rFonts w:ascii="Verdana" w:hAnsi="Verdana" w:cs="Arial"/>
          <w:bCs w:val="0"/>
          <w:sz w:val="20"/>
          <w:szCs w:val="20"/>
        </w:rPr>
        <w:t>.</w:t>
      </w:r>
      <w:r w:rsidR="00583FF9" w:rsidRPr="00C22D79">
        <w:rPr>
          <w:rStyle w:val="tekstdokbold"/>
          <w:rFonts w:ascii="Verdana" w:hAnsi="Verdana" w:cs="Arial"/>
          <w:bCs w:val="0"/>
          <w:sz w:val="20"/>
          <w:szCs w:val="20"/>
        </w:rPr>
        <w:t>01.2018</w:t>
      </w:r>
      <w:r w:rsidR="004C6A12" w:rsidRPr="00C22D79">
        <w:rPr>
          <w:rStyle w:val="tekstdokbold"/>
          <w:rFonts w:ascii="Verdana" w:hAnsi="Verdana" w:cs="Arial"/>
          <w:bCs w:val="0"/>
          <w:sz w:val="20"/>
          <w:szCs w:val="20"/>
        </w:rPr>
        <w:t xml:space="preserve"> r. godz. </w:t>
      </w:r>
      <w:r w:rsidR="00322850" w:rsidRPr="00C22D79">
        <w:rPr>
          <w:rStyle w:val="tekstdokbold"/>
          <w:rFonts w:ascii="Verdana" w:hAnsi="Verdana" w:cs="Arial"/>
          <w:bCs w:val="0"/>
          <w:sz w:val="20"/>
          <w:szCs w:val="20"/>
        </w:rPr>
        <w:t>1</w:t>
      </w:r>
      <w:r w:rsidR="00494301" w:rsidRPr="00C22D79">
        <w:rPr>
          <w:rStyle w:val="tekstdokbold"/>
          <w:rFonts w:ascii="Verdana" w:hAnsi="Verdana" w:cs="Arial"/>
          <w:bCs w:val="0"/>
          <w:sz w:val="20"/>
          <w:szCs w:val="20"/>
        </w:rPr>
        <w:t>3</w:t>
      </w:r>
      <w:r w:rsidR="006615E3" w:rsidRPr="00C22D79">
        <w:rPr>
          <w:rStyle w:val="tekstdokbold"/>
          <w:rFonts w:ascii="Verdana" w:hAnsi="Verdana" w:cs="Arial"/>
          <w:bCs w:val="0"/>
          <w:sz w:val="20"/>
          <w:szCs w:val="20"/>
        </w:rPr>
        <w:t>.</w:t>
      </w:r>
      <w:r w:rsidR="004C6A12" w:rsidRPr="00C22D79">
        <w:rPr>
          <w:rStyle w:val="tekstdokbold"/>
          <w:rFonts w:ascii="Verdana" w:hAnsi="Verdana" w:cs="Arial"/>
          <w:bCs w:val="0"/>
          <w:sz w:val="20"/>
          <w:szCs w:val="20"/>
        </w:rPr>
        <w:t>00”</w:t>
      </w:r>
    </w:p>
    <w:p w:rsidR="003761A4" w:rsidRPr="00447C51" w:rsidRDefault="003761A4" w:rsidP="005B1DF8">
      <w:pPr>
        <w:pStyle w:val="Tekstpodstawowy2"/>
        <w:spacing w:line="276" w:lineRule="auto"/>
        <w:ind w:left="709" w:hanging="709"/>
        <w:rPr>
          <w:rFonts w:ascii="Verdana" w:hAnsi="Verdana"/>
          <w:b w:val="0"/>
          <w:iCs/>
          <w:sz w:val="20"/>
          <w:szCs w:val="20"/>
        </w:rPr>
      </w:pPr>
      <w:r w:rsidRPr="00447C51">
        <w:rPr>
          <w:rFonts w:ascii="Verdana" w:hAnsi="Verdana" w:cs="Verdana"/>
          <w:b w:val="0"/>
          <w:sz w:val="20"/>
          <w:szCs w:val="20"/>
        </w:rPr>
        <w:lastRenderedPageBreak/>
        <w:t>13.14.</w:t>
      </w:r>
      <w:r w:rsidRPr="00447C51">
        <w:rPr>
          <w:rFonts w:ascii="Verdana" w:hAnsi="Verdana" w:cs="Verdana"/>
          <w:b w:val="0"/>
          <w:sz w:val="20"/>
          <w:szCs w:val="20"/>
        </w:rPr>
        <w:tab/>
      </w:r>
      <w:r w:rsidRPr="00447C51">
        <w:rPr>
          <w:rFonts w:ascii="Verdana" w:hAnsi="Verdana" w:cs="Verdana"/>
          <w:b w:val="0"/>
          <w:bCs w:val="0"/>
          <w:sz w:val="20"/>
          <w:szCs w:val="20"/>
        </w:rPr>
        <w:t xml:space="preserve">Wymagania określone w pkt </w:t>
      </w:r>
      <w:r w:rsidR="00525ACE" w:rsidRPr="00447C51">
        <w:rPr>
          <w:rFonts w:ascii="Verdana" w:hAnsi="Verdana" w:cs="Verdana"/>
          <w:b w:val="0"/>
          <w:bCs w:val="0"/>
          <w:sz w:val="20"/>
          <w:szCs w:val="20"/>
        </w:rPr>
        <w:t>13</w:t>
      </w:r>
      <w:r w:rsidRPr="00447C51">
        <w:rPr>
          <w:rFonts w:ascii="Verdana" w:hAnsi="Verdana" w:cs="Verdana"/>
          <w:b w:val="0"/>
          <w:bCs w:val="0"/>
          <w:sz w:val="20"/>
          <w:szCs w:val="20"/>
        </w:rPr>
        <w:t xml:space="preserve">.11 - </w:t>
      </w:r>
      <w:r w:rsidR="00525ACE" w:rsidRPr="00447C51">
        <w:rPr>
          <w:rFonts w:ascii="Verdana" w:hAnsi="Verdana" w:cs="Verdana"/>
          <w:b w:val="0"/>
          <w:bCs w:val="0"/>
          <w:sz w:val="20"/>
          <w:szCs w:val="20"/>
        </w:rPr>
        <w:t>13</w:t>
      </w:r>
      <w:r w:rsidRPr="00447C51">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rsidR="00573544" w:rsidRPr="00447C51" w:rsidRDefault="003761A4" w:rsidP="00A54A4D">
      <w:pPr>
        <w:pStyle w:val="Tekstpodstawowy2"/>
        <w:spacing w:after="120" w:line="276" w:lineRule="auto"/>
        <w:ind w:left="709" w:hanging="709"/>
        <w:rPr>
          <w:rFonts w:ascii="Verdana" w:hAnsi="Verdana" w:cs="Verdana"/>
          <w:b w:val="0"/>
          <w:sz w:val="20"/>
          <w:szCs w:val="20"/>
        </w:rPr>
      </w:pPr>
      <w:r w:rsidRPr="00447C51">
        <w:rPr>
          <w:rFonts w:ascii="Verdana" w:hAnsi="Verdana" w:cs="Verdana"/>
          <w:b w:val="0"/>
          <w:sz w:val="20"/>
          <w:szCs w:val="20"/>
        </w:rPr>
        <w:t>13.15.</w:t>
      </w:r>
      <w:r w:rsidRPr="00447C51">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977978" w:rsidRPr="00447C51" w:rsidRDefault="00977978" w:rsidP="005B1DF8">
      <w:pPr>
        <w:spacing w:line="276" w:lineRule="auto"/>
        <w:ind w:left="720" w:hanging="720"/>
        <w:jc w:val="both"/>
        <w:rPr>
          <w:rFonts w:ascii="Verdana" w:hAnsi="Verdana" w:cs="Verdana"/>
          <w:b/>
          <w:sz w:val="20"/>
          <w:szCs w:val="20"/>
        </w:rPr>
      </w:pPr>
      <w:r w:rsidRPr="00447C51">
        <w:rPr>
          <w:rFonts w:ascii="Verdana" w:hAnsi="Verdana" w:cs="Verdana"/>
          <w:b/>
          <w:sz w:val="20"/>
          <w:szCs w:val="20"/>
        </w:rPr>
        <w:t>14</w:t>
      </w:r>
      <w:r w:rsidRPr="00447C51">
        <w:rPr>
          <w:rFonts w:ascii="Verdana" w:hAnsi="Verdana" w:cs="Verdana"/>
          <w:sz w:val="20"/>
          <w:szCs w:val="20"/>
        </w:rPr>
        <w:t xml:space="preserve">. </w:t>
      </w:r>
      <w:r w:rsidRPr="00447C51">
        <w:rPr>
          <w:rFonts w:ascii="Verdana" w:hAnsi="Verdana" w:cs="Verdana"/>
          <w:sz w:val="20"/>
          <w:szCs w:val="20"/>
        </w:rPr>
        <w:tab/>
      </w:r>
      <w:r w:rsidRPr="00447C51">
        <w:rPr>
          <w:rStyle w:val="tekstdokbold"/>
          <w:rFonts w:ascii="Verdana" w:hAnsi="Verdana" w:cs="Verdana"/>
          <w:sz w:val="20"/>
          <w:szCs w:val="20"/>
        </w:rPr>
        <w:t>OPIS SPOSOBU OBLICZENIA CENY OFERTY</w:t>
      </w:r>
    </w:p>
    <w:p w:rsidR="00140EA3" w:rsidRPr="00447C51" w:rsidRDefault="00977978" w:rsidP="005B1DF8">
      <w:pPr>
        <w:spacing w:after="120" w:line="276" w:lineRule="auto"/>
        <w:ind w:left="709" w:hanging="709"/>
        <w:jc w:val="both"/>
        <w:rPr>
          <w:rFonts w:ascii="Verdana" w:hAnsi="Verdana" w:cs="Verdana"/>
          <w:sz w:val="20"/>
          <w:szCs w:val="20"/>
        </w:rPr>
      </w:pPr>
      <w:r w:rsidRPr="00447C51">
        <w:rPr>
          <w:rFonts w:ascii="Verdana" w:hAnsi="Verdana" w:cs="Verdana"/>
          <w:sz w:val="20"/>
          <w:szCs w:val="20"/>
        </w:rPr>
        <w:t>14.1.</w:t>
      </w:r>
      <w:r w:rsidRPr="00447C51">
        <w:rPr>
          <w:rFonts w:ascii="Verdana" w:hAnsi="Verdana" w:cs="Verdana"/>
          <w:sz w:val="20"/>
          <w:szCs w:val="20"/>
        </w:rPr>
        <w:tab/>
      </w:r>
      <w:r w:rsidR="00105AE6" w:rsidRPr="00447C51">
        <w:rPr>
          <w:rFonts w:ascii="Verdana" w:hAnsi="Verdana" w:cs="Verdana"/>
          <w:sz w:val="20"/>
          <w:szCs w:val="20"/>
        </w:rPr>
        <w:t xml:space="preserve">Wykonawca w Formularzu Ofertowym określi łączną cenę oferty </w:t>
      </w:r>
      <w:r w:rsidR="004F29CB" w:rsidRPr="00447C51">
        <w:rPr>
          <w:rFonts w:ascii="Verdana" w:hAnsi="Verdana" w:cs="Verdana"/>
          <w:sz w:val="20"/>
          <w:szCs w:val="20"/>
        </w:rPr>
        <w:t>brutto</w:t>
      </w:r>
      <w:r w:rsidR="00105AE6" w:rsidRPr="00447C51">
        <w:rPr>
          <w:rFonts w:ascii="Verdana" w:hAnsi="Verdana" w:cs="Verdana"/>
          <w:sz w:val="20"/>
          <w:szCs w:val="20"/>
        </w:rPr>
        <w:t xml:space="preserve"> za realizację przedmiotu zamówienia</w:t>
      </w:r>
      <w:r w:rsidR="00835961" w:rsidRPr="00447C51">
        <w:rPr>
          <w:rFonts w:ascii="Verdana" w:hAnsi="Verdana" w:cs="Verdana"/>
          <w:sz w:val="20"/>
          <w:szCs w:val="20"/>
        </w:rPr>
        <w:t>.</w:t>
      </w:r>
      <w:r w:rsidR="00146889" w:rsidRPr="00447C51">
        <w:rPr>
          <w:rFonts w:ascii="Verdana" w:hAnsi="Verdana" w:cs="Verdana"/>
          <w:sz w:val="20"/>
          <w:szCs w:val="20"/>
        </w:rPr>
        <w:t xml:space="preserve"> </w:t>
      </w:r>
    </w:p>
    <w:p w:rsidR="00071C33" w:rsidRPr="00447C51" w:rsidRDefault="00105AE6" w:rsidP="005B1DF8">
      <w:pPr>
        <w:spacing w:after="120" w:line="276" w:lineRule="auto"/>
        <w:ind w:left="709" w:hanging="709"/>
        <w:jc w:val="both"/>
        <w:rPr>
          <w:rFonts w:ascii="Verdana" w:hAnsi="Verdana"/>
          <w:sz w:val="20"/>
          <w:szCs w:val="20"/>
          <w:lang w:eastAsia="ar-SA"/>
        </w:rPr>
      </w:pPr>
      <w:r w:rsidRPr="00447C51">
        <w:rPr>
          <w:rFonts w:ascii="Verdana" w:hAnsi="Verdana" w:cs="Verdana"/>
          <w:sz w:val="20"/>
          <w:szCs w:val="20"/>
        </w:rPr>
        <w:t>14.2.</w:t>
      </w:r>
      <w:r w:rsidRPr="00447C51">
        <w:rPr>
          <w:rFonts w:ascii="Verdana" w:hAnsi="Verdana" w:cs="Verdana"/>
          <w:sz w:val="20"/>
          <w:szCs w:val="20"/>
        </w:rPr>
        <w:tab/>
      </w:r>
      <w:r w:rsidR="00071C33" w:rsidRPr="00447C51">
        <w:rPr>
          <w:rFonts w:ascii="Verdana" w:hAnsi="Verdana"/>
          <w:sz w:val="20"/>
          <w:szCs w:val="20"/>
          <w:lang w:eastAsia="ar-SA"/>
        </w:rPr>
        <w:t xml:space="preserve">Wykonawca, uwzględniając wszystkie wymogi, o których mowa w niniejszej Specyfikacji Istotnych Warunków Zamówienia, powinien w </w:t>
      </w:r>
      <w:r w:rsidR="00EF3F9B" w:rsidRPr="00447C51">
        <w:rPr>
          <w:rFonts w:ascii="Verdana" w:hAnsi="Verdana"/>
          <w:sz w:val="20"/>
          <w:szCs w:val="20"/>
          <w:lang w:eastAsia="ar-SA"/>
        </w:rPr>
        <w:t xml:space="preserve">cenie </w:t>
      </w:r>
      <w:r w:rsidR="00071C33" w:rsidRPr="00447C51">
        <w:rPr>
          <w:rFonts w:ascii="Verdana" w:hAnsi="Verdana"/>
          <w:sz w:val="20"/>
          <w:szCs w:val="20"/>
          <w:lang w:eastAsia="ar-SA"/>
        </w:rPr>
        <w:t xml:space="preserve">ofertowej ująć wszelkie koszty związane z wykonaniem </w:t>
      </w:r>
      <w:r w:rsidR="00592F7B" w:rsidRPr="00447C51">
        <w:rPr>
          <w:rFonts w:ascii="Verdana" w:hAnsi="Verdana"/>
          <w:sz w:val="20"/>
          <w:szCs w:val="20"/>
          <w:lang w:eastAsia="ar-SA"/>
        </w:rPr>
        <w:t>zamówienia</w:t>
      </w:r>
      <w:r w:rsidR="00922A96" w:rsidRPr="00447C51">
        <w:rPr>
          <w:rFonts w:ascii="Verdana" w:hAnsi="Verdana"/>
          <w:sz w:val="20"/>
          <w:szCs w:val="20"/>
          <w:lang w:eastAsia="ar-SA"/>
        </w:rPr>
        <w:t>.</w:t>
      </w:r>
      <w:r w:rsidR="00071C33" w:rsidRPr="00447C51">
        <w:rPr>
          <w:rFonts w:ascii="Verdana" w:hAnsi="Verdana"/>
          <w:sz w:val="20"/>
          <w:szCs w:val="20"/>
          <w:lang w:eastAsia="ar-SA"/>
        </w:rPr>
        <w:t xml:space="preserve"> </w:t>
      </w:r>
    </w:p>
    <w:p w:rsidR="00071C33" w:rsidRPr="00447C51" w:rsidRDefault="00071C33" w:rsidP="005B1DF8">
      <w:pPr>
        <w:suppressAutoHyphens/>
        <w:spacing w:after="120" w:line="276" w:lineRule="auto"/>
        <w:ind w:left="709" w:hanging="709"/>
        <w:jc w:val="both"/>
        <w:rPr>
          <w:rFonts w:ascii="Verdana" w:hAnsi="Verdana"/>
          <w:iCs/>
          <w:sz w:val="20"/>
          <w:szCs w:val="20"/>
          <w:lang w:eastAsia="ar-SA"/>
        </w:rPr>
      </w:pPr>
      <w:r w:rsidRPr="00447C51">
        <w:rPr>
          <w:rFonts w:ascii="Verdana" w:hAnsi="Verdana"/>
          <w:color w:val="000000"/>
          <w:sz w:val="20"/>
          <w:szCs w:val="20"/>
          <w:lang w:eastAsia="ar-SA"/>
        </w:rPr>
        <w:t>14.</w:t>
      </w:r>
      <w:r w:rsidR="00820DFD" w:rsidRPr="00447C51">
        <w:rPr>
          <w:rFonts w:ascii="Verdana" w:hAnsi="Verdana"/>
          <w:color w:val="000000"/>
          <w:sz w:val="20"/>
          <w:szCs w:val="20"/>
          <w:lang w:eastAsia="ar-SA"/>
        </w:rPr>
        <w:t>3</w:t>
      </w:r>
      <w:r w:rsidRPr="00447C51">
        <w:rPr>
          <w:rFonts w:ascii="Verdana" w:hAnsi="Verdana"/>
          <w:color w:val="000000"/>
          <w:sz w:val="20"/>
          <w:szCs w:val="20"/>
          <w:lang w:eastAsia="ar-SA"/>
        </w:rPr>
        <w:t xml:space="preserve">. </w:t>
      </w:r>
      <w:r w:rsidRPr="00447C51">
        <w:rPr>
          <w:rFonts w:ascii="Verdana" w:hAnsi="Verdana"/>
          <w:color w:val="000000"/>
          <w:sz w:val="20"/>
          <w:szCs w:val="20"/>
          <w:lang w:eastAsia="ar-SA"/>
        </w:rPr>
        <w:tab/>
        <w:t>Cena oferty musi być wyrażona w PLN z dokładnością do dwóch miejsc po przecinku.</w:t>
      </w:r>
    </w:p>
    <w:p w:rsidR="00F66B67" w:rsidRPr="00447C51" w:rsidRDefault="00820DFD" w:rsidP="00963162">
      <w:pPr>
        <w:suppressAutoHyphens/>
        <w:spacing w:after="120" w:line="276" w:lineRule="auto"/>
        <w:ind w:left="705" w:hanging="705"/>
        <w:jc w:val="both"/>
        <w:rPr>
          <w:rFonts w:ascii="Verdana" w:hAnsi="Verdana"/>
          <w:sz w:val="20"/>
          <w:szCs w:val="20"/>
          <w:lang w:eastAsia="ar-SA"/>
        </w:rPr>
      </w:pPr>
      <w:r w:rsidRPr="00447C51">
        <w:rPr>
          <w:rFonts w:ascii="Verdana" w:hAnsi="Verdana"/>
          <w:sz w:val="20"/>
          <w:szCs w:val="20"/>
          <w:lang w:eastAsia="ar-SA"/>
        </w:rPr>
        <w:t>14.4</w:t>
      </w:r>
      <w:r w:rsidRPr="00447C51">
        <w:rPr>
          <w:rFonts w:ascii="Verdana" w:hAnsi="Verdana"/>
          <w:sz w:val="20"/>
          <w:szCs w:val="20"/>
          <w:lang w:eastAsia="ar-SA"/>
        </w:rPr>
        <w:tab/>
      </w:r>
      <w:r w:rsidR="00071C33" w:rsidRPr="00447C51">
        <w:rPr>
          <w:rFonts w:ascii="Verdana" w:hAnsi="Verdana"/>
          <w:sz w:val="20"/>
          <w:szCs w:val="20"/>
          <w:lang w:eastAsia="ar-SA"/>
        </w:rPr>
        <w:t xml:space="preserve">Ceny określone przez Wykonawcę w Formularzu </w:t>
      </w:r>
      <w:r w:rsidR="00021E80" w:rsidRPr="00447C51">
        <w:rPr>
          <w:rFonts w:ascii="Verdana" w:hAnsi="Verdana"/>
          <w:sz w:val="20"/>
          <w:szCs w:val="20"/>
          <w:lang w:eastAsia="ar-SA"/>
        </w:rPr>
        <w:t>Oferta</w:t>
      </w:r>
      <w:r w:rsidR="00071C33" w:rsidRPr="00447C51">
        <w:rPr>
          <w:rFonts w:ascii="Verdana" w:hAnsi="Verdana"/>
          <w:sz w:val="20"/>
          <w:szCs w:val="20"/>
          <w:lang w:eastAsia="ar-SA"/>
        </w:rPr>
        <w:t xml:space="preserve"> nie będą zmieniane </w:t>
      </w:r>
      <w:r w:rsidR="00071C33" w:rsidRPr="00447C51">
        <w:rPr>
          <w:rFonts w:ascii="Verdana" w:hAnsi="Verdana"/>
          <w:sz w:val="20"/>
          <w:szCs w:val="20"/>
          <w:lang w:eastAsia="ar-SA"/>
        </w:rPr>
        <w:br/>
        <w:t>w toku realizacji zamówienia, za wyjątkiem sytuacji określonych w Umowie stanowiącej Tom II SIWZ.</w:t>
      </w:r>
    </w:p>
    <w:p w:rsidR="00700ACC" w:rsidRPr="00447C51" w:rsidRDefault="00700ACC" w:rsidP="00963162">
      <w:pPr>
        <w:suppressAutoHyphens/>
        <w:spacing w:after="120" w:line="276" w:lineRule="auto"/>
        <w:ind w:left="705" w:hanging="705"/>
        <w:jc w:val="both"/>
        <w:rPr>
          <w:rFonts w:ascii="Verdana" w:hAnsi="Verdana"/>
          <w:iCs/>
          <w:sz w:val="20"/>
          <w:szCs w:val="20"/>
          <w:lang w:eastAsia="ar-SA"/>
        </w:rPr>
      </w:pPr>
    </w:p>
    <w:p w:rsidR="001A448F" w:rsidRPr="00447C51" w:rsidRDefault="001A448F" w:rsidP="00034724">
      <w:pPr>
        <w:suppressAutoHyphens/>
        <w:spacing w:line="276" w:lineRule="auto"/>
        <w:rPr>
          <w:rFonts w:ascii="Verdana" w:hAnsi="Verdana"/>
          <w:b/>
          <w:sz w:val="20"/>
          <w:szCs w:val="20"/>
          <w:lang w:eastAsia="ar-SA"/>
        </w:rPr>
      </w:pPr>
      <w:r w:rsidRPr="00447C51">
        <w:rPr>
          <w:rFonts w:ascii="Verdana" w:hAnsi="Verdana"/>
          <w:b/>
          <w:sz w:val="20"/>
          <w:szCs w:val="20"/>
          <w:lang w:eastAsia="ar-SA"/>
        </w:rPr>
        <w:t>1</w:t>
      </w:r>
      <w:r w:rsidR="00C0323A" w:rsidRPr="00447C51">
        <w:rPr>
          <w:rFonts w:ascii="Verdana" w:hAnsi="Verdana"/>
          <w:b/>
          <w:sz w:val="20"/>
          <w:szCs w:val="20"/>
          <w:lang w:eastAsia="ar-SA"/>
        </w:rPr>
        <w:t>5</w:t>
      </w:r>
      <w:r w:rsidRPr="00447C51">
        <w:rPr>
          <w:rFonts w:ascii="Verdana" w:hAnsi="Verdana"/>
          <w:b/>
          <w:sz w:val="20"/>
          <w:szCs w:val="20"/>
          <w:lang w:eastAsia="ar-SA"/>
        </w:rPr>
        <w:t>.</w:t>
      </w:r>
      <w:r w:rsidRPr="00447C51">
        <w:rPr>
          <w:rFonts w:ascii="Verdana" w:hAnsi="Verdana"/>
          <w:b/>
          <w:sz w:val="20"/>
          <w:szCs w:val="20"/>
          <w:lang w:eastAsia="ar-SA"/>
        </w:rPr>
        <w:tab/>
        <w:t>WYMAGANIA DOTYCZĄCE WADIUM</w:t>
      </w:r>
    </w:p>
    <w:p w:rsidR="00A223C7" w:rsidRPr="00447C51" w:rsidRDefault="001A448F" w:rsidP="00034724">
      <w:pPr>
        <w:suppressAutoHyphens/>
        <w:spacing w:before="120" w:line="276" w:lineRule="auto"/>
        <w:ind w:left="709" w:hanging="709"/>
        <w:jc w:val="both"/>
        <w:rPr>
          <w:rFonts w:ascii="Verdana" w:hAnsi="Verdana"/>
          <w:spacing w:val="4"/>
          <w:sz w:val="20"/>
          <w:szCs w:val="20"/>
          <w:lang w:eastAsia="ar-SA"/>
        </w:rPr>
      </w:pPr>
      <w:r w:rsidRPr="00447C51">
        <w:rPr>
          <w:rFonts w:ascii="Verdana" w:hAnsi="Verdana"/>
          <w:spacing w:val="4"/>
          <w:sz w:val="20"/>
          <w:szCs w:val="20"/>
          <w:lang w:eastAsia="ar-SA"/>
        </w:rPr>
        <w:t>1</w:t>
      </w:r>
      <w:r w:rsidR="00C0323A" w:rsidRPr="00447C51">
        <w:rPr>
          <w:rFonts w:ascii="Verdana" w:hAnsi="Verdana"/>
          <w:spacing w:val="4"/>
          <w:sz w:val="20"/>
          <w:szCs w:val="20"/>
          <w:lang w:eastAsia="ar-SA"/>
        </w:rPr>
        <w:t>5</w:t>
      </w:r>
      <w:r w:rsidRPr="00447C51">
        <w:rPr>
          <w:rFonts w:ascii="Verdana" w:hAnsi="Verdana"/>
          <w:spacing w:val="4"/>
          <w:sz w:val="20"/>
          <w:szCs w:val="20"/>
          <w:lang w:eastAsia="ar-SA"/>
        </w:rPr>
        <w:t>.1.</w:t>
      </w:r>
      <w:r w:rsidRPr="00447C51">
        <w:rPr>
          <w:rFonts w:ascii="Verdana" w:hAnsi="Verdana"/>
          <w:spacing w:val="4"/>
          <w:sz w:val="20"/>
          <w:szCs w:val="20"/>
          <w:lang w:eastAsia="ar-SA"/>
        </w:rPr>
        <w:tab/>
        <w:t>Wykonawca jest zobowiązany do wniesienia wadium w wysokości</w:t>
      </w:r>
      <w:r w:rsidR="00A223C7" w:rsidRPr="00447C51">
        <w:rPr>
          <w:rFonts w:ascii="Verdana" w:hAnsi="Verdana"/>
          <w:spacing w:val="4"/>
          <w:sz w:val="20"/>
          <w:szCs w:val="20"/>
          <w:lang w:eastAsia="ar-SA"/>
        </w:rPr>
        <w:t>:</w:t>
      </w:r>
      <w:r w:rsidR="00D0461E" w:rsidRPr="00447C51">
        <w:rPr>
          <w:rFonts w:ascii="Verdana" w:hAnsi="Verdana"/>
          <w:spacing w:val="4"/>
          <w:sz w:val="20"/>
          <w:szCs w:val="20"/>
          <w:lang w:eastAsia="ar-SA"/>
        </w:rPr>
        <w:t xml:space="preserve"> </w:t>
      </w:r>
      <w:r w:rsidR="00C02656" w:rsidRPr="00AB0874">
        <w:rPr>
          <w:rFonts w:ascii="Verdana" w:hAnsi="Verdana"/>
          <w:b/>
          <w:spacing w:val="4"/>
          <w:sz w:val="20"/>
          <w:szCs w:val="20"/>
          <w:lang w:eastAsia="ar-SA"/>
        </w:rPr>
        <w:t>10</w:t>
      </w:r>
      <w:r w:rsidR="00CE254B" w:rsidRPr="00AB0874">
        <w:rPr>
          <w:rFonts w:ascii="Verdana" w:hAnsi="Verdana"/>
          <w:b/>
          <w:spacing w:val="4"/>
          <w:sz w:val="20"/>
          <w:szCs w:val="20"/>
          <w:lang w:eastAsia="ar-SA"/>
        </w:rPr>
        <w:t> 000,00</w:t>
      </w:r>
      <w:r w:rsidR="00407995" w:rsidRPr="00AB0874">
        <w:rPr>
          <w:rFonts w:ascii="Verdana" w:hAnsi="Verdana"/>
          <w:b/>
          <w:spacing w:val="4"/>
          <w:sz w:val="20"/>
          <w:szCs w:val="20"/>
          <w:lang w:eastAsia="ar-SA"/>
        </w:rPr>
        <w:t> </w:t>
      </w:r>
      <w:r w:rsidR="00C02656" w:rsidRPr="00AB0874">
        <w:rPr>
          <w:rFonts w:ascii="Verdana" w:hAnsi="Verdana"/>
          <w:b/>
          <w:spacing w:val="4"/>
          <w:sz w:val="20"/>
          <w:szCs w:val="20"/>
          <w:lang w:eastAsia="ar-SA"/>
        </w:rPr>
        <w:t xml:space="preserve">zł (słownie: dziesięć tysięcy </w:t>
      </w:r>
      <w:r w:rsidR="00A223C7" w:rsidRPr="00AB0874">
        <w:rPr>
          <w:rFonts w:ascii="Verdana" w:hAnsi="Verdana"/>
          <w:b/>
          <w:spacing w:val="4"/>
          <w:sz w:val="20"/>
          <w:szCs w:val="20"/>
          <w:lang w:eastAsia="ar-SA"/>
        </w:rPr>
        <w:t>złotych</w:t>
      </w:r>
      <w:r w:rsidR="00C02656" w:rsidRPr="00AB0874">
        <w:rPr>
          <w:rFonts w:ascii="Verdana" w:hAnsi="Verdana"/>
          <w:b/>
          <w:spacing w:val="4"/>
          <w:sz w:val="20"/>
          <w:szCs w:val="20"/>
          <w:lang w:eastAsia="ar-SA"/>
        </w:rPr>
        <w:t xml:space="preserve"> </w:t>
      </w:r>
      <w:r w:rsidR="00A223C7" w:rsidRPr="00AB0874">
        <w:rPr>
          <w:rFonts w:ascii="Verdana" w:hAnsi="Verdana"/>
          <w:b/>
          <w:spacing w:val="4"/>
          <w:sz w:val="20"/>
          <w:szCs w:val="20"/>
          <w:lang w:eastAsia="ar-SA"/>
        </w:rPr>
        <w:t>)</w:t>
      </w:r>
      <w:r w:rsidR="007872F8" w:rsidRPr="00AB0874">
        <w:rPr>
          <w:rFonts w:ascii="Verdana" w:hAnsi="Verdana"/>
          <w:spacing w:val="4"/>
          <w:sz w:val="20"/>
          <w:szCs w:val="20"/>
          <w:lang w:eastAsia="ar-SA"/>
        </w:rPr>
        <w:t>.</w:t>
      </w:r>
      <w:r w:rsidR="00A223C7" w:rsidRPr="00AB0874">
        <w:rPr>
          <w:rFonts w:ascii="Verdana" w:hAnsi="Verdana"/>
          <w:spacing w:val="4"/>
          <w:sz w:val="20"/>
          <w:szCs w:val="20"/>
          <w:lang w:eastAsia="ar-SA"/>
        </w:rPr>
        <w:t xml:space="preserve"> </w:t>
      </w:r>
    </w:p>
    <w:p w:rsidR="001A448F" w:rsidRPr="00447C51" w:rsidRDefault="001A448F" w:rsidP="00034724">
      <w:pPr>
        <w:suppressAutoHyphens/>
        <w:spacing w:before="120" w:line="276" w:lineRule="auto"/>
        <w:ind w:left="709" w:hanging="709"/>
        <w:jc w:val="both"/>
        <w:rPr>
          <w:rFonts w:ascii="Verdana" w:hAnsi="Verdana"/>
          <w:spacing w:val="4"/>
          <w:sz w:val="20"/>
          <w:szCs w:val="20"/>
          <w:lang w:eastAsia="ar-SA"/>
        </w:rPr>
      </w:pPr>
      <w:r w:rsidRPr="00447C51">
        <w:rPr>
          <w:rFonts w:ascii="Verdana" w:hAnsi="Verdana"/>
          <w:spacing w:val="4"/>
          <w:sz w:val="20"/>
          <w:szCs w:val="20"/>
          <w:lang w:eastAsia="ar-SA"/>
        </w:rPr>
        <w:t>1</w:t>
      </w:r>
      <w:r w:rsidR="00C0323A" w:rsidRPr="00447C51">
        <w:rPr>
          <w:rFonts w:ascii="Verdana" w:hAnsi="Verdana"/>
          <w:spacing w:val="4"/>
          <w:sz w:val="20"/>
          <w:szCs w:val="20"/>
          <w:lang w:eastAsia="ar-SA"/>
        </w:rPr>
        <w:t>5</w:t>
      </w:r>
      <w:r w:rsidRPr="00447C51">
        <w:rPr>
          <w:rFonts w:ascii="Verdana" w:hAnsi="Verdana"/>
          <w:spacing w:val="4"/>
          <w:sz w:val="20"/>
          <w:szCs w:val="20"/>
          <w:lang w:eastAsia="ar-SA"/>
        </w:rPr>
        <w:t>.2.</w:t>
      </w:r>
      <w:r w:rsidRPr="00447C51">
        <w:rPr>
          <w:rFonts w:ascii="Verdana" w:hAnsi="Verdana"/>
          <w:spacing w:val="4"/>
          <w:sz w:val="20"/>
          <w:szCs w:val="20"/>
          <w:lang w:eastAsia="ar-SA"/>
        </w:rPr>
        <w:tab/>
        <w:t>Wadium musi być wniesione przed upływem terminu składania ofert w</w:t>
      </w:r>
      <w:r w:rsidR="00977978" w:rsidRPr="00447C51">
        <w:rPr>
          <w:rFonts w:ascii="Verdana" w:hAnsi="Verdana"/>
          <w:spacing w:val="4"/>
          <w:sz w:val="20"/>
          <w:szCs w:val="20"/>
          <w:lang w:eastAsia="ar-SA"/>
        </w:rPr>
        <w:t xml:space="preserve"> </w:t>
      </w:r>
      <w:r w:rsidRPr="00447C51">
        <w:rPr>
          <w:rFonts w:ascii="Verdana" w:hAnsi="Verdana"/>
          <w:spacing w:val="4"/>
          <w:sz w:val="20"/>
          <w:szCs w:val="20"/>
          <w:lang w:eastAsia="ar-SA"/>
        </w:rPr>
        <w:t>jednej lub kilku następujących formach, w zależności od wyboru Wykonawcy:</w:t>
      </w:r>
    </w:p>
    <w:p w:rsidR="00977978" w:rsidRPr="00447C51" w:rsidRDefault="00A0412D" w:rsidP="00034724">
      <w:pPr>
        <w:pStyle w:val="Tekstpodstawowy2"/>
        <w:tabs>
          <w:tab w:val="left" w:pos="1134"/>
        </w:tabs>
        <w:spacing w:line="276" w:lineRule="auto"/>
        <w:rPr>
          <w:rFonts w:ascii="Verdana" w:hAnsi="Verdana"/>
          <w:b w:val="0"/>
          <w:sz w:val="20"/>
          <w:szCs w:val="20"/>
          <w:lang w:eastAsia="ar-SA"/>
        </w:rPr>
      </w:pPr>
      <w:r w:rsidRPr="00447C51">
        <w:rPr>
          <w:rFonts w:ascii="Verdana" w:hAnsi="Verdana"/>
          <w:b w:val="0"/>
          <w:bCs w:val="0"/>
          <w:sz w:val="20"/>
          <w:szCs w:val="20"/>
        </w:rPr>
        <w:t>15.2.1.</w:t>
      </w:r>
      <w:r w:rsidRPr="00447C51">
        <w:rPr>
          <w:rFonts w:ascii="Verdana" w:hAnsi="Verdana"/>
          <w:b w:val="0"/>
          <w:bCs w:val="0"/>
          <w:sz w:val="20"/>
          <w:szCs w:val="20"/>
        </w:rPr>
        <w:tab/>
      </w:r>
      <w:r w:rsidR="00977978" w:rsidRPr="00447C51">
        <w:rPr>
          <w:rFonts w:ascii="Verdana" w:hAnsi="Verdana"/>
          <w:b w:val="0"/>
          <w:sz w:val="20"/>
          <w:szCs w:val="20"/>
          <w:lang w:eastAsia="ar-SA"/>
        </w:rPr>
        <w:t>pieniądzu, przelewem na rachunek bankowy:</w:t>
      </w:r>
    </w:p>
    <w:p w:rsidR="00E15A10" w:rsidRPr="00447C51" w:rsidRDefault="00E15A10" w:rsidP="00034724">
      <w:pPr>
        <w:tabs>
          <w:tab w:val="left" w:pos="1134"/>
        </w:tabs>
        <w:spacing w:line="276" w:lineRule="auto"/>
        <w:ind w:left="1134" w:hanging="425"/>
        <w:jc w:val="both"/>
        <w:rPr>
          <w:rFonts w:ascii="Verdana" w:hAnsi="Verdana" w:cs="Arial"/>
          <w:b/>
          <w:sz w:val="20"/>
          <w:szCs w:val="20"/>
        </w:rPr>
      </w:pPr>
      <w:r w:rsidRPr="00447C51">
        <w:rPr>
          <w:rFonts w:ascii="Verdana" w:hAnsi="Verdana" w:cs="Arial"/>
          <w:sz w:val="20"/>
          <w:szCs w:val="20"/>
        </w:rPr>
        <w:tab/>
        <w:t xml:space="preserve">w </w:t>
      </w:r>
      <w:r w:rsidRPr="00447C51">
        <w:rPr>
          <w:rFonts w:ascii="Verdana" w:hAnsi="Verdana" w:cs="Arial"/>
          <w:b/>
          <w:sz w:val="20"/>
          <w:szCs w:val="20"/>
        </w:rPr>
        <w:t xml:space="preserve">Banku Gospodarstwa Krajowego </w:t>
      </w:r>
    </w:p>
    <w:p w:rsidR="00E15A10" w:rsidRPr="00447C51" w:rsidRDefault="00E15A10" w:rsidP="00034724">
      <w:pPr>
        <w:tabs>
          <w:tab w:val="left" w:pos="1134"/>
        </w:tabs>
        <w:spacing w:line="276" w:lineRule="auto"/>
        <w:ind w:left="1134" w:hanging="425"/>
        <w:jc w:val="both"/>
        <w:rPr>
          <w:rFonts w:ascii="Verdana" w:hAnsi="Verdana" w:cs="Arial"/>
          <w:sz w:val="20"/>
          <w:szCs w:val="20"/>
        </w:rPr>
      </w:pPr>
      <w:r w:rsidRPr="00447C51">
        <w:rPr>
          <w:rFonts w:ascii="Verdana" w:hAnsi="Verdana" w:cs="Arial"/>
          <w:b/>
          <w:sz w:val="20"/>
          <w:szCs w:val="20"/>
        </w:rPr>
        <w:tab/>
        <w:t>nr 35 1130 1017 0020 1199 6620 0003</w:t>
      </w:r>
      <w:r w:rsidRPr="00447C51">
        <w:rPr>
          <w:rFonts w:ascii="Verdana" w:hAnsi="Verdana" w:cs="Arial"/>
          <w:sz w:val="20"/>
          <w:szCs w:val="20"/>
        </w:rPr>
        <w:t>,</w:t>
      </w:r>
    </w:p>
    <w:p w:rsidR="001A448F" w:rsidRPr="00447C51" w:rsidRDefault="001A448F" w:rsidP="00034724">
      <w:pPr>
        <w:tabs>
          <w:tab w:val="left" w:pos="1134"/>
        </w:tabs>
        <w:spacing w:line="276" w:lineRule="auto"/>
        <w:ind w:left="1134"/>
        <w:jc w:val="both"/>
        <w:rPr>
          <w:rFonts w:ascii="Verdana" w:hAnsi="Verdana"/>
          <w:iCs/>
          <w:sz w:val="20"/>
          <w:szCs w:val="20"/>
          <w:lang w:eastAsia="ar-SA"/>
        </w:rPr>
      </w:pPr>
      <w:r w:rsidRPr="00447C51">
        <w:rPr>
          <w:rFonts w:ascii="Verdana" w:hAnsi="Verdana"/>
          <w:bCs/>
          <w:iCs/>
          <w:sz w:val="20"/>
          <w:szCs w:val="20"/>
          <w:lang w:eastAsia="ar-SA"/>
        </w:rPr>
        <w:t xml:space="preserve">(w tytule przelewu należy wpisać </w:t>
      </w:r>
      <w:r w:rsidR="002D1C81" w:rsidRPr="00447C51">
        <w:rPr>
          <w:rFonts w:ascii="Verdana" w:hAnsi="Verdana"/>
          <w:bCs/>
          <w:iCs/>
          <w:sz w:val="20"/>
          <w:szCs w:val="20"/>
          <w:lang w:eastAsia="ar-SA"/>
        </w:rPr>
        <w:t>znak</w:t>
      </w:r>
      <w:r w:rsidR="003D1F53" w:rsidRPr="00447C51">
        <w:rPr>
          <w:rFonts w:ascii="Verdana" w:hAnsi="Verdana"/>
          <w:bCs/>
          <w:iCs/>
          <w:sz w:val="20"/>
          <w:szCs w:val="20"/>
          <w:lang w:eastAsia="ar-SA"/>
        </w:rPr>
        <w:t xml:space="preserve"> postępowania</w:t>
      </w:r>
      <w:r w:rsidR="00814D75" w:rsidRPr="00447C51">
        <w:rPr>
          <w:rFonts w:ascii="Verdana" w:hAnsi="Verdana"/>
          <w:bCs/>
          <w:iCs/>
          <w:sz w:val="20"/>
          <w:szCs w:val="20"/>
          <w:lang w:eastAsia="ar-SA"/>
        </w:rPr>
        <w:t>:</w:t>
      </w:r>
      <w:r w:rsidR="00D0461E" w:rsidRPr="00447C51">
        <w:rPr>
          <w:rFonts w:ascii="Verdana" w:hAnsi="Verdana"/>
          <w:bCs/>
          <w:iCs/>
          <w:sz w:val="20"/>
          <w:szCs w:val="20"/>
          <w:lang w:eastAsia="ar-SA"/>
        </w:rPr>
        <w:t xml:space="preserve"> BA-F-II-3710-</w:t>
      </w:r>
      <w:r w:rsidR="00925E62" w:rsidRPr="00447C51">
        <w:rPr>
          <w:rFonts w:ascii="Verdana" w:hAnsi="Verdana"/>
          <w:bCs/>
          <w:iCs/>
          <w:sz w:val="20"/>
          <w:szCs w:val="20"/>
          <w:lang w:eastAsia="ar-SA"/>
        </w:rPr>
        <w:t>54</w:t>
      </w:r>
      <w:r w:rsidR="00AE4A28" w:rsidRPr="00447C51">
        <w:rPr>
          <w:rFonts w:ascii="Verdana" w:hAnsi="Verdana"/>
          <w:bCs/>
          <w:iCs/>
          <w:sz w:val="20"/>
          <w:szCs w:val="20"/>
          <w:lang w:eastAsia="ar-SA"/>
        </w:rPr>
        <w:t>/17</w:t>
      </w:r>
      <w:r w:rsidRPr="00447C51">
        <w:rPr>
          <w:rFonts w:ascii="Verdana" w:hAnsi="Verdana"/>
          <w:iCs/>
          <w:sz w:val="20"/>
          <w:szCs w:val="20"/>
          <w:lang w:eastAsia="ar-SA"/>
        </w:rPr>
        <w:t>)</w:t>
      </w:r>
    </w:p>
    <w:p w:rsidR="00A0412D" w:rsidRPr="00447C51" w:rsidRDefault="00A0412D" w:rsidP="00034724">
      <w:pPr>
        <w:pStyle w:val="Tekstpodstawowy2"/>
        <w:tabs>
          <w:tab w:val="left" w:pos="1134"/>
        </w:tabs>
        <w:spacing w:line="276" w:lineRule="auto"/>
        <w:rPr>
          <w:rFonts w:ascii="Verdana" w:hAnsi="Verdana"/>
          <w:b w:val="0"/>
          <w:bCs w:val="0"/>
          <w:sz w:val="20"/>
          <w:szCs w:val="20"/>
        </w:rPr>
      </w:pPr>
      <w:r w:rsidRPr="00447C51">
        <w:rPr>
          <w:rFonts w:ascii="Verdana" w:hAnsi="Verdana"/>
          <w:b w:val="0"/>
          <w:bCs w:val="0"/>
          <w:sz w:val="20"/>
          <w:szCs w:val="20"/>
        </w:rPr>
        <w:t>15.2.2.</w:t>
      </w:r>
      <w:r w:rsidRPr="00447C51">
        <w:rPr>
          <w:rFonts w:ascii="Verdana" w:hAnsi="Verdana"/>
          <w:b w:val="0"/>
          <w:bCs w:val="0"/>
          <w:sz w:val="20"/>
          <w:szCs w:val="20"/>
        </w:rPr>
        <w:tab/>
      </w:r>
      <w:r w:rsidR="00386EE1" w:rsidRPr="00447C51">
        <w:rPr>
          <w:rFonts w:ascii="Verdana" w:hAnsi="Verdana"/>
          <w:b w:val="0"/>
          <w:sz w:val="20"/>
          <w:szCs w:val="20"/>
          <w:lang w:eastAsia="ar-SA"/>
        </w:rPr>
        <w:t>poręczeniach bankowych;</w:t>
      </w:r>
    </w:p>
    <w:p w:rsidR="00386EE1" w:rsidRPr="00447C51" w:rsidRDefault="00A0412D" w:rsidP="00034724">
      <w:pPr>
        <w:pStyle w:val="Tekstpodstawowy2"/>
        <w:tabs>
          <w:tab w:val="left" w:pos="1134"/>
        </w:tabs>
        <w:spacing w:line="276" w:lineRule="auto"/>
        <w:rPr>
          <w:rFonts w:ascii="Verdana" w:hAnsi="Verdana"/>
          <w:b w:val="0"/>
          <w:bCs w:val="0"/>
          <w:sz w:val="20"/>
          <w:szCs w:val="20"/>
        </w:rPr>
      </w:pPr>
      <w:r w:rsidRPr="00447C51">
        <w:rPr>
          <w:rFonts w:ascii="Verdana" w:hAnsi="Verdana"/>
          <w:b w:val="0"/>
          <w:bCs w:val="0"/>
          <w:sz w:val="20"/>
          <w:szCs w:val="20"/>
        </w:rPr>
        <w:t>15.2.3.</w:t>
      </w:r>
      <w:r w:rsidRPr="00447C51">
        <w:rPr>
          <w:rFonts w:ascii="Verdana" w:hAnsi="Verdana"/>
          <w:b w:val="0"/>
          <w:bCs w:val="0"/>
          <w:sz w:val="20"/>
          <w:szCs w:val="20"/>
        </w:rPr>
        <w:tab/>
      </w:r>
      <w:r w:rsidR="00386EE1" w:rsidRPr="00447C51">
        <w:rPr>
          <w:rFonts w:ascii="Verdana" w:hAnsi="Verdana"/>
          <w:b w:val="0"/>
          <w:sz w:val="20"/>
          <w:szCs w:val="20"/>
          <w:lang w:eastAsia="ar-SA"/>
        </w:rPr>
        <w:t>poręczeniach pieniężnych spółdzielczych kas oszczędnościowo-kredytowych;</w:t>
      </w:r>
    </w:p>
    <w:p w:rsidR="00386EE1" w:rsidRPr="00447C51" w:rsidRDefault="00A0412D" w:rsidP="00034724">
      <w:pPr>
        <w:pStyle w:val="Tekstpodstawowy2"/>
        <w:tabs>
          <w:tab w:val="left" w:pos="1134"/>
        </w:tabs>
        <w:spacing w:line="276" w:lineRule="auto"/>
        <w:rPr>
          <w:rFonts w:ascii="Verdana" w:hAnsi="Verdana"/>
          <w:b w:val="0"/>
          <w:bCs w:val="0"/>
          <w:sz w:val="20"/>
          <w:szCs w:val="20"/>
        </w:rPr>
      </w:pPr>
      <w:r w:rsidRPr="00447C51">
        <w:rPr>
          <w:rFonts w:ascii="Verdana" w:hAnsi="Verdana"/>
          <w:b w:val="0"/>
          <w:bCs w:val="0"/>
          <w:sz w:val="20"/>
          <w:szCs w:val="20"/>
        </w:rPr>
        <w:t>15.2.4.</w:t>
      </w:r>
      <w:r w:rsidRPr="00447C51">
        <w:rPr>
          <w:rFonts w:ascii="Verdana" w:hAnsi="Verdana"/>
          <w:b w:val="0"/>
          <w:bCs w:val="0"/>
          <w:sz w:val="20"/>
          <w:szCs w:val="20"/>
        </w:rPr>
        <w:tab/>
      </w:r>
      <w:r w:rsidR="00386EE1" w:rsidRPr="00447C51">
        <w:rPr>
          <w:rFonts w:ascii="Verdana" w:hAnsi="Verdana"/>
          <w:b w:val="0"/>
          <w:sz w:val="20"/>
          <w:szCs w:val="20"/>
          <w:lang w:eastAsia="ar-SA"/>
        </w:rPr>
        <w:t>gwarancjach bankowych;</w:t>
      </w:r>
    </w:p>
    <w:p w:rsidR="00386EE1" w:rsidRPr="00447C51" w:rsidRDefault="00A0412D" w:rsidP="00034724">
      <w:pPr>
        <w:pStyle w:val="Tekstpodstawowy2"/>
        <w:tabs>
          <w:tab w:val="left" w:pos="1134"/>
        </w:tabs>
        <w:spacing w:line="276" w:lineRule="auto"/>
        <w:rPr>
          <w:rFonts w:ascii="Verdana" w:hAnsi="Verdana"/>
          <w:b w:val="0"/>
          <w:bCs w:val="0"/>
          <w:sz w:val="20"/>
          <w:szCs w:val="20"/>
        </w:rPr>
      </w:pPr>
      <w:r w:rsidRPr="00447C51">
        <w:rPr>
          <w:rFonts w:ascii="Verdana" w:hAnsi="Verdana"/>
          <w:b w:val="0"/>
          <w:bCs w:val="0"/>
          <w:sz w:val="20"/>
          <w:szCs w:val="20"/>
        </w:rPr>
        <w:t>15.2.5.</w:t>
      </w:r>
      <w:r w:rsidRPr="00447C51">
        <w:rPr>
          <w:rFonts w:ascii="Verdana" w:hAnsi="Verdana"/>
          <w:b w:val="0"/>
          <w:bCs w:val="0"/>
          <w:sz w:val="20"/>
          <w:szCs w:val="20"/>
        </w:rPr>
        <w:tab/>
      </w:r>
      <w:r w:rsidR="00386EE1" w:rsidRPr="00447C51">
        <w:rPr>
          <w:rFonts w:ascii="Verdana" w:hAnsi="Verdana"/>
          <w:b w:val="0"/>
          <w:sz w:val="20"/>
          <w:szCs w:val="20"/>
          <w:lang w:eastAsia="ar-SA"/>
        </w:rPr>
        <w:t>gwarancjach ubezpieczeniowych;</w:t>
      </w:r>
    </w:p>
    <w:p w:rsidR="00386EE1" w:rsidRPr="00447C51" w:rsidRDefault="00A0412D" w:rsidP="00034724">
      <w:pPr>
        <w:pStyle w:val="Tekstpodstawowy2"/>
        <w:tabs>
          <w:tab w:val="left" w:pos="1134"/>
        </w:tabs>
        <w:spacing w:line="276" w:lineRule="auto"/>
        <w:ind w:left="1134" w:hanging="1134"/>
        <w:rPr>
          <w:rFonts w:ascii="Verdana" w:hAnsi="Verdana"/>
          <w:b w:val="0"/>
          <w:bCs w:val="0"/>
          <w:sz w:val="20"/>
          <w:szCs w:val="20"/>
        </w:rPr>
      </w:pPr>
      <w:r w:rsidRPr="00447C51">
        <w:rPr>
          <w:rFonts w:ascii="Verdana" w:hAnsi="Verdana"/>
          <w:b w:val="0"/>
          <w:bCs w:val="0"/>
          <w:sz w:val="20"/>
          <w:szCs w:val="20"/>
        </w:rPr>
        <w:t>15.2.6.</w:t>
      </w:r>
      <w:r w:rsidRPr="00447C51">
        <w:rPr>
          <w:rFonts w:ascii="Verdana" w:hAnsi="Verdana"/>
          <w:b w:val="0"/>
          <w:bCs w:val="0"/>
          <w:sz w:val="20"/>
          <w:szCs w:val="20"/>
        </w:rPr>
        <w:tab/>
      </w:r>
      <w:r w:rsidR="00386EE1" w:rsidRPr="00447C51">
        <w:rPr>
          <w:rFonts w:ascii="Verdana" w:hAnsi="Verdana"/>
          <w:b w:val="0"/>
          <w:sz w:val="20"/>
          <w:szCs w:val="20"/>
          <w:lang w:eastAsia="ar-SA"/>
        </w:rPr>
        <w:t>poręczeniach udzielanych przez podmioty, o których mowa w art. 6b ust. 5 pkt 2 ustawy z dnia 9 listopada 2000 roku o utworzeniu Polskiej Agencji Rozwoju Przedsiębiorczości (Dz. U. z 2007 r. Nr 42, poz. 275 ze zm.).</w:t>
      </w:r>
    </w:p>
    <w:p w:rsidR="001A448F" w:rsidRPr="00447C51" w:rsidRDefault="001A448F" w:rsidP="005B1DF8">
      <w:pPr>
        <w:suppressAutoHyphens/>
        <w:spacing w:before="120" w:line="276" w:lineRule="auto"/>
        <w:ind w:left="709" w:hanging="709"/>
        <w:jc w:val="both"/>
        <w:rPr>
          <w:rFonts w:ascii="Verdana" w:hAnsi="Verdana"/>
          <w:spacing w:val="4"/>
          <w:sz w:val="20"/>
          <w:szCs w:val="20"/>
          <w:lang w:eastAsia="ar-SA"/>
        </w:rPr>
      </w:pPr>
      <w:r w:rsidRPr="00447C51">
        <w:rPr>
          <w:rFonts w:ascii="Verdana" w:hAnsi="Verdana"/>
          <w:spacing w:val="4"/>
          <w:sz w:val="20"/>
          <w:szCs w:val="20"/>
          <w:lang w:eastAsia="ar-SA"/>
        </w:rPr>
        <w:t>1</w:t>
      </w:r>
      <w:r w:rsidR="00C0323A" w:rsidRPr="00447C51">
        <w:rPr>
          <w:rFonts w:ascii="Verdana" w:hAnsi="Verdana"/>
          <w:spacing w:val="4"/>
          <w:sz w:val="20"/>
          <w:szCs w:val="20"/>
          <w:lang w:eastAsia="ar-SA"/>
        </w:rPr>
        <w:t>5</w:t>
      </w:r>
      <w:r w:rsidRPr="00447C51">
        <w:rPr>
          <w:rFonts w:ascii="Verdana" w:hAnsi="Verdana"/>
          <w:spacing w:val="4"/>
          <w:sz w:val="20"/>
          <w:szCs w:val="20"/>
          <w:lang w:eastAsia="ar-SA"/>
        </w:rPr>
        <w:t>.3.</w:t>
      </w:r>
      <w:r w:rsidRPr="00447C51">
        <w:rPr>
          <w:rFonts w:ascii="Verdana" w:hAnsi="Verdana"/>
          <w:spacing w:val="4"/>
          <w:sz w:val="20"/>
          <w:szCs w:val="20"/>
          <w:lang w:eastAsia="ar-SA"/>
        </w:rPr>
        <w:tab/>
        <w:t xml:space="preserve">Wadium wnoszone w formie poręczeń lub gwarancji powinno być złożone w oryginale (zgodnie z pkt. </w:t>
      </w:r>
      <w:r w:rsidR="00814D75" w:rsidRPr="00447C51">
        <w:rPr>
          <w:rFonts w:ascii="Verdana" w:hAnsi="Verdana"/>
          <w:spacing w:val="4"/>
          <w:sz w:val="20"/>
          <w:szCs w:val="20"/>
          <w:lang w:eastAsia="ar-SA"/>
        </w:rPr>
        <w:t>13.6.</w:t>
      </w:r>
      <w:r w:rsidR="00DE2755" w:rsidRPr="00447C51">
        <w:rPr>
          <w:rFonts w:ascii="Verdana" w:hAnsi="Verdana"/>
          <w:spacing w:val="4"/>
          <w:sz w:val="20"/>
          <w:szCs w:val="20"/>
          <w:lang w:eastAsia="ar-SA"/>
        </w:rPr>
        <w:t>6</w:t>
      </w:r>
      <w:r w:rsidR="00814D75" w:rsidRPr="00447C51">
        <w:rPr>
          <w:rFonts w:ascii="Verdana" w:hAnsi="Verdana"/>
          <w:spacing w:val="4"/>
          <w:sz w:val="20"/>
          <w:szCs w:val="20"/>
          <w:lang w:eastAsia="ar-SA"/>
        </w:rPr>
        <w:t xml:space="preserve">) </w:t>
      </w:r>
      <w:r w:rsidRPr="00447C51">
        <w:rPr>
          <w:rFonts w:ascii="Verdana" w:hAnsi="Verdana"/>
          <w:spacing w:val="4"/>
          <w:sz w:val="20"/>
          <w:szCs w:val="20"/>
          <w:lang w:eastAsia="ar-SA"/>
        </w:rPr>
        <w:t>IDW) i musi obejmować cały okres związania ofertą.</w:t>
      </w:r>
    </w:p>
    <w:p w:rsidR="001A448F" w:rsidRPr="00447C51" w:rsidRDefault="001A448F" w:rsidP="005B1DF8">
      <w:pPr>
        <w:suppressAutoHyphens/>
        <w:spacing w:before="60" w:line="276" w:lineRule="auto"/>
        <w:ind w:left="705"/>
        <w:jc w:val="both"/>
        <w:rPr>
          <w:rFonts w:ascii="Verdana" w:hAnsi="Verdana"/>
          <w:spacing w:val="4"/>
          <w:sz w:val="20"/>
          <w:szCs w:val="20"/>
          <w:lang w:eastAsia="ar-SA"/>
        </w:rPr>
      </w:pPr>
      <w:r w:rsidRPr="00447C51">
        <w:rPr>
          <w:rFonts w:ascii="Verdana" w:hAnsi="Verdana"/>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447C51">
        <w:rPr>
          <w:rFonts w:ascii="Verdana" w:hAnsi="Verdana"/>
          <w:spacing w:val="4"/>
          <w:sz w:val="20"/>
          <w:szCs w:val="20"/>
          <w:lang w:eastAsia="ar-SA"/>
        </w:rPr>
        <w:t>Pzp</w:t>
      </w:r>
      <w:proofErr w:type="spellEnd"/>
      <w:r w:rsidRPr="00447C51">
        <w:rPr>
          <w:rFonts w:ascii="Verdana" w:hAnsi="Verdana"/>
          <w:spacing w:val="4"/>
          <w:sz w:val="20"/>
          <w:szCs w:val="20"/>
          <w:lang w:eastAsia="ar-SA"/>
        </w:rPr>
        <w:t xml:space="preserve">. </w:t>
      </w:r>
    </w:p>
    <w:p w:rsidR="001A448F" w:rsidRPr="00447C51" w:rsidRDefault="001A448F" w:rsidP="005B1DF8">
      <w:pPr>
        <w:suppressAutoHyphens/>
        <w:spacing w:before="60" w:line="276" w:lineRule="auto"/>
        <w:ind w:left="705"/>
        <w:jc w:val="both"/>
        <w:rPr>
          <w:rFonts w:ascii="Verdana" w:hAnsi="Verdana"/>
          <w:bCs/>
          <w:spacing w:val="4"/>
          <w:sz w:val="20"/>
          <w:szCs w:val="20"/>
          <w:lang w:eastAsia="ar-SA"/>
        </w:rPr>
      </w:pPr>
      <w:r w:rsidRPr="00447C51">
        <w:rPr>
          <w:rFonts w:ascii="Verdana" w:hAnsi="Verdana"/>
          <w:spacing w:val="4"/>
          <w:sz w:val="20"/>
          <w:szCs w:val="20"/>
          <w:lang w:eastAsia="ar-SA"/>
        </w:rPr>
        <w:lastRenderedPageBreak/>
        <w:t xml:space="preserve">Gwarancja lub poręczenie musi zawierać w swojej treści </w:t>
      </w:r>
      <w:r w:rsidRPr="00447C51">
        <w:rPr>
          <w:rFonts w:ascii="Verdana" w:hAnsi="Verdana"/>
          <w:b/>
          <w:spacing w:val="4"/>
          <w:sz w:val="20"/>
          <w:szCs w:val="20"/>
          <w:lang w:eastAsia="ar-SA"/>
        </w:rPr>
        <w:t xml:space="preserve">nieodwołalne i bezwarunkowe </w:t>
      </w:r>
      <w:r w:rsidRPr="00447C51">
        <w:rPr>
          <w:rFonts w:ascii="Verdana" w:hAnsi="Verdana"/>
          <w:spacing w:val="4"/>
          <w:sz w:val="20"/>
          <w:szCs w:val="20"/>
          <w:lang w:eastAsia="ar-SA"/>
        </w:rPr>
        <w:t>zobowiązanie wystawcy dokumentu do zapłaty na rzecz Zamawiającego kwoty wadium.</w:t>
      </w:r>
      <w:r w:rsidRPr="00447C51">
        <w:rPr>
          <w:rFonts w:ascii="Verdana" w:hAnsi="Verdana"/>
          <w:bCs/>
          <w:spacing w:val="4"/>
          <w:sz w:val="20"/>
          <w:szCs w:val="20"/>
          <w:lang w:eastAsia="ar-SA"/>
        </w:rPr>
        <w:t xml:space="preserve"> </w:t>
      </w:r>
    </w:p>
    <w:p w:rsidR="001A448F" w:rsidRPr="00447C51" w:rsidRDefault="001A448F" w:rsidP="005B1DF8">
      <w:pPr>
        <w:suppressAutoHyphens/>
        <w:spacing w:before="60" w:line="276" w:lineRule="auto"/>
        <w:ind w:left="705"/>
        <w:jc w:val="both"/>
        <w:rPr>
          <w:rFonts w:ascii="Verdana" w:hAnsi="Verdana"/>
          <w:spacing w:val="4"/>
          <w:sz w:val="20"/>
          <w:szCs w:val="20"/>
          <w:lang w:eastAsia="ar-SA"/>
        </w:rPr>
      </w:pPr>
      <w:r w:rsidRPr="00447C51">
        <w:rPr>
          <w:rFonts w:ascii="Verdana" w:hAnsi="Verdana"/>
          <w:bCs/>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1A448F" w:rsidRPr="00447C51" w:rsidRDefault="001A448F" w:rsidP="005B1DF8">
      <w:pPr>
        <w:suppressAutoHyphens/>
        <w:spacing w:before="120" w:line="276" w:lineRule="auto"/>
        <w:ind w:left="709" w:hanging="709"/>
        <w:jc w:val="both"/>
        <w:rPr>
          <w:rFonts w:ascii="Verdana" w:hAnsi="Verdana"/>
          <w:spacing w:val="4"/>
          <w:sz w:val="20"/>
          <w:szCs w:val="20"/>
          <w:lang w:eastAsia="ar-SA"/>
        </w:rPr>
      </w:pPr>
      <w:r w:rsidRPr="00447C51">
        <w:rPr>
          <w:rFonts w:ascii="Verdana" w:hAnsi="Verdana"/>
          <w:spacing w:val="4"/>
          <w:sz w:val="20"/>
          <w:szCs w:val="20"/>
          <w:lang w:eastAsia="ar-SA"/>
        </w:rPr>
        <w:t>1</w:t>
      </w:r>
      <w:r w:rsidR="00C0323A" w:rsidRPr="00447C51">
        <w:rPr>
          <w:rFonts w:ascii="Verdana" w:hAnsi="Verdana"/>
          <w:spacing w:val="4"/>
          <w:sz w:val="20"/>
          <w:szCs w:val="20"/>
          <w:lang w:eastAsia="ar-SA"/>
        </w:rPr>
        <w:t>5</w:t>
      </w:r>
      <w:r w:rsidRPr="00447C51">
        <w:rPr>
          <w:rFonts w:ascii="Verdana" w:hAnsi="Verdana"/>
          <w:spacing w:val="4"/>
          <w:sz w:val="20"/>
          <w:szCs w:val="20"/>
          <w:lang w:eastAsia="ar-SA"/>
        </w:rPr>
        <w:t>.4.</w:t>
      </w:r>
      <w:r w:rsidRPr="00447C51">
        <w:rPr>
          <w:rFonts w:ascii="Verdana" w:hAnsi="Verdana"/>
          <w:spacing w:val="4"/>
          <w:sz w:val="20"/>
          <w:szCs w:val="20"/>
          <w:lang w:eastAsia="ar-SA"/>
        </w:rPr>
        <w:tab/>
        <w:t>Wadium wniesione w pieniądzu przelewem na rachunek bankowy musi wpłynąć na wskazany w pkt. 1</w:t>
      </w:r>
      <w:r w:rsidR="00C0323A" w:rsidRPr="00447C51">
        <w:rPr>
          <w:rFonts w:ascii="Verdana" w:hAnsi="Verdana"/>
          <w:spacing w:val="4"/>
          <w:sz w:val="20"/>
          <w:szCs w:val="20"/>
          <w:lang w:eastAsia="ar-SA"/>
        </w:rPr>
        <w:t>5</w:t>
      </w:r>
      <w:r w:rsidR="00FE22D8" w:rsidRPr="00447C51">
        <w:rPr>
          <w:rFonts w:ascii="Verdana" w:hAnsi="Verdana"/>
          <w:spacing w:val="4"/>
          <w:sz w:val="20"/>
          <w:szCs w:val="20"/>
          <w:lang w:eastAsia="ar-SA"/>
        </w:rPr>
        <w:t>.2</w:t>
      </w:r>
      <w:r w:rsidR="00062CD4" w:rsidRPr="00447C51">
        <w:rPr>
          <w:rFonts w:ascii="Verdana" w:hAnsi="Verdana"/>
          <w:spacing w:val="4"/>
          <w:sz w:val="20"/>
          <w:szCs w:val="20"/>
          <w:lang w:eastAsia="ar-SA"/>
        </w:rPr>
        <w:t>.1</w:t>
      </w:r>
      <w:r w:rsidR="00386EE1" w:rsidRPr="00447C51">
        <w:rPr>
          <w:rFonts w:ascii="Verdana" w:hAnsi="Verdana"/>
          <w:spacing w:val="4"/>
          <w:sz w:val="20"/>
          <w:szCs w:val="20"/>
          <w:lang w:eastAsia="ar-SA"/>
        </w:rPr>
        <w:t xml:space="preserve"> </w:t>
      </w:r>
      <w:r w:rsidRPr="00447C51">
        <w:rPr>
          <w:rFonts w:ascii="Verdana" w:hAnsi="Verdana"/>
          <w:spacing w:val="4"/>
          <w:sz w:val="20"/>
          <w:szCs w:val="20"/>
          <w:lang w:eastAsia="ar-SA"/>
        </w:rPr>
        <w:t>rachunek bankowy Zamawiającego, najpóźniej przed upływem terminu składania ofert.</w:t>
      </w:r>
    </w:p>
    <w:p w:rsidR="001A448F" w:rsidRPr="00447C51" w:rsidRDefault="001A448F" w:rsidP="005B1DF8">
      <w:pPr>
        <w:suppressAutoHyphens/>
        <w:spacing w:line="276" w:lineRule="auto"/>
        <w:ind w:left="709"/>
        <w:jc w:val="both"/>
        <w:rPr>
          <w:rFonts w:ascii="Verdana" w:hAnsi="Verdana"/>
          <w:spacing w:val="4"/>
          <w:sz w:val="20"/>
          <w:szCs w:val="20"/>
          <w:lang w:eastAsia="ar-SA"/>
        </w:rPr>
      </w:pPr>
      <w:r w:rsidRPr="00447C51">
        <w:rPr>
          <w:rFonts w:ascii="Verdana" w:hAnsi="Verdana"/>
          <w:spacing w:val="4"/>
          <w:sz w:val="20"/>
          <w:szCs w:val="20"/>
          <w:lang w:eastAsia="ar-SA"/>
        </w:rPr>
        <w:t>Ze względu na ryzyko związane z czasem trwania okresu rozliczeń międzybankowych Zamawiający zaleca dokonanie przelewu ze stosownym wyprzedzeniem.</w:t>
      </w:r>
    </w:p>
    <w:p w:rsidR="00CF1E6F" w:rsidRPr="00447C51" w:rsidRDefault="001A448F" w:rsidP="0031338C">
      <w:pPr>
        <w:suppressAutoHyphens/>
        <w:spacing w:before="120" w:line="276" w:lineRule="auto"/>
        <w:ind w:left="709" w:hanging="709"/>
        <w:jc w:val="both"/>
        <w:rPr>
          <w:rFonts w:ascii="Verdana" w:hAnsi="Verdana"/>
          <w:spacing w:val="4"/>
          <w:sz w:val="20"/>
          <w:szCs w:val="20"/>
          <w:lang w:eastAsia="ar-SA"/>
        </w:rPr>
      </w:pPr>
      <w:r w:rsidRPr="00447C51">
        <w:rPr>
          <w:rFonts w:ascii="Verdana" w:hAnsi="Verdana"/>
          <w:spacing w:val="4"/>
          <w:sz w:val="20"/>
          <w:szCs w:val="20"/>
          <w:lang w:eastAsia="ar-SA"/>
        </w:rPr>
        <w:t>1</w:t>
      </w:r>
      <w:r w:rsidR="00C0323A" w:rsidRPr="00447C51">
        <w:rPr>
          <w:rFonts w:ascii="Verdana" w:hAnsi="Verdana"/>
          <w:spacing w:val="4"/>
          <w:sz w:val="20"/>
          <w:szCs w:val="20"/>
          <w:lang w:eastAsia="ar-SA"/>
        </w:rPr>
        <w:t>5</w:t>
      </w:r>
      <w:r w:rsidRPr="00447C51">
        <w:rPr>
          <w:rFonts w:ascii="Verdana" w:hAnsi="Verdana"/>
          <w:spacing w:val="4"/>
          <w:sz w:val="20"/>
          <w:szCs w:val="20"/>
          <w:lang w:eastAsia="ar-SA"/>
        </w:rPr>
        <w:t xml:space="preserve">.5. </w:t>
      </w:r>
      <w:r w:rsidRPr="00447C51">
        <w:rPr>
          <w:rFonts w:ascii="Verdana" w:hAnsi="Verdana"/>
          <w:spacing w:val="4"/>
          <w:sz w:val="20"/>
          <w:szCs w:val="20"/>
          <w:lang w:eastAsia="ar-SA"/>
        </w:rPr>
        <w:tab/>
        <w:t xml:space="preserve">Zamawiający dokona zwrotu wadium na zasadach określonych w art. 46 ust. 1-4 ustawy </w:t>
      </w:r>
      <w:proofErr w:type="spellStart"/>
      <w:r w:rsidRPr="00447C51">
        <w:rPr>
          <w:rFonts w:ascii="Verdana" w:hAnsi="Verdana"/>
          <w:spacing w:val="4"/>
          <w:sz w:val="20"/>
          <w:szCs w:val="20"/>
          <w:lang w:eastAsia="ar-SA"/>
        </w:rPr>
        <w:t>Pzp</w:t>
      </w:r>
      <w:proofErr w:type="spellEnd"/>
      <w:r w:rsidRPr="00447C51">
        <w:rPr>
          <w:rFonts w:ascii="Verdana" w:hAnsi="Verdana"/>
          <w:spacing w:val="4"/>
          <w:sz w:val="20"/>
          <w:szCs w:val="20"/>
          <w:lang w:eastAsia="ar-SA"/>
        </w:rPr>
        <w:t>.</w:t>
      </w:r>
    </w:p>
    <w:p w:rsidR="00B9152B" w:rsidRPr="00447C51" w:rsidRDefault="00B9152B" w:rsidP="005B1DF8">
      <w:pPr>
        <w:suppressAutoHyphens/>
        <w:spacing w:line="276" w:lineRule="auto"/>
        <w:rPr>
          <w:rFonts w:ascii="Verdana" w:hAnsi="Verdana"/>
          <w:b/>
          <w:sz w:val="20"/>
          <w:szCs w:val="20"/>
          <w:lang w:eastAsia="ar-SA"/>
        </w:rPr>
      </w:pPr>
      <w:r w:rsidRPr="00447C51">
        <w:rPr>
          <w:rFonts w:ascii="Verdana" w:hAnsi="Verdana"/>
          <w:b/>
          <w:sz w:val="20"/>
          <w:szCs w:val="20"/>
          <w:lang w:eastAsia="ar-SA"/>
        </w:rPr>
        <w:t>16.</w:t>
      </w:r>
      <w:r w:rsidRPr="00447C51">
        <w:rPr>
          <w:rFonts w:ascii="Verdana" w:hAnsi="Verdana"/>
          <w:b/>
          <w:sz w:val="20"/>
          <w:szCs w:val="20"/>
          <w:lang w:eastAsia="ar-SA"/>
        </w:rPr>
        <w:tab/>
      </w:r>
      <w:r w:rsidRPr="00447C51">
        <w:rPr>
          <w:rFonts w:ascii="Verdana" w:hAnsi="Verdana" w:cs="Verdana"/>
          <w:b/>
          <w:bCs/>
          <w:spacing w:val="4"/>
          <w:sz w:val="20"/>
          <w:szCs w:val="20"/>
        </w:rPr>
        <w:t>MIEJSCE ORAZ TERMIN SKŁADANIA I OTWARCIA OFERT</w:t>
      </w:r>
    </w:p>
    <w:p w:rsidR="001611D9" w:rsidRPr="00C22D79" w:rsidRDefault="00B9152B" w:rsidP="005B1DF8">
      <w:pPr>
        <w:suppressAutoHyphens/>
        <w:spacing w:before="120" w:line="276" w:lineRule="auto"/>
        <w:ind w:left="709" w:hanging="709"/>
        <w:jc w:val="both"/>
        <w:rPr>
          <w:rFonts w:ascii="Verdana" w:hAnsi="Verdana" w:cs="Arial"/>
          <w:sz w:val="20"/>
          <w:szCs w:val="20"/>
        </w:rPr>
      </w:pPr>
      <w:r w:rsidRPr="00C22D79">
        <w:rPr>
          <w:rFonts w:ascii="Verdana" w:hAnsi="Verdana"/>
          <w:spacing w:val="4"/>
          <w:sz w:val="20"/>
          <w:szCs w:val="20"/>
          <w:lang w:eastAsia="ar-SA"/>
        </w:rPr>
        <w:t>16.1.</w:t>
      </w:r>
      <w:r w:rsidRPr="00C22D79">
        <w:rPr>
          <w:rFonts w:ascii="Verdana" w:hAnsi="Verdana"/>
          <w:spacing w:val="4"/>
          <w:sz w:val="20"/>
          <w:szCs w:val="20"/>
          <w:lang w:eastAsia="ar-SA"/>
        </w:rPr>
        <w:tab/>
      </w:r>
      <w:r w:rsidR="008043E3" w:rsidRPr="00C22D79">
        <w:rPr>
          <w:rFonts w:ascii="Verdana" w:hAnsi="Verdana" w:cs="Verdana"/>
          <w:b/>
          <w:bCs/>
          <w:sz w:val="20"/>
          <w:szCs w:val="20"/>
        </w:rPr>
        <w:t>Oferty powinny być złożone</w:t>
      </w:r>
      <w:r w:rsidR="008043E3" w:rsidRPr="00C22D79">
        <w:rPr>
          <w:rFonts w:ascii="Verdana" w:hAnsi="Verdana" w:cs="Verdana"/>
          <w:sz w:val="20"/>
          <w:szCs w:val="20"/>
        </w:rPr>
        <w:t xml:space="preserve"> </w:t>
      </w:r>
      <w:r w:rsidR="008043E3" w:rsidRPr="00C22D79">
        <w:rPr>
          <w:rFonts w:ascii="Verdana" w:hAnsi="Verdana" w:cs="Verdana"/>
          <w:b/>
          <w:sz w:val="20"/>
          <w:szCs w:val="20"/>
        </w:rPr>
        <w:t>w</w:t>
      </w:r>
      <w:r w:rsidR="00625459" w:rsidRPr="00C22D79">
        <w:rPr>
          <w:rFonts w:ascii="Verdana" w:hAnsi="Verdana" w:cs="Arial"/>
          <w:sz w:val="20"/>
          <w:szCs w:val="20"/>
        </w:rPr>
        <w:t xml:space="preserve"> siedzibie Zamawiającego, Al. Ujazdowskie 11,</w:t>
      </w:r>
    </w:p>
    <w:p w:rsidR="008043E3" w:rsidRPr="00C22D79" w:rsidRDefault="00625459" w:rsidP="005B1DF8">
      <w:pPr>
        <w:suppressAutoHyphens/>
        <w:spacing w:before="120" w:line="276" w:lineRule="auto"/>
        <w:ind w:left="709" w:hanging="709"/>
        <w:jc w:val="both"/>
        <w:rPr>
          <w:rFonts w:ascii="Verdana" w:hAnsi="Verdana" w:cs="Verdana"/>
          <w:sz w:val="20"/>
          <w:szCs w:val="20"/>
        </w:rPr>
      </w:pPr>
      <w:r w:rsidRPr="00C22D79">
        <w:rPr>
          <w:rFonts w:ascii="Verdana" w:hAnsi="Verdana" w:cs="Arial"/>
          <w:sz w:val="20"/>
          <w:szCs w:val="20"/>
        </w:rPr>
        <w:t xml:space="preserve"> </w:t>
      </w:r>
      <w:r w:rsidR="001611D9" w:rsidRPr="00C22D79">
        <w:rPr>
          <w:rFonts w:ascii="Verdana" w:hAnsi="Verdana" w:cs="Arial"/>
          <w:sz w:val="20"/>
          <w:szCs w:val="20"/>
        </w:rPr>
        <w:tab/>
      </w:r>
      <w:r w:rsidRPr="00C22D79">
        <w:rPr>
          <w:rFonts w:ascii="Verdana" w:hAnsi="Verdana" w:cs="Arial"/>
          <w:b/>
          <w:sz w:val="20"/>
          <w:szCs w:val="20"/>
        </w:rPr>
        <w:t>w Biurze Podawczym</w:t>
      </w:r>
      <w:r w:rsidRPr="00C22D79">
        <w:rPr>
          <w:rFonts w:ascii="Verdana" w:hAnsi="Verdana" w:cs="Arial"/>
          <w:sz w:val="20"/>
          <w:szCs w:val="20"/>
        </w:rPr>
        <w:t>, w terminie do</w:t>
      </w:r>
      <w:r w:rsidRPr="00C22D79">
        <w:rPr>
          <w:rFonts w:ascii="Verdana" w:hAnsi="Verdana" w:cs="Arial"/>
          <w:b/>
          <w:sz w:val="20"/>
          <w:szCs w:val="20"/>
        </w:rPr>
        <w:t xml:space="preserve"> </w:t>
      </w:r>
      <w:r w:rsidRPr="00C22D79">
        <w:rPr>
          <w:rFonts w:ascii="Verdana" w:hAnsi="Verdana" w:cs="Arial"/>
          <w:sz w:val="20"/>
          <w:szCs w:val="20"/>
        </w:rPr>
        <w:t xml:space="preserve">dnia </w:t>
      </w:r>
      <w:r w:rsidR="00957E1C" w:rsidRPr="00C22D79">
        <w:rPr>
          <w:rStyle w:val="tekstdokbold"/>
          <w:rFonts w:ascii="Verdana" w:hAnsi="Verdana" w:cs="Arial"/>
          <w:bCs w:val="0"/>
          <w:sz w:val="20"/>
          <w:szCs w:val="20"/>
        </w:rPr>
        <w:t>26</w:t>
      </w:r>
      <w:r w:rsidR="00AB0874" w:rsidRPr="00C22D79">
        <w:rPr>
          <w:rStyle w:val="tekstdokbold"/>
          <w:rFonts w:ascii="Verdana" w:hAnsi="Verdana" w:cs="Arial"/>
          <w:bCs w:val="0"/>
          <w:sz w:val="20"/>
          <w:szCs w:val="20"/>
        </w:rPr>
        <w:t xml:space="preserve">.01.2018 </w:t>
      </w:r>
      <w:r w:rsidR="004C6A12" w:rsidRPr="00C22D79">
        <w:rPr>
          <w:rFonts w:ascii="Verdana" w:hAnsi="Verdana" w:cs="Arial"/>
          <w:b/>
          <w:sz w:val="20"/>
          <w:szCs w:val="20"/>
        </w:rPr>
        <w:t xml:space="preserve">r. </w:t>
      </w:r>
      <w:r w:rsidRPr="00C22D79">
        <w:rPr>
          <w:rFonts w:ascii="Verdana" w:hAnsi="Verdana" w:cs="Arial"/>
          <w:b/>
          <w:sz w:val="20"/>
          <w:szCs w:val="20"/>
        </w:rPr>
        <w:t>do godziny 1</w:t>
      </w:r>
      <w:r w:rsidR="00494301" w:rsidRPr="00C22D79">
        <w:rPr>
          <w:rFonts w:ascii="Verdana" w:hAnsi="Verdana" w:cs="Arial"/>
          <w:b/>
          <w:sz w:val="20"/>
          <w:szCs w:val="20"/>
        </w:rPr>
        <w:t>2</w:t>
      </w:r>
      <w:r w:rsidR="0031338C" w:rsidRPr="00C22D79">
        <w:rPr>
          <w:rFonts w:ascii="Verdana" w:hAnsi="Verdana" w:cs="Arial"/>
          <w:b/>
          <w:sz w:val="20"/>
          <w:szCs w:val="20"/>
        </w:rPr>
        <w:t>.</w:t>
      </w:r>
      <w:r w:rsidRPr="00C22D79">
        <w:rPr>
          <w:rFonts w:ascii="Verdana" w:hAnsi="Verdana" w:cs="Arial"/>
          <w:b/>
          <w:sz w:val="20"/>
          <w:szCs w:val="20"/>
        </w:rPr>
        <w:t xml:space="preserve">00. </w:t>
      </w:r>
    </w:p>
    <w:p w:rsidR="00950D58" w:rsidRPr="00C22D79" w:rsidRDefault="00950D58" w:rsidP="005B1DF8">
      <w:pPr>
        <w:suppressAutoHyphens/>
        <w:spacing w:before="120" w:line="276" w:lineRule="auto"/>
        <w:ind w:left="709" w:hanging="709"/>
        <w:jc w:val="both"/>
        <w:rPr>
          <w:rFonts w:ascii="Verdana" w:hAnsi="Verdana" w:cs="Verdana"/>
          <w:b/>
          <w:sz w:val="20"/>
          <w:szCs w:val="20"/>
        </w:rPr>
      </w:pPr>
      <w:r w:rsidRPr="00C22D79">
        <w:rPr>
          <w:rFonts w:ascii="Verdana" w:hAnsi="Verdana"/>
          <w:spacing w:val="4"/>
          <w:sz w:val="20"/>
          <w:szCs w:val="20"/>
          <w:lang w:eastAsia="ar-SA"/>
        </w:rPr>
        <w:t>16.2.</w:t>
      </w:r>
      <w:r w:rsidRPr="00C22D79">
        <w:rPr>
          <w:rFonts w:ascii="Verdana" w:hAnsi="Verdana"/>
          <w:spacing w:val="4"/>
          <w:sz w:val="20"/>
          <w:szCs w:val="20"/>
          <w:lang w:eastAsia="ar-SA"/>
        </w:rPr>
        <w:tab/>
      </w:r>
      <w:r w:rsidR="001611D9" w:rsidRPr="00C22D79">
        <w:rPr>
          <w:rFonts w:ascii="Verdana" w:hAnsi="Verdana"/>
          <w:spacing w:val="4"/>
          <w:sz w:val="20"/>
          <w:szCs w:val="20"/>
          <w:lang w:eastAsia="ar-SA"/>
        </w:rPr>
        <w:t xml:space="preserve"> </w:t>
      </w:r>
      <w:r w:rsidR="000D21DC" w:rsidRPr="00C22D79">
        <w:rPr>
          <w:rFonts w:ascii="Verdana" w:hAnsi="Verdana" w:cs="Verdana"/>
          <w:b/>
          <w:bCs/>
          <w:spacing w:val="4"/>
          <w:sz w:val="20"/>
          <w:szCs w:val="20"/>
        </w:rPr>
        <w:t>Otwarcie ofert nastąpi</w:t>
      </w:r>
      <w:r w:rsidR="000D21DC" w:rsidRPr="00C22D79">
        <w:rPr>
          <w:rFonts w:ascii="Verdana" w:hAnsi="Verdana" w:cs="Verdana"/>
          <w:spacing w:val="4"/>
          <w:sz w:val="20"/>
          <w:szCs w:val="20"/>
        </w:rPr>
        <w:t xml:space="preserve"> w </w:t>
      </w:r>
      <w:r w:rsidR="008921D8" w:rsidRPr="00C22D79">
        <w:rPr>
          <w:rFonts w:ascii="Verdana" w:hAnsi="Verdana" w:cs="Verdana"/>
          <w:spacing w:val="4"/>
          <w:sz w:val="20"/>
          <w:szCs w:val="20"/>
        </w:rPr>
        <w:t xml:space="preserve">dniu </w:t>
      </w:r>
      <w:r w:rsidR="00957E1C" w:rsidRPr="00C22D79">
        <w:rPr>
          <w:rStyle w:val="tekstdokbold"/>
          <w:rFonts w:ascii="Verdana" w:hAnsi="Verdana" w:cs="Arial"/>
          <w:bCs w:val="0"/>
          <w:sz w:val="20"/>
          <w:szCs w:val="20"/>
        </w:rPr>
        <w:t>26</w:t>
      </w:r>
      <w:r w:rsidR="00AB0874" w:rsidRPr="00C22D79">
        <w:rPr>
          <w:rStyle w:val="tekstdokbold"/>
          <w:rFonts w:ascii="Verdana" w:hAnsi="Verdana" w:cs="Arial"/>
          <w:bCs w:val="0"/>
          <w:sz w:val="20"/>
          <w:szCs w:val="20"/>
        </w:rPr>
        <w:t xml:space="preserve">.01.2018 </w:t>
      </w:r>
      <w:r w:rsidR="004C6A12" w:rsidRPr="00C22D79">
        <w:rPr>
          <w:rFonts w:ascii="Verdana" w:hAnsi="Verdana" w:cs="Verdana"/>
          <w:b/>
          <w:spacing w:val="4"/>
          <w:sz w:val="20"/>
          <w:szCs w:val="20"/>
        </w:rPr>
        <w:t>r.</w:t>
      </w:r>
      <w:r w:rsidR="004C6A12" w:rsidRPr="00C22D79">
        <w:rPr>
          <w:rFonts w:ascii="Verdana" w:hAnsi="Verdana" w:cs="Verdana"/>
          <w:spacing w:val="4"/>
          <w:sz w:val="20"/>
          <w:szCs w:val="20"/>
        </w:rPr>
        <w:t xml:space="preserve">, </w:t>
      </w:r>
      <w:r w:rsidR="000D21DC" w:rsidRPr="00C22D79">
        <w:rPr>
          <w:rFonts w:ascii="Verdana" w:hAnsi="Verdana" w:cs="Verdana"/>
          <w:b/>
          <w:spacing w:val="4"/>
          <w:sz w:val="20"/>
          <w:szCs w:val="20"/>
        </w:rPr>
        <w:t xml:space="preserve">o godz. </w:t>
      </w:r>
      <w:r w:rsidR="00181F8E" w:rsidRPr="00C22D79">
        <w:rPr>
          <w:rFonts w:ascii="Verdana" w:hAnsi="Verdana" w:cs="Verdana"/>
          <w:b/>
          <w:spacing w:val="4"/>
          <w:sz w:val="20"/>
          <w:szCs w:val="20"/>
        </w:rPr>
        <w:t>1</w:t>
      </w:r>
      <w:r w:rsidR="00494301" w:rsidRPr="00C22D79">
        <w:rPr>
          <w:rFonts w:ascii="Verdana" w:hAnsi="Verdana" w:cs="Verdana"/>
          <w:b/>
          <w:spacing w:val="4"/>
          <w:sz w:val="20"/>
          <w:szCs w:val="20"/>
        </w:rPr>
        <w:t>3</w:t>
      </w:r>
      <w:r w:rsidR="0031338C" w:rsidRPr="00C22D79">
        <w:rPr>
          <w:rFonts w:ascii="Verdana" w:hAnsi="Verdana" w:cs="Verdana"/>
          <w:b/>
          <w:spacing w:val="4"/>
          <w:sz w:val="20"/>
          <w:szCs w:val="20"/>
        </w:rPr>
        <w:t>.</w:t>
      </w:r>
      <w:r w:rsidR="00181F8E" w:rsidRPr="00C22D79">
        <w:rPr>
          <w:rFonts w:ascii="Verdana" w:hAnsi="Verdana" w:cs="Verdana"/>
          <w:b/>
          <w:spacing w:val="4"/>
          <w:sz w:val="20"/>
          <w:szCs w:val="20"/>
        </w:rPr>
        <w:t>00</w:t>
      </w:r>
      <w:r w:rsidR="000D21DC" w:rsidRPr="00C22D79">
        <w:rPr>
          <w:rFonts w:ascii="Verdana" w:hAnsi="Verdana" w:cs="Verdana"/>
          <w:b/>
          <w:spacing w:val="4"/>
          <w:sz w:val="20"/>
          <w:szCs w:val="20"/>
        </w:rPr>
        <w:t>.</w:t>
      </w:r>
    </w:p>
    <w:p w:rsidR="00950D58" w:rsidRPr="00447C51" w:rsidRDefault="00AB0874" w:rsidP="00AB0874">
      <w:pPr>
        <w:suppressAutoHyphens/>
        <w:spacing w:before="120" w:line="276" w:lineRule="auto"/>
        <w:ind w:left="1134" w:hanging="1134"/>
        <w:jc w:val="both"/>
        <w:rPr>
          <w:rFonts w:ascii="Verdana" w:hAnsi="Verdana" w:cs="Verdana"/>
          <w:sz w:val="20"/>
          <w:szCs w:val="20"/>
        </w:rPr>
      </w:pPr>
      <w:r>
        <w:rPr>
          <w:rFonts w:ascii="Verdana" w:hAnsi="Verdana"/>
          <w:color w:val="000000"/>
          <w:spacing w:val="4"/>
          <w:sz w:val="20"/>
          <w:szCs w:val="20"/>
          <w:lang w:eastAsia="ar-SA"/>
        </w:rPr>
        <w:t>16.3.</w:t>
      </w:r>
      <w:r>
        <w:rPr>
          <w:rFonts w:ascii="Verdana" w:hAnsi="Verdana"/>
          <w:color w:val="000000"/>
          <w:spacing w:val="4"/>
          <w:sz w:val="20"/>
          <w:szCs w:val="20"/>
          <w:lang w:eastAsia="ar-SA"/>
        </w:rPr>
        <w:tab/>
      </w:r>
      <w:r w:rsidR="000D21DC" w:rsidRPr="00447C51">
        <w:rPr>
          <w:rFonts w:ascii="Verdana" w:hAnsi="Verdana" w:cs="Verdana"/>
          <w:sz w:val="20"/>
          <w:szCs w:val="20"/>
        </w:rPr>
        <w:t>Niezwłocznie po otwarciu ofert zamawiający zamieści na stronie internetowej informacje dotyczące:</w:t>
      </w:r>
    </w:p>
    <w:p w:rsidR="000D21DC" w:rsidRPr="00447C51" w:rsidRDefault="00EC5C8C" w:rsidP="005B1DF8">
      <w:pPr>
        <w:tabs>
          <w:tab w:val="left" w:pos="1134"/>
        </w:tabs>
        <w:spacing w:before="120" w:after="120" w:line="276" w:lineRule="auto"/>
        <w:jc w:val="both"/>
        <w:rPr>
          <w:rFonts w:ascii="Verdana" w:hAnsi="Verdana" w:cs="Verdana"/>
          <w:sz w:val="20"/>
          <w:szCs w:val="20"/>
        </w:rPr>
      </w:pPr>
      <w:r w:rsidRPr="00447C51">
        <w:rPr>
          <w:rFonts w:ascii="Verdana" w:hAnsi="Verdana" w:cs="Verdana"/>
          <w:sz w:val="20"/>
          <w:szCs w:val="20"/>
        </w:rPr>
        <w:t>16.3.1.</w:t>
      </w:r>
      <w:r w:rsidRPr="00447C51">
        <w:rPr>
          <w:rFonts w:ascii="Verdana" w:hAnsi="Verdana" w:cs="Verdana"/>
          <w:sz w:val="20"/>
          <w:szCs w:val="20"/>
        </w:rPr>
        <w:tab/>
      </w:r>
      <w:r w:rsidR="000D21DC" w:rsidRPr="00447C51">
        <w:rPr>
          <w:rFonts w:ascii="Verdana" w:hAnsi="Verdana" w:cs="Verdana"/>
          <w:sz w:val="20"/>
          <w:szCs w:val="20"/>
        </w:rPr>
        <w:t xml:space="preserve">kwoty, jaką zamierza przeznaczyć na sfinansowanie zamówienia; </w:t>
      </w:r>
    </w:p>
    <w:p w:rsidR="000D21DC" w:rsidRPr="00447C51" w:rsidRDefault="00EC5C8C" w:rsidP="005B1DF8">
      <w:pPr>
        <w:tabs>
          <w:tab w:val="left" w:pos="1134"/>
        </w:tabs>
        <w:spacing w:before="120" w:after="120" w:line="276" w:lineRule="auto"/>
        <w:jc w:val="both"/>
        <w:rPr>
          <w:rFonts w:ascii="Verdana" w:hAnsi="Verdana" w:cs="Verdana"/>
          <w:sz w:val="20"/>
          <w:szCs w:val="20"/>
        </w:rPr>
      </w:pPr>
      <w:r w:rsidRPr="00447C51">
        <w:rPr>
          <w:rFonts w:ascii="Verdana" w:hAnsi="Verdana" w:cs="Verdana"/>
          <w:sz w:val="20"/>
          <w:szCs w:val="20"/>
        </w:rPr>
        <w:t>16.3.2.</w:t>
      </w:r>
      <w:r w:rsidRPr="00447C51">
        <w:rPr>
          <w:rFonts w:ascii="Verdana" w:hAnsi="Verdana" w:cs="Verdana"/>
          <w:sz w:val="20"/>
          <w:szCs w:val="20"/>
        </w:rPr>
        <w:tab/>
      </w:r>
      <w:r w:rsidR="000D21DC" w:rsidRPr="00447C51">
        <w:rPr>
          <w:rFonts w:ascii="Verdana" w:hAnsi="Verdana" w:cs="Verdana"/>
          <w:sz w:val="20"/>
          <w:szCs w:val="20"/>
        </w:rPr>
        <w:t xml:space="preserve">firm oraz adresów wykonawców, którzy złożyli oferty w terminie; </w:t>
      </w:r>
    </w:p>
    <w:p w:rsidR="00D0461E" w:rsidRPr="00447C51" w:rsidRDefault="00EC5C8C" w:rsidP="0031338C">
      <w:pPr>
        <w:tabs>
          <w:tab w:val="left" w:pos="1134"/>
        </w:tabs>
        <w:spacing w:before="120" w:after="120" w:line="276" w:lineRule="auto"/>
        <w:ind w:left="1134" w:hanging="1134"/>
        <w:jc w:val="both"/>
        <w:rPr>
          <w:rFonts w:ascii="Verdana" w:hAnsi="Verdana" w:cs="Verdana"/>
          <w:sz w:val="20"/>
          <w:szCs w:val="20"/>
        </w:rPr>
      </w:pPr>
      <w:r w:rsidRPr="00447C51">
        <w:rPr>
          <w:rFonts w:ascii="Verdana" w:hAnsi="Verdana" w:cs="Verdana"/>
          <w:sz w:val="20"/>
          <w:szCs w:val="20"/>
        </w:rPr>
        <w:t>16.3.3.</w:t>
      </w:r>
      <w:r w:rsidRPr="00447C51">
        <w:rPr>
          <w:rFonts w:ascii="Verdana" w:hAnsi="Verdana" w:cs="Verdana"/>
          <w:sz w:val="20"/>
          <w:szCs w:val="20"/>
        </w:rPr>
        <w:tab/>
      </w:r>
      <w:r w:rsidR="000D21DC" w:rsidRPr="00447C51">
        <w:rPr>
          <w:rFonts w:ascii="Verdana" w:hAnsi="Verdana" w:cs="Verdana"/>
          <w:sz w:val="20"/>
          <w:szCs w:val="20"/>
        </w:rPr>
        <w:t>ceny, terminu wykonania zamówienia, okresu gwarancji i warunków płatności zawartych w ofertach.</w:t>
      </w:r>
    </w:p>
    <w:p w:rsidR="000D21DC" w:rsidRPr="00447C51" w:rsidRDefault="000D21DC" w:rsidP="005B1DF8">
      <w:pPr>
        <w:suppressAutoHyphens/>
        <w:spacing w:line="276" w:lineRule="auto"/>
        <w:rPr>
          <w:rFonts w:ascii="Verdana" w:hAnsi="Verdana"/>
          <w:b/>
          <w:sz w:val="20"/>
          <w:szCs w:val="20"/>
          <w:lang w:eastAsia="ar-SA"/>
        </w:rPr>
      </w:pPr>
      <w:r w:rsidRPr="00447C51">
        <w:rPr>
          <w:rFonts w:ascii="Verdana" w:hAnsi="Verdana"/>
          <w:b/>
          <w:sz w:val="20"/>
          <w:szCs w:val="20"/>
          <w:lang w:eastAsia="ar-SA"/>
        </w:rPr>
        <w:t>17.</w:t>
      </w:r>
      <w:r w:rsidRPr="00447C51">
        <w:rPr>
          <w:rFonts w:ascii="Verdana" w:hAnsi="Verdana"/>
          <w:b/>
          <w:sz w:val="20"/>
          <w:szCs w:val="20"/>
          <w:lang w:eastAsia="ar-SA"/>
        </w:rPr>
        <w:tab/>
      </w:r>
      <w:r w:rsidRPr="00447C51">
        <w:rPr>
          <w:rFonts w:ascii="Verdana" w:hAnsi="Verdana" w:cs="Verdana"/>
          <w:b/>
          <w:bCs/>
          <w:sz w:val="20"/>
          <w:szCs w:val="20"/>
        </w:rPr>
        <w:t>TERMIN ZWIĄZANIA OFERTĄ</w:t>
      </w:r>
    </w:p>
    <w:p w:rsidR="00BC3AAD" w:rsidRPr="003D6823" w:rsidRDefault="00E65B44" w:rsidP="0031338C">
      <w:pPr>
        <w:suppressAutoHyphens/>
        <w:spacing w:before="120" w:line="276" w:lineRule="auto"/>
        <w:ind w:left="709"/>
        <w:jc w:val="both"/>
        <w:rPr>
          <w:rFonts w:ascii="Verdana" w:hAnsi="Verdana" w:cs="Verdana"/>
          <w:spacing w:val="4"/>
          <w:sz w:val="20"/>
          <w:szCs w:val="20"/>
        </w:rPr>
      </w:pPr>
      <w:r w:rsidRPr="003D6823">
        <w:rPr>
          <w:rFonts w:ascii="Verdana" w:hAnsi="Verdana" w:cs="Verdana"/>
          <w:spacing w:val="4"/>
          <w:sz w:val="20"/>
          <w:szCs w:val="20"/>
        </w:rPr>
        <w:t xml:space="preserve">Termin związania ofertą wynosi </w:t>
      </w:r>
      <w:r w:rsidR="00A96F0F" w:rsidRPr="003D6823">
        <w:rPr>
          <w:rFonts w:ascii="Verdana" w:hAnsi="Verdana" w:cs="Verdana"/>
          <w:b/>
          <w:spacing w:val="4"/>
          <w:sz w:val="20"/>
          <w:szCs w:val="20"/>
        </w:rPr>
        <w:t>6</w:t>
      </w:r>
      <w:r w:rsidRPr="003D6823">
        <w:rPr>
          <w:rFonts w:ascii="Verdana" w:hAnsi="Verdana" w:cs="Verdana"/>
          <w:b/>
          <w:bCs/>
          <w:spacing w:val="4"/>
          <w:sz w:val="20"/>
          <w:szCs w:val="20"/>
        </w:rPr>
        <w:t>0</w:t>
      </w:r>
      <w:r w:rsidR="00FE22D8" w:rsidRPr="003D6823">
        <w:rPr>
          <w:rFonts w:ascii="Verdana" w:hAnsi="Verdana" w:cs="Verdana"/>
          <w:b/>
          <w:bCs/>
          <w:spacing w:val="4"/>
          <w:sz w:val="20"/>
          <w:szCs w:val="20"/>
        </w:rPr>
        <w:t xml:space="preserve"> </w:t>
      </w:r>
      <w:r w:rsidR="00FE22D8" w:rsidRPr="003D6823">
        <w:rPr>
          <w:rFonts w:ascii="Verdana" w:hAnsi="Verdana" w:cs="Verdana"/>
          <w:bCs/>
          <w:spacing w:val="4"/>
          <w:sz w:val="20"/>
          <w:szCs w:val="20"/>
        </w:rPr>
        <w:t>dni</w:t>
      </w:r>
      <w:r w:rsidR="00F97F8F" w:rsidRPr="003D6823">
        <w:rPr>
          <w:rFonts w:ascii="Verdana" w:hAnsi="Verdana" w:cs="Verdana"/>
          <w:spacing w:val="4"/>
          <w:sz w:val="20"/>
          <w:szCs w:val="20"/>
        </w:rPr>
        <w:t>.</w:t>
      </w:r>
    </w:p>
    <w:p w:rsidR="00094748" w:rsidRPr="00447C51" w:rsidRDefault="00094748" w:rsidP="005B1DF8">
      <w:pPr>
        <w:suppressAutoHyphens/>
        <w:spacing w:line="276" w:lineRule="auto"/>
        <w:ind w:right="-567"/>
        <w:rPr>
          <w:rFonts w:ascii="Verdana" w:hAnsi="Verdana"/>
          <w:b/>
          <w:sz w:val="20"/>
          <w:szCs w:val="20"/>
          <w:lang w:eastAsia="ar-SA"/>
        </w:rPr>
      </w:pPr>
      <w:r w:rsidRPr="00447C51">
        <w:rPr>
          <w:rFonts w:ascii="Verdana" w:hAnsi="Verdana"/>
          <w:b/>
          <w:sz w:val="20"/>
          <w:szCs w:val="20"/>
          <w:lang w:eastAsia="ar-SA"/>
        </w:rPr>
        <w:t>18.</w:t>
      </w:r>
      <w:r w:rsidRPr="00447C51">
        <w:rPr>
          <w:rFonts w:ascii="Verdana" w:hAnsi="Verdana"/>
          <w:b/>
          <w:sz w:val="20"/>
          <w:szCs w:val="20"/>
          <w:lang w:eastAsia="ar-SA"/>
        </w:rPr>
        <w:tab/>
      </w:r>
      <w:r w:rsidRPr="00447C51">
        <w:rPr>
          <w:rFonts w:ascii="Verdana" w:hAnsi="Verdana" w:cs="Verdana"/>
          <w:b/>
          <w:bCs/>
          <w:sz w:val="20"/>
          <w:szCs w:val="20"/>
        </w:rPr>
        <w:t>KRYTERIA WYBORU I SPOSÓB OCENY OFERT ORAZ UDZIELENIE ZAMÓWIENIA</w:t>
      </w:r>
    </w:p>
    <w:p w:rsidR="00094748" w:rsidRPr="00447C51" w:rsidRDefault="00094748" w:rsidP="005B1DF8">
      <w:pPr>
        <w:suppressAutoHyphens/>
        <w:spacing w:before="120" w:line="276" w:lineRule="auto"/>
        <w:ind w:left="709" w:hanging="709"/>
        <w:jc w:val="both"/>
        <w:rPr>
          <w:rFonts w:ascii="Verdana" w:hAnsi="Verdana"/>
          <w:sz w:val="20"/>
          <w:szCs w:val="20"/>
        </w:rPr>
      </w:pPr>
      <w:r w:rsidRPr="00447C51">
        <w:rPr>
          <w:rFonts w:ascii="Verdana" w:hAnsi="Verdana"/>
          <w:color w:val="000000"/>
          <w:spacing w:val="4"/>
          <w:sz w:val="20"/>
          <w:szCs w:val="20"/>
          <w:lang w:eastAsia="ar-SA"/>
        </w:rPr>
        <w:t>18.1.</w:t>
      </w:r>
      <w:r w:rsidRPr="00447C51">
        <w:rPr>
          <w:rFonts w:ascii="Verdana" w:hAnsi="Verdana"/>
          <w:color w:val="000000"/>
          <w:spacing w:val="4"/>
          <w:sz w:val="20"/>
          <w:szCs w:val="20"/>
          <w:lang w:eastAsia="ar-SA"/>
        </w:rPr>
        <w:tab/>
      </w:r>
      <w:r w:rsidRPr="00447C51">
        <w:rPr>
          <w:rFonts w:ascii="Verdana" w:hAnsi="Verdana"/>
          <w:sz w:val="20"/>
          <w:szCs w:val="20"/>
        </w:rPr>
        <w:t>Przy dokonywaniu wyboru najkorzystniejszej oferty Zamawiający stosować będzie następujące kryteria oceny ofert:</w:t>
      </w:r>
    </w:p>
    <w:p w:rsidR="00E430C1" w:rsidRPr="00447C51" w:rsidRDefault="004F6164" w:rsidP="009E1085">
      <w:pPr>
        <w:pStyle w:val="Akapitzlist"/>
        <w:numPr>
          <w:ilvl w:val="2"/>
          <w:numId w:val="39"/>
        </w:numPr>
        <w:ind w:left="993" w:hanging="993"/>
        <w:jc w:val="both"/>
        <w:rPr>
          <w:rFonts w:ascii="Verdana" w:hAnsi="Verdana"/>
          <w:sz w:val="20"/>
          <w:szCs w:val="20"/>
        </w:rPr>
      </w:pPr>
      <w:r w:rsidRPr="00447C51">
        <w:rPr>
          <w:rFonts w:ascii="Verdana" w:hAnsi="Verdana"/>
          <w:sz w:val="20"/>
          <w:szCs w:val="20"/>
        </w:rPr>
        <w:t>Łączna</w:t>
      </w:r>
      <w:r w:rsidR="00FE1DFF" w:rsidRPr="00447C51">
        <w:rPr>
          <w:rFonts w:ascii="Verdana" w:hAnsi="Verdana"/>
          <w:sz w:val="20"/>
          <w:szCs w:val="20"/>
        </w:rPr>
        <w:t xml:space="preserve"> </w:t>
      </w:r>
      <w:r w:rsidRPr="00447C51">
        <w:rPr>
          <w:rFonts w:ascii="Verdana" w:hAnsi="Verdana"/>
          <w:sz w:val="20"/>
          <w:szCs w:val="20"/>
        </w:rPr>
        <w:t xml:space="preserve">cena oferty brutto (C) - </w:t>
      </w:r>
      <w:r w:rsidRPr="00447C51">
        <w:rPr>
          <w:rFonts w:ascii="Verdana" w:hAnsi="Verdana"/>
          <w:b/>
          <w:sz w:val="20"/>
          <w:szCs w:val="20"/>
        </w:rPr>
        <w:t>60%</w:t>
      </w:r>
      <w:r w:rsidRPr="00447C51">
        <w:rPr>
          <w:rFonts w:ascii="Verdana" w:hAnsi="Verdana"/>
          <w:sz w:val="20"/>
          <w:szCs w:val="20"/>
        </w:rPr>
        <w:t xml:space="preserve"> </w:t>
      </w:r>
    </w:p>
    <w:p w:rsidR="004F6164" w:rsidRPr="00447C51" w:rsidRDefault="00AD6096" w:rsidP="009E1085">
      <w:pPr>
        <w:pStyle w:val="Akapitzlist"/>
        <w:numPr>
          <w:ilvl w:val="2"/>
          <w:numId w:val="39"/>
        </w:numPr>
        <w:ind w:left="993" w:hanging="993"/>
        <w:jc w:val="both"/>
        <w:rPr>
          <w:rFonts w:ascii="Verdana" w:hAnsi="Verdana"/>
          <w:sz w:val="20"/>
          <w:szCs w:val="20"/>
        </w:rPr>
      </w:pPr>
      <w:r w:rsidRPr="00447C51">
        <w:rPr>
          <w:rFonts w:ascii="Verdana" w:hAnsi="Verdana"/>
          <w:sz w:val="20"/>
          <w:szCs w:val="20"/>
          <w:lang w:eastAsia="pl-PL"/>
        </w:rPr>
        <w:t xml:space="preserve">Czas usunięcia awarii </w:t>
      </w:r>
      <w:r w:rsidR="004F6164" w:rsidRPr="00447C51">
        <w:rPr>
          <w:rFonts w:ascii="Verdana" w:hAnsi="Verdana"/>
          <w:sz w:val="20"/>
          <w:szCs w:val="20"/>
          <w:lang w:eastAsia="pl-PL"/>
        </w:rPr>
        <w:t xml:space="preserve">(T) - </w:t>
      </w:r>
      <w:r w:rsidR="00AB4A75" w:rsidRPr="00447C51">
        <w:rPr>
          <w:rFonts w:ascii="Verdana" w:hAnsi="Verdana"/>
          <w:b/>
          <w:sz w:val="20"/>
          <w:szCs w:val="20"/>
          <w:lang w:eastAsia="pl-PL"/>
        </w:rPr>
        <w:t>4</w:t>
      </w:r>
      <w:r w:rsidR="007E317A" w:rsidRPr="00447C51">
        <w:rPr>
          <w:rFonts w:ascii="Verdana" w:hAnsi="Verdana"/>
          <w:b/>
          <w:sz w:val="20"/>
          <w:szCs w:val="20"/>
          <w:lang w:eastAsia="pl-PL"/>
        </w:rPr>
        <w:t>0</w:t>
      </w:r>
      <w:r w:rsidR="004F6164" w:rsidRPr="00447C51">
        <w:rPr>
          <w:rFonts w:ascii="Verdana" w:hAnsi="Verdana"/>
          <w:b/>
          <w:sz w:val="20"/>
          <w:szCs w:val="20"/>
          <w:lang w:eastAsia="pl-PL"/>
        </w:rPr>
        <w:t>%</w:t>
      </w:r>
    </w:p>
    <w:p w:rsidR="00D865BC" w:rsidRPr="00447C51" w:rsidRDefault="00D865BC" w:rsidP="00E73D57">
      <w:pPr>
        <w:jc w:val="both"/>
        <w:rPr>
          <w:rFonts w:ascii="Verdana" w:hAnsi="Verdana"/>
          <w:strike/>
          <w:sz w:val="20"/>
          <w:szCs w:val="20"/>
        </w:rPr>
      </w:pPr>
    </w:p>
    <w:p w:rsidR="00E430C1" w:rsidRPr="00447C51" w:rsidRDefault="00094748" w:rsidP="005B1DF8">
      <w:pPr>
        <w:tabs>
          <w:tab w:val="left" w:pos="851"/>
        </w:tabs>
        <w:spacing w:line="276" w:lineRule="auto"/>
        <w:ind w:left="709" w:hanging="709"/>
        <w:jc w:val="both"/>
        <w:rPr>
          <w:rFonts w:ascii="Verdana" w:hAnsi="Verdana" w:cs="Arial"/>
          <w:bCs/>
          <w:sz w:val="20"/>
          <w:szCs w:val="20"/>
        </w:rPr>
      </w:pPr>
      <w:r w:rsidRPr="00447C51">
        <w:rPr>
          <w:rFonts w:ascii="Verdana" w:hAnsi="Verdana"/>
          <w:color w:val="000000"/>
          <w:spacing w:val="4"/>
          <w:sz w:val="20"/>
          <w:szCs w:val="20"/>
          <w:lang w:eastAsia="ar-SA"/>
        </w:rPr>
        <w:t>18.</w:t>
      </w:r>
      <w:r w:rsidR="00E430C1" w:rsidRPr="00447C51">
        <w:rPr>
          <w:rFonts w:ascii="Verdana" w:hAnsi="Verdana"/>
          <w:color w:val="000000"/>
          <w:spacing w:val="4"/>
          <w:sz w:val="20"/>
          <w:szCs w:val="20"/>
          <w:lang w:eastAsia="ar-SA"/>
        </w:rPr>
        <w:t>2</w:t>
      </w:r>
      <w:r w:rsidRPr="00447C51">
        <w:rPr>
          <w:rFonts w:ascii="Verdana" w:hAnsi="Verdana"/>
          <w:color w:val="000000"/>
          <w:spacing w:val="4"/>
          <w:sz w:val="20"/>
          <w:szCs w:val="20"/>
          <w:lang w:eastAsia="ar-SA"/>
        </w:rPr>
        <w:t>.</w:t>
      </w:r>
      <w:r w:rsidRPr="00447C51">
        <w:rPr>
          <w:rFonts w:ascii="Verdana" w:hAnsi="Verdana"/>
          <w:color w:val="000000"/>
          <w:spacing w:val="4"/>
          <w:sz w:val="20"/>
          <w:szCs w:val="20"/>
          <w:lang w:eastAsia="ar-SA"/>
        </w:rPr>
        <w:tab/>
      </w:r>
      <w:r w:rsidR="00E430C1" w:rsidRPr="00447C51">
        <w:rPr>
          <w:rFonts w:ascii="Verdana" w:hAnsi="Verdana" w:cs="Arial"/>
          <w:b/>
          <w:bCs/>
          <w:sz w:val="20"/>
          <w:szCs w:val="20"/>
        </w:rPr>
        <w:t xml:space="preserve">Kryterium </w:t>
      </w:r>
      <w:r w:rsidR="00E430C1" w:rsidRPr="00447C51">
        <w:rPr>
          <w:rFonts w:ascii="Verdana" w:hAnsi="Verdana" w:cs="Arial"/>
          <w:b/>
          <w:sz w:val="20"/>
          <w:szCs w:val="20"/>
        </w:rPr>
        <w:t>„Łączna cena oferty brutto”</w:t>
      </w:r>
      <w:r w:rsidR="00E430C1" w:rsidRPr="00447C51">
        <w:rPr>
          <w:rFonts w:ascii="Verdana" w:hAnsi="Verdana" w:cs="Arial"/>
          <w:sz w:val="20"/>
          <w:szCs w:val="20"/>
        </w:rPr>
        <w:t xml:space="preserve"> </w:t>
      </w:r>
      <w:r w:rsidR="00E430C1" w:rsidRPr="00447C51">
        <w:rPr>
          <w:rFonts w:ascii="Verdana" w:hAnsi="Verdana" w:cs="Arial"/>
          <w:bCs/>
          <w:sz w:val="20"/>
          <w:szCs w:val="20"/>
        </w:rPr>
        <w:t xml:space="preserve">będzie rozpatrywane na podstawie łącznej ceny ofertowej brutto za wykonanie przedmiotu zamówienia wpisanej przez Wykonawcę w pkt. 3 Formularza Oferty. W tym kryterium można uzyskać maksymalnie </w:t>
      </w:r>
      <w:r w:rsidR="00496797" w:rsidRPr="00447C51">
        <w:rPr>
          <w:rFonts w:ascii="Verdana" w:hAnsi="Verdana" w:cs="Arial"/>
          <w:b/>
          <w:bCs/>
          <w:sz w:val="20"/>
          <w:szCs w:val="20"/>
        </w:rPr>
        <w:t>60</w:t>
      </w:r>
      <w:r w:rsidR="00E430C1" w:rsidRPr="00447C51">
        <w:rPr>
          <w:rFonts w:ascii="Verdana" w:hAnsi="Verdana" w:cs="Arial"/>
          <w:b/>
          <w:bCs/>
          <w:sz w:val="20"/>
          <w:szCs w:val="20"/>
        </w:rPr>
        <w:t xml:space="preserve"> punktów</w:t>
      </w:r>
      <w:r w:rsidR="00E430C1" w:rsidRPr="00447C51">
        <w:rPr>
          <w:rFonts w:ascii="Verdana" w:hAnsi="Verdana" w:cs="Arial"/>
          <w:bCs/>
          <w:sz w:val="20"/>
          <w:szCs w:val="20"/>
        </w:rPr>
        <w:t>. Przyznane punkty zostaną zaokrąglone do dwóch miejsc po przecinku.</w:t>
      </w:r>
    </w:p>
    <w:p w:rsidR="00E430C1" w:rsidRPr="00447C51" w:rsidRDefault="00E430C1" w:rsidP="005B1DF8">
      <w:pPr>
        <w:spacing w:line="276" w:lineRule="auto"/>
        <w:ind w:left="720"/>
        <w:jc w:val="both"/>
        <w:rPr>
          <w:rFonts w:ascii="Verdana" w:hAnsi="Verdana"/>
          <w:bCs/>
          <w:sz w:val="20"/>
          <w:szCs w:val="20"/>
        </w:rPr>
      </w:pPr>
      <w:r w:rsidRPr="00447C51">
        <w:rPr>
          <w:rFonts w:ascii="Verdana" w:hAnsi="Verdana"/>
          <w:b/>
          <w:bCs/>
          <w:sz w:val="20"/>
          <w:szCs w:val="20"/>
        </w:rPr>
        <w:t>Liczba punktów</w:t>
      </w:r>
      <w:r w:rsidRPr="00447C51">
        <w:rPr>
          <w:rFonts w:ascii="Verdana" w:hAnsi="Verdana"/>
          <w:bCs/>
          <w:sz w:val="20"/>
          <w:szCs w:val="20"/>
        </w:rPr>
        <w:t xml:space="preserve"> w kryterium „</w:t>
      </w:r>
      <w:r w:rsidRPr="00447C51">
        <w:rPr>
          <w:rFonts w:ascii="Verdana" w:hAnsi="Verdana" w:cs="Arial"/>
          <w:sz w:val="20"/>
          <w:szCs w:val="20"/>
        </w:rPr>
        <w:t>Łączna cena oferty brutto</w:t>
      </w:r>
      <w:r w:rsidRPr="00447C51">
        <w:rPr>
          <w:rFonts w:ascii="Verdana" w:hAnsi="Verdana"/>
          <w:bCs/>
          <w:sz w:val="20"/>
          <w:szCs w:val="20"/>
        </w:rPr>
        <w:t>” (C) zostanie obliczona według następującego wzoru:</w:t>
      </w:r>
    </w:p>
    <w:p w:rsidR="00E430C1" w:rsidRPr="00447C51" w:rsidRDefault="00E430C1" w:rsidP="005B1DF8">
      <w:pPr>
        <w:spacing w:line="276" w:lineRule="auto"/>
        <w:ind w:left="720"/>
        <w:jc w:val="both"/>
        <w:rPr>
          <w:rFonts w:ascii="Verdana" w:hAnsi="Verdana"/>
          <w:bCs/>
          <w:sz w:val="20"/>
          <w:szCs w:val="20"/>
        </w:rPr>
      </w:pPr>
    </w:p>
    <w:tbl>
      <w:tblPr>
        <w:tblW w:w="0" w:type="auto"/>
        <w:jc w:val="center"/>
        <w:tblInd w:w="1" w:type="dxa"/>
        <w:tblLayout w:type="fixed"/>
        <w:tblCellMar>
          <w:left w:w="70" w:type="dxa"/>
          <w:right w:w="70" w:type="dxa"/>
        </w:tblCellMar>
        <w:tblLook w:val="0000" w:firstRow="0" w:lastRow="0" w:firstColumn="0" w:lastColumn="0" w:noHBand="0" w:noVBand="0"/>
      </w:tblPr>
      <w:tblGrid>
        <w:gridCol w:w="1563"/>
        <w:gridCol w:w="972"/>
        <w:gridCol w:w="738"/>
        <w:gridCol w:w="4380"/>
      </w:tblGrid>
      <w:tr w:rsidR="00E430C1" w:rsidRPr="00447C51" w:rsidTr="00713E0C">
        <w:trPr>
          <w:cantSplit/>
          <w:jc w:val="center"/>
        </w:trPr>
        <w:tc>
          <w:tcPr>
            <w:tcW w:w="1563" w:type="dxa"/>
          </w:tcPr>
          <w:p w:rsidR="00E430C1" w:rsidRPr="00447C51" w:rsidRDefault="00E430C1" w:rsidP="005B1DF8">
            <w:pPr>
              <w:shd w:val="clear" w:color="auto" w:fill="FFFFFF"/>
              <w:spacing w:line="276" w:lineRule="auto"/>
              <w:ind w:left="360"/>
              <w:jc w:val="both"/>
              <w:rPr>
                <w:rFonts w:ascii="Verdana" w:hAnsi="Verdana"/>
                <w:iCs/>
                <w:sz w:val="20"/>
                <w:szCs w:val="20"/>
              </w:rPr>
            </w:pPr>
          </w:p>
        </w:tc>
        <w:tc>
          <w:tcPr>
            <w:tcW w:w="972" w:type="dxa"/>
            <w:vMerge w:val="restart"/>
            <w:vAlign w:val="center"/>
          </w:tcPr>
          <w:p w:rsidR="00E430C1" w:rsidRPr="00447C51" w:rsidRDefault="00E430C1" w:rsidP="005B1DF8">
            <w:pPr>
              <w:shd w:val="clear" w:color="auto" w:fill="FFFFFF"/>
              <w:spacing w:line="276" w:lineRule="auto"/>
              <w:jc w:val="both"/>
              <w:rPr>
                <w:rFonts w:ascii="Verdana" w:hAnsi="Verdana"/>
                <w:iCs/>
                <w:sz w:val="20"/>
                <w:szCs w:val="20"/>
              </w:rPr>
            </w:pPr>
            <w:r w:rsidRPr="00447C51">
              <w:rPr>
                <w:rFonts w:ascii="Verdana" w:hAnsi="Verdana"/>
                <w:iCs/>
                <w:sz w:val="20"/>
                <w:szCs w:val="20"/>
              </w:rPr>
              <w:t>C =</w:t>
            </w:r>
          </w:p>
        </w:tc>
        <w:tc>
          <w:tcPr>
            <w:tcW w:w="738" w:type="dxa"/>
            <w:tcBorders>
              <w:bottom w:val="single" w:sz="4" w:space="0" w:color="auto"/>
            </w:tcBorders>
            <w:vAlign w:val="center"/>
          </w:tcPr>
          <w:p w:rsidR="00E430C1" w:rsidRPr="00447C51" w:rsidRDefault="00E430C1" w:rsidP="005B1DF8">
            <w:pPr>
              <w:shd w:val="clear" w:color="auto" w:fill="FFFFFF"/>
              <w:spacing w:line="276" w:lineRule="auto"/>
              <w:ind w:left="-24"/>
              <w:jc w:val="both"/>
              <w:rPr>
                <w:rFonts w:ascii="Verdana" w:hAnsi="Verdana"/>
                <w:iCs/>
                <w:sz w:val="20"/>
                <w:szCs w:val="20"/>
              </w:rPr>
            </w:pPr>
            <w:proofErr w:type="spellStart"/>
            <w:r w:rsidRPr="00447C51">
              <w:rPr>
                <w:rFonts w:ascii="Verdana" w:hAnsi="Verdana"/>
                <w:iCs/>
                <w:sz w:val="20"/>
                <w:szCs w:val="20"/>
              </w:rPr>
              <w:t>Cmin</w:t>
            </w:r>
            <w:proofErr w:type="spellEnd"/>
          </w:p>
        </w:tc>
        <w:tc>
          <w:tcPr>
            <w:tcW w:w="4380" w:type="dxa"/>
            <w:vMerge w:val="restart"/>
            <w:vAlign w:val="center"/>
          </w:tcPr>
          <w:p w:rsidR="00E430C1" w:rsidRPr="00447C51" w:rsidRDefault="00D865BC" w:rsidP="005B1DF8">
            <w:pPr>
              <w:shd w:val="clear" w:color="auto" w:fill="FFFFFF"/>
              <w:spacing w:line="276" w:lineRule="auto"/>
              <w:jc w:val="both"/>
              <w:rPr>
                <w:rFonts w:ascii="Verdana" w:hAnsi="Verdana"/>
                <w:iCs/>
                <w:sz w:val="20"/>
                <w:szCs w:val="20"/>
              </w:rPr>
            </w:pPr>
            <w:r w:rsidRPr="00447C51">
              <w:rPr>
                <w:rFonts w:ascii="Verdana" w:hAnsi="Verdana"/>
                <w:iCs/>
                <w:sz w:val="20"/>
                <w:szCs w:val="20"/>
              </w:rPr>
              <w:t xml:space="preserve">x </w:t>
            </w:r>
            <w:r w:rsidR="00496797" w:rsidRPr="00447C51">
              <w:rPr>
                <w:rFonts w:ascii="Verdana" w:hAnsi="Verdana"/>
                <w:iCs/>
                <w:sz w:val="20"/>
                <w:szCs w:val="20"/>
              </w:rPr>
              <w:t xml:space="preserve">60 </w:t>
            </w:r>
            <w:r w:rsidR="00E430C1" w:rsidRPr="00447C51">
              <w:rPr>
                <w:rFonts w:ascii="Verdana" w:hAnsi="Verdana"/>
                <w:iCs/>
                <w:sz w:val="20"/>
                <w:szCs w:val="20"/>
              </w:rPr>
              <w:t>pkt</w:t>
            </w:r>
          </w:p>
        </w:tc>
      </w:tr>
      <w:tr w:rsidR="00E430C1" w:rsidRPr="00447C51" w:rsidTr="00713E0C">
        <w:trPr>
          <w:cantSplit/>
          <w:jc w:val="center"/>
        </w:trPr>
        <w:tc>
          <w:tcPr>
            <w:tcW w:w="1563" w:type="dxa"/>
          </w:tcPr>
          <w:p w:rsidR="00E430C1" w:rsidRPr="00447C51" w:rsidRDefault="00E430C1" w:rsidP="005B1DF8">
            <w:pPr>
              <w:shd w:val="clear" w:color="auto" w:fill="FFFFFF"/>
              <w:spacing w:line="276" w:lineRule="auto"/>
              <w:ind w:left="360"/>
              <w:jc w:val="both"/>
              <w:rPr>
                <w:rFonts w:ascii="Verdana" w:hAnsi="Verdana"/>
                <w:iCs/>
                <w:sz w:val="20"/>
                <w:szCs w:val="20"/>
              </w:rPr>
            </w:pPr>
          </w:p>
        </w:tc>
        <w:tc>
          <w:tcPr>
            <w:tcW w:w="972" w:type="dxa"/>
            <w:vMerge/>
            <w:vAlign w:val="center"/>
          </w:tcPr>
          <w:p w:rsidR="00E430C1" w:rsidRPr="00447C51" w:rsidRDefault="00E430C1" w:rsidP="005B1DF8">
            <w:pPr>
              <w:shd w:val="clear" w:color="auto" w:fill="FFFFFF"/>
              <w:spacing w:line="276" w:lineRule="auto"/>
              <w:ind w:left="360"/>
              <w:jc w:val="both"/>
              <w:rPr>
                <w:rFonts w:ascii="Verdana" w:hAnsi="Verdana"/>
                <w:iCs/>
                <w:sz w:val="20"/>
                <w:szCs w:val="20"/>
              </w:rPr>
            </w:pPr>
          </w:p>
        </w:tc>
        <w:tc>
          <w:tcPr>
            <w:tcW w:w="738" w:type="dxa"/>
            <w:tcBorders>
              <w:top w:val="single" w:sz="4" w:space="0" w:color="auto"/>
            </w:tcBorders>
            <w:vAlign w:val="center"/>
          </w:tcPr>
          <w:p w:rsidR="00E430C1" w:rsidRPr="00447C51" w:rsidRDefault="00E430C1" w:rsidP="005B1DF8">
            <w:pPr>
              <w:shd w:val="clear" w:color="auto" w:fill="FFFFFF"/>
              <w:spacing w:line="276" w:lineRule="auto"/>
              <w:ind w:left="-24"/>
              <w:jc w:val="both"/>
              <w:rPr>
                <w:rFonts w:ascii="Verdana" w:hAnsi="Verdana"/>
                <w:iCs/>
                <w:sz w:val="20"/>
                <w:szCs w:val="20"/>
              </w:rPr>
            </w:pPr>
            <w:r w:rsidRPr="00447C51">
              <w:rPr>
                <w:rFonts w:ascii="Verdana" w:hAnsi="Verdana"/>
                <w:iCs/>
                <w:sz w:val="20"/>
                <w:szCs w:val="20"/>
              </w:rPr>
              <w:t>Co</w:t>
            </w:r>
          </w:p>
        </w:tc>
        <w:tc>
          <w:tcPr>
            <w:tcW w:w="4380" w:type="dxa"/>
            <w:vMerge/>
            <w:vAlign w:val="center"/>
          </w:tcPr>
          <w:p w:rsidR="00E430C1" w:rsidRPr="00447C51" w:rsidRDefault="00E430C1" w:rsidP="005B1DF8">
            <w:pPr>
              <w:shd w:val="clear" w:color="auto" w:fill="FFFFFF"/>
              <w:spacing w:line="276" w:lineRule="auto"/>
              <w:ind w:left="360"/>
              <w:jc w:val="both"/>
              <w:rPr>
                <w:rFonts w:ascii="Verdana" w:hAnsi="Verdana"/>
                <w:iCs/>
                <w:sz w:val="20"/>
                <w:szCs w:val="20"/>
              </w:rPr>
            </w:pPr>
          </w:p>
        </w:tc>
      </w:tr>
      <w:tr w:rsidR="00E430C1" w:rsidRPr="00447C51" w:rsidTr="00713E0C">
        <w:trPr>
          <w:cantSplit/>
          <w:trHeight w:val="295"/>
          <w:jc w:val="center"/>
        </w:trPr>
        <w:tc>
          <w:tcPr>
            <w:tcW w:w="1563" w:type="dxa"/>
          </w:tcPr>
          <w:p w:rsidR="00E430C1" w:rsidRPr="00447C51" w:rsidRDefault="00E430C1" w:rsidP="005B1DF8">
            <w:pPr>
              <w:spacing w:line="276" w:lineRule="auto"/>
              <w:rPr>
                <w:rFonts w:ascii="Verdana" w:hAnsi="Verdana"/>
                <w:sz w:val="20"/>
                <w:szCs w:val="20"/>
              </w:rPr>
            </w:pPr>
          </w:p>
          <w:p w:rsidR="00E430C1" w:rsidRPr="00447C51" w:rsidRDefault="00E430C1" w:rsidP="005B1DF8">
            <w:pPr>
              <w:spacing w:line="276" w:lineRule="auto"/>
              <w:rPr>
                <w:rFonts w:ascii="Verdana" w:hAnsi="Verdana"/>
                <w:sz w:val="20"/>
                <w:szCs w:val="20"/>
              </w:rPr>
            </w:pPr>
            <w:r w:rsidRPr="00447C51">
              <w:rPr>
                <w:rFonts w:ascii="Verdana" w:hAnsi="Verdana"/>
                <w:sz w:val="20"/>
                <w:szCs w:val="20"/>
              </w:rPr>
              <w:t xml:space="preserve">gdzie:      </w:t>
            </w:r>
          </w:p>
        </w:tc>
        <w:tc>
          <w:tcPr>
            <w:tcW w:w="972" w:type="dxa"/>
          </w:tcPr>
          <w:p w:rsidR="00E430C1" w:rsidRPr="00447C51" w:rsidRDefault="00E430C1" w:rsidP="005B1DF8">
            <w:pPr>
              <w:spacing w:line="276" w:lineRule="auto"/>
              <w:rPr>
                <w:rFonts w:ascii="Verdana" w:hAnsi="Verdana"/>
                <w:sz w:val="20"/>
                <w:szCs w:val="20"/>
              </w:rPr>
            </w:pPr>
          </w:p>
          <w:p w:rsidR="00E430C1" w:rsidRPr="00447C51" w:rsidRDefault="00E430C1" w:rsidP="005B1DF8">
            <w:pPr>
              <w:spacing w:line="276" w:lineRule="auto"/>
              <w:rPr>
                <w:rFonts w:ascii="Verdana" w:hAnsi="Verdana"/>
                <w:sz w:val="20"/>
                <w:szCs w:val="20"/>
              </w:rPr>
            </w:pPr>
            <w:r w:rsidRPr="00447C51">
              <w:rPr>
                <w:rFonts w:ascii="Verdana" w:hAnsi="Verdana"/>
                <w:sz w:val="20"/>
                <w:szCs w:val="20"/>
              </w:rPr>
              <w:t xml:space="preserve">C min </w:t>
            </w:r>
          </w:p>
        </w:tc>
        <w:tc>
          <w:tcPr>
            <w:tcW w:w="5118" w:type="dxa"/>
            <w:gridSpan w:val="2"/>
          </w:tcPr>
          <w:p w:rsidR="00E430C1" w:rsidRPr="00447C51" w:rsidRDefault="00E430C1" w:rsidP="005B1DF8">
            <w:pPr>
              <w:spacing w:line="276" w:lineRule="auto"/>
              <w:rPr>
                <w:rFonts w:ascii="Verdana" w:hAnsi="Verdana"/>
                <w:sz w:val="20"/>
                <w:szCs w:val="20"/>
              </w:rPr>
            </w:pPr>
          </w:p>
          <w:p w:rsidR="00E430C1" w:rsidRPr="00447C51" w:rsidRDefault="00E430C1" w:rsidP="005B1DF8">
            <w:pPr>
              <w:spacing w:line="276" w:lineRule="auto"/>
              <w:rPr>
                <w:rFonts w:ascii="Verdana" w:hAnsi="Verdana"/>
                <w:sz w:val="20"/>
                <w:szCs w:val="20"/>
              </w:rPr>
            </w:pPr>
            <w:r w:rsidRPr="00447C51">
              <w:rPr>
                <w:rFonts w:ascii="Verdana" w:hAnsi="Verdana"/>
                <w:sz w:val="20"/>
                <w:szCs w:val="20"/>
              </w:rPr>
              <w:t>– cena (</w:t>
            </w:r>
            <w:r w:rsidRPr="00447C51">
              <w:rPr>
                <w:rFonts w:ascii="Verdana" w:hAnsi="Verdana" w:cs="Arial"/>
                <w:sz w:val="20"/>
                <w:szCs w:val="20"/>
              </w:rPr>
              <w:t>Łączna</w:t>
            </w:r>
            <w:r w:rsidR="00E73A1D" w:rsidRPr="00447C51">
              <w:rPr>
                <w:rFonts w:ascii="Verdana" w:hAnsi="Verdana" w:cs="Arial"/>
                <w:sz w:val="20"/>
                <w:szCs w:val="20"/>
              </w:rPr>
              <w:t xml:space="preserve"> </w:t>
            </w:r>
            <w:r w:rsidRPr="00447C51">
              <w:rPr>
                <w:rFonts w:ascii="Verdana" w:hAnsi="Verdana" w:cs="Arial"/>
                <w:sz w:val="20"/>
                <w:szCs w:val="20"/>
              </w:rPr>
              <w:t>cena brutto</w:t>
            </w:r>
            <w:r w:rsidRPr="00447C51">
              <w:rPr>
                <w:rFonts w:ascii="Verdana" w:hAnsi="Verdana"/>
                <w:sz w:val="20"/>
                <w:szCs w:val="20"/>
              </w:rPr>
              <w:t xml:space="preserve">) oferty najtańszej </w:t>
            </w:r>
          </w:p>
        </w:tc>
      </w:tr>
      <w:tr w:rsidR="00E430C1" w:rsidRPr="00447C51" w:rsidTr="00713E0C">
        <w:trPr>
          <w:cantSplit/>
          <w:jc w:val="center"/>
        </w:trPr>
        <w:tc>
          <w:tcPr>
            <w:tcW w:w="1563" w:type="dxa"/>
          </w:tcPr>
          <w:p w:rsidR="00E430C1" w:rsidRPr="00447C51" w:rsidRDefault="00E430C1" w:rsidP="005B1DF8">
            <w:pPr>
              <w:spacing w:line="276" w:lineRule="auto"/>
              <w:rPr>
                <w:rFonts w:ascii="Verdana" w:hAnsi="Verdana"/>
                <w:sz w:val="20"/>
                <w:szCs w:val="20"/>
              </w:rPr>
            </w:pPr>
          </w:p>
        </w:tc>
        <w:tc>
          <w:tcPr>
            <w:tcW w:w="972" w:type="dxa"/>
          </w:tcPr>
          <w:p w:rsidR="00E430C1" w:rsidRPr="00447C51" w:rsidRDefault="00E430C1" w:rsidP="005B1DF8">
            <w:pPr>
              <w:spacing w:line="276" w:lineRule="auto"/>
              <w:rPr>
                <w:rFonts w:ascii="Verdana" w:hAnsi="Verdana"/>
                <w:sz w:val="20"/>
                <w:szCs w:val="20"/>
              </w:rPr>
            </w:pPr>
            <w:r w:rsidRPr="00447C51">
              <w:rPr>
                <w:rFonts w:ascii="Verdana" w:hAnsi="Verdana"/>
                <w:sz w:val="20"/>
                <w:szCs w:val="20"/>
              </w:rPr>
              <w:t xml:space="preserve">C o </w:t>
            </w:r>
          </w:p>
        </w:tc>
        <w:tc>
          <w:tcPr>
            <w:tcW w:w="5118" w:type="dxa"/>
            <w:gridSpan w:val="2"/>
          </w:tcPr>
          <w:p w:rsidR="00E430C1" w:rsidRPr="00447C51" w:rsidRDefault="00E430C1" w:rsidP="005B1DF8">
            <w:pPr>
              <w:spacing w:line="276" w:lineRule="auto"/>
              <w:rPr>
                <w:rFonts w:ascii="Verdana" w:hAnsi="Verdana"/>
                <w:sz w:val="20"/>
                <w:szCs w:val="20"/>
              </w:rPr>
            </w:pPr>
            <w:r w:rsidRPr="00447C51">
              <w:rPr>
                <w:rFonts w:ascii="Verdana" w:hAnsi="Verdana"/>
                <w:sz w:val="20"/>
                <w:szCs w:val="20"/>
              </w:rPr>
              <w:t>– cena (</w:t>
            </w:r>
            <w:r w:rsidRPr="00447C51">
              <w:rPr>
                <w:rFonts w:ascii="Verdana" w:hAnsi="Verdana" w:cs="Arial"/>
                <w:sz w:val="20"/>
                <w:szCs w:val="20"/>
              </w:rPr>
              <w:t>Łączna</w:t>
            </w:r>
            <w:r w:rsidR="00E73A1D" w:rsidRPr="00447C51">
              <w:rPr>
                <w:rFonts w:ascii="Verdana" w:hAnsi="Verdana" w:cs="Arial"/>
                <w:sz w:val="20"/>
                <w:szCs w:val="20"/>
              </w:rPr>
              <w:t xml:space="preserve"> </w:t>
            </w:r>
            <w:r w:rsidRPr="00447C51">
              <w:rPr>
                <w:rFonts w:ascii="Verdana" w:hAnsi="Verdana" w:cs="Arial"/>
                <w:sz w:val="20"/>
                <w:szCs w:val="20"/>
              </w:rPr>
              <w:t>cena brutto</w:t>
            </w:r>
            <w:r w:rsidRPr="00447C51">
              <w:rPr>
                <w:rFonts w:ascii="Verdana" w:hAnsi="Verdana"/>
                <w:sz w:val="20"/>
                <w:szCs w:val="20"/>
              </w:rPr>
              <w:t>) oferty ocenianej</w:t>
            </w:r>
          </w:p>
          <w:p w:rsidR="00E430C1" w:rsidRPr="00447C51" w:rsidRDefault="00E430C1" w:rsidP="005B1DF8">
            <w:pPr>
              <w:spacing w:line="276" w:lineRule="auto"/>
              <w:rPr>
                <w:rFonts w:ascii="Verdana" w:hAnsi="Verdana"/>
                <w:sz w:val="20"/>
                <w:szCs w:val="20"/>
              </w:rPr>
            </w:pPr>
          </w:p>
        </w:tc>
      </w:tr>
    </w:tbl>
    <w:p w:rsidR="00670153" w:rsidRPr="00CD5A4B" w:rsidRDefault="00670153" w:rsidP="00CD5A4B">
      <w:pPr>
        <w:pStyle w:val="Akapitzlist"/>
        <w:numPr>
          <w:ilvl w:val="1"/>
          <w:numId w:val="39"/>
        </w:numPr>
        <w:tabs>
          <w:tab w:val="num" w:pos="851"/>
        </w:tabs>
        <w:jc w:val="both"/>
        <w:rPr>
          <w:rFonts w:ascii="Verdana" w:hAnsi="Verdana"/>
          <w:b/>
          <w:sz w:val="20"/>
          <w:szCs w:val="20"/>
        </w:rPr>
      </w:pPr>
      <w:r w:rsidRPr="00CD5A4B">
        <w:rPr>
          <w:rFonts w:ascii="Verdana" w:hAnsi="Verdana"/>
          <w:b/>
          <w:bCs/>
          <w:sz w:val="20"/>
          <w:szCs w:val="20"/>
        </w:rPr>
        <w:t>Kryterium „</w:t>
      </w:r>
      <w:r w:rsidR="00AD6096" w:rsidRPr="00CD5A4B">
        <w:rPr>
          <w:rFonts w:ascii="Verdana" w:hAnsi="Verdana"/>
          <w:b/>
          <w:sz w:val="20"/>
          <w:szCs w:val="20"/>
        </w:rPr>
        <w:t>Czas usunięcia awarii</w:t>
      </w:r>
      <w:r w:rsidRPr="00CD5A4B">
        <w:rPr>
          <w:rFonts w:ascii="Verdana" w:hAnsi="Verdana"/>
          <w:b/>
          <w:sz w:val="20"/>
          <w:szCs w:val="20"/>
        </w:rPr>
        <w:t xml:space="preserve">” </w:t>
      </w:r>
    </w:p>
    <w:p w:rsidR="00CD5A4B" w:rsidRPr="00CD5A4B" w:rsidRDefault="00CD5A4B" w:rsidP="00CD5A4B">
      <w:pPr>
        <w:pStyle w:val="Akapitzlist"/>
        <w:tabs>
          <w:tab w:val="num" w:pos="851"/>
        </w:tabs>
        <w:ind w:left="765"/>
        <w:jc w:val="both"/>
        <w:rPr>
          <w:rFonts w:ascii="Verdana" w:hAnsi="Verdana"/>
          <w:sz w:val="20"/>
          <w:szCs w:val="20"/>
        </w:rPr>
      </w:pPr>
      <w:r>
        <w:rPr>
          <w:rFonts w:ascii="Verdana" w:hAnsi="Verdana"/>
          <w:sz w:val="20"/>
          <w:szCs w:val="20"/>
        </w:rPr>
        <w:t xml:space="preserve">W tym kryterium Zamawiający będzie przyznawał punkty za zaoferowany czas usunięcia awarii. </w:t>
      </w:r>
      <w:r w:rsidRPr="00CD5A4B">
        <w:rPr>
          <w:rFonts w:ascii="Verdana" w:hAnsi="Verdana"/>
          <w:b/>
          <w:sz w:val="20"/>
          <w:szCs w:val="20"/>
        </w:rPr>
        <w:t>Obliczanie liczby punktów</w:t>
      </w:r>
      <w:r>
        <w:rPr>
          <w:rFonts w:ascii="Verdana" w:hAnsi="Verdana"/>
          <w:sz w:val="20"/>
          <w:szCs w:val="20"/>
        </w:rPr>
        <w:t xml:space="preserve"> przyznanych każdej złożonej i nieodrzuconej ofercie zostanie dokonane zgodnie z poniższymi zasadami:</w:t>
      </w:r>
    </w:p>
    <w:p w:rsidR="00855E1C" w:rsidRPr="00447C51" w:rsidRDefault="00855E1C" w:rsidP="005B1DF8">
      <w:pPr>
        <w:spacing w:line="276" w:lineRule="auto"/>
        <w:ind w:left="708"/>
        <w:jc w:val="both"/>
        <w:rPr>
          <w:rFonts w:ascii="Verdana" w:hAnsi="Verdana" w:cs="Arial"/>
          <w:b/>
          <w:sz w:val="20"/>
          <w:szCs w:val="20"/>
        </w:rPr>
      </w:pPr>
    </w:p>
    <w:p w:rsidR="00415BAD" w:rsidRPr="0071421F" w:rsidRDefault="00415BAD" w:rsidP="005B1DF8">
      <w:pPr>
        <w:spacing w:line="276" w:lineRule="auto"/>
        <w:ind w:left="708"/>
        <w:jc w:val="both"/>
        <w:rPr>
          <w:rFonts w:ascii="Verdana" w:hAnsi="Verdana" w:cs="Arial"/>
          <w:sz w:val="20"/>
          <w:szCs w:val="20"/>
        </w:rPr>
      </w:pPr>
    </w:p>
    <w:p w:rsidR="00855E1C" w:rsidRPr="0071421F" w:rsidRDefault="00855E1C" w:rsidP="0071421F">
      <w:pPr>
        <w:pStyle w:val="Akapitzlist"/>
        <w:jc w:val="both"/>
        <w:rPr>
          <w:rFonts w:ascii="Verdana" w:hAnsi="Verdana"/>
          <w:sz w:val="20"/>
          <w:szCs w:val="20"/>
        </w:rPr>
      </w:pPr>
      <w:r w:rsidRPr="0071421F">
        <w:rPr>
          <w:rFonts w:ascii="Verdana" w:hAnsi="Verdana"/>
          <w:sz w:val="20"/>
          <w:szCs w:val="20"/>
        </w:rPr>
        <w:t xml:space="preserve">- </w:t>
      </w:r>
      <w:r w:rsidR="00D05D20" w:rsidRPr="0071421F">
        <w:rPr>
          <w:rFonts w:ascii="Verdana" w:hAnsi="Verdana"/>
          <w:sz w:val="20"/>
          <w:szCs w:val="20"/>
        </w:rPr>
        <w:t xml:space="preserve"> </w:t>
      </w:r>
      <w:r w:rsidR="008C6BBC" w:rsidRPr="0071421F">
        <w:rPr>
          <w:rFonts w:ascii="Verdana" w:hAnsi="Verdana"/>
          <w:sz w:val="20"/>
          <w:szCs w:val="20"/>
        </w:rPr>
        <w:t xml:space="preserve">usunięcie </w:t>
      </w:r>
      <w:r w:rsidR="0071421F" w:rsidRPr="0071421F">
        <w:rPr>
          <w:rFonts w:ascii="Verdana" w:hAnsi="Verdana"/>
          <w:sz w:val="20"/>
          <w:szCs w:val="20"/>
        </w:rPr>
        <w:t xml:space="preserve"> </w:t>
      </w:r>
      <w:r w:rsidR="008C6BBC" w:rsidRPr="0071421F">
        <w:rPr>
          <w:rFonts w:ascii="Verdana" w:hAnsi="Verdana"/>
          <w:sz w:val="20"/>
          <w:szCs w:val="20"/>
        </w:rPr>
        <w:t xml:space="preserve">awarii </w:t>
      </w:r>
      <w:r w:rsidR="005B6D01" w:rsidRPr="0071421F">
        <w:rPr>
          <w:rFonts w:ascii="Verdana" w:hAnsi="Verdana"/>
          <w:sz w:val="20"/>
          <w:szCs w:val="20"/>
        </w:rPr>
        <w:t xml:space="preserve">w </w:t>
      </w:r>
      <w:r w:rsidR="0071421F" w:rsidRPr="0071421F">
        <w:rPr>
          <w:rFonts w:ascii="Verdana" w:hAnsi="Verdana"/>
          <w:sz w:val="20"/>
          <w:szCs w:val="20"/>
        </w:rPr>
        <w:t xml:space="preserve">  </w:t>
      </w:r>
      <w:r w:rsidR="005B6D01" w:rsidRPr="0071421F">
        <w:rPr>
          <w:rFonts w:ascii="Verdana" w:hAnsi="Verdana"/>
          <w:sz w:val="20"/>
          <w:szCs w:val="20"/>
        </w:rPr>
        <w:t>terminie</w:t>
      </w:r>
      <w:r w:rsidR="00AB0874" w:rsidRPr="0071421F">
        <w:rPr>
          <w:rFonts w:ascii="Verdana" w:hAnsi="Verdana"/>
          <w:sz w:val="20"/>
          <w:szCs w:val="20"/>
        </w:rPr>
        <w:t xml:space="preserve"> do</w:t>
      </w:r>
      <w:r w:rsidR="001611D9" w:rsidRPr="0071421F">
        <w:rPr>
          <w:rFonts w:ascii="Verdana" w:hAnsi="Verdana"/>
          <w:sz w:val="20"/>
          <w:szCs w:val="20"/>
        </w:rPr>
        <w:t xml:space="preserve"> ≤</w:t>
      </w:r>
      <w:r w:rsidR="00AB0874" w:rsidRPr="0071421F">
        <w:rPr>
          <w:rFonts w:ascii="Verdana" w:hAnsi="Verdana"/>
          <w:sz w:val="20"/>
          <w:szCs w:val="20"/>
        </w:rPr>
        <w:t xml:space="preserve"> </w:t>
      </w:r>
      <w:r w:rsidR="00406ADF" w:rsidRPr="0071421F">
        <w:rPr>
          <w:rFonts w:ascii="Verdana" w:hAnsi="Verdana"/>
          <w:sz w:val="20"/>
          <w:szCs w:val="20"/>
        </w:rPr>
        <w:t xml:space="preserve"> </w:t>
      </w:r>
      <w:r w:rsidR="00CD5A4B" w:rsidRPr="0071421F">
        <w:rPr>
          <w:rFonts w:ascii="Verdana" w:hAnsi="Verdana"/>
          <w:sz w:val="20"/>
          <w:szCs w:val="20"/>
        </w:rPr>
        <w:t>6</w:t>
      </w:r>
      <w:r w:rsidR="008C6BBC" w:rsidRPr="0071421F">
        <w:rPr>
          <w:rFonts w:ascii="Verdana" w:hAnsi="Verdana"/>
          <w:sz w:val="20"/>
          <w:szCs w:val="20"/>
        </w:rPr>
        <w:t xml:space="preserve"> godzin od zgłoszenia </w:t>
      </w:r>
      <w:r w:rsidR="008C6BBC" w:rsidRPr="0071421F">
        <w:rPr>
          <w:rFonts w:ascii="Verdana" w:hAnsi="Verdana"/>
          <w:sz w:val="20"/>
          <w:szCs w:val="20"/>
        </w:rPr>
        <w:tab/>
      </w:r>
      <w:r w:rsidR="00406ADF" w:rsidRPr="0071421F">
        <w:rPr>
          <w:rFonts w:ascii="Verdana" w:hAnsi="Verdana"/>
          <w:sz w:val="20"/>
          <w:szCs w:val="20"/>
        </w:rPr>
        <w:t xml:space="preserve">  </w:t>
      </w:r>
      <w:r w:rsidR="001611D9" w:rsidRPr="0071421F">
        <w:rPr>
          <w:rFonts w:ascii="Verdana" w:hAnsi="Verdana"/>
          <w:sz w:val="20"/>
          <w:szCs w:val="20"/>
        </w:rPr>
        <w:t xml:space="preserve">  </w:t>
      </w:r>
      <w:r w:rsidR="005B6D01" w:rsidRPr="0071421F">
        <w:rPr>
          <w:rFonts w:ascii="Verdana" w:hAnsi="Verdana"/>
          <w:b/>
          <w:sz w:val="20"/>
          <w:szCs w:val="20"/>
        </w:rPr>
        <w:t xml:space="preserve">– </w:t>
      </w:r>
      <w:r w:rsidR="00AB4A75" w:rsidRPr="0071421F">
        <w:rPr>
          <w:rFonts w:ascii="Verdana" w:hAnsi="Verdana"/>
          <w:b/>
          <w:sz w:val="20"/>
          <w:szCs w:val="20"/>
        </w:rPr>
        <w:t>4</w:t>
      </w:r>
      <w:r w:rsidR="00406ADF" w:rsidRPr="0071421F">
        <w:rPr>
          <w:rFonts w:ascii="Verdana" w:hAnsi="Verdana"/>
          <w:b/>
          <w:sz w:val="20"/>
          <w:szCs w:val="20"/>
        </w:rPr>
        <w:t>0</w:t>
      </w:r>
      <w:r w:rsidR="0071421F" w:rsidRPr="0071421F">
        <w:rPr>
          <w:rFonts w:ascii="Verdana" w:hAnsi="Verdana"/>
          <w:b/>
          <w:sz w:val="20"/>
          <w:szCs w:val="20"/>
        </w:rPr>
        <w:t xml:space="preserve"> </w:t>
      </w:r>
      <w:r w:rsidRPr="0071421F">
        <w:rPr>
          <w:rFonts w:ascii="Verdana" w:hAnsi="Verdana"/>
          <w:b/>
          <w:sz w:val="20"/>
          <w:szCs w:val="20"/>
        </w:rPr>
        <w:t>punktów,</w:t>
      </w:r>
    </w:p>
    <w:p w:rsidR="0071421F" w:rsidRPr="0071421F" w:rsidRDefault="00855E1C" w:rsidP="0071421F">
      <w:pPr>
        <w:pStyle w:val="Akapitzlist"/>
        <w:jc w:val="both"/>
        <w:rPr>
          <w:rFonts w:ascii="Verdana" w:hAnsi="Verdana"/>
          <w:b/>
          <w:sz w:val="20"/>
          <w:szCs w:val="20"/>
        </w:rPr>
      </w:pPr>
      <w:r w:rsidRPr="0071421F">
        <w:rPr>
          <w:rFonts w:ascii="Verdana" w:hAnsi="Verdana"/>
          <w:sz w:val="20"/>
          <w:szCs w:val="20"/>
        </w:rPr>
        <w:t>-</w:t>
      </w:r>
      <w:r w:rsidR="00CD5A4B" w:rsidRPr="0071421F">
        <w:rPr>
          <w:rFonts w:ascii="Verdana" w:hAnsi="Verdana"/>
          <w:sz w:val="20"/>
          <w:szCs w:val="20"/>
        </w:rPr>
        <w:t xml:space="preserve"> usunięcie awarii w terminie</w:t>
      </w:r>
      <w:r w:rsidR="00AB0874" w:rsidRPr="0071421F">
        <w:rPr>
          <w:rFonts w:ascii="Verdana" w:hAnsi="Verdana"/>
          <w:sz w:val="20"/>
          <w:szCs w:val="20"/>
        </w:rPr>
        <w:t xml:space="preserve"> powyżej</w:t>
      </w:r>
      <w:r w:rsidR="001611D9" w:rsidRPr="0071421F">
        <w:rPr>
          <w:rFonts w:ascii="Verdana" w:hAnsi="Verdana"/>
          <w:sz w:val="20"/>
          <w:szCs w:val="20"/>
        </w:rPr>
        <w:t xml:space="preserve"> 6 godzin i nie więcej</w:t>
      </w:r>
      <w:r w:rsidR="0071421F" w:rsidRPr="0071421F">
        <w:rPr>
          <w:rFonts w:ascii="Verdana" w:hAnsi="Verdana"/>
          <w:sz w:val="20"/>
          <w:szCs w:val="20"/>
        </w:rPr>
        <w:t xml:space="preserve"> </w:t>
      </w:r>
      <w:r w:rsidR="001611D9" w:rsidRPr="0071421F">
        <w:rPr>
          <w:rFonts w:ascii="Verdana" w:hAnsi="Verdana"/>
          <w:sz w:val="20"/>
          <w:szCs w:val="20"/>
        </w:rPr>
        <w:t>niż 12 godzin</w:t>
      </w:r>
      <w:r w:rsidR="0071421F" w:rsidRPr="0071421F">
        <w:rPr>
          <w:rFonts w:ascii="Verdana" w:hAnsi="Verdana"/>
          <w:sz w:val="20"/>
          <w:szCs w:val="20"/>
        </w:rPr>
        <w:br/>
      </w:r>
      <w:r w:rsidR="001611D9" w:rsidRPr="0071421F">
        <w:rPr>
          <w:rFonts w:ascii="Verdana" w:hAnsi="Verdana"/>
          <w:sz w:val="20"/>
          <w:szCs w:val="20"/>
        </w:rPr>
        <w:t xml:space="preserve"> </w:t>
      </w:r>
      <w:r w:rsidR="0071421F" w:rsidRPr="0071421F">
        <w:rPr>
          <w:rFonts w:ascii="Verdana" w:hAnsi="Verdana"/>
          <w:sz w:val="20"/>
          <w:szCs w:val="20"/>
        </w:rPr>
        <w:t xml:space="preserve">  </w:t>
      </w:r>
      <w:r w:rsidR="00406ADF" w:rsidRPr="0071421F">
        <w:rPr>
          <w:rFonts w:ascii="Verdana" w:hAnsi="Verdana"/>
          <w:sz w:val="20"/>
          <w:szCs w:val="20"/>
        </w:rPr>
        <w:t>od zgłoszenia</w:t>
      </w:r>
      <w:r w:rsidR="0071421F" w:rsidRPr="0071421F">
        <w:rPr>
          <w:rFonts w:ascii="Verdana" w:hAnsi="Verdana"/>
          <w:sz w:val="20"/>
          <w:szCs w:val="20"/>
        </w:rPr>
        <w:t xml:space="preserve"> </w:t>
      </w:r>
      <w:r w:rsidR="00406ADF" w:rsidRPr="0071421F">
        <w:rPr>
          <w:rFonts w:ascii="Verdana" w:hAnsi="Verdana"/>
          <w:sz w:val="20"/>
          <w:szCs w:val="20"/>
        </w:rPr>
        <w:t xml:space="preserve"> </w:t>
      </w:r>
      <w:r w:rsidR="001611D9" w:rsidRPr="0071421F">
        <w:rPr>
          <w:rFonts w:ascii="Verdana" w:hAnsi="Verdana"/>
          <w:sz w:val="20"/>
          <w:szCs w:val="20"/>
        </w:rPr>
        <w:t xml:space="preserve"> </w:t>
      </w:r>
      <w:r w:rsidR="00D05D20" w:rsidRPr="0071421F">
        <w:rPr>
          <w:rFonts w:ascii="Verdana" w:hAnsi="Verdana"/>
          <w:sz w:val="20"/>
          <w:szCs w:val="20"/>
        </w:rPr>
        <w:tab/>
      </w:r>
      <w:r w:rsidR="0071421F" w:rsidRPr="0071421F">
        <w:rPr>
          <w:rFonts w:ascii="Verdana" w:hAnsi="Verdana"/>
          <w:sz w:val="20"/>
          <w:szCs w:val="20"/>
        </w:rPr>
        <w:tab/>
      </w:r>
      <w:r w:rsidR="0071421F" w:rsidRPr="0071421F">
        <w:rPr>
          <w:rFonts w:ascii="Verdana" w:hAnsi="Verdana"/>
          <w:sz w:val="20"/>
          <w:szCs w:val="20"/>
        </w:rPr>
        <w:tab/>
      </w:r>
      <w:r w:rsidR="0071421F" w:rsidRPr="0071421F">
        <w:rPr>
          <w:rFonts w:ascii="Verdana" w:hAnsi="Verdana"/>
          <w:sz w:val="20"/>
          <w:szCs w:val="20"/>
        </w:rPr>
        <w:tab/>
      </w:r>
      <w:r w:rsidR="0071421F" w:rsidRPr="0071421F">
        <w:rPr>
          <w:rFonts w:ascii="Verdana" w:hAnsi="Verdana"/>
          <w:sz w:val="20"/>
          <w:szCs w:val="20"/>
        </w:rPr>
        <w:tab/>
      </w:r>
      <w:r w:rsidR="0071421F" w:rsidRPr="0071421F">
        <w:rPr>
          <w:rFonts w:ascii="Verdana" w:hAnsi="Verdana"/>
          <w:sz w:val="20"/>
          <w:szCs w:val="20"/>
        </w:rPr>
        <w:tab/>
      </w:r>
      <w:r w:rsidR="0071421F" w:rsidRPr="0071421F">
        <w:rPr>
          <w:rFonts w:ascii="Verdana" w:hAnsi="Verdana"/>
          <w:sz w:val="20"/>
          <w:szCs w:val="20"/>
        </w:rPr>
        <w:tab/>
        <w:t xml:space="preserve">    </w:t>
      </w:r>
      <w:r w:rsidR="0071421F" w:rsidRPr="0071421F">
        <w:rPr>
          <w:rFonts w:ascii="Verdana" w:hAnsi="Verdana"/>
          <w:b/>
          <w:sz w:val="20"/>
          <w:szCs w:val="20"/>
        </w:rPr>
        <w:t>-  20 punktów</w:t>
      </w:r>
    </w:p>
    <w:p w:rsidR="00415BAD" w:rsidRPr="0071421F" w:rsidRDefault="00406ADF" w:rsidP="0071421F">
      <w:pPr>
        <w:ind w:firstLine="709"/>
        <w:jc w:val="both"/>
        <w:rPr>
          <w:rFonts w:ascii="Verdana" w:hAnsi="Verdana"/>
          <w:sz w:val="20"/>
          <w:szCs w:val="20"/>
        </w:rPr>
      </w:pPr>
      <w:r w:rsidRPr="0071421F">
        <w:rPr>
          <w:rFonts w:ascii="Verdana" w:hAnsi="Verdana"/>
          <w:sz w:val="20"/>
          <w:szCs w:val="20"/>
        </w:rPr>
        <w:t xml:space="preserve">- </w:t>
      </w:r>
      <w:r w:rsidR="0071421F" w:rsidRPr="0071421F">
        <w:rPr>
          <w:rFonts w:ascii="Verdana" w:hAnsi="Verdana"/>
          <w:sz w:val="20"/>
          <w:szCs w:val="20"/>
        </w:rPr>
        <w:t xml:space="preserve"> </w:t>
      </w:r>
      <w:r w:rsidRPr="0071421F">
        <w:rPr>
          <w:rFonts w:ascii="Verdana" w:hAnsi="Verdana"/>
          <w:sz w:val="20"/>
          <w:szCs w:val="20"/>
        </w:rPr>
        <w:t>usunięcie awarii w terminie powyżej 12 godzin</w:t>
      </w:r>
      <w:r w:rsidR="001611D9" w:rsidRPr="0071421F">
        <w:rPr>
          <w:rFonts w:ascii="Verdana" w:hAnsi="Verdana"/>
          <w:sz w:val="20"/>
          <w:szCs w:val="20"/>
        </w:rPr>
        <w:t xml:space="preserve"> </w:t>
      </w:r>
      <w:r w:rsidR="001611D9" w:rsidRPr="0071421F">
        <w:rPr>
          <w:rFonts w:ascii="Verdana" w:hAnsi="Verdana"/>
          <w:sz w:val="20"/>
          <w:szCs w:val="20"/>
        </w:rPr>
        <w:tab/>
      </w:r>
      <w:r w:rsidR="0071421F" w:rsidRPr="0071421F">
        <w:rPr>
          <w:rFonts w:ascii="Verdana" w:hAnsi="Verdana"/>
          <w:sz w:val="20"/>
          <w:szCs w:val="20"/>
        </w:rPr>
        <w:tab/>
        <w:t xml:space="preserve"> </w:t>
      </w:r>
      <w:r w:rsidR="001611D9" w:rsidRPr="0071421F">
        <w:rPr>
          <w:rFonts w:ascii="Verdana" w:hAnsi="Verdana"/>
          <w:sz w:val="20"/>
          <w:szCs w:val="20"/>
        </w:rPr>
        <w:t xml:space="preserve">   </w:t>
      </w:r>
      <w:r w:rsidR="001611D9" w:rsidRPr="0071421F">
        <w:rPr>
          <w:rFonts w:ascii="Verdana" w:hAnsi="Verdana"/>
          <w:b/>
          <w:sz w:val="20"/>
          <w:szCs w:val="20"/>
        </w:rPr>
        <w:t xml:space="preserve">- </w:t>
      </w:r>
      <w:r w:rsidR="0071421F" w:rsidRPr="0071421F">
        <w:rPr>
          <w:rFonts w:ascii="Verdana" w:hAnsi="Verdana"/>
          <w:b/>
          <w:sz w:val="20"/>
          <w:szCs w:val="20"/>
        </w:rPr>
        <w:t xml:space="preserve"> </w:t>
      </w:r>
      <w:r w:rsidR="001611D9" w:rsidRPr="0071421F">
        <w:rPr>
          <w:rFonts w:ascii="Verdana" w:hAnsi="Verdana"/>
          <w:b/>
          <w:sz w:val="20"/>
          <w:szCs w:val="20"/>
        </w:rPr>
        <w:t xml:space="preserve">0 punktów </w:t>
      </w:r>
    </w:p>
    <w:p w:rsidR="00F35B33" w:rsidRPr="00447C51" w:rsidRDefault="00F35B33" w:rsidP="00F35B33">
      <w:pPr>
        <w:spacing w:line="276" w:lineRule="auto"/>
        <w:ind w:left="709"/>
        <w:jc w:val="both"/>
        <w:rPr>
          <w:rFonts w:ascii="Verdana" w:hAnsi="Verdana" w:cs="Arial"/>
          <w:sz w:val="20"/>
          <w:szCs w:val="20"/>
          <w:lang w:eastAsia="en-US"/>
        </w:rPr>
      </w:pPr>
    </w:p>
    <w:p w:rsidR="00F35B33" w:rsidRDefault="00F35B33" w:rsidP="00F35B33">
      <w:pPr>
        <w:spacing w:line="276" w:lineRule="auto"/>
        <w:ind w:left="709"/>
        <w:jc w:val="both"/>
        <w:rPr>
          <w:rFonts w:ascii="Verdana" w:hAnsi="Verdana" w:cs="Arial"/>
          <w:sz w:val="20"/>
          <w:szCs w:val="20"/>
          <w:lang w:eastAsia="en-US"/>
        </w:rPr>
      </w:pPr>
      <w:r w:rsidRPr="00447C51">
        <w:rPr>
          <w:rFonts w:ascii="Verdana" w:hAnsi="Verdana" w:cs="Arial"/>
          <w:sz w:val="20"/>
          <w:szCs w:val="20"/>
          <w:lang w:eastAsia="en-US"/>
        </w:rPr>
        <w:t xml:space="preserve">Oferowany przez Wykonawcę termin </w:t>
      </w:r>
      <w:r w:rsidR="008C6BBC" w:rsidRPr="00447C51">
        <w:rPr>
          <w:rFonts w:ascii="Verdana" w:hAnsi="Verdana" w:cs="Arial"/>
          <w:sz w:val="20"/>
          <w:szCs w:val="20"/>
          <w:lang w:eastAsia="en-US"/>
        </w:rPr>
        <w:t>usunięcia a</w:t>
      </w:r>
      <w:r w:rsidR="00CD5A4B">
        <w:rPr>
          <w:rFonts w:ascii="Verdana" w:hAnsi="Verdana" w:cs="Arial"/>
          <w:sz w:val="20"/>
          <w:szCs w:val="20"/>
          <w:lang w:eastAsia="en-US"/>
        </w:rPr>
        <w:t>warii nie może być dłuższy niż 12</w:t>
      </w:r>
      <w:r w:rsidRPr="00447C51">
        <w:rPr>
          <w:rFonts w:ascii="Verdana" w:hAnsi="Verdana" w:cs="Arial"/>
          <w:sz w:val="20"/>
          <w:szCs w:val="20"/>
          <w:lang w:eastAsia="en-US"/>
        </w:rPr>
        <w:t xml:space="preserve"> </w:t>
      </w:r>
      <w:r w:rsidR="008C6BBC" w:rsidRPr="00447C51">
        <w:rPr>
          <w:rFonts w:ascii="Verdana" w:hAnsi="Verdana" w:cs="Arial"/>
          <w:sz w:val="20"/>
          <w:szCs w:val="20"/>
          <w:lang w:eastAsia="en-US"/>
        </w:rPr>
        <w:t>godzin od zgłoszenia</w:t>
      </w:r>
      <w:r w:rsidRPr="00447C51">
        <w:rPr>
          <w:rFonts w:ascii="Verdana" w:hAnsi="Verdana" w:cs="Arial"/>
          <w:sz w:val="20"/>
          <w:szCs w:val="20"/>
          <w:lang w:eastAsia="en-US"/>
        </w:rPr>
        <w:t xml:space="preserve">. W przypadku zaoferowania terminu </w:t>
      </w:r>
      <w:r w:rsidR="00CD5A4B">
        <w:rPr>
          <w:rFonts w:ascii="Verdana" w:hAnsi="Verdana" w:cs="Arial"/>
          <w:sz w:val="20"/>
          <w:szCs w:val="20"/>
          <w:lang w:eastAsia="en-US"/>
        </w:rPr>
        <w:t>usunięcia awarii  powyżej 12</w:t>
      </w:r>
      <w:r w:rsidR="008C6BBC" w:rsidRPr="00447C51">
        <w:rPr>
          <w:rFonts w:ascii="Verdana" w:hAnsi="Verdana" w:cs="Arial"/>
          <w:sz w:val="20"/>
          <w:szCs w:val="20"/>
          <w:lang w:eastAsia="en-US"/>
        </w:rPr>
        <w:t xml:space="preserve"> godzin</w:t>
      </w:r>
      <w:r w:rsidR="00BA14B2">
        <w:rPr>
          <w:rFonts w:ascii="Verdana" w:hAnsi="Verdana" w:cs="Arial"/>
          <w:sz w:val="20"/>
          <w:szCs w:val="20"/>
          <w:lang w:eastAsia="en-US"/>
        </w:rPr>
        <w:t>,</w:t>
      </w:r>
      <w:r w:rsidRPr="00447C51">
        <w:rPr>
          <w:rFonts w:ascii="Verdana" w:hAnsi="Verdana" w:cs="Arial"/>
          <w:sz w:val="20"/>
          <w:szCs w:val="20"/>
          <w:lang w:eastAsia="en-US"/>
        </w:rPr>
        <w:t xml:space="preserve"> oferta zostanie uznana za </w:t>
      </w:r>
      <w:r w:rsidR="001F1354" w:rsidRPr="00447C51">
        <w:rPr>
          <w:rFonts w:ascii="Verdana" w:hAnsi="Verdana" w:cs="Arial"/>
          <w:sz w:val="20"/>
          <w:szCs w:val="20"/>
          <w:lang w:eastAsia="en-US"/>
        </w:rPr>
        <w:t xml:space="preserve">nieodpowiadającą treści </w:t>
      </w:r>
      <w:r w:rsidRPr="00447C51">
        <w:rPr>
          <w:rFonts w:ascii="Verdana" w:hAnsi="Verdana" w:cs="Arial"/>
          <w:sz w:val="20"/>
          <w:szCs w:val="20"/>
          <w:lang w:eastAsia="en-US"/>
        </w:rPr>
        <w:t xml:space="preserve">SIWZ i odrzucona na podstawie art. 89 ust. 1 pkt 2 ustawy </w:t>
      </w:r>
      <w:proofErr w:type="spellStart"/>
      <w:r w:rsidRPr="00447C51">
        <w:rPr>
          <w:rFonts w:ascii="Verdana" w:hAnsi="Verdana" w:cs="Arial"/>
          <w:sz w:val="20"/>
          <w:szCs w:val="20"/>
          <w:lang w:eastAsia="en-US"/>
        </w:rPr>
        <w:t>Pzp</w:t>
      </w:r>
      <w:proofErr w:type="spellEnd"/>
      <w:r w:rsidRPr="00447C51">
        <w:rPr>
          <w:rFonts w:ascii="Verdana" w:hAnsi="Verdana" w:cs="Arial"/>
          <w:sz w:val="20"/>
          <w:szCs w:val="20"/>
          <w:lang w:eastAsia="en-US"/>
        </w:rPr>
        <w:t>.</w:t>
      </w:r>
    </w:p>
    <w:p w:rsidR="00BA14B2" w:rsidRDefault="00BA14B2" w:rsidP="00F35B33">
      <w:pPr>
        <w:spacing w:line="276" w:lineRule="auto"/>
        <w:ind w:left="709"/>
        <w:jc w:val="both"/>
        <w:rPr>
          <w:rFonts w:ascii="Verdana" w:hAnsi="Verdana" w:cs="Arial"/>
          <w:sz w:val="20"/>
          <w:szCs w:val="20"/>
          <w:lang w:eastAsia="en-US"/>
        </w:rPr>
      </w:pPr>
    </w:p>
    <w:p w:rsidR="00BA14B2" w:rsidRPr="00447C51" w:rsidRDefault="00BA14B2" w:rsidP="00F35B33">
      <w:pPr>
        <w:spacing w:line="276" w:lineRule="auto"/>
        <w:ind w:left="709"/>
        <w:jc w:val="both"/>
        <w:rPr>
          <w:rFonts w:ascii="Verdana" w:hAnsi="Verdana" w:cs="Arial"/>
          <w:sz w:val="20"/>
          <w:szCs w:val="20"/>
          <w:lang w:eastAsia="en-US"/>
        </w:rPr>
      </w:pPr>
      <w:r>
        <w:rPr>
          <w:rFonts w:ascii="Verdana" w:hAnsi="Verdana" w:cs="Arial"/>
          <w:sz w:val="20"/>
          <w:szCs w:val="20"/>
          <w:lang w:eastAsia="en-US"/>
        </w:rPr>
        <w:t>W przypadku zaoferowania terminu usunięcia awarii krótszego niż 6 godzin od zgłoszenia, Zamawiający przyzna takiej ofercie liczbę punktów jak za usunięcie awarii w terminie 6 godzin od  zgłoszenia. Termin wskazany przez Wykonawcę zostanie wpisany do Umowy</w:t>
      </w:r>
    </w:p>
    <w:p w:rsidR="00F35B33" w:rsidRPr="00447C51" w:rsidRDefault="00F35B33" w:rsidP="00F35B33">
      <w:pPr>
        <w:spacing w:line="276" w:lineRule="auto"/>
        <w:ind w:left="709"/>
        <w:jc w:val="both"/>
        <w:rPr>
          <w:rFonts w:ascii="Verdana" w:hAnsi="Verdana" w:cs="Arial"/>
          <w:sz w:val="20"/>
          <w:szCs w:val="20"/>
          <w:lang w:eastAsia="en-US"/>
        </w:rPr>
      </w:pPr>
    </w:p>
    <w:p w:rsidR="00F35B33" w:rsidRPr="00447C51" w:rsidRDefault="00F35B33" w:rsidP="00F35B33">
      <w:pPr>
        <w:spacing w:line="276" w:lineRule="auto"/>
        <w:ind w:left="709"/>
        <w:jc w:val="both"/>
        <w:rPr>
          <w:rFonts w:ascii="Verdana" w:hAnsi="Verdana" w:cs="Arial"/>
          <w:sz w:val="20"/>
          <w:szCs w:val="20"/>
          <w:lang w:eastAsia="en-US"/>
        </w:rPr>
      </w:pPr>
    </w:p>
    <w:p w:rsidR="005C47F5" w:rsidRPr="00447C51" w:rsidRDefault="00F35B33" w:rsidP="00F35B33">
      <w:pPr>
        <w:spacing w:line="276" w:lineRule="auto"/>
        <w:ind w:left="709"/>
        <w:jc w:val="both"/>
        <w:rPr>
          <w:rFonts w:ascii="Verdana" w:hAnsi="Verdana" w:cs="Arial"/>
          <w:sz w:val="20"/>
          <w:szCs w:val="20"/>
          <w:lang w:eastAsia="en-US"/>
        </w:rPr>
      </w:pPr>
      <w:r w:rsidRPr="00447C51">
        <w:rPr>
          <w:rFonts w:ascii="Verdana" w:hAnsi="Verdana" w:cs="Arial"/>
          <w:sz w:val="20"/>
          <w:szCs w:val="20"/>
          <w:lang w:eastAsia="en-US"/>
        </w:rPr>
        <w:t>W tym kryte</w:t>
      </w:r>
      <w:r w:rsidR="00EF0B7A" w:rsidRPr="00447C51">
        <w:rPr>
          <w:rFonts w:ascii="Verdana" w:hAnsi="Verdana" w:cs="Arial"/>
          <w:sz w:val="20"/>
          <w:szCs w:val="20"/>
          <w:lang w:eastAsia="en-US"/>
        </w:rPr>
        <w:t xml:space="preserve">rium można uzyskać maksymalnie </w:t>
      </w:r>
      <w:r w:rsidR="00AB4A75" w:rsidRPr="00447C51">
        <w:rPr>
          <w:rFonts w:ascii="Verdana" w:hAnsi="Verdana" w:cs="Arial"/>
          <w:sz w:val="20"/>
          <w:szCs w:val="20"/>
          <w:lang w:eastAsia="en-US"/>
        </w:rPr>
        <w:t>4</w:t>
      </w:r>
      <w:r w:rsidRPr="00447C51">
        <w:rPr>
          <w:rFonts w:ascii="Verdana" w:hAnsi="Verdana" w:cs="Arial"/>
          <w:sz w:val="20"/>
          <w:szCs w:val="20"/>
          <w:lang w:eastAsia="en-US"/>
        </w:rPr>
        <w:t>0 punktów.</w:t>
      </w:r>
    </w:p>
    <w:p w:rsidR="00F35B33" w:rsidRPr="00447C51" w:rsidRDefault="00F35B33" w:rsidP="00F35B33">
      <w:pPr>
        <w:spacing w:line="276" w:lineRule="auto"/>
        <w:ind w:firstLine="708"/>
        <w:jc w:val="both"/>
        <w:rPr>
          <w:rFonts w:ascii="Verdana" w:hAnsi="Verdana" w:cs="Arial"/>
          <w:bCs/>
          <w:sz w:val="20"/>
          <w:szCs w:val="20"/>
        </w:rPr>
      </w:pPr>
    </w:p>
    <w:p w:rsidR="003D7A33" w:rsidRPr="00447C51" w:rsidRDefault="005C47F5" w:rsidP="008D5887">
      <w:pPr>
        <w:tabs>
          <w:tab w:val="left" w:pos="851"/>
        </w:tabs>
        <w:jc w:val="both"/>
        <w:rPr>
          <w:rFonts w:ascii="Verdana" w:hAnsi="Verdana"/>
          <w:bCs/>
          <w:sz w:val="20"/>
          <w:szCs w:val="20"/>
        </w:rPr>
      </w:pPr>
      <w:r w:rsidRPr="00447C51">
        <w:rPr>
          <w:rFonts w:ascii="Verdana" w:hAnsi="Verdana"/>
          <w:bCs/>
          <w:sz w:val="20"/>
          <w:szCs w:val="20"/>
        </w:rPr>
        <w:t xml:space="preserve">18.4. </w:t>
      </w:r>
      <w:r w:rsidR="00143891" w:rsidRPr="00447C51">
        <w:rPr>
          <w:rFonts w:ascii="Verdana" w:hAnsi="Verdana"/>
          <w:bCs/>
          <w:sz w:val="20"/>
          <w:szCs w:val="20"/>
        </w:rPr>
        <w:t>Za najkorzystniejszą</w:t>
      </w:r>
      <w:r w:rsidR="003D7A33" w:rsidRPr="00447C51">
        <w:rPr>
          <w:rFonts w:ascii="Verdana" w:hAnsi="Verdana"/>
          <w:bCs/>
          <w:sz w:val="20"/>
          <w:szCs w:val="20"/>
        </w:rPr>
        <w:t xml:space="preserve"> zostanie uznana oferta, która uzyska łącznie największa liczbę punktów (P) wyliczoną zgodnie z poniższym wzorem:</w:t>
      </w:r>
    </w:p>
    <w:p w:rsidR="003D7A33" w:rsidRPr="00447C51" w:rsidRDefault="003D7A33" w:rsidP="005B1DF8">
      <w:pPr>
        <w:tabs>
          <w:tab w:val="left" w:pos="851"/>
        </w:tabs>
        <w:spacing w:line="276" w:lineRule="auto"/>
        <w:ind w:left="720"/>
        <w:jc w:val="both"/>
        <w:rPr>
          <w:rFonts w:ascii="Verdana" w:hAnsi="Verdana" w:cs="Arial"/>
          <w:bCs/>
          <w:sz w:val="20"/>
          <w:szCs w:val="20"/>
        </w:rPr>
      </w:pPr>
    </w:p>
    <w:p w:rsidR="003D7A33" w:rsidRPr="00447C51" w:rsidRDefault="003D7A33" w:rsidP="005B1DF8">
      <w:pPr>
        <w:spacing w:line="276" w:lineRule="auto"/>
        <w:jc w:val="center"/>
        <w:rPr>
          <w:rFonts w:ascii="Verdana" w:hAnsi="Verdana" w:cs="Arial"/>
          <w:b/>
          <w:bCs/>
          <w:sz w:val="20"/>
          <w:szCs w:val="20"/>
        </w:rPr>
      </w:pPr>
      <w:r w:rsidRPr="00447C51">
        <w:rPr>
          <w:rFonts w:ascii="Verdana" w:hAnsi="Verdana" w:cs="Arial"/>
          <w:b/>
          <w:bCs/>
          <w:sz w:val="20"/>
          <w:szCs w:val="20"/>
        </w:rPr>
        <w:t>P = C + T</w:t>
      </w:r>
      <w:r w:rsidR="005943AB" w:rsidRPr="00447C51">
        <w:rPr>
          <w:rFonts w:ascii="Verdana" w:hAnsi="Verdana" w:cs="Arial"/>
          <w:b/>
          <w:bCs/>
          <w:sz w:val="20"/>
          <w:szCs w:val="20"/>
        </w:rPr>
        <w:t xml:space="preserve"> </w:t>
      </w:r>
    </w:p>
    <w:p w:rsidR="003D7A33" w:rsidRPr="00447C51" w:rsidRDefault="003D7A33" w:rsidP="005B1DF8">
      <w:pPr>
        <w:spacing w:line="276" w:lineRule="auto"/>
        <w:ind w:firstLine="709"/>
        <w:jc w:val="both"/>
        <w:rPr>
          <w:rFonts w:ascii="Verdana" w:hAnsi="Verdana" w:cs="Arial"/>
          <w:bCs/>
          <w:sz w:val="20"/>
          <w:szCs w:val="20"/>
        </w:rPr>
      </w:pPr>
      <w:r w:rsidRPr="00447C51">
        <w:rPr>
          <w:rFonts w:ascii="Verdana" w:hAnsi="Verdana" w:cs="Arial"/>
          <w:bCs/>
          <w:sz w:val="20"/>
          <w:szCs w:val="20"/>
        </w:rPr>
        <w:t xml:space="preserve">Gdzie: </w:t>
      </w:r>
    </w:p>
    <w:p w:rsidR="003D7A33" w:rsidRPr="00447C51" w:rsidRDefault="003D7A33" w:rsidP="005B1DF8">
      <w:pPr>
        <w:spacing w:line="276" w:lineRule="auto"/>
        <w:ind w:firstLine="709"/>
        <w:jc w:val="both"/>
        <w:rPr>
          <w:rFonts w:ascii="Verdana" w:hAnsi="Verdana" w:cs="Arial"/>
          <w:bCs/>
          <w:sz w:val="20"/>
          <w:szCs w:val="20"/>
        </w:rPr>
      </w:pPr>
      <w:r w:rsidRPr="00447C51">
        <w:rPr>
          <w:rFonts w:ascii="Verdana" w:hAnsi="Verdana" w:cs="Arial"/>
          <w:bCs/>
          <w:sz w:val="20"/>
          <w:szCs w:val="20"/>
        </w:rPr>
        <w:t xml:space="preserve">P </w:t>
      </w:r>
      <w:r w:rsidR="00E73A1D" w:rsidRPr="00447C51">
        <w:rPr>
          <w:rFonts w:ascii="Verdana" w:hAnsi="Verdana" w:cs="Arial"/>
          <w:bCs/>
          <w:sz w:val="20"/>
          <w:szCs w:val="20"/>
        </w:rPr>
        <w:tab/>
      </w:r>
      <w:r w:rsidRPr="00447C51">
        <w:rPr>
          <w:rFonts w:ascii="Verdana" w:hAnsi="Verdana" w:cs="Arial"/>
          <w:bCs/>
          <w:sz w:val="20"/>
          <w:szCs w:val="20"/>
        </w:rPr>
        <w:t>– łączna liczba punktów oferty ocenianej</w:t>
      </w:r>
    </w:p>
    <w:p w:rsidR="003D7A33" w:rsidRPr="00447C51" w:rsidRDefault="003D7A33" w:rsidP="005B1DF8">
      <w:pPr>
        <w:spacing w:line="276" w:lineRule="auto"/>
        <w:ind w:left="1425" w:hanging="705"/>
        <w:jc w:val="both"/>
        <w:rPr>
          <w:rFonts w:ascii="Verdana" w:hAnsi="Verdana" w:cs="Arial"/>
          <w:bCs/>
          <w:sz w:val="20"/>
          <w:szCs w:val="20"/>
        </w:rPr>
      </w:pPr>
      <w:r w:rsidRPr="00447C51">
        <w:rPr>
          <w:rFonts w:ascii="Verdana" w:hAnsi="Verdana" w:cs="Arial"/>
          <w:bCs/>
          <w:sz w:val="20"/>
          <w:szCs w:val="20"/>
        </w:rPr>
        <w:t xml:space="preserve">C </w:t>
      </w:r>
      <w:r w:rsidR="00E73A1D" w:rsidRPr="00447C51">
        <w:rPr>
          <w:rFonts w:ascii="Verdana" w:hAnsi="Verdana" w:cs="Arial"/>
          <w:bCs/>
          <w:sz w:val="20"/>
          <w:szCs w:val="20"/>
        </w:rPr>
        <w:tab/>
      </w:r>
      <w:r w:rsidRPr="00447C51">
        <w:rPr>
          <w:rFonts w:ascii="Verdana" w:hAnsi="Verdana" w:cs="Arial"/>
          <w:bCs/>
          <w:sz w:val="20"/>
          <w:szCs w:val="20"/>
        </w:rPr>
        <w:t>– liczba punktów uzyskanych w kryterium „Łączna</w:t>
      </w:r>
      <w:r w:rsidR="00E73A1D" w:rsidRPr="00447C51">
        <w:rPr>
          <w:rFonts w:ascii="Verdana" w:hAnsi="Verdana" w:cs="Arial"/>
          <w:bCs/>
          <w:sz w:val="20"/>
          <w:szCs w:val="20"/>
        </w:rPr>
        <w:t xml:space="preserve"> maksymalna</w:t>
      </w:r>
      <w:r w:rsidRPr="00447C51">
        <w:rPr>
          <w:rFonts w:ascii="Verdana" w:hAnsi="Verdana" w:cs="Arial"/>
          <w:bCs/>
          <w:sz w:val="20"/>
          <w:szCs w:val="20"/>
        </w:rPr>
        <w:t xml:space="preserve"> cena oferty brutto”</w:t>
      </w:r>
    </w:p>
    <w:p w:rsidR="00F3114D" w:rsidRPr="00447C51" w:rsidRDefault="003D7A33" w:rsidP="005B1DF8">
      <w:pPr>
        <w:pStyle w:val="Akapitzlist"/>
        <w:ind w:left="1418" w:hanging="698"/>
        <w:jc w:val="both"/>
        <w:rPr>
          <w:rFonts w:ascii="Verdana" w:hAnsi="Verdana"/>
          <w:bCs/>
          <w:sz w:val="20"/>
          <w:szCs w:val="20"/>
          <w:lang w:eastAsia="pl-PL"/>
        </w:rPr>
      </w:pPr>
      <w:r w:rsidRPr="00447C51">
        <w:rPr>
          <w:rFonts w:ascii="Verdana" w:hAnsi="Verdana"/>
          <w:bCs/>
          <w:sz w:val="20"/>
          <w:szCs w:val="20"/>
          <w:lang w:eastAsia="pl-PL"/>
        </w:rPr>
        <w:t xml:space="preserve">T </w:t>
      </w:r>
      <w:r w:rsidR="00E73A1D" w:rsidRPr="00447C51">
        <w:rPr>
          <w:rFonts w:ascii="Verdana" w:hAnsi="Verdana"/>
          <w:bCs/>
          <w:sz w:val="20"/>
          <w:szCs w:val="20"/>
          <w:lang w:eastAsia="pl-PL"/>
        </w:rPr>
        <w:tab/>
      </w:r>
      <w:r w:rsidRPr="00447C51">
        <w:rPr>
          <w:rFonts w:ascii="Verdana" w:hAnsi="Verdana"/>
          <w:bCs/>
          <w:sz w:val="20"/>
          <w:szCs w:val="20"/>
          <w:lang w:eastAsia="pl-PL"/>
        </w:rPr>
        <w:t>– liczba punktów uzyskanych w kryterium „</w:t>
      </w:r>
      <w:r w:rsidR="00EC4319" w:rsidRPr="00447C51">
        <w:rPr>
          <w:rFonts w:ascii="Verdana" w:hAnsi="Verdana"/>
          <w:sz w:val="20"/>
          <w:szCs w:val="20"/>
        </w:rPr>
        <w:t>Czas usunięcia awarii</w:t>
      </w:r>
      <w:r w:rsidRPr="00447C51">
        <w:rPr>
          <w:rFonts w:ascii="Verdana" w:hAnsi="Verdana"/>
          <w:bCs/>
          <w:sz w:val="20"/>
          <w:szCs w:val="20"/>
          <w:lang w:eastAsia="pl-PL"/>
        </w:rPr>
        <w:t>”</w:t>
      </w:r>
    </w:p>
    <w:p w:rsidR="00911A1E" w:rsidRPr="00447C51" w:rsidRDefault="00094748" w:rsidP="009E1085">
      <w:pPr>
        <w:pStyle w:val="Akapitzlist"/>
        <w:numPr>
          <w:ilvl w:val="1"/>
          <w:numId w:val="44"/>
        </w:numPr>
        <w:suppressAutoHyphens/>
        <w:spacing w:before="120"/>
        <w:jc w:val="both"/>
        <w:rPr>
          <w:rFonts w:ascii="Verdana" w:hAnsi="Verdana" w:cs="Verdana"/>
          <w:sz w:val="20"/>
          <w:szCs w:val="20"/>
        </w:rPr>
      </w:pPr>
      <w:r w:rsidRPr="00447C51">
        <w:rPr>
          <w:rFonts w:ascii="Verdana" w:hAnsi="Verdana" w:cs="Verdana"/>
          <w:sz w:val="20"/>
          <w:szCs w:val="20"/>
        </w:rPr>
        <w:t xml:space="preserve">Zamawiający </w:t>
      </w:r>
      <w:r w:rsidRPr="00447C51">
        <w:rPr>
          <w:rFonts w:ascii="Verdana" w:hAnsi="Verdana" w:cs="Verdana"/>
          <w:b/>
          <w:sz w:val="20"/>
          <w:szCs w:val="20"/>
        </w:rPr>
        <w:t>nie przewiduje</w:t>
      </w:r>
      <w:r w:rsidRPr="00447C51">
        <w:rPr>
          <w:rFonts w:ascii="Verdana" w:hAnsi="Verdana" w:cs="Verdana"/>
          <w:sz w:val="20"/>
          <w:szCs w:val="20"/>
        </w:rPr>
        <w:t xml:space="preserve"> aukcji elektronicznej.</w:t>
      </w:r>
    </w:p>
    <w:p w:rsidR="000A5090" w:rsidRPr="00447C51" w:rsidRDefault="000A5090" w:rsidP="009E1085">
      <w:pPr>
        <w:pStyle w:val="Akapitzlist"/>
        <w:numPr>
          <w:ilvl w:val="1"/>
          <w:numId w:val="44"/>
        </w:numPr>
        <w:suppressAutoHyphens/>
        <w:spacing w:before="120"/>
        <w:jc w:val="both"/>
        <w:rPr>
          <w:rFonts w:ascii="Verdana" w:hAnsi="Verdana" w:cs="Verdana"/>
          <w:sz w:val="20"/>
          <w:szCs w:val="20"/>
        </w:rPr>
      </w:pPr>
      <w:r w:rsidRPr="00447C51">
        <w:rPr>
          <w:rFonts w:ascii="Verdana" w:eastAsia="Calibri" w:hAnsi="Verdana"/>
          <w:sz w:val="20"/>
          <w:szCs w:val="20"/>
          <w:lang w:eastAsia="pl-PL"/>
        </w:rPr>
        <w:t xml:space="preserve">Zamawiający udzieli zamówienia Wykonawcy, który spełni wszystkie postawione </w:t>
      </w:r>
      <w:r w:rsidRPr="00447C51">
        <w:rPr>
          <w:rFonts w:ascii="Verdana" w:eastAsia="Calibri" w:hAnsi="Verdana"/>
          <w:sz w:val="20"/>
          <w:szCs w:val="20"/>
          <w:lang w:eastAsia="pl-PL"/>
        </w:rPr>
        <w:br/>
        <w:t>w Specyfikacji warunki oraz otrzyma największą liczbę punktów wyliczoną zgodnie ze wzorem określonym</w:t>
      </w:r>
      <w:r w:rsidR="00DD4507" w:rsidRPr="00447C51">
        <w:rPr>
          <w:rFonts w:ascii="Verdana" w:eastAsia="Calibri" w:hAnsi="Verdana"/>
          <w:sz w:val="20"/>
          <w:szCs w:val="20"/>
          <w:lang w:eastAsia="pl-PL"/>
        </w:rPr>
        <w:t xml:space="preserve"> w pkt. 18.</w:t>
      </w:r>
      <w:r w:rsidR="00F97F8F" w:rsidRPr="00447C51">
        <w:rPr>
          <w:rFonts w:ascii="Verdana" w:eastAsia="Calibri" w:hAnsi="Verdana"/>
          <w:sz w:val="20"/>
          <w:szCs w:val="20"/>
          <w:lang w:eastAsia="pl-PL"/>
        </w:rPr>
        <w:t>4</w:t>
      </w:r>
      <w:r w:rsidRPr="00447C51">
        <w:rPr>
          <w:rFonts w:ascii="Verdana" w:eastAsia="Calibri" w:hAnsi="Verdana"/>
          <w:sz w:val="20"/>
          <w:szCs w:val="20"/>
          <w:lang w:eastAsia="pl-PL"/>
        </w:rPr>
        <w:t>.</w:t>
      </w:r>
    </w:p>
    <w:p w:rsidR="00701C8E" w:rsidRPr="00447C51" w:rsidRDefault="00701C8E" w:rsidP="005B1DF8">
      <w:pPr>
        <w:suppressAutoHyphens/>
        <w:spacing w:before="120" w:line="276" w:lineRule="auto"/>
        <w:ind w:left="709" w:hanging="709"/>
        <w:jc w:val="both"/>
        <w:rPr>
          <w:rFonts w:ascii="Verdana" w:hAnsi="Verdana"/>
          <w:color w:val="000000"/>
          <w:spacing w:val="4"/>
          <w:sz w:val="20"/>
          <w:szCs w:val="20"/>
          <w:lang w:eastAsia="ar-SA"/>
        </w:rPr>
      </w:pPr>
    </w:p>
    <w:p w:rsidR="00701C8E" w:rsidRPr="00447C51" w:rsidRDefault="00701C8E" w:rsidP="005B1DF8">
      <w:pPr>
        <w:suppressAutoHyphens/>
        <w:spacing w:line="276" w:lineRule="auto"/>
        <w:ind w:left="709" w:right="-567" w:hanging="709"/>
        <w:rPr>
          <w:rFonts w:ascii="Verdana" w:hAnsi="Verdana"/>
          <w:b/>
          <w:sz w:val="20"/>
          <w:szCs w:val="20"/>
          <w:lang w:eastAsia="ar-SA"/>
        </w:rPr>
      </w:pPr>
      <w:r w:rsidRPr="00447C51">
        <w:rPr>
          <w:rFonts w:ascii="Verdana" w:hAnsi="Verdana"/>
          <w:b/>
          <w:sz w:val="20"/>
          <w:szCs w:val="20"/>
          <w:lang w:eastAsia="ar-SA"/>
        </w:rPr>
        <w:t>19.</w:t>
      </w:r>
      <w:r w:rsidRPr="00447C51">
        <w:rPr>
          <w:rFonts w:ascii="Verdana" w:hAnsi="Verdana"/>
          <w:b/>
          <w:sz w:val="20"/>
          <w:szCs w:val="20"/>
          <w:lang w:eastAsia="ar-SA"/>
        </w:rPr>
        <w:tab/>
      </w:r>
      <w:r w:rsidRPr="00447C51">
        <w:rPr>
          <w:rFonts w:ascii="Verdana" w:hAnsi="Verdana" w:cs="Verdana"/>
          <w:b/>
          <w:bCs/>
          <w:spacing w:val="2"/>
          <w:position w:val="2"/>
          <w:sz w:val="20"/>
          <w:szCs w:val="20"/>
        </w:rPr>
        <w:t>INFORMACJE O FORMALNOŚCIACH, JAKICH NALEŻY DOPEŁNIĆ PO WYBORZE OFERTY W CELU ZAWARCIA UMOWY</w:t>
      </w:r>
    </w:p>
    <w:p w:rsidR="00701C8E" w:rsidRPr="00447C51" w:rsidRDefault="00701C8E" w:rsidP="005B1DF8">
      <w:pPr>
        <w:suppressAutoHyphens/>
        <w:spacing w:before="120" w:line="276" w:lineRule="auto"/>
        <w:ind w:left="709" w:hanging="709"/>
        <w:jc w:val="both"/>
        <w:rPr>
          <w:rFonts w:ascii="Verdana" w:hAnsi="Verdana"/>
          <w:sz w:val="20"/>
          <w:szCs w:val="20"/>
        </w:rPr>
      </w:pPr>
      <w:r w:rsidRPr="00447C51">
        <w:rPr>
          <w:rFonts w:ascii="Verdana" w:hAnsi="Verdana"/>
          <w:color w:val="000000"/>
          <w:spacing w:val="4"/>
          <w:sz w:val="20"/>
          <w:szCs w:val="20"/>
          <w:lang w:eastAsia="ar-SA"/>
        </w:rPr>
        <w:t>19.1.</w:t>
      </w:r>
      <w:r w:rsidRPr="00447C51">
        <w:rPr>
          <w:rFonts w:ascii="Verdana" w:hAnsi="Verdana"/>
          <w:color w:val="000000"/>
          <w:spacing w:val="4"/>
          <w:sz w:val="20"/>
          <w:szCs w:val="20"/>
          <w:lang w:eastAsia="ar-SA"/>
        </w:rPr>
        <w:tab/>
      </w:r>
      <w:r w:rsidRPr="00447C51">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01C8E" w:rsidRPr="00447C51" w:rsidRDefault="00701C8E" w:rsidP="005B1DF8">
      <w:pPr>
        <w:suppressAutoHyphens/>
        <w:spacing w:before="120" w:line="276" w:lineRule="auto"/>
        <w:ind w:left="709" w:hanging="709"/>
        <w:jc w:val="both"/>
        <w:rPr>
          <w:rFonts w:ascii="Verdana" w:hAnsi="Verdana"/>
          <w:spacing w:val="2"/>
          <w:position w:val="2"/>
          <w:sz w:val="20"/>
          <w:szCs w:val="20"/>
        </w:rPr>
      </w:pPr>
      <w:r w:rsidRPr="00447C51">
        <w:rPr>
          <w:rFonts w:ascii="Verdana" w:hAnsi="Verdana"/>
          <w:color w:val="000000"/>
          <w:spacing w:val="4"/>
          <w:sz w:val="20"/>
          <w:szCs w:val="20"/>
          <w:lang w:eastAsia="ar-SA"/>
        </w:rPr>
        <w:lastRenderedPageBreak/>
        <w:t>19.</w:t>
      </w:r>
      <w:r w:rsidRPr="00447C51">
        <w:rPr>
          <w:rFonts w:ascii="Verdana" w:hAnsi="Verdana"/>
          <w:sz w:val="20"/>
          <w:szCs w:val="20"/>
        </w:rPr>
        <w:t>2.</w:t>
      </w:r>
      <w:r w:rsidRPr="00447C51">
        <w:rPr>
          <w:rFonts w:ascii="Verdana" w:hAnsi="Verdana"/>
          <w:sz w:val="20"/>
          <w:szCs w:val="20"/>
        </w:rPr>
        <w:tab/>
      </w:r>
      <w:r w:rsidRPr="00447C51">
        <w:rPr>
          <w:rFonts w:ascii="Verdana" w:hAnsi="Verdana"/>
          <w:spacing w:val="2"/>
          <w:position w:val="2"/>
          <w:sz w:val="20"/>
          <w:szCs w:val="20"/>
        </w:rPr>
        <w:t xml:space="preserve">O terminie </w:t>
      </w:r>
      <w:r w:rsidRPr="00447C51">
        <w:rPr>
          <w:rFonts w:ascii="Verdana" w:hAnsi="Verdana"/>
          <w:sz w:val="20"/>
          <w:szCs w:val="20"/>
        </w:rPr>
        <w:t>złożenia</w:t>
      </w:r>
      <w:r w:rsidRPr="00447C51">
        <w:rPr>
          <w:rFonts w:ascii="Verdana" w:hAnsi="Verdana"/>
          <w:spacing w:val="2"/>
          <w:position w:val="2"/>
          <w:sz w:val="20"/>
          <w:szCs w:val="20"/>
        </w:rPr>
        <w:t xml:space="preserve"> dokumentu, o </w:t>
      </w:r>
      <w:r w:rsidR="00A67C53" w:rsidRPr="00447C51">
        <w:rPr>
          <w:rFonts w:ascii="Verdana" w:hAnsi="Verdana"/>
          <w:spacing w:val="2"/>
          <w:position w:val="2"/>
          <w:sz w:val="20"/>
          <w:szCs w:val="20"/>
        </w:rPr>
        <w:t xml:space="preserve">którym </w:t>
      </w:r>
      <w:r w:rsidRPr="00447C51">
        <w:rPr>
          <w:rFonts w:ascii="Verdana" w:hAnsi="Verdana"/>
          <w:spacing w:val="2"/>
          <w:position w:val="2"/>
          <w:sz w:val="20"/>
          <w:szCs w:val="20"/>
        </w:rPr>
        <w:t>mowa w pkt 1</w:t>
      </w:r>
      <w:r w:rsidR="00A84625" w:rsidRPr="00447C51">
        <w:rPr>
          <w:rFonts w:ascii="Verdana" w:hAnsi="Verdana"/>
          <w:spacing w:val="2"/>
          <w:position w:val="2"/>
          <w:sz w:val="20"/>
          <w:szCs w:val="20"/>
        </w:rPr>
        <w:t>9</w:t>
      </w:r>
      <w:r w:rsidRPr="00447C51">
        <w:rPr>
          <w:rFonts w:ascii="Verdana" w:hAnsi="Verdana"/>
          <w:spacing w:val="2"/>
          <w:position w:val="2"/>
          <w:sz w:val="20"/>
          <w:szCs w:val="20"/>
        </w:rPr>
        <w:t>.1. Zamawiający powiadomi Wykonawcę odrębnym pismem.</w:t>
      </w:r>
    </w:p>
    <w:p w:rsidR="00701C8E" w:rsidRDefault="00701C8E" w:rsidP="005B1DF8">
      <w:pPr>
        <w:suppressAutoHyphens/>
        <w:spacing w:before="120" w:line="276" w:lineRule="auto"/>
        <w:ind w:left="709" w:hanging="709"/>
        <w:jc w:val="both"/>
        <w:rPr>
          <w:rFonts w:ascii="Verdana" w:eastAsia="Calibri" w:hAnsi="Verdana"/>
          <w:bCs/>
          <w:sz w:val="20"/>
          <w:szCs w:val="20"/>
        </w:rPr>
      </w:pPr>
      <w:r w:rsidRPr="00447C51">
        <w:rPr>
          <w:rFonts w:ascii="Verdana" w:hAnsi="Verdana"/>
          <w:spacing w:val="4"/>
          <w:sz w:val="20"/>
          <w:szCs w:val="20"/>
          <w:lang w:eastAsia="ar-SA"/>
        </w:rPr>
        <w:t>19.</w:t>
      </w:r>
      <w:r w:rsidRPr="00447C51">
        <w:rPr>
          <w:rFonts w:ascii="Verdana" w:hAnsi="Verdana"/>
          <w:sz w:val="20"/>
          <w:szCs w:val="20"/>
        </w:rPr>
        <w:t>3.</w:t>
      </w:r>
      <w:r w:rsidRPr="00447C51">
        <w:rPr>
          <w:rFonts w:ascii="Verdana" w:hAnsi="Verdana"/>
          <w:sz w:val="20"/>
          <w:szCs w:val="20"/>
        </w:rPr>
        <w:tab/>
      </w:r>
      <w:r w:rsidRPr="00447C51">
        <w:rPr>
          <w:rFonts w:ascii="Verdana" w:eastAsia="Calibri" w:hAnsi="Verdana"/>
          <w:bCs/>
          <w:sz w:val="20"/>
          <w:szCs w:val="20"/>
        </w:rPr>
        <w:t xml:space="preserve">Wykonawca </w:t>
      </w:r>
      <w:r w:rsidRPr="00447C51">
        <w:rPr>
          <w:rFonts w:ascii="Verdana" w:hAnsi="Verdana"/>
          <w:sz w:val="20"/>
          <w:szCs w:val="20"/>
        </w:rPr>
        <w:t>zobowiązany</w:t>
      </w:r>
      <w:r w:rsidRPr="00447C51">
        <w:rPr>
          <w:rFonts w:ascii="Verdana" w:eastAsia="Calibri" w:hAnsi="Verdana"/>
          <w:bCs/>
          <w:sz w:val="20"/>
          <w:szCs w:val="20"/>
        </w:rPr>
        <w:t xml:space="preserve"> jest do wniesienia zabezpieczenia należytego wykonania umowy na warunkach określonych w pkt </w:t>
      </w:r>
      <w:r w:rsidR="00A84625" w:rsidRPr="00447C51">
        <w:rPr>
          <w:rFonts w:ascii="Verdana" w:eastAsia="Calibri" w:hAnsi="Verdana"/>
          <w:bCs/>
          <w:sz w:val="20"/>
          <w:szCs w:val="20"/>
        </w:rPr>
        <w:t>20</w:t>
      </w:r>
      <w:r w:rsidRPr="00447C51">
        <w:rPr>
          <w:rFonts w:ascii="Verdana" w:eastAsia="Calibri" w:hAnsi="Verdana"/>
          <w:bCs/>
          <w:sz w:val="20"/>
          <w:szCs w:val="20"/>
        </w:rPr>
        <w:t>.</w:t>
      </w:r>
      <w:r w:rsidR="002270CE">
        <w:rPr>
          <w:rFonts w:ascii="Verdana" w:eastAsia="Calibri" w:hAnsi="Verdana"/>
          <w:bCs/>
          <w:sz w:val="20"/>
          <w:szCs w:val="20"/>
        </w:rPr>
        <w:t xml:space="preserve"> </w:t>
      </w:r>
    </w:p>
    <w:p w:rsidR="00F97F8F" w:rsidRPr="00447C51" w:rsidRDefault="00F97F8F" w:rsidP="00EC4319">
      <w:pPr>
        <w:tabs>
          <w:tab w:val="left" w:pos="709"/>
        </w:tabs>
        <w:spacing w:line="276" w:lineRule="auto"/>
        <w:jc w:val="both"/>
        <w:rPr>
          <w:rStyle w:val="tekstdokbold"/>
          <w:rFonts w:ascii="Verdana" w:eastAsia="Calibri" w:hAnsi="Verdana" w:cs="Calibri"/>
          <w:b w:val="0"/>
          <w:bCs w:val="0"/>
          <w:color w:val="FF0000"/>
          <w:sz w:val="20"/>
          <w:szCs w:val="20"/>
          <w:lang w:eastAsia="en-US"/>
        </w:rPr>
      </w:pPr>
    </w:p>
    <w:p w:rsidR="00701C8E" w:rsidRPr="00447C51" w:rsidRDefault="00F87461" w:rsidP="005B1DF8">
      <w:pPr>
        <w:suppressAutoHyphens/>
        <w:spacing w:line="276" w:lineRule="auto"/>
        <w:ind w:left="709" w:right="-567" w:hanging="709"/>
        <w:rPr>
          <w:rFonts w:ascii="Verdana" w:hAnsi="Verdana"/>
          <w:b/>
          <w:sz w:val="20"/>
          <w:szCs w:val="20"/>
          <w:lang w:eastAsia="ar-SA"/>
        </w:rPr>
      </w:pPr>
      <w:r w:rsidRPr="00447C51">
        <w:rPr>
          <w:rFonts w:ascii="Verdana" w:hAnsi="Verdana"/>
          <w:b/>
          <w:sz w:val="20"/>
          <w:szCs w:val="20"/>
          <w:lang w:eastAsia="ar-SA"/>
        </w:rPr>
        <w:t>20</w:t>
      </w:r>
      <w:r w:rsidR="00701C8E" w:rsidRPr="00447C51">
        <w:rPr>
          <w:rFonts w:ascii="Verdana" w:hAnsi="Verdana"/>
          <w:b/>
          <w:sz w:val="20"/>
          <w:szCs w:val="20"/>
          <w:lang w:eastAsia="ar-SA"/>
        </w:rPr>
        <w:t>.</w:t>
      </w:r>
      <w:r w:rsidR="00701C8E" w:rsidRPr="00447C51">
        <w:rPr>
          <w:rFonts w:ascii="Verdana" w:hAnsi="Verdana"/>
          <w:b/>
          <w:sz w:val="20"/>
          <w:szCs w:val="20"/>
          <w:lang w:eastAsia="ar-SA"/>
        </w:rPr>
        <w:tab/>
      </w:r>
      <w:r w:rsidR="00701C8E" w:rsidRPr="00447C51">
        <w:rPr>
          <w:rStyle w:val="tekstdokbold"/>
          <w:rFonts w:ascii="Verdana" w:hAnsi="Verdana" w:cs="Verdana"/>
          <w:sz w:val="20"/>
          <w:szCs w:val="20"/>
        </w:rPr>
        <w:t>ZABEZPIECZENIE NALEŻYTEGO WYKONANIA UMOWY</w:t>
      </w:r>
    </w:p>
    <w:p w:rsidR="008034A6" w:rsidRPr="0071421F" w:rsidRDefault="00F87461" w:rsidP="005B1DF8">
      <w:pPr>
        <w:suppressAutoHyphens/>
        <w:spacing w:before="120" w:line="276" w:lineRule="auto"/>
        <w:ind w:left="709" w:hanging="709"/>
        <w:jc w:val="both"/>
        <w:rPr>
          <w:rFonts w:ascii="Verdana" w:hAnsi="Verdana"/>
          <w:sz w:val="20"/>
          <w:szCs w:val="20"/>
        </w:rPr>
      </w:pPr>
      <w:r w:rsidRPr="00447C51">
        <w:rPr>
          <w:rFonts w:ascii="Verdana" w:hAnsi="Verdana"/>
          <w:spacing w:val="4"/>
          <w:sz w:val="20"/>
          <w:szCs w:val="20"/>
          <w:lang w:eastAsia="ar-SA"/>
        </w:rPr>
        <w:t>20</w:t>
      </w:r>
      <w:r w:rsidR="008034A6" w:rsidRPr="00447C51">
        <w:rPr>
          <w:rFonts w:ascii="Verdana" w:hAnsi="Verdana"/>
          <w:spacing w:val="4"/>
          <w:sz w:val="20"/>
          <w:szCs w:val="20"/>
          <w:lang w:eastAsia="ar-SA"/>
        </w:rPr>
        <w:t>.1.</w:t>
      </w:r>
      <w:r w:rsidR="008034A6" w:rsidRPr="0071421F">
        <w:rPr>
          <w:rFonts w:ascii="Verdana" w:hAnsi="Verdana"/>
          <w:spacing w:val="4"/>
          <w:sz w:val="20"/>
          <w:szCs w:val="20"/>
          <w:lang w:eastAsia="ar-SA"/>
        </w:rPr>
        <w:tab/>
        <w:t xml:space="preserve">Wykonawca, przed podpisaniem umowy, zobowiązany jest do wniesienia zabezpieczenia należytego wykonania umowy na kwotę stanowiącą </w:t>
      </w:r>
      <w:r w:rsidR="00EC4319" w:rsidRPr="0071421F">
        <w:rPr>
          <w:rFonts w:ascii="Verdana" w:hAnsi="Verdana"/>
          <w:spacing w:val="4"/>
          <w:sz w:val="20"/>
          <w:szCs w:val="20"/>
          <w:lang w:eastAsia="ar-SA"/>
        </w:rPr>
        <w:t>10 %</w:t>
      </w:r>
      <w:r w:rsidR="008034A6" w:rsidRPr="0071421F">
        <w:rPr>
          <w:rFonts w:ascii="Verdana" w:hAnsi="Verdana"/>
          <w:spacing w:val="4"/>
          <w:sz w:val="20"/>
          <w:szCs w:val="20"/>
          <w:lang w:eastAsia="ar-SA"/>
        </w:rPr>
        <w:t xml:space="preserve"> </w:t>
      </w:r>
      <w:r w:rsidR="00AE4A28" w:rsidRPr="0071421F">
        <w:rPr>
          <w:rFonts w:ascii="Verdana" w:hAnsi="Verdana"/>
          <w:spacing w:val="4"/>
          <w:sz w:val="20"/>
          <w:szCs w:val="20"/>
          <w:lang w:eastAsia="ar-SA"/>
        </w:rPr>
        <w:t xml:space="preserve">łącznej </w:t>
      </w:r>
      <w:r w:rsidR="008034A6" w:rsidRPr="0071421F">
        <w:rPr>
          <w:rFonts w:ascii="Verdana" w:hAnsi="Verdana"/>
          <w:spacing w:val="4"/>
          <w:sz w:val="20"/>
          <w:szCs w:val="20"/>
          <w:lang w:eastAsia="ar-SA"/>
        </w:rPr>
        <w:t>ceny podanej w ofercie</w:t>
      </w:r>
      <w:r w:rsidR="00280B91" w:rsidRPr="0071421F">
        <w:rPr>
          <w:rFonts w:ascii="Verdana" w:hAnsi="Verdana"/>
          <w:b/>
          <w:spacing w:val="4"/>
          <w:sz w:val="20"/>
          <w:szCs w:val="20"/>
          <w:lang w:eastAsia="ar-SA"/>
        </w:rPr>
        <w:t xml:space="preserve"> </w:t>
      </w:r>
      <w:r w:rsidR="008034A6" w:rsidRPr="0071421F">
        <w:rPr>
          <w:rFonts w:ascii="Verdana" w:hAnsi="Verdana"/>
          <w:spacing w:val="4"/>
          <w:sz w:val="20"/>
          <w:szCs w:val="20"/>
          <w:lang w:eastAsia="ar-SA"/>
        </w:rPr>
        <w:t xml:space="preserve">w jednej lub kilku formach </w:t>
      </w:r>
      <w:r w:rsidR="00BC3AAD" w:rsidRPr="0071421F">
        <w:rPr>
          <w:rFonts w:ascii="Verdana" w:hAnsi="Verdana"/>
          <w:spacing w:val="4"/>
          <w:sz w:val="20"/>
          <w:szCs w:val="20"/>
          <w:lang w:eastAsia="ar-SA"/>
        </w:rPr>
        <w:t>określonych</w:t>
      </w:r>
      <w:r w:rsidR="00565106" w:rsidRPr="0071421F">
        <w:rPr>
          <w:rFonts w:ascii="Verdana" w:hAnsi="Verdana"/>
          <w:spacing w:val="4"/>
          <w:sz w:val="20"/>
          <w:szCs w:val="20"/>
          <w:lang w:eastAsia="ar-SA"/>
        </w:rPr>
        <w:t xml:space="preserve"> </w:t>
      </w:r>
      <w:r w:rsidR="00BC3AAD" w:rsidRPr="0071421F">
        <w:rPr>
          <w:rFonts w:ascii="Verdana" w:hAnsi="Verdana"/>
          <w:spacing w:val="4"/>
          <w:sz w:val="20"/>
          <w:szCs w:val="20"/>
          <w:lang w:eastAsia="ar-SA"/>
        </w:rPr>
        <w:t xml:space="preserve">w art. 148 ustawy </w:t>
      </w:r>
      <w:proofErr w:type="spellStart"/>
      <w:r w:rsidR="00BC3AAD" w:rsidRPr="0071421F">
        <w:rPr>
          <w:rFonts w:ascii="Verdana" w:hAnsi="Verdana"/>
          <w:spacing w:val="4"/>
          <w:sz w:val="20"/>
          <w:szCs w:val="20"/>
          <w:lang w:eastAsia="ar-SA"/>
        </w:rPr>
        <w:t>Pzp</w:t>
      </w:r>
      <w:proofErr w:type="spellEnd"/>
      <w:r w:rsidR="00BC3AAD" w:rsidRPr="0071421F">
        <w:rPr>
          <w:rFonts w:ascii="Verdana" w:hAnsi="Verdana"/>
          <w:spacing w:val="4"/>
          <w:sz w:val="20"/>
          <w:szCs w:val="20"/>
          <w:lang w:eastAsia="ar-SA"/>
        </w:rPr>
        <w:t xml:space="preserve">. </w:t>
      </w:r>
    </w:p>
    <w:p w:rsidR="008034A6" w:rsidRPr="00447C51" w:rsidRDefault="00F87461" w:rsidP="005B1DF8">
      <w:pPr>
        <w:tabs>
          <w:tab w:val="left" w:pos="720"/>
        </w:tabs>
        <w:spacing w:before="120" w:line="276" w:lineRule="auto"/>
        <w:ind w:left="705" w:hanging="705"/>
        <w:jc w:val="both"/>
        <w:rPr>
          <w:rFonts w:ascii="Verdana" w:hAnsi="Verdana"/>
          <w:sz w:val="20"/>
          <w:szCs w:val="20"/>
        </w:rPr>
      </w:pPr>
      <w:r w:rsidRPr="00447C51">
        <w:rPr>
          <w:rFonts w:ascii="Verdana" w:hAnsi="Verdana"/>
          <w:sz w:val="20"/>
          <w:szCs w:val="20"/>
        </w:rPr>
        <w:t>20</w:t>
      </w:r>
      <w:r w:rsidR="00BC3AAD" w:rsidRPr="00447C51">
        <w:rPr>
          <w:rFonts w:ascii="Verdana" w:hAnsi="Verdana"/>
          <w:sz w:val="20"/>
          <w:szCs w:val="20"/>
        </w:rPr>
        <w:t>.2</w:t>
      </w:r>
      <w:r w:rsidR="00701C8E" w:rsidRPr="00447C51">
        <w:rPr>
          <w:rFonts w:ascii="Verdana" w:hAnsi="Verdana"/>
          <w:sz w:val="20"/>
          <w:szCs w:val="20"/>
        </w:rPr>
        <w:t>.</w:t>
      </w:r>
      <w:r w:rsidR="00701C8E" w:rsidRPr="00447C51">
        <w:rPr>
          <w:rFonts w:ascii="Verdana" w:hAnsi="Verdana"/>
          <w:sz w:val="20"/>
          <w:szCs w:val="20"/>
        </w:rPr>
        <w:tab/>
      </w:r>
      <w:r w:rsidR="008034A6" w:rsidRPr="00447C51">
        <w:rPr>
          <w:rFonts w:ascii="Verdana" w:hAnsi="Verdana"/>
          <w:sz w:val="20"/>
          <w:szCs w:val="20"/>
        </w:rPr>
        <w:t>Dokument gwarancji (bankowej lub ubezpieczeniowej) musi reprezentować nieodwołalną i bezwarunkową gwarancję płatną na pierwsze pisemne żądanie Zamawiającego</w:t>
      </w:r>
    </w:p>
    <w:p w:rsidR="008034A6" w:rsidRPr="00447C51" w:rsidRDefault="00F87461" w:rsidP="005B1DF8">
      <w:pPr>
        <w:tabs>
          <w:tab w:val="left" w:pos="709"/>
        </w:tabs>
        <w:spacing w:before="120" w:line="276" w:lineRule="auto"/>
        <w:ind w:left="705" w:hanging="705"/>
        <w:jc w:val="both"/>
        <w:rPr>
          <w:rFonts w:ascii="Verdana" w:hAnsi="Verdana"/>
          <w:sz w:val="20"/>
          <w:szCs w:val="20"/>
        </w:rPr>
      </w:pPr>
      <w:r w:rsidRPr="00447C51">
        <w:rPr>
          <w:rFonts w:ascii="Verdana" w:hAnsi="Verdana"/>
          <w:sz w:val="20"/>
          <w:szCs w:val="20"/>
        </w:rPr>
        <w:t>20</w:t>
      </w:r>
      <w:r w:rsidR="00BC3AAD" w:rsidRPr="00447C51">
        <w:rPr>
          <w:rFonts w:ascii="Verdana" w:hAnsi="Verdana"/>
          <w:sz w:val="20"/>
          <w:szCs w:val="20"/>
        </w:rPr>
        <w:t>.3</w:t>
      </w:r>
      <w:r w:rsidR="008034A6" w:rsidRPr="00447C51">
        <w:rPr>
          <w:rFonts w:ascii="Verdana" w:hAnsi="Verdana"/>
          <w:sz w:val="20"/>
          <w:szCs w:val="20"/>
        </w:rPr>
        <w:t>.</w:t>
      </w:r>
      <w:r w:rsidR="008034A6" w:rsidRPr="00447C51">
        <w:rPr>
          <w:rFonts w:ascii="Verdana" w:hAnsi="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BE245A" w:rsidRPr="00447C51" w:rsidRDefault="00BE245A" w:rsidP="005B1DF8">
      <w:pPr>
        <w:spacing w:before="60" w:line="276" w:lineRule="auto"/>
        <w:ind w:left="567"/>
        <w:jc w:val="both"/>
        <w:rPr>
          <w:rFonts w:ascii="Verdana" w:hAnsi="Verdana" w:cs="Verdana"/>
          <w:sz w:val="20"/>
          <w:szCs w:val="20"/>
        </w:rPr>
      </w:pPr>
    </w:p>
    <w:p w:rsidR="00213FB2" w:rsidRPr="00447C51" w:rsidRDefault="00213FB2" w:rsidP="005B1DF8">
      <w:pPr>
        <w:suppressAutoHyphens/>
        <w:spacing w:line="276" w:lineRule="auto"/>
        <w:ind w:left="709" w:right="-567" w:hanging="709"/>
        <w:rPr>
          <w:rFonts w:ascii="Verdana" w:hAnsi="Verdana"/>
          <w:b/>
          <w:sz w:val="20"/>
          <w:szCs w:val="20"/>
          <w:lang w:eastAsia="ar-SA"/>
        </w:rPr>
      </w:pPr>
      <w:r w:rsidRPr="00447C51">
        <w:rPr>
          <w:rFonts w:ascii="Verdana" w:hAnsi="Verdana"/>
          <w:b/>
          <w:sz w:val="20"/>
          <w:szCs w:val="20"/>
          <w:lang w:eastAsia="ar-SA"/>
        </w:rPr>
        <w:t>2</w:t>
      </w:r>
      <w:r w:rsidR="00A84625" w:rsidRPr="00447C51">
        <w:rPr>
          <w:rFonts w:ascii="Verdana" w:hAnsi="Verdana"/>
          <w:b/>
          <w:sz w:val="20"/>
          <w:szCs w:val="20"/>
          <w:lang w:eastAsia="ar-SA"/>
        </w:rPr>
        <w:t>1</w:t>
      </w:r>
      <w:r w:rsidRPr="00447C51">
        <w:rPr>
          <w:rFonts w:ascii="Verdana" w:hAnsi="Verdana"/>
          <w:b/>
          <w:sz w:val="20"/>
          <w:szCs w:val="20"/>
          <w:lang w:eastAsia="ar-SA"/>
        </w:rPr>
        <w:t>.</w:t>
      </w:r>
      <w:r w:rsidRPr="00447C51">
        <w:rPr>
          <w:rFonts w:ascii="Verdana" w:hAnsi="Verdana"/>
          <w:b/>
          <w:sz w:val="20"/>
          <w:szCs w:val="20"/>
          <w:lang w:eastAsia="ar-SA"/>
        </w:rPr>
        <w:tab/>
      </w:r>
      <w:r w:rsidRPr="00447C51">
        <w:rPr>
          <w:rFonts w:ascii="Verdana" w:hAnsi="Verdana" w:cs="Verdana"/>
          <w:b/>
          <w:bCs/>
          <w:spacing w:val="4"/>
          <w:sz w:val="20"/>
          <w:szCs w:val="20"/>
        </w:rPr>
        <w:t>POUCZENIE O ŚRODKACH OCHRONY PRAWNEJ</w:t>
      </w:r>
    </w:p>
    <w:p w:rsidR="00933CDE" w:rsidRPr="00447C51" w:rsidRDefault="00933CDE" w:rsidP="005B1DF8">
      <w:pPr>
        <w:spacing w:before="120" w:line="276" w:lineRule="auto"/>
        <w:ind w:left="720" w:hanging="720"/>
        <w:jc w:val="both"/>
        <w:rPr>
          <w:rFonts w:ascii="Verdana" w:hAnsi="Verdana"/>
          <w:spacing w:val="4"/>
          <w:sz w:val="20"/>
          <w:szCs w:val="20"/>
        </w:rPr>
      </w:pPr>
      <w:r w:rsidRPr="00447C51">
        <w:rPr>
          <w:rFonts w:ascii="Verdana" w:hAnsi="Verdana"/>
          <w:spacing w:val="4"/>
          <w:sz w:val="20"/>
          <w:szCs w:val="20"/>
        </w:rPr>
        <w:t xml:space="preserve">21.1. Wykonawcy, a także innemu podmiotowi, jeżeli ma lub miał interes w uzyskaniu zamówienia oraz poniósł lub może ponieść szkodę w wyniku naruszenia przez Zamawiającego przepisów ustawy </w:t>
      </w:r>
      <w:proofErr w:type="spellStart"/>
      <w:r w:rsidRPr="00447C51">
        <w:rPr>
          <w:rFonts w:ascii="Verdana" w:hAnsi="Verdana"/>
          <w:spacing w:val="4"/>
          <w:sz w:val="20"/>
          <w:szCs w:val="20"/>
        </w:rPr>
        <w:t>Pzp</w:t>
      </w:r>
      <w:proofErr w:type="spellEnd"/>
      <w:r w:rsidRPr="00447C51">
        <w:rPr>
          <w:rFonts w:ascii="Verdana" w:hAnsi="Verdana"/>
          <w:spacing w:val="4"/>
          <w:sz w:val="20"/>
          <w:szCs w:val="20"/>
        </w:rPr>
        <w:t xml:space="preserve">, przysługują środki ochrony prawnej określone w Dziale VI ustawy </w:t>
      </w:r>
      <w:proofErr w:type="spellStart"/>
      <w:r w:rsidRPr="00447C51">
        <w:rPr>
          <w:rFonts w:ascii="Verdana" w:hAnsi="Verdana"/>
          <w:spacing w:val="4"/>
          <w:sz w:val="20"/>
          <w:szCs w:val="20"/>
        </w:rPr>
        <w:t>Pzp</w:t>
      </w:r>
      <w:proofErr w:type="spellEnd"/>
      <w:r w:rsidRPr="00447C51">
        <w:rPr>
          <w:rFonts w:ascii="Verdana" w:hAnsi="Verdana"/>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447C51">
        <w:rPr>
          <w:rFonts w:ascii="Verdana" w:hAnsi="Verdana"/>
          <w:spacing w:val="4"/>
          <w:sz w:val="20"/>
          <w:szCs w:val="20"/>
        </w:rPr>
        <w:t>Pzp</w:t>
      </w:r>
      <w:proofErr w:type="spellEnd"/>
      <w:r w:rsidRPr="00447C51">
        <w:rPr>
          <w:rFonts w:ascii="Verdana" w:hAnsi="Verdana"/>
          <w:spacing w:val="4"/>
          <w:sz w:val="20"/>
          <w:szCs w:val="20"/>
        </w:rPr>
        <w:t>.</w:t>
      </w:r>
    </w:p>
    <w:p w:rsidR="00933CDE" w:rsidRPr="00447C51" w:rsidRDefault="00933CDE" w:rsidP="005B1DF8">
      <w:pPr>
        <w:spacing w:before="120" w:line="276" w:lineRule="auto"/>
        <w:ind w:left="720" w:hanging="720"/>
        <w:jc w:val="both"/>
        <w:rPr>
          <w:rFonts w:ascii="Verdana" w:hAnsi="Verdana"/>
          <w:spacing w:val="4"/>
          <w:sz w:val="20"/>
          <w:szCs w:val="20"/>
        </w:rPr>
      </w:pPr>
      <w:r w:rsidRPr="00447C51">
        <w:rPr>
          <w:rFonts w:ascii="Verdana" w:hAnsi="Verdana"/>
          <w:spacing w:val="4"/>
          <w:sz w:val="20"/>
          <w:szCs w:val="20"/>
        </w:rPr>
        <w:t xml:space="preserve">21.2. </w:t>
      </w:r>
      <w:r w:rsidRPr="00447C51">
        <w:rPr>
          <w:rFonts w:ascii="Verdana" w:hAnsi="Verdana"/>
          <w:spacing w:val="4"/>
          <w:sz w:val="20"/>
          <w:szCs w:val="20"/>
        </w:rPr>
        <w:tab/>
        <w:t xml:space="preserve">Odwołanie przysługuje wyłącznie od niezgodnej z przepisami ustawy </w:t>
      </w:r>
      <w:proofErr w:type="spellStart"/>
      <w:r w:rsidRPr="00447C51">
        <w:rPr>
          <w:rFonts w:ascii="Verdana" w:hAnsi="Verdana"/>
          <w:spacing w:val="4"/>
          <w:sz w:val="20"/>
          <w:szCs w:val="20"/>
        </w:rPr>
        <w:t>Pzp</w:t>
      </w:r>
      <w:proofErr w:type="spellEnd"/>
      <w:r w:rsidRPr="00447C51">
        <w:rPr>
          <w:rFonts w:ascii="Verdana" w:hAnsi="Verdana"/>
          <w:spacing w:val="4"/>
          <w:sz w:val="20"/>
          <w:szCs w:val="20"/>
        </w:rPr>
        <w:t xml:space="preserve"> czynności Zamawiającego podjętej w postępowaniu o udzielenie zamówienia lub zaniechania czynności, do której Zamawiający jest zobowiązany na podstawie ustawy </w:t>
      </w:r>
      <w:proofErr w:type="spellStart"/>
      <w:r w:rsidRPr="00447C51">
        <w:rPr>
          <w:rFonts w:ascii="Verdana" w:hAnsi="Verdana"/>
          <w:spacing w:val="4"/>
          <w:sz w:val="20"/>
          <w:szCs w:val="20"/>
        </w:rPr>
        <w:t>Pzp</w:t>
      </w:r>
      <w:proofErr w:type="spellEnd"/>
      <w:r w:rsidRPr="00447C51">
        <w:rPr>
          <w:rFonts w:ascii="Verdana" w:hAnsi="Verdana"/>
          <w:spacing w:val="4"/>
          <w:sz w:val="20"/>
          <w:szCs w:val="20"/>
        </w:rPr>
        <w:t>.</w:t>
      </w:r>
    </w:p>
    <w:p w:rsidR="00933CDE" w:rsidRPr="00447C51" w:rsidRDefault="00933CDE" w:rsidP="005B1DF8">
      <w:pPr>
        <w:spacing w:before="120" w:line="276" w:lineRule="auto"/>
        <w:ind w:left="720" w:hanging="720"/>
        <w:jc w:val="both"/>
        <w:rPr>
          <w:rFonts w:ascii="Verdana" w:hAnsi="Verdana"/>
          <w:spacing w:val="4"/>
          <w:sz w:val="20"/>
          <w:szCs w:val="20"/>
        </w:rPr>
      </w:pPr>
      <w:r w:rsidRPr="00447C51">
        <w:rPr>
          <w:rFonts w:ascii="Verdana" w:hAnsi="Verdana"/>
          <w:spacing w:val="4"/>
          <w:sz w:val="20"/>
          <w:szCs w:val="20"/>
        </w:rPr>
        <w:t>21.3.</w:t>
      </w:r>
      <w:r w:rsidRPr="00447C51">
        <w:rPr>
          <w:rFonts w:ascii="Verdana" w:hAnsi="Verdana"/>
          <w:spacing w:val="4"/>
          <w:sz w:val="20"/>
          <w:szCs w:val="20"/>
        </w:rPr>
        <w:tab/>
        <w:t xml:space="preserve">Odwołanie powinno wskazywać czynność lub zaniechanie czynności Zamawiającego, której zarzuca się niezgodność z przepisami ustawy </w:t>
      </w:r>
      <w:proofErr w:type="spellStart"/>
      <w:r w:rsidRPr="00447C51">
        <w:rPr>
          <w:rFonts w:ascii="Verdana" w:hAnsi="Verdana"/>
          <w:spacing w:val="4"/>
          <w:sz w:val="20"/>
          <w:szCs w:val="20"/>
        </w:rPr>
        <w:t>Pzp</w:t>
      </w:r>
      <w:proofErr w:type="spellEnd"/>
      <w:r w:rsidRPr="00447C51">
        <w:rPr>
          <w:rFonts w:ascii="Verdana" w:hAnsi="Verdana"/>
          <w:spacing w:val="4"/>
          <w:sz w:val="20"/>
          <w:szCs w:val="20"/>
        </w:rPr>
        <w:t>, zawierać zwięzłe przedstawienie zarzutów, określać żądanie oraz wskazywać okoliczności faktyczne i prawne uzasadniające wniesienie odwołania.</w:t>
      </w:r>
    </w:p>
    <w:p w:rsidR="00933CDE" w:rsidRPr="00447C51" w:rsidRDefault="00933CDE" w:rsidP="005B1DF8">
      <w:pPr>
        <w:spacing w:before="120" w:line="276" w:lineRule="auto"/>
        <w:ind w:left="720" w:hanging="720"/>
        <w:jc w:val="both"/>
        <w:rPr>
          <w:rFonts w:ascii="Verdana" w:hAnsi="Verdana"/>
          <w:spacing w:val="4"/>
          <w:sz w:val="20"/>
          <w:szCs w:val="20"/>
        </w:rPr>
      </w:pPr>
      <w:r w:rsidRPr="00447C51">
        <w:rPr>
          <w:rFonts w:ascii="Verdana" w:hAnsi="Verdana"/>
          <w:spacing w:val="4"/>
          <w:sz w:val="20"/>
          <w:szCs w:val="20"/>
        </w:rPr>
        <w:t>21.4.</w:t>
      </w:r>
      <w:r w:rsidRPr="00447C51">
        <w:rPr>
          <w:rFonts w:ascii="Verdana" w:hAnsi="Verdana"/>
          <w:spacing w:val="4"/>
          <w:sz w:val="20"/>
          <w:szCs w:val="20"/>
        </w:rPr>
        <w:tab/>
        <w:t>Odwołanie wnosi się do Prezesa Izby w formie pisemnej w postaci papierowej albo w postaci elektronicznej, opatrzone odpowiednio własnoręcznym podpisem albo kwalifikowanym podpisem elektronicznym.</w:t>
      </w:r>
    </w:p>
    <w:p w:rsidR="00933CDE" w:rsidRPr="00447C51" w:rsidRDefault="00933CDE" w:rsidP="005B1DF8">
      <w:pPr>
        <w:spacing w:before="120" w:line="276" w:lineRule="auto"/>
        <w:ind w:left="720" w:hanging="12"/>
        <w:jc w:val="both"/>
        <w:rPr>
          <w:rFonts w:ascii="Verdana" w:hAnsi="Verdana"/>
          <w:spacing w:val="4"/>
          <w:sz w:val="20"/>
          <w:szCs w:val="20"/>
        </w:rPr>
      </w:pPr>
      <w:r w:rsidRPr="00447C51">
        <w:rPr>
          <w:rFonts w:ascii="Verdana" w:hAnsi="Verdana"/>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33CDE" w:rsidRPr="00447C51" w:rsidRDefault="00933CDE" w:rsidP="005B1DF8">
      <w:pPr>
        <w:spacing w:before="120" w:line="276" w:lineRule="auto"/>
        <w:ind w:left="720" w:hanging="720"/>
        <w:jc w:val="both"/>
        <w:rPr>
          <w:rFonts w:ascii="Verdana" w:hAnsi="Verdana"/>
          <w:spacing w:val="4"/>
          <w:sz w:val="20"/>
          <w:szCs w:val="20"/>
        </w:rPr>
      </w:pPr>
      <w:r w:rsidRPr="00447C51">
        <w:rPr>
          <w:rFonts w:ascii="Verdana" w:hAnsi="Verdana"/>
          <w:spacing w:val="4"/>
          <w:sz w:val="20"/>
          <w:szCs w:val="20"/>
        </w:rPr>
        <w:t>21.5.</w:t>
      </w:r>
      <w:r w:rsidRPr="00447C51">
        <w:rPr>
          <w:rFonts w:ascii="Verdana" w:hAnsi="Verdana"/>
          <w:spacing w:val="4"/>
          <w:sz w:val="20"/>
          <w:szCs w:val="20"/>
        </w:rPr>
        <w:tab/>
        <w:t>Terminy wniesienia odwołania:</w:t>
      </w:r>
    </w:p>
    <w:p w:rsidR="00933CDE" w:rsidRPr="00447C51" w:rsidRDefault="00933CDE" w:rsidP="005B1DF8">
      <w:pPr>
        <w:tabs>
          <w:tab w:val="left" w:pos="851"/>
        </w:tabs>
        <w:spacing w:before="120" w:line="276" w:lineRule="auto"/>
        <w:ind w:left="851" w:hanging="851"/>
        <w:jc w:val="both"/>
        <w:rPr>
          <w:rFonts w:ascii="Verdana" w:hAnsi="Verdana"/>
          <w:spacing w:val="4"/>
          <w:sz w:val="20"/>
          <w:szCs w:val="20"/>
        </w:rPr>
      </w:pPr>
      <w:r w:rsidRPr="00447C51">
        <w:rPr>
          <w:rFonts w:ascii="Verdana" w:hAnsi="Verdana"/>
          <w:spacing w:val="4"/>
          <w:sz w:val="20"/>
          <w:szCs w:val="20"/>
        </w:rPr>
        <w:t>21.5.1.</w:t>
      </w:r>
      <w:r w:rsidRPr="00447C51">
        <w:rPr>
          <w:rFonts w:ascii="Verdana" w:hAnsi="Verdana"/>
          <w:sz w:val="20"/>
          <w:szCs w:val="20"/>
        </w:rPr>
        <w:tab/>
      </w:r>
      <w:r w:rsidRPr="00447C51">
        <w:rPr>
          <w:rFonts w:ascii="Verdana" w:hAnsi="Verdana"/>
          <w:spacing w:val="4"/>
          <w:sz w:val="20"/>
          <w:szCs w:val="20"/>
        </w:rPr>
        <w:t xml:space="preserve">Odwołanie wnosi się w terminie 10 dni od dnia przesłania informacji o czynności zamawiającego stanowiącej podstawę jego wniesienia – jeżeli </w:t>
      </w:r>
      <w:r w:rsidRPr="00447C51">
        <w:rPr>
          <w:rFonts w:ascii="Verdana" w:hAnsi="Verdana"/>
          <w:spacing w:val="4"/>
          <w:sz w:val="20"/>
          <w:szCs w:val="20"/>
        </w:rPr>
        <w:lastRenderedPageBreak/>
        <w:t xml:space="preserve">zostały przesłane w sposób określony w art. 180 ust. 5 ustawy </w:t>
      </w:r>
      <w:proofErr w:type="spellStart"/>
      <w:r w:rsidRPr="00447C51">
        <w:rPr>
          <w:rFonts w:ascii="Verdana" w:hAnsi="Verdana"/>
          <w:spacing w:val="4"/>
          <w:sz w:val="20"/>
          <w:szCs w:val="20"/>
        </w:rPr>
        <w:t>Pzp</w:t>
      </w:r>
      <w:proofErr w:type="spellEnd"/>
      <w:r w:rsidRPr="00447C51">
        <w:rPr>
          <w:rFonts w:ascii="Verdana" w:hAnsi="Verdana"/>
          <w:spacing w:val="4"/>
          <w:sz w:val="20"/>
          <w:szCs w:val="20"/>
        </w:rPr>
        <w:t xml:space="preserve"> zdanie drugie albo w terminie 15 dni – jeżeli zostały przesłane w inny sposób.</w:t>
      </w:r>
    </w:p>
    <w:p w:rsidR="00933CDE" w:rsidRPr="00447C51" w:rsidRDefault="00933CDE" w:rsidP="005B1DF8">
      <w:pPr>
        <w:tabs>
          <w:tab w:val="left" w:pos="851"/>
        </w:tabs>
        <w:spacing w:before="120" w:line="276" w:lineRule="auto"/>
        <w:ind w:left="851" w:hanging="851"/>
        <w:jc w:val="both"/>
        <w:rPr>
          <w:rFonts w:ascii="Verdana" w:hAnsi="Verdana"/>
          <w:sz w:val="20"/>
          <w:szCs w:val="20"/>
        </w:rPr>
      </w:pPr>
      <w:r w:rsidRPr="00447C51">
        <w:rPr>
          <w:rFonts w:ascii="Verdana" w:hAnsi="Verdana"/>
          <w:sz w:val="20"/>
          <w:szCs w:val="20"/>
        </w:rPr>
        <w:t>21.5.2.</w:t>
      </w:r>
      <w:r w:rsidRPr="00447C51">
        <w:rPr>
          <w:rFonts w:ascii="Verdana" w:hAnsi="Verdana"/>
          <w:sz w:val="20"/>
          <w:szCs w:val="20"/>
        </w:rPr>
        <w:tab/>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933CDE" w:rsidRPr="00447C51" w:rsidRDefault="00933CDE" w:rsidP="005B1DF8">
      <w:pPr>
        <w:tabs>
          <w:tab w:val="left" w:pos="851"/>
        </w:tabs>
        <w:spacing w:before="120" w:line="276" w:lineRule="auto"/>
        <w:ind w:left="851" w:hanging="851"/>
        <w:jc w:val="both"/>
        <w:rPr>
          <w:rFonts w:ascii="Verdana" w:hAnsi="Verdana"/>
          <w:spacing w:val="4"/>
          <w:sz w:val="20"/>
          <w:szCs w:val="20"/>
        </w:rPr>
      </w:pPr>
      <w:r w:rsidRPr="00447C51">
        <w:rPr>
          <w:rFonts w:ascii="Verdana" w:hAnsi="Verdana"/>
          <w:spacing w:val="4"/>
          <w:sz w:val="20"/>
          <w:szCs w:val="20"/>
        </w:rPr>
        <w:t>21.5.3.</w:t>
      </w:r>
      <w:r w:rsidRPr="00447C51">
        <w:rPr>
          <w:rFonts w:ascii="Verdana" w:hAnsi="Verdana"/>
          <w:spacing w:val="4"/>
          <w:sz w:val="20"/>
          <w:szCs w:val="20"/>
        </w:rPr>
        <w:tab/>
        <w:t>Odwołanie wobec czynności innych niż określone w pkt. 20.5.1. i 20.5.2. IDW wnosi się w terminie 10 dni od dnia, w którym powzięto lub przy zachowaniu należytej staranności można było powziąć wiadomość o okolicznościach stanowiących podstawę jego wniesienia.</w:t>
      </w:r>
    </w:p>
    <w:p w:rsidR="00933CDE" w:rsidRPr="00447C51" w:rsidRDefault="00933CDE" w:rsidP="005B1DF8">
      <w:pPr>
        <w:spacing w:before="120" w:line="276" w:lineRule="auto"/>
        <w:ind w:left="720" w:hanging="720"/>
        <w:jc w:val="both"/>
        <w:rPr>
          <w:rFonts w:ascii="Verdana" w:hAnsi="Verdana"/>
          <w:spacing w:val="4"/>
          <w:sz w:val="20"/>
          <w:szCs w:val="20"/>
        </w:rPr>
      </w:pPr>
      <w:r w:rsidRPr="00447C51">
        <w:rPr>
          <w:rFonts w:ascii="Verdana" w:hAnsi="Verdana"/>
          <w:spacing w:val="4"/>
          <w:sz w:val="20"/>
          <w:szCs w:val="20"/>
        </w:rPr>
        <w:t>21.5.4.Jeżeli Zamawiający nie przesłał Wykonawcy zawiadomienia o wyborze oferty najkorzystniejszej odwołanie wnosi się nie później niż w terminie:</w:t>
      </w:r>
    </w:p>
    <w:p w:rsidR="00933CDE" w:rsidRPr="00447C51" w:rsidRDefault="00933CDE" w:rsidP="005B1DF8">
      <w:pPr>
        <w:spacing w:before="120" w:line="276" w:lineRule="auto"/>
        <w:ind w:left="993" w:hanging="295"/>
        <w:jc w:val="both"/>
        <w:rPr>
          <w:rFonts w:ascii="Verdana" w:hAnsi="Verdana"/>
          <w:spacing w:val="4"/>
          <w:sz w:val="20"/>
          <w:szCs w:val="20"/>
        </w:rPr>
      </w:pPr>
      <w:r w:rsidRPr="00447C51">
        <w:rPr>
          <w:rFonts w:ascii="Verdana" w:hAnsi="Verdana"/>
          <w:spacing w:val="4"/>
          <w:sz w:val="20"/>
          <w:szCs w:val="20"/>
        </w:rPr>
        <w:t>1)</w:t>
      </w:r>
      <w:r w:rsidRPr="00447C51">
        <w:rPr>
          <w:rFonts w:ascii="Verdana" w:hAnsi="Verdana"/>
          <w:spacing w:val="4"/>
          <w:sz w:val="20"/>
          <w:szCs w:val="20"/>
        </w:rPr>
        <w:tab/>
        <w:t>30 dni od dnia publikacji w Dzienniku Urzędowym Unii Europejskiej ogłoszenia o udzieleniu zamówienia;</w:t>
      </w:r>
    </w:p>
    <w:p w:rsidR="00933CDE" w:rsidRPr="00447C51" w:rsidRDefault="00933CDE" w:rsidP="005B1DF8">
      <w:pPr>
        <w:spacing w:before="120" w:line="276" w:lineRule="auto"/>
        <w:ind w:left="993" w:hanging="295"/>
        <w:jc w:val="both"/>
        <w:rPr>
          <w:rFonts w:ascii="Verdana" w:hAnsi="Verdana"/>
          <w:spacing w:val="4"/>
          <w:sz w:val="20"/>
          <w:szCs w:val="20"/>
        </w:rPr>
      </w:pPr>
      <w:r w:rsidRPr="00447C51">
        <w:rPr>
          <w:rFonts w:ascii="Verdana" w:hAnsi="Verdana"/>
          <w:spacing w:val="4"/>
          <w:sz w:val="20"/>
          <w:szCs w:val="20"/>
        </w:rPr>
        <w:t>2)</w:t>
      </w:r>
      <w:r w:rsidRPr="00447C51">
        <w:rPr>
          <w:rFonts w:ascii="Verdana" w:hAnsi="Verdana"/>
          <w:spacing w:val="4"/>
          <w:sz w:val="20"/>
          <w:szCs w:val="20"/>
        </w:rPr>
        <w:tab/>
        <w:t xml:space="preserve">6 miesięcy od dnia zawarcia umowy, jeżeli Zamawiający nie opublikował </w:t>
      </w:r>
      <w:r w:rsidRPr="00447C51">
        <w:rPr>
          <w:rFonts w:ascii="Verdana" w:hAnsi="Verdana"/>
          <w:spacing w:val="4"/>
          <w:sz w:val="20"/>
          <w:szCs w:val="20"/>
        </w:rPr>
        <w:br/>
        <w:t>w Dzienniku Urzędowym Unii Europejskiej ogłoszenia o udzieleniu zamówienia.</w:t>
      </w:r>
    </w:p>
    <w:p w:rsidR="00933CDE" w:rsidRPr="00447C51" w:rsidRDefault="00933CDE" w:rsidP="005B1DF8">
      <w:pPr>
        <w:spacing w:before="120" w:line="276" w:lineRule="auto"/>
        <w:ind w:left="720" w:hanging="720"/>
        <w:jc w:val="both"/>
        <w:rPr>
          <w:rFonts w:ascii="Verdana" w:hAnsi="Verdana"/>
          <w:spacing w:val="4"/>
          <w:sz w:val="20"/>
          <w:szCs w:val="20"/>
        </w:rPr>
      </w:pPr>
      <w:r w:rsidRPr="00447C51">
        <w:rPr>
          <w:rFonts w:ascii="Verdana" w:hAnsi="Verdana"/>
          <w:spacing w:val="4"/>
          <w:sz w:val="20"/>
          <w:szCs w:val="20"/>
        </w:rPr>
        <w:t>21.6.</w:t>
      </w:r>
      <w:r w:rsidRPr="00447C51">
        <w:rPr>
          <w:rFonts w:ascii="Verdana" w:hAnsi="Verdana"/>
          <w:spacing w:val="4"/>
          <w:sz w:val="20"/>
          <w:szCs w:val="20"/>
        </w:rPr>
        <w:tab/>
        <w:t xml:space="preserve">Szczegółowe zasady postępowania po wniesieniu odwołania, określają stosowne przepisy Działu VI ustawy </w:t>
      </w:r>
      <w:proofErr w:type="spellStart"/>
      <w:r w:rsidRPr="00447C51">
        <w:rPr>
          <w:rFonts w:ascii="Verdana" w:hAnsi="Verdana"/>
          <w:spacing w:val="4"/>
          <w:sz w:val="20"/>
          <w:szCs w:val="20"/>
        </w:rPr>
        <w:t>Pzp</w:t>
      </w:r>
      <w:proofErr w:type="spellEnd"/>
      <w:r w:rsidRPr="00447C51">
        <w:rPr>
          <w:rFonts w:ascii="Verdana" w:hAnsi="Verdana"/>
          <w:spacing w:val="4"/>
          <w:sz w:val="20"/>
          <w:szCs w:val="20"/>
        </w:rPr>
        <w:t>.</w:t>
      </w:r>
    </w:p>
    <w:p w:rsidR="00933CDE" w:rsidRPr="00447C51" w:rsidRDefault="00933CDE" w:rsidP="005B1DF8">
      <w:pPr>
        <w:spacing w:before="120" w:line="276" w:lineRule="auto"/>
        <w:ind w:left="720" w:hanging="720"/>
        <w:jc w:val="both"/>
        <w:rPr>
          <w:rFonts w:ascii="Verdana" w:hAnsi="Verdana"/>
          <w:spacing w:val="4"/>
          <w:sz w:val="20"/>
          <w:szCs w:val="20"/>
        </w:rPr>
      </w:pPr>
      <w:r w:rsidRPr="00447C51">
        <w:rPr>
          <w:rFonts w:ascii="Verdana" w:hAnsi="Verdana"/>
          <w:spacing w:val="4"/>
          <w:sz w:val="20"/>
          <w:szCs w:val="20"/>
        </w:rPr>
        <w:t>21.7.</w:t>
      </w:r>
      <w:r w:rsidRPr="00447C51">
        <w:rPr>
          <w:rFonts w:ascii="Verdana" w:hAnsi="Verdana"/>
          <w:spacing w:val="4"/>
          <w:sz w:val="20"/>
          <w:szCs w:val="20"/>
        </w:rPr>
        <w:tab/>
        <w:t>Na orzeczenie Krajowej Izby Odwoławczej, stronom oraz uczestnikom postępowania odwoławczego przysługuje skarga do sądu.</w:t>
      </w:r>
    </w:p>
    <w:p w:rsidR="00933CDE" w:rsidRPr="00447C51" w:rsidRDefault="00933CDE" w:rsidP="005B1DF8">
      <w:pPr>
        <w:spacing w:before="120" w:line="276" w:lineRule="auto"/>
        <w:ind w:left="720" w:hanging="720"/>
        <w:jc w:val="both"/>
        <w:rPr>
          <w:rFonts w:ascii="Verdana" w:hAnsi="Verdana"/>
          <w:spacing w:val="4"/>
          <w:sz w:val="20"/>
          <w:szCs w:val="20"/>
        </w:rPr>
      </w:pPr>
      <w:r w:rsidRPr="00447C51">
        <w:rPr>
          <w:rFonts w:ascii="Verdana" w:hAnsi="Verdana"/>
          <w:spacing w:val="4"/>
          <w:sz w:val="20"/>
          <w:szCs w:val="20"/>
        </w:rPr>
        <w:t>21.8.</w:t>
      </w:r>
      <w:r w:rsidRPr="00447C51">
        <w:rPr>
          <w:rFonts w:ascii="Verdana" w:hAnsi="Verdana"/>
          <w:spacing w:val="4"/>
          <w:sz w:val="20"/>
          <w:szCs w:val="20"/>
        </w:rPr>
        <w:tab/>
        <w:t xml:space="preserve">Skargę wnosi się do sądu okręgowego właściwego dla siedziby Zamawiającego, </w:t>
      </w:r>
      <w:r w:rsidRPr="00447C51">
        <w:rPr>
          <w:rFonts w:ascii="Verdana" w:hAnsi="Verdana"/>
          <w:spacing w:val="4"/>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933CDE" w:rsidRPr="00447C51" w:rsidRDefault="00933CDE" w:rsidP="005B1DF8">
      <w:pPr>
        <w:spacing w:line="276" w:lineRule="auto"/>
        <w:ind w:left="705" w:hanging="705"/>
        <w:jc w:val="both"/>
        <w:rPr>
          <w:rFonts w:ascii="Verdana" w:hAnsi="Verdana" w:cs="Verdana"/>
          <w:sz w:val="20"/>
          <w:szCs w:val="20"/>
        </w:rPr>
      </w:pPr>
    </w:p>
    <w:p w:rsidR="008531BF" w:rsidRPr="00447C51" w:rsidRDefault="008531BF" w:rsidP="005B1DF8">
      <w:pPr>
        <w:pStyle w:val="Tekstpodstawowy"/>
        <w:spacing w:before="120" w:line="276" w:lineRule="auto"/>
        <w:ind w:left="567"/>
        <w:jc w:val="both"/>
        <w:rPr>
          <w:rFonts w:ascii="Verdana" w:hAnsi="Verdana" w:cs="Verdana"/>
          <w:sz w:val="20"/>
          <w:szCs w:val="20"/>
        </w:rPr>
      </w:pPr>
    </w:p>
    <w:p w:rsidR="008531BF" w:rsidRPr="00447C51" w:rsidRDefault="008531BF" w:rsidP="005B1DF8">
      <w:pPr>
        <w:pStyle w:val="Tekstpodstawowy"/>
        <w:spacing w:before="120" w:line="276" w:lineRule="auto"/>
        <w:ind w:left="567"/>
        <w:jc w:val="both"/>
        <w:rPr>
          <w:rFonts w:ascii="Verdana" w:hAnsi="Verdana" w:cs="Verdana"/>
          <w:sz w:val="20"/>
          <w:szCs w:val="20"/>
        </w:rPr>
      </w:pPr>
    </w:p>
    <w:p w:rsidR="008531BF" w:rsidRPr="00447C51" w:rsidRDefault="008531BF" w:rsidP="005B1DF8">
      <w:pPr>
        <w:pStyle w:val="Tekstpodstawowy"/>
        <w:spacing w:before="120" w:line="276" w:lineRule="auto"/>
        <w:ind w:left="567"/>
        <w:jc w:val="both"/>
        <w:rPr>
          <w:rFonts w:ascii="Verdana" w:hAnsi="Verdana" w:cs="Verdana"/>
          <w:sz w:val="20"/>
          <w:szCs w:val="20"/>
        </w:rPr>
      </w:pPr>
    </w:p>
    <w:p w:rsidR="008531BF" w:rsidRPr="00447C51" w:rsidRDefault="008531BF" w:rsidP="005B1DF8">
      <w:pPr>
        <w:pStyle w:val="Tekstpodstawowy"/>
        <w:spacing w:before="120" w:line="276" w:lineRule="auto"/>
        <w:ind w:left="567"/>
        <w:jc w:val="both"/>
        <w:rPr>
          <w:rFonts w:ascii="Verdana" w:hAnsi="Verdana" w:cs="Verdana"/>
          <w:sz w:val="20"/>
          <w:szCs w:val="20"/>
        </w:rPr>
      </w:pPr>
    </w:p>
    <w:p w:rsidR="008531BF" w:rsidRPr="00447C51" w:rsidRDefault="008531BF" w:rsidP="001715BA">
      <w:pPr>
        <w:pStyle w:val="Tekstpodstawowy"/>
        <w:spacing w:before="120" w:line="276" w:lineRule="auto"/>
        <w:jc w:val="both"/>
        <w:rPr>
          <w:rFonts w:ascii="Verdana" w:hAnsi="Verdana" w:cs="Verdana"/>
          <w:sz w:val="20"/>
          <w:szCs w:val="20"/>
        </w:rPr>
      </w:pPr>
    </w:p>
    <w:p w:rsidR="00EC4319" w:rsidRPr="00447C51" w:rsidRDefault="00EC4319">
      <w:pPr>
        <w:spacing w:after="160" w:line="259" w:lineRule="auto"/>
        <w:rPr>
          <w:rFonts w:ascii="Verdana" w:hAnsi="Verdana" w:cs="Verdana"/>
          <w:sz w:val="20"/>
          <w:szCs w:val="20"/>
        </w:rPr>
      </w:pPr>
      <w:r w:rsidRPr="00447C51">
        <w:rPr>
          <w:rFonts w:ascii="Verdana" w:hAnsi="Verdana" w:cs="Verdana"/>
          <w:sz w:val="20"/>
          <w:szCs w:val="20"/>
        </w:rPr>
        <w:br w:type="page"/>
      </w:r>
    </w:p>
    <w:p w:rsidR="00B2154E" w:rsidRPr="00447C51" w:rsidRDefault="00B2154E" w:rsidP="005B1DF8">
      <w:pPr>
        <w:pStyle w:val="Tekstpodstawowy"/>
        <w:spacing w:before="120" w:line="276" w:lineRule="auto"/>
        <w:ind w:left="567"/>
        <w:jc w:val="both"/>
        <w:rPr>
          <w:rFonts w:ascii="Verdana" w:hAnsi="Verdana" w:cs="Verdana"/>
          <w:sz w:val="20"/>
          <w:szCs w:val="20"/>
        </w:rPr>
      </w:pPr>
    </w:p>
    <w:p w:rsidR="00562C45" w:rsidRPr="00447C51" w:rsidRDefault="00562C45" w:rsidP="005B1DF8">
      <w:pPr>
        <w:pStyle w:val="Tekstpodstawowy"/>
        <w:spacing w:before="120" w:line="276" w:lineRule="auto"/>
        <w:ind w:left="567"/>
        <w:jc w:val="both"/>
        <w:rPr>
          <w:rFonts w:ascii="Verdana" w:hAnsi="Verdana" w:cs="Verdana"/>
          <w:sz w:val="20"/>
          <w:szCs w:val="20"/>
        </w:rPr>
      </w:pPr>
    </w:p>
    <w:p w:rsidR="00562C45" w:rsidRPr="00447C51" w:rsidRDefault="00562C45" w:rsidP="005B1DF8">
      <w:pPr>
        <w:pStyle w:val="Tekstpodstawowy"/>
        <w:spacing w:before="120" w:line="276" w:lineRule="auto"/>
        <w:ind w:left="567"/>
        <w:jc w:val="both"/>
        <w:rPr>
          <w:rFonts w:ascii="Verdana" w:hAnsi="Verdana" w:cs="Verdana"/>
          <w:sz w:val="20"/>
          <w:szCs w:val="20"/>
        </w:rPr>
      </w:pPr>
    </w:p>
    <w:p w:rsidR="00562C45" w:rsidRPr="00447C51" w:rsidRDefault="00562C45" w:rsidP="005B1DF8">
      <w:pPr>
        <w:pStyle w:val="Tekstpodstawowy"/>
        <w:spacing w:before="120" w:line="276" w:lineRule="auto"/>
        <w:ind w:left="567"/>
        <w:jc w:val="both"/>
        <w:rPr>
          <w:rFonts w:ascii="Verdana" w:hAnsi="Verdana" w:cs="Verdana"/>
          <w:sz w:val="20"/>
          <w:szCs w:val="20"/>
        </w:rPr>
      </w:pPr>
    </w:p>
    <w:p w:rsidR="00562C45" w:rsidRPr="00447C51" w:rsidRDefault="00562C45" w:rsidP="005B1DF8">
      <w:pPr>
        <w:pStyle w:val="Tekstpodstawowy"/>
        <w:spacing w:before="120" w:line="276" w:lineRule="auto"/>
        <w:ind w:left="567"/>
        <w:jc w:val="both"/>
        <w:rPr>
          <w:rFonts w:ascii="Verdana" w:hAnsi="Verdana" w:cs="Verdana"/>
          <w:sz w:val="20"/>
          <w:szCs w:val="20"/>
        </w:rPr>
      </w:pPr>
    </w:p>
    <w:p w:rsidR="00562C45" w:rsidRPr="00447C51" w:rsidRDefault="00562C45" w:rsidP="005B1DF8">
      <w:pPr>
        <w:pStyle w:val="Tekstpodstawowy"/>
        <w:spacing w:before="120" w:line="276" w:lineRule="auto"/>
        <w:ind w:left="567"/>
        <w:jc w:val="both"/>
        <w:rPr>
          <w:rFonts w:ascii="Verdana" w:hAnsi="Verdana" w:cs="Verdana"/>
          <w:sz w:val="20"/>
          <w:szCs w:val="20"/>
        </w:rPr>
      </w:pPr>
    </w:p>
    <w:p w:rsidR="00562C45" w:rsidRPr="00447C51" w:rsidRDefault="00562C45" w:rsidP="005B1DF8">
      <w:pPr>
        <w:pStyle w:val="Tekstpodstawowy"/>
        <w:spacing w:before="120" w:line="276" w:lineRule="auto"/>
        <w:ind w:left="567"/>
        <w:jc w:val="both"/>
        <w:rPr>
          <w:rFonts w:ascii="Verdana" w:hAnsi="Verdana" w:cs="Verdana"/>
          <w:sz w:val="20"/>
          <w:szCs w:val="20"/>
        </w:rPr>
      </w:pPr>
    </w:p>
    <w:p w:rsidR="001C548F" w:rsidRPr="00447C51" w:rsidRDefault="001C548F" w:rsidP="005B1DF8">
      <w:pPr>
        <w:pStyle w:val="Tekstpodstawowy"/>
        <w:spacing w:before="120" w:line="276" w:lineRule="auto"/>
        <w:ind w:left="567"/>
        <w:jc w:val="both"/>
        <w:rPr>
          <w:rFonts w:ascii="Verdana" w:hAnsi="Verdana" w:cs="Verdana"/>
          <w:sz w:val="20"/>
          <w:szCs w:val="20"/>
        </w:rPr>
      </w:pPr>
    </w:p>
    <w:p w:rsidR="00700ACC" w:rsidRPr="00447C51" w:rsidRDefault="00700ACC" w:rsidP="005B1DF8">
      <w:pPr>
        <w:pStyle w:val="Tekstpodstawowy"/>
        <w:spacing w:before="120" w:line="276" w:lineRule="auto"/>
        <w:ind w:left="567"/>
        <w:jc w:val="both"/>
        <w:rPr>
          <w:rFonts w:ascii="Verdana" w:hAnsi="Verdana" w:cs="Verdana"/>
          <w:sz w:val="20"/>
          <w:szCs w:val="20"/>
        </w:rPr>
      </w:pPr>
    </w:p>
    <w:p w:rsidR="00700ACC" w:rsidRPr="00447C51" w:rsidRDefault="00700ACC" w:rsidP="005B1DF8">
      <w:pPr>
        <w:pStyle w:val="Tekstpodstawowy"/>
        <w:spacing w:before="120" w:line="276" w:lineRule="auto"/>
        <w:ind w:left="567"/>
        <w:jc w:val="both"/>
        <w:rPr>
          <w:rFonts w:ascii="Verdana" w:hAnsi="Verdana" w:cs="Verdana"/>
          <w:sz w:val="20"/>
          <w:szCs w:val="20"/>
        </w:rPr>
      </w:pPr>
    </w:p>
    <w:p w:rsidR="00700ACC" w:rsidRPr="00447C51" w:rsidRDefault="00700ACC" w:rsidP="005B1DF8">
      <w:pPr>
        <w:pStyle w:val="Tekstpodstawowy"/>
        <w:spacing w:before="120" w:line="276" w:lineRule="auto"/>
        <w:ind w:left="567"/>
        <w:jc w:val="both"/>
        <w:rPr>
          <w:rFonts w:ascii="Verdana" w:hAnsi="Verdana" w:cs="Verdana"/>
          <w:sz w:val="20"/>
          <w:szCs w:val="20"/>
        </w:rPr>
      </w:pPr>
    </w:p>
    <w:p w:rsidR="00BE245A" w:rsidRPr="00447C51" w:rsidRDefault="00BE245A" w:rsidP="008D5887">
      <w:pPr>
        <w:pStyle w:val="Tekstpodstawowy"/>
        <w:spacing w:before="120" w:line="276" w:lineRule="auto"/>
        <w:jc w:val="both"/>
        <w:rPr>
          <w:rFonts w:ascii="Verdana" w:hAnsi="Verdana" w:cs="Verdana"/>
          <w:sz w:val="20"/>
          <w:szCs w:val="20"/>
        </w:rPr>
      </w:pPr>
    </w:p>
    <w:p w:rsidR="00BE245A" w:rsidRPr="00447C51" w:rsidRDefault="00BE245A" w:rsidP="005B1DF8">
      <w:pPr>
        <w:spacing w:line="276" w:lineRule="auto"/>
        <w:rPr>
          <w:rFonts w:ascii="Verdana" w:hAnsi="Verdana" w:cs="Verdana"/>
          <w:sz w:val="20"/>
          <w:szCs w:val="20"/>
        </w:rPr>
      </w:pPr>
    </w:p>
    <w:p w:rsidR="00BE245A" w:rsidRPr="00447C51" w:rsidRDefault="00BE245A" w:rsidP="005B1DF8">
      <w:pPr>
        <w:pStyle w:val="Nagwek6"/>
        <w:spacing w:before="0" w:line="276" w:lineRule="auto"/>
        <w:rPr>
          <w:rFonts w:ascii="Verdana" w:hAnsi="Verdana" w:cs="Verdana"/>
          <w:sz w:val="20"/>
          <w:szCs w:val="20"/>
        </w:rPr>
      </w:pPr>
      <w:r w:rsidRPr="00447C51">
        <w:rPr>
          <w:rFonts w:ascii="Verdana" w:hAnsi="Verdana" w:cs="Verdana"/>
          <w:sz w:val="20"/>
          <w:szCs w:val="20"/>
        </w:rPr>
        <w:t>Rozdział 2</w:t>
      </w:r>
    </w:p>
    <w:p w:rsidR="00BE245A" w:rsidRPr="00447C51" w:rsidRDefault="00BE245A" w:rsidP="005B1DF8">
      <w:pPr>
        <w:spacing w:line="276" w:lineRule="auto"/>
        <w:jc w:val="center"/>
        <w:outlineLvl w:val="0"/>
        <w:rPr>
          <w:rFonts w:ascii="Verdana" w:hAnsi="Verdana" w:cs="Verdana"/>
          <w:b/>
          <w:bCs/>
          <w:sz w:val="20"/>
          <w:szCs w:val="20"/>
        </w:rPr>
      </w:pPr>
    </w:p>
    <w:p w:rsidR="00BE245A" w:rsidRPr="00447C51" w:rsidRDefault="00BE245A" w:rsidP="005B1DF8">
      <w:pPr>
        <w:spacing w:line="276" w:lineRule="auto"/>
        <w:jc w:val="center"/>
        <w:outlineLvl w:val="0"/>
        <w:rPr>
          <w:rFonts w:ascii="Verdana" w:hAnsi="Verdana" w:cs="Verdana"/>
          <w:b/>
          <w:bCs/>
          <w:sz w:val="20"/>
          <w:szCs w:val="20"/>
        </w:rPr>
      </w:pPr>
      <w:r w:rsidRPr="00447C51">
        <w:rPr>
          <w:rFonts w:ascii="Verdana" w:hAnsi="Verdana" w:cs="Verdana"/>
          <w:b/>
          <w:bCs/>
          <w:sz w:val="20"/>
          <w:szCs w:val="20"/>
        </w:rPr>
        <w:t>Formularz Oferty</w:t>
      </w:r>
    </w:p>
    <w:p w:rsidR="00BE245A" w:rsidRPr="00447C51" w:rsidRDefault="00BE245A" w:rsidP="005B1DF8">
      <w:pPr>
        <w:spacing w:line="276" w:lineRule="auto"/>
        <w:jc w:val="center"/>
        <w:outlineLvl w:val="0"/>
        <w:rPr>
          <w:rFonts w:ascii="Verdana" w:hAnsi="Verdana" w:cs="Verdana"/>
          <w:b/>
          <w:bCs/>
          <w:sz w:val="20"/>
          <w:szCs w:val="20"/>
        </w:rPr>
      </w:pPr>
    </w:p>
    <w:p w:rsidR="00BE245A" w:rsidRPr="00447C51" w:rsidRDefault="00BE245A" w:rsidP="005B1DF8">
      <w:pPr>
        <w:spacing w:line="276" w:lineRule="auto"/>
        <w:jc w:val="center"/>
        <w:outlineLvl w:val="0"/>
        <w:rPr>
          <w:rFonts w:ascii="Verdana" w:hAnsi="Verdana" w:cs="Verdana"/>
          <w:b/>
          <w:bCs/>
          <w:sz w:val="20"/>
          <w:szCs w:val="20"/>
        </w:rPr>
      </w:pPr>
      <w:r w:rsidRPr="00447C51">
        <w:rPr>
          <w:rFonts w:ascii="Verdana" w:hAnsi="Verdana" w:cs="Verdana"/>
          <w:b/>
          <w:bCs/>
          <w:sz w:val="20"/>
          <w:szCs w:val="20"/>
        </w:rPr>
        <w:t>i Formularze załączników do Oferty</w:t>
      </w:r>
    </w:p>
    <w:p w:rsidR="00BE245A" w:rsidRPr="00447C51" w:rsidRDefault="00BE245A" w:rsidP="005B1DF8">
      <w:pPr>
        <w:pStyle w:val="Zwykytekst"/>
        <w:spacing w:before="120" w:line="276" w:lineRule="auto"/>
        <w:jc w:val="both"/>
        <w:rPr>
          <w:rFonts w:ascii="Verdana" w:hAnsi="Verdana" w:cs="Verdana"/>
        </w:rPr>
      </w:pPr>
      <w:r w:rsidRPr="00447C51">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447C51" w:rsidTr="00E142B2">
        <w:trPr>
          <w:trHeight w:val="1402"/>
        </w:trPr>
        <w:tc>
          <w:tcPr>
            <w:tcW w:w="3119" w:type="dxa"/>
            <w:tcBorders>
              <w:top w:val="single" w:sz="4" w:space="0" w:color="auto"/>
              <w:left w:val="single" w:sz="4" w:space="0" w:color="auto"/>
              <w:bottom w:val="single" w:sz="4" w:space="0" w:color="auto"/>
              <w:right w:val="nil"/>
            </w:tcBorders>
            <w:vAlign w:val="bottom"/>
          </w:tcPr>
          <w:p w:rsidR="00E142B2" w:rsidRPr="00447C51" w:rsidRDefault="00E142B2" w:rsidP="005B1DF8">
            <w:pPr>
              <w:spacing w:line="276" w:lineRule="auto"/>
              <w:jc w:val="center"/>
              <w:rPr>
                <w:rFonts w:ascii="Verdana" w:hAnsi="Verdana" w:cs="Verdana"/>
                <w:i/>
                <w:iCs/>
                <w:sz w:val="20"/>
                <w:szCs w:val="20"/>
              </w:rPr>
            </w:pPr>
          </w:p>
          <w:p w:rsidR="00E142B2" w:rsidRPr="00447C51" w:rsidRDefault="00E142B2" w:rsidP="005B1DF8">
            <w:pPr>
              <w:spacing w:line="276" w:lineRule="auto"/>
              <w:jc w:val="center"/>
              <w:rPr>
                <w:rFonts w:ascii="Verdana" w:hAnsi="Verdana" w:cs="Verdana"/>
                <w:i/>
                <w:iCs/>
                <w:sz w:val="20"/>
                <w:szCs w:val="20"/>
              </w:rPr>
            </w:pPr>
          </w:p>
          <w:p w:rsidR="00E142B2" w:rsidRPr="00447C51" w:rsidRDefault="00E142B2" w:rsidP="005B1DF8">
            <w:pPr>
              <w:spacing w:line="276" w:lineRule="auto"/>
              <w:jc w:val="center"/>
              <w:rPr>
                <w:rFonts w:ascii="Verdana" w:hAnsi="Verdana" w:cs="Verdana"/>
                <w:i/>
                <w:iCs/>
                <w:sz w:val="20"/>
                <w:szCs w:val="20"/>
              </w:rPr>
            </w:pPr>
          </w:p>
          <w:p w:rsidR="00BE245A" w:rsidRPr="00447C51" w:rsidRDefault="00BE245A" w:rsidP="005B1DF8">
            <w:pPr>
              <w:spacing w:line="276" w:lineRule="auto"/>
              <w:jc w:val="center"/>
              <w:rPr>
                <w:rFonts w:ascii="Verdana" w:hAnsi="Verdana" w:cs="Verdana"/>
                <w:i/>
                <w:iCs/>
                <w:sz w:val="20"/>
                <w:szCs w:val="20"/>
              </w:rPr>
            </w:pPr>
            <w:r w:rsidRPr="00447C51">
              <w:rPr>
                <w:rFonts w:ascii="Verdana" w:hAnsi="Verdana" w:cs="Verdana"/>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rsidR="00BE245A" w:rsidRPr="00447C51" w:rsidRDefault="00BE245A" w:rsidP="005B1DF8">
            <w:pPr>
              <w:pStyle w:val="Nagwek6"/>
              <w:spacing w:before="0" w:line="276" w:lineRule="auto"/>
              <w:rPr>
                <w:rFonts w:ascii="Verdana" w:hAnsi="Verdana" w:cs="Verdana"/>
                <w:spacing w:val="30"/>
                <w:sz w:val="20"/>
                <w:szCs w:val="20"/>
              </w:rPr>
            </w:pPr>
            <w:r w:rsidRPr="00447C51">
              <w:rPr>
                <w:rFonts w:ascii="Verdana" w:hAnsi="Verdana" w:cs="Verdana"/>
                <w:spacing w:val="30"/>
                <w:sz w:val="20"/>
                <w:szCs w:val="20"/>
              </w:rPr>
              <w:t>OFERTA</w:t>
            </w:r>
          </w:p>
        </w:tc>
      </w:tr>
    </w:tbl>
    <w:p w:rsidR="00BE245A" w:rsidRPr="00447C51" w:rsidRDefault="008A1F10" w:rsidP="005B1DF8">
      <w:pPr>
        <w:pStyle w:val="Zwykytekst"/>
        <w:tabs>
          <w:tab w:val="left" w:pos="5529"/>
          <w:tab w:val="left" w:leader="dot" w:pos="9360"/>
        </w:tabs>
        <w:spacing w:before="120" w:line="276" w:lineRule="auto"/>
        <w:ind w:right="23"/>
        <w:rPr>
          <w:rFonts w:ascii="Verdana" w:hAnsi="Verdana" w:cs="Verdana"/>
          <w:b/>
          <w:bCs/>
        </w:rPr>
      </w:pPr>
      <w:r w:rsidRPr="00447C51">
        <w:rPr>
          <w:rFonts w:ascii="Verdana" w:hAnsi="Verdana" w:cs="Verdana"/>
          <w:b/>
          <w:bCs/>
        </w:rPr>
        <w:tab/>
      </w:r>
      <w:r w:rsidR="00BE245A" w:rsidRPr="00447C51">
        <w:rPr>
          <w:rFonts w:ascii="Verdana" w:hAnsi="Verdana" w:cs="Verdana"/>
          <w:b/>
          <w:bCs/>
        </w:rPr>
        <w:t>Do</w:t>
      </w:r>
    </w:p>
    <w:p w:rsidR="00CF3868" w:rsidRPr="00447C51" w:rsidRDefault="00CF3868" w:rsidP="005B1DF8">
      <w:pPr>
        <w:spacing w:line="276" w:lineRule="auto"/>
        <w:ind w:left="5491" w:firstLine="33"/>
        <w:jc w:val="both"/>
        <w:rPr>
          <w:rFonts w:ascii="Verdana" w:hAnsi="Verdana" w:cs="Arial"/>
          <w:b/>
          <w:sz w:val="20"/>
          <w:szCs w:val="20"/>
        </w:rPr>
      </w:pPr>
      <w:r w:rsidRPr="00447C51">
        <w:rPr>
          <w:rFonts w:ascii="Verdana" w:hAnsi="Verdana" w:cs="Arial"/>
          <w:b/>
          <w:sz w:val="20"/>
          <w:szCs w:val="20"/>
        </w:rPr>
        <w:t xml:space="preserve">Ministerstwa Sprawiedliwości </w:t>
      </w:r>
    </w:p>
    <w:p w:rsidR="00CF3868" w:rsidRPr="00447C51" w:rsidRDefault="00CF3868" w:rsidP="005B1DF8">
      <w:pPr>
        <w:spacing w:line="276" w:lineRule="auto"/>
        <w:ind w:left="5491" w:firstLine="33"/>
        <w:jc w:val="both"/>
        <w:rPr>
          <w:rFonts w:ascii="Verdana" w:hAnsi="Verdana" w:cs="Arial"/>
          <w:b/>
          <w:sz w:val="20"/>
          <w:szCs w:val="20"/>
        </w:rPr>
      </w:pPr>
      <w:r w:rsidRPr="00447C51">
        <w:rPr>
          <w:rFonts w:ascii="Verdana" w:hAnsi="Verdana" w:cs="Arial"/>
          <w:b/>
          <w:sz w:val="20"/>
          <w:szCs w:val="20"/>
        </w:rPr>
        <w:t>Al. Ujazdowskie 11</w:t>
      </w:r>
    </w:p>
    <w:p w:rsidR="00CF3868" w:rsidRPr="00447C51" w:rsidRDefault="00CF3868" w:rsidP="005B1DF8">
      <w:pPr>
        <w:spacing w:line="276" w:lineRule="auto"/>
        <w:ind w:left="5491" w:firstLine="33"/>
        <w:jc w:val="both"/>
        <w:rPr>
          <w:rFonts w:ascii="Verdana" w:hAnsi="Verdana" w:cs="Arial"/>
          <w:b/>
          <w:sz w:val="20"/>
          <w:szCs w:val="20"/>
        </w:rPr>
      </w:pPr>
      <w:r w:rsidRPr="00447C51">
        <w:rPr>
          <w:rFonts w:ascii="Verdana" w:hAnsi="Verdana" w:cs="Arial"/>
          <w:b/>
          <w:sz w:val="20"/>
          <w:szCs w:val="20"/>
        </w:rPr>
        <w:t>00-567 Warszawa</w:t>
      </w:r>
    </w:p>
    <w:p w:rsidR="00CF3868" w:rsidRPr="00447C51" w:rsidRDefault="00CF3868" w:rsidP="005B1DF8">
      <w:pPr>
        <w:spacing w:line="276" w:lineRule="auto"/>
        <w:ind w:left="3870" w:firstLine="33"/>
        <w:jc w:val="both"/>
        <w:rPr>
          <w:rFonts w:ascii="Verdana" w:hAnsi="Verdana" w:cs="Arial"/>
          <w:b/>
          <w:sz w:val="20"/>
          <w:szCs w:val="20"/>
        </w:rPr>
      </w:pPr>
    </w:p>
    <w:p w:rsidR="00EC4319" w:rsidRPr="00447C51" w:rsidRDefault="007719A7" w:rsidP="00C26E58">
      <w:pPr>
        <w:pStyle w:val="Zwykytekst1"/>
        <w:tabs>
          <w:tab w:val="left" w:leader="dot" w:pos="9360"/>
        </w:tabs>
        <w:spacing w:before="120" w:after="120" w:line="276" w:lineRule="auto"/>
        <w:jc w:val="both"/>
        <w:rPr>
          <w:rFonts w:ascii="Verdana" w:hAnsi="Verdana"/>
          <w:b/>
        </w:rPr>
      </w:pPr>
      <w:r w:rsidRPr="00447C51">
        <w:rPr>
          <w:rFonts w:ascii="Verdana" w:hAnsi="Verdana"/>
          <w:b/>
        </w:rPr>
        <w:t>Nawiązując do ogłoszenia o zamówie</w:t>
      </w:r>
      <w:r w:rsidR="00C26E58" w:rsidRPr="00447C51">
        <w:rPr>
          <w:rFonts w:ascii="Verdana" w:hAnsi="Verdana"/>
          <w:b/>
        </w:rPr>
        <w:t xml:space="preserve">niu w postępowaniu o udzielenie </w:t>
      </w:r>
      <w:r w:rsidRPr="00447C51">
        <w:rPr>
          <w:rFonts w:ascii="Verdana" w:hAnsi="Verdana"/>
          <w:b/>
        </w:rPr>
        <w:t xml:space="preserve">zamówienia publicznego prowadzonym w trybie </w:t>
      </w:r>
      <w:r w:rsidR="00C26E58" w:rsidRPr="00447C51">
        <w:rPr>
          <w:rFonts w:ascii="Verdana" w:hAnsi="Verdana"/>
          <w:b/>
        </w:rPr>
        <w:t xml:space="preserve">przetargu nieograniczonego na: </w:t>
      </w:r>
      <w:r w:rsidR="00C26E58" w:rsidRPr="00447C51">
        <w:rPr>
          <w:rFonts w:ascii="Verdana" w:hAnsi="Verdana" w:cs="Arial"/>
          <w:b/>
        </w:rPr>
        <w:t>„</w:t>
      </w:r>
      <w:r w:rsidR="00C26E58" w:rsidRPr="00447C51">
        <w:rPr>
          <w:rStyle w:val="readonlytext"/>
          <w:rFonts w:ascii="Verdana" w:hAnsi="Verdana"/>
          <w:b/>
          <w:color w:val="000000"/>
        </w:rPr>
        <w:t xml:space="preserve">Rozbudowa infrastruktury techniczno-systemowej Ministerstwa Sprawiedliwości” </w:t>
      </w:r>
      <w:r w:rsidR="00EC4319" w:rsidRPr="00447C51">
        <w:rPr>
          <w:rFonts w:ascii="Verdana" w:hAnsi="Verdana" w:cs="Arial"/>
        </w:rPr>
        <w:t xml:space="preserve"> w Warszawie</w:t>
      </w:r>
      <w:r w:rsidR="00EC4319" w:rsidRPr="00447C51">
        <w:rPr>
          <w:rFonts w:ascii="Verdana" w:eastAsia="Calibri" w:hAnsi="Verdana" w:cs="Arial"/>
          <w:lang w:eastAsia="en-US"/>
        </w:rPr>
        <w:t xml:space="preserve"> </w:t>
      </w:r>
    </w:p>
    <w:p w:rsidR="00EC4319" w:rsidRPr="00447C51" w:rsidRDefault="00EC4319" w:rsidP="005B1DF8">
      <w:pPr>
        <w:spacing w:line="276" w:lineRule="auto"/>
        <w:jc w:val="both"/>
        <w:rPr>
          <w:rFonts w:ascii="Verdana" w:eastAsia="Calibri" w:hAnsi="Verdana" w:cs="Arial"/>
          <w:sz w:val="20"/>
          <w:szCs w:val="20"/>
          <w:lang w:eastAsia="en-US"/>
        </w:rPr>
      </w:pPr>
    </w:p>
    <w:p w:rsidR="007719A7" w:rsidRPr="00447C51" w:rsidRDefault="002639A4" w:rsidP="005B1DF8">
      <w:pPr>
        <w:spacing w:line="276" w:lineRule="auto"/>
        <w:jc w:val="both"/>
        <w:rPr>
          <w:rFonts w:ascii="Verdana" w:hAnsi="Verdana"/>
          <w:b/>
          <w:spacing w:val="-2"/>
          <w:sz w:val="20"/>
          <w:szCs w:val="20"/>
        </w:rPr>
      </w:pPr>
      <w:r w:rsidRPr="00447C51">
        <w:rPr>
          <w:rFonts w:ascii="Verdana" w:hAnsi="Verdana"/>
          <w:spacing w:val="-2"/>
          <w:sz w:val="20"/>
          <w:szCs w:val="20"/>
        </w:rPr>
        <w:t>Z</w:t>
      </w:r>
      <w:r w:rsidR="00A84625" w:rsidRPr="00447C51">
        <w:rPr>
          <w:rFonts w:ascii="Verdana" w:hAnsi="Verdana"/>
          <w:spacing w:val="-2"/>
          <w:sz w:val="20"/>
          <w:szCs w:val="20"/>
        </w:rPr>
        <w:t>nak</w:t>
      </w:r>
      <w:r w:rsidRPr="00447C51">
        <w:rPr>
          <w:rFonts w:ascii="Verdana" w:hAnsi="Verdana"/>
          <w:spacing w:val="-2"/>
          <w:sz w:val="20"/>
          <w:szCs w:val="20"/>
        </w:rPr>
        <w:t xml:space="preserve"> sprawy</w:t>
      </w:r>
      <w:r w:rsidR="007719A7" w:rsidRPr="00447C51">
        <w:rPr>
          <w:rFonts w:ascii="Verdana" w:hAnsi="Verdana"/>
          <w:spacing w:val="-2"/>
          <w:sz w:val="20"/>
          <w:szCs w:val="20"/>
        </w:rPr>
        <w:t xml:space="preserve">: </w:t>
      </w:r>
      <w:r w:rsidR="004E2AAA" w:rsidRPr="00447C51">
        <w:rPr>
          <w:rFonts w:ascii="Verdana" w:hAnsi="Verdana"/>
          <w:spacing w:val="-2"/>
          <w:sz w:val="20"/>
          <w:szCs w:val="20"/>
        </w:rPr>
        <w:t>BA-F-II-3710-</w:t>
      </w:r>
      <w:r w:rsidR="00B80452" w:rsidRPr="00447C51">
        <w:rPr>
          <w:rFonts w:ascii="Verdana" w:hAnsi="Verdana"/>
          <w:spacing w:val="-2"/>
          <w:sz w:val="20"/>
          <w:szCs w:val="20"/>
        </w:rPr>
        <w:t>54</w:t>
      </w:r>
      <w:r w:rsidR="000352CB" w:rsidRPr="00447C51">
        <w:rPr>
          <w:rFonts w:ascii="Verdana" w:hAnsi="Verdana"/>
          <w:spacing w:val="-2"/>
          <w:sz w:val="20"/>
          <w:szCs w:val="20"/>
        </w:rPr>
        <w:t>/17</w:t>
      </w:r>
    </w:p>
    <w:p w:rsidR="007719A7" w:rsidRPr="00447C51" w:rsidRDefault="007719A7" w:rsidP="005B1DF8">
      <w:pPr>
        <w:pStyle w:val="Zwykytekst1"/>
        <w:tabs>
          <w:tab w:val="left" w:leader="dot" w:pos="9360"/>
        </w:tabs>
        <w:spacing w:before="120" w:line="276" w:lineRule="auto"/>
        <w:jc w:val="both"/>
        <w:rPr>
          <w:rFonts w:ascii="Verdana" w:hAnsi="Verdana"/>
        </w:rPr>
      </w:pPr>
      <w:r w:rsidRPr="00447C51">
        <w:rPr>
          <w:rFonts w:ascii="Verdana" w:hAnsi="Verdana"/>
          <w:b/>
        </w:rPr>
        <w:t>MY NIŻEJ PODPISANI</w:t>
      </w:r>
      <w:r w:rsidRPr="00447C51">
        <w:rPr>
          <w:rFonts w:ascii="Verdana" w:hAnsi="Verdana"/>
        </w:rPr>
        <w:t xml:space="preserve"> </w:t>
      </w:r>
    </w:p>
    <w:p w:rsidR="007719A7" w:rsidRPr="00447C51" w:rsidRDefault="007719A7" w:rsidP="005B1DF8">
      <w:pPr>
        <w:pStyle w:val="Zwykytekst1"/>
        <w:tabs>
          <w:tab w:val="left" w:leader="underscore" w:pos="9000"/>
        </w:tabs>
        <w:spacing w:line="276" w:lineRule="auto"/>
        <w:jc w:val="both"/>
        <w:rPr>
          <w:rFonts w:ascii="Verdana" w:hAnsi="Verdana"/>
        </w:rPr>
      </w:pPr>
      <w:r w:rsidRPr="00447C51">
        <w:rPr>
          <w:rFonts w:ascii="Verdana" w:hAnsi="Verdana"/>
        </w:rPr>
        <w:t xml:space="preserve">_______________________________________________________________________ </w:t>
      </w:r>
    </w:p>
    <w:p w:rsidR="007719A7" w:rsidRPr="00447C51" w:rsidRDefault="007719A7" w:rsidP="005B1DF8">
      <w:pPr>
        <w:pStyle w:val="Zwykytekst1"/>
        <w:tabs>
          <w:tab w:val="left" w:leader="underscore" w:pos="9000"/>
        </w:tabs>
        <w:spacing w:line="276" w:lineRule="auto"/>
        <w:jc w:val="both"/>
        <w:rPr>
          <w:rFonts w:ascii="Verdana" w:hAnsi="Verdana"/>
        </w:rPr>
      </w:pPr>
      <w:r w:rsidRPr="00447C51">
        <w:rPr>
          <w:rFonts w:ascii="Verdana" w:hAnsi="Verdana"/>
        </w:rPr>
        <w:t xml:space="preserve">_______________________________________________________________________ </w:t>
      </w:r>
    </w:p>
    <w:p w:rsidR="007719A7" w:rsidRPr="00447C51" w:rsidRDefault="007719A7" w:rsidP="005B1DF8">
      <w:pPr>
        <w:pStyle w:val="Zwykytekst1"/>
        <w:tabs>
          <w:tab w:val="left" w:leader="dot" w:pos="9360"/>
        </w:tabs>
        <w:spacing w:before="120" w:line="276" w:lineRule="auto"/>
        <w:jc w:val="both"/>
        <w:rPr>
          <w:rFonts w:ascii="Verdana" w:hAnsi="Verdana"/>
        </w:rPr>
      </w:pPr>
      <w:r w:rsidRPr="00447C51">
        <w:rPr>
          <w:rFonts w:ascii="Verdana" w:hAnsi="Verdana"/>
        </w:rPr>
        <w:t>działając w imieniu i na rzecz</w:t>
      </w:r>
    </w:p>
    <w:p w:rsidR="007719A7" w:rsidRPr="00447C51" w:rsidRDefault="007719A7" w:rsidP="005B1DF8">
      <w:pPr>
        <w:pStyle w:val="Zwykytekst1"/>
        <w:tabs>
          <w:tab w:val="left" w:leader="underscore" w:pos="9000"/>
        </w:tabs>
        <w:spacing w:line="276" w:lineRule="auto"/>
        <w:jc w:val="both"/>
        <w:rPr>
          <w:rFonts w:ascii="Verdana" w:hAnsi="Verdana"/>
        </w:rPr>
      </w:pPr>
      <w:r w:rsidRPr="00447C51">
        <w:rPr>
          <w:rFonts w:ascii="Verdana" w:hAnsi="Verdana"/>
        </w:rPr>
        <w:t xml:space="preserve">_______________________________________________________________________ </w:t>
      </w:r>
    </w:p>
    <w:p w:rsidR="007719A7" w:rsidRPr="00447C51" w:rsidRDefault="007719A7" w:rsidP="005B1DF8">
      <w:pPr>
        <w:pStyle w:val="Zwykytekst1"/>
        <w:tabs>
          <w:tab w:val="left" w:leader="underscore" w:pos="9000"/>
        </w:tabs>
        <w:spacing w:line="276" w:lineRule="auto"/>
        <w:jc w:val="both"/>
        <w:rPr>
          <w:rFonts w:ascii="Verdana" w:hAnsi="Verdana"/>
        </w:rPr>
      </w:pPr>
      <w:r w:rsidRPr="00447C51">
        <w:rPr>
          <w:rFonts w:ascii="Verdana" w:hAnsi="Verdana"/>
        </w:rPr>
        <w:t xml:space="preserve">_______________________________________________________________________ </w:t>
      </w:r>
    </w:p>
    <w:p w:rsidR="007719A7" w:rsidRPr="00447C51" w:rsidRDefault="007719A7" w:rsidP="005B1DF8">
      <w:pPr>
        <w:pStyle w:val="Zwykytekst1"/>
        <w:tabs>
          <w:tab w:val="left" w:leader="dot" w:pos="9072"/>
        </w:tabs>
        <w:spacing w:line="276" w:lineRule="auto"/>
        <w:jc w:val="center"/>
        <w:rPr>
          <w:rFonts w:ascii="Verdana" w:hAnsi="Verdana"/>
          <w:i/>
        </w:rPr>
      </w:pPr>
      <w:r w:rsidRPr="00447C51">
        <w:rPr>
          <w:rFonts w:ascii="Verdana" w:hAnsi="Verdana"/>
          <w:i/>
        </w:rPr>
        <w:t xml:space="preserve"> (nazwa (firma) dokładny adres Wykonawcy/Wykonawców)</w:t>
      </w:r>
    </w:p>
    <w:p w:rsidR="007719A7" w:rsidRPr="00447C51" w:rsidRDefault="007719A7" w:rsidP="005B1DF8">
      <w:pPr>
        <w:pStyle w:val="Zwykytekst1"/>
        <w:tabs>
          <w:tab w:val="left" w:leader="dot" w:pos="9072"/>
        </w:tabs>
        <w:spacing w:line="276" w:lineRule="auto"/>
        <w:jc w:val="center"/>
        <w:rPr>
          <w:rFonts w:ascii="Verdana" w:hAnsi="Verdana"/>
          <w:i/>
        </w:rPr>
      </w:pPr>
      <w:r w:rsidRPr="00447C51">
        <w:rPr>
          <w:rFonts w:ascii="Verdana" w:hAnsi="Verdana"/>
          <w:i/>
        </w:rPr>
        <w:t>(w przypadku składania oferty przez podmioty występujące wspólnie podać nazwy(firmy) i dokładne adresy wszystkich wspólników spółki cywilnej lub członków konsorcjum)</w:t>
      </w:r>
    </w:p>
    <w:p w:rsidR="007719A7" w:rsidRPr="00447C51" w:rsidRDefault="007719A7" w:rsidP="005B1DF8">
      <w:pPr>
        <w:pStyle w:val="Zwykytekst1"/>
        <w:tabs>
          <w:tab w:val="left" w:leader="dot" w:pos="9072"/>
        </w:tabs>
        <w:spacing w:line="276" w:lineRule="auto"/>
        <w:jc w:val="center"/>
        <w:rPr>
          <w:rFonts w:ascii="Verdana" w:hAnsi="Verdana"/>
          <w:i/>
        </w:rPr>
      </w:pPr>
    </w:p>
    <w:p w:rsidR="007719A7" w:rsidRPr="00447C51" w:rsidRDefault="007719A7" w:rsidP="005B1DF8">
      <w:pPr>
        <w:pStyle w:val="Zwykytekst1"/>
        <w:numPr>
          <w:ilvl w:val="0"/>
          <w:numId w:val="2"/>
        </w:numPr>
        <w:tabs>
          <w:tab w:val="left" w:pos="284"/>
        </w:tabs>
        <w:spacing w:after="120" w:line="276" w:lineRule="auto"/>
        <w:ind w:left="284" w:hanging="284"/>
        <w:jc w:val="both"/>
        <w:rPr>
          <w:rFonts w:ascii="Verdana" w:hAnsi="Verdana" w:cs="Verdana"/>
          <w:b/>
          <w:bCs/>
        </w:rPr>
      </w:pPr>
      <w:r w:rsidRPr="00447C51">
        <w:rPr>
          <w:rFonts w:ascii="Verdana" w:hAnsi="Verdana"/>
          <w:b/>
        </w:rPr>
        <w:t>SKŁADAMY OFERTĘ</w:t>
      </w:r>
      <w:r w:rsidRPr="00447C51">
        <w:rPr>
          <w:rFonts w:ascii="Verdana" w:hAnsi="Verdana"/>
        </w:rPr>
        <w:t xml:space="preserve"> na wykonanie przedmiotu zamówienia zgodnie ze Specyfikacją Istotnych Warunków Zamówienia (SIWZ).</w:t>
      </w:r>
    </w:p>
    <w:p w:rsidR="003C2BFB" w:rsidRPr="00447C51" w:rsidRDefault="007719A7" w:rsidP="005B1DF8">
      <w:pPr>
        <w:pStyle w:val="Zwykytekst1"/>
        <w:numPr>
          <w:ilvl w:val="0"/>
          <w:numId w:val="2"/>
        </w:numPr>
        <w:tabs>
          <w:tab w:val="left" w:pos="284"/>
        </w:tabs>
        <w:spacing w:after="120" w:line="276" w:lineRule="auto"/>
        <w:ind w:left="284" w:hanging="284"/>
        <w:jc w:val="both"/>
        <w:rPr>
          <w:rFonts w:ascii="Verdana" w:hAnsi="Verdana"/>
        </w:rPr>
      </w:pPr>
      <w:r w:rsidRPr="00447C51">
        <w:rPr>
          <w:rFonts w:ascii="Verdana" w:hAnsi="Verdana"/>
          <w:b/>
        </w:rPr>
        <w:t>OŚWIADCZAMY,</w:t>
      </w:r>
      <w:r w:rsidRPr="00447C51">
        <w:rPr>
          <w:rFonts w:ascii="Verdana" w:hAnsi="Verdana"/>
        </w:rPr>
        <w:t xml:space="preserve"> że zapoznaliśmy się z</w:t>
      </w:r>
      <w:r w:rsidR="00A84625" w:rsidRPr="00447C51">
        <w:rPr>
          <w:rFonts w:ascii="Verdana" w:hAnsi="Verdana"/>
        </w:rPr>
        <w:t xml:space="preserve"> ogłoszeniem o zamówieniu, </w:t>
      </w:r>
      <w:r w:rsidRPr="00447C51">
        <w:rPr>
          <w:rFonts w:ascii="Verdana" w:hAnsi="Verdana"/>
        </w:rPr>
        <w:t>Specyfikacją Istotnych Warunków Zamówienia oraz wyjaśnieniami i zmianami SIWZ przekazanymi przez Zamawiającego i uznajemy się za związanych określonymi w nich postanowieniami i zasadami postępowania.</w:t>
      </w:r>
    </w:p>
    <w:p w:rsidR="003C2BFB" w:rsidRPr="00447C51" w:rsidRDefault="005B4B99" w:rsidP="005B1DF8">
      <w:pPr>
        <w:pStyle w:val="Zwykytekst1"/>
        <w:numPr>
          <w:ilvl w:val="0"/>
          <w:numId w:val="2"/>
        </w:numPr>
        <w:tabs>
          <w:tab w:val="left" w:pos="284"/>
        </w:tabs>
        <w:spacing w:after="120" w:line="276" w:lineRule="auto"/>
        <w:ind w:left="284" w:hanging="284"/>
        <w:jc w:val="both"/>
        <w:rPr>
          <w:rFonts w:ascii="Verdana" w:hAnsi="Verdana"/>
        </w:rPr>
      </w:pPr>
      <w:r w:rsidRPr="00447C51">
        <w:rPr>
          <w:rFonts w:ascii="Verdana" w:hAnsi="Verdana"/>
          <w:b/>
        </w:rPr>
        <w:t xml:space="preserve">OFERUJEMY </w:t>
      </w:r>
      <w:r w:rsidR="003C2BFB" w:rsidRPr="00447C51">
        <w:rPr>
          <w:rFonts w:ascii="Verdana" w:hAnsi="Verdana"/>
        </w:rPr>
        <w:t>wykonanie przedmiotu zamówienia za łączną</w:t>
      </w:r>
      <w:r w:rsidR="004C4A7D" w:rsidRPr="00447C51">
        <w:rPr>
          <w:rFonts w:ascii="Verdana" w:hAnsi="Verdana"/>
        </w:rPr>
        <w:t xml:space="preserve"> </w:t>
      </w:r>
      <w:r w:rsidR="003C2BFB" w:rsidRPr="00447C51">
        <w:rPr>
          <w:rFonts w:ascii="Verdana" w:hAnsi="Verdana"/>
        </w:rPr>
        <w:t>cenę</w:t>
      </w:r>
      <w:r w:rsidR="00F52EAA" w:rsidRPr="00447C51">
        <w:rPr>
          <w:rFonts w:ascii="Verdana" w:hAnsi="Verdana"/>
        </w:rPr>
        <w:t xml:space="preserve"> oferty</w:t>
      </w:r>
      <w:r w:rsidR="003C2BFB" w:rsidRPr="00447C51">
        <w:rPr>
          <w:rFonts w:ascii="Verdana" w:hAnsi="Verdana"/>
        </w:rPr>
        <w:t xml:space="preserve"> brutto:</w:t>
      </w:r>
      <w:r w:rsidR="00EC540C" w:rsidRPr="00447C51">
        <w:rPr>
          <w:rFonts w:ascii="Verdana" w:hAnsi="Verdana"/>
        </w:rPr>
        <w:t xml:space="preserve"> ………………………………………………………………………………………</w:t>
      </w:r>
      <w:r w:rsidR="003C2BFB" w:rsidRPr="00447C51">
        <w:rPr>
          <w:rFonts w:ascii="Verdana" w:hAnsi="Verdana"/>
        </w:rPr>
        <w:t xml:space="preserve"> złotych, słownie złotych: …</w:t>
      </w:r>
      <w:r w:rsidR="00EC540C" w:rsidRPr="00447C51">
        <w:rPr>
          <w:rFonts w:ascii="Verdana" w:hAnsi="Verdana"/>
        </w:rPr>
        <w:t>…………………………………………………………………………</w:t>
      </w:r>
      <w:r w:rsidR="003C2BFB" w:rsidRPr="00447C51">
        <w:rPr>
          <w:rFonts w:ascii="Verdana" w:hAnsi="Verdana"/>
        </w:rPr>
        <w:t>……………………………………</w:t>
      </w:r>
      <w:r w:rsidR="00EC540C" w:rsidRPr="00447C51">
        <w:rPr>
          <w:rFonts w:ascii="Verdana" w:hAnsi="Verdana"/>
        </w:rPr>
        <w:t>……………………</w:t>
      </w:r>
      <w:r w:rsidR="003C2BFB" w:rsidRPr="00447C51">
        <w:rPr>
          <w:rFonts w:ascii="Verdana" w:hAnsi="Verdana"/>
        </w:rPr>
        <w:t xml:space="preserve">, </w:t>
      </w:r>
      <w:r w:rsidR="00EC540C" w:rsidRPr="00447C51">
        <w:rPr>
          <w:rFonts w:ascii="Verdana" w:hAnsi="Verdana"/>
        </w:rPr>
        <w:t xml:space="preserve">  </w:t>
      </w:r>
      <w:r w:rsidR="003C2BFB" w:rsidRPr="00447C51">
        <w:rPr>
          <w:rFonts w:ascii="Verdana" w:hAnsi="Verdana"/>
        </w:rPr>
        <w:t xml:space="preserve">w tym </w:t>
      </w:r>
      <w:r w:rsidR="00EC540C" w:rsidRPr="00447C51">
        <w:rPr>
          <w:rFonts w:ascii="Verdana" w:hAnsi="Verdana"/>
        </w:rPr>
        <w:t>23</w:t>
      </w:r>
      <w:r w:rsidR="003C2BFB" w:rsidRPr="00447C51">
        <w:rPr>
          <w:rFonts w:ascii="Verdana" w:hAnsi="Verdana"/>
        </w:rPr>
        <w:t>% podatku VAT</w:t>
      </w:r>
      <w:r w:rsidR="00EC540C" w:rsidRPr="00447C51">
        <w:rPr>
          <w:rFonts w:ascii="Verdana" w:hAnsi="Verdana"/>
        </w:rPr>
        <w:t>.</w:t>
      </w:r>
    </w:p>
    <w:p w:rsidR="003C2BFB" w:rsidRPr="00447C51" w:rsidRDefault="003C2BFB" w:rsidP="005B1DF8">
      <w:pPr>
        <w:pStyle w:val="Zwykytekst1"/>
        <w:numPr>
          <w:ilvl w:val="0"/>
          <w:numId w:val="2"/>
        </w:numPr>
        <w:tabs>
          <w:tab w:val="left" w:pos="284"/>
        </w:tabs>
        <w:spacing w:line="276" w:lineRule="auto"/>
        <w:ind w:left="284" w:hanging="284"/>
        <w:jc w:val="both"/>
        <w:rPr>
          <w:rFonts w:ascii="Verdana" w:hAnsi="Verdana"/>
        </w:rPr>
      </w:pPr>
      <w:r w:rsidRPr="00447C51">
        <w:rPr>
          <w:rFonts w:ascii="Verdana" w:hAnsi="Verdana"/>
          <w:b/>
        </w:rPr>
        <w:t xml:space="preserve">Oferujemy </w:t>
      </w:r>
      <w:r w:rsidR="000F4B71" w:rsidRPr="00447C51">
        <w:rPr>
          <w:rFonts w:ascii="Verdana" w:hAnsi="Verdana"/>
          <w:b/>
        </w:rPr>
        <w:t xml:space="preserve">następujący termin </w:t>
      </w:r>
      <w:r w:rsidR="0070055A" w:rsidRPr="00447C51">
        <w:rPr>
          <w:rFonts w:ascii="Verdana" w:hAnsi="Verdana"/>
          <w:b/>
        </w:rPr>
        <w:t>usunięcia awarii</w:t>
      </w:r>
      <w:r w:rsidR="000F4B71" w:rsidRPr="00447C51">
        <w:rPr>
          <w:rFonts w:ascii="Verdana" w:hAnsi="Verdana"/>
          <w:b/>
        </w:rPr>
        <w:t>:</w:t>
      </w:r>
      <w:r w:rsidRPr="00447C51">
        <w:rPr>
          <w:rFonts w:ascii="Verdana" w:hAnsi="Verdana"/>
          <w:b/>
        </w:rPr>
        <w:t xml:space="preserve"> </w:t>
      </w:r>
      <w:r w:rsidRPr="00447C51">
        <w:rPr>
          <w:rFonts w:ascii="Verdana" w:hAnsi="Verdana"/>
        </w:rPr>
        <w:t xml:space="preserve">……… </w:t>
      </w:r>
      <w:r w:rsidR="0070055A" w:rsidRPr="00447C51">
        <w:rPr>
          <w:rFonts w:ascii="Verdana" w:hAnsi="Verdana"/>
        </w:rPr>
        <w:t xml:space="preserve">godzin </w:t>
      </w:r>
      <w:r w:rsidRPr="00447C51">
        <w:rPr>
          <w:rFonts w:ascii="Verdana" w:hAnsi="Verdana"/>
        </w:rPr>
        <w:t>(</w:t>
      </w:r>
      <w:r w:rsidR="00957E1C">
        <w:rPr>
          <w:rFonts w:ascii="Verdana" w:hAnsi="Verdana"/>
        </w:rPr>
        <w:t>nie dłuższy niż 12</w:t>
      </w:r>
      <w:r w:rsidR="0070055A" w:rsidRPr="00447C51">
        <w:rPr>
          <w:rFonts w:ascii="Verdana" w:hAnsi="Verdana"/>
        </w:rPr>
        <w:t xml:space="preserve"> godzin</w:t>
      </w:r>
      <w:r w:rsidR="000F4B71" w:rsidRPr="00447C51">
        <w:rPr>
          <w:rFonts w:ascii="Verdana" w:hAnsi="Verdana"/>
        </w:rPr>
        <w:t>)</w:t>
      </w:r>
    </w:p>
    <w:p w:rsidR="007719A7" w:rsidRPr="00447C51" w:rsidRDefault="007719A7" w:rsidP="005B1DF8">
      <w:pPr>
        <w:pStyle w:val="Zwykytekst1"/>
        <w:numPr>
          <w:ilvl w:val="0"/>
          <w:numId w:val="2"/>
        </w:numPr>
        <w:tabs>
          <w:tab w:val="left" w:pos="284"/>
        </w:tabs>
        <w:spacing w:line="276" w:lineRule="auto"/>
        <w:ind w:left="284" w:hanging="284"/>
        <w:jc w:val="both"/>
        <w:rPr>
          <w:rFonts w:ascii="Verdana" w:hAnsi="Verdana"/>
        </w:rPr>
      </w:pPr>
      <w:r w:rsidRPr="00447C51">
        <w:rPr>
          <w:rFonts w:ascii="Verdana" w:hAnsi="Verdana"/>
          <w:b/>
        </w:rPr>
        <w:t xml:space="preserve">AKCEPTUJEMY </w:t>
      </w:r>
      <w:r w:rsidRPr="00447C51">
        <w:rPr>
          <w:rFonts w:ascii="Verdana" w:hAnsi="Verdana"/>
        </w:rPr>
        <w:t>warunki płatności określone przez Zamawiającego w Specyfikacji Istotnych Warunków Zamówienia.</w:t>
      </w:r>
    </w:p>
    <w:p w:rsidR="00217565" w:rsidRPr="00447C51" w:rsidRDefault="00217565" w:rsidP="005B1DF8">
      <w:pPr>
        <w:pStyle w:val="Zwykytekst1"/>
        <w:numPr>
          <w:ilvl w:val="0"/>
          <w:numId w:val="2"/>
        </w:numPr>
        <w:tabs>
          <w:tab w:val="left" w:pos="284"/>
        </w:tabs>
        <w:spacing w:line="276" w:lineRule="auto"/>
        <w:ind w:left="284" w:hanging="284"/>
        <w:jc w:val="both"/>
        <w:rPr>
          <w:rFonts w:ascii="Verdana" w:hAnsi="Verdana"/>
        </w:rPr>
      </w:pPr>
      <w:r w:rsidRPr="00447C51">
        <w:rPr>
          <w:rFonts w:ascii="Verdana" w:hAnsi="Verdana"/>
          <w:b/>
        </w:rPr>
        <w:t xml:space="preserve">AKCEPTUJEMY </w:t>
      </w:r>
      <w:r w:rsidRPr="00447C51">
        <w:rPr>
          <w:rFonts w:ascii="Verdana" w:hAnsi="Verdana"/>
        </w:rPr>
        <w:t>warunki gwarancji określone przez Zamawiającego w Specyfikacji Istotnych Warunków Zamówienia.</w:t>
      </w:r>
    </w:p>
    <w:p w:rsidR="00A766AB" w:rsidRPr="00447C51" w:rsidRDefault="00CE5750" w:rsidP="005B1DF8">
      <w:pPr>
        <w:pStyle w:val="Zwykytekst1"/>
        <w:numPr>
          <w:ilvl w:val="0"/>
          <w:numId w:val="2"/>
        </w:numPr>
        <w:tabs>
          <w:tab w:val="left" w:pos="284"/>
        </w:tabs>
        <w:spacing w:after="120" w:line="276" w:lineRule="auto"/>
        <w:jc w:val="both"/>
        <w:rPr>
          <w:rFonts w:ascii="Verdana" w:hAnsi="Verdana"/>
        </w:rPr>
      </w:pPr>
      <w:r w:rsidRPr="00447C51">
        <w:rPr>
          <w:rFonts w:ascii="Verdana" w:hAnsi="Verdana" w:cs="Arial"/>
          <w:b/>
          <w:bCs/>
          <w:iCs/>
        </w:rPr>
        <w:t>ZOBOWIĄZUJEMY SIĘ</w:t>
      </w:r>
      <w:r w:rsidRPr="00447C51">
        <w:rPr>
          <w:rFonts w:ascii="Verdana" w:hAnsi="Verdana" w:cs="Arial"/>
          <w:bCs/>
          <w:iCs/>
        </w:rPr>
        <w:t xml:space="preserve"> </w:t>
      </w:r>
      <w:r w:rsidRPr="00447C51">
        <w:rPr>
          <w:rFonts w:ascii="Verdana" w:hAnsi="Verdana"/>
        </w:rPr>
        <w:t>do wykonania zamówienia w terminie określonym w SIWZ.</w:t>
      </w:r>
    </w:p>
    <w:p w:rsidR="007719A7" w:rsidRPr="00447C51" w:rsidRDefault="007719A7" w:rsidP="005B1DF8">
      <w:pPr>
        <w:pStyle w:val="Zwykytekst1"/>
        <w:numPr>
          <w:ilvl w:val="0"/>
          <w:numId w:val="2"/>
        </w:numPr>
        <w:tabs>
          <w:tab w:val="left" w:pos="284"/>
        </w:tabs>
        <w:spacing w:after="120" w:line="276" w:lineRule="auto"/>
        <w:ind w:left="284" w:hanging="284"/>
        <w:jc w:val="both"/>
        <w:rPr>
          <w:rFonts w:ascii="Verdana" w:hAnsi="Verdana"/>
        </w:rPr>
      </w:pPr>
      <w:r w:rsidRPr="00447C51">
        <w:rPr>
          <w:rFonts w:ascii="Verdana" w:hAnsi="Verdana"/>
          <w:b/>
        </w:rPr>
        <w:t>JESTEŚMY</w:t>
      </w:r>
      <w:r w:rsidRPr="00447C51">
        <w:rPr>
          <w:rFonts w:ascii="Verdana" w:hAnsi="Verdana"/>
        </w:rPr>
        <w:t xml:space="preserve"> związani ofertą przez okres wskazany w Specyfikacji Istotnych Warunków Zamówienia. </w:t>
      </w:r>
    </w:p>
    <w:p w:rsidR="007719A7" w:rsidRPr="00447C51" w:rsidRDefault="007719A7" w:rsidP="005B1DF8">
      <w:pPr>
        <w:spacing w:line="276" w:lineRule="auto"/>
        <w:ind w:left="284"/>
        <w:jc w:val="both"/>
        <w:rPr>
          <w:rFonts w:ascii="Verdana" w:hAnsi="Verdana" w:cs="Courier New"/>
          <w:sz w:val="20"/>
          <w:szCs w:val="20"/>
        </w:rPr>
      </w:pPr>
      <w:r w:rsidRPr="00447C51">
        <w:rPr>
          <w:rFonts w:ascii="Verdana" w:hAnsi="Verdana" w:cs="Courier New"/>
          <w:sz w:val="20"/>
          <w:szCs w:val="20"/>
        </w:rPr>
        <w:t xml:space="preserve">Na potwierdzenie powyższego wnieśliśmy wadium w wysokości </w:t>
      </w:r>
      <w:r w:rsidR="00B23982" w:rsidRPr="00447C51">
        <w:rPr>
          <w:rFonts w:ascii="Verdana" w:hAnsi="Verdana" w:cs="Courier New"/>
          <w:sz w:val="20"/>
          <w:szCs w:val="20"/>
        </w:rPr>
        <w:t>__________</w:t>
      </w:r>
      <w:r w:rsidRPr="00447C51">
        <w:rPr>
          <w:rFonts w:ascii="Verdana" w:hAnsi="Verdana"/>
          <w:sz w:val="20"/>
          <w:szCs w:val="20"/>
        </w:rPr>
        <w:t>PLN w formie _______________</w:t>
      </w:r>
      <w:r w:rsidR="00293111" w:rsidRPr="00447C51">
        <w:rPr>
          <w:rFonts w:ascii="Verdana" w:hAnsi="Verdana"/>
          <w:sz w:val="20"/>
          <w:szCs w:val="20"/>
        </w:rPr>
        <w:t>___________</w:t>
      </w:r>
      <w:r w:rsidRPr="00447C51">
        <w:rPr>
          <w:rFonts w:ascii="Verdana" w:hAnsi="Verdana"/>
          <w:sz w:val="20"/>
          <w:szCs w:val="20"/>
        </w:rPr>
        <w:t>____________________________________</w:t>
      </w:r>
    </w:p>
    <w:p w:rsidR="007719A7" w:rsidRPr="00447C51" w:rsidRDefault="007719A7" w:rsidP="005B1DF8">
      <w:pPr>
        <w:pStyle w:val="Zwykytekst"/>
        <w:spacing w:line="276" w:lineRule="auto"/>
        <w:ind w:left="284" w:hanging="113"/>
        <w:rPr>
          <w:rFonts w:ascii="Verdana" w:hAnsi="Verdana"/>
        </w:rPr>
      </w:pPr>
      <w:r w:rsidRPr="00447C51">
        <w:rPr>
          <w:rFonts w:ascii="Verdana" w:hAnsi="Verdana"/>
          <w:iCs/>
        </w:rPr>
        <w:lastRenderedPageBreak/>
        <w:tab/>
        <w:t>Wadium należy zwrócić przelewem na konto nr ______</w:t>
      </w:r>
      <w:r w:rsidR="00293111" w:rsidRPr="00447C51">
        <w:rPr>
          <w:rFonts w:ascii="Verdana" w:hAnsi="Verdana"/>
          <w:iCs/>
        </w:rPr>
        <w:t>____________________</w:t>
      </w:r>
      <w:r w:rsidRPr="00447C51">
        <w:rPr>
          <w:rFonts w:ascii="Verdana" w:hAnsi="Verdana"/>
          <w:iCs/>
        </w:rPr>
        <w:t>___________________________________________</w:t>
      </w:r>
    </w:p>
    <w:p w:rsidR="007719A7" w:rsidRPr="00447C51" w:rsidRDefault="007719A7" w:rsidP="005B1DF8">
      <w:pPr>
        <w:pStyle w:val="Zwykytekst"/>
        <w:spacing w:line="276" w:lineRule="auto"/>
        <w:ind w:left="2836"/>
        <w:rPr>
          <w:rFonts w:ascii="Verdana" w:hAnsi="Verdana"/>
          <w:i/>
        </w:rPr>
      </w:pPr>
      <w:r w:rsidRPr="00447C51">
        <w:rPr>
          <w:rFonts w:ascii="Verdana" w:hAnsi="Verdana"/>
          <w:i/>
          <w:iCs/>
        </w:rPr>
        <w:t xml:space="preserve">(w </w:t>
      </w:r>
      <w:r w:rsidRPr="00447C51">
        <w:rPr>
          <w:rFonts w:ascii="Verdana" w:hAnsi="Verdana"/>
          <w:i/>
        </w:rPr>
        <w:t>przypadku wniesienia w formie pieniądza)</w:t>
      </w:r>
    </w:p>
    <w:p w:rsidR="00394511" w:rsidRPr="00447C51" w:rsidRDefault="00394511" w:rsidP="005B1DF8">
      <w:pPr>
        <w:pStyle w:val="Zwykytekst1"/>
        <w:numPr>
          <w:ilvl w:val="0"/>
          <w:numId w:val="2"/>
        </w:numPr>
        <w:tabs>
          <w:tab w:val="left" w:pos="284"/>
        </w:tabs>
        <w:spacing w:line="276" w:lineRule="auto"/>
        <w:jc w:val="both"/>
        <w:rPr>
          <w:rFonts w:ascii="Verdana" w:hAnsi="Verdana"/>
        </w:rPr>
      </w:pPr>
      <w:r w:rsidRPr="00447C51">
        <w:rPr>
          <w:rFonts w:ascii="Verdana" w:hAnsi="Verdana"/>
          <w:b/>
        </w:rPr>
        <w:t>OŚWIADCZAMY</w:t>
      </w:r>
      <w:r w:rsidRPr="00447C51">
        <w:rPr>
          <w:rFonts w:ascii="Verdana" w:hAnsi="Verdana"/>
        </w:rPr>
        <w:t>, że następujące części (zakresy) zamówienia wykonamy z udziałem podwykonawców:</w:t>
      </w:r>
    </w:p>
    <w:p w:rsidR="00394511" w:rsidRPr="00447C51" w:rsidRDefault="00394511" w:rsidP="005B1DF8">
      <w:pPr>
        <w:pStyle w:val="Zwykytekst1"/>
        <w:tabs>
          <w:tab w:val="left" w:pos="284"/>
        </w:tabs>
        <w:spacing w:line="276" w:lineRule="auto"/>
        <w:jc w:val="both"/>
        <w:rPr>
          <w:rFonts w:ascii="Verdana" w:hAnsi="Verdana"/>
        </w:rPr>
      </w:pPr>
    </w:p>
    <w:tbl>
      <w:tblPr>
        <w:tblStyle w:val="Tabela-Siatka1"/>
        <w:tblW w:w="7225" w:type="dxa"/>
        <w:jc w:val="center"/>
        <w:tblLook w:val="04A0" w:firstRow="1" w:lastRow="0" w:firstColumn="1" w:lastColumn="0" w:noHBand="0" w:noVBand="1"/>
      </w:tblPr>
      <w:tblGrid>
        <w:gridCol w:w="638"/>
        <w:gridCol w:w="3468"/>
        <w:gridCol w:w="3119"/>
      </w:tblGrid>
      <w:tr w:rsidR="00394511" w:rsidRPr="00447C51" w:rsidTr="00AD4B29">
        <w:trPr>
          <w:trHeight w:val="1266"/>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394511" w:rsidRPr="00447C51" w:rsidRDefault="00394511" w:rsidP="005B1DF8">
            <w:pPr>
              <w:spacing w:line="276" w:lineRule="auto"/>
              <w:jc w:val="center"/>
              <w:rPr>
                <w:rFonts w:ascii="Verdana" w:eastAsiaTheme="minorHAnsi" w:hAnsi="Verdana" w:cs="Arial"/>
                <w:sz w:val="20"/>
                <w:szCs w:val="20"/>
                <w:lang w:eastAsia="en-US"/>
              </w:rPr>
            </w:pPr>
            <w:r w:rsidRPr="00447C51">
              <w:rPr>
                <w:rFonts w:ascii="Verdana" w:eastAsiaTheme="minorHAnsi" w:hAnsi="Verdana" w:cs="Arial"/>
                <w:sz w:val="20"/>
                <w:szCs w:val="20"/>
                <w:lang w:eastAsia="en-US"/>
              </w:rPr>
              <w:t>Zakres</w:t>
            </w:r>
          </w:p>
        </w:tc>
        <w:tc>
          <w:tcPr>
            <w:tcW w:w="3119" w:type="dxa"/>
            <w:shd w:val="clear" w:color="auto" w:fill="D9D9D9" w:themeFill="background1" w:themeFillShade="D9"/>
            <w:vAlign w:val="center"/>
          </w:tcPr>
          <w:p w:rsidR="00394511" w:rsidRPr="00447C51" w:rsidRDefault="00394511" w:rsidP="005B1DF8">
            <w:pPr>
              <w:spacing w:line="276" w:lineRule="auto"/>
              <w:jc w:val="center"/>
              <w:rPr>
                <w:rFonts w:ascii="Verdana" w:eastAsiaTheme="minorHAnsi" w:hAnsi="Verdana" w:cstheme="minorBidi"/>
                <w:sz w:val="20"/>
                <w:szCs w:val="20"/>
                <w:lang w:eastAsia="en-US"/>
              </w:rPr>
            </w:pPr>
            <w:r w:rsidRPr="00447C51">
              <w:rPr>
                <w:rFonts w:ascii="Verdana" w:eastAsiaTheme="minorHAnsi" w:hAnsi="Verdana" w:cstheme="minorBidi"/>
                <w:sz w:val="20"/>
                <w:szCs w:val="20"/>
                <w:lang w:eastAsia="en-US"/>
              </w:rPr>
              <w:t>Podwykonawca</w:t>
            </w:r>
          </w:p>
          <w:p w:rsidR="00394511" w:rsidRPr="00447C51" w:rsidRDefault="00394511" w:rsidP="005B1DF8">
            <w:pPr>
              <w:spacing w:line="276" w:lineRule="auto"/>
              <w:jc w:val="center"/>
              <w:rPr>
                <w:rFonts w:ascii="Verdana" w:eastAsiaTheme="minorHAnsi" w:hAnsi="Verdana" w:cstheme="minorBidi"/>
                <w:sz w:val="20"/>
                <w:szCs w:val="20"/>
                <w:lang w:eastAsia="en-US"/>
              </w:rPr>
            </w:pPr>
            <w:r w:rsidRPr="00447C51">
              <w:rPr>
                <w:rFonts w:ascii="Verdana" w:eastAsiaTheme="minorHAnsi" w:hAnsi="Verdana" w:cstheme="minorBidi"/>
                <w:sz w:val="20"/>
                <w:szCs w:val="20"/>
                <w:lang w:eastAsia="en-US"/>
              </w:rPr>
              <w:t>(nazwa i adres)</w:t>
            </w:r>
          </w:p>
          <w:p w:rsidR="00394511" w:rsidRPr="00447C51" w:rsidRDefault="00394511" w:rsidP="005B1DF8">
            <w:pPr>
              <w:spacing w:line="276" w:lineRule="auto"/>
              <w:jc w:val="center"/>
              <w:rPr>
                <w:rFonts w:ascii="Verdana" w:eastAsiaTheme="minorHAnsi" w:hAnsi="Verdana" w:cstheme="minorBidi"/>
                <w:i/>
                <w:sz w:val="20"/>
                <w:szCs w:val="20"/>
                <w:lang w:eastAsia="en-US"/>
              </w:rPr>
            </w:pPr>
          </w:p>
        </w:tc>
      </w:tr>
      <w:tr w:rsidR="00394511" w:rsidRPr="00447C51" w:rsidTr="00AD4B29">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tcPr>
          <w:p w:rsidR="00394511" w:rsidRPr="00447C51" w:rsidRDefault="00394511" w:rsidP="005B1DF8">
            <w:pPr>
              <w:spacing w:line="276" w:lineRule="auto"/>
              <w:jc w:val="center"/>
              <w:rPr>
                <w:rFonts w:ascii="Verdana" w:eastAsiaTheme="minorHAnsi" w:hAnsi="Verdana" w:cstheme="minorBidi"/>
                <w:sz w:val="20"/>
                <w:szCs w:val="20"/>
                <w:lang w:eastAsia="en-US"/>
              </w:rPr>
            </w:pPr>
            <w:r w:rsidRPr="00447C51">
              <w:rPr>
                <w:rFonts w:ascii="Verdana" w:eastAsiaTheme="minorHAnsi" w:hAnsi="Verdana" w:cstheme="minorBidi"/>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94511" w:rsidRPr="00447C51" w:rsidRDefault="00394511" w:rsidP="005B1DF8">
            <w:pPr>
              <w:spacing w:line="276" w:lineRule="auto"/>
              <w:rPr>
                <w:rFonts w:ascii="Verdana" w:eastAsiaTheme="minorHAnsi" w:hAnsi="Verdana" w:cs="Arial"/>
                <w:sz w:val="20"/>
                <w:szCs w:val="20"/>
                <w:lang w:eastAsia="en-US"/>
              </w:rPr>
            </w:pPr>
          </w:p>
        </w:tc>
        <w:tc>
          <w:tcPr>
            <w:tcW w:w="3119" w:type="dxa"/>
            <w:vAlign w:val="center"/>
          </w:tcPr>
          <w:p w:rsidR="00394511" w:rsidRPr="00447C51" w:rsidRDefault="00394511" w:rsidP="005B1DF8">
            <w:pPr>
              <w:spacing w:line="276" w:lineRule="auto"/>
              <w:rPr>
                <w:rFonts w:ascii="Verdana" w:eastAsiaTheme="minorHAnsi" w:hAnsi="Verdana" w:cstheme="minorBidi"/>
                <w:sz w:val="20"/>
                <w:szCs w:val="20"/>
                <w:lang w:eastAsia="en-US"/>
              </w:rPr>
            </w:pPr>
          </w:p>
        </w:tc>
      </w:tr>
      <w:tr w:rsidR="00394511" w:rsidRPr="00447C51" w:rsidTr="00AD4B29">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tcPr>
          <w:p w:rsidR="00394511" w:rsidRPr="00447C51" w:rsidRDefault="00394511" w:rsidP="005B1DF8">
            <w:pPr>
              <w:spacing w:line="276" w:lineRule="auto"/>
              <w:jc w:val="center"/>
              <w:rPr>
                <w:rFonts w:ascii="Verdana" w:eastAsiaTheme="minorHAnsi" w:hAnsi="Verdana" w:cstheme="minorBidi"/>
                <w:sz w:val="20"/>
                <w:szCs w:val="20"/>
                <w:lang w:eastAsia="en-US"/>
              </w:rPr>
            </w:pPr>
            <w:r w:rsidRPr="00447C51">
              <w:rPr>
                <w:rFonts w:ascii="Verdana" w:eastAsiaTheme="minorHAnsi" w:hAnsi="Verdana" w:cstheme="minorBidi"/>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94511" w:rsidRPr="00447C51" w:rsidRDefault="00394511" w:rsidP="005B1DF8">
            <w:pPr>
              <w:spacing w:line="276" w:lineRule="auto"/>
              <w:rPr>
                <w:rFonts w:ascii="Verdana" w:eastAsiaTheme="minorHAnsi" w:hAnsi="Verdana" w:cs="Arial"/>
                <w:sz w:val="20"/>
                <w:szCs w:val="20"/>
                <w:lang w:eastAsia="en-US"/>
              </w:rPr>
            </w:pPr>
          </w:p>
        </w:tc>
        <w:tc>
          <w:tcPr>
            <w:tcW w:w="3119" w:type="dxa"/>
            <w:vAlign w:val="center"/>
          </w:tcPr>
          <w:p w:rsidR="00394511" w:rsidRPr="00447C51" w:rsidRDefault="00394511" w:rsidP="005B1DF8">
            <w:pPr>
              <w:spacing w:line="276" w:lineRule="auto"/>
              <w:rPr>
                <w:rFonts w:ascii="Verdana" w:eastAsiaTheme="minorHAnsi" w:hAnsi="Verdana" w:cstheme="minorBidi"/>
                <w:sz w:val="20"/>
                <w:szCs w:val="20"/>
                <w:lang w:eastAsia="en-US"/>
              </w:rPr>
            </w:pPr>
          </w:p>
        </w:tc>
      </w:tr>
    </w:tbl>
    <w:p w:rsidR="007719A7" w:rsidRPr="00447C51" w:rsidRDefault="007719A7" w:rsidP="005B1DF8">
      <w:pPr>
        <w:pStyle w:val="Zwykytekst1"/>
        <w:numPr>
          <w:ilvl w:val="0"/>
          <w:numId w:val="2"/>
        </w:numPr>
        <w:tabs>
          <w:tab w:val="left" w:pos="426"/>
        </w:tabs>
        <w:spacing w:after="120" w:line="276" w:lineRule="auto"/>
        <w:ind w:left="426" w:hanging="426"/>
        <w:jc w:val="both"/>
        <w:rPr>
          <w:rFonts w:ascii="Verdana" w:hAnsi="Verdana"/>
        </w:rPr>
      </w:pPr>
      <w:r w:rsidRPr="00447C51">
        <w:rPr>
          <w:rFonts w:ascii="Verdana" w:hAnsi="Verdana"/>
          <w:b/>
        </w:rPr>
        <w:t>OŚWIADCZAMY</w:t>
      </w:r>
      <w:r w:rsidRPr="00447C51">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7719A7" w:rsidRPr="00447C51" w:rsidRDefault="007719A7" w:rsidP="005B1DF8">
      <w:pPr>
        <w:pStyle w:val="Zwykytekst1"/>
        <w:numPr>
          <w:ilvl w:val="0"/>
          <w:numId w:val="2"/>
        </w:numPr>
        <w:spacing w:after="120" w:line="276" w:lineRule="auto"/>
        <w:ind w:left="425" w:hanging="425"/>
        <w:jc w:val="both"/>
        <w:rPr>
          <w:rFonts w:ascii="Verdana" w:hAnsi="Verdana"/>
        </w:rPr>
      </w:pPr>
      <w:r w:rsidRPr="00447C51">
        <w:rPr>
          <w:rFonts w:ascii="Verdana" w:hAnsi="Verdana"/>
          <w:b/>
        </w:rPr>
        <w:t>OŚWIADCZAMY,</w:t>
      </w:r>
      <w:r w:rsidRPr="00447C51">
        <w:rPr>
          <w:rFonts w:ascii="Verdana" w:hAnsi="Verdan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719A7" w:rsidRPr="00447C51" w:rsidRDefault="007719A7" w:rsidP="005B1DF8">
      <w:pPr>
        <w:pStyle w:val="Zwykytekst1"/>
        <w:numPr>
          <w:ilvl w:val="0"/>
          <w:numId w:val="2"/>
        </w:numPr>
        <w:tabs>
          <w:tab w:val="left" w:pos="426"/>
        </w:tabs>
        <w:spacing w:after="120" w:line="276" w:lineRule="auto"/>
        <w:ind w:left="425" w:hanging="425"/>
        <w:jc w:val="both"/>
        <w:rPr>
          <w:rFonts w:ascii="Verdana" w:hAnsi="Verdana"/>
        </w:rPr>
      </w:pPr>
      <w:r w:rsidRPr="00447C51">
        <w:rPr>
          <w:rFonts w:ascii="Verdana" w:hAnsi="Verdana"/>
          <w:b/>
        </w:rPr>
        <w:t xml:space="preserve">OFERTĘ </w:t>
      </w:r>
      <w:r w:rsidRPr="00447C51">
        <w:rPr>
          <w:rFonts w:ascii="Verdana" w:hAnsi="Verdana"/>
        </w:rPr>
        <w:t>składamy na _________ stronach.</w:t>
      </w:r>
    </w:p>
    <w:p w:rsidR="001B14C9" w:rsidRPr="00447C51" w:rsidRDefault="001B14C9" w:rsidP="005B1DF8">
      <w:pPr>
        <w:pStyle w:val="Zwykytekst1"/>
        <w:numPr>
          <w:ilvl w:val="0"/>
          <w:numId w:val="2"/>
        </w:numPr>
        <w:spacing w:after="120" w:line="276" w:lineRule="auto"/>
        <w:ind w:left="426" w:hanging="426"/>
        <w:jc w:val="both"/>
        <w:rPr>
          <w:rFonts w:ascii="Verdana" w:hAnsi="Verdana"/>
        </w:rPr>
      </w:pPr>
      <w:r w:rsidRPr="00447C51">
        <w:rPr>
          <w:rFonts w:ascii="Verdana" w:hAnsi="Verdana"/>
          <w:b/>
        </w:rPr>
        <w:t>WSZELKĄ KORESPONDENCJĘ</w:t>
      </w:r>
      <w:r w:rsidRPr="00447C51">
        <w:rPr>
          <w:rFonts w:ascii="Verdana" w:hAnsi="Verdana"/>
        </w:rPr>
        <w:t xml:space="preserve"> w sprawie postępowania należy kierować na poniższy adres:</w:t>
      </w:r>
    </w:p>
    <w:p w:rsidR="001B14C9" w:rsidRPr="00447C51" w:rsidRDefault="001B14C9" w:rsidP="005B1DF8">
      <w:pPr>
        <w:pStyle w:val="Zwykytekst1"/>
        <w:spacing w:after="120" w:line="276" w:lineRule="auto"/>
        <w:ind w:left="426"/>
        <w:jc w:val="both"/>
        <w:rPr>
          <w:rFonts w:ascii="Verdana" w:hAnsi="Verdana"/>
        </w:rPr>
      </w:pPr>
      <w:r w:rsidRPr="00447C51">
        <w:rPr>
          <w:rFonts w:ascii="Verdana" w:hAnsi="Verdana"/>
        </w:rPr>
        <w:t>Imię i nazwisko: ______________________________________________________</w:t>
      </w:r>
    </w:p>
    <w:p w:rsidR="001B14C9" w:rsidRPr="00447C51" w:rsidRDefault="001B14C9" w:rsidP="005B1DF8">
      <w:pPr>
        <w:pStyle w:val="Zwykytekst1"/>
        <w:spacing w:after="120" w:line="276" w:lineRule="auto"/>
        <w:ind w:left="426"/>
        <w:jc w:val="both"/>
        <w:rPr>
          <w:rFonts w:ascii="Verdana" w:hAnsi="Verdana"/>
        </w:rPr>
      </w:pPr>
      <w:r w:rsidRPr="00447C51">
        <w:rPr>
          <w:rFonts w:ascii="Verdana" w:hAnsi="Verdana"/>
        </w:rPr>
        <w:t>Adres:______________________________________________________________</w:t>
      </w:r>
    </w:p>
    <w:p w:rsidR="001B14C9" w:rsidRPr="00447C51" w:rsidRDefault="001B14C9" w:rsidP="005B1DF8">
      <w:pPr>
        <w:pStyle w:val="Zwykytekst1"/>
        <w:tabs>
          <w:tab w:val="left" w:pos="426"/>
        </w:tabs>
        <w:spacing w:after="120" w:line="276" w:lineRule="auto"/>
        <w:ind w:left="425"/>
        <w:jc w:val="both"/>
        <w:rPr>
          <w:rFonts w:ascii="Verdana" w:hAnsi="Verdana"/>
        </w:rPr>
      </w:pPr>
      <w:r w:rsidRPr="00447C51">
        <w:rPr>
          <w:rFonts w:ascii="Verdana" w:hAnsi="Verdana"/>
        </w:rPr>
        <w:t>tel. _______________ fax _______________ e-mail: ________________________</w:t>
      </w:r>
    </w:p>
    <w:p w:rsidR="007719A7" w:rsidRPr="00447C51" w:rsidRDefault="007719A7" w:rsidP="005B1DF8">
      <w:pPr>
        <w:pStyle w:val="Zwykytekst1"/>
        <w:numPr>
          <w:ilvl w:val="0"/>
          <w:numId w:val="2"/>
        </w:numPr>
        <w:tabs>
          <w:tab w:val="left" w:pos="426"/>
        </w:tabs>
        <w:spacing w:line="276" w:lineRule="auto"/>
        <w:ind w:left="426" w:hanging="426"/>
        <w:jc w:val="both"/>
        <w:rPr>
          <w:rFonts w:ascii="Verdana" w:hAnsi="Verdana"/>
        </w:rPr>
      </w:pPr>
      <w:r w:rsidRPr="00447C51">
        <w:rPr>
          <w:rFonts w:ascii="Verdana" w:hAnsi="Verdana"/>
          <w:b/>
        </w:rPr>
        <w:t xml:space="preserve">ZAŁĄCZNIKAMI </w:t>
      </w:r>
      <w:r w:rsidRPr="00447C51">
        <w:rPr>
          <w:rFonts w:ascii="Verdana" w:hAnsi="Verdana"/>
        </w:rPr>
        <w:t>do oferty, stanowiącymi jej integralną część są:</w:t>
      </w:r>
    </w:p>
    <w:p w:rsidR="007719A7" w:rsidRPr="00447C51" w:rsidRDefault="007719A7" w:rsidP="005B1DF8">
      <w:pPr>
        <w:pStyle w:val="Zwykytekst1"/>
        <w:tabs>
          <w:tab w:val="left" w:pos="1080"/>
        </w:tabs>
        <w:spacing w:before="120" w:after="120" w:line="276" w:lineRule="auto"/>
        <w:jc w:val="both"/>
        <w:rPr>
          <w:rFonts w:ascii="Verdana" w:hAnsi="Verdana"/>
        </w:rPr>
      </w:pPr>
      <w:r w:rsidRPr="00447C51">
        <w:rPr>
          <w:rFonts w:ascii="Verdana" w:hAnsi="Verdana"/>
        </w:rPr>
        <w:t>______________________________________________________________________________________________________________________________________________</w:t>
      </w:r>
    </w:p>
    <w:p w:rsidR="007719A7" w:rsidRPr="00447C51" w:rsidRDefault="007719A7" w:rsidP="005B1DF8">
      <w:pPr>
        <w:pStyle w:val="Zwykytekst1"/>
        <w:numPr>
          <w:ilvl w:val="0"/>
          <w:numId w:val="2"/>
        </w:numPr>
        <w:tabs>
          <w:tab w:val="left" w:pos="426"/>
        </w:tabs>
        <w:spacing w:line="276" w:lineRule="auto"/>
        <w:ind w:left="426" w:hanging="426"/>
        <w:jc w:val="both"/>
        <w:rPr>
          <w:rFonts w:ascii="Verdana" w:hAnsi="Verdana"/>
        </w:rPr>
      </w:pPr>
      <w:r w:rsidRPr="00447C51">
        <w:rPr>
          <w:rFonts w:ascii="Verdana" w:hAnsi="Verdana"/>
          <w:b/>
        </w:rPr>
        <w:t>WRAZ Z OFERTĄ</w:t>
      </w:r>
      <w:r w:rsidRPr="00447C51">
        <w:rPr>
          <w:rFonts w:ascii="Verdana" w:hAnsi="Verdana"/>
        </w:rPr>
        <w:t xml:space="preserve"> składamy następujące</w:t>
      </w:r>
      <w:r w:rsidR="001B14C9" w:rsidRPr="00447C51">
        <w:rPr>
          <w:rFonts w:ascii="Verdana" w:hAnsi="Verdana"/>
        </w:rPr>
        <w:t xml:space="preserve"> oświadczenia i dokumenty na __</w:t>
      </w:r>
      <w:r w:rsidRPr="00447C51">
        <w:rPr>
          <w:rFonts w:ascii="Verdana" w:hAnsi="Verdana"/>
        </w:rPr>
        <w:t xml:space="preserve"> stronach:</w:t>
      </w:r>
    </w:p>
    <w:p w:rsidR="007719A7" w:rsidRPr="00447C51" w:rsidRDefault="007719A7" w:rsidP="005B1DF8">
      <w:pPr>
        <w:spacing w:before="120" w:line="276" w:lineRule="auto"/>
        <w:rPr>
          <w:rFonts w:ascii="Verdana" w:hAnsi="Verdana"/>
          <w:sz w:val="20"/>
          <w:szCs w:val="20"/>
        </w:rPr>
      </w:pPr>
      <w:r w:rsidRPr="00447C51">
        <w:rPr>
          <w:rFonts w:ascii="Verdana" w:hAnsi="Verdana"/>
          <w:sz w:val="20"/>
          <w:szCs w:val="20"/>
        </w:rPr>
        <w:t>- __________________________________________________________________</w:t>
      </w:r>
      <w:r w:rsidR="00191904" w:rsidRPr="00447C51">
        <w:rPr>
          <w:rFonts w:ascii="Verdana" w:hAnsi="Verdana"/>
          <w:sz w:val="20"/>
          <w:szCs w:val="20"/>
        </w:rPr>
        <w:t>____</w:t>
      </w:r>
    </w:p>
    <w:p w:rsidR="00191904" w:rsidRPr="00447C51" w:rsidRDefault="00191904" w:rsidP="005B1DF8">
      <w:pPr>
        <w:spacing w:before="120" w:line="276" w:lineRule="auto"/>
        <w:rPr>
          <w:rFonts w:ascii="Verdana" w:hAnsi="Verdana"/>
          <w:sz w:val="20"/>
          <w:szCs w:val="20"/>
        </w:rPr>
      </w:pPr>
      <w:r w:rsidRPr="00447C51">
        <w:rPr>
          <w:rFonts w:ascii="Verdana" w:hAnsi="Verdana"/>
          <w:sz w:val="20"/>
          <w:szCs w:val="20"/>
        </w:rPr>
        <w:t>- ______________________________________________________________________</w:t>
      </w:r>
    </w:p>
    <w:p w:rsidR="007719A7" w:rsidRPr="00447C51" w:rsidRDefault="007719A7" w:rsidP="005B1DF8">
      <w:pPr>
        <w:pStyle w:val="Zwykytekst1"/>
        <w:spacing w:before="120" w:line="276" w:lineRule="auto"/>
        <w:jc w:val="both"/>
        <w:rPr>
          <w:rFonts w:ascii="Verdana" w:hAnsi="Verdana"/>
        </w:rPr>
      </w:pPr>
    </w:p>
    <w:p w:rsidR="00C47C11" w:rsidRDefault="00C47C11" w:rsidP="005B1DF8">
      <w:pPr>
        <w:spacing w:line="276" w:lineRule="auto"/>
        <w:jc w:val="right"/>
        <w:rPr>
          <w:rFonts w:ascii="Verdana" w:hAnsi="Verdana" w:cs="Arial"/>
          <w:b/>
          <w:sz w:val="20"/>
          <w:szCs w:val="20"/>
        </w:rPr>
      </w:pPr>
    </w:p>
    <w:p w:rsidR="00942333" w:rsidRPr="00447C51" w:rsidRDefault="00942333" w:rsidP="00942333">
      <w:pPr>
        <w:pStyle w:val="Zwykytekst1"/>
        <w:spacing w:before="120" w:line="276" w:lineRule="auto"/>
        <w:rPr>
          <w:rFonts w:ascii="Verdana" w:hAnsi="Verdana"/>
        </w:rPr>
      </w:pPr>
      <w:r w:rsidRPr="00447C51">
        <w:rPr>
          <w:rFonts w:ascii="Verdana" w:hAnsi="Verdana"/>
        </w:rPr>
        <w:t>__________________ dnia __ __ ____ roku</w:t>
      </w:r>
    </w:p>
    <w:p w:rsidR="00942333" w:rsidRPr="00447C51" w:rsidRDefault="00942333" w:rsidP="00942333">
      <w:pPr>
        <w:pStyle w:val="Zwykytekst1"/>
        <w:spacing w:before="120" w:line="276" w:lineRule="auto"/>
        <w:ind w:firstLine="3960"/>
        <w:jc w:val="center"/>
        <w:rPr>
          <w:rFonts w:ascii="Verdana" w:hAnsi="Verdana"/>
          <w:i/>
        </w:rPr>
      </w:pPr>
      <w:r w:rsidRPr="00447C51">
        <w:rPr>
          <w:rFonts w:ascii="Verdana" w:hAnsi="Verdana"/>
          <w:i/>
        </w:rPr>
        <w:t>_____________________________________</w:t>
      </w:r>
    </w:p>
    <w:p w:rsidR="00942333" w:rsidRPr="00447C51" w:rsidRDefault="00942333" w:rsidP="00942333">
      <w:pPr>
        <w:pStyle w:val="Zwykytekst1"/>
        <w:tabs>
          <w:tab w:val="left" w:pos="4455"/>
          <w:tab w:val="center" w:pos="6515"/>
        </w:tabs>
        <w:spacing w:before="120" w:line="276" w:lineRule="auto"/>
        <w:ind w:firstLine="3960"/>
        <w:rPr>
          <w:rFonts w:ascii="Verdana" w:hAnsi="Verdana"/>
          <w:i/>
        </w:rPr>
      </w:pPr>
      <w:r>
        <w:rPr>
          <w:rFonts w:ascii="Verdana" w:hAnsi="Verdana"/>
          <w:i/>
        </w:rPr>
        <w:tab/>
      </w:r>
      <w:r>
        <w:rPr>
          <w:rFonts w:ascii="Verdana" w:hAnsi="Verdana"/>
          <w:i/>
        </w:rPr>
        <w:tab/>
      </w:r>
      <w:r w:rsidRPr="00447C51">
        <w:rPr>
          <w:rFonts w:ascii="Verdana" w:hAnsi="Verdana"/>
          <w:i/>
        </w:rPr>
        <w:t>(podpis Wykonawcy/Pełnomocnika)</w:t>
      </w:r>
    </w:p>
    <w:p w:rsidR="00942333" w:rsidRPr="00447C51" w:rsidRDefault="00942333" w:rsidP="00942333">
      <w:pPr>
        <w:pStyle w:val="Zwykytekst1"/>
        <w:spacing w:before="120" w:line="276" w:lineRule="auto"/>
        <w:jc w:val="both"/>
        <w:rPr>
          <w:rFonts w:ascii="Verdana" w:hAnsi="Verdana"/>
        </w:rPr>
      </w:pPr>
      <w:r w:rsidRPr="00447C51">
        <w:rPr>
          <w:rFonts w:ascii="Verdana" w:hAnsi="Verdana"/>
        </w:rPr>
        <w:t>* niepotrzebne skreślić</w:t>
      </w:r>
    </w:p>
    <w:p w:rsidR="00C351C2" w:rsidRDefault="00C351C2" w:rsidP="005B1DF8">
      <w:pPr>
        <w:spacing w:line="276" w:lineRule="auto"/>
        <w:jc w:val="right"/>
        <w:rPr>
          <w:rFonts w:ascii="Verdana" w:hAnsi="Verdana" w:cs="Arial"/>
          <w:b/>
          <w:sz w:val="20"/>
          <w:szCs w:val="20"/>
        </w:rPr>
      </w:pPr>
    </w:p>
    <w:p w:rsidR="006B2952" w:rsidRDefault="006B2952" w:rsidP="005B1DF8">
      <w:pPr>
        <w:spacing w:line="276" w:lineRule="auto"/>
        <w:jc w:val="right"/>
        <w:rPr>
          <w:rFonts w:ascii="Verdana" w:hAnsi="Verdana" w:cs="Arial"/>
          <w:b/>
          <w:sz w:val="20"/>
          <w:szCs w:val="20"/>
        </w:rPr>
      </w:pPr>
    </w:p>
    <w:p w:rsidR="006B2952" w:rsidRDefault="006B2952" w:rsidP="005B1DF8">
      <w:pPr>
        <w:spacing w:line="276" w:lineRule="auto"/>
        <w:jc w:val="right"/>
        <w:rPr>
          <w:rFonts w:ascii="Verdana" w:hAnsi="Verdana" w:cs="Arial"/>
          <w:b/>
          <w:sz w:val="20"/>
          <w:szCs w:val="20"/>
        </w:rPr>
      </w:pPr>
    </w:p>
    <w:p w:rsidR="006B2952" w:rsidRDefault="006B2952" w:rsidP="005B1DF8">
      <w:pPr>
        <w:spacing w:line="276" w:lineRule="auto"/>
        <w:jc w:val="right"/>
        <w:rPr>
          <w:rFonts w:ascii="Verdana" w:hAnsi="Verdana" w:cs="Arial"/>
          <w:b/>
          <w:sz w:val="20"/>
          <w:szCs w:val="20"/>
        </w:rPr>
      </w:pPr>
    </w:p>
    <w:p w:rsidR="006B2952" w:rsidRDefault="006B2952" w:rsidP="005B1DF8">
      <w:pPr>
        <w:spacing w:line="276" w:lineRule="auto"/>
        <w:jc w:val="right"/>
        <w:rPr>
          <w:rFonts w:ascii="Verdana" w:hAnsi="Verdana" w:cs="Arial"/>
          <w:b/>
          <w:sz w:val="20"/>
          <w:szCs w:val="20"/>
        </w:rPr>
      </w:pPr>
    </w:p>
    <w:p w:rsidR="006B2952" w:rsidRDefault="006B2952" w:rsidP="005B1DF8">
      <w:pPr>
        <w:spacing w:line="276" w:lineRule="auto"/>
        <w:jc w:val="right"/>
        <w:rPr>
          <w:rFonts w:ascii="Verdana" w:hAnsi="Verdana" w:cs="Arial"/>
          <w:b/>
          <w:sz w:val="20"/>
          <w:szCs w:val="20"/>
        </w:rPr>
      </w:pPr>
    </w:p>
    <w:p w:rsidR="006B2952" w:rsidRDefault="006B2952" w:rsidP="005B1DF8">
      <w:pPr>
        <w:spacing w:line="276" w:lineRule="auto"/>
        <w:jc w:val="right"/>
        <w:rPr>
          <w:rFonts w:ascii="Verdana" w:hAnsi="Verdana" w:cs="Arial"/>
          <w:b/>
          <w:sz w:val="20"/>
          <w:szCs w:val="20"/>
        </w:rPr>
      </w:pPr>
    </w:p>
    <w:p w:rsidR="00C351C2" w:rsidRDefault="00C351C2" w:rsidP="005B1DF8">
      <w:pPr>
        <w:spacing w:line="276" w:lineRule="auto"/>
        <w:jc w:val="right"/>
        <w:rPr>
          <w:rFonts w:ascii="Verdana" w:hAnsi="Verdana" w:cs="Arial"/>
          <w:b/>
          <w:sz w:val="20"/>
          <w:szCs w:val="20"/>
        </w:rPr>
      </w:pPr>
    </w:p>
    <w:p w:rsidR="00C351C2" w:rsidRPr="00447C51" w:rsidRDefault="00C351C2" w:rsidP="00C351C2">
      <w:pPr>
        <w:pStyle w:val="Tytu"/>
        <w:tabs>
          <w:tab w:val="left" w:pos="851"/>
        </w:tabs>
        <w:rPr>
          <w:rStyle w:val="FontStyle13"/>
          <w:rFonts w:ascii="Verdana" w:hAnsi="Verdana"/>
          <w:bCs/>
          <w:sz w:val="20"/>
          <w:szCs w:val="20"/>
        </w:rPr>
      </w:pPr>
      <w:r w:rsidRPr="00C351C2">
        <w:rPr>
          <w:rStyle w:val="FontStyle13"/>
          <w:rFonts w:ascii="Verdana" w:hAnsi="Verdana"/>
          <w:sz w:val="20"/>
          <w:szCs w:val="20"/>
        </w:rPr>
        <w:t xml:space="preserve"> </w:t>
      </w:r>
      <w:r w:rsidRPr="00447C51">
        <w:rPr>
          <w:rStyle w:val="FontStyle13"/>
          <w:rFonts w:ascii="Verdana" w:hAnsi="Verdana"/>
          <w:sz w:val="20"/>
          <w:szCs w:val="20"/>
        </w:rPr>
        <w:t>Formularz</w:t>
      </w:r>
      <w:r>
        <w:rPr>
          <w:rStyle w:val="FontStyle13"/>
          <w:rFonts w:ascii="Verdana" w:hAnsi="Verdana"/>
          <w:sz w:val="20"/>
          <w:szCs w:val="20"/>
        </w:rPr>
        <w:t xml:space="preserve"> asortymentowo -</w:t>
      </w:r>
      <w:r w:rsidRPr="00447C51">
        <w:rPr>
          <w:rStyle w:val="FontStyle13"/>
          <w:rFonts w:ascii="Verdana" w:hAnsi="Verdana"/>
          <w:sz w:val="20"/>
          <w:szCs w:val="20"/>
        </w:rPr>
        <w:t xml:space="preserve"> cenowy</w:t>
      </w:r>
    </w:p>
    <w:p w:rsidR="00C351C2" w:rsidRPr="00447C51" w:rsidRDefault="00C351C2" w:rsidP="00C351C2">
      <w:pPr>
        <w:pStyle w:val="Tytu"/>
        <w:tabs>
          <w:tab w:val="left" w:pos="851"/>
        </w:tabs>
        <w:rPr>
          <w:rStyle w:val="FontStyle13"/>
          <w:rFonts w:ascii="Verdana" w:hAnsi="Verdana"/>
          <w:bCs/>
          <w:sz w:val="20"/>
          <w:szCs w:val="20"/>
        </w:rPr>
      </w:pPr>
    </w:p>
    <w:p w:rsidR="00C351C2" w:rsidRPr="00C351C2" w:rsidRDefault="00C351C2" w:rsidP="00C351C2">
      <w:pPr>
        <w:pStyle w:val="Tytu"/>
        <w:tabs>
          <w:tab w:val="left" w:pos="851"/>
        </w:tabs>
        <w:rPr>
          <w:rFonts w:ascii="Verdana" w:hAnsi="Verdana"/>
          <w:sz w:val="20"/>
          <w:szCs w:val="20"/>
        </w:rPr>
      </w:pPr>
    </w:p>
    <w:tbl>
      <w:tblPr>
        <w:tblW w:w="10207" w:type="dxa"/>
        <w:tblInd w:w="-639" w:type="dxa"/>
        <w:tblLayout w:type="fixed"/>
        <w:tblCellMar>
          <w:left w:w="70" w:type="dxa"/>
          <w:right w:w="70" w:type="dxa"/>
        </w:tblCellMar>
        <w:tblLook w:val="04A0" w:firstRow="1" w:lastRow="0" w:firstColumn="1" w:lastColumn="0" w:noHBand="0" w:noVBand="1"/>
      </w:tblPr>
      <w:tblGrid>
        <w:gridCol w:w="709"/>
        <w:gridCol w:w="2127"/>
        <w:gridCol w:w="566"/>
        <w:gridCol w:w="993"/>
        <w:gridCol w:w="850"/>
        <w:gridCol w:w="567"/>
        <w:gridCol w:w="848"/>
        <w:gridCol w:w="991"/>
        <w:gridCol w:w="1133"/>
        <w:gridCol w:w="1423"/>
      </w:tblGrid>
      <w:tr w:rsidR="00C351C2" w:rsidRPr="00C351C2" w:rsidTr="00C351C2">
        <w:trPr>
          <w:trHeight w:val="750"/>
        </w:trPr>
        <w:tc>
          <w:tcPr>
            <w:tcW w:w="709" w:type="dxa"/>
            <w:tcBorders>
              <w:top w:val="single" w:sz="4" w:space="0" w:color="auto"/>
              <w:left w:val="single" w:sz="4" w:space="0" w:color="auto"/>
              <w:bottom w:val="single" w:sz="4" w:space="0" w:color="auto"/>
              <w:right w:val="single" w:sz="4" w:space="0" w:color="auto"/>
            </w:tcBorders>
            <w:vAlign w:val="center"/>
            <w:hideMark/>
          </w:tcPr>
          <w:p w:rsidR="00C351C2" w:rsidRPr="00C351C2" w:rsidRDefault="00C351C2" w:rsidP="00C351C2">
            <w:pPr>
              <w:jc w:val="center"/>
              <w:rPr>
                <w:rFonts w:ascii="Verdana" w:hAnsi="Verdana" w:cs="Arial"/>
                <w:b/>
                <w:bCs/>
                <w:color w:val="000000"/>
                <w:sz w:val="16"/>
                <w:szCs w:val="16"/>
              </w:rPr>
            </w:pPr>
            <w:r w:rsidRPr="00C351C2">
              <w:rPr>
                <w:rFonts w:ascii="Verdana" w:hAnsi="Verdana" w:cs="Arial"/>
                <w:b/>
                <w:bCs/>
                <w:color w:val="000000"/>
                <w:sz w:val="16"/>
                <w:szCs w:val="16"/>
              </w:rPr>
              <w:t>Lp.</w:t>
            </w:r>
          </w:p>
        </w:tc>
        <w:tc>
          <w:tcPr>
            <w:tcW w:w="2127" w:type="dxa"/>
            <w:tcBorders>
              <w:top w:val="single" w:sz="4" w:space="0" w:color="auto"/>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b/>
                <w:bCs/>
                <w:color w:val="000000"/>
                <w:sz w:val="16"/>
                <w:szCs w:val="16"/>
              </w:rPr>
            </w:pPr>
            <w:r w:rsidRPr="00C351C2">
              <w:rPr>
                <w:rFonts w:ascii="Verdana" w:hAnsi="Verdana" w:cs="Arial"/>
                <w:b/>
                <w:bCs/>
                <w:color w:val="000000"/>
                <w:sz w:val="16"/>
                <w:szCs w:val="16"/>
              </w:rPr>
              <w:t>Przedmiot zamówienia**</w:t>
            </w:r>
          </w:p>
        </w:tc>
        <w:tc>
          <w:tcPr>
            <w:tcW w:w="566" w:type="dxa"/>
            <w:tcBorders>
              <w:top w:val="single" w:sz="4" w:space="0" w:color="auto"/>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b/>
                <w:bCs/>
                <w:color w:val="000000"/>
                <w:sz w:val="16"/>
                <w:szCs w:val="16"/>
              </w:rPr>
            </w:pPr>
            <w:r w:rsidRPr="00C351C2">
              <w:rPr>
                <w:rFonts w:ascii="Verdana" w:hAnsi="Verdana" w:cs="Arial"/>
                <w:b/>
                <w:bCs/>
                <w:color w:val="000000"/>
                <w:sz w:val="16"/>
                <w:szCs w:val="16"/>
              </w:rPr>
              <w:t>Ilość</w:t>
            </w:r>
          </w:p>
        </w:tc>
        <w:tc>
          <w:tcPr>
            <w:tcW w:w="993" w:type="dxa"/>
            <w:tcBorders>
              <w:top w:val="single" w:sz="4" w:space="0" w:color="auto"/>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b/>
                <w:bCs/>
                <w:color w:val="000000"/>
                <w:sz w:val="16"/>
                <w:szCs w:val="16"/>
              </w:rPr>
            </w:pPr>
            <w:r w:rsidRPr="00C351C2">
              <w:rPr>
                <w:rFonts w:ascii="Verdana" w:hAnsi="Verdana" w:cs="Arial"/>
                <w:b/>
                <w:bCs/>
                <w:color w:val="000000"/>
                <w:sz w:val="16"/>
                <w:szCs w:val="16"/>
              </w:rPr>
              <w:t>Jedn. miary</w:t>
            </w:r>
          </w:p>
        </w:tc>
        <w:tc>
          <w:tcPr>
            <w:tcW w:w="850" w:type="dxa"/>
            <w:tcBorders>
              <w:top w:val="single" w:sz="4" w:space="0" w:color="auto"/>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b/>
                <w:bCs/>
                <w:color w:val="000000"/>
                <w:sz w:val="16"/>
                <w:szCs w:val="16"/>
              </w:rPr>
            </w:pPr>
            <w:r w:rsidRPr="00C351C2">
              <w:rPr>
                <w:rFonts w:ascii="Verdana" w:hAnsi="Verdana" w:cs="Arial"/>
                <w:b/>
                <w:bCs/>
                <w:color w:val="000000"/>
                <w:sz w:val="16"/>
                <w:szCs w:val="16"/>
              </w:rPr>
              <w:t>Cena jednostkowa netto</w:t>
            </w:r>
          </w:p>
        </w:tc>
        <w:tc>
          <w:tcPr>
            <w:tcW w:w="567" w:type="dxa"/>
            <w:tcBorders>
              <w:top w:val="single" w:sz="4" w:space="0" w:color="auto"/>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b/>
                <w:bCs/>
                <w:color w:val="000000"/>
                <w:sz w:val="16"/>
                <w:szCs w:val="16"/>
              </w:rPr>
            </w:pPr>
            <w:r w:rsidRPr="00C351C2">
              <w:rPr>
                <w:rFonts w:ascii="Verdana" w:hAnsi="Verdana" w:cs="Arial"/>
                <w:b/>
                <w:bCs/>
                <w:color w:val="000000"/>
                <w:sz w:val="16"/>
                <w:szCs w:val="16"/>
              </w:rPr>
              <w:t>VAT (%)</w:t>
            </w:r>
          </w:p>
        </w:tc>
        <w:tc>
          <w:tcPr>
            <w:tcW w:w="848" w:type="dxa"/>
            <w:tcBorders>
              <w:top w:val="single" w:sz="4" w:space="0" w:color="auto"/>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b/>
                <w:bCs/>
                <w:color w:val="000000"/>
                <w:sz w:val="16"/>
                <w:szCs w:val="16"/>
              </w:rPr>
            </w:pPr>
            <w:r w:rsidRPr="00C351C2">
              <w:rPr>
                <w:rFonts w:ascii="Verdana" w:hAnsi="Verdana" w:cs="Arial"/>
                <w:b/>
                <w:bCs/>
                <w:color w:val="000000"/>
                <w:sz w:val="16"/>
                <w:szCs w:val="16"/>
              </w:rPr>
              <w:t>Cena jednostkowa brutto</w:t>
            </w:r>
          </w:p>
        </w:tc>
        <w:tc>
          <w:tcPr>
            <w:tcW w:w="991" w:type="dxa"/>
            <w:tcBorders>
              <w:top w:val="single" w:sz="4" w:space="0" w:color="auto"/>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b/>
                <w:bCs/>
                <w:color w:val="000000"/>
                <w:sz w:val="16"/>
                <w:szCs w:val="16"/>
              </w:rPr>
            </w:pPr>
            <w:r w:rsidRPr="00C351C2">
              <w:rPr>
                <w:rFonts w:ascii="Verdana" w:hAnsi="Verdana" w:cs="Arial"/>
                <w:b/>
                <w:bCs/>
                <w:color w:val="000000"/>
                <w:sz w:val="16"/>
                <w:szCs w:val="16"/>
              </w:rPr>
              <w:t>Wartość brutto*</w:t>
            </w:r>
          </w:p>
        </w:tc>
        <w:tc>
          <w:tcPr>
            <w:tcW w:w="1133" w:type="dxa"/>
            <w:tcBorders>
              <w:top w:val="single" w:sz="4" w:space="0" w:color="auto"/>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b/>
                <w:bCs/>
                <w:color w:val="000000"/>
                <w:sz w:val="16"/>
                <w:szCs w:val="16"/>
              </w:rPr>
            </w:pPr>
            <w:r w:rsidRPr="00C351C2">
              <w:rPr>
                <w:rFonts w:ascii="Verdana" w:hAnsi="Verdana" w:cs="Arial"/>
                <w:b/>
                <w:bCs/>
                <w:color w:val="000000"/>
                <w:sz w:val="16"/>
                <w:szCs w:val="16"/>
              </w:rPr>
              <w:t>Producent urządzenia / licencji</w:t>
            </w:r>
          </w:p>
        </w:tc>
        <w:tc>
          <w:tcPr>
            <w:tcW w:w="1423" w:type="dxa"/>
            <w:tcBorders>
              <w:top w:val="single" w:sz="4" w:space="0" w:color="auto"/>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b/>
                <w:bCs/>
                <w:color w:val="000000"/>
                <w:sz w:val="16"/>
                <w:szCs w:val="16"/>
              </w:rPr>
            </w:pPr>
            <w:r w:rsidRPr="00C351C2">
              <w:rPr>
                <w:rFonts w:ascii="Verdana" w:hAnsi="Verdana" w:cs="Arial"/>
                <w:b/>
                <w:bCs/>
                <w:color w:val="000000"/>
                <w:sz w:val="16"/>
                <w:szCs w:val="16"/>
              </w:rPr>
              <w:t>Nazwa handlowa urządzenia / licencji</w:t>
            </w:r>
          </w:p>
        </w:tc>
      </w:tr>
      <w:tr w:rsidR="00C351C2" w:rsidRPr="00C351C2" w:rsidTr="00C351C2">
        <w:trPr>
          <w:trHeight w:val="1627"/>
        </w:trPr>
        <w:tc>
          <w:tcPr>
            <w:tcW w:w="709" w:type="dxa"/>
            <w:tcBorders>
              <w:top w:val="nil"/>
              <w:left w:val="single" w:sz="4" w:space="0" w:color="auto"/>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1</w:t>
            </w:r>
          </w:p>
        </w:tc>
        <w:tc>
          <w:tcPr>
            <w:tcW w:w="2127"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18"/>
                <w:szCs w:val="18"/>
              </w:rPr>
            </w:pPr>
            <w:r w:rsidRPr="00C351C2">
              <w:rPr>
                <w:rFonts w:ascii="Verdana" w:hAnsi="Verdana" w:cs="Arial"/>
                <w:color w:val="000000"/>
                <w:sz w:val="18"/>
                <w:szCs w:val="18"/>
              </w:rPr>
              <w:t xml:space="preserve">Dostawa, instalacja </w:t>
            </w:r>
            <w:r w:rsidRPr="00C351C2">
              <w:rPr>
                <w:rFonts w:ascii="Verdana" w:hAnsi="Verdana" w:cs="Arial"/>
                <w:color w:val="000000"/>
                <w:sz w:val="18"/>
                <w:szCs w:val="18"/>
              </w:rPr>
              <w:br/>
              <w:t xml:space="preserve">i konfiguracja przełączników LAN/SAN wraz </w:t>
            </w:r>
            <w:r w:rsidRPr="00C351C2">
              <w:rPr>
                <w:rFonts w:ascii="Verdana" w:hAnsi="Verdana" w:cs="Arial"/>
                <w:color w:val="000000"/>
                <w:sz w:val="18"/>
                <w:szCs w:val="18"/>
              </w:rPr>
              <w:br/>
              <w:t xml:space="preserve">z wykonaniem </w:t>
            </w:r>
            <w:r w:rsidRPr="00C351C2">
              <w:rPr>
                <w:rFonts w:ascii="Verdana" w:hAnsi="Verdana" w:cs="Arial"/>
                <w:color w:val="000000"/>
                <w:sz w:val="18"/>
                <w:szCs w:val="18"/>
              </w:rPr>
              <w:br/>
              <w:t>i dostarczeniem dokumentacji powykonawczej</w:t>
            </w:r>
          </w:p>
        </w:tc>
        <w:tc>
          <w:tcPr>
            <w:tcW w:w="566"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2</w:t>
            </w:r>
          </w:p>
        </w:tc>
        <w:tc>
          <w:tcPr>
            <w:tcW w:w="993"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zestaw</w:t>
            </w:r>
          </w:p>
        </w:tc>
        <w:tc>
          <w:tcPr>
            <w:tcW w:w="850"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c>
          <w:tcPr>
            <w:tcW w:w="567"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c>
          <w:tcPr>
            <w:tcW w:w="848"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c>
          <w:tcPr>
            <w:tcW w:w="991"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c>
          <w:tcPr>
            <w:tcW w:w="1133"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c>
          <w:tcPr>
            <w:tcW w:w="1423" w:type="dxa"/>
            <w:tcBorders>
              <w:top w:val="nil"/>
              <w:left w:val="nil"/>
              <w:bottom w:val="single" w:sz="4" w:space="0" w:color="auto"/>
              <w:right w:val="single" w:sz="4" w:space="0" w:color="auto"/>
            </w:tcBorders>
            <w:vAlign w:val="center"/>
            <w:hideMark/>
          </w:tcPr>
          <w:p w:rsidR="00C351C2" w:rsidRPr="00C351C2" w:rsidRDefault="00C351C2" w:rsidP="00C351C2">
            <w:pPr>
              <w:ind w:right="66"/>
              <w:jc w:val="center"/>
              <w:rPr>
                <w:rFonts w:ascii="Verdana" w:hAnsi="Verdana" w:cs="Arial"/>
                <w:color w:val="000000"/>
                <w:sz w:val="20"/>
                <w:szCs w:val="20"/>
              </w:rPr>
            </w:pPr>
            <w:r w:rsidRPr="00C351C2">
              <w:rPr>
                <w:rFonts w:ascii="Verdana" w:hAnsi="Verdana" w:cs="Arial"/>
                <w:color w:val="000000"/>
                <w:sz w:val="20"/>
                <w:szCs w:val="20"/>
              </w:rPr>
              <w:t> </w:t>
            </w:r>
          </w:p>
        </w:tc>
      </w:tr>
      <w:tr w:rsidR="00C351C2" w:rsidRPr="00C351C2" w:rsidTr="00C351C2">
        <w:trPr>
          <w:trHeight w:val="984"/>
        </w:trPr>
        <w:tc>
          <w:tcPr>
            <w:tcW w:w="709" w:type="dxa"/>
            <w:tcBorders>
              <w:top w:val="nil"/>
              <w:left w:val="single" w:sz="4" w:space="0" w:color="auto"/>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2</w:t>
            </w:r>
          </w:p>
        </w:tc>
        <w:tc>
          <w:tcPr>
            <w:tcW w:w="2127"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18"/>
                <w:szCs w:val="18"/>
              </w:rPr>
            </w:pPr>
            <w:r w:rsidRPr="00C351C2">
              <w:rPr>
                <w:rFonts w:ascii="Verdana" w:hAnsi="Verdana" w:cs="Arial"/>
                <w:color w:val="000000"/>
                <w:sz w:val="18"/>
                <w:szCs w:val="18"/>
              </w:rPr>
              <w:t>Dostawa licencji do przełączników do oprogramowania dla przełączników SAN</w:t>
            </w:r>
          </w:p>
        </w:tc>
        <w:tc>
          <w:tcPr>
            <w:tcW w:w="566"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4</w:t>
            </w:r>
          </w:p>
        </w:tc>
        <w:tc>
          <w:tcPr>
            <w:tcW w:w="993"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sztuka</w:t>
            </w:r>
          </w:p>
        </w:tc>
        <w:tc>
          <w:tcPr>
            <w:tcW w:w="850"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c>
          <w:tcPr>
            <w:tcW w:w="567"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c>
          <w:tcPr>
            <w:tcW w:w="848"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c>
          <w:tcPr>
            <w:tcW w:w="991"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c>
          <w:tcPr>
            <w:tcW w:w="1133"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c>
          <w:tcPr>
            <w:tcW w:w="1423"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r>
      <w:tr w:rsidR="00C351C2" w:rsidRPr="00C351C2" w:rsidTr="00C351C2">
        <w:trPr>
          <w:trHeight w:val="788"/>
        </w:trPr>
        <w:tc>
          <w:tcPr>
            <w:tcW w:w="709" w:type="dxa"/>
            <w:tcBorders>
              <w:top w:val="nil"/>
              <w:left w:val="single" w:sz="4" w:space="0" w:color="auto"/>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3</w:t>
            </w:r>
          </w:p>
        </w:tc>
        <w:tc>
          <w:tcPr>
            <w:tcW w:w="2127"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18"/>
                <w:szCs w:val="18"/>
              </w:rPr>
            </w:pPr>
            <w:r w:rsidRPr="00C351C2">
              <w:rPr>
                <w:rFonts w:ascii="Verdana" w:hAnsi="Verdana" w:cs="Arial"/>
                <w:color w:val="000000"/>
                <w:sz w:val="18"/>
                <w:szCs w:val="18"/>
              </w:rPr>
              <w:t xml:space="preserve">Dostawa, instalacja i konfiguracja 38 sztuk </w:t>
            </w:r>
            <w:proofErr w:type="spellStart"/>
            <w:r w:rsidRPr="00C351C2">
              <w:rPr>
                <w:rFonts w:ascii="Verdana" w:hAnsi="Verdana" w:cs="Arial"/>
                <w:color w:val="000000"/>
                <w:sz w:val="18"/>
                <w:szCs w:val="18"/>
              </w:rPr>
              <w:t>Transceiver</w:t>
            </w:r>
            <w:proofErr w:type="spellEnd"/>
            <w:r w:rsidRPr="00C351C2">
              <w:rPr>
                <w:rFonts w:ascii="Verdana" w:hAnsi="Verdana" w:cs="Arial"/>
                <w:color w:val="000000"/>
                <w:sz w:val="18"/>
                <w:szCs w:val="18"/>
              </w:rPr>
              <w:t xml:space="preserve"> (wkładka) w obudowie SFP+ obsługujący standard Ethernet 10-Gigabit</w:t>
            </w:r>
          </w:p>
        </w:tc>
        <w:tc>
          <w:tcPr>
            <w:tcW w:w="566" w:type="dxa"/>
            <w:tcBorders>
              <w:top w:val="nil"/>
              <w:left w:val="nil"/>
              <w:bottom w:val="single" w:sz="4" w:space="0" w:color="auto"/>
              <w:right w:val="single" w:sz="4" w:space="0" w:color="auto"/>
            </w:tcBorders>
            <w:shd w:val="clear" w:color="auto" w:fill="BFBFBF"/>
            <w:vAlign w:val="center"/>
            <w:hideMark/>
          </w:tcPr>
          <w:p w:rsidR="00C351C2" w:rsidRPr="00C351C2" w:rsidRDefault="00C351C2" w:rsidP="00C351C2">
            <w:pPr>
              <w:jc w:val="center"/>
              <w:rPr>
                <w:rFonts w:ascii="Verdana" w:hAnsi="Verdana" w:cs="Arial"/>
                <w:color w:val="FFFFFF" w:themeColor="background1"/>
                <w:sz w:val="20"/>
                <w:szCs w:val="20"/>
              </w:rPr>
            </w:pPr>
            <w:r w:rsidRPr="00C351C2">
              <w:rPr>
                <w:rFonts w:ascii="Verdana" w:hAnsi="Verdana" w:cs="Arial"/>
                <w:sz w:val="20"/>
                <w:szCs w:val="20"/>
              </w:rPr>
              <w:t>38</w:t>
            </w:r>
            <w:r w:rsidRPr="00C351C2">
              <w:rPr>
                <w:rFonts w:ascii="Verdana" w:hAnsi="Verdana" w:cs="Arial"/>
                <w:color w:val="FFFFFF" w:themeColor="background1"/>
                <w:sz w:val="20"/>
                <w:szCs w:val="20"/>
              </w:rPr>
              <w:t> </w:t>
            </w:r>
          </w:p>
        </w:tc>
        <w:tc>
          <w:tcPr>
            <w:tcW w:w="993" w:type="dxa"/>
            <w:tcBorders>
              <w:top w:val="nil"/>
              <w:left w:val="nil"/>
              <w:bottom w:val="single" w:sz="4" w:space="0" w:color="auto"/>
              <w:right w:val="single" w:sz="4" w:space="0" w:color="auto"/>
            </w:tcBorders>
            <w:shd w:val="clear" w:color="auto" w:fill="BFBFBF"/>
            <w:vAlign w:val="center"/>
            <w:hideMark/>
          </w:tcPr>
          <w:p w:rsidR="00C351C2" w:rsidRPr="00C351C2" w:rsidRDefault="00C351C2" w:rsidP="00C351C2">
            <w:pPr>
              <w:jc w:val="center"/>
              <w:rPr>
                <w:rFonts w:ascii="Verdana" w:hAnsi="Verdana" w:cs="Arial"/>
                <w:color w:val="FFFFFF" w:themeColor="background1"/>
                <w:sz w:val="20"/>
                <w:szCs w:val="20"/>
              </w:rPr>
            </w:pPr>
            <w:r w:rsidRPr="00C351C2">
              <w:rPr>
                <w:rFonts w:ascii="Verdana" w:hAnsi="Verdana" w:cs="Arial"/>
                <w:color w:val="FFFFFF" w:themeColor="background1"/>
                <w:sz w:val="20"/>
                <w:szCs w:val="20"/>
              </w:rPr>
              <w:t> </w:t>
            </w:r>
            <w:r w:rsidRPr="00C351C2">
              <w:rPr>
                <w:rFonts w:ascii="Verdana" w:hAnsi="Verdana" w:cs="Arial"/>
                <w:sz w:val="20"/>
                <w:szCs w:val="20"/>
              </w:rPr>
              <w:t>sztuka</w:t>
            </w:r>
          </w:p>
        </w:tc>
        <w:tc>
          <w:tcPr>
            <w:tcW w:w="850" w:type="dxa"/>
            <w:tcBorders>
              <w:top w:val="nil"/>
              <w:left w:val="nil"/>
              <w:bottom w:val="single" w:sz="4" w:space="0" w:color="auto"/>
              <w:right w:val="single" w:sz="4" w:space="0" w:color="auto"/>
            </w:tcBorders>
            <w:shd w:val="clear" w:color="auto" w:fill="BFBFBF"/>
            <w:vAlign w:val="center"/>
            <w:hideMark/>
          </w:tcPr>
          <w:p w:rsidR="00C351C2" w:rsidRPr="00C351C2" w:rsidRDefault="00C351C2" w:rsidP="00C351C2">
            <w:pPr>
              <w:jc w:val="center"/>
              <w:rPr>
                <w:rFonts w:ascii="Verdana" w:hAnsi="Verdana" w:cs="Arial"/>
                <w:color w:val="FFFFFF" w:themeColor="background1"/>
                <w:sz w:val="20"/>
                <w:szCs w:val="20"/>
              </w:rPr>
            </w:pPr>
            <w:r w:rsidRPr="00C351C2">
              <w:rPr>
                <w:rFonts w:ascii="Verdana" w:hAnsi="Verdana" w:cs="Arial"/>
                <w:color w:val="FFFFFF" w:themeColor="background1"/>
                <w:sz w:val="20"/>
                <w:szCs w:val="20"/>
              </w:rPr>
              <w:t> </w:t>
            </w:r>
          </w:p>
        </w:tc>
        <w:tc>
          <w:tcPr>
            <w:tcW w:w="567" w:type="dxa"/>
            <w:tcBorders>
              <w:top w:val="nil"/>
              <w:left w:val="nil"/>
              <w:bottom w:val="single" w:sz="4" w:space="0" w:color="auto"/>
              <w:right w:val="single" w:sz="4" w:space="0" w:color="auto"/>
            </w:tcBorders>
            <w:shd w:val="clear" w:color="auto" w:fill="BFBFBF"/>
            <w:vAlign w:val="center"/>
            <w:hideMark/>
          </w:tcPr>
          <w:p w:rsidR="00C351C2" w:rsidRPr="00C351C2" w:rsidRDefault="00C351C2" w:rsidP="00C351C2">
            <w:pPr>
              <w:jc w:val="center"/>
              <w:rPr>
                <w:rFonts w:ascii="Verdana" w:hAnsi="Verdana" w:cs="Arial"/>
                <w:color w:val="FFFFFF" w:themeColor="background1"/>
                <w:sz w:val="20"/>
                <w:szCs w:val="20"/>
              </w:rPr>
            </w:pPr>
            <w:r w:rsidRPr="00C351C2">
              <w:rPr>
                <w:rFonts w:ascii="Verdana" w:hAnsi="Verdana" w:cs="Arial"/>
                <w:color w:val="FFFFFF" w:themeColor="background1"/>
                <w:sz w:val="20"/>
                <w:szCs w:val="20"/>
              </w:rPr>
              <w:t> </w:t>
            </w:r>
          </w:p>
        </w:tc>
        <w:tc>
          <w:tcPr>
            <w:tcW w:w="848" w:type="dxa"/>
            <w:tcBorders>
              <w:top w:val="nil"/>
              <w:left w:val="nil"/>
              <w:bottom w:val="single" w:sz="4" w:space="0" w:color="auto"/>
              <w:right w:val="single" w:sz="4" w:space="0" w:color="auto"/>
            </w:tcBorders>
            <w:shd w:val="clear" w:color="auto" w:fill="BFBFBF"/>
            <w:vAlign w:val="center"/>
            <w:hideMark/>
          </w:tcPr>
          <w:p w:rsidR="00C351C2" w:rsidRPr="00C351C2" w:rsidRDefault="00C351C2" w:rsidP="00C351C2">
            <w:pPr>
              <w:jc w:val="center"/>
              <w:rPr>
                <w:rFonts w:ascii="Verdana" w:hAnsi="Verdana" w:cs="Arial"/>
                <w:color w:val="FFFFFF" w:themeColor="background1"/>
                <w:sz w:val="20"/>
                <w:szCs w:val="20"/>
              </w:rPr>
            </w:pPr>
            <w:r w:rsidRPr="00C351C2">
              <w:rPr>
                <w:rFonts w:ascii="Verdana" w:hAnsi="Verdana" w:cs="Arial"/>
                <w:color w:val="FFFFFF" w:themeColor="background1"/>
                <w:sz w:val="20"/>
                <w:szCs w:val="20"/>
              </w:rPr>
              <w:t> </w:t>
            </w:r>
          </w:p>
        </w:tc>
        <w:tc>
          <w:tcPr>
            <w:tcW w:w="991" w:type="dxa"/>
            <w:tcBorders>
              <w:top w:val="nil"/>
              <w:left w:val="nil"/>
              <w:bottom w:val="single" w:sz="4" w:space="0" w:color="auto"/>
              <w:right w:val="single" w:sz="4" w:space="0" w:color="auto"/>
            </w:tcBorders>
            <w:shd w:val="clear" w:color="auto" w:fill="BFBFBF"/>
            <w:vAlign w:val="center"/>
            <w:hideMark/>
          </w:tcPr>
          <w:p w:rsidR="00C351C2" w:rsidRPr="00C351C2" w:rsidRDefault="00C351C2" w:rsidP="00C351C2">
            <w:pPr>
              <w:jc w:val="center"/>
              <w:rPr>
                <w:rFonts w:ascii="Verdana" w:hAnsi="Verdana" w:cs="Arial"/>
                <w:color w:val="FFFFFF" w:themeColor="background1"/>
                <w:sz w:val="20"/>
                <w:szCs w:val="20"/>
              </w:rPr>
            </w:pPr>
            <w:r w:rsidRPr="00C351C2">
              <w:rPr>
                <w:rFonts w:ascii="Verdana" w:hAnsi="Verdana" w:cs="Arial"/>
                <w:color w:val="FFFFFF" w:themeColor="background1"/>
                <w:sz w:val="20"/>
                <w:szCs w:val="20"/>
              </w:rPr>
              <w:t> </w:t>
            </w:r>
          </w:p>
        </w:tc>
        <w:tc>
          <w:tcPr>
            <w:tcW w:w="1133" w:type="dxa"/>
            <w:tcBorders>
              <w:top w:val="nil"/>
              <w:left w:val="nil"/>
              <w:bottom w:val="single" w:sz="4" w:space="0" w:color="auto"/>
              <w:right w:val="single" w:sz="4" w:space="0" w:color="auto"/>
            </w:tcBorders>
            <w:shd w:val="clear" w:color="auto" w:fill="BFBFBF"/>
            <w:vAlign w:val="center"/>
            <w:hideMark/>
          </w:tcPr>
          <w:p w:rsidR="00C351C2" w:rsidRPr="00C351C2" w:rsidRDefault="00C351C2" w:rsidP="00C351C2">
            <w:pPr>
              <w:jc w:val="center"/>
              <w:rPr>
                <w:rFonts w:ascii="Verdana" w:hAnsi="Verdana" w:cs="Arial"/>
                <w:color w:val="FFFFFF" w:themeColor="background1"/>
                <w:sz w:val="20"/>
                <w:szCs w:val="20"/>
              </w:rPr>
            </w:pPr>
            <w:r w:rsidRPr="00C351C2">
              <w:rPr>
                <w:rFonts w:ascii="Verdana" w:hAnsi="Verdana" w:cs="Arial"/>
                <w:color w:val="FFFFFF" w:themeColor="background1"/>
                <w:sz w:val="20"/>
                <w:szCs w:val="20"/>
              </w:rPr>
              <w:t> </w:t>
            </w:r>
          </w:p>
        </w:tc>
        <w:tc>
          <w:tcPr>
            <w:tcW w:w="1423" w:type="dxa"/>
            <w:tcBorders>
              <w:top w:val="nil"/>
              <w:left w:val="nil"/>
              <w:bottom w:val="single" w:sz="4" w:space="0" w:color="auto"/>
              <w:right w:val="single" w:sz="4" w:space="0" w:color="auto"/>
            </w:tcBorders>
            <w:shd w:val="clear" w:color="auto" w:fill="BFBFBF"/>
            <w:vAlign w:val="center"/>
            <w:hideMark/>
          </w:tcPr>
          <w:p w:rsidR="00C351C2" w:rsidRPr="00C351C2" w:rsidRDefault="00C351C2" w:rsidP="00C351C2">
            <w:pPr>
              <w:jc w:val="center"/>
              <w:rPr>
                <w:rFonts w:ascii="Verdana" w:hAnsi="Verdana" w:cs="Arial"/>
                <w:color w:val="FFFFFF" w:themeColor="background1"/>
                <w:sz w:val="20"/>
                <w:szCs w:val="20"/>
              </w:rPr>
            </w:pPr>
            <w:r w:rsidRPr="00C351C2">
              <w:rPr>
                <w:rFonts w:ascii="Verdana" w:hAnsi="Verdana" w:cs="Arial"/>
                <w:color w:val="FFFFFF" w:themeColor="background1"/>
                <w:sz w:val="20"/>
                <w:szCs w:val="20"/>
              </w:rPr>
              <w:t> </w:t>
            </w:r>
          </w:p>
        </w:tc>
      </w:tr>
      <w:tr w:rsidR="00C351C2" w:rsidRPr="00C351C2" w:rsidTr="00C351C2">
        <w:trPr>
          <w:trHeight w:val="750"/>
        </w:trPr>
        <w:tc>
          <w:tcPr>
            <w:tcW w:w="709" w:type="dxa"/>
            <w:tcBorders>
              <w:top w:val="nil"/>
              <w:left w:val="single" w:sz="4" w:space="0" w:color="auto"/>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4</w:t>
            </w:r>
          </w:p>
        </w:tc>
        <w:tc>
          <w:tcPr>
            <w:tcW w:w="2127"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18"/>
                <w:szCs w:val="18"/>
              </w:rPr>
            </w:pPr>
            <w:r w:rsidRPr="00C351C2">
              <w:rPr>
                <w:rFonts w:ascii="Verdana" w:hAnsi="Verdana" w:cs="Arial"/>
                <w:color w:val="000000"/>
                <w:sz w:val="18"/>
                <w:szCs w:val="18"/>
              </w:rPr>
              <w:t xml:space="preserve">Dostawa, instalacja i konfiguracja 30 sztuk </w:t>
            </w:r>
            <w:proofErr w:type="spellStart"/>
            <w:r w:rsidRPr="00C351C2">
              <w:rPr>
                <w:rFonts w:ascii="Verdana" w:hAnsi="Verdana" w:cs="Arial"/>
                <w:color w:val="000000"/>
                <w:sz w:val="18"/>
                <w:szCs w:val="18"/>
              </w:rPr>
              <w:t>Transceiver</w:t>
            </w:r>
            <w:proofErr w:type="spellEnd"/>
            <w:r w:rsidRPr="00C351C2">
              <w:rPr>
                <w:rFonts w:ascii="Verdana" w:hAnsi="Verdana" w:cs="Arial"/>
                <w:color w:val="000000"/>
                <w:sz w:val="18"/>
                <w:szCs w:val="18"/>
              </w:rPr>
              <w:t xml:space="preserve"> (wkładka) w obudowie SFP+ obsługujący standard FC8 Gigabit</w:t>
            </w:r>
          </w:p>
        </w:tc>
        <w:tc>
          <w:tcPr>
            <w:tcW w:w="566"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30</w:t>
            </w:r>
          </w:p>
        </w:tc>
        <w:tc>
          <w:tcPr>
            <w:tcW w:w="993"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sztuka</w:t>
            </w:r>
          </w:p>
        </w:tc>
        <w:tc>
          <w:tcPr>
            <w:tcW w:w="850"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c>
          <w:tcPr>
            <w:tcW w:w="567"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c>
          <w:tcPr>
            <w:tcW w:w="848"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c>
          <w:tcPr>
            <w:tcW w:w="991"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c>
          <w:tcPr>
            <w:tcW w:w="1133"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c>
          <w:tcPr>
            <w:tcW w:w="1423" w:type="dxa"/>
            <w:tcBorders>
              <w:top w:val="nil"/>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color w:val="000000"/>
                <w:sz w:val="20"/>
                <w:szCs w:val="20"/>
              </w:rPr>
            </w:pPr>
            <w:r w:rsidRPr="00C351C2">
              <w:rPr>
                <w:rFonts w:ascii="Verdana" w:hAnsi="Verdana" w:cs="Arial"/>
                <w:color w:val="000000"/>
                <w:sz w:val="20"/>
                <w:szCs w:val="20"/>
              </w:rPr>
              <w:t> </w:t>
            </w:r>
          </w:p>
        </w:tc>
      </w:tr>
      <w:tr w:rsidR="00C351C2" w:rsidRPr="00C351C2" w:rsidTr="00C351C2">
        <w:trPr>
          <w:trHeight w:val="499"/>
        </w:trPr>
        <w:tc>
          <w:tcPr>
            <w:tcW w:w="6660" w:type="dxa"/>
            <w:gridSpan w:val="7"/>
            <w:tcBorders>
              <w:top w:val="single" w:sz="4" w:space="0" w:color="auto"/>
              <w:left w:val="single" w:sz="4" w:space="0" w:color="auto"/>
              <w:bottom w:val="single" w:sz="4" w:space="0" w:color="auto"/>
              <w:right w:val="single" w:sz="4" w:space="0" w:color="auto"/>
            </w:tcBorders>
            <w:vAlign w:val="center"/>
            <w:hideMark/>
          </w:tcPr>
          <w:p w:rsidR="00C351C2" w:rsidRPr="00C351C2" w:rsidRDefault="00C351C2" w:rsidP="00C351C2">
            <w:pPr>
              <w:jc w:val="right"/>
              <w:rPr>
                <w:rFonts w:ascii="Verdana" w:hAnsi="Verdana" w:cs="Arial"/>
                <w:b/>
                <w:bCs/>
                <w:color w:val="000000"/>
                <w:sz w:val="20"/>
                <w:szCs w:val="20"/>
              </w:rPr>
            </w:pPr>
            <w:r w:rsidRPr="00C351C2">
              <w:rPr>
                <w:rFonts w:ascii="Verdana" w:hAnsi="Verdana" w:cs="Arial"/>
                <w:b/>
                <w:bCs/>
                <w:color w:val="000000"/>
                <w:sz w:val="20"/>
                <w:szCs w:val="20"/>
              </w:rPr>
              <w:t>ŁĄCZNA WARTOŚĆ BRUTTO OFERTY:</w:t>
            </w:r>
          </w:p>
        </w:tc>
        <w:tc>
          <w:tcPr>
            <w:tcW w:w="3547" w:type="dxa"/>
            <w:gridSpan w:val="3"/>
            <w:tcBorders>
              <w:top w:val="single" w:sz="4" w:space="0" w:color="auto"/>
              <w:left w:val="nil"/>
              <w:bottom w:val="single" w:sz="4" w:space="0" w:color="auto"/>
              <w:right w:val="single" w:sz="4" w:space="0" w:color="auto"/>
            </w:tcBorders>
            <w:vAlign w:val="center"/>
            <w:hideMark/>
          </w:tcPr>
          <w:p w:rsidR="00C351C2" w:rsidRPr="00C351C2" w:rsidRDefault="00C351C2" w:rsidP="00C351C2">
            <w:pPr>
              <w:jc w:val="center"/>
              <w:rPr>
                <w:rFonts w:ascii="Verdana" w:hAnsi="Verdana" w:cs="Arial"/>
                <w:b/>
                <w:bCs/>
                <w:color w:val="000000"/>
                <w:sz w:val="20"/>
                <w:szCs w:val="20"/>
              </w:rPr>
            </w:pPr>
            <w:r w:rsidRPr="00C351C2">
              <w:rPr>
                <w:rFonts w:ascii="Verdana" w:hAnsi="Verdana" w:cs="Arial"/>
                <w:b/>
                <w:bCs/>
                <w:color w:val="000000"/>
                <w:sz w:val="20"/>
                <w:szCs w:val="20"/>
              </w:rPr>
              <w:t> </w:t>
            </w:r>
          </w:p>
        </w:tc>
      </w:tr>
    </w:tbl>
    <w:p w:rsidR="00C351C2" w:rsidRDefault="00C351C2" w:rsidP="005B1DF8">
      <w:pPr>
        <w:spacing w:line="276" w:lineRule="auto"/>
        <w:jc w:val="right"/>
        <w:rPr>
          <w:rFonts w:ascii="Verdana" w:hAnsi="Verdana" w:cs="Arial"/>
          <w:b/>
          <w:sz w:val="20"/>
          <w:szCs w:val="20"/>
        </w:rPr>
      </w:pPr>
    </w:p>
    <w:p w:rsidR="00942333" w:rsidRDefault="00942333" w:rsidP="005B1DF8">
      <w:pPr>
        <w:spacing w:line="276" w:lineRule="auto"/>
        <w:jc w:val="right"/>
        <w:rPr>
          <w:rFonts w:ascii="Verdana" w:hAnsi="Verdana" w:cs="Arial"/>
          <w:b/>
          <w:sz w:val="20"/>
          <w:szCs w:val="20"/>
        </w:rPr>
      </w:pPr>
    </w:p>
    <w:p w:rsidR="00942333" w:rsidRDefault="00942333" w:rsidP="005B1DF8">
      <w:pPr>
        <w:spacing w:line="276" w:lineRule="auto"/>
        <w:jc w:val="right"/>
        <w:rPr>
          <w:rFonts w:ascii="Verdana" w:hAnsi="Verdana" w:cs="Arial"/>
          <w:b/>
          <w:sz w:val="20"/>
          <w:szCs w:val="20"/>
        </w:rPr>
      </w:pPr>
    </w:p>
    <w:p w:rsidR="00942333" w:rsidRPr="00447C51" w:rsidRDefault="00942333" w:rsidP="00942333">
      <w:pPr>
        <w:pStyle w:val="Zwykytekst1"/>
        <w:spacing w:before="120" w:line="276" w:lineRule="auto"/>
        <w:rPr>
          <w:rFonts w:ascii="Verdana" w:hAnsi="Verdana"/>
        </w:rPr>
      </w:pPr>
      <w:r w:rsidRPr="00447C51">
        <w:rPr>
          <w:rFonts w:ascii="Verdana" w:hAnsi="Verdana"/>
        </w:rPr>
        <w:t>__________________ dnia __ __ ____ roku</w:t>
      </w:r>
    </w:p>
    <w:p w:rsidR="00942333" w:rsidRPr="00447C51" w:rsidRDefault="00942333" w:rsidP="00942333">
      <w:pPr>
        <w:pStyle w:val="Zwykytekst1"/>
        <w:spacing w:before="120" w:line="276" w:lineRule="auto"/>
        <w:ind w:firstLine="3960"/>
        <w:jc w:val="center"/>
        <w:rPr>
          <w:rFonts w:ascii="Verdana" w:hAnsi="Verdana"/>
          <w:i/>
        </w:rPr>
      </w:pPr>
      <w:r w:rsidRPr="00447C51">
        <w:rPr>
          <w:rFonts w:ascii="Verdana" w:hAnsi="Verdana"/>
          <w:i/>
        </w:rPr>
        <w:t>_____________________________________</w:t>
      </w:r>
    </w:p>
    <w:p w:rsidR="00942333" w:rsidRPr="00447C51" w:rsidRDefault="00942333" w:rsidP="00942333">
      <w:pPr>
        <w:pStyle w:val="Zwykytekst1"/>
        <w:tabs>
          <w:tab w:val="left" w:pos="4455"/>
          <w:tab w:val="center" w:pos="6515"/>
        </w:tabs>
        <w:spacing w:before="120" w:line="276" w:lineRule="auto"/>
        <w:ind w:firstLine="3960"/>
        <w:rPr>
          <w:rFonts w:ascii="Verdana" w:hAnsi="Verdana"/>
          <w:i/>
        </w:rPr>
      </w:pPr>
      <w:r>
        <w:rPr>
          <w:rFonts w:ascii="Verdana" w:hAnsi="Verdana"/>
          <w:i/>
        </w:rPr>
        <w:tab/>
      </w:r>
      <w:r>
        <w:rPr>
          <w:rFonts w:ascii="Verdana" w:hAnsi="Verdana"/>
          <w:i/>
        </w:rPr>
        <w:tab/>
      </w:r>
      <w:r w:rsidRPr="00447C51">
        <w:rPr>
          <w:rFonts w:ascii="Verdana" w:hAnsi="Verdana"/>
          <w:i/>
        </w:rPr>
        <w:t>(podpis Wykonawcy/Pełnomocnika)</w:t>
      </w:r>
    </w:p>
    <w:p w:rsidR="00942333" w:rsidRPr="00447C51" w:rsidRDefault="00942333" w:rsidP="00942333">
      <w:pPr>
        <w:pStyle w:val="Zwykytekst1"/>
        <w:spacing w:before="120" w:line="276" w:lineRule="auto"/>
        <w:ind w:firstLine="3960"/>
        <w:jc w:val="center"/>
        <w:rPr>
          <w:rFonts w:ascii="Verdana" w:hAnsi="Verdana"/>
          <w:i/>
        </w:rPr>
      </w:pPr>
    </w:p>
    <w:p w:rsidR="00942333" w:rsidRPr="00447C51" w:rsidRDefault="00942333" w:rsidP="00942333">
      <w:pPr>
        <w:spacing w:line="276" w:lineRule="auto"/>
        <w:jc w:val="right"/>
        <w:rPr>
          <w:rFonts w:ascii="Verdana" w:hAnsi="Verdana" w:cs="Arial"/>
          <w:b/>
          <w:sz w:val="20"/>
          <w:szCs w:val="20"/>
        </w:rPr>
        <w:sectPr w:rsidR="00942333" w:rsidRPr="00447C51" w:rsidSect="00BD54B9">
          <w:footerReference w:type="default" r:id="rId9"/>
          <w:footerReference w:type="first" r:id="rId10"/>
          <w:pgSz w:w="11907" w:h="16840"/>
          <w:pgMar w:top="851" w:right="1418" w:bottom="1418" w:left="1418" w:header="567" w:footer="709" w:gutter="0"/>
          <w:cols w:space="708"/>
          <w:titlePg/>
          <w:docGrid w:linePitch="326"/>
        </w:sectPr>
      </w:pPr>
      <w:r>
        <w:rPr>
          <w:rFonts w:ascii="Verdana" w:hAnsi="Verdana"/>
          <w:i/>
        </w:rPr>
        <w:tab/>
      </w:r>
    </w:p>
    <w:p w:rsidR="003E1944" w:rsidRPr="00447C51" w:rsidRDefault="003E1944" w:rsidP="005B1DF8">
      <w:pPr>
        <w:pStyle w:val="Nagwek6"/>
        <w:spacing w:before="0" w:line="276" w:lineRule="auto"/>
        <w:rPr>
          <w:rFonts w:ascii="Verdana" w:hAnsi="Verdana" w:cs="Verdana"/>
          <w:sz w:val="20"/>
          <w:szCs w:val="20"/>
        </w:rPr>
      </w:pPr>
    </w:p>
    <w:p w:rsidR="00F616CA" w:rsidRPr="00447C51" w:rsidRDefault="00F616CA" w:rsidP="005B1DF8">
      <w:pPr>
        <w:pStyle w:val="Nagwek6"/>
        <w:spacing w:before="0" w:line="276" w:lineRule="auto"/>
        <w:rPr>
          <w:rFonts w:ascii="Verdana" w:hAnsi="Verdana" w:cs="Verdana"/>
          <w:sz w:val="20"/>
          <w:szCs w:val="20"/>
        </w:rPr>
      </w:pPr>
    </w:p>
    <w:p w:rsidR="00F616CA" w:rsidRPr="00447C51" w:rsidRDefault="00F616CA" w:rsidP="005B1DF8">
      <w:pPr>
        <w:pStyle w:val="Nagwek6"/>
        <w:spacing w:before="0" w:line="276" w:lineRule="auto"/>
        <w:rPr>
          <w:rFonts w:ascii="Verdana" w:hAnsi="Verdana" w:cs="Verdana"/>
          <w:sz w:val="20"/>
          <w:szCs w:val="20"/>
        </w:rPr>
      </w:pPr>
    </w:p>
    <w:p w:rsidR="00F616CA" w:rsidRPr="00447C51" w:rsidRDefault="00F616CA" w:rsidP="005B1DF8">
      <w:pPr>
        <w:pStyle w:val="Nagwek6"/>
        <w:spacing w:before="0" w:line="276" w:lineRule="auto"/>
        <w:rPr>
          <w:rFonts w:ascii="Verdana" w:hAnsi="Verdana" w:cs="Verdana"/>
          <w:sz w:val="20"/>
          <w:szCs w:val="20"/>
        </w:rPr>
      </w:pPr>
    </w:p>
    <w:p w:rsidR="003E1944" w:rsidRPr="00447C51" w:rsidRDefault="003E1944" w:rsidP="005B1DF8">
      <w:pPr>
        <w:pStyle w:val="Nagwek6"/>
        <w:spacing w:before="0" w:line="276" w:lineRule="auto"/>
        <w:rPr>
          <w:rFonts w:ascii="Verdana" w:hAnsi="Verdana" w:cs="Verdana"/>
          <w:sz w:val="20"/>
          <w:szCs w:val="20"/>
        </w:rPr>
      </w:pPr>
      <w:r w:rsidRPr="00447C51">
        <w:rPr>
          <w:rFonts w:ascii="Verdana" w:hAnsi="Verdana" w:cs="Verdana"/>
          <w:sz w:val="20"/>
          <w:szCs w:val="20"/>
        </w:rPr>
        <w:t>Rozdział 3</w:t>
      </w:r>
    </w:p>
    <w:p w:rsidR="003E1944" w:rsidRPr="00447C51" w:rsidRDefault="003E1944" w:rsidP="005B1DF8">
      <w:pPr>
        <w:spacing w:line="276" w:lineRule="auto"/>
        <w:jc w:val="center"/>
        <w:outlineLvl w:val="0"/>
        <w:rPr>
          <w:rFonts w:ascii="Verdana" w:hAnsi="Verdana" w:cs="Verdana"/>
          <w:b/>
          <w:bCs/>
          <w:sz w:val="20"/>
          <w:szCs w:val="20"/>
        </w:rPr>
      </w:pPr>
    </w:p>
    <w:p w:rsidR="003E1944" w:rsidRPr="00447C51" w:rsidRDefault="003E1944" w:rsidP="005B1DF8">
      <w:pPr>
        <w:spacing w:line="276" w:lineRule="auto"/>
        <w:jc w:val="center"/>
        <w:outlineLvl w:val="0"/>
        <w:rPr>
          <w:rFonts w:ascii="Verdana" w:hAnsi="Verdana" w:cs="Verdana"/>
          <w:b/>
          <w:bCs/>
          <w:sz w:val="20"/>
          <w:szCs w:val="20"/>
        </w:rPr>
      </w:pPr>
      <w:r w:rsidRPr="00447C51">
        <w:rPr>
          <w:rFonts w:ascii="Verdana" w:hAnsi="Verdana" w:cs="Verdana"/>
          <w:b/>
          <w:bCs/>
          <w:sz w:val="20"/>
          <w:szCs w:val="20"/>
        </w:rPr>
        <w:t>Wzory oświadczeń</w:t>
      </w:r>
    </w:p>
    <w:p w:rsidR="003E1944" w:rsidRPr="00447C51" w:rsidRDefault="003E1944" w:rsidP="005B1DF8">
      <w:pPr>
        <w:pStyle w:val="Akapitzlist"/>
        <w:ind w:left="0"/>
        <w:contextualSpacing/>
        <w:rPr>
          <w:rFonts w:ascii="Verdana" w:hAnsi="Verdana"/>
          <w:b/>
          <w:sz w:val="20"/>
          <w:szCs w:val="20"/>
        </w:rPr>
      </w:pPr>
    </w:p>
    <w:p w:rsidR="00FE7A83" w:rsidRPr="00447C51" w:rsidRDefault="00FE7A83" w:rsidP="005B1DF8">
      <w:pPr>
        <w:pStyle w:val="Akapitzlist"/>
        <w:ind w:left="0"/>
        <w:contextualSpacing/>
        <w:rPr>
          <w:rFonts w:ascii="Verdana" w:hAnsi="Verdana"/>
          <w:b/>
          <w:sz w:val="20"/>
          <w:szCs w:val="20"/>
        </w:rPr>
      </w:pPr>
    </w:p>
    <w:p w:rsidR="008D0010" w:rsidRPr="00447C51" w:rsidRDefault="008D0010" w:rsidP="005B1DF8">
      <w:pPr>
        <w:spacing w:after="160" w:line="276" w:lineRule="auto"/>
        <w:rPr>
          <w:rFonts w:ascii="Verdana" w:hAnsi="Verdana" w:cs="Arial"/>
          <w:b/>
          <w:sz w:val="20"/>
          <w:szCs w:val="20"/>
          <w:lang w:eastAsia="en-US"/>
        </w:rPr>
      </w:pPr>
      <w:r w:rsidRPr="00447C51">
        <w:rPr>
          <w:rFonts w:ascii="Verdana" w:hAnsi="Verdana"/>
          <w:b/>
          <w:sz w:val="20"/>
          <w:szCs w:val="20"/>
        </w:rPr>
        <w:br w:type="page"/>
      </w:r>
    </w:p>
    <w:p w:rsidR="00FB1983" w:rsidRPr="00447C51" w:rsidRDefault="00FB1983" w:rsidP="00FB1983">
      <w:pPr>
        <w:pStyle w:val="Zwykytekst1"/>
        <w:spacing w:before="120"/>
        <w:jc w:val="right"/>
        <w:rPr>
          <w:rFonts w:ascii="Verdana" w:hAnsi="Verdana"/>
          <w:b/>
        </w:rPr>
      </w:pPr>
      <w:r w:rsidRPr="00447C51">
        <w:rPr>
          <w:rFonts w:ascii="Verdana" w:hAnsi="Verdana"/>
          <w:b/>
        </w:rPr>
        <w:lastRenderedPageBreak/>
        <w:t>Formularz 3.1</w:t>
      </w:r>
      <w:r w:rsidRPr="00447C51">
        <w:rPr>
          <w:rFonts w:ascii="Verdana" w:hAnsi="Verdana"/>
          <w:noProof/>
          <w:lang w:eastAsia="pl-PL"/>
        </w:rPr>
        <mc:AlternateContent>
          <mc:Choice Requires="wps">
            <w:drawing>
              <wp:anchor distT="0" distB="0" distL="114935" distR="114935" simplePos="0" relativeHeight="251671040" behindDoc="0" locked="0" layoutInCell="1" allowOverlap="1" wp14:anchorId="6DB606BA" wp14:editId="7B2CF112">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rsidR="00C351C2" w:rsidRDefault="00C351C2" w:rsidP="00FB1983">
                            <w:pPr>
                              <w:jc w:val="center"/>
                              <w:rPr>
                                <w:i/>
                                <w:sz w:val="18"/>
                              </w:rPr>
                            </w:pPr>
                          </w:p>
                          <w:p w:rsidR="00C351C2" w:rsidRDefault="00C351C2" w:rsidP="00FB1983">
                            <w:pPr>
                              <w:jc w:val="center"/>
                              <w:rPr>
                                <w:i/>
                                <w:sz w:val="18"/>
                              </w:rPr>
                            </w:pPr>
                          </w:p>
                          <w:p w:rsidR="00C351C2" w:rsidRDefault="00C351C2" w:rsidP="00FB1983">
                            <w:pPr>
                              <w:jc w:val="center"/>
                              <w:rPr>
                                <w:i/>
                                <w:sz w:val="18"/>
                              </w:rPr>
                            </w:pPr>
                          </w:p>
                          <w:p w:rsidR="00C351C2" w:rsidRDefault="00C351C2" w:rsidP="00FB1983">
                            <w:pPr>
                              <w:jc w:val="center"/>
                              <w:rPr>
                                <w:i/>
                                <w:sz w:val="18"/>
                              </w:rPr>
                            </w:pPr>
                          </w:p>
                          <w:p w:rsidR="00C351C2" w:rsidRDefault="00C351C2" w:rsidP="00FB1983">
                            <w:pPr>
                              <w:jc w:val="center"/>
                              <w:rPr>
                                <w:i/>
                                <w:sz w:val="18"/>
                              </w:rPr>
                            </w:pPr>
                          </w:p>
                          <w:p w:rsidR="00C351C2" w:rsidRPr="00F564FC" w:rsidRDefault="00C351C2" w:rsidP="00FB1983">
                            <w:pPr>
                              <w:jc w:val="center"/>
                              <w:rPr>
                                <w:rFonts w:ascii="Verdana" w:hAnsi="Verdana"/>
                                <w:i/>
                                <w:sz w:val="16"/>
                                <w:szCs w:val="16"/>
                              </w:rPr>
                            </w:pPr>
                            <w:r w:rsidRPr="00F564FC">
                              <w:rPr>
                                <w:rFonts w:ascii="Verdana" w:hAnsi="Verdana"/>
                                <w:i/>
                                <w:sz w:val="16"/>
                                <w:szCs w:val="16"/>
                              </w:rPr>
                              <w:t>(</w:t>
                            </w:r>
                            <w:r>
                              <w:rPr>
                                <w:rFonts w:ascii="Verdana" w:hAnsi="Verdana"/>
                                <w:i/>
                                <w:sz w:val="16"/>
                                <w:szCs w:val="16"/>
                              </w:rPr>
                              <w:t>n</w:t>
                            </w:r>
                            <w:r w:rsidRPr="00F564FC">
                              <w:rPr>
                                <w:rFonts w:ascii="Verdana" w:hAnsi="Verdana"/>
                                <w:i/>
                                <w:sz w:val="16"/>
                                <w:szCs w:val="16"/>
                              </w:rPr>
                              <w:t>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1.55pt;margin-top:19.85pt;width:163.85pt;height:73.9pt;z-index:251671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" strokeweight=".5pt">
                <v:textbox inset="7.45pt,3.85pt,7.45pt,3.85pt">
                  <w:txbxContent>
                    <w:p w:rsidR="00C351C2" w:rsidRDefault="00C351C2" w:rsidP="00FB1983">
                      <w:pPr>
                        <w:jc w:val="center"/>
                        <w:rPr>
                          <w:i/>
                          <w:sz w:val="18"/>
                        </w:rPr>
                      </w:pPr>
                    </w:p>
                    <w:p w:rsidR="00C351C2" w:rsidRDefault="00C351C2" w:rsidP="00FB1983">
                      <w:pPr>
                        <w:jc w:val="center"/>
                        <w:rPr>
                          <w:i/>
                          <w:sz w:val="18"/>
                        </w:rPr>
                      </w:pPr>
                    </w:p>
                    <w:p w:rsidR="00C351C2" w:rsidRDefault="00C351C2" w:rsidP="00FB1983">
                      <w:pPr>
                        <w:jc w:val="center"/>
                        <w:rPr>
                          <w:i/>
                          <w:sz w:val="18"/>
                        </w:rPr>
                      </w:pPr>
                    </w:p>
                    <w:p w:rsidR="00C351C2" w:rsidRDefault="00C351C2" w:rsidP="00FB1983">
                      <w:pPr>
                        <w:jc w:val="center"/>
                        <w:rPr>
                          <w:i/>
                          <w:sz w:val="18"/>
                        </w:rPr>
                      </w:pPr>
                    </w:p>
                    <w:p w:rsidR="00C351C2" w:rsidRDefault="00C351C2" w:rsidP="00FB1983">
                      <w:pPr>
                        <w:jc w:val="center"/>
                        <w:rPr>
                          <w:i/>
                          <w:sz w:val="18"/>
                        </w:rPr>
                      </w:pPr>
                    </w:p>
                    <w:p w:rsidR="00C351C2" w:rsidRPr="00F564FC" w:rsidRDefault="00C351C2" w:rsidP="00FB1983">
                      <w:pPr>
                        <w:jc w:val="center"/>
                        <w:rPr>
                          <w:rFonts w:ascii="Verdana" w:hAnsi="Verdana"/>
                          <w:i/>
                          <w:sz w:val="16"/>
                          <w:szCs w:val="16"/>
                        </w:rPr>
                      </w:pPr>
                      <w:r w:rsidRPr="00F564FC">
                        <w:rPr>
                          <w:rFonts w:ascii="Verdana" w:hAnsi="Verdana"/>
                          <w:i/>
                          <w:sz w:val="16"/>
                          <w:szCs w:val="16"/>
                        </w:rPr>
                        <w:t>(</w:t>
                      </w:r>
                      <w:r>
                        <w:rPr>
                          <w:rFonts w:ascii="Verdana" w:hAnsi="Verdana"/>
                          <w:i/>
                          <w:sz w:val="16"/>
                          <w:szCs w:val="16"/>
                        </w:rPr>
                        <w:t>n</w:t>
                      </w:r>
                      <w:r w:rsidRPr="00F564FC">
                        <w:rPr>
                          <w:rFonts w:ascii="Verdana" w:hAnsi="Verdana"/>
                          <w:i/>
                          <w:sz w:val="16"/>
                          <w:szCs w:val="16"/>
                        </w:rPr>
                        <w:t>azwa Wykonawcy)</w:t>
                      </w:r>
                    </w:p>
                  </w:txbxContent>
                </v:textbox>
                <w10:wrap type="tight"/>
              </v:shape>
            </w:pict>
          </mc:Fallback>
        </mc:AlternateContent>
      </w:r>
      <w:r w:rsidRPr="00447C51">
        <w:rPr>
          <w:rFonts w:ascii="Verdana" w:hAnsi="Verdana"/>
          <w:noProof/>
          <w:lang w:eastAsia="pl-PL"/>
        </w:rPr>
        <mc:AlternateContent>
          <mc:Choice Requires="wps">
            <w:drawing>
              <wp:anchor distT="0" distB="0" distL="114935" distR="114935" simplePos="0" relativeHeight="251672064" behindDoc="0" locked="0" layoutInCell="1" allowOverlap="1" wp14:anchorId="06294823" wp14:editId="78C11F48">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rsidR="00C351C2" w:rsidRDefault="00C351C2" w:rsidP="00FB1983">
                            <w:pPr>
                              <w:spacing w:after="120"/>
                              <w:jc w:val="center"/>
                              <w:rPr>
                                <w:rFonts w:ascii="Verdana" w:hAnsi="Verdana" w:cs="Verdana"/>
                                <w:b/>
                                <w:sz w:val="20"/>
                                <w:szCs w:val="20"/>
                              </w:rPr>
                            </w:pPr>
                            <w:r w:rsidRPr="00A9278B">
                              <w:rPr>
                                <w:rFonts w:ascii="Verdana" w:hAnsi="Verdana" w:cs="Verdana"/>
                                <w:b/>
                                <w:sz w:val="20"/>
                                <w:szCs w:val="20"/>
                              </w:rPr>
                              <w:t>Oświadczenie</w:t>
                            </w:r>
                          </w:p>
                          <w:p w:rsidR="00C351C2" w:rsidRDefault="00C351C2" w:rsidP="00FB1983">
                            <w:pPr>
                              <w:jc w:val="center"/>
                              <w:rPr>
                                <w:rFonts w:ascii="Verdana" w:hAnsi="Verdana" w:cs="Verdana"/>
                                <w:b/>
                                <w:sz w:val="20"/>
                                <w:szCs w:val="20"/>
                              </w:rPr>
                            </w:pPr>
                            <w:r w:rsidRPr="00A9278B">
                              <w:rPr>
                                <w:rFonts w:ascii="Verdana" w:hAnsi="Verdana" w:cs="Verdana"/>
                                <w:b/>
                                <w:sz w:val="20"/>
                                <w:szCs w:val="20"/>
                              </w:rPr>
                              <w:t xml:space="preserve">o przynależności lub braku przynależności </w:t>
                            </w:r>
                          </w:p>
                          <w:p w:rsidR="00C351C2" w:rsidRPr="00464551" w:rsidRDefault="00C351C2" w:rsidP="00FB1983">
                            <w:pPr>
                              <w:jc w:val="center"/>
                              <w:rPr>
                                <w:rFonts w:ascii="Verdana" w:hAnsi="Verdana" w:cs="Verdana"/>
                                <w:b/>
                                <w:sz w:val="20"/>
                                <w:szCs w:val="20"/>
                              </w:rPr>
                            </w:pPr>
                            <w:r w:rsidRPr="00A9278B">
                              <w:rPr>
                                <w:rFonts w:ascii="Verdana" w:hAnsi="Verdana" w:cs="Verdana"/>
                                <w:b/>
                                <w:sz w:val="20"/>
                                <w:szCs w:val="20"/>
                              </w:rPr>
                              <w:t xml:space="preserve">do tej samej grupy kapitałowej, o której mowa w art. 24 ust. 1 pkt 23 ustawy </w:t>
                            </w:r>
                            <w:proofErr w:type="spellStart"/>
                            <w:r w:rsidRPr="00A9278B">
                              <w:rPr>
                                <w:rFonts w:ascii="Verdana" w:hAnsi="Verdana" w:cs="Verdana"/>
                                <w:b/>
                                <w:sz w:val="20"/>
                                <w:szCs w:val="20"/>
                              </w:rPr>
                              <w:t>Pzp</w:t>
                            </w:r>
                            <w:proofErr w:type="spellEnd"/>
                          </w:p>
                          <w:p w:rsidR="00C351C2" w:rsidRPr="003152D8" w:rsidRDefault="00C351C2" w:rsidP="00FB1983">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left:0;text-align:left;margin-left:162pt;margin-top:19.8pt;width:290.95pt;height:73.95pt;z-index:251672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" fillcolor="silver" strokeweight=".5pt">
                <v:textbox inset="7.45pt,3.85pt,7.45pt,3.85pt">
                  <w:txbxContent>
                    <w:p w:rsidR="00C351C2" w:rsidRDefault="00C351C2" w:rsidP="00FB1983">
                      <w:pPr>
                        <w:spacing w:after="120"/>
                        <w:jc w:val="center"/>
                        <w:rPr>
                          <w:rFonts w:ascii="Verdana" w:hAnsi="Verdana" w:cs="Verdana"/>
                          <w:b/>
                          <w:sz w:val="20"/>
                          <w:szCs w:val="20"/>
                        </w:rPr>
                      </w:pPr>
                      <w:r w:rsidRPr="00A9278B">
                        <w:rPr>
                          <w:rFonts w:ascii="Verdana" w:hAnsi="Verdana" w:cs="Verdana"/>
                          <w:b/>
                          <w:sz w:val="20"/>
                          <w:szCs w:val="20"/>
                        </w:rPr>
                        <w:t>Oświadczenie</w:t>
                      </w:r>
                    </w:p>
                    <w:p w:rsidR="00C351C2" w:rsidRDefault="00C351C2" w:rsidP="00FB1983">
                      <w:pPr>
                        <w:jc w:val="center"/>
                        <w:rPr>
                          <w:rFonts w:ascii="Verdana" w:hAnsi="Verdana" w:cs="Verdana"/>
                          <w:b/>
                          <w:sz w:val="20"/>
                          <w:szCs w:val="20"/>
                        </w:rPr>
                      </w:pPr>
                      <w:r w:rsidRPr="00A9278B">
                        <w:rPr>
                          <w:rFonts w:ascii="Verdana" w:hAnsi="Verdana" w:cs="Verdana"/>
                          <w:b/>
                          <w:sz w:val="20"/>
                          <w:szCs w:val="20"/>
                        </w:rPr>
                        <w:t xml:space="preserve">o przynależności lub braku przynależności </w:t>
                      </w:r>
                    </w:p>
                    <w:p w:rsidR="00C351C2" w:rsidRPr="00464551" w:rsidRDefault="00C351C2" w:rsidP="00FB1983">
                      <w:pPr>
                        <w:jc w:val="center"/>
                        <w:rPr>
                          <w:rFonts w:ascii="Verdana" w:hAnsi="Verdana" w:cs="Verdana"/>
                          <w:b/>
                          <w:sz w:val="20"/>
                          <w:szCs w:val="20"/>
                        </w:rPr>
                      </w:pPr>
                      <w:r w:rsidRPr="00A9278B">
                        <w:rPr>
                          <w:rFonts w:ascii="Verdana" w:hAnsi="Verdana" w:cs="Verdana"/>
                          <w:b/>
                          <w:sz w:val="20"/>
                          <w:szCs w:val="20"/>
                        </w:rPr>
                        <w:t xml:space="preserve">do tej samej grupy kapitałowej, o której mowa w art. 24 ust. 1 pkt 23 ustawy </w:t>
                      </w:r>
                      <w:proofErr w:type="spellStart"/>
                      <w:r w:rsidRPr="00A9278B">
                        <w:rPr>
                          <w:rFonts w:ascii="Verdana" w:hAnsi="Verdana" w:cs="Verdana"/>
                          <w:b/>
                          <w:sz w:val="20"/>
                          <w:szCs w:val="20"/>
                        </w:rPr>
                        <w:t>Pzp</w:t>
                      </w:r>
                      <w:proofErr w:type="spellEnd"/>
                    </w:p>
                    <w:p w:rsidR="00C351C2" w:rsidRPr="003152D8" w:rsidRDefault="00C351C2" w:rsidP="00FB1983">
                      <w:pPr>
                        <w:jc w:val="center"/>
                        <w:rPr>
                          <w:rFonts w:ascii="Verdana" w:hAnsi="Verdana"/>
                          <w:b/>
                          <w:sz w:val="20"/>
                          <w:szCs w:val="20"/>
                        </w:rPr>
                      </w:pPr>
                    </w:p>
                  </w:txbxContent>
                </v:textbox>
                <w10:wrap type="tight"/>
              </v:shape>
            </w:pict>
          </mc:Fallback>
        </mc:AlternateContent>
      </w:r>
    </w:p>
    <w:p w:rsidR="00FB1983" w:rsidRPr="00447C51" w:rsidRDefault="00FB1983" w:rsidP="00FB1983">
      <w:pPr>
        <w:rPr>
          <w:rFonts w:ascii="Verdana" w:hAnsi="Verdana" w:cs="Arial"/>
          <w:b/>
          <w:sz w:val="20"/>
          <w:szCs w:val="20"/>
        </w:rPr>
      </w:pPr>
    </w:p>
    <w:p w:rsidR="00FB1983" w:rsidRPr="00447C51" w:rsidRDefault="00FB1983" w:rsidP="00FB1983">
      <w:pPr>
        <w:rPr>
          <w:rFonts w:ascii="Verdana" w:hAnsi="Verdana" w:cs="Arial"/>
          <w:b/>
          <w:sz w:val="20"/>
          <w:szCs w:val="20"/>
        </w:rPr>
      </w:pPr>
      <w:r w:rsidRPr="00447C51">
        <w:rPr>
          <w:rFonts w:ascii="Verdana" w:hAnsi="Verdana" w:cs="Arial"/>
          <w:b/>
          <w:sz w:val="20"/>
          <w:szCs w:val="20"/>
        </w:rPr>
        <w:t>Wykonawca:</w:t>
      </w:r>
    </w:p>
    <w:p w:rsidR="00FB1983" w:rsidRPr="00447C51" w:rsidRDefault="00FB1983" w:rsidP="00FB1983">
      <w:pPr>
        <w:spacing w:before="240"/>
        <w:ind w:right="4903"/>
        <w:rPr>
          <w:rFonts w:ascii="Verdana" w:hAnsi="Verdana" w:cs="Arial"/>
          <w:sz w:val="20"/>
          <w:szCs w:val="20"/>
        </w:rPr>
      </w:pPr>
      <w:r w:rsidRPr="00447C51">
        <w:rPr>
          <w:rFonts w:ascii="Verdana" w:hAnsi="Verdana" w:cs="Arial"/>
          <w:sz w:val="20"/>
          <w:szCs w:val="20"/>
        </w:rPr>
        <w:t>________________________________</w:t>
      </w:r>
    </w:p>
    <w:p w:rsidR="00FB1983" w:rsidRPr="00447C51" w:rsidRDefault="00FB1983" w:rsidP="00FB1983">
      <w:pPr>
        <w:spacing w:before="240"/>
        <w:ind w:right="4675"/>
        <w:rPr>
          <w:rFonts w:ascii="Verdana" w:hAnsi="Verdana" w:cs="Arial"/>
          <w:sz w:val="20"/>
          <w:szCs w:val="20"/>
        </w:rPr>
      </w:pPr>
      <w:r w:rsidRPr="00447C51">
        <w:rPr>
          <w:rFonts w:ascii="Verdana" w:hAnsi="Verdana" w:cs="Arial"/>
          <w:sz w:val="20"/>
          <w:szCs w:val="20"/>
        </w:rPr>
        <w:t>________________________________</w:t>
      </w:r>
    </w:p>
    <w:p w:rsidR="00FB1983" w:rsidRPr="00447C51" w:rsidRDefault="00FB1983" w:rsidP="00FB1983">
      <w:pPr>
        <w:ind w:right="4903"/>
        <w:rPr>
          <w:rFonts w:ascii="Verdana" w:hAnsi="Verdana" w:cs="Arial"/>
          <w:i/>
          <w:sz w:val="20"/>
          <w:szCs w:val="20"/>
        </w:rPr>
      </w:pPr>
      <w:r w:rsidRPr="00447C51">
        <w:rPr>
          <w:rFonts w:ascii="Verdana" w:hAnsi="Verdana" w:cs="Arial"/>
          <w:i/>
          <w:sz w:val="20"/>
          <w:szCs w:val="20"/>
        </w:rPr>
        <w:t>(pełna nazwa/firma, adres,)</w:t>
      </w:r>
    </w:p>
    <w:p w:rsidR="00FB1983" w:rsidRPr="00447C51" w:rsidRDefault="00FB1983" w:rsidP="00FB1983">
      <w:pPr>
        <w:spacing w:before="360"/>
        <w:ind w:right="4903"/>
        <w:rPr>
          <w:rFonts w:ascii="Verdana" w:hAnsi="Verdana" w:cs="Arial"/>
          <w:sz w:val="20"/>
          <w:szCs w:val="20"/>
        </w:rPr>
      </w:pPr>
      <w:r w:rsidRPr="00447C51">
        <w:rPr>
          <w:rFonts w:ascii="Verdana" w:hAnsi="Verdana" w:cs="Arial"/>
          <w:sz w:val="20"/>
          <w:szCs w:val="20"/>
        </w:rPr>
        <w:t>NIP/PESEL, ………………………..</w:t>
      </w:r>
    </w:p>
    <w:p w:rsidR="00FB1983" w:rsidRPr="00447C51" w:rsidRDefault="00FB1983" w:rsidP="00FB1983">
      <w:pPr>
        <w:spacing w:before="360"/>
        <w:ind w:right="4903"/>
        <w:rPr>
          <w:rFonts w:ascii="Verdana" w:hAnsi="Verdana" w:cs="Arial"/>
          <w:sz w:val="20"/>
          <w:szCs w:val="20"/>
        </w:rPr>
      </w:pPr>
      <w:r w:rsidRPr="00447C51">
        <w:rPr>
          <w:rFonts w:ascii="Verdana" w:hAnsi="Verdana" w:cs="Arial"/>
          <w:sz w:val="20"/>
          <w:szCs w:val="20"/>
        </w:rPr>
        <w:t>KRS/</w:t>
      </w:r>
      <w:proofErr w:type="spellStart"/>
      <w:r w:rsidRPr="00447C51">
        <w:rPr>
          <w:rFonts w:ascii="Verdana" w:hAnsi="Verdana" w:cs="Arial"/>
          <w:sz w:val="20"/>
          <w:szCs w:val="20"/>
        </w:rPr>
        <w:t>CEiDG</w:t>
      </w:r>
      <w:proofErr w:type="spellEnd"/>
      <w:r w:rsidRPr="00447C51">
        <w:rPr>
          <w:rFonts w:ascii="Verdana" w:hAnsi="Verdana" w:cs="Arial"/>
          <w:sz w:val="20"/>
          <w:szCs w:val="20"/>
        </w:rPr>
        <w:t>) …………………………</w:t>
      </w:r>
    </w:p>
    <w:p w:rsidR="00FB1983" w:rsidRPr="00447C51" w:rsidRDefault="00FB1983" w:rsidP="00FB1983">
      <w:pPr>
        <w:spacing w:before="360"/>
        <w:ind w:right="4903"/>
        <w:rPr>
          <w:rFonts w:ascii="Verdana" w:hAnsi="Verdana" w:cs="Arial"/>
          <w:sz w:val="20"/>
          <w:szCs w:val="20"/>
        </w:rPr>
      </w:pPr>
      <w:r w:rsidRPr="00447C51">
        <w:rPr>
          <w:rFonts w:ascii="Verdana" w:hAnsi="Verdana" w:cs="Arial"/>
          <w:sz w:val="20"/>
          <w:szCs w:val="20"/>
        </w:rPr>
        <w:t>reprezentowany przez:</w:t>
      </w:r>
    </w:p>
    <w:p w:rsidR="00FB1983" w:rsidRPr="00447C51" w:rsidRDefault="00FB1983" w:rsidP="00FB1983">
      <w:pPr>
        <w:spacing w:before="240"/>
        <w:ind w:right="4903"/>
        <w:rPr>
          <w:rFonts w:ascii="Verdana" w:hAnsi="Verdana" w:cs="Arial"/>
          <w:sz w:val="20"/>
          <w:szCs w:val="20"/>
        </w:rPr>
      </w:pPr>
      <w:r w:rsidRPr="00447C51">
        <w:rPr>
          <w:rFonts w:ascii="Verdana" w:hAnsi="Verdana" w:cs="Arial"/>
          <w:sz w:val="20"/>
          <w:szCs w:val="20"/>
        </w:rPr>
        <w:t>____________________________</w:t>
      </w:r>
    </w:p>
    <w:p w:rsidR="00FB1983" w:rsidRPr="00447C51" w:rsidRDefault="00FB1983" w:rsidP="00FB1983">
      <w:pPr>
        <w:spacing w:before="240"/>
        <w:ind w:right="4903"/>
        <w:rPr>
          <w:rFonts w:ascii="Verdana" w:hAnsi="Verdana" w:cs="Arial"/>
          <w:sz w:val="20"/>
          <w:szCs w:val="20"/>
        </w:rPr>
      </w:pPr>
      <w:r w:rsidRPr="00447C51">
        <w:rPr>
          <w:rFonts w:ascii="Verdana" w:hAnsi="Verdana" w:cs="Arial"/>
          <w:sz w:val="20"/>
          <w:szCs w:val="20"/>
        </w:rPr>
        <w:t>_______________________________</w:t>
      </w:r>
    </w:p>
    <w:p w:rsidR="00FB1983" w:rsidRPr="00447C51" w:rsidRDefault="00FB1983" w:rsidP="00FB1983">
      <w:pPr>
        <w:ind w:right="4903"/>
        <w:rPr>
          <w:rFonts w:ascii="Verdana" w:hAnsi="Verdana" w:cs="Arial"/>
          <w:i/>
          <w:sz w:val="20"/>
          <w:szCs w:val="20"/>
        </w:rPr>
      </w:pPr>
      <w:r w:rsidRPr="00447C51">
        <w:rPr>
          <w:rFonts w:ascii="Verdana" w:hAnsi="Verdana" w:cs="Arial"/>
          <w:i/>
          <w:sz w:val="20"/>
          <w:szCs w:val="20"/>
        </w:rPr>
        <w:t>(imię, nazwisko, stanowisko/podstawa do reprezentacji)</w:t>
      </w:r>
    </w:p>
    <w:p w:rsidR="00FB1983" w:rsidRPr="00447C51" w:rsidRDefault="00FB1983" w:rsidP="00FB1983">
      <w:pPr>
        <w:ind w:right="4903"/>
        <w:rPr>
          <w:rFonts w:ascii="Verdana" w:hAnsi="Verdana" w:cs="Arial"/>
          <w:i/>
          <w:sz w:val="20"/>
          <w:szCs w:val="20"/>
        </w:rPr>
      </w:pPr>
    </w:p>
    <w:p w:rsidR="00FB1983" w:rsidRPr="00447C51" w:rsidRDefault="00FB1983" w:rsidP="00FB1983">
      <w:pPr>
        <w:rPr>
          <w:rFonts w:ascii="Verdana" w:hAnsi="Verdana" w:cs="Arial"/>
          <w:sz w:val="20"/>
          <w:szCs w:val="20"/>
        </w:rPr>
      </w:pPr>
    </w:p>
    <w:p w:rsidR="00FB1983" w:rsidRPr="00447C51" w:rsidRDefault="00FB1983" w:rsidP="00FB1983">
      <w:pPr>
        <w:spacing w:after="120"/>
        <w:jc w:val="center"/>
        <w:rPr>
          <w:rFonts w:ascii="Verdana" w:hAnsi="Verdana" w:cs="Arial"/>
          <w:b/>
          <w:sz w:val="20"/>
          <w:szCs w:val="20"/>
          <w:u w:val="single"/>
        </w:rPr>
      </w:pPr>
      <w:r w:rsidRPr="00447C51">
        <w:rPr>
          <w:rFonts w:ascii="Verdana" w:hAnsi="Verdana" w:cs="Arial"/>
          <w:b/>
          <w:sz w:val="20"/>
          <w:szCs w:val="20"/>
          <w:u w:val="single"/>
        </w:rPr>
        <w:t xml:space="preserve">Oświadczenie wykonawcy </w:t>
      </w:r>
    </w:p>
    <w:p w:rsidR="00FB1983" w:rsidRPr="00447C51" w:rsidRDefault="00FB1983" w:rsidP="00FB1983">
      <w:pPr>
        <w:jc w:val="center"/>
        <w:rPr>
          <w:rFonts w:ascii="Verdana" w:hAnsi="Verdana" w:cs="Arial"/>
          <w:b/>
          <w:sz w:val="20"/>
          <w:szCs w:val="20"/>
        </w:rPr>
      </w:pPr>
      <w:r w:rsidRPr="00447C51">
        <w:rPr>
          <w:rFonts w:ascii="Verdana" w:hAnsi="Verdana" w:cs="Arial"/>
          <w:b/>
          <w:sz w:val="20"/>
          <w:szCs w:val="20"/>
        </w:rPr>
        <w:t>o przynależności lub braku przynależności do tej samej grupy kapitałowej,</w:t>
      </w:r>
      <w:r w:rsidRPr="00447C51">
        <w:rPr>
          <w:rFonts w:ascii="Verdana" w:hAnsi="Verdana" w:cs="Arial"/>
          <w:b/>
          <w:sz w:val="20"/>
          <w:szCs w:val="20"/>
        </w:rPr>
        <w:br/>
        <w:t xml:space="preserve">o której mowa w art. 24 ust. 1 pkt 23 ustawy z dnia 29 stycznia 2004 r. Prawo zamówień publicznych (dalej jako: ustawa </w:t>
      </w:r>
      <w:proofErr w:type="spellStart"/>
      <w:r w:rsidRPr="00447C51">
        <w:rPr>
          <w:rFonts w:ascii="Verdana" w:hAnsi="Verdana" w:cs="Arial"/>
          <w:b/>
          <w:sz w:val="20"/>
          <w:szCs w:val="20"/>
        </w:rPr>
        <w:t>Pzp</w:t>
      </w:r>
      <w:proofErr w:type="spellEnd"/>
      <w:r w:rsidRPr="00447C51">
        <w:rPr>
          <w:rFonts w:ascii="Verdana" w:hAnsi="Verdana" w:cs="Arial"/>
          <w:b/>
          <w:sz w:val="20"/>
          <w:szCs w:val="20"/>
        </w:rPr>
        <w:t>)</w:t>
      </w:r>
    </w:p>
    <w:p w:rsidR="00FB1983" w:rsidRPr="00447C51" w:rsidRDefault="00FB1983" w:rsidP="00FB1983">
      <w:pPr>
        <w:jc w:val="both"/>
        <w:rPr>
          <w:rFonts w:ascii="Verdana" w:hAnsi="Verdana" w:cs="Arial"/>
          <w:sz w:val="20"/>
          <w:szCs w:val="20"/>
        </w:rPr>
      </w:pPr>
    </w:p>
    <w:p w:rsidR="00FB1983" w:rsidRPr="00447C51" w:rsidRDefault="00FB1983" w:rsidP="008D5887">
      <w:pPr>
        <w:tabs>
          <w:tab w:val="left" w:leader="dot" w:pos="9360"/>
        </w:tabs>
        <w:suppressAutoHyphens/>
        <w:spacing w:before="120" w:after="120" w:line="276" w:lineRule="auto"/>
        <w:jc w:val="both"/>
        <w:rPr>
          <w:rFonts w:ascii="Verdana" w:hAnsi="Verdana" w:cs="Arial"/>
          <w:spacing w:val="-2"/>
          <w:sz w:val="20"/>
          <w:szCs w:val="20"/>
          <w:lang w:eastAsia="ar-SA"/>
        </w:rPr>
      </w:pPr>
      <w:r w:rsidRPr="00447C51">
        <w:rPr>
          <w:rFonts w:ascii="Verdana" w:hAnsi="Verdana" w:cs="Arial"/>
          <w:sz w:val="20"/>
          <w:szCs w:val="20"/>
        </w:rPr>
        <w:t xml:space="preserve">Biorąc  udział w postępowaniu na </w:t>
      </w:r>
      <w:r w:rsidR="00F616CA" w:rsidRPr="00447C51">
        <w:rPr>
          <w:rFonts w:ascii="Verdana" w:hAnsi="Verdana" w:cs="Arial"/>
          <w:sz w:val="20"/>
          <w:szCs w:val="20"/>
        </w:rPr>
        <w:t>świadczenie przez Wykonaw</w:t>
      </w:r>
      <w:r w:rsidR="00C26E58" w:rsidRPr="00447C51">
        <w:rPr>
          <w:rFonts w:ascii="Verdana" w:hAnsi="Verdana" w:cs="Arial"/>
          <w:sz w:val="20"/>
          <w:szCs w:val="20"/>
        </w:rPr>
        <w:t>cę na rzecz Zamawiającego „</w:t>
      </w:r>
      <w:r w:rsidR="00C26E58" w:rsidRPr="00447C51">
        <w:rPr>
          <w:rStyle w:val="readonlytext"/>
          <w:rFonts w:ascii="Verdana" w:hAnsi="Verdana"/>
          <w:color w:val="000000"/>
          <w:sz w:val="20"/>
          <w:szCs w:val="20"/>
        </w:rPr>
        <w:t>Rozbudowa infrastruktury techniczno-systemowej Ministerstwa Sprawiedliwości”</w:t>
      </w:r>
      <w:r w:rsidRPr="00447C51">
        <w:rPr>
          <w:rFonts w:ascii="Verdana" w:eastAsia="Calibri" w:hAnsi="Verdana" w:cs="Arial"/>
          <w:sz w:val="20"/>
          <w:szCs w:val="20"/>
          <w:lang w:eastAsia="en-US"/>
        </w:rPr>
        <w:t>.</w:t>
      </w:r>
    </w:p>
    <w:p w:rsidR="00FB1983" w:rsidRPr="00447C51" w:rsidRDefault="00FB1983" w:rsidP="00FB1983">
      <w:pPr>
        <w:jc w:val="both"/>
        <w:rPr>
          <w:rFonts w:ascii="Verdana" w:hAnsi="Verdana"/>
          <w:b/>
          <w:sz w:val="20"/>
          <w:szCs w:val="20"/>
        </w:rPr>
      </w:pPr>
    </w:p>
    <w:p w:rsidR="00FB1983" w:rsidRPr="00447C51" w:rsidRDefault="00C26E58" w:rsidP="00FB1983">
      <w:pPr>
        <w:suppressAutoHyphens/>
        <w:jc w:val="center"/>
        <w:rPr>
          <w:rFonts w:ascii="Verdana" w:hAnsi="Verdana"/>
          <w:b/>
          <w:sz w:val="20"/>
          <w:szCs w:val="20"/>
          <w:u w:val="single"/>
        </w:rPr>
      </w:pPr>
      <w:r w:rsidRPr="00447C51">
        <w:rPr>
          <w:rFonts w:ascii="Verdana" w:hAnsi="Verdana" w:cs="Arial"/>
          <w:sz w:val="20"/>
          <w:szCs w:val="20"/>
        </w:rPr>
        <w:t>znak: BA-F-II-3710-54</w:t>
      </w:r>
      <w:r w:rsidR="00FB1983" w:rsidRPr="00447C51">
        <w:rPr>
          <w:rFonts w:ascii="Verdana" w:hAnsi="Verdana" w:cs="Arial"/>
          <w:sz w:val="20"/>
          <w:szCs w:val="20"/>
        </w:rPr>
        <w:t>/17</w:t>
      </w:r>
    </w:p>
    <w:p w:rsidR="00FB1983" w:rsidRPr="00447C51" w:rsidRDefault="00FB1983" w:rsidP="00FB1983">
      <w:pPr>
        <w:suppressAutoHyphens/>
        <w:jc w:val="center"/>
        <w:rPr>
          <w:rFonts w:ascii="Verdana" w:hAnsi="Verdana" w:cs="Arial"/>
          <w:sz w:val="20"/>
          <w:szCs w:val="20"/>
        </w:rPr>
      </w:pPr>
    </w:p>
    <w:p w:rsidR="00FB1983" w:rsidRPr="00447C51" w:rsidRDefault="00FB1983" w:rsidP="00FB1983">
      <w:pPr>
        <w:jc w:val="both"/>
        <w:rPr>
          <w:rFonts w:ascii="Verdana" w:hAnsi="Verdana" w:cs="Arial"/>
          <w:sz w:val="20"/>
          <w:szCs w:val="20"/>
        </w:rPr>
      </w:pPr>
      <w:r w:rsidRPr="00447C51">
        <w:rPr>
          <w:rFonts w:ascii="Verdana" w:hAnsi="Verdana" w:cs="Arial"/>
          <w:sz w:val="20"/>
          <w:szCs w:val="20"/>
        </w:rPr>
        <w:t xml:space="preserve">prowadzonego przez Ministerstwo Sprawiedliwości, po zapoznaniu się z informacją o której mowa w art. 86 ust. 5 ustawy </w:t>
      </w:r>
      <w:proofErr w:type="spellStart"/>
      <w:r w:rsidRPr="00447C51">
        <w:rPr>
          <w:rFonts w:ascii="Verdana" w:hAnsi="Verdana" w:cs="Arial"/>
          <w:sz w:val="20"/>
          <w:szCs w:val="20"/>
        </w:rPr>
        <w:t>pzp</w:t>
      </w:r>
      <w:proofErr w:type="spellEnd"/>
      <w:r w:rsidRPr="00447C51">
        <w:rPr>
          <w:rFonts w:ascii="Verdana" w:hAnsi="Verdana" w:cs="Arial"/>
          <w:sz w:val="20"/>
          <w:szCs w:val="20"/>
        </w:rPr>
        <w:t>, oświadczam, co następuje:</w:t>
      </w:r>
    </w:p>
    <w:p w:rsidR="00FB1983" w:rsidRPr="00447C51" w:rsidRDefault="00FB1983" w:rsidP="00FB1983">
      <w:pPr>
        <w:spacing w:after="84"/>
        <w:ind w:left="274"/>
        <w:rPr>
          <w:rFonts w:ascii="Verdana" w:hAnsi="Verdana"/>
          <w:sz w:val="20"/>
          <w:szCs w:val="20"/>
        </w:rPr>
      </w:pPr>
    </w:p>
    <w:p w:rsidR="004D072C" w:rsidRDefault="00FB1983" w:rsidP="00FB1983">
      <w:pPr>
        <w:ind w:left="10"/>
        <w:jc w:val="both"/>
        <w:rPr>
          <w:rFonts w:ascii="Verdana" w:hAnsi="Verdana" w:cs="Arial"/>
          <w:sz w:val="20"/>
          <w:szCs w:val="20"/>
        </w:rPr>
      </w:pPr>
      <w:r w:rsidRPr="00447C51">
        <w:rPr>
          <w:rFonts w:ascii="Verdana" w:hAnsi="Verdana"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447C51">
        <w:rPr>
          <w:rFonts w:ascii="Verdana" w:hAnsi="Verdana" w:cs="Arial"/>
          <w:sz w:val="20"/>
          <w:szCs w:val="20"/>
        </w:rPr>
        <w:t>Pzp</w:t>
      </w:r>
      <w:proofErr w:type="spellEnd"/>
      <w:r w:rsidRPr="00447C51">
        <w:rPr>
          <w:rFonts w:ascii="Verdana" w:hAnsi="Verdana" w:cs="Arial"/>
          <w:sz w:val="20"/>
          <w:szCs w:val="20"/>
        </w:rPr>
        <w:t xml:space="preserve">) </w:t>
      </w:r>
    </w:p>
    <w:p w:rsidR="00FB1983" w:rsidRPr="00447C51" w:rsidRDefault="00FB1983" w:rsidP="00FB1983">
      <w:pPr>
        <w:ind w:left="10"/>
        <w:jc w:val="both"/>
        <w:rPr>
          <w:rFonts w:ascii="Verdana" w:hAnsi="Verdana" w:cs="Arial"/>
          <w:sz w:val="20"/>
          <w:szCs w:val="20"/>
        </w:rPr>
      </w:pPr>
      <w:r w:rsidRPr="00447C51">
        <w:rPr>
          <w:rFonts w:ascii="Verdana" w:hAnsi="Verdana"/>
          <w:sz w:val="20"/>
          <w:szCs w:val="20"/>
        </w:rPr>
        <w:t>do której należą inni wykonawcy składający ofertę w postępowaniu</w:t>
      </w:r>
      <w:r w:rsidRPr="00447C51">
        <w:rPr>
          <w:rFonts w:ascii="Verdana" w:hAnsi="Verdana" w:cs="Arial"/>
          <w:sz w:val="20"/>
          <w:szCs w:val="20"/>
        </w:rPr>
        <w:t xml:space="preserve"> * </w:t>
      </w:r>
    </w:p>
    <w:p w:rsidR="00FB1983" w:rsidRPr="00447C51" w:rsidRDefault="00FB1983" w:rsidP="00FB1983">
      <w:pPr>
        <w:ind w:left="10"/>
        <w:jc w:val="both"/>
        <w:rPr>
          <w:rFonts w:ascii="Verdana" w:hAnsi="Verdana" w:cs="Arial"/>
          <w:sz w:val="20"/>
          <w:szCs w:val="20"/>
        </w:rPr>
      </w:pPr>
    </w:p>
    <w:p w:rsidR="00FB1983" w:rsidRPr="00447C51" w:rsidRDefault="00FB1983" w:rsidP="00FB1983">
      <w:pPr>
        <w:spacing w:after="120"/>
        <w:ind w:left="11"/>
        <w:jc w:val="both"/>
        <w:rPr>
          <w:rFonts w:ascii="Verdana" w:hAnsi="Verdana" w:cs="Arial"/>
          <w:sz w:val="20"/>
          <w:szCs w:val="20"/>
        </w:rPr>
      </w:pPr>
      <w:r w:rsidRPr="00447C51">
        <w:rPr>
          <w:rFonts w:ascii="Verdana" w:hAnsi="Verdana" w:cs="Arial"/>
          <w:sz w:val="20"/>
          <w:szCs w:val="20"/>
        </w:rPr>
        <w:t xml:space="preserve">Oświadczam, że należymy do tej samej grupy kapitałowej o której mowa w art. 24 ust. 1 pkt 23 ustawy z dnia 29 stycznia 2004 r. Prawo zamówień publicznych (dalej jako: ustawa </w:t>
      </w:r>
      <w:proofErr w:type="spellStart"/>
      <w:r w:rsidRPr="00447C51">
        <w:rPr>
          <w:rFonts w:ascii="Verdana" w:hAnsi="Verdana" w:cs="Arial"/>
          <w:sz w:val="20"/>
          <w:szCs w:val="20"/>
        </w:rPr>
        <w:t>Pzp</w:t>
      </w:r>
      <w:proofErr w:type="spellEnd"/>
      <w:r w:rsidRPr="00447C51">
        <w:rPr>
          <w:rFonts w:ascii="Verdana" w:hAnsi="Verdana" w:cs="Arial"/>
          <w:sz w:val="20"/>
          <w:szCs w:val="20"/>
        </w:rPr>
        <w:t xml:space="preserve">) </w:t>
      </w:r>
      <w:r w:rsidR="004D072C">
        <w:rPr>
          <w:rFonts w:ascii="Verdana" w:hAnsi="Verdana" w:cs="Arial"/>
          <w:sz w:val="20"/>
          <w:szCs w:val="20"/>
        </w:rPr>
        <w:br/>
      </w:r>
      <w:r w:rsidRPr="00447C51">
        <w:rPr>
          <w:rFonts w:ascii="Verdana" w:hAnsi="Verdana" w:cs="Arial"/>
          <w:sz w:val="20"/>
          <w:szCs w:val="20"/>
        </w:rPr>
        <w:t>co wykonawca:</w:t>
      </w:r>
    </w:p>
    <w:p w:rsidR="00FB1983" w:rsidRPr="00447C51" w:rsidRDefault="00FB1983" w:rsidP="00FB1983">
      <w:pPr>
        <w:spacing w:after="120"/>
        <w:ind w:left="11"/>
        <w:jc w:val="both"/>
        <w:rPr>
          <w:rFonts w:ascii="Verdana" w:hAnsi="Verdana" w:cs="Arial"/>
          <w:sz w:val="20"/>
          <w:szCs w:val="20"/>
        </w:rPr>
      </w:pPr>
      <w:r w:rsidRPr="00447C51">
        <w:rPr>
          <w:rFonts w:ascii="Verdana" w:hAnsi="Verdana" w:cs="Arial"/>
          <w:sz w:val="20"/>
          <w:szCs w:val="20"/>
        </w:rPr>
        <w:t>………………………………………………………………………………….(dane Wykonawcy)</w:t>
      </w:r>
    </w:p>
    <w:p w:rsidR="00FB1983" w:rsidRPr="00447C51" w:rsidRDefault="00FB1983" w:rsidP="00FB1983">
      <w:pPr>
        <w:ind w:left="10"/>
        <w:jc w:val="both"/>
        <w:rPr>
          <w:rFonts w:ascii="Verdana" w:hAnsi="Verdana" w:cs="Arial"/>
          <w:sz w:val="20"/>
          <w:szCs w:val="20"/>
        </w:rPr>
      </w:pPr>
      <w:r w:rsidRPr="00447C51">
        <w:rPr>
          <w:rFonts w:ascii="Verdana" w:hAnsi="Verdana" w:cs="Arial"/>
          <w:sz w:val="20"/>
          <w:szCs w:val="20"/>
        </w:rPr>
        <w:t>………………………………………………………………………………… (dane Wykonawcy)</w:t>
      </w:r>
    </w:p>
    <w:p w:rsidR="00FB1983" w:rsidRPr="00447C51" w:rsidRDefault="00FB1983" w:rsidP="00FB1983">
      <w:pPr>
        <w:ind w:left="10"/>
        <w:jc w:val="both"/>
        <w:rPr>
          <w:rFonts w:ascii="Verdana" w:hAnsi="Verdana" w:cs="Arial"/>
          <w:sz w:val="20"/>
          <w:szCs w:val="20"/>
        </w:rPr>
      </w:pPr>
    </w:p>
    <w:p w:rsidR="00FB1983" w:rsidRPr="00447C51" w:rsidRDefault="00FB1983" w:rsidP="00FB1983">
      <w:pPr>
        <w:ind w:left="10"/>
        <w:jc w:val="both"/>
        <w:rPr>
          <w:rFonts w:ascii="Verdana" w:hAnsi="Verdana" w:cs="Arial"/>
          <w:sz w:val="20"/>
          <w:szCs w:val="20"/>
        </w:rPr>
      </w:pPr>
      <w:r w:rsidRPr="00447C51">
        <w:rPr>
          <w:rFonts w:ascii="Verdana" w:hAnsi="Verdana" w:cs="Arial"/>
          <w:sz w:val="20"/>
          <w:szCs w:val="20"/>
        </w:rPr>
        <w:t xml:space="preserve">który złożył ofertę w niniejszym postępowaniu*; </w:t>
      </w:r>
    </w:p>
    <w:p w:rsidR="00FB1983" w:rsidRPr="00447C51" w:rsidRDefault="00FB1983" w:rsidP="00FB1983">
      <w:pPr>
        <w:ind w:left="10"/>
        <w:jc w:val="both"/>
        <w:rPr>
          <w:rFonts w:ascii="Verdana" w:hAnsi="Verdana" w:cs="Arial"/>
          <w:i/>
          <w:sz w:val="20"/>
          <w:szCs w:val="20"/>
        </w:rPr>
      </w:pPr>
    </w:p>
    <w:p w:rsidR="00FB1983" w:rsidRPr="00447C51" w:rsidRDefault="00FB1983" w:rsidP="00FB1983">
      <w:pPr>
        <w:ind w:left="10"/>
        <w:jc w:val="both"/>
        <w:rPr>
          <w:rFonts w:ascii="Verdana" w:hAnsi="Verdana" w:cs="Arial"/>
          <w:i/>
          <w:sz w:val="20"/>
          <w:szCs w:val="20"/>
        </w:rPr>
      </w:pPr>
    </w:p>
    <w:p w:rsidR="00FB1983" w:rsidRPr="00447C51" w:rsidRDefault="00FB1983" w:rsidP="009E1085">
      <w:pPr>
        <w:numPr>
          <w:ilvl w:val="0"/>
          <w:numId w:val="45"/>
        </w:numPr>
        <w:ind w:hanging="294"/>
        <w:jc w:val="both"/>
        <w:rPr>
          <w:rFonts w:ascii="Verdana" w:hAnsi="Verdana" w:cs="Arial"/>
          <w:i/>
          <w:sz w:val="20"/>
          <w:szCs w:val="20"/>
        </w:rPr>
      </w:pPr>
      <w:r w:rsidRPr="00447C51">
        <w:rPr>
          <w:rFonts w:ascii="Verdana" w:hAnsi="Verdana" w:cs="Arial"/>
          <w:i/>
          <w:sz w:val="20"/>
          <w:szCs w:val="20"/>
        </w:rPr>
        <w:t xml:space="preserve">niepotrzebne skreślić  </w:t>
      </w:r>
    </w:p>
    <w:p w:rsidR="00FB1983" w:rsidRPr="00447C51" w:rsidRDefault="00FB1983" w:rsidP="00FB1983">
      <w:pPr>
        <w:autoSpaceDE w:val="0"/>
        <w:autoSpaceDN w:val="0"/>
        <w:adjustRightInd w:val="0"/>
        <w:spacing w:after="120"/>
        <w:ind w:left="10"/>
        <w:rPr>
          <w:rFonts w:ascii="Verdana" w:eastAsia="Calibri" w:hAnsi="Verdana" w:cs="Verdana,Italic"/>
          <w:i/>
          <w:iCs/>
          <w:sz w:val="20"/>
          <w:szCs w:val="20"/>
        </w:rPr>
      </w:pPr>
      <w:r w:rsidRPr="00447C51">
        <w:rPr>
          <w:rFonts w:ascii="Verdana" w:eastAsia="Calibri" w:hAnsi="Verdana" w:cs="Verdana,Italic"/>
          <w:i/>
          <w:iCs/>
          <w:sz w:val="20"/>
          <w:szCs w:val="20"/>
        </w:rPr>
        <w:t>UWAGA:</w:t>
      </w:r>
    </w:p>
    <w:p w:rsidR="00FB1983" w:rsidRPr="00447C51" w:rsidRDefault="00FB1983" w:rsidP="009E1085">
      <w:pPr>
        <w:numPr>
          <w:ilvl w:val="0"/>
          <w:numId w:val="46"/>
        </w:numPr>
        <w:autoSpaceDE w:val="0"/>
        <w:autoSpaceDN w:val="0"/>
        <w:adjustRightInd w:val="0"/>
        <w:spacing w:after="120"/>
        <w:jc w:val="both"/>
        <w:rPr>
          <w:rFonts w:ascii="Verdana" w:eastAsia="Calibri" w:hAnsi="Verdana" w:cs="Verdana,Italic"/>
          <w:i/>
          <w:iCs/>
          <w:sz w:val="20"/>
          <w:szCs w:val="20"/>
        </w:rPr>
      </w:pPr>
      <w:r w:rsidRPr="00447C51">
        <w:rPr>
          <w:rFonts w:ascii="Verdana" w:eastAsia="Calibri" w:hAnsi="Verdana" w:cs="Verdana,Italic"/>
          <w:i/>
          <w:iCs/>
          <w:sz w:val="20"/>
          <w:szCs w:val="20"/>
        </w:rPr>
        <w:lastRenderedPageBreak/>
        <w:t xml:space="preserve">Wykonawca ubiegający się o udzielenie zamówienia przekazuje niniejszy „Formularz” Zamawiającemu </w:t>
      </w:r>
      <w:r w:rsidRPr="00447C51">
        <w:rPr>
          <w:rFonts w:ascii="Verdana" w:eastAsia="Calibri" w:hAnsi="Verdana" w:cs="Verdana,BoldItalic"/>
          <w:b/>
          <w:bCs/>
          <w:i/>
          <w:iCs/>
          <w:sz w:val="20"/>
          <w:szCs w:val="20"/>
          <w:u w:val="single"/>
        </w:rPr>
        <w:t xml:space="preserve">w terminie 3 dni </w:t>
      </w:r>
      <w:r w:rsidRPr="00447C51">
        <w:rPr>
          <w:rFonts w:ascii="Verdana" w:eastAsia="Calibri" w:hAnsi="Verdana" w:cs="Verdana,BoldItalic"/>
          <w:b/>
          <w:bCs/>
          <w:i/>
          <w:iCs/>
          <w:sz w:val="20"/>
          <w:szCs w:val="20"/>
        </w:rPr>
        <w:t xml:space="preserve">od dnia zamieszczenia na stronie internetowej informacji, </w:t>
      </w:r>
      <w:r w:rsidRPr="00447C51">
        <w:rPr>
          <w:rFonts w:ascii="Verdana" w:eastAsia="Calibri" w:hAnsi="Verdana" w:cs="Verdana,Italic"/>
          <w:i/>
          <w:iCs/>
          <w:sz w:val="20"/>
          <w:szCs w:val="20"/>
        </w:rPr>
        <w:t xml:space="preserve">o której mowa w art. 86 ust. 5 ustawy </w:t>
      </w:r>
      <w:proofErr w:type="spellStart"/>
      <w:r w:rsidRPr="00447C51">
        <w:rPr>
          <w:rFonts w:ascii="Verdana" w:eastAsia="Calibri" w:hAnsi="Verdana" w:cs="Verdana,Italic"/>
          <w:i/>
          <w:iCs/>
          <w:sz w:val="20"/>
          <w:szCs w:val="20"/>
        </w:rPr>
        <w:t>Pzp</w:t>
      </w:r>
      <w:proofErr w:type="spellEnd"/>
      <w:r w:rsidRPr="00447C51">
        <w:rPr>
          <w:rFonts w:ascii="Verdana" w:eastAsia="Calibri" w:hAnsi="Verdana" w:cs="Verdana,Italic"/>
          <w:i/>
          <w:iCs/>
          <w:sz w:val="20"/>
          <w:szCs w:val="20"/>
        </w:rPr>
        <w:t xml:space="preserve">. </w:t>
      </w:r>
    </w:p>
    <w:p w:rsidR="00FB1983" w:rsidRPr="00447C51" w:rsidRDefault="00FB1983" w:rsidP="009E1085">
      <w:pPr>
        <w:numPr>
          <w:ilvl w:val="0"/>
          <w:numId w:val="46"/>
        </w:numPr>
        <w:autoSpaceDE w:val="0"/>
        <w:autoSpaceDN w:val="0"/>
        <w:adjustRightInd w:val="0"/>
        <w:spacing w:after="120"/>
        <w:jc w:val="both"/>
        <w:rPr>
          <w:rFonts w:ascii="Verdana" w:eastAsia="Calibri" w:hAnsi="Verdana" w:cs="Verdana,Italic"/>
          <w:i/>
          <w:iCs/>
          <w:sz w:val="20"/>
          <w:szCs w:val="20"/>
        </w:rPr>
      </w:pPr>
      <w:r w:rsidRPr="00447C51">
        <w:rPr>
          <w:rFonts w:ascii="Verdana" w:eastAsia="Calibri" w:hAnsi="Verdana" w:cs="Verdana,Italic"/>
          <w:i/>
          <w:iCs/>
          <w:sz w:val="20"/>
          <w:szCs w:val="20"/>
        </w:rPr>
        <w:t>W przypadku Wykonawców wspólnie ubiegających się o udzielenie zamówienia Oświadczenie składa każdy z Wykonawców lub wspólników spółki cywilnej.</w:t>
      </w:r>
    </w:p>
    <w:p w:rsidR="00FB1983" w:rsidRPr="00447C51" w:rsidRDefault="00FB1983" w:rsidP="009E1085">
      <w:pPr>
        <w:numPr>
          <w:ilvl w:val="0"/>
          <w:numId w:val="46"/>
        </w:numPr>
        <w:autoSpaceDE w:val="0"/>
        <w:autoSpaceDN w:val="0"/>
        <w:adjustRightInd w:val="0"/>
        <w:spacing w:after="120"/>
        <w:jc w:val="both"/>
        <w:rPr>
          <w:rFonts w:ascii="Verdana" w:hAnsi="Verdana" w:cs="Arial"/>
          <w:i/>
          <w:sz w:val="20"/>
          <w:szCs w:val="20"/>
        </w:rPr>
      </w:pPr>
      <w:r w:rsidRPr="00447C51">
        <w:rPr>
          <w:rFonts w:ascii="Verdana" w:eastAsia="Calibri" w:hAnsi="Verdana" w:cs="Verdana,Italic"/>
          <w:b/>
          <w:i/>
          <w:iCs/>
          <w:sz w:val="20"/>
          <w:szCs w:val="20"/>
        </w:rPr>
        <w:t>W przypadku gdy Wykonawca przynależy do tej samej grupy kapitałowej, o której mowa</w:t>
      </w:r>
      <w:r w:rsidRPr="00447C51">
        <w:rPr>
          <w:rFonts w:ascii="Verdana" w:hAnsi="Verdana" w:cs="Arial"/>
          <w:b/>
          <w:sz w:val="20"/>
          <w:szCs w:val="20"/>
        </w:rPr>
        <w:t xml:space="preserve"> w art. 24 ust. 1 pkt 23 ustawy </w:t>
      </w:r>
      <w:proofErr w:type="spellStart"/>
      <w:r w:rsidRPr="00447C51">
        <w:rPr>
          <w:rFonts w:ascii="Verdana" w:hAnsi="Verdana" w:cs="Arial"/>
          <w:b/>
          <w:sz w:val="20"/>
          <w:szCs w:val="20"/>
        </w:rPr>
        <w:t>pzp</w:t>
      </w:r>
      <w:proofErr w:type="spellEnd"/>
      <w:r w:rsidRPr="00447C51">
        <w:rPr>
          <w:rFonts w:ascii="Verdana" w:hAnsi="Verdana" w:cs="Arial"/>
          <w:b/>
          <w:sz w:val="20"/>
          <w:szCs w:val="20"/>
        </w:rPr>
        <w:t xml:space="preserve">,  </w:t>
      </w:r>
      <w:r w:rsidRPr="00447C51">
        <w:rPr>
          <w:rFonts w:ascii="Verdana" w:eastAsia="Calibri"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447C51">
        <w:rPr>
          <w:rFonts w:ascii="Verdana" w:hAnsi="Verdana" w:cs="Arial"/>
          <w:i/>
          <w:sz w:val="20"/>
          <w:szCs w:val="20"/>
        </w:rPr>
        <w:t xml:space="preserve"> </w:t>
      </w:r>
    </w:p>
    <w:p w:rsidR="00FB1983" w:rsidRPr="00447C51" w:rsidRDefault="00FB1983" w:rsidP="00FB1983">
      <w:pPr>
        <w:ind w:firstLine="708"/>
        <w:jc w:val="both"/>
        <w:rPr>
          <w:rFonts w:ascii="Verdana" w:hAnsi="Verdana" w:cs="Arial"/>
          <w:sz w:val="20"/>
          <w:szCs w:val="20"/>
        </w:rPr>
      </w:pPr>
    </w:p>
    <w:p w:rsidR="00FB1983" w:rsidRPr="00447C51" w:rsidRDefault="00FB1983" w:rsidP="00FB1983">
      <w:pPr>
        <w:ind w:firstLine="708"/>
        <w:jc w:val="both"/>
        <w:rPr>
          <w:rFonts w:ascii="Verdana" w:hAnsi="Verdana" w:cs="Arial"/>
          <w:sz w:val="20"/>
          <w:szCs w:val="20"/>
        </w:rPr>
      </w:pPr>
    </w:p>
    <w:p w:rsidR="00FB1983" w:rsidRPr="00447C51" w:rsidRDefault="00FB1983" w:rsidP="00FB1983">
      <w:pPr>
        <w:ind w:firstLine="708"/>
        <w:jc w:val="both"/>
        <w:rPr>
          <w:rFonts w:ascii="Verdana" w:hAnsi="Verdana" w:cs="Arial"/>
          <w:sz w:val="20"/>
          <w:szCs w:val="20"/>
        </w:rPr>
      </w:pPr>
    </w:p>
    <w:p w:rsidR="00FB1983" w:rsidRPr="00447C51" w:rsidRDefault="00FB1983" w:rsidP="00FB1983">
      <w:pPr>
        <w:ind w:firstLine="708"/>
        <w:jc w:val="both"/>
        <w:rPr>
          <w:rFonts w:ascii="Verdana" w:hAnsi="Verdana" w:cs="Arial"/>
          <w:sz w:val="20"/>
          <w:szCs w:val="20"/>
        </w:rPr>
      </w:pPr>
    </w:p>
    <w:p w:rsidR="00FB1983" w:rsidRPr="00447C51" w:rsidRDefault="00FB1983" w:rsidP="00FB1983">
      <w:pPr>
        <w:jc w:val="both"/>
        <w:rPr>
          <w:rFonts w:ascii="Verdana" w:hAnsi="Verdana" w:cs="Arial"/>
          <w:sz w:val="20"/>
          <w:szCs w:val="20"/>
        </w:rPr>
      </w:pPr>
      <w:r w:rsidRPr="00447C51">
        <w:rPr>
          <w:rFonts w:ascii="Verdana" w:hAnsi="Verdana" w:cs="Arial"/>
          <w:sz w:val="20"/>
          <w:szCs w:val="20"/>
        </w:rPr>
        <w:t xml:space="preserve">Data: .....................................    </w:t>
      </w:r>
      <w:r w:rsidRPr="00447C51">
        <w:rPr>
          <w:rFonts w:ascii="Verdana" w:hAnsi="Verdana" w:cs="Arial"/>
          <w:sz w:val="20"/>
          <w:szCs w:val="20"/>
        </w:rPr>
        <w:tab/>
        <w:t xml:space="preserve"> ........................................................... </w:t>
      </w:r>
    </w:p>
    <w:p w:rsidR="00FB1983" w:rsidRPr="00447C51" w:rsidRDefault="00FB1983" w:rsidP="00FB1983">
      <w:pPr>
        <w:ind w:left="4254" w:firstLine="709"/>
        <w:jc w:val="both"/>
        <w:rPr>
          <w:rFonts w:ascii="Verdana" w:hAnsi="Verdana" w:cs="Arial"/>
          <w:i/>
          <w:sz w:val="20"/>
          <w:szCs w:val="20"/>
        </w:rPr>
      </w:pPr>
      <w:r w:rsidRPr="00447C51">
        <w:rPr>
          <w:rFonts w:ascii="Verdana" w:hAnsi="Verdana" w:cs="Arial"/>
          <w:i/>
          <w:sz w:val="20"/>
          <w:szCs w:val="20"/>
        </w:rPr>
        <w:t xml:space="preserve">podpis Wykonawcy </w:t>
      </w:r>
    </w:p>
    <w:p w:rsidR="00FB1983" w:rsidRPr="00447C51" w:rsidRDefault="00FB1983" w:rsidP="00FB1983">
      <w:pPr>
        <w:ind w:left="4254" w:firstLine="709"/>
        <w:jc w:val="both"/>
        <w:rPr>
          <w:rFonts w:ascii="Verdana" w:hAnsi="Verdana" w:cs="Arial"/>
          <w:i/>
          <w:sz w:val="20"/>
          <w:szCs w:val="20"/>
        </w:rPr>
      </w:pPr>
    </w:p>
    <w:p w:rsidR="00FB1983" w:rsidRPr="00447C51" w:rsidRDefault="00FB1983" w:rsidP="00FB1983">
      <w:pPr>
        <w:ind w:firstLine="709"/>
        <w:rPr>
          <w:rFonts w:ascii="Verdana" w:hAnsi="Verdana"/>
          <w:sz w:val="20"/>
          <w:szCs w:val="20"/>
          <w:lang w:eastAsia="ar-SA"/>
        </w:rPr>
      </w:pPr>
    </w:p>
    <w:p w:rsidR="00FB1983" w:rsidRPr="00447C51" w:rsidRDefault="00FB1983" w:rsidP="00FB1983">
      <w:pPr>
        <w:rPr>
          <w:rFonts w:ascii="Verdana" w:hAnsi="Verdana"/>
          <w:sz w:val="20"/>
          <w:szCs w:val="20"/>
          <w:lang w:eastAsia="ar-SA"/>
        </w:rPr>
      </w:pPr>
    </w:p>
    <w:p w:rsidR="00FB1983" w:rsidRPr="00447C51" w:rsidRDefault="00FB1983" w:rsidP="00FB1983">
      <w:pPr>
        <w:rPr>
          <w:rFonts w:ascii="Verdana" w:hAnsi="Verdana"/>
          <w:sz w:val="20"/>
          <w:szCs w:val="20"/>
          <w:lang w:eastAsia="ar-SA"/>
        </w:rPr>
      </w:pPr>
    </w:p>
    <w:p w:rsidR="00FB1983" w:rsidRPr="00447C51" w:rsidRDefault="00FB1983" w:rsidP="00FB1983">
      <w:pPr>
        <w:rPr>
          <w:rFonts w:ascii="Verdana" w:hAnsi="Verdana"/>
          <w:sz w:val="20"/>
          <w:szCs w:val="20"/>
          <w:lang w:eastAsia="ar-SA"/>
        </w:rPr>
      </w:pPr>
    </w:p>
    <w:p w:rsidR="00F157C9" w:rsidRPr="00447C51" w:rsidRDefault="00F157C9" w:rsidP="00B16C8D">
      <w:pPr>
        <w:spacing w:after="120" w:line="276" w:lineRule="auto"/>
        <w:jc w:val="both"/>
        <w:rPr>
          <w:rFonts w:ascii="Verdana" w:hAnsi="Verdana"/>
          <w:i/>
          <w:spacing w:val="4"/>
          <w:sz w:val="20"/>
          <w:szCs w:val="20"/>
        </w:rPr>
        <w:sectPr w:rsidR="00F157C9" w:rsidRPr="00447C51" w:rsidSect="00583802">
          <w:pgSz w:w="11907" w:h="16840" w:code="9"/>
          <w:pgMar w:top="851" w:right="992" w:bottom="851" w:left="907" w:header="567" w:footer="567" w:gutter="0"/>
          <w:cols w:space="708"/>
          <w:noEndnote/>
        </w:sectPr>
      </w:pPr>
    </w:p>
    <w:p w:rsidR="00700ACC" w:rsidRPr="00447C51" w:rsidRDefault="00700ACC" w:rsidP="005B1DF8">
      <w:pPr>
        <w:spacing w:after="120" w:line="276" w:lineRule="auto"/>
        <w:ind w:left="993" w:hanging="993"/>
        <w:jc w:val="both"/>
        <w:rPr>
          <w:rFonts w:ascii="Verdana" w:hAnsi="Verdana"/>
          <w:i/>
          <w:spacing w:val="4"/>
          <w:sz w:val="20"/>
          <w:szCs w:val="20"/>
        </w:rPr>
      </w:pPr>
    </w:p>
    <w:p w:rsidR="00B01F9F" w:rsidRPr="00447C51" w:rsidRDefault="00B01F9F" w:rsidP="005B1DF8">
      <w:pPr>
        <w:spacing w:after="120" w:line="276" w:lineRule="auto"/>
        <w:ind w:left="993" w:hanging="993"/>
        <w:jc w:val="both"/>
        <w:rPr>
          <w:rFonts w:ascii="Verdana" w:hAnsi="Verdana"/>
          <w:i/>
          <w:spacing w:val="4"/>
          <w:sz w:val="20"/>
          <w:szCs w:val="20"/>
        </w:rPr>
      </w:pPr>
    </w:p>
    <w:p w:rsidR="00B01F9F" w:rsidRPr="00447C51" w:rsidRDefault="00B01F9F" w:rsidP="005B1DF8">
      <w:pPr>
        <w:spacing w:after="120" w:line="276" w:lineRule="auto"/>
        <w:ind w:left="993" w:hanging="993"/>
        <w:jc w:val="both"/>
        <w:rPr>
          <w:rFonts w:ascii="Verdana" w:hAnsi="Verdana"/>
          <w:i/>
          <w:spacing w:val="4"/>
          <w:sz w:val="20"/>
          <w:szCs w:val="20"/>
        </w:rPr>
      </w:pPr>
    </w:p>
    <w:p w:rsidR="00C6043A" w:rsidRPr="00447C51" w:rsidRDefault="00C6043A" w:rsidP="005B1DF8">
      <w:pPr>
        <w:spacing w:line="276" w:lineRule="auto"/>
        <w:jc w:val="center"/>
        <w:rPr>
          <w:rFonts w:ascii="Verdana" w:hAnsi="Verdana" w:cs="Verdana"/>
          <w:b/>
          <w:bCs/>
          <w:sz w:val="20"/>
          <w:szCs w:val="20"/>
        </w:rPr>
      </w:pPr>
      <w:r w:rsidRPr="00447C51">
        <w:rPr>
          <w:rFonts w:ascii="Verdana" w:hAnsi="Verdana" w:cs="Verdana"/>
          <w:b/>
          <w:bCs/>
          <w:sz w:val="20"/>
          <w:szCs w:val="20"/>
        </w:rPr>
        <w:t>Tom II</w:t>
      </w:r>
    </w:p>
    <w:p w:rsidR="00C6043A" w:rsidRPr="00447C51" w:rsidRDefault="008A07E4" w:rsidP="005B1DF8">
      <w:pPr>
        <w:spacing w:line="276" w:lineRule="auto"/>
        <w:jc w:val="center"/>
        <w:rPr>
          <w:rFonts w:ascii="Verdana" w:hAnsi="Verdana" w:cs="Verdana"/>
          <w:b/>
          <w:bCs/>
          <w:sz w:val="20"/>
          <w:szCs w:val="20"/>
        </w:rPr>
      </w:pPr>
      <w:r w:rsidRPr="00447C51">
        <w:rPr>
          <w:rStyle w:val="tekstdokbold"/>
          <w:rFonts w:ascii="Verdana" w:hAnsi="Verdana"/>
          <w:sz w:val="20"/>
          <w:szCs w:val="20"/>
        </w:rPr>
        <w:t>WZÓR UMOWY</w:t>
      </w:r>
    </w:p>
    <w:p w:rsidR="00C6043A" w:rsidRPr="00447C51" w:rsidRDefault="00C6043A" w:rsidP="005B1DF8">
      <w:pPr>
        <w:spacing w:after="160" w:line="276" w:lineRule="auto"/>
        <w:rPr>
          <w:rFonts w:ascii="Verdana" w:hAnsi="Verdana"/>
          <w:i/>
          <w:spacing w:val="4"/>
          <w:sz w:val="20"/>
          <w:szCs w:val="20"/>
        </w:rPr>
      </w:pPr>
    </w:p>
    <w:p w:rsidR="00C6043A" w:rsidRDefault="00C6043A"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Default="00F90E9F" w:rsidP="005B1DF8">
      <w:pPr>
        <w:suppressAutoHyphens/>
        <w:spacing w:line="276" w:lineRule="auto"/>
        <w:rPr>
          <w:rFonts w:ascii="Verdana" w:hAnsi="Verdana" w:cstheme="minorHAnsi"/>
          <w:sz w:val="20"/>
          <w:szCs w:val="20"/>
        </w:rPr>
      </w:pPr>
    </w:p>
    <w:p w:rsidR="00F90E9F" w:rsidRPr="00447C51" w:rsidRDefault="00F90E9F" w:rsidP="005B1DF8">
      <w:pPr>
        <w:suppressAutoHyphens/>
        <w:spacing w:line="276" w:lineRule="auto"/>
        <w:rPr>
          <w:rFonts w:ascii="Verdana" w:hAnsi="Verdana" w:cstheme="minorHAnsi"/>
          <w:sz w:val="20"/>
          <w:szCs w:val="20"/>
        </w:rPr>
      </w:pPr>
    </w:p>
    <w:p w:rsidR="00282CAB" w:rsidRPr="00447C51" w:rsidRDefault="00282CAB" w:rsidP="005B1DF8">
      <w:pPr>
        <w:pStyle w:val="Tytu"/>
        <w:spacing w:line="276" w:lineRule="auto"/>
        <w:rPr>
          <w:rFonts w:ascii="Verdana" w:hAnsi="Verdana" w:cs="Arial"/>
          <w:sz w:val="20"/>
          <w:szCs w:val="20"/>
        </w:rPr>
      </w:pPr>
      <w:bookmarkStart w:id="0" w:name="_Ref135666057"/>
    </w:p>
    <w:p w:rsidR="00282CAB" w:rsidRPr="00447C51" w:rsidRDefault="00282CAB" w:rsidP="005B1DF8">
      <w:pPr>
        <w:pStyle w:val="Tytu"/>
        <w:spacing w:line="276" w:lineRule="auto"/>
        <w:rPr>
          <w:rFonts w:ascii="Verdana" w:hAnsi="Verdana" w:cs="Arial"/>
          <w:sz w:val="20"/>
          <w:szCs w:val="20"/>
        </w:rPr>
      </w:pPr>
    </w:p>
    <w:p w:rsidR="00F94432" w:rsidRPr="00612C88" w:rsidRDefault="00F94432" w:rsidP="00F94432">
      <w:pPr>
        <w:pStyle w:val="Tytu"/>
        <w:tabs>
          <w:tab w:val="left" w:pos="851"/>
        </w:tabs>
        <w:rPr>
          <w:rFonts w:ascii="Verdana" w:hAnsi="Verdana"/>
          <w:sz w:val="20"/>
          <w:szCs w:val="20"/>
        </w:rPr>
      </w:pPr>
      <w:r w:rsidRPr="00612C88">
        <w:rPr>
          <w:rFonts w:ascii="Verdana" w:hAnsi="Verdana"/>
          <w:sz w:val="20"/>
          <w:szCs w:val="20"/>
        </w:rPr>
        <w:lastRenderedPageBreak/>
        <w:t>WZÓR UMOWY</w:t>
      </w:r>
    </w:p>
    <w:p w:rsidR="00F94432" w:rsidRPr="00612C88" w:rsidRDefault="00F94432" w:rsidP="00F94432">
      <w:pPr>
        <w:pStyle w:val="Tytu"/>
        <w:rPr>
          <w:rFonts w:ascii="Verdana" w:hAnsi="Verdana"/>
          <w:sz w:val="20"/>
          <w:szCs w:val="20"/>
        </w:rPr>
      </w:pPr>
      <w:r w:rsidRPr="00612C88">
        <w:rPr>
          <w:rFonts w:ascii="Verdana" w:hAnsi="Verdana"/>
          <w:sz w:val="20"/>
          <w:szCs w:val="20"/>
        </w:rPr>
        <w:t>U M O W A    Nr  .............</w:t>
      </w:r>
    </w:p>
    <w:p w:rsidR="00F94432" w:rsidRPr="00612C88" w:rsidRDefault="00F94432" w:rsidP="00F94432">
      <w:pPr>
        <w:spacing w:before="120" w:after="120"/>
        <w:jc w:val="center"/>
        <w:rPr>
          <w:rFonts w:ascii="Verdana" w:hAnsi="Verdana"/>
          <w:sz w:val="20"/>
          <w:szCs w:val="20"/>
        </w:rPr>
      </w:pPr>
      <w:r w:rsidRPr="00612C88">
        <w:rPr>
          <w:rFonts w:ascii="Verdana" w:hAnsi="Verdana"/>
          <w:b/>
          <w:sz w:val="20"/>
          <w:szCs w:val="20"/>
        </w:rPr>
        <w:t>zawarta w dniu ....................................... 201</w:t>
      </w:r>
      <w:r>
        <w:rPr>
          <w:rFonts w:ascii="Verdana" w:hAnsi="Verdana"/>
          <w:b/>
          <w:sz w:val="20"/>
          <w:szCs w:val="20"/>
        </w:rPr>
        <w:t>7</w:t>
      </w:r>
      <w:r w:rsidRPr="00612C88">
        <w:rPr>
          <w:rFonts w:ascii="Verdana" w:hAnsi="Verdana"/>
          <w:b/>
          <w:sz w:val="20"/>
          <w:szCs w:val="20"/>
        </w:rPr>
        <w:t xml:space="preserve"> r. w Warszawie</w:t>
      </w:r>
      <w:r w:rsidRPr="00612C88">
        <w:rPr>
          <w:rFonts w:ascii="Verdana" w:hAnsi="Verdana"/>
          <w:sz w:val="20"/>
          <w:szCs w:val="20"/>
        </w:rPr>
        <w:t>:</w:t>
      </w:r>
    </w:p>
    <w:p w:rsidR="00F94432" w:rsidRPr="00612C88" w:rsidRDefault="00F94432" w:rsidP="00F94432">
      <w:pPr>
        <w:pStyle w:val="Style4"/>
        <w:widowControl/>
        <w:tabs>
          <w:tab w:val="left" w:pos="9072"/>
        </w:tabs>
        <w:spacing w:afterLines="120" w:after="288" w:line="240" w:lineRule="auto"/>
        <w:ind w:right="72"/>
        <w:jc w:val="center"/>
        <w:rPr>
          <w:rStyle w:val="FontStyle33"/>
          <w:rFonts w:ascii="Verdana" w:eastAsiaTheme="minorEastAsia" w:hAnsi="Verdana"/>
          <w:sz w:val="20"/>
          <w:szCs w:val="20"/>
        </w:rPr>
      </w:pPr>
      <w:r w:rsidRPr="00612C88">
        <w:rPr>
          <w:rStyle w:val="FontStyle33"/>
          <w:rFonts w:ascii="Verdana" w:hAnsi="Verdana"/>
          <w:sz w:val="20"/>
          <w:szCs w:val="20"/>
        </w:rPr>
        <w:t>pomiędzy:</w:t>
      </w:r>
    </w:p>
    <w:p w:rsidR="00F94432" w:rsidRPr="00612C88" w:rsidRDefault="00F94432" w:rsidP="00F94432">
      <w:pPr>
        <w:spacing w:after="120"/>
        <w:jc w:val="both"/>
        <w:rPr>
          <w:rFonts w:ascii="Verdana" w:hAnsi="Verdana"/>
          <w:sz w:val="20"/>
          <w:szCs w:val="20"/>
        </w:rPr>
      </w:pPr>
      <w:r w:rsidRPr="00612C88">
        <w:rPr>
          <w:rFonts w:ascii="Verdana" w:hAnsi="Verdana"/>
          <w:b/>
          <w:sz w:val="20"/>
          <w:szCs w:val="20"/>
        </w:rPr>
        <w:t>Skarbem Państwa reprezentowanym przez Ministra Sprawiedliwości</w:t>
      </w:r>
      <w:r w:rsidRPr="00612C88">
        <w:rPr>
          <w:rFonts w:ascii="Verdana" w:hAnsi="Verdana"/>
          <w:sz w:val="20"/>
          <w:szCs w:val="20"/>
        </w:rPr>
        <w:t xml:space="preserve"> z siedzibą w Warszawie (kod. 00-</w:t>
      </w:r>
      <w:r>
        <w:rPr>
          <w:rFonts w:ascii="Verdana" w:hAnsi="Verdana"/>
          <w:sz w:val="20"/>
          <w:szCs w:val="20"/>
        </w:rPr>
        <w:t>950</w:t>
      </w:r>
      <w:r w:rsidRPr="00612C88">
        <w:rPr>
          <w:rFonts w:ascii="Verdana" w:hAnsi="Verdana"/>
          <w:sz w:val="20"/>
          <w:szCs w:val="20"/>
        </w:rPr>
        <w:t>) przy Al. Ujazdowskich 11, NIP: 526-16-73-166, Regon: 000319150</w:t>
      </w:r>
      <w:r w:rsidRPr="00612C88">
        <w:rPr>
          <w:rFonts w:ascii="Verdana" w:hAnsi="Verdana"/>
          <w:color w:val="373737"/>
          <w:sz w:val="20"/>
          <w:szCs w:val="20"/>
        </w:rPr>
        <w:t>,</w:t>
      </w:r>
      <w:r>
        <w:rPr>
          <w:rFonts w:ascii="Verdana" w:hAnsi="Verdana"/>
          <w:color w:val="373737"/>
          <w:sz w:val="20"/>
          <w:szCs w:val="20"/>
        </w:rPr>
        <w:t xml:space="preserve"> </w:t>
      </w:r>
      <w:r w:rsidRPr="00612C88">
        <w:rPr>
          <w:rFonts w:ascii="Verdana" w:hAnsi="Verdana"/>
          <w:sz w:val="20"/>
          <w:szCs w:val="20"/>
        </w:rPr>
        <w:t>w imieniu którego działa na podstawie upoważnienia Ministra Sprawiedliwości nr ____________ z dnia __________:</w:t>
      </w:r>
    </w:p>
    <w:p w:rsidR="00F94432" w:rsidRPr="00612C88" w:rsidRDefault="00F94432" w:rsidP="00F94432">
      <w:pPr>
        <w:spacing w:after="120"/>
        <w:jc w:val="both"/>
        <w:rPr>
          <w:rFonts w:ascii="Verdana" w:hAnsi="Verdana"/>
          <w:sz w:val="20"/>
          <w:szCs w:val="20"/>
        </w:rPr>
      </w:pPr>
      <w:r w:rsidRPr="00612C88">
        <w:rPr>
          <w:rFonts w:ascii="Verdana" w:hAnsi="Verdana"/>
          <w:sz w:val="20"/>
          <w:szCs w:val="20"/>
        </w:rPr>
        <w:t xml:space="preserve">.............................. – Dyrektor Departamentu Informatyzacji i Rejestrów Sądowych, </w:t>
      </w:r>
      <w:r w:rsidRPr="00612C88">
        <w:rPr>
          <w:rFonts w:ascii="Verdana" w:hAnsi="Verdana"/>
          <w:sz w:val="20"/>
          <w:szCs w:val="20"/>
        </w:rPr>
        <w:br/>
        <w:t>zwany dalej „</w:t>
      </w:r>
      <w:r w:rsidRPr="00612C88">
        <w:rPr>
          <w:rFonts w:ascii="Verdana" w:hAnsi="Verdana"/>
          <w:b/>
          <w:sz w:val="20"/>
          <w:szCs w:val="20"/>
        </w:rPr>
        <w:t>Zamawiającym</w:t>
      </w:r>
      <w:r w:rsidRPr="00612C88">
        <w:rPr>
          <w:rFonts w:ascii="Verdana" w:hAnsi="Verdana"/>
          <w:sz w:val="20"/>
          <w:szCs w:val="20"/>
        </w:rPr>
        <w:t xml:space="preserve">”  </w:t>
      </w:r>
    </w:p>
    <w:p w:rsidR="00F94432" w:rsidRPr="00612C88" w:rsidRDefault="00F94432" w:rsidP="00F94432">
      <w:pPr>
        <w:jc w:val="both"/>
        <w:rPr>
          <w:rFonts w:ascii="Verdana" w:hAnsi="Verdana"/>
          <w:sz w:val="20"/>
          <w:szCs w:val="20"/>
        </w:rPr>
      </w:pPr>
      <w:r w:rsidRPr="00612C88">
        <w:rPr>
          <w:rFonts w:ascii="Verdana" w:hAnsi="Verdana"/>
          <w:sz w:val="20"/>
          <w:szCs w:val="20"/>
        </w:rPr>
        <w:t>a</w:t>
      </w:r>
    </w:p>
    <w:p w:rsidR="00F94432" w:rsidRPr="00612C88" w:rsidRDefault="00F94432" w:rsidP="00F94432">
      <w:pPr>
        <w:jc w:val="both"/>
        <w:rPr>
          <w:rFonts w:ascii="Verdana" w:hAnsi="Verdana"/>
          <w:sz w:val="20"/>
          <w:szCs w:val="20"/>
        </w:rPr>
      </w:pPr>
    </w:p>
    <w:p w:rsidR="00F94432" w:rsidRPr="00612C88" w:rsidRDefault="00F94432" w:rsidP="00F94432">
      <w:pPr>
        <w:pStyle w:val="Tekstpodstawowywcity3"/>
        <w:ind w:left="0"/>
        <w:rPr>
          <w:rFonts w:ascii="Verdana" w:hAnsi="Verdana"/>
          <w:b/>
          <w:sz w:val="20"/>
          <w:szCs w:val="20"/>
        </w:rPr>
      </w:pPr>
      <w:r w:rsidRPr="00612C88">
        <w:rPr>
          <w:rStyle w:val="FontStyle46"/>
          <w:rFonts w:ascii="Verdana" w:hAnsi="Verdana"/>
          <w:sz w:val="20"/>
          <w:szCs w:val="20"/>
        </w:rPr>
        <w:t xml:space="preserve">          ________ </w:t>
      </w:r>
      <w:r w:rsidRPr="00612C88">
        <w:rPr>
          <w:rFonts w:ascii="Verdana" w:hAnsi="Verdana"/>
          <w:sz w:val="20"/>
          <w:szCs w:val="20"/>
        </w:rPr>
        <w:t xml:space="preserve">z siedzibą w </w:t>
      </w:r>
      <w:r w:rsidRPr="00612C88">
        <w:rPr>
          <w:rStyle w:val="FontStyle46"/>
          <w:rFonts w:ascii="Verdana" w:hAnsi="Verdana"/>
          <w:sz w:val="20"/>
          <w:szCs w:val="20"/>
        </w:rPr>
        <w:t xml:space="preserve">__________ </w:t>
      </w:r>
      <w:r w:rsidRPr="00612C88">
        <w:rPr>
          <w:rFonts w:ascii="Verdana" w:hAnsi="Verdana"/>
          <w:sz w:val="20"/>
          <w:szCs w:val="20"/>
        </w:rPr>
        <w:t xml:space="preserve">przy ul. </w:t>
      </w:r>
      <w:r w:rsidRPr="00612C88">
        <w:rPr>
          <w:rStyle w:val="FontStyle46"/>
          <w:rFonts w:ascii="Verdana" w:hAnsi="Verdana"/>
          <w:sz w:val="20"/>
          <w:szCs w:val="20"/>
        </w:rPr>
        <w:t xml:space="preserve">__________ </w:t>
      </w:r>
      <w:r w:rsidRPr="00612C88">
        <w:rPr>
          <w:rFonts w:ascii="Verdana" w:hAnsi="Verdana"/>
          <w:sz w:val="20"/>
          <w:szCs w:val="20"/>
        </w:rPr>
        <w:t xml:space="preserve">, wpisaną do Rejestru Przedsiębiorców Krajowego Rejestru Sądowego prowadzonego przez Sąd Rejonowy </w:t>
      </w:r>
      <w:r w:rsidRPr="00612C88">
        <w:rPr>
          <w:rStyle w:val="FontStyle46"/>
          <w:rFonts w:ascii="Verdana" w:hAnsi="Verdana"/>
          <w:sz w:val="20"/>
          <w:szCs w:val="20"/>
        </w:rPr>
        <w:t xml:space="preserve">__________ </w:t>
      </w:r>
      <w:r w:rsidRPr="00612C88">
        <w:rPr>
          <w:rFonts w:ascii="Verdana" w:hAnsi="Verdana"/>
          <w:sz w:val="20"/>
          <w:szCs w:val="20"/>
        </w:rPr>
        <w:t xml:space="preserve">w </w:t>
      </w:r>
      <w:r w:rsidRPr="00612C88">
        <w:rPr>
          <w:rStyle w:val="FontStyle46"/>
          <w:rFonts w:ascii="Verdana" w:hAnsi="Verdana"/>
          <w:sz w:val="20"/>
          <w:szCs w:val="20"/>
        </w:rPr>
        <w:t>__________</w:t>
      </w:r>
      <w:r w:rsidRPr="00612C88">
        <w:rPr>
          <w:rFonts w:ascii="Verdana" w:hAnsi="Verdana"/>
          <w:sz w:val="20"/>
          <w:szCs w:val="20"/>
        </w:rPr>
        <w:t xml:space="preserve">, ____ Wydział Gospodarczy Krajowego Rejestru Sądowego pod numerem </w:t>
      </w:r>
      <w:r w:rsidRPr="00612C88">
        <w:rPr>
          <w:rStyle w:val="FontStyle46"/>
          <w:rFonts w:ascii="Verdana" w:hAnsi="Verdana"/>
          <w:sz w:val="20"/>
          <w:szCs w:val="20"/>
        </w:rPr>
        <w:t>__________</w:t>
      </w:r>
      <w:r w:rsidRPr="00612C88">
        <w:rPr>
          <w:rFonts w:ascii="Verdana" w:hAnsi="Verdana"/>
          <w:sz w:val="20"/>
          <w:szCs w:val="20"/>
        </w:rPr>
        <w:t xml:space="preserve"> z kapitałem zakładowym </w:t>
      </w:r>
      <w:r w:rsidRPr="00612C88">
        <w:rPr>
          <w:rStyle w:val="FontStyle46"/>
          <w:rFonts w:ascii="Verdana" w:hAnsi="Verdana"/>
          <w:sz w:val="20"/>
          <w:szCs w:val="20"/>
        </w:rPr>
        <w:t xml:space="preserve">__________ </w:t>
      </w:r>
      <w:r w:rsidRPr="00612C88">
        <w:rPr>
          <w:rFonts w:ascii="Verdana" w:hAnsi="Verdana"/>
          <w:sz w:val="20"/>
          <w:szCs w:val="20"/>
        </w:rPr>
        <w:t>złotych w całości opłaconym</w:t>
      </w:r>
      <w:r w:rsidRPr="00612C88" w:rsidDel="00E22618">
        <w:rPr>
          <w:rFonts w:ascii="Verdana" w:hAnsi="Verdana"/>
          <w:sz w:val="20"/>
          <w:szCs w:val="20"/>
        </w:rPr>
        <w:t xml:space="preserve"> </w:t>
      </w:r>
      <w:r>
        <w:rPr>
          <w:rFonts w:ascii="Verdana" w:hAnsi="Verdana"/>
          <w:sz w:val="20"/>
          <w:szCs w:val="20"/>
        </w:rPr>
        <w:t xml:space="preserve">/ </w:t>
      </w:r>
      <w:r w:rsidRPr="00612C88">
        <w:rPr>
          <w:rFonts w:ascii="Verdana" w:hAnsi="Verdana"/>
          <w:sz w:val="20"/>
          <w:szCs w:val="20"/>
        </w:rPr>
        <w:t xml:space="preserve">do </w:t>
      </w:r>
      <w:r>
        <w:rPr>
          <w:rFonts w:ascii="Verdana" w:hAnsi="Verdana"/>
          <w:sz w:val="20"/>
          <w:szCs w:val="20"/>
        </w:rPr>
        <w:t>Centralnej E</w:t>
      </w:r>
      <w:r w:rsidRPr="00612C88">
        <w:rPr>
          <w:rFonts w:ascii="Verdana" w:hAnsi="Verdana"/>
          <w:sz w:val="20"/>
          <w:szCs w:val="20"/>
        </w:rPr>
        <w:t xml:space="preserve">widencji </w:t>
      </w:r>
      <w:r>
        <w:rPr>
          <w:rFonts w:ascii="Verdana" w:hAnsi="Verdana"/>
          <w:sz w:val="20"/>
          <w:szCs w:val="20"/>
        </w:rPr>
        <w:t xml:space="preserve">i Informacji o Działalności Gospodarczej </w:t>
      </w:r>
      <w:r w:rsidRPr="00612C88">
        <w:rPr>
          <w:rFonts w:ascii="Verdana" w:hAnsi="Verdana"/>
          <w:sz w:val="20"/>
          <w:szCs w:val="20"/>
        </w:rPr>
        <w:t xml:space="preserve">NIP </w:t>
      </w:r>
      <w:r w:rsidRPr="00612C88">
        <w:rPr>
          <w:rStyle w:val="FontStyle46"/>
          <w:rFonts w:ascii="Verdana" w:hAnsi="Verdana"/>
          <w:sz w:val="20"/>
          <w:szCs w:val="20"/>
        </w:rPr>
        <w:t>__________</w:t>
      </w:r>
      <w:r w:rsidRPr="00612C88">
        <w:rPr>
          <w:rFonts w:ascii="Verdana" w:hAnsi="Verdana"/>
          <w:sz w:val="20"/>
          <w:szCs w:val="20"/>
        </w:rPr>
        <w:t xml:space="preserve">, REGON </w:t>
      </w:r>
      <w:r w:rsidRPr="00612C88">
        <w:rPr>
          <w:rStyle w:val="FontStyle46"/>
          <w:rFonts w:ascii="Verdana" w:hAnsi="Verdana"/>
          <w:sz w:val="20"/>
          <w:szCs w:val="20"/>
        </w:rPr>
        <w:t>__________</w:t>
      </w:r>
      <w:r w:rsidRPr="00612C88">
        <w:rPr>
          <w:rFonts w:ascii="Verdana" w:hAnsi="Verdana"/>
          <w:sz w:val="20"/>
          <w:szCs w:val="20"/>
        </w:rPr>
        <w:t xml:space="preserve">, </w:t>
      </w:r>
      <w:r w:rsidRPr="00612C88">
        <w:rPr>
          <w:rFonts w:ascii="Verdana" w:hAnsi="Verdana"/>
          <w:sz w:val="20"/>
          <w:szCs w:val="20"/>
        </w:rPr>
        <w:br/>
        <w:t>, zwaną</w:t>
      </w:r>
      <w:r>
        <w:rPr>
          <w:rFonts w:ascii="Verdana" w:hAnsi="Verdana"/>
          <w:sz w:val="20"/>
          <w:szCs w:val="20"/>
        </w:rPr>
        <w:t>/</w:t>
      </w:r>
      <w:proofErr w:type="spellStart"/>
      <w:r>
        <w:rPr>
          <w:rFonts w:ascii="Verdana" w:hAnsi="Verdana"/>
          <w:sz w:val="20"/>
          <w:szCs w:val="20"/>
        </w:rPr>
        <w:t>ym</w:t>
      </w:r>
      <w:proofErr w:type="spellEnd"/>
      <w:r w:rsidRPr="00612C88">
        <w:rPr>
          <w:rFonts w:ascii="Verdana" w:hAnsi="Verdana"/>
          <w:sz w:val="20"/>
          <w:szCs w:val="20"/>
        </w:rPr>
        <w:t xml:space="preserve"> dalej „</w:t>
      </w:r>
      <w:r w:rsidRPr="00612C88">
        <w:rPr>
          <w:rStyle w:val="FontStyle33"/>
          <w:rFonts w:ascii="Verdana" w:hAnsi="Verdana"/>
          <w:i/>
          <w:sz w:val="20"/>
          <w:szCs w:val="20"/>
        </w:rPr>
        <w:t>Wykonawcą</w:t>
      </w:r>
      <w:r w:rsidRPr="00612C88">
        <w:rPr>
          <w:rStyle w:val="FontStyle33"/>
          <w:rFonts w:ascii="Verdana" w:hAnsi="Verdana"/>
          <w:sz w:val="20"/>
          <w:szCs w:val="20"/>
        </w:rPr>
        <w:t>”</w:t>
      </w:r>
      <w:r w:rsidRPr="00612C88">
        <w:rPr>
          <w:rFonts w:ascii="Verdana" w:hAnsi="Verdana"/>
          <w:sz w:val="20"/>
          <w:szCs w:val="20"/>
        </w:rPr>
        <w:t>, w imieniu której działają</w:t>
      </w:r>
      <w:r w:rsidRPr="00612C88">
        <w:rPr>
          <w:rFonts w:ascii="Verdana" w:hAnsi="Verdana"/>
          <w:b/>
          <w:sz w:val="20"/>
          <w:szCs w:val="20"/>
        </w:rPr>
        <w:t>:</w:t>
      </w:r>
    </w:p>
    <w:p w:rsidR="00F94432" w:rsidRPr="00612C88" w:rsidRDefault="00F94432" w:rsidP="00F94432">
      <w:pPr>
        <w:pStyle w:val="Style4"/>
        <w:widowControl/>
        <w:tabs>
          <w:tab w:val="left" w:pos="9072"/>
        </w:tabs>
        <w:spacing w:afterLines="120" w:after="288" w:line="240" w:lineRule="auto"/>
        <w:ind w:right="72"/>
        <w:rPr>
          <w:rStyle w:val="FontStyle46"/>
          <w:rFonts w:ascii="Verdana" w:eastAsia="Calibri" w:hAnsi="Verdana"/>
          <w:sz w:val="20"/>
          <w:szCs w:val="20"/>
        </w:rPr>
      </w:pPr>
      <w:r w:rsidRPr="00612C88">
        <w:rPr>
          <w:rStyle w:val="FontStyle46"/>
          <w:rFonts w:ascii="Verdana" w:hAnsi="Verdana"/>
          <w:sz w:val="20"/>
          <w:szCs w:val="20"/>
        </w:rPr>
        <w:t>______________________________</w:t>
      </w:r>
    </w:p>
    <w:p w:rsidR="00F94432" w:rsidRPr="00612C88" w:rsidRDefault="00F94432" w:rsidP="00F94432">
      <w:pPr>
        <w:pStyle w:val="Style4"/>
        <w:widowControl/>
        <w:tabs>
          <w:tab w:val="left" w:pos="9072"/>
        </w:tabs>
        <w:spacing w:afterLines="120" w:after="288" w:line="240" w:lineRule="auto"/>
        <w:ind w:right="72"/>
        <w:rPr>
          <w:rStyle w:val="FontStyle46"/>
          <w:rFonts w:ascii="Verdana" w:eastAsia="Calibri" w:hAnsi="Verdana"/>
          <w:sz w:val="20"/>
          <w:szCs w:val="20"/>
        </w:rPr>
      </w:pPr>
      <w:r w:rsidRPr="00612C88">
        <w:rPr>
          <w:rStyle w:val="FontStyle46"/>
          <w:rFonts w:ascii="Verdana" w:hAnsi="Verdana"/>
          <w:sz w:val="20"/>
          <w:szCs w:val="20"/>
        </w:rPr>
        <w:t>______________________________</w:t>
      </w:r>
    </w:p>
    <w:p w:rsidR="00F94432" w:rsidRPr="00612C88" w:rsidRDefault="00F94432" w:rsidP="00F94432">
      <w:pPr>
        <w:pStyle w:val="Tekstpodstawowywcity3"/>
        <w:ind w:left="0" w:firstLine="0"/>
        <w:rPr>
          <w:rFonts w:ascii="Verdana" w:hAnsi="Verdana"/>
          <w:sz w:val="20"/>
          <w:szCs w:val="20"/>
        </w:rPr>
      </w:pPr>
      <w:r w:rsidRPr="00612C88">
        <w:rPr>
          <w:rFonts w:ascii="Verdana" w:hAnsi="Verdana"/>
          <w:sz w:val="20"/>
          <w:szCs w:val="20"/>
        </w:rPr>
        <w:t xml:space="preserve">uprawnienie do reprezentacji Wykonawcy na podstawie odpisu z Rejestru Przedsiębiorców KRS* / </w:t>
      </w:r>
      <w:r>
        <w:rPr>
          <w:rFonts w:ascii="Verdana" w:hAnsi="Verdana"/>
          <w:sz w:val="20"/>
          <w:szCs w:val="20"/>
        </w:rPr>
        <w:t>wydruk zaświadczenia z Centralnej E</w:t>
      </w:r>
      <w:r w:rsidRPr="00612C88">
        <w:rPr>
          <w:rFonts w:ascii="Verdana" w:hAnsi="Verdana"/>
          <w:sz w:val="20"/>
          <w:szCs w:val="20"/>
        </w:rPr>
        <w:t xml:space="preserve">widencji </w:t>
      </w:r>
      <w:r>
        <w:rPr>
          <w:rFonts w:ascii="Verdana" w:hAnsi="Verdana"/>
          <w:sz w:val="20"/>
          <w:szCs w:val="20"/>
        </w:rPr>
        <w:t>i Informacji o D</w:t>
      </w:r>
      <w:r w:rsidRPr="00612C88">
        <w:rPr>
          <w:rFonts w:ascii="Verdana" w:hAnsi="Verdana"/>
          <w:sz w:val="20"/>
          <w:szCs w:val="20"/>
        </w:rPr>
        <w:t xml:space="preserve">ziałalności </w:t>
      </w:r>
      <w:r>
        <w:rPr>
          <w:rFonts w:ascii="Verdana" w:hAnsi="Verdana"/>
          <w:sz w:val="20"/>
          <w:szCs w:val="20"/>
        </w:rPr>
        <w:t>G</w:t>
      </w:r>
      <w:r w:rsidRPr="00612C88">
        <w:rPr>
          <w:rFonts w:ascii="Verdana" w:hAnsi="Verdana"/>
          <w:sz w:val="20"/>
          <w:szCs w:val="20"/>
        </w:rPr>
        <w:t xml:space="preserve">ospodarczej Wykonawcy* aktualnego na dzień zawierania Umowy, którego odpis stanowi </w:t>
      </w:r>
      <w:r>
        <w:rPr>
          <w:rFonts w:ascii="Verdana" w:hAnsi="Verdana"/>
          <w:b/>
          <w:sz w:val="20"/>
          <w:szCs w:val="20"/>
        </w:rPr>
        <w:t>Załącznik nr 8</w:t>
      </w:r>
      <w:r>
        <w:rPr>
          <w:rFonts w:ascii="Verdana" w:hAnsi="Verdana"/>
          <w:sz w:val="20"/>
          <w:szCs w:val="20"/>
        </w:rPr>
        <w:t xml:space="preserve"> </w:t>
      </w:r>
      <w:r w:rsidRPr="00612C88">
        <w:rPr>
          <w:rFonts w:ascii="Verdana" w:hAnsi="Verdana"/>
          <w:sz w:val="20"/>
          <w:szCs w:val="20"/>
        </w:rPr>
        <w:t>do Umowy.</w:t>
      </w:r>
    </w:p>
    <w:p w:rsidR="00F94432" w:rsidRDefault="00F94432" w:rsidP="00F94432">
      <w:pPr>
        <w:pStyle w:val="Tekstpodstawowywcity3"/>
        <w:ind w:left="0" w:firstLine="0"/>
        <w:rPr>
          <w:rFonts w:ascii="Verdana" w:hAnsi="Verdana"/>
          <w:b/>
          <w:sz w:val="20"/>
          <w:szCs w:val="20"/>
        </w:rPr>
      </w:pPr>
      <w:r w:rsidRPr="00612C88">
        <w:rPr>
          <w:rFonts w:ascii="Verdana" w:hAnsi="Verdana"/>
          <w:sz w:val="20"/>
          <w:szCs w:val="20"/>
        </w:rPr>
        <w:t>⃰niepotrzebne skreślić</w:t>
      </w:r>
    </w:p>
    <w:p w:rsidR="00F94432" w:rsidRPr="00612C88" w:rsidRDefault="00F94432" w:rsidP="00F94432">
      <w:pPr>
        <w:pStyle w:val="Tekstpodstawowywcity3"/>
        <w:ind w:left="0" w:firstLine="0"/>
        <w:rPr>
          <w:rFonts w:ascii="Verdana" w:hAnsi="Verdana"/>
          <w:b/>
          <w:sz w:val="20"/>
          <w:szCs w:val="20"/>
        </w:rPr>
      </w:pPr>
      <w:r w:rsidRPr="00612C88">
        <w:rPr>
          <w:rFonts w:ascii="Verdana" w:hAnsi="Verdana"/>
          <w:b/>
          <w:sz w:val="20"/>
          <w:szCs w:val="20"/>
        </w:rPr>
        <w:t>W wyniku rozstrzygniętego postępowania o udzielenie zamówienia publicznego prowadzonego w trybie przetargu nieograniczonego (BA-F-II-3710-</w:t>
      </w:r>
      <w:r>
        <w:rPr>
          <w:rFonts w:ascii="Verdana" w:hAnsi="Verdana"/>
          <w:b/>
          <w:sz w:val="20"/>
          <w:szCs w:val="20"/>
        </w:rPr>
        <w:t xml:space="preserve">       </w:t>
      </w:r>
      <w:r w:rsidRPr="00612C88">
        <w:rPr>
          <w:rFonts w:ascii="Verdana" w:hAnsi="Verdana"/>
          <w:b/>
          <w:sz w:val="20"/>
          <w:szCs w:val="20"/>
        </w:rPr>
        <w:t>), zgodnie z przepisami ustawy z dnia 29 stycznia 2004r. Prawo zamówień publicznych (t. j. Dz. U. z 201</w:t>
      </w:r>
      <w:r>
        <w:rPr>
          <w:rFonts w:ascii="Verdana" w:hAnsi="Verdana"/>
          <w:b/>
          <w:sz w:val="20"/>
          <w:szCs w:val="20"/>
        </w:rPr>
        <w:t>7</w:t>
      </w:r>
      <w:r w:rsidRPr="00612C88">
        <w:rPr>
          <w:rFonts w:ascii="Verdana" w:hAnsi="Verdana"/>
          <w:b/>
          <w:sz w:val="20"/>
          <w:szCs w:val="20"/>
        </w:rPr>
        <w:t xml:space="preserve"> r., poz. </w:t>
      </w:r>
      <w:r>
        <w:rPr>
          <w:rFonts w:ascii="Verdana" w:hAnsi="Verdana"/>
          <w:b/>
          <w:sz w:val="20"/>
          <w:szCs w:val="20"/>
        </w:rPr>
        <w:t>1579</w:t>
      </w:r>
      <w:r w:rsidRPr="00612C88">
        <w:rPr>
          <w:rFonts w:ascii="Verdana" w:hAnsi="Verdana"/>
          <w:b/>
          <w:sz w:val="20"/>
          <w:szCs w:val="20"/>
        </w:rPr>
        <w:t xml:space="preserve">), zwanej dalej „ustawą </w:t>
      </w:r>
      <w:proofErr w:type="spellStart"/>
      <w:r w:rsidRPr="00612C88">
        <w:rPr>
          <w:rFonts w:ascii="Verdana" w:hAnsi="Verdana"/>
          <w:b/>
          <w:sz w:val="20"/>
          <w:szCs w:val="20"/>
        </w:rPr>
        <w:t>Pzp</w:t>
      </w:r>
      <w:proofErr w:type="spellEnd"/>
      <w:r w:rsidRPr="00612C88">
        <w:rPr>
          <w:rFonts w:ascii="Verdana" w:hAnsi="Verdana"/>
          <w:b/>
          <w:sz w:val="20"/>
          <w:szCs w:val="20"/>
        </w:rPr>
        <w:t xml:space="preserve">”, Strony zgodnie zawierają Umowę, o następującej treści: </w:t>
      </w:r>
    </w:p>
    <w:p w:rsidR="00F94432" w:rsidRPr="00612C88" w:rsidRDefault="00F94432" w:rsidP="00F94432">
      <w:pPr>
        <w:pStyle w:val="Tekstpodstawowywcity3"/>
        <w:ind w:left="0"/>
        <w:rPr>
          <w:rFonts w:ascii="Verdana" w:hAnsi="Verdana"/>
          <w:b/>
          <w:sz w:val="20"/>
          <w:szCs w:val="20"/>
        </w:rPr>
      </w:pPr>
    </w:p>
    <w:p w:rsidR="00F94432" w:rsidRDefault="00F94432" w:rsidP="00F94432">
      <w:pPr>
        <w:pStyle w:val="StylParagrafZprawej-1cm"/>
        <w:tabs>
          <w:tab w:val="clear" w:pos="360"/>
          <w:tab w:val="left" w:pos="578"/>
        </w:tabs>
        <w:spacing w:before="0" w:after="120"/>
        <w:ind w:left="0" w:right="-2" w:firstLine="0"/>
        <w:rPr>
          <w:rFonts w:ascii="Verdana" w:hAnsi="Verdana"/>
          <w:i w:val="0"/>
          <w:spacing w:val="10"/>
          <w:sz w:val="20"/>
        </w:rPr>
      </w:pPr>
      <w:r w:rsidRPr="009C2F83">
        <w:rPr>
          <w:rFonts w:ascii="Verdana" w:hAnsi="Verdana" w:cs="Arial"/>
          <w:i w:val="0"/>
          <w:spacing w:val="10"/>
          <w:sz w:val="20"/>
        </w:rPr>
        <w:t>§1</w:t>
      </w:r>
    </w:p>
    <w:p w:rsidR="00F94432" w:rsidRPr="00612C88" w:rsidRDefault="00F94432" w:rsidP="00F94432">
      <w:pPr>
        <w:pStyle w:val="StylParagrafZprawej-1cm"/>
        <w:tabs>
          <w:tab w:val="clear" w:pos="360"/>
          <w:tab w:val="left" w:pos="578"/>
        </w:tabs>
        <w:spacing w:before="0" w:after="120"/>
        <w:ind w:left="0" w:right="-2" w:firstLine="0"/>
        <w:rPr>
          <w:rFonts w:ascii="Verdana" w:hAnsi="Verdana"/>
          <w:i w:val="0"/>
          <w:spacing w:val="10"/>
          <w:sz w:val="20"/>
        </w:rPr>
      </w:pPr>
      <w:r w:rsidRPr="00612C88">
        <w:rPr>
          <w:rFonts w:ascii="Verdana" w:hAnsi="Verdana"/>
          <w:i w:val="0"/>
          <w:spacing w:val="10"/>
          <w:sz w:val="20"/>
        </w:rPr>
        <w:t>Przedmiot Umowy</w:t>
      </w:r>
    </w:p>
    <w:p w:rsidR="00F94432" w:rsidRPr="00612C88" w:rsidRDefault="00F94432" w:rsidP="006D218B">
      <w:pPr>
        <w:numPr>
          <w:ilvl w:val="0"/>
          <w:numId w:val="99"/>
        </w:numPr>
        <w:tabs>
          <w:tab w:val="num" w:pos="567"/>
        </w:tabs>
        <w:spacing w:after="120"/>
        <w:ind w:left="567" w:hanging="567"/>
        <w:jc w:val="both"/>
        <w:rPr>
          <w:rFonts w:ascii="Verdana" w:hAnsi="Verdana"/>
          <w:sz w:val="20"/>
          <w:szCs w:val="20"/>
        </w:rPr>
      </w:pPr>
      <w:r w:rsidRPr="00612C88">
        <w:rPr>
          <w:rFonts w:ascii="Verdana" w:hAnsi="Verdana"/>
          <w:sz w:val="20"/>
          <w:szCs w:val="20"/>
        </w:rPr>
        <w:t>Przedmiotem Umowy jest:</w:t>
      </w:r>
    </w:p>
    <w:p w:rsidR="00F94432" w:rsidRPr="00612C88" w:rsidRDefault="00F94432" w:rsidP="006D218B">
      <w:pPr>
        <w:numPr>
          <w:ilvl w:val="0"/>
          <w:numId w:val="111"/>
        </w:numPr>
        <w:autoSpaceDE w:val="0"/>
        <w:autoSpaceDN w:val="0"/>
        <w:spacing w:after="120"/>
        <w:ind w:left="1080"/>
        <w:jc w:val="both"/>
        <w:rPr>
          <w:rFonts w:ascii="Verdana" w:hAnsi="Verdana" w:cs="Arial"/>
          <w:sz w:val="20"/>
          <w:szCs w:val="20"/>
        </w:rPr>
      </w:pPr>
      <w:r w:rsidRPr="00612C88">
        <w:rPr>
          <w:rFonts w:ascii="Verdana" w:hAnsi="Verdana" w:cs="Arial"/>
          <w:sz w:val="20"/>
          <w:szCs w:val="20"/>
        </w:rPr>
        <w:t xml:space="preserve">dostawa, instalacja i </w:t>
      </w:r>
      <w:r>
        <w:rPr>
          <w:rFonts w:ascii="Verdana" w:hAnsi="Verdana" w:cs="Arial"/>
          <w:sz w:val="20"/>
          <w:szCs w:val="20"/>
        </w:rPr>
        <w:t xml:space="preserve">konfiguracja 2 sztuk zestawów </w:t>
      </w:r>
      <w:r w:rsidRPr="00612C88">
        <w:rPr>
          <w:rFonts w:ascii="Verdana" w:hAnsi="Verdana" w:cs="Arial"/>
          <w:sz w:val="20"/>
          <w:szCs w:val="20"/>
        </w:rPr>
        <w:t>przełączników LAN/SAN wraz z wykonaniem i dostarczeniem dokumentacji powykonawczej,</w:t>
      </w:r>
    </w:p>
    <w:p w:rsidR="00F94432" w:rsidRPr="00612C88" w:rsidRDefault="00F94432" w:rsidP="006D218B">
      <w:pPr>
        <w:numPr>
          <w:ilvl w:val="0"/>
          <w:numId w:val="111"/>
        </w:numPr>
        <w:autoSpaceDE w:val="0"/>
        <w:autoSpaceDN w:val="0"/>
        <w:spacing w:after="120"/>
        <w:ind w:left="1080"/>
        <w:jc w:val="both"/>
        <w:rPr>
          <w:rFonts w:ascii="Verdana" w:hAnsi="Verdana" w:cs="Arial"/>
          <w:sz w:val="20"/>
          <w:szCs w:val="20"/>
        </w:rPr>
      </w:pPr>
      <w:r w:rsidRPr="00612C88">
        <w:rPr>
          <w:rFonts w:ascii="Verdana" w:hAnsi="Verdana" w:cs="Arial"/>
          <w:sz w:val="20"/>
          <w:szCs w:val="20"/>
        </w:rPr>
        <w:t xml:space="preserve">dostawa 4 sztuk licencji </w:t>
      </w:r>
      <w:r>
        <w:rPr>
          <w:rFonts w:ascii="Verdana" w:hAnsi="Verdana" w:cs="Arial"/>
          <w:sz w:val="20"/>
          <w:szCs w:val="20"/>
        </w:rPr>
        <w:t>niewyłącznej (każda licencja na 12 dodatkowych portów)</w:t>
      </w:r>
      <w:r w:rsidRPr="008D0953">
        <w:rPr>
          <w:rFonts w:ascii="Verdana" w:hAnsi="Verdana" w:cs="Arial"/>
          <w:sz w:val="20"/>
          <w:szCs w:val="20"/>
        </w:rPr>
        <w:t>,</w:t>
      </w:r>
      <w:r>
        <w:rPr>
          <w:rFonts w:ascii="Verdana" w:hAnsi="Verdana" w:cs="Arial"/>
          <w:sz w:val="20"/>
          <w:szCs w:val="20"/>
        </w:rPr>
        <w:t xml:space="preserve"> nieograniczonej w czasie, na terytorium całego świata, do oprogramowania </w:t>
      </w:r>
      <w:r w:rsidRPr="00612C88">
        <w:rPr>
          <w:rFonts w:ascii="Verdana" w:hAnsi="Verdana" w:cs="Arial"/>
          <w:sz w:val="20"/>
          <w:szCs w:val="20"/>
        </w:rPr>
        <w:t>dla przełączników SAN</w:t>
      </w:r>
      <w:r>
        <w:rPr>
          <w:rFonts w:ascii="Verdana" w:hAnsi="Verdana" w:cs="Arial"/>
          <w:sz w:val="20"/>
          <w:szCs w:val="20"/>
        </w:rPr>
        <w:t xml:space="preserve"> wraz z instalacją i konfiguracją tego oprogramowania</w:t>
      </w:r>
      <w:r w:rsidRPr="00612C88">
        <w:rPr>
          <w:rFonts w:ascii="Verdana" w:hAnsi="Verdana" w:cs="Arial"/>
          <w:sz w:val="20"/>
          <w:szCs w:val="20"/>
        </w:rPr>
        <w:t>,</w:t>
      </w:r>
    </w:p>
    <w:p w:rsidR="00F94432" w:rsidRPr="00D63165" w:rsidRDefault="00F94432" w:rsidP="006D218B">
      <w:pPr>
        <w:numPr>
          <w:ilvl w:val="0"/>
          <w:numId w:val="111"/>
        </w:numPr>
        <w:autoSpaceDE w:val="0"/>
        <w:autoSpaceDN w:val="0"/>
        <w:spacing w:after="120"/>
        <w:ind w:left="1080"/>
        <w:jc w:val="both"/>
        <w:rPr>
          <w:rFonts w:ascii="Verdana" w:hAnsi="Verdana" w:cs="Arial"/>
          <w:sz w:val="20"/>
          <w:szCs w:val="20"/>
        </w:rPr>
      </w:pPr>
      <w:r w:rsidRPr="00612C88">
        <w:rPr>
          <w:rFonts w:ascii="Verdana" w:hAnsi="Verdana" w:cs="Arial"/>
          <w:sz w:val="20"/>
          <w:szCs w:val="20"/>
        </w:rPr>
        <w:t>dostawa,</w:t>
      </w:r>
      <w:r>
        <w:rPr>
          <w:rFonts w:ascii="Verdana" w:hAnsi="Verdana" w:cs="Arial"/>
          <w:sz w:val="20"/>
          <w:szCs w:val="20"/>
        </w:rPr>
        <w:t xml:space="preserve"> </w:t>
      </w:r>
      <w:r w:rsidRPr="00612C88">
        <w:rPr>
          <w:rFonts w:ascii="Verdana" w:hAnsi="Verdana" w:cs="Arial"/>
          <w:sz w:val="20"/>
          <w:szCs w:val="20"/>
        </w:rPr>
        <w:t xml:space="preserve">instalacja i </w:t>
      </w:r>
      <w:r>
        <w:rPr>
          <w:rFonts w:ascii="Verdana" w:hAnsi="Verdana" w:cs="Arial"/>
          <w:sz w:val="20"/>
          <w:szCs w:val="20"/>
        </w:rPr>
        <w:t xml:space="preserve">konfiguracja 38 sztuk </w:t>
      </w:r>
      <w:proofErr w:type="spellStart"/>
      <w:r>
        <w:rPr>
          <w:rFonts w:ascii="Verdana" w:hAnsi="Verdana" w:cs="Arial"/>
          <w:sz w:val="20"/>
          <w:szCs w:val="20"/>
        </w:rPr>
        <w:t>Transceiver</w:t>
      </w:r>
      <w:proofErr w:type="spellEnd"/>
      <w:r>
        <w:rPr>
          <w:rFonts w:ascii="Verdana" w:hAnsi="Verdana" w:cs="Arial"/>
          <w:sz w:val="20"/>
          <w:szCs w:val="20"/>
        </w:rPr>
        <w:t xml:space="preserve"> (wkładka) w obudowie SFP</w:t>
      </w:r>
      <w:r w:rsidRPr="00D63165">
        <w:rPr>
          <w:rFonts w:ascii="Verdana" w:hAnsi="Verdana" w:cs="Arial"/>
          <w:sz w:val="20"/>
          <w:szCs w:val="20"/>
        </w:rPr>
        <w:t>+ obsługujący standard Ethernet 10-Gigabit SR i FC 8Gb,</w:t>
      </w:r>
    </w:p>
    <w:p w:rsidR="00F94432" w:rsidRPr="009A3270" w:rsidRDefault="00F94432" w:rsidP="006D218B">
      <w:pPr>
        <w:pStyle w:val="Akapitzlist"/>
        <w:numPr>
          <w:ilvl w:val="0"/>
          <w:numId w:val="111"/>
        </w:numPr>
        <w:spacing w:after="120"/>
        <w:ind w:left="1080"/>
        <w:jc w:val="both"/>
        <w:rPr>
          <w:rFonts w:ascii="Verdana" w:hAnsi="Verdana"/>
          <w:sz w:val="20"/>
          <w:szCs w:val="20"/>
        </w:rPr>
      </w:pPr>
      <w:r w:rsidRPr="00D63165">
        <w:rPr>
          <w:rFonts w:ascii="Verdana" w:hAnsi="Verdana"/>
          <w:sz w:val="20"/>
          <w:szCs w:val="20"/>
        </w:rPr>
        <w:lastRenderedPageBreak/>
        <w:t xml:space="preserve">dostawa, instalacja i konfiguracja 30 sztuk </w:t>
      </w:r>
      <w:proofErr w:type="spellStart"/>
      <w:r w:rsidRPr="00D63165">
        <w:rPr>
          <w:rFonts w:ascii="Verdana" w:hAnsi="Verdana"/>
          <w:sz w:val="20"/>
          <w:szCs w:val="20"/>
        </w:rPr>
        <w:t>Transceiver</w:t>
      </w:r>
      <w:proofErr w:type="spellEnd"/>
      <w:r w:rsidRPr="00D63165">
        <w:rPr>
          <w:rFonts w:ascii="Verdana" w:hAnsi="Verdana"/>
          <w:sz w:val="20"/>
          <w:szCs w:val="20"/>
        </w:rPr>
        <w:t xml:space="preserve"> (wkładka) </w:t>
      </w:r>
      <w:r w:rsidRPr="00D63165">
        <w:rPr>
          <w:rFonts w:ascii="Verdana" w:hAnsi="Verdana"/>
          <w:bCs/>
          <w:sz w:val="20"/>
          <w:szCs w:val="20"/>
        </w:rPr>
        <w:t>w obudowie SFP+ obsługujący</w:t>
      </w:r>
      <w:r w:rsidRPr="009A3270">
        <w:rPr>
          <w:rFonts w:ascii="Verdana" w:hAnsi="Verdana"/>
          <w:bCs/>
          <w:sz w:val="20"/>
          <w:szCs w:val="20"/>
        </w:rPr>
        <w:t xml:space="preserve"> standard FC 8 Gigabit. </w:t>
      </w:r>
    </w:p>
    <w:p w:rsidR="00F94432" w:rsidRPr="009A3270" w:rsidRDefault="00F94432" w:rsidP="00F94432">
      <w:pPr>
        <w:spacing w:after="120"/>
        <w:ind w:firstLine="567"/>
        <w:jc w:val="both"/>
        <w:rPr>
          <w:rFonts w:ascii="Verdana" w:hAnsi="Verdana"/>
          <w:sz w:val="20"/>
          <w:szCs w:val="20"/>
        </w:rPr>
      </w:pPr>
      <w:r w:rsidRPr="009A3270">
        <w:rPr>
          <w:rFonts w:ascii="Verdana" w:hAnsi="Verdana"/>
          <w:sz w:val="20"/>
          <w:szCs w:val="20"/>
        </w:rPr>
        <w:t xml:space="preserve">Szczegółowy Opis </w:t>
      </w:r>
      <w:r>
        <w:rPr>
          <w:rFonts w:ascii="Verdana" w:hAnsi="Verdana"/>
          <w:sz w:val="20"/>
          <w:szCs w:val="20"/>
        </w:rPr>
        <w:t>P</w:t>
      </w:r>
      <w:r w:rsidRPr="009A3270">
        <w:rPr>
          <w:rFonts w:ascii="Verdana" w:hAnsi="Verdana"/>
          <w:sz w:val="20"/>
          <w:szCs w:val="20"/>
        </w:rPr>
        <w:t xml:space="preserve">rzedmiotu </w:t>
      </w:r>
      <w:r>
        <w:rPr>
          <w:rFonts w:ascii="Verdana" w:hAnsi="Verdana"/>
          <w:sz w:val="20"/>
          <w:szCs w:val="20"/>
        </w:rPr>
        <w:t>Z</w:t>
      </w:r>
      <w:r w:rsidRPr="009A3270">
        <w:rPr>
          <w:rFonts w:ascii="Verdana" w:hAnsi="Verdana"/>
          <w:sz w:val="20"/>
          <w:szCs w:val="20"/>
        </w:rPr>
        <w:t xml:space="preserve">amówienia określa </w:t>
      </w:r>
      <w:r w:rsidRPr="009A3270">
        <w:rPr>
          <w:rFonts w:ascii="Verdana" w:hAnsi="Verdana"/>
          <w:b/>
          <w:sz w:val="20"/>
          <w:szCs w:val="20"/>
        </w:rPr>
        <w:t>Załącznik nr 1 do Umowy.</w:t>
      </w:r>
    </w:p>
    <w:p w:rsidR="00F94432" w:rsidRDefault="00F94432" w:rsidP="006D218B">
      <w:pPr>
        <w:numPr>
          <w:ilvl w:val="0"/>
          <w:numId w:val="99"/>
        </w:numPr>
        <w:tabs>
          <w:tab w:val="num" w:pos="567"/>
        </w:tabs>
        <w:spacing w:after="120"/>
        <w:ind w:left="567" w:hanging="567"/>
        <w:jc w:val="both"/>
        <w:rPr>
          <w:rFonts w:ascii="Verdana" w:hAnsi="Verdana"/>
          <w:sz w:val="20"/>
          <w:szCs w:val="20"/>
        </w:rPr>
      </w:pPr>
      <w:r w:rsidRPr="00612C88">
        <w:rPr>
          <w:rFonts w:ascii="Verdana" w:hAnsi="Verdana"/>
          <w:sz w:val="20"/>
          <w:szCs w:val="20"/>
        </w:rPr>
        <w:t>Dostarczone urządzenia muszą być fabrycznie nowe</w:t>
      </w:r>
      <w:r>
        <w:rPr>
          <w:rFonts w:ascii="Verdana" w:hAnsi="Verdana"/>
          <w:sz w:val="20"/>
          <w:szCs w:val="20"/>
        </w:rPr>
        <w:t xml:space="preserve">, wolne od wad, </w:t>
      </w:r>
      <w:r w:rsidRPr="00612C88">
        <w:rPr>
          <w:rFonts w:ascii="Verdana" w:hAnsi="Verdana"/>
          <w:sz w:val="20"/>
          <w:szCs w:val="20"/>
        </w:rPr>
        <w:t>bez śladów używania i bez uszkodzeń, wprowadzone na rynek zgodnie z przepisami obowiązującymi na terenie Rzecz</w:t>
      </w:r>
      <w:r>
        <w:rPr>
          <w:rFonts w:ascii="Verdana" w:hAnsi="Verdana"/>
          <w:sz w:val="20"/>
          <w:szCs w:val="20"/>
        </w:rPr>
        <w:t>y</w:t>
      </w:r>
      <w:r w:rsidRPr="00612C88">
        <w:rPr>
          <w:rFonts w:ascii="Verdana" w:hAnsi="Verdana"/>
          <w:sz w:val="20"/>
          <w:szCs w:val="20"/>
        </w:rPr>
        <w:t xml:space="preserve">pospolitej Polskiej, </w:t>
      </w:r>
      <w:r>
        <w:rPr>
          <w:rFonts w:ascii="Verdana" w:hAnsi="Verdana"/>
          <w:sz w:val="20"/>
          <w:szCs w:val="20"/>
        </w:rPr>
        <w:t xml:space="preserve">a </w:t>
      </w:r>
      <w:r w:rsidRPr="00612C88">
        <w:rPr>
          <w:rFonts w:ascii="Verdana" w:hAnsi="Verdana"/>
          <w:sz w:val="20"/>
          <w:szCs w:val="20"/>
        </w:rPr>
        <w:t xml:space="preserve">data produkcji </w:t>
      </w:r>
      <w:r>
        <w:rPr>
          <w:rFonts w:ascii="Verdana" w:hAnsi="Verdana"/>
          <w:sz w:val="20"/>
          <w:szCs w:val="20"/>
        </w:rPr>
        <w:t xml:space="preserve">urządzeń </w:t>
      </w:r>
      <w:r w:rsidRPr="00612C88">
        <w:rPr>
          <w:rFonts w:ascii="Verdana" w:hAnsi="Verdana"/>
          <w:sz w:val="20"/>
          <w:szCs w:val="20"/>
        </w:rPr>
        <w:t xml:space="preserve">nie może być starsza niż 6 miesięcy wstecz od daty dostawy urządzeń. Urządzenia muszą być dostarczone Zamawiającemu w oryginalnych opakowaniach fabrycznych, zabezpieczających przed uszkodzeniem w trakcie transportu i składowania, </w:t>
      </w:r>
      <w:r>
        <w:rPr>
          <w:rFonts w:ascii="Verdana" w:hAnsi="Verdana"/>
          <w:sz w:val="20"/>
          <w:szCs w:val="20"/>
        </w:rPr>
        <w:br/>
      </w:r>
      <w:r w:rsidRPr="00612C88">
        <w:rPr>
          <w:rFonts w:ascii="Verdana" w:hAnsi="Verdana"/>
          <w:sz w:val="20"/>
          <w:szCs w:val="20"/>
        </w:rPr>
        <w:t>z załączonymi kartami gwarancyjnymi i instrukcjami obsługi w języku polskim.</w:t>
      </w:r>
    </w:p>
    <w:p w:rsidR="00F94432" w:rsidRPr="000C4313" w:rsidRDefault="00F94432" w:rsidP="006D218B">
      <w:pPr>
        <w:numPr>
          <w:ilvl w:val="0"/>
          <w:numId w:val="99"/>
        </w:numPr>
        <w:tabs>
          <w:tab w:val="num" w:pos="567"/>
        </w:tabs>
        <w:spacing w:after="120"/>
        <w:ind w:left="567" w:hanging="567"/>
        <w:jc w:val="both"/>
        <w:rPr>
          <w:rFonts w:ascii="Verdana" w:hAnsi="Verdana"/>
          <w:sz w:val="20"/>
          <w:szCs w:val="20"/>
        </w:rPr>
      </w:pPr>
      <w:bookmarkStart w:id="1" w:name="_Ref201737742"/>
      <w:r w:rsidRPr="000C4313">
        <w:rPr>
          <w:rFonts w:ascii="Verdana" w:hAnsi="Verdana"/>
          <w:sz w:val="20"/>
          <w:szCs w:val="20"/>
        </w:rPr>
        <w:t xml:space="preserve">Wykonawca oświadcza, że posiada niczym nieograniczone prawa do udzielenia lub zapewnienia udzielenia na rzecz Zamawiającego licencji, o których mowa w § 1 ust. 1 pkt 2. </w:t>
      </w:r>
    </w:p>
    <w:p w:rsidR="00F94432" w:rsidRPr="000C4313" w:rsidRDefault="00F94432" w:rsidP="006D218B">
      <w:pPr>
        <w:numPr>
          <w:ilvl w:val="0"/>
          <w:numId w:val="99"/>
        </w:numPr>
        <w:tabs>
          <w:tab w:val="num" w:pos="567"/>
        </w:tabs>
        <w:spacing w:after="120"/>
        <w:ind w:left="567" w:hanging="567"/>
        <w:jc w:val="both"/>
        <w:rPr>
          <w:rFonts w:ascii="Verdana" w:hAnsi="Verdana"/>
          <w:sz w:val="20"/>
          <w:szCs w:val="20"/>
        </w:rPr>
      </w:pPr>
      <w:r w:rsidRPr="000C4313">
        <w:rPr>
          <w:rFonts w:ascii="Verdana" w:hAnsi="Verdana"/>
          <w:sz w:val="20"/>
          <w:szCs w:val="20"/>
        </w:rPr>
        <w:t xml:space="preserve">Wykonawca oświadcza, że na podstawie udzielonych licencji Zamawiający otrzymuje prawo do korzystania z oprogramowania, w zakresie umożliwiającym Zamawiającemu eksploatację programowania dla jego potrzeb, w szczególności </w:t>
      </w:r>
      <w:r>
        <w:rPr>
          <w:rFonts w:ascii="Verdana" w:hAnsi="Verdana"/>
          <w:sz w:val="20"/>
          <w:szCs w:val="20"/>
        </w:rPr>
        <w:br/>
      </w:r>
      <w:r w:rsidRPr="000C4313">
        <w:rPr>
          <w:rFonts w:ascii="Verdana" w:hAnsi="Verdana"/>
          <w:sz w:val="20"/>
          <w:szCs w:val="20"/>
        </w:rPr>
        <w:t xml:space="preserve">w zakresie wynikającym z umowy, na terytorium całego świata. </w:t>
      </w:r>
    </w:p>
    <w:p w:rsidR="00F94432" w:rsidRPr="000C4313" w:rsidRDefault="00F94432" w:rsidP="006D218B">
      <w:pPr>
        <w:numPr>
          <w:ilvl w:val="0"/>
          <w:numId w:val="99"/>
        </w:numPr>
        <w:tabs>
          <w:tab w:val="num" w:pos="567"/>
        </w:tabs>
        <w:spacing w:after="120"/>
        <w:ind w:left="567" w:hanging="567"/>
        <w:jc w:val="both"/>
        <w:rPr>
          <w:rFonts w:ascii="Verdana" w:hAnsi="Verdana"/>
          <w:sz w:val="20"/>
          <w:szCs w:val="20"/>
        </w:rPr>
      </w:pPr>
      <w:r w:rsidRPr="000C4313">
        <w:rPr>
          <w:rFonts w:ascii="Verdana" w:hAnsi="Verdana"/>
          <w:sz w:val="20"/>
          <w:szCs w:val="20"/>
        </w:rPr>
        <w:t>Wykonawca oświadcza i gwarantuje, że:</w:t>
      </w:r>
    </w:p>
    <w:p w:rsidR="00F94432" w:rsidRPr="000C4313" w:rsidRDefault="00F94432" w:rsidP="006D218B">
      <w:pPr>
        <w:pStyle w:val="Tekstpodstawowywcity"/>
        <w:numPr>
          <w:ilvl w:val="0"/>
          <w:numId w:val="114"/>
        </w:numPr>
        <w:tabs>
          <w:tab w:val="left" w:pos="426"/>
        </w:tabs>
        <w:suppressAutoHyphens/>
        <w:spacing w:after="120"/>
        <w:jc w:val="both"/>
        <w:rPr>
          <w:rFonts w:ascii="Verdana" w:hAnsi="Verdana"/>
          <w:sz w:val="20"/>
          <w:szCs w:val="20"/>
        </w:rPr>
      </w:pPr>
      <w:r w:rsidRPr="000C4313">
        <w:rPr>
          <w:rFonts w:ascii="Verdana" w:hAnsi="Verdana"/>
          <w:sz w:val="20"/>
          <w:szCs w:val="20"/>
        </w:rPr>
        <w:t>warunki korzystania z oprogramowania nie wymagają ponoszenia dodatkowych opłat na rzecz Wykonawcy</w:t>
      </w:r>
      <w:r>
        <w:rPr>
          <w:rFonts w:ascii="Verdana" w:hAnsi="Verdana"/>
          <w:sz w:val="20"/>
          <w:szCs w:val="20"/>
        </w:rPr>
        <w:t xml:space="preserve"> lub producentów oprogramowania,</w:t>
      </w:r>
      <w:r w:rsidRPr="000C4313">
        <w:rPr>
          <w:rFonts w:ascii="Verdana" w:hAnsi="Verdana"/>
          <w:sz w:val="20"/>
          <w:szCs w:val="20"/>
        </w:rPr>
        <w:t xml:space="preserve"> </w:t>
      </w:r>
    </w:p>
    <w:p w:rsidR="00F94432" w:rsidRPr="000C4313" w:rsidRDefault="00F94432" w:rsidP="006D218B">
      <w:pPr>
        <w:pStyle w:val="Tekstpodstawowywcity"/>
        <w:numPr>
          <w:ilvl w:val="0"/>
          <w:numId w:val="114"/>
        </w:numPr>
        <w:tabs>
          <w:tab w:val="left" w:pos="426"/>
        </w:tabs>
        <w:suppressAutoHyphens/>
        <w:spacing w:after="120"/>
        <w:jc w:val="both"/>
        <w:rPr>
          <w:rFonts w:ascii="Verdana" w:hAnsi="Verdana"/>
          <w:sz w:val="20"/>
          <w:szCs w:val="20"/>
        </w:rPr>
      </w:pPr>
      <w:r w:rsidRPr="000C4313">
        <w:rPr>
          <w:rFonts w:ascii="Verdana" w:hAnsi="Verdana"/>
          <w:sz w:val="20"/>
          <w:szCs w:val="20"/>
        </w:rPr>
        <w:t xml:space="preserve">w ramach opłat należnych producentowi oprogramowania mieści się opłata za jakiekolwiek dodatkowe świadczenia, w szczególności za wsparcie, dostarczanie aktualizacji, poprawek błędów lub inne usługi serwisowe, </w:t>
      </w:r>
    </w:p>
    <w:p w:rsidR="00F94432" w:rsidRDefault="00F94432" w:rsidP="006D218B">
      <w:pPr>
        <w:pStyle w:val="Tekstpodstawowywcity"/>
        <w:numPr>
          <w:ilvl w:val="0"/>
          <w:numId w:val="114"/>
        </w:numPr>
        <w:tabs>
          <w:tab w:val="clear" w:pos="720"/>
          <w:tab w:val="left" w:pos="426"/>
        </w:tabs>
        <w:suppressAutoHyphens/>
        <w:spacing w:after="120"/>
        <w:jc w:val="both"/>
        <w:rPr>
          <w:rFonts w:ascii="Verdana" w:hAnsi="Verdana"/>
          <w:sz w:val="20"/>
          <w:szCs w:val="20"/>
        </w:rPr>
      </w:pPr>
      <w:r w:rsidRPr="000C4313">
        <w:rPr>
          <w:rFonts w:ascii="Verdana" w:hAnsi="Verdana"/>
          <w:sz w:val="20"/>
          <w:szCs w:val="20"/>
        </w:rPr>
        <w:t xml:space="preserve">nieprzedłużenie korzystania z świadczeń wskazanych w pkt 2 przez Zamawiającego nie może powodować ustania licencji na korzystanie </w:t>
      </w:r>
      <w:r>
        <w:rPr>
          <w:rFonts w:ascii="Verdana" w:hAnsi="Verdana"/>
          <w:sz w:val="20"/>
          <w:szCs w:val="20"/>
        </w:rPr>
        <w:br/>
      </w:r>
      <w:r w:rsidRPr="000C4313">
        <w:rPr>
          <w:rFonts w:ascii="Verdana" w:hAnsi="Verdana"/>
          <w:sz w:val="20"/>
          <w:szCs w:val="20"/>
        </w:rPr>
        <w:t xml:space="preserve">z oprogramowania lub uprawniać do </w:t>
      </w:r>
      <w:r>
        <w:rPr>
          <w:rFonts w:ascii="Verdana" w:hAnsi="Verdana"/>
          <w:sz w:val="20"/>
          <w:szCs w:val="20"/>
        </w:rPr>
        <w:t>wypowiedzenia umowy licencyjnej,</w:t>
      </w:r>
    </w:p>
    <w:p w:rsidR="00F94432" w:rsidRPr="000C4313" w:rsidRDefault="00F94432" w:rsidP="006D218B">
      <w:pPr>
        <w:pStyle w:val="Tekstpodstawowywcity"/>
        <w:numPr>
          <w:ilvl w:val="0"/>
          <w:numId w:val="114"/>
        </w:numPr>
        <w:tabs>
          <w:tab w:val="clear" w:pos="720"/>
          <w:tab w:val="left" w:pos="426"/>
        </w:tabs>
        <w:suppressAutoHyphens/>
        <w:spacing w:after="120"/>
        <w:jc w:val="both"/>
        <w:rPr>
          <w:rFonts w:ascii="Verdana" w:hAnsi="Verdana"/>
          <w:sz w:val="20"/>
          <w:szCs w:val="20"/>
        </w:rPr>
      </w:pPr>
      <w:r w:rsidRPr="00E03356">
        <w:rPr>
          <w:rFonts w:ascii="Verdana" w:hAnsi="Verdana"/>
          <w:sz w:val="20"/>
          <w:szCs w:val="20"/>
        </w:rPr>
        <w:t>jest uprawniony do wprowadzania oprogramowania do obrotu na teryto</w:t>
      </w:r>
      <w:r>
        <w:rPr>
          <w:rFonts w:ascii="Verdana" w:hAnsi="Verdana"/>
          <w:sz w:val="20"/>
          <w:szCs w:val="20"/>
        </w:rPr>
        <w:t xml:space="preserve">rium Rzeczypospolitej Polskiej </w:t>
      </w:r>
      <w:r w:rsidRPr="00E03356">
        <w:rPr>
          <w:rFonts w:ascii="Verdana" w:hAnsi="Verdana"/>
          <w:sz w:val="20"/>
          <w:szCs w:val="20"/>
        </w:rPr>
        <w:t>oraz, że oprogramowanie pochodzi z legalnych kanałów dystrybucji</w:t>
      </w:r>
      <w:r>
        <w:rPr>
          <w:rFonts w:ascii="Verdana" w:hAnsi="Verdana"/>
          <w:sz w:val="20"/>
          <w:szCs w:val="20"/>
        </w:rPr>
        <w:t>.</w:t>
      </w:r>
    </w:p>
    <w:bookmarkEnd w:id="1"/>
    <w:p w:rsidR="00F94432" w:rsidRPr="000C4313" w:rsidRDefault="00F94432" w:rsidP="006D218B">
      <w:pPr>
        <w:numPr>
          <w:ilvl w:val="0"/>
          <w:numId w:val="99"/>
        </w:numPr>
        <w:tabs>
          <w:tab w:val="num" w:pos="567"/>
        </w:tabs>
        <w:spacing w:after="120"/>
        <w:ind w:left="567" w:hanging="567"/>
        <w:jc w:val="both"/>
        <w:rPr>
          <w:rFonts w:ascii="Verdana" w:hAnsi="Verdana"/>
          <w:sz w:val="20"/>
          <w:szCs w:val="20"/>
        </w:rPr>
      </w:pPr>
      <w:r w:rsidRPr="000C4313">
        <w:rPr>
          <w:rFonts w:ascii="Verdana" w:hAnsi="Verdana"/>
          <w:sz w:val="20"/>
          <w:szCs w:val="20"/>
        </w:rPr>
        <w:t xml:space="preserve">Szczegółowe warunki licencji określi umowa licencyjna oprogramowania, którą Wykonawca zobowiązany jest przekazać Zamawiającemu w terminie określonym </w:t>
      </w:r>
      <w:r>
        <w:rPr>
          <w:rFonts w:ascii="Verdana" w:hAnsi="Verdana"/>
          <w:sz w:val="20"/>
          <w:szCs w:val="20"/>
        </w:rPr>
        <w:br/>
      </w:r>
      <w:r w:rsidRPr="000C4313">
        <w:rPr>
          <w:rFonts w:ascii="Verdana" w:hAnsi="Verdana"/>
          <w:sz w:val="20"/>
          <w:szCs w:val="20"/>
        </w:rPr>
        <w:t>w  § 2 ust. 1 pkt 1.</w:t>
      </w:r>
    </w:p>
    <w:p w:rsidR="00F94432" w:rsidRPr="000C4313" w:rsidRDefault="00F94432" w:rsidP="00F94432">
      <w:pPr>
        <w:spacing w:after="120"/>
        <w:ind w:left="567"/>
        <w:jc w:val="both"/>
        <w:rPr>
          <w:rFonts w:ascii="Verdana" w:hAnsi="Verdana"/>
          <w:sz w:val="20"/>
          <w:szCs w:val="20"/>
        </w:rPr>
      </w:pPr>
    </w:p>
    <w:p w:rsidR="00F94432" w:rsidRDefault="00F94432" w:rsidP="00F94432">
      <w:pPr>
        <w:pStyle w:val="StylParagrafZprawej-1cm"/>
        <w:tabs>
          <w:tab w:val="clear" w:pos="360"/>
          <w:tab w:val="left" w:pos="578"/>
        </w:tabs>
        <w:spacing w:before="0" w:after="120"/>
        <w:ind w:left="0" w:right="-2" w:firstLine="0"/>
        <w:rPr>
          <w:rFonts w:ascii="Verdana" w:hAnsi="Verdana"/>
          <w:i w:val="0"/>
          <w:spacing w:val="10"/>
          <w:sz w:val="20"/>
        </w:rPr>
      </w:pPr>
      <w:r w:rsidRPr="009C2F83">
        <w:rPr>
          <w:rFonts w:ascii="Verdana" w:hAnsi="Verdana" w:cs="Arial"/>
          <w:i w:val="0"/>
          <w:spacing w:val="10"/>
          <w:sz w:val="20"/>
        </w:rPr>
        <w:t>§2</w:t>
      </w:r>
    </w:p>
    <w:p w:rsidR="00F94432" w:rsidRPr="00612C88" w:rsidRDefault="00F94432" w:rsidP="00F94432">
      <w:pPr>
        <w:pStyle w:val="StylParagrafZprawej-1cm"/>
        <w:tabs>
          <w:tab w:val="clear" w:pos="360"/>
          <w:tab w:val="left" w:pos="578"/>
        </w:tabs>
        <w:spacing w:before="0" w:after="120"/>
        <w:ind w:left="0" w:right="-2" w:firstLine="0"/>
        <w:rPr>
          <w:rFonts w:ascii="Verdana" w:hAnsi="Verdana"/>
          <w:i w:val="0"/>
          <w:spacing w:val="10"/>
          <w:sz w:val="20"/>
        </w:rPr>
      </w:pPr>
      <w:r w:rsidRPr="00612C88">
        <w:rPr>
          <w:rFonts w:ascii="Verdana" w:hAnsi="Verdana"/>
          <w:i w:val="0"/>
          <w:spacing w:val="10"/>
          <w:sz w:val="20"/>
        </w:rPr>
        <w:t>Termin i miejsce realizacji Umowy</w:t>
      </w:r>
    </w:p>
    <w:p w:rsidR="00F94432" w:rsidRPr="00612C88" w:rsidRDefault="00F94432" w:rsidP="006D218B">
      <w:pPr>
        <w:numPr>
          <w:ilvl w:val="0"/>
          <w:numId w:val="98"/>
        </w:numPr>
        <w:spacing w:after="120"/>
        <w:jc w:val="both"/>
        <w:rPr>
          <w:rFonts w:ascii="Verdana" w:hAnsi="Verdana"/>
          <w:sz w:val="20"/>
          <w:szCs w:val="20"/>
        </w:rPr>
      </w:pPr>
      <w:r w:rsidRPr="00612C88">
        <w:rPr>
          <w:rFonts w:ascii="Verdana" w:hAnsi="Verdana"/>
          <w:sz w:val="20"/>
          <w:szCs w:val="20"/>
        </w:rPr>
        <w:t>Wykonawca zrealizuje przedmiot Umowy:</w:t>
      </w:r>
    </w:p>
    <w:p w:rsidR="00F94432" w:rsidRPr="00612C88" w:rsidRDefault="00F94432" w:rsidP="006D218B">
      <w:pPr>
        <w:numPr>
          <w:ilvl w:val="0"/>
          <w:numId w:val="113"/>
        </w:numPr>
        <w:spacing w:after="120"/>
        <w:ind w:hanging="560"/>
        <w:jc w:val="both"/>
        <w:rPr>
          <w:rFonts w:ascii="Verdana" w:hAnsi="Verdana"/>
          <w:sz w:val="20"/>
          <w:szCs w:val="20"/>
        </w:rPr>
      </w:pPr>
      <w:r w:rsidRPr="00612C88">
        <w:rPr>
          <w:rFonts w:ascii="Verdana" w:hAnsi="Verdana"/>
          <w:sz w:val="20"/>
          <w:szCs w:val="20"/>
        </w:rPr>
        <w:t xml:space="preserve">w zakresie przedmiotu umowy określonego w </w:t>
      </w:r>
      <w:r w:rsidRPr="00612C88">
        <w:rPr>
          <w:rStyle w:val="FontStyle33"/>
          <w:rFonts w:ascii="Verdana" w:hAnsi="Verdana"/>
          <w:sz w:val="20"/>
          <w:szCs w:val="20"/>
        </w:rPr>
        <w:t xml:space="preserve">§ 1 ust. 1, z wyłączeniem </w:t>
      </w:r>
      <w:r>
        <w:rPr>
          <w:rStyle w:val="FontStyle33"/>
          <w:rFonts w:ascii="Verdana" w:hAnsi="Verdana"/>
          <w:sz w:val="20"/>
          <w:szCs w:val="20"/>
        </w:rPr>
        <w:t>dostarczenia dokumentacji powykonawczej</w:t>
      </w:r>
      <w:r w:rsidRPr="00612C88">
        <w:rPr>
          <w:rStyle w:val="FontStyle33"/>
          <w:rFonts w:ascii="Verdana" w:hAnsi="Verdana"/>
          <w:sz w:val="20"/>
          <w:szCs w:val="20"/>
        </w:rPr>
        <w:t>,</w:t>
      </w:r>
      <w:r w:rsidRPr="00612C88">
        <w:rPr>
          <w:rFonts w:ascii="Verdana" w:hAnsi="Verdana"/>
          <w:sz w:val="20"/>
          <w:szCs w:val="20"/>
        </w:rPr>
        <w:t xml:space="preserve"> w terminie </w:t>
      </w:r>
      <w:r w:rsidRPr="00612C88">
        <w:rPr>
          <w:rFonts w:ascii="Verdana" w:hAnsi="Verdana"/>
          <w:b/>
          <w:sz w:val="20"/>
          <w:szCs w:val="20"/>
        </w:rPr>
        <w:t>do 4</w:t>
      </w:r>
      <w:r>
        <w:rPr>
          <w:rFonts w:ascii="Verdana" w:hAnsi="Verdana"/>
          <w:b/>
          <w:sz w:val="20"/>
          <w:szCs w:val="20"/>
        </w:rPr>
        <w:t>0</w:t>
      </w:r>
      <w:r w:rsidRPr="00612C88">
        <w:rPr>
          <w:rFonts w:ascii="Verdana" w:hAnsi="Verdana"/>
          <w:b/>
          <w:sz w:val="20"/>
          <w:szCs w:val="20"/>
        </w:rPr>
        <w:t xml:space="preserve"> dni</w:t>
      </w:r>
      <w:r w:rsidRPr="00612C88">
        <w:rPr>
          <w:rFonts w:ascii="Verdana" w:hAnsi="Verdana"/>
          <w:sz w:val="20"/>
          <w:szCs w:val="20"/>
        </w:rPr>
        <w:t xml:space="preserve"> od dnia zawarcia Umowy,</w:t>
      </w:r>
    </w:p>
    <w:p w:rsidR="00F94432" w:rsidRPr="00612C88" w:rsidRDefault="00F94432" w:rsidP="006D218B">
      <w:pPr>
        <w:numPr>
          <w:ilvl w:val="0"/>
          <w:numId w:val="113"/>
        </w:numPr>
        <w:spacing w:after="120"/>
        <w:ind w:hanging="560"/>
        <w:jc w:val="both"/>
        <w:rPr>
          <w:rFonts w:ascii="Verdana" w:hAnsi="Verdana"/>
          <w:sz w:val="20"/>
          <w:szCs w:val="20"/>
        </w:rPr>
      </w:pPr>
      <w:r w:rsidRPr="00612C88">
        <w:rPr>
          <w:rFonts w:ascii="Verdana" w:hAnsi="Verdana"/>
          <w:sz w:val="20"/>
          <w:szCs w:val="20"/>
        </w:rPr>
        <w:t xml:space="preserve">w zakresie wykonania i dostarczenia dokumentacji powykonawczej, </w:t>
      </w:r>
      <w:r>
        <w:rPr>
          <w:rFonts w:ascii="Verdana" w:hAnsi="Verdana"/>
          <w:sz w:val="20"/>
          <w:szCs w:val="20"/>
        </w:rPr>
        <w:br/>
      </w:r>
      <w:r w:rsidRPr="00612C88">
        <w:rPr>
          <w:rFonts w:ascii="Verdana" w:hAnsi="Verdana"/>
          <w:sz w:val="20"/>
          <w:szCs w:val="20"/>
        </w:rPr>
        <w:t xml:space="preserve">o której mowa w </w:t>
      </w:r>
      <w:r w:rsidRPr="00612C88">
        <w:rPr>
          <w:rStyle w:val="FontStyle33"/>
          <w:rFonts w:ascii="Verdana" w:hAnsi="Verdana"/>
          <w:sz w:val="20"/>
          <w:szCs w:val="20"/>
        </w:rPr>
        <w:t xml:space="preserve">§ 1 ust. 1 pkt 1, w terminie do 7 dni od dnia zakończenia dostawy, instalacji i </w:t>
      </w:r>
      <w:r>
        <w:rPr>
          <w:rStyle w:val="FontStyle33"/>
          <w:rFonts w:ascii="Verdana" w:hAnsi="Verdana"/>
          <w:sz w:val="20"/>
          <w:szCs w:val="20"/>
        </w:rPr>
        <w:t xml:space="preserve">konfiguracja </w:t>
      </w:r>
      <w:r w:rsidRPr="00612C88">
        <w:rPr>
          <w:rStyle w:val="FontStyle33"/>
          <w:rFonts w:ascii="Verdana" w:hAnsi="Verdana"/>
          <w:sz w:val="20"/>
          <w:szCs w:val="20"/>
        </w:rPr>
        <w:t>urządzeń i licencji</w:t>
      </w:r>
      <w:r>
        <w:rPr>
          <w:rStyle w:val="FontStyle33"/>
          <w:rFonts w:ascii="Verdana" w:hAnsi="Verdana"/>
          <w:sz w:val="20"/>
          <w:szCs w:val="20"/>
        </w:rPr>
        <w:t>.</w:t>
      </w:r>
    </w:p>
    <w:p w:rsidR="00F94432" w:rsidRPr="00612C88" w:rsidRDefault="00F94432" w:rsidP="006D218B">
      <w:pPr>
        <w:numPr>
          <w:ilvl w:val="0"/>
          <w:numId w:val="98"/>
        </w:numPr>
        <w:spacing w:after="120"/>
        <w:jc w:val="both"/>
        <w:rPr>
          <w:rFonts w:ascii="Verdana" w:hAnsi="Verdana"/>
          <w:sz w:val="20"/>
          <w:szCs w:val="20"/>
        </w:rPr>
      </w:pPr>
      <w:r w:rsidRPr="00612C88">
        <w:rPr>
          <w:rFonts w:ascii="Verdana" w:hAnsi="Verdana"/>
          <w:sz w:val="20"/>
          <w:szCs w:val="20"/>
        </w:rPr>
        <w:t>Miejscem realizacji przedmiotu Umowy są lokalizacje wskazane</w:t>
      </w:r>
      <w:r>
        <w:rPr>
          <w:rFonts w:ascii="Verdana" w:hAnsi="Verdana"/>
          <w:sz w:val="20"/>
          <w:szCs w:val="20"/>
        </w:rPr>
        <w:t xml:space="preserve"> </w:t>
      </w:r>
      <w:r w:rsidRPr="00612C88">
        <w:rPr>
          <w:rFonts w:ascii="Verdana" w:hAnsi="Verdana"/>
          <w:sz w:val="20"/>
          <w:szCs w:val="20"/>
        </w:rPr>
        <w:t xml:space="preserve">w Załączniku </w:t>
      </w:r>
      <w:r>
        <w:rPr>
          <w:rFonts w:ascii="Verdana" w:hAnsi="Verdana"/>
          <w:sz w:val="20"/>
          <w:szCs w:val="20"/>
        </w:rPr>
        <w:br/>
      </w:r>
      <w:r w:rsidRPr="00612C88">
        <w:rPr>
          <w:rFonts w:ascii="Verdana" w:hAnsi="Verdana"/>
          <w:sz w:val="20"/>
          <w:szCs w:val="20"/>
        </w:rPr>
        <w:t>nr 1 do Umowy – Opisie Przedmiotu Zamówienia.</w:t>
      </w:r>
    </w:p>
    <w:p w:rsidR="00F94432" w:rsidRPr="00612C88" w:rsidRDefault="00F94432" w:rsidP="006D218B">
      <w:pPr>
        <w:numPr>
          <w:ilvl w:val="0"/>
          <w:numId w:val="98"/>
        </w:numPr>
        <w:spacing w:after="120"/>
        <w:jc w:val="both"/>
        <w:rPr>
          <w:rFonts w:ascii="Verdana" w:hAnsi="Verdana"/>
          <w:sz w:val="20"/>
          <w:szCs w:val="20"/>
        </w:rPr>
      </w:pPr>
      <w:r w:rsidRPr="00612C88">
        <w:rPr>
          <w:rFonts w:ascii="Verdana" w:hAnsi="Verdana"/>
          <w:sz w:val="20"/>
          <w:szCs w:val="20"/>
        </w:rPr>
        <w:t xml:space="preserve">Zamawiający dopuszcza zmianę lokalizacji </w:t>
      </w:r>
      <w:r>
        <w:rPr>
          <w:rFonts w:ascii="Verdana" w:hAnsi="Verdana"/>
          <w:sz w:val="20"/>
          <w:szCs w:val="20"/>
        </w:rPr>
        <w:t xml:space="preserve">urządzeń zainstalowanych przez Wykonawcę w ramach niniejszej Umowy </w:t>
      </w:r>
      <w:r w:rsidRPr="00612C88">
        <w:rPr>
          <w:rFonts w:ascii="Verdana" w:hAnsi="Verdana"/>
          <w:sz w:val="20"/>
          <w:szCs w:val="20"/>
        </w:rPr>
        <w:t xml:space="preserve">w trakcie trwania </w:t>
      </w:r>
      <w:r>
        <w:rPr>
          <w:rFonts w:ascii="Verdana" w:hAnsi="Verdana"/>
          <w:sz w:val="20"/>
          <w:szCs w:val="20"/>
        </w:rPr>
        <w:t>U</w:t>
      </w:r>
      <w:r w:rsidRPr="00612C88">
        <w:rPr>
          <w:rFonts w:ascii="Verdana" w:hAnsi="Verdana"/>
          <w:sz w:val="20"/>
          <w:szCs w:val="20"/>
        </w:rPr>
        <w:t>mowy, po pisemnym zawiadomieniu Wykonawcy na co najmniej 3 dni przed terminem zmiany. Zmiana lokalizacji nie wymaga aneksu do Umowy.</w:t>
      </w:r>
    </w:p>
    <w:p w:rsidR="00F94432" w:rsidRDefault="00F94432" w:rsidP="006D218B">
      <w:pPr>
        <w:numPr>
          <w:ilvl w:val="0"/>
          <w:numId w:val="98"/>
        </w:numPr>
        <w:spacing w:after="120"/>
        <w:jc w:val="both"/>
        <w:rPr>
          <w:rStyle w:val="FontStyle33"/>
          <w:rFonts w:ascii="Verdana" w:hAnsi="Verdana"/>
          <w:sz w:val="20"/>
          <w:szCs w:val="20"/>
        </w:rPr>
      </w:pPr>
      <w:r w:rsidRPr="00612C88">
        <w:rPr>
          <w:rStyle w:val="FontStyle33"/>
          <w:rFonts w:ascii="Verdana" w:hAnsi="Verdana"/>
          <w:sz w:val="20"/>
          <w:szCs w:val="20"/>
        </w:rPr>
        <w:lastRenderedPageBreak/>
        <w:t xml:space="preserve">Wykonawca zobowiązany jest do poinformowania e-mailem osób wskazanych </w:t>
      </w:r>
      <w:r>
        <w:rPr>
          <w:rStyle w:val="FontStyle33"/>
          <w:rFonts w:ascii="Verdana" w:hAnsi="Verdana"/>
          <w:sz w:val="20"/>
          <w:szCs w:val="20"/>
        </w:rPr>
        <w:br/>
      </w:r>
      <w:r w:rsidRPr="00612C88">
        <w:rPr>
          <w:rStyle w:val="FontStyle33"/>
          <w:rFonts w:ascii="Verdana" w:hAnsi="Verdana"/>
          <w:sz w:val="20"/>
          <w:szCs w:val="20"/>
        </w:rPr>
        <w:t xml:space="preserve">w § </w:t>
      </w:r>
      <w:r>
        <w:rPr>
          <w:rStyle w:val="FontStyle33"/>
          <w:rFonts w:ascii="Verdana" w:hAnsi="Verdana"/>
          <w:sz w:val="20"/>
          <w:szCs w:val="20"/>
        </w:rPr>
        <w:t>10</w:t>
      </w:r>
      <w:r w:rsidRPr="00612C88">
        <w:rPr>
          <w:rStyle w:val="FontStyle33"/>
          <w:rFonts w:ascii="Verdana" w:hAnsi="Verdana"/>
          <w:sz w:val="20"/>
          <w:szCs w:val="20"/>
        </w:rPr>
        <w:t xml:space="preserve"> ust. 1 pkt 1 do kontaktu z Wykonawcą o terminie dostarczenia </w:t>
      </w:r>
      <w:r>
        <w:rPr>
          <w:rStyle w:val="FontStyle33"/>
          <w:rFonts w:ascii="Verdana" w:hAnsi="Verdana"/>
          <w:sz w:val="20"/>
          <w:szCs w:val="20"/>
        </w:rPr>
        <w:t xml:space="preserve">urządzeń </w:t>
      </w:r>
      <w:r w:rsidRPr="00612C88">
        <w:rPr>
          <w:rStyle w:val="FontStyle33"/>
          <w:rFonts w:ascii="Verdana" w:hAnsi="Verdana"/>
          <w:sz w:val="20"/>
          <w:szCs w:val="20"/>
        </w:rPr>
        <w:t xml:space="preserve">z </w:t>
      </w:r>
      <w:r>
        <w:rPr>
          <w:rStyle w:val="FontStyle33"/>
          <w:rFonts w:ascii="Verdana" w:hAnsi="Verdana"/>
          <w:sz w:val="20"/>
          <w:szCs w:val="20"/>
        </w:rPr>
        <w:t xml:space="preserve">co najmniej </w:t>
      </w:r>
      <w:r w:rsidRPr="00612C88">
        <w:rPr>
          <w:rStyle w:val="FontStyle33"/>
          <w:rFonts w:ascii="Verdana" w:hAnsi="Verdana"/>
          <w:sz w:val="20"/>
          <w:szCs w:val="20"/>
        </w:rPr>
        <w:t>pięciodniowym wyprzedzeniem.</w:t>
      </w:r>
    </w:p>
    <w:p w:rsidR="00F94432" w:rsidRPr="00612C88" w:rsidRDefault="00F94432" w:rsidP="00F94432">
      <w:pPr>
        <w:pStyle w:val="StylParagrafZprawej-1cm"/>
        <w:tabs>
          <w:tab w:val="clear" w:pos="360"/>
          <w:tab w:val="left" w:pos="578"/>
        </w:tabs>
        <w:spacing w:before="0" w:after="120"/>
        <w:ind w:left="0" w:right="-2" w:firstLine="0"/>
        <w:rPr>
          <w:rFonts w:ascii="Verdana" w:hAnsi="Verdana"/>
          <w:b w:val="0"/>
          <w:sz w:val="20"/>
        </w:rPr>
      </w:pPr>
      <w:r w:rsidRPr="009C2F83">
        <w:rPr>
          <w:rFonts w:ascii="Verdana" w:hAnsi="Verdana" w:cs="Arial"/>
          <w:i w:val="0"/>
          <w:sz w:val="20"/>
        </w:rPr>
        <w:t>§3</w:t>
      </w:r>
    </w:p>
    <w:p w:rsidR="00F94432" w:rsidRPr="00612C88" w:rsidRDefault="00F94432" w:rsidP="00F94432">
      <w:pPr>
        <w:pStyle w:val="StylParagrafZprawej-1cm"/>
        <w:tabs>
          <w:tab w:val="clear" w:pos="360"/>
          <w:tab w:val="left" w:pos="578"/>
        </w:tabs>
        <w:spacing w:before="0" w:after="120"/>
        <w:ind w:left="0" w:right="-2" w:firstLine="0"/>
        <w:rPr>
          <w:rFonts w:ascii="Verdana" w:hAnsi="Verdana"/>
          <w:b w:val="0"/>
          <w:sz w:val="20"/>
        </w:rPr>
      </w:pPr>
      <w:r w:rsidRPr="00612C88">
        <w:rPr>
          <w:rFonts w:ascii="Verdana" w:hAnsi="Verdana"/>
          <w:i w:val="0"/>
          <w:sz w:val="20"/>
        </w:rPr>
        <w:t>Zastrzeżenie</w:t>
      </w:r>
      <w:r w:rsidRPr="00612C88">
        <w:rPr>
          <w:rFonts w:ascii="Verdana" w:hAnsi="Verdana"/>
          <w:b w:val="0"/>
          <w:sz w:val="20"/>
        </w:rPr>
        <w:t xml:space="preserve"> </w:t>
      </w:r>
      <w:r w:rsidRPr="00612C88">
        <w:rPr>
          <w:rFonts w:ascii="Verdana" w:hAnsi="Verdana"/>
          <w:i w:val="0"/>
          <w:sz w:val="20"/>
        </w:rPr>
        <w:t>poufności</w:t>
      </w:r>
    </w:p>
    <w:p w:rsidR="00F94432" w:rsidRPr="00612C88" w:rsidRDefault="00F94432" w:rsidP="006D218B">
      <w:pPr>
        <w:numPr>
          <w:ilvl w:val="0"/>
          <w:numId w:val="103"/>
        </w:numPr>
        <w:tabs>
          <w:tab w:val="left" w:pos="567"/>
        </w:tabs>
        <w:spacing w:after="120"/>
        <w:ind w:left="567" w:hanging="567"/>
        <w:jc w:val="both"/>
        <w:rPr>
          <w:rFonts w:ascii="Verdana" w:hAnsi="Verdana"/>
          <w:color w:val="000000"/>
          <w:spacing w:val="4"/>
          <w:sz w:val="20"/>
          <w:szCs w:val="20"/>
        </w:rPr>
      </w:pPr>
      <w:r w:rsidRPr="00612C88">
        <w:rPr>
          <w:rFonts w:ascii="Verdana" w:hAnsi="Verdana"/>
          <w:color w:val="000000"/>
          <w:spacing w:val="4"/>
          <w:sz w:val="20"/>
          <w:szCs w:val="20"/>
        </w:rPr>
        <w:t>Wykonawca zobowiązuje się do zachowania w poufności informacji technicznych, technologicznych, prawnych i organizacyjnych, dotyczących systemów i sieci informatycznych / teleinformatycznych, uzyskanych w trakcie wykonywania Umowy - niezależnie od formy przekazania tych informacji i ich źródła.</w:t>
      </w:r>
    </w:p>
    <w:p w:rsidR="00F94432" w:rsidRPr="00612C88" w:rsidRDefault="00F94432" w:rsidP="006D218B">
      <w:pPr>
        <w:numPr>
          <w:ilvl w:val="0"/>
          <w:numId w:val="103"/>
        </w:numPr>
        <w:tabs>
          <w:tab w:val="left" w:pos="567"/>
        </w:tabs>
        <w:spacing w:after="120"/>
        <w:ind w:left="567" w:hanging="567"/>
        <w:jc w:val="both"/>
        <w:rPr>
          <w:rFonts w:ascii="Verdana" w:hAnsi="Verdana"/>
          <w:color w:val="000000"/>
          <w:spacing w:val="4"/>
          <w:sz w:val="20"/>
          <w:szCs w:val="20"/>
        </w:rPr>
      </w:pPr>
      <w:r w:rsidRPr="00612C88">
        <w:rPr>
          <w:rFonts w:ascii="Verdana" w:hAnsi="Verdana"/>
          <w:color w:val="000000"/>
          <w:spacing w:val="4"/>
          <w:sz w:val="20"/>
          <w:szCs w:val="20"/>
        </w:rPr>
        <w:t xml:space="preserve">Szczegółowy zakres zobowiązania do ochrony informacji określa Oświadczenie o ochronie informacji, stanowiące </w:t>
      </w:r>
      <w:r w:rsidRPr="00612C88">
        <w:rPr>
          <w:rFonts w:ascii="Verdana" w:hAnsi="Verdana"/>
          <w:b/>
          <w:color w:val="000000"/>
          <w:spacing w:val="4"/>
          <w:sz w:val="20"/>
          <w:szCs w:val="20"/>
        </w:rPr>
        <w:t xml:space="preserve">Załącznik nr </w:t>
      </w:r>
      <w:r>
        <w:rPr>
          <w:rFonts w:ascii="Verdana" w:hAnsi="Verdana"/>
          <w:b/>
          <w:color w:val="000000"/>
          <w:spacing w:val="4"/>
          <w:sz w:val="20"/>
          <w:szCs w:val="20"/>
        </w:rPr>
        <w:t>6</w:t>
      </w:r>
      <w:r w:rsidRPr="00612C88">
        <w:rPr>
          <w:rFonts w:ascii="Verdana" w:hAnsi="Verdana"/>
          <w:b/>
          <w:color w:val="000000"/>
          <w:spacing w:val="4"/>
          <w:sz w:val="20"/>
          <w:szCs w:val="20"/>
        </w:rPr>
        <w:t xml:space="preserve"> do Umowy</w:t>
      </w:r>
      <w:r w:rsidRPr="00612C88">
        <w:rPr>
          <w:rFonts w:ascii="Verdana" w:hAnsi="Verdana"/>
          <w:color w:val="000000"/>
          <w:spacing w:val="4"/>
          <w:sz w:val="20"/>
          <w:szCs w:val="20"/>
        </w:rPr>
        <w:t>.</w:t>
      </w:r>
    </w:p>
    <w:p w:rsidR="00F94432" w:rsidRPr="00612C88" w:rsidRDefault="00F94432" w:rsidP="006D218B">
      <w:pPr>
        <w:numPr>
          <w:ilvl w:val="0"/>
          <w:numId w:val="103"/>
        </w:numPr>
        <w:tabs>
          <w:tab w:val="left" w:pos="567"/>
        </w:tabs>
        <w:spacing w:after="120"/>
        <w:ind w:left="567" w:hanging="567"/>
        <w:jc w:val="both"/>
        <w:rPr>
          <w:rFonts w:ascii="Verdana" w:hAnsi="Verdana"/>
          <w:color w:val="000000"/>
          <w:spacing w:val="4"/>
          <w:sz w:val="20"/>
          <w:szCs w:val="20"/>
        </w:rPr>
      </w:pPr>
      <w:r w:rsidRPr="00612C88">
        <w:rPr>
          <w:rFonts w:ascii="Verdana" w:hAnsi="Verdana"/>
          <w:color w:val="000000"/>
          <w:spacing w:val="4"/>
          <w:sz w:val="20"/>
          <w:szCs w:val="20"/>
        </w:rPr>
        <w:t>Wykonawca ma prawo wykorzystać informacje, o których mowa w ust. 1, dotyczące Zamawiającego, uzyskane w toku wykonywania obowiązków wynikających z niniejszej Umowy, jedynie w celu jej wykonania oraz w zakresie wykonania obowiązków wynikających z przepisów prawa powszechnie obowiązującego.</w:t>
      </w:r>
    </w:p>
    <w:p w:rsidR="00F94432" w:rsidRPr="00612C88" w:rsidRDefault="00F94432" w:rsidP="006D218B">
      <w:pPr>
        <w:numPr>
          <w:ilvl w:val="0"/>
          <w:numId w:val="103"/>
        </w:numPr>
        <w:tabs>
          <w:tab w:val="left" w:pos="567"/>
        </w:tabs>
        <w:spacing w:after="120"/>
        <w:ind w:left="567" w:hanging="567"/>
        <w:jc w:val="both"/>
        <w:rPr>
          <w:rFonts w:ascii="Verdana" w:hAnsi="Verdana"/>
          <w:color w:val="000000"/>
          <w:spacing w:val="4"/>
          <w:sz w:val="20"/>
          <w:szCs w:val="20"/>
        </w:rPr>
      </w:pPr>
      <w:r w:rsidRPr="00612C88">
        <w:rPr>
          <w:rFonts w:ascii="Verdana" w:hAnsi="Verdana"/>
          <w:color w:val="000000"/>
          <w:spacing w:val="4"/>
          <w:sz w:val="20"/>
          <w:szCs w:val="20"/>
        </w:rPr>
        <w:t xml:space="preserve">Wykonawca ponosi odpowiedzialność za zachowanie w poufności informacji, o których mowa w ust. 1, przez pracowników oraz podwykonawców, uczestniczących w realizacji </w:t>
      </w:r>
      <w:r>
        <w:rPr>
          <w:rFonts w:ascii="Verdana" w:hAnsi="Verdana"/>
          <w:color w:val="000000"/>
          <w:spacing w:val="4"/>
          <w:sz w:val="20"/>
          <w:szCs w:val="20"/>
        </w:rPr>
        <w:t>przedmiotu Umowy</w:t>
      </w:r>
      <w:r w:rsidRPr="00612C88">
        <w:rPr>
          <w:rFonts w:ascii="Verdana" w:hAnsi="Verdana"/>
          <w:color w:val="000000"/>
          <w:spacing w:val="4"/>
          <w:sz w:val="20"/>
          <w:szCs w:val="20"/>
        </w:rPr>
        <w:t>.</w:t>
      </w:r>
    </w:p>
    <w:p w:rsidR="00F94432" w:rsidRPr="00612C88" w:rsidRDefault="00F94432" w:rsidP="00F94432">
      <w:pPr>
        <w:tabs>
          <w:tab w:val="left" w:pos="567"/>
        </w:tabs>
        <w:spacing w:after="120"/>
        <w:ind w:left="567"/>
        <w:jc w:val="both"/>
        <w:rPr>
          <w:rFonts w:ascii="Verdana" w:hAnsi="Verdana"/>
          <w:color w:val="000000"/>
          <w:spacing w:val="4"/>
          <w:sz w:val="20"/>
          <w:szCs w:val="20"/>
        </w:rPr>
      </w:pPr>
    </w:p>
    <w:p w:rsidR="00F94432" w:rsidRDefault="00F94432" w:rsidP="00F94432">
      <w:pPr>
        <w:pStyle w:val="StylParagrafZprawej-1cm"/>
        <w:tabs>
          <w:tab w:val="clear" w:pos="360"/>
          <w:tab w:val="left" w:pos="578"/>
        </w:tabs>
        <w:spacing w:before="0" w:after="120"/>
        <w:ind w:left="0" w:right="-2" w:firstLine="0"/>
        <w:rPr>
          <w:rFonts w:ascii="Verdana" w:hAnsi="Verdana"/>
          <w:i w:val="0"/>
          <w:spacing w:val="10"/>
          <w:sz w:val="20"/>
        </w:rPr>
      </w:pPr>
      <w:r>
        <w:rPr>
          <w:rFonts w:ascii="Verdana" w:hAnsi="Verdana"/>
          <w:i w:val="0"/>
          <w:spacing w:val="10"/>
          <w:sz w:val="20"/>
        </w:rPr>
        <w:t>§4</w:t>
      </w:r>
    </w:p>
    <w:p w:rsidR="00F94432" w:rsidRPr="00612C88" w:rsidRDefault="00F94432" w:rsidP="00F94432">
      <w:pPr>
        <w:pStyle w:val="StylParagrafZprawej-1cm"/>
        <w:tabs>
          <w:tab w:val="clear" w:pos="360"/>
          <w:tab w:val="left" w:pos="578"/>
        </w:tabs>
        <w:spacing w:before="0" w:after="120"/>
        <w:ind w:left="0" w:right="-2" w:firstLine="0"/>
        <w:rPr>
          <w:rFonts w:ascii="Verdana" w:hAnsi="Verdana"/>
          <w:i w:val="0"/>
          <w:spacing w:val="10"/>
          <w:sz w:val="20"/>
        </w:rPr>
      </w:pPr>
      <w:r w:rsidRPr="00612C88">
        <w:rPr>
          <w:rFonts w:ascii="Verdana" w:hAnsi="Verdana"/>
          <w:i w:val="0"/>
          <w:spacing w:val="10"/>
          <w:sz w:val="20"/>
        </w:rPr>
        <w:t>Gwarancja i rękojmia</w:t>
      </w:r>
    </w:p>
    <w:p w:rsidR="00F94432" w:rsidRPr="00612C88" w:rsidRDefault="00F94432" w:rsidP="006D218B">
      <w:pPr>
        <w:numPr>
          <w:ilvl w:val="0"/>
          <w:numId w:val="108"/>
        </w:numPr>
        <w:spacing w:after="120"/>
        <w:jc w:val="both"/>
        <w:rPr>
          <w:rFonts w:ascii="Verdana" w:hAnsi="Verdana"/>
          <w:sz w:val="20"/>
          <w:szCs w:val="20"/>
        </w:rPr>
      </w:pPr>
      <w:r w:rsidRPr="00612C88">
        <w:rPr>
          <w:rFonts w:ascii="Verdana" w:hAnsi="Verdana"/>
          <w:sz w:val="20"/>
          <w:szCs w:val="20"/>
        </w:rPr>
        <w:t xml:space="preserve">Wykonawca udziela gwarancji na prawidłowe działanie urządzeń, </w:t>
      </w:r>
      <w:r>
        <w:rPr>
          <w:rFonts w:ascii="Verdana" w:hAnsi="Verdana"/>
          <w:sz w:val="20"/>
          <w:szCs w:val="20"/>
        </w:rPr>
        <w:t>co do ich jakości oraz zgodności z dokumentacją techniczną urządzeń i dokumentacją powykonawczą</w:t>
      </w:r>
      <w:r w:rsidRPr="00612C88">
        <w:rPr>
          <w:rFonts w:ascii="Verdana" w:hAnsi="Verdana"/>
          <w:sz w:val="20"/>
          <w:szCs w:val="20"/>
        </w:rPr>
        <w:t xml:space="preserve">, na okres </w:t>
      </w:r>
      <w:r>
        <w:rPr>
          <w:rFonts w:ascii="Verdana" w:hAnsi="Verdana"/>
          <w:sz w:val="20"/>
          <w:szCs w:val="20"/>
        </w:rPr>
        <w:t>36</w:t>
      </w:r>
      <w:r w:rsidRPr="00612C88">
        <w:rPr>
          <w:rFonts w:ascii="Verdana" w:hAnsi="Verdana"/>
          <w:sz w:val="20"/>
          <w:szCs w:val="20"/>
        </w:rPr>
        <w:t xml:space="preserve"> miesięcy od daty </w:t>
      </w:r>
      <w:r w:rsidRPr="009B6FFB">
        <w:rPr>
          <w:rFonts w:ascii="Verdana" w:hAnsi="Verdana"/>
          <w:sz w:val="20"/>
          <w:szCs w:val="20"/>
        </w:rPr>
        <w:t xml:space="preserve">podpisania </w:t>
      </w:r>
      <w:r w:rsidRPr="008640B8">
        <w:rPr>
          <w:rFonts w:ascii="Verdana" w:hAnsi="Verdana"/>
          <w:sz w:val="20"/>
          <w:szCs w:val="20"/>
        </w:rPr>
        <w:t>P</w:t>
      </w:r>
      <w:r w:rsidRPr="009B6FFB">
        <w:rPr>
          <w:rFonts w:ascii="Verdana" w:hAnsi="Verdana"/>
          <w:sz w:val="20"/>
          <w:szCs w:val="20"/>
        </w:rPr>
        <w:t>rotokołu odbioru jakościowego urządzeń i licencji bez</w:t>
      </w:r>
      <w:r w:rsidRPr="00612C88">
        <w:rPr>
          <w:rFonts w:ascii="Verdana" w:hAnsi="Verdana"/>
          <w:sz w:val="20"/>
          <w:szCs w:val="20"/>
        </w:rPr>
        <w:t xml:space="preserve"> zastrzeżeń (</w:t>
      </w:r>
      <w:r w:rsidRPr="00612C88">
        <w:rPr>
          <w:rFonts w:ascii="Verdana" w:hAnsi="Verdana"/>
          <w:b/>
          <w:sz w:val="20"/>
          <w:szCs w:val="20"/>
        </w:rPr>
        <w:t xml:space="preserve">Załącznik nr </w:t>
      </w:r>
      <w:r>
        <w:rPr>
          <w:rFonts w:ascii="Verdana" w:hAnsi="Verdana"/>
          <w:b/>
          <w:sz w:val="20"/>
          <w:szCs w:val="20"/>
        </w:rPr>
        <w:t>4</w:t>
      </w:r>
      <w:r w:rsidRPr="00612C88">
        <w:rPr>
          <w:rFonts w:ascii="Verdana" w:hAnsi="Verdana"/>
          <w:sz w:val="20"/>
          <w:szCs w:val="20"/>
        </w:rPr>
        <w:t xml:space="preserve"> do Umowy). Szczegółowe informacje dotyczące warunków gwarancji zawiera </w:t>
      </w:r>
      <w:r w:rsidRPr="00612C88">
        <w:rPr>
          <w:rFonts w:ascii="Verdana" w:hAnsi="Verdana"/>
          <w:b/>
          <w:sz w:val="20"/>
          <w:szCs w:val="20"/>
        </w:rPr>
        <w:t>Załącznik nr 1</w:t>
      </w:r>
      <w:r w:rsidRPr="00612C88">
        <w:rPr>
          <w:rFonts w:ascii="Verdana" w:hAnsi="Verdana"/>
          <w:sz w:val="20"/>
          <w:szCs w:val="20"/>
        </w:rPr>
        <w:t xml:space="preserve"> do Umowy – Opis Przedmiotu Zamówienia.</w:t>
      </w:r>
    </w:p>
    <w:p w:rsidR="00F94432" w:rsidRPr="00612C88" w:rsidRDefault="00F94432" w:rsidP="006D218B">
      <w:pPr>
        <w:numPr>
          <w:ilvl w:val="0"/>
          <w:numId w:val="108"/>
        </w:numPr>
        <w:spacing w:after="120"/>
        <w:jc w:val="both"/>
        <w:rPr>
          <w:rFonts w:ascii="Verdana" w:hAnsi="Verdana"/>
          <w:sz w:val="20"/>
          <w:szCs w:val="20"/>
        </w:rPr>
      </w:pPr>
      <w:r w:rsidRPr="00612C88">
        <w:rPr>
          <w:rStyle w:val="FontStyle33"/>
          <w:rFonts w:ascii="Verdana" w:hAnsi="Verdana"/>
          <w:sz w:val="20"/>
          <w:szCs w:val="20"/>
        </w:rPr>
        <w:t xml:space="preserve">Wykonawca udziela rękojmi za wady </w:t>
      </w:r>
      <w:r>
        <w:rPr>
          <w:rStyle w:val="FontStyle33"/>
          <w:rFonts w:ascii="Verdana" w:hAnsi="Verdana"/>
          <w:sz w:val="20"/>
          <w:szCs w:val="20"/>
        </w:rPr>
        <w:t xml:space="preserve">urządzeń </w:t>
      </w:r>
      <w:r w:rsidRPr="00612C88">
        <w:rPr>
          <w:rStyle w:val="FontStyle33"/>
          <w:rFonts w:ascii="Verdana" w:hAnsi="Verdana"/>
          <w:sz w:val="20"/>
          <w:szCs w:val="20"/>
        </w:rPr>
        <w:t>w okresie równym okresowi gwarancji.</w:t>
      </w:r>
    </w:p>
    <w:p w:rsidR="00F94432" w:rsidRPr="00612C88" w:rsidRDefault="00F94432" w:rsidP="006D218B">
      <w:pPr>
        <w:numPr>
          <w:ilvl w:val="0"/>
          <w:numId w:val="108"/>
        </w:numPr>
        <w:spacing w:after="120"/>
        <w:ind w:left="357" w:hanging="357"/>
        <w:jc w:val="both"/>
        <w:rPr>
          <w:rFonts w:ascii="Verdana" w:hAnsi="Verdana"/>
          <w:sz w:val="20"/>
          <w:szCs w:val="20"/>
        </w:rPr>
      </w:pPr>
      <w:r w:rsidRPr="00612C88">
        <w:rPr>
          <w:rFonts w:ascii="Verdana" w:hAnsi="Verdana"/>
          <w:sz w:val="20"/>
          <w:szCs w:val="20"/>
        </w:rPr>
        <w:t xml:space="preserve">Szczegółowe informacje dotyczące wymagań co do zgłoszenia awarii przez Zamawiającego, dokonywanie napraw i wymiany urządzeń przez Wykonawcę, zawiera </w:t>
      </w:r>
      <w:r w:rsidRPr="00612C88">
        <w:rPr>
          <w:rFonts w:ascii="Verdana" w:hAnsi="Verdana"/>
          <w:b/>
          <w:sz w:val="20"/>
          <w:szCs w:val="20"/>
        </w:rPr>
        <w:t>Załącznik nr 1</w:t>
      </w:r>
      <w:r w:rsidRPr="00612C88">
        <w:rPr>
          <w:rFonts w:ascii="Verdana" w:hAnsi="Verdana"/>
          <w:sz w:val="20"/>
          <w:szCs w:val="20"/>
        </w:rPr>
        <w:t xml:space="preserve"> do Umowy – Opis Przedmiotu Zamówienia.</w:t>
      </w:r>
    </w:p>
    <w:p w:rsidR="00F94432" w:rsidRPr="00612C88" w:rsidRDefault="00F94432" w:rsidP="00F94432">
      <w:pPr>
        <w:spacing w:after="120"/>
        <w:ind w:left="357"/>
        <w:jc w:val="both"/>
        <w:rPr>
          <w:rFonts w:ascii="Verdana" w:hAnsi="Verdana"/>
          <w:sz w:val="20"/>
          <w:szCs w:val="20"/>
        </w:rPr>
      </w:pPr>
    </w:p>
    <w:p w:rsidR="00F94432" w:rsidRDefault="00F94432" w:rsidP="00F94432">
      <w:pPr>
        <w:pStyle w:val="StylParagrafZprawej-1cm"/>
        <w:tabs>
          <w:tab w:val="clear" w:pos="360"/>
          <w:tab w:val="left" w:pos="578"/>
        </w:tabs>
        <w:spacing w:before="0" w:after="120"/>
        <w:ind w:left="0" w:right="-2" w:firstLine="0"/>
        <w:rPr>
          <w:rFonts w:ascii="Verdana" w:hAnsi="Verdana"/>
          <w:i w:val="0"/>
          <w:spacing w:val="10"/>
          <w:sz w:val="20"/>
        </w:rPr>
      </w:pPr>
      <w:r w:rsidRPr="009C2F83">
        <w:rPr>
          <w:rFonts w:ascii="Verdana" w:hAnsi="Verdana" w:cs="Arial"/>
          <w:i w:val="0"/>
          <w:spacing w:val="10"/>
          <w:sz w:val="20"/>
        </w:rPr>
        <w:t>§5</w:t>
      </w:r>
    </w:p>
    <w:p w:rsidR="00F94432" w:rsidRPr="00612C88" w:rsidRDefault="00F94432" w:rsidP="00F94432">
      <w:pPr>
        <w:pStyle w:val="StylParagrafZprawej-1cm"/>
        <w:tabs>
          <w:tab w:val="clear" w:pos="360"/>
          <w:tab w:val="left" w:pos="578"/>
        </w:tabs>
        <w:spacing w:before="0" w:after="120"/>
        <w:ind w:left="360" w:right="-2" w:firstLine="0"/>
        <w:rPr>
          <w:rFonts w:ascii="Verdana" w:hAnsi="Verdana"/>
          <w:i w:val="0"/>
          <w:spacing w:val="10"/>
          <w:sz w:val="20"/>
        </w:rPr>
      </w:pPr>
      <w:r w:rsidRPr="00612C88">
        <w:rPr>
          <w:rFonts w:ascii="Verdana" w:hAnsi="Verdana"/>
          <w:i w:val="0"/>
          <w:spacing w:val="10"/>
          <w:sz w:val="20"/>
        </w:rPr>
        <w:t>Sposób odbioru i akceptacji Przedmiotu Umowy</w:t>
      </w:r>
    </w:p>
    <w:p w:rsidR="00F94432" w:rsidRPr="00612C88" w:rsidRDefault="00F94432" w:rsidP="00F94432">
      <w:pPr>
        <w:spacing w:after="120"/>
        <w:jc w:val="both"/>
        <w:rPr>
          <w:rFonts w:ascii="Verdana" w:hAnsi="Verdana"/>
          <w:sz w:val="20"/>
          <w:szCs w:val="20"/>
        </w:rPr>
      </w:pPr>
      <w:r w:rsidRPr="00612C88">
        <w:rPr>
          <w:rFonts w:ascii="Verdana" w:hAnsi="Verdana"/>
          <w:sz w:val="20"/>
          <w:szCs w:val="20"/>
        </w:rPr>
        <w:t xml:space="preserve">Odbiór </w:t>
      </w:r>
      <w:r>
        <w:rPr>
          <w:rFonts w:ascii="Verdana" w:hAnsi="Verdana"/>
          <w:sz w:val="20"/>
          <w:szCs w:val="20"/>
        </w:rPr>
        <w:t>p</w:t>
      </w:r>
      <w:r w:rsidRPr="00612C88">
        <w:rPr>
          <w:rFonts w:ascii="Verdana" w:hAnsi="Verdana"/>
          <w:sz w:val="20"/>
          <w:szCs w:val="20"/>
        </w:rPr>
        <w:t>rzedmiotu Umowy następuje na zasadach określonych w </w:t>
      </w:r>
      <w:r w:rsidRPr="00612C88">
        <w:rPr>
          <w:rFonts w:ascii="Verdana" w:hAnsi="Verdana"/>
          <w:b/>
          <w:sz w:val="20"/>
          <w:szCs w:val="20"/>
        </w:rPr>
        <w:t xml:space="preserve">Załączniku nr </w:t>
      </w:r>
      <w:r>
        <w:rPr>
          <w:rFonts w:ascii="Verdana" w:hAnsi="Verdana"/>
          <w:b/>
          <w:sz w:val="20"/>
          <w:szCs w:val="20"/>
        </w:rPr>
        <w:t>2</w:t>
      </w:r>
      <w:r w:rsidRPr="00612C88">
        <w:rPr>
          <w:rFonts w:ascii="Verdana" w:hAnsi="Verdana"/>
          <w:sz w:val="20"/>
          <w:szCs w:val="20"/>
        </w:rPr>
        <w:t xml:space="preserve"> do Umowy.</w:t>
      </w:r>
    </w:p>
    <w:p w:rsidR="00F94432" w:rsidRPr="00612C88" w:rsidRDefault="00F94432" w:rsidP="00F94432">
      <w:pPr>
        <w:spacing w:after="120"/>
        <w:jc w:val="both"/>
        <w:rPr>
          <w:rStyle w:val="FontStyle33"/>
          <w:rFonts w:ascii="Verdana" w:hAnsi="Verdana"/>
          <w:sz w:val="20"/>
          <w:szCs w:val="20"/>
        </w:rPr>
      </w:pPr>
    </w:p>
    <w:p w:rsidR="00F94432" w:rsidRDefault="00F94432" w:rsidP="00F94432">
      <w:pPr>
        <w:pStyle w:val="StylParagrafZprawej-1cm"/>
        <w:tabs>
          <w:tab w:val="clear" w:pos="360"/>
          <w:tab w:val="left" w:pos="578"/>
        </w:tabs>
        <w:spacing w:before="0" w:after="120"/>
        <w:ind w:left="0" w:right="-2" w:firstLine="0"/>
        <w:rPr>
          <w:rFonts w:ascii="Verdana" w:hAnsi="Verdana"/>
          <w:i w:val="0"/>
          <w:spacing w:val="10"/>
          <w:sz w:val="20"/>
        </w:rPr>
      </w:pPr>
      <w:r w:rsidRPr="009C2F83">
        <w:rPr>
          <w:rFonts w:ascii="Verdana" w:hAnsi="Verdana" w:cs="Arial"/>
          <w:i w:val="0"/>
          <w:spacing w:val="10"/>
          <w:sz w:val="20"/>
        </w:rPr>
        <w:t>§6</w:t>
      </w:r>
    </w:p>
    <w:p w:rsidR="00F94432" w:rsidRPr="00612C88" w:rsidRDefault="00F94432" w:rsidP="00F94432">
      <w:pPr>
        <w:pStyle w:val="StylParagrafZprawej-1cm"/>
        <w:tabs>
          <w:tab w:val="clear" w:pos="360"/>
          <w:tab w:val="left" w:pos="578"/>
        </w:tabs>
        <w:spacing w:before="0" w:after="120"/>
        <w:ind w:left="360" w:right="-2" w:firstLine="0"/>
        <w:rPr>
          <w:rFonts w:ascii="Verdana" w:hAnsi="Verdana"/>
          <w:i w:val="0"/>
          <w:spacing w:val="10"/>
          <w:sz w:val="20"/>
        </w:rPr>
      </w:pPr>
      <w:r w:rsidRPr="00612C88">
        <w:rPr>
          <w:rFonts w:ascii="Verdana" w:hAnsi="Verdana"/>
          <w:i w:val="0"/>
          <w:spacing w:val="10"/>
          <w:sz w:val="20"/>
        </w:rPr>
        <w:t>Wynagrodzenie Wykonawcy</w:t>
      </w:r>
    </w:p>
    <w:p w:rsidR="00F94432" w:rsidRDefault="00F94432" w:rsidP="006D218B">
      <w:pPr>
        <w:numPr>
          <w:ilvl w:val="0"/>
          <w:numId w:val="107"/>
        </w:numPr>
        <w:spacing w:after="120"/>
        <w:jc w:val="both"/>
        <w:rPr>
          <w:rFonts w:ascii="Verdana" w:hAnsi="Verdana"/>
          <w:sz w:val="20"/>
          <w:szCs w:val="20"/>
        </w:rPr>
      </w:pPr>
      <w:r>
        <w:rPr>
          <w:rFonts w:ascii="Verdana" w:hAnsi="Verdana"/>
          <w:sz w:val="20"/>
          <w:szCs w:val="20"/>
        </w:rPr>
        <w:t xml:space="preserve">Za należyte wykonanie przedmiotu Umowy Zamawiający zapłaci Wykonawcy łączne wynagrodzenie w wysokości ………........... </w:t>
      </w:r>
      <w:r>
        <w:rPr>
          <w:rFonts w:ascii="Verdana" w:hAnsi="Verdana"/>
          <w:b/>
          <w:sz w:val="20"/>
          <w:szCs w:val="20"/>
        </w:rPr>
        <w:t xml:space="preserve">zł </w:t>
      </w:r>
      <w:r>
        <w:rPr>
          <w:rFonts w:ascii="Verdana" w:hAnsi="Verdana"/>
          <w:sz w:val="20"/>
          <w:szCs w:val="20"/>
        </w:rPr>
        <w:t>(słownie: …………………..) brutto,</w:t>
      </w:r>
      <w:r>
        <w:t xml:space="preserve"> </w:t>
      </w:r>
      <w:r>
        <w:rPr>
          <w:rFonts w:ascii="Verdana" w:hAnsi="Verdana"/>
          <w:sz w:val="20"/>
          <w:szCs w:val="20"/>
        </w:rPr>
        <w:t xml:space="preserve">w tym należny podatek od towarów i usług w wysokości 23 %. Szczegółowa wycena wynagrodzenia zawarta jest w </w:t>
      </w:r>
      <w:r>
        <w:rPr>
          <w:rFonts w:ascii="Verdana" w:hAnsi="Verdana"/>
          <w:b/>
          <w:sz w:val="20"/>
          <w:szCs w:val="20"/>
        </w:rPr>
        <w:t>Załączniku nr 7</w:t>
      </w:r>
      <w:r>
        <w:rPr>
          <w:rFonts w:ascii="Verdana" w:hAnsi="Verdana"/>
          <w:sz w:val="20"/>
          <w:szCs w:val="20"/>
        </w:rPr>
        <w:t xml:space="preserve"> do Umowy.</w:t>
      </w:r>
    </w:p>
    <w:p w:rsidR="00F94432" w:rsidRDefault="00F94432" w:rsidP="006D218B">
      <w:pPr>
        <w:pStyle w:val="Akapitzlist"/>
        <w:numPr>
          <w:ilvl w:val="0"/>
          <w:numId w:val="107"/>
        </w:numPr>
        <w:spacing w:line="240" w:lineRule="auto"/>
        <w:ind w:left="357" w:hanging="357"/>
        <w:jc w:val="both"/>
        <w:rPr>
          <w:rFonts w:ascii="Verdana" w:hAnsi="Verdana" w:cs="Times New Roman"/>
          <w:sz w:val="20"/>
          <w:szCs w:val="20"/>
        </w:rPr>
      </w:pPr>
      <w:r w:rsidRPr="009B778E">
        <w:rPr>
          <w:rFonts w:ascii="Verdana" w:hAnsi="Verdana" w:cs="Times New Roman"/>
          <w:sz w:val="20"/>
          <w:szCs w:val="20"/>
        </w:rPr>
        <w:t>Wynagrodzenie określon</w:t>
      </w:r>
      <w:r w:rsidRPr="00583E38">
        <w:rPr>
          <w:rFonts w:ascii="Verdana" w:hAnsi="Verdana" w:cs="Times New Roman"/>
          <w:sz w:val="20"/>
          <w:szCs w:val="20"/>
        </w:rPr>
        <w:t xml:space="preserve">e w ust. 1 obejmuje wszelkie koszty związane z realizacją przedmiotu Umowy, w tym cenę sprzedaży urządzeń, </w:t>
      </w:r>
      <w:r w:rsidRPr="00C32F87">
        <w:rPr>
          <w:rFonts w:ascii="Verdana" w:hAnsi="Verdana" w:cs="Times New Roman"/>
          <w:sz w:val="20"/>
          <w:szCs w:val="20"/>
        </w:rPr>
        <w:t xml:space="preserve">koszt opakowania, dostarczenia, ubezpieczenia na czas transportu oraz wszelkie należne cła i podatki, w </w:t>
      </w:r>
      <w:r w:rsidRPr="00C32F87">
        <w:rPr>
          <w:rFonts w:ascii="Verdana" w:hAnsi="Verdana" w:cs="Times New Roman"/>
          <w:sz w:val="20"/>
          <w:szCs w:val="20"/>
        </w:rPr>
        <w:lastRenderedPageBreak/>
        <w:t xml:space="preserve">tym podatek od towarów i usług VAT, </w:t>
      </w:r>
      <w:r>
        <w:rPr>
          <w:rFonts w:ascii="Verdana" w:hAnsi="Verdana" w:cs="Times New Roman"/>
          <w:sz w:val="20"/>
          <w:szCs w:val="20"/>
        </w:rPr>
        <w:t xml:space="preserve">wynagrodzenie za korzystanie z oprogramowania, związane z uzyskaniem licencji na oprogramowanie dla Zamawiającego oraz udzieleniem lub zapewnieniem udzielenia licencji na oprogramowanie dla Zamawiającego, </w:t>
      </w:r>
      <w:r w:rsidRPr="009B778E">
        <w:rPr>
          <w:rFonts w:ascii="Verdana" w:hAnsi="Verdana" w:cs="Times New Roman"/>
          <w:sz w:val="20"/>
          <w:szCs w:val="20"/>
        </w:rPr>
        <w:t xml:space="preserve">wynagrodzenie z tytułu przeniesienia autorskich praw majątkowych, zależnych praw autorskich i wyłącznego prawa zezwalania na wykonywanie zależnego prawa autorskiego, o których </w:t>
      </w:r>
      <w:r w:rsidRPr="00583E38">
        <w:rPr>
          <w:rFonts w:ascii="Verdana" w:hAnsi="Verdana" w:cs="Times New Roman"/>
          <w:sz w:val="20"/>
          <w:szCs w:val="20"/>
        </w:rPr>
        <w:t xml:space="preserve">mowa w § 8, wynagrodzenie z tytułu przeniesienia własności egzemplarzy Utworów i ich nośników, </w:t>
      </w:r>
      <w:r>
        <w:rPr>
          <w:rFonts w:ascii="Verdana" w:hAnsi="Verdana" w:cs="Times New Roman"/>
          <w:sz w:val="20"/>
          <w:szCs w:val="20"/>
        </w:rPr>
        <w:t>a także serwis gwarancyjny.</w:t>
      </w:r>
    </w:p>
    <w:p w:rsidR="00F94432" w:rsidRPr="00EF5DF9" w:rsidRDefault="00F94432" w:rsidP="006D218B">
      <w:pPr>
        <w:numPr>
          <w:ilvl w:val="0"/>
          <w:numId w:val="107"/>
        </w:numPr>
        <w:spacing w:before="120"/>
        <w:jc w:val="both"/>
        <w:rPr>
          <w:rFonts w:ascii="Verdana" w:hAnsi="Verdana"/>
          <w:sz w:val="20"/>
          <w:szCs w:val="20"/>
        </w:rPr>
      </w:pPr>
      <w:r w:rsidRPr="00612C88">
        <w:rPr>
          <w:rFonts w:ascii="Verdana" w:hAnsi="Verdana"/>
          <w:sz w:val="20"/>
          <w:szCs w:val="20"/>
        </w:rPr>
        <w:t xml:space="preserve">Wynagrodzenie, o którym mowa w ust. 1 płatne będzie na podstawie Protokołu Odbioru </w:t>
      </w:r>
      <w:r>
        <w:rPr>
          <w:rFonts w:ascii="Verdana" w:hAnsi="Verdana"/>
          <w:sz w:val="20"/>
          <w:szCs w:val="20"/>
        </w:rPr>
        <w:t>ilościowego</w:t>
      </w:r>
      <w:r w:rsidRPr="00612C88">
        <w:rPr>
          <w:rFonts w:ascii="Verdana" w:hAnsi="Verdana"/>
          <w:sz w:val="20"/>
          <w:szCs w:val="20"/>
        </w:rPr>
        <w:t xml:space="preserve"> urządzeń i licencji, </w:t>
      </w:r>
      <w:r>
        <w:rPr>
          <w:rFonts w:ascii="Verdana" w:hAnsi="Verdana"/>
          <w:sz w:val="20"/>
          <w:szCs w:val="20"/>
        </w:rPr>
        <w:t xml:space="preserve">którego wzór </w:t>
      </w:r>
      <w:r w:rsidRPr="00612C88">
        <w:rPr>
          <w:rFonts w:ascii="Verdana" w:hAnsi="Verdana"/>
          <w:sz w:val="20"/>
          <w:szCs w:val="20"/>
        </w:rPr>
        <w:t xml:space="preserve">stanowi </w:t>
      </w:r>
      <w:r w:rsidRPr="00612C88">
        <w:rPr>
          <w:rFonts w:ascii="Verdana" w:hAnsi="Verdana"/>
          <w:b/>
          <w:sz w:val="20"/>
          <w:szCs w:val="20"/>
        </w:rPr>
        <w:t xml:space="preserve">Załącznik nr </w:t>
      </w:r>
      <w:r>
        <w:rPr>
          <w:rFonts w:ascii="Verdana" w:hAnsi="Verdana"/>
          <w:b/>
          <w:sz w:val="20"/>
          <w:szCs w:val="20"/>
        </w:rPr>
        <w:t>3</w:t>
      </w:r>
      <w:r w:rsidRPr="00612C88">
        <w:rPr>
          <w:rFonts w:ascii="Verdana" w:hAnsi="Verdana"/>
          <w:sz w:val="20"/>
          <w:szCs w:val="20"/>
        </w:rPr>
        <w:t xml:space="preserve"> do Umowy</w:t>
      </w:r>
      <w:r>
        <w:rPr>
          <w:rFonts w:ascii="Verdana" w:hAnsi="Verdana"/>
          <w:sz w:val="20"/>
          <w:szCs w:val="20"/>
        </w:rPr>
        <w:t xml:space="preserve">, </w:t>
      </w:r>
      <w:r w:rsidRPr="00612C88">
        <w:rPr>
          <w:rFonts w:ascii="Verdana" w:hAnsi="Verdana"/>
          <w:sz w:val="20"/>
          <w:szCs w:val="20"/>
        </w:rPr>
        <w:t xml:space="preserve">Protokołu Odbioru </w:t>
      </w:r>
      <w:r>
        <w:rPr>
          <w:rFonts w:ascii="Verdana" w:hAnsi="Verdana"/>
          <w:sz w:val="20"/>
          <w:szCs w:val="20"/>
        </w:rPr>
        <w:t>jakościowego</w:t>
      </w:r>
      <w:r w:rsidRPr="00612C88">
        <w:rPr>
          <w:rFonts w:ascii="Verdana" w:hAnsi="Verdana"/>
          <w:sz w:val="20"/>
          <w:szCs w:val="20"/>
        </w:rPr>
        <w:t xml:space="preserve"> urządzeń i licencji, </w:t>
      </w:r>
      <w:r>
        <w:rPr>
          <w:rFonts w:ascii="Verdana" w:hAnsi="Verdana"/>
          <w:sz w:val="20"/>
          <w:szCs w:val="20"/>
        </w:rPr>
        <w:t xml:space="preserve">którego wzór </w:t>
      </w:r>
      <w:r w:rsidRPr="00612C88">
        <w:rPr>
          <w:rFonts w:ascii="Verdana" w:hAnsi="Verdana"/>
          <w:sz w:val="20"/>
          <w:szCs w:val="20"/>
        </w:rPr>
        <w:t xml:space="preserve">stanowi </w:t>
      </w:r>
      <w:r w:rsidRPr="00612C88">
        <w:rPr>
          <w:rFonts w:ascii="Verdana" w:hAnsi="Verdana"/>
          <w:b/>
          <w:sz w:val="20"/>
          <w:szCs w:val="20"/>
        </w:rPr>
        <w:t xml:space="preserve">Załącznik nr </w:t>
      </w:r>
      <w:r>
        <w:rPr>
          <w:rFonts w:ascii="Verdana" w:hAnsi="Verdana"/>
          <w:b/>
          <w:sz w:val="20"/>
          <w:szCs w:val="20"/>
        </w:rPr>
        <w:t>4</w:t>
      </w:r>
      <w:r w:rsidRPr="00612C88">
        <w:rPr>
          <w:rFonts w:ascii="Verdana" w:hAnsi="Verdana"/>
          <w:sz w:val="20"/>
          <w:szCs w:val="20"/>
        </w:rPr>
        <w:t xml:space="preserve"> do Umowy</w:t>
      </w:r>
      <w:r>
        <w:rPr>
          <w:rFonts w:ascii="Verdana" w:hAnsi="Verdana"/>
          <w:sz w:val="20"/>
          <w:szCs w:val="20"/>
        </w:rPr>
        <w:t xml:space="preserve"> oraz </w:t>
      </w:r>
      <w:r w:rsidRPr="00612C88">
        <w:rPr>
          <w:rFonts w:ascii="Verdana" w:hAnsi="Verdana"/>
          <w:bCs/>
          <w:spacing w:val="-1"/>
          <w:sz w:val="20"/>
          <w:szCs w:val="20"/>
        </w:rPr>
        <w:t>Protokołu Odbioru Dokumentacji,</w:t>
      </w:r>
      <w:r w:rsidRPr="00612C88">
        <w:rPr>
          <w:rFonts w:ascii="Verdana" w:hAnsi="Verdana"/>
          <w:sz w:val="20"/>
          <w:szCs w:val="20"/>
        </w:rPr>
        <w:t xml:space="preserve"> po podpisaniu </w:t>
      </w:r>
      <w:r>
        <w:rPr>
          <w:rFonts w:ascii="Verdana" w:hAnsi="Verdana"/>
          <w:sz w:val="20"/>
          <w:szCs w:val="20"/>
        </w:rPr>
        <w:t>ich</w:t>
      </w:r>
      <w:r w:rsidRPr="00612C88">
        <w:rPr>
          <w:rFonts w:ascii="Verdana" w:hAnsi="Verdana"/>
          <w:sz w:val="20"/>
          <w:szCs w:val="20"/>
        </w:rPr>
        <w:t xml:space="preserve"> bez zastrzeżeń przez Zamawiającego.</w:t>
      </w:r>
    </w:p>
    <w:p w:rsidR="00F94432" w:rsidRPr="00612C88" w:rsidRDefault="00F94432" w:rsidP="006D218B">
      <w:pPr>
        <w:numPr>
          <w:ilvl w:val="0"/>
          <w:numId w:val="107"/>
        </w:numPr>
        <w:spacing w:before="120"/>
        <w:jc w:val="both"/>
        <w:rPr>
          <w:rFonts w:ascii="Verdana" w:hAnsi="Verdana"/>
          <w:sz w:val="20"/>
          <w:szCs w:val="20"/>
        </w:rPr>
      </w:pPr>
      <w:r w:rsidRPr="00612C88">
        <w:rPr>
          <w:rFonts w:ascii="Verdana" w:hAnsi="Verdana"/>
          <w:sz w:val="20"/>
          <w:szCs w:val="20"/>
        </w:rPr>
        <w:t>Podstawą wystawienia faktur</w:t>
      </w:r>
      <w:r>
        <w:rPr>
          <w:rFonts w:ascii="Verdana" w:hAnsi="Verdana"/>
          <w:sz w:val="20"/>
          <w:szCs w:val="20"/>
        </w:rPr>
        <w:t>y</w:t>
      </w:r>
      <w:r w:rsidRPr="00612C88">
        <w:rPr>
          <w:rFonts w:ascii="Verdana" w:hAnsi="Verdana"/>
          <w:sz w:val="20"/>
          <w:szCs w:val="20"/>
        </w:rPr>
        <w:t xml:space="preserve"> przez Wykonawcę jest potwierdzenie przez Zamawiającego prawidłowej realizacji Przedmiotu Umowy, które następuje przez podpisanie bez zastrzeżeń </w:t>
      </w:r>
      <w:r>
        <w:rPr>
          <w:rFonts w:ascii="Verdana" w:hAnsi="Verdana"/>
          <w:sz w:val="20"/>
          <w:szCs w:val="20"/>
        </w:rPr>
        <w:t>p</w:t>
      </w:r>
      <w:r w:rsidRPr="00612C88">
        <w:rPr>
          <w:rFonts w:ascii="Verdana" w:hAnsi="Verdana"/>
          <w:sz w:val="20"/>
          <w:szCs w:val="20"/>
        </w:rPr>
        <w:t>rotokoł</w:t>
      </w:r>
      <w:r>
        <w:rPr>
          <w:rFonts w:ascii="Verdana" w:hAnsi="Verdana"/>
          <w:sz w:val="20"/>
          <w:szCs w:val="20"/>
        </w:rPr>
        <w:t>ów</w:t>
      </w:r>
      <w:r w:rsidRPr="00612C88">
        <w:rPr>
          <w:rFonts w:ascii="Verdana" w:hAnsi="Verdana"/>
          <w:sz w:val="20"/>
          <w:szCs w:val="20"/>
        </w:rPr>
        <w:t xml:space="preserve"> </w:t>
      </w:r>
      <w:r>
        <w:rPr>
          <w:rFonts w:ascii="Verdana" w:hAnsi="Verdana"/>
          <w:sz w:val="20"/>
          <w:szCs w:val="20"/>
        </w:rPr>
        <w:t>o</w:t>
      </w:r>
      <w:r w:rsidRPr="00612C88">
        <w:rPr>
          <w:rFonts w:ascii="Verdana" w:hAnsi="Verdana"/>
          <w:sz w:val="20"/>
          <w:szCs w:val="20"/>
        </w:rPr>
        <w:t>dbioru</w:t>
      </w:r>
      <w:r>
        <w:rPr>
          <w:rFonts w:ascii="Verdana" w:hAnsi="Verdana"/>
          <w:sz w:val="20"/>
          <w:szCs w:val="20"/>
        </w:rPr>
        <w:t>, o których mowa w ust. 3</w:t>
      </w:r>
      <w:r w:rsidRPr="00612C88">
        <w:rPr>
          <w:rFonts w:ascii="Verdana" w:hAnsi="Verdana"/>
          <w:sz w:val="20"/>
          <w:szCs w:val="20"/>
        </w:rPr>
        <w:t>. Wykonawca wraz z faktur</w:t>
      </w:r>
      <w:r>
        <w:rPr>
          <w:rFonts w:ascii="Verdana" w:hAnsi="Verdana"/>
          <w:sz w:val="20"/>
          <w:szCs w:val="20"/>
        </w:rPr>
        <w:t>ą</w:t>
      </w:r>
      <w:r w:rsidRPr="00612C88">
        <w:rPr>
          <w:rFonts w:ascii="Verdana" w:hAnsi="Verdana"/>
          <w:sz w:val="20"/>
          <w:szCs w:val="20"/>
        </w:rPr>
        <w:t xml:space="preserve"> dostarczy </w:t>
      </w:r>
      <w:r>
        <w:rPr>
          <w:rFonts w:ascii="Verdana" w:hAnsi="Verdana"/>
          <w:sz w:val="20"/>
          <w:szCs w:val="20"/>
        </w:rPr>
        <w:t>p</w:t>
      </w:r>
      <w:r w:rsidRPr="00612C88">
        <w:rPr>
          <w:rFonts w:ascii="Verdana" w:hAnsi="Verdana"/>
          <w:sz w:val="20"/>
          <w:szCs w:val="20"/>
        </w:rPr>
        <w:t>rotok</w:t>
      </w:r>
      <w:r>
        <w:rPr>
          <w:rFonts w:ascii="Verdana" w:hAnsi="Verdana"/>
          <w:sz w:val="20"/>
          <w:szCs w:val="20"/>
        </w:rPr>
        <w:t>oły</w:t>
      </w:r>
      <w:r w:rsidRPr="00612C88">
        <w:rPr>
          <w:rFonts w:ascii="Verdana" w:hAnsi="Verdana"/>
          <w:sz w:val="20"/>
          <w:szCs w:val="20"/>
        </w:rPr>
        <w:t xml:space="preserve"> </w:t>
      </w:r>
      <w:r>
        <w:rPr>
          <w:rFonts w:ascii="Verdana" w:hAnsi="Verdana"/>
          <w:sz w:val="20"/>
          <w:szCs w:val="20"/>
        </w:rPr>
        <w:t>o</w:t>
      </w:r>
      <w:r w:rsidRPr="00612C88">
        <w:rPr>
          <w:rFonts w:ascii="Verdana" w:hAnsi="Verdana"/>
          <w:sz w:val="20"/>
          <w:szCs w:val="20"/>
        </w:rPr>
        <w:t xml:space="preserve">dbioru, </w:t>
      </w:r>
      <w:r>
        <w:rPr>
          <w:rFonts w:ascii="Verdana" w:hAnsi="Verdana"/>
          <w:sz w:val="20"/>
          <w:szCs w:val="20"/>
        </w:rPr>
        <w:t>o których mowa w ust. 3</w:t>
      </w:r>
      <w:r w:rsidRPr="00612C88">
        <w:rPr>
          <w:rFonts w:ascii="Verdana" w:hAnsi="Verdana"/>
          <w:sz w:val="20"/>
          <w:szCs w:val="20"/>
        </w:rPr>
        <w:t>.</w:t>
      </w:r>
    </w:p>
    <w:p w:rsidR="00F94432" w:rsidRPr="00612C88" w:rsidRDefault="00F94432" w:rsidP="006D218B">
      <w:pPr>
        <w:numPr>
          <w:ilvl w:val="0"/>
          <w:numId w:val="107"/>
        </w:numPr>
        <w:spacing w:before="120"/>
        <w:jc w:val="both"/>
        <w:rPr>
          <w:rFonts w:ascii="Verdana" w:hAnsi="Verdana"/>
          <w:sz w:val="20"/>
          <w:szCs w:val="20"/>
        </w:rPr>
      </w:pPr>
      <w:r w:rsidRPr="00612C88">
        <w:rPr>
          <w:rFonts w:ascii="Verdana" w:hAnsi="Verdana"/>
          <w:sz w:val="20"/>
          <w:szCs w:val="20"/>
        </w:rPr>
        <w:t>Wynagrodzenie będzie płatne przelewem na konto Wykonawcy wskazane w fakturze w terminie do 30 dni od dnia otrzymania wystawion</w:t>
      </w:r>
      <w:r>
        <w:rPr>
          <w:rFonts w:ascii="Verdana" w:hAnsi="Verdana"/>
          <w:sz w:val="20"/>
          <w:szCs w:val="20"/>
        </w:rPr>
        <w:t>ej</w:t>
      </w:r>
      <w:r w:rsidRPr="00612C88">
        <w:rPr>
          <w:rFonts w:ascii="Verdana" w:hAnsi="Verdana"/>
          <w:sz w:val="20"/>
          <w:szCs w:val="20"/>
        </w:rPr>
        <w:t xml:space="preserve"> zgodnie z warunkami niniejszej umowy faktur</w:t>
      </w:r>
      <w:r>
        <w:rPr>
          <w:rFonts w:ascii="Verdana" w:hAnsi="Verdana"/>
          <w:sz w:val="20"/>
          <w:szCs w:val="20"/>
        </w:rPr>
        <w:t>y</w:t>
      </w:r>
      <w:r w:rsidRPr="00612C88">
        <w:rPr>
          <w:rFonts w:ascii="Verdana" w:hAnsi="Verdana"/>
          <w:sz w:val="20"/>
          <w:szCs w:val="20"/>
        </w:rPr>
        <w:t>.</w:t>
      </w:r>
    </w:p>
    <w:p w:rsidR="00F94432" w:rsidRPr="00612C88" w:rsidRDefault="00F94432" w:rsidP="006D218B">
      <w:pPr>
        <w:numPr>
          <w:ilvl w:val="0"/>
          <w:numId w:val="107"/>
        </w:numPr>
        <w:spacing w:before="120"/>
        <w:jc w:val="both"/>
        <w:rPr>
          <w:rFonts w:ascii="Verdana" w:hAnsi="Verdana"/>
          <w:sz w:val="20"/>
          <w:szCs w:val="20"/>
        </w:rPr>
      </w:pPr>
      <w:r w:rsidRPr="00612C88">
        <w:rPr>
          <w:rFonts w:ascii="Verdana" w:hAnsi="Verdana"/>
          <w:sz w:val="20"/>
          <w:szCs w:val="20"/>
        </w:rPr>
        <w:t>Strony za dzień zapłaty uznają dzień obciążenia rachunku bankowego Zamawiającego należną Wykonawcy kwotą.</w:t>
      </w:r>
    </w:p>
    <w:p w:rsidR="00F94432" w:rsidRPr="00612C88" w:rsidRDefault="00F94432" w:rsidP="006D218B">
      <w:pPr>
        <w:numPr>
          <w:ilvl w:val="0"/>
          <w:numId w:val="107"/>
        </w:numPr>
        <w:spacing w:before="120"/>
        <w:jc w:val="both"/>
        <w:rPr>
          <w:rFonts w:ascii="Verdana" w:hAnsi="Verdana"/>
          <w:sz w:val="20"/>
          <w:szCs w:val="20"/>
        </w:rPr>
      </w:pPr>
      <w:r w:rsidRPr="00612C88">
        <w:rPr>
          <w:rFonts w:ascii="Verdana" w:hAnsi="Verdana"/>
          <w:sz w:val="20"/>
          <w:szCs w:val="20"/>
        </w:rPr>
        <w:t>Faktur</w:t>
      </w:r>
      <w:r>
        <w:rPr>
          <w:rFonts w:ascii="Verdana" w:hAnsi="Verdana"/>
          <w:sz w:val="20"/>
          <w:szCs w:val="20"/>
        </w:rPr>
        <w:t>a</w:t>
      </w:r>
      <w:r w:rsidRPr="00612C88">
        <w:rPr>
          <w:rFonts w:ascii="Verdana" w:hAnsi="Verdana"/>
          <w:sz w:val="20"/>
          <w:szCs w:val="20"/>
        </w:rPr>
        <w:t xml:space="preserve"> mus</w:t>
      </w:r>
      <w:r>
        <w:rPr>
          <w:rFonts w:ascii="Verdana" w:hAnsi="Verdana"/>
          <w:sz w:val="20"/>
          <w:szCs w:val="20"/>
        </w:rPr>
        <w:t>i</w:t>
      </w:r>
      <w:r w:rsidRPr="00612C88">
        <w:rPr>
          <w:rFonts w:ascii="Verdana" w:hAnsi="Verdana"/>
          <w:sz w:val="20"/>
          <w:szCs w:val="20"/>
        </w:rPr>
        <w:t xml:space="preserve"> uwzględniać rozbicie cen składających się na kwotę faktur</w:t>
      </w:r>
      <w:r>
        <w:rPr>
          <w:rFonts w:ascii="Verdana" w:hAnsi="Verdana"/>
          <w:sz w:val="20"/>
          <w:szCs w:val="20"/>
        </w:rPr>
        <w:t>y</w:t>
      </w:r>
      <w:r w:rsidRPr="00612C88">
        <w:rPr>
          <w:rFonts w:ascii="Verdana" w:hAnsi="Verdana"/>
          <w:sz w:val="20"/>
          <w:szCs w:val="20"/>
        </w:rPr>
        <w:t xml:space="preserve">, według zasad jak dla </w:t>
      </w:r>
      <w:r w:rsidRPr="00612C88">
        <w:rPr>
          <w:rFonts w:ascii="Verdana" w:hAnsi="Verdana"/>
          <w:b/>
          <w:sz w:val="20"/>
          <w:szCs w:val="20"/>
        </w:rPr>
        <w:t xml:space="preserve">Załącznika nr </w:t>
      </w:r>
      <w:r>
        <w:rPr>
          <w:rFonts w:ascii="Verdana" w:hAnsi="Verdana"/>
          <w:b/>
          <w:sz w:val="20"/>
          <w:szCs w:val="20"/>
        </w:rPr>
        <w:t>7</w:t>
      </w:r>
      <w:r w:rsidRPr="00612C88">
        <w:rPr>
          <w:rFonts w:ascii="Verdana" w:hAnsi="Verdana"/>
          <w:sz w:val="20"/>
          <w:szCs w:val="20"/>
        </w:rPr>
        <w:t xml:space="preserve"> do Umowy (o ile w załączniku nr </w:t>
      </w:r>
      <w:r>
        <w:rPr>
          <w:rFonts w:ascii="Verdana" w:hAnsi="Verdana"/>
          <w:sz w:val="20"/>
          <w:szCs w:val="20"/>
        </w:rPr>
        <w:t>7</w:t>
      </w:r>
      <w:r w:rsidRPr="00612C88">
        <w:rPr>
          <w:rFonts w:ascii="Verdana" w:hAnsi="Verdana"/>
          <w:sz w:val="20"/>
          <w:szCs w:val="20"/>
        </w:rPr>
        <w:t xml:space="preserve"> do Umowy przewidziano takie rozbicie), w tym wyszczególniać wartości niematerialne i prawne, których dotyczy faktura, w sposób umożliwiający ich właściwe ewidencjonowanie i rozpoznanie przez Zamawiającego dla celów księgowych oraz późniejsze zarządzanie wartościami niematerialnymi i prawnymi</w:t>
      </w:r>
      <w:r>
        <w:rPr>
          <w:rFonts w:ascii="Verdana" w:hAnsi="Verdana"/>
          <w:sz w:val="20"/>
          <w:szCs w:val="20"/>
        </w:rPr>
        <w:t xml:space="preserve"> </w:t>
      </w:r>
      <w:r w:rsidRPr="00612C88">
        <w:rPr>
          <w:rFonts w:ascii="Verdana" w:hAnsi="Verdana"/>
          <w:sz w:val="20"/>
          <w:szCs w:val="20"/>
        </w:rPr>
        <w:t>przez Zamawiającego.</w:t>
      </w:r>
    </w:p>
    <w:p w:rsidR="00F94432" w:rsidRPr="00612C88" w:rsidRDefault="00F94432" w:rsidP="006D218B">
      <w:pPr>
        <w:numPr>
          <w:ilvl w:val="0"/>
          <w:numId w:val="107"/>
        </w:numPr>
        <w:spacing w:before="120"/>
        <w:jc w:val="both"/>
        <w:rPr>
          <w:rFonts w:ascii="Verdana" w:hAnsi="Verdana"/>
          <w:sz w:val="20"/>
          <w:szCs w:val="20"/>
        </w:rPr>
      </w:pPr>
      <w:r w:rsidRPr="00612C88">
        <w:rPr>
          <w:rFonts w:ascii="Verdana" w:hAnsi="Verdana"/>
          <w:sz w:val="20"/>
          <w:szCs w:val="20"/>
        </w:rPr>
        <w:t>O ile po stronie Wykonawcy występuje Konsorcjum Wykonawców, realizacja płatności  choćby na rzecz tylko jednego z członków Konsorcjum oznaczać będzie wypełnienie zobowiązań finansowych Zamawiającego wobec wszystkich członków Konsorcjum*.</w:t>
      </w:r>
    </w:p>
    <w:p w:rsidR="00F94432" w:rsidRDefault="00F94432" w:rsidP="006D218B">
      <w:pPr>
        <w:numPr>
          <w:ilvl w:val="0"/>
          <w:numId w:val="107"/>
        </w:numPr>
        <w:spacing w:before="120"/>
        <w:jc w:val="both"/>
        <w:rPr>
          <w:rFonts w:ascii="Verdana" w:hAnsi="Verdana"/>
          <w:sz w:val="20"/>
          <w:szCs w:val="20"/>
        </w:rPr>
      </w:pPr>
      <w:r w:rsidRPr="00612C88">
        <w:rPr>
          <w:rFonts w:ascii="Verdana" w:hAnsi="Verdana"/>
          <w:sz w:val="20"/>
          <w:szCs w:val="20"/>
        </w:rPr>
        <w:t>Wykonawcy działający w formie Konsorcjum wskazują  ……………….. jako wyłącznie uprawnionego do wystawiania faktur z tytułu realizacji Umowy*.</w:t>
      </w:r>
    </w:p>
    <w:p w:rsidR="00F94432" w:rsidRPr="00612C88" w:rsidRDefault="00F94432" w:rsidP="00F94432">
      <w:pPr>
        <w:spacing w:before="120"/>
        <w:ind w:left="360"/>
        <w:jc w:val="both"/>
        <w:rPr>
          <w:rFonts w:ascii="Verdana" w:hAnsi="Verdana"/>
          <w:i/>
          <w:sz w:val="20"/>
          <w:szCs w:val="20"/>
        </w:rPr>
      </w:pPr>
      <w:r w:rsidRPr="00612C88">
        <w:rPr>
          <w:rFonts w:ascii="Verdana" w:hAnsi="Verdana"/>
          <w:i/>
          <w:sz w:val="20"/>
          <w:szCs w:val="20"/>
        </w:rPr>
        <w:t>*  niepotrzebne skreślić</w:t>
      </w:r>
    </w:p>
    <w:p w:rsidR="00F94432" w:rsidRPr="00612C88" w:rsidRDefault="00F94432" w:rsidP="00F94432">
      <w:pPr>
        <w:jc w:val="both"/>
        <w:rPr>
          <w:rFonts w:ascii="Verdana" w:hAnsi="Verdana"/>
          <w:b/>
          <w:sz w:val="20"/>
          <w:szCs w:val="20"/>
        </w:rPr>
      </w:pPr>
    </w:p>
    <w:p w:rsidR="00F94432" w:rsidRPr="001822E8" w:rsidRDefault="00F94432" w:rsidP="00F94432">
      <w:pPr>
        <w:pStyle w:val="StylParagrafZprawej-1cm"/>
        <w:tabs>
          <w:tab w:val="clear" w:pos="360"/>
          <w:tab w:val="left" w:pos="578"/>
        </w:tabs>
        <w:spacing w:before="0" w:after="120"/>
        <w:ind w:left="0" w:right="-2" w:firstLine="0"/>
        <w:rPr>
          <w:rFonts w:ascii="Verdana" w:hAnsi="Verdana"/>
          <w:b w:val="0"/>
          <w:sz w:val="20"/>
        </w:rPr>
      </w:pPr>
      <w:r w:rsidRPr="009C2F83">
        <w:rPr>
          <w:rFonts w:ascii="Verdana" w:hAnsi="Verdana" w:cs="Arial"/>
          <w:i w:val="0"/>
          <w:sz w:val="20"/>
        </w:rPr>
        <w:t>§7</w:t>
      </w:r>
    </w:p>
    <w:p w:rsidR="00F94432" w:rsidRPr="000E1C38" w:rsidRDefault="00F94432" w:rsidP="00F94432">
      <w:pPr>
        <w:pStyle w:val="StylParagrafZprawej-1cm"/>
        <w:tabs>
          <w:tab w:val="clear" w:pos="360"/>
          <w:tab w:val="left" w:pos="578"/>
        </w:tabs>
        <w:spacing w:before="0" w:after="120"/>
        <w:ind w:left="0" w:right="-2" w:firstLine="0"/>
        <w:rPr>
          <w:rFonts w:ascii="Verdana" w:hAnsi="Verdana"/>
          <w:b w:val="0"/>
          <w:sz w:val="20"/>
        </w:rPr>
      </w:pPr>
      <w:r w:rsidRPr="000E1C38">
        <w:rPr>
          <w:rFonts w:ascii="Verdana" w:hAnsi="Verdana"/>
          <w:i w:val="0"/>
          <w:spacing w:val="10"/>
          <w:sz w:val="20"/>
        </w:rPr>
        <w:t>Kary umowne</w:t>
      </w:r>
    </w:p>
    <w:p w:rsidR="00F94432" w:rsidRDefault="00F94432" w:rsidP="006D218B">
      <w:pPr>
        <w:pStyle w:val="Style3"/>
        <w:widowControl/>
        <w:numPr>
          <w:ilvl w:val="0"/>
          <w:numId w:val="104"/>
        </w:numPr>
        <w:tabs>
          <w:tab w:val="left" w:pos="567"/>
          <w:tab w:val="left" w:pos="9072"/>
        </w:tabs>
        <w:spacing w:after="120" w:line="240" w:lineRule="auto"/>
        <w:ind w:right="72"/>
        <w:jc w:val="both"/>
        <w:rPr>
          <w:rStyle w:val="FontStyle33"/>
          <w:rFonts w:ascii="Verdana" w:hAnsi="Verdana"/>
          <w:sz w:val="20"/>
          <w:szCs w:val="20"/>
        </w:rPr>
      </w:pPr>
      <w:r w:rsidRPr="00612C88">
        <w:rPr>
          <w:rStyle w:val="FontStyle33"/>
          <w:rFonts w:ascii="Verdana" w:hAnsi="Verdana"/>
          <w:sz w:val="20"/>
          <w:szCs w:val="20"/>
        </w:rPr>
        <w:t xml:space="preserve">W przypadku niedotrzymania terminu określonego w § 2 ust. 1 </w:t>
      </w:r>
      <w:r>
        <w:rPr>
          <w:rStyle w:val="FontStyle33"/>
          <w:rFonts w:ascii="Verdana" w:hAnsi="Verdana"/>
          <w:sz w:val="20"/>
          <w:szCs w:val="20"/>
        </w:rPr>
        <w:t>pkt 1</w:t>
      </w:r>
      <w:r w:rsidRPr="00612C88">
        <w:rPr>
          <w:rStyle w:val="FontStyle33"/>
          <w:rFonts w:ascii="Verdana" w:hAnsi="Verdana"/>
          <w:sz w:val="20"/>
          <w:szCs w:val="20"/>
        </w:rPr>
        <w:t xml:space="preserve"> Wykonawca zapłaci Zamawiającemu karę umowną w wysokości 0,2 % wartości całkowitego wynagrodzenia brutto, określonego w § 6 ust. 1, za każdy rozpoczęty dzień opóźnienia.</w:t>
      </w:r>
      <w:r>
        <w:rPr>
          <w:rStyle w:val="FontStyle33"/>
          <w:rFonts w:ascii="Verdana" w:hAnsi="Verdana"/>
          <w:sz w:val="20"/>
          <w:szCs w:val="20"/>
        </w:rPr>
        <w:t xml:space="preserve"> Kary umowne przysługują także w przypadku wyznaczenia Wykonawcy terminu na usunięcie </w:t>
      </w:r>
      <w:r w:rsidRPr="00612C88">
        <w:rPr>
          <w:rStyle w:val="FontStyle33"/>
          <w:rFonts w:ascii="Verdana" w:hAnsi="Verdana"/>
          <w:sz w:val="20"/>
          <w:szCs w:val="20"/>
        </w:rPr>
        <w:t xml:space="preserve">wad/usterek przedmiotu </w:t>
      </w:r>
      <w:r>
        <w:rPr>
          <w:rStyle w:val="FontStyle33"/>
          <w:rFonts w:ascii="Verdana" w:hAnsi="Verdana"/>
          <w:sz w:val="20"/>
          <w:szCs w:val="20"/>
        </w:rPr>
        <w:t>U</w:t>
      </w:r>
      <w:r w:rsidRPr="00612C88">
        <w:rPr>
          <w:rStyle w:val="FontStyle33"/>
          <w:rFonts w:ascii="Verdana" w:hAnsi="Verdana"/>
          <w:sz w:val="20"/>
          <w:szCs w:val="20"/>
        </w:rPr>
        <w:t xml:space="preserve">mowy </w:t>
      </w:r>
      <w:r>
        <w:rPr>
          <w:rStyle w:val="FontStyle33"/>
          <w:rFonts w:ascii="Verdana" w:hAnsi="Verdana"/>
          <w:sz w:val="20"/>
          <w:szCs w:val="20"/>
        </w:rPr>
        <w:t xml:space="preserve">stwierdzonych </w:t>
      </w:r>
      <w:r w:rsidRPr="00612C88">
        <w:rPr>
          <w:rStyle w:val="FontStyle33"/>
          <w:rFonts w:ascii="Verdana" w:hAnsi="Verdana"/>
          <w:sz w:val="20"/>
          <w:szCs w:val="20"/>
        </w:rPr>
        <w:t xml:space="preserve">w trakcie realizacji procedury odbioru i akceptacji </w:t>
      </w:r>
      <w:r>
        <w:rPr>
          <w:rStyle w:val="FontStyle33"/>
          <w:rFonts w:ascii="Verdana" w:hAnsi="Verdana"/>
          <w:sz w:val="20"/>
          <w:szCs w:val="20"/>
        </w:rPr>
        <w:t>p</w:t>
      </w:r>
      <w:r w:rsidRPr="00612C88">
        <w:rPr>
          <w:rStyle w:val="FontStyle33"/>
          <w:rFonts w:ascii="Verdana" w:hAnsi="Verdana"/>
          <w:sz w:val="20"/>
          <w:szCs w:val="20"/>
        </w:rPr>
        <w:t>rzedmiotu Umowy</w:t>
      </w:r>
      <w:r>
        <w:rPr>
          <w:rStyle w:val="FontStyle33"/>
          <w:rFonts w:ascii="Verdana" w:hAnsi="Verdana"/>
          <w:sz w:val="20"/>
          <w:szCs w:val="20"/>
        </w:rPr>
        <w:t>.</w:t>
      </w:r>
    </w:p>
    <w:p w:rsidR="00F94432" w:rsidRPr="00EF5DF9" w:rsidRDefault="00F94432" w:rsidP="006D218B">
      <w:pPr>
        <w:pStyle w:val="Style3"/>
        <w:widowControl/>
        <w:numPr>
          <w:ilvl w:val="0"/>
          <w:numId w:val="104"/>
        </w:numPr>
        <w:tabs>
          <w:tab w:val="left" w:pos="567"/>
          <w:tab w:val="left" w:pos="9072"/>
        </w:tabs>
        <w:spacing w:after="120" w:line="240" w:lineRule="auto"/>
        <w:ind w:right="72"/>
        <w:jc w:val="both"/>
        <w:rPr>
          <w:rStyle w:val="FontStyle33"/>
          <w:rFonts w:ascii="Verdana" w:hAnsi="Verdana"/>
          <w:sz w:val="20"/>
          <w:szCs w:val="20"/>
        </w:rPr>
      </w:pPr>
      <w:r w:rsidRPr="00612C88">
        <w:rPr>
          <w:rStyle w:val="FontStyle33"/>
          <w:rFonts w:ascii="Verdana" w:hAnsi="Verdana"/>
          <w:sz w:val="20"/>
          <w:szCs w:val="20"/>
        </w:rPr>
        <w:t xml:space="preserve">W przypadku niedotrzymania terminu określonego w § 2 ust. 1 </w:t>
      </w:r>
      <w:r>
        <w:rPr>
          <w:rStyle w:val="FontStyle33"/>
          <w:rFonts w:ascii="Verdana" w:hAnsi="Verdana"/>
          <w:sz w:val="20"/>
          <w:szCs w:val="20"/>
        </w:rPr>
        <w:t>pkt 2</w:t>
      </w:r>
      <w:r w:rsidRPr="00612C88">
        <w:rPr>
          <w:rStyle w:val="FontStyle33"/>
          <w:rFonts w:ascii="Verdana" w:hAnsi="Verdana"/>
          <w:sz w:val="20"/>
          <w:szCs w:val="20"/>
        </w:rPr>
        <w:t xml:space="preserve"> Wykonawca zapłaci Zamawiającemu karę umowną w wysokości </w:t>
      </w:r>
      <w:r>
        <w:rPr>
          <w:rStyle w:val="FontStyle33"/>
          <w:rFonts w:ascii="Verdana" w:hAnsi="Verdana"/>
          <w:sz w:val="20"/>
          <w:szCs w:val="20"/>
        </w:rPr>
        <w:t>100 zł</w:t>
      </w:r>
      <w:r w:rsidRPr="00612C88">
        <w:rPr>
          <w:rStyle w:val="FontStyle33"/>
          <w:rFonts w:ascii="Verdana" w:hAnsi="Verdana"/>
          <w:sz w:val="20"/>
          <w:szCs w:val="20"/>
        </w:rPr>
        <w:t xml:space="preserve"> za każdy rozpoczęty dzień opóźnienia.</w:t>
      </w:r>
    </w:p>
    <w:p w:rsidR="00F94432" w:rsidRDefault="00F94432" w:rsidP="006D218B">
      <w:pPr>
        <w:pStyle w:val="Style3"/>
        <w:widowControl/>
        <w:numPr>
          <w:ilvl w:val="0"/>
          <w:numId w:val="104"/>
        </w:numPr>
        <w:tabs>
          <w:tab w:val="left" w:pos="567"/>
          <w:tab w:val="left" w:pos="9072"/>
        </w:tabs>
        <w:spacing w:after="120" w:line="240" w:lineRule="auto"/>
        <w:ind w:right="72"/>
        <w:jc w:val="both"/>
        <w:rPr>
          <w:rStyle w:val="FontStyle33"/>
          <w:rFonts w:ascii="Verdana" w:hAnsi="Verdana"/>
          <w:sz w:val="20"/>
          <w:szCs w:val="20"/>
        </w:rPr>
      </w:pPr>
      <w:r w:rsidRPr="00612C88">
        <w:rPr>
          <w:rStyle w:val="FontStyle33"/>
          <w:rFonts w:ascii="Verdana" w:hAnsi="Verdana"/>
          <w:sz w:val="20"/>
          <w:szCs w:val="20"/>
        </w:rPr>
        <w:t>W przypadku niedotrzymania gwarantowanego czasu usunięcia awarii, określonego w Załączniku nr 1 do Umowy, Wykonawca zapłaci karę umowną w wysokości 2 500,00 zł brutto, za każdą rozpoczętą godzinę opóźnienia.</w:t>
      </w:r>
    </w:p>
    <w:p w:rsidR="00F94432" w:rsidRPr="00612C88" w:rsidRDefault="00F94432" w:rsidP="006D218B">
      <w:pPr>
        <w:pStyle w:val="Style3"/>
        <w:widowControl/>
        <w:numPr>
          <w:ilvl w:val="0"/>
          <w:numId w:val="104"/>
        </w:numPr>
        <w:tabs>
          <w:tab w:val="left" w:pos="567"/>
          <w:tab w:val="left" w:pos="9072"/>
        </w:tabs>
        <w:spacing w:after="120" w:line="240" w:lineRule="auto"/>
        <w:ind w:right="72"/>
        <w:jc w:val="both"/>
        <w:rPr>
          <w:rStyle w:val="FontStyle33"/>
          <w:rFonts w:ascii="Verdana" w:hAnsi="Verdana"/>
          <w:sz w:val="20"/>
          <w:szCs w:val="20"/>
        </w:rPr>
      </w:pPr>
      <w:r>
        <w:rPr>
          <w:rStyle w:val="FontStyle33"/>
          <w:rFonts w:ascii="Verdana" w:hAnsi="Verdana"/>
          <w:sz w:val="20"/>
          <w:szCs w:val="20"/>
        </w:rPr>
        <w:t xml:space="preserve">W przypadku nie dokonania przez Wykonawcę wymiany urządzenia, zgodnie z pkt 24 Załącznika nr 1 do Umowy, w terminie wskazanym w tym punkcie, Wykonawca </w:t>
      </w:r>
      <w:r>
        <w:rPr>
          <w:rStyle w:val="FontStyle33"/>
          <w:rFonts w:ascii="Verdana" w:hAnsi="Verdana"/>
          <w:sz w:val="20"/>
          <w:szCs w:val="20"/>
        </w:rPr>
        <w:lastRenderedPageBreak/>
        <w:t xml:space="preserve">zapłaci Zamawiającemu karę umowną w wysokości </w:t>
      </w:r>
      <w:r w:rsidRPr="00612C88">
        <w:rPr>
          <w:rStyle w:val="FontStyle33"/>
          <w:rFonts w:ascii="Verdana" w:hAnsi="Verdana"/>
          <w:sz w:val="20"/>
          <w:szCs w:val="20"/>
        </w:rPr>
        <w:t>2 500,00 zł  brutto, za każdą rozpoczętą godzinę opóźnienia</w:t>
      </w:r>
      <w:r>
        <w:rPr>
          <w:rStyle w:val="FontStyle33"/>
          <w:rFonts w:ascii="Verdana" w:hAnsi="Verdana"/>
          <w:sz w:val="20"/>
          <w:szCs w:val="20"/>
        </w:rPr>
        <w:t xml:space="preserve">. </w:t>
      </w:r>
    </w:p>
    <w:p w:rsidR="00F94432" w:rsidRPr="00612C88" w:rsidRDefault="00F94432" w:rsidP="006D218B">
      <w:pPr>
        <w:pStyle w:val="Style3"/>
        <w:widowControl/>
        <w:numPr>
          <w:ilvl w:val="0"/>
          <w:numId w:val="104"/>
        </w:numPr>
        <w:tabs>
          <w:tab w:val="left" w:pos="567"/>
          <w:tab w:val="left" w:pos="9072"/>
        </w:tabs>
        <w:spacing w:after="120" w:line="240" w:lineRule="auto"/>
        <w:ind w:right="72"/>
        <w:jc w:val="both"/>
        <w:rPr>
          <w:rStyle w:val="FontStyle33"/>
          <w:rFonts w:ascii="Verdana" w:hAnsi="Verdana"/>
          <w:sz w:val="20"/>
          <w:szCs w:val="20"/>
        </w:rPr>
      </w:pPr>
      <w:r w:rsidRPr="00612C88">
        <w:rPr>
          <w:rStyle w:val="FontStyle33"/>
          <w:rFonts w:ascii="Verdana" w:hAnsi="Verdana"/>
          <w:sz w:val="20"/>
          <w:szCs w:val="20"/>
        </w:rPr>
        <w:t>W przypadku naruszenia postanowień Umowy dotyczących poufności Wykonawca zapłaci karę umowną w wysokości 20 % wartości całkowitego wynagrodzenia brutto, określonego w § 6 ust. 1 Umowy, za każde naruszenie.</w:t>
      </w:r>
    </w:p>
    <w:p w:rsidR="00F94432" w:rsidRPr="00612C88" w:rsidRDefault="00F94432" w:rsidP="006D218B">
      <w:pPr>
        <w:pStyle w:val="Style3"/>
        <w:widowControl/>
        <w:numPr>
          <w:ilvl w:val="0"/>
          <w:numId w:val="104"/>
        </w:numPr>
        <w:tabs>
          <w:tab w:val="left" w:pos="567"/>
          <w:tab w:val="left" w:pos="9072"/>
        </w:tabs>
        <w:spacing w:after="120" w:line="240" w:lineRule="auto"/>
        <w:ind w:right="72"/>
        <w:jc w:val="both"/>
        <w:rPr>
          <w:rStyle w:val="FontStyle33"/>
          <w:rFonts w:ascii="Verdana" w:hAnsi="Verdana"/>
          <w:sz w:val="20"/>
          <w:szCs w:val="20"/>
        </w:rPr>
      </w:pPr>
      <w:r w:rsidRPr="00612C88">
        <w:rPr>
          <w:rFonts w:ascii="Verdana" w:hAnsi="Verdana"/>
          <w:sz w:val="20"/>
          <w:szCs w:val="20"/>
        </w:rPr>
        <w:t xml:space="preserve">W przypadku odstąpienia od </w:t>
      </w:r>
      <w:r>
        <w:rPr>
          <w:rFonts w:ascii="Verdana" w:hAnsi="Verdana"/>
          <w:sz w:val="20"/>
          <w:szCs w:val="20"/>
        </w:rPr>
        <w:t>U</w:t>
      </w:r>
      <w:r w:rsidRPr="00612C88">
        <w:rPr>
          <w:rFonts w:ascii="Verdana" w:hAnsi="Verdana"/>
          <w:sz w:val="20"/>
          <w:szCs w:val="20"/>
        </w:rPr>
        <w:t xml:space="preserve">mowy lub jej wypowiedzenia przez Wykonawcę z przyczyn nie leżących po stronie Zamawiającego, bądź odstąpienia od </w:t>
      </w:r>
      <w:r>
        <w:rPr>
          <w:rFonts w:ascii="Verdana" w:hAnsi="Verdana"/>
          <w:sz w:val="20"/>
          <w:szCs w:val="20"/>
        </w:rPr>
        <w:t>U</w:t>
      </w:r>
      <w:r w:rsidRPr="00612C88">
        <w:rPr>
          <w:rFonts w:ascii="Verdana" w:hAnsi="Verdana"/>
          <w:sz w:val="20"/>
          <w:szCs w:val="20"/>
        </w:rPr>
        <w:t xml:space="preserve">mowy lub jej wypowiedzenia przez Zamawiającego z przyczyn leżących po stronie Wykonawcy, Wykonawca zapłaci Zamawiającemu karę umowną w wysokości 20 % </w:t>
      </w:r>
      <w:r w:rsidRPr="00612C88">
        <w:rPr>
          <w:rStyle w:val="FontStyle33"/>
          <w:rFonts w:ascii="Verdana" w:hAnsi="Verdana"/>
          <w:sz w:val="20"/>
          <w:szCs w:val="20"/>
        </w:rPr>
        <w:t>wartości całkowitego wynagrodzenia brutto, określonego w § 6 ust. 1 Umowy.</w:t>
      </w:r>
    </w:p>
    <w:p w:rsidR="00F94432" w:rsidRDefault="00F94432" w:rsidP="006D218B">
      <w:pPr>
        <w:numPr>
          <w:ilvl w:val="0"/>
          <w:numId w:val="104"/>
        </w:numPr>
        <w:spacing w:after="120"/>
        <w:jc w:val="both"/>
        <w:rPr>
          <w:rFonts w:ascii="Verdana" w:hAnsi="Verdana"/>
          <w:sz w:val="20"/>
          <w:szCs w:val="20"/>
        </w:rPr>
      </w:pPr>
      <w:r w:rsidRPr="00612C88">
        <w:rPr>
          <w:rFonts w:ascii="Verdana" w:hAnsi="Verdana"/>
          <w:sz w:val="20"/>
          <w:szCs w:val="20"/>
        </w:rPr>
        <w:t>Zamawiający może potrącić karę umowną z wynagrodzenia Wykonawcy lub z zabezpieczenia należytego wykonania umowy, na co Wykonawca wyraża zgodę i do czego upoważnia Zamawiającego bez potrzeby uzyskania pisemnego potwierdzenia lub wystawić notę obciążeniową.</w:t>
      </w:r>
    </w:p>
    <w:p w:rsidR="00F94432" w:rsidRPr="00F61A40" w:rsidRDefault="00F94432" w:rsidP="006D218B">
      <w:pPr>
        <w:pStyle w:val="Akapitzlist"/>
        <w:widowControl w:val="0"/>
        <w:numPr>
          <w:ilvl w:val="0"/>
          <w:numId w:val="104"/>
        </w:numPr>
        <w:autoSpaceDE w:val="0"/>
        <w:autoSpaceDN w:val="0"/>
        <w:adjustRightInd w:val="0"/>
        <w:spacing w:before="120" w:line="264" w:lineRule="auto"/>
        <w:contextualSpacing/>
        <w:jc w:val="both"/>
        <w:rPr>
          <w:rFonts w:ascii="Verdana" w:hAnsi="Verdana"/>
          <w:sz w:val="20"/>
          <w:szCs w:val="20"/>
        </w:rPr>
      </w:pPr>
      <w:r w:rsidRPr="00F61A40">
        <w:rPr>
          <w:rFonts w:ascii="Verdana" w:hAnsi="Verdana"/>
          <w:sz w:val="20"/>
          <w:szCs w:val="20"/>
        </w:rPr>
        <w:t>Kary umowne mogą być sumowane oraz naliczane niezależnie i wielokrotnie.</w:t>
      </w:r>
    </w:p>
    <w:p w:rsidR="00F94432" w:rsidRPr="00612C88" w:rsidRDefault="00F94432" w:rsidP="006D218B">
      <w:pPr>
        <w:numPr>
          <w:ilvl w:val="0"/>
          <w:numId w:val="104"/>
        </w:numPr>
        <w:spacing w:before="120"/>
        <w:jc w:val="both"/>
        <w:rPr>
          <w:rFonts w:ascii="Verdana" w:hAnsi="Verdana"/>
          <w:sz w:val="20"/>
          <w:szCs w:val="20"/>
        </w:rPr>
      </w:pPr>
      <w:r w:rsidRPr="00612C88">
        <w:rPr>
          <w:rFonts w:ascii="Verdana" w:hAnsi="Verdana"/>
          <w:sz w:val="20"/>
          <w:szCs w:val="20"/>
        </w:rPr>
        <w:t>Zamawiającemu przysługuje prawo dochodzenia odszkodowania na zasadach ogólnych w przypadku, gdy szkoda po stronie Zamawiającego przewyższy wysokość zastrzeżonych kar umownych.</w:t>
      </w:r>
    </w:p>
    <w:p w:rsidR="00F94432" w:rsidRPr="00612C88" w:rsidRDefault="00F94432" w:rsidP="00F94432">
      <w:pPr>
        <w:spacing w:before="120"/>
        <w:ind w:left="360"/>
        <w:jc w:val="both"/>
        <w:rPr>
          <w:rFonts w:ascii="Verdana" w:hAnsi="Verdana"/>
          <w:sz w:val="20"/>
          <w:szCs w:val="20"/>
        </w:rPr>
      </w:pPr>
    </w:p>
    <w:p w:rsidR="00F94432" w:rsidRDefault="00F94432" w:rsidP="00F94432">
      <w:pPr>
        <w:pStyle w:val="StylParagrafZprawej-1cm"/>
        <w:tabs>
          <w:tab w:val="clear" w:pos="360"/>
          <w:tab w:val="left" w:pos="578"/>
        </w:tabs>
        <w:spacing w:before="0" w:after="120"/>
        <w:ind w:left="0" w:right="-2" w:firstLine="0"/>
        <w:rPr>
          <w:rFonts w:ascii="Verdana" w:hAnsi="Verdana"/>
          <w:i w:val="0"/>
          <w:sz w:val="20"/>
        </w:rPr>
      </w:pPr>
      <w:r w:rsidRPr="009C2F83">
        <w:rPr>
          <w:rFonts w:ascii="Verdana" w:hAnsi="Verdana" w:cs="Arial"/>
          <w:i w:val="0"/>
          <w:sz w:val="20"/>
        </w:rPr>
        <w:t>§8</w:t>
      </w:r>
    </w:p>
    <w:p w:rsidR="00F94432" w:rsidRDefault="00F94432" w:rsidP="00F94432">
      <w:pPr>
        <w:pStyle w:val="StylParagrafZprawej-1cm"/>
        <w:tabs>
          <w:tab w:val="clear" w:pos="360"/>
          <w:tab w:val="left" w:pos="578"/>
        </w:tabs>
        <w:spacing w:before="0" w:after="120"/>
        <w:ind w:left="360" w:right="-2" w:firstLine="0"/>
        <w:rPr>
          <w:rFonts w:ascii="Verdana" w:hAnsi="Verdana"/>
          <w:i w:val="0"/>
          <w:sz w:val="20"/>
        </w:rPr>
      </w:pPr>
      <w:r>
        <w:rPr>
          <w:rFonts w:ascii="Verdana" w:hAnsi="Verdana"/>
          <w:i w:val="0"/>
          <w:sz w:val="20"/>
        </w:rPr>
        <w:t>Prawa autorskie</w:t>
      </w:r>
    </w:p>
    <w:p w:rsidR="00F94432" w:rsidRPr="000F3F66" w:rsidRDefault="00F94432" w:rsidP="00F94432">
      <w:pPr>
        <w:pStyle w:val="StylParagrafZprawej-1cm"/>
        <w:tabs>
          <w:tab w:val="left" w:pos="578"/>
        </w:tabs>
        <w:spacing w:before="120" w:after="0"/>
        <w:ind w:left="360" w:right="-2"/>
        <w:jc w:val="both"/>
        <w:rPr>
          <w:rFonts w:ascii="Verdana" w:hAnsi="Verdana"/>
          <w:b w:val="0"/>
          <w:i w:val="0"/>
          <w:sz w:val="20"/>
        </w:rPr>
      </w:pPr>
      <w:r w:rsidRPr="000F3F66">
        <w:rPr>
          <w:rFonts w:ascii="Verdana" w:hAnsi="Verdana"/>
          <w:b w:val="0"/>
          <w:i w:val="0"/>
          <w:sz w:val="20"/>
        </w:rPr>
        <w:t>1.</w:t>
      </w:r>
      <w:r w:rsidRPr="000F3F66">
        <w:rPr>
          <w:rFonts w:ascii="Verdana" w:hAnsi="Verdana"/>
          <w:b w:val="0"/>
          <w:i w:val="0"/>
          <w:sz w:val="20"/>
        </w:rPr>
        <w:tab/>
        <w:t xml:space="preserve">Wykonawca oświadcza, że będą mu przysługiwały autorskie prawa majątkowe i prawa zależne do </w:t>
      </w:r>
      <w:r>
        <w:rPr>
          <w:rFonts w:ascii="Verdana" w:hAnsi="Verdana"/>
          <w:b w:val="0"/>
          <w:i w:val="0"/>
          <w:sz w:val="20"/>
        </w:rPr>
        <w:t>dokumentacji powykonawczej</w:t>
      </w:r>
      <w:r w:rsidRPr="000F3F66">
        <w:rPr>
          <w:rFonts w:ascii="Verdana" w:hAnsi="Verdana"/>
          <w:b w:val="0"/>
          <w:i w:val="0"/>
          <w:sz w:val="20"/>
        </w:rPr>
        <w:t xml:space="preserve">. </w:t>
      </w:r>
    </w:p>
    <w:p w:rsidR="00F94432" w:rsidRPr="000F3F66" w:rsidRDefault="00F94432" w:rsidP="00F94432">
      <w:pPr>
        <w:pStyle w:val="StylParagrafZprawej-1cm"/>
        <w:tabs>
          <w:tab w:val="left" w:pos="578"/>
        </w:tabs>
        <w:spacing w:before="120" w:after="0"/>
        <w:ind w:left="360" w:right="-2"/>
        <w:jc w:val="both"/>
        <w:rPr>
          <w:rFonts w:ascii="Verdana" w:hAnsi="Verdana"/>
          <w:b w:val="0"/>
          <w:i w:val="0"/>
          <w:sz w:val="20"/>
        </w:rPr>
      </w:pPr>
      <w:r w:rsidRPr="000F3F66">
        <w:rPr>
          <w:rFonts w:ascii="Verdana" w:hAnsi="Verdana"/>
          <w:b w:val="0"/>
          <w:i w:val="0"/>
          <w:sz w:val="20"/>
        </w:rPr>
        <w:t>2.</w:t>
      </w:r>
      <w:r w:rsidRPr="000F3F66">
        <w:rPr>
          <w:rFonts w:ascii="Verdana" w:hAnsi="Verdana"/>
          <w:b w:val="0"/>
          <w:i w:val="0"/>
          <w:sz w:val="20"/>
        </w:rPr>
        <w:tab/>
        <w:t xml:space="preserve">W ramach wynagrodzenia, o którym mowa w § </w:t>
      </w:r>
      <w:r>
        <w:rPr>
          <w:rFonts w:ascii="Verdana" w:hAnsi="Verdana"/>
          <w:b w:val="0"/>
          <w:i w:val="0"/>
          <w:sz w:val="20"/>
        </w:rPr>
        <w:t>6</w:t>
      </w:r>
      <w:r w:rsidRPr="000F3F66">
        <w:rPr>
          <w:rFonts w:ascii="Verdana" w:hAnsi="Verdana"/>
          <w:b w:val="0"/>
          <w:i w:val="0"/>
          <w:sz w:val="20"/>
        </w:rPr>
        <w:t xml:space="preserve"> ust. 1, z dniem podpisania przez Zamawiającego </w:t>
      </w:r>
      <w:r>
        <w:rPr>
          <w:rFonts w:ascii="Verdana" w:hAnsi="Verdana"/>
          <w:b w:val="0"/>
          <w:i w:val="0"/>
          <w:sz w:val="20"/>
        </w:rPr>
        <w:t>P</w:t>
      </w:r>
      <w:r w:rsidRPr="000F3F66">
        <w:rPr>
          <w:rFonts w:ascii="Verdana" w:hAnsi="Verdana"/>
          <w:b w:val="0"/>
          <w:i w:val="0"/>
          <w:sz w:val="20"/>
        </w:rPr>
        <w:t xml:space="preserve">rotokołu </w:t>
      </w:r>
      <w:r>
        <w:rPr>
          <w:rFonts w:ascii="Verdana" w:hAnsi="Verdana"/>
          <w:b w:val="0"/>
          <w:i w:val="0"/>
          <w:sz w:val="20"/>
        </w:rPr>
        <w:t>O</w:t>
      </w:r>
      <w:r w:rsidRPr="000F3F66">
        <w:rPr>
          <w:rFonts w:ascii="Verdana" w:hAnsi="Verdana"/>
          <w:b w:val="0"/>
          <w:i w:val="0"/>
          <w:sz w:val="20"/>
        </w:rPr>
        <w:t>dbioru</w:t>
      </w:r>
      <w:r>
        <w:rPr>
          <w:rFonts w:ascii="Verdana" w:hAnsi="Verdana"/>
          <w:b w:val="0"/>
          <w:i w:val="0"/>
          <w:sz w:val="20"/>
        </w:rPr>
        <w:t xml:space="preserve"> Dokumentacji Powykonawczej</w:t>
      </w:r>
      <w:r w:rsidRPr="000F3F66">
        <w:rPr>
          <w:rFonts w:ascii="Verdana" w:hAnsi="Verdana"/>
          <w:b w:val="0"/>
          <w:i w:val="0"/>
          <w:sz w:val="20"/>
        </w:rPr>
        <w:t xml:space="preserve">, Wykonawca przenosi na Zamawiającego majątkowe prawa autorskie oraz prawo zezwalania na wykonywanie zależnych praw  autorskich, do </w:t>
      </w:r>
      <w:r>
        <w:rPr>
          <w:rFonts w:ascii="Verdana" w:hAnsi="Verdana"/>
          <w:b w:val="0"/>
          <w:i w:val="0"/>
          <w:sz w:val="20"/>
        </w:rPr>
        <w:t xml:space="preserve">dokumentacji powykonawczej, </w:t>
      </w:r>
      <w:r w:rsidRPr="000F3F66">
        <w:rPr>
          <w:rFonts w:ascii="Verdana" w:hAnsi="Verdana"/>
          <w:b w:val="0"/>
          <w:i w:val="0"/>
          <w:sz w:val="20"/>
        </w:rPr>
        <w:t xml:space="preserve">na </w:t>
      </w:r>
      <w:r>
        <w:rPr>
          <w:rFonts w:ascii="Verdana" w:hAnsi="Verdana"/>
          <w:b w:val="0"/>
          <w:i w:val="0"/>
          <w:sz w:val="20"/>
        </w:rPr>
        <w:t xml:space="preserve">następujących </w:t>
      </w:r>
      <w:r w:rsidRPr="000F3F66">
        <w:rPr>
          <w:rFonts w:ascii="Verdana" w:hAnsi="Verdana"/>
          <w:b w:val="0"/>
          <w:i w:val="0"/>
          <w:sz w:val="20"/>
        </w:rPr>
        <w:t>polach eksploatacji</w:t>
      </w:r>
      <w:r>
        <w:rPr>
          <w:rFonts w:ascii="Verdana" w:hAnsi="Verdana"/>
          <w:b w:val="0"/>
          <w:i w:val="0"/>
          <w:sz w:val="20"/>
        </w:rPr>
        <w:t>:</w:t>
      </w:r>
      <w:r w:rsidRPr="000F3F66">
        <w:rPr>
          <w:rFonts w:ascii="Verdana" w:hAnsi="Verdana"/>
          <w:b w:val="0"/>
          <w:i w:val="0"/>
          <w:sz w:val="20"/>
        </w:rPr>
        <w:t xml:space="preserve"> </w:t>
      </w:r>
    </w:p>
    <w:p w:rsidR="00F94432" w:rsidRPr="000F3F66" w:rsidRDefault="00F94432" w:rsidP="00F94432">
      <w:pPr>
        <w:pStyle w:val="StylParagrafZprawej-1cm"/>
        <w:tabs>
          <w:tab w:val="clear" w:pos="360"/>
          <w:tab w:val="left" w:pos="851"/>
        </w:tabs>
        <w:spacing w:before="120" w:after="0"/>
        <w:ind w:left="851" w:right="-2" w:hanging="425"/>
        <w:jc w:val="both"/>
        <w:rPr>
          <w:rFonts w:ascii="Verdana" w:hAnsi="Verdana"/>
          <w:b w:val="0"/>
          <w:i w:val="0"/>
          <w:sz w:val="20"/>
        </w:rPr>
      </w:pPr>
      <w:r w:rsidRPr="000F3F66">
        <w:rPr>
          <w:rFonts w:ascii="Verdana" w:hAnsi="Verdana"/>
          <w:b w:val="0"/>
          <w:i w:val="0"/>
          <w:sz w:val="20"/>
        </w:rPr>
        <w:t>1)</w:t>
      </w:r>
      <w:r w:rsidRPr="000F3F66">
        <w:rPr>
          <w:rFonts w:ascii="Verdana" w:hAnsi="Verdana"/>
          <w:b w:val="0"/>
          <w:i w:val="0"/>
          <w:sz w:val="20"/>
        </w:rPr>
        <w:tab/>
        <w:t xml:space="preserve">w zakresie utrwalania i zwielokrotniania </w:t>
      </w:r>
      <w:r>
        <w:rPr>
          <w:rFonts w:ascii="Verdana" w:hAnsi="Verdana"/>
          <w:b w:val="0"/>
          <w:i w:val="0"/>
          <w:sz w:val="20"/>
        </w:rPr>
        <w:t xml:space="preserve">dokumentacji </w:t>
      </w:r>
      <w:r w:rsidRPr="000F3F66">
        <w:rPr>
          <w:rFonts w:ascii="Verdana" w:hAnsi="Verdana"/>
          <w:b w:val="0"/>
          <w:i w:val="0"/>
          <w:sz w:val="20"/>
        </w:rPr>
        <w:t xml:space="preserve">- wytwarzanie określoną techniką egzemplarzy </w:t>
      </w:r>
      <w:r>
        <w:rPr>
          <w:rFonts w:ascii="Verdana" w:hAnsi="Verdana"/>
          <w:b w:val="0"/>
          <w:i w:val="0"/>
          <w:sz w:val="20"/>
        </w:rPr>
        <w:t>dokumentacji</w:t>
      </w:r>
      <w:r w:rsidRPr="000F3F66">
        <w:rPr>
          <w:rFonts w:ascii="Verdana" w:hAnsi="Verdana"/>
          <w:b w:val="0"/>
          <w:i w:val="0"/>
          <w:sz w:val="20"/>
        </w:rPr>
        <w:t>, w tym techniką drukarską, reprograficzną, zapisu magnetycznego oraz techniką cyfrową;</w:t>
      </w:r>
    </w:p>
    <w:p w:rsidR="00F94432" w:rsidRPr="000F3F66" w:rsidRDefault="00F94432" w:rsidP="00F94432">
      <w:pPr>
        <w:pStyle w:val="StylParagrafZprawej-1cm"/>
        <w:tabs>
          <w:tab w:val="clear" w:pos="360"/>
          <w:tab w:val="left" w:pos="851"/>
        </w:tabs>
        <w:spacing w:before="120" w:after="0"/>
        <w:ind w:left="851" w:right="-2" w:hanging="425"/>
        <w:jc w:val="both"/>
        <w:rPr>
          <w:rFonts w:ascii="Verdana" w:hAnsi="Verdana"/>
          <w:b w:val="0"/>
          <w:i w:val="0"/>
          <w:sz w:val="20"/>
        </w:rPr>
      </w:pPr>
      <w:r w:rsidRPr="000F3F66">
        <w:rPr>
          <w:rFonts w:ascii="Verdana" w:hAnsi="Verdana"/>
          <w:b w:val="0"/>
          <w:i w:val="0"/>
          <w:sz w:val="20"/>
        </w:rPr>
        <w:t>2)</w:t>
      </w:r>
      <w:r w:rsidRPr="000F3F66">
        <w:rPr>
          <w:rFonts w:ascii="Verdana" w:hAnsi="Verdana"/>
          <w:b w:val="0"/>
          <w:i w:val="0"/>
          <w:sz w:val="20"/>
        </w:rPr>
        <w:tab/>
        <w:t xml:space="preserve">w zakresie obrotu oryginałem albo egzemplarzami, na których </w:t>
      </w:r>
      <w:r>
        <w:rPr>
          <w:rFonts w:ascii="Verdana" w:hAnsi="Verdana"/>
          <w:b w:val="0"/>
          <w:i w:val="0"/>
          <w:sz w:val="20"/>
        </w:rPr>
        <w:t xml:space="preserve">dokumentację </w:t>
      </w:r>
      <w:r w:rsidRPr="000F3F66">
        <w:rPr>
          <w:rFonts w:ascii="Verdana" w:hAnsi="Verdana"/>
          <w:b w:val="0"/>
          <w:i w:val="0"/>
          <w:sz w:val="20"/>
        </w:rPr>
        <w:t>utrwalono - wprowadzanie do obrotu, użyczenie lub najem oryginału albo egzemplarzy;</w:t>
      </w:r>
    </w:p>
    <w:p w:rsidR="00F94432" w:rsidRDefault="00F94432" w:rsidP="00F94432">
      <w:pPr>
        <w:pStyle w:val="StylParagrafZprawej-1cm"/>
        <w:tabs>
          <w:tab w:val="clear" w:pos="360"/>
          <w:tab w:val="left" w:pos="851"/>
        </w:tabs>
        <w:spacing w:before="120" w:after="0"/>
        <w:ind w:left="851" w:right="-2" w:hanging="425"/>
        <w:jc w:val="both"/>
        <w:rPr>
          <w:rFonts w:ascii="Verdana" w:hAnsi="Verdana"/>
          <w:b w:val="0"/>
          <w:i w:val="0"/>
          <w:sz w:val="20"/>
        </w:rPr>
      </w:pPr>
      <w:r w:rsidRPr="000F3F66">
        <w:rPr>
          <w:rFonts w:ascii="Verdana" w:hAnsi="Verdana"/>
          <w:b w:val="0"/>
          <w:i w:val="0"/>
          <w:sz w:val="20"/>
        </w:rPr>
        <w:t>3)</w:t>
      </w:r>
      <w:r w:rsidRPr="000F3F66">
        <w:rPr>
          <w:rFonts w:ascii="Verdana" w:hAnsi="Verdana"/>
          <w:b w:val="0"/>
          <w:i w:val="0"/>
          <w:sz w:val="20"/>
        </w:rPr>
        <w:tab/>
        <w:t xml:space="preserve">w zakresie rozpowszechniania </w:t>
      </w:r>
      <w:r>
        <w:rPr>
          <w:rFonts w:ascii="Verdana" w:hAnsi="Verdana"/>
          <w:b w:val="0"/>
          <w:i w:val="0"/>
          <w:sz w:val="20"/>
        </w:rPr>
        <w:t xml:space="preserve">dokumentacji </w:t>
      </w:r>
      <w:r w:rsidRPr="000F3F66">
        <w:rPr>
          <w:rFonts w:ascii="Verdana" w:hAnsi="Verdana"/>
          <w:b w:val="0"/>
          <w:i w:val="0"/>
          <w:sz w:val="20"/>
        </w:rPr>
        <w:t>w sposób inny niż określony w pkt 2 - publiczne wykonanie, wystawienie, wyświetlenie, odtworzenie oraz nadawanie i reemitowanie, a także publiczne udostępnianie utworu w taki sposób, aby każdy mógł mieć do nie</w:t>
      </w:r>
      <w:r>
        <w:rPr>
          <w:rFonts w:ascii="Verdana" w:hAnsi="Verdana"/>
          <w:b w:val="0"/>
          <w:i w:val="0"/>
          <w:sz w:val="20"/>
        </w:rPr>
        <w:t>j</w:t>
      </w:r>
      <w:r w:rsidRPr="000F3F66">
        <w:rPr>
          <w:rFonts w:ascii="Verdana" w:hAnsi="Verdana"/>
          <w:b w:val="0"/>
          <w:i w:val="0"/>
          <w:sz w:val="20"/>
        </w:rPr>
        <w:t xml:space="preserve"> dostęp w miejscu i w czasie przez siebie wybranym</w:t>
      </w:r>
      <w:r>
        <w:rPr>
          <w:rFonts w:ascii="Verdana" w:hAnsi="Verdana"/>
          <w:b w:val="0"/>
          <w:i w:val="0"/>
          <w:sz w:val="20"/>
        </w:rPr>
        <w:t>.</w:t>
      </w:r>
    </w:p>
    <w:p w:rsidR="00F94432" w:rsidRPr="000F3F66" w:rsidRDefault="00F94432" w:rsidP="00F94432">
      <w:pPr>
        <w:pStyle w:val="StylParagrafZprawej-1cm"/>
        <w:tabs>
          <w:tab w:val="left" w:pos="578"/>
        </w:tabs>
        <w:spacing w:before="120" w:after="0"/>
        <w:ind w:left="360" w:right="-2"/>
        <w:jc w:val="both"/>
        <w:rPr>
          <w:rFonts w:ascii="Verdana" w:hAnsi="Verdana"/>
          <w:b w:val="0"/>
          <w:i w:val="0"/>
          <w:sz w:val="20"/>
        </w:rPr>
      </w:pPr>
      <w:r w:rsidRPr="000F3F66">
        <w:rPr>
          <w:rFonts w:ascii="Verdana" w:hAnsi="Verdana"/>
          <w:b w:val="0"/>
          <w:i w:val="0"/>
          <w:sz w:val="20"/>
        </w:rPr>
        <w:t>4.</w:t>
      </w:r>
      <w:r w:rsidRPr="000F3F66">
        <w:rPr>
          <w:rFonts w:ascii="Verdana" w:hAnsi="Verdana"/>
          <w:b w:val="0"/>
          <w:i w:val="0"/>
          <w:sz w:val="20"/>
        </w:rPr>
        <w:tab/>
        <w:t xml:space="preserve">Wraz z przeniesieniem na Zamawiającego prawa zezwalania na wykonywanie zależnych praw autorskich do  </w:t>
      </w:r>
      <w:r>
        <w:rPr>
          <w:rFonts w:ascii="Verdana" w:hAnsi="Verdana"/>
          <w:b w:val="0"/>
          <w:i w:val="0"/>
          <w:sz w:val="20"/>
        </w:rPr>
        <w:t>dokumentacji powykonawczej</w:t>
      </w:r>
      <w:r w:rsidRPr="000F3F66">
        <w:rPr>
          <w:rFonts w:ascii="Verdana" w:hAnsi="Verdana"/>
          <w:b w:val="0"/>
          <w:i w:val="0"/>
          <w:sz w:val="20"/>
        </w:rPr>
        <w:t xml:space="preserve">, na Zamawiającego przechodzi wyłączne prawo udzielania zezwoleń na wykonywanie autorskiego prawa zależnego. </w:t>
      </w:r>
    </w:p>
    <w:p w:rsidR="00F94432" w:rsidRPr="000F3F66" w:rsidRDefault="00F94432" w:rsidP="00F94432">
      <w:pPr>
        <w:pStyle w:val="StylParagrafZprawej-1cm"/>
        <w:tabs>
          <w:tab w:val="left" w:pos="578"/>
        </w:tabs>
        <w:spacing w:before="120" w:after="0"/>
        <w:ind w:left="360" w:right="-2"/>
        <w:jc w:val="both"/>
        <w:rPr>
          <w:rFonts w:ascii="Verdana" w:hAnsi="Verdana"/>
          <w:b w:val="0"/>
          <w:i w:val="0"/>
          <w:sz w:val="20"/>
        </w:rPr>
      </w:pPr>
      <w:r w:rsidRPr="000F3F66">
        <w:rPr>
          <w:rFonts w:ascii="Verdana" w:hAnsi="Verdana"/>
          <w:b w:val="0"/>
          <w:i w:val="0"/>
          <w:sz w:val="20"/>
        </w:rPr>
        <w:t>5.</w:t>
      </w:r>
      <w:r w:rsidRPr="000F3F66">
        <w:rPr>
          <w:rFonts w:ascii="Verdana" w:hAnsi="Verdana"/>
          <w:b w:val="0"/>
          <w:i w:val="0"/>
          <w:sz w:val="20"/>
        </w:rPr>
        <w:tab/>
        <w:t>Wykonawca gwarantuje, że wytworzon</w:t>
      </w:r>
      <w:r>
        <w:rPr>
          <w:rFonts w:ascii="Verdana" w:hAnsi="Verdana"/>
          <w:b w:val="0"/>
          <w:i w:val="0"/>
          <w:sz w:val="20"/>
        </w:rPr>
        <w:t>a</w:t>
      </w:r>
      <w:r w:rsidRPr="000F3F66">
        <w:rPr>
          <w:rFonts w:ascii="Verdana" w:hAnsi="Verdana"/>
          <w:b w:val="0"/>
          <w:i w:val="0"/>
          <w:sz w:val="20"/>
        </w:rPr>
        <w:t xml:space="preserve"> przez Wykonawcę </w:t>
      </w:r>
      <w:r>
        <w:rPr>
          <w:rFonts w:ascii="Verdana" w:hAnsi="Verdana"/>
          <w:b w:val="0"/>
          <w:i w:val="0"/>
          <w:sz w:val="20"/>
        </w:rPr>
        <w:t xml:space="preserve">dokumentacja powykonawcza </w:t>
      </w:r>
      <w:r w:rsidRPr="000F3F66">
        <w:rPr>
          <w:rFonts w:ascii="Verdana" w:hAnsi="Verdana"/>
          <w:b w:val="0"/>
          <w:i w:val="0"/>
          <w:sz w:val="20"/>
        </w:rPr>
        <w:t>nie będą naruszały własności intelektualnej, w tym praw autorskich i praw pokrewnych ani innych praw osób trzecich.</w:t>
      </w:r>
    </w:p>
    <w:p w:rsidR="00F94432" w:rsidRPr="000F3F66" w:rsidRDefault="00F94432" w:rsidP="00F94432">
      <w:pPr>
        <w:pStyle w:val="StylParagrafZprawej-1cm"/>
        <w:tabs>
          <w:tab w:val="left" w:pos="578"/>
        </w:tabs>
        <w:spacing w:before="120" w:after="0"/>
        <w:ind w:left="360" w:right="-2"/>
        <w:jc w:val="both"/>
        <w:rPr>
          <w:rFonts w:ascii="Verdana" w:hAnsi="Verdana"/>
          <w:b w:val="0"/>
          <w:i w:val="0"/>
          <w:sz w:val="20"/>
        </w:rPr>
      </w:pPr>
      <w:r w:rsidRPr="000F3F66">
        <w:rPr>
          <w:rFonts w:ascii="Verdana" w:hAnsi="Verdana"/>
          <w:b w:val="0"/>
          <w:i w:val="0"/>
          <w:sz w:val="20"/>
        </w:rPr>
        <w:t>6.</w:t>
      </w:r>
      <w:r w:rsidRPr="000F3F66">
        <w:rPr>
          <w:rFonts w:ascii="Verdana" w:hAnsi="Verdana"/>
          <w:b w:val="0"/>
          <w:i w:val="0"/>
          <w:sz w:val="20"/>
        </w:rPr>
        <w:tab/>
        <w:t xml:space="preserve">Prawo własności egzemplarzy </w:t>
      </w:r>
      <w:r>
        <w:rPr>
          <w:rFonts w:ascii="Verdana" w:hAnsi="Verdana"/>
          <w:b w:val="0"/>
          <w:i w:val="0"/>
          <w:sz w:val="20"/>
        </w:rPr>
        <w:t>dokumentacji powykonawczej</w:t>
      </w:r>
      <w:r w:rsidRPr="000F3F66">
        <w:rPr>
          <w:rFonts w:ascii="Verdana" w:hAnsi="Verdana"/>
          <w:b w:val="0"/>
          <w:i w:val="0"/>
          <w:sz w:val="20"/>
        </w:rPr>
        <w:t xml:space="preserve"> oraz nośników, na których </w:t>
      </w:r>
      <w:r>
        <w:rPr>
          <w:rFonts w:ascii="Verdana" w:hAnsi="Verdana"/>
          <w:b w:val="0"/>
          <w:i w:val="0"/>
          <w:sz w:val="20"/>
        </w:rPr>
        <w:t>została utrwalona</w:t>
      </w:r>
      <w:r w:rsidRPr="000F3F66">
        <w:rPr>
          <w:rFonts w:ascii="Verdana" w:hAnsi="Verdana"/>
          <w:b w:val="0"/>
          <w:i w:val="0"/>
          <w:sz w:val="20"/>
        </w:rPr>
        <w:t xml:space="preserve"> przechodzi na własność Zamawiającego z chwilą podpisania przez Zamawiającego </w:t>
      </w:r>
      <w:r>
        <w:rPr>
          <w:rFonts w:ascii="Verdana" w:hAnsi="Verdana"/>
          <w:b w:val="0"/>
          <w:i w:val="0"/>
          <w:sz w:val="20"/>
        </w:rPr>
        <w:t>P</w:t>
      </w:r>
      <w:r w:rsidRPr="000F3F66">
        <w:rPr>
          <w:rFonts w:ascii="Verdana" w:hAnsi="Verdana"/>
          <w:b w:val="0"/>
          <w:i w:val="0"/>
          <w:sz w:val="20"/>
        </w:rPr>
        <w:t xml:space="preserve">rotokołu </w:t>
      </w:r>
      <w:r>
        <w:rPr>
          <w:rFonts w:ascii="Verdana" w:hAnsi="Verdana"/>
          <w:b w:val="0"/>
          <w:i w:val="0"/>
          <w:sz w:val="20"/>
        </w:rPr>
        <w:t>O</w:t>
      </w:r>
      <w:r w:rsidRPr="000F3F66">
        <w:rPr>
          <w:rFonts w:ascii="Verdana" w:hAnsi="Verdana"/>
          <w:b w:val="0"/>
          <w:i w:val="0"/>
          <w:sz w:val="20"/>
        </w:rPr>
        <w:t>dbioru</w:t>
      </w:r>
      <w:r>
        <w:rPr>
          <w:rFonts w:ascii="Verdana" w:hAnsi="Verdana"/>
          <w:b w:val="0"/>
          <w:i w:val="0"/>
          <w:sz w:val="20"/>
        </w:rPr>
        <w:t xml:space="preserve"> dokumentacji powykonawczej</w:t>
      </w:r>
      <w:r w:rsidRPr="000F3F66">
        <w:rPr>
          <w:rFonts w:ascii="Verdana" w:hAnsi="Verdana"/>
          <w:b w:val="0"/>
          <w:i w:val="0"/>
          <w:sz w:val="20"/>
        </w:rPr>
        <w:t>.</w:t>
      </w:r>
    </w:p>
    <w:p w:rsidR="00F94432" w:rsidRPr="000F3F66" w:rsidRDefault="00F94432" w:rsidP="00F94432">
      <w:pPr>
        <w:pStyle w:val="StylParagrafZprawej-1cm"/>
        <w:tabs>
          <w:tab w:val="left" w:pos="578"/>
        </w:tabs>
        <w:spacing w:before="120" w:after="0"/>
        <w:ind w:left="360" w:right="-2"/>
        <w:jc w:val="both"/>
        <w:rPr>
          <w:rFonts w:ascii="Verdana" w:hAnsi="Verdana"/>
          <w:b w:val="0"/>
          <w:i w:val="0"/>
          <w:sz w:val="20"/>
        </w:rPr>
      </w:pPr>
      <w:r>
        <w:rPr>
          <w:rFonts w:ascii="Verdana" w:hAnsi="Verdana"/>
          <w:b w:val="0"/>
          <w:i w:val="0"/>
          <w:sz w:val="20"/>
        </w:rPr>
        <w:lastRenderedPageBreak/>
        <w:t>7</w:t>
      </w:r>
      <w:r w:rsidRPr="000F3F66">
        <w:rPr>
          <w:rFonts w:ascii="Verdana" w:hAnsi="Verdana"/>
          <w:b w:val="0"/>
          <w:i w:val="0"/>
          <w:sz w:val="20"/>
        </w:rPr>
        <w:t>.</w:t>
      </w:r>
      <w:r w:rsidRPr="000F3F66">
        <w:rPr>
          <w:rFonts w:ascii="Verdana" w:hAnsi="Verdana"/>
          <w:b w:val="0"/>
          <w:i w:val="0"/>
          <w:sz w:val="20"/>
        </w:rPr>
        <w:tab/>
        <w:t xml:space="preserve">Wykonawca zobowiązuje się zapewnić, że osoby, którym przysługują osobiste prawa autorskie do </w:t>
      </w:r>
      <w:r>
        <w:rPr>
          <w:rFonts w:ascii="Verdana" w:hAnsi="Verdana"/>
          <w:b w:val="0"/>
          <w:i w:val="0"/>
          <w:sz w:val="20"/>
        </w:rPr>
        <w:t>dokumentacji powykonawczej</w:t>
      </w:r>
      <w:r w:rsidRPr="000F3F66">
        <w:rPr>
          <w:rFonts w:ascii="Verdana" w:hAnsi="Verdana"/>
          <w:b w:val="0"/>
          <w:i w:val="0"/>
          <w:sz w:val="20"/>
        </w:rPr>
        <w:t xml:space="preserve">, nie będą wykonywać swoich praw w sposób uniemożliwiający wykorzystywania praw do </w:t>
      </w:r>
      <w:r>
        <w:rPr>
          <w:rFonts w:ascii="Verdana" w:hAnsi="Verdana"/>
          <w:b w:val="0"/>
          <w:i w:val="0"/>
          <w:sz w:val="20"/>
        </w:rPr>
        <w:t>dokumentacji powykonawczej</w:t>
      </w:r>
      <w:r w:rsidRPr="000F3F66">
        <w:rPr>
          <w:rFonts w:ascii="Verdana" w:hAnsi="Verdana"/>
          <w:b w:val="0"/>
          <w:i w:val="0"/>
          <w:sz w:val="20"/>
        </w:rPr>
        <w:t xml:space="preserve"> przez Zamawiającego.</w:t>
      </w:r>
    </w:p>
    <w:p w:rsidR="00F94432" w:rsidRDefault="00F94432" w:rsidP="00F94432">
      <w:pPr>
        <w:pStyle w:val="StylParagrafZprawej-1cm"/>
        <w:tabs>
          <w:tab w:val="clear" w:pos="360"/>
          <w:tab w:val="left" w:pos="578"/>
        </w:tabs>
        <w:spacing w:before="0" w:after="120"/>
        <w:ind w:left="360" w:right="-2" w:firstLine="0"/>
        <w:rPr>
          <w:rFonts w:ascii="Verdana" w:hAnsi="Verdana"/>
          <w:i w:val="0"/>
          <w:sz w:val="20"/>
        </w:rPr>
      </w:pPr>
      <w:r>
        <w:rPr>
          <w:rFonts w:ascii="Verdana" w:hAnsi="Verdana"/>
          <w:i w:val="0"/>
          <w:sz w:val="20"/>
        </w:rPr>
        <w:t>§9</w:t>
      </w:r>
    </w:p>
    <w:p w:rsidR="00F94432" w:rsidRPr="00612C88" w:rsidRDefault="00F94432" w:rsidP="00F94432">
      <w:pPr>
        <w:pStyle w:val="StylParagrafZprawej-1cm"/>
        <w:tabs>
          <w:tab w:val="clear" w:pos="360"/>
          <w:tab w:val="left" w:pos="578"/>
        </w:tabs>
        <w:spacing w:before="0" w:after="120"/>
        <w:ind w:left="360" w:right="-2" w:firstLine="0"/>
        <w:rPr>
          <w:rFonts w:ascii="Verdana" w:hAnsi="Verdana"/>
          <w:i w:val="0"/>
          <w:sz w:val="20"/>
        </w:rPr>
      </w:pPr>
      <w:r w:rsidRPr="00612C88">
        <w:rPr>
          <w:rFonts w:ascii="Verdana" w:hAnsi="Verdana"/>
          <w:i w:val="0"/>
          <w:sz w:val="20"/>
        </w:rPr>
        <w:t xml:space="preserve">Zabezpieczenie należytego </w:t>
      </w:r>
      <w:r w:rsidRPr="00612C88">
        <w:rPr>
          <w:rFonts w:ascii="Verdana" w:hAnsi="Verdana"/>
          <w:i w:val="0"/>
          <w:spacing w:val="10"/>
          <w:sz w:val="20"/>
        </w:rPr>
        <w:t>wykonania</w:t>
      </w:r>
      <w:r w:rsidRPr="00612C88">
        <w:rPr>
          <w:rFonts w:ascii="Verdana" w:hAnsi="Verdana"/>
          <w:i w:val="0"/>
          <w:sz w:val="20"/>
        </w:rPr>
        <w:t xml:space="preserve"> Umowy</w:t>
      </w:r>
    </w:p>
    <w:p w:rsidR="00F94432" w:rsidRPr="00612C88" w:rsidRDefault="00F94432" w:rsidP="006D218B">
      <w:pPr>
        <w:numPr>
          <w:ilvl w:val="0"/>
          <w:numId w:val="106"/>
        </w:numPr>
        <w:spacing w:before="120"/>
        <w:jc w:val="both"/>
        <w:rPr>
          <w:rFonts w:ascii="Verdana" w:hAnsi="Verdana"/>
          <w:b/>
          <w:sz w:val="20"/>
          <w:szCs w:val="20"/>
        </w:rPr>
      </w:pPr>
      <w:r w:rsidRPr="00612C88">
        <w:rPr>
          <w:rFonts w:ascii="Verdana" w:hAnsi="Verdana"/>
          <w:sz w:val="20"/>
          <w:szCs w:val="20"/>
        </w:rPr>
        <w:t xml:space="preserve">Przed zawarciem umowy Wykonawca wniósł zabezpieczenie należytego wykonania umowy w wysokości stanowiącej 10 % </w:t>
      </w:r>
      <w:r w:rsidRPr="00612C88">
        <w:rPr>
          <w:rStyle w:val="FontStyle33"/>
          <w:rFonts w:ascii="Verdana" w:hAnsi="Verdana"/>
          <w:sz w:val="20"/>
          <w:szCs w:val="20"/>
        </w:rPr>
        <w:t>wartości całkowitego wynagrodzenia brutto, określonego w § 6 ust. 1 Umowy</w:t>
      </w:r>
      <w:r w:rsidRPr="00612C88">
        <w:rPr>
          <w:rFonts w:ascii="Verdana" w:hAnsi="Verdana"/>
          <w:sz w:val="20"/>
          <w:szCs w:val="20"/>
        </w:rPr>
        <w:t>, tj. ………………. zł (słownie złotych: ……………………), w formie ………………..</w:t>
      </w:r>
    </w:p>
    <w:p w:rsidR="00F94432" w:rsidRPr="00612C88" w:rsidRDefault="00F94432" w:rsidP="006D218B">
      <w:pPr>
        <w:numPr>
          <w:ilvl w:val="0"/>
          <w:numId w:val="106"/>
        </w:numPr>
        <w:spacing w:before="120"/>
        <w:jc w:val="both"/>
        <w:rPr>
          <w:rFonts w:ascii="Verdana" w:hAnsi="Verdana"/>
          <w:sz w:val="20"/>
          <w:szCs w:val="20"/>
        </w:rPr>
      </w:pPr>
      <w:r w:rsidRPr="00612C88">
        <w:rPr>
          <w:rFonts w:ascii="Verdana" w:hAnsi="Verdana"/>
          <w:sz w:val="20"/>
          <w:szCs w:val="20"/>
        </w:rPr>
        <w:t xml:space="preserve">70% wysokości zabezpieczenia zostanie zwolnione w terminie 30 dni od dnia wykonania przedmiotu Umowy, potwierdzonego </w:t>
      </w:r>
      <w:r>
        <w:rPr>
          <w:rFonts w:ascii="Verdana" w:hAnsi="Verdana"/>
          <w:sz w:val="20"/>
          <w:szCs w:val="20"/>
        </w:rPr>
        <w:t xml:space="preserve">protokołami odbioru </w:t>
      </w:r>
      <w:r>
        <w:rPr>
          <w:rFonts w:ascii="Verdana" w:hAnsi="Verdana"/>
          <w:sz w:val="20"/>
          <w:szCs w:val="20"/>
        </w:rPr>
        <w:br/>
        <w:t>o których mowa w § 6 ust. 3</w:t>
      </w:r>
      <w:r w:rsidRPr="00612C88">
        <w:rPr>
          <w:rFonts w:ascii="Verdana" w:hAnsi="Verdana"/>
          <w:sz w:val="20"/>
          <w:szCs w:val="20"/>
        </w:rPr>
        <w:t xml:space="preserve"> , podpisan</w:t>
      </w:r>
      <w:r>
        <w:rPr>
          <w:rFonts w:ascii="Verdana" w:hAnsi="Verdana"/>
          <w:sz w:val="20"/>
          <w:szCs w:val="20"/>
        </w:rPr>
        <w:t>ymi</w:t>
      </w:r>
      <w:r w:rsidRPr="00612C88">
        <w:rPr>
          <w:rFonts w:ascii="Verdana" w:hAnsi="Verdana"/>
          <w:sz w:val="20"/>
          <w:szCs w:val="20"/>
        </w:rPr>
        <w:t xml:space="preserve"> przez Zamawiającego bez zastrzeżeń.</w:t>
      </w:r>
    </w:p>
    <w:p w:rsidR="00F94432" w:rsidRPr="00612C88" w:rsidRDefault="00F94432" w:rsidP="006D218B">
      <w:pPr>
        <w:numPr>
          <w:ilvl w:val="0"/>
          <w:numId w:val="106"/>
        </w:numPr>
        <w:spacing w:before="120"/>
        <w:jc w:val="both"/>
        <w:rPr>
          <w:rFonts w:ascii="Verdana" w:hAnsi="Verdana"/>
          <w:sz w:val="20"/>
          <w:szCs w:val="20"/>
        </w:rPr>
      </w:pPr>
      <w:r w:rsidRPr="00612C88">
        <w:rPr>
          <w:rFonts w:ascii="Verdana" w:hAnsi="Verdana"/>
          <w:sz w:val="20"/>
          <w:szCs w:val="20"/>
        </w:rPr>
        <w:t xml:space="preserve">30% wysokości zabezpieczenia zostanie zwolnione nie później niż w 15-tym dniu po upływie okresu rękojmi za wady, o której mowa w </w:t>
      </w:r>
      <w:r w:rsidRPr="00612C88">
        <w:rPr>
          <w:rStyle w:val="FontStyle33"/>
          <w:rFonts w:ascii="Verdana" w:hAnsi="Verdana"/>
          <w:sz w:val="20"/>
          <w:szCs w:val="20"/>
        </w:rPr>
        <w:t>§ 4 ust. 2 Umowy</w:t>
      </w:r>
      <w:r w:rsidRPr="00612C88">
        <w:rPr>
          <w:rFonts w:ascii="Verdana" w:hAnsi="Verdana"/>
          <w:sz w:val="20"/>
          <w:szCs w:val="20"/>
        </w:rPr>
        <w:t>.</w:t>
      </w:r>
    </w:p>
    <w:p w:rsidR="00F94432" w:rsidRPr="00612C88" w:rsidRDefault="00F94432" w:rsidP="006D218B">
      <w:pPr>
        <w:numPr>
          <w:ilvl w:val="0"/>
          <w:numId w:val="106"/>
        </w:numPr>
        <w:spacing w:before="120"/>
        <w:jc w:val="both"/>
        <w:rPr>
          <w:rFonts w:ascii="Verdana" w:hAnsi="Verdana"/>
          <w:sz w:val="20"/>
          <w:szCs w:val="20"/>
        </w:rPr>
      </w:pPr>
      <w:r w:rsidRPr="00612C88">
        <w:rPr>
          <w:rFonts w:ascii="Verdana" w:hAnsi="Verdana"/>
          <w:sz w:val="20"/>
          <w:szCs w:val="20"/>
        </w:rPr>
        <w:t>Wykonawca oświadcza, że wyraża zgodę na bezpośrednie potrącenie przez Zamawiającego z Zabezpieczenia wszelkich należności powstałych w wyniku niewykonania lub nienależytego wykonania Umowy.</w:t>
      </w:r>
    </w:p>
    <w:p w:rsidR="00F94432" w:rsidRPr="00612C88" w:rsidRDefault="00F94432" w:rsidP="00F94432">
      <w:pPr>
        <w:spacing w:before="120"/>
        <w:ind w:left="502"/>
        <w:jc w:val="both"/>
        <w:rPr>
          <w:rFonts w:ascii="Verdana" w:hAnsi="Verdana"/>
          <w:sz w:val="20"/>
          <w:szCs w:val="20"/>
        </w:rPr>
      </w:pPr>
    </w:p>
    <w:p w:rsidR="00F94432" w:rsidRDefault="00F94432" w:rsidP="00F94432">
      <w:pPr>
        <w:pStyle w:val="StylParagrafZprawej-1cm"/>
        <w:tabs>
          <w:tab w:val="clear" w:pos="360"/>
          <w:tab w:val="left" w:pos="578"/>
        </w:tabs>
        <w:spacing w:before="0" w:after="120"/>
        <w:ind w:left="0" w:right="-2" w:firstLine="0"/>
        <w:rPr>
          <w:rFonts w:ascii="Verdana" w:hAnsi="Verdana"/>
          <w:i w:val="0"/>
          <w:sz w:val="20"/>
        </w:rPr>
      </w:pPr>
      <w:r>
        <w:rPr>
          <w:rFonts w:ascii="Verdana" w:hAnsi="Verdana"/>
          <w:i w:val="0"/>
          <w:sz w:val="20"/>
        </w:rPr>
        <w:t>§10</w:t>
      </w:r>
    </w:p>
    <w:p w:rsidR="00F94432" w:rsidRPr="00612C88" w:rsidRDefault="00F94432" w:rsidP="00F94432">
      <w:pPr>
        <w:pStyle w:val="StylParagrafZprawej-1cm"/>
        <w:tabs>
          <w:tab w:val="clear" w:pos="360"/>
          <w:tab w:val="left" w:pos="578"/>
        </w:tabs>
        <w:spacing w:before="0" w:after="120"/>
        <w:ind w:left="360" w:right="-2" w:firstLine="0"/>
        <w:rPr>
          <w:rFonts w:ascii="Verdana" w:hAnsi="Verdana"/>
          <w:i w:val="0"/>
          <w:sz w:val="20"/>
        </w:rPr>
      </w:pPr>
      <w:r w:rsidRPr="00612C88">
        <w:rPr>
          <w:rFonts w:ascii="Verdana" w:hAnsi="Verdana"/>
          <w:i w:val="0"/>
          <w:sz w:val="20"/>
        </w:rPr>
        <w:t>Dane kontaktowe</w:t>
      </w:r>
    </w:p>
    <w:p w:rsidR="00F94432" w:rsidRPr="00612C88" w:rsidRDefault="00F94432" w:rsidP="006D218B">
      <w:pPr>
        <w:numPr>
          <w:ilvl w:val="0"/>
          <w:numId w:val="110"/>
        </w:numPr>
        <w:tabs>
          <w:tab w:val="num" w:pos="567"/>
        </w:tabs>
        <w:spacing w:before="120" w:after="120"/>
        <w:jc w:val="both"/>
        <w:rPr>
          <w:rFonts w:ascii="Verdana" w:hAnsi="Verdana"/>
          <w:sz w:val="20"/>
          <w:szCs w:val="20"/>
        </w:rPr>
      </w:pPr>
      <w:r w:rsidRPr="00612C88">
        <w:rPr>
          <w:rFonts w:ascii="Verdana" w:hAnsi="Verdana"/>
          <w:sz w:val="20"/>
          <w:szCs w:val="20"/>
        </w:rPr>
        <w:t>Do bieżącej współpracy, w zakresie realizacji niniejszej Umowy, w tym do podpisania właściwych Protokołów Odbioru, zgodnie ze wzorami określonymi w </w:t>
      </w:r>
      <w:r w:rsidRPr="00612C88">
        <w:rPr>
          <w:rFonts w:ascii="Verdana" w:hAnsi="Verdana"/>
          <w:b/>
          <w:sz w:val="20"/>
          <w:szCs w:val="20"/>
        </w:rPr>
        <w:t xml:space="preserve">Załączniku </w:t>
      </w:r>
      <w:r>
        <w:rPr>
          <w:rFonts w:ascii="Verdana" w:hAnsi="Verdana"/>
          <w:b/>
          <w:sz w:val="20"/>
          <w:szCs w:val="20"/>
        </w:rPr>
        <w:t>nr 3,4 i 5</w:t>
      </w:r>
      <w:r w:rsidRPr="00612C88">
        <w:rPr>
          <w:rFonts w:ascii="Verdana" w:hAnsi="Verdana"/>
          <w:sz w:val="20"/>
          <w:szCs w:val="20"/>
        </w:rPr>
        <w:t xml:space="preserve"> do Umowy, upoważnione są następujące osoby:</w:t>
      </w:r>
    </w:p>
    <w:p w:rsidR="00F94432" w:rsidRPr="00612C88" w:rsidRDefault="00F94432" w:rsidP="006D218B">
      <w:pPr>
        <w:numPr>
          <w:ilvl w:val="0"/>
          <w:numId w:val="96"/>
        </w:numPr>
        <w:spacing w:before="120"/>
        <w:ind w:hanging="655"/>
        <w:jc w:val="both"/>
        <w:rPr>
          <w:rFonts w:ascii="Verdana" w:hAnsi="Verdana"/>
          <w:sz w:val="20"/>
          <w:szCs w:val="20"/>
        </w:rPr>
      </w:pPr>
      <w:r w:rsidRPr="00612C88">
        <w:rPr>
          <w:rFonts w:ascii="Verdana" w:hAnsi="Verdana"/>
          <w:sz w:val="20"/>
          <w:szCs w:val="20"/>
        </w:rPr>
        <w:t>Po stronie Zamawiającego:</w:t>
      </w:r>
    </w:p>
    <w:p w:rsidR="00F94432" w:rsidRPr="00612C88" w:rsidRDefault="00F94432" w:rsidP="006D218B">
      <w:pPr>
        <w:numPr>
          <w:ilvl w:val="0"/>
          <w:numId w:val="97"/>
        </w:numPr>
        <w:spacing w:before="120"/>
        <w:jc w:val="both"/>
        <w:rPr>
          <w:rFonts w:ascii="Verdana" w:hAnsi="Verdana"/>
          <w:sz w:val="20"/>
          <w:szCs w:val="20"/>
        </w:rPr>
      </w:pPr>
      <w:r w:rsidRPr="00612C88">
        <w:rPr>
          <w:rFonts w:ascii="Verdana" w:hAnsi="Verdana"/>
          <w:sz w:val="20"/>
          <w:szCs w:val="20"/>
        </w:rPr>
        <w:t>……….. ……..e-mail: ………………..@................. tel.: …………………;</w:t>
      </w:r>
    </w:p>
    <w:p w:rsidR="00F94432" w:rsidRPr="00612C88" w:rsidRDefault="00F94432" w:rsidP="006D218B">
      <w:pPr>
        <w:numPr>
          <w:ilvl w:val="0"/>
          <w:numId w:val="97"/>
        </w:numPr>
        <w:spacing w:before="120"/>
        <w:jc w:val="both"/>
        <w:rPr>
          <w:rFonts w:ascii="Verdana" w:hAnsi="Verdana"/>
          <w:sz w:val="20"/>
          <w:szCs w:val="20"/>
        </w:rPr>
      </w:pPr>
      <w:r w:rsidRPr="00612C88">
        <w:rPr>
          <w:rFonts w:ascii="Verdana" w:hAnsi="Verdana"/>
          <w:sz w:val="20"/>
          <w:szCs w:val="20"/>
        </w:rPr>
        <w:t>……………… e-mail: ……………….@................., tel.: …………………;</w:t>
      </w:r>
    </w:p>
    <w:p w:rsidR="00F94432" w:rsidRPr="00612C88" w:rsidRDefault="00F94432" w:rsidP="006D218B">
      <w:pPr>
        <w:numPr>
          <w:ilvl w:val="0"/>
          <w:numId w:val="96"/>
        </w:numPr>
        <w:spacing w:before="120"/>
        <w:ind w:hanging="655"/>
        <w:jc w:val="both"/>
        <w:rPr>
          <w:rFonts w:ascii="Verdana" w:hAnsi="Verdana"/>
          <w:sz w:val="20"/>
          <w:szCs w:val="20"/>
        </w:rPr>
      </w:pPr>
      <w:r w:rsidRPr="00612C88">
        <w:rPr>
          <w:rFonts w:ascii="Verdana" w:hAnsi="Verdana"/>
          <w:sz w:val="20"/>
          <w:szCs w:val="20"/>
        </w:rPr>
        <w:t>Po stronie Wykonawcy:</w:t>
      </w:r>
    </w:p>
    <w:p w:rsidR="00F94432" w:rsidRPr="00612C88" w:rsidRDefault="00F94432" w:rsidP="006D218B">
      <w:pPr>
        <w:numPr>
          <w:ilvl w:val="0"/>
          <w:numId w:val="109"/>
        </w:numPr>
        <w:spacing w:before="120"/>
        <w:jc w:val="both"/>
        <w:rPr>
          <w:rFonts w:ascii="Verdana" w:hAnsi="Verdana"/>
          <w:sz w:val="20"/>
          <w:szCs w:val="20"/>
        </w:rPr>
      </w:pPr>
      <w:r w:rsidRPr="00612C88">
        <w:rPr>
          <w:rFonts w:ascii="Verdana" w:hAnsi="Verdana"/>
          <w:sz w:val="20"/>
          <w:szCs w:val="20"/>
        </w:rPr>
        <w:t>……….. ……..e-mail: ………………..@................. tel.: …………………;</w:t>
      </w:r>
    </w:p>
    <w:p w:rsidR="00F94432" w:rsidRPr="00612C88" w:rsidRDefault="00F94432" w:rsidP="006D218B">
      <w:pPr>
        <w:numPr>
          <w:ilvl w:val="0"/>
          <w:numId w:val="109"/>
        </w:numPr>
        <w:spacing w:before="120"/>
        <w:jc w:val="both"/>
        <w:rPr>
          <w:rFonts w:ascii="Verdana" w:hAnsi="Verdana"/>
          <w:sz w:val="20"/>
          <w:szCs w:val="20"/>
        </w:rPr>
      </w:pPr>
      <w:r w:rsidRPr="00612C88">
        <w:rPr>
          <w:rFonts w:ascii="Verdana" w:hAnsi="Verdana"/>
          <w:sz w:val="20"/>
          <w:szCs w:val="20"/>
        </w:rPr>
        <w:t>……………… e-mail: ……………….@................., tel.: …………………;</w:t>
      </w:r>
    </w:p>
    <w:p w:rsidR="00F94432" w:rsidRPr="00612C88" w:rsidRDefault="00F94432" w:rsidP="006D218B">
      <w:pPr>
        <w:numPr>
          <w:ilvl w:val="0"/>
          <w:numId w:val="96"/>
        </w:numPr>
        <w:spacing w:before="120"/>
        <w:ind w:hanging="655"/>
        <w:jc w:val="both"/>
        <w:rPr>
          <w:rFonts w:ascii="Verdana" w:hAnsi="Verdana"/>
          <w:sz w:val="20"/>
          <w:szCs w:val="20"/>
        </w:rPr>
      </w:pPr>
      <w:r w:rsidRPr="00612C88">
        <w:rPr>
          <w:rFonts w:ascii="Verdana" w:hAnsi="Verdana"/>
          <w:sz w:val="20"/>
          <w:szCs w:val="20"/>
        </w:rPr>
        <w:t>po stronie Wykonawcy – techniczny inżynier:</w:t>
      </w:r>
    </w:p>
    <w:p w:rsidR="00F94432" w:rsidRPr="00612C88" w:rsidRDefault="00F94432" w:rsidP="006D218B">
      <w:pPr>
        <w:numPr>
          <w:ilvl w:val="0"/>
          <w:numId w:val="112"/>
        </w:numPr>
        <w:spacing w:before="120"/>
        <w:jc w:val="both"/>
        <w:rPr>
          <w:rFonts w:ascii="Verdana" w:hAnsi="Verdana" w:cs="Arial"/>
          <w:sz w:val="20"/>
          <w:szCs w:val="20"/>
        </w:rPr>
      </w:pPr>
      <w:r w:rsidRPr="00612C88">
        <w:rPr>
          <w:rFonts w:ascii="Verdana" w:hAnsi="Verdana" w:cs="Arial"/>
          <w:sz w:val="20"/>
          <w:szCs w:val="20"/>
        </w:rPr>
        <w:t>……….. ……..e-mail: ………………..@................. tel.: …………………;</w:t>
      </w:r>
    </w:p>
    <w:p w:rsidR="00F94432" w:rsidRDefault="00F94432" w:rsidP="006D218B">
      <w:pPr>
        <w:numPr>
          <w:ilvl w:val="0"/>
          <w:numId w:val="112"/>
        </w:numPr>
        <w:spacing w:before="120"/>
        <w:jc w:val="both"/>
        <w:rPr>
          <w:rFonts w:ascii="Verdana" w:hAnsi="Verdana" w:cs="Arial"/>
          <w:sz w:val="20"/>
          <w:szCs w:val="20"/>
        </w:rPr>
      </w:pPr>
      <w:r w:rsidRPr="00612C88">
        <w:rPr>
          <w:rFonts w:ascii="Verdana" w:hAnsi="Verdana" w:cs="Arial"/>
          <w:sz w:val="20"/>
          <w:szCs w:val="20"/>
        </w:rPr>
        <w:t>……………… e-mail: ……………….@................., tel.: …………………</w:t>
      </w:r>
    </w:p>
    <w:p w:rsidR="00F94432" w:rsidRPr="00612C88" w:rsidRDefault="00F94432" w:rsidP="006D218B">
      <w:pPr>
        <w:numPr>
          <w:ilvl w:val="0"/>
          <w:numId w:val="110"/>
        </w:numPr>
        <w:tabs>
          <w:tab w:val="num" w:pos="567"/>
        </w:tabs>
        <w:spacing w:before="120" w:after="120"/>
        <w:jc w:val="both"/>
        <w:rPr>
          <w:rFonts w:ascii="Verdana" w:hAnsi="Verdana"/>
          <w:sz w:val="20"/>
          <w:szCs w:val="20"/>
        </w:rPr>
      </w:pPr>
      <w:r w:rsidRPr="00612C88">
        <w:rPr>
          <w:rFonts w:ascii="Verdana" w:hAnsi="Verdana"/>
          <w:sz w:val="20"/>
          <w:szCs w:val="20"/>
        </w:rPr>
        <w:t>Osoby wymienione w ust. 1 są upoważnione do wykonywania w imieniu mocodawcy czynności określonych w niniejszej Umowie, z wyłączeniem zmiany postanowień tej Umowy, jej rozwiązania lub wypowiedzenia.</w:t>
      </w:r>
    </w:p>
    <w:p w:rsidR="00F94432" w:rsidRPr="00612C88" w:rsidRDefault="00F94432" w:rsidP="006D218B">
      <w:pPr>
        <w:numPr>
          <w:ilvl w:val="0"/>
          <w:numId w:val="110"/>
        </w:numPr>
        <w:tabs>
          <w:tab w:val="num" w:pos="567"/>
        </w:tabs>
        <w:spacing w:before="120" w:after="120"/>
        <w:jc w:val="both"/>
        <w:rPr>
          <w:rFonts w:ascii="Verdana" w:hAnsi="Verdana"/>
          <w:sz w:val="20"/>
          <w:szCs w:val="20"/>
        </w:rPr>
      </w:pPr>
      <w:r w:rsidRPr="00612C88">
        <w:rPr>
          <w:rFonts w:ascii="Verdana" w:hAnsi="Verdana"/>
          <w:sz w:val="20"/>
          <w:szCs w:val="20"/>
        </w:rPr>
        <w:t>Zmiana osób upoważnionych do dokonywania uzgodnień w trakcie realizacji Umowy wymaga poinformowania drugiej Strony na piśmie i nie stanowi zmiany Umowy.</w:t>
      </w:r>
    </w:p>
    <w:p w:rsidR="00F94432" w:rsidRPr="00612C88" w:rsidRDefault="00F94432" w:rsidP="006D218B">
      <w:pPr>
        <w:numPr>
          <w:ilvl w:val="0"/>
          <w:numId w:val="110"/>
        </w:numPr>
        <w:tabs>
          <w:tab w:val="num" w:pos="567"/>
        </w:tabs>
        <w:spacing w:before="120" w:after="120"/>
        <w:jc w:val="both"/>
        <w:rPr>
          <w:rFonts w:ascii="Verdana" w:hAnsi="Verdana"/>
          <w:sz w:val="20"/>
          <w:szCs w:val="20"/>
        </w:rPr>
      </w:pPr>
      <w:r w:rsidRPr="00612C88">
        <w:rPr>
          <w:rFonts w:ascii="Verdana" w:hAnsi="Verdana"/>
          <w:sz w:val="20"/>
          <w:szCs w:val="20"/>
        </w:rPr>
        <w:t>Zmiana osoby wskazanej w ust. 1 pkt. 3 Umowy na inną osobę może nastąpić wyłącznie za pisemną zgodą Zamawiającego</w:t>
      </w:r>
      <w:r>
        <w:rPr>
          <w:rFonts w:ascii="Verdana" w:hAnsi="Verdana"/>
          <w:sz w:val="20"/>
          <w:szCs w:val="20"/>
        </w:rPr>
        <w:t xml:space="preserve">. </w:t>
      </w:r>
      <w:r w:rsidRPr="00612C88">
        <w:rPr>
          <w:rFonts w:ascii="Verdana" w:hAnsi="Verdana"/>
          <w:sz w:val="20"/>
          <w:szCs w:val="20"/>
        </w:rPr>
        <w:t>Zmiana ww. osoby nie stanowi zmiany Umowy, ale wymaga formy pisemnej pod rygorem nieważności.</w:t>
      </w:r>
    </w:p>
    <w:p w:rsidR="00F94432" w:rsidRPr="00612C88" w:rsidRDefault="00F94432" w:rsidP="00F94432">
      <w:pPr>
        <w:tabs>
          <w:tab w:val="num" w:pos="567"/>
        </w:tabs>
        <w:spacing w:before="120" w:after="120"/>
        <w:jc w:val="both"/>
        <w:rPr>
          <w:rFonts w:ascii="Verdana" w:hAnsi="Verdana"/>
          <w:sz w:val="20"/>
          <w:szCs w:val="20"/>
        </w:rPr>
      </w:pPr>
    </w:p>
    <w:p w:rsidR="00F94432" w:rsidRPr="00EF5DF9" w:rsidRDefault="00F94432" w:rsidP="00F94432">
      <w:pPr>
        <w:pStyle w:val="StylParagrafZprawej-1cm"/>
        <w:tabs>
          <w:tab w:val="clear" w:pos="360"/>
          <w:tab w:val="left" w:pos="578"/>
        </w:tabs>
        <w:spacing w:before="0" w:after="120"/>
        <w:ind w:left="0" w:right="-2" w:firstLine="0"/>
        <w:rPr>
          <w:rFonts w:ascii="Verdana" w:hAnsi="Verdana"/>
          <w:i w:val="0"/>
          <w:sz w:val="20"/>
        </w:rPr>
      </w:pPr>
      <w:r>
        <w:rPr>
          <w:rFonts w:ascii="Verdana" w:hAnsi="Verdana"/>
          <w:i w:val="0"/>
          <w:sz w:val="20"/>
        </w:rPr>
        <w:t>§11</w:t>
      </w:r>
    </w:p>
    <w:p w:rsidR="00F94432" w:rsidRPr="00612C88" w:rsidRDefault="00F94432" w:rsidP="00F94432">
      <w:pPr>
        <w:pStyle w:val="StylParagrafZprawej-1cm"/>
        <w:tabs>
          <w:tab w:val="clear" w:pos="360"/>
          <w:tab w:val="left" w:pos="578"/>
        </w:tabs>
        <w:spacing w:before="0" w:after="120"/>
        <w:ind w:left="360" w:right="-2" w:firstLine="0"/>
        <w:rPr>
          <w:rFonts w:ascii="Verdana" w:hAnsi="Verdana"/>
          <w:b w:val="0"/>
          <w:sz w:val="20"/>
        </w:rPr>
      </w:pPr>
      <w:r w:rsidRPr="00612C88">
        <w:rPr>
          <w:rFonts w:ascii="Verdana" w:hAnsi="Verdana"/>
          <w:i w:val="0"/>
          <w:sz w:val="20"/>
        </w:rPr>
        <w:t>Odstąpienie od</w:t>
      </w:r>
      <w:r w:rsidRPr="00612C88">
        <w:rPr>
          <w:rFonts w:ascii="Verdana" w:hAnsi="Verdana"/>
          <w:b w:val="0"/>
          <w:sz w:val="20"/>
        </w:rPr>
        <w:t xml:space="preserve"> </w:t>
      </w:r>
      <w:r w:rsidRPr="00612C88">
        <w:rPr>
          <w:rFonts w:ascii="Verdana" w:hAnsi="Verdana"/>
          <w:i w:val="0"/>
          <w:sz w:val="20"/>
        </w:rPr>
        <w:t>Umowy</w:t>
      </w:r>
    </w:p>
    <w:p w:rsidR="00F94432" w:rsidRPr="00612C88" w:rsidRDefault="00F94432" w:rsidP="006D218B">
      <w:pPr>
        <w:widowControl w:val="0"/>
        <w:numPr>
          <w:ilvl w:val="0"/>
          <w:numId w:val="100"/>
        </w:numPr>
        <w:tabs>
          <w:tab w:val="left" w:pos="567"/>
        </w:tabs>
        <w:suppressAutoHyphens/>
        <w:spacing w:after="120"/>
        <w:ind w:left="567" w:hanging="425"/>
        <w:jc w:val="both"/>
        <w:rPr>
          <w:rFonts w:ascii="Verdana" w:hAnsi="Verdana"/>
          <w:sz w:val="20"/>
          <w:szCs w:val="20"/>
        </w:rPr>
      </w:pPr>
      <w:r w:rsidRPr="00612C88">
        <w:rPr>
          <w:rFonts w:ascii="Verdana" w:hAnsi="Verdana"/>
          <w:sz w:val="20"/>
          <w:szCs w:val="20"/>
        </w:rPr>
        <w:t xml:space="preserve">Niezależnie od przesłanek określonych przepisami prawa oraz innych przesłanek </w:t>
      </w:r>
      <w:r w:rsidRPr="00612C88">
        <w:rPr>
          <w:rFonts w:ascii="Verdana" w:hAnsi="Verdana"/>
          <w:sz w:val="20"/>
          <w:szCs w:val="20"/>
        </w:rPr>
        <w:lastRenderedPageBreak/>
        <w:t>określonych w Umowie, Zamawiający jest uprawniony do odstąpienia od Umowy z przyczyn leżących po stronie Wykonawcy w przypadku, gdy Wykonawca naruszył którekolwiek ze swoich zobowiązań i nie zaprzestał naruszeń w terminie wyznaczonym na piśmie przez Zamawiającego. Wezwanie musi być dokonane w formie pisemnej.</w:t>
      </w:r>
    </w:p>
    <w:p w:rsidR="00F94432" w:rsidRPr="00612C88" w:rsidRDefault="00F94432" w:rsidP="006D218B">
      <w:pPr>
        <w:widowControl w:val="0"/>
        <w:numPr>
          <w:ilvl w:val="0"/>
          <w:numId w:val="100"/>
        </w:numPr>
        <w:tabs>
          <w:tab w:val="left" w:pos="567"/>
        </w:tabs>
        <w:suppressAutoHyphens/>
        <w:spacing w:after="120"/>
        <w:ind w:left="567" w:hanging="425"/>
        <w:jc w:val="both"/>
        <w:rPr>
          <w:rFonts w:ascii="Verdana" w:hAnsi="Verdana"/>
          <w:sz w:val="20"/>
          <w:szCs w:val="20"/>
        </w:rPr>
      </w:pPr>
      <w:r w:rsidRPr="00612C88">
        <w:rPr>
          <w:rFonts w:ascii="Verdana" w:hAnsi="Verdana"/>
          <w:sz w:val="20"/>
          <w:szCs w:val="20"/>
        </w:rPr>
        <w:t>Zamawiający może odstąpić od Umowy z przyczyn leżących po stronie Wykonawcy także w przypadku, gdy nastąpiła jakakolwiek zmiana organizacyjna powodująca zmianę osobowości prawnej lub formy organizacyjnej Wykonawcy, utrudniająca lub uniemożliwiająca wykonanie Umowy, a także w przypadku naruszenia postanowień Umowy dotyczących poufności</w:t>
      </w:r>
      <w:r>
        <w:rPr>
          <w:rFonts w:ascii="Verdana" w:hAnsi="Verdana"/>
          <w:sz w:val="20"/>
          <w:szCs w:val="20"/>
        </w:rPr>
        <w:t>.</w:t>
      </w:r>
    </w:p>
    <w:p w:rsidR="00F94432" w:rsidRPr="00612C88" w:rsidRDefault="00F94432" w:rsidP="006D218B">
      <w:pPr>
        <w:widowControl w:val="0"/>
        <w:numPr>
          <w:ilvl w:val="0"/>
          <w:numId w:val="100"/>
        </w:numPr>
        <w:tabs>
          <w:tab w:val="left" w:pos="567"/>
        </w:tabs>
        <w:suppressAutoHyphens/>
        <w:spacing w:after="120"/>
        <w:ind w:left="567" w:hanging="425"/>
        <w:jc w:val="both"/>
        <w:rPr>
          <w:rFonts w:ascii="Verdana" w:hAnsi="Verdana"/>
          <w:sz w:val="20"/>
          <w:szCs w:val="20"/>
        </w:rPr>
      </w:pPr>
      <w:r w:rsidRPr="00612C88">
        <w:rPr>
          <w:rFonts w:ascii="Verdana" w:hAnsi="Verdana"/>
          <w:sz w:val="20"/>
          <w:szCs w:val="20"/>
        </w:rPr>
        <w:t>Zamawiającemu przysługuje prawo do odstąpienia od Umowy z przyczyn leżących po stronie Wykonawcy:</w:t>
      </w:r>
    </w:p>
    <w:p w:rsidR="00F94432" w:rsidRPr="00612C88" w:rsidRDefault="00F94432" w:rsidP="006D218B">
      <w:pPr>
        <w:numPr>
          <w:ilvl w:val="0"/>
          <w:numId w:val="102"/>
        </w:numPr>
        <w:spacing w:after="120"/>
        <w:jc w:val="both"/>
        <w:rPr>
          <w:rFonts w:ascii="Verdana" w:hAnsi="Verdana"/>
          <w:sz w:val="20"/>
          <w:szCs w:val="20"/>
        </w:rPr>
      </w:pPr>
      <w:r w:rsidRPr="00612C88">
        <w:rPr>
          <w:rFonts w:ascii="Verdana" w:hAnsi="Verdana"/>
          <w:sz w:val="20"/>
          <w:szCs w:val="20"/>
        </w:rPr>
        <w:t xml:space="preserve">w przypadku przekroczenia terminu określonego w § 2 ust. 1 </w:t>
      </w:r>
      <w:r>
        <w:rPr>
          <w:rFonts w:ascii="Verdana" w:hAnsi="Verdana"/>
          <w:sz w:val="20"/>
          <w:szCs w:val="20"/>
        </w:rPr>
        <w:t>pkt 1</w:t>
      </w:r>
      <w:r w:rsidRPr="00612C88">
        <w:rPr>
          <w:rFonts w:ascii="Verdana" w:hAnsi="Verdana"/>
          <w:sz w:val="20"/>
          <w:szCs w:val="20"/>
        </w:rPr>
        <w:t xml:space="preserve"> Umowy – o więcej niż 14 dni,</w:t>
      </w:r>
    </w:p>
    <w:p w:rsidR="00F94432" w:rsidRPr="00612C88" w:rsidRDefault="00F94432" w:rsidP="006D218B">
      <w:pPr>
        <w:numPr>
          <w:ilvl w:val="0"/>
          <w:numId w:val="102"/>
        </w:numPr>
        <w:spacing w:after="120"/>
        <w:jc w:val="both"/>
        <w:rPr>
          <w:rFonts w:ascii="Verdana" w:hAnsi="Verdana"/>
          <w:sz w:val="20"/>
          <w:szCs w:val="20"/>
        </w:rPr>
      </w:pPr>
      <w:r w:rsidRPr="00612C88">
        <w:rPr>
          <w:rFonts w:ascii="Verdana" w:hAnsi="Verdana"/>
          <w:sz w:val="20"/>
          <w:szCs w:val="20"/>
        </w:rPr>
        <w:t>w przypadku otwarcia likwidacji Wykonawcy,</w:t>
      </w:r>
    </w:p>
    <w:p w:rsidR="00F94432" w:rsidRPr="00612C88" w:rsidRDefault="00F94432" w:rsidP="006D218B">
      <w:pPr>
        <w:numPr>
          <w:ilvl w:val="0"/>
          <w:numId w:val="102"/>
        </w:numPr>
        <w:spacing w:after="120"/>
        <w:jc w:val="both"/>
        <w:rPr>
          <w:rFonts w:ascii="Verdana" w:hAnsi="Verdana"/>
          <w:sz w:val="20"/>
          <w:szCs w:val="20"/>
        </w:rPr>
      </w:pPr>
      <w:r w:rsidRPr="00612C88">
        <w:rPr>
          <w:rFonts w:ascii="Verdana" w:hAnsi="Verdana"/>
          <w:sz w:val="20"/>
          <w:szCs w:val="20"/>
        </w:rPr>
        <w:t>w przypadku wydania sądowego nakazu zajęcia majątku Wykonawcy,</w:t>
      </w:r>
    </w:p>
    <w:p w:rsidR="00F94432" w:rsidRPr="00612C88" w:rsidRDefault="00F94432" w:rsidP="006D218B">
      <w:pPr>
        <w:numPr>
          <w:ilvl w:val="0"/>
          <w:numId w:val="102"/>
        </w:numPr>
        <w:spacing w:after="120"/>
        <w:jc w:val="both"/>
        <w:rPr>
          <w:rFonts w:ascii="Verdana" w:hAnsi="Verdana"/>
          <w:sz w:val="20"/>
          <w:szCs w:val="20"/>
        </w:rPr>
      </w:pPr>
      <w:r w:rsidRPr="00612C88">
        <w:rPr>
          <w:rFonts w:ascii="Verdana" w:hAnsi="Verdana"/>
          <w:sz w:val="20"/>
          <w:szCs w:val="20"/>
        </w:rPr>
        <w:t>w przypadku otwarcia likwidacji członka konsorcjum wykonawców, z którym została zawarta Umowa*,</w:t>
      </w:r>
    </w:p>
    <w:p w:rsidR="00F94432" w:rsidRPr="00612C88" w:rsidRDefault="00F94432" w:rsidP="006D218B">
      <w:pPr>
        <w:numPr>
          <w:ilvl w:val="0"/>
          <w:numId w:val="102"/>
        </w:numPr>
        <w:spacing w:after="120"/>
        <w:jc w:val="both"/>
        <w:rPr>
          <w:rFonts w:ascii="Verdana" w:hAnsi="Verdana"/>
          <w:sz w:val="20"/>
          <w:szCs w:val="20"/>
        </w:rPr>
      </w:pPr>
      <w:r w:rsidRPr="00612C88">
        <w:rPr>
          <w:rFonts w:ascii="Verdana" w:hAnsi="Verdana"/>
          <w:sz w:val="20"/>
          <w:szCs w:val="20"/>
        </w:rPr>
        <w:t>w przypadku rozwiązania konsorcjum, z którym zawarta została Umowa*.</w:t>
      </w:r>
    </w:p>
    <w:p w:rsidR="00F94432" w:rsidRPr="00612C88" w:rsidRDefault="00F94432" w:rsidP="006D218B">
      <w:pPr>
        <w:widowControl w:val="0"/>
        <w:numPr>
          <w:ilvl w:val="0"/>
          <w:numId w:val="100"/>
        </w:numPr>
        <w:tabs>
          <w:tab w:val="num" w:pos="426"/>
          <w:tab w:val="left" w:pos="567"/>
        </w:tabs>
        <w:suppressAutoHyphens/>
        <w:spacing w:after="120"/>
        <w:ind w:left="567" w:hanging="425"/>
        <w:jc w:val="both"/>
        <w:rPr>
          <w:rFonts w:ascii="Verdana" w:hAnsi="Verdana"/>
          <w:sz w:val="20"/>
          <w:szCs w:val="20"/>
        </w:rPr>
      </w:pPr>
      <w:r w:rsidRPr="00612C88">
        <w:rPr>
          <w:rFonts w:ascii="Verdana" w:hAnsi="Verdana"/>
          <w:sz w:val="20"/>
          <w:szCs w:val="20"/>
        </w:rPr>
        <w:tab/>
        <w:t>Zamawiającemu przysługuje prawo do odstąpienia od Umowy w razie wystąpienia istotnej zmiany okoliczności powodującej, że wykonanie Umowy nie leży w interesie publicznym, czego nie można było przewidzieć w chwili zawarcia Umowy. W takim wypadku Wykonawca może żądać jedynie wynagrodzenia należnego mu z tytułu wykonania części Umowy, która odebrana została bez zastrzeżeń.</w:t>
      </w:r>
    </w:p>
    <w:p w:rsidR="00F94432" w:rsidRPr="00612C88" w:rsidRDefault="00F94432" w:rsidP="006D218B">
      <w:pPr>
        <w:widowControl w:val="0"/>
        <w:numPr>
          <w:ilvl w:val="0"/>
          <w:numId w:val="100"/>
        </w:numPr>
        <w:tabs>
          <w:tab w:val="num" w:pos="426"/>
          <w:tab w:val="left" w:pos="567"/>
        </w:tabs>
        <w:suppressAutoHyphens/>
        <w:spacing w:after="120"/>
        <w:ind w:left="567" w:hanging="425"/>
        <w:jc w:val="both"/>
        <w:rPr>
          <w:rFonts w:ascii="Verdana" w:hAnsi="Verdana"/>
          <w:sz w:val="20"/>
          <w:szCs w:val="20"/>
        </w:rPr>
      </w:pPr>
      <w:r w:rsidRPr="00612C88">
        <w:rPr>
          <w:rFonts w:ascii="Verdana" w:hAnsi="Verdana"/>
          <w:sz w:val="20"/>
          <w:szCs w:val="20"/>
        </w:rPr>
        <w:tab/>
        <w:t xml:space="preserve">Zamawiający może odstąpić od Umowy w terminie 14 dni, licząc od dnia powzięcia przez Zamawiającego wiadomości o okolicznościach uzasadniających odstąpienie. </w:t>
      </w:r>
    </w:p>
    <w:p w:rsidR="00F94432" w:rsidRPr="00612C88" w:rsidRDefault="00F94432" w:rsidP="006D218B">
      <w:pPr>
        <w:widowControl w:val="0"/>
        <w:numPr>
          <w:ilvl w:val="0"/>
          <w:numId w:val="100"/>
        </w:numPr>
        <w:tabs>
          <w:tab w:val="num" w:pos="426"/>
          <w:tab w:val="left" w:pos="567"/>
        </w:tabs>
        <w:suppressAutoHyphens/>
        <w:spacing w:after="120"/>
        <w:ind w:left="567" w:hanging="425"/>
        <w:jc w:val="both"/>
        <w:rPr>
          <w:rFonts w:ascii="Verdana" w:hAnsi="Verdana"/>
          <w:sz w:val="20"/>
          <w:szCs w:val="20"/>
        </w:rPr>
      </w:pPr>
      <w:r w:rsidRPr="00612C88">
        <w:rPr>
          <w:rFonts w:ascii="Verdana" w:hAnsi="Verdana"/>
          <w:sz w:val="20"/>
          <w:szCs w:val="20"/>
        </w:rPr>
        <w:tab/>
        <w:t>Odstąpienie od Umowy następuje w formie pisemnej pod rygorem nieważności, ze wskazaniem podstawy odstąpienia.</w:t>
      </w:r>
    </w:p>
    <w:p w:rsidR="00F94432" w:rsidRPr="00612C88" w:rsidRDefault="00F94432" w:rsidP="006D218B">
      <w:pPr>
        <w:widowControl w:val="0"/>
        <w:numPr>
          <w:ilvl w:val="0"/>
          <w:numId w:val="100"/>
        </w:numPr>
        <w:tabs>
          <w:tab w:val="num" w:pos="426"/>
          <w:tab w:val="left" w:pos="567"/>
        </w:tabs>
        <w:suppressAutoHyphens/>
        <w:spacing w:after="120"/>
        <w:ind w:left="567" w:hanging="425"/>
        <w:jc w:val="both"/>
        <w:rPr>
          <w:rFonts w:ascii="Verdana" w:hAnsi="Verdana"/>
          <w:sz w:val="20"/>
          <w:szCs w:val="20"/>
        </w:rPr>
      </w:pPr>
      <w:r w:rsidRPr="00612C88">
        <w:rPr>
          <w:rFonts w:ascii="Verdana" w:hAnsi="Verdana"/>
          <w:sz w:val="20"/>
          <w:szCs w:val="20"/>
        </w:rPr>
        <w:tab/>
        <w:t xml:space="preserve">Odstąpienie od Umowy ma skutek na przyszłość. Zamawiający nie traci prawa do żądania należnych kar umownych i odszkodowań. </w:t>
      </w:r>
    </w:p>
    <w:p w:rsidR="00F94432" w:rsidRDefault="00F94432" w:rsidP="006D218B">
      <w:pPr>
        <w:widowControl w:val="0"/>
        <w:numPr>
          <w:ilvl w:val="0"/>
          <w:numId w:val="100"/>
        </w:numPr>
        <w:tabs>
          <w:tab w:val="num" w:pos="426"/>
          <w:tab w:val="left" w:pos="567"/>
        </w:tabs>
        <w:suppressAutoHyphens/>
        <w:spacing w:after="120"/>
        <w:ind w:left="567" w:hanging="425"/>
        <w:jc w:val="both"/>
        <w:rPr>
          <w:rFonts w:ascii="Verdana" w:hAnsi="Verdana"/>
          <w:sz w:val="20"/>
          <w:szCs w:val="20"/>
        </w:rPr>
      </w:pPr>
      <w:r w:rsidRPr="00612C88">
        <w:rPr>
          <w:rFonts w:ascii="Verdana" w:hAnsi="Verdana"/>
          <w:sz w:val="20"/>
          <w:szCs w:val="20"/>
        </w:rPr>
        <w:tab/>
        <w:t>Po złożeniu oświadczenia o odstąpieniu od Umowy przez Zamawiającego, Wykonawca zobowiązuje się do podjęcia niezwłocznie działań prowadzących do szybkiego i uporządkowanego zakończenia zadań, jednak nie dłużej niż w ciągu 14 dni od odstąpienia od Umowy.</w:t>
      </w:r>
    </w:p>
    <w:p w:rsidR="00F94432" w:rsidRPr="00612C88" w:rsidRDefault="00F94432" w:rsidP="00F94432">
      <w:pPr>
        <w:spacing w:before="120"/>
        <w:ind w:left="720"/>
        <w:jc w:val="both"/>
        <w:rPr>
          <w:rFonts w:ascii="Verdana" w:hAnsi="Verdana"/>
          <w:i/>
          <w:sz w:val="20"/>
          <w:szCs w:val="20"/>
        </w:rPr>
      </w:pPr>
      <w:r w:rsidRPr="00612C88">
        <w:rPr>
          <w:rFonts w:ascii="Verdana" w:hAnsi="Verdana"/>
          <w:i/>
          <w:sz w:val="20"/>
          <w:szCs w:val="20"/>
        </w:rPr>
        <w:t>*  niepotrzebne skreślić</w:t>
      </w:r>
    </w:p>
    <w:p w:rsidR="00F94432" w:rsidRPr="00612C88" w:rsidRDefault="00F94432" w:rsidP="00F94432">
      <w:pPr>
        <w:widowControl w:val="0"/>
        <w:tabs>
          <w:tab w:val="left" w:pos="567"/>
        </w:tabs>
        <w:suppressAutoHyphens/>
        <w:spacing w:after="120"/>
        <w:ind w:left="720"/>
        <w:jc w:val="both"/>
        <w:rPr>
          <w:rFonts w:ascii="Verdana" w:hAnsi="Verdana"/>
          <w:sz w:val="20"/>
          <w:szCs w:val="20"/>
        </w:rPr>
      </w:pPr>
    </w:p>
    <w:p w:rsidR="00F94432" w:rsidRPr="004864E4" w:rsidRDefault="00F94432" w:rsidP="00F94432">
      <w:pPr>
        <w:pStyle w:val="StylParagrafZprawej-1cm"/>
        <w:tabs>
          <w:tab w:val="clear" w:pos="360"/>
          <w:tab w:val="left" w:pos="578"/>
        </w:tabs>
        <w:spacing w:before="0" w:after="120"/>
        <w:ind w:left="0" w:right="-2" w:firstLine="0"/>
        <w:rPr>
          <w:rFonts w:ascii="Verdana" w:hAnsi="Verdana"/>
          <w:i w:val="0"/>
          <w:sz w:val="20"/>
        </w:rPr>
      </w:pPr>
      <w:r>
        <w:rPr>
          <w:rFonts w:ascii="Verdana" w:hAnsi="Verdana"/>
          <w:i w:val="0"/>
          <w:sz w:val="20"/>
        </w:rPr>
        <w:t>§12</w:t>
      </w:r>
    </w:p>
    <w:p w:rsidR="00F94432" w:rsidRDefault="00F94432" w:rsidP="00F94432">
      <w:pPr>
        <w:spacing w:after="120"/>
        <w:ind w:left="720"/>
        <w:jc w:val="center"/>
        <w:rPr>
          <w:rFonts w:ascii="Verdana" w:eastAsia="Calibri" w:hAnsi="Verdana"/>
          <w:b/>
          <w:bCs/>
          <w:iCs/>
          <w:sz w:val="20"/>
          <w:szCs w:val="20"/>
          <w:lang w:eastAsia="ar-SA"/>
        </w:rPr>
      </w:pPr>
      <w:r w:rsidRPr="00612C88">
        <w:rPr>
          <w:rFonts w:ascii="Verdana" w:eastAsia="Calibri" w:hAnsi="Verdana"/>
          <w:b/>
          <w:bCs/>
          <w:iCs/>
          <w:sz w:val="20"/>
          <w:szCs w:val="20"/>
          <w:lang w:eastAsia="ar-SA"/>
        </w:rPr>
        <w:t>Postanowienia końcowe</w:t>
      </w:r>
    </w:p>
    <w:p w:rsidR="00F94432" w:rsidRPr="004864E4" w:rsidRDefault="00F94432" w:rsidP="006D218B">
      <w:pPr>
        <w:pStyle w:val="Akapitzlist1"/>
        <w:numPr>
          <w:ilvl w:val="0"/>
          <w:numId w:val="101"/>
        </w:numPr>
        <w:tabs>
          <w:tab w:val="left" w:pos="567"/>
        </w:tabs>
        <w:suppressAutoHyphens/>
        <w:spacing w:line="100" w:lineRule="atLeast"/>
        <w:ind w:left="567" w:hanging="567"/>
        <w:jc w:val="both"/>
        <w:rPr>
          <w:rFonts w:ascii="Verdana" w:hAnsi="Verdana" w:cs="Arial"/>
          <w:sz w:val="20"/>
          <w:szCs w:val="20"/>
        </w:rPr>
      </w:pPr>
      <w:r w:rsidRPr="004864E4">
        <w:rPr>
          <w:rFonts w:ascii="Verdana" w:hAnsi="Verdana" w:cs="Arial"/>
          <w:sz w:val="20"/>
          <w:szCs w:val="20"/>
        </w:rPr>
        <w:t xml:space="preserve">Wszelkie uzupełnienia Umowy, jej wypowiedzenie, rozwiązanie za zgodą obu </w:t>
      </w:r>
      <w:r>
        <w:rPr>
          <w:rFonts w:ascii="Verdana" w:hAnsi="Verdana" w:cs="Arial"/>
          <w:sz w:val="20"/>
          <w:szCs w:val="20"/>
        </w:rPr>
        <w:t xml:space="preserve">      </w:t>
      </w:r>
      <w:r w:rsidRPr="004864E4">
        <w:rPr>
          <w:rFonts w:ascii="Verdana" w:hAnsi="Verdana" w:cs="Arial"/>
          <w:sz w:val="20"/>
          <w:szCs w:val="20"/>
        </w:rPr>
        <w:t xml:space="preserve">Stron lub odstąpienie od niej dokonywane będą w formie pisemnej pod rygorem </w:t>
      </w:r>
      <w:r>
        <w:rPr>
          <w:rFonts w:ascii="Verdana" w:hAnsi="Verdana" w:cs="Arial"/>
          <w:sz w:val="20"/>
          <w:szCs w:val="20"/>
        </w:rPr>
        <w:t xml:space="preserve">  </w:t>
      </w:r>
      <w:r w:rsidRPr="004864E4">
        <w:rPr>
          <w:rFonts w:ascii="Verdana" w:hAnsi="Verdana" w:cs="Arial"/>
          <w:sz w:val="20"/>
          <w:szCs w:val="20"/>
        </w:rPr>
        <w:t>nieważności.</w:t>
      </w:r>
    </w:p>
    <w:p w:rsidR="00F94432" w:rsidRPr="004864E4" w:rsidRDefault="00F94432" w:rsidP="006D218B">
      <w:pPr>
        <w:widowControl w:val="0"/>
        <w:numPr>
          <w:ilvl w:val="0"/>
          <w:numId w:val="101"/>
        </w:numPr>
        <w:tabs>
          <w:tab w:val="left" w:pos="567"/>
          <w:tab w:val="left" w:pos="851"/>
        </w:tabs>
        <w:suppressAutoHyphens/>
        <w:spacing w:after="120"/>
        <w:ind w:left="567" w:hanging="567"/>
        <w:jc w:val="both"/>
        <w:rPr>
          <w:rFonts w:ascii="Verdana" w:hAnsi="Verdana"/>
          <w:sz w:val="20"/>
          <w:szCs w:val="20"/>
        </w:rPr>
      </w:pPr>
      <w:r w:rsidRPr="004864E4">
        <w:rPr>
          <w:rFonts w:ascii="Verdana" w:hAnsi="Verdana"/>
          <w:sz w:val="20"/>
          <w:szCs w:val="20"/>
        </w:rPr>
        <w:t>Bez uprzedniej, pisemnej zgody Zamawiająceg</w:t>
      </w:r>
      <w:r>
        <w:rPr>
          <w:rFonts w:ascii="Verdana" w:hAnsi="Verdana"/>
          <w:sz w:val="20"/>
          <w:szCs w:val="20"/>
        </w:rPr>
        <w:t xml:space="preserve">o, Wykonawca nie może przenieść </w:t>
      </w:r>
      <w:r w:rsidRPr="004864E4">
        <w:rPr>
          <w:rFonts w:ascii="Verdana" w:hAnsi="Verdana"/>
          <w:sz w:val="20"/>
          <w:szCs w:val="20"/>
        </w:rPr>
        <w:t>na osobę trzecią wierzytelności wynikających z Umowy, ani regulować ich w drodze kompensaty.</w:t>
      </w:r>
    </w:p>
    <w:p w:rsidR="00F94432" w:rsidRPr="004864E4" w:rsidRDefault="00F94432" w:rsidP="006D218B">
      <w:pPr>
        <w:widowControl w:val="0"/>
        <w:numPr>
          <w:ilvl w:val="0"/>
          <w:numId w:val="101"/>
        </w:numPr>
        <w:tabs>
          <w:tab w:val="left" w:pos="567"/>
          <w:tab w:val="left" w:pos="851"/>
        </w:tabs>
        <w:suppressAutoHyphens/>
        <w:spacing w:after="120"/>
        <w:ind w:left="567" w:hanging="567"/>
        <w:jc w:val="both"/>
        <w:rPr>
          <w:rFonts w:ascii="Verdana" w:hAnsi="Verdana"/>
          <w:sz w:val="20"/>
          <w:szCs w:val="20"/>
        </w:rPr>
      </w:pPr>
      <w:r w:rsidRPr="004864E4">
        <w:rPr>
          <w:rFonts w:ascii="Verdana" w:hAnsi="Verdana"/>
          <w:sz w:val="20"/>
          <w:szCs w:val="20"/>
        </w:rPr>
        <w:t>Gdyby jakiekolwiek postanowienie Umowy okazało się nieważne albo bezskuteczne, nie wpływa to na ważność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rsidR="00F94432" w:rsidRPr="004864E4" w:rsidRDefault="00F94432" w:rsidP="006D218B">
      <w:pPr>
        <w:widowControl w:val="0"/>
        <w:numPr>
          <w:ilvl w:val="0"/>
          <w:numId w:val="101"/>
        </w:numPr>
        <w:tabs>
          <w:tab w:val="left" w:pos="567"/>
          <w:tab w:val="left" w:pos="851"/>
        </w:tabs>
        <w:suppressAutoHyphens/>
        <w:spacing w:after="120"/>
        <w:ind w:left="567" w:hanging="567"/>
        <w:jc w:val="both"/>
        <w:rPr>
          <w:rFonts w:ascii="Verdana" w:hAnsi="Verdana"/>
          <w:sz w:val="20"/>
          <w:szCs w:val="20"/>
        </w:rPr>
      </w:pPr>
      <w:r w:rsidRPr="004864E4">
        <w:rPr>
          <w:rFonts w:ascii="Verdana" w:hAnsi="Verdana"/>
          <w:sz w:val="20"/>
          <w:szCs w:val="20"/>
        </w:rPr>
        <w:lastRenderedPageBreak/>
        <w:t xml:space="preserve">Strony deklarują, iż w razie powstania jakiegokolwiek sporu wynikającego z interpretacji lub wykonania Umowy, podejmą w dobrej wierze negocjacje </w:t>
      </w:r>
      <w:r>
        <w:rPr>
          <w:rFonts w:ascii="Verdana" w:hAnsi="Verdana"/>
          <w:sz w:val="20"/>
          <w:szCs w:val="20"/>
        </w:rPr>
        <w:br/>
      </w:r>
      <w:r w:rsidRPr="004864E4">
        <w:rPr>
          <w:rFonts w:ascii="Verdana" w:hAnsi="Verdana"/>
          <w:sz w:val="20"/>
          <w:szCs w:val="20"/>
        </w:rPr>
        <w:t xml:space="preserve">w celu rozstrzygnięcia takiego sporu. W przypadku niedojścia do porozumienia </w:t>
      </w:r>
      <w:r>
        <w:rPr>
          <w:rFonts w:ascii="Verdana" w:hAnsi="Verdana"/>
          <w:sz w:val="20"/>
          <w:szCs w:val="20"/>
        </w:rPr>
        <w:br/>
      </w:r>
      <w:r w:rsidRPr="004864E4">
        <w:rPr>
          <w:rFonts w:ascii="Verdana" w:hAnsi="Verdana"/>
          <w:sz w:val="20"/>
          <w:szCs w:val="20"/>
        </w:rPr>
        <w:t>w drodze negocjacji w terminie 30 dni od dnia doręczenia przez jedną ze Stron drugiej Stronie pisemnego wezwania do negocjacji w celu zakończenia sporu, spór taki Strony poddają rozstrzygnięciu Sądowi powszechnemu miejscowo właściwemu dla siedziby Zamawiającego.</w:t>
      </w:r>
    </w:p>
    <w:p w:rsidR="00F94432" w:rsidRPr="004864E4" w:rsidRDefault="00F94432" w:rsidP="006D218B">
      <w:pPr>
        <w:numPr>
          <w:ilvl w:val="0"/>
          <w:numId w:val="101"/>
        </w:numPr>
        <w:tabs>
          <w:tab w:val="left" w:pos="567"/>
          <w:tab w:val="left" w:pos="851"/>
        </w:tabs>
        <w:spacing w:after="120"/>
        <w:ind w:left="567" w:hanging="567"/>
        <w:jc w:val="both"/>
        <w:rPr>
          <w:rStyle w:val="FontStyle33"/>
          <w:rFonts w:ascii="Verdana" w:hAnsi="Verdana"/>
          <w:sz w:val="20"/>
          <w:szCs w:val="20"/>
        </w:rPr>
      </w:pPr>
      <w:r w:rsidRPr="004864E4">
        <w:rPr>
          <w:rStyle w:val="FontStyle33"/>
          <w:rFonts w:ascii="Verdana" w:hAnsi="Verdana"/>
          <w:sz w:val="20"/>
          <w:szCs w:val="20"/>
        </w:rPr>
        <w:t>Na potrzeby niniejszej Umowy Strony przyjmują, iż dni robocze to dni tygodnia od poniedziałku do piątku z wyłączeniem dni ustawowo wolnych od pracy oraz innych dni wolnych u Zamawiającego.</w:t>
      </w:r>
    </w:p>
    <w:p w:rsidR="00F94432" w:rsidRPr="004864E4" w:rsidRDefault="00F94432" w:rsidP="006D218B">
      <w:pPr>
        <w:widowControl w:val="0"/>
        <w:numPr>
          <w:ilvl w:val="0"/>
          <w:numId w:val="101"/>
        </w:numPr>
        <w:tabs>
          <w:tab w:val="left" w:pos="567"/>
          <w:tab w:val="left" w:pos="851"/>
        </w:tabs>
        <w:suppressAutoHyphens/>
        <w:spacing w:after="120"/>
        <w:ind w:left="567" w:hanging="567"/>
        <w:jc w:val="both"/>
        <w:rPr>
          <w:rFonts w:ascii="Verdana" w:hAnsi="Verdana"/>
          <w:sz w:val="20"/>
          <w:szCs w:val="20"/>
        </w:rPr>
      </w:pPr>
      <w:r w:rsidRPr="004864E4">
        <w:rPr>
          <w:rFonts w:ascii="Verdana" w:hAnsi="Verdana"/>
          <w:sz w:val="20"/>
          <w:szCs w:val="20"/>
        </w:rPr>
        <w:t>Umowę sporządzono w czterech jednobrzmiących egzemplarzach, po dwa dla każdej ze stron.</w:t>
      </w:r>
    </w:p>
    <w:p w:rsidR="00F94432" w:rsidRPr="004864E4" w:rsidRDefault="00F94432" w:rsidP="006D218B">
      <w:pPr>
        <w:widowControl w:val="0"/>
        <w:numPr>
          <w:ilvl w:val="0"/>
          <w:numId w:val="101"/>
        </w:numPr>
        <w:tabs>
          <w:tab w:val="left" w:pos="567"/>
          <w:tab w:val="left" w:pos="851"/>
        </w:tabs>
        <w:suppressAutoHyphens/>
        <w:spacing w:after="120"/>
        <w:ind w:left="567" w:hanging="567"/>
        <w:jc w:val="both"/>
        <w:rPr>
          <w:rFonts w:ascii="Verdana" w:hAnsi="Verdana"/>
          <w:sz w:val="20"/>
          <w:szCs w:val="20"/>
        </w:rPr>
      </w:pPr>
      <w:r w:rsidRPr="004864E4">
        <w:rPr>
          <w:rFonts w:ascii="Verdana" w:hAnsi="Verdana"/>
          <w:sz w:val="20"/>
          <w:szCs w:val="20"/>
        </w:rPr>
        <w:t>Umowa wchodzi w życie z dniem jej zawarcia.</w:t>
      </w:r>
    </w:p>
    <w:p w:rsidR="00F94432" w:rsidRPr="009B1E65" w:rsidRDefault="00F94432" w:rsidP="006D218B">
      <w:pPr>
        <w:pStyle w:val="Akapitzlist"/>
        <w:widowControl w:val="0"/>
        <w:numPr>
          <w:ilvl w:val="0"/>
          <w:numId w:val="101"/>
        </w:numPr>
        <w:tabs>
          <w:tab w:val="left" w:pos="567"/>
        </w:tabs>
        <w:suppressAutoHyphens/>
        <w:spacing w:after="120"/>
        <w:ind w:left="567" w:hanging="567"/>
        <w:jc w:val="both"/>
        <w:rPr>
          <w:rFonts w:ascii="Verdana" w:hAnsi="Verdana"/>
          <w:sz w:val="20"/>
          <w:szCs w:val="20"/>
        </w:rPr>
      </w:pPr>
      <w:r w:rsidRPr="009B1E65">
        <w:rPr>
          <w:rFonts w:ascii="Verdana" w:hAnsi="Verdana"/>
          <w:sz w:val="20"/>
          <w:szCs w:val="20"/>
        </w:rPr>
        <w:t>Załączniki stanowiące integralną część Umowy:</w:t>
      </w:r>
    </w:p>
    <w:p w:rsidR="00F94432" w:rsidRPr="004864E4" w:rsidRDefault="00F94432" w:rsidP="006D218B">
      <w:pPr>
        <w:numPr>
          <w:ilvl w:val="0"/>
          <w:numId w:val="105"/>
        </w:numPr>
        <w:spacing w:before="120"/>
        <w:jc w:val="both"/>
        <w:rPr>
          <w:rFonts w:ascii="Verdana" w:hAnsi="Verdana"/>
          <w:bCs/>
          <w:spacing w:val="-1"/>
          <w:sz w:val="20"/>
          <w:szCs w:val="20"/>
        </w:rPr>
      </w:pPr>
      <w:r w:rsidRPr="004864E4">
        <w:rPr>
          <w:rFonts w:ascii="Verdana" w:hAnsi="Verdana"/>
          <w:bCs/>
          <w:spacing w:val="-1"/>
          <w:sz w:val="20"/>
          <w:szCs w:val="20"/>
        </w:rPr>
        <w:t>Opis przedmiotu zamówienia,</w:t>
      </w:r>
    </w:p>
    <w:p w:rsidR="00F94432" w:rsidRPr="004864E4" w:rsidRDefault="00F94432" w:rsidP="006D218B">
      <w:pPr>
        <w:numPr>
          <w:ilvl w:val="0"/>
          <w:numId w:val="105"/>
        </w:numPr>
        <w:spacing w:before="120"/>
        <w:jc w:val="both"/>
        <w:rPr>
          <w:rFonts w:ascii="Verdana" w:hAnsi="Verdana"/>
          <w:bCs/>
          <w:spacing w:val="-1"/>
          <w:sz w:val="20"/>
          <w:szCs w:val="20"/>
        </w:rPr>
      </w:pPr>
      <w:r w:rsidRPr="004864E4">
        <w:rPr>
          <w:rFonts w:ascii="Verdana" w:hAnsi="Verdana"/>
          <w:bCs/>
          <w:spacing w:val="-1"/>
          <w:sz w:val="20"/>
          <w:szCs w:val="20"/>
        </w:rPr>
        <w:t>Procedura odbioru i akceptacji Przedmiotu Umowy,</w:t>
      </w:r>
    </w:p>
    <w:p w:rsidR="00F94432" w:rsidRPr="004864E4" w:rsidRDefault="00F94432" w:rsidP="006D218B">
      <w:pPr>
        <w:numPr>
          <w:ilvl w:val="0"/>
          <w:numId w:val="105"/>
        </w:numPr>
        <w:spacing w:before="120"/>
        <w:jc w:val="both"/>
        <w:rPr>
          <w:rFonts w:ascii="Verdana" w:hAnsi="Verdana"/>
          <w:sz w:val="20"/>
          <w:szCs w:val="20"/>
        </w:rPr>
      </w:pPr>
      <w:r w:rsidRPr="004864E4">
        <w:rPr>
          <w:rFonts w:ascii="Verdana" w:hAnsi="Verdana"/>
          <w:bCs/>
          <w:spacing w:val="-1"/>
          <w:sz w:val="20"/>
          <w:szCs w:val="20"/>
        </w:rPr>
        <w:t>Wzór Protokołu Odbioru ilościowego urządzeń i licencji,</w:t>
      </w:r>
    </w:p>
    <w:p w:rsidR="00F94432" w:rsidRPr="004864E4" w:rsidRDefault="00F94432" w:rsidP="006D218B">
      <w:pPr>
        <w:numPr>
          <w:ilvl w:val="0"/>
          <w:numId w:val="105"/>
        </w:numPr>
        <w:spacing w:before="120"/>
        <w:jc w:val="both"/>
        <w:rPr>
          <w:rFonts w:ascii="Verdana" w:hAnsi="Verdana"/>
          <w:sz w:val="20"/>
          <w:szCs w:val="20"/>
        </w:rPr>
      </w:pPr>
      <w:r w:rsidRPr="004864E4">
        <w:rPr>
          <w:rFonts w:ascii="Verdana" w:hAnsi="Verdana"/>
          <w:bCs/>
          <w:spacing w:val="-1"/>
          <w:sz w:val="20"/>
          <w:szCs w:val="20"/>
        </w:rPr>
        <w:t>Wzór Protokołu Odbioru jakościowego urządzeń i licencji,</w:t>
      </w:r>
    </w:p>
    <w:p w:rsidR="00F94432" w:rsidRPr="004864E4" w:rsidRDefault="00F94432" w:rsidP="006D218B">
      <w:pPr>
        <w:numPr>
          <w:ilvl w:val="0"/>
          <w:numId w:val="105"/>
        </w:numPr>
        <w:spacing w:before="120"/>
        <w:jc w:val="both"/>
        <w:rPr>
          <w:rFonts w:ascii="Verdana" w:hAnsi="Verdana"/>
          <w:sz w:val="20"/>
          <w:szCs w:val="20"/>
        </w:rPr>
      </w:pPr>
      <w:r w:rsidRPr="004864E4">
        <w:rPr>
          <w:rFonts w:ascii="Verdana" w:hAnsi="Verdana"/>
          <w:bCs/>
          <w:spacing w:val="-1"/>
          <w:sz w:val="20"/>
          <w:szCs w:val="20"/>
        </w:rPr>
        <w:t>Wzór Protokołu Odbioru Dokumentacji,</w:t>
      </w:r>
    </w:p>
    <w:p w:rsidR="00F94432" w:rsidRPr="004864E4" w:rsidRDefault="00F94432" w:rsidP="006D218B">
      <w:pPr>
        <w:numPr>
          <w:ilvl w:val="0"/>
          <w:numId w:val="105"/>
        </w:numPr>
        <w:spacing w:before="120"/>
        <w:jc w:val="both"/>
        <w:rPr>
          <w:rFonts w:ascii="Verdana" w:hAnsi="Verdana"/>
          <w:bCs/>
          <w:sz w:val="20"/>
          <w:szCs w:val="20"/>
        </w:rPr>
      </w:pPr>
      <w:r w:rsidRPr="004864E4">
        <w:rPr>
          <w:rFonts w:ascii="Verdana" w:hAnsi="Verdana"/>
          <w:bCs/>
          <w:spacing w:val="-1"/>
          <w:sz w:val="20"/>
          <w:szCs w:val="20"/>
        </w:rPr>
        <w:t>Oświadczenie</w:t>
      </w:r>
      <w:r w:rsidRPr="004864E4">
        <w:rPr>
          <w:rFonts w:ascii="Verdana" w:hAnsi="Verdana"/>
          <w:sz w:val="20"/>
          <w:szCs w:val="20"/>
        </w:rPr>
        <w:t xml:space="preserve"> o ochronie informacji,</w:t>
      </w:r>
    </w:p>
    <w:p w:rsidR="00F94432" w:rsidRPr="004864E4" w:rsidRDefault="00F94432" w:rsidP="006D218B">
      <w:pPr>
        <w:numPr>
          <w:ilvl w:val="0"/>
          <w:numId w:val="105"/>
        </w:numPr>
        <w:spacing w:before="120"/>
        <w:jc w:val="both"/>
        <w:rPr>
          <w:rFonts w:ascii="Verdana" w:hAnsi="Verdana"/>
          <w:bCs/>
          <w:sz w:val="20"/>
          <w:szCs w:val="20"/>
        </w:rPr>
      </w:pPr>
      <w:r w:rsidRPr="004864E4">
        <w:rPr>
          <w:rFonts w:ascii="Verdana" w:hAnsi="Verdana"/>
          <w:sz w:val="20"/>
          <w:szCs w:val="20"/>
        </w:rPr>
        <w:t>Formularz cenowy,</w:t>
      </w:r>
    </w:p>
    <w:p w:rsidR="00F94432" w:rsidRPr="004864E4" w:rsidRDefault="00F94432" w:rsidP="006D218B">
      <w:pPr>
        <w:numPr>
          <w:ilvl w:val="0"/>
          <w:numId w:val="105"/>
        </w:numPr>
        <w:spacing w:before="120"/>
        <w:jc w:val="both"/>
        <w:rPr>
          <w:rFonts w:ascii="Verdana" w:hAnsi="Verdana"/>
          <w:bCs/>
          <w:sz w:val="20"/>
          <w:szCs w:val="20"/>
        </w:rPr>
      </w:pPr>
      <w:r w:rsidRPr="004864E4">
        <w:rPr>
          <w:rFonts w:ascii="Verdana" w:hAnsi="Verdana"/>
          <w:sz w:val="20"/>
          <w:szCs w:val="20"/>
        </w:rPr>
        <w:t xml:space="preserve">Odpis z Rejestru Przedsiębiorców KRS* / wyciąg z </w:t>
      </w:r>
      <w:r>
        <w:rPr>
          <w:rFonts w:ascii="Verdana" w:hAnsi="Verdana"/>
          <w:sz w:val="20"/>
          <w:szCs w:val="20"/>
        </w:rPr>
        <w:t>Centralnej E</w:t>
      </w:r>
      <w:r w:rsidRPr="00612C88">
        <w:rPr>
          <w:rFonts w:ascii="Verdana" w:hAnsi="Verdana"/>
          <w:sz w:val="20"/>
          <w:szCs w:val="20"/>
        </w:rPr>
        <w:t xml:space="preserve">widencji </w:t>
      </w:r>
      <w:r>
        <w:rPr>
          <w:rFonts w:ascii="Verdana" w:hAnsi="Verdana"/>
          <w:sz w:val="20"/>
          <w:szCs w:val="20"/>
        </w:rPr>
        <w:br/>
        <w:t>i Informacji o D</w:t>
      </w:r>
      <w:r w:rsidRPr="00612C88">
        <w:rPr>
          <w:rFonts w:ascii="Verdana" w:hAnsi="Verdana"/>
          <w:sz w:val="20"/>
          <w:szCs w:val="20"/>
        </w:rPr>
        <w:t xml:space="preserve">ziałalności </w:t>
      </w:r>
      <w:r>
        <w:rPr>
          <w:rFonts w:ascii="Verdana" w:hAnsi="Verdana"/>
          <w:sz w:val="20"/>
          <w:szCs w:val="20"/>
        </w:rPr>
        <w:t>G</w:t>
      </w:r>
      <w:r w:rsidRPr="00612C88">
        <w:rPr>
          <w:rFonts w:ascii="Verdana" w:hAnsi="Verdana"/>
          <w:sz w:val="20"/>
          <w:szCs w:val="20"/>
        </w:rPr>
        <w:t>ospodarczej</w:t>
      </w:r>
      <w:r w:rsidRPr="004864E4">
        <w:rPr>
          <w:rFonts w:ascii="Verdana" w:hAnsi="Verdana"/>
          <w:sz w:val="20"/>
          <w:szCs w:val="20"/>
        </w:rPr>
        <w:t>* aktualny na dzień zawierania umowy (zostanie dołączony przez Wykonawcę do umowy na etapie zawierania umowy).</w:t>
      </w:r>
    </w:p>
    <w:p w:rsidR="00F94432" w:rsidRPr="00612C88" w:rsidRDefault="00F94432" w:rsidP="00F94432">
      <w:pPr>
        <w:spacing w:before="120"/>
        <w:ind w:left="1080"/>
        <w:jc w:val="both"/>
        <w:rPr>
          <w:rFonts w:ascii="Verdana" w:hAnsi="Verdana"/>
          <w:i/>
          <w:sz w:val="20"/>
          <w:szCs w:val="20"/>
        </w:rPr>
      </w:pPr>
      <w:r w:rsidRPr="004864E4">
        <w:rPr>
          <w:rFonts w:ascii="Verdana" w:hAnsi="Verdana"/>
          <w:i/>
          <w:sz w:val="20"/>
          <w:szCs w:val="20"/>
        </w:rPr>
        <w:t>*  niepotrzebne skreślić</w:t>
      </w:r>
    </w:p>
    <w:p w:rsidR="00F94432" w:rsidRPr="00612C88" w:rsidRDefault="00F94432" w:rsidP="00F94432">
      <w:pPr>
        <w:spacing w:before="120"/>
        <w:ind w:left="1080"/>
        <w:jc w:val="both"/>
        <w:rPr>
          <w:rFonts w:ascii="Verdana" w:hAnsi="Verdana"/>
          <w:i/>
          <w:sz w:val="20"/>
          <w:szCs w:val="20"/>
        </w:rPr>
      </w:pPr>
    </w:p>
    <w:tbl>
      <w:tblPr>
        <w:tblW w:w="0" w:type="auto"/>
        <w:tblBorders>
          <w:insideH w:val="single" w:sz="4" w:space="0" w:color="auto"/>
        </w:tblBorders>
        <w:tblLook w:val="01E0" w:firstRow="1" w:lastRow="1" w:firstColumn="1" w:lastColumn="1" w:noHBand="0" w:noVBand="0"/>
      </w:tblPr>
      <w:tblGrid>
        <w:gridCol w:w="4606"/>
        <w:gridCol w:w="4606"/>
      </w:tblGrid>
      <w:tr w:rsidR="00F94432" w:rsidRPr="00612C88" w:rsidTr="00B603AB">
        <w:tc>
          <w:tcPr>
            <w:tcW w:w="4606" w:type="dxa"/>
          </w:tcPr>
          <w:p w:rsidR="00F94432" w:rsidRPr="00612C88" w:rsidRDefault="00F94432" w:rsidP="00B603AB">
            <w:pPr>
              <w:pStyle w:val="Style4"/>
              <w:widowControl/>
              <w:tabs>
                <w:tab w:val="left" w:pos="9072"/>
              </w:tabs>
              <w:spacing w:afterLines="120" w:after="288" w:line="240" w:lineRule="auto"/>
              <w:ind w:right="72"/>
              <w:rPr>
                <w:rFonts w:ascii="Verdana" w:hAnsi="Verdana"/>
                <w:b/>
                <w:sz w:val="20"/>
                <w:szCs w:val="20"/>
              </w:rPr>
            </w:pPr>
            <w:r w:rsidRPr="00612C88">
              <w:rPr>
                <w:rFonts w:ascii="Verdana" w:hAnsi="Verdana"/>
                <w:b/>
                <w:sz w:val="20"/>
                <w:szCs w:val="20"/>
              </w:rPr>
              <w:t>ZAMAWIAJĄCY</w:t>
            </w:r>
          </w:p>
          <w:p w:rsidR="00F94432" w:rsidRPr="00612C88" w:rsidRDefault="00F94432" w:rsidP="00B603AB">
            <w:pPr>
              <w:pStyle w:val="Style4"/>
              <w:widowControl/>
              <w:tabs>
                <w:tab w:val="left" w:pos="9072"/>
              </w:tabs>
              <w:spacing w:afterLines="120" w:after="288" w:line="240" w:lineRule="auto"/>
              <w:ind w:right="72"/>
              <w:rPr>
                <w:rFonts w:ascii="Verdana" w:hAnsi="Verdana"/>
                <w:b/>
                <w:sz w:val="20"/>
                <w:szCs w:val="20"/>
              </w:rPr>
            </w:pPr>
            <w:r w:rsidRPr="00612C88">
              <w:rPr>
                <w:rFonts w:ascii="Verdana" w:hAnsi="Verdana"/>
                <w:b/>
                <w:sz w:val="20"/>
                <w:szCs w:val="20"/>
              </w:rPr>
              <w:t>……………………………………..</w:t>
            </w:r>
          </w:p>
        </w:tc>
        <w:tc>
          <w:tcPr>
            <w:tcW w:w="4606" w:type="dxa"/>
          </w:tcPr>
          <w:p w:rsidR="00F94432" w:rsidRPr="00612C88" w:rsidRDefault="00F94432" w:rsidP="00B603AB">
            <w:pPr>
              <w:pStyle w:val="Style4"/>
              <w:widowControl/>
              <w:tabs>
                <w:tab w:val="left" w:pos="9072"/>
              </w:tabs>
              <w:spacing w:afterLines="120" w:after="288" w:line="240" w:lineRule="auto"/>
              <w:ind w:right="72"/>
              <w:rPr>
                <w:rFonts w:ascii="Verdana" w:hAnsi="Verdana"/>
                <w:b/>
                <w:sz w:val="20"/>
                <w:szCs w:val="20"/>
              </w:rPr>
            </w:pPr>
            <w:r w:rsidRPr="00612C88">
              <w:rPr>
                <w:rFonts w:ascii="Verdana" w:hAnsi="Verdana"/>
                <w:b/>
                <w:sz w:val="20"/>
                <w:szCs w:val="20"/>
              </w:rPr>
              <w:t>WYKONAWCA</w:t>
            </w:r>
          </w:p>
          <w:p w:rsidR="00F94432" w:rsidRPr="00612C88" w:rsidRDefault="00F94432" w:rsidP="00B603AB">
            <w:pPr>
              <w:pStyle w:val="Style4"/>
              <w:widowControl/>
              <w:tabs>
                <w:tab w:val="left" w:pos="9072"/>
              </w:tabs>
              <w:spacing w:afterLines="120" w:after="288" w:line="240" w:lineRule="auto"/>
              <w:ind w:right="72"/>
              <w:rPr>
                <w:rFonts w:ascii="Verdana" w:hAnsi="Verdana"/>
                <w:b/>
                <w:sz w:val="20"/>
                <w:szCs w:val="20"/>
              </w:rPr>
            </w:pPr>
            <w:r w:rsidRPr="00612C88">
              <w:rPr>
                <w:rFonts w:ascii="Verdana" w:hAnsi="Verdana"/>
                <w:b/>
                <w:sz w:val="20"/>
                <w:szCs w:val="20"/>
              </w:rPr>
              <w:t>……………………………………..</w:t>
            </w:r>
          </w:p>
        </w:tc>
      </w:tr>
    </w:tbl>
    <w:p w:rsidR="00F94432" w:rsidRDefault="00F94432" w:rsidP="00F94432">
      <w:pPr>
        <w:autoSpaceDE w:val="0"/>
        <w:autoSpaceDN w:val="0"/>
        <w:jc w:val="right"/>
        <w:rPr>
          <w:rFonts w:ascii="Verdana" w:hAnsi="Verdana" w:cs="Arial"/>
          <w:b/>
          <w:sz w:val="20"/>
          <w:szCs w:val="20"/>
        </w:rPr>
      </w:pPr>
    </w:p>
    <w:p w:rsidR="00F94432" w:rsidRDefault="00F94432" w:rsidP="00F94432">
      <w:pPr>
        <w:autoSpaceDE w:val="0"/>
        <w:autoSpaceDN w:val="0"/>
        <w:jc w:val="right"/>
        <w:rPr>
          <w:rFonts w:ascii="Verdana" w:hAnsi="Verdana" w:cs="Arial"/>
          <w:b/>
          <w:sz w:val="20"/>
          <w:szCs w:val="20"/>
        </w:rPr>
      </w:pPr>
    </w:p>
    <w:p w:rsidR="00F94432" w:rsidRDefault="00F94432" w:rsidP="00F94432"/>
    <w:p w:rsidR="00282CAB" w:rsidRPr="00447C51" w:rsidRDefault="00282CAB" w:rsidP="005B1DF8">
      <w:pPr>
        <w:pStyle w:val="Tytu"/>
        <w:spacing w:line="276" w:lineRule="auto"/>
        <w:rPr>
          <w:rFonts w:ascii="Verdana" w:hAnsi="Verdana" w:cs="Arial"/>
          <w:sz w:val="20"/>
          <w:szCs w:val="20"/>
        </w:rPr>
      </w:pPr>
    </w:p>
    <w:p w:rsidR="00282CAB" w:rsidRPr="00447C51" w:rsidRDefault="00282CAB" w:rsidP="005B1DF8">
      <w:pPr>
        <w:pStyle w:val="Tytu"/>
        <w:spacing w:line="276" w:lineRule="auto"/>
        <w:rPr>
          <w:rFonts w:ascii="Verdana" w:hAnsi="Verdana" w:cs="Arial"/>
          <w:sz w:val="20"/>
          <w:szCs w:val="20"/>
        </w:rPr>
      </w:pPr>
    </w:p>
    <w:p w:rsidR="00282CAB" w:rsidRPr="00447C51" w:rsidRDefault="00282CAB" w:rsidP="005B1DF8">
      <w:pPr>
        <w:pStyle w:val="Tytu"/>
        <w:spacing w:line="276" w:lineRule="auto"/>
        <w:rPr>
          <w:rFonts w:ascii="Verdana" w:hAnsi="Verdana" w:cs="Arial"/>
          <w:sz w:val="20"/>
          <w:szCs w:val="20"/>
        </w:rPr>
      </w:pPr>
    </w:p>
    <w:p w:rsidR="00282CAB" w:rsidRPr="00447C51" w:rsidRDefault="00282CAB" w:rsidP="005B1DF8">
      <w:pPr>
        <w:pStyle w:val="Tytu"/>
        <w:spacing w:line="276" w:lineRule="auto"/>
        <w:rPr>
          <w:rFonts w:ascii="Verdana" w:hAnsi="Verdana" w:cs="Arial"/>
          <w:sz w:val="20"/>
          <w:szCs w:val="20"/>
        </w:rPr>
      </w:pPr>
    </w:p>
    <w:p w:rsidR="00282CAB" w:rsidRPr="00447C51" w:rsidRDefault="00282CAB" w:rsidP="005B1DF8">
      <w:pPr>
        <w:pStyle w:val="Tytu"/>
        <w:spacing w:line="276" w:lineRule="auto"/>
        <w:rPr>
          <w:rFonts w:ascii="Verdana" w:hAnsi="Verdana" w:cs="Arial"/>
          <w:sz w:val="20"/>
          <w:szCs w:val="20"/>
        </w:rPr>
      </w:pPr>
    </w:p>
    <w:p w:rsidR="00282CAB" w:rsidRPr="00447C51" w:rsidRDefault="00282CAB" w:rsidP="005B1DF8">
      <w:pPr>
        <w:pStyle w:val="Tytu"/>
        <w:spacing w:line="276" w:lineRule="auto"/>
        <w:rPr>
          <w:rFonts w:ascii="Verdana" w:hAnsi="Verdana" w:cs="Arial"/>
          <w:sz w:val="20"/>
          <w:szCs w:val="20"/>
        </w:rPr>
      </w:pPr>
    </w:p>
    <w:p w:rsidR="00282CAB" w:rsidRPr="00447C51" w:rsidRDefault="00282CAB" w:rsidP="005B1DF8">
      <w:pPr>
        <w:pStyle w:val="Tytu"/>
        <w:spacing w:line="276" w:lineRule="auto"/>
        <w:rPr>
          <w:rFonts w:ascii="Verdana" w:hAnsi="Verdana" w:cs="Arial"/>
          <w:sz w:val="20"/>
          <w:szCs w:val="20"/>
        </w:rPr>
      </w:pPr>
    </w:p>
    <w:p w:rsidR="00700ACC" w:rsidRPr="00447C51" w:rsidRDefault="00700ACC" w:rsidP="005B1DF8">
      <w:pPr>
        <w:pStyle w:val="Tytu"/>
        <w:spacing w:line="276" w:lineRule="auto"/>
        <w:rPr>
          <w:rFonts w:ascii="Verdana" w:hAnsi="Verdana" w:cs="Arial"/>
          <w:sz w:val="20"/>
          <w:szCs w:val="20"/>
        </w:rPr>
      </w:pPr>
    </w:p>
    <w:p w:rsidR="00700ACC" w:rsidRPr="00447C51" w:rsidRDefault="00700ACC" w:rsidP="005B1DF8">
      <w:pPr>
        <w:pStyle w:val="Tytu"/>
        <w:spacing w:line="276" w:lineRule="auto"/>
        <w:rPr>
          <w:rFonts w:ascii="Verdana" w:hAnsi="Verdana" w:cs="Arial"/>
          <w:sz w:val="20"/>
          <w:szCs w:val="20"/>
        </w:rPr>
      </w:pPr>
    </w:p>
    <w:p w:rsidR="00700ACC" w:rsidRPr="00447C51" w:rsidRDefault="00700ACC" w:rsidP="005B1DF8">
      <w:pPr>
        <w:pStyle w:val="Tytu"/>
        <w:spacing w:line="276" w:lineRule="auto"/>
        <w:rPr>
          <w:rFonts w:ascii="Verdana" w:hAnsi="Verdana" w:cs="Arial"/>
          <w:sz w:val="20"/>
          <w:szCs w:val="20"/>
        </w:rPr>
      </w:pPr>
    </w:p>
    <w:p w:rsidR="00700ACC" w:rsidRPr="00447C51" w:rsidRDefault="00700ACC" w:rsidP="005B1DF8">
      <w:pPr>
        <w:pStyle w:val="Tytu"/>
        <w:spacing w:line="276" w:lineRule="auto"/>
        <w:rPr>
          <w:rFonts w:ascii="Verdana" w:hAnsi="Verdana" w:cs="Arial"/>
          <w:sz w:val="20"/>
          <w:szCs w:val="20"/>
        </w:rPr>
      </w:pPr>
    </w:p>
    <w:p w:rsidR="00700ACC" w:rsidRPr="00447C51" w:rsidRDefault="00700ACC" w:rsidP="005B1DF8">
      <w:pPr>
        <w:pStyle w:val="Tytu"/>
        <w:spacing w:line="276" w:lineRule="auto"/>
        <w:rPr>
          <w:rFonts w:ascii="Verdana" w:hAnsi="Verdana" w:cs="Arial"/>
          <w:sz w:val="20"/>
          <w:szCs w:val="20"/>
        </w:rPr>
      </w:pPr>
    </w:p>
    <w:p w:rsidR="00700ACC" w:rsidRPr="00447C51" w:rsidRDefault="00700ACC" w:rsidP="005B1DF8">
      <w:pPr>
        <w:pStyle w:val="Tytu"/>
        <w:spacing w:line="276" w:lineRule="auto"/>
        <w:rPr>
          <w:rFonts w:ascii="Verdana" w:hAnsi="Verdana" w:cs="Arial"/>
          <w:sz w:val="20"/>
          <w:szCs w:val="20"/>
        </w:rPr>
      </w:pPr>
    </w:p>
    <w:p w:rsidR="004E07B3" w:rsidRDefault="004E07B3" w:rsidP="00757762">
      <w:pPr>
        <w:jc w:val="right"/>
        <w:rPr>
          <w:rFonts w:ascii="Verdana" w:hAnsi="Verdana" w:cs="Arial"/>
          <w:b/>
          <w:sz w:val="20"/>
          <w:szCs w:val="20"/>
        </w:rPr>
      </w:pPr>
    </w:p>
    <w:p w:rsidR="004E07B3" w:rsidRDefault="004E07B3" w:rsidP="00757762">
      <w:pPr>
        <w:jc w:val="right"/>
        <w:rPr>
          <w:rFonts w:ascii="Verdana" w:hAnsi="Verdana" w:cs="Arial"/>
          <w:b/>
          <w:sz w:val="20"/>
          <w:szCs w:val="20"/>
        </w:rPr>
      </w:pPr>
    </w:p>
    <w:p w:rsidR="00757762" w:rsidRPr="00447C51" w:rsidRDefault="00757762" w:rsidP="00757762">
      <w:pPr>
        <w:jc w:val="right"/>
        <w:rPr>
          <w:rFonts w:ascii="Verdana" w:hAnsi="Verdana" w:cs="Arial"/>
          <w:b/>
          <w:sz w:val="20"/>
          <w:szCs w:val="20"/>
        </w:rPr>
      </w:pPr>
      <w:r w:rsidRPr="00447C51">
        <w:rPr>
          <w:rFonts w:ascii="Verdana" w:hAnsi="Verdana" w:cs="Arial"/>
          <w:b/>
          <w:sz w:val="20"/>
          <w:szCs w:val="20"/>
        </w:rPr>
        <w:t>Załącznik nr 1 do wzoru umowy</w:t>
      </w:r>
    </w:p>
    <w:p w:rsidR="00757762" w:rsidRPr="00447C51" w:rsidRDefault="00757762" w:rsidP="00757762">
      <w:pPr>
        <w:jc w:val="right"/>
        <w:rPr>
          <w:rFonts w:ascii="Verdana" w:hAnsi="Verdana" w:cs="Arial"/>
          <w:b/>
          <w:sz w:val="20"/>
          <w:szCs w:val="20"/>
        </w:rPr>
      </w:pPr>
    </w:p>
    <w:p w:rsidR="00757762" w:rsidRPr="00447C51" w:rsidRDefault="00757762" w:rsidP="00757762">
      <w:pPr>
        <w:jc w:val="center"/>
        <w:rPr>
          <w:rFonts w:ascii="Verdana" w:hAnsi="Verdana" w:cs="Arial"/>
          <w:b/>
          <w:sz w:val="20"/>
          <w:szCs w:val="20"/>
        </w:rPr>
      </w:pPr>
    </w:p>
    <w:p w:rsidR="00757762" w:rsidRPr="00447C51" w:rsidRDefault="00757762" w:rsidP="00757762">
      <w:pPr>
        <w:jc w:val="center"/>
        <w:rPr>
          <w:rFonts w:ascii="Verdana" w:hAnsi="Verdana" w:cs="Arial"/>
          <w:b/>
          <w:sz w:val="20"/>
          <w:szCs w:val="20"/>
        </w:rPr>
      </w:pPr>
      <w:r w:rsidRPr="00447C51">
        <w:rPr>
          <w:rFonts w:ascii="Verdana" w:hAnsi="Verdana" w:cs="Arial"/>
          <w:b/>
          <w:sz w:val="20"/>
          <w:szCs w:val="20"/>
        </w:rPr>
        <w:t>OPIS PRZEDMIOTU ZAMÓWIENIA</w:t>
      </w:r>
    </w:p>
    <w:p w:rsidR="00757762" w:rsidRPr="00447C51" w:rsidRDefault="00757762" w:rsidP="00757762">
      <w:pPr>
        <w:jc w:val="center"/>
        <w:rPr>
          <w:rFonts w:ascii="Verdana" w:hAnsi="Verdana" w:cs="Arial"/>
          <w:b/>
          <w:sz w:val="20"/>
          <w:szCs w:val="20"/>
        </w:rPr>
      </w:pPr>
    </w:p>
    <w:p w:rsidR="00757762" w:rsidRPr="00447C51" w:rsidRDefault="00757762" w:rsidP="00757762">
      <w:pPr>
        <w:jc w:val="center"/>
        <w:rPr>
          <w:rFonts w:ascii="Verdana" w:hAnsi="Verdana" w:cs="Arial"/>
          <w:b/>
          <w:sz w:val="20"/>
          <w:szCs w:val="20"/>
        </w:rPr>
      </w:pPr>
    </w:p>
    <w:p w:rsidR="007F2F43" w:rsidRPr="00447C51" w:rsidRDefault="007F2F43" w:rsidP="007F2F43">
      <w:pPr>
        <w:spacing w:after="200"/>
        <w:ind w:left="3552" w:firstLine="696"/>
        <w:contextualSpacing/>
        <w:jc w:val="center"/>
        <w:rPr>
          <w:rFonts w:ascii="Verdana" w:hAnsi="Verdana" w:cs="Arial"/>
          <w:b/>
          <w:sz w:val="20"/>
          <w:szCs w:val="20"/>
        </w:rPr>
      </w:pPr>
      <w:r w:rsidRPr="00447C51">
        <w:rPr>
          <w:rFonts w:ascii="Verdana" w:hAnsi="Verdana" w:cs="Arial"/>
          <w:b/>
          <w:sz w:val="20"/>
          <w:szCs w:val="20"/>
        </w:rPr>
        <w:t>Załącznik nr 1 do Umowy nr… z dnia …..r.</w:t>
      </w:r>
    </w:p>
    <w:p w:rsidR="007F2F43" w:rsidRPr="00447C51" w:rsidRDefault="007F2F43" w:rsidP="007F2F43">
      <w:pPr>
        <w:spacing w:after="200"/>
        <w:ind w:left="3552" w:firstLine="696"/>
        <w:contextualSpacing/>
        <w:jc w:val="center"/>
        <w:rPr>
          <w:rFonts w:ascii="Verdana" w:hAnsi="Verdana" w:cs="Arial"/>
          <w:b/>
          <w:sz w:val="20"/>
          <w:szCs w:val="20"/>
        </w:rPr>
      </w:pPr>
      <w:r w:rsidRPr="00447C51">
        <w:rPr>
          <w:rFonts w:ascii="Verdana" w:hAnsi="Verdana" w:cs="Arial"/>
          <w:b/>
          <w:sz w:val="20"/>
          <w:szCs w:val="20"/>
        </w:rPr>
        <w:t xml:space="preserve">  </w:t>
      </w:r>
    </w:p>
    <w:p w:rsidR="007F2F43" w:rsidRPr="00447C51" w:rsidRDefault="007F2F43" w:rsidP="007F2F43">
      <w:pPr>
        <w:spacing w:after="200"/>
        <w:ind w:left="720" w:firstLine="696"/>
        <w:contextualSpacing/>
        <w:jc w:val="center"/>
        <w:rPr>
          <w:rFonts w:ascii="Verdana" w:hAnsi="Verdana" w:cs="Arial"/>
          <w:b/>
          <w:sz w:val="20"/>
          <w:szCs w:val="20"/>
        </w:rPr>
      </w:pPr>
    </w:p>
    <w:p w:rsidR="007F2F43" w:rsidRPr="00447C51" w:rsidRDefault="007F2F43" w:rsidP="007F2F43">
      <w:pPr>
        <w:pStyle w:val="Akapitzlist"/>
        <w:spacing w:after="200"/>
        <w:ind w:left="3270"/>
        <w:contextualSpacing/>
        <w:rPr>
          <w:rFonts w:ascii="Verdana" w:hAnsi="Verdana"/>
          <w:b/>
          <w:sz w:val="20"/>
          <w:szCs w:val="20"/>
        </w:rPr>
      </w:pPr>
      <w:r w:rsidRPr="00447C51">
        <w:rPr>
          <w:rFonts w:ascii="Verdana" w:hAnsi="Verdana"/>
          <w:b/>
          <w:sz w:val="20"/>
          <w:szCs w:val="20"/>
        </w:rPr>
        <w:t>Opis Przedmiotu Zamówienia</w:t>
      </w:r>
    </w:p>
    <w:p w:rsidR="007F2F43" w:rsidRPr="00447C51" w:rsidRDefault="007F2F43" w:rsidP="007F2F43">
      <w:pPr>
        <w:pStyle w:val="Akapitzlist"/>
        <w:spacing w:after="200"/>
        <w:ind w:left="3270"/>
        <w:contextualSpacing/>
        <w:rPr>
          <w:rFonts w:ascii="Verdana" w:hAnsi="Verdana"/>
          <w:b/>
          <w:sz w:val="20"/>
          <w:szCs w:val="20"/>
        </w:rPr>
      </w:pPr>
    </w:p>
    <w:p w:rsidR="007F2F43" w:rsidRPr="00447C51" w:rsidRDefault="007F2F43" w:rsidP="007F2F43">
      <w:pPr>
        <w:pStyle w:val="Akapitzlist"/>
        <w:spacing w:after="200"/>
        <w:ind w:left="3270"/>
        <w:contextualSpacing/>
        <w:rPr>
          <w:rFonts w:ascii="Verdana" w:hAnsi="Verdana"/>
          <w:b/>
          <w:sz w:val="20"/>
          <w:szCs w:val="20"/>
        </w:rPr>
      </w:pPr>
    </w:p>
    <w:p w:rsidR="007F2F43" w:rsidRPr="00447C51" w:rsidRDefault="007F2F43" w:rsidP="006D218B">
      <w:pPr>
        <w:pStyle w:val="Akapitzlist"/>
        <w:numPr>
          <w:ilvl w:val="0"/>
          <w:numId w:val="94"/>
        </w:numPr>
        <w:spacing w:after="200" w:line="240" w:lineRule="auto"/>
        <w:contextualSpacing/>
        <w:rPr>
          <w:rFonts w:ascii="Verdana" w:hAnsi="Verdana"/>
          <w:b/>
          <w:sz w:val="20"/>
          <w:szCs w:val="20"/>
        </w:rPr>
      </w:pPr>
      <w:r w:rsidRPr="00447C51">
        <w:rPr>
          <w:rFonts w:ascii="Verdana" w:hAnsi="Verdana"/>
          <w:b/>
          <w:sz w:val="20"/>
          <w:szCs w:val="20"/>
        </w:rPr>
        <w:t>Ogólne warunki realizacji zamówienia.</w:t>
      </w:r>
    </w:p>
    <w:p w:rsidR="007F2F43" w:rsidRPr="00447C51" w:rsidRDefault="007F2F43" w:rsidP="007F2F43">
      <w:pPr>
        <w:spacing w:after="200"/>
        <w:ind w:left="720" w:firstLine="696"/>
        <w:contextualSpacing/>
        <w:jc w:val="center"/>
        <w:rPr>
          <w:rFonts w:ascii="Verdana" w:hAnsi="Verdana" w:cs="Arial"/>
          <w:b/>
          <w:sz w:val="20"/>
          <w:szCs w:val="20"/>
        </w:rPr>
      </w:pPr>
    </w:p>
    <w:p w:rsidR="007F2F43" w:rsidRPr="00447C51" w:rsidRDefault="007F2F43" w:rsidP="006D218B">
      <w:pPr>
        <w:numPr>
          <w:ilvl w:val="0"/>
          <w:numId w:val="93"/>
        </w:numPr>
        <w:autoSpaceDE w:val="0"/>
        <w:autoSpaceDN w:val="0"/>
        <w:spacing w:line="360" w:lineRule="auto"/>
        <w:contextualSpacing/>
        <w:jc w:val="both"/>
        <w:rPr>
          <w:rFonts w:ascii="Verdana" w:hAnsi="Verdana" w:cs="Arial"/>
          <w:sz w:val="20"/>
          <w:szCs w:val="20"/>
        </w:rPr>
      </w:pPr>
      <w:r w:rsidRPr="00447C51">
        <w:rPr>
          <w:rFonts w:ascii="Verdana" w:hAnsi="Verdana" w:cs="Arial"/>
          <w:sz w:val="20"/>
          <w:szCs w:val="20"/>
        </w:rPr>
        <w:t>Przedmiotem zamówienia jest:</w:t>
      </w:r>
    </w:p>
    <w:p w:rsidR="007F2F43" w:rsidRPr="00447C51" w:rsidRDefault="007F2F43" w:rsidP="006D218B">
      <w:pPr>
        <w:numPr>
          <w:ilvl w:val="0"/>
          <w:numId w:val="92"/>
        </w:numPr>
        <w:autoSpaceDE w:val="0"/>
        <w:autoSpaceDN w:val="0"/>
        <w:spacing w:after="120" w:line="360" w:lineRule="auto"/>
        <w:contextualSpacing/>
        <w:jc w:val="both"/>
        <w:rPr>
          <w:rFonts w:ascii="Verdana" w:hAnsi="Verdana" w:cs="Arial"/>
          <w:sz w:val="20"/>
          <w:szCs w:val="20"/>
        </w:rPr>
      </w:pPr>
      <w:r w:rsidRPr="00447C51">
        <w:rPr>
          <w:rFonts w:ascii="Verdana" w:hAnsi="Verdana" w:cs="Arial"/>
          <w:sz w:val="20"/>
          <w:szCs w:val="20"/>
        </w:rPr>
        <w:t>dostawa, instalacja i konfiguracja 2 sztuk zestawów przełączników LAN/SAN wraz z wykonaniem i dostarczeniem dokumentacji powykonawczej,</w:t>
      </w:r>
    </w:p>
    <w:p w:rsidR="007F2F43" w:rsidRPr="00447C51" w:rsidRDefault="007F2F43" w:rsidP="006D218B">
      <w:pPr>
        <w:numPr>
          <w:ilvl w:val="0"/>
          <w:numId w:val="92"/>
        </w:numPr>
        <w:autoSpaceDE w:val="0"/>
        <w:autoSpaceDN w:val="0"/>
        <w:spacing w:after="120" w:line="360" w:lineRule="auto"/>
        <w:contextualSpacing/>
        <w:jc w:val="both"/>
        <w:rPr>
          <w:rFonts w:ascii="Verdana" w:hAnsi="Verdana" w:cs="Arial"/>
          <w:sz w:val="20"/>
          <w:szCs w:val="20"/>
        </w:rPr>
      </w:pPr>
      <w:r w:rsidRPr="00447C51">
        <w:rPr>
          <w:rFonts w:ascii="Verdana" w:hAnsi="Verdana" w:cs="Arial"/>
          <w:sz w:val="20"/>
          <w:szCs w:val="20"/>
        </w:rPr>
        <w:t xml:space="preserve">dostawa 4 sztuk licencji niewyłącznej (każda licencja na 12 dodatkowych portów), nieograniczonej w czasie, na terytorium całego świata, do oprogramowania dla przełączników SAN wraz z instalacją </w:t>
      </w:r>
      <w:r w:rsidRPr="00447C51">
        <w:rPr>
          <w:rFonts w:ascii="Verdana" w:hAnsi="Verdana" w:cs="Arial"/>
          <w:sz w:val="20"/>
          <w:szCs w:val="20"/>
        </w:rPr>
        <w:br/>
        <w:t>i konfiguracją tego oprogramowania,</w:t>
      </w:r>
    </w:p>
    <w:p w:rsidR="007F2F43" w:rsidRPr="00447C51" w:rsidRDefault="007F2F43" w:rsidP="006D218B">
      <w:pPr>
        <w:numPr>
          <w:ilvl w:val="0"/>
          <w:numId w:val="92"/>
        </w:numPr>
        <w:autoSpaceDE w:val="0"/>
        <w:autoSpaceDN w:val="0"/>
        <w:spacing w:after="120" w:line="360" w:lineRule="auto"/>
        <w:contextualSpacing/>
        <w:jc w:val="both"/>
        <w:rPr>
          <w:rFonts w:ascii="Verdana" w:hAnsi="Verdana" w:cs="Arial"/>
          <w:sz w:val="20"/>
          <w:szCs w:val="20"/>
        </w:rPr>
      </w:pPr>
      <w:r w:rsidRPr="00447C51">
        <w:rPr>
          <w:rFonts w:ascii="Verdana" w:hAnsi="Verdana" w:cs="Arial"/>
          <w:sz w:val="20"/>
          <w:szCs w:val="20"/>
        </w:rPr>
        <w:t xml:space="preserve">dostawa, instalacja i konfiguracja 38 sztuk </w:t>
      </w:r>
      <w:proofErr w:type="spellStart"/>
      <w:r w:rsidRPr="00447C51">
        <w:rPr>
          <w:rFonts w:ascii="Verdana" w:hAnsi="Verdana" w:cs="Arial"/>
          <w:sz w:val="20"/>
          <w:szCs w:val="20"/>
        </w:rPr>
        <w:t>Transceiver</w:t>
      </w:r>
      <w:proofErr w:type="spellEnd"/>
      <w:r w:rsidRPr="00447C51">
        <w:rPr>
          <w:rFonts w:ascii="Verdana" w:hAnsi="Verdana" w:cs="Arial"/>
          <w:sz w:val="20"/>
          <w:szCs w:val="20"/>
        </w:rPr>
        <w:t xml:space="preserve"> (wkładka) w obudowie SFP+ obsługujący standard Ethernet 10-Gigabit SR i FC 8Gb,</w:t>
      </w:r>
    </w:p>
    <w:p w:rsidR="007F2F43" w:rsidRPr="00447C51" w:rsidRDefault="007F2F43" w:rsidP="006D218B">
      <w:pPr>
        <w:numPr>
          <w:ilvl w:val="0"/>
          <w:numId w:val="92"/>
        </w:numPr>
        <w:autoSpaceDE w:val="0"/>
        <w:autoSpaceDN w:val="0"/>
        <w:spacing w:after="120" w:line="360" w:lineRule="auto"/>
        <w:contextualSpacing/>
        <w:jc w:val="both"/>
        <w:rPr>
          <w:rFonts w:ascii="Verdana" w:hAnsi="Verdana" w:cs="Arial"/>
          <w:sz w:val="20"/>
          <w:szCs w:val="20"/>
        </w:rPr>
      </w:pPr>
      <w:r w:rsidRPr="00447C51">
        <w:rPr>
          <w:rFonts w:ascii="Verdana" w:hAnsi="Verdana" w:cs="Arial"/>
          <w:sz w:val="20"/>
          <w:szCs w:val="20"/>
        </w:rPr>
        <w:t xml:space="preserve">dostawa, instalacja i konfiguracja 30 sztuk </w:t>
      </w:r>
      <w:proofErr w:type="spellStart"/>
      <w:r w:rsidRPr="00447C51">
        <w:rPr>
          <w:rFonts w:ascii="Verdana" w:hAnsi="Verdana" w:cs="Arial"/>
          <w:sz w:val="20"/>
          <w:szCs w:val="20"/>
        </w:rPr>
        <w:t>Transceiver</w:t>
      </w:r>
      <w:proofErr w:type="spellEnd"/>
      <w:r w:rsidRPr="00447C51">
        <w:rPr>
          <w:rFonts w:ascii="Verdana" w:hAnsi="Verdana" w:cs="Arial"/>
          <w:sz w:val="20"/>
          <w:szCs w:val="20"/>
        </w:rPr>
        <w:t xml:space="preserve"> (wkładka) w obudowie SFP+ obsługujący standard FC 8 Gigabit. </w:t>
      </w:r>
    </w:p>
    <w:p w:rsidR="007F2F43" w:rsidRPr="00447C51" w:rsidRDefault="007F2F43" w:rsidP="006D218B">
      <w:pPr>
        <w:numPr>
          <w:ilvl w:val="0"/>
          <w:numId w:val="92"/>
        </w:numPr>
        <w:autoSpaceDE w:val="0"/>
        <w:autoSpaceDN w:val="0"/>
        <w:spacing w:after="120" w:line="360" w:lineRule="auto"/>
        <w:contextualSpacing/>
        <w:jc w:val="both"/>
        <w:rPr>
          <w:rFonts w:ascii="Verdana" w:hAnsi="Verdana" w:cs="Arial"/>
          <w:bCs/>
          <w:sz w:val="20"/>
          <w:szCs w:val="20"/>
        </w:rPr>
      </w:pPr>
      <w:r w:rsidRPr="00447C51">
        <w:rPr>
          <w:rFonts w:ascii="Verdana" w:hAnsi="Verdana" w:cs="Arial"/>
          <w:bCs/>
          <w:sz w:val="20"/>
          <w:szCs w:val="20"/>
        </w:rPr>
        <w:t>Udzielenie 36 miesięcy gwarancji (serwisu gwarancyjnego) na przedmiot zamówienia.</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cs="Arial"/>
          <w:sz w:val="20"/>
          <w:szCs w:val="20"/>
        </w:rPr>
      </w:pPr>
      <w:r w:rsidRPr="00447C51">
        <w:rPr>
          <w:rFonts w:ascii="Verdana" w:hAnsi="Verdana" w:cs="Arial"/>
          <w:sz w:val="20"/>
          <w:szCs w:val="20"/>
        </w:rPr>
        <w:t xml:space="preserve">Miejsce realizacji przedmiotu Umowy: </w:t>
      </w:r>
    </w:p>
    <w:p w:rsidR="007F2F43" w:rsidRPr="00447C51" w:rsidRDefault="007F2F43" w:rsidP="006D218B">
      <w:pPr>
        <w:numPr>
          <w:ilvl w:val="0"/>
          <w:numId w:val="90"/>
        </w:numPr>
        <w:spacing w:after="200" w:line="360" w:lineRule="auto"/>
        <w:contextualSpacing/>
        <w:jc w:val="both"/>
        <w:rPr>
          <w:rFonts w:ascii="Verdana" w:hAnsi="Verdana" w:cs="Arial"/>
          <w:sz w:val="20"/>
          <w:szCs w:val="20"/>
        </w:rPr>
      </w:pPr>
      <w:r w:rsidRPr="00447C51">
        <w:rPr>
          <w:rFonts w:ascii="Verdana" w:hAnsi="Verdana" w:cs="Arial"/>
          <w:sz w:val="20"/>
          <w:szCs w:val="20"/>
        </w:rPr>
        <w:t>Podstawowy Ośrodek Przetwarzania Danych Ministerstwa Sprawiedliwości w Warszawie przy ul. Czerniakowskiej 100.</w:t>
      </w:r>
    </w:p>
    <w:p w:rsidR="007F2F43" w:rsidRPr="00447C51" w:rsidRDefault="007F2F43" w:rsidP="007F2F43">
      <w:pPr>
        <w:spacing w:after="200" w:line="360" w:lineRule="auto"/>
        <w:ind w:left="852"/>
        <w:contextualSpacing/>
        <w:jc w:val="both"/>
        <w:rPr>
          <w:rFonts w:ascii="Verdana" w:hAnsi="Verdana" w:cs="Arial"/>
          <w:sz w:val="20"/>
          <w:szCs w:val="20"/>
        </w:rPr>
      </w:pPr>
      <w:r w:rsidRPr="00447C51">
        <w:rPr>
          <w:rFonts w:ascii="Verdana" w:hAnsi="Verdana" w:cs="Arial"/>
          <w:sz w:val="20"/>
          <w:szCs w:val="20"/>
        </w:rPr>
        <w:t xml:space="preserve">Miejsce realizacji przedmiotu Umowy – świadczenie gwarancji: </w:t>
      </w:r>
    </w:p>
    <w:p w:rsidR="007F2F43" w:rsidRPr="00447C51" w:rsidRDefault="007F2F43" w:rsidP="007F2F43">
      <w:pPr>
        <w:spacing w:after="200" w:line="360" w:lineRule="auto"/>
        <w:ind w:left="852"/>
        <w:contextualSpacing/>
        <w:jc w:val="both"/>
        <w:rPr>
          <w:rFonts w:ascii="Verdana" w:hAnsi="Verdana" w:cs="Arial"/>
          <w:sz w:val="20"/>
          <w:szCs w:val="20"/>
        </w:rPr>
      </w:pPr>
      <w:r w:rsidRPr="00447C51">
        <w:rPr>
          <w:rFonts w:ascii="Verdana" w:hAnsi="Verdana" w:cs="Arial"/>
          <w:sz w:val="20"/>
          <w:szCs w:val="20"/>
        </w:rPr>
        <w:t>1) Podstawowy Ośrodek Przetwarzania Danych Ministerstwa Sprawiedliwości w Warszawie przy ul. Czerniakowskiej 100;</w:t>
      </w:r>
    </w:p>
    <w:p w:rsidR="007F2F43" w:rsidRPr="00447C51" w:rsidRDefault="007F2F43" w:rsidP="006D218B">
      <w:pPr>
        <w:numPr>
          <w:ilvl w:val="0"/>
          <w:numId w:val="90"/>
        </w:numPr>
        <w:spacing w:after="200" w:line="360" w:lineRule="auto"/>
        <w:contextualSpacing/>
        <w:jc w:val="both"/>
        <w:rPr>
          <w:rFonts w:ascii="Verdana" w:hAnsi="Verdana" w:cs="Arial"/>
          <w:sz w:val="20"/>
          <w:szCs w:val="20"/>
        </w:rPr>
      </w:pPr>
      <w:r w:rsidRPr="00447C51">
        <w:rPr>
          <w:rFonts w:ascii="Verdana" w:hAnsi="Verdana" w:cs="Arial"/>
          <w:sz w:val="20"/>
          <w:szCs w:val="20"/>
        </w:rPr>
        <w:t>Zapasowy Ośrodek Przetwarzania Danych Ministerstwa Sprawiedliwości w Warszawie przy ul. Zwycięzców 34.</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sz w:val="20"/>
          <w:szCs w:val="20"/>
        </w:rPr>
      </w:pPr>
      <w:r w:rsidRPr="00447C51">
        <w:rPr>
          <w:rFonts w:ascii="Verdana" w:hAnsi="Verdana"/>
          <w:sz w:val="20"/>
          <w:szCs w:val="20"/>
        </w:rPr>
        <w:t>W ramach gwarancji Wykonawca jest zobowiązany do instalowania najnowszych wersji oprogramowania wbudowanego (</w:t>
      </w:r>
      <w:proofErr w:type="spellStart"/>
      <w:r w:rsidRPr="00447C51">
        <w:rPr>
          <w:rFonts w:ascii="Verdana" w:hAnsi="Verdana"/>
          <w:sz w:val="20"/>
          <w:szCs w:val="20"/>
        </w:rPr>
        <w:t>firmware</w:t>
      </w:r>
      <w:proofErr w:type="spellEnd"/>
      <w:r w:rsidRPr="00447C51">
        <w:rPr>
          <w:rFonts w:ascii="Verdana" w:hAnsi="Verdana"/>
          <w:sz w:val="20"/>
          <w:szCs w:val="20"/>
        </w:rPr>
        <w:t xml:space="preserve">) oraz oprogramowania narzędziowego dla </w:t>
      </w:r>
      <w:r w:rsidRPr="00447C51">
        <w:rPr>
          <w:rFonts w:ascii="Verdana" w:eastAsia="Calibri" w:hAnsi="Verdana" w:cs="Arial"/>
          <w:sz w:val="20"/>
          <w:szCs w:val="20"/>
        </w:rPr>
        <w:t>urządzeń wyspecyfikowanych w pkt.1</w:t>
      </w:r>
      <w:r w:rsidRPr="00447C51">
        <w:rPr>
          <w:rFonts w:ascii="Verdana" w:hAnsi="Verdana" w:cs="Arial"/>
          <w:sz w:val="20"/>
          <w:szCs w:val="20"/>
        </w:rPr>
        <w:t xml:space="preserve">. </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sz w:val="20"/>
          <w:szCs w:val="20"/>
        </w:rPr>
      </w:pPr>
      <w:r w:rsidRPr="00447C51">
        <w:rPr>
          <w:rFonts w:ascii="Verdana" w:hAnsi="Verdana" w:cs="Arial"/>
          <w:sz w:val="20"/>
          <w:szCs w:val="20"/>
        </w:rPr>
        <w:t>Zgłoszenie</w:t>
      </w:r>
      <w:r w:rsidRPr="00447C51">
        <w:rPr>
          <w:rFonts w:ascii="Verdana" w:hAnsi="Verdana"/>
          <w:sz w:val="20"/>
          <w:szCs w:val="20"/>
        </w:rPr>
        <w:t xml:space="preserve"> awarii może być dokonywane w postaci: zgłoszenia telefonicznego, za pomocą faksu, z wykorzystaniem serwisu www lub za pomocą poczty elektronicznej, wszystkie wymienione sposoby  w języku polskim.</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sz w:val="20"/>
          <w:szCs w:val="20"/>
        </w:rPr>
      </w:pPr>
      <w:r w:rsidRPr="00447C51">
        <w:rPr>
          <w:rFonts w:ascii="Verdana" w:eastAsia="Calibri" w:hAnsi="Verdana" w:cs="Arial"/>
          <w:sz w:val="20"/>
          <w:szCs w:val="20"/>
        </w:rPr>
        <w:lastRenderedPageBreak/>
        <w:t>Wykonawca jest zobowiązany do zapewnienia Zamawiającemu bieżącego śledzenia statusu zgłoszenia za pośrednictwem co najmniej strony www – Wykonawca przekaże Zamawiającemu login i hasło nie później niż w dniu podpisania umowy - oraz dodatkowo telefonicznie</w:t>
      </w:r>
      <w:r w:rsidRPr="00447C51">
        <w:rPr>
          <w:rFonts w:ascii="Verdana" w:hAnsi="Verdana"/>
          <w:sz w:val="20"/>
          <w:szCs w:val="20"/>
        </w:rPr>
        <w:t>.</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sz w:val="20"/>
          <w:szCs w:val="20"/>
        </w:rPr>
      </w:pPr>
      <w:r w:rsidRPr="00447C51">
        <w:rPr>
          <w:rFonts w:ascii="Verdana" w:hAnsi="Verdana" w:cs="Arial"/>
          <w:sz w:val="20"/>
          <w:szCs w:val="20"/>
        </w:rPr>
        <w:t>Wykonawca</w:t>
      </w:r>
      <w:r w:rsidRPr="00447C51">
        <w:rPr>
          <w:rFonts w:ascii="Verdana" w:hAnsi="Verdana"/>
          <w:sz w:val="20"/>
          <w:szCs w:val="20"/>
        </w:rPr>
        <w:t xml:space="preserve"> w ramach przedmiotu zamówienia będzie przyjmował zgłoszenia nieprawidłowego działania sprzętu (awarii) całodobowo - 24 godziny na dobę, </w:t>
      </w:r>
      <w:r w:rsidRPr="00447C51">
        <w:rPr>
          <w:rFonts w:ascii="Verdana" w:hAnsi="Verdana"/>
          <w:sz w:val="20"/>
          <w:szCs w:val="20"/>
        </w:rPr>
        <w:br/>
        <w:t>7 dni w tygodniu, 365/366 dni w roku.</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sz w:val="20"/>
          <w:szCs w:val="20"/>
        </w:rPr>
      </w:pPr>
      <w:r w:rsidRPr="00447C51">
        <w:rPr>
          <w:rFonts w:ascii="Verdana" w:eastAsia="Calibri" w:hAnsi="Verdana" w:cs="Arial"/>
          <w:sz w:val="20"/>
          <w:szCs w:val="20"/>
        </w:rPr>
        <w:t>Wykonawca jest zobowiązany do potwierdzenia w terminie do 60 minut  przyjęcie zgłoszenia za pomocą faksu na numer 22 39 76 111 lub na adres poczty elektronicznej</w:t>
      </w:r>
      <w:hyperlink r:id="rId11" w:history="1">
        <w:r w:rsidRPr="00447C51">
          <w:rPr>
            <w:rFonts w:ascii="Verdana" w:eastAsia="Calibri" w:hAnsi="Verdana" w:cs="Arial"/>
            <w:sz w:val="20"/>
            <w:szCs w:val="20"/>
          </w:rPr>
          <w:t xml:space="preserve"> popd@ms.gov.pl</w:t>
        </w:r>
      </w:hyperlink>
      <w:r w:rsidRPr="00447C51">
        <w:rPr>
          <w:rFonts w:ascii="Verdana" w:eastAsia="Calibri" w:hAnsi="Verdana" w:cs="Arial"/>
          <w:sz w:val="20"/>
          <w:szCs w:val="20"/>
        </w:rPr>
        <w:t>, podany przez Zamawiającego lub telefonicznie - na numer podany podczas rejestracji zgłoszenia (Czas reakcji). W przypadku braku potwierdzenia po upływie 60 minut od zgłoszenia awarii przez Zamawiającego, Zamawiający wdroży procedurę eskalacji zgłoszenia</w:t>
      </w:r>
      <w:r w:rsidRPr="00447C51">
        <w:rPr>
          <w:rFonts w:ascii="Verdana" w:hAnsi="Verdana"/>
          <w:sz w:val="20"/>
          <w:szCs w:val="20"/>
        </w:rPr>
        <w:t xml:space="preserve">. </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strike/>
          <w:sz w:val="20"/>
          <w:szCs w:val="20"/>
        </w:rPr>
      </w:pPr>
      <w:r w:rsidRPr="00447C51">
        <w:rPr>
          <w:rFonts w:ascii="Verdana" w:eastAsia="Calibri" w:hAnsi="Verdana" w:cs="Arial"/>
          <w:sz w:val="20"/>
          <w:szCs w:val="20"/>
        </w:rPr>
        <w:t>Wykonawca jest zobowiązany do zapewnienia eskalacji dla zgłoszeń zawierających co najmniej dodatkowe dwa numery telefonów, które zostaną wskazane w Umowie, w sposób opisany w pkt 25. Pod pojęciem eskalacji Zamawiający rozumie tryb postępowania stron w sytuacji braku realizacji/reakcji zgłoszenia.</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sz w:val="20"/>
          <w:szCs w:val="20"/>
        </w:rPr>
      </w:pPr>
      <w:r w:rsidRPr="00447C51">
        <w:rPr>
          <w:rFonts w:ascii="Verdana" w:hAnsi="Verdana"/>
          <w:sz w:val="20"/>
          <w:szCs w:val="20"/>
        </w:rPr>
        <w:t xml:space="preserve">Wykonawca jest zobowiązany do  usunięcia awarii urządzeń wydanych Zamawiającemu w ramach realizacji przedmiotu Umowy – w terminie </w:t>
      </w:r>
      <w:r w:rsidRPr="00447C51">
        <w:rPr>
          <w:rFonts w:ascii="Verdana" w:hAnsi="Verdana"/>
          <w:b/>
          <w:sz w:val="20"/>
          <w:szCs w:val="20"/>
        </w:rPr>
        <w:t>do …… godzin (zgodnie z ofertą Wykonawcy) od chwili zgłoszenia awarii</w:t>
      </w:r>
      <w:r w:rsidRPr="00447C51">
        <w:rPr>
          <w:rFonts w:ascii="Verdana" w:hAnsi="Verdana"/>
          <w:sz w:val="20"/>
          <w:szCs w:val="20"/>
        </w:rPr>
        <w:t xml:space="preserve">, bez względu na to, czy zgłoszenie zostało potwierdzone czy nie. </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sz w:val="20"/>
          <w:szCs w:val="20"/>
        </w:rPr>
      </w:pPr>
      <w:r w:rsidRPr="00447C51">
        <w:rPr>
          <w:rFonts w:ascii="Verdana" w:hAnsi="Verdana"/>
          <w:sz w:val="20"/>
          <w:szCs w:val="20"/>
        </w:rPr>
        <w:t>W przypadku, gdy Wykonawca nie wykona obowiązku wynikającego z pkt 9:</w:t>
      </w:r>
    </w:p>
    <w:p w:rsidR="007F2F43" w:rsidRPr="00447C51" w:rsidRDefault="007F2F43" w:rsidP="006D218B">
      <w:pPr>
        <w:numPr>
          <w:ilvl w:val="0"/>
          <w:numId w:val="89"/>
        </w:numPr>
        <w:spacing w:after="200" w:line="360" w:lineRule="auto"/>
        <w:contextualSpacing/>
        <w:jc w:val="both"/>
        <w:rPr>
          <w:rFonts w:ascii="Verdana" w:hAnsi="Verdana"/>
          <w:sz w:val="20"/>
          <w:szCs w:val="20"/>
        </w:rPr>
      </w:pPr>
      <w:r w:rsidRPr="00447C51">
        <w:rPr>
          <w:rFonts w:ascii="Verdana" w:hAnsi="Verdana"/>
          <w:sz w:val="20"/>
          <w:szCs w:val="20"/>
        </w:rPr>
        <w:t>Zamawiający ma prawo wypożyczyć, zainstalować i uruchomić na koszt Wykonawcy u dowolnego innego dostawcy urządzenia zastępcze, zachowując jednocześnie prawo do kary umownej i odszkodowania.</w:t>
      </w:r>
    </w:p>
    <w:p w:rsidR="007F2F43" w:rsidRPr="00447C51" w:rsidRDefault="007F2F43" w:rsidP="006D218B">
      <w:pPr>
        <w:numPr>
          <w:ilvl w:val="0"/>
          <w:numId w:val="89"/>
        </w:numPr>
        <w:spacing w:after="200" w:line="360" w:lineRule="auto"/>
        <w:contextualSpacing/>
        <w:jc w:val="both"/>
        <w:rPr>
          <w:rFonts w:ascii="Verdana" w:hAnsi="Verdana"/>
          <w:sz w:val="20"/>
          <w:szCs w:val="20"/>
        </w:rPr>
      </w:pPr>
      <w:r w:rsidRPr="00447C51">
        <w:rPr>
          <w:rFonts w:ascii="Verdana" w:hAnsi="Verdana"/>
          <w:sz w:val="20"/>
          <w:szCs w:val="20"/>
        </w:rPr>
        <w:t>Zamawiający ma prawo zlecić dowolnemu innemu dostawcy naprawę urządzeń, a kosztami naprawy obciążyć Wykonawcę zachowując jednocześnie prawo do kary umownej i odszkodowania.</w:t>
      </w:r>
    </w:p>
    <w:p w:rsidR="007F2F43" w:rsidRPr="00447C51" w:rsidRDefault="007F2F43" w:rsidP="006D218B">
      <w:pPr>
        <w:numPr>
          <w:ilvl w:val="0"/>
          <w:numId w:val="89"/>
        </w:numPr>
        <w:spacing w:after="200" w:line="360" w:lineRule="auto"/>
        <w:contextualSpacing/>
        <w:jc w:val="both"/>
        <w:rPr>
          <w:rFonts w:ascii="Verdana" w:hAnsi="Verdana"/>
          <w:sz w:val="20"/>
          <w:szCs w:val="20"/>
        </w:rPr>
      </w:pPr>
      <w:r w:rsidRPr="00447C51">
        <w:rPr>
          <w:rFonts w:ascii="Verdana" w:hAnsi="Verdana"/>
          <w:sz w:val="20"/>
          <w:szCs w:val="20"/>
        </w:rPr>
        <w:t>W przypadku wystąpienia okoliczności opisanych w pkt a) i b) Zamawiający nie traci prawa do gwarancji.</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cs="Arial"/>
          <w:sz w:val="20"/>
          <w:szCs w:val="20"/>
        </w:rPr>
      </w:pPr>
      <w:r w:rsidRPr="00447C51">
        <w:rPr>
          <w:rFonts w:ascii="Verdana" w:hAnsi="Verdana" w:cs="Arial"/>
          <w:sz w:val="20"/>
          <w:szCs w:val="20"/>
        </w:rPr>
        <w:t>Naprawy gwarancyjne będą dokonywane w miejscu eksploatacji urządzeń. W przypadku niemożności dokonania naprawy na miejscu i konieczności dostarczenia urządzeń do punktu serwisowego wskazanego przez Wykonawcę, koszty dostarczenia uszkodzonego urządzenia do punktu serwisowego oraz z punktu serwisowego do miejsca eksploatacji urządzeń oraz jego ponownej instalacji i konfiguracji pokrywa Wykonawca.</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cs="Arial"/>
          <w:sz w:val="20"/>
          <w:szCs w:val="20"/>
        </w:rPr>
      </w:pPr>
      <w:r w:rsidRPr="00447C51">
        <w:rPr>
          <w:rFonts w:ascii="Verdana" w:eastAsia="Calibri" w:hAnsi="Verdana" w:cs="Arial"/>
          <w:sz w:val="20"/>
          <w:szCs w:val="20"/>
        </w:rPr>
        <w:lastRenderedPageBreak/>
        <w:t xml:space="preserve">Zamawiający </w:t>
      </w:r>
      <w:r w:rsidRPr="00447C51">
        <w:rPr>
          <w:rFonts w:ascii="Verdana" w:hAnsi="Verdana"/>
          <w:sz w:val="20"/>
          <w:szCs w:val="20"/>
        </w:rPr>
        <w:t>wymaga realizacji zgłoszeń w siedzibie Zamawiającego, jednocześnie dopuszcza rozwiązanie w postaci zdalnego rozwiązywania problemów związanych z awarią i incydentów występujących podczas eksploatacji przez Zamawiającego w przypadkach szczególnie uzasadnionych</w:t>
      </w:r>
      <w:r w:rsidRPr="00447C51">
        <w:rPr>
          <w:rFonts w:ascii="Verdana" w:hAnsi="Verdana" w:cs="Arial"/>
          <w:sz w:val="20"/>
          <w:szCs w:val="20"/>
        </w:rPr>
        <w:t xml:space="preserve">. </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cs="Arial"/>
          <w:sz w:val="20"/>
          <w:szCs w:val="20"/>
        </w:rPr>
      </w:pPr>
      <w:r w:rsidRPr="00447C51">
        <w:rPr>
          <w:rFonts w:ascii="Verdana" w:hAnsi="Verdana" w:cs="Arial"/>
          <w:sz w:val="20"/>
          <w:szCs w:val="20"/>
        </w:rPr>
        <w:t>W okresie trwania umowy, Zamawiający ma prawo do instalowania, wymiany standardowych kart rozszerzeń/modułów i urządzeń (np. modułów optycznych itp.) oraz rozbudowy urządzeń zgodnie z zasadami sztuki w tym zakresie przez wykwalifikowany personel.</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cs="Arial"/>
          <w:sz w:val="20"/>
          <w:szCs w:val="20"/>
        </w:rPr>
      </w:pPr>
      <w:r w:rsidRPr="00447C51">
        <w:rPr>
          <w:rFonts w:ascii="Verdana" w:hAnsi="Verdana" w:cs="Arial"/>
          <w:sz w:val="20"/>
          <w:szCs w:val="20"/>
        </w:rPr>
        <w:t>W ramach usunięcia awarii Zamawiający dopuszcza możliwość wymiany poszczególnych komponentów lub całego urządzenia na nowe takie samo lub inne, o co najmniej takich samych parametrach, funkcjonalności i standardzie, po wyrażeniu zgody przez Zamawiającego w formie dokumentowej (w formie pisemnej, za pośrednictwem poczty elektronicznej tj. e-mail czy faksem).</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cs="Arial"/>
          <w:sz w:val="20"/>
          <w:szCs w:val="20"/>
        </w:rPr>
      </w:pPr>
      <w:r w:rsidRPr="00447C51">
        <w:rPr>
          <w:rFonts w:ascii="Verdana" w:eastAsia="Calibri" w:hAnsi="Verdana" w:cs="Arial"/>
          <w:sz w:val="20"/>
          <w:szCs w:val="20"/>
        </w:rPr>
        <w:t xml:space="preserve">W ramach gwarancji, podczas usuwania zgłoszonej awarii, Wykonawca, po konsultacjach z Zamawiającym, dokona instalacji dostępnych </w:t>
      </w:r>
      <w:r w:rsidRPr="00447C51">
        <w:rPr>
          <w:rFonts w:ascii="Verdana" w:eastAsia="Calibri" w:hAnsi="Verdana" w:cs="Arial"/>
          <w:sz w:val="20"/>
          <w:szCs w:val="20"/>
        </w:rPr>
        <w:br/>
        <w:t xml:space="preserve">i zalecanych w danym czasie ulepszeń technicznych w celu zapewnienia poprawnego działania urządzeń oraz podwyższenia jego wydajności (zgodnie </w:t>
      </w:r>
      <w:r w:rsidRPr="00447C51">
        <w:rPr>
          <w:rFonts w:ascii="Verdana" w:eastAsia="Calibri" w:hAnsi="Verdana" w:cs="Arial"/>
          <w:sz w:val="20"/>
          <w:szCs w:val="20"/>
        </w:rPr>
        <w:br/>
        <w:t xml:space="preserve">z zainstalowanymi częściami zamiennymi). Serwis Wykonawcy zainstaluje uaktualnienia oprogramowania wewnętrznego danego urządzenia wspierającego sprawne przeprowadzanie procesu usuwania usterek. </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sz w:val="20"/>
          <w:szCs w:val="20"/>
        </w:rPr>
      </w:pPr>
      <w:r w:rsidRPr="00447C51">
        <w:rPr>
          <w:rFonts w:ascii="Verdana" w:hAnsi="Verdana" w:cs="Arial"/>
          <w:sz w:val="20"/>
          <w:szCs w:val="20"/>
        </w:rPr>
        <w:t xml:space="preserve">W ramach gwarancji Wykonawca zainstaluje uaktualnienia oprogramowania wewnętrznego danego urządzenia wspierającego sprawne przeprowadzanie procesu usuwania usterek. Instalacja aktualizacji oprogramowania nie może naruszać praw autorskich producenta oprogramowania. Dotyczy to tych uaktualnień, które nie są dostępne do samodzielnej instalacji przez użytkownika w zakresie </w:t>
      </w:r>
      <w:r w:rsidRPr="00447C51">
        <w:rPr>
          <w:rFonts w:ascii="Verdana" w:hAnsi="Verdana"/>
          <w:sz w:val="20"/>
          <w:szCs w:val="20"/>
        </w:rPr>
        <w:t xml:space="preserve">przedmiotu umowy </w:t>
      </w:r>
      <w:r w:rsidRPr="00447C51">
        <w:rPr>
          <w:rFonts w:ascii="Verdana" w:hAnsi="Verdana"/>
          <w:sz w:val="20"/>
          <w:szCs w:val="20"/>
          <w:shd w:val="clear" w:color="auto" w:fill="FFFFFF"/>
        </w:rPr>
        <w:t>dotyczącego przełączników LAN/SAN.</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cs="Arial"/>
          <w:sz w:val="20"/>
          <w:szCs w:val="20"/>
        </w:rPr>
      </w:pPr>
      <w:r w:rsidRPr="00447C51">
        <w:rPr>
          <w:rFonts w:ascii="Verdana" w:hAnsi="Verdana" w:cs="Arial"/>
          <w:sz w:val="20"/>
          <w:szCs w:val="20"/>
        </w:rPr>
        <w:t>Wykonawca dostarczy wszelkie części zamienne i materiały, które są niezbędne do utrzymania urządzeń objętych umową w należytym stanie technicznym oraz, które są wymagane w ramach dostępnych i zalecanych ulepszeń technicznych.</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cs="Arial"/>
          <w:sz w:val="20"/>
          <w:szCs w:val="20"/>
        </w:rPr>
      </w:pPr>
      <w:r w:rsidRPr="00447C51">
        <w:rPr>
          <w:rFonts w:ascii="Verdana" w:hAnsi="Verdana" w:cs="Arial"/>
          <w:sz w:val="20"/>
          <w:szCs w:val="20"/>
        </w:rPr>
        <w:t xml:space="preserve">Konsultacje techniczne w ramach serwisu gwarancyjnego mogą być przeprowadzone pomiędzy Wykonawcą a Zamawiającym osobiście, telefonicznie lub drogą elektroniczną, przy czym każdorazowo powinny być potwierdzone przez Zamawiającego w formie pisemnej, faksem lub e-mail, które zostaną wskazane </w:t>
      </w:r>
      <w:r w:rsidRPr="00447C51">
        <w:rPr>
          <w:rFonts w:ascii="Verdana" w:hAnsi="Verdana" w:cs="Arial"/>
          <w:sz w:val="20"/>
          <w:szCs w:val="20"/>
        </w:rPr>
        <w:br/>
        <w:t xml:space="preserve">w Umowie. </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cs="Arial"/>
          <w:sz w:val="20"/>
          <w:szCs w:val="20"/>
        </w:rPr>
      </w:pPr>
      <w:r w:rsidRPr="00447C51">
        <w:rPr>
          <w:rFonts w:ascii="Verdana" w:hAnsi="Verdana" w:cs="Arial"/>
          <w:sz w:val="20"/>
          <w:szCs w:val="20"/>
        </w:rPr>
        <w:t>Usługi serwisu gwarancyjnego urządzeń muszą być świadczone przez jedną organizację serwisową.</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cs="Arial"/>
          <w:sz w:val="20"/>
          <w:szCs w:val="20"/>
        </w:rPr>
      </w:pPr>
      <w:r w:rsidRPr="00447C51">
        <w:rPr>
          <w:rFonts w:ascii="Verdana" w:hAnsi="Verdana" w:cs="Arial"/>
          <w:sz w:val="20"/>
          <w:szCs w:val="20"/>
        </w:rPr>
        <w:t xml:space="preserve">W ramach trwania umowy Wykonawca zapewni Zamawiającemu, bez ponoszenia dodatkowych kosztów, dostęp do portali internetowych producenta zawierających </w:t>
      </w:r>
      <w:r w:rsidRPr="00447C51">
        <w:rPr>
          <w:rFonts w:ascii="Verdana" w:hAnsi="Verdana" w:cs="Arial"/>
          <w:sz w:val="20"/>
          <w:szCs w:val="20"/>
        </w:rPr>
        <w:lastRenderedPageBreak/>
        <w:t>narzędzia wsparcia elektronicznego. W szczególności narzędzia te muszą umożliwiać:</w:t>
      </w:r>
    </w:p>
    <w:p w:rsidR="007F2F43" w:rsidRPr="00447C51" w:rsidRDefault="007F2F43" w:rsidP="006D218B">
      <w:pPr>
        <w:numPr>
          <w:ilvl w:val="0"/>
          <w:numId w:val="91"/>
        </w:numPr>
        <w:autoSpaceDE w:val="0"/>
        <w:autoSpaceDN w:val="0"/>
        <w:spacing w:after="200" w:line="360" w:lineRule="auto"/>
        <w:contextualSpacing/>
        <w:jc w:val="both"/>
        <w:rPr>
          <w:rFonts w:ascii="Verdana" w:hAnsi="Verdana" w:cs="Arial"/>
          <w:sz w:val="20"/>
          <w:szCs w:val="20"/>
        </w:rPr>
      </w:pPr>
      <w:r w:rsidRPr="00447C51">
        <w:rPr>
          <w:rFonts w:ascii="Verdana" w:hAnsi="Verdana" w:cs="Arial"/>
          <w:sz w:val="20"/>
          <w:szCs w:val="20"/>
        </w:rPr>
        <w:t>przeszukiwanie   bazy   wiedzy   producenta   dotyczącej  urządzeń i oprogramowania stanowiącego przedmiot umowy,</w:t>
      </w:r>
    </w:p>
    <w:p w:rsidR="007F2F43" w:rsidRPr="00447C51" w:rsidRDefault="007F2F43" w:rsidP="006D218B">
      <w:pPr>
        <w:numPr>
          <w:ilvl w:val="0"/>
          <w:numId w:val="91"/>
        </w:numPr>
        <w:autoSpaceDE w:val="0"/>
        <w:autoSpaceDN w:val="0"/>
        <w:spacing w:after="200" w:line="360" w:lineRule="auto"/>
        <w:contextualSpacing/>
        <w:jc w:val="both"/>
        <w:rPr>
          <w:rFonts w:ascii="Verdana" w:hAnsi="Verdana" w:cs="Arial"/>
          <w:sz w:val="20"/>
          <w:szCs w:val="20"/>
        </w:rPr>
      </w:pPr>
      <w:r w:rsidRPr="00447C51">
        <w:rPr>
          <w:rFonts w:ascii="Verdana" w:hAnsi="Verdana" w:cs="Arial"/>
          <w:sz w:val="20"/>
          <w:szCs w:val="20"/>
        </w:rPr>
        <w:t>pobieranie poprawek aktualizacji  i  nowych wersji oprogramowania stanowiącego przedmiot umowy,</w:t>
      </w:r>
    </w:p>
    <w:p w:rsidR="007F2F43" w:rsidRPr="00447C51" w:rsidRDefault="007F2F43" w:rsidP="006D218B">
      <w:pPr>
        <w:numPr>
          <w:ilvl w:val="0"/>
          <w:numId w:val="91"/>
        </w:numPr>
        <w:autoSpaceDE w:val="0"/>
        <w:autoSpaceDN w:val="0"/>
        <w:spacing w:after="200" w:line="360" w:lineRule="auto"/>
        <w:contextualSpacing/>
        <w:jc w:val="both"/>
        <w:rPr>
          <w:rFonts w:ascii="Verdana" w:hAnsi="Verdana" w:cs="Arial"/>
          <w:sz w:val="20"/>
          <w:szCs w:val="20"/>
        </w:rPr>
      </w:pPr>
      <w:r w:rsidRPr="00447C51">
        <w:rPr>
          <w:rFonts w:ascii="Verdana" w:hAnsi="Verdana" w:cs="Arial"/>
          <w:sz w:val="20"/>
          <w:szCs w:val="20"/>
        </w:rPr>
        <w:t>uzyskanie informacji o statusie umowy oraz o urządzeniach nią objętych.</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cs="Arial"/>
          <w:sz w:val="20"/>
          <w:szCs w:val="20"/>
        </w:rPr>
      </w:pPr>
      <w:r w:rsidRPr="00447C51">
        <w:rPr>
          <w:rFonts w:ascii="Verdana" w:hAnsi="Verdana" w:cs="Arial"/>
          <w:sz w:val="20"/>
          <w:szCs w:val="20"/>
        </w:rPr>
        <w:t>Przy rozwiązywaniu problemów Zamawiający zastrzega sobie prawo do bezpośredniego kontaktu z producentami urządzeń we wszystkich kwestiach dotyczących urządzeń i oprogramowania stanowiących przedmiot zamówienia, a Wykonawca zobowiązany jest zapewnić możliwość takiego kontaktu.</w:t>
      </w:r>
    </w:p>
    <w:p w:rsidR="007F2F43" w:rsidRPr="00447C51" w:rsidRDefault="007F2F43" w:rsidP="006D218B">
      <w:pPr>
        <w:numPr>
          <w:ilvl w:val="0"/>
          <w:numId w:val="93"/>
        </w:numPr>
        <w:autoSpaceDE w:val="0"/>
        <w:autoSpaceDN w:val="0"/>
        <w:spacing w:after="200" w:line="360" w:lineRule="auto"/>
        <w:contextualSpacing/>
        <w:jc w:val="both"/>
        <w:rPr>
          <w:rFonts w:ascii="Verdana" w:hAnsi="Verdana" w:cs="Arial"/>
          <w:sz w:val="20"/>
          <w:szCs w:val="20"/>
        </w:rPr>
      </w:pPr>
      <w:r w:rsidRPr="00447C51">
        <w:rPr>
          <w:rFonts w:ascii="Verdana" w:eastAsia="Calibri" w:hAnsi="Verdana" w:cs="Arial"/>
          <w:sz w:val="20"/>
          <w:szCs w:val="20"/>
        </w:rPr>
        <w:t xml:space="preserve">W ramach gwarancji na wezwanie Zamawiającego, Wykonawca wykona aktualizację </w:t>
      </w:r>
      <w:proofErr w:type="spellStart"/>
      <w:r w:rsidRPr="00447C51">
        <w:rPr>
          <w:rFonts w:ascii="Verdana" w:eastAsia="Calibri" w:hAnsi="Verdana" w:cs="Arial"/>
          <w:sz w:val="20"/>
          <w:szCs w:val="20"/>
        </w:rPr>
        <w:t>firmware</w:t>
      </w:r>
      <w:proofErr w:type="spellEnd"/>
      <w:r w:rsidRPr="00447C51">
        <w:rPr>
          <w:rFonts w:ascii="Verdana" w:eastAsia="Calibri" w:hAnsi="Verdana" w:cs="Arial"/>
          <w:sz w:val="20"/>
          <w:szCs w:val="20"/>
        </w:rPr>
        <w:t xml:space="preserve"> dla urządzeń wyspecyfikowanych w pkt. II 1.2. nie rzadziej niż w odstępach 12 miesięcznych za pomocą narzędzi aktualizujących do wersji uzgodnionej z Zamawiającym, oraz w przypadku wystąpienia awarii lub incydentu, których analiza przeprowadzona przez serwis Wykonawcy jednoznacznie wykaże konieczność dokonania natychmiastowej aktualizacji </w:t>
      </w:r>
      <w:proofErr w:type="spellStart"/>
      <w:r w:rsidRPr="00447C51">
        <w:rPr>
          <w:rFonts w:ascii="Verdana" w:eastAsia="Calibri" w:hAnsi="Verdana" w:cs="Arial"/>
          <w:sz w:val="20"/>
          <w:szCs w:val="20"/>
        </w:rPr>
        <w:t>firmware</w:t>
      </w:r>
      <w:proofErr w:type="spellEnd"/>
      <w:r w:rsidRPr="00447C51">
        <w:rPr>
          <w:rFonts w:ascii="Verdana" w:eastAsia="Calibri" w:hAnsi="Verdana" w:cs="Arial"/>
          <w:sz w:val="20"/>
          <w:szCs w:val="20"/>
        </w:rPr>
        <w:t>.</w:t>
      </w:r>
    </w:p>
    <w:p w:rsidR="007F2F43" w:rsidRPr="00447C51" w:rsidRDefault="007F2F43" w:rsidP="007F2F43">
      <w:pPr>
        <w:autoSpaceDE w:val="0"/>
        <w:autoSpaceDN w:val="0"/>
        <w:spacing w:after="200" w:line="360" w:lineRule="auto"/>
        <w:ind w:left="720" w:firstLine="357"/>
        <w:contextualSpacing/>
        <w:jc w:val="both"/>
        <w:rPr>
          <w:rFonts w:ascii="Verdana" w:hAnsi="Verdana" w:cs="Arial"/>
          <w:sz w:val="20"/>
          <w:szCs w:val="20"/>
        </w:rPr>
      </w:pPr>
      <w:r w:rsidRPr="00447C51">
        <w:rPr>
          <w:rFonts w:ascii="Verdana" w:hAnsi="Verdana" w:cs="Arial"/>
          <w:sz w:val="20"/>
          <w:szCs w:val="20"/>
        </w:rPr>
        <w:t>a) Wykonawca zobowiązany jest do dostarczania aktualizacji oprogramowania  wbudowanego (</w:t>
      </w:r>
      <w:proofErr w:type="spellStart"/>
      <w:r w:rsidRPr="00447C51">
        <w:rPr>
          <w:rFonts w:ascii="Verdana" w:hAnsi="Verdana" w:cs="Arial"/>
          <w:sz w:val="20"/>
          <w:szCs w:val="20"/>
        </w:rPr>
        <w:t>firmware</w:t>
      </w:r>
      <w:proofErr w:type="spellEnd"/>
      <w:r w:rsidRPr="00447C51">
        <w:rPr>
          <w:rFonts w:ascii="Verdana" w:hAnsi="Verdana" w:cs="Arial"/>
          <w:sz w:val="20"/>
          <w:szCs w:val="20"/>
        </w:rPr>
        <w:t>) sprzętu wyspecyfikowanego w pkt. II 1.2.,</w:t>
      </w:r>
    </w:p>
    <w:p w:rsidR="007F2F43" w:rsidRPr="00447C51" w:rsidRDefault="007F2F43" w:rsidP="007F2F43">
      <w:pPr>
        <w:autoSpaceDE w:val="0"/>
        <w:autoSpaceDN w:val="0"/>
        <w:spacing w:after="200" w:line="360" w:lineRule="auto"/>
        <w:ind w:left="720" w:firstLine="357"/>
        <w:contextualSpacing/>
        <w:jc w:val="both"/>
        <w:rPr>
          <w:rFonts w:ascii="Verdana" w:hAnsi="Verdana" w:cs="Arial"/>
          <w:sz w:val="20"/>
          <w:szCs w:val="20"/>
        </w:rPr>
      </w:pPr>
      <w:r w:rsidRPr="00447C51">
        <w:rPr>
          <w:rFonts w:ascii="Verdana" w:hAnsi="Verdana" w:cs="Arial"/>
          <w:sz w:val="20"/>
          <w:szCs w:val="20"/>
        </w:rPr>
        <w:t>b) Harmonogram wykonania wszystkich aktualizacji oprogramowania dla sprzętu wyspecyfikowanego w dokumencie będzie uzgadniany z Zamawiającym w formie pisemnej w terminie do 30 dni przed przystąpieniem do tych prac,</w:t>
      </w:r>
    </w:p>
    <w:p w:rsidR="007F2F43" w:rsidRPr="00447C51" w:rsidRDefault="007F2F43" w:rsidP="007F2F43">
      <w:pPr>
        <w:autoSpaceDE w:val="0"/>
        <w:autoSpaceDN w:val="0"/>
        <w:spacing w:after="200" w:line="360" w:lineRule="auto"/>
        <w:ind w:left="720" w:firstLine="357"/>
        <w:contextualSpacing/>
        <w:jc w:val="both"/>
        <w:rPr>
          <w:rFonts w:ascii="Verdana" w:hAnsi="Verdana" w:cs="Arial"/>
          <w:sz w:val="20"/>
          <w:szCs w:val="20"/>
        </w:rPr>
      </w:pPr>
      <w:r w:rsidRPr="00447C51">
        <w:rPr>
          <w:rFonts w:ascii="Verdana" w:hAnsi="Verdana" w:cs="Arial"/>
          <w:sz w:val="20"/>
          <w:szCs w:val="20"/>
        </w:rPr>
        <w:t>c)  Wykonawca zapewni dostęp i prawo do korzystania z poprawek i nowych wersji oprogramowania wykorzystanego (</w:t>
      </w:r>
      <w:proofErr w:type="spellStart"/>
      <w:r w:rsidRPr="00447C51">
        <w:rPr>
          <w:rFonts w:ascii="Verdana" w:hAnsi="Verdana" w:cs="Arial"/>
          <w:sz w:val="20"/>
          <w:szCs w:val="20"/>
        </w:rPr>
        <w:t>firmware</w:t>
      </w:r>
      <w:proofErr w:type="spellEnd"/>
      <w:r w:rsidRPr="00447C51">
        <w:rPr>
          <w:rFonts w:ascii="Verdana" w:hAnsi="Verdana" w:cs="Arial"/>
          <w:sz w:val="20"/>
          <w:szCs w:val="20"/>
        </w:rPr>
        <w:t xml:space="preserve">) w sprzęcie  przez cały okres trwania umowy. </w:t>
      </w:r>
    </w:p>
    <w:p w:rsidR="007F2F43" w:rsidRPr="00447C51" w:rsidRDefault="007F2F43" w:rsidP="007F2F43">
      <w:pPr>
        <w:autoSpaceDE w:val="0"/>
        <w:autoSpaceDN w:val="0"/>
        <w:spacing w:after="200" w:line="360" w:lineRule="auto"/>
        <w:ind w:left="708"/>
        <w:contextualSpacing/>
        <w:jc w:val="both"/>
        <w:rPr>
          <w:rFonts w:ascii="Verdana" w:hAnsi="Verdana" w:cs="Arial"/>
          <w:sz w:val="20"/>
          <w:szCs w:val="20"/>
        </w:rPr>
      </w:pPr>
      <w:r w:rsidRPr="00447C51">
        <w:rPr>
          <w:rFonts w:ascii="Verdana" w:hAnsi="Verdana" w:cs="Arial"/>
          <w:sz w:val="20"/>
          <w:szCs w:val="20"/>
        </w:rPr>
        <w:t xml:space="preserve">23. </w:t>
      </w:r>
      <w:r w:rsidRPr="00447C51">
        <w:rPr>
          <w:rFonts w:ascii="Verdana" w:eastAsia="Calibri" w:hAnsi="Verdana" w:cs="Arial"/>
          <w:sz w:val="20"/>
          <w:szCs w:val="20"/>
        </w:rPr>
        <w:t>W</w:t>
      </w:r>
      <w:r w:rsidRPr="00447C51">
        <w:rPr>
          <w:rFonts w:ascii="Verdana" w:hAnsi="Verdana"/>
          <w:sz w:val="20"/>
          <w:szCs w:val="20"/>
        </w:rPr>
        <w:t xml:space="preserve"> przypadku, gdy w wyniku usuwania awarii Wykonawca zapewnił urządzenie      zastępcze, a naprawa urządzenia Zamawiającego trwa dłużej niż 6 tygodni lub gdy urządzenie będzie naprawiane trzykrotnie w okresie obowiązywania umowy i nastąpi kolejna awaria, Wykonawca na żądanie Zamawiającego wymieni w ciągu 7 dni urządzenie na nowe, nieużywane, wolne od wad, takie same lub inne, uzgodnione z Zamawiającym, o co najmniej takich lub wyższych samych parametrach, funkcjonalności i standardzie, co urządzenie wymieniane.</w:t>
      </w:r>
    </w:p>
    <w:p w:rsidR="007F2F43" w:rsidRPr="00447C51" w:rsidRDefault="007F2F43" w:rsidP="007F2F43">
      <w:pPr>
        <w:spacing w:after="200" w:line="360" w:lineRule="auto"/>
        <w:ind w:left="708"/>
        <w:jc w:val="both"/>
        <w:rPr>
          <w:rFonts w:ascii="Verdana" w:hAnsi="Verdana" w:cs="Arial"/>
          <w:sz w:val="20"/>
          <w:szCs w:val="20"/>
        </w:rPr>
      </w:pPr>
      <w:r w:rsidRPr="00447C51">
        <w:rPr>
          <w:rFonts w:ascii="Verdana" w:hAnsi="Verdana" w:cs="Arial"/>
          <w:sz w:val="20"/>
          <w:szCs w:val="20"/>
        </w:rPr>
        <w:t>24.</w:t>
      </w:r>
      <w:r w:rsidRPr="00447C51">
        <w:rPr>
          <w:rFonts w:ascii="Verdana" w:hAnsi="Verdana"/>
          <w:sz w:val="20"/>
          <w:szCs w:val="20"/>
        </w:rPr>
        <w:t xml:space="preserve"> </w:t>
      </w:r>
      <w:r w:rsidRPr="00447C51">
        <w:rPr>
          <w:rFonts w:ascii="Verdana" w:hAnsi="Verdana" w:cs="Arial"/>
          <w:sz w:val="20"/>
          <w:szCs w:val="20"/>
        </w:rPr>
        <w:t xml:space="preserve">Wykonawca zapewni Zamawiającemu bezpośredni dostęp do laboratoriów producenta urządzeń i oprogramowania, umożliwiający zlecenie wykonania modyfikacji </w:t>
      </w:r>
      <w:proofErr w:type="spellStart"/>
      <w:r w:rsidRPr="00447C51">
        <w:rPr>
          <w:rFonts w:ascii="Verdana" w:hAnsi="Verdana" w:cs="Arial"/>
          <w:sz w:val="20"/>
          <w:szCs w:val="20"/>
        </w:rPr>
        <w:t>mikrokodów</w:t>
      </w:r>
      <w:proofErr w:type="spellEnd"/>
      <w:r w:rsidRPr="00447C51">
        <w:rPr>
          <w:rFonts w:ascii="Verdana" w:hAnsi="Verdana" w:cs="Arial"/>
          <w:sz w:val="20"/>
          <w:szCs w:val="20"/>
        </w:rPr>
        <w:t xml:space="preserve"> urządzeń i oprogramowania objętego serwisem gwarancyjnym, jeżeli jest to konieczne dla rozwiązania problemu technicznego. </w:t>
      </w:r>
    </w:p>
    <w:p w:rsidR="007F2F43" w:rsidRPr="00447C51" w:rsidRDefault="007F2F43" w:rsidP="007F2F43">
      <w:pPr>
        <w:spacing w:after="200" w:line="360" w:lineRule="auto"/>
        <w:ind w:left="708"/>
        <w:jc w:val="both"/>
        <w:rPr>
          <w:rFonts w:ascii="Verdana" w:hAnsi="Verdana" w:cs="Arial"/>
          <w:sz w:val="20"/>
          <w:szCs w:val="20"/>
        </w:rPr>
      </w:pPr>
      <w:r w:rsidRPr="00447C51">
        <w:rPr>
          <w:rFonts w:ascii="Verdana" w:hAnsi="Verdana" w:cs="Arial"/>
          <w:sz w:val="20"/>
          <w:szCs w:val="20"/>
        </w:rPr>
        <w:lastRenderedPageBreak/>
        <w:t xml:space="preserve">25. </w:t>
      </w:r>
      <w:r w:rsidRPr="00447C51">
        <w:rPr>
          <w:rFonts w:ascii="Verdana" w:eastAsia="Calibri" w:hAnsi="Verdana" w:cs="Arial"/>
          <w:sz w:val="20"/>
          <w:szCs w:val="20"/>
        </w:rPr>
        <w:t>Wykonawca ma obowiązek przekazać Zamawiającemu w formie pisemnej, dokument „Instrukcja zgłaszania, obsługi i eskalacji zgłoszeń serwisu gwarancyjnego", zawierający:</w:t>
      </w:r>
    </w:p>
    <w:p w:rsidR="007F2F43" w:rsidRPr="00447C51" w:rsidRDefault="007F2F43" w:rsidP="007F2F43">
      <w:pPr>
        <w:spacing w:after="200" w:line="360" w:lineRule="auto"/>
        <w:ind w:left="708"/>
        <w:jc w:val="both"/>
        <w:rPr>
          <w:rFonts w:ascii="Verdana" w:eastAsia="Calibri" w:hAnsi="Verdana" w:cs="Arial"/>
          <w:sz w:val="20"/>
          <w:szCs w:val="20"/>
        </w:rPr>
      </w:pPr>
      <w:r w:rsidRPr="00447C51">
        <w:rPr>
          <w:rFonts w:ascii="Verdana" w:eastAsia="Calibri" w:hAnsi="Verdana" w:cs="Arial"/>
          <w:sz w:val="20"/>
          <w:szCs w:val="20"/>
        </w:rPr>
        <w:t>a) instrukcje zgłaszania awarii, w tym formularz – Zgłoszenia serwisowego zgodnie ze wzorem, który zostanie określony w Umowie;</w:t>
      </w:r>
    </w:p>
    <w:p w:rsidR="007F2F43" w:rsidRPr="00447C51" w:rsidRDefault="007F2F43" w:rsidP="007F2F43">
      <w:pPr>
        <w:spacing w:after="200" w:line="360" w:lineRule="auto"/>
        <w:ind w:left="708"/>
        <w:contextualSpacing/>
        <w:jc w:val="both"/>
        <w:rPr>
          <w:rFonts w:ascii="Verdana" w:eastAsia="Calibri" w:hAnsi="Verdana" w:cs="Arial"/>
          <w:sz w:val="20"/>
          <w:szCs w:val="20"/>
        </w:rPr>
      </w:pPr>
      <w:r w:rsidRPr="00447C51">
        <w:rPr>
          <w:rFonts w:ascii="Verdana" w:eastAsia="Calibri" w:hAnsi="Verdana" w:cs="Arial"/>
          <w:sz w:val="20"/>
          <w:szCs w:val="20"/>
        </w:rPr>
        <w:t>b) procedury eskalacyjne (określone w pkt 8 );</w:t>
      </w:r>
    </w:p>
    <w:p w:rsidR="007F2F43" w:rsidRPr="00447C51" w:rsidRDefault="007F2F43" w:rsidP="007F2F43">
      <w:pPr>
        <w:spacing w:after="200" w:line="360" w:lineRule="auto"/>
        <w:ind w:left="708"/>
        <w:jc w:val="both"/>
        <w:rPr>
          <w:rFonts w:ascii="Verdana" w:eastAsia="Calibri" w:hAnsi="Verdana" w:cs="Arial"/>
          <w:sz w:val="20"/>
          <w:szCs w:val="20"/>
        </w:rPr>
      </w:pPr>
      <w:r w:rsidRPr="00447C51">
        <w:rPr>
          <w:rFonts w:ascii="Verdana" w:eastAsia="Calibri" w:hAnsi="Verdana" w:cs="Arial"/>
          <w:sz w:val="20"/>
          <w:szCs w:val="20"/>
        </w:rPr>
        <w:t xml:space="preserve">c) dane świadczącego usługi serwisu gwarancyjnego - adresy, numery telefonów </w:t>
      </w:r>
      <w:r w:rsidRPr="00447C51">
        <w:rPr>
          <w:rFonts w:ascii="Verdana" w:eastAsia="Calibri" w:hAnsi="Verdana" w:cs="Arial"/>
          <w:sz w:val="20"/>
          <w:szCs w:val="20"/>
        </w:rPr>
        <w:br/>
        <w:t>i faksów, adresy poczty elektronicznej;</w:t>
      </w:r>
    </w:p>
    <w:p w:rsidR="007F2F43" w:rsidRPr="00447C51" w:rsidRDefault="007F2F43" w:rsidP="007F2F43">
      <w:pPr>
        <w:spacing w:after="200" w:line="360" w:lineRule="auto"/>
        <w:ind w:left="708"/>
        <w:jc w:val="both"/>
        <w:rPr>
          <w:rFonts w:ascii="Verdana" w:eastAsia="Calibri" w:hAnsi="Verdana" w:cs="Arial"/>
          <w:sz w:val="20"/>
          <w:szCs w:val="20"/>
        </w:rPr>
      </w:pPr>
      <w:r w:rsidRPr="00447C51">
        <w:rPr>
          <w:rFonts w:ascii="Verdana" w:eastAsia="Calibri" w:hAnsi="Verdana" w:cs="Arial"/>
          <w:sz w:val="20"/>
          <w:szCs w:val="20"/>
        </w:rPr>
        <w:t>d) instrukcje dotyczące przeglądania statusu umowy oraz urządzeń nią objętych;</w:t>
      </w:r>
    </w:p>
    <w:p w:rsidR="007F2F43" w:rsidRPr="00447C51" w:rsidRDefault="007F2F43" w:rsidP="007F2F43">
      <w:pPr>
        <w:spacing w:after="200" w:line="360" w:lineRule="auto"/>
        <w:ind w:left="708"/>
        <w:contextualSpacing/>
        <w:jc w:val="both"/>
        <w:rPr>
          <w:rFonts w:ascii="Verdana" w:eastAsia="Calibri" w:hAnsi="Verdana" w:cs="Arial"/>
          <w:sz w:val="20"/>
          <w:szCs w:val="20"/>
        </w:rPr>
      </w:pPr>
      <w:r w:rsidRPr="00447C51">
        <w:rPr>
          <w:rFonts w:ascii="Verdana" w:eastAsia="Calibri" w:hAnsi="Verdana" w:cs="Arial"/>
          <w:sz w:val="20"/>
          <w:szCs w:val="20"/>
        </w:rPr>
        <w:t>e) instrukcje dotyczące pobierania poprawek i nowych wersji oprogramowania ze stron www producenta urządzeń i oprogramowania online;</w:t>
      </w:r>
    </w:p>
    <w:p w:rsidR="007F2F43" w:rsidRPr="00447C51" w:rsidRDefault="007F2F43" w:rsidP="007F2F43">
      <w:pPr>
        <w:spacing w:after="200" w:line="360" w:lineRule="auto"/>
        <w:ind w:left="708"/>
        <w:contextualSpacing/>
        <w:jc w:val="both"/>
        <w:rPr>
          <w:rFonts w:ascii="Verdana" w:eastAsia="Calibri" w:hAnsi="Verdana" w:cs="Arial"/>
          <w:sz w:val="20"/>
          <w:szCs w:val="20"/>
        </w:rPr>
      </w:pPr>
    </w:p>
    <w:p w:rsidR="007F2F43" w:rsidRPr="00447C51" w:rsidRDefault="007F2F43" w:rsidP="007F2F43">
      <w:pPr>
        <w:spacing w:after="200" w:line="360" w:lineRule="auto"/>
        <w:ind w:left="705" w:hanging="345"/>
        <w:contextualSpacing/>
        <w:jc w:val="both"/>
        <w:rPr>
          <w:rFonts w:ascii="Verdana" w:eastAsia="Calibri" w:hAnsi="Verdana" w:cs="Arial"/>
          <w:sz w:val="20"/>
          <w:szCs w:val="20"/>
        </w:rPr>
      </w:pPr>
      <w:r w:rsidRPr="00447C51">
        <w:rPr>
          <w:rFonts w:ascii="Verdana" w:eastAsia="Calibri" w:hAnsi="Verdana" w:cs="Arial"/>
          <w:sz w:val="20"/>
          <w:szCs w:val="20"/>
        </w:rPr>
        <w:t>26.</w:t>
      </w:r>
      <w:r w:rsidRPr="00447C51">
        <w:rPr>
          <w:rFonts w:ascii="Verdana" w:eastAsia="Calibri" w:hAnsi="Verdana" w:cs="Arial"/>
          <w:sz w:val="20"/>
          <w:szCs w:val="20"/>
        </w:rPr>
        <w:tab/>
      </w:r>
      <w:r w:rsidRPr="00447C51">
        <w:rPr>
          <w:rFonts w:ascii="Verdana" w:eastAsia="Calibri" w:hAnsi="Verdana" w:cs="Arial"/>
          <w:sz w:val="20"/>
          <w:szCs w:val="20"/>
        </w:rPr>
        <w:tab/>
        <w:t>W przypadku jakichkolwiek zmian danych, o których powyżej Wykonawca niezwłocznie poinformuje o tym Zamawiającego pisemnie. Instrukcje, o których mowa powyżej nie mogą być sprzeczne z przedmiotem umowy.</w:t>
      </w:r>
    </w:p>
    <w:p w:rsidR="007F2F43" w:rsidRPr="00447C51" w:rsidRDefault="007F2F43" w:rsidP="007F2F43">
      <w:pPr>
        <w:spacing w:after="200" w:line="360" w:lineRule="auto"/>
        <w:ind w:left="705" w:hanging="345"/>
        <w:contextualSpacing/>
        <w:jc w:val="both"/>
        <w:rPr>
          <w:rFonts w:ascii="Verdana" w:eastAsia="Calibri" w:hAnsi="Verdana" w:cs="Arial"/>
          <w:sz w:val="20"/>
          <w:szCs w:val="20"/>
        </w:rPr>
      </w:pPr>
      <w:r w:rsidRPr="00447C51">
        <w:rPr>
          <w:rFonts w:ascii="Verdana" w:eastAsia="Calibri" w:hAnsi="Verdana" w:cs="Arial"/>
          <w:sz w:val="20"/>
          <w:szCs w:val="20"/>
        </w:rPr>
        <w:t>27.Zamawiający zastrzega sobie prawo do planowanego wyłączenia oraz   włączenia urządzeń wyspecyfikowanych w pkt. 2.1, które będzie realizowane przez Wykonawcę przy asyście Zamawiającego. Wykonawca zostanie powiadomiony o fakcie planowanego wyłączenia lub włączenia urządzeń nie później niż 24 godziny przed tą czynnością.</w:t>
      </w:r>
    </w:p>
    <w:p w:rsidR="007F2F43" w:rsidRPr="00447C51" w:rsidRDefault="007F2F43" w:rsidP="007F2F43">
      <w:pPr>
        <w:spacing w:after="200" w:line="360" w:lineRule="auto"/>
        <w:ind w:left="705" w:hanging="345"/>
        <w:contextualSpacing/>
        <w:jc w:val="both"/>
        <w:rPr>
          <w:rFonts w:ascii="Verdana" w:eastAsia="Calibri" w:hAnsi="Verdana" w:cs="Arial"/>
          <w:sz w:val="20"/>
          <w:szCs w:val="20"/>
        </w:rPr>
      </w:pPr>
      <w:r w:rsidRPr="00447C51">
        <w:rPr>
          <w:rFonts w:ascii="Verdana" w:eastAsia="Calibri" w:hAnsi="Verdana" w:cs="Arial"/>
          <w:sz w:val="20"/>
          <w:szCs w:val="20"/>
        </w:rPr>
        <w:t>28.Zamawiający zastrzega sobie prawo do nieplanowanego wyłączenia i włączenia urządzeń wyspecyfikowanych w pkt. 2.1, które będzie realizowane przez Wykonawcę przy asyście Zamawiającego lub też samodzielnie przez Zamawiającego. Nieplanowane wyłączenie i włączenie urządzeń może nastąpić w wyniku zdarzeń losowych będących zagrożeniem dla przetwarzanych danych. Zamawiający skontaktuje się z serwisem, jednak w przypadku, gdy serwis nie będzie w stanie zapewnić asysty w wymaganym czasie, Zamawiający samodzielnie wyłączy lub włączy urządzenia korzystając ze wsparcia telefonicznego Wykonawcy.</w:t>
      </w:r>
    </w:p>
    <w:p w:rsidR="007F2F43" w:rsidRPr="004E07B3" w:rsidRDefault="007F2F43" w:rsidP="004E07B3">
      <w:pPr>
        <w:spacing w:after="200" w:line="360" w:lineRule="auto"/>
        <w:ind w:left="705" w:hanging="345"/>
        <w:contextualSpacing/>
        <w:jc w:val="both"/>
        <w:rPr>
          <w:rFonts w:ascii="Verdana" w:eastAsia="Calibri" w:hAnsi="Verdana" w:cs="Arial"/>
          <w:sz w:val="20"/>
          <w:szCs w:val="20"/>
        </w:rPr>
      </w:pPr>
      <w:r w:rsidRPr="00447C51">
        <w:rPr>
          <w:rFonts w:ascii="Verdana" w:eastAsia="Calibri" w:hAnsi="Verdana" w:cs="Arial"/>
          <w:sz w:val="20"/>
          <w:szCs w:val="20"/>
        </w:rPr>
        <w:t>29.</w:t>
      </w:r>
      <w:r w:rsidRPr="00447C51">
        <w:rPr>
          <w:rFonts w:ascii="Verdana" w:hAnsi="Verdana"/>
          <w:sz w:val="20"/>
          <w:szCs w:val="20"/>
        </w:rPr>
        <w:t xml:space="preserve">Dostarczone urządzenia muszą być fabrycznie nowe, wolne od wad, bez śladów używania i bez uszkodzeń, wprowadzone na rynek zgodnie z przepisami obowiązującymi na terenie Rzeczypospolitej Polskiej, a data produkcji urządzeń nie może być starsza niż 6 miesięcy wstecz od daty dostawy urządzeń. Urządzenia muszą być dostarczone Zamawiającemu w oryginalnych opakowaniach fabrycznych, zabezpieczających przed uszkodzeniem w trakcie transportu </w:t>
      </w:r>
      <w:r w:rsidRPr="00447C51">
        <w:rPr>
          <w:rFonts w:ascii="Verdana" w:hAnsi="Verdana"/>
          <w:sz w:val="20"/>
          <w:szCs w:val="20"/>
        </w:rPr>
        <w:br/>
        <w:t xml:space="preserve">i składowania, z załączonymi kartami gwarancyjnymi i instrukcjami obsługi </w:t>
      </w:r>
      <w:r w:rsidRPr="00447C51">
        <w:rPr>
          <w:rFonts w:ascii="Verdana" w:hAnsi="Verdana"/>
          <w:sz w:val="20"/>
          <w:szCs w:val="20"/>
        </w:rPr>
        <w:br/>
        <w:t>w języku polskim.</w:t>
      </w:r>
    </w:p>
    <w:p w:rsidR="007F2F43" w:rsidRPr="00447C51" w:rsidRDefault="007F2F43" w:rsidP="007F2F43">
      <w:pPr>
        <w:pStyle w:val="Akapitzlist"/>
        <w:autoSpaceDE w:val="0"/>
        <w:autoSpaceDN w:val="0"/>
        <w:spacing w:after="120" w:line="360" w:lineRule="auto"/>
        <w:contextualSpacing/>
        <w:jc w:val="both"/>
        <w:rPr>
          <w:rFonts w:ascii="Verdana" w:hAnsi="Verdana"/>
          <w:bCs/>
          <w:sz w:val="20"/>
          <w:szCs w:val="20"/>
        </w:rPr>
      </w:pPr>
    </w:p>
    <w:p w:rsidR="007F2F43" w:rsidRPr="00447C51" w:rsidRDefault="007F2F43" w:rsidP="007F2F43">
      <w:pPr>
        <w:pStyle w:val="Akapitzlist"/>
        <w:autoSpaceDE w:val="0"/>
        <w:autoSpaceDN w:val="0"/>
        <w:spacing w:after="120" w:line="360" w:lineRule="auto"/>
        <w:contextualSpacing/>
        <w:jc w:val="both"/>
        <w:rPr>
          <w:rFonts w:ascii="Verdana" w:hAnsi="Verdana"/>
          <w:bCs/>
          <w:sz w:val="20"/>
          <w:szCs w:val="20"/>
        </w:rPr>
      </w:pPr>
    </w:p>
    <w:p w:rsidR="007F2F43" w:rsidRPr="00447C51" w:rsidRDefault="007F2F43" w:rsidP="006D218B">
      <w:pPr>
        <w:pStyle w:val="Akapitzlist"/>
        <w:numPr>
          <w:ilvl w:val="0"/>
          <w:numId w:val="94"/>
        </w:numPr>
        <w:autoSpaceDE w:val="0"/>
        <w:autoSpaceDN w:val="0"/>
        <w:spacing w:after="120" w:line="360" w:lineRule="auto"/>
        <w:contextualSpacing/>
        <w:rPr>
          <w:rFonts w:ascii="Verdana" w:hAnsi="Verdana"/>
          <w:b/>
          <w:bCs/>
          <w:sz w:val="20"/>
          <w:szCs w:val="20"/>
        </w:rPr>
      </w:pPr>
      <w:r w:rsidRPr="00447C51">
        <w:rPr>
          <w:rFonts w:ascii="Verdana" w:hAnsi="Verdana"/>
          <w:b/>
          <w:bCs/>
          <w:sz w:val="20"/>
          <w:szCs w:val="20"/>
        </w:rPr>
        <w:t xml:space="preserve">Specyfikacja techniczna </w:t>
      </w:r>
    </w:p>
    <w:p w:rsidR="007F2F43" w:rsidRPr="00447C51" w:rsidRDefault="007F2F43" w:rsidP="007F2F43">
      <w:pPr>
        <w:pStyle w:val="Akapitzlist"/>
        <w:autoSpaceDE w:val="0"/>
        <w:autoSpaceDN w:val="0"/>
        <w:spacing w:after="120" w:line="360" w:lineRule="auto"/>
        <w:ind w:left="1080"/>
        <w:contextualSpacing/>
        <w:rPr>
          <w:rFonts w:ascii="Verdana" w:hAnsi="Verdana"/>
          <w:b/>
          <w:bCs/>
          <w:sz w:val="20"/>
          <w:szCs w:val="20"/>
        </w:rPr>
      </w:pPr>
    </w:p>
    <w:p w:rsidR="007F2F43" w:rsidRPr="00447C51" w:rsidRDefault="007F2F43" w:rsidP="006D218B">
      <w:pPr>
        <w:pStyle w:val="Akapitzlist"/>
        <w:numPr>
          <w:ilvl w:val="0"/>
          <w:numId w:val="64"/>
        </w:numPr>
        <w:autoSpaceDE w:val="0"/>
        <w:autoSpaceDN w:val="0"/>
        <w:spacing w:after="120" w:line="360" w:lineRule="auto"/>
        <w:jc w:val="both"/>
        <w:rPr>
          <w:rFonts w:ascii="Verdana" w:hAnsi="Verdana"/>
          <w:sz w:val="20"/>
          <w:szCs w:val="20"/>
        </w:rPr>
      </w:pPr>
      <w:r w:rsidRPr="00447C51">
        <w:rPr>
          <w:rFonts w:ascii="Verdana" w:hAnsi="Verdana"/>
          <w:sz w:val="20"/>
          <w:szCs w:val="20"/>
        </w:rPr>
        <w:t>Dostawa, instalacja i konfiguracja 2 sztuk zestawów przełączników LAN/SAN wraz z wykonaniem i dostarczeniem dokumentacji powykonawczej.</w:t>
      </w:r>
    </w:p>
    <w:p w:rsidR="007F2F43" w:rsidRPr="00447C51" w:rsidRDefault="007F2F43" w:rsidP="006D218B">
      <w:pPr>
        <w:numPr>
          <w:ilvl w:val="1"/>
          <w:numId w:val="64"/>
        </w:numPr>
        <w:autoSpaceDE w:val="0"/>
        <w:autoSpaceDN w:val="0"/>
        <w:spacing w:after="120" w:line="360" w:lineRule="auto"/>
        <w:jc w:val="both"/>
        <w:rPr>
          <w:rFonts w:ascii="Verdana" w:hAnsi="Verdana" w:cs="Arial"/>
          <w:sz w:val="20"/>
          <w:szCs w:val="20"/>
        </w:rPr>
      </w:pPr>
      <w:r w:rsidRPr="00447C51">
        <w:rPr>
          <w:rFonts w:ascii="Verdana" w:hAnsi="Verdana" w:cs="Arial"/>
          <w:sz w:val="20"/>
          <w:szCs w:val="20"/>
        </w:rPr>
        <w:t>Informacja o infrastrukturze posiadanej przez Zamawiającego:</w:t>
      </w:r>
    </w:p>
    <w:p w:rsidR="007F2F43" w:rsidRPr="00447C51" w:rsidRDefault="007F2F43" w:rsidP="006D218B">
      <w:pPr>
        <w:pStyle w:val="Akapitzlist"/>
        <w:numPr>
          <w:ilvl w:val="2"/>
          <w:numId w:val="68"/>
        </w:numPr>
        <w:autoSpaceDE w:val="0"/>
        <w:autoSpaceDN w:val="0"/>
        <w:spacing w:after="120" w:line="360" w:lineRule="auto"/>
        <w:contextualSpacing/>
        <w:jc w:val="both"/>
        <w:rPr>
          <w:rFonts w:ascii="Verdana" w:hAnsi="Verdana"/>
          <w:bCs/>
          <w:sz w:val="20"/>
          <w:szCs w:val="20"/>
        </w:rPr>
      </w:pPr>
      <w:r w:rsidRPr="00447C51">
        <w:rPr>
          <w:rFonts w:ascii="Verdana" w:hAnsi="Verdana"/>
          <w:bCs/>
          <w:sz w:val="20"/>
          <w:szCs w:val="20"/>
        </w:rPr>
        <w:t>Dwie kasety serwerowe - model HP c7000 PN 412152-B21.</w:t>
      </w:r>
    </w:p>
    <w:p w:rsidR="007F2F43" w:rsidRPr="00447C51" w:rsidRDefault="007F2F43" w:rsidP="006D218B">
      <w:pPr>
        <w:pStyle w:val="Akapitzlist"/>
        <w:numPr>
          <w:ilvl w:val="2"/>
          <w:numId w:val="68"/>
        </w:numPr>
        <w:autoSpaceDE w:val="0"/>
        <w:autoSpaceDN w:val="0"/>
        <w:spacing w:after="120" w:line="360" w:lineRule="auto"/>
        <w:contextualSpacing/>
        <w:jc w:val="both"/>
        <w:rPr>
          <w:rFonts w:ascii="Verdana" w:hAnsi="Verdana"/>
          <w:sz w:val="20"/>
          <w:szCs w:val="20"/>
        </w:rPr>
      </w:pPr>
      <w:r w:rsidRPr="00447C51">
        <w:rPr>
          <w:rFonts w:ascii="Verdana" w:hAnsi="Verdana"/>
          <w:sz w:val="20"/>
          <w:szCs w:val="20"/>
        </w:rPr>
        <w:t>Serwery zamontowane w ww. kasetach serwerowych, modele:</w:t>
      </w:r>
    </w:p>
    <w:p w:rsidR="007F2F43" w:rsidRPr="00447C51" w:rsidRDefault="007F2F43" w:rsidP="006D218B">
      <w:pPr>
        <w:pStyle w:val="Akapitzlist"/>
        <w:numPr>
          <w:ilvl w:val="0"/>
          <w:numId w:val="69"/>
        </w:numPr>
        <w:autoSpaceDE w:val="0"/>
        <w:autoSpaceDN w:val="0"/>
        <w:spacing w:after="120" w:line="360" w:lineRule="auto"/>
        <w:contextualSpacing/>
        <w:jc w:val="both"/>
        <w:rPr>
          <w:rFonts w:ascii="Verdana" w:hAnsi="Verdana"/>
          <w:sz w:val="20"/>
          <w:szCs w:val="20"/>
          <w:lang w:val="en-US"/>
        </w:rPr>
      </w:pPr>
      <w:r w:rsidRPr="00447C51">
        <w:rPr>
          <w:rFonts w:ascii="Verdana" w:hAnsi="Verdana"/>
          <w:sz w:val="20"/>
          <w:szCs w:val="20"/>
          <w:lang w:val="en-US"/>
        </w:rPr>
        <w:t xml:space="preserve">HP </w:t>
      </w:r>
      <w:proofErr w:type="spellStart"/>
      <w:r w:rsidRPr="00447C51">
        <w:rPr>
          <w:rFonts w:ascii="Verdana" w:hAnsi="Verdana"/>
          <w:sz w:val="20"/>
          <w:szCs w:val="20"/>
          <w:lang w:val="en-US"/>
        </w:rPr>
        <w:t>Proliant</w:t>
      </w:r>
      <w:proofErr w:type="spellEnd"/>
      <w:r w:rsidRPr="00447C51">
        <w:rPr>
          <w:rFonts w:ascii="Verdana" w:hAnsi="Verdana"/>
          <w:sz w:val="20"/>
          <w:szCs w:val="20"/>
          <w:lang w:val="en-US"/>
        </w:rPr>
        <w:t xml:space="preserve"> 460c G7 PN 603718-B21;</w:t>
      </w:r>
    </w:p>
    <w:p w:rsidR="007F2F43" w:rsidRPr="00447C51" w:rsidRDefault="007F2F43" w:rsidP="006D218B">
      <w:pPr>
        <w:pStyle w:val="Akapitzlist"/>
        <w:numPr>
          <w:ilvl w:val="0"/>
          <w:numId w:val="69"/>
        </w:numPr>
        <w:autoSpaceDE w:val="0"/>
        <w:autoSpaceDN w:val="0"/>
        <w:spacing w:after="120" w:line="360" w:lineRule="auto"/>
        <w:contextualSpacing/>
        <w:jc w:val="both"/>
        <w:rPr>
          <w:rFonts w:ascii="Verdana" w:hAnsi="Verdana"/>
          <w:sz w:val="20"/>
          <w:szCs w:val="20"/>
          <w:lang w:val="en-US"/>
        </w:rPr>
      </w:pPr>
      <w:r w:rsidRPr="00447C51">
        <w:rPr>
          <w:rFonts w:ascii="Verdana" w:hAnsi="Verdana"/>
          <w:sz w:val="20"/>
          <w:szCs w:val="20"/>
          <w:lang w:val="en-US"/>
        </w:rPr>
        <w:t xml:space="preserve">HP </w:t>
      </w:r>
      <w:proofErr w:type="spellStart"/>
      <w:r w:rsidRPr="00447C51">
        <w:rPr>
          <w:rFonts w:ascii="Verdana" w:hAnsi="Verdana"/>
          <w:sz w:val="20"/>
          <w:szCs w:val="20"/>
          <w:lang w:val="en-US"/>
        </w:rPr>
        <w:t>Proliant</w:t>
      </w:r>
      <w:proofErr w:type="spellEnd"/>
      <w:r w:rsidRPr="00447C51">
        <w:rPr>
          <w:rFonts w:ascii="Verdana" w:hAnsi="Verdana"/>
          <w:sz w:val="20"/>
          <w:szCs w:val="20"/>
          <w:lang w:val="en-US"/>
        </w:rPr>
        <w:t xml:space="preserve"> 680c G7 PN 643785-B21;</w:t>
      </w:r>
    </w:p>
    <w:p w:rsidR="007F2F43" w:rsidRPr="00447C51" w:rsidRDefault="007F2F43" w:rsidP="006D218B">
      <w:pPr>
        <w:pStyle w:val="Akapitzlist"/>
        <w:numPr>
          <w:ilvl w:val="0"/>
          <w:numId w:val="69"/>
        </w:numPr>
        <w:autoSpaceDE w:val="0"/>
        <w:autoSpaceDN w:val="0"/>
        <w:spacing w:after="120" w:line="360" w:lineRule="auto"/>
        <w:contextualSpacing/>
        <w:jc w:val="both"/>
        <w:rPr>
          <w:rFonts w:ascii="Verdana" w:hAnsi="Verdana"/>
          <w:sz w:val="20"/>
          <w:szCs w:val="20"/>
          <w:lang w:val="en-US"/>
        </w:rPr>
      </w:pPr>
      <w:r w:rsidRPr="00447C51">
        <w:rPr>
          <w:rFonts w:ascii="Verdana" w:hAnsi="Verdana"/>
          <w:sz w:val="20"/>
          <w:szCs w:val="20"/>
          <w:lang w:val="en-US"/>
        </w:rPr>
        <w:t xml:space="preserve">HP </w:t>
      </w:r>
      <w:proofErr w:type="spellStart"/>
      <w:r w:rsidRPr="00447C51">
        <w:rPr>
          <w:rFonts w:ascii="Verdana" w:hAnsi="Verdana"/>
          <w:sz w:val="20"/>
          <w:szCs w:val="20"/>
          <w:lang w:val="en-US"/>
        </w:rPr>
        <w:t>Proliant</w:t>
      </w:r>
      <w:proofErr w:type="spellEnd"/>
      <w:r w:rsidRPr="00447C51">
        <w:rPr>
          <w:rFonts w:ascii="Verdana" w:hAnsi="Verdana"/>
          <w:sz w:val="20"/>
          <w:szCs w:val="20"/>
          <w:lang w:val="en-US"/>
        </w:rPr>
        <w:t xml:space="preserve"> 460c Gen8 PN 735151-B21;</w:t>
      </w:r>
    </w:p>
    <w:p w:rsidR="007F2F43" w:rsidRPr="00447C51" w:rsidRDefault="007F2F43" w:rsidP="006D218B">
      <w:pPr>
        <w:pStyle w:val="Akapitzlist"/>
        <w:numPr>
          <w:ilvl w:val="0"/>
          <w:numId w:val="69"/>
        </w:numPr>
        <w:autoSpaceDE w:val="0"/>
        <w:autoSpaceDN w:val="0"/>
        <w:spacing w:after="120" w:line="360" w:lineRule="auto"/>
        <w:contextualSpacing/>
        <w:jc w:val="both"/>
        <w:rPr>
          <w:rFonts w:ascii="Verdana" w:hAnsi="Verdana"/>
          <w:sz w:val="20"/>
          <w:szCs w:val="20"/>
          <w:lang w:val="en-US"/>
        </w:rPr>
      </w:pPr>
      <w:r w:rsidRPr="00447C51">
        <w:rPr>
          <w:rFonts w:ascii="Verdana" w:hAnsi="Verdana"/>
          <w:sz w:val="20"/>
          <w:szCs w:val="20"/>
          <w:lang w:val="en-US"/>
        </w:rPr>
        <w:t xml:space="preserve">HP </w:t>
      </w:r>
      <w:proofErr w:type="spellStart"/>
      <w:r w:rsidRPr="00447C51">
        <w:rPr>
          <w:rFonts w:ascii="Verdana" w:hAnsi="Verdana"/>
          <w:sz w:val="20"/>
          <w:szCs w:val="20"/>
          <w:lang w:val="en-US"/>
        </w:rPr>
        <w:t>Proliant</w:t>
      </w:r>
      <w:proofErr w:type="spellEnd"/>
      <w:r w:rsidRPr="00447C51">
        <w:rPr>
          <w:rFonts w:ascii="Verdana" w:hAnsi="Verdana"/>
          <w:sz w:val="20"/>
          <w:szCs w:val="20"/>
          <w:lang w:val="en-US"/>
        </w:rPr>
        <w:t xml:space="preserve"> 460c Gen9 PN 727021-B21.</w:t>
      </w:r>
    </w:p>
    <w:p w:rsidR="007F2F43" w:rsidRPr="00447C51" w:rsidRDefault="007F2F43" w:rsidP="006D218B">
      <w:pPr>
        <w:pStyle w:val="Akapitzlist"/>
        <w:numPr>
          <w:ilvl w:val="2"/>
          <w:numId w:val="68"/>
        </w:numPr>
        <w:autoSpaceDE w:val="0"/>
        <w:autoSpaceDN w:val="0"/>
        <w:spacing w:after="120" w:line="360" w:lineRule="auto"/>
        <w:contextualSpacing/>
        <w:jc w:val="both"/>
        <w:rPr>
          <w:rFonts w:ascii="Verdana" w:hAnsi="Verdana"/>
          <w:sz w:val="20"/>
          <w:szCs w:val="20"/>
        </w:rPr>
      </w:pPr>
      <w:r w:rsidRPr="00447C51">
        <w:rPr>
          <w:rFonts w:ascii="Verdana" w:hAnsi="Verdana"/>
          <w:sz w:val="20"/>
          <w:szCs w:val="20"/>
        </w:rPr>
        <w:t xml:space="preserve">W każdej kasecie serwerowej zamontowane po 16 serwerów o ww. modelach. </w:t>
      </w:r>
    </w:p>
    <w:p w:rsidR="007F2F43" w:rsidRPr="00447C51" w:rsidRDefault="007F2F43" w:rsidP="006D218B">
      <w:pPr>
        <w:pStyle w:val="Akapitzlist"/>
        <w:numPr>
          <w:ilvl w:val="2"/>
          <w:numId w:val="68"/>
        </w:numPr>
        <w:autoSpaceDE w:val="0"/>
        <w:autoSpaceDN w:val="0"/>
        <w:spacing w:after="120" w:line="360" w:lineRule="auto"/>
        <w:contextualSpacing/>
        <w:jc w:val="both"/>
        <w:rPr>
          <w:rFonts w:ascii="Verdana" w:hAnsi="Verdana"/>
          <w:sz w:val="20"/>
          <w:szCs w:val="20"/>
        </w:rPr>
      </w:pPr>
      <w:r w:rsidRPr="00447C51">
        <w:rPr>
          <w:rFonts w:ascii="Verdana" w:hAnsi="Verdana"/>
          <w:sz w:val="20"/>
          <w:szCs w:val="20"/>
        </w:rPr>
        <w:t xml:space="preserve">W każdym serwerze zamontowane karty I/O typu </w:t>
      </w:r>
      <w:proofErr w:type="spellStart"/>
      <w:r w:rsidRPr="00447C51">
        <w:rPr>
          <w:rFonts w:ascii="Verdana" w:hAnsi="Verdana"/>
          <w:sz w:val="20"/>
          <w:szCs w:val="20"/>
        </w:rPr>
        <w:t>mezzaine</w:t>
      </w:r>
      <w:proofErr w:type="spellEnd"/>
      <w:r w:rsidRPr="00447C51">
        <w:rPr>
          <w:rFonts w:ascii="Verdana" w:hAnsi="Verdana"/>
          <w:sz w:val="20"/>
          <w:szCs w:val="20"/>
        </w:rPr>
        <w:t xml:space="preserve"> FC 8GB:</w:t>
      </w:r>
    </w:p>
    <w:p w:rsidR="007F2F43" w:rsidRPr="00447C51" w:rsidRDefault="007F2F43" w:rsidP="006D218B">
      <w:pPr>
        <w:pStyle w:val="Akapitzlist"/>
        <w:numPr>
          <w:ilvl w:val="0"/>
          <w:numId w:val="70"/>
        </w:numPr>
        <w:autoSpaceDE w:val="0"/>
        <w:autoSpaceDN w:val="0"/>
        <w:spacing w:after="120" w:line="360" w:lineRule="auto"/>
        <w:contextualSpacing/>
        <w:jc w:val="both"/>
        <w:rPr>
          <w:rFonts w:ascii="Verdana" w:hAnsi="Verdana"/>
          <w:sz w:val="20"/>
          <w:szCs w:val="20"/>
        </w:rPr>
      </w:pPr>
      <w:r w:rsidRPr="00447C51">
        <w:rPr>
          <w:rFonts w:ascii="Verdana" w:hAnsi="Verdana"/>
          <w:sz w:val="20"/>
          <w:szCs w:val="20"/>
        </w:rPr>
        <w:t xml:space="preserve">W serwerze model HP </w:t>
      </w:r>
      <w:proofErr w:type="spellStart"/>
      <w:r w:rsidRPr="00447C51">
        <w:rPr>
          <w:rFonts w:ascii="Verdana" w:hAnsi="Verdana"/>
          <w:sz w:val="20"/>
          <w:szCs w:val="20"/>
        </w:rPr>
        <w:t>Proliant</w:t>
      </w:r>
      <w:proofErr w:type="spellEnd"/>
      <w:r w:rsidRPr="00447C51">
        <w:rPr>
          <w:rFonts w:ascii="Verdana" w:hAnsi="Verdana"/>
          <w:sz w:val="20"/>
          <w:szCs w:val="20"/>
        </w:rPr>
        <w:t xml:space="preserve"> 460c G7 PN 603718-B21 - karta </w:t>
      </w:r>
      <w:proofErr w:type="spellStart"/>
      <w:r w:rsidRPr="00447C51">
        <w:rPr>
          <w:rFonts w:ascii="Verdana" w:hAnsi="Verdana"/>
          <w:sz w:val="20"/>
          <w:szCs w:val="20"/>
        </w:rPr>
        <w:t>QLogic</w:t>
      </w:r>
      <w:proofErr w:type="spellEnd"/>
      <w:r w:rsidRPr="00447C51">
        <w:rPr>
          <w:rFonts w:ascii="Verdana" w:hAnsi="Verdana"/>
          <w:sz w:val="20"/>
          <w:szCs w:val="20"/>
        </w:rPr>
        <w:t xml:space="preserve"> QMH2562 8Gb FC HBA for HP </w:t>
      </w:r>
      <w:proofErr w:type="spellStart"/>
      <w:r w:rsidRPr="00447C51">
        <w:rPr>
          <w:rFonts w:ascii="Verdana" w:hAnsi="Verdana"/>
          <w:sz w:val="20"/>
          <w:szCs w:val="20"/>
        </w:rPr>
        <w:t>BladeSystem</w:t>
      </w:r>
      <w:proofErr w:type="spellEnd"/>
      <w:r w:rsidRPr="00447C51">
        <w:rPr>
          <w:rFonts w:ascii="Verdana" w:hAnsi="Verdana"/>
          <w:sz w:val="20"/>
          <w:szCs w:val="20"/>
        </w:rPr>
        <w:t xml:space="preserve"> c-Class;</w:t>
      </w:r>
    </w:p>
    <w:p w:rsidR="007F2F43" w:rsidRPr="00447C51" w:rsidRDefault="007F2F43" w:rsidP="006D218B">
      <w:pPr>
        <w:pStyle w:val="Akapitzlist"/>
        <w:numPr>
          <w:ilvl w:val="0"/>
          <w:numId w:val="70"/>
        </w:numPr>
        <w:autoSpaceDE w:val="0"/>
        <w:autoSpaceDN w:val="0"/>
        <w:spacing w:after="120" w:line="360" w:lineRule="auto"/>
        <w:contextualSpacing/>
        <w:jc w:val="both"/>
        <w:rPr>
          <w:rFonts w:ascii="Verdana" w:hAnsi="Verdana"/>
          <w:sz w:val="20"/>
          <w:szCs w:val="20"/>
        </w:rPr>
      </w:pPr>
      <w:r w:rsidRPr="00447C51">
        <w:rPr>
          <w:rFonts w:ascii="Verdana" w:hAnsi="Verdana"/>
          <w:sz w:val="20"/>
          <w:szCs w:val="20"/>
        </w:rPr>
        <w:t xml:space="preserve">W serwerze model HP </w:t>
      </w:r>
      <w:proofErr w:type="spellStart"/>
      <w:r w:rsidRPr="00447C51">
        <w:rPr>
          <w:rFonts w:ascii="Verdana" w:hAnsi="Verdana"/>
          <w:sz w:val="20"/>
          <w:szCs w:val="20"/>
        </w:rPr>
        <w:t>Proliant</w:t>
      </w:r>
      <w:proofErr w:type="spellEnd"/>
      <w:r w:rsidRPr="00447C51">
        <w:rPr>
          <w:rFonts w:ascii="Verdana" w:hAnsi="Verdana"/>
          <w:sz w:val="20"/>
          <w:szCs w:val="20"/>
        </w:rPr>
        <w:t xml:space="preserve"> 680c G7 PN 643785-B21 -– karta </w:t>
      </w:r>
      <w:proofErr w:type="spellStart"/>
      <w:r w:rsidRPr="00447C51">
        <w:rPr>
          <w:rFonts w:ascii="Verdana" w:hAnsi="Verdana"/>
          <w:sz w:val="20"/>
          <w:szCs w:val="20"/>
        </w:rPr>
        <w:t>QLogic</w:t>
      </w:r>
      <w:proofErr w:type="spellEnd"/>
      <w:r w:rsidRPr="00447C51">
        <w:rPr>
          <w:rFonts w:ascii="Verdana" w:hAnsi="Verdana"/>
          <w:sz w:val="20"/>
          <w:szCs w:val="20"/>
        </w:rPr>
        <w:t xml:space="preserve"> QMH2562 8Gb FC HBA for HP </w:t>
      </w:r>
      <w:proofErr w:type="spellStart"/>
      <w:r w:rsidRPr="00447C51">
        <w:rPr>
          <w:rFonts w:ascii="Verdana" w:hAnsi="Verdana"/>
          <w:sz w:val="20"/>
          <w:szCs w:val="20"/>
        </w:rPr>
        <w:t>BladeSystem</w:t>
      </w:r>
      <w:proofErr w:type="spellEnd"/>
      <w:r w:rsidRPr="00447C51">
        <w:rPr>
          <w:rFonts w:ascii="Verdana" w:hAnsi="Verdana"/>
          <w:sz w:val="20"/>
          <w:szCs w:val="20"/>
        </w:rPr>
        <w:t xml:space="preserve"> c-Class;</w:t>
      </w:r>
    </w:p>
    <w:p w:rsidR="007F2F43" w:rsidRPr="00447C51" w:rsidRDefault="007F2F43" w:rsidP="006D218B">
      <w:pPr>
        <w:pStyle w:val="Akapitzlist"/>
        <w:numPr>
          <w:ilvl w:val="0"/>
          <w:numId w:val="70"/>
        </w:numPr>
        <w:autoSpaceDE w:val="0"/>
        <w:autoSpaceDN w:val="0"/>
        <w:spacing w:after="120" w:line="360" w:lineRule="auto"/>
        <w:contextualSpacing/>
        <w:jc w:val="both"/>
        <w:rPr>
          <w:rFonts w:ascii="Verdana" w:hAnsi="Verdana"/>
          <w:sz w:val="20"/>
          <w:szCs w:val="20"/>
        </w:rPr>
      </w:pPr>
      <w:r w:rsidRPr="00447C51">
        <w:rPr>
          <w:rFonts w:ascii="Verdana" w:hAnsi="Verdana"/>
          <w:sz w:val="20"/>
          <w:szCs w:val="20"/>
        </w:rPr>
        <w:t xml:space="preserve">W serwerze HP </w:t>
      </w:r>
      <w:proofErr w:type="spellStart"/>
      <w:r w:rsidRPr="00447C51">
        <w:rPr>
          <w:rFonts w:ascii="Verdana" w:hAnsi="Verdana"/>
          <w:sz w:val="20"/>
          <w:szCs w:val="20"/>
        </w:rPr>
        <w:t>Proliant</w:t>
      </w:r>
      <w:proofErr w:type="spellEnd"/>
      <w:r w:rsidRPr="00447C51">
        <w:rPr>
          <w:rFonts w:ascii="Verdana" w:hAnsi="Verdana"/>
          <w:sz w:val="20"/>
          <w:szCs w:val="20"/>
        </w:rPr>
        <w:t xml:space="preserve"> 460c Gen8 PN 735151-B21 – karta </w:t>
      </w:r>
      <w:proofErr w:type="spellStart"/>
      <w:r w:rsidRPr="00447C51">
        <w:rPr>
          <w:rFonts w:ascii="Verdana" w:hAnsi="Verdana"/>
          <w:sz w:val="20"/>
          <w:szCs w:val="20"/>
        </w:rPr>
        <w:t>QLogic</w:t>
      </w:r>
      <w:proofErr w:type="spellEnd"/>
      <w:r w:rsidRPr="00447C51">
        <w:rPr>
          <w:rFonts w:ascii="Verdana" w:hAnsi="Verdana"/>
          <w:sz w:val="20"/>
          <w:szCs w:val="20"/>
        </w:rPr>
        <w:t xml:space="preserve"> QMH2572 8Gb FC HBA for HP </w:t>
      </w:r>
      <w:proofErr w:type="spellStart"/>
      <w:r w:rsidRPr="00447C51">
        <w:rPr>
          <w:rFonts w:ascii="Verdana" w:hAnsi="Verdana"/>
          <w:sz w:val="20"/>
          <w:szCs w:val="20"/>
        </w:rPr>
        <w:t>BladeSystem</w:t>
      </w:r>
      <w:proofErr w:type="spellEnd"/>
      <w:r w:rsidRPr="00447C51">
        <w:rPr>
          <w:rFonts w:ascii="Verdana" w:hAnsi="Verdana"/>
          <w:sz w:val="20"/>
          <w:szCs w:val="20"/>
        </w:rPr>
        <w:t xml:space="preserve"> c-Class;</w:t>
      </w:r>
    </w:p>
    <w:p w:rsidR="007F2F43" w:rsidRPr="00447C51" w:rsidRDefault="007F2F43" w:rsidP="006D218B">
      <w:pPr>
        <w:pStyle w:val="Akapitzlist"/>
        <w:numPr>
          <w:ilvl w:val="0"/>
          <w:numId w:val="70"/>
        </w:numPr>
        <w:autoSpaceDE w:val="0"/>
        <w:autoSpaceDN w:val="0"/>
        <w:spacing w:after="120" w:line="360" w:lineRule="auto"/>
        <w:contextualSpacing/>
        <w:jc w:val="both"/>
        <w:rPr>
          <w:rFonts w:ascii="Verdana" w:hAnsi="Verdana"/>
          <w:sz w:val="20"/>
          <w:szCs w:val="20"/>
        </w:rPr>
      </w:pPr>
      <w:r w:rsidRPr="00447C51">
        <w:rPr>
          <w:rFonts w:ascii="Verdana" w:hAnsi="Verdana"/>
          <w:sz w:val="20"/>
          <w:szCs w:val="20"/>
        </w:rPr>
        <w:t xml:space="preserve">W serwerze HP </w:t>
      </w:r>
      <w:proofErr w:type="spellStart"/>
      <w:r w:rsidRPr="00447C51">
        <w:rPr>
          <w:rFonts w:ascii="Verdana" w:hAnsi="Verdana"/>
          <w:sz w:val="20"/>
          <w:szCs w:val="20"/>
        </w:rPr>
        <w:t>Proliant</w:t>
      </w:r>
      <w:proofErr w:type="spellEnd"/>
      <w:r w:rsidRPr="00447C51">
        <w:rPr>
          <w:rFonts w:ascii="Verdana" w:hAnsi="Verdana"/>
          <w:sz w:val="20"/>
          <w:szCs w:val="20"/>
        </w:rPr>
        <w:t xml:space="preserve"> 460c Gen9 PN 727021-B21 – karta </w:t>
      </w:r>
      <w:proofErr w:type="spellStart"/>
      <w:r w:rsidRPr="00447C51">
        <w:rPr>
          <w:rFonts w:ascii="Verdana" w:hAnsi="Verdana"/>
          <w:sz w:val="20"/>
          <w:szCs w:val="20"/>
        </w:rPr>
        <w:t>QLogic</w:t>
      </w:r>
      <w:proofErr w:type="spellEnd"/>
      <w:r w:rsidRPr="00447C51">
        <w:rPr>
          <w:rFonts w:ascii="Verdana" w:hAnsi="Verdana"/>
          <w:sz w:val="20"/>
          <w:szCs w:val="20"/>
        </w:rPr>
        <w:t xml:space="preserve"> QMH2572 8Gb FC HBA for HP </w:t>
      </w:r>
      <w:proofErr w:type="spellStart"/>
      <w:r w:rsidRPr="00447C51">
        <w:rPr>
          <w:rFonts w:ascii="Verdana" w:hAnsi="Verdana"/>
          <w:sz w:val="20"/>
          <w:szCs w:val="20"/>
        </w:rPr>
        <w:t>BladeSystem</w:t>
      </w:r>
      <w:proofErr w:type="spellEnd"/>
      <w:r w:rsidRPr="00447C51">
        <w:rPr>
          <w:rFonts w:ascii="Verdana" w:hAnsi="Verdana"/>
          <w:sz w:val="20"/>
          <w:szCs w:val="20"/>
        </w:rPr>
        <w:t xml:space="preserve"> c-Class.</w:t>
      </w:r>
    </w:p>
    <w:p w:rsidR="007F2F43" w:rsidRPr="00447C51" w:rsidRDefault="007F2F43" w:rsidP="006D218B">
      <w:pPr>
        <w:pStyle w:val="Akapitzlist"/>
        <w:numPr>
          <w:ilvl w:val="2"/>
          <w:numId w:val="68"/>
        </w:numPr>
        <w:autoSpaceDE w:val="0"/>
        <w:autoSpaceDN w:val="0"/>
        <w:spacing w:after="200" w:line="360" w:lineRule="auto"/>
        <w:contextualSpacing/>
        <w:jc w:val="both"/>
        <w:rPr>
          <w:rFonts w:ascii="Verdana" w:hAnsi="Verdana"/>
          <w:bCs/>
          <w:sz w:val="20"/>
          <w:szCs w:val="20"/>
        </w:rPr>
      </w:pPr>
      <w:r w:rsidRPr="00447C51">
        <w:rPr>
          <w:rFonts w:ascii="Verdana" w:hAnsi="Verdana"/>
          <w:bCs/>
          <w:sz w:val="20"/>
          <w:szCs w:val="20"/>
        </w:rPr>
        <w:t>Oprogramowanie do zarządzania posiadanymi urządzeniami:</w:t>
      </w:r>
    </w:p>
    <w:p w:rsidR="007F2F43" w:rsidRPr="00447C51" w:rsidRDefault="007F2F43" w:rsidP="007F2F43">
      <w:pPr>
        <w:pStyle w:val="Akapitzlist"/>
        <w:autoSpaceDE w:val="0"/>
        <w:autoSpaceDN w:val="0"/>
        <w:spacing w:after="200" w:line="360" w:lineRule="auto"/>
        <w:ind w:left="1440"/>
        <w:jc w:val="both"/>
        <w:rPr>
          <w:rFonts w:ascii="Verdana" w:hAnsi="Verdana"/>
          <w:bCs/>
          <w:sz w:val="20"/>
          <w:szCs w:val="20"/>
        </w:rPr>
      </w:pPr>
      <w:r w:rsidRPr="00447C51">
        <w:rPr>
          <w:rFonts w:ascii="Verdana" w:hAnsi="Verdana"/>
          <w:bCs/>
          <w:sz w:val="20"/>
          <w:szCs w:val="20"/>
        </w:rPr>
        <w:t>HP Virtual Connect Manager.</w:t>
      </w:r>
    </w:p>
    <w:p w:rsidR="007F2F43" w:rsidRPr="00447C51" w:rsidRDefault="007F2F43" w:rsidP="007F2F43">
      <w:pPr>
        <w:autoSpaceDE w:val="0"/>
        <w:autoSpaceDN w:val="0"/>
        <w:spacing w:after="200" w:line="360" w:lineRule="auto"/>
        <w:jc w:val="both"/>
        <w:rPr>
          <w:rFonts w:ascii="Verdana" w:hAnsi="Verdana" w:cs="Arial"/>
          <w:bCs/>
          <w:sz w:val="20"/>
          <w:szCs w:val="20"/>
        </w:rPr>
      </w:pPr>
      <w:r w:rsidRPr="00447C51">
        <w:rPr>
          <w:rFonts w:ascii="Verdana" w:hAnsi="Verdana" w:cs="Arial"/>
          <w:bCs/>
          <w:sz w:val="20"/>
          <w:szCs w:val="20"/>
        </w:rPr>
        <w:t xml:space="preserve">1.2 </w:t>
      </w:r>
      <w:r w:rsidRPr="00447C51">
        <w:rPr>
          <w:rFonts w:ascii="Verdana" w:hAnsi="Verdana" w:cs="Arial"/>
          <w:sz w:val="20"/>
          <w:szCs w:val="20"/>
        </w:rPr>
        <w:t>Wymagania funkcjonalne dla urządzeń sieciowych LAN/SAN:</w:t>
      </w:r>
    </w:p>
    <w:tbl>
      <w:tblPr>
        <w:tblpPr w:leftFromText="141" w:rightFromText="141" w:vertAnchor="text" w:horzAnchor="margin" w:tblpXSpec="center" w:tblpY="44"/>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2633"/>
        <w:gridCol w:w="4623"/>
        <w:gridCol w:w="1407"/>
      </w:tblGrid>
      <w:tr w:rsidR="007F2F43" w:rsidRPr="00447C51" w:rsidTr="007F2F43">
        <w:trPr>
          <w:trHeight w:val="204"/>
        </w:trPr>
        <w:tc>
          <w:tcPr>
            <w:tcW w:w="345" w:type="pct"/>
            <w:tcBorders>
              <w:bottom w:val="single" w:sz="4" w:space="0" w:color="auto"/>
              <w:right w:val="single" w:sz="4" w:space="0" w:color="auto"/>
            </w:tcBorders>
            <w:shd w:val="clear" w:color="auto" w:fill="D9D9D9" w:themeFill="background1" w:themeFillShade="D9"/>
            <w:vAlign w:val="center"/>
          </w:tcPr>
          <w:p w:rsidR="007F2F43" w:rsidRPr="00447C51" w:rsidRDefault="007F2F43" w:rsidP="007F2F43">
            <w:pPr>
              <w:spacing w:after="200"/>
              <w:jc w:val="center"/>
              <w:rPr>
                <w:rFonts w:ascii="Verdana" w:hAnsi="Verdana" w:cs="Arial"/>
                <w:b/>
                <w:bCs/>
                <w:sz w:val="20"/>
                <w:szCs w:val="20"/>
              </w:rPr>
            </w:pPr>
            <w:bookmarkStart w:id="2" w:name="OLE_LINK15"/>
            <w:bookmarkStart w:id="3" w:name="OLE_LINK16"/>
            <w:bookmarkStart w:id="4" w:name="OLE_LINK17"/>
            <w:r w:rsidRPr="00447C51">
              <w:rPr>
                <w:rFonts w:ascii="Verdana" w:hAnsi="Verdana" w:cs="Arial"/>
                <w:b/>
                <w:bCs/>
                <w:sz w:val="20"/>
                <w:szCs w:val="20"/>
              </w:rPr>
              <w:t>Lp.</w:t>
            </w:r>
          </w:p>
        </w:tc>
        <w:tc>
          <w:tcPr>
            <w:tcW w:w="1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2F43" w:rsidRPr="00447C51" w:rsidRDefault="007F2F43" w:rsidP="007F2F43">
            <w:pPr>
              <w:spacing w:after="200"/>
              <w:jc w:val="center"/>
              <w:rPr>
                <w:rFonts w:ascii="Verdana" w:hAnsi="Verdana" w:cs="Arial"/>
                <w:b/>
                <w:bCs/>
                <w:sz w:val="20"/>
                <w:szCs w:val="20"/>
              </w:rPr>
            </w:pPr>
            <w:r w:rsidRPr="00447C51">
              <w:rPr>
                <w:rFonts w:ascii="Verdana" w:hAnsi="Verdana" w:cs="Arial"/>
                <w:b/>
                <w:bCs/>
                <w:sz w:val="20"/>
                <w:szCs w:val="20"/>
              </w:rPr>
              <w:t xml:space="preserve">Parametr </w:t>
            </w:r>
          </w:p>
        </w:tc>
        <w:tc>
          <w:tcPr>
            <w:tcW w:w="24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2F43" w:rsidRPr="00447C51" w:rsidRDefault="007F2F43" w:rsidP="007F2F43">
            <w:pPr>
              <w:spacing w:after="200"/>
              <w:jc w:val="center"/>
              <w:rPr>
                <w:rFonts w:ascii="Verdana" w:hAnsi="Verdana" w:cs="Arial"/>
                <w:b/>
                <w:bCs/>
                <w:sz w:val="20"/>
                <w:szCs w:val="20"/>
              </w:rPr>
            </w:pPr>
            <w:r w:rsidRPr="00447C51">
              <w:rPr>
                <w:rFonts w:ascii="Verdana" w:hAnsi="Verdana" w:cs="Arial"/>
                <w:b/>
                <w:bCs/>
                <w:sz w:val="20"/>
                <w:szCs w:val="20"/>
              </w:rPr>
              <w:t xml:space="preserve"> Wymagania minimalne</w:t>
            </w:r>
          </w:p>
        </w:tc>
        <w:tc>
          <w:tcPr>
            <w:tcW w:w="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2F43" w:rsidRPr="00447C51" w:rsidRDefault="007F2F43" w:rsidP="007F2F43">
            <w:pPr>
              <w:spacing w:after="200"/>
              <w:jc w:val="center"/>
              <w:rPr>
                <w:rFonts w:ascii="Verdana" w:hAnsi="Verdana" w:cs="Arial"/>
                <w:b/>
                <w:bCs/>
                <w:sz w:val="20"/>
                <w:szCs w:val="20"/>
              </w:rPr>
            </w:pPr>
            <w:r w:rsidRPr="00447C51">
              <w:rPr>
                <w:rFonts w:ascii="Verdana" w:hAnsi="Verdana" w:cs="Arial"/>
                <w:b/>
                <w:bCs/>
                <w:sz w:val="20"/>
                <w:szCs w:val="20"/>
              </w:rPr>
              <w:t xml:space="preserve">Wymagana ilość urządzeń </w:t>
            </w:r>
          </w:p>
        </w:tc>
      </w:tr>
      <w:tr w:rsidR="007F2F43" w:rsidRPr="00447C51" w:rsidTr="007F2F43">
        <w:tc>
          <w:tcPr>
            <w:tcW w:w="345"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7F2F43">
            <w:pPr>
              <w:jc w:val="center"/>
              <w:rPr>
                <w:rFonts w:ascii="Verdana" w:hAnsi="Verdana" w:cs="Arial"/>
                <w:bCs/>
                <w:sz w:val="20"/>
                <w:szCs w:val="20"/>
              </w:rPr>
            </w:pPr>
            <w:r w:rsidRPr="00447C51">
              <w:rPr>
                <w:rFonts w:ascii="Verdana" w:hAnsi="Verdana" w:cs="Arial"/>
                <w:bCs/>
                <w:sz w:val="20"/>
                <w:szCs w:val="20"/>
              </w:rPr>
              <w:t>1</w:t>
            </w:r>
          </w:p>
        </w:tc>
        <w:tc>
          <w:tcPr>
            <w:tcW w:w="1414"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7F2F43">
            <w:pPr>
              <w:autoSpaceDE w:val="0"/>
              <w:autoSpaceDN w:val="0"/>
              <w:spacing w:after="200"/>
              <w:contextualSpacing/>
              <w:rPr>
                <w:rFonts w:ascii="Verdana" w:hAnsi="Verdana" w:cs="Arial"/>
                <w:bCs/>
                <w:sz w:val="20"/>
                <w:szCs w:val="20"/>
              </w:rPr>
            </w:pPr>
            <w:r w:rsidRPr="00447C51">
              <w:rPr>
                <w:rFonts w:ascii="Verdana" w:hAnsi="Verdana" w:cs="Arial"/>
                <w:bCs/>
                <w:sz w:val="20"/>
                <w:szCs w:val="20"/>
              </w:rPr>
              <w:t>Sposób agregacji/wyprowadzeń sygnałów LAN</w:t>
            </w:r>
          </w:p>
          <w:p w:rsidR="007F2F43" w:rsidRPr="00447C51" w:rsidRDefault="007F2F43" w:rsidP="007F2F43">
            <w:pPr>
              <w:rPr>
                <w:rFonts w:ascii="Verdana" w:hAnsi="Verdana" w:cs="Arial"/>
                <w:bCs/>
                <w:sz w:val="20"/>
                <w:szCs w:val="20"/>
              </w:rPr>
            </w:pPr>
          </w:p>
        </w:tc>
        <w:tc>
          <w:tcPr>
            <w:tcW w:w="2484"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6D218B">
            <w:pPr>
              <w:numPr>
                <w:ilvl w:val="0"/>
                <w:numId w:val="60"/>
              </w:numPr>
              <w:autoSpaceDE w:val="0"/>
              <w:autoSpaceDN w:val="0"/>
              <w:spacing w:after="200"/>
              <w:contextualSpacing/>
              <w:rPr>
                <w:rFonts w:ascii="Verdana" w:hAnsi="Verdana" w:cs="Arial"/>
                <w:bCs/>
                <w:sz w:val="20"/>
                <w:szCs w:val="20"/>
              </w:rPr>
            </w:pPr>
            <w:r w:rsidRPr="00447C51">
              <w:rPr>
                <w:rFonts w:ascii="Verdana" w:hAnsi="Verdana" w:cs="Arial"/>
                <w:bCs/>
                <w:sz w:val="20"/>
                <w:szCs w:val="20"/>
              </w:rPr>
              <w:t xml:space="preserve">co najmniej  2 moduły typu 10Gb Ethernet (ze wsparciem protokołu </w:t>
            </w:r>
            <w:proofErr w:type="spellStart"/>
            <w:r w:rsidRPr="00447C51">
              <w:rPr>
                <w:rFonts w:ascii="Verdana" w:hAnsi="Verdana" w:cs="Arial"/>
                <w:bCs/>
                <w:sz w:val="20"/>
                <w:szCs w:val="20"/>
              </w:rPr>
              <w:t>FCoE</w:t>
            </w:r>
            <w:proofErr w:type="spellEnd"/>
            <w:r w:rsidRPr="00447C51">
              <w:rPr>
                <w:rFonts w:ascii="Verdana" w:hAnsi="Verdana" w:cs="Arial"/>
                <w:bCs/>
                <w:sz w:val="20"/>
                <w:szCs w:val="20"/>
              </w:rPr>
              <w:t xml:space="preserve">, wyprowadzenie połączeń do zewnętrznych przełączników wspierających </w:t>
            </w:r>
            <w:proofErr w:type="spellStart"/>
            <w:r w:rsidRPr="00447C51">
              <w:rPr>
                <w:rFonts w:ascii="Verdana" w:hAnsi="Verdana" w:cs="Arial"/>
                <w:bCs/>
                <w:sz w:val="20"/>
                <w:szCs w:val="20"/>
              </w:rPr>
              <w:t>FCoE</w:t>
            </w:r>
            <w:proofErr w:type="spellEnd"/>
            <w:r w:rsidRPr="00447C51">
              <w:rPr>
                <w:rFonts w:ascii="Verdana" w:hAnsi="Verdana" w:cs="Arial"/>
                <w:bCs/>
                <w:sz w:val="20"/>
                <w:szCs w:val="20"/>
              </w:rPr>
              <w:t>) wyprowadzające sygnały z co najmniej 2 portów sieciowych 10Gb na serwerach;</w:t>
            </w:r>
          </w:p>
          <w:p w:rsidR="007F2F43" w:rsidRPr="00447C51" w:rsidRDefault="007F2F43" w:rsidP="006D218B">
            <w:pPr>
              <w:numPr>
                <w:ilvl w:val="0"/>
                <w:numId w:val="60"/>
              </w:numPr>
              <w:autoSpaceDE w:val="0"/>
              <w:autoSpaceDN w:val="0"/>
              <w:spacing w:after="200"/>
              <w:contextualSpacing/>
              <w:rPr>
                <w:rFonts w:ascii="Verdana" w:hAnsi="Verdana" w:cs="Arial"/>
                <w:bCs/>
                <w:sz w:val="20"/>
                <w:szCs w:val="20"/>
              </w:rPr>
            </w:pPr>
            <w:r w:rsidRPr="00447C51">
              <w:rPr>
                <w:rFonts w:ascii="Verdana" w:hAnsi="Verdana" w:cs="Arial"/>
                <w:bCs/>
                <w:sz w:val="20"/>
                <w:szCs w:val="20"/>
              </w:rPr>
              <w:t xml:space="preserve">urządzenia muszą posiadać funkcję agregacji połączeń LAN w infrastrukturze blade i muszą </w:t>
            </w:r>
            <w:r w:rsidRPr="00447C51">
              <w:rPr>
                <w:rFonts w:ascii="Verdana" w:hAnsi="Verdana" w:cs="Arial"/>
                <w:bCs/>
                <w:sz w:val="20"/>
                <w:szCs w:val="20"/>
              </w:rPr>
              <w:lastRenderedPageBreak/>
              <w:t>posiadać funkcję wyprowadzenia sygnałów LAN z infrastruktury z zachowaniem redundancji połączeń;</w:t>
            </w:r>
          </w:p>
          <w:p w:rsidR="007F2F43" w:rsidRPr="00447C51" w:rsidRDefault="007F2F43" w:rsidP="006D218B">
            <w:pPr>
              <w:numPr>
                <w:ilvl w:val="0"/>
                <w:numId w:val="60"/>
              </w:numPr>
              <w:autoSpaceDE w:val="0"/>
              <w:autoSpaceDN w:val="0"/>
              <w:spacing w:after="200"/>
              <w:contextualSpacing/>
              <w:rPr>
                <w:rFonts w:ascii="Verdana" w:hAnsi="Verdana" w:cs="Arial"/>
                <w:bCs/>
                <w:sz w:val="20"/>
                <w:szCs w:val="20"/>
              </w:rPr>
            </w:pPr>
            <w:r w:rsidRPr="00447C51">
              <w:rPr>
                <w:rFonts w:ascii="Verdana" w:hAnsi="Verdana" w:cs="Arial"/>
                <w:bCs/>
                <w:sz w:val="20"/>
                <w:szCs w:val="20"/>
              </w:rPr>
              <w:t>każdy moduł musi posiadać minimum 10 zewnętrznych portów 10Gb, każdy obsadzony modułem SFP+ 10GB;</w:t>
            </w:r>
          </w:p>
          <w:p w:rsidR="007F2F43" w:rsidRPr="00447C51" w:rsidRDefault="007F2F43" w:rsidP="006D218B">
            <w:pPr>
              <w:pStyle w:val="Akapitzlist"/>
              <w:numPr>
                <w:ilvl w:val="0"/>
                <w:numId w:val="60"/>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wszystkie dostępne, fizyczne porty każdego modułu sieciowego muszą być aktywne i gotowe do obsługi ruchu sieciowego bez konieczności dokupowania dodatkowych licencji.</w:t>
            </w:r>
          </w:p>
        </w:tc>
        <w:tc>
          <w:tcPr>
            <w:tcW w:w="756" w:type="pct"/>
            <w:vMerge w:val="restar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7F2F43">
            <w:pPr>
              <w:autoSpaceDE w:val="0"/>
              <w:autoSpaceDN w:val="0"/>
              <w:spacing w:after="200"/>
              <w:contextualSpacing/>
              <w:jc w:val="center"/>
              <w:rPr>
                <w:rFonts w:ascii="Verdana" w:hAnsi="Verdana" w:cs="Arial"/>
                <w:bCs/>
                <w:sz w:val="20"/>
                <w:szCs w:val="20"/>
              </w:rPr>
            </w:pPr>
            <w:r w:rsidRPr="00447C51">
              <w:rPr>
                <w:rFonts w:ascii="Verdana" w:hAnsi="Verdana" w:cs="Arial"/>
                <w:bCs/>
                <w:sz w:val="20"/>
                <w:szCs w:val="20"/>
              </w:rPr>
              <w:lastRenderedPageBreak/>
              <w:t>2 zestawy urządzeń LAN/SAN po jednym na jedną kasetę serwerową</w:t>
            </w:r>
          </w:p>
        </w:tc>
      </w:tr>
      <w:tr w:rsidR="007F2F43" w:rsidRPr="00447C51" w:rsidTr="007F2F43">
        <w:trPr>
          <w:trHeight w:val="4266"/>
        </w:trPr>
        <w:tc>
          <w:tcPr>
            <w:tcW w:w="345"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7F2F43">
            <w:pPr>
              <w:jc w:val="center"/>
              <w:rPr>
                <w:rFonts w:ascii="Verdana" w:hAnsi="Verdana" w:cs="Arial"/>
                <w:bCs/>
                <w:sz w:val="20"/>
                <w:szCs w:val="20"/>
              </w:rPr>
            </w:pPr>
            <w:r w:rsidRPr="00447C51">
              <w:rPr>
                <w:rFonts w:ascii="Verdana" w:hAnsi="Verdana" w:cs="Arial"/>
                <w:bCs/>
                <w:sz w:val="20"/>
                <w:szCs w:val="20"/>
              </w:rPr>
              <w:lastRenderedPageBreak/>
              <w:t>2</w:t>
            </w:r>
          </w:p>
        </w:tc>
        <w:tc>
          <w:tcPr>
            <w:tcW w:w="1414"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7F2F43">
            <w:pPr>
              <w:autoSpaceDE w:val="0"/>
              <w:autoSpaceDN w:val="0"/>
              <w:spacing w:after="200"/>
              <w:contextualSpacing/>
              <w:rPr>
                <w:rFonts w:ascii="Verdana" w:hAnsi="Verdana" w:cs="Arial"/>
                <w:bCs/>
                <w:sz w:val="20"/>
                <w:szCs w:val="20"/>
              </w:rPr>
            </w:pPr>
            <w:r w:rsidRPr="00447C51">
              <w:rPr>
                <w:rFonts w:ascii="Verdana" w:hAnsi="Verdana" w:cs="Arial"/>
                <w:bCs/>
                <w:sz w:val="20"/>
                <w:szCs w:val="20"/>
              </w:rPr>
              <w:t>Sposób agregacji/wyprowadzeń sygnałów FC</w:t>
            </w:r>
          </w:p>
          <w:p w:rsidR="007F2F43" w:rsidRPr="00447C51" w:rsidRDefault="007F2F43" w:rsidP="007F2F43">
            <w:pPr>
              <w:rPr>
                <w:rFonts w:ascii="Verdana" w:hAnsi="Verdana" w:cs="Arial"/>
                <w:bCs/>
                <w:sz w:val="20"/>
                <w:szCs w:val="20"/>
              </w:rPr>
            </w:pPr>
          </w:p>
        </w:tc>
        <w:tc>
          <w:tcPr>
            <w:tcW w:w="2484"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6D218B">
            <w:pPr>
              <w:numPr>
                <w:ilvl w:val="0"/>
                <w:numId w:val="62"/>
              </w:numPr>
              <w:autoSpaceDE w:val="0"/>
              <w:autoSpaceDN w:val="0"/>
              <w:spacing w:after="200"/>
              <w:contextualSpacing/>
              <w:rPr>
                <w:rFonts w:ascii="Verdana" w:hAnsi="Verdana" w:cs="Arial"/>
                <w:bCs/>
                <w:sz w:val="20"/>
                <w:szCs w:val="20"/>
              </w:rPr>
            </w:pPr>
            <w:r w:rsidRPr="00447C51">
              <w:rPr>
                <w:rFonts w:ascii="Verdana" w:hAnsi="Verdana" w:cs="Arial"/>
                <w:bCs/>
                <w:sz w:val="20"/>
                <w:szCs w:val="20"/>
              </w:rPr>
              <w:t xml:space="preserve">co najmniej dwa moduły typu przełącznik 8Gb </w:t>
            </w:r>
            <w:proofErr w:type="spellStart"/>
            <w:r w:rsidRPr="00447C51">
              <w:rPr>
                <w:rFonts w:ascii="Verdana" w:hAnsi="Verdana" w:cs="Arial"/>
                <w:bCs/>
                <w:sz w:val="20"/>
                <w:szCs w:val="20"/>
              </w:rPr>
              <w:t>Fibre</w:t>
            </w:r>
            <w:proofErr w:type="spellEnd"/>
            <w:r w:rsidRPr="00447C51">
              <w:rPr>
                <w:rFonts w:ascii="Verdana" w:hAnsi="Verdana" w:cs="Arial"/>
                <w:bCs/>
                <w:sz w:val="20"/>
                <w:szCs w:val="20"/>
              </w:rPr>
              <w:t>-Channel wyprowadzające sygnały z minimum 2 portów FC na serwerach’</w:t>
            </w:r>
          </w:p>
          <w:p w:rsidR="007F2F43" w:rsidRPr="00447C51" w:rsidRDefault="007F2F43" w:rsidP="006D218B">
            <w:pPr>
              <w:numPr>
                <w:ilvl w:val="0"/>
                <w:numId w:val="62"/>
              </w:numPr>
              <w:autoSpaceDE w:val="0"/>
              <w:autoSpaceDN w:val="0"/>
              <w:spacing w:after="200"/>
              <w:contextualSpacing/>
              <w:rPr>
                <w:rFonts w:ascii="Verdana" w:hAnsi="Verdana" w:cs="Arial"/>
                <w:bCs/>
                <w:sz w:val="20"/>
                <w:szCs w:val="20"/>
              </w:rPr>
            </w:pPr>
            <w:r w:rsidRPr="00447C51">
              <w:rPr>
                <w:rFonts w:ascii="Verdana" w:hAnsi="Verdana" w:cs="Arial"/>
                <w:bCs/>
                <w:sz w:val="20"/>
                <w:szCs w:val="20"/>
              </w:rPr>
              <w:t>urządzenia muszą posiadać funkcję agregacji połączeń SAN w infrastrukturze blade i posiadać funkcję wyprowadzenia sygnałów SAN z infrastruktury z zachowaniem redundancji połączeń;</w:t>
            </w:r>
          </w:p>
          <w:p w:rsidR="007F2F43" w:rsidRPr="00447C51" w:rsidRDefault="007F2F43" w:rsidP="006D218B">
            <w:pPr>
              <w:numPr>
                <w:ilvl w:val="0"/>
                <w:numId w:val="62"/>
              </w:numPr>
              <w:autoSpaceDE w:val="0"/>
              <w:autoSpaceDN w:val="0"/>
              <w:spacing w:after="200"/>
              <w:contextualSpacing/>
              <w:rPr>
                <w:rFonts w:ascii="Verdana" w:hAnsi="Verdana" w:cs="Arial"/>
                <w:bCs/>
                <w:sz w:val="20"/>
                <w:szCs w:val="20"/>
              </w:rPr>
            </w:pPr>
            <w:r w:rsidRPr="00447C51">
              <w:rPr>
                <w:rFonts w:ascii="Verdana" w:hAnsi="Verdana" w:cs="Arial"/>
                <w:bCs/>
                <w:sz w:val="20"/>
                <w:szCs w:val="20"/>
              </w:rPr>
              <w:t>każdy moduł musi posiadać co najmniej 8 zewnętrznych portów 8Gb,  każdy obsadzony modułem SFP+ 8Gb ;</w:t>
            </w:r>
          </w:p>
          <w:p w:rsidR="007F2F43" w:rsidRPr="00447C51" w:rsidRDefault="007F2F43" w:rsidP="006D218B">
            <w:pPr>
              <w:numPr>
                <w:ilvl w:val="0"/>
                <w:numId w:val="62"/>
              </w:numPr>
              <w:autoSpaceDE w:val="0"/>
              <w:autoSpaceDN w:val="0"/>
              <w:spacing w:after="200"/>
              <w:contextualSpacing/>
              <w:rPr>
                <w:rFonts w:ascii="Verdana" w:hAnsi="Verdana" w:cs="Arial"/>
                <w:bCs/>
                <w:sz w:val="20"/>
                <w:szCs w:val="20"/>
              </w:rPr>
            </w:pPr>
            <w:r w:rsidRPr="00447C51">
              <w:rPr>
                <w:rFonts w:ascii="Verdana" w:hAnsi="Verdana" w:cs="Arial"/>
                <w:bCs/>
                <w:sz w:val="20"/>
                <w:szCs w:val="20"/>
              </w:rPr>
              <w:t xml:space="preserve">wszystkie dostępne, fizyczne porty każdego modułu </w:t>
            </w:r>
            <w:proofErr w:type="spellStart"/>
            <w:r w:rsidRPr="00447C51">
              <w:rPr>
                <w:rFonts w:ascii="Verdana" w:hAnsi="Verdana" w:cs="Arial"/>
                <w:bCs/>
                <w:sz w:val="20"/>
                <w:szCs w:val="20"/>
              </w:rPr>
              <w:t>Fibre</w:t>
            </w:r>
            <w:proofErr w:type="spellEnd"/>
            <w:r w:rsidRPr="00447C51">
              <w:rPr>
                <w:rFonts w:ascii="Verdana" w:hAnsi="Verdana" w:cs="Arial"/>
                <w:bCs/>
                <w:sz w:val="20"/>
                <w:szCs w:val="20"/>
              </w:rPr>
              <w:t>-Channel muszą być aktywne i gotowe do obsługi ruchu sieciowego SAN bez konieczności dokupowania dodatkowych licencji.</w:t>
            </w:r>
          </w:p>
        </w:tc>
        <w:tc>
          <w:tcPr>
            <w:tcW w:w="756" w:type="pct"/>
            <w:vMerge/>
            <w:tcBorders>
              <w:top w:val="single" w:sz="4" w:space="0" w:color="auto"/>
              <w:left w:val="single" w:sz="4" w:space="0" w:color="auto"/>
              <w:bottom w:val="single" w:sz="4" w:space="0" w:color="auto"/>
              <w:right w:val="single" w:sz="4" w:space="0" w:color="auto"/>
            </w:tcBorders>
            <w:vAlign w:val="center"/>
          </w:tcPr>
          <w:p w:rsidR="007F2F43" w:rsidRPr="00447C51" w:rsidRDefault="007F2F43" w:rsidP="007F2F43">
            <w:pPr>
              <w:autoSpaceDE w:val="0"/>
              <w:autoSpaceDN w:val="0"/>
              <w:spacing w:after="200"/>
              <w:contextualSpacing/>
              <w:jc w:val="center"/>
              <w:rPr>
                <w:rFonts w:ascii="Verdana" w:hAnsi="Verdana" w:cs="Arial"/>
                <w:bCs/>
                <w:sz w:val="20"/>
                <w:szCs w:val="20"/>
              </w:rPr>
            </w:pPr>
          </w:p>
        </w:tc>
      </w:tr>
      <w:tr w:rsidR="007F2F43" w:rsidRPr="00447C51" w:rsidTr="007F2F43">
        <w:tc>
          <w:tcPr>
            <w:tcW w:w="345"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7F2F43">
            <w:pPr>
              <w:jc w:val="center"/>
              <w:rPr>
                <w:rFonts w:ascii="Verdana" w:hAnsi="Verdana" w:cs="Arial"/>
                <w:bCs/>
                <w:sz w:val="20"/>
                <w:szCs w:val="20"/>
              </w:rPr>
            </w:pPr>
            <w:r w:rsidRPr="00447C51">
              <w:rPr>
                <w:rFonts w:ascii="Verdana" w:hAnsi="Verdana" w:cs="Arial"/>
                <w:bCs/>
                <w:sz w:val="20"/>
                <w:szCs w:val="20"/>
              </w:rPr>
              <w:t>3</w:t>
            </w:r>
          </w:p>
        </w:tc>
        <w:tc>
          <w:tcPr>
            <w:tcW w:w="1414"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7F2F43">
            <w:pPr>
              <w:autoSpaceDE w:val="0"/>
              <w:autoSpaceDN w:val="0"/>
              <w:spacing w:after="200"/>
              <w:contextualSpacing/>
              <w:rPr>
                <w:rFonts w:ascii="Verdana" w:hAnsi="Verdana" w:cs="Arial"/>
                <w:bCs/>
                <w:sz w:val="20"/>
                <w:szCs w:val="20"/>
              </w:rPr>
            </w:pPr>
            <w:r w:rsidRPr="00447C51">
              <w:rPr>
                <w:rFonts w:ascii="Verdana" w:hAnsi="Verdana" w:cs="Arial"/>
                <w:bCs/>
                <w:sz w:val="20"/>
                <w:szCs w:val="20"/>
              </w:rPr>
              <w:t>Dodatkowa funkcjonalność modułów LAN/SAN:</w:t>
            </w:r>
          </w:p>
          <w:p w:rsidR="007F2F43" w:rsidRPr="00447C51" w:rsidRDefault="007F2F43" w:rsidP="007F2F43">
            <w:pPr>
              <w:rPr>
                <w:rFonts w:ascii="Verdana" w:hAnsi="Verdana" w:cs="Arial"/>
                <w:bCs/>
                <w:sz w:val="20"/>
                <w:szCs w:val="20"/>
              </w:rPr>
            </w:pPr>
          </w:p>
        </w:tc>
        <w:tc>
          <w:tcPr>
            <w:tcW w:w="2484"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6D218B">
            <w:pPr>
              <w:numPr>
                <w:ilvl w:val="0"/>
                <w:numId w:val="61"/>
              </w:numPr>
              <w:autoSpaceDE w:val="0"/>
              <w:autoSpaceDN w:val="0"/>
              <w:spacing w:after="200"/>
              <w:contextualSpacing/>
              <w:rPr>
                <w:rFonts w:ascii="Verdana" w:hAnsi="Verdana" w:cs="Arial"/>
                <w:bCs/>
                <w:sz w:val="20"/>
                <w:szCs w:val="20"/>
              </w:rPr>
            </w:pPr>
            <w:r w:rsidRPr="00447C51">
              <w:rPr>
                <w:rFonts w:ascii="Verdana" w:hAnsi="Verdana" w:cs="Arial"/>
                <w:bCs/>
                <w:sz w:val="20"/>
                <w:szCs w:val="20"/>
              </w:rPr>
              <w:t xml:space="preserve"> przydzielanie adresów MAC i WWN predefiniowanych przez producenta przełączników;</w:t>
            </w:r>
          </w:p>
          <w:p w:rsidR="007F2F43" w:rsidRPr="00447C51" w:rsidRDefault="007F2F43" w:rsidP="006D218B">
            <w:pPr>
              <w:numPr>
                <w:ilvl w:val="0"/>
                <w:numId w:val="61"/>
              </w:numPr>
              <w:autoSpaceDE w:val="0"/>
              <w:autoSpaceDN w:val="0"/>
              <w:spacing w:after="200"/>
              <w:contextualSpacing/>
              <w:rPr>
                <w:rFonts w:ascii="Verdana" w:hAnsi="Verdana" w:cs="Arial"/>
                <w:bCs/>
                <w:sz w:val="20"/>
                <w:szCs w:val="20"/>
              </w:rPr>
            </w:pPr>
            <w:r w:rsidRPr="00447C51">
              <w:rPr>
                <w:rFonts w:ascii="Verdana" w:hAnsi="Verdana" w:cs="Arial"/>
                <w:bCs/>
                <w:sz w:val="20"/>
                <w:szCs w:val="20"/>
              </w:rPr>
              <w:t xml:space="preserve">przydzielenie adresów musi powodować zastąpienie fizycznych adresów kart Ethernet i </w:t>
            </w:r>
            <w:proofErr w:type="spellStart"/>
            <w:r w:rsidRPr="00447C51">
              <w:rPr>
                <w:rFonts w:ascii="Verdana" w:hAnsi="Verdana" w:cs="Arial"/>
                <w:bCs/>
                <w:sz w:val="20"/>
                <w:szCs w:val="20"/>
              </w:rPr>
              <w:t>Fibre</w:t>
            </w:r>
            <w:proofErr w:type="spellEnd"/>
            <w:r w:rsidRPr="00447C51">
              <w:rPr>
                <w:rFonts w:ascii="Verdana" w:hAnsi="Verdana" w:cs="Arial"/>
                <w:bCs/>
                <w:sz w:val="20"/>
                <w:szCs w:val="20"/>
              </w:rPr>
              <w:t>-Channel na serwerze;</w:t>
            </w:r>
          </w:p>
          <w:p w:rsidR="007F2F43" w:rsidRPr="00447C51" w:rsidRDefault="007F2F43" w:rsidP="006D218B">
            <w:pPr>
              <w:numPr>
                <w:ilvl w:val="0"/>
                <w:numId w:val="61"/>
              </w:numPr>
              <w:autoSpaceDE w:val="0"/>
              <w:autoSpaceDN w:val="0"/>
              <w:spacing w:after="200"/>
              <w:contextualSpacing/>
              <w:rPr>
                <w:rFonts w:ascii="Verdana" w:hAnsi="Verdana" w:cs="Arial"/>
                <w:bCs/>
                <w:sz w:val="20"/>
                <w:szCs w:val="20"/>
              </w:rPr>
            </w:pPr>
            <w:r w:rsidRPr="00447C51">
              <w:rPr>
                <w:rFonts w:ascii="Verdana" w:hAnsi="Verdana" w:cs="Arial"/>
                <w:bCs/>
                <w:sz w:val="20"/>
                <w:szCs w:val="20"/>
              </w:rPr>
              <w:t>przenoszenie przydzielonych adresów pomiędzy wnękami w kasetach serwerowych - funkcjonalność ta musi być realizowana zarówno poprzez moduły LAN i SAN w infrastrukturze jak i poprzez dodatkowe oprogramowanie producenta przełączników;</w:t>
            </w:r>
          </w:p>
          <w:p w:rsidR="007F2F43" w:rsidRPr="00447C51" w:rsidRDefault="007F2F43" w:rsidP="006D218B">
            <w:pPr>
              <w:numPr>
                <w:ilvl w:val="0"/>
                <w:numId w:val="61"/>
              </w:numPr>
              <w:autoSpaceDE w:val="0"/>
              <w:autoSpaceDN w:val="0"/>
              <w:spacing w:after="200"/>
              <w:contextualSpacing/>
              <w:rPr>
                <w:rFonts w:ascii="Verdana" w:hAnsi="Verdana" w:cs="Arial"/>
                <w:bCs/>
                <w:sz w:val="20"/>
                <w:szCs w:val="20"/>
              </w:rPr>
            </w:pPr>
            <w:r w:rsidRPr="00447C51">
              <w:rPr>
                <w:rFonts w:ascii="Verdana" w:hAnsi="Verdana" w:cs="Arial"/>
                <w:bCs/>
                <w:sz w:val="20"/>
                <w:szCs w:val="20"/>
              </w:rPr>
              <w:t>dla sieci LAN musi istnieć funkcjonalność stworzenia niezależnych połączeń VLAN tak aby między wydzielonymi sieciami nie było komunikacji;</w:t>
            </w:r>
          </w:p>
          <w:p w:rsidR="007F2F43" w:rsidRPr="00447C51" w:rsidRDefault="007F2F43" w:rsidP="006D218B">
            <w:pPr>
              <w:numPr>
                <w:ilvl w:val="0"/>
                <w:numId w:val="61"/>
              </w:numPr>
              <w:autoSpaceDE w:val="0"/>
              <w:autoSpaceDN w:val="0"/>
              <w:spacing w:after="200"/>
              <w:contextualSpacing/>
              <w:rPr>
                <w:rFonts w:ascii="Verdana" w:hAnsi="Verdana" w:cs="Arial"/>
                <w:bCs/>
                <w:sz w:val="20"/>
                <w:szCs w:val="20"/>
              </w:rPr>
            </w:pPr>
            <w:proofErr w:type="spellStart"/>
            <w:r w:rsidRPr="00447C51">
              <w:rPr>
                <w:rFonts w:ascii="Verdana" w:hAnsi="Verdana" w:cs="Arial"/>
                <w:bCs/>
                <w:sz w:val="20"/>
                <w:szCs w:val="20"/>
              </w:rPr>
              <w:t>boot’owanie</w:t>
            </w:r>
            <w:proofErr w:type="spellEnd"/>
            <w:r w:rsidRPr="00447C51">
              <w:rPr>
                <w:rFonts w:ascii="Verdana" w:hAnsi="Verdana" w:cs="Arial"/>
                <w:bCs/>
                <w:sz w:val="20"/>
                <w:szCs w:val="20"/>
              </w:rPr>
              <w:t xml:space="preserve"> systemów operacyjnych zainstalowanych na poszczególnych serwerach blade bezpośrednio z macierzy w środowisku SAN;</w:t>
            </w:r>
          </w:p>
          <w:p w:rsidR="007F2F43" w:rsidRPr="00447C51" w:rsidRDefault="007F2F43" w:rsidP="006D218B">
            <w:pPr>
              <w:numPr>
                <w:ilvl w:val="0"/>
                <w:numId w:val="61"/>
              </w:numPr>
              <w:autoSpaceDE w:val="0"/>
              <w:autoSpaceDN w:val="0"/>
              <w:spacing w:after="200"/>
              <w:contextualSpacing/>
              <w:rPr>
                <w:rFonts w:ascii="Verdana" w:hAnsi="Verdana" w:cs="Arial"/>
                <w:bCs/>
                <w:sz w:val="20"/>
                <w:szCs w:val="20"/>
              </w:rPr>
            </w:pPr>
            <w:r w:rsidRPr="00447C51">
              <w:rPr>
                <w:rFonts w:ascii="Verdana" w:hAnsi="Verdana" w:cs="Arial"/>
                <w:bCs/>
                <w:sz w:val="20"/>
                <w:szCs w:val="20"/>
              </w:rPr>
              <w:t>dla sieci LAN określenie pasma przepustowości pojedynczego portu LAN na serwerze od 100Mb/s do 10Gb/s;</w:t>
            </w:r>
          </w:p>
          <w:p w:rsidR="007F2F43" w:rsidRPr="00447C51" w:rsidRDefault="007F2F43" w:rsidP="006D218B">
            <w:pPr>
              <w:numPr>
                <w:ilvl w:val="0"/>
                <w:numId w:val="61"/>
              </w:numPr>
              <w:autoSpaceDE w:val="0"/>
              <w:autoSpaceDN w:val="0"/>
              <w:spacing w:after="200"/>
              <w:contextualSpacing/>
              <w:rPr>
                <w:rFonts w:ascii="Verdana" w:hAnsi="Verdana" w:cs="Arial"/>
                <w:bCs/>
                <w:sz w:val="20"/>
                <w:szCs w:val="20"/>
              </w:rPr>
            </w:pPr>
            <w:r w:rsidRPr="00447C51">
              <w:rPr>
                <w:rFonts w:ascii="Verdana" w:hAnsi="Verdana" w:cs="Arial"/>
                <w:bCs/>
                <w:sz w:val="20"/>
                <w:szCs w:val="20"/>
              </w:rPr>
              <w:lastRenderedPageBreak/>
              <w:t>tworzenie wewnętrznej sieci LAN (np. na cele migracji wirtualnych maszyn pomiędzy hostami) w obrębie obudowy pomiędzy serwerami w niej zainstalowanymi, ruch sieciowy w ramach wewnętrznej sieci nie może być obsługiwany przez inne urządzenia niż moduły komunikacyjne zainstalowane w kasecie serwerowej, nie dopuszcza się zastosowania zewnętrznych przełączników do obsługi tej wewnętrznej sieci LAN;</w:t>
            </w:r>
          </w:p>
          <w:p w:rsidR="007F2F43" w:rsidRPr="00447C51" w:rsidRDefault="007F2F43" w:rsidP="006D218B">
            <w:pPr>
              <w:pStyle w:val="Akapitzlist"/>
              <w:numPr>
                <w:ilvl w:val="0"/>
                <w:numId w:val="61"/>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wymagane dostarczenie wszystkich niezbędnych licencji na opisaną funkcjonalność dla całej infrastruktury</w:t>
            </w:r>
          </w:p>
        </w:tc>
        <w:tc>
          <w:tcPr>
            <w:tcW w:w="756" w:type="pct"/>
            <w:vMerge/>
            <w:tcBorders>
              <w:top w:val="single" w:sz="4" w:space="0" w:color="auto"/>
              <w:left w:val="single" w:sz="4" w:space="0" w:color="auto"/>
              <w:bottom w:val="single" w:sz="4" w:space="0" w:color="auto"/>
              <w:right w:val="single" w:sz="4" w:space="0" w:color="auto"/>
            </w:tcBorders>
            <w:vAlign w:val="center"/>
          </w:tcPr>
          <w:p w:rsidR="007F2F43" w:rsidRPr="00447C51" w:rsidRDefault="007F2F43" w:rsidP="007F2F43">
            <w:pPr>
              <w:autoSpaceDE w:val="0"/>
              <w:autoSpaceDN w:val="0"/>
              <w:spacing w:after="200"/>
              <w:contextualSpacing/>
              <w:jc w:val="center"/>
              <w:rPr>
                <w:rFonts w:ascii="Verdana" w:hAnsi="Verdana" w:cs="Arial"/>
                <w:bCs/>
                <w:sz w:val="20"/>
                <w:szCs w:val="20"/>
              </w:rPr>
            </w:pPr>
          </w:p>
        </w:tc>
      </w:tr>
      <w:tr w:rsidR="007F2F43" w:rsidRPr="00447C51" w:rsidTr="007F2F43">
        <w:tc>
          <w:tcPr>
            <w:tcW w:w="345"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7F2F43">
            <w:pPr>
              <w:jc w:val="center"/>
              <w:rPr>
                <w:rFonts w:ascii="Verdana" w:hAnsi="Verdana" w:cs="Arial"/>
                <w:bCs/>
                <w:sz w:val="20"/>
                <w:szCs w:val="20"/>
              </w:rPr>
            </w:pPr>
            <w:r w:rsidRPr="00447C51">
              <w:rPr>
                <w:rFonts w:ascii="Verdana" w:hAnsi="Verdana" w:cs="Arial"/>
                <w:bCs/>
                <w:sz w:val="20"/>
                <w:szCs w:val="20"/>
              </w:rPr>
              <w:lastRenderedPageBreak/>
              <w:t>4</w:t>
            </w:r>
          </w:p>
        </w:tc>
        <w:tc>
          <w:tcPr>
            <w:tcW w:w="1414"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7F2F43">
            <w:pPr>
              <w:autoSpaceDE w:val="0"/>
              <w:autoSpaceDN w:val="0"/>
              <w:spacing w:after="200"/>
              <w:contextualSpacing/>
              <w:rPr>
                <w:rFonts w:ascii="Verdana" w:hAnsi="Verdana" w:cs="Arial"/>
                <w:bCs/>
                <w:sz w:val="20"/>
                <w:szCs w:val="20"/>
              </w:rPr>
            </w:pPr>
            <w:r w:rsidRPr="00447C51">
              <w:rPr>
                <w:rFonts w:ascii="Verdana" w:hAnsi="Verdana" w:cs="Arial"/>
                <w:bCs/>
                <w:sz w:val="20"/>
                <w:szCs w:val="20"/>
              </w:rPr>
              <w:t>Zarządzanie</w:t>
            </w:r>
          </w:p>
        </w:tc>
        <w:tc>
          <w:tcPr>
            <w:tcW w:w="2484"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7F2F43">
            <w:pPr>
              <w:pStyle w:val="Akapitzlist"/>
              <w:autoSpaceDE w:val="0"/>
              <w:autoSpaceDN w:val="0"/>
              <w:spacing w:after="200"/>
              <w:ind w:left="360"/>
              <w:rPr>
                <w:rFonts w:ascii="Verdana" w:hAnsi="Verdana"/>
                <w:bCs/>
                <w:sz w:val="20"/>
                <w:szCs w:val="20"/>
              </w:rPr>
            </w:pPr>
            <w:r w:rsidRPr="00447C51">
              <w:rPr>
                <w:rFonts w:ascii="Verdana" w:hAnsi="Verdana"/>
                <w:bCs/>
                <w:sz w:val="20"/>
                <w:szCs w:val="20"/>
              </w:rPr>
              <w:t>Oprogramowanie do zarządzania dostarczonymi urządzeniami musi:</w:t>
            </w:r>
          </w:p>
          <w:p w:rsidR="007F2F43" w:rsidRPr="00447C51" w:rsidRDefault="007F2F43" w:rsidP="006D218B">
            <w:pPr>
              <w:pStyle w:val="Akapitzlist"/>
              <w:numPr>
                <w:ilvl w:val="0"/>
                <w:numId w:val="7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zapewnić funkcjonalność posiadanego oprogramowania do zarządzania wymienionego w p. 1.1.5 ;</w:t>
            </w:r>
          </w:p>
          <w:p w:rsidR="007F2F43" w:rsidRPr="00447C51" w:rsidRDefault="007F2F43" w:rsidP="006D218B">
            <w:pPr>
              <w:pStyle w:val="Akapitzlist"/>
              <w:numPr>
                <w:ilvl w:val="0"/>
                <w:numId w:val="7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być dedykowane dla tych urządzeń;</w:t>
            </w:r>
          </w:p>
          <w:p w:rsidR="007F2F43" w:rsidRPr="00447C51" w:rsidRDefault="007F2F43" w:rsidP="006D218B">
            <w:pPr>
              <w:pStyle w:val="Akapitzlist"/>
              <w:numPr>
                <w:ilvl w:val="0"/>
                <w:numId w:val="7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być tego samego producenta co dostarczane urządzenia;</w:t>
            </w:r>
          </w:p>
          <w:p w:rsidR="007F2F43" w:rsidRPr="00447C51" w:rsidRDefault="007F2F43" w:rsidP="006D218B">
            <w:pPr>
              <w:pStyle w:val="Akapitzlist"/>
              <w:numPr>
                <w:ilvl w:val="0"/>
                <w:numId w:val="7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zarządzać jednocześnie funkcjonalnościami LAN i SAN;</w:t>
            </w:r>
          </w:p>
          <w:p w:rsidR="007F2F43" w:rsidRPr="00447C51" w:rsidRDefault="007F2F43" w:rsidP="006D218B">
            <w:pPr>
              <w:pStyle w:val="Akapitzlist"/>
              <w:numPr>
                <w:ilvl w:val="0"/>
                <w:numId w:val="7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zapewnić wykonanie konfiguracji urządzeń w zarówno w warstwie LAN jak i SAN;</w:t>
            </w:r>
          </w:p>
          <w:p w:rsidR="007F2F43" w:rsidRPr="00447C51" w:rsidRDefault="007F2F43" w:rsidP="006D218B">
            <w:pPr>
              <w:pStyle w:val="Akapitzlist"/>
              <w:numPr>
                <w:ilvl w:val="0"/>
                <w:numId w:val="7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być w pełni zgodne z kasetami serwerowymi oraz serwerami eksploatowanymi w tych kasetach, na poziomie sprzętowym oraz programowym (</w:t>
            </w:r>
            <w:proofErr w:type="spellStart"/>
            <w:r w:rsidRPr="00447C51">
              <w:rPr>
                <w:rFonts w:ascii="Verdana" w:hAnsi="Verdana"/>
                <w:bCs/>
                <w:sz w:val="20"/>
                <w:szCs w:val="20"/>
              </w:rPr>
              <w:t>firmware</w:t>
            </w:r>
            <w:proofErr w:type="spellEnd"/>
            <w:r w:rsidRPr="00447C51">
              <w:rPr>
                <w:rFonts w:ascii="Verdana" w:hAnsi="Verdana"/>
                <w:bCs/>
                <w:sz w:val="20"/>
                <w:szCs w:val="20"/>
              </w:rPr>
              <w:t>);</w:t>
            </w:r>
          </w:p>
          <w:p w:rsidR="007F2F43" w:rsidRPr="00447C51" w:rsidRDefault="007F2F43" w:rsidP="006D218B">
            <w:pPr>
              <w:pStyle w:val="Akapitzlist"/>
              <w:numPr>
                <w:ilvl w:val="0"/>
                <w:numId w:val="7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zapewnić obsługę pojedynczego serwera w ramach tzw. profilu, w którym będzie zapewniona konfiguracja ustawień LAN i SAN dla serwera jednocześnie;</w:t>
            </w:r>
          </w:p>
          <w:p w:rsidR="007F2F43" w:rsidRPr="00447C51" w:rsidRDefault="007F2F43" w:rsidP="006D218B">
            <w:pPr>
              <w:pStyle w:val="Akapitzlist"/>
              <w:numPr>
                <w:ilvl w:val="0"/>
                <w:numId w:val="7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musi zapewnić graficzne i tekstowe przeglądanie informacji i statusów o dostarczonych urządzeniach zainstalowanych, serwerach działających w kasecie serwerowej, sumaryczne zestawienie serwerów pracujących w kasecie serwerowej;</w:t>
            </w:r>
          </w:p>
          <w:p w:rsidR="007F2F43" w:rsidRPr="00447C51" w:rsidRDefault="007F2F43" w:rsidP="006D218B">
            <w:pPr>
              <w:pStyle w:val="Akapitzlist"/>
              <w:numPr>
                <w:ilvl w:val="0"/>
                <w:numId w:val="7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 xml:space="preserve">musi zapewnić zarządzanie wieloma urządzeniami tego samego rodzaju posiadanymi i eksploatowanymi przez Zamawiającego, w ramach tzw. domeny: Virtual Connect </w:t>
            </w:r>
            <w:proofErr w:type="spellStart"/>
            <w:r w:rsidRPr="00447C51">
              <w:rPr>
                <w:rFonts w:ascii="Verdana" w:hAnsi="Verdana"/>
                <w:bCs/>
                <w:sz w:val="20"/>
                <w:szCs w:val="20"/>
              </w:rPr>
              <w:t>Domain</w:t>
            </w:r>
            <w:proofErr w:type="spellEnd"/>
            <w:r w:rsidRPr="00447C51">
              <w:rPr>
                <w:rFonts w:ascii="Verdana" w:hAnsi="Verdana"/>
                <w:bCs/>
                <w:sz w:val="20"/>
                <w:szCs w:val="20"/>
              </w:rPr>
              <w:t>, połączonych ze sobą dedykowanym okablowaniem – Zamawiający nie wymaga dostarczenia tego okablowania;</w:t>
            </w:r>
          </w:p>
          <w:p w:rsidR="007F2F43" w:rsidRPr="00447C51" w:rsidRDefault="007F2F43" w:rsidP="006D218B">
            <w:pPr>
              <w:pStyle w:val="Akapitzlist"/>
              <w:numPr>
                <w:ilvl w:val="0"/>
                <w:numId w:val="7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lastRenderedPageBreak/>
              <w:t>zapewnić zbieranie i prezentację logów z działania zarządzanymi urządzeniami;</w:t>
            </w:r>
          </w:p>
          <w:p w:rsidR="007F2F43" w:rsidRPr="00447C51" w:rsidRDefault="007F2F43" w:rsidP="006D218B">
            <w:pPr>
              <w:pStyle w:val="Akapitzlist"/>
              <w:numPr>
                <w:ilvl w:val="0"/>
                <w:numId w:val="7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musi zapewnić konfigurację dla użytkowników i ich autentykacji z wykorzystaniem:</w:t>
            </w:r>
          </w:p>
          <w:p w:rsidR="007F2F43" w:rsidRPr="00447C51" w:rsidRDefault="007F2F43" w:rsidP="006D218B">
            <w:pPr>
              <w:pStyle w:val="Akapitzlist"/>
              <w:numPr>
                <w:ilvl w:val="0"/>
                <w:numId w:val="76"/>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ustawień LDAP;</w:t>
            </w:r>
          </w:p>
          <w:p w:rsidR="007F2F43" w:rsidRPr="00447C51" w:rsidRDefault="007F2F43" w:rsidP="006D218B">
            <w:pPr>
              <w:pStyle w:val="Akapitzlist"/>
              <w:numPr>
                <w:ilvl w:val="0"/>
                <w:numId w:val="76"/>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ustawień Radius;</w:t>
            </w:r>
          </w:p>
          <w:p w:rsidR="007F2F43" w:rsidRPr="00447C51" w:rsidRDefault="007F2F43" w:rsidP="006D218B">
            <w:pPr>
              <w:pStyle w:val="Akapitzlist"/>
              <w:numPr>
                <w:ilvl w:val="0"/>
                <w:numId w:val="76"/>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ustawień TACASS+;</w:t>
            </w:r>
          </w:p>
          <w:p w:rsidR="007F2F43" w:rsidRPr="00447C51" w:rsidRDefault="007F2F43" w:rsidP="006D218B">
            <w:pPr>
              <w:pStyle w:val="Akapitzlist"/>
              <w:numPr>
                <w:ilvl w:val="0"/>
                <w:numId w:val="76"/>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SSL;</w:t>
            </w:r>
          </w:p>
          <w:p w:rsidR="007F2F43" w:rsidRPr="00447C51" w:rsidRDefault="007F2F43" w:rsidP="006D218B">
            <w:pPr>
              <w:pStyle w:val="Akapitzlist"/>
              <w:numPr>
                <w:ilvl w:val="0"/>
                <w:numId w:val="76"/>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SSH;</w:t>
            </w:r>
          </w:p>
          <w:p w:rsidR="007F2F43" w:rsidRPr="00447C51" w:rsidRDefault="007F2F43" w:rsidP="006D218B">
            <w:pPr>
              <w:pStyle w:val="Akapitzlist"/>
              <w:numPr>
                <w:ilvl w:val="0"/>
                <w:numId w:val="76"/>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WEB SSL;</w:t>
            </w:r>
          </w:p>
          <w:p w:rsidR="007F2F43" w:rsidRPr="00447C51" w:rsidRDefault="007F2F43" w:rsidP="006D218B">
            <w:pPr>
              <w:pStyle w:val="Akapitzlist"/>
              <w:numPr>
                <w:ilvl w:val="0"/>
                <w:numId w:val="7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musi obsługiwać protokoły sieciowe:IPv4, IPv6,  DHCP, SNMP w wersjach V1,V2,V3, TFTP;</w:t>
            </w:r>
          </w:p>
          <w:p w:rsidR="007F2F43" w:rsidRPr="00447C51" w:rsidRDefault="007F2F43" w:rsidP="006D218B">
            <w:pPr>
              <w:pStyle w:val="Akapitzlist"/>
              <w:numPr>
                <w:ilvl w:val="0"/>
                <w:numId w:val="7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w zakresie ustawień Ethernet zapewnić:</w:t>
            </w:r>
          </w:p>
          <w:p w:rsidR="007F2F43" w:rsidRPr="00447C51" w:rsidRDefault="007F2F43" w:rsidP="006D218B">
            <w:pPr>
              <w:pStyle w:val="Akapitzlist"/>
              <w:numPr>
                <w:ilvl w:val="0"/>
                <w:numId w:val="77"/>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ustawienie typów i zakresów adresów MAC dla serwerów w kasecie serwerowej;</w:t>
            </w:r>
          </w:p>
          <w:p w:rsidR="007F2F43" w:rsidRPr="00447C51" w:rsidRDefault="007F2F43" w:rsidP="006D218B">
            <w:pPr>
              <w:pStyle w:val="Akapitzlist"/>
              <w:numPr>
                <w:ilvl w:val="0"/>
                <w:numId w:val="77"/>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 xml:space="preserve">port monitoringu dla </w:t>
            </w:r>
            <w:proofErr w:type="spellStart"/>
            <w:r w:rsidRPr="00447C51">
              <w:rPr>
                <w:rFonts w:ascii="Verdana" w:hAnsi="Verdana"/>
                <w:bCs/>
                <w:sz w:val="20"/>
                <w:szCs w:val="20"/>
              </w:rPr>
              <w:t>Vlan</w:t>
            </w:r>
            <w:proofErr w:type="spellEnd"/>
            <w:r w:rsidRPr="00447C51">
              <w:rPr>
                <w:rFonts w:ascii="Verdana" w:hAnsi="Verdana"/>
                <w:bCs/>
                <w:sz w:val="20"/>
                <w:szCs w:val="20"/>
              </w:rPr>
              <w:t xml:space="preserve">-ów – wsparcie dla </w:t>
            </w:r>
            <w:proofErr w:type="spellStart"/>
            <w:r w:rsidRPr="00447C51">
              <w:rPr>
                <w:rFonts w:ascii="Verdana" w:hAnsi="Verdana"/>
                <w:bCs/>
                <w:sz w:val="20"/>
                <w:szCs w:val="20"/>
              </w:rPr>
              <w:t>server</w:t>
            </w:r>
            <w:proofErr w:type="spellEnd"/>
            <w:r w:rsidRPr="00447C51">
              <w:rPr>
                <w:rFonts w:ascii="Verdana" w:hAnsi="Verdana"/>
                <w:bCs/>
                <w:sz w:val="20"/>
                <w:szCs w:val="20"/>
              </w:rPr>
              <w:t xml:space="preserve"> </w:t>
            </w:r>
            <w:proofErr w:type="spellStart"/>
            <w:r w:rsidRPr="00447C51">
              <w:rPr>
                <w:rFonts w:ascii="Verdana" w:hAnsi="Verdana"/>
                <w:bCs/>
                <w:sz w:val="20"/>
                <w:szCs w:val="20"/>
              </w:rPr>
              <w:t>Vlan</w:t>
            </w:r>
            <w:proofErr w:type="spellEnd"/>
            <w:r w:rsidRPr="00447C51">
              <w:rPr>
                <w:rFonts w:ascii="Verdana" w:hAnsi="Verdana"/>
                <w:bCs/>
                <w:sz w:val="20"/>
                <w:szCs w:val="20"/>
              </w:rPr>
              <w:t xml:space="preserve"> </w:t>
            </w:r>
            <w:proofErr w:type="spellStart"/>
            <w:r w:rsidRPr="00447C51">
              <w:rPr>
                <w:rFonts w:ascii="Verdana" w:hAnsi="Verdana"/>
                <w:bCs/>
                <w:sz w:val="20"/>
                <w:szCs w:val="20"/>
              </w:rPr>
              <w:t>Tagging</w:t>
            </w:r>
            <w:proofErr w:type="spellEnd"/>
            <w:r w:rsidRPr="00447C51">
              <w:rPr>
                <w:rFonts w:ascii="Verdana" w:hAnsi="Verdana"/>
                <w:bCs/>
                <w:sz w:val="20"/>
                <w:szCs w:val="20"/>
              </w:rPr>
              <w:t xml:space="preserve"> oraz dla </w:t>
            </w:r>
            <w:proofErr w:type="spellStart"/>
            <w:r w:rsidRPr="00447C51">
              <w:rPr>
                <w:rFonts w:ascii="Verdana" w:hAnsi="Verdana"/>
                <w:bCs/>
                <w:sz w:val="20"/>
                <w:szCs w:val="20"/>
              </w:rPr>
              <w:t>Vlan</w:t>
            </w:r>
            <w:proofErr w:type="spellEnd"/>
            <w:r w:rsidRPr="00447C51">
              <w:rPr>
                <w:rFonts w:ascii="Verdana" w:hAnsi="Verdana"/>
                <w:bCs/>
                <w:sz w:val="20"/>
                <w:szCs w:val="20"/>
              </w:rPr>
              <w:t xml:space="preserve"> </w:t>
            </w:r>
            <w:proofErr w:type="spellStart"/>
            <w:r w:rsidRPr="00447C51">
              <w:rPr>
                <w:rFonts w:ascii="Verdana" w:hAnsi="Verdana"/>
                <w:bCs/>
                <w:sz w:val="20"/>
                <w:szCs w:val="20"/>
              </w:rPr>
              <w:t>Capacity</w:t>
            </w:r>
            <w:proofErr w:type="spellEnd"/>
            <w:r w:rsidRPr="00447C51">
              <w:rPr>
                <w:rFonts w:ascii="Verdana" w:hAnsi="Verdana"/>
                <w:bCs/>
                <w:sz w:val="20"/>
                <w:szCs w:val="20"/>
              </w:rPr>
              <w:t>;</w:t>
            </w:r>
          </w:p>
          <w:p w:rsidR="007F2F43" w:rsidRPr="00447C51" w:rsidRDefault="007F2F43" w:rsidP="006D218B">
            <w:pPr>
              <w:pStyle w:val="Akapitzlist"/>
              <w:numPr>
                <w:ilvl w:val="0"/>
                <w:numId w:val="77"/>
              </w:numPr>
              <w:autoSpaceDE w:val="0"/>
              <w:autoSpaceDN w:val="0"/>
              <w:spacing w:after="200" w:line="240" w:lineRule="auto"/>
              <w:contextualSpacing/>
              <w:rPr>
                <w:rFonts w:ascii="Verdana" w:hAnsi="Verdana"/>
                <w:bCs/>
                <w:sz w:val="20"/>
                <w:szCs w:val="20"/>
                <w:lang w:val="en-US"/>
              </w:rPr>
            </w:pPr>
            <w:proofErr w:type="spellStart"/>
            <w:r w:rsidRPr="00447C51">
              <w:rPr>
                <w:rFonts w:ascii="Verdana" w:hAnsi="Verdana"/>
                <w:bCs/>
                <w:sz w:val="20"/>
                <w:szCs w:val="20"/>
                <w:lang w:val="en-US"/>
              </w:rPr>
              <w:t>obsługę</w:t>
            </w:r>
            <w:proofErr w:type="spellEnd"/>
            <w:r w:rsidRPr="00447C51">
              <w:rPr>
                <w:rFonts w:ascii="Verdana" w:hAnsi="Verdana"/>
                <w:bCs/>
                <w:sz w:val="20"/>
                <w:szCs w:val="20"/>
                <w:lang w:val="en-US"/>
              </w:rPr>
              <w:t xml:space="preserve"> MAC Cache Fail </w:t>
            </w:r>
            <w:proofErr w:type="spellStart"/>
            <w:r w:rsidRPr="00447C51">
              <w:rPr>
                <w:rFonts w:ascii="Verdana" w:hAnsi="Verdana"/>
                <w:bCs/>
                <w:sz w:val="20"/>
                <w:szCs w:val="20"/>
                <w:lang w:val="en-US"/>
              </w:rPr>
              <w:t>OVer</w:t>
            </w:r>
            <w:proofErr w:type="spellEnd"/>
            <w:r w:rsidRPr="00447C51">
              <w:rPr>
                <w:rFonts w:ascii="Verdana" w:hAnsi="Verdana"/>
                <w:bCs/>
                <w:sz w:val="20"/>
                <w:szCs w:val="20"/>
                <w:lang w:val="en-US"/>
              </w:rPr>
              <w:t>;</w:t>
            </w:r>
          </w:p>
          <w:p w:rsidR="007F2F43" w:rsidRPr="00447C51" w:rsidRDefault="007F2F43" w:rsidP="006D218B">
            <w:pPr>
              <w:pStyle w:val="Akapitzlist"/>
              <w:numPr>
                <w:ilvl w:val="0"/>
                <w:numId w:val="77"/>
              </w:numPr>
              <w:autoSpaceDE w:val="0"/>
              <w:autoSpaceDN w:val="0"/>
              <w:spacing w:after="200" w:line="240" w:lineRule="auto"/>
              <w:contextualSpacing/>
              <w:rPr>
                <w:rFonts w:ascii="Verdana" w:hAnsi="Verdana"/>
                <w:bCs/>
                <w:sz w:val="20"/>
                <w:szCs w:val="20"/>
                <w:lang w:val="en-US"/>
              </w:rPr>
            </w:pPr>
            <w:proofErr w:type="spellStart"/>
            <w:r w:rsidRPr="00447C51">
              <w:rPr>
                <w:rFonts w:ascii="Verdana" w:hAnsi="Verdana"/>
                <w:bCs/>
                <w:sz w:val="20"/>
                <w:szCs w:val="20"/>
                <w:lang w:val="en-US"/>
              </w:rPr>
              <w:t>Obsługę</w:t>
            </w:r>
            <w:proofErr w:type="spellEnd"/>
            <w:r w:rsidRPr="00447C51">
              <w:rPr>
                <w:rFonts w:ascii="Verdana" w:hAnsi="Verdana"/>
                <w:bCs/>
                <w:sz w:val="20"/>
                <w:szCs w:val="20"/>
                <w:lang w:val="en-US"/>
              </w:rPr>
              <w:t xml:space="preserve"> Quality of Service (</w:t>
            </w:r>
            <w:proofErr w:type="spellStart"/>
            <w:r w:rsidRPr="00447C51">
              <w:rPr>
                <w:rFonts w:ascii="Verdana" w:hAnsi="Verdana"/>
                <w:bCs/>
                <w:sz w:val="20"/>
                <w:szCs w:val="20"/>
                <w:lang w:val="en-US"/>
              </w:rPr>
              <w:t>QoS</w:t>
            </w:r>
            <w:proofErr w:type="spellEnd"/>
            <w:r w:rsidRPr="00447C51">
              <w:rPr>
                <w:rFonts w:ascii="Verdana" w:hAnsi="Verdana"/>
                <w:bCs/>
                <w:sz w:val="20"/>
                <w:szCs w:val="20"/>
                <w:lang w:val="en-US"/>
              </w:rPr>
              <w:t>);</w:t>
            </w:r>
          </w:p>
          <w:p w:rsidR="007F2F43" w:rsidRPr="00447C51" w:rsidRDefault="007F2F43" w:rsidP="006D218B">
            <w:pPr>
              <w:pStyle w:val="Akapitzlist"/>
              <w:numPr>
                <w:ilvl w:val="0"/>
                <w:numId w:val="77"/>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Obsługę ustawień IGMP.</w:t>
            </w:r>
          </w:p>
          <w:p w:rsidR="007F2F43" w:rsidRPr="00447C51" w:rsidRDefault="007F2F43" w:rsidP="006D218B">
            <w:pPr>
              <w:pStyle w:val="Akapitzlist"/>
              <w:numPr>
                <w:ilvl w:val="0"/>
                <w:numId w:val="7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w zakresie ustawień FC zapewnić ustawienie zakresów adresów WWN dla serwerów w kasecie serwerowej.</w:t>
            </w:r>
          </w:p>
        </w:tc>
        <w:tc>
          <w:tcPr>
            <w:tcW w:w="756"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7F2F43">
            <w:pPr>
              <w:autoSpaceDE w:val="0"/>
              <w:autoSpaceDN w:val="0"/>
              <w:spacing w:after="200"/>
              <w:contextualSpacing/>
              <w:jc w:val="center"/>
              <w:rPr>
                <w:rFonts w:ascii="Verdana" w:hAnsi="Verdana" w:cs="Arial"/>
                <w:bCs/>
                <w:sz w:val="20"/>
                <w:szCs w:val="20"/>
              </w:rPr>
            </w:pPr>
          </w:p>
        </w:tc>
      </w:tr>
      <w:tr w:rsidR="007F2F43" w:rsidRPr="00447C51" w:rsidTr="007F2F43">
        <w:tc>
          <w:tcPr>
            <w:tcW w:w="345"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7F2F43">
            <w:pPr>
              <w:jc w:val="center"/>
              <w:rPr>
                <w:rFonts w:ascii="Verdana" w:hAnsi="Verdana" w:cs="Arial"/>
                <w:bCs/>
                <w:sz w:val="20"/>
                <w:szCs w:val="20"/>
              </w:rPr>
            </w:pPr>
            <w:r w:rsidRPr="00447C51">
              <w:rPr>
                <w:rFonts w:ascii="Verdana" w:hAnsi="Verdana" w:cs="Arial"/>
                <w:bCs/>
                <w:sz w:val="20"/>
                <w:szCs w:val="20"/>
              </w:rPr>
              <w:lastRenderedPageBreak/>
              <w:t>5</w:t>
            </w:r>
          </w:p>
        </w:tc>
        <w:tc>
          <w:tcPr>
            <w:tcW w:w="1414"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7F2F43">
            <w:pPr>
              <w:rPr>
                <w:rFonts w:ascii="Verdana" w:hAnsi="Verdana" w:cs="Arial"/>
                <w:bCs/>
                <w:sz w:val="20"/>
                <w:szCs w:val="20"/>
              </w:rPr>
            </w:pPr>
            <w:r w:rsidRPr="00447C51">
              <w:rPr>
                <w:rFonts w:ascii="Verdana" w:hAnsi="Verdana" w:cs="Arial"/>
                <w:bCs/>
                <w:sz w:val="20"/>
                <w:szCs w:val="20"/>
              </w:rPr>
              <w:t>Wymagania dodatkowe</w:t>
            </w:r>
          </w:p>
        </w:tc>
        <w:tc>
          <w:tcPr>
            <w:tcW w:w="2484"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6D218B">
            <w:pPr>
              <w:pStyle w:val="Akapitzlist"/>
              <w:numPr>
                <w:ilvl w:val="0"/>
                <w:numId w:val="67"/>
              </w:numPr>
              <w:autoSpaceDE w:val="0"/>
              <w:autoSpaceDN w:val="0"/>
              <w:spacing w:after="200" w:line="240" w:lineRule="auto"/>
              <w:rPr>
                <w:rFonts w:ascii="Verdana" w:hAnsi="Verdana"/>
                <w:bCs/>
                <w:sz w:val="20"/>
                <w:szCs w:val="20"/>
              </w:rPr>
            </w:pPr>
            <w:r w:rsidRPr="00447C51">
              <w:rPr>
                <w:rFonts w:ascii="Verdana" w:hAnsi="Verdana"/>
                <w:sz w:val="20"/>
                <w:szCs w:val="20"/>
              </w:rPr>
              <w:t>Dostarczane urządzenia:</w:t>
            </w:r>
          </w:p>
          <w:p w:rsidR="007F2F43" w:rsidRPr="00447C51" w:rsidRDefault="007F2F43" w:rsidP="006D218B">
            <w:pPr>
              <w:pStyle w:val="Akapitzlist"/>
              <w:numPr>
                <w:ilvl w:val="0"/>
                <w:numId w:val="9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muszą być zamontowane w posiadanych kasetach serwerowych;</w:t>
            </w:r>
          </w:p>
          <w:p w:rsidR="007F2F43" w:rsidRPr="00447C51" w:rsidRDefault="007F2F43" w:rsidP="006D218B">
            <w:pPr>
              <w:pStyle w:val="Akapitzlist"/>
              <w:numPr>
                <w:ilvl w:val="0"/>
                <w:numId w:val="9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muszą być zasilane elektrycznie z zasilaczy posiadanych kaset serwerowych, w których będą zamontowane;</w:t>
            </w:r>
          </w:p>
          <w:p w:rsidR="007F2F43" w:rsidRPr="00447C51" w:rsidRDefault="007F2F43" w:rsidP="006D218B">
            <w:pPr>
              <w:pStyle w:val="Akapitzlist"/>
              <w:numPr>
                <w:ilvl w:val="0"/>
                <w:numId w:val="9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muszą być  muszą być zgodne z posiadanymi i eksploatowanymi kasetami serwerowymi, w których będą zamontowane i eksploatowane na poziomie sprzętowym oraz programowym (</w:t>
            </w:r>
            <w:proofErr w:type="spellStart"/>
            <w:r w:rsidRPr="00447C51">
              <w:rPr>
                <w:rFonts w:ascii="Verdana" w:hAnsi="Verdana"/>
                <w:bCs/>
                <w:sz w:val="20"/>
                <w:szCs w:val="20"/>
              </w:rPr>
              <w:t>firmware</w:t>
            </w:r>
            <w:proofErr w:type="spellEnd"/>
            <w:r w:rsidRPr="00447C51">
              <w:rPr>
                <w:rFonts w:ascii="Verdana" w:hAnsi="Verdana"/>
                <w:bCs/>
                <w:sz w:val="20"/>
                <w:szCs w:val="20"/>
              </w:rPr>
              <w:t>);</w:t>
            </w:r>
          </w:p>
          <w:p w:rsidR="007F2F43" w:rsidRPr="00447C51" w:rsidRDefault="007F2F43" w:rsidP="006D218B">
            <w:pPr>
              <w:pStyle w:val="Akapitzlist"/>
              <w:numPr>
                <w:ilvl w:val="0"/>
                <w:numId w:val="9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 xml:space="preserve">muszą umożliwić obsługę oraz konfigurację eksploatowanych w kasetach serwerów modele HP </w:t>
            </w:r>
            <w:proofErr w:type="spellStart"/>
            <w:r w:rsidRPr="00447C51">
              <w:rPr>
                <w:rFonts w:ascii="Verdana" w:hAnsi="Verdana"/>
                <w:bCs/>
                <w:sz w:val="20"/>
                <w:szCs w:val="20"/>
              </w:rPr>
              <w:t>Proliant</w:t>
            </w:r>
            <w:proofErr w:type="spellEnd"/>
            <w:r w:rsidRPr="00447C51">
              <w:rPr>
                <w:rFonts w:ascii="Verdana" w:hAnsi="Verdana"/>
                <w:bCs/>
                <w:sz w:val="20"/>
                <w:szCs w:val="20"/>
              </w:rPr>
              <w:t xml:space="preserve"> 460c G7, Gen8, Gen9 wraz z kartami I/O zainstalowanym w tych serwerach – karty zintegrowane z płytami głównymi oraz karty zamontowane  w slotach typu </w:t>
            </w:r>
            <w:proofErr w:type="spellStart"/>
            <w:r w:rsidRPr="00447C51">
              <w:rPr>
                <w:rFonts w:ascii="Verdana" w:hAnsi="Verdana"/>
                <w:bCs/>
                <w:sz w:val="20"/>
                <w:szCs w:val="20"/>
              </w:rPr>
              <w:t>mezzaine</w:t>
            </w:r>
            <w:proofErr w:type="spellEnd"/>
            <w:r w:rsidRPr="00447C51">
              <w:rPr>
                <w:rFonts w:ascii="Verdana" w:hAnsi="Verdana"/>
                <w:bCs/>
                <w:sz w:val="20"/>
                <w:szCs w:val="20"/>
              </w:rPr>
              <w:t>;</w:t>
            </w:r>
          </w:p>
          <w:p w:rsidR="007F2F43" w:rsidRPr="00447C51" w:rsidRDefault="007F2F43" w:rsidP="006D218B">
            <w:pPr>
              <w:pStyle w:val="Akapitzlist"/>
              <w:numPr>
                <w:ilvl w:val="0"/>
                <w:numId w:val="95"/>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 xml:space="preserve">muszą zapewnić pełną kompatybilność, oraz jak najlepsze dopasowanie rozwiązań technicznych mających wpływ na pełną interoperacyjność </w:t>
            </w:r>
            <w:r w:rsidRPr="00447C51">
              <w:rPr>
                <w:rFonts w:ascii="Verdana" w:hAnsi="Verdana"/>
                <w:bCs/>
                <w:sz w:val="20"/>
                <w:szCs w:val="20"/>
              </w:rPr>
              <w:lastRenderedPageBreak/>
              <w:t>gwarantującą bezkolizyjną integrację zamawianych komponentów na poziomie funkcjonalnym.</w:t>
            </w:r>
          </w:p>
          <w:p w:rsidR="007F2F43" w:rsidRPr="00447C51" w:rsidRDefault="007F2F43" w:rsidP="006D218B">
            <w:pPr>
              <w:pStyle w:val="Akapitzlist"/>
              <w:numPr>
                <w:ilvl w:val="0"/>
                <w:numId w:val="67"/>
              </w:numPr>
              <w:autoSpaceDE w:val="0"/>
              <w:autoSpaceDN w:val="0"/>
              <w:spacing w:after="200" w:line="240" w:lineRule="auto"/>
              <w:contextualSpacing/>
              <w:rPr>
                <w:rFonts w:ascii="Verdana" w:hAnsi="Verdana"/>
                <w:bCs/>
                <w:sz w:val="20"/>
                <w:szCs w:val="20"/>
              </w:rPr>
            </w:pPr>
            <w:r w:rsidRPr="00447C51">
              <w:rPr>
                <w:rFonts w:ascii="Verdana" w:hAnsi="Verdana"/>
                <w:bCs/>
                <w:sz w:val="20"/>
                <w:szCs w:val="20"/>
              </w:rPr>
              <w:t>Zamawiający zweryfikuje kompatybilność opisaną w p.1 litera e)</w:t>
            </w:r>
          </w:p>
          <w:p w:rsidR="007F2F43" w:rsidRPr="00447C51" w:rsidRDefault="007F2F43" w:rsidP="007F2F43">
            <w:pPr>
              <w:pStyle w:val="Akapitzlist"/>
              <w:autoSpaceDE w:val="0"/>
              <w:autoSpaceDN w:val="0"/>
              <w:spacing w:after="200"/>
              <w:ind w:left="360"/>
              <w:contextualSpacing/>
              <w:rPr>
                <w:rFonts w:ascii="Verdana" w:hAnsi="Verdana"/>
                <w:bCs/>
                <w:sz w:val="20"/>
                <w:szCs w:val="20"/>
              </w:rPr>
            </w:pPr>
            <w:r w:rsidRPr="00447C51">
              <w:rPr>
                <w:rFonts w:ascii="Verdana" w:hAnsi="Verdana"/>
                <w:bCs/>
                <w:sz w:val="20"/>
                <w:szCs w:val="20"/>
              </w:rPr>
              <w:t>poprzez analizę odpowiednich informacji publikowanych  na portalach informacyjnych producenta kaset serwerowych i innych oficjalnych źródeł producenta.</w:t>
            </w:r>
          </w:p>
          <w:p w:rsidR="007F2F43" w:rsidRPr="00447C51" w:rsidRDefault="007F2F43" w:rsidP="006D218B">
            <w:pPr>
              <w:pStyle w:val="Akapitzlist"/>
              <w:numPr>
                <w:ilvl w:val="0"/>
                <w:numId w:val="67"/>
              </w:numPr>
              <w:autoSpaceDE w:val="0"/>
              <w:autoSpaceDN w:val="0"/>
              <w:spacing w:after="200" w:line="240" w:lineRule="auto"/>
              <w:jc w:val="both"/>
              <w:rPr>
                <w:rFonts w:ascii="Verdana" w:hAnsi="Verdana"/>
                <w:bCs/>
                <w:sz w:val="20"/>
                <w:szCs w:val="20"/>
              </w:rPr>
            </w:pPr>
            <w:r w:rsidRPr="00447C51">
              <w:rPr>
                <w:rFonts w:ascii="Verdana" w:hAnsi="Verdana"/>
                <w:bCs/>
                <w:sz w:val="20"/>
                <w:szCs w:val="20"/>
              </w:rPr>
              <w:t xml:space="preserve">W przypadku, gdy zaoferowane przez Wykonawcę moduły nie będą właściwie współdziałać ze sprzętem  </w:t>
            </w:r>
            <w:r w:rsidRPr="00447C51">
              <w:rPr>
                <w:rFonts w:ascii="Verdana" w:hAnsi="Verdana"/>
                <w:bCs/>
                <w:sz w:val="20"/>
                <w:szCs w:val="20"/>
              </w:rPr>
              <w:br/>
              <w:t xml:space="preserve">i oprogramowaniem funkcjonującym </w:t>
            </w:r>
            <w:r w:rsidRPr="00447C51">
              <w:rPr>
                <w:rFonts w:ascii="Verdana" w:hAnsi="Verdana"/>
                <w:bCs/>
                <w:sz w:val="20"/>
                <w:szCs w:val="20"/>
              </w:rPr>
              <w:br/>
              <w:t xml:space="preserve">u Zamawiającego i/lub spowodują zakłócenia w funkcjonowaniu pracy środowiska sprzętowo-programowego </w:t>
            </w:r>
            <w:r w:rsidRPr="00447C51">
              <w:rPr>
                <w:rFonts w:ascii="Verdana" w:hAnsi="Verdana"/>
                <w:bCs/>
                <w:sz w:val="20"/>
                <w:szCs w:val="20"/>
              </w:rPr>
              <w:br/>
              <w:t xml:space="preserve">u Zamawiającego, Wykonawca pokryje wszystkie koszty związane </w:t>
            </w:r>
            <w:r w:rsidRPr="00447C51">
              <w:rPr>
                <w:rFonts w:ascii="Verdana" w:hAnsi="Verdana"/>
                <w:bCs/>
                <w:sz w:val="20"/>
                <w:szCs w:val="20"/>
              </w:rPr>
              <w:br/>
              <w:t>z przywróceniem i sprawnym działaniem infrastruktury sprzętowo-programowej Zamawiającego oraz na własny koszt dokona niezbędnych modyfikacji przywracających właściwe działanie środowiska sprzętowo-programowego Zamawiającego.</w:t>
            </w:r>
          </w:p>
          <w:p w:rsidR="007F2F43" w:rsidRPr="00447C51" w:rsidRDefault="007F2F43" w:rsidP="007F2F43">
            <w:pPr>
              <w:pStyle w:val="Akapitzlist"/>
              <w:autoSpaceDE w:val="0"/>
              <w:autoSpaceDN w:val="0"/>
              <w:spacing w:after="200"/>
              <w:ind w:left="360"/>
              <w:rPr>
                <w:rFonts w:ascii="Verdana" w:hAnsi="Verdana"/>
                <w:bCs/>
                <w:sz w:val="20"/>
                <w:szCs w:val="20"/>
              </w:rPr>
            </w:pPr>
          </w:p>
        </w:tc>
        <w:tc>
          <w:tcPr>
            <w:tcW w:w="756" w:type="pct"/>
            <w:tcBorders>
              <w:top w:val="single" w:sz="4" w:space="0" w:color="auto"/>
              <w:left w:val="single" w:sz="4" w:space="0" w:color="auto"/>
              <w:bottom w:val="single" w:sz="4" w:space="0" w:color="auto"/>
              <w:right w:val="single" w:sz="4" w:space="0" w:color="auto"/>
            </w:tcBorders>
            <w:vAlign w:val="center"/>
          </w:tcPr>
          <w:p w:rsidR="007F2F43" w:rsidRPr="00447C51" w:rsidRDefault="007F2F43" w:rsidP="007F2F43">
            <w:pPr>
              <w:autoSpaceDE w:val="0"/>
              <w:autoSpaceDN w:val="0"/>
              <w:spacing w:after="200"/>
              <w:jc w:val="center"/>
              <w:rPr>
                <w:rFonts w:ascii="Verdana" w:hAnsi="Verdana" w:cs="Arial"/>
                <w:bCs/>
                <w:sz w:val="20"/>
                <w:szCs w:val="20"/>
              </w:rPr>
            </w:pPr>
          </w:p>
        </w:tc>
      </w:tr>
    </w:tbl>
    <w:p w:rsidR="007F2F43" w:rsidRPr="00447C51" w:rsidRDefault="007F2F43" w:rsidP="007F2F43">
      <w:pPr>
        <w:spacing w:after="200"/>
        <w:jc w:val="both"/>
        <w:rPr>
          <w:rFonts w:ascii="Verdana" w:hAnsi="Verdana" w:cs="Arial"/>
          <w:bCs/>
          <w:sz w:val="20"/>
          <w:szCs w:val="20"/>
        </w:rPr>
      </w:pPr>
    </w:p>
    <w:p w:rsidR="007F2F43" w:rsidRPr="00447C51" w:rsidRDefault="007F2F43" w:rsidP="007F2F43">
      <w:pPr>
        <w:spacing w:after="200" w:line="360" w:lineRule="auto"/>
        <w:jc w:val="both"/>
        <w:rPr>
          <w:rFonts w:ascii="Verdana" w:hAnsi="Verdana" w:cs="Arial"/>
          <w:bCs/>
          <w:sz w:val="20"/>
          <w:szCs w:val="20"/>
        </w:rPr>
      </w:pPr>
      <w:r w:rsidRPr="00447C51">
        <w:rPr>
          <w:rFonts w:ascii="Verdana" w:hAnsi="Verdana" w:cs="Arial"/>
          <w:bCs/>
          <w:sz w:val="20"/>
          <w:szCs w:val="20"/>
        </w:rPr>
        <w:t>1.3 Wykonawca zobowiązany jest do:</w:t>
      </w:r>
    </w:p>
    <w:p w:rsidR="007F2F43" w:rsidRPr="00447C51" w:rsidRDefault="007F2F43" w:rsidP="006D218B">
      <w:pPr>
        <w:numPr>
          <w:ilvl w:val="0"/>
          <w:numId w:val="65"/>
        </w:numPr>
        <w:autoSpaceDE w:val="0"/>
        <w:autoSpaceDN w:val="0"/>
        <w:spacing w:after="200" w:line="360" w:lineRule="auto"/>
        <w:contextualSpacing/>
        <w:jc w:val="both"/>
        <w:rPr>
          <w:rFonts w:ascii="Verdana" w:hAnsi="Verdana" w:cs="Arial"/>
          <w:bCs/>
          <w:sz w:val="20"/>
          <w:szCs w:val="20"/>
        </w:rPr>
      </w:pPr>
      <w:r w:rsidRPr="00447C51">
        <w:rPr>
          <w:rFonts w:ascii="Verdana" w:hAnsi="Verdana" w:cs="Arial"/>
          <w:bCs/>
          <w:sz w:val="20"/>
          <w:szCs w:val="20"/>
        </w:rPr>
        <w:t xml:space="preserve">Instalacji i konfiguracji (LAN i SAN) oferowanych przełączników, w  tym  wykonania połączenia za pomocą dostarczonego okablowania oferowanej infrastruktury sprzętowej z obecnie eksploatowaną infrastrukturą sprzętową LAN/SAN Zamawiającego. Okablowanie LAN/SAN łączące poszczególne szafy dystrybucyjne powinno być poprowadzone pod podłogą techniczną, w </w:t>
      </w:r>
      <w:proofErr w:type="spellStart"/>
      <w:r w:rsidRPr="00447C51">
        <w:rPr>
          <w:rFonts w:ascii="Verdana" w:hAnsi="Verdana" w:cs="Arial"/>
          <w:bCs/>
          <w:sz w:val="20"/>
          <w:szCs w:val="20"/>
        </w:rPr>
        <w:t>peszlach</w:t>
      </w:r>
      <w:proofErr w:type="spellEnd"/>
      <w:r w:rsidRPr="00447C51">
        <w:rPr>
          <w:rFonts w:ascii="Verdana" w:hAnsi="Verdana" w:cs="Arial"/>
          <w:bCs/>
          <w:sz w:val="20"/>
          <w:szCs w:val="20"/>
        </w:rPr>
        <w:t xml:space="preserve"> (</w:t>
      </w:r>
      <w:proofErr w:type="spellStart"/>
      <w:r w:rsidRPr="00447C51">
        <w:rPr>
          <w:rFonts w:ascii="Verdana" w:hAnsi="Verdana" w:cs="Arial"/>
          <w:bCs/>
          <w:sz w:val="20"/>
          <w:szCs w:val="20"/>
        </w:rPr>
        <w:t>peszel</w:t>
      </w:r>
      <w:proofErr w:type="spellEnd"/>
      <w:r w:rsidRPr="00447C51">
        <w:rPr>
          <w:rFonts w:ascii="Verdana" w:hAnsi="Verdana" w:cs="Arial"/>
          <w:bCs/>
          <w:sz w:val="20"/>
          <w:szCs w:val="20"/>
        </w:rPr>
        <w:t xml:space="preserve"> - plastikowa </w:t>
      </w:r>
      <w:hyperlink r:id="rId12" w:tooltip="Karb" w:history="1">
        <w:r w:rsidRPr="00447C51">
          <w:rPr>
            <w:rFonts w:ascii="Verdana" w:hAnsi="Verdana" w:cs="Arial"/>
            <w:bCs/>
            <w:sz w:val="20"/>
            <w:szCs w:val="20"/>
          </w:rPr>
          <w:t>karbowana</w:t>
        </w:r>
      </w:hyperlink>
      <w:r w:rsidRPr="00447C51">
        <w:rPr>
          <w:rFonts w:ascii="Verdana" w:hAnsi="Verdana" w:cs="Arial"/>
          <w:bCs/>
          <w:sz w:val="20"/>
          <w:szCs w:val="20"/>
        </w:rPr>
        <w:t xml:space="preserve"> </w:t>
      </w:r>
      <w:hyperlink r:id="rId13" w:tooltip="Rura" w:history="1">
        <w:r w:rsidRPr="00447C51">
          <w:rPr>
            <w:rFonts w:ascii="Verdana" w:hAnsi="Verdana" w:cs="Arial"/>
            <w:bCs/>
            <w:sz w:val="20"/>
            <w:szCs w:val="20"/>
          </w:rPr>
          <w:t>rura</w:t>
        </w:r>
      </w:hyperlink>
      <w:r w:rsidRPr="00447C51">
        <w:rPr>
          <w:rFonts w:ascii="Verdana" w:hAnsi="Verdana" w:cs="Arial"/>
          <w:bCs/>
          <w:sz w:val="20"/>
          <w:szCs w:val="20"/>
        </w:rPr>
        <w:t xml:space="preserve"> osłonowa na </w:t>
      </w:r>
      <w:hyperlink r:id="rId14" w:tooltip="Kabel elektryczny" w:history="1">
        <w:r w:rsidRPr="00447C51">
          <w:rPr>
            <w:rFonts w:ascii="Verdana" w:hAnsi="Verdana" w:cs="Arial"/>
            <w:bCs/>
            <w:sz w:val="20"/>
            <w:szCs w:val="20"/>
          </w:rPr>
          <w:t>kable</w:t>
        </w:r>
      </w:hyperlink>
      <w:r w:rsidRPr="00447C51">
        <w:rPr>
          <w:rFonts w:ascii="Verdana" w:hAnsi="Verdana" w:cs="Arial"/>
          <w:bCs/>
          <w:sz w:val="20"/>
          <w:szCs w:val="20"/>
        </w:rPr>
        <w:t xml:space="preserve"> teletechniczne: elektryczne, telefoniczne, </w:t>
      </w:r>
      <w:hyperlink r:id="rId15" w:tooltip="Światłowód" w:history="1">
        <w:r w:rsidRPr="00447C51">
          <w:rPr>
            <w:rFonts w:ascii="Verdana" w:hAnsi="Verdana" w:cs="Arial"/>
            <w:bCs/>
            <w:sz w:val="20"/>
            <w:szCs w:val="20"/>
          </w:rPr>
          <w:t>światłowody</w:t>
        </w:r>
      </w:hyperlink>
      <w:r w:rsidRPr="00447C51">
        <w:rPr>
          <w:rFonts w:ascii="Verdana" w:hAnsi="Verdana" w:cs="Arial"/>
          <w:bCs/>
          <w:sz w:val="20"/>
          <w:szCs w:val="20"/>
        </w:rPr>
        <w:t xml:space="preserve"> itp.).</w:t>
      </w:r>
    </w:p>
    <w:p w:rsidR="007F2F43" w:rsidRPr="00447C51" w:rsidRDefault="007F2F43" w:rsidP="006D218B">
      <w:pPr>
        <w:numPr>
          <w:ilvl w:val="0"/>
          <w:numId w:val="65"/>
        </w:numPr>
        <w:autoSpaceDE w:val="0"/>
        <w:autoSpaceDN w:val="0"/>
        <w:spacing w:after="200" w:line="360" w:lineRule="auto"/>
        <w:contextualSpacing/>
        <w:jc w:val="both"/>
        <w:rPr>
          <w:rFonts w:ascii="Verdana" w:hAnsi="Verdana" w:cs="Arial"/>
          <w:bCs/>
          <w:sz w:val="20"/>
          <w:szCs w:val="20"/>
        </w:rPr>
      </w:pPr>
      <w:r w:rsidRPr="00447C51">
        <w:rPr>
          <w:rFonts w:ascii="Verdana" w:hAnsi="Verdana" w:cs="Arial"/>
          <w:bCs/>
          <w:sz w:val="20"/>
          <w:szCs w:val="20"/>
        </w:rPr>
        <w:t>Utworzenia profili serwerów.</w:t>
      </w:r>
    </w:p>
    <w:p w:rsidR="007F2F43" w:rsidRPr="00447C51" w:rsidRDefault="007F2F43" w:rsidP="006D218B">
      <w:pPr>
        <w:numPr>
          <w:ilvl w:val="0"/>
          <w:numId w:val="65"/>
        </w:numPr>
        <w:autoSpaceDE w:val="0"/>
        <w:autoSpaceDN w:val="0"/>
        <w:spacing w:after="200" w:line="360" w:lineRule="auto"/>
        <w:contextualSpacing/>
        <w:jc w:val="both"/>
        <w:rPr>
          <w:rFonts w:ascii="Verdana" w:hAnsi="Verdana" w:cs="Arial"/>
          <w:bCs/>
          <w:sz w:val="20"/>
          <w:szCs w:val="20"/>
        </w:rPr>
      </w:pPr>
      <w:r w:rsidRPr="00447C51">
        <w:rPr>
          <w:rFonts w:ascii="Verdana" w:hAnsi="Verdana" w:cs="Arial"/>
          <w:bCs/>
          <w:sz w:val="20"/>
          <w:szCs w:val="20"/>
        </w:rPr>
        <w:t>Dostarczenia 2 zestawów przełączników LAN i SAN na każdą kasetę serwerową w celu zapewnienia redundancji rozwiązania.</w:t>
      </w:r>
    </w:p>
    <w:p w:rsidR="007F2F43" w:rsidRPr="00447C51" w:rsidRDefault="007F2F43" w:rsidP="006D218B">
      <w:pPr>
        <w:numPr>
          <w:ilvl w:val="0"/>
          <w:numId w:val="65"/>
        </w:numPr>
        <w:autoSpaceDE w:val="0"/>
        <w:autoSpaceDN w:val="0"/>
        <w:spacing w:after="200" w:line="360" w:lineRule="auto"/>
        <w:contextualSpacing/>
        <w:jc w:val="both"/>
        <w:rPr>
          <w:rFonts w:ascii="Verdana" w:hAnsi="Verdana" w:cs="Arial"/>
          <w:bCs/>
          <w:sz w:val="20"/>
          <w:szCs w:val="20"/>
        </w:rPr>
      </w:pPr>
      <w:r w:rsidRPr="00447C51">
        <w:rPr>
          <w:rFonts w:ascii="Verdana" w:hAnsi="Verdana" w:cs="Arial"/>
          <w:bCs/>
          <w:sz w:val="20"/>
          <w:szCs w:val="20"/>
        </w:rPr>
        <w:t xml:space="preserve">Dostarczenia wszystkich komponentów (kable logiczne UTP, FC, złącza, przejściówki,  przełączniki itp.) wymagane przez producentów oferowanego rozwiązania do jego prawidłowego podłączenia i konfiguracji w rozwiązaniu Zamawiającego, kompletu </w:t>
      </w:r>
      <w:proofErr w:type="spellStart"/>
      <w:r w:rsidRPr="00447C51">
        <w:rPr>
          <w:rFonts w:ascii="Verdana" w:hAnsi="Verdana" w:cs="Arial"/>
          <w:bCs/>
          <w:sz w:val="20"/>
          <w:szCs w:val="20"/>
        </w:rPr>
        <w:t>multimode</w:t>
      </w:r>
      <w:proofErr w:type="spellEnd"/>
      <w:r w:rsidRPr="00447C51">
        <w:rPr>
          <w:rFonts w:ascii="Verdana" w:hAnsi="Verdana" w:cs="Arial"/>
          <w:bCs/>
          <w:sz w:val="20"/>
          <w:szCs w:val="20"/>
        </w:rPr>
        <w:t xml:space="preserve"> </w:t>
      </w:r>
      <w:proofErr w:type="spellStart"/>
      <w:r w:rsidRPr="00447C51">
        <w:rPr>
          <w:rFonts w:ascii="Verdana" w:hAnsi="Verdana" w:cs="Arial"/>
          <w:bCs/>
          <w:sz w:val="20"/>
          <w:szCs w:val="20"/>
        </w:rPr>
        <w:t>lc-lc</w:t>
      </w:r>
      <w:proofErr w:type="spellEnd"/>
      <w:r w:rsidRPr="00447C51">
        <w:rPr>
          <w:rFonts w:ascii="Verdana" w:hAnsi="Verdana" w:cs="Arial"/>
          <w:bCs/>
          <w:sz w:val="20"/>
          <w:szCs w:val="20"/>
        </w:rPr>
        <w:t xml:space="preserve"> standard om3 duplex – </w:t>
      </w:r>
      <w:r w:rsidRPr="00447C51">
        <w:rPr>
          <w:rFonts w:ascii="Verdana" w:hAnsi="Verdana" w:cs="Arial"/>
          <w:b/>
          <w:bCs/>
          <w:sz w:val="20"/>
          <w:szCs w:val="20"/>
          <w:u w:val="single"/>
        </w:rPr>
        <w:t>jeden kabel na jeden moduł SFP+ zarówno dla LAN jak i dla SAN</w:t>
      </w:r>
      <w:r w:rsidRPr="00447C51">
        <w:rPr>
          <w:rFonts w:ascii="Verdana" w:hAnsi="Verdana" w:cs="Arial"/>
          <w:bCs/>
          <w:sz w:val="20"/>
          <w:szCs w:val="20"/>
        </w:rPr>
        <w:t xml:space="preserve">, długość każdego kabla 15 </w:t>
      </w:r>
      <w:proofErr w:type="spellStart"/>
      <w:r w:rsidRPr="00447C51">
        <w:rPr>
          <w:rFonts w:ascii="Verdana" w:hAnsi="Verdana" w:cs="Arial"/>
          <w:bCs/>
          <w:sz w:val="20"/>
          <w:szCs w:val="20"/>
        </w:rPr>
        <w:t>mb</w:t>
      </w:r>
      <w:proofErr w:type="spellEnd"/>
      <w:r w:rsidRPr="00447C51">
        <w:rPr>
          <w:rFonts w:ascii="Verdana" w:hAnsi="Verdana" w:cs="Arial"/>
          <w:bCs/>
          <w:sz w:val="20"/>
          <w:szCs w:val="20"/>
        </w:rPr>
        <w:t xml:space="preserve">., </w:t>
      </w:r>
      <w:proofErr w:type="spellStart"/>
      <w:r w:rsidRPr="00447C51">
        <w:rPr>
          <w:rFonts w:ascii="Verdana" w:hAnsi="Verdana" w:cs="Arial"/>
          <w:bCs/>
          <w:sz w:val="20"/>
          <w:szCs w:val="20"/>
        </w:rPr>
        <w:t>peszla</w:t>
      </w:r>
      <w:proofErr w:type="spellEnd"/>
      <w:r w:rsidRPr="00447C51">
        <w:rPr>
          <w:rFonts w:ascii="Verdana" w:hAnsi="Verdana" w:cs="Arial"/>
          <w:bCs/>
          <w:sz w:val="20"/>
          <w:szCs w:val="20"/>
        </w:rPr>
        <w:t xml:space="preserve"> </w:t>
      </w:r>
      <w:r w:rsidRPr="00447C51">
        <w:rPr>
          <w:rFonts w:ascii="Verdana" w:hAnsi="Verdana" w:cs="Arial"/>
          <w:bCs/>
          <w:sz w:val="20"/>
          <w:szCs w:val="20"/>
        </w:rPr>
        <w:lastRenderedPageBreak/>
        <w:t>technicznego do przeprowadzenia kabli światłowodowych pod podłogą techniczną pomiędzy szafami dystrybucyjnymi (</w:t>
      </w:r>
      <w:proofErr w:type="spellStart"/>
      <w:r w:rsidRPr="00447C51">
        <w:rPr>
          <w:rFonts w:ascii="Verdana" w:hAnsi="Verdana" w:cs="Arial"/>
          <w:bCs/>
          <w:sz w:val="20"/>
          <w:szCs w:val="20"/>
        </w:rPr>
        <w:t>peszel</w:t>
      </w:r>
      <w:proofErr w:type="spellEnd"/>
      <w:r w:rsidRPr="00447C51">
        <w:rPr>
          <w:rFonts w:ascii="Verdana" w:hAnsi="Verdana" w:cs="Arial"/>
          <w:bCs/>
          <w:sz w:val="20"/>
          <w:szCs w:val="20"/>
        </w:rPr>
        <w:t xml:space="preserve"> - plastikowa </w:t>
      </w:r>
      <w:hyperlink r:id="rId16" w:tooltip="Karb" w:history="1">
        <w:r w:rsidRPr="00447C51">
          <w:rPr>
            <w:rFonts w:ascii="Verdana" w:hAnsi="Verdana" w:cs="Arial"/>
            <w:bCs/>
            <w:sz w:val="20"/>
            <w:szCs w:val="20"/>
          </w:rPr>
          <w:t>karbowana</w:t>
        </w:r>
      </w:hyperlink>
      <w:r w:rsidRPr="00447C51">
        <w:rPr>
          <w:rFonts w:ascii="Verdana" w:hAnsi="Verdana" w:cs="Arial"/>
          <w:bCs/>
          <w:sz w:val="20"/>
          <w:szCs w:val="20"/>
        </w:rPr>
        <w:t xml:space="preserve"> </w:t>
      </w:r>
      <w:hyperlink r:id="rId17" w:tooltip="Rura" w:history="1">
        <w:r w:rsidRPr="00447C51">
          <w:rPr>
            <w:rFonts w:ascii="Verdana" w:hAnsi="Verdana" w:cs="Arial"/>
            <w:bCs/>
            <w:sz w:val="20"/>
            <w:szCs w:val="20"/>
          </w:rPr>
          <w:t>rura</w:t>
        </w:r>
      </w:hyperlink>
      <w:r w:rsidRPr="00447C51">
        <w:rPr>
          <w:rFonts w:ascii="Verdana" w:hAnsi="Verdana" w:cs="Arial"/>
          <w:bCs/>
          <w:sz w:val="20"/>
          <w:szCs w:val="20"/>
        </w:rPr>
        <w:t xml:space="preserve"> osłonowa na </w:t>
      </w:r>
      <w:hyperlink r:id="rId18" w:tooltip="Kabel elektryczny" w:history="1">
        <w:r w:rsidRPr="00447C51">
          <w:rPr>
            <w:rFonts w:ascii="Verdana" w:hAnsi="Verdana" w:cs="Arial"/>
            <w:bCs/>
            <w:sz w:val="20"/>
            <w:szCs w:val="20"/>
          </w:rPr>
          <w:t>kable</w:t>
        </w:r>
      </w:hyperlink>
      <w:r w:rsidRPr="00447C51">
        <w:rPr>
          <w:rFonts w:ascii="Verdana" w:hAnsi="Verdana" w:cs="Arial"/>
          <w:bCs/>
          <w:sz w:val="20"/>
          <w:szCs w:val="20"/>
        </w:rPr>
        <w:t xml:space="preserve"> teletechniczne: elektryczne, telefoniczne, </w:t>
      </w:r>
      <w:hyperlink r:id="rId19" w:tooltip="Światłowód" w:history="1">
        <w:r w:rsidRPr="00447C51">
          <w:rPr>
            <w:rFonts w:ascii="Verdana" w:hAnsi="Verdana" w:cs="Arial"/>
            <w:bCs/>
            <w:sz w:val="20"/>
            <w:szCs w:val="20"/>
          </w:rPr>
          <w:t>światłowody</w:t>
        </w:r>
      </w:hyperlink>
      <w:r w:rsidRPr="00447C51">
        <w:rPr>
          <w:rFonts w:ascii="Verdana" w:hAnsi="Verdana" w:cs="Arial"/>
          <w:bCs/>
          <w:sz w:val="20"/>
          <w:szCs w:val="20"/>
        </w:rPr>
        <w:t xml:space="preserve"> itp.).</w:t>
      </w:r>
    </w:p>
    <w:p w:rsidR="007F2F43" w:rsidRPr="00447C51" w:rsidRDefault="007F2F43" w:rsidP="006D218B">
      <w:pPr>
        <w:numPr>
          <w:ilvl w:val="0"/>
          <w:numId w:val="65"/>
        </w:numPr>
        <w:autoSpaceDE w:val="0"/>
        <w:autoSpaceDN w:val="0"/>
        <w:spacing w:after="200" w:line="360" w:lineRule="auto"/>
        <w:contextualSpacing/>
        <w:jc w:val="both"/>
        <w:rPr>
          <w:rFonts w:ascii="Verdana" w:hAnsi="Verdana" w:cs="Arial"/>
          <w:bCs/>
          <w:sz w:val="20"/>
          <w:szCs w:val="20"/>
        </w:rPr>
      </w:pPr>
      <w:r w:rsidRPr="00447C51">
        <w:rPr>
          <w:rFonts w:ascii="Verdana" w:hAnsi="Verdana" w:cs="Arial"/>
          <w:bCs/>
          <w:sz w:val="20"/>
          <w:szCs w:val="20"/>
        </w:rPr>
        <w:t>Wykonania podstawowych testów przygotowanego wyposażenia sieciowego sprawdzających podstawowe funkcje systemowe, i przekazanie Zamawiającemu dokumentację wykonanych testów.</w:t>
      </w:r>
    </w:p>
    <w:p w:rsidR="007F2F43" w:rsidRPr="00447C51" w:rsidRDefault="007F2F43" w:rsidP="006D218B">
      <w:pPr>
        <w:numPr>
          <w:ilvl w:val="0"/>
          <w:numId w:val="65"/>
        </w:numPr>
        <w:autoSpaceDE w:val="0"/>
        <w:autoSpaceDN w:val="0"/>
        <w:spacing w:after="200" w:line="360" w:lineRule="auto"/>
        <w:contextualSpacing/>
        <w:jc w:val="both"/>
        <w:rPr>
          <w:rFonts w:ascii="Verdana" w:hAnsi="Verdana" w:cs="Arial"/>
          <w:bCs/>
          <w:sz w:val="20"/>
          <w:szCs w:val="20"/>
        </w:rPr>
      </w:pPr>
      <w:r w:rsidRPr="00447C51">
        <w:rPr>
          <w:rFonts w:ascii="Verdana" w:hAnsi="Verdana" w:cs="Arial"/>
          <w:bCs/>
          <w:sz w:val="20"/>
          <w:szCs w:val="20"/>
        </w:rPr>
        <w:t>Wykonania dokumentacji powykonawczej co najmniej w 1 egzemplarzu w pliku PDF oraz w wersji papierowej w zakresie obejmującym kompletację dostarczanego sprzętu, jego konfiguracji z uwzględnieniem wszystkich połączeń z infrastrukturą LAN/SAN obecnie eksploatowaną przez Zamawiającego, zawierającą;</w:t>
      </w:r>
    </w:p>
    <w:p w:rsidR="007F2F43" w:rsidRPr="00447C51" w:rsidRDefault="007F2F43" w:rsidP="006D218B">
      <w:pPr>
        <w:numPr>
          <w:ilvl w:val="0"/>
          <w:numId w:val="63"/>
        </w:numPr>
        <w:autoSpaceDE w:val="0"/>
        <w:autoSpaceDN w:val="0"/>
        <w:spacing w:after="200" w:line="360" w:lineRule="auto"/>
        <w:contextualSpacing/>
        <w:jc w:val="both"/>
        <w:rPr>
          <w:rFonts w:ascii="Verdana" w:hAnsi="Verdana" w:cs="Arial"/>
          <w:bCs/>
          <w:sz w:val="20"/>
          <w:szCs w:val="20"/>
        </w:rPr>
      </w:pPr>
      <w:r w:rsidRPr="00447C51">
        <w:rPr>
          <w:rFonts w:ascii="Verdana" w:hAnsi="Verdana" w:cs="Arial"/>
          <w:bCs/>
          <w:sz w:val="20"/>
          <w:szCs w:val="20"/>
        </w:rPr>
        <w:t>Wprowadzenie opisujące cele i zakres przedmiotu zamówienia;</w:t>
      </w:r>
    </w:p>
    <w:p w:rsidR="007F2F43" w:rsidRPr="00447C51" w:rsidRDefault="007F2F43" w:rsidP="006D218B">
      <w:pPr>
        <w:numPr>
          <w:ilvl w:val="0"/>
          <w:numId w:val="63"/>
        </w:numPr>
        <w:autoSpaceDE w:val="0"/>
        <w:autoSpaceDN w:val="0"/>
        <w:spacing w:after="200" w:line="360" w:lineRule="auto"/>
        <w:contextualSpacing/>
        <w:jc w:val="both"/>
        <w:rPr>
          <w:rFonts w:ascii="Verdana" w:hAnsi="Verdana" w:cs="Arial"/>
          <w:bCs/>
          <w:sz w:val="20"/>
          <w:szCs w:val="20"/>
        </w:rPr>
      </w:pPr>
      <w:r w:rsidRPr="00447C51">
        <w:rPr>
          <w:rFonts w:ascii="Verdana" w:hAnsi="Verdana" w:cs="Arial"/>
          <w:bCs/>
          <w:sz w:val="20"/>
          <w:szCs w:val="20"/>
        </w:rPr>
        <w:t>Diagram kontekstowy zaproponowanego rozwiązania;</w:t>
      </w:r>
    </w:p>
    <w:p w:rsidR="007F2F43" w:rsidRPr="00447C51" w:rsidRDefault="007F2F43" w:rsidP="006D218B">
      <w:pPr>
        <w:numPr>
          <w:ilvl w:val="0"/>
          <w:numId w:val="63"/>
        </w:numPr>
        <w:autoSpaceDE w:val="0"/>
        <w:autoSpaceDN w:val="0"/>
        <w:spacing w:after="200" w:line="360" w:lineRule="auto"/>
        <w:contextualSpacing/>
        <w:jc w:val="both"/>
        <w:rPr>
          <w:rFonts w:ascii="Verdana" w:hAnsi="Verdana" w:cs="Arial"/>
          <w:bCs/>
          <w:sz w:val="20"/>
          <w:szCs w:val="20"/>
        </w:rPr>
      </w:pPr>
      <w:r w:rsidRPr="00447C51">
        <w:rPr>
          <w:rFonts w:ascii="Verdana" w:hAnsi="Verdana" w:cs="Arial"/>
          <w:bCs/>
          <w:sz w:val="20"/>
          <w:szCs w:val="20"/>
        </w:rPr>
        <w:t>Opis wymagań funkcjonalnych i niefunkcjonalnych Systemu;</w:t>
      </w:r>
    </w:p>
    <w:p w:rsidR="007F2F43" w:rsidRPr="00447C51" w:rsidRDefault="007F2F43" w:rsidP="006D218B">
      <w:pPr>
        <w:numPr>
          <w:ilvl w:val="0"/>
          <w:numId w:val="63"/>
        </w:numPr>
        <w:autoSpaceDE w:val="0"/>
        <w:autoSpaceDN w:val="0"/>
        <w:spacing w:after="200" w:line="360" w:lineRule="auto"/>
        <w:contextualSpacing/>
        <w:jc w:val="both"/>
        <w:rPr>
          <w:rFonts w:ascii="Verdana" w:hAnsi="Verdana" w:cs="Arial"/>
          <w:bCs/>
          <w:sz w:val="20"/>
          <w:szCs w:val="20"/>
        </w:rPr>
      </w:pPr>
      <w:r w:rsidRPr="00447C51">
        <w:rPr>
          <w:rFonts w:ascii="Verdana" w:hAnsi="Verdana" w:cs="Arial"/>
          <w:bCs/>
          <w:sz w:val="20"/>
          <w:szCs w:val="20"/>
        </w:rPr>
        <w:t>Opis i specyfikację interfejsów Urządzeń;</w:t>
      </w:r>
    </w:p>
    <w:p w:rsidR="007F2F43" w:rsidRPr="00447C51" w:rsidRDefault="007F2F43" w:rsidP="006D218B">
      <w:pPr>
        <w:numPr>
          <w:ilvl w:val="0"/>
          <w:numId w:val="63"/>
        </w:numPr>
        <w:autoSpaceDE w:val="0"/>
        <w:autoSpaceDN w:val="0"/>
        <w:spacing w:after="200" w:line="360" w:lineRule="auto"/>
        <w:contextualSpacing/>
        <w:jc w:val="both"/>
        <w:rPr>
          <w:rFonts w:ascii="Verdana" w:hAnsi="Verdana" w:cs="Arial"/>
          <w:bCs/>
          <w:sz w:val="20"/>
          <w:szCs w:val="20"/>
        </w:rPr>
      </w:pPr>
      <w:r w:rsidRPr="00447C51">
        <w:rPr>
          <w:rFonts w:ascii="Verdana" w:hAnsi="Verdana" w:cs="Arial"/>
          <w:bCs/>
          <w:sz w:val="20"/>
          <w:szCs w:val="20"/>
        </w:rPr>
        <w:t>Pełne konfiguracje Urządzeń;</w:t>
      </w:r>
    </w:p>
    <w:p w:rsidR="007F2F43" w:rsidRPr="00447C51" w:rsidRDefault="007F2F43" w:rsidP="006D218B">
      <w:pPr>
        <w:numPr>
          <w:ilvl w:val="0"/>
          <w:numId w:val="63"/>
        </w:numPr>
        <w:autoSpaceDE w:val="0"/>
        <w:autoSpaceDN w:val="0"/>
        <w:spacing w:after="200" w:line="360" w:lineRule="auto"/>
        <w:contextualSpacing/>
        <w:jc w:val="both"/>
        <w:rPr>
          <w:rFonts w:ascii="Verdana" w:hAnsi="Verdana" w:cs="Arial"/>
          <w:bCs/>
          <w:sz w:val="20"/>
          <w:szCs w:val="20"/>
        </w:rPr>
      </w:pPr>
      <w:r w:rsidRPr="00447C51">
        <w:rPr>
          <w:rFonts w:ascii="Verdana" w:hAnsi="Verdana" w:cs="Arial"/>
          <w:bCs/>
          <w:sz w:val="20"/>
          <w:szCs w:val="20"/>
        </w:rPr>
        <w:t>Przebieg (wraz ze szczegółowym opisem) prac i czynności wdrożeniowych (w tym napotkanych problemów wraz z opisem ich rozwiązania);</w:t>
      </w:r>
    </w:p>
    <w:p w:rsidR="007F2F43" w:rsidRPr="00447C51" w:rsidRDefault="007F2F43" w:rsidP="006D218B">
      <w:pPr>
        <w:numPr>
          <w:ilvl w:val="0"/>
          <w:numId w:val="63"/>
        </w:numPr>
        <w:autoSpaceDE w:val="0"/>
        <w:autoSpaceDN w:val="0"/>
        <w:spacing w:after="200" w:line="360" w:lineRule="auto"/>
        <w:contextualSpacing/>
        <w:jc w:val="both"/>
        <w:rPr>
          <w:rFonts w:ascii="Verdana" w:hAnsi="Verdana" w:cs="Arial"/>
          <w:bCs/>
          <w:sz w:val="20"/>
          <w:szCs w:val="20"/>
        </w:rPr>
      </w:pPr>
      <w:r w:rsidRPr="00447C51">
        <w:rPr>
          <w:rFonts w:ascii="Verdana" w:hAnsi="Verdana" w:cs="Arial"/>
          <w:bCs/>
          <w:sz w:val="20"/>
          <w:szCs w:val="20"/>
        </w:rPr>
        <w:t>Raport Wdrożenia – podsumowanie działań wdrożenia produkcyjnego Systemu wraz z raportem zawierającym szczegółowy opis działania Urządzeń.</w:t>
      </w:r>
    </w:p>
    <w:p w:rsidR="007F2F43" w:rsidRPr="00447C51" w:rsidRDefault="007F2F43" w:rsidP="007F2F43">
      <w:pPr>
        <w:autoSpaceDE w:val="0"/>
        <w:autoSpaceDN w:val="0"/>
        <w:spacing w:after="200" w:line="360" w:lineRule="auto"/>
        <w:contextualSpacing/>
        <w:jc w:val="both"/>
        <w:rPr>
          <w:rFonts w:ascii="Verdana" w:hAnsi="Verdana" w:cs="Arial"/>
          <w:bCs/>
          <w:sz w:val="20"/>
          <w:szCs w:val="20"/>
        </w:rPr>
      </w:pPr>
    </w:p>
    <w:p w:rsidR="007F2F43" w:rsidRPr="00447C51" w:rsidRDefault="007F2F43" w:rsidP="007F2F43">
      <w:pPr>
        <w:autoSpaceDE w:val="0"/>
        <w:autoSpaceDN w:val="0"/>
        <w:spacing w:after="120" w:line="360" w:lineRule="auto"/>
        <w:contextualSpacing/>
        <w:jc w:val="both"/>
        <w:rPr>
          <w:rFonts w:ascii="Verdana" w:hAnsi="Verdana" w:cs="Arial"/>
          <w:i/>
          <w:sz w:val="20"/>
          <w:szCs w:val="20"/>
        </w:rPr>
      </w:pPr>
      <w:r w:rsidRPr="00447C51">
        <w:rPr>
          <w:rFonts w:ascii="Verdana" w:hAnsi="Verdana" w:cs="Arial"/>
          <w:bCs/>
          <w:sz w:val="20"/>
          <w:szCs w:val="20"/>
        </w:rPr>
        <w:t xml:space="preserve">2. </w:t>
      </w:r>
      <w:r w:rsidRPr="00447C51">
        <w:rPr>
          <w:rFonts w:ascii="Verdana" w:hAnsi="Verdana" w:cs="Arial"/>
          <w:sz w:val="20"/>
          <w:szCs w:val="20"/>
        </w:rPr>
        <w:t xml:space="preserve"> Dostawa 4 sztuk licencji niewyłącznej (każda licencja na 12 dodatkowych portów), nieograniczonej w czasie, na terytorium całego świata, do oprogramowania dla przełączników SAN wraz z instalacją i konfiguracją tego oprogramowania. Zamawiający uzyskuje prawo do korzystania z licencji od dnia instalacji oprogramowania. </w:t>
      </w:r>
    </w:p>
    <w:p w:rsidR="007F2F43" w:rsidRPr="00447C51" w:rsidRDefault="007F2F43" w:rsidP="007F2F43">
      <w:pPr>
        <w:spacing w:after="200" w:line="360" w:lineRule="auto"/>
        <w:jc w:val="both"/>
        <w:rPr>
          <w:rFonts w:ascii="Verdana" w:hAnsi="Verdana" w:cs="Arial"/>
          <w:sz w:val="20"/>
          <w:szCs w:val="20"/>
        </w:rPr>
      </w:pPr>
    </w:p>
    <w:bookmarkEnd w:id="2"/>
    <w:bookmarkEnd w:id="3"/>
    <w:bookmarkEnd w:id="4"/>
    <w:p w:rsidR="007F2F43" w:rsidRPr="00447C51" w:rsidRDefault="007F2F43" w:rsidP="007F2F43">
      <w:pPr>
        <w:autoSpaceDE w:val="0"/>
        <w:autoSpaceDN w:val="0"/>
        <w:spacing w:after="120" w:line="360" w:lineRule="auto"/>
        <w:jc w:val="both"/>
        <w:rPr>
          <w:rFonts w:ascii="Verdana" w:hAnsi="Verdana" w:cs="Arial"/>
          <w:sz w:val="20"/>
          <w:szCs w:val="20"/>
        </w:rPr>
      </w:pPr>
      <w:r w:rsidRPr="00447C51">
        <w:rPr>
          <w:rFonts w:ascii="Verdana" w:hAnsi="Verdana" w:cs="Arial"/>
          <w:bCs/>
          <w:sz w:val="20"/>
          <w:szCs w:val="20"/>
        </w:rPr>
        <w:t xml:space="preserve">2.1 </w:t>
      </w:r>
      <w:r w:rsidRPr="00447C51">
        <w:rPr>
          <w:rFonts w:ascii="Verdana" w:hAnsi="Verdana" w:cs="Arial"/>
          <w:sz w:val="20"/>
          <w:szCs w:val="20"/>
        </w:rPr>
        <w:t>Informacja o infrastrukturze posiadanej przez Zamawiającego:</w:t>
      </w:r>
    </w:p>
    <w:p w:rsidR="007F2F43" w:rsidRPr="00447C51" w:rsidRDefault="007F2F43" w:rsidP="007F2F43">
      <w:pPr>
        <w:autoSpaceDE w:val="0"/>
        <w:autoSpaceDN w:val="0"/>
        <w:spacing w:after="200" w:line="360" w:lineRule="auto"/>
        <w:ind w:left="708"/>
        <w:contextualSpacing/>
        <w:jc w:val="both"/>
        <w:rPr>
          <w:rFonts w:ascii="Verdana" w:hAnsi="Verdana" w:cs="Arial"/>
          <w:bCs/>
          <w:sz w:val="20"/>
          <w:szCs w:val="20"/>
        </w:rPr>
      </w:pPr>
      <w:r w:rsidRPr="00447C51">
        <w:rPr>
          <w:rFonts w:ascii="Verdana" w:hAnsi="Verdana" w:cs="Arial"/>
          <w:bCs/>
          <w:sz w:val="20"/>
          <w:szCs w:val="20"/>
        </w:rPr>
        <w:t xml:space="preserve">4 sztuki przełączników </w:t>
      </w:r>
      <w:proofErr w:type="spellStart"/>
      <w:r w:rsidRPr="00447C51">
        <w:rPr>
          <w:rFonts w:ascii="Verdana" w:hAnsi="Verdana" w:cs="Arial"/>
          <w:bCs/>
          <w:sz w:val="20"/>
          <w:szCs w:val="20"/>
        </w:rPr>
        <w:t>Brocade</w:t>
      </w:r>
      <w:proofErr w:type="spellEnd"/>
      <w:r w:rsidRPr="00447C51">
        <w:rPr>
          <w:rFonts w:ascii="Verdana" w:hAnsi="Verdana" w:cs="Arial"/>
          <w:bCs/>
          <w:sz w:val="20"/>
          <w:szCs w:val="20"/>
        </w:rPr>
        <w:t xml:space="preserve"> HP B-</w:t>
      </w:r>
      <w:proofErr w:type="spellStart"/>
      <w:r w:rsidRPr="00447C51">
        <w:rPr>
          <w:rFonts w:ascii="Verdana" w:hAnsi="Verdana" w:cs="Arial"/>
          <w:bCs/>
          <w:sz w:val="20"/>
          <w:szCs w:val="20"/>
        </w:rPr>
        <w:t>series</w:t>
      </w:r>
      <w:proofErr w:type="spellEnd"/>
      <w:r w:rsidRPr="00447C51">
        <w:rPr>
          <w:rFonts w:ascii="Verdana" w:hAnsi="Verdana" w:cs="Arial"/>
          <w:bCs/>
          <w:sz w:val="20"/>
          <w:szCs w:val="20"/>
        </w:rPr>
        <w:t xml:space="preserve"> 8/12c SAN Switch </w:t>
      </w:r>
      <w:proofErr w:type="spellStart"/>
      <w:r w:rsidRPr="00447C51">
        <w:rPr>
          <w:rFonts w:ascii="Verdana" w:hAnsi="Verdana" w:cs="Arial"/>
          <w:bCs/>
          <w:sz w:val="20"/>
          <w:szCs w:val="20"/>
        </w:rPr>
        <w:t>BladeSystem</w:t>
      </w:r>
      <w:proofErr w:type="spellEnd"/>
      <w:r w:rsidRPr="00447C51">
        <w:rPr>
          <w:rFonts w:ascii="Verdana" w:hAnsi="Verdana" w:cs="Arial"/>
          <w:bCs/>
          <w:sz w:val="20"/>
          <w:szCs w:val="20"/>
        </w:rPr>
        <w:t xml:space="preserve"> </w:t>
      </w:r>
      <w:r w:rsidRPr="00447C51">
        <w:rPr>
          <w:rFonts w:ascii="Verdana" w:hAnsi="Verdana" w:cs="Arial"/>
          <w:bCs/>
          <w:sz w:val="20"/>
          <w:szCs w:val="20"/>
        </w:rPr>
        <w:br/>
        <w:t xml:space="preserve">c-Class PN: AJ820A, eksploatowane w 2 szt. kasetach HP c7000 </w:t>
      </w:r>
    </w:p>
    <w:p w:rsidR="007F2F43" w:rsidRPr="00447C51" w:rsidRDefault="007F2F43" w:rsidP="007F2F43">
      <w:pPr>
        <w:autoSpaceDE w:val="0"/>
        <w:autoSpaceDN w:val="0"/>
        <w:spacing w:after="200" w:line="360" w:lineRule="auto"/>
        <w:contextualSpacing/>
        <w:jc w:val="both"/>
        <w:rPr>
          <w:rFonts w:ascii="Verdana" w:hAnsi="Verdana" w:cs="Arial"/>
          <w:bCs/>
          <w:sz w:val="20"/>
          <w:szCs w:val="20"/>
        </w:rPr>
      </w:pPr>
      <w:r w:rsidRPr="00447C51">
        <w:rPr>
          <w:rFonts w:ascii="Verdana" w:hAnsi="Verdana" w:cs="Arial"/>
          <w:bCs/>
          <w:sz w:val="20"/>
          <w:szCs w:val="20"/>
        </w:rPr>
        <w:tab/>
      </w:r>
    </w:p>
    <w:p w:rsidR="007F2F43" w:rsidRPr="00447C51" w:rsidRDefault="007F2F43" w:rsidP="007F2F43">
      <w:pPr>
        <w:autoSpaceDE w:val="0"/>
        <w:autoSpaceDN w:val="0"/>
        <w:spacing w:after="200" w:line="360" w:lineRule="auto"/>
        <w:contextualSpacing/>
        <w:jc w:val="both"/>
        <w:rPr>
          <w:rFonts w:ascii="Verdana" w:hAnsi="Verdana" w:cs="Arial"/>
          <w:bCs/>
          <w:sz w:val="20"/>
          <w:szCs w:val="20"/>
        </w:rPr>
      </w:pPr>
      <w:r w:rsidRPr="00447C51">
        <w:rPr>
          <w:rFonts w:ascii="Verdana" w:hAnsi="Verdana" w:cs="Arial"/>
          <w:bCs/>
          <w:sz w:val="20"/>
          <w:szCs w:val="20"/>
        </w:rPr>
        <w:t xml:space="preserve">2.2 Wymagania funkcjonalne dla licencji typu Full </w:t>
      </w:r>
      <w:proofErr w:type="spellStart"/>
      <w:r w:rsidRPr="00447C51">
        <w:rPr>
          <w:rFonts w:ascii="Verdana" w:hAnsi="Verdana" w:cs="Arial"/>
          <w:bCs/>
          <w:sz w:val="20"/>
          <w:szCs w:val="20"/>
        </w:rPr>
        <w:t>Ports</w:t>
      </w:r>
      <w:proofErr w:type="spellEnd"/>
      <w:r w:rsidRPr="00447C51">
        <w:rPr>
          <w:rFonts w:ascii="Verdana" w:hAnsi="Verdana" w:cs="Arial"/>
          <w:bCs/>
          <w:sz w:val="20"/>
          <w:szCs w:val="20"/>
        </w:rPr>
        <w:t xml:space="preserve"> on </w:t>
      </w:r>
      <w:proofErr w:type="spellStart"/>
      <w:r w:rsidRPr="00447C51">
        <w:rPr>
          <w:rFonts w:ascii="Verdana" w:hAnsi="Verdana" w:cs="Arial"/>
          <w:bCs/>
          <w:sz w:val="20"/>
          <w:szCs w:val="20"/>
        </w:rPr>
        <w:t>Demand</w:t>
      </w:r>
      <w:proofErr w:type="spellEnd"/>
      <w:r w:rsidRPr="00447C51">
        <w:rPr>
          <w:rFonts w:ascii="Verdana" w:hAnsi="Verdana" w:cs="Arial"/>
          <w:bCs/>
          <w:sz w:val="20"/>
          <w:szCs w:val="20"/>
        </w:rPr>
        <w:t xml:space="preserve"> </w:t>
      </w:r>
      <w:proofErr w:type="spellStart"/>
      <w:r w:rsidRPr="00447C51">
        <w:rPr>
          <w:rFonts w:ascii="Verdana" w:hAnsi="Verdana" w:cs="Arial"/>
          <w:bCs/>
          <w:sz w:val="20"/>
          <w:szCs w:val="20"/>
        </w:rPr>
        <w:t>license</w:t>
      </w:r>
      <w:proofErr w:type="spellEnd"/>
      <w:r w:rsidRPr="00447C51">
        <w:rPr>
          <w:rFonts w:ascii="Verdana" w:hAnsi="Verdana" w:cs="Arial"/>
          <w:bCs/>
          <w:sz w:val="20"/>
          <w:szCs w:val="20"/>
        </w:rPr>
        <w:t xml:space="preserve"> – </w:t>
      </w:r>
      <w:proofErr w:type="spellStart"/>
      <w:r w:rsidRPr="00447C51">
        <w:rPr>
          <w:rFonts w:ascii="Verdana" w:hAnsi="Verdana" w:cs="Arial"/>
          <w:bCs/>
          <w:sz w:val="20"/>
          <w:szCs w:val="20"/>
        </w:rPr>
        <w:t>additional</w:t>
      </w:r>
      <w:proofErr w:type="spellEnd"/>
      <w:r w:rsidRPr="00447C51">
        <w:rPr>
          <w:rFonts w:ascii="Verdana" w:hAnsi="Verdana" w:cs="Arial"/>
          <w:bCs/>
          <w:sz w:val="20"/>
          <w:szCs w:val="20"/>
        </w:rPr>
        <w:t xml:space="preserve"> 12 port </w:t>
      </w:r>
      <w:proofErr w:type="spellStart"/>
      <w:r w:rsidRPr="00447C51">
        <w:rPr>
          <w:rFonts w:ascii="Verdana" w:hAnsi="Verdana" w:cs="Arial"/>
          <w:bCs/>
          <w:sz w:val="20"/>
          <w:szCs w:val="20"/>
        </w:rPr>
        <w:t>upgrade</w:t>
      </w:r>
      <w:proofErr w:type="spellEnd"/>
      <w:r w:rsidRPr="00447C51">
        <w:rPr>
          <w:rFonts w:ascii="Verdana" w:hAnsi="Verdana" w:cs="Arial"/>
          <w:bCs/>
          <w:sz w:val="20"/>
          <w:szCs w:val="20"/>
        </w:rPr>
        <w:t xml:space="preserve"> </w:t>
      </w:r>
      <w:proofErr w:type="spellStart"/>
      <w:r w:rsidRPr="00447C51">
        <w:rPr>
          <w:rFonts w:ascii="Verdana" w:hAnsi="Verdana" w:cs="Arial"/>
          <w:bCs/>
          <w:sz w:val="20"/>
          <w:szCs w:val="20"/>
        </w:rPr>
        <w:t>license</w:t>
      </w:r>
      <w:proofErr w:type="spellEnd"/>
      <w:r w:rsidRPr="00447C51">
        <w:rPr>
          <w:rFonts w:ascii="Verdana" w:hAnsi="Verdana" w:cs="Arial"/>
          <w:bCs/>
          <w:sz w:val="20"/>
          <w:szCs w:val="20"/>
        </w:rPr>
        <w:t xml:space="preserve">, pozwalające na uruchomienie 12-stu dodatkowych portów FC.  </w:t>
      </w:r>
    </w:p>
    <w:p w:rsidR="007F2F43" w:rsidRPr="00447C51" w:rsidRDefault="007F2F43" w:rsidP="007F2F43">
      <w:pPr>
        <w:spacing w:after="200" w:line="360" w:lineRule="auto"/>
        <w:ind w:left="720"/>
        <w:contextualSpacing/>
        <w:jc w:val="both"/>
        <w:rPr>
          <w:rFonts w:ascii="Verdana" w:hAnsi="Verdana" w:cs="Arial"/>
          <w:bCs/>
          <w:sz w:val="20"/>
          <w:szCs w:val="20"/>
        </w:rPr>
      </w:pP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6379"/>
        <w:gridCol w:w="1571"/>
      </w:tblGrid>
      <w:tr w:rsidR="007F2F43" w:rsidRPr="00447C51" w:rsidTr="007F2F43">
        <w:trPr>
          <w:trHeight w:val="456"/>
          <w:jc w:val="center"/>
        </w:trPr>
        <w:tc>
          <w:tcPr>
            <w:tcW w:w="771" w:type="dxa"/>
            <w:shd w:val="clear" w:color="auto" w:fill="D9D9D9" w:themeFill="background1" w:themeFillShade="D9"/>
            <w:vAlign w:val="center"/>
          </w:tcPr>
          <w:p w:rsidR="007F2F43" w:rsidRPr="00447C51" w:rsidRDefault="007F2F43" w:rsidP="007F2F43">
            <w:pPr>
              <w:spacing w:after="200"/>
              <w:jc w:val="center"/>
              <w:rPr>
                <w:rFonts w:ascii="Verdana" w:hAnsi="Verdana" w:cs="Arial"/>
                <w:b/>
                <w:sz w:val="20"/>
                <w:szCs w:val="20"/>
              </w:rPr>
            </w:pPr>
            <w:r w:rsidRPr="00447C51">
              <w:rPr>
                <w:rFonts w:ascii="Verdana" w:hAnsi="Verdana" w:cs="Arial"/>
                <w:b/>
                <w:sz w:val="20"/>
                <w:szCs w:val="20"/>
              </w:rPr>
              <w:t>Lp.</w:t>
            </w:r>
          </w:p>
        </w:tc>
        <w:tc>
          <w:tcPr>
            <w:tcW w:w="6379" w:type="dxa"/>
            <w:shd w:val="clear" w:color="auto" w:fill="D9D9D9" w:themeFill="background1" w:themeFillShade="D9"/>
            <w:vAlign w:val="center"/>
          </w:tcPr>
          <w:p w:rsidR="007F2F43" w:rsidRPr="00447C51" w:rsidRDefault="007F2F43" w:rsidP="007F2F43">
            <w:pPr>
              <w:spacing w:after="200"/>
              <w:jc w:val="center"/>
              <w:rPr>
                <w:rFonts w:ascii="Verdana" w:hAnsi="Verdana" w:cs="Arial"/>
                <w:b/>
                <w:sz w:val="20"/>
                <w:szCs w:val="20"/>
              </w:rPr>
            </w:pPr>
            <w:r w:rsidRPr="00447C51">
              <w:rPr>
                <w:rFonts w:ascii="Verdana" w:hAnsi="Verdana" w:cs="Arial"/>
                <w:b/>
                <w:sz w:val="20"/>
                <w:szCs w:val="20"/>
              </w:rPr>
              <w:t>Wymagania minimalne</w:t>
            </w:r>
          </w:p>
        </w:tc>
        <w:tc>
          <w:tcPr>
            <w:tcW w:w="1571" w:type="dxa"/>
            <w:shd w:val="clear" w:color="auto" w:fill="D9D9D9" w:themeFill="background1" w:themeFillShade="D9"/>
            <w:vAlign w:val="center"/>
          </w:tcPr>
          <w:p w:rsidR="007F2F43" w:rsidRPr="00447C51" w:rsidRDefault="007F2F43" w:rsidP="007F2F43">
            <w:pPr>
              <w:spacing w:after="200"/>
              <w:jc w:val="center"/>
              <w:rPr>
                <w:rFonts w:ascii="Verdana" w:hAnsi="Verdana" w:cs="Arial"/>
                <w:b/>
                <w:sz w:val="20"/>
                <w:szCs w:val="20"/>
              </w:rPr>
            </w:pPr>
            <w:r w:rsidRPr="00447C51">
              <w:rPr>
                <w:rFonts w:ascii="Verdana" w:hAnsi="Verdana" w:cs="Arial"/>
                <w:b/>
                <w:sz w:val="20"/>
                <w:szCs w:val="20"/>
              </w:rPr>
              <w:t>Wymagana Liczba licencji</w:t>
            </w:r>
          </w:p>
        </w:tc>
      </w:tr>
      <w:tr w:rsidR="007F2F43" w:rsidRPr="00447C51" w:rsidTr="007F2F43">
        <w:trPr>
          <w:trHeight w:val="270"/>
          <w:jc w:val="center"/>
        </w:trPr>
        <w:tc>
          <w:tcPr>
            <w:tcW w:w="771" w:type="dxa"/>
            <w:shd w:val="clear" w:color="auto" w:fill="auto"/>
            <w:vAlign w:val="center"/>
          </w:tcPr>
          <w:p w:rsidR="007F2F43" w:rsidRPr="00447C51" w:rsidRDefault="007F2F43" w:rsidP="007F2F43">
            <w:pPr>
              <w:spacing w:after="200"/>
              <w:jc w:val="center"/>
              <w:rPr>
                <w:rFonts w:ascii="Verdana" w:hAnsi="Verdana" w:cs="Arial"/>
                <w:sz w:val="20"/>
                <w:szCs w:val="20"/>
              </w:rPr>
            </w:pPr>
            <w:r w:rsidRPr="00447C51">
              <w:rPr>
                <w:rFonts w:ascii="Verdana" w:hAnsi="Verdana" w:cs="Arial"/>
                <w:sz w:val="20"/>
                <w:szCs w:val="20"/>
              </w:rPr>
              <w:t>1</w:t>
            </w:r>
          </w:p>
        </w:tc>
        <w:tc>
          <w:tcPr>
            <w:tcW w:w="6379" w:type="dxa"/>
            <w:shd w:val="clear" w:color="auto" w:fill="auto"/>
            <w:vAlign w:val="center"/>
          </w:tcPr>
          <w:p w:rsidR="007F2F43" w:rsidRPr="00447C51" w:rsidRDefault="007F2F43" w:rsidP="007F2F43">
            <w:pPr>
              <w:spacing w:after="200"/>
              <w:rPr>
                <w:rFonts w:ascii="Verdana" w:hAnsi="Verdana" w:cs="Arial"/>
                <w:sz w:val="20"/>
                <w:szCs w:val="20"/>
              </w:rPr>
            </w:pPr>
            <w:r w:rsidRPr="00447C51">
              <w:rPr>
                <w:rFonts w:ascii="Verdana" w:hAnsi="Verdana" w:cs="Arial"/>
                <w:sz w:val="20"/>
                <w:szCs w:val="20"/>
              </w:rPr>
              <w:t>Licencje na uruchomienie 12-stu dodatkowych portów FC (portów wewnętrznych oraz portów zewnętrznych) w każdym przełączniku Zamawiającego.</w:t>
            </w:r>
          </w:p>
        </w:tc>
        <w:tc>
          <w:tcPr>
            <w:tcW w:w="1571" w:type="dxa"/>
            <w:shd w:val="clear" w:color="auto" w:fill="auto"/>
            <w:vAlign w:val="center"/>
          </w:tcPr>
          <w:p w:rsidR="007F2F43" w:rsidRPr="00447C51" w:rsidRDefault="007F2F43" w:rsidP="006D218B">
            <w:pPr>
              <w:pStyle w:val="Akapitzlist"/>
              <w:numPr>
                <w:ilvl w:val="0"/>
                <w:numId w:val="71"/>
              </w:numPr>
              <w:spacing w:after="200" w:line="240" w:lineRule="auto"/>
              <w:contextualSpacing/>
              <w:jc w:val="center"/>
              <w:rPr>
                <w:rFonts w:ascii="Verdana" w:hAnsi="Verdana"/>
                <w:sz w:val="20"/>
                <w:szCs w:val="20"/>
              </w:rPr>
            </w:pPr>
          </w:p>
        </w:tc>
      </w:tr>
    </w:tbl>
    <w:p w:rsidR="007F2F43" w:rsidRPr="00447C51" w:rsidRDefault="007F2F43" w:rsidP="007F2F43">
      <w:pPr>
        <w:spacing w:after="200"/>
        <w:jc w:val="both"/>
        <w:rPr>
          <w:rFonts w:ascii="Verdana" w:hAnsi="Verdana" w:cs="Arial"/>
          <w:sz w:val="20"/>
          <w:szCs w:val="20"/>
        </w:rPr>
      </w:pPr>
      <w:r w:rsidRPr="00447C51">
        <w:rPr>
          <w:rFonts w:ascii="Verdana" w:hAnsi="Verdana" w:cs="Arial"/>
          <w:sz w:val="20"/>
          <w:szCs w:val="20"/>
        </w:rPr>
        <w:lastRenderedPageBreak/>
        <w:t xml:space="preserve"> </w:t>
      </w:r>
    </w:p>
    <w:p w:rsidR="007F2F43" w:rsidRPr="00447C51" w:rsidRDefault="007F2F43" w:rsidP="007F2F43">
      <w:pPr>
        <w:spacing w:after="200" w:line="360" w:lineRule="auto"/>
        <w:ind w:left="360"/>
        <w:jc w:val="both"/>
        <w:rPr>
          <w:rFonts w:ascii="Verdana" w:hAnsi="Verdana"/>
          <w:sz w:val="20"/>
          <w:szCs w:val="20"/>
        </w:rPr>
      </w:pPr>
      <w:r w:rsidRPr="00447C51">
        <w:rPr>
          <w:rFonts w:ascii="Verdana" w:hAnsi="Verdana"/>
          <w:sz w:val="20"/>
          <w:szCs w:val="20"/>
        </w:rPr>
        <w:t xml:space="preserve">2.3 Zamawiający dopuszcza zaoferowanie produktów równoważnych do licencji dla przełączników SAN określonych powyżej. Równoważność dotyczy zakupu nowych licencji. Równoważność oznacza, że: </w:t>
      </w:r>
    </w:p>
    <w:p w:rsidR="007F2F43" w:rsidRPr="00447C51" w:rsidRDefault="007F2F43" w:rsidP="006D218B">
      <w:pPr>
        <w:numPr>
          <w:ilvl w:val="2"/>
          <w:numId w:val="66"/>
        </w:numPr>
        <w:spacing w:before="60" w:line="360" w:lineRule="auto"/>
        <w:ind w:hanging="880"/>
        <w:jc w:val="both"/>
        <w:rPr>
          <w:rFonts w:ascii="Verdana" w:hAnsi="Verdana"/>
          <w:sz w:val="20"/>
          <w:szCs w:val="20"/>
        </w:rPr>
      </w:pPr>
      <w:r w:rsidRPr="00447C51">
        <w:rPr>
          <w:rFonts w:ascii="Verdana" w:hAnsi="Verdana"/>
          <w:sz w:val="20"/>
          <w:szCs w:val="20"/>
        </w:rPr>
        <w:t>licencje równoważne muszą być kompatybilne i w sposób niezakłócony współdziałać ze sprzętem funkcjonującym u Zamawiającego;</w:t>
      </w:r>
    </w:p>
    <w:p w:rsidR="007F2F43" w:rsidRPr="00447C51" w:rsidRDefault="007F2F43" w:rsidP="006D218B">
      <w:pPr>
        <w:numPr>
          <w:ilvl w:val="2"/>
          <w:numId w:val="66"/>
        </w:numPr>
        <w:spacing w:before="60" w:line="360" w:lineRule="auto"/>
        <w:ind w:hanging="880"/>
        <w:jc w:val="both"/>
        <w:rPr>
          <w:rFonts w:ascii="Verdana" w:hAnsi="Verdana"/>
          <w:sz w:val="20"/>
          <w:szCs w:val="20"/>
        </w:rPr>
      </w:pPr>
      <w:r w:rsidRPr="00447C51">
        <w:rPr>
          <w:rFonts w:ascii="Verdana" w:hAnsi="Verdana"/>
          <w:sz w:val="20"/>
          <w:szCs w:val="20"/>
        </w:rPr>
        <w:t>licencje równoważne muszą zapewniać pełną funkcjonalną zamienność produktu z produktem zamawianym, posiadać co najmniej takie same parametry funkcjonalne tj. uruchomienie 12-stu dodatkowych portów FC (portów wewnętrznych oraz portów zewnętrznych) w każdym przełączniku Zamawiającego;</w:t>
      </w:r>
    </w:p>
    <w:p w:rsidR="007F2F43" w:rsidRPr="00447C51" w:rsidRDefault="007F2F43" w:rsidP="006D218B">
      <w:pPr>
        <w:numPr>
          <w:ilvl w:val="2"/>
          <w:numId w:val="66"/>
        </w:numPr>
        <w:spacing w:before="60" w:line="360" w:lineRule="auto"/>
        <w:ind w:hanging="880"/>
        <w:jc w:val="both"/>
        <w:rPr>
          <w:rFonts w:ascii="Verdana" w:hAnsi="Verdana"/>
          <w:sz w:val="20"/>
          <w:szCs w:val="20"/>
        </w:rPr>
      </w:pPr>
      <w:r w:rsidRPr="00447C51">
        <w:rPr>
          <w:rFonts w:ascii="Verdana" w:hAnsi="Verdana"/>
          <w:sz w:val="20"/>
          <w:szCs w:val="20"/>
        </w:rPr>
        <w:t>warunki licencji równoważnej w każdym aspekcie licencjonowania muszą być nie gorsze niż licencje określone powyżej.</w:t>
      </w:r>
    </w:p>
    <w:p w:rsidR="007F2F43" w:rsidRPr="00447C51" w:rsidRDefault="007F2F43" w:rsidP="007F2F43">
      <w:pPr>
        <w:spacing w:before="60" w:line="360" w:lineRule="auto"/>
        <w:jc w:val="both"/>
        <w:rPr>
          <w:rFonts w:ascii="Verdana" w:hAnsi="Verdana"/>
          <w:sz w:val="20"/>
          <w:szCs w:val="20"/>
        </w:rPr>
      </w:pPr>
    </w:p>
    <w:p w:rsidR="007F2F43" w:rsidRPr="00447C51" w:rsidRDefault="007F2F43" w:rsidP="007F2F43">
      <w:pPr>
        <w:spacing w:after="200" w:line="360" w:lineRule="auto"/>
        <w:ind w:left="360"/>
        <w:jc w:val="both"/>
        <w:rPr>
          <w:rFonts w:ascii="Verdana" w:hAnsi="Verdana"/>
          <w:sz w:val="20"/>
          <w:szCs w:val="20"/>
        </w:rPr>
      </w:pPr>
      <w:r w:rsidRPr="00447C51">
        <w:rPr>
          <w:rFonts w:ascii="Verdana" w:hAnsi="Verdana"/>
          <w:sz w:val="20"/>
          <w:szCs w:val="20"/>
        </w:rPr>
        <w:t>2.4   Uzyskanie licencji równoważnych pozwala na legalne używanie tych licencji. Licencje muszą zostać dostarczone Zamawiającemu ze wszystkimi składnikami niezbędnymi do potwierdzenia legalności ich pochodzenia (np.: certyfikat autentyczności, kod aktywacyjny wraz z instrukcją aktywacji, wpis na stronie producenta oprogramowania itp.).</w:t>
      </w:r>
    </w:p>
    <w:p w:rsidR="007F2F43" w:rsidRPr="00447C51" w:rsidRDefault="007F2F43" w:rsidP="006D218B">
      <w:pPr>
        <w:pStyle w:val="Akapitzlist"/>
        <w:numPr>
          <w:ilvl w:val="1"/>
          <w:numId w:val="78"/>
        </w:numPr>
        <w:spacing w:after="200" w:line="360" w:lineRule="auto"/>
        <w:contextualSpacing/>
        <w:jc w:val="both"/>
        <w:rPr>
          <w:rFonts w:ascii="Verdana" w:hAnsi="Verdana"/>
          <w:sz w:val="20"/>
          <w:szCs w:val="20"/>
        </w:rPr>
      </w:pPr>
      <w:r w:rsidRPr="00447C51">
        <w:rPr>
          <w:rFonts w:ascii="Verdana" w:hAnsi="Verdana"/>
          <w:sz w:val="20"/>
          <w:szCs w:val="20"/>
        </w:rPr>
        <w:t xml:space="preserve">Wykonawca dostarczy i zainstaluje licencje na przełącznikach Zamawiającego. </w:t>
      </w:r>
    </w:p>
    <w:p w:rsidR="007F2F43" w:rsidRPr="00447C51" w:rsidRDefault="007F2F43" w:rsidP="006D218B">
      <w:pPr>
        <w:pStyle w:val="Akapitzlist"/>
        <w:numPr>
          <w:ilvl w:val="1"/>
          <w:numId w:val="78"/>
        </w:numPr>
        <w:spacing w:after="200" w:line="360" w:lineRule="auto"/>
        <w:contextualSpacing/>
        <w:jc w:val="both"/>
        <w:rPr>
          <w:rFonts w:ascii="Verdana" w:hAnsi="Verdana"/>
          <w:sz w:val="20"/>
          <w:szCs w:val="20"/>
        </w:rPr>
      </w:pPr>
      <w:r w:rsidRPr="00447C51">
        <w:rPr>
          <w:rFonts w:ascii="Verdana" w:hAnsi="Verdana"/>
          <w:sz w:val="20"/>
          <w:szCs w:val="20"/>
        </w:rPr>
        <w:t xml:space="preserve">Klucze  licencyjne zostaną dostarczone w postaci elektronicznej, emailem lub w wersji papierowej. </w:t>
      </w:r>
    </w:p>
    <w:p w:rsidR="007F2F43" w:rsidRPr="00447C51" w:rsidRDefault="007F2F43" w:rsidP="007F2F43">
      <w:pPr>
        <w:autoSpaceDE w:val="0"/>
        <w:autoSpaceDN w:val="0"/>
        <w:spacing w:after="120" w:line="360" w:lineRule="auto"/>
        <w:ind w:left="360"/>
        <w:contextualSpacing/>
        <w:jc w:val="both"/>
        <w:rPr>
          <w:rFonts w:ascii="Verdana" w:hAnsi="Verdana" w:cs="Arial"/>
          <w:sz w:val="20"/>
          <w:szCs w:val="20"/>
        </w:rPr>
      </w:pPr>
      <w:r w:rsidRPr="00447C51">
        <w:rPr>
          <w:rFonts w:ascii="Verdana" w:hAnsi="Verdana" w:cs="Arial"/>
          <w:color w:val="000000"/>
          <w:sz w:val="20"/>
          <w:szCs w:val="20"/>
        </w:rPr>
        <w:t xml:space="preserve">3. </w:t>
      </w:r>
      <w:r w:rsidRPr="00447C51">
        <w:rPr>
          <w:rFonts w:ascii="Verdana" w:hAnsi="Verdana" w:cs="Arial"/>
          <w:sz w:val="20"/>
          <w:szCs w:val="20"/>
        </w:rPr>
        <w:t xml:space="preserve">Dostawa, instalacja i konfiguracja 38 sztuk </w:t>
      </w:r>
      <w:proofErr w:type="spellStart"/>
      <w:r w:rsidRPr="00447C51">
        <w:rPr>
          <w:rFonts w:ascii="Verdana" w:hAnsi="Verdana" w:cs="Arial"/>
          <w:sz w:val="20"/>
          <w:szCs w:val="20"/>
        </w:rPr>
        <w:t>Transceiver</w:t>
      </w:r>
      <w:proofErr w:type="spellEnd"/>
      <w:r w:rsidRPr="00447C51">
        <w:rPr>
          <w:rFonts w:ascii="Verdana" w:hAnsi="Verdana" w:cs="Arial"/>
          <w:sz w:val="20"/>
          <w:szCs w:val="20"/>
        </w:rPr>
        <w:t xml:space="preserve"> (wkładka) w obudowie SFP+ obsługujący standard Ethernet 10-Gigabit SR i FC 8Gb, oraz 30 sztuk </w:t>
      </w:r>
      <w:proofErr w:type="spellStart"/>
      <w:r w:rsidRPr="00447C51">
        <w:rPr>
          <w:rFonts w:ascii="Verdana" w:hAnsi="Verdana" w:cs="Arial"/>
          <w:sz w:val="20"/>
          <w:szCs w:val="20"/>
        </w:rPr>
        <w:t>Transceiver</w:t>
      </w:r>
      <w:proofErr w:type="spellEnd"/>
      <w:r w:rsidRPr="00447C51">
        <w:rPr>
          <w:rFonts w:ascii="Verdana" w:hAnsi="Verdana" w:cs="Arial"/>
          <w:sz w:val="20"/>
          <w:szCs w:val="20"/>
        </w:rPr>
        <w:t xml:space="preserve"> (wkładka) w obudowie SFP+ obsługujący standard FC 8 Gigabit. </w:t>
      </w:r>
    </w:p>
    <w:p w:rsidR="007F2F43" w:rsidRPr="00447C51" w:rsidRDefault="007F2F43" w:rsidP="007F2F43">
      <w:pPr>
        <w:autoSpaceDE w:val="0"/>
        <w:autoSpaceDN w:val="0"/>
        <w:spacing w:after="120" w:line="360" w:lineRule="auto"/>
        <w:jc w:val="both"/>
        <w:rPr>
          <w:rFonts w:ascii="Verdana" w:hAnsi="Verdana" w:cs="Arial"/>
          <w:bCs/>
          <w:sz w:val="20"/>
          <w:szCs w:val="20"/>
        </w:rPr>
      </w:pPr>
    </w:p>
    <w:tbl>
      <w:tblPr>
        <w:tblStyle w:val="Tabela-Siatka"/>
        <w:tblW w:w="0" w:type="auto"/>
        <w:jc w:val="center"/>
        <w:tblInd w:w="657" w:type="dxa"/>
        <w:tblLook w:val="04A0" w:firstRow="1" w:lastRow="0" w:firstColumn="1" w:lastColumn="0" w:noHBand="0" w:noVBand="1"/>
      </w:tblPr>
      <w:tblGrid>
        <w:gridCol w:w="869"/>
        <w:gridCol w:w="2835"/>
        <w:gridCol w:w="2835"/>
      </w:tblGrid>
      <w:tr w:rsidR="007F2F43" w:rsidRPr="00447C51" w:rsidTr="007F2F43">
        <w:trPr>
          <w:jc w:val="center"/>
        </w:trPr>
        <w:tc>
          <w:tcPr>
            <w:tcW w:w="869" w:type="dxa"/>
            <w:tcBorders>
              <w:bottom w:val="single" w:sz="4" w:space="0" w:color="auto"/>
            </w:tcBorders>
            <w:shd w:val="clear" w:color="auto" w:fill="D9D9D9" w:themeFill="background1" w:themeFillShade="D9"/>
            <w:vAlign w:val="center"/>
          </w:tcPr>
          <w:p w:rsidR="007F2F43" w:rsidRPr="00447C51" w:rsidRDefault="007F2F43" w:rsidP="007F2F43">
            <w:pPr>
              <w:autoSpaceDE w:val="0"/>
              <w:autoSpaceDN w:val="0"/>
              <w:spacing w:after="120" w:line="360" w:lineRule="auto"/>
              <w:jc w:val="center"/>
              <w:rPr>
                <w:rFonts w:ascii="Verdana" w:hAnsi="Verdana" w:cs="Arial"/>
                <w:b/>
                <w:bCs/>
                <w:sz w:val="20"/>
                <w:szCs w:val="20"/>
              </w:rPr>
            </w:pPr>
            <w:r w:rsidRPr="00447C51">
              <w:rPr>
                <w:rFonts w:ascii="Verdana" w:hAnsi="Verdana" w:cs="Arial"/>
                <w:b/>
                <w:bCs/>
                <w:sz w:val="20"/>
                <w:szCs w:val="20"/>
              </w:rPr>
              <w:t>Lp.</w:t>
            </w:r>
          </w:p>
        </w:tc>
        <w:tc>
          <w:tcPr>
            <w:tcW w:w="2835" w:type="dxa"/>
            <w:tcBorders>
              <w:bottom w:val="single" w:sz="4" w:space="0" w:color="auto"/>
            </w:tcBorders>
            <w:shd w:val="clear" w:color="auto" w:fill="D9D9D9" w:themeFill="background1" w:themeFillShade="D9"/>
            <w:vAlign w:val="center"/>
          </w:tcPr>
          <w:p w:rsidR="007F2F43" w:rsidRPr="00447C51" w:rsidRDefault="007F2F43" w:rsidP="007F2F43">
            <w:pPr>
              <w:autoSpaceDE w:val="0"/>
              <w:autoSpaceDN w:val="0"/>
              <w:spacing w:after="120" w:line="360" w:lineRule="auto"/>
              <w:jc w:val="center"/>
              <w:rPr>
                <w:rFonts w:ascii="Verdana" w:hAnsi="Verdana" w:cs="Arial"/>
                <w:b/>
                <w:bCs/>
                <w:sz w:val="20"/>
                <w:szCs w:val="20"/>
              </w:rPr>
            </w:pPr>
            <w:r w:rsidRPr="00447C51">
              <w:rPr>
                <w:rFonts w:ascii="Verdana" w:hAnsi="Verdana" w:cs="Arial"/>
                <w:b/>
                <w:bCs/>
                <w:sz w:val="20"/>
                <w:szCs w:val="20"/>
              </w:rPr>
              <w:t>Typ wkładki</w:t>
            </w:r>
          </w:p>
        </w:tc>
        <w:tc>
          <w:tcPr>
            <w:tcW w:w="2835" w:type="dxa"/>
            <w:tcBorders>
              <w:bottom w:val="single" w:sz="4" w:space="0" w:color="auto"/>
            </w:tcBorders>
            <w:shd w:val="clear" w:color="auto" w:fill="D9D9D9" w:themeFill="background1" w:themeFillShade="D9"/>
            <w:vAlign w:val="center"/>
          </w:tcPr>
          <w:p w:rsidR="007F2F43" w:rsidRPr="00447C51" w:rsidRDefault="007F2F43" w:rsidP="007F2F43">
            <w:pPr>
              <w:autoSpaceDE w:val="0"/>
              <w:autoSpaceDN w:val="0"/>
              <w:spacing w:after="120" w:line="360" w:lineRule="auto"/>
              <w:jc w:val="center"/>
              <w:rPr>
                <w:rFonts w:ascii="Verdana" w:hAnsi="Verdana" w:cs="Arial"/>
                <w:b/>
                <w:bCs/>
                <w:sz w:val="20"/>
                <w:szCs w:val="20"/>
              </w:rPr>
            </w:pPr>
            <w:r w:rsidRPr="00447C51">
              <w:rPr>
                <w:rFonts w:ascii="Verdana" w:hAnsi="Verdana" w:cs="Arial"/>
                <w:b/>
                <w:bCs/>
                <w:sz w:val="20"/>
                <w:szCs w:val="20"/>
              </w:rPr>
              <w:t>Ilość Sztuk</w:t>
            </w:r>
          </w:p>
        </w:tc>
      </w:tr>
      <w:tr w:rsidR="007F2F43" w:rsidRPr="00447C51" w:rsidTr="007F2F43">
        <w:trPr>
          <w:jc w:val="center"/>
        </w:trPr>
        <w:tc>
          <w:tcPr>
            <w:tcW w:w="869" w:type="dxa"/>
            <w:vAlign w:val="center"/>
          </w:tcPr>
          <w:p w:rsidR="007F2F43" w:rsidRPr="00447C51" w:rsidRDefault="007F2F43" w:rsidP="007F2F43">
            <w:pPr>
              <w:autoSpaceDE w:val="0"/>
              <w:autoSpaceDN w:val="0"/>
              <w:spacing w:after="120" w:line="360" w:lineRule="auto"/>
              <w:jc w:val="center"/>
              <w:rPr>
                <w:rFonts w:ascii="Verdana" w:hAnsi="Verdana" w:cs="Arial"/>
                <w:bCs/>
                <w:sz w:val="20"/>
                <w:szCs w:val="20"/>
              </w:rPr>
            </w:pPr>
            <w:r w:rsidRPr="00447C51">
              <w:rPr>
                <w:rFonts w:ascii="Verdana" w:hAnsi="Verdana" w:cs="Arial"/>
                <w:bCs/>
                <w:sz w:val="20"/>
                <w:szCs w:val="20"/>
              </w:rPr>
              <w:t>1</w:t>
            </w:r>
          </w:p>
        </w:tc>
        <w:tc>
          <w:tcPr>
            <w:tcW w:w="2835" w:type="dxa"/>
            <w:vAlign w:val="center"/>
          </w:tcPr>
          <w:p w:rsidR="007F2F43" w:rsidRPr="00447C51" w:rsidRDefault="007F2F43" w:rsidP="007F2F43">
            <w:pPr>
              <w:autoSpaceDE w:val="0"/>
              <w:autoSpaceDN w:val="0"/>
              <w:spacing w:after="120" w:line="360" w:lineRule="auto"/>
              <w:rPr>
                <w:rFonts w:ascii="Verdana" w:hAnsi="Verdana" w:cs="Arial"/>
                <w:bCs/>
                <w:sz w:val="20"/>
                <w:szCs w:val="20"/>
                <w:lang w:val="en-US"/>
              </w:rPr>
            </w:pPr>
            <w:r w:rsidRPr="00447C51">
              <w:rPr>
                <w:rFonts w:ascii="Verdana" w:hAnsi="Verdana" w:cs="Arial"/>
                <w:sz w:val="20"/>
                <w:szCs w:val="20"/>
                <w:lang w:val="en-US"/>
              </w:rPr>
              <w:t>LAN</w:t>
            </w:r>
            <w:r w:rsidRPr="00447C51">
              <w:rPr>
                <w:rFonts w:ascii="Verdana" w:hAnsi="Verdana" w:cs="Arial"/>
                <w:color w:val="000000"/>
                <w:sz w:val="20"/>
                <w:szCs w:val="20"/>
                <w:lang w:val="en-US"/>
              </w:rPr>
              <w:t xml:space="preserve"> HP 10 Gb SR SFP+</w:t>
            </w:r>
          </w:p>
        </w:tc>
        <w:tc>
          <w:tcPr>
            <w:tcW w:w="2835" w:type="dxa"/>
            <w:vAlign w:val="center"/>
          </w:tcPr>
          <w:p w:rsidR="007F2F43" w:rsidRPr="00447C51" w:rsidRDefault="007F2F43" w:rsidP="007F2F43">
            <w:pPr>
              <w:autoSpaceDE w:val="0"/>
              <w:autoSpaceDN w:val="0"/>
              <w:spacing w:after="120" w:line="360" w:lineRule="auto"/>
              <w:jc w:val="center"/>
              <w:rPr>
                <w:rFonts w:ascii="Verdana" w:hAnsi="Verdana" w:cs="Arial"/>
                <w:bCs/>
                <w:sz w:val="20"/>
                <w:szCs w:val="20"/>
              </w:rPr>
            </w:pPr>
            <w:r w:rsidRPr="00447C51">
              <w:rPr>
                <w:rFonts w:ascii="Verdana" w:hAnsi="Verdana" w:cs="Arial"/>
                <w:bCs/>
                <w:sz w:val="20"/>
                <w:szCs w:val="20"/>
              </w:rPr>
              <w:t>38</w:t>
            </w:r>
          </w:p>
        </w:tc>
      </w:tr>
      <w:tr w:rsidR="007F2F43" w:rsidRPr="00447C51" w:rsidTr="007F2F43">
        <w:trPr>
          <w:jc w:val="center"/>
        </w:trPr>
        <w:tc>
          <w:tcPr>
            <w:tcW w:w="869" w:type="dxa"/>
            <w:tcBorders>
              <w:bottom w:val="single" w:sz="4" w:space="0" w:color="auto"/>
            </w:tcBorders>
            <w:vAlign w:val="center"/>
          </w:tcPr>
          <w:p w:rsidR="007F2F43" w:rsidRPr="00447C51" w:rsidRDefault="007F2F43" w:rsidP="007F2F43">
            <w:pPr>
              <w:autoSpaceDE w:val="0"/>
              <w:autoSpaceDN w:val="0"/>
              <w:spacing w:after="120" w:line="360" w:lineRule="auto"/>
              <w:jc w:val="center"/>
              <w:rPr>
                <w:rFonts w:ascii="Verdana" w:hAnsi="Verdana" w:cs="Arial"/>
                <w:bCs/>
                <w:sz w:val="20"/>
                <w:szCs w:val="20"/>
              </w:rPr>
            </w:pPr>
            <w:r w:rsidRPr="00447C51">
              <w:rPr>
                <w:rFonts w:ascii="Verdana" w:hAnsi="Verdana" w:cs="Arial"/>
                <w:bCs/>
                <w:sz w:val="20"/>
                <w:szCs w:val="20"/>
              </w:rPr>
              <w:t>2</w:t>
            </w:r>
          </w:p>
        </w:tc>
        <w:tc>
          <w:tcPr>
            <w:tcW w:w="2835" w:type="dxa"/>
            <w:tcBorders>
              <w:bottom w:val="single" w:sz="4" w:space="0" w:color="auto"/>
            </w:tcBorders>
            <w:vAlign w:val="center"/>
          </w:tcPr>
          <w:p w:rsidR="007F2F43" w:rsidRPr="00447C51" w:rsidRDefault="007F2F43" w:rsidP="007F2F43">
            <w:pPr>
              <w:autoSpaceDE w:val="0"/>
              <w:autoSpaceDN w:val="0"/>
              <w:spacing w:after="120" w:line="360" w:lineRule="auto"/>
              <w:rPr>
                <w:rFonts w:ascii="Verdana" w:hAnsi="Verdana" w:cs="Arial"/>
                <w:bCs/>
                <w:sz w:val="20"/>
                <w:szCs w:val="20"/>
              </w:rPr>
            </w:pPr>
            <w:r w:rsidRPr="00447C51">
              <w:rPr>
                <w:rFonts w:ascii="Verdana" w:hAnsi="Verdana" w:cs="Arial"/>
                <w:color w:val="000000"/>
                <w:sz w:val="20"/>
                <w:szCs w:val="20"/>
              </w:rPr>
              <w:t>FC 8GB SFP+</w:t>
            </w:r>
          </w:p>
        </w:tc>
        <w:tc>
          <w:tcPr>
            <w:tcW w:w="2835" w:type="dxa"/>
            <w:tcBorders>
              <w:bottom w:val="single" w:sz="4" w:space="0" w:color="auto"/>
            </w:tcBorders>
            <w:vAlign w:val="center"/>
          </w:tcPr>
          <w:p w:rsidR="007F2F43" w:rsidRPr="00447C51" w:rsidRDefault="007F2F43" w:rsidP="007F2F43">
            <w:pPr>
              <w:autoSpaceDE w:val="0"/>
              <w:autoSpaceDN w:val="0"/>
              <w:spacing w:after="120" w:line="360" w:lineRule="auto"/>
              <w:jc w:val="center"/>
              <w:rPr>
                <w:rFonts w:ascii="Verdana" w:hAnsi="Verdana" w:cs="Arial"/>
                <w:bCs/>
                <w:sz w:val="20"/>
                <w:szCs w:val="20"/>
              </w:rPr>
            </w:pPr>
            <w:r w:rsidRPr="00447C51">
              <w:rPr>
                <w:rFonts w:ascii="Verdana" w:hAnsi="Verdana" w:cs="Arial"/>
                <w:bCs/>
                <w:sz w:val="20"/>
                <w:szCs w:val="20"/>
              </w:rPr>
              <w:t>30</w:t>
            </w:r>
          </w:p>
        </w:tc>
      </w:tr>
      <w:tr w:rsidR="007F2F43" w:rsidRPr="00447C51" w:rsidTr="007F2F43">
        <w:trPr>
          <w:jc w:val="center"/>
        </w:trPr>
        <w:tc>
          <w:tcPr>
            <w:tcW w:w="869" w:type="dxa"/>
            <w:tcBorders>
              <w:top w:val="single" w:sz="4" w:space="0" w:color="auto"/>
              <w:left w:val="nil"/>
              <w:bottom w:val="nil"/>
              <w:right w:val="single" w:sz="4" w:space="0" w:color="auto"/>
            </w:tcBorders>
            <w:shd w:val="clear" w:color="auto" w:fill="FFFFFF" w:themeFill="background1"/>
            <w:vAlign w:val="center"/>
          </w:tcPr>
          <w:p w:rsidR="007F2F43" w:rsidRPr="00447C51" w:rsidRDefault="007F2F43" w:rsidP="007F2F43">
            <w:pPr>
              <w:autoSpaceDE w:val="0"/>
              <w:autoSpaceDN w:val="0"/>
              <w:spacing w:after="120" w:line="360" w:lineRule="auto"/>
              <w:jc w:val="center"/>
              <w:rPr>
                <w:rFonts w:ascii="Verdana" w:hAnsi="Verdana" w:cs="Arial"/>
                <w:b/>
                <w:bCs/>
                <w:sz w:val="20"/>
                <w:szCs w:val="20"/>
              </w:rPr>
            </w:pPr>
          </w:p>
        </w:tc>
        <w:tc>
          <w:tcPr>
            <w:tcW w:w="2835" w:type="dxa"/>
            <w:tcBorders>
              <w:top w:val="single" w:sz="4" w:space="0" w:color="auto"/>
              <w:left w:val="single" w:sz="4" w:space="0" w:color="auto"/>
            </w:tcBorders>
            <w:shd w:val="clear" w:color="auto" w:fill="BFBFBF" w:themeFill="background1" w:themeFillShade="BF"/>
            <w:vAlign w:val="center"/>
          </w:tcPr>
          <w:p w:rsidR="007F2F43" w:rsidRPr="00447C51" w:rsidRDefault="007F2F43" w:rsidP="007F2F43">
            <w:pPr>
              <w:autoSpaceDE w:val="0"/>
              <w:autoSpaceDN w:val="0"/>
              <w:spacing w:after="120" w:line="360" w:lineRule="auto"/>
              <w:jc w:val="right"/>
              <w:rPr>
                <w:rFonts w:ascii="Verdana" w:hAnsi="Verdana" w:cs="Arial"/>
                <w:b/>
                <w:color w:val="000000"/>
                <w:sz w:val="20"/>
                <w:szCs w:val="20"/>
              </w:rPr>
            </w:pPr>
            <w:r w:rsidRPr="00447C51">
              <w:rPr>
                <w:rFonts w:ascii="Verdana" w:hAnsi="Verdana" w:cs="Arial"/>
                <w:b/>
                <w:color w:val="000000"/>
                <w:sz w:val="20"/>
                <w:szCs w:val="20"/>
              </w:rPr>
              <w:t>Razem</w:t>
            </w:r>
          </w:p>
        </w:tc>
        <w:tc>
          <w:tcPr>
            <w:tcW w:w="2835" w:type="dxa"/>
            <w:tcBorders>
              <w:top w:val="single" w:sz="4" w:space="0" w:color="auto"/>
            </w:tcBorders>
            <w:shd w:val="clear" w:color="auto" w:fill="BFBFBF" w:themeFill="background1" w:themeFillShade="BF"/>
            <w:vAlign w:val="center"/>
          </w:tcPr>
          <w:p w:rsidR="007F2F43" w:rsidRPr="00447C51" w:rsidRDefault="007F2F43" w:rsidP="007F2F43">
            <w:pPr>
              <w:autoSpaceDE w:val="0"/>
              <w:autoSpaceDN w:val="0"/>
              <w:spacing w:after="120" w:line="360" w:lineRule="auto"/>
              <w:jc w:val="center"/>
              <w:rPr>
                <w:rFonts w:ascii="Verdana" w:hAnsi="Verdana" w:cs="Arial"/>
                <w:b/>
                <w:bCs/>
                <w:sz w:val="20"/>
                <w:szCs w:val="20"/>
              </w:rPr>
            </w:pPr>
            <w:r w:rsidRPr="00447C51">
              <w:rPr>
                <w:rFonts w:ascii="Verdana" w:hAnsi="Verdana" w:cs="Arial"/>
                <w:b/>
                <w:bCs/>
                <w:sz w:val="20"/>
                <w:szCs w:val="20"/>
              </w:rPr>
              <w:t>68</w:t>
            </w:r>
          </w:p>
        </w:tc>
      </w:tr>
    </w:tbl>
    <w:p w:rsidR="007F2F43" w:rsidRPr="00447C51" w:rsidRDefault="007F2F43" w:rsidP="007F2F43">
      <w:pPr>
        <w:spacing w:after="200"/>
        <w:jc w:val="both"/>
        <w:rPr>
          <w:rFonts w:ascii="Verdana" w:hAnsi="Verdana" w:cs="Arial"/>
          <w:color w:val="000000"/>
          <w:sz w:val="20"/>
          <w:szCs w:val="20"/>
        </w:rPr>
      </w:pPr>
    </w:p>
    <w:p w:rsidR="007F2F43" w:rsidRPr="00447C51" w:rsidRDefault="007F2F43" w:rsidP="007F2F43">
      <w:pPr>
        <w:autoSpaceDE w:val="0"/>
        <w:autoSpaceDN w:val="0"/>
        <w:spacing w:after="120" w:line="360" w:lineRule="auto"/>
        <w:ind w:firstLine="708"/>
        <w:rPr>
          <w:rFonts w:ascii="Verdana" w:hAnsi="Verdana" w:cs="Arial"/>
          <w:sz w:val="20"/>
          <w:szCs w:val="20"/>
        </w:rPr>
      </w:pPr>
      <w:r w:rsidRPr="00447C51">
        <w:rPr>
          <w:rFonts w:ascii="Verdana" w:hAnsi="Verdana" w:cs="Arial"/>
          <w:sz w:val="20"/>
          <w:szCs w:val="20"/>
        </w:rPr>
        <w:t>3.1 Informacja o infrastrukturze posiadanej przez Zamawiającego.</w:t>
      </w:r>
    </w:p>
    <w:tbl>
      <w:tblPr>
        <w:tblStyle w:val="Tabela-Siatka"/>
        <w:tblW w:w="4976" w:type="pct"/>
        <w:jc w:val="center"/>
        <w:tblLayout w:type="fixed"/>
        <w:tblLook w:val="04A0" w:firstRow="1" w:lastRow="0" w:firstColumn="1" w:lastColumn="0" w:noHBand="0" w:noVBand="1"/>
      </w:tblPr>
      <w:tblGrid>
        <w:gridCol w:w="506"/>
        <w:gridCol w:w="1231"/>
        <w:gridCol w:w="1423"/>
        <w:gridCol w:w="1455"/>
        <w:gridCol w:w="1453"/>
        <w:gridCol w:w="1852"/>
        <w:gridCol w:w="1322"/>
      </w:tblGrid>
      <w:tr w:rsidR="007F2F43" w:rsidRPr="00447C51" w:rsidTr="007F2F43">
        <w:trPr>
          <w:trHeight w:val="20"/>
          <w:jc w:val="center"/>
        </w:trPr>
        <w:tc>
          <w:tcPr>
            <w:tcW w:w="274" w:type="pct"/>
            <w:shd w:val="clear" w:color="auto" w:fill="D9D9D9" w:themeFill="background1" w:themeFillShade="D9"/>
            <w:vAlign w:val="center"/>
          </w:tcPr>
          <w:p w:rsidR="007F2F43" w:rsidRPr="00447C51" w:rsidRDefault="007F2F43" w:rsidP="007F2F43">
            <w:pPr>
              <w:autoSpaceDE w:val="0"/>
              <w:autoSpaceDN w:val="0"/>
              <w:spacing w:line="360" w:lineRule="auto"/>
              <w:jc w:val="center"/>
              <w:rPr>
                <w:rFonts w:ascii="Verdana" w:hAnsi="Verdana" w:cs="Arial"/>
                <w:b/>
                <w:sz w:val="20"/>
                <w:szCs w:val="20"/>
              </w:rPr>
            </w:pPr>
            <w:r w:rsidRPr="00447C51">
              <w:rPr>
                <w:rFonts w:ascii="Verdana" w:hAnsi="Verdana" w:cs="Arial"/>
                <w:b/>
                <w:sz w:val="20"/>
                <w:szCs w:val="20"/>
              </w:rPr>
              <w:t>Lp</w:t>
            </w:r>
            <w:r w:rsidRPr="00447C51">
              <w:rPr>
                <w:rFonts w:ascii="Verdana" w:hAnsi="Verdana" w:cs="Arial"/>
                <w:b/>
                <w:sz w:val="20"/>
                <w:szCs w:val="20"/>
              </w:rPr>
              <w:lastRenderedPageBreak/>
              <w:t>.</w:t>
            </w:r>
          </w:p>
        </w:tc>
        <w:tc>
          <w:tcPr>
            <w:tcW w:w="666" w:type="pct"/>
            <w:shd w:val="clear" w:color="auto" w:fill="D9D9D9" w:themeFill="background1" w:themeFillShade="D9"/>
            <w:vAlign w:val="center"/>
          </w:tcPr>
          <w:p w:rsidR="007F2F43" w:rsidRPr="00447C51" w:rsidRDefault="007F2F43" w:rsidP="007F2F43">
            <w:pPr>
              <w:autoSpaceDE w:val="0"/>
              <w:autoSpaceDN w:val="0"/>
              <w:spacing w:line="360" w:lineRule="auto"/>
              <w:jc w:val="center"/>
              <w:rPr>
                <w:rFonts w:ascii="Verdana" w:hAnsi="Verdana" w:cs="Arial"/>
                <w:b/>
                <w:sz w:val="20"/>
                <w:szCs w:val="20"/>
              </w:rPr>
            </w:pPr>
            <w:r w:rsidRPr="00447C51">
              <w:rPr>
                <w:rFonts w:ascii="Verdana" w:hAnsi="Verdana" w:cs="Arial"/>
                <w:b/>
                <w:sz w:val="20"/>
                <w:szCs w:val="20"/>
              </w:rPr>
              <w:lastRenderedPageBreak/>
              <w:t xml:space="preserve">Model </w:t>
            </w:r>
            <w:r w:rsidRPr="00447C51">
              <w:rPr>
                <w:rFonts w:ascii="Verdana" w:hAnsi="Verdana" w:cs="Arial"/>
                <w:b/>
                <w:sz w:val="20"/>
                <w:szCs w:val="20"/>
              </w:rPr>
              <w:lastRenderedPageBreak/>
              <w:t>posiadanej  wkładki LAN/SAN</w:t>
            </w:r>
          </w:p>
        </w:tc>
        <w:tc>
          <w:tcPr>
            <w:tcW w:w="770" w:type="pct"/>
            <w:shd w:val="clear" w:color="auto" w:fill="D9D9D9" w:themeFill="background1" w:themeFillShade="D9"/>
            <w:vAlign w:val="center"/>
          </w:tcPr>
          <w:p w:rsidR="007F2F43" w:rsidRPr="00447C51" w:rsidRDefault="007F2F43" w:rsidP="007F2F43">
            <w:pPr>
              <w:autoSpaceDE w:val="0"/>
              <w:autoSpaceDN w:val="0"/>
              <w:spacing w:line="360" w:lineRule="auto"/>
              <w:jc w:val="center"/>
              <w:rPr>
                <w:rFonts w:ascii="Verdana" w:hAnsi="Verdana" w:cs="Arial"/>
                <w:b/>
                <w:sz w:val="20"/>
                <w:szCs w:val="20"/>
              </w:rPr>
            </w:pPr>
            <w:r w:rsidRPr="00447C51">
              <w:rPr>
                <w:rFonts w:ascii="Verdana" w:hAnsi="Verdana" w:cs="Arial"/>
                <w:b/>
                <w:sz w:val="20"/>
                <w:szCs w:val="20"/>
              </w:rPr>
              <w:lastRenderedPageBreak/>
              <w:t xml:space="preserve">Producent </w:t>
            </w:r>
            <w:r w:rsidRPr="00447C51">
              <w:rPr>
                <w:rFonts w:ascii="Verdana" w:hAnsi="Verdana" w:cs="Arial"/>
                <w:b/>
                <w:sz w:val="20"/>
                <w:szCs w:val="20"/>
              </w:rPr>
              <w:lastRenderedPageBreak/>
              <w:t xml:space="preserve">przełącznika </w:t>
            </w:r>
          </w:p>
        </w:tc>
        <w:tc>
          <w:tcPr>
            <w:tcW w:w="787" w:type="pct"/>
            <w:shd w:val="clear" w:color="auto" w:fill="D9D9D9" w:themeFill="background1" w:themeFillShade="D9"/>
            <w:vAlign w:val="center"/>
          </w:tcPr>
          <w:p w:rsidR="007F2F43" w:rsidRPr="00447C51" w:rsidRDefault="007F2F43" w:rsidP="007F2F43">
            <w:pPr>
              <w:autoSpaceDE w:val="0"/>
              <w:autoSpaceDN w:val="0"/>
              <w:spacing w:line="360" w:lineRule="auto"/>
              <w:jc w:val="center"/>
              <w:rPr>
                <w:rFonts w:ascii="Verdana" w:hAnsi="Verdana" w:cs="Arial"/>
                <w:b/>
                <w:sz w:val="20"/>
                <w:szCs w:val="20"/>
              </w:rPr>
            </w:pPr>
            <w:r w:rsidRPr="00447C51">
              <w:rPr>
                <w:rFonts w:ascii="Verdana" w:hAnsi="Verdana" w:cs="Arial"/>
                <w:b/>
                <w:sz w:val="20"/>
                <w:szCs w:val="20"/>
              </w:rPr>
              <w:lastRenderedPageBreak/>
              <w:t xml:space="preserve">Model </w:t>
            </w:r>
            <w:r w:rsidRPr="00447C51">
              <w:rPr>
                <w:rFonts w:ascii="Verdana" w:hAnsi="Verdana" w:cs="Arial"/>
                <w:b/>
                <w:sz w:val="20"/>
                <w:szCs w:val="20"/>
              </w:rPr>
              <w:lastRenderedPageBreak/>
              <w:t>przełącznika/serwera</w:t>
            </w:r>
          </w:p>
        </w:tc>
        <w:tc>
          <w:tcPr>
            <w:tcW w:w="786" w:type="pct"/>
            <w:shd w:val="clear" w:color="auto" w:fill="D9D9D9" w:themeFill="background1" w:themeFillShade="D9"/>
            <w:vAlign w:val="center"/>
          </w:tcPr>
          <w:p w:rsidR="007F2F43" w:rsidRPr="00447C51" w:rsidRDefault="007F2F43" w:rsidP="007F2F43">
            <w:pPr>
              <w:autoSpaceDE w:val="0"/>
              <w:autoSpaceDN w:val="0"/>
              <w:spacing w:line="360" w:lineRule="auto"/>
              <w:jc w:val="center"/>
              <w:rPr>
                <w:rFonts w:ascii="Verdana" w:hAnsi="Verdana" w:cs="Arial"/>
                <w:b/>
                <w:sz w:val="20"/>
                <w:szCs w:val="20"/>
              </w:rPr>
            </w:pPr>
            <w:r w:rsidRPr="00447C51">
              <w:rPr>
                <w:rFonts w:ascii="Verdana" w:hAnsi="Verdana" w:cs="Arial"/>
                <w:b/>
                <w:sz w:val="20"/>
                <w:szCs w:val="20"/>
              </w:rPr>
              <w:lastRenderedPageBreak/>
              <w:t xml:space="preserve">PN </w:t>
            </w:r>
            <w:r w:rsidRPr="00447C51">
              <w:rPr>
                <w:rFonts w:ascii="Verdana" w:hAnsi="Verdana" w:cs="Arial"/>
                <w:b/>
                <w:sz w:val="20"/>
                <w:szCs w:val="20"/>
              </w:rPr>
              <w:lastRenderedPageBreak/>
              <w:t>przełącznika/serwera</w:t>
            </w:r>
          </w:p>
        </w:tc>
        <w:tc>
          <w:tcPr>
            <w:tcW w:w="1002" w:type="pct"/>
            <w:shd w:val="clear" w:color="auto" w:fill="D9D9D9" w:themeFill="background1" w:themeFillShade="D9"/>
            <w:vAlign w:val="center"/>
          </w:tcPr>
          <w:p w:rsidR="007F2F43" w:rsidRPr="00447C51" w:rsidRDefault="007F2F43" w:rsidP="007F2F43">
            <w:pPr>
              <w:autoSpaceDE w:val="0"/>
              <w:autoSpaceDN w:val="0"/>
              <w:spacing w:line="360" w:lineRule="auto"/>
              <w:jc w:val="center"/>
              <w:rPr>
                <w:rFonts w:ascii="Verdana" w:hAnsi="Verdana" w:cs="Arial"/>
                <w:b/>
                <w:sz w:val="20"/>
                <w:szCs w:val="20"/>
              </w:rPr>
            </w:pPr>
            <w:r w:rsidRPr="00447C51">
              <w:rPr>
                <w:rFonts w:ascii="Verdana" w:hAnsi="Verdana" w:cs="Arial"/>
                <w:b/>
                <w:sz w:val="20"/>
                <w:szCs w:val="20"/>
              </w:rPr>
              <w:lastRenderedPageBreak/>
              <w:t xml:space="preserve">Numery </w:t>
            </w:r>
            <w:r w:rsidRPr="00447C51">
              <w:rPr>
                <w:rFonts w:ascii="Verdana" w:hAnsi="Verdana" w:cs="Arial"/>
                <w:b/>
                <w:sz w:val="20"/>
                <w:szCs w:val="20"/>
              </w:rPr>
              <w:lastRenderedPageBreak/>
              <w:t>seryjne</w:t>
            </w:r>
          </w:p>
        </w:tc>
        <w:tc>
          <w:tcPr>
            <w:tcW w:w="715" w:type="pct"/>
            <w:shd w:val="clear" w:color="auto" w:fill="D9D9D9" w:themeFill="background1" w:themeFillShade="D9"/>
            <w:vAlign w:val="center"/>
          </w:tcPr>
          <w:p w:rsidR="007F2F43" w:rsidRPr="00447C51" w:rsidRDefault="007F2F43" w:rsidP="007F2F43">
            <w:pPr>
              <w:autoSpaceDE w:val="0"/>
              <w:autoSpaceDN w:val="0"/>
              <w:spacing w:line="360" w:lineRule="auto"/>
              <w:rPr>
                <w:rFonts w:ascii="Verdana" w:hAnsi="Verdana" w:cs="Arial"/>
                <w:b/>
                <w:sz w:val="20"/>
                <w:szCs w:val="20"/>
              </w:rPr>
            </w:pPr>
            <w:r w:rsidRPr="00447C51">
              <w:rPr>
                <w:rFonts w:ascii="Verdana" w:hAnsi="Verdana" w:cs="Arial"/>
                <w:b/>
                <w:sz w:val="20"/>
                <w:szCs w:val="20"/>
              </w:rPr>
              <w:lastRenderedPageBreak/>
              <w:t>Wymaga</w:t>
            </w:r>
            <w:r w:rsidRPr="00447C51">
              <w:rPr>
                <w:rFonts w:ascii="Verdana" w:hAnsi="Verdana" w:cs="Arial"/>
                <w:b/>
                <w:sz w:val="20"/>
                <w:szCs w:val="20"/>
              </w:rPr>
              <w:lastRenderedPageBreak/>
              <w:t>na ilość sztuk wkładek razem</w:t>
            </w:r>
          </w:p>
        </w:tc>
      </w:tr>
      <w:tr w:rsidR="007F2F43" w:rsidRPr="00447C51" w:rsidTr="007F2F43">
        <w:trPr>
          <w:trHeight w:val="20"/>
          <w:jc w:val="center"/>
        </w:trPr>
        <w:tc>
          <w:tcPr>
            <w:tcW w:w="274"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lastRenderedPageBreak/>
              <w:t>1</w:t>
            </w:r>
          </w:p>
        </w:tc>
        <w:tc>
          <w:tcPr>
            <w:tcW w:w="666" w:type="pct"/>
            <w:vAlign w:val="center"/>
          </w:tcPr>
          <w:p w:rsidR="007F2F43" w:rsidRPr="00447C51" w:rsidRDefault="007F2F43" w:rsidP="007F2F43">
            <w:pPr>
              <w:autoSpaceDE w:val="0"/>
              <w:autoSpaceDN w:val="0"/>
              <w:spacing w:line="360" w:lineRule="auto"/>
              <w:rPr>
                <w:rFonts w:ascii="Verdana" w:hAnsi="Verdana" w:cs="Arial"/>
                <w:sz w:val="20"/>
                <w:szCs w:val="20"/>
              </w:rPr>
            </w:pPr>
            <w:r w:rsidRPr="00447C51">
              <w:rPr>
                <w:rFonts w:ascii="Verdana" w:hAnsi="Verdana" w:cs="Arial"/>
                <w:sz w:val="20"/>
                <w:szCs w:val="20"/>
              </w:rPr>
              <w:t>LAN</w:t>
            </w:r>
            <w:r w:rsidRPr="00447C51">
              <w:rPr>
                <w:rFonts w:ascii="Verdana" w:hAnsi="Verdana" w:cs="Arial"/>
                <w:color w:val="000000"/>
                <w:sz w:val="20"/>
                <w:szCs w:val="20"/>
              </w:rPr>
              <w:t xml:space="preserve"> HP 10 </w:t>
            </w:r>
            <w:proofErr w:type="spellStart"/>
            <w:r w:rsidRPr="00447C51">
              <w:rPr>
                <w:rFonts w:ascii="Verdana" w:hAnsi="Verdana" w:cs="Arial"/>
                <w:color w:val="000000"/>
                <w:sz w:val="20"/>
                <w:szCs w:val="20"/>
              </w:rPr>
              <w:t>Gb</w:t>
            </w:r>
            <w:proofErr w:type="spellEnd"/>
            <w:r w:rsidRPr="00447C51">
              <w:rPr>
                <w:rFonts w:ascii="Verdana" w:hAnsi="Verdana" w:cs="Arial"/>
                <w:color w:val="000000"/>
                <w:sz w:val="20"/>
                <w:szCs w:val="20"/>
              </w:rPr>
              <w:t xml:space="preserve"> SR SFP+, PN: 455885-001</w:t>
            </w:r>
          </w:p>
        </w:tc>
        <w:tc>
          <w:tcPr>
            <w:tcW w:w="770" w:type="pct"/>
            <w:vAlign w:val="center"/>
          </w:tcPr>
          <w:p w:rsidR="007F2F43" w:rsidRPr="00447C51" w:rsidRDefault="007F2F43" w:rsidP="007F2F43">
            <w:pPr>
              <w:autoSpaceDE w:val="0"/>
              <w:autoSpaceDN w:val="0"/>
              <w:spacing w:line="360" w:lineRule="auto"/>
              <w:jc w:val="center"/>
              <w:rPr>
                <w:rFonts w:ascii="Verdana" w:hAnsi="Verdana" w:cs="Arial"/>
                <w:color w:val="000000"/>
                <w:sz w:val="20"/>
                <w:szCs w:val="20"/>
                <w:lang w:val="en-US"/>
              </w:rPr>
            </w:pPr>
            <w:r w:rsidRPr="00447C51">
              <w:rPr>
                <w:rFonts w:ascii="Verdana" w:hAnsi="Verdana" w:cs="Arial"/>
                <w:color w:val="000000"/>
                <w:sz w:val="20"/>
                <w:szCs w:val="20"/>
                <w:lang w:val="en-US"/>
              </w:rPr>
              <w:t>HP</w:t>
            </w:r>
          </w:p>
          <w:p w:rsidR="007F2F43" w:rsidRPr="00447C51" w:rsidRDefault="007F2F43" w:rsidP="007F2F43">
            <w:pPr>
              <w:autoSpaceDE w:val="0"/>
              <w:autoSpaceDN w:val="0"/>
              <w:spacing w:line="360" w:lineRule="auto"/>
              <w:jc w:val="center"/>
              <w:rPr>
                <w:rFonts w:ascii="Verdana" w:hAnsi="Verdana" w:cs="Arial"/>
                <w:sz w:val="20"/>
                <w:szCs w:val="20"/>
              </w:rPr>
            </w:pPr>
          </w:p>
        </w:tc>
        <w:tc>
          <w:tcPr>
            <w:tcW w:w="787" w:type="pct"/>
            <w:vAlign w:val="center"/>
          </w:tcPr>
          <w:p w:rsidR="007F2F43" w:rsidRPr="00447C51" w:rsidRDefault="007F2F43" w:rsidP="007F2F43">
            <w:pPr>
              <w:autoSpaceDE w:val="0"/>
              <w:autoSpaceDN w:val="0"/>
              <w:spacing w:line="360" w:lineRule="auto"/>
              <w:rPr>
                <w:rFonts w:ascii="Verdana" w:hAnsi="Verdana" w:cs="Arial"/>
                <w:sz w:val="20"/>
                <w:szCs w:val="20"/>
                <w:lang w:val="en-US"/>
              </w:rPr>
            </w:pPr>
            <w:r w:rsidRPr="00447C51">
              <w:rPr>
                <w:rFonts w:ascii="Verdana" w:hAnsi="Verdana" w:cs="Arial"/>
                <w:color w:val="000000"/>
                <w:sz w:val="20"/>
                <w:szCs w:val="20"/>
                <w:lang w:val="en-US"/>
              </w:rPr>
              <w:t>HP</w:t>
            </w:r>
            <w:r w:rsidRPr="00447C51">
              <w:rPr>
                <w:rFonts w:ascii="Verdana" w:hAnsi="Verdana" w:cs="Arial"/>
                <w:sz w:val="20"/>
                <w:szCs w:val="20"/>
                <w:lang w:val="en-US"/>
              </w:rPr>
              <w:t xml:space="preserve"> VC </w:t>
            </w:r>
            <w:proofErr w:type="spellStart"/>
            <w:r w:rsidRPr="00447C51">
              <w:rPr>
                <w:rFonts w:ascii="Verdana" w:hAnsi="Verdana" w:cs="Arial"/>
                <w:sz w:val="20"/>
                <w:szCs w:val="20"/>
                <w:lang w:val="en-US"/>
              </w:rPr>
              <w:t>FlexFabric</w:t>
            </w:r>
            <w:proofErr w:type="spellEnd"/>
          </w:p>
          <w:p w:rsidR="007F2F43" w:rsidRPr="00447C51" w:rsidRDefault="007F2F43" w:rsidP="007F2F43">
            <w:pPr>
              <w:autoSpaceDE w:val="0"/>
              <w:autoSpaceDN w:val="0"/>
              <w:spacing w:line="360" w:lineRule="auto"/>
              <w:rPr>
                <w:rFonts w:ascii="Verdana" w:hAnsi="Verdana" w:cs="Arial"/>
                <w:sz w:val="20"/>
                <w:szCs w:val="20"/>
                <w:lang w:val="en-US"/>
              </w:rPr>
            </w:pPr>
            <w:r w:rsidRPr="00447C51">
              <w:rPr>
                <w:rFonts w:ascii="Verdana" w:hAnsi="Verdana" w:cs="Arial"/>
                <w:sz w:val="20"/>
                <w:szCs w:val="20"/>
                <w:lang w:val="en-US"/>
              </w:rPr>
              <w:t>10Gb/24-Port Module</w:t>
            </w:r>
          </w:p>
        </w:tc>
        <w:tc>
          <w:tcPr>
            <w:tcW w:w="786"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lang w:val="en-US"/>
              </w:rPr>
              <w:t xml:space="preserve">571956-B21  </w:t>
            </w:r>
          </w:p>
        </w:tc>
        <w:tc>
          <w:tcPr>
            <w:tcW w:w="1002" w:type="pct"/>
            <w:vAlign w:val="center"/>
          </w:tcPr>
          <w:p w:rsidR="007F2F43" w:rsidRPr="00447C51" w:rsidRDefault="007F2F43" w:rsidP="006D218B">
            <w:pPr>
              <w:pStyle w:val="Akapitzlist"/>
              <w:numPr>
                <w:ilvl w:val="0"/>
                <w:numId w:val="74"/>
              </w:numPr>
              <w:autoSpaceDE w:val="0"/>
              <w:autoSpaceDN w:val="0"/>
              <w:spacing w:line="360" w:lineRule="auto"/>
              <w:contextualSpacing/>
              <w:jc w:val="center"/>
              <w:rPr>
                <w:rFonts w:ascii="Verdana" w:hAnsi="Verdana"/>
                <w:sz w:val="20"/>
                <w:szCs w:val="20"/>
              </w:rPr>
            </w:pPr>
            <w:r w:rsidRPr="00447C51">
              <w:rPr>
                <w:rFonts w:ascii="Verdana" w:hAnsi="Verdana"/>
                <w:sz w:val="20"/>
                <w:szCs w:val="20"/>
              </w:rPr>
              <w:t>3C42290103</w:t>
            </w:r>
          </w:p>
          <w:p w:rsidR="007F2F43" w:rsidRPr="00447C51" w:rsidRDefault="007F2F43" w:rsidP="006D218B">
            <w:pPr>
              <w:pStyle w:val="Akapitzlist"/>
              <w:numPr>
                <w:ilvl w:val="0"/>
                <w:numId w:val="74"/>
              </w:numPr>
              <w:autoSpaceDE w:val="0"/>
              <w:autoSpaceDN w:val="0"/>
              <w:spacing w:line="360" w:lineRule="auto"/>
              <w:contextualSpacing/>
              <w:jc w:val="center"/>
              <w:rPr>
                <w:rFonts w:ascii="Verdana" w:hAnsi="Verdana"/>
                <w:sz w:val="20"/>
                <w:szCs w:val="20"/>
              </w:rPr>
            </w:pPr>
            <w:r w:rsidRPr="00447C51">
              <w:rPr>
                <w:rFonts w:ascii="Verdana" w:hAnsi="Verdana"/>
                <w:sz w:val="20"/>
                <w:szCs w:val="20"/>
              </w:rPr>
              <w:t>3C4229010A</w:t>
            </w:r>
          </w:p>
          <w:p w:rsidR="007F2F43" w:rsidRPr="00447C51" w:rsidRDefault="007F2F43" w:rsidP="006D218B">
            <w:pPr>
              <w:pStyle w:val="Akapitzlist"/>
              <w:numPr>
                <w:ilvl w:val="0"/>
                <w:numId w:val="74"/>
              </w:numPr>
              <w:autoSpaceDE w:val="0"/>
              <w:autoSpaceDN w:val="0"/>
              <w:spacing w:line="360" w:lineRule="auto"/>
              <w:contextualSpacing/>
              <w:jc w:val="center"/>
              <w:rPr>
                <w:rFonts w:ascii="Verdana" w:hAnsi="Verdana"/>
                <w:sz w:val="20"/>
                <w:szCs w:val="20"/>
              </w:rPr>
            </w:pPr>
            <w:r w:rsidRPr="00447C51">
              <w:rPr>
                <w:rFonts w:ascii="Verdana" w:hAnsi="Verdana"/>
                <w:sz w:val="20"/>
                <w:szCs w:val="20"/>
              </w:rPr>
              <w:t>3C42290100</w:t>
            </w:r>
          </w:p>
          <w:p w:rsidR="007F2F43" w:rsidRPr="00447C51" w:rsidRDefault="007F2F43" w:rsidP="006D218B">
            <w:pPr>
              <w:pStyle w:val="Akapitzlist"/>
              <w:numPr>
                <w:ilvl w:val="0"/>
                <w:numId w:val="74"/>
              </w:numPr>
              <w:autoSpaceDE w:val="0"/>
              <w:autoSpaceDN w:val="0"/>
              <w:spacing w:line="360" w:lineRule="auto"/>
              <w:contextualSpacing/>
              <w:jc w:val="center"/>
              <w:rPr>
                <w:rFonts w:ascii="Verdana" w:hAnsi="Verdana"/>
                <w:sz w:val="20"/>
                <w:szCs w:val="20"/>
              </w:rPr>
            </w:pPr>
            <w:r w:rsidRPr="00447C51">
              <w:rPr>
                <w:rFonts w:ascii="Verdana" w:hAnsi="Verdana"/>
                <w:sz w:val="20"/>
                <w:szCs w:val="20"/>
              </w:rPr>
              <w:t>3C422900ZY</w:t>
            </w:r>
          </w:p>
          <w:p w:rsidR="007F2F43" w:rsidRPr="00447C51" w:rsidRDefault="007F2F43" w:rsidP="006D218B">
            <w:pPr>
              <w:pStyle w:val="Akapitzlist"/>
              <w:numPr>
                <w:ilvl w:val="0"/>
                <w:numId w:val="74"/>
              </w:numPr>
              <w:autoSpaceDE w:val="0"/>
              <w:autoSpaceDN w:val="0"/>
              <w:spacing w:line="360" w:lineRule="auto"/>
              <w:contextualSpacing/>
              <w:jc w:val="center"/>
              <w:rPr>
                <w:rFonts w:ascii="Verdana" w:hAnsi="Verdana"/>
                <w:sz w:val="20"/>
                <w:szCs w:val="20"/>
              </w:rPr>
            </w:pPr>
            <w:r w:rsidRPr="00447C51">
              <w:rPr>
                <w:rFonts w:ascii="Verdana" w:hAnsi="Verdana"/>
                <w:sz w:val="20"/>
                <w:szCs w:val="20"/>
              </w:rPr>
              <w:t>3C42290107</w:t>
            </w:r>
          </w:p>
          <w:p w:rsidR="007F2F43" w:rsidRPr="00447C51" w:rsidRDefault="007F2F43" w:rsidP="006D218B">
            <w:pPr>
              <w:pStyle w:val="Akapitzlist"/>
              <w:numPr>
                <w:ilvl w:val="0"/>
                <w:numId w:val="74"/>
              </w:numPr>
              <w:autoSpaceDE w:val="0"/>
              <w:autoSpaceDN w:val="0"/>
              <w:spacing w:line="360" w:lineRule="auto"/>
              <w:contextualSpacing/>
              <w:jc w:val="center"/>
              <w:rPr>
                <w:rFonts w:ascii="Verdana" w:hAnsi="Verdana"/>
                <w:sz w:val="20"/>
                <w:szCs w:val="20"/>
              </w:rPr>
            </w:pPr>
            <w:r w:rsidRPr="00447C51">
              <w:rPr>
                <w:rFonts w:ascii="Verdana" w:hAnsi="Verdana"/>
                <w:sz w:val="20"/>
                <w:szCs w:val="20"/>
              </w:rPr>
              <w:t>3C422900ZT</w:t>
            </w:r>
          </w:p>
          <w:p w:rsidR="007F2F43" w:rsidRPr="00447C51" w:rsidRDefault="007F2F43" w:rsidP="006D218B">
            <w:pPr>
              <w:pStyle w:val="Akapitzlist"/>
              <w:numPr>
                <w:ilvl w:val="0"/>
                <w:numId w:val="74"/>
              </w:numPr>
              <w:autoSpaceDE w:val="0"/>
              <w:autoSpaceDN w:val="0"/>
              <w:spacing w:line="360" w:lineRule="auto"/>
              <w:contextualSpacing/>
              <w:jc w:val="center"/>
              <w:rPr>
                <w:rFonts w:ascii="Verdana" w:hAnsi="Verdana"/>
                <w:sz w:val="20"/>
                <w:szCs w:val="20"/>
              </w:rPr>
            </w:pPr>
            <w:r w:rsidRPr="00447C51">
              <w:rPr>
                <w:rFonts w:ascii="Verdana" w:hAnsi="Verdana"/>
                <w:sz w:val="20"/>
                <w:szCs w:val="20"/>
              </w:rPr>
              <w:t>3C422900ZW</w:t>
            </w:r>
          </w:p>
          <w:p w:rsidR="007F2F43" w:rsidRPr="00447C51" w:rsidRDefault="007F2F43" w:rsidP="006D218B">
            <w:pPr>
              <w:pStyle w:val="Akapitzlist"/>
              <w:numPr>
                <w:ilvl w:val="0"/>
                <w:numId w:val="74"/>
              </w:numPr>
              <w:autoSpaceDE w:val="0"/>
              <w:autoSpaceDN w:val="0"/>
              <w:spacing w:line="360" w:lineRule="auto"/>
              <w:contextualSpacing/>
              <w:jc w:val="center"/>
              <w:rPr>
                <w:rFonts w:ascii="Verdana" w:hAnsi="Verdana"/>
                <w:sz w:val="20"/>
                <w:szCs w:val="20"/>
              </w:rPr>
            </w:pPr>
            <w:r w:rsidRPr="00447C51">
              <w:rPr>
                <w:rFonts w:ascii="Verdana" w:hAnsi="Verdana"/>
                <w:sz w:val="20"/>
                <w:szCs w:val="20"/>
              </w:rPr>
              <w:t>3C4229010G</w:t>
            </w:r>
          </w:p>
          <w:p w:rsidR="007F2F43" w:rsidRPr="00447C51" w:rsidRDefault="007F2F43" w:rsidP="006D218B">
            <w:pPr>
              <w:pStyle w:val="Akapitzlist"/>
              <w:numPr>
                <w:ilvl w:val="0"/>
                <w:numId w:val="74"/>
              </w:numPr>
              <w:autoSpaceDE w:val="0"/>
              <w:autoSpaceDN w:val="0"/>
              <w:spacing w:line="360" w:lineRule="auto"/>
              <w:contextualSpacing/>
              <w:jc w:val="center"/>
              <w:rPr>
                <w:rFonts w:ascii="Verdana" w:hAnsi="Verdana"/>
                <w:sz w:val="20"/>
                <w:szCs w:val="20"/>
              </w:rPr>
            </w:pPr>
            <w:r w:rsidRPr="00447C51">
              <w:rPr>
                <w:rFonts w:ascii="Verdana" w:hAnsi="Verdana"/>
                <w:sz w:val="20"/>
                <w:szCs w:val="20"/>
              </w:rPr>
              <w:t>7C953600BV</w:t>
            </w:r>
          </w:p>
          <w:p w:rsidR="007F2F43" w:rsidRPr="00447C51" w:rsidRDefault="007F2F43" w:rsidP="006D218B">
            <w:pPr>
              <w:pStyle w:val="Akapitzlist"/>
              <w:numPr>
                <w:ilvl w:val="0"/>
                <w:numId w:val="74"/>
              </w:numPr>
              <w:autoSpaceDE w:val="0"/>
              <w:autoSpaceDN w:val="0"/>
              <w:spacing w:line="360" w:lineRule="auto"/>
              <w:contextualSpacing/>
              <w:jc w:val="center"/>
              <w:rPr>
                <w:rFonts w:ascii="Verdana" w:hAnsi="Verdana"/>
                <w:sz w:val="20"/>
                <w:szCs w:val="20"/>
              </w:rPr>
            </w:pPr>
            <w:r w:rsidRPr="00447C51">
              <w:rPr>
                <w:rFonts w:ascii="Verdana" w:hAnsi="Verdana"/>
                <w:sz w:val="20"/>
                <w:szCs w:val="20"/>
              </w:rPr>
              <w:t>TW213400K2</w:t>
            </w:r>
          </w:p>
          <w:p w:rsidR="007F2F43" w:rsidRPr="00447C51" w:rsidRDefault="007F2F43" w:rsidP="006D218B">
            <w:pPr>
              <w:pStyle w:val="Akapitzlist"/>
              <w:numPr>
                <w:ilvl w:val="0"/>
                <w:numId w:val="74"/>
              </w:numPr>
              <w:autoSpaceDE w:val="0"/>
              <w:autoSpaceDN w:val="0"/>
              <w:spacing w:line="360" w:lineRule="auto"/>
              <w:contextualSpacing/>
              <w:jc w:val="center"/>
              <w:rPr>
                <w:rFonts w:ascii="Verdana" w:hAnsi="Verdana"/>
                <w:sz w:val="20"/>
                <w:szCs w:val="20"/>
              </w:rPr>
            </w:pPr>
            <w:r w:rsidRPr="00447C51">
              <w:rPr>
                <w:rFonts w:ascii="Verdana" w:hAnsi="Verdana"/>
                <w:sz w:val="20"/>
                <w:szCs w:val="20"/>
              </w:rPr>
              <w:t>TW213400JS</w:t>
            </w:r>
          </w:p>
          <w:p w:rsidR="007F2F43" w:rsidRPr="00447C51" w:rsidRDefault="007F2F43" w:rsidP="006D218B">
            <w:pPr>
              <w:pStyle w:val="Akapitzlist"/>
              <w:numPr>
                <w:ilvl w:val="0"/>
                <w:numId w:val="74"/>
              </w:numPr>
              <w:autoSpaceDE w:val="0"/>
              <w:autoSpaceDN w:val="0"/>
              <w:spacing w:line="360" w:lineRule="auto"/>
              <w:contextualSpacing/>
              <w:jc w:val="center"/>
              <w:rPr>
                <w:rFonts w:ascii="Verdana" w:hAnsi="Verdana"/>
                <w:sz w:val="20"/>
                <w:szCs w:val="20"/>
              </w:rPr>
            </w:pPr>
            <w:r w:rsidRPr="00447C51">
              <w:rPr>
                <w:rFonts w:ascii="Verdana" w:hAnsi="Verdana"/>
                <w:sz w:val="20"/>
                <w:szCs w:val="20"/>
              </w:rPr>
              <w:t>TW213400JV</w:t>
            </w:r>
          </w:p>
          <w:p w:rsidR="007F2F43" w:rsidRPr="00447C51" w:rsidRDefault="007F2F43" w:rsidP="006D218B">
            <w:pPr>
              <w:pStyle w:val="Akapitzlist"/>
              <w:numPr>
                <w:ilvl w:val="0"/>
                <w:numId w:val="74"/>
              </w:numPr>
              <w:autoSpaceDE w:val="0"/>
              <w:autoSpaceDN w:val="0"/>
              <w:spacing w:line="360" w:lineRule="auto"/>
              <w:contextualSpacing/>
              <w:jc w:val="center"/>
              <w:rPr>
                <w:rFonts w:ascii="Verdana" w:hAnsi="Verdana"/>
                <w:sz w:val="20"/>
                <w:szCs w:val="20"/>
              </w:rPr>
            </w:pPr>
            <w:r w:rsidRPr="00447C51">
              <w:rPr>
                <w:rFonts w:ascii="Verdana" w:hAnsi="Verdana"/>
                <w:sz w:val="20"/>
                <w:szCs w:val="20"/>
              </w:rPr>
              <w:t>TW213400JX</w:t>
            </w:r>
          </w:p>
          <w:p w:rsidR="007F2F43" w:rsidRPr="00447C51" w:rsidRDefault="007F2F43" w:rsidP="006D218B">
            <w:pPr>
              <w:pStyle w:val="Akapitzlist"/>
              <w:numPr>
                <w:ilvl w:val="0"/>
                <w:numId w:val="74"/>
              </w:numPr>
              <w:autoSpaceDE w:val="0"/>
              <w:autoSpaceDN w:val="0"/>
              <w:spacing w:line="360" w:lineRule="auto"/>
              <w:contextualSpacing/>
              <w:jc w:val="center"/>
              <w:rPr>
                <w:rFonts w:ascii="Verdana" w:hAnsi="Verdana"/>
                <w:sz w:val="20"/>
                <w:szCs w:val="20"/>
              </w:rPr>
            </w:pPr>
            <w:r w:rsidRPr="00447C51">
              <w:rPr>
                <w:rFonts w:ascii="Verdana" w:hAnsi="Verdana"/>
                <w:sz w:val="20"/>
                <w:szCs w:val="20"/>
              </w:rPr>
              <w:t>TW213400JW</w:t>
            </w:r>
          </w:p>
        </w:tc>
        <w:tc>
          <w:tcPr>
            <w:tcW w:w="715"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t>16</w:t>
            </w:r>
          </w:p>
        </w:tc>
      </w:tr>
      <w:tr w:rsidR="007F2F43" w:rsidRPr="00447C51" w:rsidTr="007F2F43">
        <w:trPr>
          <w:trHeight w:val="20"/>
          <w:jc w:val="center"/>
        </w:trPr>
        <w:tc>
          <w:tcPr>
            <w:tcW w:w="274"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t>2</w:t>
            </w:r>
          </w:p>
        </w:tc>
        <w:tc>
          <w:tcPr>
            <w:tcW w:w="666" w:type="pct"/>
            <w:vAlign w:val="center"/>
          </w:tcPr>
          <w:p w:rsidR="007F2F43" w:rsidRPr="00447C51" w:rsidRDefault="007F2F43" w:rsidP="007F2F43">
            <w:pPr>
              <w:autoSpaceDE w:val="0"/>
              <w:autoSpaceDN w:val="0"/>
              <w:spacing w:line="360" w:lineRule="auto"/>
              <w:rPr>
                <w:rFonts w:ascii="Verdana" w:hAnsi="Verdana" w:cs="Arial"/>
                <w:sz w:val="20"/>
                <w:szCs w:val="20"/>
              </w:rPr>
            </w:pPr>
            <w:r w:rsidRPr="00447C51">
              <w:rPr>
                <w:rFonts w:ascii="Verdana" w:hAnsi="Verdana" w:cs="Arial"/>
                <w:sz w:val="20"/>
                <w:szCs w:val="20"/>
              </w:rPr>
              <w:t>LAN</w:t>
            </w:r>
            <w:r w:rsidRPr="00447C51">
              <w:rPr>
                <w:rFonts w:ascii="Verdana" w:hAnsi="Verdana" w:cs="Arial"/>
                <w:color w:val="000000"/>
                <w:sz w:val="20"/>
                <w:szCs w:val="20"/>
              </w:rPr>
              <w:t xml:space="preserve"> HP 10 </w:t>
            </w:r>
            <w:proofErr w:type="spellStart"/>
            <w:r w:rsidRPr="00447C51">
              <w:rPr>
                <w:rFonts w:ascii="Verdana" w:hAnsi="Verdana" w:cs="Arial"/>
                <w:color w:val="000000"/>
                <w:sz w:val="20"/>
                <w:szCs w:val="20"/>
              </w:rPr>
              <w:t>Gb</w:t>
            </w:r>
            <w:proofErr w:type="spellEnd"/>
            <w:r w:rsidRPr="00447C51">
              <w:rPr>
                <w:rFonts w:ascii="Verdana" w:hAnsi="Verdana" w:cs="Arial"/>
                <w:color w:val="000000"/>
                <w:sz w:val="20"/>
                <w:szCs w:val="20"/>
              </w:rPr>
              <w:t xml:space="preserve"> SR SFP+, PN: 455885-</w:t>
            </w:r>
            <w:r w:rsidRPr="00447C51">
              <w:rPr>
                <w:rFonts w:ascii="Verdana" w:hAnsi="Verdana" w:cs="Arial"/>
                <w:color w:val="000000"/>
                <w:sz w:val="20"/>
                <w:szCs w:val="20"/>
              </w:rPr>
              <w:lastRenderedPageBreak/>
              <w:t>001</w:t>
            </w:r>
          </w:p>
        </w:tc>
        <w:tc>
          <w:tcPr>
            <w:tcW w:w="770"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lastRenderedPageBreak/>
              <w:t>HP</w:t>
            </w:r>
          </w:p>
        </w:tc>
        <w:tc>
          <w:tcPr>
            <w:tcW w:w="787" w:type="pct"/>
            <w:vAlign w:val="center"/>
          </w:tcPr>
          <w:p w:rsidR="007F2F43" w:rsidRPr="00447C51" w:rsidRDefault="007F2F43" w:rsidP="007F2F43">
            <w:pPr>
              <w:autoSpaceDE w:val="0"/>
              <w:autoSpaceDN w:val="0"/>
              <w:spacing w:line="360" w:lineRule="auto"/>
              <w:rPr>
                <w:rFonts w:ascii="Verdana" w:hAnsi="Verdana" w:cs="Arial"/>
                <w:sz w:val="20"/>
                <w:szCs w:val="20"/>
                <w:lang w:val="en-US"/>
              </w:rPr>
            </w:pPr>
            <w:r w:rsidRPr="00447C51">
              <w:rPr>
                <w:rFonts w:ascii="Verdana" w:hAnsi="Verdana" w:cs="Arial"/>
                <w:sz w:val="20"/>
                <w:szCs w:val="20"/>
                <w:lang w:val="en-US"/>
              </w:rPr>
              <w:t xml:space="preserve">HP VC Flex-10 </w:t>
            </w:r>
            <w:proofErr w:type="spellStart"/>
            <w:r w:rsidRPr="00447C51">
              <w:rPr>
                <w:rFonts w:ascii="Verdana" w:hAnsi="Verdana" w:cs="Arial"/>
                <w:sz w:val="20"/>
                <w:szCs w:val="20"/>
                <w:lang w:val="en-US"/>
              </w:rPr>
              <w:t>Enet</w:t>
            </w:r>
            <w:proofErr w:type="spellEnd"/>
            <w:r w:rsidRPr="00447C51">
              <w:rPr>
                <w:rFonts w:ascii="Verdana" w:hAnsi="Verdana" w:cs="Arial"/>
                <w:sz w:val="20"/>
                <w:szCs w:val="20"/>
                <w:lang w:val="en-US"/>
              </w:rPr>
              <w:t xml:space="preserve"> Module</w:t>
            </w:r>
          </w:p>
        </w:tc>
        <w:tc>
          <w:tcPr>
            <w:tcW w:w="786"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lang w:val="en-US"/>
              </w:rPr>
              <w:t>455880-B21</w:t>
            </w:r>
          </w:p>
        </w:tc>
        <w:tc>
          <w:tcPr>
            <w:tcW w:w="1002" w:type="pct"/>
            <w:vAlign w:val="center"/>
          </w:tcPr>
          <w:p w:rsidR="007F2F43" w:rsidRPr="00447C51" w:rsidRDefault="007F2F43" w:rsidP="006D218B">
            <w:pPr>
              <w:pStyle w:val="Akapitzlist"/>
              <w:numPr>
                <w:ilvl w:val="0"/>
                <w:numId w:val="79"/>
              </w:numPr>
              <w:autoSpaceDE w:val="0"/>
              <w:autoSpaceDN w:val="0"/>
              <w:spacing w:line="360" w:lineRule="auto"/>
              <w:contextualSpacing/>
              <w:jc w:val="center"/>
              <w:rPr>
                <w:rFonts w:ascii="Verdana" w:hAnsi="Verdana"/>
                <w:sz w:val="20"/>
                <w:szCs w:val="20"/>
              </w:rPr>
            </w:pPr>
            <w:r w:rsidRPr="00447C51">
              <w:rPr>
                <w:rFonts w:ascii="Verdana" w:hAnsi="Verdana"/>
                <w:sz w:val="20"/>
                <w:szCs w:val="20"/>
              </w:rPr>
              <w:t>3C414000YW</w:t>
            </w:r>
          </w:p>
          <w:p w:rsidR="007F2F43" w:rsidRPr="00447C51" w:rsidRDefault="007F2F43" w:rsidP="006D218B">
            <w:pPr>
              <w:pStyle w:val="Akapitzlist"/>
              <w:numPr>
                <w:ilvl w:val="0"/>
                <w:numId w:val="79"/>
              </w:numPr>
              <w:autoSpaceDE w:val="0"/>
              <w:autoSpaceDN w:val="0"/>
              <w:spacing w:line="360" w:lineRule="auto"/>
              <w:contextualSpacing/>
              <w:jc w:val="center"/>
              <w:rPr>
                <w:rFonts w:ascii="Verdana" w:hAnsi="Verdana"/>
                <w:sz w:val="20"/>
                <w:szCs w:val="20"/>
              </w:rPr>
            </w:pPr>
            <w:r w:rsidRPr="00447C51">
              <w:rPr>
                <w:rFonts w:ascii="Verdana" w:hAnsi="Verdana"/>
                <w:sz w:val="20"/>
                <w:szCs w:val="20"/>
              </w:rPr>
              <w:t>3C41400111</w:t>
            </w:r>
          </w:p>
          <w:p w:rsidR="007F2F43" w:rsidRPr="00447C51" w:rsidRDefault="007F2F43" w:rsidP="006D218B">
            <w:pPr>
              <w:pStyle w:val="Akapitzlist"/>
              <w:numPr>
                <w:ilvl w:val="0"/>
                <w:numId w:val="79"/>
              </w:numPr>
              <w:autoSpaceDE w:val="0"/>
              <w:autoSpaceDN w:val="0"/>
              <w:spacing w:line="360" w:lineRule="auto"/>
              <w:contextualSpacing/>
              <w:jc w:val="center"/>
              <w:rPr>
                <w:rFonts w:ascii="Verdana" w:hAnsi="Verdana"/>
                <w:sz w:val="20"/>
                <w:szCs w:val="20"/>
              </w:rPr>
            </w:pPr>
            <w:r w:rsidRPr="00447C51">
              <w:rPr>
                <w:rFonts w:ascii="Verdana" w:hAnsi="Verdana"/>
                <w:sz w:val="20"/>
                <w:szCs w:val="20"/>
              </w:rPr>
              <w:t>3C414001</w:t>
            </w:r>
            <w:r w:rsidRPr="00447C51">
              <w:rPr>
                <w:rFonts w:ascii="Verdana" w:hAnsi="Verdana"/>
                <w:sz w:val="20"/>
                <w:szCs w:val="20"/>
              </w:rPr>
              <w:lastRenderedPageBreak/>
              <w:t>0Y</w:t>
            </w:r>
          </w:p>
          <w:p w:rsidR="007F2F43" w:rsidRPr="00447C51" w:rsidRDefault="007F2F43" w:rsidP="006D218B">
            <w:pPr>
              <w:pStyle w:val="Akapitzlist"/>
              <w:numPr>
                <w:ilvl w:val="0"/>
                <w:numId w:val="79"/>
              </w:numPr>
              <w:autoSpaceDE w:val="0"/>
              <w:autoSpaceDN w:val="0"/>
              <w:spacing w:line="360" w:lineRule="auto"/>
              <w:contextualSpacing/>
              <w:jc w:val="center"/>
              <w:rPr>
                <w:rFonts w:ascii="Verdana" w:hAnsi="Verdana"/>
                <w:sz w:val="20"/>
                <w:szCs w:val="20"/>
              </w:rPr>
            </w:pPr>
            <w:r w:rsidRPr="00447C51">
              <w:rPr>
                <w:rFonts w:ascii="Verdana" w:hAnsi="Verdana"/>
                <w:sz w:val="20"/>
                <w:szCs w:val="20"/>
              </w:rPr>
              <w:t>3C4140010Z</w:t>
            </w:r>
          </w:p>
        </w:tc>
        <w:tc>
          <w:tcPr>
            <w:tcW w:w="715"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lastRenderedPageBreak/>
              <w:t>4</w:t>
            </w:r>
          </w:p>
        </w:tc>
      </w:tr>
      <w:tr w:rsidR="007F2F43" w:rsidRPr="00447C51" w:rsidTr="007F2F43">
        <w:trPr>
          <w:trHeight w:val="20"/>
          <w:jc w:val="center"/>
        </w:trPr>
        <w:tc>
          <w:tcPr>
            <w:tcW w:w="274"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lastRenderedPageBreak/>
              <w:t>3</w:t>
            </w:r>
          </w:p>
        </w:tc>
        <w:tc>
          <w:tcPr>
            <w:tcW w:w="666" w:type="pct"/>
            <w:vAlign w:val="center"/>
          </w:tcPr>
          <w:p w:rsidR="007F2F43" w:rsidRPr="00447C51" w:rsidRDefault="007F2F43" w:rsidP="007F2F43">
            <w:pPr>
              <w:autoSpaceDE w:val="0"/>
              <w:autoSpaceDN w:val="0"/>
              <w:spacing w:line="360" w:lineRule="auto"/>
              <w:rPr>
                <w:rFonts w:ascii="Verdana" w:hAnsi="Verdana" w:cs="Arial"/>
                <w:sz w:val="20"/>
                <w:szCs w:val="20"/>
              </w:rPr>
            </w:pPr>
            <w:r w:rsidRPr="00447C51">
              <w:rPr>
                <w:rFonts w:ascii="Verdana" w:hAnsi="Verdana" w:cs="Arial"/>
                <w:sz w:val="20"/>
                <w:szCs w:val="20"/>
              </w:rPr>
              <w:t>LAN</w:t>
            </w:r>
            <w:r w:rsidRPr="00447C51">
              <w:rPr>
                <w:rFonts w:ascii="Verdana" w:hAnsi="Verdana" w:cs="Arial"/>
                <w:color w:val="000000"/>
                <w:sz w:val="20"/>
                <w:szCs w:val="20"/>
              </w:rPr>
              <w:t xml:space="preserve"> HP 10 </w:t>
            </w:r>
            <w:proofErr w:type="spellStart"/>
            <w:r w:rsidRPr="00447C51">
              <w:rPr>
                <w:rFonts w:ascii="Verdana" w:hAnsi="Verdana" w:cs="Arial"/>
                <w:color w:val="000000"/>
                <w:sz w:val="20"/>
                <w:szCs w:val="20"/>
              </w:rPr>
              <w:t>Gb</w:t>
            </w:r>
            <w:proofErr w:type="spellEnd"/>
            <w:r w:rsidRPr="00447C51">
              <w:rPr>
                <w:rFonts w:ascii="Verdana" w:hAnsi="Verdana" w:cs="Arial"/>
                <w:color w:val="000000"/>
                <w:sz w:val="20"/>
                <w:szCs w:val="20"/>
              </w:rPr>
              <w:t xml:space="preserve"> SR SFP+, PN: 455885-001</w:t>
            </w:r>
          </w:p>
        </w:tc>
        <w:tc>
          <w:tcPr>
            <w:tcW w:w="770"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t>HP</w:t>
            </w:r>
          </w:p>
        </w:tc>
        <w:tc>
          <w:tcPr>
            <w:tcW w:w="787" w:type="pct"/>
            <w:vAlign w:val="center"/>
          </w:tcPr>
          <w:p w:rsidR="007F2F43" w:rsidRPr="00447C51" w:rsidRDefault="007F2F43" w:rsidP="007F2F43">
            <w:pPr>
              <w:autoSpaceDE w:val="0"/>
              <w:autoSpaceDN w:val="0"/>
              <w:spacing w:line="360" w:lineRule="auto"/>
              <w:rPr>
                <w:rFonts w:ascii="Verdana" w:hAnsi="Verdana" w:cs="Arial"/>
                <w:sz w:val="20"/>
                <w:szCs w:val="20"/>
                <w:lang w:val="en-US"/>
              </w:rPr>
            </w:pPr>
            <w:r w:rsidRPr="00447C51">
              <w:rPr>
                <w:rFonts w:ascii="Verdana" w:hAnsi="Verdana" w:cs="Arial"/>
                <w:sz w:val="20"/>
                <w:szCs w:val="20"/>
                <w:lang w:val="en-US"/>
              </w:rPr>
              <w:t xml:space="preserve">HP VC Flex-10/10D Module </w:t>
            </w:r>
          </w:p>
        </w:tc>
        <w:tc>
          <w:tcPr>
            <w:tcW w:w="786" w:type="pct"/>
            <w:vAlign w:val="center"/>
          </w:tcPr>
          <w:p w:rsidR="007F2F43" w:rsidRPr="00447C51" w:rsidRDefault="007F2F43" w:rsidP="007F2F43">
            <w:pPr>
              <w:autoSpaceDE w:val="0"/>
              <w:autoSpaceDN w:val="0"/>
              <w:spacing w:line="360" w:lineRule="auto"/>
              <w:jc w:val="center"/>
              <w:rPr>
                <w:rFonts w:ascii="Verdana" w:hAnsi="Verdana" w:cs="Arial"/>
                <w:sz w:val="20"/>
                <w:szCs w:val="20"/>
                <w:lang w:val="en-US"/>
              </w:rPr>
            </w:pPr>
            <w:r w:rsidRPr="00447C51">
              <w:rPr>
                <w:rFonts w:ascii="Verdana" w:hAnsi="Verdana" w:cs="Arial"/>
                <w:sz w:val="20"/>
                <w:szCs w:val="20"/>
                <w:lang w:val="en-US"/>
              </w:rPr>
              <w:t>PN: 638526-B21</w:t>
            </w:r>
          </w:p>
        </w:tc>
        <w:tc>
          <w:tcPr>
            <w:tcW w:w="1002" w:type="pct"/>
            <w:vAlign w:val="center"/>
          </w:tcPr>
          <w:p w:rsidR="007F2F43" w:rsidRPr="00447C51" w:rsidRDefault="007F2F43" w:rsidP="006D218B">
            <w:pPr>
              <w:pStyle w:val="Akapitzlist"/>
              <w:numPr>
                <w:ilvl w:val="0"/>
                <w:numId w:val="80"/>
              </w:numPr>
              <w:autoSpaceDE w:val="0"/>
              <w:autoSpaceDN w:val="0"/>
              <w:spacing w:line="360" w:lineRule="auto"/>
              <w:contextualSpacing/>
              <w:jc w:val="center"/>
              <w:rPr>
                <w:rFonts w:ascii="Verdana" w:hAnsi="Verdana"/>
                <w:sz w:val="20"/>
                <w:szCs w:val="20"/>
              </w:rPr>
            </w:pPr>
            <w:r w:rsidRPr="00447C51">
              <w:rPr>
                <w:rFonts w:ascii="Verdana" w:hAnsi="Verdana"/>
                <w:sz w:val="20"/>
                <w:szCs w:val="20"/>
              </w:rPr>
              <w:t>7C9441003Z</w:t>
            </w:r>
          </w:p>
          <w:p w:rsidR="007F2F43" w:rsidRPr="00447C51" w:rsidRDefault="007F2F43" w:rsidP="006D218B">
            <w:pPr>
              <w:pStyle w:val="Akapitzlist"/>
              <w:numPr>
                <w:ilvl w:val="0"/>
                <w:numId w:val="80"/>
              </w:numPr>
              <w:autoSpaceDE w:val="0"/>
              <w:autoSpaceDN w:val="0"/>
              <w:spacing w:line="360" w:lineRule="auto"/>
              <w:contextualSpacing/>
              <w:jc w:val="center"/>
              <w:rPr>
                <w:rFonts w:ascii="Verdana" w:hAnsi="Verdana"/>
                <w:sz w:val="20"/>
                <w:szCs w:val="20"/>
              </w:rPr>
            </w:pPr>
            <w:r w:rsidRPr="00447C51">
              <w:rPr>
                <w:rFonts w:ascii="Verdana" w:hAnsi="Verdana"/>
                <w:sz w:val="20"/>
                <w:szCs w:val="20"/>
              </w:rPr>
              <w:t>7C94410071</w:t>
            </w:r>
          </w:p>
          <w:p w:rsidR="007F2F43" w:rsidRPr="00447C51" w:rsidRDefault="007F2F43" w:rsidP="006D218B">
            <w:pPr>
              <w:pStyle w:val="Akapitzlist"/>
              <w:numPr>
                <w:ilvl w:val="0"/>
                <w:numId w:val="80"/>
              </w:numPr>
              <w:autoSpaceDE w:val="0"/>
              <w:autoSpaceDN w:val="0"/>
              <w:spacing w:line="360" w:lineRule="auto"/>
              <w:contextualSpacing/>
              <w:jc w:val="center"/>
              <w:rPr>
                <w:rFonts w:ascii="Verdana" w:hAnsi="Verdana"/>
                <w:sz w:val="20"/>
                <w:szCs w:val="20"/>
              </w:rPr>
            </w:pPr>
            <w:r w:rsidRPr="00447C51">
              <w:rPr>
                <w:rFonts w:ascii="Verdana" w:hAnsi="Verdana"/>
                <w:sz w:val="20"/>
                <w:szCs w:val="20"/>
              </w:rPr>
              <w:t>7C94410039</w:t>
            </w:r>
          </w:p>
          <w:p w:rsidR="007F2F43" w:rsidRPr="00447C51" w:rsidRDefault="007F2F43" w:rsidP="006D218B">
            <w:pPr>
              <w:pStyle w:val="Akapitzlist"/>
              <w:numPr>
                <w:ilvl w:val="0"/>
                <w:numId w:val="80"/>
              </w:numPr>
              <w:autoSpaceDE w:val="0"/>
              <w:autoSpaceDN w:val="0"/>
              <w:spacing w:line="360" w:lineRule="auto"/>
              <w:contextualSpacing/>
              <w:jc w:val="center"/>
              <w:rPr>
                <w:rFonts w:ascii="Verdana" w:hAnsi="Verdana"/>
                <w:sz w:val="20"/>
                <w:szCs w:val="20"/>
              </w:rPr>
            </w:pPr>
            <w:r w:rsidRPr="00447C51">
              <w:rPr>
                <w:rFonts w:ascii="Verdana" w:hAnsi="Verdana"/>
                <w:sz w:val="20"/>
                <w:szCs w:val="20"/>
              </w:rPr>
              <w:t>7C9441005T</w:t>
            </w:r>
          </w:p>
        </w:tc>
        <w:tc>
          <w:tcPr>
            <w:tcW w:w="715"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t>8</w:t>
            </w:r>
          </w:p>
        </w:tc>
      </w:tr>
      <w:tr w:rsidR="007F2F43" w:rsidRPr="00447C51" w:rsidTr="007F2F43">
        <w:trPr>
          <w:trHeight w:val="20"/>
          <w:jc w:val="center"/>
        </w:trPr>
        <w:tc>
          <w:tcPr>
            <w:tcW w:w="274"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t>4</w:t>
            </w:r>
          </w:p>
        </w:tc>
        <w:tc>
          <w:tcPr>
            <w:tcW w:w="666" w:type="pct"/>
            <w:vAlign w:val="center"/>
          </w:tcPr>
          <w:p w:rsidR="007F2F43" w:rsidRPr="00447C51" w:rsidRDefault="007F2F43" w:rsidP="007F2F43">
            <w:pPr>
              <w:autoSpaceDE w:val="0"/>
              <w:autoSpaceDN w:val="0"/>
              <w:spacing w:line="360" w:lineRule="auto"/>
              <w:rPr>
                <w:rFonts w:ascii="Verdana" w:hAnsi="Verdana" w:cs="Arial"/>
                <w:sz w:val="20"/>
                <w:szCs w:val="20"/>
              </w:rPr>
            </w:pPr>
            <w:r w:rsidRPr="00447C51">
              <w:rPr>
                <w:rFonts w:ascii="Verdana" w:hAnsi="Verdana" w:cs="Arial"/>
                <w:color w:val="000000"/>
                <w:sz w:val="20"/>
                <w:szCs w:val="20"/>
              </w:rPr>
              <w:t>FC 8GB SFP+ PN: </w:t>
            </w:r>
            <w:r w:rsidRPr="00447C51">
              <w:rPr>
                <w:rFonts w:ascii="Verdana" w:eastAsiaTheme="minorHAnsi" w:hAnsi="Verdana" w:cs="futura lt bt"/>
                <w:sz w:val="20"/>
                <w:szCs w:val="20"/>
              </w:rPr>
              <w:t>AJ717A oraz AJ718A</w:t>
            </w:r>
          </w:p>
        </w:tc>
        <w:tc>
          <w:tcPr>
            <w:tcW w:w="770"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t>HP</w:t>
            </w:r>
          </w:p>
        </w:tc>
        <w:tc>
          <w:tcPr>
            <w:tcW w:w="787" w:type="pct"/>
            <w:vAlign w:val="center"/>
          </w:tcPr>
          <w:p w:rsidR="007F2F43" w:rsidRPr="00447C51" w:rsidRDefault="007F2F43" w:rsidP="007F2F43">
            <w:pPr>
              <w:autoSpaceDE w:val="0"/>
              <w:autoSpaceDN w:val="0"/>
              <w:spacing w:line="360" w:lineRule="auto"/>
              <w:rPr>
                <w:rFonts w:ascii="Verdana" w:hAnsi="Verdana" w:cs="Arial"/>
                <w:sz w:val="20"/>
                <w:szCs w:val="20"/>
                <w:lang w:val="en-US"/>
              </w:rPr>
            </w:pPr>
            <w:r w:rsidRPr="00447C51">
              <w:rPr>
                <w:rFonts w:ascii="Verdana" w:hAnsi="Verdana"/>
                <w:sz w:val="20"/>
                <w:szCs w:val="20"/>
                <w:lang w:val="en-US"/>
              </w:rPr>
              <w:t xml:space="preserve">HP B-series 8/12c SAN Switch </w:t>
            </w:r>
            <w:proofErr w:type="spellStart"/>
            <w:r w:rsidRPr="00447C51">
              <w:rPr>
                <w:rFonts w:ascii="Verdana" w:hAnsi="Verdana"/>
                <w:sz w:val="20"/>
                <w:szCs w:val="20"/>
                <w:lang w:val="en-US"/>
              </w:rPr>
              <w:t>BladeSystem</w:t>
            </w:r>
            <w:proofErr w:type="spellEnd"/>
            <w:r w:rsidRPr="00447C51">
              <w:rPr>
                <w:rFonts w:ascii="Verdana" w:hAnsi="Verdana"/>
                <w:sz w:val="20"/>
                <w:szCs w:val="20"/>
                <w:lang w:val="en-US"/>
              </w:rPr>
              <w:t xml:space="preserve"> c-Class </w:t>
            </w:r>
          </w:p>
        </w:tc>
        <w:tc>
          <w:tcPr>
            <w:tcW w:w="786" w:type="pct"/>
            <w:vAlign w:val="center"/>
          </w:tcPr>
          <w:p w:rsidR="007F2F43" w:rsidRPr="00447C51" w:rsidRDefault="007F2F43" w:rsidP="007F2F43">
            <w:pPr>
              <w:autoSpaceDE w:val="0"/>
              <w:autoSpaceDN w:val="0"/>
              <w:spacing w:line="360" w:lineRule="auto"/>
              <w:jc w:val="center"/>
              <w:rPr>
                <w:rFonts w:ascii="Verdana" w:hAnsi="Verdana" w:cs="Arial"/>
                <w:sz w:val="20"/>
                <w:szCs w:val="20"/>
                <w:lang w:val="en-US"/>
              </w:rPr>
            </w:pPr>
            <w:r w:rsidRPr="00447C51">
              <w:rPr>
                <w:rFonts w:ascii="Verdana" w:hAnsi="Verdana"/>
                <w:sz w:val="20"/>
                <w:szCs w:val="20"/>
              </w:rPr>
              <w:t>PN: AJ820A</w:t>
            </w:r>
          </w:p>
        </w:tc>
        <w:tc>
          <w:tcPr>
            <w:tcW w:w="1002" w:type="pct"/>
            <w:vAlign w:val="center"/>
          </w:tcPr>
          <w:p w:rsidR="007F2F43" w:rsidRPr="00447C51" w:rsidRDefault="007F2F43" w:rsidP="006D218B">
            <w:pPr>
              <w:pStyle w:val="Akapitzlist"/>
              <w:numPr>
                <w:ilvl w:val="0"/>
                <w:numId w:val="81"/>
              </w:numPr>
              <w:autoSpaceDE w:val="0"/>
              <w:autoSpaceDN w:val="0"/>
              <w:spacing w:line="360" w:lineRule="auto"/>
              <w:contextualSpacing/>
              <w:jc w:val="center"/>
              <w:rPr>
                <w:rFonts w:ascii="Verdana" w:hAnsi="Verdana"/>
                <w:sz w:val="20"/>
                <w:szCs w:val="20"/>
              </w:rPr>
            </w:pPr>
            <w:r w:rsidRPr="00447C51">
              <w:rPr>
                <w:rFonts w:ascii="Verdana" w:hAnsi="Verdana"/>
                <w:sz w:val="20"/>
                <w:szCs w:val="20"/>
              </w:rPr>
              <w:t>CN8146A035</w:t>
            </w:r>
          </w:p>
          <w:p w:rsidR="007F2F43" w:rsidRPr="00447C51" w:rsidRDefault="007F2F43" w:rsidP="006D218B">
            <w:pPr>
              <w:pStyle w:val="Akapitzlist"/>
              <w:numPr>
                <w:ilvl w:val="0"/>
                <w:numId w:val="81"/>
              </w:numPr>
              <w:autoSpaceDE w:val="0"/>
              <w:autoSpaceDN w:val="0"/>
              <w:spacing w:line="360" w:lineRule="auto"/>
              <w:contextualSpacing/>
              <w:jc w:val="center"/>
              <w:rPr>
                <w:rFonts w:ascii="Verdana" w:hAnsi="Verdana"/>
                <w:sz w:val="20"/>
                <w:szCs w:val="20"/>
              </w:rPr>
            </w:pPr>
            <w:r w:rsidRPr="00447C51">
              <w:rPr>
                <w:rFonts w:ascii="Verdana" w:hAnsi="Verdana"/>
                <w:sz w:val="20"/>
                <w:szCs w:val="20"/>
              </w:rPr>
              <w:t>CN8140A0AN</w:t>
            </w:r>
          </w:p>
          <w:p w:rsidR="007F2F43" w:rsidRPr="00447C51" w:rsidRDefault="007F2F43" w:rsidP="006D218B">
            <w:pPr>
              <w:pStyle w:val="Akapitzlist"/>
              <w:numPr>
                <w:ilvl w:val="0"/>
                <w:numId w:val="81"/>
              </w:numPr>
              <w:autoSpaceDE w:val="0"/>
              <w:autoSpaceDN w:val="0"/>
              <w:spacing w:line="360" w:lineRule="auto"/>
              <w:contextualSpacing/>
              <w:jc w:val="center"/>
              <w:rPr>
                <w:rFonts w:ascii="Verdana" w:hAnsi="Verdana"/>
                <w:sz w:val="20"/>
                <w:szCs w:val="20"/>
              </w:rPr>
            </w:pPr>
            <w:r w:rsidRPr="00447C51">
              <w:rPr>
                <w:rFonts w:ascii="Verdana" w:hAnsi="Verdana"/>
                <w:sz w:val="20"/>
                <w:szCs w:val="20"/>
              </w:rPr>
              <w:t>CN8137A06A</w:t>
            </w:r>
          </w:p>
          <w:p w:rsidR="007F2F43" w:rsidRPr="00447C51" w:rsidRDefault="007F2F43" w:rsidP="006D218B">
            <w:pPr>
              <w:pStyle w:val="Akapitzlist"/>
              <w:numPr>
                <w:ilvl w:val="0"/>
                <w:numId w:val="81"/>
              </w:numPr>
              <w:autoSpaceDE w:val="0"/>
              <w:autoSpaceDN w:val="0"/>
              <w:spacing w:line="360" w:lineRule="auto"/>
              <w:contextualSpacing/>
              <w:rPr>
                <w:rFonts w:ascii="Verdana" w:hAnsi="Verdana"/>
                <w:sz w:val="20"/>
                <w:szCs w:val="20"/>
              </w:rPr>
            </w:pPr>
            <w:r w:rsidRPr="00447C51">
              <w:rPr>
                <w:rFonts w:ascii="Verdana" w:hAnsi="Verdana"/>
                <w:sz w:val="20"/>
                <w:szCs w:val="20"/>
              </w:rPr>
              <w:t>CN8140A0AM</w:t>
            </w:r>
          </w:p>
        </w:tc>
        <w:tc>
          <w:tcPr>
            <w:tcW w:w="715"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t>10</w:t>
            </w:r>
          </w:p>
        </w:tc>
      </w:tr>
      <w:tr w:rsidR="007F2F43" w:rsidRPr="00447C51" w:rsidTr="007F2F43">
        <w:trPr>
          <w:trHeight w:val="20"/>
          <w:jc w:val="center"/>
        </w:trPr>
        <w:tc>
          <w:tcPr>
            <w:tcW w:w="274"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t>5</w:t>
            </w:r>
          </w:p>
        </w:tc>
        <w:tc>
          <w:tcPr>
            <w:tcW w:w="666" w:type="pct"/>
            <w:vAlign w:val="center"/>
          </w:tcPr>
          <w:p w:rsidR="007F2F43" w:rsidRPr="00447C51" w:rsidRDefault="007F2F43" w:rsidP="007F2F43">
            <w:pPr>
              <w:autoSpaceDE w:val="0"/>
              <w:autoSpaceDN w:val="0"/>
              <w:spacing w:line="360" w:lineRule="auto"/>
              <w:rPr>
                <w:rFonts w:ascii="Verdana" w:hAnsi="Verdana" w:cs="Arial"/>
                <w:sz w:val="20"/>
                <w:szCs w:val="20"/>
              </w:rPr>
            </w:pPr>
            <w:r w:rsidRPr="00447C51">
              <w:rPr>
                <w:rFonts w:ascii="Verdana" w:hAnsi="Verdana" w:cs="Arial"/>
                <w:color w:val="000000"/>
                <w:sz w:val="20"/>
                <w:szCs w:val="20"/>
              </w:rPr>
              <w:t>FC 8GB SFP+ PN: </w:t>
            </w:r>
            <w:r w:rsidRPr="00447C51">
              <w:rPr>
                <w:rFonts w:ascii="Verdana" w:eastAsiaTheme="minorHAnsi" w:hAnsi="Verdana" w:cs="futura lt bt"/>
                <w:sz w:val="20"/>
                <w:szCs w:val="20"/>
              </w:rPr>
              <w:t>AJ717A oraz AJ718A</w:t>
            </w:r>
          </w:p>
        </w:tc>
        <w:tc>
          <w:tcPr>
            <w:tcW w:w="770"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t>HP</w:t>
            </w:r>
          </w:p>
        </w:tc>
        <w:tc>
          <w:tcPr>
            <w:tcW w:w="787" w:type="pct"/>
            <w:vAlign w:val="center"/>
          </w:tcPr>
          <w:p w:rsidR="007F2F43" w:rsidRPr="00447C51" w:rsidRDefault="007F2F43" w:rsidP="007F2F43">
            <w:pPr>
              <w:autoSpaceDE w:val="0"/>
              <w:autoSpaceDN w:val="0"/>
              <w:spacing w:line="360" w:lineRule="auto"/>
              <w:rPr>
                <w:rFonts w:ascii="Verdana" w:hAnsi="Verdana" w:cs="Arial"/>
                <w:sz w:val="20"/>
                <w:szCs w:val="20"/>
                <w:highlight w:val="yellow"/>
                <w:lang w:val="en-US"/>
              </w:rPr>
            </w:pPr>
            <w:r w:rsidRPr="00447C51">
              <w:rPr>
                <w:rFonts w:ascii="Verdana" w:hAnsi="Verdana"/>
                <w:sz w:val="20"/>
                <w:szCs w:val="20"/>
                <w:lang w:val="en-US"/>
              </w:rPr>
              <w:t xml:space="preserve">HP VC </w:t>
            </w:r>
            <w:proofErr w:type="spellStart"/>
            <w:r w:rsidRPr="00447C51">
              <w:rPr>
                <w:rFonts w:ascii="Verdana" w:hAnsi="Verdana"/>
                <w:sz w:val="20"/>
                <w:szCs w:val="20"/>
                <w:lang w:val="en-US"/>
              </w:rPr>
              <w:t>FlexFabric</w:t>
            </w:r>
            <w:proofErr w:type="spellEnd"/>
            <w:r w:rsidRPr="00447C51">
              <w:rPr>
                <w:rFonts w:ascii="Verdana" w:hAnsi="Verdana"/>
                <w:sz w:val="20"/>
                <w:szCs w:val="20"/>
                <w:lang w:val="en-US"/>
              </w:rPr>
              <w:t xml:space="preserve"> 10Gb/24-Port Module </w:t>
            </w:r>
          </w:p>
        </w:tc>
        <w:tc>
          <w:tcPr>
            <w:tcW w:w="786" w:type="pct"/>
            <w:vAlign w:val="center"/>
          </w:tcPr>
          <w:p w:rsidR="007F2F43" w:rsidRPr="00447C51" w:rsidRDefault="007F2F43" w:rsidP="007F2F43">
            <w:pPr>
              <w:autoSpaceDE w:val="0"/>
              <w:autoSpaceDN w:val="0"/>
              <w:spacing w:line="360" w:lineRule="auto"/>
              <w:jc w:val="center"/>
              <w:rPr>
                <w:rFonts w:ascii="Verdana" w:hAnsi="Verdana" w:cs="Arial"/>
                <w:sz w:val="20"/>
                <w:szCs w:val="20"/>
                <w:highlight w:val="yellow"/>
                <w:lang w:val="en-US"/>
              </w:rPr>
            </w:pPr>
            <w:r w:rsidRPr="00447C51">
              <w:rPr>
                <w:rFonts w:ascii="Verdana" w:hAnsi="Verdana"/>
                <w:sz w:val="20"/>
                <w:szCs w:val="20"/>
              </w:rPr>
              <w:t>PN: 571956-B21</w:t>
            </w:r>
          </w:p>
        </w:tc>
        <w:tc>
          <w:tcPr>
            <w:tcW w:w="1002" w:type="pct"/>
            <w:vAlign w:val="center"/>
          </w:tcPr>
          <w:p w:rsidR="007F2F43" w:rsidRPr="00447C51" w:rsidRDefault="007F2F43" w:rsidP="006D218B">
            <w:pPr>
              <w:pStyle w:val="Akapitzlist"/>
              <w:numPr>
                <w:ilvl w:val="0"/>
                <w:numId w:val="82"/>
              </w:numPr>
              <w:autoSpaceDE w:val="0"/>
              <w:autoSpaceDN w:val="0"/>
              <w:spacing w:line="360" w:lineRule="auto"/>
              <w:contextualSpacing/>
              <w:jc w:val="center"/>
              <w:rPr>
                <w:rFonts w:ascii="Verdana" w:hAnsi="Verdana"/>
                <w:sz w:val="20"/>
                <w:szCs w:val="20"/>
              </w:rPr>
            </w:pPr>
            <w:r w:rsidRPr="00447C51">
              <w:rPr>
                <w:rFonts w:ascii="Verdana" w:hAnsi="Verdana"/>
                <w:sz w:val="20"/>
                <w:szCs w:val="20"/>
              </w:rPr>
              <w:t>TW213400JS</w:t>
            </w:r>
          </w:p>
          <w:p w:rsidR="007F2F43" w:rsidRPr="00447C51" w:rsidRDefault="007F2F43" w:rsidP="006D218B">
            <w:pPr>
              <w:pStyle w:val="Akapitzlist"/>
              <w:numPr>
                <w:ilvl w:val="0"/>
                <w:numId w:val="82"/>
              </w:numPr>
              <w:autoSpaceDE w:val="0"/>
              <w:autoSpaceDN w:val="0"/>
              <w:spacing w:line="360" w:lineRule="auto"/>
              <w:contextualSpacing/>
              <w:jc w:val="center"/>
              <w:rPr>
                <w:rFonts w:ascii="Verdana" w:hAnsi="Verdana"/>
                <w:sz w:val="20"/>
                <w:szCs w:val="20"/>
              </w:rPr>
            </w:pPr>
            <w:r w:rsidRPr="00447C51">
              <w:rPr>
                <w:rFonts w:ascii="Verdana" w:hAnsi="Verdana"/>
                <w:sz w:val="20"/>
                <w:szCs w:val="20"/>
              </w:rPr>
              <w:t>TW213400JV</w:t>
            </w:r>
          </w:p>
          <w:p w:rsidR="007F2F43" w:rsidRPr="00447C51" w:rsidRDefault="007F2F43" w:rsidP="006D218B">
            <w:pPr>
              <w:pStyle w:val="Akapitzlist"/>
              <w:numPr>
                <w:ilvl w:val="0"/>
                <w:numId w:val="82"/>
              </w:numPr>
              <w:autoSpaceDE w:val="0"/>
              <w:autoSpaceDN w:val="0"/>
              <w:spacing w:line="360" w:lineRule="auto"/>
              <w:contextualSpacing/>
              <w:jc w:val="center"/>
              <w:rPr>
                <w:rFonts w:ascii="Verdana" w:hAnsi="Verdana"/>
                <w:sz w:val="20"/>
                <w:szCs w:val="20"/>
              </w:rPr>
            </w:pPr>
            <w:r w:rsidRPr="00447C51">
              <w:rPr>
                <w:rFonts w:ascii="Verdana" w:hAnsi="Verdana"/>
                <w:sz w:val="20"/>
                <w:szCs w:val="20"/>
              </w:rPr>
              <w:t>TW213400JX</w:t>
            </w:r>
          </w:p>
          <w:p w:rsidR="007F2F43" w:rsidRPr="00447C51" w:rsidRDefault="007F2F43" w:rsidP="006D218B">
            <w:pPr>
              <w:pStyle w:val="Akapitzlist"/>
              <w:numPr>
                <w:ilvl w:val="0"/>
                <w:numId w:val="82"/>
              </w:numPr>
              <w:autoSpaceDE w:val="0"/>
              <w:autoSpaceDN w:val="0"/>
              <w:spacing w:line="360" w:lineRule="auto"/>
              <w:contextualSpacing/>
              <w:jc w:val="center"/>
              <w:rPr>
                <w:rFonts w:ascii="Verdana" w:hAnsi="Verdana"/>
                <w:sz w:val="20"/>
                <w:szCs w:val="20"/>
              </w:rPr>
            </w:pPr>
            <w:r w:rsidRPr="00447C51">
              <w:rPr>
                <w:rFonts w:ascii="Verdana" w:hAnsi="Verdana"/>
                <w:sz w:val="20"/>
                <w:szCs w:val="20"/>
              </w:rPr>
              <w:t>TW213400JW</w:t>
            </w:r>
          </w:p>
          <w:p w:rsidR="007F2F43" w:rsidRPr="00447C51" w:rsidRDefault="007F2F43" w:rsidP="006D218B">
            <w:pPr>
              <w:pStyle w:val="Akapitzlist"/>
              <w:numPr>
                <w:ilvl w:val="0"/>
                <w:numId w:val="82"/>
              </w:numPr>
              <w:autoSpaceDE w:val="0"/>
              <w:autoSpaceDN w:val="0"/>
              <w:spacing w:line="360" w:lineRule="auto"/>
              <w:contextualSpacing/>
              <w:jc w:val="center"/>
              <w:rPr>
                <w:rFonts w:ascii="Verdana" w:hAnsi="Verdana"/>
                <w:sz w:val="20"/>
                <w:szCs w:val="20"/>
              </w:rPr>
            </w:pPr>
            <w:r w:rsidRPr="00447C51">
              <w:rPr>
                <w:rFonts w:ascii="Verdana" w:hAnsi="Verdana"/>
                <w:sz w:val="20"/>
                <w:szCs w:val="20"/>
              </w:rPr>
              <w:t>7C953600BV</w:t>
            </w:r>
          </w:p>
          <w:p w:rsidR="007F2F43" w:rsidRPr="00447C51" w:rsidRDefault="007F2F43" w:rsidP="006D218B">
            <w:pPr>
              <w:pStyle w:val="Akapitzlist"/>
              <w:numPr>
                <w:ilvl w:val="0"/>
                <w:numId w:val="82"/>
              </w:numPr>
              <w:autoSpaceDE w:val="0"/>
              <w:autoSpaceDN w:val="0"/>
              <w:spacing w:line="360" w:lineRule="auto"/>
              <w:contextualSpacing/>
              <w:jc w:val="center"/>
              <w:rPr>
                <w:rFonts w:ascii="Verdana" w:hAnsi="Verdana"/>
                <w:sz w:val="20"/>
                <w:szCs w:val="20"/>
              </w:rPr>
            </w:pPr>
            <w:r w:rsidRPr="00447C51">
              <w:rPr>
                <w:rFonts w:ascii="Verdana" w:hAnsi="Verdana"/>
                <w:sz w:val="20"/>
                <w:szCs w:val="20"/>
              </w:rPr>
              <w:t>TW213400K2</w:t>
            </w:r>
          </w:p>
        </w:tc>
        <w:tc>
          <w:tcPr>
            <w:tcW w:w="715"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t>16</w:t>
            </w:r>
          </w:p>
        </w:tc>
      </w:tr>
      <w:tr w:rsidR="007F2F43" w:rsidRPr="00447C51" w:rsidTr="007F2F43">
        <w:trPr>
          <w:trHeight w:val="20"/>
          <w:jc w:val="center"/>
        </w:trPr>
        <w:tc>
          <w:tcPr>
            <w:tcW w:w="274"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t>6</w:t>
            </w:r>
          </w:p>
        </w:tc>
        <w:tc>
          <w:tcPr>
            <w:tcW w:w="666" w:type="pct"/>
            <w:vAlign w:val="center"/>
          </w:tcPr>
          <w:p w:rsidR="007F2F43" w:rsidRPr="00447C51" w:rsidRDefault="007F2F43" w:rsidP="007F2F43">
            <w:pPr>
              <w:autoSpaceDE w:val="0"/>
              <w:autoSpaceDN w:val="0"/>
              <w:spacing w:line="360" w:lineRule="auto"/>
              <w:rPr>
                <w:rFonts w:ascii="Verdana" w:hAnsi="Verdana" w:cs="Arial"/>
                <w:sz w:val="20"/>
                <w:szCs w:val="20"/>
              </w:rPr>
            </w:pPr>
            <w:r w:rsidRPr="00447C51">
              <w:rPr>
                <w:rFonts w:ascii="Verdana" w:hAnsi="Verdana" w:cs="Arial"/>
                <w:color w:val="000000"/>
                <w:sz w:val="20"/>
                <w:szCs w:val="20"/>
              </w:rPr>
              <w:t>FC 8GB SFP+ PN: </w:t>
            </w:r>
            <w:r w:rsidRPr="00447C51">
              <w:rPr>
                <w:rFonts w:ascii="Verdana" w:eastAsiaTheme="minorHAnsi" w:hAnsi="Verdana" w:cs="futura lt bt"/>
                <w:sz w:val="20"/>
                <w:szCs w:val="20"/>
              </w:rPr>
              <w:t>AJ717A oraz AJ718A</w:t>
            </w:r>
          </w:p>
        </w:tc>
        <w:tc>
          <w:tcPr>
            <w:tcW w:w="770"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t>HP</w:t>
            </w:r>
          </w:p>
        </w:tc>
        <w:tc>
          <w:tcPr>
            <w:tcW w:w="787" w:type="pct"/>
            <w:vAlign w:val="center"/>
          </w:tcPr>
          <w:p w:rsidR="007F2F43" w:rsidRPr="00447C51" w:rsidRDefault="007F2F43" w:rsidP="007F2F43">
            <w:pPr>
              <w:autoSpaceDE w:val="0"/>
              <w:autoSpaceDN w:val="0"/>
              <w:spacing w:line="360" w:lineRule="auto"/>
              <w:rPr>
                <w:rFonts w:ascii="Verdana" w:hAnsi="Verdana" w:cs="Arial"/>
                <w:sz w:val="20"/>
                <w:szCs w:val="20"/>
                <w:highlight w:val="yellow"/>
                <w:lang w:val="en-US"/>
              </w:rPr>
            </w:pPr>
            <w:r w:rsidRPr="00447C51">
              <w:rPr>
                <w:rFonts w:ascii="Verdana" w:hAnsi="Verdana"/>
                <w:sz w:val="20"/>
                <w:szCs w:val="20"/>
                <w:lang w:val="en-US"/>
              </w:rPr>
              <w:t xml:space="preserve">HP VC 8Gb 24-Port FC Module </w:t>
            </w:r>
          </w:p>
        </w:tc>
        <w:tc>
          <w:tcPr>
            <w:tcW w:w="786" w:type="pct"/>
            <w:vAlign w:val="center"/>
          </w:tcPr>
          <w:p w:rsidR="007F2F43" w:rsidRPr="00447C51" w:rsidRDefault="007F2F43" w:rsidP="007F2F43">
            <w:pPr>
              <w:autoSpaceDE w:val="0"/>
              <w:autoSpaceDN w:val="0"/>
              <w:spacing w:line="360" w:lineRule="auto"/>
              <w:jc w:val="center"/>
              <w:rPr>
                <w:rFonts w:ascii="Verdana" w:hAnsi="Verdana" w:cs="Arial"/>
                <w:sz w:val="20"/>
                <w:szCs w:val="20"/>
                <w:highlight w:val="yellow"/>
                <w:lang w:val="en-US"/>
              </w:rPr>
            </w:pPr>
            <w:r w:rsidRPr="00447C51">
              <w:rPr>
                <w:rFonts w:ascii="Verdana" w:hAnsi="Verdana"/>
                <w:sz w:val="20"/>
                <w:szCs w:val="20"/>
              </w:rPr>
              <w:t>PN: 466482-B21</w:t>
            </w:r>
          </w:p>
        </w:tc>
        <w:tc>
          <w:tcPr>
            <w:tcW w:w="1002" w:type="pct"/>
            <w:vAlign w:val="center"/>
          </w:tcPr>
          <w:p w:rsidR="007F2F43" w:rsidRPr="00447C51" w:rsidRDefault="007F2F43" w:rsidP="006D218B">
            <w:pPr>
              <w:pStyle w:val="Akapitzlist"/>
              <w:numPr>
                <w:ilvl w:val="0"/>
                <w:numId w:val="83"/>
              </w:numPr>
              <w:autoSpaceDE w:val="0"/>
              <w:autoSpaceDN w:val="0"/>
              <w:spacing w:line="360" w:lineRule="auto"/>
              <w:contextualSpacing/>
              <w:jc w:val="center"/>
              <w:rPr>
                <w:rFonts w:ascii="Verdana" w:hAnsi="Verdana"/>
                <w:sz w:val="20"/>
                <w:szCs w:val="20"/>
              </w:rPr>
            </w:pPr>
            <w:r w:rsidRPr="00447C51">
              <w:rPr>
                <w:rFonts w:ascii="Verdana" w:hAnsi="Verdana"/>
                <w:sz w:val="20"/>
                <w:szCs w:val="20"/>
              </w:rPr>
              <w:t>CN8441D017</w:t>
            </w:r>
          </w:p>
          <w:p w:rsidR="007F2F43" w:rsidRPr="00447C51" w:rsidRDefault="007F2F43" w:rsidP="006D218B">
            <w:pPr>
              <w:pStyle w:val="Akapitzlist"/>
              <w:numPr>
                <w:ilvl w:val="0"/>
                <w:numId w:val="83"/>
              </w:numPr>
              <w:autoSpaceDE w:val="0"/>
              <w:autoSpaceDN w:val="0"/>
              <w:spacing w:line="360" w:lineRule="auto"/>
              <w:contextualSpacing/>
              <w:jc w:val="center"/>
              <w:rPr>
                <w:rFonts w:ascii="Verdana" w:hAnsi="Verdana"/>
                <w:sz w:val="20"/>
                <w:szCs w:val="20"/>
              </w:rPr>
            </w:pPr>
            <w:r w:rsidRPr="00447C51">
              <w:rPr>
                <w:rFonts w:ascii="Verdana" w:hAnsi="Verdana"/>
                <w:sz w:val="20"/>
                <w:szCs w:val="20"/>
              </w:rPr>
              <w:t>CN8441D007</w:t>
            </w:r>
          </w:p>
          <w:p w:rsidR="007F2F43" w:rsidRPr="00447C51" w:rsidRDefault="007F2F43" w:rsidP="006D218B">
            <w:pPr>
              <w:pStyle w:val="Akapitzlist"/>
              <w:numPr>
                <w:ilvl w:val="0"/>
                <w:numId w:val="83"/>
              </w:numPr>
              <w:autoSpaceDE w:val="0"/>
              <w:autoSpaceDN w:val="0"/>
              <w:spacing w:line="360" w:lineRule="auto"/>
              <w:contextualSpacing/>
              <w:jc w:val="center"/>
              <w:rPr>
                <w:rFonts w:ascii="Verdana" w:hAnsi="Verdana"/>
                <w:sz w:val="20"/>
                <w:szCs w:val="20"/>
              </w:rPr>
            </w:pPr>
            <w:r w:rsidRPr="00447C51">
              <w:rPr>
                <w:rFonts w:ascii="Verdana" w:hAnsi="Verdana"/>
                <w:sz w:val="20"/>
                <w:szCs w:val="20"/>
              </w:rPr>
              <w:t>CN8441D00G</w:t>
            </w:r>
          </w:p>
          <w:p w:rsidR="007F2F43" w:rsidRPr="00447C51" w:rsidRDefault="007F2F43" w:rsidP="006D218B">
            <w:pPr>
              <w:pStyle w:val="Akapitzlist"/>
              <w:numPr>
                <w:ilvl w:val="0"/>
                <w:numId w:val="83"/>
              </w:numPr>
              <w:autoSpaceDE w:val="0"/>
              <w:autoSpaceDN w:val="0"/>
              <w:spacing w:line="360" w:lineRule="auto"/>
              <w:contextualSpacing/>
              <w:jc w:val="center"/>
              <w:rPr>
                <w:rFonts w:ascii="Verdana" w:hAnsi="Verdana"/>
                <w:sz w:val="20"/>
                <w:szCs w:val="20"/>
              </w:rPr>
            </w:pPr>
            <w:r w:rsidRPr="00447C51">
              <w:rPr>
                <w:rFonts w:ascii="Verdana" w:hAnsi="Verdana"/>
                <w:sz w:val="20"/>
                <w:szCs w:val="20"/>
              </w:rPr>
              <w:t>CN8441D0</w:t>
            </w:r>
            <w:r w:rsidRPr="00447C51">
              <w:rPr>
                <w:rFonts w:ascii="Verdana" w:hAnsi="Verdana"/>
                <w:sz w:val="20"/>
                <w:szCs w:val="20"/>
              </w:rPr>
              <w:lastRenderedPageBreak/>
              <w:t>11</w:t>
            </w:r>
          </w:p>
        </w:tc>
        <w:tc>
          <w:tcPr>
            <w:tcW w:w="715"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lastRenderedPageBreak/>
              <w:t>4</w:t>
            </w:r>
          </w:p>
        </w:tc>
      </w:tr>
      <w:tr w:rsidR="007F2F43" w:rsidRPr="00447C51" w:rsidTr="007F2F43">
        <w:trPr>
          <w:trHeight w:val="20"/>
          <w:jc w:val="center"/>
        </w:trPr>
        <w:tc>
          <w:tcPr>
            <w:tcW w:w="274"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lastRenderedPageBreak/>
              <w:t>7</w:t>
            </w:r>
          </w:p>
        </w:tc>
        <w:tc>
          <w:tcPr>
            <w:tcW w:w="666" w:type="pct"/>
            <w:vAlign w:val="center"/>
          </w:tcPr>
          <w:p w:rsidR="007F2F43" w:rsidRPr="00447C51" w:rsidRDefault="007F2F43" w:rsidP="007F2F43">
            <w:pPr>
              <w:autoSpaceDE w:val="0"/>
              <w:autoSpaceDN w:val="0"/>
              <w:spacing w:line="360" w:lineRule="auto"/>
              <w:rPr>
                <w:rFonts w:ascii="Verdana" w:hAnsi="Verdana" w:cs="Arial"/>
                <w:sz w:val="20"/>
                <w:szCs w:val="20"/>
              </w:rPr>
            </w:pPr>
            <w:r w:rsidRPr="00447C51">
              <w:rPr>
                <w:rFonts w:ascii="Verdana" w:hAnsi="Verdana" w:cs="Arial"/>
                <w:sz w:val="20"/>
                <w:szCs w:val="20"/>
              </w:rPr>
              <w:t>LAN</w:t>
            </w:r>
            <w:r w:rsidRPr="00447C51">
              <w:rPr>
                <w:rFonts w:ascii="Verdana" w:hAnsi="Verdana" w:cs="Arial"/>
                <w:color w:val="000000"/>
                <w:sz w:val="20"/>
                <w:szCs w:val="20"/>
              </w:rPr>
              <w:t xml:space="preserve"> HP 10 </w:t>
            </w:r>
            <w:proofErr w:type="spellStart"/>
            <w:r w:rsidRPr="00447C51">
              <w:rPr>
                <w:rFonts w:ascii="Verdana" w:hAnsi="Verdana" w:cs="Arial"/>
                <w:color w:val="000000"/>
                <w:sz w:val="20"/>
                <w:szCs w:val="20"/>
              </w:rPr>
              <w:t>Gb</w:t>
            </w:r>
            <w:proofErr w:type="spellEnd"/>
            <w:r w:rsidRPr="00447C51">
              <w:rPr>
                <w:rFonts w:ascii="Verdana" w:hAnsi="Verdana" w:cs="Arial"/>
                <w:color w:val="000000"/>
                <w:sz w:val="20"/>
                <w:szCs w:val="20"/>
              </w:rPr>
              <w:t xml:space="preserve"> SR SFP+, PN: 455885-001</w:t>
            </w:r>
          </w:p>
        </w:tc>
        <w:tc>
          <w:tcPr>
            <w:tcW w:w="770"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t>HP</w:t>
            </w:r>
          </w:p>
        </w:tc>
        <w:tc>
          <w:tcPr>
            <w:tcW w:w="787" w:type="pct"/>
            <w:vAlign w:val="center"/>
          </w:tcPr>
          <w:p w:rsidR="007F2F43" w:rsidRPr="00447C51" w:rsidRDefault="007F2F43" w:rsidP="007F2F43">
            <w:pPr>
              <w:autoSpaceDE w:val="0"/>
              <w:autoSpaceDN w:val="0"/>
              <w:spacing w:line="360" w:lineRule="auto"/>
              <w:rPr>
                <w:rFonts w:ascii="Verdana" w:hAnsi="Verdana" w:cs="Arial"/>
                <w:sz w:val="20"/>
                <w:szCs w:val="20"/>
                <w:highlight w:val="yellow"/>
                <w:lang w:val="en-US"/>
              </w:rPr>
            </w:pPr>
            <w:r w:rsidRPr="00447C51">
              <w:rPr>
                <w:rFonts w:ascii="Verdana" w:hAnsi="Verdana" w:cs="Arial"/>
                <w:color w:val="000000"/>
                <w:sz w:val="20"/>
                <w:szCs w:val="20"/>
                <w:lang w:val="en-US"/>
              </w:rPr>
              <w:t xml:space="preserve">HP </w:t>
            </w:r>
            <w:proofErr w:type="spellStart"/>
            <w:r w:rsidRPr="00447C51">
              <w:rPr>
                <w:rFonts w:ascii="Verdana" w:hAnsi="Verdana" w:cs="Arial"/>
                <w:color w:val="000000"/>
                <w:sz w:val="20"/>
                <w:szCs w:val="20"/>
                <w:lang w:val="en-US"/>
              </w:rPr>
              <w:t>Proliant</w:t>
            </w:r>
            <w:proofErr w:type="spellEnd"/>
            <w:r w:rsidRPr="00447C51">
              <w:rPr>
                <w:rFonts w:ascii="Verdana" w:hAnsi="Verdana" w:cs="Arial"/>
                <w:color w:val="000000"/>
                <w:sz w:val="20"/>
                <w:szCs w:val="20"/>
                <w:lang w:val="en-US"/>
              </w:rPr>
              <w:t xml:space="preserve"> DL 980 G7 </w:t>
            </w:r>
          </w:p>
        </w:tc>
        <w:tc>
          <w:tcPr>
            <w:tcW w:w="786" w:type="pct"/>
            <w:vAlign w:val="center"/>
          </w:tcPr>
          <w:p w:rsidR="007F2F43" w:rsidRPr="00447C51" w:rsidRDefault="007F2F43" w:rsidP="007F2F43">
            <w:pPr>
              <w:autoSpaceDE w:val="0"/>
              <w:autoSpaceDN w:val="0"/>
              <w:spacing w:line="360" w:lineRule="auto"/>
              <w:jc w:val="center"/>
              <w:rPr>
                <w:rFonts w:ascii="Verdana" w:hAnsi="Verdana" w:cs="Arial"/>
                <w:sz w:val="20"/>
                <w:szCs w:val="20"/>
                <w:lang w:val="en-US"/>
              </w:rPr>
            </w:pPr>
            <w:r w:rsidRPr="00447C51">
              <w:rPr>
                <w:rFonts w:ascii="Verdana" w:hAnsi="Verdana" w:cs="Arial"/>
                <w:color w:val="000000"/>
                <w:sz w:val="20"/>
                <w:szCs w:val="20"/>
                <w:lang w:val="en-US"/>
              </w:rPr>
              <w:t xml:space="preserve">PN: </w:t>
            </w:r>
            <w:r w:rsidRPr="00447C51">
              <w:rPr>
                <w:rFonts w:ascii="Verdana" w:hAnsi="Verdana" w:cs="Arial"/>
                <w:sz w:val="20"/>
                <w:szCs w:val="20"/>
                <w:lang w:val="en-US"/>
              </w:rPr>
              <w:t>AM451A</w:t>
            </w:r>
          </w:p>
          <w:p w:rsidR="007F2F43" w:rsidRPr="00447C51" w:rsidRDefault="007F2F43" w:rsidP="007F2F43">
            <w:pPr>
              <w:autoSpaceDE w:val="0"/>
              <w:autoSpaceDN w:val="0"/>
              <w:spacing w:line="360" w:lineRule="auto"/>
              <w:jc w:val="center"/>
              <w:rPr>
                <w:rFonts w:ascii="Verdana" w:hAnsi="Verdana" w:cs="Arial"/>
                <w:sz w:val="20"/>
                <w:szCs w:val="20"/>
                <w:highlight w:val="yellow"/>
                <w:lang w:val="en-US"/>
              </w:rPr>
            </w:pPr>
            <w:r w:rsidRPr="00447C51">
              <w:rPr>
                <w:rFonts w:ascii="Verdana" w:hAnsi="Verdana" w:cs="Arial"/>
                <w:color w:val="000000"/>
                <w:sz w:val="20"/>
                <w:szCs w:val="20"/>
                <w:lang w:val="en-US"/>
              </w:rPr>
              <w:t xml:space="preserve">PN: </w:t>
            </w:r>
            <w:r w:rsidRPr="00447C51">
              <w:rPr>
                <w:rFonts w:ascii="Verdana" w:hAnsi="Verdana" w:cs="Arial"/>
                <w:sz w:val="20"/>
                <w:szCs w:val="20"/>
                <w:lang w:val="en-US"/>
              </w:rPr>
              <w:t>AM426A</w:t>
            </w:r>
          </w:p>
        </w:tc>
        <w:tc>
          <w:tcPr>
            <w:tcW w:w="1002" w:type="pct"/>
            <w:vAlign w:val="center"/>
          </w:tcPr>
          <w:p w:rsidR="007F2F43" w:rsidRPr="00447C51" w:rsidRDefault="007F2F43" w:rsidP="006D218B">
            <w:pPr>
              <w:pStyle w:val="Akapitzlist"/>
              <w:numPr>
                <w:ilvl w:val="0"/>
                <w:numId w:val="84"/>
              </w:numPr>
              <w:autoSpaceDE w:val="0"/>
              <w:autoSpaceDN w:val="0"/>
              <w:spacing w:line="360" w:lineRule="auto"/>
              <w:contextualSpacing/>
              <w:jc w:val="center"/>
              <w:rPr>
                <w:rFonts w:ascii="Verdana" w:hAnsi="Verdana"/>
                <w:bCs/>
                <w:sz w:val="20"/>
                <w:szCs w:val="20"/>
              </w:rPr>
            </w:pPr>
            <w:r w:rsidRPr="00447C51">
              <w:rPr>
                <w:rFonts w:ascii="Verdana" w:hAnsi="Verdana"/>
                <w:bCs/>
                <w:sz w:val="20"/>
                <w:szCs w:val="20"/>
              </w:rPr>
              <w:t>CZ3125JVR6</w:t>
            </w:r>
          </w:p>
          <w:p w:rsidR="007F2F43" w:rsidRPr="00447C51" w:rsidRDefault="007F2F43" w:rsidP="006D218B">
            <w:pPr>
              <w:pStyle w:val="Akapitzlist"/>
              <w:numPr>
                <w:ilvl w:val="0"/>
                <w:numId w:val="84"/>
              </w:numPr>
              <w:autoSpaceDE w:val="0"/>
              <w:autoSpaceDN w:val="0"/>
              <w:spacing w:line="360" w:lineRule="auto"/>
              <w:contextualSpacing/>
              <w:jc w:val="center"/>
              <w:rPr>
                <w:rFonts w:ascii="Verdana" w:hAnsi="Verdana"/>
                <w:bCs/>
                <w:sz w:val="20"/>
                <w:szCs w:val="20"/>
              </w:rPr>
            </w:pPr>
            <w:r w:rsidRPr="00447C51">
              <w:rPr>
                <w:rFonts w:ascii="Verdana" w:hAnsi="Verdana"/>
                <w:bCs/>
                <w:sz w:val="20"/>
                <w:szCs w:val="20"/>
              </w:rPr>
              <w:t>CZ315143AV</w:t>
            </w:r>
          </w:p>
          <w:p w:rsidR="007F2F43" w:rsidRPr="00447C51" w:rsidRDefault="007F2F43" w:rsidP="006D218B">
            <w:pPr>
              <w:pStyle w:val="Akapitzlist"/>
              <w:numPr>
                <w:ilvl w:val="0"/>
                <w:numId w:val="84"/>
              </w:numPr>
              <w:autoSpaceDE w:val="0"/>
              <w:autoSpaceDN w:val="0"/>
              <w:spacing w:line="360" w:lineRule="auto"/>
              <w:contextualSpacing/>
              <w:jc w:val="center"/>
              <w:rPr>
                <w:rFonts w:ascii="Verdana" w:hAnsi="Verdana"/>
                <w:bCs/>
                <w:sz w:val="20"/>
                <w:szCs w:val="20"/>
              </w:rPr>
            </w:pPr>
            <w:r w:rsidRPr="00447C51">
              <w:rPr>
                <w:rFonts w:ascii="Verdana" w:hAnsi="Verdana"/>
                <w:bCs/>
                <w:sz w:val="20"/>
                <w:szCs w:val="20"/>
              </w:rPr>
              <w:t>CZ315143AM</w:t>
            </w:r>
          </w:p>
          <w:p w:rsidR="007F2F43" w:rsidRPr="00447C51" w:rsidRDefault="007F2F43" w:rsidP="006D218B">
            <w:pPr>
              <w:pStyle w:val="Akapitzlist"/>
              <w:numPr>
                <w:ilvl w:val="0"/>
                <w:numId w:val="84"/>
              </w:numPr>
              <w:autoSpaceDE w:val="0"/>
              <w:autoSpaceDN w:val="0"/>
              <w:spacing w:line="360" w:lineRule="auto"/>
              <w:contextualSpacing/>
              <w:jc w:val="center"/>
              <w:rPr>
                <w:rFonts w:ascii="Verdana" w:hAnsi="Verdana"/>
                <w:bCs/>
                <w:sz w:val="20"/>
                <w:szCs w:val="20"/>
              </w:rPr>
            </w:pPr>
            <w:r w:rsidRPr="00447C51">
              <w:rPr>
                <w:rFonts w:ascii="Verdana" w:hAnsi="Verdana"/>
                <w:bCs/>
                <w:sz w:val="20"/>
                <w:szCs w:val="20"/>
              </w:rPr>
              <w:t>CZ3125JVRF</w:t>
            </w:r>
          </w:p>
          <w:p w:rsidR="007F2F43" w:rsidRPr="00447C51" w:rsidRDefault="007F2F43" w:rsidP="006D218B">
            <w:pPr>
              <w:pStyle w:val="Akapitzlist"/>
              <w:numPr>
                <w:ilvl w:val="0"/>
                <w:numId w:val="84"/>
              </w:numPr>
              <w:autoSpaceDE w:val="0"/>
              <w:autoSpaceDN w:val="0"/>
              <w:spacing w:line="360" w:lineRule="auto"/>
              <w:contextualSpacing/>
              <w:jc w:val="center"/>
              <w:rPr>
                <w:rFonts w:ascii="Verdana" w:hAnsi="Verdana"/>
                <w:bCs/>
                <w:sz w:val="20"/>
                <w:szCs w:val="20"/>
              </w:rPr>
            </w:pPr>
            <w:r w:rsidRPr="00447C51">
              <w:rPr>
                <w:rFonts w:ascii="Verdana" w:hAnsi="Verdana"/>
                <w:bCs/>
                <w:sz w:val="20"/>
                <w:szCs w:val="20"/>
              </w:rPr>
              <w:t>CZ315143AY</w:t>
            </w:r>
          </w:p>
          <w:p w:rsidR="007F2F43" w:rsidRPr="00447C51" w:rsidRDefault="007F2F43" w:rsidP="006D218B">
            <w:pPr>
              <w:pStyle w:val="Akapitzlist"/>
              <w:numPr>
                <w:ilvl w:val="0"/>
                <w:numId w:val="84"/>
              </w:numPr>
              <w:autoSpaceDE w:val="0"/>
              <w:autoSpaceDN w:val="0"/>
              <w:spacing w:line="360" w:lineRule="auto"/>
              <w:contextualSpacing/>
              <w:jc w:val="center"/>
              <w:rPr>
                <w:rFonts w:ascii="Verdana" w:hAnsi="Verdana"/>
                <w:sz w:val="20"/>
                <w:szCs w:val="20"/>
              </w:rPr>
            </w:pPr>
            <w:r w:rsidRPr="00447C51">
              <w:rPr>
                <w:rFonts w:ascii="Verdana" w:hAnsi="Verdana"/>
                <w:bCs/>
                <w:sz w:val="20"/>
                <w:szCs w:val="20"/>
              </w:rPr>
              <w:t>CZ315143AR</w:t>
            </w:r>
          </w:p>
        </w:tc>
        <w:tc>
          <w:tcPr>
            <w:tcW w:w="715" w:type="pct"/>
            <w:vAlign w:val="center"/>
          </w:tcPr>
          <w:p w:rsidR="007F2F43" w:rsidRPr="00447C51" w:rsidRDefault="007F2F43" w:rsidP="007F2F43">
            <w:pPr>
              <w:autoSpaceDE w:val="0"/>
              <w:autoSpaceDN w:val="0"/>
              <w:spacing w:line="360" w:lineRule="auto"/>
              <w:jc w:val="center"/>
              <w:rPr>
                <w:rFonts w:ascii="Verdana" w:hAnsi="Verdana" w:cs="Arial"/>
                <w:sz w:val="20"/>
                <w:szCs w:val="20"/>
              </w:rPr>
            </w:pPr>
            <w:r w:rsidRPr="00447C51">
              <w:rPr>
                <w:rFonts w:ascii="Verdana" w:hAnsi="Verdana" w:cs="Arial"/>
                <w:sz w:val="20"/>
                <w:szCs w:val="20"/>
              </w:rPr>
              <w:t>10</w:t>
            </w:r>
          </w:p>
        </w:tc>
      </w:tr>
    </w:tbl>
    <w:p w:rsidR="007F2F43" w:rsidRPr="00447C51" w:rsidRDefault="007F2F43" w:rsidP="007F2F43">
      <w:pPr>
        <w:autoSpaceDE w:val="0"/>
        <w:autoSpaceDN w:val="0"/>
        <w:spacing w:after="120" w:line="360" w:lineRule="auto"/>
        <w:jc w:val="both"/>
        <w:rPr>
          <w:rFonts w:ascii="Verdana" w:hAnsi="Verdana" w:cs="Arial"/>
          <w:sz w:val="20"/>
          <w:szCs w:val="20"/>
        </w:rPr>
      </w:pPr>
    </w:p>
    <w:p w:rsidR="007F2F43" w:rsidRPr="00447C51" w:rsidRDefault="007F2F43" w:rsidP="007F2F43">
      <w:pPr>
        <w:spacing w:after="200" w:line="360" w:lineRule="auto"/>
        <w:jc w:val="both"/>
        <w:rPr>
          <w:rFonts w:ascii="Verdana" w:hAnsi="Verdana" w:cs="Arial"/>
          <w:sz w:val="20"/>
          <w:szCs w:val="20"/>
        </w:rPr>
      </w:pPr>
      <w:r w:rsidRPr="00447C51">
        <w:rPr>
          <w:rFonts w:ascii="Verdana" w:hAnsi="Verdana" w:cs="Arial"/>
          <w:bCs/>
          <w:sz w:val="20"/>
          <w:szCs w:val="20"/>
        </w:rPr>
        <w:t xml:space="preserve">  3.2   Wymagania funkcjonalne:</w:t>
      </w:r>
    </w:p>
    <w:tbl>
      <w:tblPr>
        <w:tblW w:w="4996" w:type="pct"/>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1430"/>
        <w:gridCol w:w="7294"/>
      </w:tblGrid>
      <w:tr w:rsidR="007F2F43" w:rsidRPr="00447C51" w:rsidTr="007F2F43">
        <w:trPr>
          <w:trHeight w:val="751"/>
          <w:jc w:val="center"/>
        </w:trPr>
        <w:tc>
          <w:tcPr>
            <w:tcW w:w="320" w:type="pct"/>
            <w:shd w:val="clear" w:color="auto" w:fill="D9D9D9" w:themeFill="background1" w:themeFillShade="D9"/>
            <w:noWrap/>
            <w:vAlign w:val="center"/>
            <w:hideMark/>
          </w:tcPr>
          <w:p w:rsidR="007F2F43" w:rsidRPr="00447C51" w:rsidRDefault="007F2F43" w:rsidP="007F2F43">
            <w:pPr>
              <w:autoSpaceDN w:val="0"/>
              <w:jc w:val="center"/>
              <w:rPr>
                <w:rFonts w:ascii="Verdana" w:hAnsi="Verdana" w:cs="Arial"/>
                <w:b/>
                <w:bCs/>
                <w:sz w:val="20"/>
                <w:szCs w:val="20"/>
              </w:rPr>
            </w:pPr>
            <w:r w:rsidRPr="00447C51">
              <w:rPr>
                <w:rFonts w:ascii="Verdana" w:hAnsi="Verdana" w:cs="Arial"/>
                <w:b/>
                <w:bCs/>
                <w:sz w:val="20"/>
                <w:szCs w:val="20"/>
              </w:rPr>
              <w:t>Lp.</w:t>
            </w:r>
          </w:p>
        </w:tc>
        <w:tc>
          <w:tcPr>
            <w:tcW w:w="659" w:type="pct"/>
            <w:shd w:val="clear" w:color="auto" w:fill="D9D9D9" w:themeFill="background1" w:themeFillShade="D9"/>
            <w:vAlign w:val="center"/>
          </w:tcPr>
          <w:p w:rsidR="007F2F43" w:rsidRPr="00447C51" w:rsidRDefault="007F2F43" w:rsidP="007F2F43">
            <w:pPr>
              <w:autoSpaceDN w:val="0"/>
              <w:jc w:val="center"/>
              <w:rPr>
                <w:rFonts w:ascii="Verdana" w:hAnsi="Verdana" w:cs="Arial"/>
                <w:b/>
                <w:bCs/>
                <w:sz w:val="20"/>
                <w:szCs w:val="20"/>
              </w:rPr>
            </w:pPr>
            <w:r w:rsidRPr="00447C51">
              <w:rPr>
                <w:rFonts w:ascii="Verdana" w:hAnsi="Verdana" w:cs="Arial"/>
                <w:b/>
                <w:bCs/>
                <w:sz w:val="20"/>
                <w:szCs w:val="20"/>
              </w:rPr>
              <w:t>Komponent</w:t>
            </w:r>
          </w:p>
        </w:tc>
        <w:tc>
          <w:tcPr>
            <w:tcW w:w="4021" w:type="pct"/>
            <w:shd w:val="clear" w:color="auto" w:fill="D9D9D9" w:themeFill="background1" w:themeFillShade="D9"/>
            <w:vAlign w:val="center"/>
            <w:hideMark/>
          </w:tcPr>
          <w:p w:rsidR="007F2F43" w:rsidRPr="00447C51" w:rsidRDefault="007F2F43" w:rsidP="007F2F43">
            <w:pPr>
              <w:autoSpaceDN w:val="0"/>
              <w:jc w:val="center"/>
              <w:rPr>
                <w:rFonts w:ascii="Verdana" w:hAnsi="Verdana" w:cs="Arial"/>
                <w:b/>
                <w:bCs/>
                <w:sz w:val="20"/>
                <w:szCs w:val="20"/>
              </w:rPr>
            </w:pPr>
            <w:r w:rsidRPr="00447C51">
              <w:rPr>
                <w:rFonts w:ascii="Verdana" w:hAnsi="Verdana" w:cs="Arial"/>
                <w:b/>
                <w:bCs/>
                <w:sz w:val="20"/>
                <w:szCs w:val="20"/>
              </w:rPr>
              <w:t>Wymagania minimalne</w:t>
            </w:r>
          </w:p>
        </w:tc>
      </w:tr>
      <w:tr w:rsidR="007F2F43" w:rsidRPr="00447C51" w:rsidTr="007F2F43">
        <w:trPr>
          <w:trHeight w:val="751"/>
          <w:jc w:val="center"/>
        </w:trPr>
        <w:tc>
          <w:tcPr>
            <w:tcW w:w="320" w:type="pct"/>
            <w:noWrap/>
            <w:vAlign w:val="center"/>
          </w:tcPr>
          <w:p w:rsidR="007F2F43" w:rsidRPr="00447C51" w:rsidRDefault="007F2F43" w:rsidP="007F2F43">
            <w:pPr>
              <w:autoSpaceDN w:val="0"/>
              <w:jc w:val="center"/>
              <w:rPr>
                <w:rFonts w:ascii="Verdana" w:hAnsi="Verdana" w:cs="Arial"/>
                <w:bCs/>
                <w:sz w:val="20"/>
                <w:szCs w:val="20"/>
              </w:rPr>
            </w:pPr>
            <w:r w:rsidRPr="00447C51">
              <w:rPr>
                <w:rFonts w:ascii="Verdana" w:hAnsi="Verdana" w:cs="Arial"/>
                <w:bCs/>
                <w:sz w:val="20"/>
                <w:szCs w:val="20"/>
              </w:rPr>
              <w:t>1</w:t>
            </w:r>
          </w:p>
        </w:tc>
        <w:tc>
          <w:tcPr>
            <w:tcW w:w="659" w:type="pct"/>
            <w:vAlign w:val="center"/>
          </w:tcPr>
          <w:p w:rsidR="007F2F43" w:rsidRPr="00447C51" w:rsidRDefault="007F2F43" w:rsidP="007F2F43">
            <w:pPr>
              <w:autoSpaceDN w:val="0"/>
              <w:jc w:val="both"/>
              <w:rPr>
                <w:rFonts w:ascii="Verdana" w:hAnsi="Verdana" w:cs="Arial"/>
                <w:b/>
                <w:bCs/>
                <w:sz w:val="20"/>
                <w:szCs w:val="20"/>
              </w:rPr>
            </w:pPr>
            <w:proofErr w:type="spellStart"/>
            <w:r w:rsidRPr="00447C51">
              <w:rPr>
                <w:rFonts w:ascii="Verdana" w:hAnsi="Verdana" w:cs="Arial"/>
                <w:sz w:val="20"/>
                <w:szCs w:val="20"/>
              </w:rPr>
              <w:t>Transceiver</w:t>
            </w:r>
            <w:proofErr w:type="spellEnd"/>
            <w:r w:rsidRPr="00447C51">
              <w:rPr>
                <w:rFonts w:ascii="Verdana" w:hAnsi="Verdana" w:cs="Arial"/>
                <w:sz w:val="20"/>
                <w:szCs w:val="20"/>
              </w:rPr>
              <w:t xml:space="preserve"> (wkładka) LAN</w:t>
            </w:r>
          </w:p>
        </w:tc>
        <w:tc>
          <w:tcPr>
            <w:tcW w:w="4021" w:type="pct"/>
            <w:vAlign w:val="center"/>
          </w:tcPr>
          <w:p w:rsidR="007F2F43" w:rsidRPr="00447C51" w:rsidRDefault="007F2F43" w:rsidP="007F2F43">
            <w:pPr>
              <w:autoSpaceDE w:val="0"/>
              <w:autoSpaceDN w:val="0"/>
              <w:jc w:val="both"/>
              <w:rPr>
                <w:rFonts w:ascii="Verdana" w:hAnsi="Verdana" w:cs="Arial"/>
                <w:bCs/>
                <w:sz w:val="20"/>
                <w:szCs w:val="20"/>
              </w:rPr>
            </w:pPr>
            <w:r w:rsidRPr="00447C51">
              <w:rPr>
                <w:rFonts w:ascii="Verdana" w:hAnsi="Verdana" w:cs="Arial"/>
                <w:sz w:val="20"/>
                <w:szCs w:val="20"/>
              </w:rPr>
              <w:t>1.Funkcje:</w:t>
            </w:r>
          </w:p>
          <w:p w:rsidR="007F2F43" w:rsidRPr="00447C51" w:rsidRDefault="007F2F43" w:rsidP="006D218B">
            <w:pPr>
              <w:pStyle w:val="Akapitzlist"/>
              <w:numPr>
                <w:ilvl w:val="0"/>
                <w:numId w:val="72"/>
              </w:numPr>
              <w:autoSpaceDE w:val="0"/>
              <w:autoSpaceDN w:val="0"/>
              <w:spacing w:line="240" w:lineRule="auto"/>
              <w:contextualSpacing/>
              <w:jc w:val="both"/>
              <w:rPr>
                <w:rFonts w:ascii="Verdana" w:hAnsi="Verdana"/>
                <w:bCs/>
                <w:sz w:val="20"/>
                <w:szCs w:val="20"/>
              </w:rPr>
            </w:pPr>
            <w:r w:rsidRPr="00447C51">
              <w:rPr>
                <w:rFonts w:ascii="Verdana" w:hAnsi="Verdana"/>
                <w:bCs/>
                <w:sz w:val="20"/>
                <w:szCs w:val="20"/>
              </w:rPr>
              <w:t xml:space="preserve">Prędkość transmisji 10 </w:t>
            </w:r>
            <w:proofErr w:type="spellStart"/>
            <w:r w:rsidRPr="00447C51">
              <w:rPr>
                <w:rFonts w:ascii="Verdana" w:hAnsi="Verdana"/>
                <w:bCs/>
                <w:sz w:val="20"/>
                <w:szCs w:val="20"/>
              </w:rPr>
              <w:t>Gb</w:t>
            </w:r>
            <w:proofErr w:type="spellEnd"/>
            <w:r w:rsidRPr="00447C51">
              <w:rPr>
                <w:rFonts w:ascii="Verdana" w:hAnsi="Verdana"/>
                <w:bCs/>
                <w:sz w:val="20"/>
                <w:szCs w:val="20"/>
              </w:rPr>
              <w:t xml:space="preserve"> Ethernet w formacie SFP+;</w:t>
            </w:r>
          </w:p>
          <w:p w:rsidR="007F2F43" w:rsidRPr="00447C51" w:rsidRDefault="007F2F43" w:rsidP="006D218B">
            <w:pPr>
              <w:pStyle w:val="Akapitzlist"/>
              <w:numPr>
                <w:ilvl w:val="0"/>
                <w:numId w:val="72"/>
              </w:numPr>
              <w:autoSpaceDE w:val="0"/>
              <w:autoSpaceDN w:val="0"/>
              <w:spacing w:line="240" w:lineRule="auto"/>
              <w:contextualSpacing/>
              <w:jc w:val="both"/>
              <w:rPr>
                <w:rFonts w:ascii="Verdana" w:hAnsi="Verdana"/>
                <w:bCs/>
                <w:sz w:val="20"/>
                <w:szCs w:val="20"/>
              </w:rPr>
            </w:pPr>
            <w:r w:rsidRPr="00447C51">
              <w:rPr>
                <w:rFonts w:ascii="Verdana" w:hAnsi="Verdana"/>
                <w:bCs/>
                <w:sz w:val="20"/>
                <w:szCs w:val="20"/>
              </w:rPr>
              <w:t>Transmisja danych na odległość do 300 m w sieciach MMF (SR), do 220 m w sieciach MMF (LRM) i 10 km w sieciach SMF (LR);</w:t>
            </w:r>
          </w:p>
          <w:p w:rsidR="007F2F43" w:rsidRPr="00447C51" w:rsidRDefault="007F2F43" w:rsidP="006D218B">
            <w:pPr>
              <w:pStyle w:val="Akapitzlist"/>
              <w:numPr>
                <w:ilvl w:val="0"/>
                <w:numId w:val="72"/>
              </w:numPr>
              <w:autoSpaceDE w:val="0"/>
              <w:autoSpaceDN w:val="0"/>
              <w:spacing w:line="240" w:lineRule="auto"/>
              <w:contextualSpacing/>
              <w:jc w:val="both"/>
              <w:rPr>
                <w:rFonts w:ascii="Verdana" w:hAnsi="Verdana"/>
                <w:bCs/>
                <w:sz w:val="20"/>
                <w:szCs w:val="20"/>
              </w:rPr>
            </w:pPr>
            <w:r w:rsidRPr="00447C51">
              <w:rPr>
                <w:rFonts w:ascii="Verdana" w:hAnsi="Verdana"/>
                <w:bCs/>
                <w:sz w:val="20"/>
                <w:szCs w:val="20"/>
              </w:rPr>
              <w:t>Niskie zużycie energii: &lt;0,8 W dla standardu SR, &lt;1 W dla standardów LRM i LR;</w:t>
            </w:r>
          </w:p>
          <w:p w:rsidR="007F2F43" w:rsidRPr="00447C51" w:rsidRDefault="007F2F43" w:rsidP="006D218B">
            <w:pPr>
              <w:pStyle w:val="Akapitzlist"/>
              <w:numPr>
                <w:ilvl w:val="0"/>
                <w:numId w:val="72"/>
              </w:numPr>
              <w:autoSpaceDE w:val="0"/>
              <w:autoSpaceDN w:val="0"/>
              <w:spacing w:line="240" w:lineRule="auto"/>
              <w:contextualSpacing/>
              <w:jc w:val="both"/>
              <w:rPr>
                <w:rFonts w:ascii="Verdana" w:hAnsi="Verdana"/>
                <w:bCs/>
                <w:sz w:val="20"/>
                <w:szCs w:val="20"/>
              </w:rPr>
            </w:pPr>
            <w:r w:rsidRPr="00447C51">
              <w:rPr>
                <w:rFonts w:ascii="Verdana" w:hAnsi="Verdana"/>
                <w:bCs/>
                <w:sz w:val="20"/>
                <w:szCs w:val="20"/>
              </w:rPr>
              <w:t>Podwójne złącze LC.</w:t>
            </w:r>
          </w:p>
          <w:p w:rsidR="007F2F43" w:rsidRPr="00447C51" w:rsidRDefault="007F2F43" w:rsidP="007F2F43">
            <w:pPr>
              <w:shd w:val="clear" w:color="auto" w:fill="FFFFFF"/>
              <w:spacing w:before="100" w:beforeAutospacing="1"/>
              <w:jc w:val="both"/>
              <w:rPr>
                <w:rFonts w:ascii="Verdana" w:hAnsi="Verdana" w:cs="Arial"/>
                <w:bCs/>
                <w:color w:val="000000"/>
                <w:sz w:val="20"/>
                <w:szCs w:val="20"/>
              </w:rPr>
            </w:pPr>
            <w:r w:rsidRPr="00447C51">
              <w:rPr>
                <w:rFonts w:ascii="Verdana" w:hAnsi="Verdana" w:cs="Arial"/>
                <w:bCs/>
                <w:color w:val="000000"/>
                <w:sz w:val="20"/>
                <w:szCs w:val="20"/>
              </w:rPr>
              <w:t>2.Porty:</w:t>
            </w:r>
          </w:p>
          <w:p w:rsidR="007F2F43" w:rsidRPr="00447C51" w:rsidRDefault="007F2F43" w:rsidP="006D218B">
            <w:pPr>
              <w:pStyle w:val="Akapitzlist"/>
              <w:numPr>
                <w:ilvl w:val="0"/>
                <w:numId w:val="73"/>
              </w:numPr>
              <w:shd w:val="clear" w:color="auto" w:fill="FFFFFF"/>
              <w:spacing w:before="100" w:beforeAutospacing="1" w:line="240" w:lineRule="auto"/>
              <w:contextualSpacing/>
              <w:jc w:val="both"/>
              <w:rPr>
                <w:rFonts w:ascii="Verdana" w:hAnsi="Verdana"/>
                <w:sz w:val="20"/>
                <w:szCs w:val="20"/>
                <w:lang w:val="en-US"/>
              </w:rPr>
            </w:pPr>
            <w:r w:rsidRPr="00447C51">
              <w:rPr>
                <w:rFonts w:ascii="Verdana" w:hAnsi="Verdana"/>
                <w:sz w:val="20"/>
                <w:szCs w:val="20"/>
                <w:lang w:val="en-US"/>
              </w:rPr>
              <w:t xml:space="preserve">port LC 10-GbE (10Gbase-SR </w:t>
            </w:r>
            <w:proofErr w:type="spellStart"/>
            <w:r w:rsidRPr="00447C51">
              <w:rPr>
                <w:rFonts w:ascii="Verdana" w:hAnsi="Verdana"/>
                <w:sz w:val="20"/>
                <w:szCs w:val="20"/>
                <w:lang w:val="en-US"/>
              </w:rPr>
              <w:t>typu</w:t>
            </w:r>
            <w:proofErr w:type="spellEnd"/>
            <w:r w:rsidRPr="00447C51">
              <w:rPr>
                <w:rFonts w:ascii="Verdana" w:hAnsi="Verdana"/>
                <w:sz w:val="20"/>
                <w:szCs w:val="20"/>
                <w:lang w:val="en-US"/>
              </w:rPr>
              <w:t xml:space="preserve"> IEEE 802.3ae);</w:t>
            </w:r>
          </w:p>
          <w:p w:rsidR="007F2F43" w:rsidRPr="00447C51" w:rsidRDefault="007F2F43" w:rsidP="006D218B">
            <w:pPr>
              <w:pStyle w:val="Akapitzlist"/>
              <w:numPr>
                <w:ilvl w:val="0"/>
                <w:numId w:val="73"/>
              </w:numPr>
              <w:shd w:val="clear" w:color="auto" w:fill="FFFFFF"/>
              <w:spacing w:before="100" w:beforeAutospacing="1" w:line="240" w:lineRule="auto"/>
              <w:contextualSpacing/>
              <w:jc w:val="both"/>
              <w:rPr>
                <w:rFonts w:ascii="Verdana" w:hAnsi="Verdana"/>
                <w:bCs/>
                <w:sz w:val="20"/>
                <w:szCs w:val="20"/>
              </w:rPr>
            </w:pPr>
            <w:r w:rsidRPr="00447C51">
              <w:rPr>
                <w:rFonts w:ascii="Verdana" w:hAnsi="Verdana"/>
                <w:sz w:val="20"/>
                <w:szCs w:val="20"/>
              </w:rPr>
              <w:t>Dupleks: tylko pełny;</w:t>
            </w:r>
          </w:p>
          <w:p w:rsidR="007F2F43" w:rsidRPr="00447C51" w:rsidRDefault="007F2F43" w:rsidP="006D218B">
            <w:pPr>
              <w:pStyle w:val="Akapitzlist"/>
              <w:numPr>
                <w:ilvl w:val="0"/>
                <w:numId w:val="73"/>
              </w:numPr>
              <w:autoSpaceDN w:val="0"/>
              <w:spacing w:line="240" w:lineRule="auto"/>
              <w:contextualSpacing/>
              <w:jc w:val="both"/>
              <w:rPr>
                <w:rFonts w:ascii="Verdana" w:hAnsi="Verdana"/>
                <w:bCs/>
                <w:sz w:val="20"/>
                <w:szCs w:val="20"/>
              </w:rPr>
            </w:pPr>
            <w:r w:rsidRPr="00447C51">
              <w:rPr>
                <w:rFonts w:ascii="Verdana" w:hAnsi="Verdana"/>
                <w:bCs/>
                <w:color w:val="000000"/>
                <w:sz w:val="20"/>
                <w:szCs w:val="20"/>
              </w:rPr>
              <w:t>Rodzaj złącza:</w:t>
            </w:r>
            <w:r w:rsidRPr="00447C51">
              <w:rPr>
                <w:rFonts w:ascii="Verdana" w:hAnsi="Verdana"/>
                <w:bCs/>
                <w:sz w:val="20"/>
                <w:szCs w:val="20"/>
              </w:rPr>
              <w:t xml:space="preserve"> LC.</w:t>
            </w:r>
          </w:p>
          <w:p w:rsidR="007F2F43" w:rsidRPr="00447C51" w:rsidRDefault="007F2F43" w:rsidP="007F2F43">
            <w:pPr>
              <w:autoSpaceDN w:val="0"/>
              <w:jc w:val="both"/>
              <w:rPr>
                <w:rFonts w:ascii="Verdana" w:hAnsi="Verdana" w:cs="Arial"/>
                <w:bCs/>
                <w:sz w:val="20"/>
                <w:szCs w:val="20"/>
              </w:rPr>
            </w:pPr>
            <w:r w:rsidRPr="00447C51">
              <w:rPr>
                <w:rFonts w:ascii="Verdana" w:hAnsi="Verdana" w:cs="Arial"/>
                <w:bCs/>
                <w:color w:val="000000"/>
                <w:sz w:val="20"/>
                <w:szCs w:val="20"/>
              </w:rPr>
              <w:t>3.Długość fali:</w:t>
            </w:r>
            <w:r w:rsidRPr="00447C51">
              <w:rPr>
                <w:rFonts w:ascii="Verdana" w:hAnsi="Verdana" w:cs="Arial"/>
                <w:sz w:val="20"/>
                <w:szCs w:val="20"/>
              </w:rPr>
              <w:t xml:space="preserve"> 850 nm.</w:t>
            </w:r>
          </w:p>
          <w:p w:rsidR="007F2F43" w:rsidRPr="00447C51" w:rsidRDefault="007F2F43" w:rsidP="007F2F43">
            <w:pPr>
              <w:autoSpaceDN w:val="0"/>
              <w:jc w:val="both"/>
              <w:rPr>
                <w:rFonts w:ascii="Verdana" w:hAnsi="Verdana" w:cs="Arial"/>
                <w:sz w:val="20"/>
                <w:szCs w:val="20"/>
              </w:rPr>
            </w:pPr>
            <w:r w:rsidRPr="00447C51">
              <w:rPr>
                <w:rFonts w:ascii="Verdana" w:hAnsi="Verdana" w:cs="Arial"/>
                <w:bCs/>
                <w:color w:val="000000"/>
                <w:sz w:val="20"/>
                <w:szCs w:val="20"/>
              </w:rPr>
              <w:t xml:space="preserve">4.Format </w:t>
            </w:r>
            <w:proofErr w:type="spellStart"/>
            <w:r w:rsidRPr="00447C51">
              <w:rPr>
                <w:rFonts w:ascii="Verdana" w:hAnsi="Verdana" w:cs="Arial"/>
                <w:bCs/>
                <w:color w:val="000000"/>
                <w:sz w:val="20"/>
                <w:szCs w:val="20"/>
              </w:rPr>
              <w:t>transceivera</w:t>
            </w:r>
            <w:proofErr w:type="spellEnd"/>
            <w:r w:rsidRPr="00447C51">
              <w:rPr>
                <w:rFonts w:ascii="Verdana" w:hAnsi="Verdana" w:cs="Arial"/>
                <w:bCs/>
                <w:color w:val="000000"/>
                <w:sz w:val="20"/>
                <w:szCs w:val="20"/>
              </w:rPr>
              <w:t>:</w:t>
            </w:r>
            <w:r w:rsidRPr="00447C51">
              <w:rPr>
                <w:rFonts w:ascii="Verdana" w:hAnsi="Verdana" w:cs="Arial"/>
                <w:sz w:val="20"/>
                <w:szCs w:val="20"/>
              </w:rPr>
              <w:t xml:space="preserve"> SFP+.</w:t>
            </w:r>
          </w:p>
          <w:p w:rsidR="007F2F43" w:rsidRPr="00447C51" w:rsidRDefault="007F2F43" w:rsidP="007F2F43">
            <w:pPr>
              <w:autoSpaceDN w:val="0"/>
              <w:jc w:val="both"/>
              <w:rPr>
                <w:rFonts w:ascii="Verdana" w:hAnsi="Verdana" w:cs="Arial"/>
                <w:b/>
                <w:bCs/>
                <w:sz w:val="20"/>
                <w:szCs w:val="20"/>
              </w:rPr>
            </w:pPr>
            <w:r w:rsidRPr="00447C51">
              <w:rPr>
                <w:rFonts w:ascii="Verdana" w:hAnsi="Verdana" w:cs="Arial"/>
                <w:bCs/>
                <w:color w:val="000000"/>
                <w:sz w:val="20"/>
                <w:szCs w:val="20"/>
              </w:rPr>
              <w:t>5. Rodzaj światłowodu:</w:t>
            </w:r>
            <w:r w:rsidRPr="00447C51">
              <w:rPr>
                <w:rFonts w:ascii="Verdana" w:hAnsi="Verdana" w:cs="Arial"/>
                <w:sz w:val="20"/>
                <w:szCs w:val="20"/>
              </w:rPr>
              <w:t xml:space="preserve"> Wielomodowy.</w:t>
            </w:r>
          </w:p>
        </w:tc>
      </w:tr>
      <w:tr w:rsidR="007F2F43" w:rsidRPr="00447C51" w:rsidTr="007F2F43">
        <w:trPr>
          <w:trHeight w:val="751"/>
          <w:jc w:val="center"/>
        </w:trPr>
        <w:tc>
          <w:tcPr>
            <w:tcW w:w="320" w:type="pct"/>
            <w:noWrap/>
            <w:vAlign w:val="center"/>
          </w:tcPr>
          <w:p w:rsidR="007F2F43" w:rsidRPr="00447C51" w:rsidRDefault="007F2F43" w:rsidP="007F2F43">
            <w:pPr>
              <w:autoSpaceDN w:val="0"/>
              <w:jc w:val="center"/>
              <w:rPr>
                <w:rFonts w:ascii="Verdana" w:hAnsi="Verdana" w:cs="Arial"/>
                <w:bCs/>
                <w:sz w:val="20"/>
                <w:szCs w:val="20"/>
              </w:rPr>
            </w:pPr>
            <w:r w:rsidRPr="00447C51">
              <w:rPr>
                <w:rFonts w:ascii="Verdana" w:hAnsi="Verdana" w:cs="Arial"/>
                <w:bCs/>
                <w:sz w:val="20"/>
                <w:szCs w:val="20"/>
              </w:rPr>
              <w:t>2</w:t>
            </w:r>
          </w:p>
        </w:tc>
        <w:tc>
          <w:tcPr>
            <w:tcW w:w="659" w:type="pct"/>
            <w:vAlign w:val="center"/>
          </w:tcPr>
          <w:p w:rsidR="007F2F43" w:rsidRPr="00447C51" w:rsidRDefault="007F2F43" w:rsidP="007F2F43">
            <w:pPr>
              <w:autoSpaceDN w:val="0"/>
              <w:jc w:val="both"/>
              <w:rPr>
                <w:rFonts w:ascii="Verdana" w:hAnsi="Verdana" w:cs="Arial"/>
                <w:b/>
                <w:bCs/>
                <w:sz w:val="20"/>
                <w:szCs w:val="20"/>
              </w:rPr>
            </w:pPr>
            <w:proofErr w:type="spellStart"/>
            <w:r w:rsidRPr="00447C51">
              <w:rPr>
                <w:rFonts w:ascii="Verdana" w:hAnsi="Verdana" w:cs="Arial"/>
                <w:sz w:val="20"/>
                <w:szCs w:val="20"/>
              </w:rPr>
              <w:t>Transceiver</w:t>
            </w:r>
            <w:proofErr w:type="spellEnd"/>
            <w:r w:rsidRPr="00447C51">
              <w:rPr>
                <w:rFonts w:ascii="Verdana" w:hAnsi="Verdana" w:cs="Arial"/>
                <w:sz w:val="20"/>
                <w:szCs w:val="20"/>
              </w:rPr>
              <w:t xml:space="preserve"> (wkładka) SAN</w:t>
            </w:r>
          </w:p>
        </w:tc>
        <w:tc>
          <w:tcPr>
            <w:tcW w:w="4021" w:type="pct"/>
            <w:vAlign w:val="center"/>
          </w:tcPr>
          <w:p w:rsidR="007F2F43" w:rsidRPr="00447C51" w:rsidRDefault="007F2F43" w:rsidP="006D218B">
            <w:pPr>
              <w:pStyle w:val="Akapitzlist"/>
              <w:numPr>
                <w:ilvl w:val="0"/>
                <w:numId w:val="85"/>
              </w:numPr>
              <w:autoSpaceDN w:val="0"/>
              <w:spacing w:line="240" w:lineRule="auto"/>
              <w:contextualSpacing/>
              <w:jc w:val="both"/>
              <w:rPr>
                <w:rFonts w:ascii="Verdana" w:hAnsi="Verdana"/>
                <w:sz w:val="20"/>
                <w:szCs w:val="20"/>
              </w:rPr>
            </w:pPr>
            <w:r w:rsidRPr="00447C51">
              <w:rPr>
                <w:rFonts w:ascii="Verdana" w:hAnsi="Verdana"/>
                <w:sz w:val="20"/>
                <w:szCs w:val="20"/>
              </w:rPr>
              <w:t>Funkcje:</w:t>
            </w:r>
          </w:p>
          <w:p w:rsidR="007F2F43" w:rsidRPr="00447C51" w:rsidRDefault="007F2F43" w:rsidP="006D218B">
            <w:pPr>
              <w:pStyle w:val="Akapitzlist"/>
              <w:numPr>
                <w:ilvl w:val="0"/>
                <w:numId w:val="86"/>
              </w:numPr>
              <w:autoSpaceDN w:val="0"/>
              <w:spacing w:line="240" w:lineRule="auto"/>
              <w:contextualSpacing/>
              <w:jc w:val="both"/>
              <w:rPr>
                <w:rFonts w:ascii="Verdana" w:hAnsi="Verdana"/>
                <w:sz w:val="20"/>
                <w:szCs w:val="20"/>
              </w:rPr>
            </w:pPr>
            <w:r w:rsidRPr="00447C51">
              <w:rPr>
                <w:rFonts w:ascii="Verdana" w:hAnsi="Verdana"/>
                <w:sz w:val="20"/>
                <w:szCs w:val="20"/>
              </w:rPr>
              <w:t>Prędkość transmisji 8Gb w formacie SFP+;</w:t>
            </w:r>
          </w:p>
          <w:p w:rsidR="007F2F43" w:rsidRPr="00447C51" w:rsidRDefault="007F2F43" w:rsidP="006D218B">
            <w:pPr>
              <w:pStyle w:val="Akapitzlist"/>
              <w:numPr>
                <w:ilvl w:val="0"/>
                <w:numId w:val="86"/>
              </w:numPr>
              <w:autoSpaceDN w:val="0"/>
              <w:spacing w:line="240" w:lineRule="auto"/>
              <w:contextualSpacing/>
              <w:jc w:val="both"/>
              <w:rPr>
                <w:rFonts w:ascii="Verdana" w:hAnsi="Verdana"/>
                <w:sz w:val="20"/>
                <w:szCs w:val="20"/>
              </w:rPr>
            </w:pPr>
            <w:r w:rsidRPr="00447C51">
              <w:rPr>
                <w:rFonts w:ascii="Verdana" w:hAnsi="Verdana"/>
                <w:sz w:val="20"/>
                <w:szCs w:val="20"/>
              </w:rPr>
              <w:t>Transmisja danych na odległość do 150 m w sieciach MMF, 10 km w sieciach SMF;</w:t>
            </w:r>
          </w:p>
          <w:p w:rsidR="007F2F43" w:rsidRPr="00447C51" w:rsidRDefault="007F2F43" w:rsidP="006D218B">
            <w:pPr>
              <w:pStyle w:val="Akapitzlist"/>
              <w:numPr>
                <w:ilvl w:val="0"/>
                <w:numId w:val="86"/>
              </w:numPr>
              <w:autoSpaceDN w:val="0"/>
              <w:spacing w:line="240" w:lineRule="auto"/>
              <w:contextualSpacing/>
              <w:jc w:val="both"/>
              <w:rPr>
                <w:rFonts w:ascii="Verdana" w:hAnsi="Verdana"/>
                <w:sz w:val="20"/>
                <w:szCs w:val="20"/>
              </w:rPr>
            </w:pPr>
            <w:r w:rsidRPr="00447C51">
              <w:rPr>
                <w:rFonts w:ascii="Verdana" w:hAnsi="Verdana"/>
                <w:sz w:val="20"/>
                <w:szCs w:val="20"/>
              </w:rPr>
              <w:t>Zużycie energii &lt;1,5 W;</w:t>
            </w:r>
          </w:p>
          <w:p w:rsidR="007F2F43" w:rsidRPr="00447C51" w:rsidRDefault="007F2F43" w:rsidP="006D218B">
            <w:pPr>
              <w:pStyle w:val="Akapitzlist"/>
              <w:numPr>
                <w:ilvl w:val="0"/>
                <w:numId w:val="86"/>
              </w:numPr>
              <w:autoSpaceDN w:val="0"/>
              <w:spacing w:line="240" w:lineRule="auto"/>
              <w:contextualSpacing/>
              <w:jc w:val="both"/>
              <w:rPr>
                <w:rFonts w:ascii="Verdana" w:hAnsi="Verdana"/>
                <w:sz w:val="20"/>
                <w:szCs w:val="20"/>
              </w:rPr>
            </w:pPr>
            <w:r w:rsidRPr="00447C51">
              <w:rPr>
                <w:rFonts w:ascii="Verdana" w:hAnsi="Verdana"/>
                <w:sz w:val="20"/>
                <w:szCs w:val="20"/>
              </w:rPr>
              <w:t>Podwójne złącze LC.</w:t>
            </w:r>
          </w:p>
          <w:p w:rsidR="007F2F43" w:rsidRPr="00447C51" w:rsidRDefault="007F2F43" w:rsidP="006D218B">
            <w:pPr>
              <w:pStyle w:val="Akapitzlist"/>
              <w:numPr>
                <w:ilvl w:val="0"/>
                <w:numId w:val="85"/>
              </w:numPr>
              <w:autoSpaceDN w:val="0"/>
              <w:spacing w:line="240" w:lineRule="auto"/>
              <w:contextualSpacing/>
              <w:jc w:val="both"/>
              <w:rPr>
                <w:rFonts w:ascii="Verdana" w:hAnsi="Verdana"/>
                <w:sz w:val="20"/>
                <w:szCs w:val="20"/>
              </w:rPr>
            </w:pPr>
            <w:r w:rsidRPr="00447C51">
              <w:rPr>
                <w:rFonts w:ascii="Verdana" w:hAnsi="Verdana"/>
                <w:sz w:val="20"/>
                <w:szCs w:val="20"/>
              </w:rPr>
              <w:t>Porty:</w:t>
            </w:r>
          </w:p>
          <w:p w:rsidR="007F2F43" w:rsidRPr="00447C51" w:rsidRDefault="007F2F43" w:rsidP="006D218B">
            <w:pPr>
              <w:pStyle w:val="Akapitzlist"/>
              <w:numPr>
                <w:ilvl w:val="0"/>
                <w:numId w:val="87"/>
              </w:numPr>
              <w:autoSpaceDN w:val="0"/>
              <w:spacing w:line="240" w:lineRule="auto"/>
              <w:contextualSpacing/>
              <w:jc w:val="both"/>
              <w:rPr>
                <w:rFonts w:ascii="Verdana" w:hAnsi="Verdana"/>
                <w:sz w:val="20"/>
                <w:szCs w:val="20"/>
              </w:rPr>
            </w:pPr>
            <w:r w:rsidRPr="00447C51">
              <w:rPr>
                <w:rFonts w:ascii="Verdana" w:hAnsi="Verdana"/>
                <w:sz w:val="20"/>
                <w:szCs w:val="20"/>
              </w:rPr>
              <w:t>Rodzaj złącza: LC.</w:t>
            </w:r>
          </w:p>
          <w:p w:rsidR="007F2F43" w:rsidRPr="00447C51" w:rsidRDefault="007F2F43" w:rsidP="006D218B">
            <w:pPr>
              <w:pStyle w:val="Akapitzlist"/>
              <w:numPr>
                <w:ilvl w:val="0"/>
                <w:numId w:val="87"/>
              </w:numPr>
              <w:autoSpaceDN w:val="0"/>
              <w:spacing w:line="240" w:lineRule="auto"/>
              <w:contextualSpacing/>
              <w:jc w:val="both"/>
              <w:rPr>
                <w:rFonts w:ascii="Verdana" w:hAnsi="Verdana"/>
                <w:sz w:val="20"/>
                <w:szCs w:val="20"/>
              </w:rPr>
            </w:pPr>
            <w:r w:rsidRPr="00447C51">
              <w:rPr>
                <w:rFonts w:ascii="Verdana" w:hAnsi="Verdana"/>
                <w:sz w:val="20"/>
                <w:szCs w:val="20"/>
              </w:rPr>
              <w:t>Dupleks: tylko pełny.</w:t>
            </w:r>
          </w:p>
          <w:p w:rsidR="007F2F43" w:rsidRPr="00447C51" w:rsidRDefault="007F2F43" w:rsidP="006D218B">
            <w:pPr>
              <w:pStyle w:val="Akapitzlist"/>
              <w:numPr>
                <w:ilvl w:val="0"/>
                <w:numId w:val="85"/>
              </w:numPr>
              <w:autoSpaceDN w:val="0"/>
              <w:spacing w:line="240" w:lineRule="auto"/>
              <w:contextualSpacing/>
              <w:jc w:val="both"/>
              <w:rPr>
                <w:rFonts w:ascii="Verdana" w:hAnsi="Verdana"/>
                <w:sz w:val="20"/>
                <w:szCs w:val="20"/>
              </w:rPr>
            </w:pPr>
            <w:r w:rsidRPr="00447C51">
              <w:rPr>
                <w:rFonts w:ascii="Verdana" w:hAnsi="Verdana"/>
                <w:sz w:val="20"/>
                <w:szCs w:val="20"/>
              </w:rPr>
              <w:t>Długość fali: 850 nm.</w:t>
            </w:r>
          </w:p>
          <w:p w:rsidR="007F2F43" w:rsidRPr="00447C51" w:rsidRDefault="007F2F43" w:rsidP="006D218B">
            <w:pPr>
              <w:pStyle w:val="Akapitzlist"/>
              <w:numPr>
                <w:ilvl w:val="0"/>
                <w:numId w:val="85"/>
              </w:numPr>
              <w:autoSpaceDN w:val="0"/>
              <w:spacing w:line="240" w:lineRule="auto"/>
              <w:contextualSpacing/>
              <w:jc w:val="both"/>
              <w:rPr>
                <w:rFonts w:ascii="Verdana" w:hAnsi="Verdana"/>
                <w:sz w:val="20"/>
                <w:szCs w:val="20"/>
              </w:rPr>
            </w:pPr>
            <w:r w:rsidRPr="00447C51">
              <w:rPr>
                <w:rFonts w:ascii="Verdana" w:hAnsi="Verdana"/>
                <w:sz w:val="20"/>
                <w:szCs w:val="20"/>
              </w:rPr>
              <w:t xml:space="preserve">Format </w:t>
            </w:r>
            <w:proofErr w:type="spellStart"/>
            <w:r w:rsidRPr="00447C51">
              <w:rPr>
                <w:rFonts w:ascii="Verdana" w:hAnsi="Verdana"/>
                <w:sz w:val="20"/>
                <w:szCs w:val="20"/>
              </w:rPr>
              <w:t>transceivera</w:t>
            </w:r>
            <w:proofErr w:type="spellEnd"/>
            <w:r w:rsidRPr="00447C51">
              <w:rPr>
                <w:rFonts w:ascii="Verdana" w:hAnsi="Verdana"/>
                <w:sz w:val="20"/>
                <w:szCs w:val="20"/>
              </w:rPr>
              <w:t>: SFP+.</w:t>
            </w:r>
          </w:p>
          <w:p w:rsidR="007F2F43" w:rsidRPr="00447C51" w:rsidRDefault="007F2F43" w:rsidP="006D218B">
            <w:pPr>
              <w:pStyle w:val="Akapitzlist"/>
              <w:numPr>
                <w:ilvl w:val="0"/>
                <w:numId w:val="85"/>
              </w:numPr>
              <w:autoSpaceDE w:val="0"/>
              <w:autoSpaceDN w:val="0"/>
              <w:spacing w:line="240" w:lineRule="auto"/>
              <w:contextualSpacing/>
              <w:jc w:val="both"/>
              <w:rPr>
                <w:rFonts w:ascii="Verdana" w:hAnsi="Verdana"/>
                <w:sz w:val="20"/>
                <w:szCs w:val="20"/>
              </w:rPr>
            </w:pPr>
            <w:r w:rsidRPr="00447C51">
              <w:rPr>
                <w:rFonts w:ascii="Verdana" w:hAnsi="Verdana"/>
                <w:sz w:val="20"/>
                <w:szCs w:val="20"/>
              </w:rPr>
              <w:t>Rodzaj światłowodu: Wielomodowy.</w:t>
            </w:r>
          </w:p>
        </w:tc>
      </w:tr>
      <w:tr w:rsidR="007F2F43" w:rsidRPr="00447C51" w:rsidTr="007F2F43">
        <w:trPr>
          <w:trHeight w:val="751"/>
          <w:jc w:val="center"/>
        </w:trPr>
        <w:tc>
          <w:tcPr>
            <w:tcW w:w="320" w:type="pct"/>
            <w:noWrap/>
            <w:vAlign w:val="center"/>
          </w:tcPr>
          <w:p w:rsidR="007F2F43" w:rsidRPr="00447C51" w:rsidRDefault="007F2F43" w:rsidP="007F2F43">
            <w:pPr>
              <w:autoSpaceDN w:val="0"/>
              <w:jc w:val="center"/>
              <w:rPr>
                <w:rFonts w:ascii="Verdana" w:hAnsi="Verdana" w:cs="Arial"/>
                <w:bCs/>
                <w:sz w:val="20"/>
                <w:szCs w:val="20"/>
              </w:rPr>
            </w:pPr>
            <w:r w:rsidRPr="00447C51">
              <w:rPr>
                <w:rFonts w:ascii="Verdana" w:hAnsi="Verdana" w:cs="Arial"/>
                <w:bCs/>
                <w:sz w:val="20"/>
                <w:szCs w:val="20"/>
              </w:rPr>
              <w:lastRenderedPageBreak/>
              <w:t>3</w:t>
            </w:r>
          </w:p>
        </w:tc>
        <w:tc>
          <w:tcPr>
            <w:tcW w:w="659" w:type="pct"/>
            <w:vAlign w:val="center"/>
          </w:tcPr>
          <w:p w:rsidR="007F2F43" w:rsidRPr="00447C51" w:rsidRDefault="007F2F43" w:rsidP="007F2F43">
            <w:pPr>
              <w:autoSpaceDN w:val="0"/>
              <w:jc w:val="both"/>
              <w:rPr>
                <w:rFonts w:ascii="Verdana" w:hAnsi="Verdana" w:cs="Arial"/>
                <w:b/>
                <w:bCs/>
                <w:sz w:val="20"/>
                <w:szCs w:val="20"/>
              </w:rPr>
            </w:pPr>
            <w:r w:rsidRPr="00447C51">
              <w:rPr>
                <w:rFonts w:ascii="Verdana" w:hAnsi="Verdana" w:cs="Arial"/>
                <w:bCs/>
                <w:sz w:val="20"/>
                <w:szCs w:val="20"/>
              </w:rPr>
              <w:t>Wymagania dodatkowe</w:t>
            </w:r>
          </w:p>
        </w:tc>
        <w:tc>
          <w:tcPr>
            <w:tcW w:w="4021" w:type="pct"/>
            <w:vAlign w:val="center"/>
          </w:tcPr>
          <w:p w:rsidR="007F2F43" w:rsidRPr="00447C51" w:rsidRDefault="007F2F43" w:rsidP="006D218B">
            <w:pPr>
              <w:pStyle w:val="Akapitzlist"/>
              <w:numPr>
                <w:ilvl w:val="0"/>
                <w:numId w:val="88"/>
              </w:numPr>
              <w:autoSpaceDE w:val="0"/>
              <w:autoSpaceDN w:val="0"/>
              <w:spacing w:line="240" w:lineRule="auto"/>
              <w:rPr>
                <w:rFonts w:ascii="Verdana" w:hAnsi="Verdana"/>
                <w:bCs/>
                <w:sz w:val="20"/>
                <w:szCs w:val="20"/>
              </w:rPr>
            </w:pPr>
            <w:r w:rsidRPr="00447C51">
              <w:rPr>
                <w:rFonts w:ascii="Verdana" w:hAnsi="Verdana"/>
                <w:sz w:val="20"/>
                <w:szCs w:val="20"/>
              </w:rPr>
              <w:t>Dostarczane wkładki:</w:t>
            </w:r>
          </w:p>
          <w:p w:rsidR="007F2F43" w:rsidRPr="00447C51" w:rsidRDefault="007F2F43" w:rsidP="006D218B">
            <w:pPr>
              <w:pStyle w:val="Akapitzlist"/>
              <w:numPr>
                <w:ilvl w:val="3"/>
                <w:numId w:val="66"/>
              </w:numPr>
              <w:autoSpaceDE w:val="0"/>
              <w:autoSpaceDN w:val="0"/>
              <w:spacing w:line="240" w:lineRule="auto"/>
              <w:contextualSpacing/>
              <w:rPr>
                <w:rFonts w:ascii="Verdana" w:hAnsi="Verdana"/>
                <w:bCs/>
                <w:sz w:val="20"/>
                <w:szCs w:val="20"/>
              </w:rPr>
            </w:pPr>
            <w:r w:rsidRPr="00447C51">
              <w:rPr>
                <w:rFonts w:ascii="Verdana" w:hAnsi="Verdana"/>
                <w:bCs/>
                <w:sz w:val="20"/>
                <w:szCs w:val="20"/>
              </w:rPr>
              <w:t>muszą być zamontowane w posiadanych urządzeniach, wyszczególnionych w punkcie 3.1.;</w:t>
            </w:r>
          </w:p>
          <w:p w:rsidR="007F2F43" w:rsidRPr="00447C51" w:rsidRDefault="007F2F43" w:rsidP="006D218B">
            <w:pPr>
              <w:pStyle w:val="Akapitzlist"/>
              <w:numPr>
                <w:ilvl w:val="3"/>
                <w:numId w:val="66"/>
              </w:numPr>
              <w:autoSpaceDE w:val="0"/>
              <w:autoSpaceDN w:val="0"/>
              <w:spacing w:line="240" w:lineRule="auto"/>
              <w:contextualSpacing/>
              <w:rPr>
                <w:rFonts w:ascii="Verdana" w:hAnsi="Verdana"/>
                <w:bCs/>
                <w:sz w:val="20"/>
                <w:szCs w:val="20"/>
              </w:rPr>
            </w:pPr>
            <w:r w:rsidRPr="00447C51">
              <w:rPr>
                <w:rFonts w:ascii="Verdana" w:hAnsi="Verdana"/>
                <w:bCs/>
                <w:sz w:val="20"/>
                <w:szCs w:val="20"/>
              </w:rPr>
              <w:t>muszą być zgodne z posiadanymi i eksploatowanymi urządzeniami, w których będą zamontowane i eksploatowane na poziomie sprzętowym oraz programowym (</w:t>
            </w:r>
            <w:proofErr w:type="spellStart"/>
            <w:r w:rsidRPr="00447C51">
              <w:rPr>
                <w:rFonts w:ascii="Verdana" w:hAnsi="Verdana"/>
                <w:bCs/>
                <w:sz w:val="20"/>
                <w:szCs w:val="20"/>
              </w:rPr>
              <w:t>firmware</w:t>
            </w:r>
            <w:proofErr w:type="spellEnd"/>
            <w:r w:rsidRPr="00447C51">
              <w:rPr>
                <w:rFonts w:ascii="Verdana" w:hAnsi="Verdana"/>
                <w:bCs/>
                <w:sz w:val="20"/>
                <w:szCs w:val="20"/>
              </w:rPr>
              <w:t>);</w:t>
            </w:r>
          </w:p>
          <w:p w:rsidR="007F2F43" w:rsidRPr="00447C51" w:rsidRDefault="007F2F43" w:rsidP="006D218B">
            <w:pPr>
              <w:pStyle w:val="Akapitzlist"/>
              <w:numPr>
                <w:ilvl w:val="3"/>
                <w:numId w:val="66"/>
              </w:numPr>
              <w:autoSpaceDE w:val="0"/>
              <w:autoSpaceDN w:val="0"/>
              <w:spacing w:line="240" w:lineRule="auto"/>
              <w:contextualSpacing/>
              <w:jc w:val="both"/>
              <w:rPr>
                <w:rFonts w:ascii="Verdana" w:hAnsi="Verdana"/>
                <w:sz w:val="20"/>
                <w:szCs w:val="20"/>
              </w:rPr>
            </w:pPr>
            <w:r w:rsidRPr="00447C51">
              <w:rPr>
                <w:rFonts w:ascii="Verdana" w:hAnsi="Verdana"/>
                <w:bCs/>
                <w:sz w:val="20"/>
                <w:szCs w:val="20"/>
              </w:rPr>
              <w:t>zapewnić pełną kompatybilność, oraz jak najlepsze dopasowanie rozwiązań technicznych mających wpływ na pełną interoperacyjność gwarantującą bezkolizyjną integrację zamawianych komponentów na poziomie funkcjonalnym.</w:t>
            </w:r>
          </w:p>
          <w:p w:rsidR="007F2F43" w:rsidRPr="00447C51" w:rsidRDefault="007F2F43" w:rsidP="006D218B">
            <w:pPr>
              <w:pStyle w:val="Akapitzlist"/>
              <w:numPr>
                <w:ilvl w:val="1"/>
                <w:numId w:val="66"/>
              </w:numPr>
              <w:autoSpaceDE w:val="0"/>
              <w:autoSpaceDN w:val="0"/>
              <w:spacing w:after="200" w:line="240" w:lineRule="auto"/>
              <w:contextualSpacing/>
              <w:jc w:val="both"/>
              <w:rPr>
                <w:rFonts w:ascii="Verdana" w:hAnsi="Verdana"/>
                <w:bCs/>
                <w:sz w:val="20"/>
                <w:szCs w:val="20"/>
              </w:rPr>
            </w:pPr>
            <w:r w:rsidRPr="00447C51">
              <w:rPr>
                <w:rFonts w:ascii="Verdana" w:hAnsi="Verdana"/>
                <w:bCs/>
                <w:sz w:val="20"/>
                <w:szCs w:val="20"/>
              </w:rPr>
              <w:t>Zamawiający zweryfikuje kompatybilność opisaną w p.1 litera c)</w:t>
            </w:r>
          </w:p>
          <w:p w:rsidR="007F2F43" w:rsidRPr="00447C51" w:rsidRDefault="007F2F43" w:rsidP="007F2F43">
            <w:pPr>
              <w:pStyle w:val="Akapitzlist"/>
              <w:autoSpaceDE w:val="0"/>
              <w:autoSpaceDN w:val="0"/>
              <w:spacing w:after="200"/>
              <w:ind w:left="360"/>
              <w:contextualSpacing/>
              <w:jc w:val="both"/>
              <w:rPr>
                <w:rFonts w:ascii="Verdana" w:hAnsi="Verdana"/>
                <w:bCs/>
                <w:sz w:val="20"/>
                <w:szCs w:val="20"/>
              </w:rPr>
            </w:pPr>
            <w:r w:rsidRPr="00447C51">
              <w:rPr>
                <w:rFonts w:ascii="Verdana" w:hAnsi="Verdana"/>
                <w:bCs/>
                <w:sz w:val="20"/>
                <w:szCs w:val="20"/>
              </w:rPr>
              <w:t xml:space="preserve">poprzez analizę odpowiednich informacji publikowanych  </w:t>
            </w:r>
            <w:r w:rsidRPr="00447C51">
              <w:rPr>
                <w:rFonts w:ascii="Verdana" w:hAnsi="Verdana"/>
                <w:bCs/>
                <w:sz w:val="20"/>
                <w:szCs w:val="20"/>
              </w:rPr>
              <w:br/>
              <w:t xml:space="preserve">na portalach informacyjnych producenta kaset serwerowych </w:t>
            </w:r>
            <w:r w:rsidRPr="00447C51">
              <w:rPr>
                <w:rFonts w:ascii="Verdana" w:hAnsi="Verdana"/>
                <w:bCs/>
                <w:sz w:val="20"/>
                <w:szCs w:val="20"/>
              </w:rPr>
              <w:br/>
              <w:t>i innych oficjalnych źródeł producenta.</w:t>
            </w:r>
          </w:p>
          <w:p w:rsidR="007F2F43" w:rsidRPr="00447C51" w:rsidRDefault="007F2F43" w:rsidP="006D218B">
            <w:pPr>
              <w:pStyle w:val="Akapitzlist"/>
              <w:numPr>
                <w:ilvl w:val="1"/>
                <w:numId w:val="66"/>
              </w:numPr>
              <w:autoSpaceDE w:val="0"/>
              <w:autoSpaceDN w:val="0"/>
              <w:spacing w:after="200" w:line="240" w:lineRule="auto"/>
              <w:contextualSpacing/>
              <w:jc w:val="both"/>
              <w:rPr>
                <w:rFonts w:ascii="Verdana" w:hAnsi="Verdana"/>
                <w:bCs/>
                <w:sz w:val="20"/>
                <w:szCs w:val="20"/>
              </w:rPr>
            </w:pPr>
            <w:r w:rsidRPr="00447C51">
              <w:rPr>
                <w:rFonts w:ascii="Verdana" w:hAnsi="Verdana"/>
                <w:bCs/>
                <w:sz w:val="20"/>
                <w:szCs w:val="20"/>
              </w:rPr>
              <w:t xml:space="preserve">W przypadku, gdy zaoferowane przez Wykonawcę wkładki nie będą właściwie współdziałać ze sprzętem i oprogramowaniem funkcjonującym u Zamawiającego i/lub spowodują zakłócenia </w:t>
            </w:r>
            <w:r w:rsidRPr="00447C51">
              <w:rPr>
                <w:rFonts w:ascii="Verdana" w:hAnsi="Verdana"/>
                <w:bCs/>
                <w:sz w:val="20"/>
                <w:szCs w:val="20"/>
              </w:rPr>
              <w:br/>
              <w:t xml:space="preserve">w funkcjonowaniu pracy środowiska sprzętowo-programowego </w:t>
            </w:r>
            <w:r w:rsidRPr="00447C51">
              <w:rPr>
                <w:rFonts w:ascii="Verdana" w:hAnsi="Verdana"/>
                <w:bCs/>
                <w:sz w:val="20"/>
                <w:szCs w:val="20"/>
              </w:rPr>
              <w:br/>
              <w:t>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w:t>
            </w:r>
          </w:p>
        </w:tc>
      </w:tr>
    </w:tbl>
    <w:p w:rsidR="007F2F43" w:rsidRPr="00447C51" w:rsidRDefault="007F2F43" w:rsidP="007F2F43">
      <w:pPr>
        <w:rPr>
          <w:rFonts w:ascii="Verdana" w:hAnsi="Verdana"/>
          <w:sz w:val="20"/>
          <w:szCs w:val="20"/>
        </w:rPr>
      </w:pPr>
    </w:p>
    <w:p w:rsidR="007F2F43" w:rsidRPr="00447C51" w:rsidRDefault="007F2F43" w:rsidP="007F2F43">
      <w:pPr>
        <w:rPr>
          <w:rFonts w:ascii="Verdana" w:hAnsi="Verdana"/>
          <w:sz w:val="20"/>
          <w:szCs w:val="20"/>
        </w:rPr>
      </w:pPr>
    </w:p>
    <w:p w:rsidR="007F2F43" w:rsidRPr="00447C51" w:rsidRDefault="007F2F43" w:rsidP="007F2F43">
      <w:pPr>
        <w:rPr>
          <w:rFonts w:ascii="Verdana" w:hAnsi="Verdana"/>
          <w:sz w:val="20"/>
          <w:szCs w:val="20"/>
        </w:rPr>
      </w:pPr>
    </w:p>
    <w:p w:rsidR="007F2F43" w:rsidRPr="00447C51" w:rsidRDefault="007F2F43" w:rsidP="007F2F43">
      <w:pPr>
        <w:ind w:left="3540" w:firstLine="708"/>
        <w:rPr>
          <w:rFonts w:ascii="Verdana" w:hAnsi="Verdana" w:cs="Arial"/>
          <w:b/>
          <w:sz w:val="20"/>
          <w:szCs w:val="20"/>
        </w:rPr>
      </w:pPr>
    </w:p>
    <w:p w:rsidR="007F2F43" w:rsidRPr="00447C51" w:rsidRDefault="007F2F43" w:rsidP="007F2F43">
      <w:pPr>
        <w:ind w:left="3540" w:firstLine="708"/>
        <w:rPr>
          <w:rFonts w:ascii="Verdana" w:hAnsi="Verdana" w:cs="Arial"/>
          <w:b/>
          <w:sz w:val="20"/>
          <w:szCs w:val="20"/>
        </w:rPr>
      </w:pPr>
    </w:p>
    <w:p w:rsidR="007F2F43" w:rsidRDefault="007F2F4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Default="004E07B3" w:rsidP="007F2F43">
      <w:pPr>
        <w:rPr>
          <w:rFonts w:ascii="Verdana" w:hAnsi="Verdana" w:cs="Arial"/>
          <w:b/>
          <w:sz w:val="20"/>
          <w:szCs w:val="20"/>
        </w:rPr>
      </w:pPr>
    </w:p>
    <w:p w:rsidR="004E07B3" w:rsidRPr="00447C51" w:rsidRDefault="004E07B3" w:rsidP="007F2F43">
      <w:pPr>
        <w:rPr>
          <w:rFonts w:ascii="Verdana" w:hAnsi="Verdana" w:cs="Arial"/>
          <w:b/>
          <w:sz w:val="20"/>
          <w:szCs w:val="20"/>
        </w:rPr>
      </w:pPr>
    </w:p>
    <w:p w:rsidR="007F2F43" w:rsidRPr="00447C51" w:rsidRDefault="007F2F43" w:rsidP="007F2F43">
      <w:pPr>
        <w:rPr>
          <w:rFonts w:ascii="Verdana" w:hAnsi="Verdana" w:cs="Arial"/>
          <w:b/>
          <w:sz w:val="20"/>
          <w:szCs w:val="20"/>
        </w:rPr>
      </w:pPr>
    </w:p>
    <w:p w:rsidR="007F2F43" w:rsidRPr="00447C51" w:rsidRDefault="007F2F43" w:rsidP="007F2F43">
      <w:pPr>
        <w:ind w:left="3540" w:firstLine="708"/>
        <w:rPr>
          <w:rFonts w:ascii="Verdana" w:hAnsi="Verdana" w:cs="Arial"/>
          <w:b/>
          <w:sz w:val="20"/>
          <w:szCs w:val="20"/>
        </w:rPr>
      </w:pPr>
    </w:p>
    <w:p w:rsidR="007F2F43" w:rsidRPr="00447C51" w:rsidRDefault="007F2F43" w:rsidP="007F2F43">
      <w:pPr>
        <w:rPr>
          <w:rFonts w:ascii="Verdana" w:hAnsi="Verdana" w:cs="Arial"/>
          <w:b/>
          <w:sz w:val="20"/>
          <w:szCs w:val="20"/>
        </w:rPr>
      </w:pPr>
    </w:p>
    <w:p w:rsidR="007F2F43" w:rsidRPr="00447C51" w:rsidRDefault="007F2F43" w:rsidP="007F2F43">
      <w:pPr>
        <w:ind w:left="3540" w:firstLine="708"/>
        <w:rPr>
          <w:rFonts w:ascii="Verdana" w:hAnsi="Verdana" w:cs="Arial"/>
          <w:b/>
          <w:sz w:val="20"/>
          <w:szCs w:val="20"/>
        </w:rPr>
      </w:pPr>
      <w:r w:rsidRPr="00447C51">
        <w:rPr>
          <w:rFonts w:ascii="Verdana" w:hAnsi="Verdana" w:cs="Arial"/>
          <w:b/>
          <w:sz w:val="20"/>
          <w:szCs w:val="20"/>
        </w:rPr>
        <w:lastRenderedPageBreak/>
        <w:t>Załącznik nr 2 do Umowy nr… z dnia …..r.</w:t>
      </w:r>
    </w:p>
    <w:p w:rsidR="007F2F43" w:rsidRPr="00447C51" w:rsidRDefault="007F2F43" w:rsidP="007F2F43">
      <w:pPr>
        <w:jc w:val="right"/>
        <w:rPr>
          <w:rFonts w:ascii="Verdana" w:hAnsi="Verdana" w:cs="Arial"/>
          <w:b/>
          <w:sz w:val="20"/>
          <w:szCs w:val="20"/>
        </w:rPr>
      </w:pPr>
    </w:p>
    <w:p w:rsidR="007F2F43" w:rsidRPr="00447C51" w:rsidRDefault="007F2F43" w:rsidP="007F2F43">
      <w:pPr>
        <w:jc w:val="right"/>
        <w:rPr>
          <w:rFonts w:ascii="Verdana" w:hAnsi="Verdana" w:cs="Arial"/>
          <w:b/>
          <w:sz w:val="20"/>
          <w:szCs w:val="20"/>
        </w:rPr>
      </w:pPr>
    </w:p>
    <w:p w:rsidR="007F2F43" w:rsidRPr="00447C51" w:rsidRDefault="007F2F43" w:rsidP="007F2F43">
      <w:pPr>
        <w:jc w:val="center"/>
        <w:rPr>
          <w:rFonts w:ascii="Verdana" w:hAnsi="Verdana" w:cs="Arial"/>
          <w:b/>
          <w:sz w:val="20"/>
          <w:szCs w:val="20"/>
        </w:rPr>
      </w:pPr>
    </w:p>
    <w:p w:rsidR="007F2F43" w:rsidRPr="00447C51" w:rsidRDefault="007F2F43" w:rsidP="007F2F43">
      <w:pPr>
        <w:jc w:val="center"/>
        <w:rPr>
          <w:rFonts w:ascii="Verdana" w:hAnsi="Verdana" w:cs="Arial"/>
          <w:b/>
          <w:sz w:val="20"/>
          <w:szCs w:val="20"/>
        </w:rPr>
      </w:pPr>
      <w:r w:rsidRPr="00447C51">
        <w:rPr>
          <w:rFonts w:ascii="Verdana" w:hAnsi="Verdana" w:cs="Arial"/>
          <w:b/>
          <w:sz w:val="20"/>
          <w:szCs w:val="20"/>
        </w:rPr>
        <w:t>PROCEDURA ODBIORU I AKCEPTACJI PRZEDMIOTU UMOWY</w:t>
      </w:r>
    </w:p>
    <w:p w:rsidR="007F2F43" w:rsidRPr="00447C51" w:rsidRDefault="007F2F43" w:rsidP="007F2F43">
      <w:pPr>
        <w:jc w:val="right"/>
        <w:rPr>
          <w:rFonts w:ascii="Verdana" w:hAnsi="Verdana" w:cs="Arial"/>
          <w:b/>
          <w:sz w:val="20"/>
          <w:szCs w:val="20"/>
        </w:rPr>
      </w:pPr>
    </w:p>
    <w:p w:rsidR="007F2F43" w:rsidRPr="00447C51" w:rsidRDefault="007F2F43" w:rsidP="007F2F43">
      <w:pPr>
        <w:jc w:val="right"/>
        <w:rPr>
          <w:rFonts w:ascii="Verdana" w:hAnsi="Verdana" w:cs="Arial"/>
          <w:b/>
          <w:sz w:val="20"/>
          <w:szCs w:val="20"/>
        </w:rPr>
      </w:pPr>
    </w:p>
    <w:p w:rsidR="007F2F43" w:rsidRPr="00447C51" w:rsidRDefault="007F2F43" w:rsidP="007F2F43">
      <w:pPr>
        <w:jc w:val="right"/>
        <w:rPr>
          <w:rFonts w:ascii="Verdana" w:hAnsi="Verdana" w:cs="Arial"/>
          <w:b/>
          <w:sz w:val="20"/>
          <w:szCs w:val="20"/>
        </w:rPr>
      </w:pPr>
    </w:p>
    <w:p w:rsidR="007F2F43" w:rsidRPr="00447C51" w:rsidRDefault="007F2F43" w:rsidP="006D218B">
      <w:pPr>
        <w:pStyle w:val="Akapitzlist"/>
        <w:numPr>
          <w:ilvl w:val="0"/>
          <w:numId w:val="52"/>
        </w:numPr>
        <w:spacing w:after="200" w:line="259"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Produkty i usługi dostarczone w ramach umowy będą poddane niżej opisanej procedurze odbioru i akceptacji.</w:t>
      </w:r>
    </w:p>
    <w:p w:rsidR="007F2F43" w:rsidRPr="00447C51" w:rsidRDefault="007F2F43" w:rsidP="006D218B">
      <w:pPr>
        <w:pStyle w:val="Akapitzlist"/>
        <w:numPr>
          <w:ilvl w:val="0"/>
          <w:numId w:val="52"/>
        </w:numPr>
        <w:spacing w:after="200" w:line="259"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W trakcie realizacji przedmiotu umowy Zamawiający zastrzega sobie prawo powołania eksperta w celu sporządzenia opinii potwierdzającej zgodność realizacji przedmiotu umowy ze szczegółowym opisem przedmiotu umowy.</w:t>
      </w:r>
    </w:p>
    <w:p w:rsidR="007F2F43" w:rsidRPr="00447C51" w:rsidRDefault="007F2F43" w:rsidP="006D218B">
      <w:pPr>
        <w:pStyle w:val="Akapitzlist"/>
        <w:numPr>
          <w:ilvl w:val="0"/>
          <w:numId w:val="52"/>
        </w:numPr>
        <w:spacing w:after="200" w:line="259"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 xml:space="preserve">Odbiór przedmiotu umowy przez Zamawiającego będzie dokonywany z zachowaniem poniższych zasad: </w:t>
      </w:r>
    </w:p>
    <w:p w:rsidR="007F2F43" w:rsidRPr="00447C51" w:rsidRDefault="007F2F43" w:rsidP="006D218B">
      <w:pPr>
        <w:pStyle w:val="Akapitzlist"/>
        <w:numPr>
          <w:ilvl w:val="0"/>
          <w:numId w:val="53"/>
        </w:numPr>
        <w:spacing w:after="200" w:line="259"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Wykonawca zawiadomi Zamawiającego o gotowości do przekazania przedmiotu umowy na co najmniej 5 (pięć) dni przed planowaną datą przedstawienia przedmiotu umowy do odbioru. Strony mogą uzgodnić skrócenie 5-dniowego okresu. Zawiadomienie o gotowości do odbioru zostanie przesłane na adres e-mailowy Zamawiającego wskazany w § 10 ust. 1 Umowy i będzie zawierać co najmniej:</w:t>
      </w:r>
    </w:p>
    <w:p w:rsidR="007F2F43" w:rsidRPr="00447C51" w:rsidRDefault="007F2F43" w:rsidP="006D218B">
      <w:pPr>
        <w:pStyle w:val="Akapitzlist"/>
        <w:numPr>
          <w:ilvl w:val="0"/>
          <w:numId w:val="54"/>
        </w:numPr>
        <w:spacing w:after="200" w:line="259"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informacje dot. zakresu przedmiotu umowy do odbioru np. odbiór urządzeń, licencji czy wsparcia technicznego inżyniera.</w:t>
      </w:r>
    </w:p>
    <w:p w:rsidR="007F2F43" w:rsidRPr="00447C51" w:rsidRDefault="007F2F43" w:rsidP="006D218B">
      <w:pPr>
        <w:pStyle w:val="Akapitzlist"/>
        <w:numPr>
          <w:ilvl w:val="0"/>
          <w:numId w:val="54"/>
        </w:numPr>
        <w:spacing w:after="200" w:line="259"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planowaną datę przedstawienia przedmiotu umowy do odbioru.</w:t>
      </w:r>
    </w:p>
    <w:p w:rsidR="007F2F43" w:rsidRPr="00447C51" w:rsidRDefault="007F2F43" w:rsidP="007F2F43">
      <w:pPr>
        <w:spacing w:after="200"/>
        <w:jc w:val="both"/>
        <w:rPr>
          <w:rStyle w:val="FontStyle33"/>
          <w:rFonts w:ascii="Verdana" w:eastAsia="Calibri" w:hAnsi="Verdana" w:cs="Arial"/>
          <w:sz w:val="20"/>
          <w:szCs w:val="20"/>
        </w:rPr>
      </w:pPr>
      <w:r w:rsidRPr="00447C51">
        <w:rPr>
          <w:rStyle w:val="FontStyle33"/>
          <w:rFonts w:ascii="Verdana" w:eastAsia="Calibri" w:hAnsi="Verdana" w:cs="Arial"/>
          <w:sz w:val="20"/>
          <w:szCs w:val="20"/>
        </w:rPr>
        <w:t xml:space="preserve">Zawiadomienie otrzymane po godz. 15:00, w sobotę, niedzielę lub w dni ustawowo wolne od pracy traktowane będzie jako powiadomienie otrzymane o godz. 8.15 następnego dnia roboczego. </w:t>
      </w:r>
    </w:p>
    <w:p w:rsidR="007F2F43" w:rsidRPr="00447C51" w:rsidRDefault="007F2F43" w:rsidP="006D218B">
      <w:pPr>
        <w:pStyle w:val="Akapitzlist"/>
        <w:numPr>
          <w:ilvl w:val="0"/>
          <w:numId w:val="56"/>
        </w:numPr>
        <w:spacing w:after="200" w:line="259"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 xml:space="preserve">Odbiór przedmiotu umowy zostanie dokonany w siedzibie Zamawiającego przez osoby wyznaczone do odbioru przedmiotu umowy ze strony Zamawiającego oraz ze strony Wykonawcy.    </w:t>
      </w:r>
    </w:p>
    <w:p w:rsidR="007F2F43" w:rsidRPr="00447C51" w:rsidRDefault="007F2F43" w:rsidP="006D218B">
      <w:pPr>
        <w:pStyle w:val="Akapitzlist"/>
        <w:numPr>
          <w:ilvl w:val="0"/>
          <w:numId w:val="56"/>
        </w:numPr>
        <w:spacing w:after="200" w:line="259"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 xml:space="preserve">Odbiór przedmiotu umowy polega na sprawdzeniu jego kompletności oraz ocenie zgodności z wymaganiami zawartymi w Umowie. </w:t>
      </w:r>
    </w:p>
    <w:p w:rsidR="007F2F43" w:rsidRPr="00447C51" w:rsidRDefault="007F2F43" w:rsidP="006D218B">
      <w:pPr>
        <w:pStyle w:val="Akapitzlist"/>
        <w:numPr>
          <w:ilvl w:val="0"/>
          <w:numId w:val="56"/>
        </w:numPr>
        <w:spacing w:after="200" w:line="259"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 xml:space="preserve">W przypadku stwierdzenia przez Zamawiającego wad lub usterek w odbieranym przedmiocie umowy Wykonawca usunie je w ciągu 5 dni roboczych, po czym zostanie dokonany ponowny odbiór etapu na zasadach określonych w punktach powyżej.  </w:t>
      </w:r>
    </w:p>
    <w:p w:rsidR="007F2F43" w:rsidRPr="00447C51" w:rsidRDefault="007F2F43" w:rsidP="006D218B">
      <w:pPr>
        <w:pStyle w:val="Akapitzlist"/>
        <w:numPr>
          <w:ilvl w:val="0"/>
          <w:numId w:val="56"/>
        </w:numPr>
        <w:spacing w:after="200" w:line="259"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 xml:space="preserve">Z czynności odbioru przedmiotu umowy Strony sporządzą Protokół odbioru, w którym zawarte zostaną informacje o akceptacji przez Zamawiającego przedmiotu umowy oraz zostaną uwzględnione ewentualne uwagi. Protokół odbioru zostanie podpisany przez wskazanych przedstawicieli obu stron w Umowie (wzory protokołów odbioru stanowią </w:t>
      </w:r>
      <w:r w:rsidRPr="00447C51">
        <w:rPr>
          <w:rStyle w:val="FontStyle33"/>
          <w:rFonts w:ascii="Verdana" w:hAnsi="Verdana" w:cs="Arial"/>
          <w:b/>
          <w:sz w:val="20"/>
          <w:szCs w:val="20"/>
        </w:rPr>
        <w:t xml:space="preserve">Załączniki nr </w:t>
      </w:r>
      <w:r w:rsidR="004E07B3">
        <w:rPr>
          <w:rStyle w:val="FontStyle33"/>
          <w:rFonts w:ascii="Verdana" w:hAnsi="Verdana" w:cs="Arial"/>
          <w:b/>
          <w:sz w:val="20"/>
          <w:szCs w:val="20"/>
        </w:rPr>
        <w:t>3, 4 i 5</w:t>
      </w:r>
      <w:r w:rsidR="004E07B3">
        <w:rPr>
          <w:rStyle w:val="FontStyle33"/>
          <w:rFonts w:ascii="Verdana" w:hAnsi="Verdana" w:cs="Arial"/>
          <w:b/>
          <w:sz w:val="20"/>
          <w:szCs w:val="20"/>
        </w:rPr>
        <w:br/>
        <w:t xml:space="preserve"> </w:t>
      </w:r>
      <w:r w:rsidRPr="00447C51">
        <w:rPr>
          <w:rStyle w:val="FontStyle33"/>
          <w:rFonts w:ascii="Verdana" w:hAnsi="Verdana" w:cs="Arial"/>
          <w:sz w:val="20"/>
          <w:szCs w:val="20"/>
        </w:rPr>
        <w:t xml:space="preserve">do niniejszej umowy). </w:t>
      </w:r>
    </w:p>
    <w:p w:rsidR="007F2F43" w:rsidRPr="00447C51" w:rsidRDefault="007F2F43" w:rsidP="006D218B">
      <w:pPr>
        <w:pStyle w:val="Akapitzlist"/>
        <w:numPr>
          <w:ilvl w:val="0"/>
          <w:numId w:val="56"/>
        </w:numPr>
        <w:spacing w:after="200" w:line="259"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 xml:space="preserve">Akceptacja przedmiotu umowy następuje w momencie podpisania właściwego protokołu odbioru przez obie Strony umowy bez zastrzeżeń.  </w:t>
      </w:r>
    </w:p>
    <w:p w:rsidR="007F2F43" w:rsidRPr="00447C51" w:rsidRDefault="007F2F43" w:rsidP="006D218B">
      <w:pPr>
        <w:pStyle w:val="Akapitzlist"/>
        <w:numPr>
          <w:ilvl w:val="0"/>
          <w:numId w:val="52"/>
        </w:numPr>
        <w:spacing w:after="200" w:line="259"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 xml:space="preserve">Odbiór, akceptacja, wykonanie instalacji i konfiguracji </w:t>
      </w:r>
      <w:r w:rsidRPr="00447C51">
        <w:rPr>
          <w:rFonts w:ascii="Verdana" w:hAnsi="Verdana"/>
          <w:sz w:val="20"/>
          <w:szCs w:val="20"/>
        </w:rPr>
        <w:t xml:space="preserve">przełączników LAN/SAN, </w:t>
      </w:r>
      <w:proofErr w:type="spellStart"/>
      <w:r w:rsidRPr="00447C51">
        <w:rPr>
          <w:rFonts w:ascii="Verdana" w:hAnsi="Verdana"/>
          <w:sz w:val="20"/>
          <w:szCs w:val="20"/>
        </w:rPr>
        <w:t>Transceiver</w:t>
      </w:r>
      <w:proofErr w:type="spellEnd"/>
      <w:r w:rsidRPr="00447C51">
        <w:rPr>
          <w:rFonts w:ascii="Verdana" w:hAnsi="Verdana"/>
          <w:sz w:val="20"/>
          <w:szCs w:val="20"/>
        </w:rPr>
        <w:t xml:space="preserve"> (wkładka) </w:t>
      </w:r>
      <w:r w:rsidRPr="00447C51">
        <w:rPr>
          <w:rFonts w:ascii="Verdana" w:hAnsi="Verdana"/>
          <w:bCs/>
          <w:sz w:val="20"/>
          <w:szCs w:val="20"/>
        </w:rPr>
        <w:t>w obudowie SFP+ obsługujący standard Ethernet10-Gigabit SR i FC 8Gb</w:t>
      </w:r>
      <w:r w:rsidRPr="00447C51">
        <w:rPr>
          <w:rStyle w:val="FontStyle33"/>
          <w:rFonts w:ascii="Verdana" w:hAnsi="Verdana" w:cs="Arial"/>
          <w:sz w:val="20"/>
          <w:szCs w:val="20"/>
        </w:rPr>
        <w:t xml:space="preserve">, odbiór licencji </w:t>
      </w:r>
      <w:r w:rsidRPr="00447C51">
        <w:rPr>
          <w:rFonts w:ascii="Verdana" w:hAnsi="Verdana"/>
          <w:sz w:val="20"/>
          <w:szCs w:val="20"/>
        </w:rPr>
        <w:t>dla  przełączników SAN, odbiór dokumentacji powykonawczej w zakresie instalacji i wdrożenia przełączników LAN/SAN.</w:t>
      </w:r>
    </w:p>
    <w:p w:rsidR="007F2F43" w:rsidRPr="00447C51" w:rsidRDefault="007F2F43" w:rsidP="007F2F43">
      <w:pPr>
        <w:pStyle w:val="Akapitzlist"/>
        <w:spacing w:after="200"/>
        <w:jc w:val="both"/>
        <w:rPr>
          <w:rStyle w:val="FontStyle33"/>
          <w:rFonts w:ascii="Verdana" w:hAnsi="Verdana" w:cs="Arial"/>
          <w:sz w:val="20"/>
          <w:szCs w:val="20"/>
        </w:rPr>
      </w:pPr>
    </w:p>
    <w:p w:rsidR="007F2F43" w:rsidRPr="00447C51" w:rsidRDefault="007F2F43" w:rsidP="006D218B">
      <w:pPr>
        <w:pStyle w:val="Akapitzlist"/>
        <w:numPr>
          <w:ilvl w:val="0"/>
          <w:numId w:val="55"/>
        </w:numPr>
        <w:spacing w:after="200" w:line="259"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 xml:space="preserve">Wykonawca powiadomi Zamawiającego o planowanym terminie dostawy, nie później niż na 5 dni przed planowaną dostawą. </w:t>
      </w:r>
    </w:p>
    <w:p w:rsidR="007F2F43" w:rsidRPr="00447C51" w:rsidRDefault="007F2F43" w:rsidP="006D218B">
      <w:pPr>
        <w:pStyle w:val="Akapitzlist"/>
        <w:numPr>
          <w:ilvl w:val="0"/>
          <w:numId w:val="55"/>
        </w:numPr>
        <w:spacing w:after="200" w:line="259" w:lineRule="auto"/>
        <w:contextualSpacing/>
        <w:jc w:val="both"/>
        <w:rPr>
          <w:rStyle w:val="FontStyle33"/>
          <w:rFonts w:ascii="Verdana" w:hAnsi="Verdana" w:cs="Arial"/>
          <w:sz w:val="20"/>
          <w:szCs w:val="20"/>
        </w:rPr>
      </w:pPr>
      <w:r w:rsidRPr="00447C51">
        <w:rPr>
          <w:rStyle w:val="FontStyle33"/>
          <w:rFonts w:ascii="Verdana" w:hAnsi="Verdana" w:cs="Arial"/>
          <w:sz w:val="20"/>
          <w:szCs w:val="20"/>
        </w:rPr>
        <w:lastRenderedPageBreak/>
        <w:t xml:space="preserve">Wszelkie koszty transportu i rozładunku przedmiotu umowy ponosi Wykonawca. </w:t>
      </w:r>
    </w:p>
    <w:p w:rsidR="007F2F43" w:rsidRPr="00447C51" w:rsidRDefault="007F2F43" w:rsidP="006D218B">
      <w:pPr>
        <w:pStyle w:val="Akapitzlist"/>
        <w:numPr>
          <w:ilvl w:val="0"/>
          <w:numId w:val="55"/>
        </w:numPr>
        <w:spacing w:after="200" w:line="259"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 xml:space="preserve">Odpowiedzialność za szkody powstałe w związku z transportem urządzeń do siedziby Zamawiającego oraz w związku z instalacją urządzeń w siedzibie Zamawiającego ponosi Wykonawca do momentu podpisania przez obie Strony właściwego protokołu odbioru. </w:t>
      </w:r>
    </w:p>
    <w:p w:rsidR="007F2F43" w:rsidRPr="00447C51" w:rsidRDefault="007F2F43" w:rsidP="006D218B">
      <w:pPr>
        <w:pStyle w:val="Akapitzlist"/>
        <w:numPr>
          <w:ilvl w:val="0"/>
          <w:numId w:val="55"/>
        </w:numPr>
        <w:tabs>
          <w:tab w:val="left" w:pos="709"/>
        </w:tabs>
        <w:spacing w:after="120" w:line="240"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 xml:space="preserve">Dla każdego dostarczonego urządzenia i licencji Wykonawca dostarczy pełną dokumentację standardowo dostarczoną przez producentów. Dokumentacja powinna być w języku polskim, jeżeli jest niedostępna to w języku angielskim.  </w:t>
      </w:r>
    </w:p>
    <w:p w:rsidR="007F2F43" w:rsidRPr="00447C51" w:rsidRDefault="007F2F43" w:rsidP="006D218B">
      <w:pPr>
        <w:pStyle w:val="Akapitzlist"/>
        <w:numPr>
          <w:ilvl w:val="0"/>
          <w:numId w:val="55"/>
        </w:numPr>
        <w:tabs>
          <w:tab w:val="left" w:pos="709"/>
        </w:tabs>
        <w:spacing w:after="120" w:line="240"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 xml:space="preserve">Potwierdzeniem dokonania odbioru ilościowego Przedmiotu Umowy jest podpisany przez Strony bez zastrzeżeń protokół odbioru ilościowego urządzeń i licencji, stanowiący </w:t>
      </w:r>
      <w:r w:rsidR="00B603AB">
        <w:rPr>
          <w:rStyle w:val="FontStyle33"/>
          <w:rFonts w:ascii="Verdana" w:hAnsi="Verdana" w:cs="Arial"/>
          <w:b/>
          <w:sz w:val="20"/>
          <w:szCs w:val="20"/>
        </w:rPr>
        <w:t xml:space="preserve">Załącznik nr 3 </w:t>
      </w:r>
      <w:r w:rsidRPr="00447C51">
        <w:rPr>
          <w:rStyle w:val="FontStyle33"/>
          <w:rFonts w:ascii="Verdana" w:hAnsi="Verdana" w:cs="Arial"/>
          <w:sz w:val="20"/>
          <w:szCs w:val="20"/>
        </w:rPr>
        <w:t>do Umowy.</w:t>
      </w:r>
    </w:p>
    <w:p w:rsidR="007F2F43" w:rsidRPr="00447C51" w:rsidRDefault="007F2F43" w:rsidP="006D218B">
      <w:pPr>
        <w:pStyle w:val="Akapitzlist"/>
        <w:numPr>
          <w:ilvl w:val="0"/>
          <w:numId w:val="55"/>
        </w:numPr>
        <w:tabs>
          <w:tab w:val="left" w:pos="709"/>
        </w:tabs>
        <w:spacing w:after="120" w:line="240"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 xml:space="preserve">Potwierdzeniem dokonania odbioru jakościowego Przedmiotu Umowy w zakresie instalacji i konfiguracji urządzeń i licencji jest podpisany przez Strony bez zastrzeżeń protokół odbioru jakościowego urządzeń i licencji, stanowiący </w:t>
      </w:r>
      <w:r w:rsidR="00B603AB">
        <w:rPr>
          <w:rStyle w:val="FontStyle33"/>
          <w:rFonts w:ascii="Verdana" w:hAnsi="Verdana" w:cs="Arial"/>
          <w:b/>
          <w:sz w:val="20"/>
          <w:szCs w:val="20"/>
        </w:rPr>
        <w:t xml:space="preserve">Załącznik nr 4 </w:t>
      </w:r>
      <w:r w:rsidRPr="00447C51">
        <w:rPr>
          <w:rStyle w:val="FontStyle33"/>
          <w:rFonts w:ascii="Verdana" w:hAnsi="Verdana" w:cs="Arial"/>
          <w:sz w:val="20"/>
          <w:szCs w:val="20"/>
        </w:rPr>
        <w:t>do Umowy</w:t>
      </w:r>
    </w:p>
    <w:p w:rsidR="007F2F43" w:rsidRPr="00447C51" w:rsidRDefault="007F2F43" w:rsidP="006D218B">
      <w:pPr>
        <w:pStyle w:val="Akapitzlist"/>
        <w:numPr>
          <w:ilvl w:val="0"/>
          <w:numId w:val="55"/>
        </w:numPr>
        <w:tabs>
          <w:tab w:val="left" w:pos="709"/>
        </w:tabs>
        <w:spacing w:after="120" w:line="240"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 xml:space="preserve">W ramach Przedmiotu Umowy w zakresie </w:t>
      </w:r>
      <w:r w:rsidRPr="00447C51">
        <w:rPr>
          <w:rFonts w:ascii="Verdana" w:hAnsi="Verdana"/>
          <w:sz w:val="20"/>
          <w:szCs w:val="20"/>
        </w:rPr>
        <w:t>przełączników LAN/SAN Wykonawca zobowiązany jest do sporządzenia dokumentacji powykonawczej.</w:t>
      </w:r>
      <w:r w:rsidRPr="00447C51">
        <w:rPr>
          <w:rStyle w:val="FontStyle33"/>
          <w:rFonts w:ascii="Verdana" w:hAnsi="Verdana" w:cs="Arial"/>
          <w:sz w:val="20"/>
          <w:szCs w:val="20"/>
        </w:rPr>
        <w:t xml:space="preserve"> </w:t>
      </w:r>
    </w:p>
    <w:p w:rsidR="007F2F43" w:rsidRPr="00447C51" w:rsidRDefault="007F2F43" w:rsidP="006D218B">
      <w:pPr>
        <w:pStyle w:val="Akapitzlist"/>
        <w:numPr>
          <w:ilvl w:val="0"/>
          <w:numId w:val="55"/>
        </w:numPr>
        <w:tabs>
          <w:tab w:val="left" w:pos="709"/>
        </w:tabs>
        <w:spacing w:after="120" w:line="240"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Wykonawca do dokumentacji dołączy wykaz zawierający szczegółowy spis dokumentów wraz z opisem ich przeznaczenia.</w:t>
      </w:r>
    </w:p>
    <w:p w:rsidR="007F2F43" w:rsidRPr="00447C51" w:rsidRDefault="007F2F43" w:rsidP="006D218B">
      <w:pPr>
        <w:pStyle w:val="Akapitzlist"/>
        <w:numPr>
          <w:ilvl w:val="0"/>
          <w:numId w:val="55"/>
        </w:numPr>
        <w:tabs>
          <w:tab w:val="left" w:pos="709"/>
        </w:tabs>
        <w:spacing w:after="120" w:line="240" w:lineRule="auto"/>
        <w:contextualSpacing/>
        <w:jc w:val="both"/>
        <w:rPr>
          <w:rStyle w:val="FontStyle33"/>
          <w:rFonts w:ascii="Verdana" w:hAnsi="Verdana" w:cs="Arial"/>
          <w:sz w:val="20"/>
          <w:szCs w:val="20"/>
        </w:rPr>
      </w:pPr>
      <w:r w:rsidRPr="00447C51">
        <w:rPr>
          <w:rStyle w:val="FontStyle33"/>
          <w:rFonts w:ascii="Verdana" w:hAnsi="Verdana" w:cs="Arial"/>
          <w:sz w:val="20"/>
          <w:szCs w:val="20"/>
        </w:rPr>
        <w:t xml:space="preserve">Potwierdzeniem dokonania odbioru dokumentacji powykonawczej jest podpisany przez Strony bez zastrzeżeń Protokół Odbioru Dokumentacji, stanowiący </w:t>
      </w:r>
      <w:r w:rsidR="00B603AB">
        <w:rPr>
          <w:rStyle w:val="FontStyle33"/>
          <w:rFonts w:ascii="Verdana" w:hAnsi="Verdana" w:cs="Arial"/>
          <w:b/>
          <w:sz w:val="20"/>
          <w:szCs w:val="20"/>
        </w:rPr>
        <w:t>Załącznik nr 5</w:t>
      </w:r>
      <w:r w:rsidRPr="00447C51">
        <w:rPr>
          <w:rStyle w:val="FontStyle33"/>
          <w:rFonts w:ascii="Verdana" w:hAnsi="Verdana" w:cs="Arial"/>
          <w:sz w:val="20"/>
          <w:szCs w:val="20"/>
        </w:rPr>
        <w:t xml:space="preserve"> do Umowy.</w:t>
      </w:r>
    </w:p>
    <w:p w:rsidR="007F2F43" w:rsidRPr="00447C51" w:rsidRDefault="007F2F43" w:rsidP="007F2F43">
      <w:pPr>
        <w:pStyle w:val="Akapitzlist"/>
        <w:tabs>
          <w:tab w:val="left" w:pos="709"/>
        </w:tabs>
        <w:spacing w:after="120"/>
        <w:ind w:left="1068"/>
        <w:jc w:val="both"/>
        <w:rPr>
          <w:rStyle w:val="FontStyle33"/>
          <w:rFonts w:ascii="Verdana" w:hAnsi="Verdana" w:cs="Arial"/>
          <w:sz w:val="20"/>
          <w:szCs w:val="20"/>
        </w:rPr>
      </w:pPr>
    </w:p>
    <w:p w:rsidR="007F2F43" w:rsidRPr="00447C51" w:rsidRDefault="007F2F43" w:rsidP="007F2F43">
      <w:pPr>
        <w:jc w:val="right"/>
        <w:rPr>
          <w:rFonts w:ascii="Verdana" w:hAnsi="Verdana" w:cs="Arial"/>
          <w:b/>
          <w:sz w:val="20"/>
          <w:szCs w:val="20"/>
        </w:rPr>
      </w:pPr>
    </w:p>
    <w:p w:rsidR="007F2F43" w:rsidRPr="00447C51" w:rsidRDefault="007F2F43" w:rsidP="007F2F43">
      <w:pPr>
        <w:jc w:val="right"/>
        <w:rPr>
          <w:rFonts w:ascii="Verdana" w:hAnsi="Verdana" w:cs="Arial"/>
          <w:b/>
          <w:sz w:val="20"/>
          <w:szCs w:val="20"/>
        </w:rPr>
      </w:pPr>
    </w:p>
    <w:p w:rsidR="007F2F43" w:rsidRPr="00447C51" w:rsidRDefault="007F2F43" w:rsidP="007F2F43">
      <w:pPr>
        <w:rPr>
          <w:rFonts w:ascii="Verdana" w:hAnsi="Verdana" w:cs="Arial"/>
          <w:b/>
          <w:sz w:val="20"/>
          <w:szCs w:val="20"/>
        </w:rPr>
      </w:pPr>
      <w:r w:rsidRPr="00447C51">
        <w:rPr>
          <w:rFonts w:ascii="Verdana" w:hAnsi="Verdana" w:cs="Arial"/>
          <w:b/>
          <w:sz w:val="20"/>
          <w:szCs w:val="20"/>
        </w:rPr>
        <w:br w:type="page"/>
      </w:r>
    </w:p>
    <w:p w:rsidR="007F2F43" w:rsidRPr="00447C51" w:rsidRDefault="007F2F43" w:rsidP="007F2F43">
      <w:pPr>
        <w:jc w:val="right"/>
        <w:rPr>
          <w:rFonts w:ascii="Verdana" w:hAnsi="Verdana" w:cs="Arial"/>
          <w:b/>
          <w:sz w:val="20"/>
          <w:szCs w:val="20"/>
        </w:rPr>
      </w:pPr>
      <w:r w:rsidRPr="00447C51">
        <w:rPr>
          <w:rFonts w:ascii="Verdana" w:hAnsi="Verdana" w:cs="Arial"/>
          <w:b/>
          <w:sz w:val="20"/>
          <w:szCs w:val="20"/>
        </w:rPr>
        <w:lastRenderedPageBreak/>
        <w:t xml:space="preserve">Załącznik nr 3 do Umowy nr… z dnia …..r. </w:t>
      </w:r>
    </w:p>
    <w:p w:rsidR="007F2F43" w:rsidRPr="00447C51" w:rsidRDefault="007F2F43" w:rsidP="007F2F43">
      <w:pPr>
        <w:pStyle w:val="Nagwek2"/>
        <w:jc w:val="center"/>
        <w:rPr>
          <w:rFonts w:ascii="Verdana" w:hAnsi="Verdana"/>
          <w:i/>
          <w:sz w:val="20"/>
          <w:szCs w:val="20"/>
        </w:rPr>
      </w:pPr>
    </w:p>
    <w:p w:rsidR="007F2F43" w:rsidRPr="00447C51" w:rsidRDefault="007F2F43" w:rsidP="007F2F43">
      <w:pPr>
        <w:pStyle w:val="Nagwek2"/>
        <w:jc w:val="center"/>
        <w:rPr>
          <w:rFonts w:ascii="Verdana" w:hAnsi="Verdana"/>
          <w:i/>
          <w:sz w:val="20"/>
          <w:szCs w:val="20"/>
        </w:rPr>
      </w:pPr>
      <w:r w:rsidRPr="00447C51">
        <w:rPr>
          <w:rFonts w:ascii="Verdana" w:hAnsi="Verdana"/>
          <w:i/>
          <w:sz w:val="20"/>
          <w:szCs w:val="20"/>
        </w:rPr>
        <w:t>PROTOKÓŁ ODBIORU ILOŚCIOWEGO URZĄDZEŃ I LICENCJI</w:t>
      </w:r>
    </w:p>
    <w:p w:rsidR="007F2F43" w:rsidRPr="00447C51" w:rsidRDefault="007F2F43" w:rsidP="007F2F43">
      <w:pPr>
        <w:jc w:val="both"/>
        <w:rPr>
          <w:rFonts w:ascii="Verdana" w:hAnsi="Verdana" w:cs="Arial"/>
          <w:sz w:val="20"/>
          <w:szCs w:val="20"/>
        </w:rPr>
      </w:pPr>
    </w:p>
    <w:p w:rsidR="007F2F43" w:rsidRPr="00447C51" w:rsidRDefault="007F2F43" w:rsidP="007F2F43">
      <w:pPr>
        <w:jc w:val="both"/>
        <w:rPr>
          <w:rFonts w:ascii="Verdana" w:hAnsi="Verdana" w:cs="Arial"/>
          <w:sz w:val="20"/>
          <w:szCs w:val="20"/>
        </w:rPr>
      </w:pPr>
      <w:r w:rsidRPr="00447C51">
        <w:rPr>
          <w:rFonts w:ascii="Verdana" w:hAnsi="Verdana" w:cs="Arial"/>
          <w:sz w:val="20"/>
          <w:szCs w:val="20"/>
        </w:rPr>
        <w:t>określony umową nr …………………………..……………………… z dnia ………………….…………….</w:t>
      </w:r>
    </w:p>
    <w:p w:rsidR="007F2F43" w:rsidRPr="00447C51" w:rsidRDefault="007F2F43" w:rsidP="007F2F43">
      <w:pPr>
        <w:jc w:val="both"/>
        <w:rPr>
          <w:rFonts w:ascii="Verdana" w:hAnsi="Verdana" w:cs="Arial"/>
          <w:sz w:val="20"/>
          <w:szCs w:val="20"/>
        </w:rPr>
      </w:pPr>
    </w:p>
    <w:p w:rsidR="007F2F43" w:rsidRPr="00447C51" w:rsidRDefault="007F2F43" w:rsidP="00D568BC">
      <w:pPr>
        <w:pStyle w:val="Akapitzlist"/>
        <w:numPr>
          <w:ilvl w:val="0"/>
          <w:numId w:val="47"/>
        </w:numPr>
        <w:spacing w:after="160" w:line="240" w:lineRule="auto"/>
        <w:contextualSpacing/>
        <w:jc w:val="both"/>
        <w:rPr>
          <w:rFonts w:ascii="Verdana" w:hAnsi="Verdana"/>
          <w:sz w:val="20"/>
          <w:szCs w:val="20"/>
        </w:rPr>
      </w:pPr>
      <w:r w:rsidRPr="00447C51">
        <w:rPr>
          <w:rFonts w:ascii="Verdana" w:hAnsi="Verdana"/>
          <w:sz w:val="20"/>
          <w:szCs w:val="20"/>
        </w:rPr>
        <w:t xml:space="preserve">Wykonawca: ………………………………………………………………………………………….…………………………………………………………………………………………………………………...…..………………………………………………………………….. reprezentowany przez: ………………………………….……………....………………………..……………………………… </w:t>
      </w:r>
    </w:p>
    <w:p w:rsidR="007F2F43" w:rsidRPr="00447C51" w:rsidRDefault="007F2F43" w:rsidP="00D568BC">
      <w:pPr>
        <w:pStyle w:val="Akapitzlist"/>
        <w:numPr>
          <w:ilvl w:val="0"/>
          <w:numId w:val="47"/>
        </w:numPr>
        <w:spacing w:after="160" w:line="240" w:lineRule="auto"/>
        <w:contextualSpacing/>
        <w:jc w:val="both"/>
        <w:rPr>
          <w:rFonts w:ascii="Verdana" w:hAnsi="Verdana"/>
          <w:sz w:val="20"/>
          <w:szCs w:val="20"/>
        </w:rPr>
      </w:pPr>
      <w:r w:rsidRPr="00447C51">
        <w:rPr>
          <w:rFonts w:ascii="Verdana" w:hAnsi="Verdana"/>
          <w:sz w:val="20"/>
          <w:szCs w:val="20"/>
        </w:rPr>
        <w:t>Zamawiający: ………………………………………………………………………...………………..…………………………………………………………………………………………...………………………..…………………………………………………………….. reprezentowany przez: ………………….……………………………....…………………………..……………………………</w:t>
      </w:r>
    </w:p>
    <w:p w:rsidR="007F2F43" w:rsidRPr="00447C51" w:rsidRDefault="007F2F43" w:rsidP="007F2F43">
      <w:pPr>
        <w:pStyle w:val="Akapitzlist"/>
        <w:jc w:val="both"/>
        <w:rPr>
          <w:rFonts w:ascii="Verdana" w:hAnsi="Verdana"/>
          <w:sz w:val="20"/>
          <w:szCs w:val="20"/>
        </w:rPr>
      </w:pPr>
    </w:p>
    <w:p w:rsidR="007F2F43" w:rsidRPr="00447C51" w:rsidRDefault="007F2F43" w:rsidP="00D568BC">
      <w:pPr>
        <w:pStyle w:val="Akapitzlist"/>
        <w:numPr>
          <w:ilvl w:val="0"/>
          <w:numId w:val="47"/>
        </w:numPr>
        <w:spacing w:after="160" w:line="240" w:lineRule="auto"/>
        <w:contextualSpacing/>
        <w:jc w:val="both"/>
        <w:rPr>
          <w:rFonts w:ascii="Verdana" w:hAnsi="Verdana"/>
          <w:sz w:val="20"/>
          <w:szCs w:val="20"/>
        </w:rPr>
      </w:pPr>
      <w:r w:rsidRPr="00447C51">
        <w:rPr>
          <w:rFonts w:ascii="Verdana" w:hAnsi="Verdana"/>
          <w:sz w:val="20"/>
          <w:szCs w:val="20"/>
        </w:rPr>
        <w:t>Przedmiot Umowy został dostarczony do Zamawiającego w dniu ………………zgodnie z § 2 ust. 1 lit. 1 Umowy nr …. z dnia ……………. . (</w:t>
      </w:r>
      <w:r w:rsidRPr="00447C51">
        <w:rPr>
          <w:rFonts w:ascii="Verdana" w:hAnsi="Verdana"/>
          <w:i/>
          <w:sz w:val="20"/>
          <w:szCs w:val="20"/>
        </w:rPr>
        <w:t>dotyczy tylko dostaw urządzeń i licencji</w:t>
      </w:r>
      <w:r w:rsidRPr="00447C51">
        <w:rPr>
          <w:rFonts w:ascii="Verdana" w:hAnsi="Verdana"/>
          <w:sz w:val="20"/>
          <w:szCs w:val="20"/>
        </w:rPr>
        <w:t>).</w:t>
      </w:r>
    </w:p>
    <w:p w:rsidR="007F2F43" w:rsidRPr="00447C51" w:rsidRDefault="007F2F43" w:rsidP="00D568BC">
      <w:pPr>
        <w:pStyle w:val="Akapitzlist"/>
        <w:numPr>
          <w:ilvl w:val="0"/>
          <w:numId w:val="47"/>
        </w:numPr>
        <w:spacing w:after="160" w:line="240" w:lineRule="auto"/>
        <w:contextualSpacing/>
        <w:jc w:val="both"/>
        <w:rPr>
          <w:rFonts w:ascii="Verdana" w:hAnsi="Verdana"/>
          <w:sz w:val="20"/>
          <w:szCs w:val="20"/>
        </w:rPr>
      </w:pPr>
      <w:r w:rsidRPr="00447C51">
        <w:rPr>
          <w:rFonts w:ascii="Verdana" w:hAnsi="Verdana"/>
          <w:sz w:val="20"/>
          <w:szCs w:val="20"/>
        </w:rPr>
        <w:t>W dniu ………………………………. dokonano odbioru ilościowego Przedmiotu Umowy w następującym zakresie:</w:t>
      </w:r>
    </w:p>
    <w:p w:rsidR="007F2F43" w:rsidRPr="00447C51" w:rsidRDefault="007F2F43" w:rsidP="007F2F43">
      <w:pPr>
        <w:pStyle w:val="Akapitzlist"/>
        <w:jc w:val="both"/>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598"/>
        <w:gridCol w:w="809"/>
        <w:gridCol w:w="3517"/>
        <w:gridCol w:w="1428"/>
        <w:gridCol w:w="1428"/>
      </w:tblGrid>
      <w:tr w:rsidR="007F2F43" w:rsidRPr="00447C51" w:rsidTr="007F2F43">
        <w:tc>
          <w:tcPr>
            <w:tcW w:w="281"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L.P</w:t>
            </w:r>
          </w:p>
        </w:tc>
        <w:tc>
          <w:tcPr>
            <w:tcW w:w="860"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Rodzaj dostarczonego urządzenia (model, typ, krótki opis)</w:t>
            </w:r>
          </w:p>
        </w:tc>
        <w:tc>
          <w:tcPr>
            <w:tcW w:w="441"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Liczba</w:t>
            </w:r>
          </w:p>
        </w:tc>
        <w:tc>
          <w:tcPr>
            <w:tcW w:w="1879"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Nr identyfikacyjny/seryjny/fabryczny</w:t>
            </w:r>
          </w:p>
        </w:tc>
        <w:tc>
          <w:tcPr>
            <w:tcW w:w="770"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Cena jednostkowa netto w zł</w:t>
            </w:r>
          </w:p>
        </w:tc>
        <w:tc>
          <w:tcPr>
            <w:tcW w:w="770"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Cena jednostkowa brutto w zł</w:t>
            </w:r>
          </w:p>
        </w:tc>
      </w:tr>
      <w:tr w:rsidR="007F2F43" w:rsidRPr="00447C51" w:rsidTr="007F2F43">
        <w:tc>
          <w:tcPr>
            <w:tcW w:w="281" w:type="pct"/>
            <w:shd w:val="clear" w:color="auto" w:fill="auto"/>
          </w:tcPr>
          <w:p w:rsidR="007F2F43" w:rsidRPr="00447C51" w:rsidRDefault="007F2F43" w:rsidP="007F2F43">
            <w:pPr>
              <w:pStyle w:val="Akapitzlist"/>
              <w:ind w:left="0"/>
              <w:jc w:val="both"/>
              <w:rPr>
                <w:rFonts w:ascii="Verdana" w:hAnsi="Verdana"/>
                <w:sz w:val="20"/>
                <w:szCs w:val="20"/>
              </w:rPr>
            </w:pPr>
          </w:p>
        </w:tc>
        <w:tc>
          <w:tcPr>
            <w:tcW w:w="860" w:type="pct"/>
            <w:shd w:val="clear" w:color="auto" w:fill="auto"/>
          </w:tcPr>
          <w:p w:rsidR="007F2F43" w:rsidRPr="00447C51" w:rsidRDefault="007F2F43" w:rsidP="007F2F43">
            <w:pPr>
              <w:pStyle w:val="Akapitzlist"/>
              <w:ind w:left="0"/>
              <w:jc w:val="both"/>
              <w:rPr>
                <w:rFonts w:ascii="Verdana" w:hAnsi="Verdana"/>
                <w:sz w:val="20"/>
                <w:szCs w:val="20"/>
              </w:rPr>
            </w:pPr>
          </w:p>
        </w:tc>
        <w:tc>
          <w:tcPr>
            <w:tcW w:w="441" w:type="pct"/>
            <w:shd w:val="clear" w:color="auto" w:fill="auto"/>
          </w:tcPr>
          <w:p w:rsidR="007F2F43" w:rsidRPr="00447C51" w:rsidRDefault="007F2F43" w:rsidP="007F2F43">
            <w:pPr>
              <w:pStyle w:val="Akapitzlist"/>
              <w:ind w:left="0"/>
              <w:jc w:val="both"/>
              <w:rPr>
                <w:rFonts w:ascii="Verdana" w:hAnsi="Verdana"/>
                <w:sz w:val="20"/>
                <w:szCs w:val="20"/>
              </w:rPr>
            </w:pPr>
          </w:p>
        </w:tc>
        <w:tc>
          <w:tcPr>
            <w:tcW w:w="1879" w:type="pct"/>
            <w:shd w:val="clear" w:color="auto" w:fill="auto"/>
          </w:tcPr>
          <w:p w:rsidR="007F2F43" w:rsidRPr="00447C51" w:rsidRDefault="007F2F43" w:rsidP="007F2F43">
            <w:pPr>
              <w:pStyle w:val="Akapitzlist"/>
              <w:ind w:left="0"/>
              <w:jc w:val="both"/>
              <w:rPr>
                <w:rFonts w:ascii="Verdana" w:hAnsi="Verdana"/>
                <w:sz w:val="20"/>
                <w:szCs w:val="20"/>
              </w:rPr>
            </w:pPr>
          </w:p>
        </w:tc>
        <w:tc>
          <w:tcPr>
            <w:tcW w:w="770" w:type="pct"/>
            <w:shd w:val="clear" w:color="auto" w:fill="auto"/>
          </w:tcPr>
          <w:p w:rsidR="007F2F43" w:rsidRPr="00447C51" w:rsidRDefault="007F2F43" w:rsidP="007F2F43">
            <w:pPr>
              <w:pStyle w:val="Akapitzlist"/>
              <w:ind w:left="0"/>
              <w:jc w:val="both"/>
              <w:rPr>
                <w:rFonts w:ascii="Verdana" w:hAnsi="Verdana"/>
                <w:sz w:val="20"/>
                <w:szCs w:val="20"/>
              </w:rPr>
            </w:pPr>
          </w:p>
        </w:tc>
        <w:tc>
          <w:tcPr>
            <w:tcW w:w="770" w:type="pct"/>
            <w:shd w:val="clear" w:color="auto" w:fill="auto"/>
          </w:tcPr>
          <w:p w:rsidR="007F2F43" w:rsidRPr="00447C51" w:rsidRDefault="007F2F43" w:rsidP="007F2F43">
            <w:pPr>
              <w:pStyle w:val="Akapitzlist"/>
              <w:ind w:left="0"/>
              <w:jc w:val="both"/>
              <w:rPr>
                <w:rFonts w:ascii="Verdana" w:hAnsi="Verdana"/>
                <w:sz w:val="20"/>
                <w:szCs w:val="20"/>
              </w:rPr>
            </w:pPr>
          </w:p>
        </w:tc>
      </w:tr>
      <w:tr w:rsidR="007F2F43" w:rsidRPr="00447C51" w:rsidTr="007F2F43">
        <w:tc>
          <w:tcPr>
            <w:tcW w:w="281" w:type="pct"/>
            <w:shd w:val="clear" w:color="auto" w:fill="auto"/>
          </w:tcPr>
          <w:p w:rsidR="007F2F43" w:rsidRPr="00447C51" w:rsidRDefault="007F2F43" w:rsidP="007F2F43">
            <w:pPr>
              <w:pStyle w:val="Akapitzlist"/>
              <w:ind w:left="0"/>
              <w:jc w:val="both"/>
              <w:rPr>
                <w:rFonts w:ascii="Verdana" w:hAnsi="Verdana"/>
                <w:sz w:val="20"/>
                <w:szCs w:val="20"/>
              </w:rPr>
            </w:pPr>
          </w:p>
        </w:tc>
        <w:tc>
          <w:tcPr>
            <w:tcW w:w="860" w:type="pct"/>
            <w:shd w:val="clear" w:color="auto" w:fill="auto"/>
          </w:tcPr>
          <w:p w:rsidR="007F2F43" w:rsidRPr="00447C51" w:rsidRDefault="007F2F43" w:rsidP="007F2F43">
            <w:pPr>
              <w:pStyle w:val="Akapitzlist"/>
              <w:ind w:left="0"/>
              <w:jc w:val="both"/>
              <w:rPr>
                <w:rFonts w:ascii="Verdana" w:hAnsi="Verdana"/>
                <w:sz w:val="20"/>
                <w:szCs w:val="20"/>
              </w:rPr>
            </w:pPr>
          </w:p>
        </w:tc>
        <w:tc>
          <w:tcPr>
            <w:tcW w:w="441" w:type="pct"/>
            <w:shd w:val="clear" w:color="auto" w:fill="auto"/>
          </w:tcPr>
          <w:p w:rsidR="007F2F43" w:rsidRPr="00447C51" w:rsidRDefault="007F2F43" w:rsidP="007F2F43">
            <w:pPr>
              <w:pStyle w:val="Akapitzlist"/>
              <w:ind w:left="0"/>
              <w:jc w:val="both"/>
              <w:rPr>
                <w:rFonts w:ascii="Verdana" w:hAnsi="Verdana"/>
                <w:sz w:val="20"/>
                <w:szCs w:val="20"/>
              </w:rPr>
            </w:pPr>
          </w:p>
        </w:tc>
        <w:tc>
          <w:tcPr>
            <w:tcW w:w="1879" w:type="pct"/>
            <w:shd w:val="clear" w:color="auto" w:fill="auto"/>
          </w:tcPr>
          <w:p w:rsidR="007F2F43" w:rsidRPr="00447C51" w:rsidRDefault="007F2F43" w:rsidP="007F2F43">
            <w:pPr>
              <w:pStyle w:val="Akapitzlist"/>
              <w:ind w:left="0"/>
              <w:jc w:val="both"/>
              <w:rPr>
                <w:rFonts w:ascii="Verdana" w:hAnsi="Verdana"/>
                <w:sz w:val="20"/>
                <w:szCs w:val="20"/>
              </w:rPr>
            </w:pPr>
          </w:p>
        </w:tc>
        <w:tc>
          <w:tcPr>
            <w:tcW w:w="770" w:type="pct"/>
            <w:shd w:val="clear" w:color="auto" w:fill="auto"/>
          </w:tcPr>
          <w:p w:rsidR="007F2F43" w:rsidRPr="00447C51" w:rsidRDefault="007F2F43" w:rsidP="007F2F43">
            <w:pPr>
              <w:pStyle w:val="Akapitzlist"/>
              <w:ind w:left="0"/>
              <w:jc w:val="both"/>
              <w:rPr>
                <w:rFonts w:ascii="Verdana" w:hAnsi="Verdana"/>
                <w:sz w:val="20"/>
                <w:szCs w:val="20"/>
              </w:rPr>
            </w:pPr>
          </w:p>
        </w:tc>
        <w:tc>
          <w:tcPr>
            <w:tcW w:w="770" w:type="pct"/>
            <w:shd w:val="clear" w:color="auto" w:fill="auto"/>
          </w:tcPr>
          <w:p w:rsidR="007F2F43" w:rsidRPr="00447C51" w:rsidRDefault="007F2F43" w:rsidP="007F2F43">
            <w:pPr>
              <w:pStyle w:val="Akapitzlist"/>
              <w:ind w:left="0"/>
              <w:jc w:val="both"/>
              <w:rPr>
                <w:rFonts w:ascii="Verdana" w:hAnsi="Verdana"/>
                <w:sz w:val="20"/>
                <w:szCs w:val="20"/>
              </w:rPr>
            </w:pPr>
          </w:p>
        </w:tc>
      </w:tr>
    </w:tbl>
    <w:p w:rsidR="007F2F43" w:rsidRPr="00447C51" w:rsidRDefault="007F2F43" w:rsidP="007F2F43">
      <w:pPr>
        <w:pStyle w:val="Akapitzlist"/>
        <w:jc w:val="both"/>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013"/>
        <w:gridCol w:w="923"/>
        <w:gridCol w:w="1013"/>
        <w:gridCol w:w="2345"/>
        <w:gridCol w:w="1770"/>
        <w:gridCol w:w="1660"/>
      </w:tblGrid>
      <w:tr w:rsidR="007F2F43" w:rsidRPr="00447C51" w:rsidTr="007F2F43">
        <w:tc>
          <w:tcPr>
            <w:tcW w:w="288"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L.P</w:t>
            </w:r>
          </w:p>
        </w:tc>
        <w:tc>
          <w:tcPr>
            <w:tcW w:w="591"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Nazwa licencji</w:t>
            </w:r>
          </w:p>
        </w:tc>
        <w:tc>
          <w:tcPr>
            <w:tcW w:w="455"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Liczba</w:t>
            </w:r>
          </w:p>
        </w:tc>
        <w:tc>
          <w:tcPr>
            <w:tcW w:w="536"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Nr licencji</w:t>
            </w:r>
          </w:p>
        </w:tc>
        <w:tc>
          <w:tcPr>
            <w:tcW w:w="1324"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Okres na jaki udzielono licencji i data jego zakończenia</w:t>
            </w:r>
          </w:p>
        </w:tc>
        <w:tc>
          <w:tcPr>
            <w:tcW w:w="1006"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Cena jednostkowa netto w zł</w:t>
            </w:r>
          </w:p>
        </w:tc>
        <w:tc>
          <w:tcPr>
            <w:tcW w:w="799"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Cena jednostkowa brutto w zł</w:t>
            </w:r>
          </w:p>
        </w:tc>
      </w:tr>
      <w:tr w:rsidR="007F2F43" w:rsidRPr="00447C51" w:rsidTr="007F2F43">
        <w:tc>
          <w:tcPr>
            <w:tcW w:w="288" w:type="pct"/>
            <w:shd w:val="clear" w:color="auto" w:fill="auto"/>
          </w:tcPr>
          <w:p w:rsidR="007F2F43" w:rsidRPr="00447C51" w:rsidRDefault="007F2F43" w:rsidP="007F2F43">
            <w:pPr>
              <w:pStyle w:val="Akapitzlist"/>
              <w:ind w:left="0"/>
              <w:jc w:val="both"/>
              <w:rPr>
                <w:rFonts w:ascii="Verdana" w:hAnsi="Verdana"/>
                <w:sz w:val="20"/>
                <w:szCs w:val="20"/>
              </w:rPr>
            </w:pPr>
          </w:p>
        </w:tc>
        <w:tc>
          <w:tcPr>
            <w:tcW w:w="591" w:type="pct"/>
            <w:shd w:val="clear" w:color="auto" w:fill="auto"/>
          </w:tcPr>
          <w:p w:rsidR="007F2F43" w:rsidRPr="00447C51" w:rsidRDefault="007F2F43" w:rsidP="007F2F43">
            <w:pPr>
              <w:pStyle w:val="Akapitzlist"/>
              <w:ind w:left="0"/>
              <w:jc w:val="both"/>
              <w:rPr>
                <w:rFonts w:ascii="Verdana" w:hAnsi="Verdana"/>
                <w:sz w:val="20"/>
                <w:szCs w:val="20"/>
              </w:rPr>
            </w:pPr>
          </w:p>
        </w:tc>
        <w:tc>
          <w:tcPr>
            <w:tcW w:w="455" w:type="pct"/>
            <w:shd w:val="clear" w:color="auto" w:fill="auto"/>
          </w:tcPr>
          <w:p w:rsidR="007F2F43" w:rsidRPr="00447C51" w:rsidRDefault="007F2F43" w:rsidP="007F2F43">
            <w:pPr>
              <w:pStyle w:val="Akapitzlist"/>
              <w:ind w:left="0"/>
              <w:jc w:val="both"/>
              <w:rPr>
                <w:rFonts w:ascii="Verdana" w:hAnsi="Verdana"/>
                <w:sz w:val="20"/>
                <w:szCs w:val="20"/>
              </w:rPr>
            </w:pPr>
          </w:p>
        </w:tc>
        <w:tc>
          <w:tcPr>
            <w:tcW w:w="536" w:type="pct"/>
            <w:shd w:val="clear" w:color="auto" w:fill="auto"/>
          </w:tcPr>
          <w:p w:rsidR="007F2F43" w:rsidRPr="00447C51" w:rsidRDefault="007F2F43" w:rsidP="007F2F43">
            <w:pPr>
              <w:pStyle w:val="Akapitzlist"/>
              <w:ind w:left="0"/>
              <w:jc w:val="both"/>
              <w:rPr>
                <w:rFonts w:ascii="Verdana" w:hAnsi="Verdana"/>
                <w:sz w:val="20"/>
                <w:szCs w:val="20"/>
              </w:rPr>
            </w:pPr>
          </w:p>
        </w:tc>
        <w:tc>
          <w:tcPr>
            <w:tcW w:w="1324" w:type="pct"/>
            <w:shd w:val="clear" w:color="auto" w:fill="auto"/>
          </w:tcPr>
          <w:p w:rsidR="007F2F43" w:rsidRPr="00447C51" w:rsidRDefault="007F2F43" w:rsidP="007F2F43">
            <w:pPr>
              <w:pStyle w:val="Akapitzlist"/>
              <w:ind w:left="0"/>
              <w:jc w:val="both"/>
              <w:rPr>
                <w:rFonts w:ascii="Verdana" w:hAnsi="Verdana"/>
                <w:sz w:val="20"/>
                <w:szCs w:val="20"/>
              </w:rPr>
            </w:pPr>
          </w:p>
        </w:tc>
        <w:tc>
          <w:tcPr>
            <w:tcW w:w="1006" w:type="pct"/>
            <w:shd w:val="clear" w:color="auto" w:fill="auto"/>
          </w:tcPr>
          <w:p w:rsidR="007F2F43" w:rsidRPr="00447C51" w:rsidRDefault="007F2F43" w:rsidP="007F2F43">
            <w:pPr>
              <w:pStyle w:val="Akapitzlist"/>
              <w:ind w:left="0"/>
              <w:jc w:val="both"/>
              <w:rPr>
                <w:rFonts w:ascii="Verdana" w:hAnsi="Verdana"/>
                <w:sz w:val="20"/>
                <w:szCs w:val="20"/>
              </w:rPr>
            </w:pPr>
          </w:p>
        </w:tc>
        <w:tc>
          <w:tcPr>
            <w:tcW w:w="799" w:type="pct"/>
            <w:shd w:val="clear" w:color="auto" w:fill="auto"/>
          </w:tcPr>
          <w:p w:rsidR="007F2F43" w:rsidRPr="00447C51" w:rsidRDefault="007F2F43" w:rsidP="007F2F43">
            <w:pPr>
              <w:pStyle w:val="Akapitzlist"/>
              <w:ind w:left="0"/>
              <w:jc w:val="both"/>
              <w:rPr>
                <w:rFonts w:ascii="Verdana" w:hAnsi="Verdana"/>
                <w:sz w:val="20"/>
                <w:szCs w:val="20"/>
              </w:rPr>
            </w:pPr>
          </w:p>
        </w:tc>
      </w:tr>
      <w:tr w:rsidR="007F2F43" w:rsidRPr="00447C51" w:rsidTr="007F2F43">
        <w:tc>
          <w:tcPr>
            <w:tcW w:w="288" w:type="pct"/>
            <w:shd w:val="clear" w:color="auto" w:fill="auto"/>
          </w:tcPr>
          <w:p w:rsidR="007F2F43" w:rsidRPr="00447C51" w:rsidRDefault="007F2F43" w:rsidP="007F2F43">
            <w:pPr>
              <w:pStyle w:val="Akapitzlist"/>
              <w:ind w:left="0"/>
              <w:jc w:val="both"/>
              <w:rPr>
                <w:rFonts w:ascii="Verdana" w:hAnsi="Verdana"/>
                <w:sz w:val="20"/>
                <w:szCs w:val="20"/>
              </w:rPr>
            </w:pPr>
          </w:p>
        </w:tc>
        <w:tc>
          <w:tcPr>
            <w:tcW w:w="591" w:type="pct"/>
            <w:shd w:val="clear" w:color="auto" w:fill="auto"/>
          </w:tcPr>
          <w:p w:rsidR="007F2F43" w:rsidRPr="00447C51" w:rsidRDefault="007F2F43" w:rsidP="007F2F43">
            <w:pPr>
              <w:pStyle w:val="Akapitzlist"/>
              <w:ind w:left="0"/>
              <w:jc w:val="both"/>
              <w:rPr>
                <w:rFonts w:ascii="Verdana" w:hAnsi="Verdana"/>
                <w:sz w:val="20"/>
                <w:szCs w:val="20"/>
              </w:rPr>
            </w:pPr>
          </w:p>
        </w:tc>
        <w:tc>
          <w:tcPr>
            <w:tcW w:w="455" w:type="pct"/>
            <w:shd w:val="clear" w:color="auto" w:fill="auto"/>
          </w:tcPr>
          <w:p w:rsidR="007F2F43" w:rsidRPr="00447C51" w:rsidRDefault="007F2F43" w:rsidP="007F2F43">
            <w:pPr>
              <w:pStyle w:val="Akapitzlist"/>
              <w:ind w:left="0"/>
              <w:jc w:val="both"/>
              <w:rPr>
                <w:rFonts w:ascii="Verdana" w:hAnsi="Verdana"/>
                <w:sz w:val="20"/>
                <w:szCs w:val="20"/>
              </w:rPr>
            </w:pPr>
          </w:p>
        </w:tc>
        <w:tc>
          <w:tcPr>
            <w:tcW w:w="536" w:type="pct"/>
            <w:shd w:val="clear" w:color="auto" w:fill="auto"/>
          </w:tcPr>
          <w:p w:rsidR="007F2F43" w:rsidRPr="00447C51" w:rsidRDefault="007F2F43" w:rsidP="007F2F43">
            <w:pPr>
              <w:pStyle w:val="Akapitzlist"/>
              <w:ind w:left="0"/>
              <w:jc w:val="both"/>
              <w:rPr>
                <w:rFonts w:ascii="Verdana" w:hAnsi="Verdana"/>
                <w:sz w:val="20"/>
                <w:szCs w:val="20"/>
              </w:rPr>
            </w:pPr>
          </w:p>
        </w:tc>
        <w:tc>
          <w:tcPr>
            <w:tcW w:w="1324" w:type="pct"/>
            <w:shd w:val="clear" w:color="auto" w:fill="auto"/>
          </w:tcPr>
          <w:p w:rsidR="007F2F43" w:rsidRPr="00447C51" w:rsidRDefault="007F2F43" w:rsidP="007F2F43">
            <w:pPr>
              <w:pStyle w:val="Akapitzlist"/>
              <w:ind w:left="0"/>
              <w:jc w:val="both"/>
              <w:rPr>
                <w:rFonts w:ascii="Verdana" w:hAnsi="Verdana"/>
                <w:sz w:val="20"/>
                <w:szCs w:val="20"/>
              </w:rPr>
            </w:pPr>
          </w:p>
        </w:tc>
        <w:tc>
          <w:tcPr>
            <w:tcW w:w="1006" w:type="pct"/>
            <w:shd w:val="clear" w:color="auto" w:fill="auto"/>
          </w:tcPr>
          <w:p w:rsidR="007F2F43" w:rsidRPr="00447C51" w:rsidRDefault="007F2F43" w:rsidP="007F2F43">
            <w:pPr>
              <w:pStyle w:val="Akapitzlist"/>
              <w:ind w:left="0"/>
              <w:jc w:val="both"/>
              <w:rPr>
                <w:rFonts w:ascii="Verdana" w:hAnsi="Verdana"/>
                <w:sz w:val="20"/>
                <w:szCs w:val="20"/>
              </w:rPr>
            </w:pPr>
          </w:p>
        </w:tc>
        <w:tc>
          <w:tcPr>
            <w:tcW w:w="799" w:type="pct"/>
            <w:shd w:val="clear" w:color="auto" w:fill="auto"/>
          </w:tcPr>
          <w:p w:rsidR="007F2F43" w:rsidRPr="00447C51" w:rsidRDefault="007F2F43" w:rsidP="007F2F43">
            <w:pPr>
              <w:pStyle w:val="Akapitzlist"/>
              <w:ind w:left="0"/>
              <w:jc w:val="both"/>
              <w:rPr>
                <w:rFonts w:ascii="Verdana" w:hAnsi="Verdana"/>
                <w:sz w:val="20"/>
                <w:szCs w:val="20"/>
              </w:rPr>
            </w:pPr>
          </w:p>
        </w:tc>
      </w:tr>
    </w:tbl>
    <w:p w:rsidR="007F2F43" w:rsidRPr="00447C51" w:rsidRDefault="007F2F43" w:rsidP="007F2F43">
      <w:pPr>
        <w:pStyle w:val="Akapitzlist"/>
        <w:jc w:val="both"/>
        <w:rPr>
          <w:rFonts w:ascii="Verdana" w:hAnsi="Verdana"/>
          <w:sz w:val="20"/>
          <w:szCs w:val="20"/>
        </w:rPr>
      </w:pPr>
    </w:p>
    <w:p w:rsidR="007F2F43" w:rsidRPr="00447C51" w:rsidRDefault="007F2F43" w:rsidP="00D568BC">
      <w:pPr>
        <w:pStyle w:val="Akapitzlist"/>
        <w:numPr>
          <w:ilvl w:val="0"/>
          <w:numId w:val="47"/>
        </w:numPr>
        <w:spacing w:after="160" w:line="240" w:lineRule="auto"/>
        <w:contextualSpacing/>
        <w:jc w:val="both"/>
        <w:rPr>
          <w:rFonts w:ascii="Verdana" w:hAnsi="Verdana"/>
          <w:sz w:val="20"/>
          <w:szCs w:val="20"/>
        </w:rPr>
      </w:pPr>
      <w:r w:rsidRPr="00447C51">
        <w:rPr>
          <w:rFonts w:ascii="Verdana" w:hAnsi="Verdana"/>
          <w:sz w:val="20"/>
          <w:szCs w:val="20"/>
        </w:rPr>
        <w:t>Niniejszy Protokół sporządzono w dwóch jednobrzmiących egzemplarzach, po jednym dla każdej ze Stron.</w:t>
      </w:r>
    </w:p>
    <w:p w:rsidR="007F2F43" w:rsidRPr="00447C51" w:rsidRDefault="007F2F43" w:rsidP="007F2F43">
      <w:pPr>
        <w:pStyle w:val="Akapitzlist"/>
        <w:jc w:val="both"/>
        <w:rPr>
          <w:rFonts w:ascii="Verdana" w:hAnsi="Verdana"/>
          <w:sz w:val="20"/>
          <w:szCs w:val="20"/>
        </w:rPr>
      </w:pPr>
    </w:p>
    <w:tbl>
      <w:tblPr>
        <w:tblW w:w="9777" w:type="dxa"/>
        <w:tblLayout w:type="fixed"/>
        <w:tblCellMar>
          <w:left w:w="70" w:type="dxa"/>
          <w:right w:w="70" w:type="dxa"/>
        </w:tblCellMar>
        <w:tblLook w:val="0000" w:firstRow="0" w:lastRow="0" w:firstColumn="0" w:lastColumn="0" w:noHBand="0" w:noVBand="0"/>
      </w:tblPr>
      <w:tblGrid>
        <w:gridCol w:w="3259"/>
        <w:gridCol w:w="3259"/>
        <w:gridCol w:w="3259"/>
      </w:tblGrid>
      <w:tr w:rsidR="007F2F43" w:rsidRPr="00447C51" w:rsidTr="007F2F43">
        <w:tc>
          <w:tcPr>
            <w:tcW w:w="3259" w:type="dxa"/>
          </w:tcPr>
          <w:p w:rsidR="007F2F43" w:rsidRPr="00447C51" w:rsidRDefault="007F2F43" w:rsidP="007F2F43">
            <w:pPr>
              <w:jc w:val="both"/>
              <w:rPr>
                <w:rFonts w:ascii="Verdana" w:hAnsi="Verdana" w:cs="Arial"/>
                <w:b/>
                <w:bCs/>
                <w:sz w:val="20"/>
                <w:szCs w:val="20"/>
              </w:rPr>
            </w:pPr>
            <w:r w:rsidRPr="00447C51">
              <w:rPr>
                <w:rFonts w:ascii="Verdana" w:hAnsi="Verdana" w:cs="Arial"/>
                <w:b/>
                <w:bCs/>
                <w:sz w:val="20"/>
                <w:szCs w:val="20"/>
              </w:rPr>
              <w:t>Za Zamawiającego:</w:t>
            </w:r>
          </w:p>
          <w:p w:rsidR="007F2F43" w:rsidRPr="00447C51" w:rsidRDefault="007F2F43" w:rsidP="007F2F43">
            <w:pPr>
              <w:jc w:val="both"/>
              <w:rPr>
                <w:rFonts w:ascii="Verdana" w:hAnsi="Verdana" w:cs="Arial"/>
                <w:b/>
                <w:bCs/>
                <w:sz w:val="20"/>
                <w:szCs w:val="20"/>
              </w:rPr>
            </w:pPr>
            <w:r w:rsidRPr="00447C51">
              <w:rPr>
                <w:rFonts w:ascii="Verdana" w:hAnsi="Verdana" w:cs="Arial"/>
                <w:sz w:val="20"/>
                <w:szCs w:val="20"/>
              </w:rPr>
              <w:t>(imię, nazwisko, data i podpis)</w:t>
            </w:r>
          </w:p>
        </w:tc>
        <w:tc>
          <w:tcPr>
            <w:tcW w:w="3259" w:type="dxa"/>
          </w:tcPr>
          <w:p w:rsidR="007F2F43" w:rsidRPr="00447C51" w:rsidRDefault="007F2F43" w:rsidP="007F2F43">
            <w:pPr>
              <w:jc w:val="both"/>
              <w:rPr>
                <w:rFonts w:ascii="Verdana" w:hAnsi="Verdana" w:cs="Arial"/>
                <w:b/>
                <w:bCs/>
                <w:sz w:val="20"/>
                <w:szCs w:val="20"/>
              </w:rPr>
            </w:pPr>
          </w:p>
        </w:tc>
        <w:tc>
          <w:tcPr>
            <w:tcW w:w="3259" w:type="dxa"/>
          </w:tcPr>
          <w:p w:rsidR="007F2F43" w:rsidRPr="00447C51" w:rsidRDefault="007F2F43" w:rsidP="007F2F43">
            <w:pPr>
              <w:jc w:val="both"/>
              <w:rPr>
                <w:rFonts w:ascii="Verdana" w:hAnsi="Verdana" w:cs="Arial"/>
                <w:b/>
                <w:bCs/>
                <w:sz w:val="20"/>
                <w:szCs w:val="20"/>
              </w:rPr>
            </w:pPr>
            <w:r w:rsidRPr="00447C51">
              <w:rPr>
                <w:rFonts w:ascii="Verdana" w:hAnsi="Verdana" w:cs="Arial"/>
                <w:b/>
                <w:bCs/>
                <w:sz w:val="20"/>
                <w:szCs w:val="20"/>
              </w:rPr>
              <w:t>Za Wykonawcę:</w:t>
            </w:r>
          </w:p>
          <w:p w:rsidR="007F2F43" w:rsidRPr="00447C51" w:rsidRDefault="007F2F43" w:rsidP="007F2F43">
            <w:pPr>
              <w:jc w:val="both"/>
              <w:rPr>
                <w:rFonts w:ascii="Verdana" w:hAnsi="Verdana" w:cs="Arial"/>
                <w:b/>
                <w:bCs/>
                <w:sz w:val="20"/>
                <w:szCs w:val="20"/>
              </w:rPr>
            </w:pPr>
            <w:r w:rsidRPr="00447C51">
              <w:rPr>
                <w:rFonts w:ascii="Verdana" w:hAnsi="Verdana" w:cs="Arial"/>
                <w:sz w:val="20"/>
                <w:szCs w:val="20"/>
              </w:rPr>
              <w:t>(imię, nazwisko, data i podpis)</w:t>
            </w:r>
          </w:p>
        </w:tc>
      </w:tr>
      <w:tr w:rsidR="007F2F43" w:rsidRPr="00447C51" w:rsidTr="007F2F43">
        <w:tc>
          <w:tcPr>
            <w:tcW w:w="3259" w:type="dxa"/>
            <w:tcBorders>
              <w:bottom w:val="single" w:sz="6" w:space="0" w:color="auto"/>
            </w:tcBorders>
          </w:tcPr>
          <w:p w:rsidR="007F2F43" w:rsidRPr="00447C51" w:rsidRDefault="007F2F43" w:rsidP="007F2F43">
            <w:pPr>
              <w:jc w:val="both"/>
              <w:rPr>
                <w:rFonts w:ascii="Verdana" w:hAnsi="Verdana" w:cs="Arial"/>
                <w:b/>
                <w:bCs/>
                <w:sz w:val="20"/>
                <w:szCs w:val="20"/>
              </w:rPr>
            </w:pPr>
          </w:p>
          <w:p w:rsidR="007F2F43" w:rsidRPr="00447C51" w:rsidRDefault="007F2F43" w:rsidP="007F2F43">
            <w:pPr>
              <w:jc w:val="both"/>
              <w:rPr>
                <w:rFonts w:ascii="Verdana" w:hAnsi="Verdana" w:cs="Arial"/>
                <w:b/>
                <w:bCs/>
                <w:sz w:val="20"/>
                <w:szCs w:val="20"/>
              </w:rPr>
            </w:pPr>
          </w:p>
        </w:tc>
        <w:tc>
          <w:tcPr>
            <w:tcW w:w="3259" w:type="dxa"/>
          </w:tcPr>
          <w:p w:rsidR="007F2F43" w:rsidRPr="00447C51" w:rsidRDefault="007F2F43" w:rsidP="007F2F43">
            <w:pPr>
              <w:jc w:val="both"/>
              <w:rPr>
                <w:rFonts w:ascii="Verdana" w:hAnsi="Verdana" w:cs="Arial"/>
                <w:b/>
                <w:bCs/>
                <w:sz w:val="20"/>
                <w:szCs w:val="20"/>
              </w:rPr>
            </w:pPr>
          </w:p>
        </w:tc>
        <w:tc>
          <w:tcPr>
            <w:tcW w:w="3259" w:type="dxa"/>
            <w:tcBorders>
              <w:bottom w:val="single" w:sz="6" w:space="0" w:color="auto"/>
            </w:tcBorders>
          </w:tcPr>
          <w:p w:rsidR="007F2F43" w:rsidRPr="00447C51" w:rsidRDefault="007F2F43" w:rsidP="007F2F43">
            <w:pPr>
              <w:jc w:val="both"/>
              <w:rPr>
                <w:rFonts w:ascii="Verdana" w:hAnsi="Verdana" w:cs="Arial"/>
                <w:b/>
                <w:bCs/>
                <w:sz w:val="20"/>
                <w:szCs w:val="20"/>
              </w:rPr>
            </w:pPr>
          </w:p>
        </w:tc>
      </w:tr>
    </w:tbl>
    <w:p w:rsidR="007F2F43" w:rsidRPr="00447C51" w:rsidRDefault="007F2F43" w:rsidP="007F2F43">
      <w:pPr>
        <w:spacing w:before="100" w:beforeAutospacing="1" w:after="100" w:afterAutospacing="1"/>
        <w:jc w:val="both"/>
        <w:rPr>
          <w:rFonts w:ascii="Verdana" w:hAnsi="Verdana" w:cs="Arial"/>
          <w:i/>
          <w:sz w:val="20"/>
          <w:szCs w:val="20"/>
        </w:rPr>
      </w:pPr>
      <w:r w:rsidRPr="00447C51">
        <w:rPr>
          <w:rFonts w:ascii="Verdana" w:hAnsi="Verdana" w:cs="Arial"/>
          <w:i/>
          <w:sz w:val="20"/>
          <w:szCs w:val="20"/>
        </w:rPr>
        <w:t>* - niewłaściwe skreślić</w:t>
      </w:r>
    </w:p>
    <w:p w:rsidR="007F2F43" w:rsidRPr="00447C51" w:rsidRDefault="007F2F43" w:rsidP="007F2F43">
      <w:pPr>
        <w:jc w:val="both"/>
        <w:rPr>
          <w:rFonts w:ascii="Verdana" w:hAnsi="Verdana"/>
          <w:sz w:val="20"/>
          <w:szCs w:val="20"/>
        </w:rPr>
      </w:pPr>
    </w:p>
    <w:p w:rsidR="007F2F43" w:rsidRPr="00447C51" w:rsidRDefault="007F2F43" w:rsidP="007F2F43">
      <w:pPr>
        <w:jc w:val="both"/>
        <w:rPr>
          <w:rFonts w:ascii="Verdana" w:hAnsi="Verdana"/>
          <w:sz w:val="20"/>
          <w:szCs w:val="20"/>
        </w:rPr>
      </w:pPr>
    </w:p>
    <w:p w:rsidR="007F2F43" w:rsidRPr="00447C51" w:rsidRDefault="007F2F43" w:rsidP="007F2F43">
      <w:pPr>
        <w:rPr>
          <w:rFonts w:ascii="Verdana" w:hAnsi="Verdana"/>
          <w:sz w:val="20"/>
          <w:szCs w:val="20"/>
        </w:rPr>
      </w:pPr>
      <w:r w:rsidRPr="00447C51">
        <w:rPr>
          <w:rFonts w:ascii="Verdana" w:hAnsi="Verdana"/>
          <w:sz w:val="20"/>
          <w:szCs w:val="20"/>
        </w:rPr>
        <w:br w:type="page"/>
      </w:r>
    </w:p>
    <w:p w:rsidR="007F2F43" w:rsidRPr="00447C51" w:rsidRDefault="007F2F43" w:rsidP="007F2F43">
      <w:pPr>
        <w:jc w:val="right"/>
        <w:rPr>
          <w:rFonts w:ascii="Verdana" w:hAnsi="Verdana" w:cs="Arial"/>
          <w:b/>
          <w:sz w:val="20"/>
          <w:szCs w:val="20"/>
        </w:rPr>
      </w:pPr>
      <w:r w:rsidRPr="00447C51">
        <w:rPr>
          <w:rFonts w:ascii="Verdana" w:hAnsi="Verdana" w:cs="Arial"/>
          <w:b/>
          <w:sz w:val="20"/>
          <w:szCs w:val="20"/>
        </w:rPr>
        <w:lastRenderedPageBreak/>
        <w:t>Załącznik nr 4 do Umowy nr… z dnia …..r.</w:t>
      </w:r>
    </w:p>
    <w:p w:rsidR="007F2F43" w:rsidRPr="00447C51" w:rsidRDefault="007F2F43" w:rsidP="007F2F43">
      <w:pPr>
        <w:jc w:val="right"/>
        <w:rPr>
          <w:rFonts w:ascii="Verdana" w:hAnsi="Verdana" w:cs="Arial"/>
          <w:b/>
          <w:sz w:val="20"/>
          <w:szCs w:val="20"/>
        </w:rPr>
      </w:pPr>
      <w:r w:rsidRPr="00447C51">
        <w:rPr>
          <w:rFonts w:ascii="Verdana" w:hAnsi="Verdana" w:cs="Arial"/>
          <w:b/>
          <w:sz w:val="20"/>
          <w:szCs w:val="20"/>
        </w:rPr>
        <w:t xml:space="preserve"> </w:t>
      </w:r>
    </w:p>
    <w:p w:rsidR="007F2F43" w:rsidRPr="00447C51" w:rsidRDefault="007F2F43" w:rsidP="007F2F43">
      <w:pPr>
        <w:pStyle w:val="Nagwek2"/>
        <w:jc w:val="center"/>
        <w:rPr>
          <w:rFonts w:ascii="Verdana" w:hAnsi="Verdana"/>
          <w:i/>
          <w:sz w:val="20"/>
          <w:szCs w:val="20"/>
        </w:rPr>
      </w:pPr>
      <w:r w:rsidRPr="00447C51">
        <w:rPr>
          <w:rFonts w:ascii="Verdana" w:hAnsi="Verdana"/>
          <w:i/>
          <w:sz w:val="20"/>
          <w:szCs w:val="20"/>
        </w:rPr>
        <w:t>PROTOKÓŁ ODBIORU JAKOŚCIOWEGO URZĄDZEŃ I LICENCJI</w:t>
      </w:r>
    </w:p>
    <w:p w:rsidR="007F2F43" w:rsidRPr="00447C51" w:rsidRDefault="007F2F43" w:rsidP="007F2F43">
      <w:pPr>
        <w:jc w:val="both"/>
        <w:rPr>
          <w:rFonts w:ascii="Verdana" w:hAnsi="Verdana" w:cs="Arial"/>
          <w:sz w:val="20"/>
          <w:szCs w:val="20"/>
        </w:rPr>
      </w:pPr>
    </w:p>
    <w:p w:rsidR="007F2F43" w:rsidRPr="00447C51" w:rsidRDefault="007F2F43" w:rsidP="007F2F43">
      <w:pPr>
        <w:jc w:val="both"/>
        <w:rPr>
          <w:rFonts w:ascii="Verdana" w:hAnsi="Verdana" w:cs="Arial"/>
          <w:sz w:val="20"/>
          <w:szCs w:val="20"/>
        </w:rPr>
      </w:pPr>
      <w:r w:rsidRPr="00447C51">
        <w:rPr>
          <w:rFonts w:ascii="Verdana" w:hAnsi="Verdana" w:cs="Arial"/>
          <w:sz w:val="20"/>
          <w:szCs w:val="20"/>
        </w:rPr>
        <w:t>określony umową nr …………………………..……………………… z dnia ………………….…………….</w:t>
      </w:r>
    </w:p>
    <w:p w:rsidR="007F2F43" w:rsidRPr="00447C51" w:rsidRDefault="007F2F43" w:rsidP="007F2F43">
      <w:pPr>
        <w:jc w:val="both"/>
        <w:rPr>
          <w:rFonts w:ascii="Verdana" w:hAnsi="Verdana" w:cs="Arial"/>
          <w:sz w:val="20"/>
          <w:szCs w:val="20"/>
        </w:rPr>
      </w:pPr>
    </w:p>
    <w:p w:rsidR="007F2F43" w:rsidRPr="00447C51" w:rsidRDefault="007F2F43" w:rsidP="006D218B">
      <w:pPr>
        <w:pStyle w:val="Akapitzlist"/>
        <w:numPr>
          <w:ilvl w:val="0"/>
          <w:numId w:val="58"/>
        </w:numPr>
        <w:spacing w:after="160" w:line="240" w:lineRule="auto"/>
        <w:contextualSpacing/>
        <w:jc w:val="both"/>
        <w:rPr>
          <w:rFonts w:ascii="Verdana" w:hAnsi="Verdana"/>
          <w:sz w:val="20"/>
          <w:szCs w:val="20"/>
        </w:rPr>
      </w:pPr>
      <w:r w:rsidRPr="00447C51">
        <w:rPr>
          <w:rFonts w:ascii="Verdana" w:hAnsi="Verdana"/>
          <w:sz w:val="20"/>
          <w:szCs w:val="20"/>
        </w:rPr>
        <w:t xml:space="preserve">Wykonawca: ………………………………………………………………………………………….…………………………………………………………………………………………………………………...…..………………………………………………………………….. reprezentowany przez: ………………………………….……………....………………………..……………………………… </w:t>
      </w:r>
    </w:p>
    <w:p w:rsidR="007F2F43" w:rsidRPr="00447C51" w:rsidRDefault="007F2F43" w:rsidP="006D218B">
      <w:pPr>
        <w:pStyle w:val="Akapitzlist"/>
        <w:numPr>
          <w:ilvl w:val="0"/>
          <w:numId w:val="58"/>
        </w:numPr>
        <w:spacing w:after="160" w:line="240" w:lineRule="auto"/>
        <w:contextualSpacing/>
        <w:jc w:val="both"/>
        <w:rPr>
          <w:rFonts w:ascii="Verdana" w:hAnsi="Verdana"/>
          <w:sz w:val="20"/>
          <w:szCs w:val="20"/>
        </w:rPr>
      </w:pPr>
      <w:r w:rsidRPr="00447C51">
        <w:rPr>
          <w:rFonts w:ascii="Verdana" w:hAnsi="Verdana"/>
          <w:sz w:val="20"/>
          <w:szCs w:val="20"/>
        </w:rPr>
        <w:t>Zamawiający: ………………………………………………………………………...………………..…………………………………………………………………………………………...………………………..…………………………………………………………….. reprezentowany przez: ………………….……………………………....…………………………..……………………………</w:t>
      </w:r>
    </w:p>
    <w:p w:rsidR="007F2F43" w:rsidRPr="00447C51" w:rsidRDefault="007F2F43" w:rsidP="007F2F43">
      <w:pPr>
        <w:pStyle w:val="Akapitzlist"/>
        <w:jc w:val="both"/>
        <w:rPr>
          <w:rFonts w:ascii="Verdana" w:hAnsi="Verdana"/>
          <w:sz w:val="20"/>
          <w:szCs w:val="20"/>
        </w:rPr>
      </w:pPr>
    </w:p>
    <w:p w:rsidR="007F2F43" w:rsidRPr="00447C51" w:rsidRDefault="007F2F43" w:rsidP="006D218B">
      <w:pPr>
        <w:pStyle w:val="Akapitzlist"/>
        <w:numPr>
          <w:ilvl w:val="0"/>
          <w:numId w:val="58"/>
        </w:numPr>
        <w:spacing w:after="160" w:line="240" w:lineRule="auto"/>
        <w:contextualSpacing/>
        <w:jc w:val="both"/>
        <w:rPr>
          <w:rFonts w:ascii="Verdana" w:hAnsi="Verdana"/>
          <w:sz w:val="20"/>
          <w:szCs w:val="20"/>
        </w:rPr>
      </w:pPr>
      <w:r w:rsidRPr="00447C51">
        <w:rPr>
          <w:rFonts w:ascii="Verdana" w:hAnsi="Verdana"/>
          <w:sz w:val="20"/>
          <w:szCs w:val="20"/>
        </w:rPr>
        <w:t>W dniu ………………………………. dokonano odbiór jakościowy Przedmiotu Umowy w następującym zakresie:</w:t>
      </w:r>
    </w:p>
    <w:p w:rsidR="007F2F43" w:rsidRPr="00447C51" w:rsidRDefault="007F2F43" w:rsidP="007F2F43">
      <w:pPr>
        <w:pStyle w:val="Akapitzlist"/>
        <w:jc w:val="both"/>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598"/>
        <w:gridCol w:w="809"/>
        <w:gridCol w:w="3517"/>
        <w:gridCol w:w="1428"/>
        <w:gridCol w:w="1428"/>
      </w:tblGrid>
      <w:tr w:rsidR="007F2F43" w:rsidRPr="00447C51" w:rsidTr="007F2F43">
        <w:tc>
          <w:tcPr>
            <w:tcW w:w="281"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L.P</w:t>
            </w:r>
          </w:p>
        </w:tc>
        <w:tc>
          <w:tcPr>
            <w:tcW w:w="860"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Rodzaj dostarczonego urządzenia (model, typ, krótki opis)</w:t>
            </w:r>
          </w:p>
        </w:tc>
        <w:tc>
          <w:tcPr>
            <w:tcW w:w="441"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Liczba</w:t>
            </w:r>
          </w:p>
        </w:tc>
        <w:tc>
          <w:tcPr>
            <w:tcW w:w="1879"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Nr identyfikacyjny/seryjny/fabryczny</w:t>
            </w:r>
          </w:p>
        </w:tc>
        <w:tc>
          <w:tcPr>
            <w:tcW w:w="770"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Cena jednostkowa netto w zł</w:t>
            </w:r>
          </w:p>
        </w:tc>
        <w:tc>
          <w:tcPr>
            <w:tcW w:w="770"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Cena jednostkowa brutto w zł</w:t>
            </w:r>
          </w:p>
        </w:tc>
      </w:tr>
      <w:tr w:rsidR="007F2F43" w:rsidRPr="00447C51" w:rsidTr="007F2F43">
        <w:tc>
          <w:tcPr>
            <w:tcW w:w="281" w:type="pct"/>
            <w:shd w:val="clear" w:color="auto" w:fill="auto"/>
          </w:tcPr>
          <w:p w:rsidR="007F2F43" w:rsidRPr="00447C51" w:rsidRDefault="007F2F43" w:rsidP="007F2F43">
            <w:pPr>
              <w:pStyle w:val="Akapitzlist"/>
              <w:ind w:left="0"/>
              <w:jc w:val="both"/>
              <w:rPr>
                <w:rFonts w:ascii="Verdana" w:hAnsi="Verdana"/>
                <w:sz w:val="20"/>
                <w:szCs w:val="20"/>
              </w:rPr>
            </w:pPr>
          </w:p>
        </w:tc>
        <w:tc>
          <w:tcPr>
            <w:tcW w:w="860" w:type="pct"/>
            <w:shd w:val="clear" w:color="auto" w:fill="auto"/>
          </w:tcPr>
          <w:p w:rsidR="007F2F43" w:rsidRPr="00447C51" w:rsidRDefault="007F2F43" w:rsidP="007F2F43">
            <w:pPr>
              <w:pStyle w:val="Akapitzlist"/>
              <w:ind w:left="0"/>
              <w:jc w:val="both"/>
              <w:rPr>
                <w:rFonts w:ascii="Verdana" w:hAnsi="Verdana"/>
                <w:sz w:val="20"/>
                <w:szCs w:val="20"/>
              </w:rPr>
            </w:pPr>
          </w:p>
        </w:tc>
        <w:tc>
          <w:tcPr>
            <w:tcW w:w="441" w:type="pct"/>
            <w:shd w:val="clear" w:color="auto" w:fill="auto"/>
          </w:tcPr>
          <w:p w:rsidR="007F2F43" w:rsidRPr="00447C51" w:rsidRDefault="007F2F43" w:rsidP="007F2F43">
            <w:pPr>
              <w:pStyle w:val="Akapitzlist"/>
              <w:ind w:left="0"/>
              <w:jc w:val="both"/>
              <w:rPr>
                <w:rFonts w:ascii="Verdana" w:hAnsi="Verdana"/>
                <w:sz w:val="20"/>
                <w:szCs w:val="20"/>
              </w:rPr>
            </w:pPr>
          </w:p>
        </w:tc>
        <w:tc>
          <w:tcPr>
            <w:tcW w:w="1879" w:type="pct"/>
            <w:shd w:val="clear" w:color="auto" w:fill="auto"/>
          </w:tcPr>
          <w:p w:rsidR="007F2F43" w:rsidRPr="00447C51" w:rsidRDefault="007F2F43" w:rsidP="007F2F43">
            <w:pPr>
              <w:pStyle w:val="Akapitzlist"/>
              <w:ind w:left="0"/>
              <w:jc w:val="both"/>
              <w:rPr>
                <w:rFonts w:ascii="Verdana" w:hAnsi="Verdana"/>
                <w:sz w:val="20"/>
                <w:szCs w:val="20"/>
              </w:rPr>
            </w:pPr>
          </w:p>
        </w:tc>
        <w:tc>
          <w:tcPr>
            <w:tcW w:w="770" w:type="pct"/>
            <w:shd w:val="clear" w:color="auto" w:fill="auto"/>
          </w:tcPr>
          <w:p w:rsidR="007F2F43" w:rsidRPr="00447C51" w:rsidRDefault="007F2F43" w:rsidP="007F2F43">
            <w:pPr>
              <w:pStyle w:val="Akapitzlist"/>
              <w:ind w:left="0"/>
              <w:jc w:val="both"/>
              <w:rPr>
                <w:rFonts w:ascii="Verdana" w:hAnsi="Verdana"/>
                <w:sz w:val="20"/>
                <w:szCs w:val="20"/>
              </w:rPr>
            </w:pPr>
          </w:p>
        </w:tc>
        <w:tc>
          <w:tcPr>
            <w:tcW w:w="770" w:type="pct"/>
            <w:shd w:val="clear" w:color="auto" w:fill="auto"/>
          </w:tcPr>
          <w:p w:rsidR="007F2F43" w:rsidRPr="00447C51" w:rsidRDefault="007F2F43" w:rsidP="007F2F43">
            <w:pPr>
              <w:pStyle w:val="Akapitzlist"/>
              <w:ind w:left="0"/>
              <w:jc w:val="both"/>
              <w:rPr>
                <w:rFonts w:ascii="Verdana" w:hAnsi="Verdana"/>
                <w:sz w:val="20"/>
                <w:szCs w:val="20"/>
              </w:rPr>
            </w:pPr>
          </w:p>
        </w:tc>
      </w:tr>
      <w:tr w:rsidR="007F2F43" w:rsidRPr="00447C51" w:rsidTr="007F2F43">
        <w:tc>
          <w:tcPr>
            <w:tcW w:w="281" w:type="pct"/>
            <w:shd w:val="clear" w:color="auto" w:fill="auto"/>
          </w:tcPr>
          <w:p w:rsidR="007F2F43" w:rsidRPr="00447C51" w:rsidRDefault="007F2F43" w:rsidP="007F2F43">
            <w:pPr>
              <w:pStyle w:val="Akapitzlist"/>
              <w:ind w:left="0"/>
              <w:jc w:val="both"/>
              <w:rPr>
                <w:rFonts w:ascii="Verdana" w:hAnsi="Verdana"/>
                <w:sz w:val="20"/>
                <w:szCs w:val="20"/>
              </w:rPr>
            </w:pPr>
          </w:p>
        </w:tc>
        <w:tc>
          <w:tcPr>
            <w:tcW w:w="860" w:type="pct"/>
            <w:shd w:val="clear" w:color="auto" w:fill="auto"/>
          </w:tcPr>
          <w:p w:rsidR="007F2F43" w:rsidRPr="00447C51" w:rsidRDefault="007F2F43" w:rsidP="007F2F43">
            <w:pPr>
              <w:pStyle w:val="Akapitzlist"/>
              <w:ind w:left="0"/>
              <w:jc w:val="both"/>
              <w:rPr>
                <w:rFonts w:ascii="Verdana" w:hAnsi="Verdana"/>
                <w:sz w:val="20"/>
                <w:szCs w:val="20"/>
              </w:rPr>
            </w:pPr>
          </w:p>
        </w:tc>
        <w:tc>
          <w:tcPr>
            <w:tcW w:w="441" w:type="pct"/>
            <w:shd w:val="clear" w:color="auto" w:fill="auto"/>
          </w:tcPr>
          <w:p w:rsidR="007F2F43" w:rsidRPr="00447C51" w:rsidRDefault="007F2F43" w:rsidP="007F2F43">
            <w:pPr>
              <w:pStyle w:val="Akapitzlist"/>
              <w:ind w:left="0"/>
              <w:jc w:val="both"/>
              <w:rPr>
                <w:rFonts w:ascii="Verdana" w:hAnsi="Verdana"/>
                <w:sz w:val="20"/>
                <w:szCs w:val="20"/>
              </w:rPr>
            </w:pPr>
          </w:p>
        </w:tc>
        <w:tc>
          <w:tcPr>
            <w:tcW w:w="1879" w:type="pct"/>
            <w:shd w:val="clear" w:color="auto" w:fill="auto"/>
          </w:tcPr>
          <w:p w:rsidR="007F2F43" w:rsidRPr="00447C51" w:rsidRDefault="007F2F43" w:rsidP="007F2F43">
            <w:pPr>
              <w:pStyle w:val="Akapitzlist"/>
              <w:ind w:left="0"/>
              <w:jc w:val="both"/>
              <w:rPr>
                <w:rFonts w:ascii="Verdana" w:hAnsi="Verdana"/>
                <w:sz w:val="20"/>
                <w:szCs w:val="20"/>
              </w:rPr>
            </w:pPr>
          </w:p>
        </w:tc>
        <w:tc>
          <w:tcPr>
            <w:tcW w:w="770" w:type="pct"/>
            <w:shd w:val="clear" w:color="auto" w:fill="auto"/>
          </w:tcPr>
          <w:p w:rsidR="007F2F43" w:rsidRPr="00447C51" w:rsidRDefault="007F2F43" w:rsidP="007F2F43">
            <w:pPr>
              <w:pStyle w:val="Akapitzlist"/>
              <w:ind w:left="0"/>
              <w:jc w:val="both"/>
              <w:rPr>
                <w:rFonts w:ascii="Verdana" w:hAnsi="Verdana"/>
                <w:sz w:val="20"/>
                <w:szCs w:val="20"/>
              </w:rPr>
            </w:pPr>
          </w:p>
        </w:tc>
        <w:tc>
          <w:tcPr>
            <w:tcW w:w="770" w:type="pct"/>
            <w:shd w:val="clear" w:color="auto" w:fill="auto"/>
          </w:tcPr>
          <w:p w:rsidR="007F2F43" w:rsidRPr="00447C51" w:rsidRDefault="007F2F43" w:rsidP="007F2F43">
            <w:pPr>
              <w:pStyle w:val="Akapitzlist"/>
              <w:ind w:left="0"/>
              <w:jc w:val="both"/>
              <w:rPr>
                <w:rFonts w:ascii="Verdana" w:hAnsi="Verdana"/>
                <w:sz w:val="20"/>
                <w:szCs w:val="20"/>
              </w:rPr>
            </w:pPr>
          </w:p>
        </w:tc>
      </w:tr>
    </w:tbl>
    <w:p w:rsidR="007F2F43" w:rsidRPr="00447C51" w:rsidRDefault="007F2F43" w:rsidP="007F2F43">
      <w:pPr>
        <w:pStyle w:val="Akapitzlist"/>
        <w:jc w:val="both"/>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013"/>
        <w:gridCol w:w="923"/>
        <w:gridCol w:w="1013"/>
        <w:gridCol w:w="2345"/>
        <w:gridCol w:w="1770"/>
        <w:gridCol w:w="1660"/>
      </w:tblGrid>
      <w:tr w:rsidR="007F2F43" w:rsidRPr="00447C51" w:rsidTr="007F2F43">
        <w:tc>
          <w:tcPr>
            <w:tcW w:w="288"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L.P</w:t>
            </w:r>
          </w:p>
        </w:tc>
        <w:tc>
          <w:tcPr>
            <w:tcW w:w="591"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Nazwa licencji</w:t>
            </w:r>
          </w:p>
        </w:tc>
        <w:tc>
          <w:tcPr>
            <w:tcW w:w="455"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Liczba</w:t>
            </w:r>
          </w:p>
        </w:tc>
        <w:tc>
          <w:tcPr>
            <w:tcW w:w="536"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Nr licencji</w:t>
            </w:r>
          </w:p>
        </w:tc>
        <w:tc>
          <w:tcPr>
            <w:tcW w:w="1324"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Okres na jaki udzielono licencji i data jego zakończenia</w:t>
            </w:r>
          </w:p>
        </w:tc>
        <w:tc>
          <w:tcPr>
            <w:tcW w:w="1006"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Cena jednostkowa netto w zł</w:t>
            </w:r>
          </w:p>
        </w:tc>
        <w:tc>
          <w:tcPr>
            <w:tcW w:w="799" w:type="pc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Cena jednostkowa brutto w zł</w:t>
            </w:r>
          </w:p>
        </w:tc>
      </w:tr>
      <w:tr w:rsidR="007F2F43" w:rsidRPr="00447C51" w:rsidTr="007F2F43">
        <w:tc>
          <w:tcPr>
            <w:tcW w:w="288" w:type="pct"/>
            <w:shd w:val="clear" w:color="auto" w:fill="auto"/>
          </w:tcPr>
          <w:p w:rsidR="007F2F43" w:rsidRPr="00447C51" w:rsidRDefault="007F2F43" w:rsidP="007F2F43">
            <w:pPr>
              <w:pStyle w:val="Akapitzlist"/>
              <w:ind w:left="0"/>
              <w:jc w:val="both"/>
              <w:rPr>
                <w:rFonts w:ascii="Verdana" w:hAnsi="Verdana"/>
                <w:sz w:val="20"/>
                <w:szCs w:val="20"/>
              </w:rPr>
            </w:pPr>
          </w:p>
        </w:tc>
        <w:tc>
          <w:tcPr>
            <w:tcW w:w="591" w:type="pct"/>
            <w:shd w:val="clear" w:color="auto" w:fill="auto"/>
          </w:tcPr>
          <w:p w:rsidR="007F2F43" w:rsidRPr="00447C51" w:rsidRDefault="007F2F43" w:rsidP="007F2F43">
            <w:pPr>
              <w:pStyle w:val="Akapitzlist"/>
              <w:ind w:left="0"/>
              <w:jc w:val="both"/>
              <w:rPr>
                <w:rFonts w:ascii="Verdana" w:hAnsi="Verdana"/>
                <w:sz w:val="20"/>
                <w:szCs w:val="20"/>
              </w:rPr>
            </w:pPr>
          </w:p>
        </w:tc>
        <w:tc>
          <w:tcPr>
            <w:tcW w:w="455" w:type="pct"/>
            <w:shd w:val="clear" w:color="auto" w:fill="auto"/>
          </w:tcPr>
          <w:p w:rsidR="007F2F43" w:rsidRPr="00447C51" w:rsidRDefault="007F2F43" w:rsidP="007F2F43">
            <w:pPr>
              <w:pStyle w:val="Akapitzlist"/>
              <w:ind w:left="0"/>
              <w:jc w:val="both"/>
              <w:rPr>
                <w:rFonts w:ascii="Verdana" w:hAnsi="Verdana"/>
                <w:sz w:val="20"/>
                <w:szCs w:val="20"/>
              </w:rPr>
            </w:pPr>
          </w:p>
        </w:tc>
        <w:tc>
          <w:tcPr>
            <w:tcW w:w="536" w:type="pct"/>
            <w:shd w:val="clear" w:color="auto" w:fill="auto"/>
          </w:tcPr>
          <w:p w:rsidR="007F2F43" w:rsidRPr="00447C51" w:rsidRDefault="007F2F43" w:rsidP="007F2F43">
            <w:pPr>
              <w:pStyle w:val="Akapitzlist"/>
              <w:ind w:left="0"/>
              <w:jc w:val="both"/>
              <w:rPr>
                <w:rFonts w:ascii="Verdana" w:hAnsi="Verdana"/>
                <w:sz w:val="20"/>
                <w:szCs w:val="20"/>
              </w:rPr>
            </w:pPr>
          </w:p>
        </w:tc>
        <w:tc>
          <w:tcPr>
            <w:tcW w:w="1324" w:type="pct"/>
            <w:shd w:val="clear" w:color="auto" w:fill="auto"/>
          </w:tcPr>
          <w:p w:rsidR="007F2F43" w:rsidRPr="00447C51" w:rsidRDefault="007F2F43" w:rsidP="007F2F43">
            <w:pPr>
              <w:pStyle w:val="Akapitzlist"/>
              <w:ind w:left="0"/>
              <w:jc w:val="both"/>
              <w:rPr>
                <w:rFonts w:ascii="Verdana" w:hAnsi="Verdana"/>
                <w:sz w:val="20"/>
                <w:szCs w:val="20"/>
              </w:rPr>
            </w:pPr>
          </w:p>
        </w:tc>
        <w:tc>
          <w:tcPr>
            <w:tcW w:w="1006" w:type="pct"/>
            <w:shd w:val="clear" w:color="auto" w:fill="auto"/>
          </w:tcPr>
          <w:p w:rsidR="007F2F43" w:rsidRPr="00447C51" w:rsidRDefault="007F2F43" w:rsidP="007F2F43">
            <w:pPr>
              <w:pStyle w:val="Akapitzlist"/>
              <w:ind w:left="0"/>
              <w:jc w:val="both"/>
              <w:rPr>
                <w:rFonts w:ascii="Verdana" w:hAnsi="Verdana"/>
                <w:sz w:val="20"/>
                <w:szCs w:val="20"/>
              </w:rPr>
            </w:pPr>
          </w:p>
        </w:tc>
        <w:tc>
          <w:tcPr>
            <w:tcW w:w="799" w:type="pct"/>
            <w:shd w:val="clear" w:color="auto" w:fill="auto"/>
          </w:tcPr>
          <w:p w:rsidR="007F2F43" w:rsidRPr="00447C51" w:rsidRDefault="007F2F43" w:rsidP="007F2F43">
            <w:pPr>
              <w:pStyle w:val="Akapitzlist"/>
              <w:ind w:left="0"/>
              <w:jc w:val="both"/>
              <w:rPr>
                <w:rFonts w:ascii="Verdana" w:hAnsi="Verdana"/>
                <w:sz w:val="20"/>
                <w:szCs w:val="20"/>
              </w:rPr>
            </w:pPr>
          </w:p>
        </w:tc>
      </w:tr>
      <w:tr w:rsidR="007F2F43" w:rsidRPr="00447C51" w:rsidTr="007F2F43">
        <w:tc>
          <w:tcPr>
            <w:tcW w:w="288" w:type="pct"/>
            <w:shd w:val="clear" w:color="auto" w:fill="auto"/>
          </w:tcPr>
          <w:p w:rsidR="007F2F43" w:rsidRPr="00447C51" w:rsidRDefault="007F2F43" w:rsidP="007F2F43">
            <w:pPr>
              <w:pStyle w:val="Akapitzlist"/>
              <w:ind w:left="0"/>
              <w:jc w:val="both"/>
              <w:rPr>
                <w:rFonts w:ascii="Verdana" w:hAnsi="Verdana"/>
                <w:sz w:val="20"/>
                <w:szCs w:val="20"/>
              </w:rPr>
            </w:pPr>
          </w:p>
        </w:tc>
        <w:tc>
          <w:tcPr>
            <w:tcW w:w="591" w:type="pct"/>
            <w:shd w:val="clear" w:color="auto" w:fill="auto"/>
          </w:tcPr>
          <w:p w:rsidR="007F2F43" w:rsidRPr="00447C51" w:rsidRDefault="007F2F43" w:rsidP="007F2F43">
            <w:pPr>
              <w:pStyle w:val="Akapitzlist"/>
              <w:ind w:left="0"/>
              <w:jc w:val="both"/>
              <w:rPr>
                <w:rFonts w:ascii="Verdana" w:hAnsi="Verdana"/>
                <w:sz w:val="20"/>
                <w:szCs w:val="20"/>
              </w:rPr>
            </w:pPr>
          </w:p>
        </w:tc>
        <w:tc>
          <w:tcPr>
            <w:tcW w:w="455" w:type="pct"/>
            <w:shd w:val="clear" w:color="auto" w:fill="auto"/>
          </w:tcPr>
          <w:p w:rsidR="007F2F43" w:rsidRPr="00447C51" w:rsidRDefault="007F2F43" w:rsidP="007F2F43">
            <w:pPr>
              <w:pStyle w:val="Akapitzlist"/>
              <w:ind w:left="0"/>
              <w:jc w:val="both"/>
              <w:rPr>
                <w:rFonts w:ascii="Verdana" w:hAnsi="Verdana"/>
                <w:sz w:val="20"/>
                <w:szCs w:val="20"/>
              </w:rPr>
            </w:pPr>
          </w:p>
        </w:tc>
        <w:tc>
          <w:tcPr>
            <w:tcW w:w="536" w:type="pct"/>
            <w:shd w:val="clear" w:color="auto" w:fill="auto"/>
          </w:tcPr>
          <w:p w:rsidR="007F2F43" w:rsidRPr="00447C51" w:rsidRDefault="007F2F43" w:rsidP="007F2F43">
            <w:pPr>
              <w:pStyle w:val="Akapitzlist"/>
              <w:ind w:left="0"/>
              <w:jc w:val="both"/>
              <w:rPr>
                <w:rFonts w:ascii="Verdana" w:hAnsi="Verdana"/>
                <w:sz w:val="20"/>
                <w:szCs w:val="20"/>
              </w:rPr>
            </w:pPr>
          </w:p>
        </w:tc>
        <w:tc>
          <w:tcPr>
            <w:tcW w:w="1324" w:type="pct"/>
            <w:shd w:val="clear" w:color="auto" w:fill="auto"/>
          </w:tcPr>
          <w:p w:rsidR="007F2F43" w:rsidRPr="00447C51" w:rsidRDefault="007F2F43" w:rsidP="007F2F43">
            <w:pPr>
              <w:pStyle w:val="Akapitzlist"/>
              <w:ind w:left="0"/>
              <w:jc w:val="both"/>
              <w:rPr>
                <w:rFonts w:ascii="Verdana" w:hAnsi="Verdana"/>
                <w:sz w:val="20"/>
                <w:szCs w:val="20"/>
              </w:rPr>
            </w:pPr>
          </w:p>
        </w:tc>
        <w:tc>
          <w:tcPr>
            <w:tcW w:w="1006" w:type="pct"/>
            <w:shd w:val="clear" w:color="auto" w:fill="auto"/>
          </w:tcPr>
          <w:p w:rsidR="007F2F43" w:rsidRPr="00447C51" w:rsidRDefault="007F2F43" w:rsidP="007F2F43">
            <w:pPr>
              <w:pStyle w:val="Akapitzlist"/>
              <w:ind w:left="0"/>
              <w:jc w:val="both"/>
              <w:rPr>
                <w:rFonts w:ascii="Verdana" w:hAnsi="Verdana"/>
                <w:sz w:val="20"/>
                <w:szCs w:val="20"/>
              </w:rPr>
            </w:pPr>
          </w:p>
        </w:tc>
        <w:tc>
          <w:tcPr>
            <w:tcW w:w="799" w:type="pct"/>
            <w:shd w:val="clear" w:color="auto" w:fill="auto"/>
          </w:tcPr>
          <w:p w:rsidR="007F2F43" w:rsidRPr="00447C51" w:rsidRDefault="007F2F43" w:rsidP="007F2F43">
            <w:pPr>
              <w:pStyle w:val="Akapitzlist"/>
              <w:ind w:left="0"/>
              <w:jc w:val="both"/>
              <w:rPr>
                <w:rFonts w:ascii="Verdana" w:hAnsi="Verdana"/>
                <w:sz w:val="20"/>
                <w:szCs w:val="20"/>
              </w:rPr>
            </w:pPr>
          </w:p>
        </w:tc>
      </w:tr>
    </w:tbl>
    <w:p w:rsidR="007F2F43" w:rsidRPr="00447C51" w:rsidRDefault="007F2F43" w:rsidP="007F2F43">
      <w:pPr>
        <w:pStyle w:val="Akapitzlist"/>
        <w:jc w:val="both"/>
        <w:rPr>
          <w:rFonts w:ascii="Verdana" w:hAnsi="Verdana"/>
          <w:sz w:val="20"/>
          <w:szCs w:val="20"/>
        </w:rPr>
      </w:pPr>
    </w:p>
    <w:p w:rsidR="007F2F43" w:rsidRPr="00447C51" w:rsidRDefault="007F2F43" w:rsidP="006D218B">
      <w:pPr>
        <w:pStyle w:val="Akapitzlist"/>
        <w:numPr>
          <w:ilvl w:val="0"/>
          <w:numId w:val="58"/>
        </w:numPr>
        <w:spacing w:after="160" w:line="240" w:lineRule="auto"/>
        <w:contextualSpacing/>
        <w:jc w:val="both"/>
        <w:rPr>
          <w:rFonts w:ascii="Verdana" w:hAnsi="Verdana"/>
          <w:sz w:val="20"/>
          <w:szCs w:val="20"/>
        </w:rPr>
      </w:pPr>
      <w:r w:rsidRPr="00447C51">
        <w:rPr>
          <w:rFonts w:ascii="Verdana" w:hAnsi="Verdana"/>
          <w:sz w:val="20"/>
          <w:szCs w:val="20"/>
        </w:rPr>
        <w:t>Wykonawca zrealizował ww. Przedmiot Umowy:</w:t>
      </w:r>
    </w:p>
    <w:p w:rsidR="007F2F43" w:rsidRPr="00447C51" w:rsidRDefault="007F2F43" w:rsidP="006D218B">
      <w:pPr>
        <w:pStyle w:val="Akapitzlist"/>
        <w:numPr>
          <w:ilvl w:val="0"/>
          <w:numId w:val="59"/>
        </w:numPr>
        <w:spacing w:after="160" w:line="240" w:lineRule="auto"/>
        <w:contextualSpacing/>
        <w:jc w:val="both"/>
        <w:rPr>
          <w:rFonts w:ascii="Verdana" w:hAnsi="Verdana"/>
          <w:sz w:val="20"/>
          <w:szCs w:val="20"/>
        </w:rPr>
      </w:pPr>
      <w:r w:rsidRPr="00447C51">
        <w:rPr>
          <w:rFonts w:ascii="Verdana" w:hAnsi="Verdana"/>
          <w:sz w:val="20"/>
          <w:szCs w:val="20"/>
        </w:rPr>
        <w:t>należycie tj. zgodnie z postanowieniami Umowy*,</w:t>
      </w:r>
    </w:p>
    <w:p w:rsidR="007F2F43" w:rsidRPr="00447C51" w:rsidRDefault="007F2F43" w:rsidP="006D218B">
      <w:pPr>
        <w:pStyle w:val="Akapitzlist"/>
        <w:numPr>
          <w:ilvl w:val="0"/>
          <w:numId w:val="59"/>
        </w:numPr>
        <w:spacing w:after="160" w:line="240" w:lineRule="auto"/>
        <w:contextualSpacing/>
        <w:jc w:val="both"/>
        <w:rPr>
          <w:rFonts w:ascii="Verdana" w:hAnsi="Verdana"/>
          <w:sz w:val="20"/>
          <w:szCs w:val="20"/>
        </w:rPr>
      </w:pPr>
      <w:r w:rsidRPr="00447C51">
        <w:rPr>
          <w:rFonts w:ascii="Verdana" w:hAnsi="Verdana"/>
          <w:sz w:val="20"/>
          <w:szCs w:val="20"/>
        </w:rPr>
        <w:t xml:space="preserve">nienależycie z uwagi na*: ……………………………………………………………. </w:t>
      </w:r>
    </w:p>
    <w:p w:rsidR="007F2F43" w:rsidRPr="00447C51" w:rsidRDefault="007F2F43" w:rsidP="006D218B">
      <w:pPr>
        <w:pStyle w:val="Akapitzlist"/>
        <w:numPr>
          <w:ilvl w:val="0"/>
          <w:numId w:val="58"/>
        </w:numPr>
        <w:spacing w:after="160" w:line="240" w:lineRule="auto"/>
        <w:contextualSpacing/>
        <w:jc w:val="both"/>
        <w:rPr>
          <w:rFonts w:ascii="Verdana" w:hAnsi="Verdana"/>
          <w:sz w:val="20"/>
          <w:szCs w:val="20"/>
        </w:rPr>
      </w:pPr>
      <w:r w:rsidRPr="00447C51">
        <w:rPr>
          <w:rFonts w:ascii="Verdana" w:hAnsi="Verdana"/>
          <w:sz w:val="20"/>
          <w:szCs w:val="20"/>
        </w:rPr>
        <w:t>Przedmiot Umowy w zakresie objętym odbiorem został wykonany w terminie / nie został wykonany w terminie*.</w:t>
      </w:r>
    </w:p>
    <w:p w:rsidR="007F2F43" w:rsidRPr="00447C51" w:rsidRDefault="007F2F43" w:rsidP="006D218B">
      <w:pPr>
        <w:pStyle w:val="Akapitzlist"/>
        <w:numPr>
          <w:ilvl w:val="0"/>
          <w:numId w:val="58"/>
        </w:numPr>
        <w:spacing w:after="160" w:line="240" w:lineRule="auto"/>
        <w:contextualSpacing/>
        <w:jc w:val="both"/>
        <w:rPr>
          <w:rFonts w:ascii="Verdana" w:hAnsi="Verdana"/>
          <w:sz w:val="20"/>
          <w:szCs w:val="20"/>
        </w:rPr>
      </w:pPr>
      <w:r w:rsidRPr="00447C51">
        <w:rPr>
          <w:rFonts w:ascii="Verdana" w:hAnsi="Verdana"/>
          <w:sz w:val="20"/>
          <w:szCs w:val="20"/>
        </w:rPr>
        <w:t>Niniejszy Protokół sporządzono w dwóch jednobrzmiących egzemplarzach, po jednym dla każdej ze Stron.</w:t>
      </w:r>
    </w:p>
    <w:p w:rsidR="007F2F43" w:rsidRPr="00447C51" w:rsidRDefault="007F2F43" w:rsidP="007F2F43">
      <w:pPr>
        <w:pStyle w:val="Akapitzlist"/>
        <w:jc w:val="both"/>
        <w:rPr>
          <w:rFonts w:ascii="Verdana" w:hAnsi="Verdana"/>
          <w:sz w:val="20"/>
          <w:szCs w:val="20"/>
        </w:rPr>
      </w:pPr>
    </w:p>
    <w:tbl>
      <w:tblPr>
        <w:tblW w:w="9777" w:type="dxa"/>
        <w:tblLayout w:type="fixed"/>
        <w:tblCellMar>
          <w:left w:w="70" w:type="dxa"/>
          <w:right w:w="70" w:type="dxa"/>
        </w:tblCellMar>
        <w:tblLook w:val="0000" w:firstRow="0" w:lastRow="0" w:firstColumn="0" w:lastColumn="0" w:noHBand="0" w:noVBand="0"/>
      </w:tblPr>
      <w:tblGrid>
        <w:gridCol w:w="3259"/>
        <w:gridCol w:w="3259"/>
        <w:gridCol w:w="3259"/>
      </w:tblGrid>
      <w:tr w:rsidR="007F2F43" w:rsidRPr="00447C51" w:rsidTr="007F2F43">
        <w:tc>
          <w:tcPr>
            <w:tcW w:w="3259" w:type="dxa"/>
          </w:tcPr>
          <w:p w:rsidR="007F2F43" w:rsidRPr="00447C51" w:rsidRDefault="007F2F43" w:rsidP="007F2F43">
            <w:pPr>
              <w:jc w:val="both"/>
              <w:rPr>
                <w:rFonts w:ascii="Verdana" w:hAnsi="Verdana" w:cs="Arial"/>
                <w:b/>
                <w:bCs/>
                <w:sz w:val="20"/>
                <w:szCs w:val="20"/>
              </w:rPr>
            </w:pPr>
            <w:r w:rsidRPr="00447C51">
              <w:rPr>
                <w:rFonts w:ascii="Verdana" w:hAnsi="Verdana" w:cs="Arial"/>
                <w:b/>
                <w:bCs/>
                <w:sz w:val="20"/>
                <w:szCs w:val="20"/>
              </w:rPr>
              <w:t>Za Zamawiającego:</w:t>
            </w:r>
          </w:p>
          <w:p w:rsidR="007F2F43" w:rsidRPr="00447C51" w:rsidRDefault="007F2F43" w:rsidP="007F2F43">
            <w:pPr>
              <w:jc w:val="both"/>
              <w:rPr>
                <w:rFonts w:ascii="Verdana" w:hAnsi="Verdana" w:cs="Arial"/>
                <w:b/>
                <w:bCs/>
                <w:sz w:val="20"/>
                <w:szCs w:val="20"/>
              </w:rPr>
            </w:pPr>
            <w:r w:rsidRPr="00447C51">
              <w:rPr>
                <w:rFonts w:ascii="Verdana" w:hAnsi="Verdana" w:cs="Arial"/>
                <w:sz w:val="20"/>
                <w:szCs w:val="20"/>
              </w:rPr>
              <w:t>(imię, nazwisko, data i podpis)</w:t>
            </w:r>
          </w:p>
        </w:tc>
        <w:tc>
          <w:tcPr>
            <w:tcW w:w="3259" w:type="dxa"/>
          </w:tcPr>
          <w:p w:rsidR="007F2F43" w:rsidRPr="00447C51" w:rsidRDefault="007F2F43" w:rsidP="007F2F43">
            <w:pPr>
              <w:jc w:val="both"/>
              <w:rPr>
                <w:rFonts w:ascii="Verdana" w:hAnsi="Verdana" w:cs="Arial"/>
                <w:b/>
                <w:bCs/>
                <w:sz w:val="20"/>
                <w:szCs w:val="20"/>
              </w:rPr>
            </w:pPr>
          </w:p>
        </w:tc>
        <w:tc>
          <w:tcPr>
            <w:tcW w:w="3259" w:type="dxa"/>
          </w:tcPr>
          <w:p w:rsidR="007F2F43" w:rsidRPr="00447C51" w:rsidRDefault="007F2F43" w:rsidP="007F2F43">
            <w:pPr>
              <w:jc w:val="both"/>
              <w:rPr>
                <w:rFonts w:ascii="Verdana" w:hAnsi="Verdana" w:cs="Arial"/>
                <w:b/>
                <w:bCs/>
                <w:sz w:val="20"/>
                <w:szCs w:val="20"/>
              </w:rPr>
            </w:pPr>
            <w:r w:rsidRPr="00447C51">
              <w:rPr>
                <w:rFonts w:ascii="Verdana" w:hAnsi="Verdana" w:cs="Arial"/>
                <w:b/>
                <w:bCs/>
                <w:sz w:val="20"/>
                <w:szCs w:val="20"/>
              </w:rPr>
              <w:t>Za Wykonawcę:</w:t>
            </w:r>
          </w:p>
          <w:p w:rsidR="007F2F43" w:rsidRPr="00447C51" w:rsidRDefault="007F2F43" w:rsidP="007F2F43">
            <w:pPr>
              <w:jc w:val="both"/>
              <w:rPr>
                <w:rFonts w:ascii="Verdana" w:hAnsi="Verdana" w:cs="Arial"/>
                <w:b/>
                <w:bCs/>
                <w:sz w:val="20"/>
                <w:szCs w:val="20"/>
              </w:rPr>
            </w:pPr>
            <w:r w:rsidRPr="00447C51">
              <w:rPr>
                <w:rFonts w:ascii="Verdana" w:hAnsi="Verdana" w:cs="Arial"/>
                <w:sz w:val="20"/>
                <w:szCs w:val="20"/>
              </w:rPr>
              <w:t>(imię, nazwisko, data i podpis)</w:t>
            </w:r>
          </w:p>
        </w:tc>
      </w:tr>
      <w:tr w:rsidR="007F2F43" w:rsidRPr="00447C51" w:rsidTr="007F2F43">
        <w:tc>
          <w:tcPr>
            <w:tcW w:w="3259" w:type="dxa"/>
            <w:tcBorders>
              <w:bottom w:val="single" w:sz="6" w:space="0" w:color="auto"/>
            </w:tcBorders>
          </w:tcPr>
          <w:p w:rsidR="007F2F43" w:rsidRPr="00447C51" w:rsidRDefault="007F2F43" w:rsidP="007F2F43">
            <w:pPr>
              <w:jc w:val="both"/>
              <w:rPr>
                <w:rFonts w:ascii="Verdana" w:hAnsi="Verdana" w:cs="Arial"/>
                <w:b/>
                <w:bCs/>
                <w:sz w:val="20"/>
                <w:szCs w:val="20"/>
              </w:rPr>
            </w:pPr>
          </w:p>
          <w:p w:rsidR="007F2F43" w:rsidRPr="00447C51" w:rsidRDefault="007F2F43" w:rsidP="007F2F43">
            <w:pPr>
              <w:jc w:val="both"/>
              <w:rPr>
                <w:rFonts w:ascii="Verdana" w:hAnsi="Verdana" w:cs="Arial"/>
                <w:b/>
                <w:bCs/>
                <w:sz w:val="20"/>
                <w:szCs w:val="20"/>
              </w:rPr>
            </w:pPr>
          </w:p>
        </w:tc>
        <w:tc>
          <w:tcPr>
            <w:tcW w:w="3259" w:type="dxa"/>
          </w:tcPr>
          <w:p w:rsidR="007F2F43" w:rsidRPr="00447C51" w:rsidRDefault="007F2F43" w:rsidP="007F2F43">
            <w:pPr>
              <w:jc w:val="both"/>
              <w:rPr>
                <w:rFonts w:ascii="Verdana" w:hAnsi="Verdana" w:cs="Arial"/>
                <w:b/>
                <w:bCs/>
                <w:sz w:val="20"/>
                <w:szCs w:val="20"/>
              </w:rPr>
            </w:pPr>
          </w:p>
        </w:tc>
        <w:tc>
          <w:tcPr>
            <w:tcW w:w="3259" w:type="dxa"/>
            <w:tcBorders>
              <w:bottom w:val="single" w:sz="6" w:space="0" w:color="auto"/>
            </w:tcBorders>
          </w:tcPr>
          <w:p w:rsidR="007F2F43" w:rsidRPr="00447C51" w:rsidRDefault="007F2F43" w:rsidP="007F2F43">
            <w:pPr>
              <w:jc w:val="both"/>
              <w:rPr>
                <w:rFonts w:ascii="Verdana" w:hAnsi="Verdana" w:cs="Arial"/>
                <w:b/>
                <w:bCs/>
                <w:sz w:val="20"/>
                <w:szCs w:val="20"/>
              </w:rPr>
            </w:pPr>
          </w:p>
        </w:tc>
      </w:tr>
    </w:tbl>
    <w:p w:rsidR="007F2F43" w:rsidRPr="00447C51" w:rsidRDefault="007F2F43" w:rsidP="007F2F43">
      <w:pPr>
        <w:spacing w:before="100" w:beforeAutospacing="1" w:after="100" w:afterAutospacing="1"/>
        <w:jc w:val="both"/>
        <w:rPr>
          <w:rFonts w:ascii="Verdana" w:hAnsi="Verdana" w:cs="Arial"/>
          <w:i/>
          <w:sz w:val="20"/>
          <w:szCs w:val="20"/>
        </w:rPr>
      </w:pPr>
      <w:r w:rsidRPr="00447C51">
        <w:rPr>
          <w:rFonts w:ascii="Verdana" w:hAnsi="Verdana" w:cs="Arial"/>
          <w:i/>
          <w:sz w:val="20"/>
          <w:szCs w:val="20"/>
        </w:rPr>
        <w:t>* - niewłaściwe skreślić</w:t>
      </w:r>
    </w:p>
    <w:p w:rsidR="007F2F43" w:rsidRPr="00447C51" w:rsidRDefault="007F2F43" w:rsidP="007F2F43">
      <w:pPr>
        <w:jc w:val="both"/>
        <w:rPr>
          <w:rFonts w:ascii="Verdana" w:hAnsi="Verdana"/>
          <w:sz w:val="20"/>
          <w:szCs w:val="20"/>
        </w:rPr>
      </w:pPr>
    </w:p>
    <w:p w:rsidR="007F2F43" w:rsidRPr="00447C51" w:rsidRDefault="007F2F43" w:rsidP="007F2F43">
      <w:pPr>
        <w:jc w:val="both"/>
        <w:rPr>
          <w:rFonts w:ascii="Verdana" w:hAnsi="Verdana"/>
          <w:sz w:val="20"/>
          <w:szCs w:val="20"/>
        </w:rPr>
      </w:pPr>
    </w:p>
    <w:p w:rsidR="007F2F43" w:rsidRPr="00447C51" w:rsidRDefault="007F2F43" w:rsidP="007F2F43">
      <w:pPr>
        <w:rPr>
          <w:rFonts w:ascii="Verdana" w:hAnsi="Verdana" w:cs="Arial"/>
          <w:b/>
          <w:sz w:val="20"/>
          <w:szCs w:val="20"/>
        </w:rPr>
      </w:pPr>
    </w:p>
    <w:tbl>
      <w:tblPr>
        <w:tblW w:w="9468" w:type="dxa"/>
        <w:tblLayout w:type="fixed"/>
        <w:tblLook w:val="01E0" w:firstRow="1" w:lastRow="1" w:firstColumn="1" w:lastColumn="1" w:noHBand="0" w:noVBand="0"/>
      </w:tblPr>
      <w:tblGrid>
        <w:gridCol w:w="9468"/>
      </w:tblGrid>
      <w:tr w:rsidR="007F2F43" w:rsidRPr="00447C51" w:rsidTr="007F2F43">
        <w:tc>
          <w:tcPr>
            <w:tcW w:w="9468" w:type="dxa"/>
          </w:tcPr>
          <w:p w:rsidR="007F2F43" w:rsidRPr="00447C51" w:rsidRDefault="007F2F43" w:rsidP="007F2F43">
            <w:pPr>
              <w:jc w:val="both"/>
              <w:rPr>
                <w:rFonts w:ascii="Verdana" w:hAnsi="Verdana" w:cs="Arial"/>
                <w:sz w:val="20"/>
                <w:szCs w:val="20"/>
              </w:rPr>
            </w:pPr>
          </w:p>
          <w:p w:rsidR="007F2F43" w:rsidRPr="00447C51" w:rsidRDefault="007F2F43" w:rsidP="007F2F43">
            <w:pPr>
              <w:jc w:val="center"/>
              <w:rPr>
                <w:rFonts w:ascii="Verdana" w:hAnsi="Verdana" w:cs="Arial"/>
                <w:b/>
                <w:sz w:val="20"/>
                <w:szCs w:val="20"/>
              </w:rPr>
            </w:pPr>
            <w:r w:rsidRPr="00447C51">
              <w:rPr>
                <w:rFonts w:ascii="Verdana" w:hAnsi="Verdana" w:cs="Arial"/>
                <w:b/>
                <w:sz w:val="20"/>
                <w:szCs w:val="20"/>
              </w:rPr>
              <w:t xml:space="preserve">                                                       Załącznik nr 5 do Umowy </w:t>
            </w:r>
            <w:r w:rsidRPr="00447C51">
              <w:rPr>
                <w:rFonts w:ascii="Verdana" w:hAnsi="Verdana"/>
                <w:b/>
                <w:bCs/>
                <w:sz w:val="20"/>
                <w:szCs w:val="20"/>
              </w:rPr>
              <w:t>nr ….z dnia ….…….. r.</w:t>
            </w:r>
          </w:p>
          <w:p w:rsidR="007F2F43" w:rsidRPr="00447C51" w:rsidRDefault="007F2F43" w:rsidP="007F2F43">
            <w:pPr>
              <w:jc w:val="center"/>
              <w:rPr>
                <w:rFonts w:ascii="Verdana" w:hAnsi="Verdana" w:cs="Arial"/>
                <w:b/>
                <w:sz w:val="20"/>
                <w:szCs w:val="20"/>
              </w:rPr>
            </w:pPr>
          </w:p>
          <w:p w:rsidR="007F2F43" w:rsidRPr="00447C51" w:rsidRDefault="007F2F43" w:rsidP="007F2F43">
            <w:pPr>
              <w:jc w:val="center"/>
              <w:rPr>
                <w:rFonts w:ascii="Verdana" w:hAnsi="Verdana" w:cs="Arial"/>
                <w:b/>
                <w:sz w:val="20"/>
                <w:szCs w:val="20"/>
              </w:rPr>
            </w:pPr>
          </w:p>
          <w:p w:rsidR="007F2F43" w:rsidRPr="00447C51" w:rsidRDefault="007F2F43" w:rsidP="007F2F43">
            <w:pPr>
              <w:jc w:val="center"/>
              <w:rPr>
                <w:rFonts w:ascii="Verdana" w:hAnsi="Verdana" w:cs="Arial"/>
                <w:b/>
                <w:sz w:val="20"/>
                <w:szCs w:val="20"/>
              </w:rPr>
            </w:pPr>
            <w:r w:rsidRPr="00447C51">
              <w:rPr>
                <w:rFonts w:ascii="Verdana" w:hAnsi="Verdana" w:cs="Arial"/>
                <w:b/>
                <w:sz w:val="20"/>
                <w:szCs w:val="20"/>
              </w:rPr>
              <w:t xml:space="preserve">PROTOKÓŁ ODBIORU DOKUMENTACJI </w:t>
            </w:r>
          </w:p>
          <w:p w:rsidR="007F2F43" w:rsidRPr="00447C51" w:rsidRDefault="007F2F43" w:rsidP="007F2F43">
            <w:pPr>
              <w:jc w:val="center"/>
              <w:rPr>
                <w:rFonts w:ascii="Verdana" w:hAnsi="Verdana" w:cs="Arial"/>
                <w:b/>
                <w:sz w:val="20"/>
                <w:szCs w:val="20"/>
              </w:rPr>
            </w:pPr>
          </w:p>
          <w:p w:rsidR="007F2F43" w:rsidRPr="00447C51" w:rsidRDefault="007F2F43" w:rsidP="007F2F43">
            <w:pPr>
              <w:jc w:val="center"/>
              <w:rPr>
                <w:rFonts w:ascii="Verdana" w:hAnsi="Verdana" w:cs="Arial"/>
                <w:b/>
                <w:sz w:val="20"/>
                <w:szCs w:val="20"/>
              </w:rPr>
            </w:pPr>
          </w:p>
          <w:p w:rsidR="007F2F43" w:rsidRPr="00447C51" w:rsidRDefault="007F2F43" w:rsidP="007F2F43">
            <w:pPr>
              <w:rPr>
                <w:rFonts w:ascii="Verdana" w:hAnsi="Verdana" w:cs="Arial"/>
                <w:sz w:val="20"/>
                <w:szCs w:val="20"/>
              </w:rPr>
            </w:pPr>
            <w:r w:rsidRPr="00447C51">
              <w:rPr>
                <w:rFonts w:ascii="Verdana" w:hAnsi="Verdana" w:cs="Arial"/>
                <w:sz w:val="20"/>
                <w:szCs w:val="20"/>
              </w:rPr>
              <w:t>określonej umową nr …………………………..……………………… z dnia ………………….…………….</w:t>
            </w:r>
          </w:p>
          <w:p w:rsidR="007F2F43" w:rsidRPr="00447C51" w:rsidRDefault="007F2F43" w:rsidP="007F2F43">
            <w:pPr>
              <w:rPr>
                <w:rFonts w:ascii="Verdana" w:hAnsi="Verdana" w:cs="Arial"/>
                <w:sz w:val="20"/>
                <w:szCs w:val="20"/>
              </w:rPr>
            </w:pPr>
          </w:p>
          <w:p w:rsidR="007F2F43" w:rsidRPr="00447C51" w:rsidRDefault="007F2F43" w:rsidP="006D218B">
            <w:pPr>
              <w:pStyle w:val="Akapitzlist"/>
              <w:numPr>
                <w:ilvl w:val="0"/>
                <w:numId w:val="57"/>
              </w:numPr>
              <w:spacing w:after="160" w:line="259" w:lineRule="auto"/>
              <w:contextualSpacing/>
              <w:rPr>
                <w:rFonts w:ascii="Verdana" w:hAnsi="Verdana"/>
                <w:sz w:val="20"/>
                <w:szCs w:val="20"/>
              </w:rPr>
            </w:pPr>
            <w:r w:rsidRPr="00447C51">
              <w:rPr>
                <w:rFonts w:ascii="Verdana" w:hAnsi="Verdana"/>
                <w:sz w:val="20"/>
                <w:szCs w:val="20"/>
              </w:rPr>
              <w:t xml:space="preserve">Nazwa przekazywanej dokumentacji (zgodnie z umową): </w:t>
            </w:r>
          </w:p>
          <w:p w:rsidR="007F2F43" w:rsidRPr="00447C51" w:rsidRDefault="007F2F43" w:rsidP="007F2F43">
            <w:pPr>
              <w:rPr>
                <w:rFonts w:ascii="Verdana" w:hAnsi="Verdana" w:cs="Arial"/>
                <w:sz w:val="20"/>
                <w:szCs w:val="20"/>
              </w:rPr>
            </w:pPr>
            <w:r w:rsidRPr="00447C51">
              <w:rPr>
                <w:rFonts w:ascii="Verdana" w:hAnsi="Verdana" w:cs="Arial"/>
                <w:sz w:val="20"/>
                <w:szCs w:val="20"/>
              </w:rPr>
              <w:t xml:space="preserve">             </w:t>
            </w:r>
            <w:r w:rsidRPr="00447C51">
              <w:rPr>
                <w:rFonts w:ascii="Verdana" w:hAnsi="Verdana" w:cs="Arial"/>
                <w:sz w:val="20"/>
                <w:szCs w:val="20"/>
              </w:rPr>
              <w:sym w:font="Symbol" w:char="F09F"/>
            </w:r>
            <w:r w:rsidRPr="00447C51">
              <w:rPr>
                <w:rFonts w:ascii="Verdana" w:hAnsi="Verdana" w:cs="Arial"/>
                <w:sz w:val="20"/>
                <w:szCs w:val="20"/>
              </w:rPr>
              <w:t xml:space="preserve"> dokumentacja powykonawcza w zakresie przełączników LAN/SAN</w:t>
            </w:r>
          </w:p>
          <w:p w:rsidR="007F2F43" w:rsidRPr="00447C51" w:rsidRDefault="007F2F43" w:rsidP="007F2F43">
            <w:pPr>
              <w:rPr>
                <w:rFonts w:ascii="Verdana" w:hAnsi="Verdana" w:cs="Arial"/>
                <w:sz w:val="20"/>
                <w:szCs w:val="20"/>
              </w:rPr>
            </w:pPr>
            <w:r w:rsidRPr="00447C51">
              <w:rPr>
                <w:rFonts w:ascii="Verdana" w:hAnsi="Verdana" w:cs="Arial"/>
                <w:sz w:val="20"/>
                <w:szCs w:val="20"/>
              </w:rPr>
              <w:t xml:space="preserve">             </w:t>
            </w:r>
          </w:p>
          <w:p w:rsidR="007F2F43" w:rsidRPr="00447C51" w:rsidRDefault="007F2F43" w:rsidP="006D218B">
            <w:pPr>
              <w:pStyle w:val="Akapitzlist"/>
              <w:numPr>
                <w:ilvl w:val="0"/>
                <w:numId w:val="57"/>
              </w:numPr>
              <w:spacing w:after="160" w:line="259" w:lineRule="auto"/>
              <w:contextualSpacing/>
              <w:rPr>
                <w:rFonts w:ascii="Verdana" w:hAnsi="Verdana"/>
                <w:sz w:val="20"/>
                <w:szCs w:val="20"/>
              </w:rPr>
            </w:pPr>
            <w:r w:rsidRPr="00447C51">
              <w:rPr>
                <w:rFonts w:ascii="Verdana" w:hAnsi="Verdana"/>
                <w:sz w:val="20"/>
                <w:szCs w:val="20"/>
              </w:rPr>
              <w:t xml:space="preserve">Wykonawca: ………………………………………………………………………………………….…………………………………………………………………………………………………………………...…..………………………………………………………………….. reprezentowany przez: ………………………………….……………....………………………..………………………………….. </w:t>
            </w:r>
          </w:p>
          <w:p w:rsidR="007F2F43" w:rsidRPr="00447C51" w:rsidRDefault="007F2F43" w:rsidP="006D218B">
            <w:pPr>
              <w:pStyle w:val="Akapitzlist"/>
              <w:numPr>
                <w:ilvl w:val="0"/>
                <w:numId w:val="57"/>
              </w:numPr>
              <w:spacing w:after="160" w:line="259" w:lineRule="auto"/>
              <w:contextualSpacing/>
              <w:rPr>
                <w:rFonts w:ascii="Verdana" w:hAnsi="Verdana"/>
                <w:sz w:val="20"/>
                <w:szCs w:val="20"/>
              </w:rPr>
            </w:pPr>
            <w:r w:rsidRPr="00447C51">
              <w:rPr>
                <w:rFonts w:ascii="Verdana" w:hAnsi="Verdana"/>
                <w:sz w:val="20"/>
                <w:szCs w:val="20"/>
              </w:rPr>
              <w:t>Zamawiający: ………………………………………………………………………...………………..…………………………………………………………………………………………...………………………..…………………………………………………………….. reprezentowany przez: ………………….……………………………....…………………………..………………………………..</w:t>
            </w:r>
          </w:p>
          <w:p w:rsidR="007F2F43" w:rsidRPr="00447C51" w:rsidRDefault="007F2F43" w:rsidP="006D218B">
            <w:pPr>
              <w:pStyle w:val="Akapitzlist"/>
              <w:numPr>
                <w:ilvl w:val="0"/>
                <w:numId w:val="57"/>
              </w:numPr>
              <w:spacing w:after="160" w:line="259" w:lineRule="auto"/>
              <w:contextualSpacing/>
              <w:rPr>
                <w:rFonts w:ascii="Verdana" w:hAnsi="Verdana"/>
                <w:sz w:val="20"/>
                <w:szCs w:val="20"/>
              </w:rPr>
            </w:pPr>
            <w:r w:rsidRPr="00447C51">
              <w:rPr>
                <w:rFonts w:ascii="Verdana" w:hAnsi="Verdana"/>
                <w:sz w:val="20"/>
                <w:szCs w:val="20"/>
              </w:rPr>
              <w:t xml:space="preserve">Specyfikacja przekazywanej dokumentacji: </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820"/>
              <w:gridCol w:w="1701"/>
              <w:gridCol w:w="1842"/>
            </w:tblGrid>
            <w:tr w:rsidR="007F2F43" w:rsidRPr="00447C51" w:rsidTr="007F2F43">
              <w:tc>
                <w:tcPr>
                  <w:tcW w:w="664" w:type="dxa"/>
                  <w:vMerge w:val="restar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L.P</w:t>
                  </w:r>
                </w:p>
              </w:tc>
              <w:tc>
                <w:tcPr>
                  <w:tcW w:w="4820" w:type="dxa"/>
                  <w:vMerge w:val="restart"/>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Nazwa przekazywanego dokumentu</w:t>
                  </w:r>
                </w:p>
              </w:tc>
              <w:tc>
                <w:tcPr>
                  <w:tcW w:w="3543" w:type="dxa"/>
                  <w:gridSpan w:val="2"/>
                  <w:shd w:val="clear" w:color="auto" w:fill="auto"/>
                </w:tcPr>
                <w:p w:rsidR="007F2F43" w:rsidRPr="00447C51" w:rsidRDefault="007F2F43" w:rsidP="007F2F43">
                  <w:pPr>
                    <w:pStyle w:val="Akapitzlist"/>
                    <w:ind w:left="0"/>
                    <w:jc w:val="center"/>
                    <w:rPr>
                      <w:rFonts w:ascii="Verdana" w:hAnsi="Verdana"/>
                      <w:b/>
                      <w:sz w:val="20"/>
                      <w:szCs w:val="20"/>
                    </w:rPr>
                  </w:pPr>
                  <w:r w:rsidRPr="00447C51">
                    <w:rPr>
                      <w:rFonts w:ascii="Verdana" w:hAnsi="Verdana"/>
                      <w:b/>
                      <w:sz w:val="20"/>
                      <w:szCs w:val="20"/>
                    </w:rPr>
                    <w:t>Liczba egzemplarzy</w:t>
                  </w:r>
                </w:p>
              </w:tc>
            </w:tr>
            <w:tr w:rsidR="007F2F43" w:rsidRPr="00447C51" w:rsidTr="007F2F43">
              <w:trPr>
                <w:trHeight w:val="500"/>
              </w:trPr>
              <w:tc>
                <w:tcPr>
                  <w:tcW w:w="664" w:type="dxa"/>
                  <w:vMerge/>
                  <w:shd w:val="clear" w:color="auto" w:fill="auto"/>
                </w:tcPr>
                <w:p w:rsidR="007F2F43" w:rsidRPr="00447C51" w:rsidRDefault="007F2F43" w:rsidP="007F2F43">
                  <w:pPr>
                    <w:pStyle w:val="Akapitzlist"/>
                    <w:ind w:left="0"/>
                    <w:rPr>
                      <w:rFonts w:ascii="Verdana" w:hAnsi="Verdana"/>
                      <w:sz w:val="20"/>
                      <w:szCs w:val="20"/>
                    </w:rPr>
                  </w:pPr>
                </w:p>
              </w:tc>
              <w:tc>
                <w:tcPr>
                  <w:tcW w:w="4820" w:type="dxa"/>
                  <w:vMerge/>
                  <w:shd w:val="clear" w:color="auto" w:fill="auto"/>
                </w:tcPr>
                <w:p w:rsidR="007F2F43" w:rsidRPr="00447C51" w:rsidRDefault="007F2F43" w:rsidP="007F2F43">
                  <w:pPr>
                    <w:pStyle w:val="Akapitzlist"/>
                    <w:ind w:left="0"/>
                    <w:rPr>
                      <w:rFonts w:ascii="Verdana" w:hAnsi="Verdana"/>
                      <w:sz w:val="20"/>
                      <w:szCs w:val="20"/>
                    </w:rPr>
                  </w:pPr>
                </w:p>
              </w:tc>
              <w:tc>
                <w:tcPr>
                  <w:tcW w:w="1701" w:type="dxa"/>
                  <w:shd w:val="clear" w:color="auto" w:fill="auto"/>
                </w:tcPr>
                <w:p w:rsidR="007F2F43" w:rsidRPr="00447C51" w:rsidRDefault="007F2F43" w:rsidP="007F2F43">
                  <w:pPr>
                    <w:pStyle w:val="Akapitzlist"/>
                    <w:ind w:left="0"/>
                    <w:rPr>
                      <w:rFonts w:ascii="Verdana" w:hAnsi="Verdana"/>
                      <w:b/>
                      <w:sz w:val="20"/>
                      <w:szCs w:val="20"/>
                    </w:rPr>
                  </w:pPr>
                  <w:r w:rsidRPr="00447C51">
                    <w:rPr>
                      <w:rFonts w:ascii="Verdana" w:hAnsi="Verdana"/>
                      <w:b/>
                      <w:sz w:val="20"/>
                      <w:szCs w:val="20"/>
                    </w:rPr>
                    <w:t>Wersja papierowa</w:t>
                  </w:r>
                </w:p>
              </w:tc>
              <w:tc>
                <w:tcPr>
                  <w:tcW w:w="1842" w:type="dxa"/>
                  <w:shd w:val="clear" w:color="auto" w:fill="auto"/>
                </w:tcPr>
                <w:p w:rsidR="007F2F43" w:rsidRPr="00447C51" w:rsidRDefault="007F2F43" w:rsidP="007F2F43">
                  <w:pPr>
                    <w:pStyle w:val="Akapitzlist"/>
                    <w:ind w:left="0"/>
                    <w:rPr>
                      <w:rFonts w:ascii="Verdana" w:hAnsi="Verdana"/>
                      <w:b/>
                      <w:sz w:val="20"/>
                      <w:szCs w:val="20"/>
                    </w:rPr>
                  </w:pPr>
                  <w:r w:rsidRPr="00447C51">
                    <w:rPr>
                      <w:rFonts w:ascii="Verdana" w:hAnsi="Verdana"/>
                      <w:b/>
                      <w:sz w:val="20"/>
                      <w:szCs w:val="20"/>
                    </w:rPr>
                    <w:t>Wersja elektroniczna</w:t>
                  </w:r>
                </w:p>
              </w:tc>
            </w:tr>
            <w:tr w:rsidR="007F2F43" w:rsidRPr="00447C51" w:rsidTr="007F2F43">
              <w:tc>
                <w:tcPr>
                  <w:tcW w:w="664" w:type="dxa"/>
                  <w:shd w:val="clear" w:color="auto" w:fill="auto"/>
                </w:tcPr>
                <w:p w:rsidR="007F2F43" w:rsidRPr="00447C51" w:rsidRDefault="007F2F43" w:rsidP="007F2F43">
                  <w:pPr>
                    <w:pStyle w:val="Akapitzlist"/>
                    <w:ind w:left="0"/>
                    <w:rPr>
                      <w:rFonts w:ascii="Verdana" w:hAnsi="Verdana"/>
                      <w:sz w:val="20"/>
                      <w:szCs w:val="20"/>
                    </w:rPr>
                  </w:pPr>
                </w:p>
              </w:tc>
              <w:tc>
                <w:tcPr>
                  <w:tcW w:w="4820" w:type="dxa"/>
                  <w:shd w:val="clear" w:color="auto" w:fill="auto"/>
                </w:tcPr>
                <w:p w:rsidR="007F2F43" w:rsidRPr="00447C51" w:rsidRDefault="007F2F43" w:rsidP="007F2F43">
                  <w:pPr>
                    <w:pStyle w:val="Akapitzlist"/>
                    <w:ind w:left="0"/>
                    <w:rPr>
                      <w:rFonts w:ascii="Verdana" w:hAnsi="Verdana"/>
                      <w:sz w:val="20"/>
                      <w:szCs w:val="20"/>
                    </w:rPr>
                  </w:pPr>
                </w:p>
              </w:tc>
              <w:tc>
                <w:tcPr>
                  <w:tcW w:w="1701" w:type="dxa"/>
                  <w:shd w:val="clear" w:color="auto" w:fill="auto"/>
                </w:tcPr>
                <w:p w:rsidR="007F2F43" w:rsidRPr="00447C51" w:rsidRDefault="007F2F43" w:rsidP="007F2F43">
                  <w:pPr>
                    <w:pStyle w:val="Akapitzlist"/>
                    <w:ind w:left="0"/>
                    <w:rPr>
                      <w:rFonts w:ascii="Verdana" w:hAnsi="Verdana"/>
                      <w:sz w:val="20"/>
                      <w:szCs w:val="20"/>
                    </w:rPr>
                  </w:pPr>
                </w:p>
              </w:tc>
              <w:tc>
                <w:tcPr>
                  <w:tcW w:w="1842" w:type="dxa"/>
                  <w:shd w:val="clear" w:color="auto" w:fill="auto"/>
                </w:tcPr>
                <w:p w:rsidR="007F2F43" w:rsidRPr="00447C51" w:rsidRDefault="007F2F43" w:rsidP="007F2F43">
                  <w:pPr>
                    <w:pStyle w:val="Akapitzlist"/>
                    <w:ind w:left="0"/>
                    <w:rPr>
                      <w:rFonts w:ascii="Verdana" w:hAnsi="Verdana"/>
                      <w:sz w:val="20"/>
                      <w:szCs w:val="20"/>
                    </w:rPr>
                  </w:pPr>
                </w:p>
              </w:tc>
            </w:tr>
            <w:tr w:rsidR="007F2F43" w:rsidRPr="00447C51" w:rsidTr="007F2F43">
              <w:tc>
                <w:tcPr>
                  <w:tcW w:w="664" w:type="dxa"/>
                  <w:shd w:val="clear" w:color="auto" w:fill="auto"/>
                </w:tcPr>
                <w:p w:rsidR="007F2F43" w:rsidRPr="00447C51" w:rsidRDefault="007F2F43" w:rsidP="007F2F43">
                  <w:pPr>
                    <w:pStyle w:val="Akapitzlist"/>
                    <w:ind w:left="0"/>
                    <w:rPr>
                      <w:rFonts w:ascii="Verdana" w:hAnsi="Verdana"/>
                      <w:sz w:val="20"/>
                      <w:szCs w:val="20"/>
                    </w:rPr>
                  </w:pPr>
                </w:p>
              </w:tc>
              <w:tc>
                <w:tcPr>
                  <w:tcW w:w="4820" w:type="dxa"/>
                  <w:shd w:val="clear" w:color="auto" w:fill="auto"/>
                </w:tcPr>
                <w:p w:rsidR="007F2F43" w:rsidRPr="00447C51" w:rsidRDefault="007F2F43" w:rsidP="007F2F43">
                  <w:pPr>
                    <w:pStyle w:val="Akapitzlist"/>
                    <w:ind w:left="0"/>
                    <w:rPr>
                      <w:rFonts w:ascii="Verdana" w:hAnsi="Verdana"/>
                      <w:sz w:val="20"/>
                      <w:szCs w:val="20"/>
                    </w:rPr>
                  </w:pPr>
                </w:p>
              </w:tc>
              <w:tc>
                <w:tcPr>
                  <w:tcW w:w="1701" w:type="dxa"/>
                  <w:shd w:val="clear" w:color="auto" w:fill="auto"/>
                </w:tcPr>
                <w:p w:rsidR="007F2F43" w:rsidRPr="00447C51" w:rsidRDefault="007F2F43" w:rsidP="007F2F43">
                  <w:pPr>
                    <w:pStyle w:val="Akapitzlist"/>
                    <w:ind w:left="0"/>
                    <w:rPr>
                      <w:rFonts w:ascii="Verdana" w:hAnsi="Verdana"/>
                      <w:sz w:val="20"/>
                      <w:szCs w:val="20"/>
                    </w:rPr>
                  </w:pPr>
                </w:p>
              </w:tc>
              <w:tc>
                <w:tcPr>
                  <w:tcW w:w="1842" w:type="dxa"/>
                  <w:shd w:val="clear" w:color="auto" w:fill="auto"/>
                </w:tcPr>
                <w:p w:rsidR="007F2F43" w:rsidRPr="00447C51" w:rsidRDefault="007F2F43" w:rsidP="007F2F43">
                  <w:pPr>
                    <w:pStyle w:val="Akapitzlist"/>
                    <w:ind w:left="0"/>
                    <w:rPr>
                      <w:rFonts w:ascii="Verdana" w:hAnsi="Verdana"/>
                      <w:sz w:val="20"/>
                      <w:szCs w:val="20"/>
                    </w:rPr>
                  </w:pPr>
                </w:p>
              </w:tc>
            </w:tr>
          </w:tbl>
          <w:p w:rsidR="007F2F43" w:rsidRPr="00447C51" w:rsidRDefault="007F2F43" w:rsidP="006D218B">
            <w:pPr>
              <w:pStyle w:val="Akapitzlist"/>
              <w:numPr>
                <w:ilvl w:val="0"/>
                <w:numId w:val="57"/>
              </w:numPr>
              <w:spacing w:after="160" w:line="259" w:lineRule="auto"/>
              <w:contextualSpacing/>
              <w:jc w:val="both"/>
              <w:rPr>
                <w:rFonts w:ascii="Verdana" w:hAnsi="Verdana"/>
                <w:sz w:val="20"/>
                <w:szCs w:val="20"/>
              </w:rPr>
            </w:pPr>
            <w:r w:rsidRPr="00447C51">
              <w:rPr>
                <w:rFonts w:ascii="Verdana" w:hAnsi="Verdana"/>
                <w:sz w:val="20"/>
                <w:szCs w:val="20"/>
              </w:rPr>
              <w:t>Wykonawca zrealizował ww. Przedmiot Umowy:</w:t>
            </w:r>
          </w:p>
          <w:p w:rsidR="007F2F43" w:rsidRPr="00447C51" w:rsidRDefault="007F2F43" w:rsidP="006D218B">
            <w:pPr>
              <w:pStyle w:val="Akapitzlist"/>
              <w:numPr>
                <w:ilvl w:val="0"/>
                <w:numId w:val="51"/>
              </w:numPr>
              <w:spacing w:after="160" w:line="259" w:lineRule="auto"/>
              <w:contextualSpacing/>
              <w:jc w:val="both"/>
              <w:rPr>
                <w:rFonts w:ascii="Verdana" w:hAnsi="Verdana"/>
                <w:sz w:val="20"/>
                <w:szCs w:val="20"/>
              </w:rPr>
            </w:pPr>
            <w:r w:rsidRPr="00447C51">
              <w:rPr>
                <w:rFonts w:ascii="Verdana" w:hAnsi="Verdana"/>
                <w:sz w:val="20"/>
                <w:szCs w:val="20"/>
              </w:rPr>
              <w:t>należycie tj. zgodnie z postanowieniami Umowy*,</w:t>
            </w:r>
          </w:p>
          <w:p w:rsidR="007F2F43" w:rsidRPr="00447C51" w:rsidRDefault="007F2F43" w:rsidP="006D218B">
            <w:pPr>
              <w:pStyle w:val="Akapitzlist"/>
              <w:numPr>
                <w:ilvl w:val="0"/>
                <w:numId w:val="51"/>
              </w:numPr>
              <w:spacing w:after="160" w:line="259" w:lineRule="auto"/>
              <w:contextualSpacing/>
              <w:jc w:val="both"/>
              <w:rPr>
                <w:rFonts w:ascii="Verdana" w:hAnsi="Verdana"/>
                <w:sz w:val="20"/>
                <w:szCs w:val="20"/>
              </w:rPr>
            </w:pPr>
            <w:r w:rsidRPr="00447C51">
              <w:rPr>
                <w:rFonts w:ascii="Verdana" w:hAnsi="Verdana"/>
                <w:sz w:val="20"/>
                <w:szCs w:val="20"/>
              </w:rPr>
              <w:t xml:space="preserve">nienależycie z uwagi na*: ……………………………………………………………. </w:t>
            </w:r>
          </w:p>
          <w:p w:rsidR="007F2F43" w:rsidRPr="00447C51" w:rsidRDefault="007F2F43" w:rsidP="006D218B">
            <w:pPr>
              <w:pStyle w:val="Akapitzlist"/>
              <w:numPr>
                <w:ilvl w:val="0"/>
                <w:numId w:val="57"/>
              </w:numPr>
              <w:spacing w:after="160" w:line="259" w:lineRule="auto"/>
              <w:contextualSpacing/>
              <w:jc w:val="both"/>
              <w:rPr>
                <w:rFonts w:ascii="Verdana" w:hAnsi="Verdana"/>
                <w:sz w:val="20"/>
                <w:szCs w:val="20"/>
              </w:rPr>
            </w:pPr>
            <w:r w:rsidRPr="00447C51">
              <w:rPr>
                <w:rFonts w:ascii="Verdana" w:hAnsi="Verdana"/>
                <w:sz w:val="20"/>
                <w:szCs w:val="20"/>
              </w:rPr>
              <w:t>Data przekazania ww. dokumentacji Zamawiającemu: ………………………………</w:t>
            </w:r>
          </w:p>
          <w:p w:rsidR="007F2F43" w:rsidRPr="00447C51" w:rsidRDefault="007F2F43" w:rsidP="006D218B">
            <w:pPr>
              <w:pStyle w:val="Akapitzlist"/>
              <w:numPr>
                <w:ilvl w:val="0"/>
                <w:numId w:val="57"/>
              </w:numPr>
              <w:spacing w:after="160" w:line="259" w:lineRule="auto"/>
              <w:contextualSpacing/>
              <w:jc w:val="both"/>
              <w:rPr>
                <w:rFonts w:ascii="Verdana" w:hAnsi="Verdana"/>
                <w:sz w:val="20"/>
                <w:szCs w:val="20"/>
              </w:rPr>
            </w:pPr>
            <w:r w:rsidRPr="00447C51">
              <w:rPr>
                <w:rFonts w:ascii="Verdana" w:hAnsi="Verdana"/>
                <w:sz w:val="20"/>
                <w:szCs w:val="20"/>
              </w:rPr>
              <w:t>Przedmiot Umowy w zakresie objętym odbiorem został wykonany w terminie / nie został wykonany w terminie*.</w:t>
            </w:r>
          </w:p>
          <w:p w:rsidR="007F2F43" w:rsidRPr="00447C51" w:rsidRDefault="007F2F43" w:rsidP="006D218B">
            <w:pPr>
              <w:pStyle w:val="Akapitzlist"/>
              <w:numPr>
                <w:ilvl w:val="0"/>
                <w:numId w:val="57"/>
              </w:numPr>
              <w:spacing w:after="160" w:line="259" w:lineRule="auto"/>
              <w:contextualSpacing/>
              <w:jc w:val="both"/>
              <w:rPr>
                <w:rFonts w:ascii="Verdana" w:hAnsi="Verdana"/>
                <w:sz w:val="20"/>
                <w:szCs w:val="20"/>
              </w:rPr>
            </w:pPr>
            <w:r w:rsidRPr="00447C51">
              <w:rPr>
                <w:rFonts w:ascii="Verdana" w:hAnsi="Verdana"/>
                <w:sz w:val="20"/>
                <w:szCs w:val="20"/>
              </w:rPr>
              <w:t>Niniejszy Protokół sporządzono w dwóch jednobrzmiących egzemplarzach, po jednym dla  każdej ze Stron.</w:t>
            </w:r>
          </w:p>
          <w:tbl>
            <w:tblPr>
              <w:tblW w:w="9225" w:type="dxa"/>
              <w:tblLayout w:type="fixed"/>
              <w:tblCellMar>
                <w:left w:w="70" w:type="dxa"/>
                <w:right w:w="70" w:type="dxa"/>
              </w:tblCellMar>
              <w:tblLook w:val="0000" w:firstRow="0" w:lastRow="0" w:firstColumn="0" w:lastColumn="0" w:noHBand="0" w:noVBand="0"/>
            </w:tblPr>
            <w:tblGrid>
              <w:gridCol w:w="3075"/>
              <w:gridCol w:w="3075"/>
              <w:gridCol w:w="3075"/>
            </w:tblGrid>
            <w:tr w:rsidR="007F2F43" w:rsidRPr="00447C51" w:rsidTr="007F2F43">
              <w:trPr>
                <w:trHeight w:val="588"/>
              </w:trPr>
              <w:tc>
                <w:tcPr>
                  <w:tcW w:w="3075" w:type="dxa"/>
                </w:tcPr>
                <w:p w:rsidR="007F2F43" w:rsidRPr="00447C51" w:rsidRDefault="007F2F43" w:rsidP="007F2F43">
                  <w:pPr>
                    <w:jc w:val="center"/>
                    <w:rPr>
                      <w:rFonts w:ascii="Verdana" w:hAnsi="Verdana" w:cs="Arial"/>
                      <w:b/>
                      <w:bCs/>
                      <w:sz w:val="20"/>
                      <w:szCs w:val="20"/>
                    </w:rPr>
                  </w:pPr>
                  <w:r w:rsidRPr="00447C51">
                    <w:rPr>
                      <w:rFonts w:ascii="Verdana" w:hAnsi="Verdana" w:cs="Arial"/>
                      <w:b/>
                      <w:bCs/>
                      <w:sz w:val="20"/>
                      <w:szCs w:val="20"/>
                    </w:rPr>
                    <w:t>Za Zamawiającego:</w:t>
                  </w:r>
                </w:p>
                <w:p w:rsidR="007F2F43" w:rsidRPr="00447C51" w:rsidRDefault="007F2F43" w:rsidP="007F2F43">
                  <w:pPr>
                    <w:jc w:val="center"/>
                    <w:rPr>
                      <w:rFonts w:ascii="Verdana" w:hAnsi="Verdana" w:cs="Arial"/>
                      <w:b/>
                      <w:bCs/>
                      <w:sz w:val="20"/>
                      <w:szCs w:val="20"/>
                    </w:rPr>
                  </w:pPr>
                  <w:r w:rsidRPr="00447C51">
                    <w:rPr>
                      <w:rFonts w:ascii="Verdana" w:hAnsi="Verdana" w:cs="Arial"/>
                      <w:sz w:val="20"/>
                      <w:szCs w:val="20"/>
                    </w:rPr>
                    <w:t>(imię, nazwisko, data i podpis)</w:t>
                  </w:r>
                </w:p>
              </w:tc>
              <w:tc>
                <w:tcPr>
                  <w:tcW w:w="3075" w:type="dxa"/>
                </w:tcPr>
                <w:p w:rsidR="007F2F43" w:rsidRPr="00447C51" w:rsidRDefault="007F2F43" w:rsidP="007F2F43">
                  <w:pPr>
                    <w:jc w:val="center"/>
                    <w:rPr>
                      <w:rFonts w:ascii="Verdana" w:hAnsi="Verdana" w:cs="Arial"/>
                      <w:b/>
                      <w:bCs/>
                      <w:sz w:val="20"/>
                      <w:szCs w:val="20"/>
                    </w:rPr>
                  </w:pPr>
                </w:p>
              </w:tc>
              <w:tc>
                <w:tcPr>
                  <w:tcW w:w="3075" w:type="dxa"/>
                </w:tcPr>
                <w:p w:rsidR="007F2F43" w:rsidRPr="00447C51" w:rsidRDefault="007F2F43" w:rsidP="007F2F43">
                  <w:pPr>
                    <w:jc w:val="center"/>
                    <w:rPr>
                      <w:rFonts w:ascii="Verdana" w:hAnsi="Verdana" w:cs="Arial"/>
                      <w:b/>
                      <w:bCs/>
                      <w:sz w:val="20"/>
                      <w:szCs w:val="20"/>
                    </w:rPr>
                  </w:pPr>
                  <w:r w:rsidRPr="00447C51">
                    <w:rPr>
                      <w:rFonts w:ascii="Verdana" w:hAnsi="Verdana" w:cs="Arial"/>
                      <w:b/>
                      <w:bCs/>
                      <w:sz w:val="20"/>
                      <w:szCs w:val="20"/>
                    </w:rPr>
                    <w:t>Za Wykonawcę:</w:t>
                  </w:r>
                </w:p>
                <w:p w:rsidR="007F2F43" w:rsidRPr="00447C51" w:rsidRDefault="007F2F43" w:rsidP="007F2F43">
                  <w:pPr>
                    <w:jc w:val="center"/>
                    <w:rPr>
                      <w:rFonts w:ascii="Verdana" w:hAnsi="Verdana" w:cs="Arial"/>
                      <w:b/>
                      <w:bCs/>
                      <w:sz w:val="20"/>
                      <w:szCs w:val="20"/>
                    </w:rPr>
                  </w:pPr>
                  <w:r w:rsidRPr="00447C51">
                    <w:rPr>
                      <w:rFonts w:ascii="Verdana" w:hAnsi="Verdana" w:cs="Arial"/>
                      <w:sz w:val="20"/>
                      <w:szCs w:val="20"/>
                    </w:rPr>
                    <w:t>(imię, nazwisko, data i podpis)</w:t>
                  </w:r>
                </w:p>
              </w:tc>
            </w:tr>
            <w:tr w:rsidR="007F2F43" w:rsidRPr="00447C51" w:rsidTr="007F2F43">
              <w:trPr>
                <w:trHeight w:val="588"/>
              </w:trPr>
              <w:tc>
                <w:tcPr>
                  <w:tcW w:w="3075" w:type="dxa"/>
                  <w:tcBorders>
                    <w:bottom w:val="single" w:sz="6" w:space="0" w:color="auto"/>
                  </w:tcBorders>
                </w:tcPr>
                <w:p w:rsidR="007F2F43" w:rsidRPr="00447C51" w:rsidRDefault="007F2F43" w:rsidP="007F2F43">
                  <w:pPr>
                    <w:rPr>
                      <w:rFonts w:ascii="Verdana" w:hAnsi="Verdana" w:cs="Arial"/>
                      <w:b/>
                      <w:bCs/>
                      <w:sz w:val="20"/>
                      <w:szCs w:val="20"/>
                    </w:rPr>
                  </w:pPr>
                </w:p>
                <w:p w:rsidR="007F2F43" w:rsidRPr="00447C51" w:rsidRDefault="007F2F43" w:rsidP="007F2F43">
                  <w:pPr>
                    <w:rPr>
                      <w:rFonts w:ascii="Verdana" w:hAnsi="Verdana" w:cs="Arial"/>
                      <w:b/>
                      <w:bCs/>
                      <w:sz w:val="20"/>
                      <w:szCs w:val="20"/>
                    </w:rPr>
                  </w:pPr>
                </w:p>
              </w:tc>
              <w:tc>
                <w:tcPr>
                  <w:tcW w:w="3075" w:type="dxa"/>
                </w:tcPr>
                <w:p w:rsidR="007F2F43" w:rsidRPr="00447C51" w:rsidRDefault="007F2F43" w:rsidP="007F2F43">
                  <w:pPr>
                    <w:rPr>
                      <w:rFonts w:ascii="Verdana" w:hAnsi="Verdana" w:cs="Arial"/>
                      <w:b/>
                      <w:bCs/>
                      <w:sz w:val="20"/>
                      <w:szCs w:val="20"/>
                    </w:rPr>
                  </w:pPr>
                </w:p>
              </w:tc>
              <w:tc>
                <w:tcPr>
                  <w:tcW w:w="3075" w:type="dxa"/>
                  <w:tcBorders>
                    <w:bottom w:val="single" w:sz="6" w:space="0" w:color="auto"/>
                  </w:tcBorders>
                </w:tcPr>
                <w:p w:rsidR="007F2F43" w:rsidRPr="00447C51" w:rsidRDefault="007F2F43" w:rsidP="007F2F43">
                  <w:pPr>
                    <w:rPr>
                      <w:rFonts w:ascii="Verdana" w:hAnsi="Verdana" w:cs="Arial"/>
                      <w:b/>
                      <w:bCs/>
                      <w:sz w:val="20"/>
                      <w:szCs w:val="20"/>
                    </w:rPr>
                  </w:pPr>
                </w:p>
              </w:tc>
            </w:tr>
          </w:tbl>
          <w:p w:rsidR="007F2F43" w:rsidRPr="00447C51" w:rsidRDefault="007F2F43" w:rsidP="007F2F43">
            <w:pPr>
              <w:spacing w:before="100" w:beforeAutospacing="1" w:after="100" w:afterAutospacing="1"/>
              <w:rPr>
                <w:rFonts w:ascii="Verdana" w:hAnsi="Verdana" w:cs="Arial"/>
                <w:i/>
                <w:sz w:val="20"/>
                <w:szCs w:val="20"/>
              </w:rPr>
            </w:pPr>
            <w:r w:rsidRPr="00447C51">
              <w:rPr>
                <w:rFonts w:ascii="Verdana" w:hAnsi="Verdana" w:cs="Arial"/>
                <w:i/>
                <w:sz w:val="20"/>
                <w:szCs w:val="20"/>
              </w:rPr>
              <w:t>* - niewłaściwe skreślić</w:t>
            </w:r>
          </w:p>
          <w:p w:rsidR="007F2F43" w:rsidRPr="00447C51" w:rsidRDefault="007F2F43" w:rsidP="007F2F43">
            <w:pPr>
              <w:jc w:val="both"/>
              <w:rPr>
                <w:rFonts w:ascii="Verdana" w:hAnsi="Verdana" w:cs="Arial"/>
                <w:sz w:val="20"/>
                <w:szCs w:val="20"/>
              </w:rPr>
            </w:pPr>
          </w:p>
        </w:tc>
      </w:tr>
      <w:tr w:rsidR="007F2F43" w:rsidRPr="00447C51" w:rsidTr="007F2F43">
        <w:tc>
          <w:tcPr>
            <w:tcW w:w="9468" w:type="dxa"/>
          </w:tcPr>
          <w:p w:rsidR="007F2F43" w:rsidRPr="00447C51" w:rsidRDefault="007F2F43" w:rsidP="007F2F43">
            <w:pPr>
              <w:jc w:val="both"/>
              <w:rPr>
                <w:rFonts w:ascii="Verdana" w:hAnsi="Verdana" w:cs="Arial"/>
                <w:sz w:val="20"/>
                <w:szCs w:val="20"/>
              </w:rPr>
            </w:pPr>
          </w:p>
        </w:tc>
      </w:tr>
    </w:tbl>
    <w:p w:rsidR="007F2F43" w:rsidRPr="00447C51" w:rsidRDefault="007F2F43" w:rsidP="007F2F43">
      <w:pPr>
        <w:jc w:val="right"/>
        <w:rPr>
          <w:rFonts w:ascii="Verdana" w:hAnsi="Verdana"/>
          <w:b/>
          <w:sz w:val="20"/>
          <w:szCs w:val="20"/>
        </w:rPr>
      </w:pPr>
    </w:p>
    <w:p w:rsidR="00091DD7" w:rsidRDefault="00091DD7" w:rsidP="00091DD7">
      <w:pPr>
        <w:rPr>
          <w:rFonts w:ascii="Verdana" w:hAnsi="Verdana"/>
          <w:b/>
          <w:sz w:val="20"/>
          <w:szCs w:val="20"/>
        </w:rPr>
      </w:pPr>
    </w:p>
    <w:p w:rsidR="00091DD7" w:rsidRDefault="00091DD7" w:rsidP="00091DD7">
      <w:pPr>
        <w:rPr>
          <w:rFonts w:ascii="Verdana" w:hAnsi="Verdana"/>
          <w:b/>
          <w:sz w:val="20"/>
          <w:szCs w:val="20"/>
        </w:rPr>
      </w:pPr>
    </w:p>
    <w:p w:rsidR="00091DD7" w:rsidRDefault="00091DD7" w:rsidP="00091DD7">
      <w:pPr>
        <w:rPr>
          <w:rFonts w:ascii="Verdana" w:hAnsi="Verdana"/>
          <w:b/>
          <w:sz w:val="20"/>
          <w:szCs w:val="20"/>
        </w:rPr>
      </w:pPr>
    </w:p>
    <w:p w:rsidR="00091DD7" w:rsidRDefault="00091DD7" w:rsidP="00091DD7">
      <w:pPr>
        <w:rPr>
          <w:rFonts w:ascii="Verdana" w:hAnsi="Verdana"/>
          <w:b/>
          <w:sz w:val="20"/>
          <w:szCs w:val="20"/>
        </w:rPr>
      </w:pPr>
    </w:p>
    <w:p w:rsidR="00DE091A" w:rsidRDefault="00DE091A" w:rsidP="00091DD7">
      <w:pPr>
        <w:rPr>
          <w:rFonts w:ascii="Verdana" w:hAnsi="Verdana"/>
          <w:b/>
          <w:sz w:val="20"/>
          <w:szCs w:val="20"/>
        </w:rPr>
      </w:pPr>
    </w:p>
    <w:p w:rsidR="007F2F43" w:rsidRPr="00447C51" w:rsidRDefault="007F2F43" w:rsidP="00091DD7">
      <w:pPr>
        <w:rPr>
          <w:rFonts w:ascii="Verdana" w:hAnsi="Verdana"/>
          <w:b/>
          <w:bCs/>
          <w:sz w:val="20"/>
          <w:szCs w:val="20"/>
        </w:rPr>
      </w:pPr>
      <w:bookmarkStart w:id="5" w:name="_GoBack"/>
      <w:bookmarkEnd w:id="5"/>
      <w:r w:rsidRPr="00447C51">
        <w:rPr>
          <w:rFonts w:ascii="Verdana" w:hAnsi="Verdana"/>
          <w:b/>
          <w:sz w:val="20"/>
          <w:szCs w:val="20"/>
        </w:rPr>
        <w:lastRenderedPageBreak/>
        <w:t>Załącznik</w:t>
      </w:r>
      <w:r w:rsidRPr="00447C51">
        <w:rPr>
          <w:rFonts w:ascii="Verdana" w:hAnsi="Verdana"/>
          <w:b/>
          <w:sz w:val="20"/>
          <w:szCs w:val="20"/>
          <w:lang w:val="x-none"/>
        </w:rPr>
        <w:t xml:space="preserve"> nr</w:t>
      </w:r>
      <w:r w:rsidRPr="00447C51">
        <w:rPr>
          <w:rFonts w:ascii="Verdana" w:hAnsi="Verdana"/>
          <w:b/>
          <w:sz w:val="20"/>
          <w:szCs w:val="20"/>
        </w:rPr>
        <w:t xml:space="preserve"> 6 </w:t>
      </w:r>
      <w:r w:rsidRPr="00447C51">
        <w:rPr>
          <w:rFonts w:ascii="Verdana" w:hAnsi="Verdana"/>
          <w:b/>
          <w:bCs/>
          <w:sz w:val="20"/>
          <w:szCs w:val="20"/>
        </w:rPr>
        <w:t>do Umowy nr …………..z dnia ….…………….. r.</w:t>
      </w:r>
    </w:p>
    <w:p w:rsidR="007F2F43" w:rsidRPr="00447C51" w:rsidRDefault="007F2F43" w:rsidP="007F2F43">
      <w:pPr>
        <w:jc w:val="both"/>
        <w:rPr>
          <w:rFonts w:ascii="Verdana" w:hAnsi="Verdana"/>
          <w:b/>
          <w:bCs/>
          <w:sz w:val="20"/>
          <w:szCs w:val="20"/>
        </w:rPr>
      </w:pPr>
    </w:p>
    <w:tbl>
      <w:tblPr>
        <w:tblW w:w="9256" w:type="dxa"/>
        <w:jc w:val="center"/>
        <w:tblInd w:w="57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56"/>
      </w:tblGrid>
      <w:tr w:rsidR="007F2F43" w:rsidRPr="00447C51" w:rsidTr="007F2F43">
        <w:trPr>
          <w:cantSplit/>
          <w:trHeight w:val="178"/>
          <w:jc w:val="center"/>
        </w:trPr>
        <w:tc>
          <w:tcPr>
            <w:tcW w:w="9256" w:type="dxa"/>
            <w:tcBorders>
              <w:top w:val="single" w:sz="12" w:space="0" w:color="auto"/>
              <w:bottom w:val="single" w:sz="12" w:space="0" w:color="auto"/>
            </w:tcBorders>
            <w:shd w:val="pct10" w:color="auto" w:fill="auto"/>
          </w:tcPr>
          <w:p w:rsidR="007F2F43" w:rsidRPr="00447C51" w:rsidRDefault="007F2F43" w:rsidP="007F2F43">
            <w:pPr>
              <w:jc w:val="center"/>
              <w:rPr>
                <w:rFonts w:ascii="Verdana" w:hAnsi="Verdana"/>
                <w:b/>
                <w:bCs/>
                <w:i/>
                <w:iCs/>
                <w:sz w:val="20"/>
                <w:szCs w:val="20"/>
              </w:rPr>
            </w:pPr>
            <w:r w:rsidRPr="00447C51">
              <w:rPr>
                <w:rFonts w:ascii="Verdana" w:hAnsi="Verdana"/>
                <w:b/>
                <w:sz w:val="20"/>
                <w:szCs w:val="20"/>
              </w:rPr>
              <w:t>Oświadczenie o ochronie informacji</w:t>
            </w:r>
          </w:p>
        </w:tc>
      </w:tr>
    </w:tbl>
    <w:p w:rsidR="007F2F43" w:rsidRPr="00447C51" w:rsidRDefault="007F2F43" w:rsidP="007F2F43">
      <w:pPr>
        <w:jc w:val="both"/>
        <w:rPr>
          <w:rFonts w:ascii="Verdana" w:hAnsi="Verdana"/>
          <w:sz w:val="20"/>
          <w:szCs w:val="20"/>
        </w:rPr>
      </w:pPr>
      <w:r w:rsidRPr="00447C51">
        <w:rPr>
          <w:rFonts w:ascii="Verdana" w:hAnsi="Verdana"/>
          <w:sz w:val="20"/>
          <w:szCs w:val="20"/>
        </w:rPr>
        <w:t>Warszawa, dnia ……. / ……… / ……………</w:t>
      </w:r>
    </w:p>
    <w:p w:rsidR="007F2F43" w:rsidRPr="00447C51" w:rsidRDefault="007F2F43" w:rsidP="007F2F43">
      <w:pPr>
        <w:jc w:val="both"/>
        <w:rPr>
          <w:rFonts w:ascii="Verdana" w:hAnsi="Verdana"/>
          <w:sz w:val="20"/>
          <w:szCs w:val="20"/>
        </w:rPr>
      </w:pPr>
    </w:p>
    <w:p w:rsidR="007F2F43" w:rsidRPr="00447C51" w:rsidRDefault="007F2F43" w:rsidP="007F2F43">
      <w:pPr>
        <w:jc w:val="both"/>
        <w:rPr>
          <w:rFonts w:ascii="Verdana" w:hAnsi="Verdana"/>
          <w:sz w:val="20"/>
          <w:szCs w:val="20"/>
        </w:rPr>
      </w:pPr>
      <w:r w:rsidRPr="00447C51">
        <w:rPr>
          <w:rFonts w:ascii="Verdana" w:hAnsi="Verdana"/>
          <w:sz w:val="20"/>
          <w:szCs w:val="20"/>
        </w:rPr>
        <w:t>W związku z wykonywaniem przez Wykonawcę zobowiązań z tytułu Umowy Nr</w:t>
      </w:r>
      <w:r w:rsidRPr="00447C51">
        <w:rPr>
          <w:rFonts w:ascii="Verdana" w:hAnsi="Verdana"/>
          <w:b/>
          <w:bCs/>
          <w:sz w:val="20"/>
          <w:szCs w:val="20"/>
        </w:rPr>
        <w:t xml:space="preserve"> </w:t>
      </w:r>
      <w:r w:rsidRPr="00447C51">
        <w:rPr>
          <w:rFonts w:ascii="Verdana" w:hAnsi="Verdana"/>
          <w:bCs/>
          <w:sz w:val="20"/>
          <w:szCs w:val="20"/>
        </w:rPr>
        <w:t>…………..</w:t>
      </w:r>
      <w:r w:rsidRPr="00447C51">
        <w:rPr>
          <w:rFonts w:ascii="Verdana" w:hAnsi="Verdana"/>
          <w:sz w:val="20"/>
          <w:szCs w:val="20"/>
        </w:rPr>
        <w:t>, ……………………………………………. zobowiązuje Wykonawcę do:</w:t>
      </w:r>
    </w:p>
    <w:p w:rsidR="007F2F43" w:rsidRPr="00447C51" w:rsidRDefault="007F2F43" w:rsidP="006D218B">
      <w:pPr>
        <w:numPr>
          <w:ilvl w:val="2"/>
          <w:numId w:val="49"/>
        </w:numPr>
        <w:jc w:val="both"/>
        <w:rPr>
          <w:rFonts w:ascii="Verdana" w:hAnsi="Verdana"/>
          <w:sz w:val="20"/>
          <w:szCs w:val="20"/>
        </w:rPr>
      </w:pPr>
      <w:r w:rsidRPr="00447C51">
        <w:rPr>
          <w:rFonts w:ascii="Verdana" w:hAnsi="Verdana"/>
          <w:sz w:val="20"/>
          <w:szCs w:val="20"/>
        </w:rPr>
        <w:t>Zachowania w ścisłej tajemnicy wszelkich informacji technicznych, technologicznych, prawnych i organizacyjnych dotyczących systemów i sieci informatycznych / teleinformatycznych, danych osobowych, uzyskanych w trakcie wykonywania Umowy niezależnie od formy przekazania tych informacji i ich źródła;</w:t>
      </w:r>
    </w:p>
    <w:p w:rsidR="007F2F43" w:rsidRPr="00447C51" w:rsidRDefault="007F2F43" w:rsidP="006D218B">
      <w:pPr>
        <w:numPr>
          <w:ilvl w:val="2"/>
          <w:numId w:val="49"/>
        </w:numPr>
        <w:jc w:val="both"/>
        <w:rPr>
          <w:rFonts w:ascii="Verdana" w:hAnsi="Verdana"/>
          <w:sz w:val="20"/>
          <w:szCs w:val="20"/>
        </w:rPr>
      </w:pPr>
      <w:r w:rsidRPr="00447C51">
        <w:rPr>
          <w:rFonts w:ascii="Verdana" w:hAnsi="Verdana"/>
          <w:sz w:val="20"/>
          <w:szCs w:val="20"/>
        </w:rPr>
        <w:t>Wykorzystania informacji jedynie w celach określonych ustaleniami Umowy oraz wynikającymi z uregulowań prawnych obowiązujących w Polsce i Unii Europejskiej;</w:t>
      </w:r>
    </w:p>
    <w:p w:rsidR="007F2F43" w:rsidRPr="00447C51" w:rsidRDefault="007F2F43" w:rsidP="006D218B">
      <w:pPr>
        <w:numPr>
          <w:ilvl w:val="2"/>
          <w:numId w:val="49"/>
        </w:numPr>
        <w:jc w:val="both"/>
        <w:rPr>
          <w:rFonts w:ascii="Verdana" w:hAnsi="Verdana"/>
          <w:sz w:val="20"/>
          <w:szCs w:val="20"/>
        </w:rPr>
      </w:pPr>
      <w:r w:rsidRPr="00447C51">
        <w:rPr>
          <w:rFonts w:ascii="Verdana" w:hAnsi="Verdana"/>
          <w:sz w:val="20"/>
          <w:szCs w:val="20"/>
        </w:rPr>
        <w:t>Podjęcia wszelkich niezbędnych kroków dla zapewnienia, że żaden pracownik Wykonawcy otrzymujący informacje chronione oraz informacje stanowiące tajemnicę organizacji nie ujawni tych informacji, ani ich źródła, zarówno w całości, jak i w części osobom lub firmom trzecim bez uzyskania uprzednio wyraźnego upoważnienia na piśmie;</w:t>
      </w:r>
    </w:p>
    <w:p w:rsidR="007F2F43" w:rsidRPr="00447C51" w:rsidRDefault="007F2F43" w:rsidP="006D218B">
      <w:pPr>
        <w:numPr>
          <w:ilvl w:val="2"/>
          <w:numId w:val="49"/>
        </w:numPr>
        <w:jc w:val="both"/>
        <w:rPr>
          <w:rFonts w:ascii="Verdana" w:hAnsi="Verdana"/>
          <w:sz w:val="20"/>
          <w:szCs w:val="20"/>
        </w:rPr>
      </w:pPr>
      <w:r w:rsidRPr="00447C51">
        <w:rPr>
          <w:rFonts w:ascii="Verdana" w:hAnsi="Verdana"/>
          <w:sz w:val="20"/>
          <w:szCs w:val="20"/>
        </w:rPr>
        <w:t>Ujawnienia informacji jedynie tym osobom, którym będą one niezbędne do wykonywania powierzonych im czynności i tylko w zakresie, w jakim odbiorca informacji musi mieć do nich dostęp dla celów realizacji zadania wynikającego z tytułu Umowy nr  ……….. polegającego na obsłudze informatycznej / teleinformatycznej / utylizacji nośników danych …………………….. …..</w:t>
      </w:r>
    </w:p>
    <w:p w:rsidR="007F2F43" w:rsidRPr="00447C51" w:rsidRDefault="007F2F43" w:rsidP="006D218B">
      <w:pPr>
        <w:numPr>
          <w:ilvl w:val="2"/>
          <w:numId w:val="49"/>
        </w:numPr>
        <w:jc w:val="both"/>
        <w:rPr>
          <w:rFonts w:ascii="Verdana" w:hAnsi="Verdana"/>
          <w:sz w:val="20"/>
          <w:szCs w:val="20"/>
        </w:rPr>
      </w:pPr>
      <w:r w:rsidRPr="00447C51">
        <w:rPr>
          <w:rFonts w:ascii="Verdana" w:hAnsi="Verdana"/>
          <w:sz w:val="20"/>
          <w:szCs w:val="20"/>
        </w:rPr>
        <w:t>Nie kopiowania, nie powielania, ani w jakikolwiek inny sposób nie rozpowszechniania jakiejkolwiek części określonych informacji z wyjątkiem uzasadnionej potrzeby do celów związanych z realizacją Umowy nr …………, po uprzednim uzyskaniu pisemnej zgody od ………………………………., którego informacja lub źródło informacji dotyczy.</w:t>
      </w:r>
    </w:p>
    <w:p w:rsidR="007F2F43" w:rsidRPr="00447C51" w:rsidRDefault="007F2F43" w:rsidP="006D218B">
      <w:pPr>
        <w:numPr>
          <w:ilvl w:val="2"/>
          <w:numId w:val="49"/>
        </w:numPr>
        <w:jc w:val="both"/>
        <w:rPr>
          <w:rFonts w:ascii="Verdana" w:hAnsi="Verdana"/>
          <w:sz w:val="20"/>
          <w:szCs w:val="20"/>
        </w:rPr>
      </w:pPr>
      <w:r w:rsidRPr="00447C51">
        <w:rPr>
          <w:rFonts w:ascii="Verdana" w:hAnsi="Verdana"/>
          <w:sz w:val="20"/>
          <w:szCs w:val="20"/>
        </w:rPr>
        <w:t>Ponadto Wykonawca zobowiązany jest do przestrzegania:</w:t>
      </w:r>
    </w:p>
    <w:p w:rsidR="007F2F43" w:rsidRPr="00447C51" w:rsidRDefault="007F2F43" w:rsidP="006D218B">
      <w:pPr>
        <w:numPr>
          <w:ilvl w:val="0"/>
          <w:numId w:val="48"/>
        </w:numPr>
        <w:jc w:val="both"/>
        <w:rPr>
          <w:rFonts w:ascii="Verdana" w:hAnsi="Verdana"/>
          <w:sz w:val="20"/>
          <w:szCs w:val="20"/>
        </w:rPr>
      </w:pPr>
      <w:r w:rsidRPr="00447C51">
        <w:rPr>
          <w:rFonts w:ascii="Verdana" w:hAnsi="Verdana"/>
          <w:sz w:val="20"/>
          <w:szCs w:val="20"/>
        </w:rPr>
        <w:t xml:space="preserve">wewnętrznych regulacji Zamawiającego (które zostały przekazane Wykonawcy do stosowania) o ochronie udostępnianych informacji, w tym Polityki bezpieczeństwa, </w:t>
      </w:r>
    </w:p>
    <w:p w:rsidR="007F2F43" w:rsidRPr="00447C51" w:rsidRDefault="007F2F43" w:rsidP="006D218B">
      <w:pPr>
        <w:numPr>
          <w:ilvl w:val="0"/>
          <w:numId w:val="48"/>
        </w:numPr>
        <w:jc w:val="both"/>
        <w:rPr>
          <w:rFonts w:ascii="Verdana" w:hAnsi="Verdana"/>
          <w:sz w:val="20"/>
          <w:szCs w:val="20"/>
        </w:rPr>
      </w:pPr>
      <w:r w:rsidRPr="00447C51">
        <w:rPr>
          <w:rFonts w:ascii="Verdana" w:hAnsi="Verdana"/>
          <w:sz w:val="20"/>
          <w:szCs w:val="20"/>
        </w:rPr>
        <w:t xml:space="preserve">przepisów ustawy o ochronie danych osobowych, </w:t>
      </w:r>
    </w:p>
    <w:p w:rsidR="007F2F43" w:rsidRPr="00447C51" w:rsidRDefault="007F2F43" w:rsidP="006D218B">
      <w:pPr>
        <w:numPr>
          <w:ilvl w:val="0"/>
          <w:numId w:val="48"/>
        </w:numPr>
        <w:jc w:val="both"/>
        <w:rPr>
          <w:rFonts w:ascii="Verdana" w:hAnsi="Verdana"/>
          <w:sz w:val="20"/>
          <w:szCs w:val="20"/>
        </w:rPr>
      </w:pPr>
      <w:r w:rsidRPr="00447C51">
        <w:rPr>
          <w:rFonts w:ascii="Verdana" w:hAnsi="Verdana"/>
          <w:sz w:val="20"/>
          <w:szCs w:val="20"/>
        </w:rPr>
        <w:t xml:space="preserve">przepisów o ochronie informacji niejawnych w zakresie, w jakim będą miały zastosowanie do realizacji Umowy, </w:t>
      </w:r>
    </w:p>
    <w:p w:rsidR="007F2F43" w:rsidRPr="00447C51" w:rsidRDefault="007F2F43" w:rsidP="006D218B">
      <w:pPr>
        <w:numPr>
          <w:ilvl w:val="0"/>
          <w:numId w:val="48"/>
        </w:numPr>
        <w:jc w:val="both"/>
        <w:rPr>
          <w:rFonts w:ascii="Verdana" w:hAnsi="Verdana"/>
          <w:sz w:val="20"/>
          <w:szCs w:val="20"/>
        </w:rPr>
      </w:pPr>
      <w:r w:rsidRPr="00447C51">
        <w:rPr>
          <w:rFonts w:ascii="Verdana" w:hAnsi="Verdana"/>
          <w:sz w:val="20"/>
          <w:szCs w:val="20"/>
        </w:rPr>
        <w:t>innych przepisów prawa, jakie mogą znaleźć zastosowanie przy realizacji Umowy.</w:t>
      </w:r>
    </w:p>
    <w:p w:rsidR="007F2F43" w:rsidRPr="00447C51" w:rsidRDefault="007F2F43" w:rsidP="007F2F43">
      <w:pPr>
        <w:jc w:val="both"/>
        <w:rPr>
          <w:rFonts w:ascii="Verdana" w:hAnsi="Verdana"/>
          <w:sz w:val="20"/>
          <w:szCs w:val="20"/>
        </w:rPr>
      </w:pPr>
    </w:p>
    <w:p w:rsidR="007F2F43" w:rsidRPr="00447C51" w:rsidRDefault="007F2F43" w:rsidP="007F2F43">
      <w:pPr>
        <w:jc w:val="both"/>
        <w:rPr>
          <w:rFonts w:ascii="Verdana" w:hAnsi="Verdana"/>
          <w:sz w:val="20"/>
          <w:szCs w:val="20"/>
        </w:rPr>
      </w:pPr>
      <w:r w:rsidRPr="00447C51">
        <w:rPr>
          <w:rFonts w:ascii="Verdana" w:hAnsi="Verdana"/>
          <w:sz w:val="20"/>
          <w:szCs w:val="20"/>
        </w:rPr>
        <w:t>Stwierdzam własnoręcznym podpisem, że znana mi jest treść niżej wymienionych przepisów w zakresie ochrony informacji:</w:t>
      </w:r>
    </w:p>
    <w:p w:rsidR="007F2F43" w:rsidRPr="00447C51" w:rsidRDefault="007F2F43" w:rsidP="006D218B">
      <w:pPr>
        <w:numPr>
          <w:ilvl w:val="0"/>
          <w:numId w:val="50"/>
        </w:numPr>
        <w:jc w:val="both"/>
        <w:rPr>
          <w:rFonts w:ascii="Verdana" w:hAnsi="Verdana"/>
          <w:sz w:val="20"/>
          <w:szCs w:val="20"/>
        </w:rPr>
      </w:pPr>
      <w:r w:rsidRPr="00447C51">
        <w:rPr>
          <w:rFonts w:ascii="Verdana" w:hAnsi="Verdana"/>
          <w:sz w:val="20"/>
          <w:szCs w:val="20"/>
        </w:rPr>
        <w:t xml:space="preserve">ustawa z dnia 6 czerwca 1997 r. Kodeks Karny </w:t>
      </w:r>
      <w:r w:rsidRPr="00447C51">
        <w:rPr>
          <w:rFonts w:ascii="Verdana" w:hAnsi="Verdana"/>
          <w:sz w:val="20"/>
          <w:szCs w:val="20"/>
          <w:lang w:eastAsia="ar-SA"/>
        </w:rPr>
        <w:t>(Dz.U. z 2016 r. , poz. 1137 ze zm.),</w:t>
      </w:r>
      <w:r w:rsidRPr="00447C51" w:rsidDel="00371553">
        <w:rPr>
          <w:rFonts w:ascii="Verdana" w:hAnsi="Verdana"/>
          <w:sz w:val="20"/>
          <w:szCs w:val="20"/>
        </w:rPr>
        <w:t xml:space="preserve"> </w:t>
      </w:r>
    </w:p>
    <w:p w:rsidR="007F2F43" w:rsidRPr="00447C51" w:rsidRDefault="007F2F43" w:rsidP="006D218B">
      <w:pPr>
        <w:numPr>
          <w:ilvl w:val="0"/>
          <w:numId w:val="50"/>
        </w:numPr>
        <w:jc w:val="both"/>
        <w:rPr>
          <w:rFonts w:ascii="Verdana" w:hAnsi="Verdana"/>
          <w:sz w:val="20"/>
          <w:szCs w:val="20"/>
        </w:rPr>
      </w:pPr>
      <w:r w:rsidRPr="00447C51">
        <w:rPr>
          <w:rFonts w:ascii="Verdana" w:hAnsi="Verdana"/>
          <w:sz w:val="20"/>
          <w:szCs w:val="20"/>
        </w:rPr>
        <w:t xml:space="preserve">ustawa z dnia 27 sierpnia 1997 r. o ochronie danych osobowych </w:t>
      </w:r>
      <w:r w:rsidRPr="00447C51">
        <w:rPr>
          <w:rFonts w:ascii="Verdana" w:hAnsi="Verdana"/>
          <w:sz w:val="20"/>
          <w:szCs w:val="20"/>
          <w:lang w:eastAsia="ar-SA"/>
        </w:rPr>
        <w:t>(Dz.U. z 2016 r. , poz. 922 ze zm.)</w:t>
      </w:r>
      <w:r w:rsidRPr="00447C51" w:rsidDel="00371553">
        <w:rPr>
          <w:rFonts w:ascii="Verdana" w:hAnsi="Verdana"/>
          <w:sz w:val="20"/>
          <w:szCs w:val="20"/>
        </w:rPr>
        <w:t xml:space="preserve"> </w:t>
      </w:r>
    </w:p>
    <w:p w:rsidR="007F2F43" w:rsidRPr="00447C51" w:rsidRDefault="007F2F43" w:rsidP="006D218B">
      <w:pPr>
        <w:numPr>
          <w:ilvl w:val="0"/>
          <w:numId w:val="50"/>
        </w:numPr>
        <w:jc w:val="both"/>
        <w:rPr>
          <w:rFonts w:ascii="Verdana" w:hAnsi="Verdana"/>
          <w:sz w:val="20"/>
          <w:szCs w:val="20"/>
        </w:rPr>
      </w:pPr>
      <w:r w:rsidRPr="00447C51">
        <w:rPr>
          <w:rFonts w:ascii="Verdana" w:hAnsi="Verdana"/>
          <w:sz w:val="20"/>
          <w:szCs w:val="20"/>
        </w:rPr>
        <w:t xml:space="preserve">ustawa z dnia 5 sierpnia 2010 r. </w:t>
      </w:r>
      <w:r w:rsidRPr="00447C51">
        <w:rPr>
          <w:rFonts w:ascii="Verdana" w:hAnsi="Verdana"/>
          <w:bCs/>
          <w:sz w:val="20"/>
          <w:szCs w:val="20"/>
        </w:rPr>
        <w:t xml:space="preserve">o ochronie informacji niejawnych </w:t>
      </w:r>
      <w:r w:rsidRPr="00447C51">
        <w:rPr>
          <w:rFonts w:ascii="Verdana" w:hAnsi="Verdana"/>
          <w:sz w:val="20"/>
          <w:szCs w:val="20"/>
          <w:lang w:eastAsia="ar-SA"/>
        </w:rPr>
        <w:t>(Dz. U. z 2016 r., poz. 1167).</w:t>
      </w:r>
    </w:p>
    <w:p w:rsidR="007F2F43" w:rsidRPr="00447C51" w:rsidRDefault="007F2F43" w:rsidP="007F2F43">
      <w:pPr>
        <w:jc w:val="both"/>
        <w:rPr>
          <w:rFonts w:ascii="Verdana" w:hAnsi="Verdana"/>
          <w:sz w:val="20"/>
          <w:szCs w:val="20"/>
        </w:rPr>
      </w:pPr>
    </w:p>
    <w:p w:rsidR="007F2F43" w:rsidRPr="00447C51" w:rsidRDefault="007F2F43" w:rsidP="007F2F43">
      <w:pPr>
        <w:jc w:val="both"/>
        <w:rPr>
          <w:rFonts w:ascii="Verdana" w:hAnsi="Verdana"/>
          <w:sz w:val="20"/>
          <w:szCs w:val="20"/>
        </w:rPr>
      </w:pPr>
      <w:r w:rsidRPr="00447C51">
        <w:rPr>
          <w:rFonts w:ascii="Verdana" w:hAnsi="Verdana"/>
          <w:sz w:val="20"/>
          <w:szCs w:val="20"/>
        </w:rPr>
        <w:t>Oświadczam, że każda z osób uczestniczących w realizacji Przedmiotu Umowy zobowiązała się wobec Wykonawcy do nie ujawniania żadnych informacji, z którymi zapozna się podczas wykonywania czynności zleconych do realizacji oraz zapoznała się z treścią niniejszego Zobowiązania, co do zachowania poufności informacji.</w:t>
      </w:r>
    </w:p>
    <w:p w:rsidR="007F2F43" w:rsidRPr="00447C51" w:rsidRDefault="007F2F43" w:rsidP="007F2F43">
      <w:pPr>
        <w:jc w:val="both"/>
        <w:rPr>
          <w:rFonts w:ascii="Verdana" w:hAnsi="Verdana"/>
          <w:sz w:val="20"/>
          <w:szCs w:val="20"/>
        </w:rPr>
      </w:pPr>
    </w:p>
    <w:p w:rsidR="007F2F43" w:rsidRPr="00447C51" w:rsidRDefault="007F2F43" w:rsidP="007F2F43">
      <w:pPr>
        <w:jc w:val="both"/>
        <w:rPr>
          <w:rFonts w:ascii="Verdana" w:hAnsi="Verdana"/>
          <w:sz w:val="20"/>
          <w:szCs w:val="20"/>
        </w:rPr>
      </w:pPr>
      <w:r w:rsidRPr="00447C51">
        <w:rPr>
          <w:rFonts w:ascii="Verdana" w:hAnsi="Verdana"/>
          <w:sz w:val="20"/>
          <w:szCs w:val="20"/>
        </w:rPr>
        <w:t xml:space="preserve">                                       </w:t>
      </w:r>
    </w:p>
    <w:p w:rsidR="007F2F43" w:rsidRPr="004E07B3" w:rsidRDefault="007F2F43" w:rsidP="004E07B3">
      <w:pPr>
        <w:jc w:val="both"/>
        <w:rPr>
          <w:rStyle w:val="FontStyle13"/>
          <w:rFonts w:ascii="Verdana" w:hAnsi="Verdana"/>
          <w:b w:val="0"/>
          <w:sz w:val="20"/>
          <w:szCs w:val="20"/>
        </w:rPr>
      </w:pPr>
      <w:r w:rsidRPr="00447C51">
        <w:rPr>
          <w:rFonts w:ascii="Verdana" w:hAnsi="Verdana"/>
          <w:sz w:val="20"/>
          <w:szCs w:val="20"/>
        </w:rPr>
        <w:t xml:space="preserve">   </w:t>
      </w:r>
      <w:r w:rsidR="00793D77">
        <w:rPr>
          <w:rFonts w:ascii="Verdana" w:hAnsi="Verdana"/>
          <w:sz w:val="20"/>
          <w:szCs w:val="20"/>
        </w:rPr>
        <w:t>………………………………………….</w:t>
      </w:r>
      <w:r w:rsidR="004E07B3">
        <w:rPr>
          <w:rFonts w:ascii="Verdana" w:hAnsi="Verdana"/>
          <w:sz w:val="20"/>
          <w:szCs w:val="20"/>
        </w:rPr>
        <w:t xml:space="preserve">    Podpi</w:t>
      </w:r>
      <w:r w:rsidR="002064E6">
        <w:rPr>
          <w:rFonts w:ascii="Verdana" w:hAnsi="Verdana"/>
          <w:sz w:val="20"/>
          <w:szCs w:val="20"/>
        </w:rPr>
        <w:t>s</w:t>
      </w:r>
    </w:p>
    <w:p w:rsidR="002064E6" w:rsidRDefault="002064E6" w:rsidP="004E07B3">
      <w:pPr>
        <w:pStyle w:val="Tytu"/>
        <w:tabs>
          <w:tab w:val="left" w:pos="851"/>
        </w:tabs>
        <w:rPr>
          <w:rStyle w:val="FontStyle13"/>
          <w:rFonts w:ascii="Verdana" w:hAnsi="Verdana"/>
          <w:sz w:val="20"/>
          <w:szCs w:val="20"/>
        </w:rPr>
      </w:pPr>
      <w:r>
        <w:rPr>
          <w:rStyle w:val="FontStyle13"/>
          <w:rFonts w:ascii="Verdana" w:hAnsi="Verdana"/>
          <w:sz w:val="20"/>
          <w:szCs w:val="20"/>
        </w:rPr>
        <w:lastRenderedPageBreak/>
        <w:tab/>
      </w:r>
      <w:r>
        <w:rPr>
          <w:rStyle w:val="FontStyle13"/>
          <w:rFonts w:ascii="Verdana" w:hAnsi="Verdana"/>
          <w:sz w:val="20"/>
          <w:szCs w:val="20"/>
        </w:rPr>
        <w:tab/>
      </w:r>
      <w:r>
        <w:rPr>
          <w:rStyle w:val="FontStyle13"/>
          <w:rFonts w:ascii="Verdana" w:hAnsi="Verdana"/>
          <w:sz w:val="20"/>
          <w:szCs w:val="20"/>
        </w:rPr>
        <w:tab/>
      </w:r>
      <w:r>
        <w:rPr>
          <w:rStyle w:val="FontStyle13"/>
          <w:rFonts w:ascii="Verdana" w:hAnsi="Verdana"/>
          <w:sz w:val="20"/>
          <w:szCs w:val="20"/>
        </w:rPr>
        <w:tab/>
      </w:r>
      <w:r>
        <w:rPr>
          <w:rStyle w:val="FontStyle13"/>
          <w:rFonts w:ascii="Verdana" w:hAnsi="Verdana"/>
          <w:sz w:val="20"/>
          <w:szCs w:val="20"/>
        </w:rPr>
        <w:tab/>
      </w:r>
      <w:r>
        <w:rPr>
          <w:rStyle w:val="FontStyle13"/>
          <w:rFonts w:ascii="Verdana" w:hAnsi="Verdana"/>
          <w:sz w:val="20"/>
          <w:szCs w:val="20"/>
        </w:rPr>
        <w:tab/>
      </w:r>
      <w:r>
        <w:rPr>
          <w:rStyle w:val="FontStyle13"/>
          <w:rFonts w:ascii="Verdana" w:hAnsi="Verdana"/>
          <w:sz w:val="20"/>
          <w:szCs w:val="20"/>
        </w:rPr>
        <w:tab/>
      </w:r>
      <w:r>
        <w:rPr>
          <w:rStyle w:val="FontStyle13"/>
          <w:rFonts w:ascii="Verdana" w:hAnsi="Verdana"/>
          <w:sz w:val="20"/>
          <w:szCs w:val="20"/>
        </w:rPr>
        <w:tab/>
        <w:t>Załącznik</w:t>
      </w:r>
      <w:r w:rsidRPr="00447C51">
        <w:rPr>
          <w:rStyle w:val="FontStyle13"/>
          <w:rFonts w:ascii="Verdana" w:hAnsi="Verdana"/>
          <w:sz w:val="20"/>
          <w:szCs w:val="20"/>
        </w:rPr>
        <w:t xml:space="preserve"> nr 7</w:t>
      </w:r>
      <w:r>
        <w:rPr>
          <w:rStyle w:val="FontStyle13"/>
          <w:rFonts w:ascii="Verdana" w:hAnsi="Verdana"/>
          <w:sz w:val="20"/>
          <w:szCs w:val="20"/>
        </w:rPr>
        <w:t xml:space="preserve"> do Umowy</w:t>
      </w:r>
    </w:p>
    <w:p w:rsidR="002064E6" w:rsidRDefault="002064E6" w:rsidP="004E07B3">
      <w:pPr>
        <w:pStyle w:val="Tytu"/>
        <w:tabs>
          <w:tab w:val="left" w:pos="851"/>
        </w:tabs>
        <w:rPr>
          <w:rStyle w:val="FontStyle13"/>
          <w:rFonts w:ascii="Verdana" w:hAnsi="Verdana"/>
          <w:sz w:val="20"/>
          <w:szCs w:val="20"/>
        </w:rPr>
      </w:pPr>
    </w:p>
    <w:p w:rsidR="002064E6" w:rsidRDefault="002064E6" w:rsidP="004E07B3">
      <w:pPr>
        <w:pStyle w:val="Tytu"/>
        <w:tabs>
          <w:tab w:val="left" w:pos="851"/>
        </w:tabs>
        <w:rPr>
          <w:rStyle w:val="FontStyle13"/>
          <w:rFonts w:ascii="Verdana" w:hAnsi="Verdana"/>
          <w:sz w:val="20"/>
          <w:szCs w:val="20"/>
        </w:rPr>
      </w:pPr>
    </w:p>
    <w:p w:rsidR="00942333" w:rsidRDefault="00942333" w:rsidP="002064E6">
      <w:pPr>
        <w:pStyle w:val="Tytu"/>
        <w:tabs>
          <w:tab w:val="left" w:pos="851"/>
        </w:tabs>
        <w:spacing w:before="240"/>
        <w:rPr>
          <w:rStyle w:val="FontStyle13"/>
          <w:rFonts w:ascii="Verdana" w:hAnsi="Verdana"/>
          <w:sz w:val="20"/>
          <w:szCs w:val="20"/>
        </w:rPr>
      </w:pPr>
    </w:p>
    <w:p w:rsidR="00942333" w:rsidRDefault="00942333" w:rsidP="002064E6">
      <w:pPr>
        <w:pStyle w:val="Tytu"/>
        <w:tabs>
          <w:tab w:val="left" w:pos="851"/>
        </w:tabs>
        <w:spacing w:before="240"/>
        <w:rPr>
          <w:rStyle w:val="FontStyle13"/>
          <w:rFonts w:ascii="Verdana" w:hAnsi="Verdana"/>
          <w:sz w:val="20"/>
          <w:szCs w:val="20"/>
        </w:rPr>
      </w:pPr>
    </w:p>
    <w:p w:rsidR="00942333" w:rsidRDefault="00942333" w:rsidP="002064E6">
      <w:pPr>
        <w:pStyle w:val="Tytu"/>
        <w:tabs>
          <w:tab w:val="left" w:pos="851"/>
        </w:tabs>
        <w:spacing w:before="240"/>
        <w:rPr>
          <w:rStyle w:val="FontStyle13"/>
          <w:rFonts w:ascii="Verdana" w:hAnsi="Verdana"/>
          <w:sz w:val="20"/>
          <w:szCs w:val="20"/>
        </w:rPr>
      </w:pPr>
    </w:p>
    <w:p w:rsidR="00942333" w:rsidRDefault="00942333" w:rsidP="002064E6">
      <w:pPr>
        <w:pStyle w:val="Tytu"/>
        <w:tabs>
          <w:tab w:val="left" w:pos="851"/>
        </w:tabs>
        <w:spacing w:before="240"/>
        <w:rPr>
          <w:rStyle w:val="FontStyle13"/>
          <w:rFonts w:ascii="Verdana" w:hAnsi="Verdana"/>
          <w:sz w:val="20"/>
          <w:szCs w:val="20"/>
        </w:rPr>
      </w:pPr>
    </w:p>
    <w:p w:rsidR="007F2F43" w:rsidRPr="00447C51" w:rsidRDefault="007F2F43" w:rsidP="002064E6">
      <w:pPr>
        <w:pStyle w:val="Tytu"/>
        <w:tabs>
          <w:tab w:val="left" w:pos="851"/>
        </w:tabs>
        <w:spacing w:before="240"/>
        <w:rPr>
          <w:rStyle w:val="FontStyle13"/>
          <w:rFonts w:ascii="Verdana" w:hAnsi="Verdana"/>
          <w:bCs/>
          <w:sz w:val="20"/>
          <w:szCs w:val="20"/>
        </w:rPr>
      </w:pPr>
      <w:r w:rsidRPr="00447C51">
        <w:rPr>
          <w:rStyle w:val="FontStyle13"/>
          <w:rFonts w:ascii="Verdana" w:hAnsi="Verdana"/>
          <w:sz w:val="20"/>
          <w:szCs w:val="20"/>
        </w:rPr>
        <w:t xml:space="preserve"> </w:t>
      </w:r>
      <w:r w:rsidR="00C351C2">
        <w:rPr>
          <w:rStyle w:val="FontStyle13"/>
          <w:rFonts w:ascii="Verdana" w:hAnsi="Verdana"/>
          <w:sz w:val="20"/>
          <w:szCs w:val="20"/>
        </w:rPr>
        <w:t>( Treść załącznika zgodna z treścią formularza aso</w:t>
      </w:r>
      <w:r w:rsidR="002064E6">
        <w:rPr>
          <w:rStyle w:val="FontStyle13"/>
          <w:rFonts w:ascii="Verdana" w:hAnsi="Verdana"/>
          <w:sz w:val="20"/>
          <w:szCs w:val="20"/>
        </w:rPr>
        <w:t>rtymentowo – cenowego</w:t>
      </w:r>
      <w:r w:rsidR="00942333">
        <w:rPr>
          <w:rStyle w:val="FontStyle13"/>
          <w:rFonts w:ascii="Verdana" w:hAnsi="Verdana"/>
          <w:sz w:val="20"/>
          <w:szCs w:val="20"/>
        </w:rPr>
        <w:t xml:space="preserve"> złożonego przez Wykonawcę</w:t>
      </w:r>
      <w:r w:rsidR="00DE091A">
        <w:rPr>
          <w:rStyle w:val="FontStyle13"/>
          <w:rFonts w:ascii="Verdana" w:hAnsi="Verdana"/>
          <w:sz w:val="20"/>
          <w:szCs w:val="20"/>
        </w:rPr>
        <w:t xml:space="preserve">  w postę</w:t>
      </w:r>
      <w:r w:rsidR="00942333">
        <w:rPr>
          <w:rStyle w:val="FontStyle13"/>
          <w:rFonts w:ascii="Verdana" w:hAnsi="Verdana"/>
          <w:sz w:val="20"/>
          <w:szCs w:val="20"/>
        </w:rPr>
        <w:t>powaniu</w:t>
      </w:r>
      <w:r w:rsidR="002064E6">
        <w:rPr>
          <w:rStyle w:val="FontStyle13"/>
          <w:rFonts w:ascii="Verdana" w:hAnsi="Verdana"/>
          <w:sz w:val="20"/>
          <w:szCs w:val="20"/>
        </w:rPr>
        <w:t xml:space="preserve"> )</w:t>
      </w:r>
    </w:p>
    <w:p w:rsidR="007F2F43" w:rsidRPr="00447C51" w:rsidRDefault="007F2F43" w:rsidP="007F2F43">
      <w:pPr>
        <w:pStyle w:val="Tytu"/>
        <w:tabs>
          <w:tab w:val="left" w:pos="851"/>
        </w:tabs>
        <w:rPr>
          <w:rStyle w:val="FontStyle13"/>
          <w:rFonts w:ascii="Verdana" w:hAnsi="Verdana"/>
          <w:bCs/>
          <w:sz w:val="20"/>
          <w:szCs w:val="20"/>
        </w:rPr>
      </w:pPr>
    </w:p>
    <w:bookmarkEnd w:id="0"/>
    <w:p w:rsidR="007F2F43" w:rsidRPr="00447C51" w:rsidRDefault="007F2F43" w:rsidP="007F2F43">
      <w:pPr>
        <w:pStyle w:val="Tytu"/>
        <w:tabs>
          <w:tab w:val="left" w:pos="851"/>
        </w:tabs>
        <w:jc w:val="right"/>
        <w:rPr>
          <w:rFonts w:ascii="Verdana" w:hAnsi="Verdana" w:cs="Arial"/>
          <w:sz w:val="20"/>
          <w:szCs w:val="20"/>
          <w:lang w:eastAsia="en-US"/>
        </w:rPr>
      </w:pPr>
    </w:p>
    <w:sectPr w:rsidR="007F2F43" w:rsidRPr="00447C51" w:rsidSect="00D34BD4">
      <w:footerReference w:type="default" r:id="rId20"/>
      <w:pgSz w:w="11907" w:h="16840" w:code="9"/>
      <w:pgMar w:top="1418" w:right="1418" w:bottom="1418" w:left="1418" w:header="567" w:footer="56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4F4" w:rsidRDefault="002874F4" w:rsidP="00BE245A">
      <w:r>
        <w:separator/>
      </w:r>
    </w:p>
  </w:endnote>
  <w:endnote w:type="continuationSeparator" w:id="0">
    <w:p w:rsidR="002874F4" w:rsidRDefault="002874F4"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futura lt b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62755"/>
      <w:docPartObj>
        <w:docPartGallery w:val="Page Numbers (Bottom of Page)"/>
        <w:docPartUnique/>
      </w:docPartObj>
    </w:sdtPr>
    <w:sdtEndPr>
      <w:rPr>
        <w:rFonts w:ascii="Arial" w:hAnsi="Arial" w:cs="Arial"/>
      </w:rPr>
    </w:sdtEndPr>
    <w:sdtContent>
      <w:p w:rsidR="00C351C2" w:rsidRPr="00FA06C5" w:rsidRDefault="00C351C2">
        <w:pPr>
          <w:pStyle w:val="Stopka"/>
          <w:jc w:val="right"/>
          <w:rPr>
            <w:rFonts w:ascii="Arial" w:hAnsi="Arial" w:cs="Arial"/>
          </w:rPr>
        </w:pPr>
        <w:r w:rsidRPr="00FA06C5">
          <w:rPr>
            <w:rFonts w:ascii="Arial" w:hAnsi="Arial" w:cs="Arial"/>
          </w:rPr>
          <w:fldChar w:fldCharType="begin"/>
        </w:r>
        <w:r w:rsidRPr="00FA06C5">
          <w:rPr>
            <w:rFonts w:ascii="Arial" w:hAnsi="Arial" w:cs="Arial"/>
          </w:rPr>
          <w:instrText>PAGE   \* MERGEFORMAT</w:instrText>
        </w:r>
        <w:r w:rsidRPr="00FA06C5">
          <w:rPr>
            <w:rFonts w:ascii="Arial" w:hAnsi="Arial" w:cs="Arial"/>
          </w:rPr>
          <w:fldChar w:fldCharType="separate"/>
        </w:r>
        <w:r w:rsidR="00DE091A">
          <w:rPr>
            <w:rFonts w:ascii="Arial" w:hAnsi="Arial" w:cs="Arial"/>
            <w:noProof/>
          </w:rPr>
          <w:t>23</w:t>
        </w:r>
        <w:r w:rsidRPr="00FA06C5">
          <w:rPr>
            <w:rFonts w:ascii="Arial" w:hAnsi="Arial" w:cs="Arial"/>
          </w:rPr>
          <w:fldChar w:fldCharType="end"/>
        </w:r>
      </w:p>
    </w:sdtContent>
  </w:sdt>
  <w:p w:rsidR="00C351C2" w:rsidRDefault="00C351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989812"/>
      <w:docPartObj>
        <w:docPartGallery w:val="Page Numbers (Bottom of Page)"/>
        <w:docPartUnique/>
      </w:docPartObj>
    </w:sdtPr>
    <w:sdtContent>
      <w:p w:rsidR="00C351C2" w:rsidRDefault="00C351C2">
        <w:pPr>
          <w:pStyle w:val="Stopka"/>
          <w:jc w:val="right"/>
        </w:pPr>
        <w:r>
          <w:fldChar w:fldCharType="begin"/>
        </w:r>
        <w:r>
          <w:instrText>PAGE   \* MERGEFORMAT</w:instrText>
        </w:r>
        <w:r>
          <w:fldChar w:fldCharType="separate"/>
        </w:r>
        <w:r w:rsidR="00942333">
          <w:rPr>
            <w:noProof/>
          </w:rPr>
          <w:t>1</w:t>
        </w:r>
        <w:r>
          <w:fldChar w:fldCharType="end"/>
        </w:r>
      </w:p>
    </w:sdtContent>
  </w:sdt>
  <w:p w:rsidR="00C351C2" w:rsidRDefault="00C351C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C2" w:rsidRDefault="00C351C2">
    <w:pPr>
      <w:pStyle w:val="Stopka"/>
      <w:ind w:right="360"/>
      <w:jc w:val="right"/>
      <w:rPr>
        <w:rFonts w:ascii="Verdana" w:hAnsi="Verdana" w:cs="Verdana"/>
        <w:b/>
        <w:bCs/>
        <w:sz w:val="16"/>
        <w:szCs w:val="16"/>
      </w:rPr>
    </w:pPr>
    <w:r w:rsidRPr="00B31348">
      <w:rPr>
        <w:rStyle w:val="Numerstrony"/>
        <w:rFonts w:ascii="Verdana" w:hAnsi="Verdana" w:cs="Verdana"/>
        <w:bCs/>
      </w:rPr>
      <w:fldChar w:fldCharType="begin"/>
    </w:r>
    <w:r w:rsidRPr="00B31348">
      <w:rPr>
        <w:rStyle w:val="Numerstrony"/>
        <w:rFonts w:ascii="Verdana" w:hAnsi="Verdana" w:cs="Verdana"/>
        <w:bCs/>
      </w:rPr>
      <w:instrText xml:space="preserve"> PAGE </w:instrText>
    </w:r>
    <w:r w:rsidRPr="00B31348">
      <w:rPr>
        <w:rStyle w:val="Numerstrony"/>
        <w:rFonts w:ascii="Verdana" w:hAnsi="Verdana" w:cs="Verdana"/>
        <w:bCs/>
      </w:rPr>
      <w:fldChar w:fldCharType="separate"/>
    </w:r>
    <w:r w:rsidR="00DE091A">
      <w:rPr>
        <w:rStyle w:val="Numerstrony"/>
        <w:rFonts w:ascii="Verdana" w:hAnsi="Verdana" w:cs="Verdana"/>
        <w:bCs/>
        <w:noProof/>
      </w:rPr>
      <w:t>56</w:t>
    </w:r>
    <w:r w:rsidRPr="00B31348">
      <w:rPr>
        <w:rStyle w:val="Numerstrony"/>
        <w:rFonts w:ascii="Verdana" w:hAnsi="Verdana" w:cs="Verdan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4F4" w:rsidRDefault="002874F4" w:rsidP="00BE245A">
      <w:r>
        <w:separator/>
      </w:r>
    </w:p>
  </w:footnote>
  <w:footnote w:type="continuationSeparator" w:id="0">
    <w:p w:rsidR="002874F4" w:rsidRDefault="002874F4"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00000003"/>
    <w:multiLevelType w:val="multilevel"/>
    <w:tmpl w:val="112E8D32"/>
    <w:name w:val="WWNum2"/>
    <w:lvl w:ilvl="0">
      <w:start w:val="1"/>
      <w:numFmt w:val="decimal"/>
      <w:lvlText w:val="%1."/>
      <w:lvlJc w:val="left"/>
      <w:pPr>
        <w:tabs>
          <w:tab w:val="num" w:pos="0"/>
        </w:tabs>
        <w:ind w:left="360" w:hanging="360"/>
      </w:pPr>
      <w:rPr>
        <w:rFonts w:cs="Arial"/>
        <w:sz w:val="20"/>
        <w:szCs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name w:val="WW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05"/>
    <w:multiLevelType w:val="multilevel"/>
    <w:tmpl w:val="00000005"/>
    <w:name w:val="WWNum4"/>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7">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8">
    <w:nsid w:val="0000000A"/>
    <w:multiLevelType w:val="multilevel"/>
    <w:tmpl w:val="583ECCC8"/>
    <w:name w:val="WWNum10"/>
    <w:lvl w:ilvl="0">
      <w:start w:val="1"/>
      <w:numFmt w:val="lowerLetter"/>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9">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11">
    <w:nsid w:val="0000000F"/>
    <w:multiLevelType w:val="multilevel"/>
    <w:tmpl w:val="0000000F"/>
    <w:name w:val="WWNum19"/>
    <w:lvl w:ilvl="0">
      <w:start w:val="1"/>
      <w:numFmt w:val="decimal"/>
      <w:lvlText w:val="%1."/>
      <w:lvlJc w:val="left"/>
      <w:pPr>
        <w:tabs>
          <w:tab w:val="num" w:pos="1146"/>
        </w:tabs>
        <w:ind w:left="1146" w:hanging="720"/>
      </w:pPr>
      <w:rPr>
        <w:rFonts w:eastAsia="Times New Roman" w:cs="Arial"/>
      </w:rPr>
    </w:lvl>
    <w:lvl w:ilvl="1">
      <w:start w:val="1"/>
      <w:numFmt w:val="decimal"/>
      <w:lvlText w:val="%2)"/>
      <w:lvlJc w:val="left"/>
      <w:pPr>
        <w:tabs>
          <w:tab w:val="num" w:pos="0"/>
        </w:tabs>
        <w:ind w:left="786" w:hanging="360"/>
      </w:pPr>
    </w:lvl>
    <w:lvl w:ilvl="2">
      <w:start w:val="1"/>
      <w:numFmt w:val="decimal"/>
      <w:lvlText w:val="%2.%3."/>
      <w:lvlJc w:val="left"/>
      <w:pPr>
        <w:tabs>
          <w:tab w:val="num" w:pos="1146"/>
        </w:tabs>
        <w:ind w:left="1146" w:hanging="720"/>
      </w:pPr>
      <w:rPr>
        <w:rFonts w:eastAsia="Times New Roman" w:cs="Times New Roman"/>
        <w:b w:val="0"/>
      </w:rPr>
    </w:lvl>
    <w:lvl w:ilvl="3">
      <w:start w:val="1"/>
      <w:numFmt w:val="decimal"/>
      <w:lvlText w:val="%2.%3.%4)"/>
      <w:lvlJc w:val="left"/>
      <w:pPr>
        <w:tabs>
          <w:tab w:val="num" w:pos="0"/>
        </w:tabs>
        <w:ind w:left="2238" w:hanging="360"/>
      </w:pPr>
    </w:lvl>
    <w:lvl w:ilvl="4">
      <w:start w:val="1"/>
      <w:numFmt w:val="decimal"/>
      <w:lvlText w:val="%2.%3.%4.%5."/>
      <w:lvlJc w:val="left"/>
      <w:pPr>
        <w:tabs>
          <w:tab w:val="num" w:pos="3318"/>
        </w:tabs>
        <w:ind w:left="3318" w:hanging="720"/>
      </w:pPr>
      <w:rPr>
        <w:rFonts w:cs="Times New Roman"/>
      </w:rPr>
    </w:lvl>
    <w:lvl w:ilvl="5">
      <w:start w:val="1"/>
      <w:numFmt w:val="decimal"/>
      <w:lvlText w:val="%2.%3.%4.%5.%6."/>
      <w:lvlJc w:val="left"/>
      <w:pPr>
        <w:tabs>
          <w:tab w:val="num" w:pos="4038"/>
        </w:tabs>
        <w:ind w:left="4038" w:hanging="720"/>
      </w:pPr>
      <w:rPr>
        <w:rFonts w:cs="Times New Roman"/>
      </w:rPr>
    </w:lvl>
    <w:lvl w:ilvl="6">
      <w:start w:val="1"/>
      <w:numFmt w:val="decimal"/>
      <w:lvlText w:val="%2.%3.%4.%5.%6.%7."/>
      <w:lvlJc w:val="left"/>
      <w:pPr>
        <w:tabs>
          <w:tab w:val="num" w:pos="4758"/>
        </w:tabs>
        <w:ind w:left="4758" w:hanging="720"/>
      </w:pPr>
      <w:rPr>
        <w:rFonts w:cs="Times New Roman"/>
      </w:rPr>
    </w:lvl>
    <w:lvl w:ilvl="7">
      <w:start w:val="1"/>
      <w:numFmt w:val="decimal"/>
      <w:lvlText w:val="%2.%3.%4.%5.%6.%7.%8."/>
      <w:lvlJc w:val="left"/>
      <w:pPr>
        <w:tabs>
          <w:tab w:val="num" w:pos="5478"/>
        </w:tabs>
        <w:ind w:left="5478" w:hanging="720"/>
      </w:pPr>
      <w:rPr>
        <w:rFonts w:cs="Times New Roman"/>
      </w:rPr>
    </w:lvl>
    <w:lvl w:ilvl="8">
      <w:start w:val="1"/>
      <w:numFmt w:val="decimal"/>
      <w:lvlText w:val="%2.%3.%4.%5.%6.%7.%8.%9."/>
      <w:lvlJc w:val="left"/>
      <w:pPr>
        <w:tabs>
          <w:tab w:val="num" w:pos="6198"/>
        </w:tabs>
        <w:ind w:left="6198" w:hanging="720"/>
      </w:pPr>
      <w:rPr>
        <w:rFonts w:cs="Times New Roman"/>
      </w:rPr>
    </w:lvl>
  </w:abstractNum>
  <w:abstractNum w:abstractNumId="12">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14">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3"/>
    <w:multiLevelType w:val="multilevel"/>
    <w:tmpl w:val="3208DE10"/>
    <w:name w:val="WWNum27"/>
    <w:lvl w:ilvl="0">
      <w:start w:val="1"/>
      <w:numFmt w:val="decimal"/>
      <w:lvlText w:val="%1."/>
      <w:lvlJc w:val="left"/>
      <w:pPr>
        <w:tabs>
          <w:tab w:val="num" w:pos="750"/>
        </w:tabs>
        <w:ind w:left="750" w:hanging="390"/>
      </w:pPr>
      <w:rPr>
        <w:rFonts w:ascii="Verdana" w:hAnsi="Verdana"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9">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2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22">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15C52AB"/>
    <w:multiLevelType w:val="hybridMultilevel"/>
    <w:tmpl w:val="A89C151E"/>
    <w:lvl w:ilvl="0" w:tplc="04090011">
      <w:start w:val="1"/>
      <w:numFmt w:val="decimal"/>
      <w:lvlText w:val="%1)"/>
      <w:lvlJc w:val="left"/>
      <w:pPr>
        <w:ind w:left="114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3271A44"/>
    <w:multiLevelType w:val="hybridMultilevel"/>
    <w:tmpl w:val="C358C20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04F31829"/>
    <w:multiLevelType w:val="hybridMultilevel"/>
    <w:tmpl w:val="75F6CF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5C516D2"/>
    <w:multiLevelType w:val="multilevel"/>
    <w:tmpl w:val="719CDA12"/>
    <w:lvl w:ilvl="0">
      <w:start w:val="2"/>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8">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07723EEB"/>
    <w:multiLevelType w:val="hybridMultilevel"/>
    <w:tmpl w:val="08AAE33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1">
    <w:nsid w:val="09386A43"/>
    <w:multiLevelType w:val="hybridMultilevel"/>
    <w:tmpl w:val="DBBA1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EE32B8"/>
    <w:multiLevelType w:val="multilevel"/>
    <w:tmpl w:val="D0303A88"/>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0C8A2CA5"/>
    <w:multiLevelType w:val="hybridMultilevel"/>
    <w:tmpl w:val="FA1EEEE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0DE65128"/>
    <w:multiLevelType w:val="multilevel"/>
    <w:tmpl w:val="B6267502"/>
    <w:lvl w:ilvl="0">
      <w:start w:val="1"/>
      <w:numFmt w:val="decimal"/>
      <w:lvlText w:val="%1."/>
      <w:lvlJc w:val="left"/>
      <w:pPr>
        <w:tabs>
          <w:tab w:val="num" w:pos="1146"/>
        </w:tabs>
        <w:ind w:left="1146" w:hanging="720"/>
      </w:pPr>
      <w:rPr>
        <w:rFonts w:ascii="Times New Roman" w:eastAsia="Times New Roman" w:hAnsi="Times New Roman" w:cs="Times New Roman"/>
      </w:rPr>
    </w:lvl>
    <w:lvl w:ilvl="1">
      <w:start w:val="1"/>
      <w:numFmt w:val="decimal"/>
      <w:lvlText w:val="%2)"/>
      <w:lvlJc w:val="left"/>
      <w:pPr>
        <w:ind w:left="786" w:hanging="360"/>
      </w:pPr>
    </w:lvl>
    <w:lvl w:ilvl="2">
      <w:start w:val="1"/>
      <w:numFmt w:val="decimal"/>
      <w:lvlText w:val="%3."/>
      <w:lvlJc w:val="left"/>
      <w:pPr>
        <w:tabs>
          <w:tab w:val="num" w:pos="1146"/>
        </w:tabs>
        <w:ind w:left="1146" w:hanging="720"/>
      </w:pPr>
      <w:rPr>
        <w:rFonts w:ascii="Verdana" w:eastAsia="Times New Roman" w:hAnsi="Verdana" w:cs="Times New Roman" w:hint="default"/>
        <w:b w:val="0"/>
      </w:rPr>
    </w:lvl>
    <w:lvl w:ilvl="3">
      <w:start w:val="1"/>
      <w:numFmt w:val="decimal"/>
      <w:lvlText w:val="%4)"/>
      <w:lvlJc w:val="left"/>
      <w:pPr>
        <w:ind w:left="2238" w:hanging="360"/>
      </w:pPr>
    </w:lvl>
    <w:lvl w:ilvl="4">
      <w:start w:val="1"/>
      <w:numFmt w:val="decimal"/>
      <w:lvlText w:val="%5."/>
      <w:lvlJc w:val="left"/>
      <w:pPr>
        <w:tabs>
          <w:tab w:val="num" w:pos="3318"/>
        </w:tabs>
        <w:ind w:left="3318" w:hanging="720"/>
      </w:pPr>
      <w:rPr>
        <w:rFonts w:cs="Times New Roman"/>
      </w:rPr>
    </w:lvl>
    <w:lvl w:ilvl="5">
      <w:start w:val="1"/>
      <w:numFmt w:val="decimal"/>
      <w:lvlText w:val="%6."/>
      <w:lvlJc w:val="left"/>
      <w:pPr>
        <w:tabs>
          <w:tab w:val="num" w:pos="4038"/>
        </w:tabs>
        <w:ind w:left="4038" w:hanging="720"/>
      </w:pPr>
      <w:rPr>
        <w:rFonts w:cs="Times New Roman"/>
      </w:rPr>
    </w:lvl>
    <w:lvl w:ilvl="6">
      <w:start w:val="1"/>
      <w:numFmt w:val="decimal"/>
      <w:lvlText w:val="%7."/>
      <w:lvlJc w:val="left"/>
      <w:pPr>
        <w:tabs>
          <w:tab w:val="num" w:pos="4758"/>
        </w:tabs>
        <w:ind w:left="4758" w:hanging="720"/>
      </w:pPr>
      <w:rPr>
        <w:rFonts w:cs="Times New Roman"/>
      </w:rPr>
    </w:lvl>
    <w:lvl w:ilvl="7">
      <w:start w:val="1"/>
      <w:numFmt w:val="decimal"/>
      <w:lvlText w:val="%8."/>
      <w:lvlJc w:val="left"/>
      <w:pPr>
        <w:tabs>
          <w:tab w:val="num" w:pos="5478"/>
        </w:tabs>
        <w:ind w:left="5478" w:hanging="720"/>
      </w:pPr>
      <w:rPr>
        <w:rFonts w:cs="Times New Roman"/>
      </w:rPr>
    </w:lvl>
    <w:lvl w:ilvl="8">
      <w:start w:val="1"/>
      <w:numFmt w:val="decimal"/>
      <w:lvlText w:val="%9."/>
      <w:lvlJc w:val="left"/>
      <w:pPr>
        <w:tabs>
          <w:tab w:val="num" w:pos="6198"/>
        </w:tabs>
        <w:ind w:left="6198" w:hanging="720"/>
      </w:pPr>
      <w:rPr>
        <w:rFonts w:cs="Times New Roman"/>
      </w:rPr>
    </w:lvl>
  </w:abstractNum>
  <w:abstractNum w:abstractNumId="35">
    <w:nsid w:val="0EE46719"/>
    <w:multiLevelType w:val="hybridMultilevel"/>
    <w:tmpl w:val="EB7699B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nsid w:val="106D4C7E"/>
    <w:multiLevelType w:val="hybridMultilevel"/>
    <w:tmpl w:val="7B1C46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0D27757"/>
    <w:multiLevelType w:val="multilevel"/>
    <w:tmpl w:val="2C82BE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nsid w:val="11633B02"/>
    <w:multiLevelType w:val="hybridMultilevel"/>
    <w:tmpl w:val="14985620"/>
    <w:lvl w:ilvl="0" w:tplc="6F3607D4">
      <w:start w:val="1"/>
      <w:numFmt w:val="lowerLetter"/>
      <w:lvlText w:val="%1)"/>
      <w:lvlJc w:val="left"/>
      <w:pPr>
        <w:ind w:left="1495" w:hanging="360"/>
      </w:pPr>
      <w:rPr>
        <w:rFonts w:ascii="Verdana" w:eastAsia="Times New Roman" w:hAnsi="Verdana" w:cs="Times New Roman" w:hint="default"/>
        <w:sz w:val="20"/>
        <w:szCs w:val="2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42">
    <w:nsid w:val="135B2B28"/>
    <w:multiLevelType w:val="hybridMultilevel"/>
    <w:tmpl w:val="8EDAB4BA"/>
    <w:lvl w:ilvl="0" w:tplc="BB5425D8">
      <w:start w:val="1"/>
      <w:numFmt w:val="decimal"/>
      <w:lvlText w:val="%1."/>
      <w:lvlJc w:val="left"/>
      <w:pPr>
        <w:ind w:left="786"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1414691B"/>
    <w:multiLevelType w:val="hybridMultilevel"/>
    <w:tmpl w:val="0D1C6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1E6DFC"/>
    <w:multiLevelType w:val="multilevel"/>
    <w:tmpl w:val="EB1AF162"/>
    <w:lvl w:ilvl="0">
      <w:start w:val="18"/>
      <w:numFmt w:val="decimal"/>
      <w:lvlText w:val="%1."/>
      <w:lvlJc w:val="left"/>
      <w:pPr>
        <w:ind w:left="765" w:hanging="765"/>
      </w:pPr>
      <w:rPr>
        <w:rFonts w:cs="Calibri" w:hint="default"/>
        <w:b/>
      </w:rPr>
    </w:lvl>
    <w:lvl w:ilvl="1">
      <w:start w:val="1"/>
      <w:numFmt w:val="decimal"/>
      <w:lvlText w:val="%1.%2."/>
      <w:lvlJc w:val="left"/>
      <w:pPr>
        <w:ind w:left="765" w:hanging="765"/>
      </w:pPr>
      <w:rPr>
        <w:rFonts w:cs="Calibri" w:hint="default"/>
        <w:b/>
      </w:rPr>
    </w:lvl>
    <w:lvl w:ilvl="2">
      <w:start w:val="1"/>
      <w:numFmt w:val="decimal"/>
      <w:lvlText w:val="%1.%2.%3."/>
      <w:lvlJc w:val="left"/>
      <w:pPr>
        <w:ind w:left="765" w:hanging="765"/>
      </w:pPr>
      <w:rPr>
        <w:rFonts w:cs="Calibri" w:hint="default"/>
        <w:b w:val="0"/>
      </w:rPr>
    </w:lvl>
    <w:lvl w:ilvl="3">
      <w:start w:val="1"/>
      <w:numFmt w:val="decimal"/>
      <w:lvlText w:val="%1.%2.%3.%4."/>
      <w:lvlJc w:val="left"/>
      <w:pPr>
        <w:ind w:left="1080" w:hanging="1080"/>
      </w:pPr>
      <w:rPr>
        <w:rFonts w:cs="Calibri" w:hint="default"/>
        <w:b w:val="0"/>
      </w:rPr>
    </w:lvl>
    <w:lvl w:ilvl="4">
      <w:start w:val="1"/>
      <w:numFmt w:val="decimal"/>
      <w:lvlText w:val="%1.%2.%3.%4.%5."/>
      <w:lvlJc w:val="left"/>
      <w:pPr>
        <w:ind w:left="1440" w:hanging="1440"/>
      </w:pPr>
      <w:rPr>
        <w:rFonts w:cs="Calibri" w:hint="default"/>
        <w:b/>
      </w:rPr>
    </w:lvl>
    <w:lvl w:ilvl="5">
      <w:start w:val="1"/>
      <w:numFmt w:val="decimal"/>
      <w:lvlText w:val="%1.%2.%3.%4.%5.%6."/>
      <w:lvlJc w:val="left"/>
      <w:pPr>
        <w:ind w:left="1440" w:hanging="1440"/>
      </w:pPr>
      <w:rPr>
        <w:rFonts w:cs="Calibri" w:hint="default"/>
        <w:b/>
      </w:rPr>
    </w:lvl>
    <w:lvl w:ilvl="6">
      <w:start w:val="1"/>
      <w:numFmt w:val="decimal"/>
      <w:lvlText w:val="%1.%2.%3.%4.%5.%6.%7."/>
      <w:lvlJc w:val="left"/>
      <w:pPr>
        <w:ind w:left="1800" w:hanging="1800"/>
      </w:pPr>
      <w:rPr>
        <w:rFonts w:cs="Calibri" w:hint="default"/>
        <w:b/>
      </w:rPr>
    </w:lvl>
    <w:lvl w:ilvl="7">
      <w:start w:val="1"/>
      <w:numFmt w:val="decimal"/>
      <w:lvlText w:val="%1.%2.%3.%4.%5.%6.%7.%8."/>
      <w:lvlJc w:val="left"/>
      <w:pPr>
        <w:ind w:left="2160" w:hanging="2160"/>
      </w:pPr>
      <w:rPr>
        <w:rFonts w:cs="Calibri" w:hint="default"/>
        <w:b/>
      </w:rPr>
    </w:lvl>
    <w:lvl w:ilvl="8">
      <w:start w:val="1"/>
      <w:numFmt w:val="decimal"/>
      <w:lvlText w:val="%1.%2.%3.%4.%5.%6.%7.%8.%9."/>
      <w:lvlJc w:val="left"/>
      <w:pPr>
        <w:ind w:left="2160" w:hanging="2160"/>
      </w:pPr>
      <w:rPr>
        <w:rFonts w:cs="Calibri" w:hint="default"/>
        <w:b/>
      </w:rPr>
    </w:lvl>
  </w:abstractNum>
  <w:abstractNum w:abstractNumId="47">
    <w:nsid w:val="148F5430"/>
    <w:multiLevelType w:val="multilevel"/>
    <w:tmpl w:val="9AE6015A"/>
    <w:name w:val="WW8Num54"/>
    <w:lvl w:ilvl="0">
      <w:start w:val="1"/>
      <w:numFmt w:val="decimal"/>
      <w:lvlText w:val="%1."/>
      <w:lvlJc w:val="left"/>
      <w:pPr>
        <w:tabs>
          <w:tab w:val="num" w:pos="0"/>
        </w:tabs>
        <w:ind w:left="283" w:hanging="283"/>
      </w:pPr>
      <w:rPr>
        <w:rFonts w:ascii="Verdana" w:eastAsia="Times New Roman" w:hAnsi="Verdana" w:cs="Arial"/>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8">
    <w:nsid w:val="15337C23"/>
    <w:multiLevelType w:val="hybridMultilevel"/>
    <w:tmpl w:val="BB5C3CE4"/>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9">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nsid w:val="17E15430"/>
    <w:multiLevelType w:val="hybridMultilevel"/>
    <w:tmpl w:val="8528B3E8"/>
    <w:lvl w:ilvl="0" w:tplc="6C50A9A0">
      <w:start w:val="1"/>
      <w:numFmt w:val="decimal"/>
      <w:lvlText w:val="%1."/>
      <w:lvlJc w:val="left"/>
      <w:pPr>
        <w:ind w:left="360" w:hanging="360"/>
      </w:pPr>
      <w:rPr>
        <w:rFonts w:ascii="Verdana" w:eastAsia="Times New Roman" w:hAnsi="Verdana"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2">
    <w:nsid w:val="18DD7BAB"/>
    <w:multiLevelType w:val="hybridMultilevel"/>
    <w:tmpl w:val="280238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4">
    <w:nsid w:val="191B4FCF"/>
    <w:multiLevelType w:val="hybridMultilevel"/>
    <w:tmpl w:val="65001282"/>
    <w:lvl w:ilvl="0" w:tplc="5F861DD8">
      <w:start w:val="1"/>
      <w:numFmt w:val="decimal"/>
      <w:lvlText w:val="%1."/>
      <w:lvlJc w:val="left"/>
      <w:pPr>
        <w:tabs>
          <w:tab w:val="num" w:pos="502"/>
        </w:tabs>
        <w:ind w:left="502"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5">
    <w:nsid w:val="19AD45CE"/>
    <w:multiLevelType w:val="hybridMultilevel"/>
    <w:tmpl w:val="41C2158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nsid w:val="1BD03266"/>
    <w:multiLevelType w:val="hybridMultilevel"/>
    <w:tmpl w:val="7270996A"/>
    <w:lvl w:ilvl="0" w:tplc="4BE4E54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1BD56CA1"/>
    <w:multiLevelType w:val="hybridMultilevel"/>
    <w:tmpl w:val="79867E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1C24597B"/>
    <w:multiLevelType w:val="hybridMultilevel"/>
    <w:tmpl w:val="022CCC1A"/>
    <w:styleLink w:val="Biecalista13"/>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nsid w:val="1D3C2F53"/>
    <w:multiLevelType w:val="hybridMultilevel"/>
    <w:tmpl w:val="02E0BC2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E9E4328"/>
    <w:multiLevelType w:val="hybridMultilevel"/>
    <w:tmpl w:val="8528B3E8"/>
    <w:lvl w:ilvl="0" w:tplc="6C50A9A0">
      <w:start w:val="1"/>
      <w:numFmt w:val="decimal"/>
      <w:lvlText w:val="%1."/>
      <w:lvlJc w:val="left"/>
      <w:pPr>
        <w:ind w:left="360" w:hanging="360"/>
      </w:pPr>
      <w:rPr>
        <w:rFonts w:ascii="Verdana" w:eastAsia="Times New Roman" w:hAnsi="Verdana"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20F939EA"/>
    <w:multiLevelType w:val="hybridMultilevel"/>
    <w:tmpl w:val="FFE0D5CE"/>
    <w:lvl w:ilvl="0" w:tplc="4BE4E5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1DC32C6"/>
    <w:multiLevelType w:val="hybridMultilevel"/>
    <w:tmpl w:val="24CAD9AE"/>
    <w:lvl w:ilvl="0" w:tplc="0415000F">
      <w:start w:val="1"/>
      <w:numFmt w:val="decimal"/>
      <w:lvlText w:val="%1."/>
      <w:lvlJc w:val="left"/>
      <w:pPr>
        <w:ind w:left="502" w:hanging="360"/>
      </w:pPr>
    </w:lvl>
    <w:lvl w:ilvl="1" w:tplc="04150019" w:tentative="1">
      <w:start w:val="1"/>
      <w:numFmt w:val="lowerLetter"/>
      <w:lvlText w:val="%2."/>
      <w:lvlJc w:val="left"/>
      <w:pPr>
        <w:ind w:left="904" w:hanging="360"/>
      </w:pPr>
    </w:lvl>
    <w:lvl w:ilvl="2" w:tplc="0415001B" w:tentative="1">
      <w:start w:val="1"/>
      <w:numFmt w:val="lowerRoman"/>
      <w:lvlText w:val="%3."/>
      <w:lvlJc w:val="right"/>
      <w:pPr>
        <w:ind w:left="1624" w:hanging="180"/>
      </w:pPr>
    </w:lvl>
    <w:lvl w:ilvl="3" w:tplc="0415000F" w:tentative="1">
      <w:start w:val="1"/>
      <w:numFmt w:val="decimal"/>
      <w:lvlText w:val="%4."/>
      <w:lvlJc w:val="left"/>
      <w:pPr>
        <w:ind w:left="2344" w:hanging="360"/>
      </w:pPr>
    </w:lvl>
    <w:lvl w:ilvl="4" w:tplc="04150019" w:tentative="1">
      <w:start w:val="1"/>
      <w:numFmt w:val="lowerLetter"/>
      <w:lvlText w:val="%5."/>
      <w:lvlJc w:val="left"/>
      <w:pPr>
        <w:ind w:left="3064" w:hanging="360"/>
      </w:pPr>
    </w:lvl>
    <w:lvl w:ilvl="5" w:tplc="0415001B" w:tentative="1">
      <w:start w:val="1"/>
      <w:numFmt w:val="lowerRoman"/>
      <w:lvlText w:val="%6."/>
      <w:lvlJc w:val="right"/>
      <w:pPr>
        <w:ind w:left="3784" w:hanging="180"/>
      </w:pPr>
    </w:lvl>
    <w:lvl w:ilvl="6" w:tplc="0415000F" w:tentative="1">
      <w:start w:val="1"/>
      <w:numFmt w:val="decimal"/>
      <w:lvlText w:val="%7."/>
      <w:lvlJc w:val="left"/>
      <w:pPr>
        <w:ind w:left="4504" w:hanging="360"/>
      </w:pPr>
    </w:lvl>
    <w:lvl w:ilvl="7" w:tplc="04150019" w:tentative="1">
      <w:start w:val="1"/>
      <w:numFmt w:val="lowerLetter"/>
      <w:lvlText w:val="%8."/>
      <w:lvlJc w:val="left"/>
      <w:pPr>
        <w:ind w:left="5224" w:hanging="360"/>
      </w:pPr>
    </w:lvl>
    <w:lvl w:ilvl="8" w:tplc="0415001B" w:tentative="1">
      <w:start w:val="1"/>
      <w:numFmt w:val="lowerRoman"/>
      <w:lvlText w:val="%9."/>
      <w:lvlJc w:val="right"/>
      <w:pPr>
        <w:ind w:left="5944" w:hanging="180"/>
      </w:pPr>
    </w:lvl>
  </w:abstractNum>
  <w:abstractNum w:abstractNumId="63">
    <w:nsid w:val="21FB5EC5"/>
    <w:multiLevelType w:val="hybridMultilevel"/>
    <w:tmpl w:val="DD4AE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5">
    <w:nsid w:val="25113A6A"/>
    <w:multiLevelType w:val="multilevel"/>
    <w:tmpl w:val="7F9E5746"/>
    <w:lvl w:ilvl="0">
      <w:start w:val="1"/>
      <w:numFmt w:val="decimal"/>
      <w:lvlText w:val="%1."/>
      <w:lvlJc w:val="left"/>
      <w:pPr>
        <w:ind w:left="819" w:hanging="360"/>
      </w:pPr>
      <w:rPr>
        <w:rFonts w:ascii="Verdana" w:eastAsia="Times New Roman" w:hAnsi="Verdana" w:cs="Arial"/>
        <w:sz w:val="20"/>
        <w:szCs w:val="20"/>
      </w:rPr>
    </w:lvl>
    <w:lvl w:ilvl="1">
      <w:start w:val="1"/>
      <w:numFmt w:val="decimal"/>
      <w:isLgl/>
      <w:lvlText w:val="%1.%2"/>
      <w:lvlJc w:val="left"/>
      <w:pPr>
        <w:ind w:left="1236" w:hanging="57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348" w:hanging="1440"/>
      </w:pPr>
      <w:rPr>
        <w:rFonts w:hint="default"/>
      </w:rPr>
    </w:lvl>
    <w:lvl w:ilvl="8">
      <w:start w:val="1"/>
      <w:numFmt w:val="decimal"/>
      <w:isLgl/>
      <w:lvlText w:val="%1.%2.%3.%4.%5.%6.%7.%8.%9"/>
      <w:lvlJc w:val="left"/>
      <w:pPr>
        <w:ind w:left="3915" w:hanging="1800"/>
      </w:pPr>
      <w:rPr>
        <w:rFonts w:hint="default"/>
      </w:rPr>
    </w:lvl>
  </w:abstractNum>
  <w:abstractNum w:abstractNumId="66">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8">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69">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28F27F10"/>
    <w:multiLevelType w:val="hybridMultilevel"/>
    <w:tmpl w:val="F8E61478"/>
    <w:lvl w:ilvl="0" w:tplc="0415000F">
      <w:start w:val="1"/>
      <w:numFmt w:val="decimal"/>
      <w:lvlText w:val="%1."/>
      <w:lvlJc w:val="left"/>
      <w:pPr>
        <w:tabs>
          <w:tab w:val="num" w:pos="360"/>
        </w:tabs>
        <w:ind w:left="360" w:hanging="360"/>
      </w:pPr>
    </w:lvl>
    <w:lvl w:ilvl="1" w:tplc="A1EA2508">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2A6A4F9C"/>
    <w:multiLevelType w:val="hybridMultilevel"/>
    <w:tmpl w:val="9CB8B43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nsid w:val="2D3A33B7"/>
    <w:multiLevelType w:val="hybridMultilevel"/>
    <w:tmpl w:val="3F32BF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2A64555"/>
    <w:multiLevelType w:val="hybridMultilevel"/>
    <w:tmpl w:val="C0B67B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33046712"/>
    <w:multiLevelType w:val="multilevel"/>
    <w:tmpl w:val="D0303A88"/>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371852B6"/>
    <w:multiLevelType w:val="hybridMultilevel"/>
    <w:tmpl w:val="DBBA1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9745E2F"/>
    <w:multiLevelType w:val="hybridMultilevel"/>
    <w:tmpl w:val="DF600E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3F51520D"/>
    <w:multiLevelType w:val="hybridMultilevel"/>
    <w:tmpl w:val="08AAE33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8">
    <w:nsid w:val="40182986"/>
    <w:multiLevelType w:val="hybridMultilevel"/>
    <w:tmpl w:val="884C3FB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nsid w:val="4030332E"/>
    <w:multiLevelType w:val="hybridMultilevel"/>
    <w:tmpl w:val="6FF4432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42073671"/>
    <w:multiLevelType w:val="singleLevel"/>
    <w:tmpl w:val="A33A731C"/>
    <w:lvl w:ilvl="0">
      <w:start w:val="1"/>
      <w:numFmt w:val="decimal"/>
      <w:lvlText w:val="%1."/>
      <w:lvlJc w:val="left"/>
      <w:pPr>
        <w:ind w:left="720" w:hanging="360"/>
      </w:pPr>
      <w:rPr>
        <w:rFonts w:ascii="Verdana" w:hAnsi="Verdana" w:cs="Times New Roman" w:hint="default"/>
      </w:rPr>
    </w:lvl>
  </w:abstractNum>
  <w:abstractNum w:abstractNumId="81">
    <w:nsid w:val="4246338C"/>
    <w:multiLevelType w:val="hybridMultilevel"/>
    <w:tmpl w:val="2A36CD1A"/>
    <w:lvl w:ilvl="0" w:tplc="67186F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43B24902"/>
    <w:multiLevelType w:val="multilevel"/>
    <w:tmpl w:val="B166322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4">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6">
    <w:nsid w:val="45B60E74"/>
    <w:multiLevelType w:val="hybridMultilevel"/>
    <w:tmpl w:val="8528B3E8"/>
    <w:lvl w:ilvl="0" w:tplc="6C50A9A0">
      <w:start w:val="1"/>
      <w:numFmt w:val="decimal"/>
      <w:lvlText w:val="%1."/>
      <w:lvlJc w:val="left"/>
      <w:pPr>
        <w:ind w:left="360" w:hanging="360"/>
      </w:pPr>
      <w:rPr>
        <w:rFonts w:ascii="Verdana" w:eastAsia="Times New Roman" w:hAnsi="Verdana"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466B3687"/>
    <w:multiLevelType w:val="hybridMultilevel"/>
    <w:tmpl w:val="10328928"/>
    <w:lvl w:ilvl="0" w:tplc="F68635C0">
      <w:start w:val="1"/>
      <w:numFmt w:val="decimal"/>
      <w:lvlText w:val="%1)"/>
      <w:lvlJc w:val="left"/>
      <w:pPr>
        <w:ind w:left="106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8">
    <w:nsid w:val="466F5682"/>
    <w:multiLevelType w:val="hybridMultilevel"/>
    <w:tmpl w:val="FA4C01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47C10D44"/>
    <w:multiLevelType w:val="hybridMultilevel"/>
    <w:tmpl w:val="E080292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1">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92">
    <w:nsid w:val="49D828F5"/>
    <w:multiLevelType w:val="multilevel"/>
    <w:tmpl w:val="F5847A56"/>
    <w:styleLink w:val="Styl21"/>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3">
    <w:nsid w:val="4A9F00BC"/>
    <w:multiLevelType w:val="hybridMultilevel"/>
    <w:tmpl w:val="C25A7E7C"/>
    <w:styleLink w:val="Styl22"/>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4">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95">
    <w:nsid w:val="4B302889"/>
    <w:multiLevelType w:val="multilevel"/>
    <w:tmpl w:val="D0F24CEE"/>
    <w:name w:val="WW8Num53"/>
    <w:styleLink w:val="siwz3"/>
    <w:lvl w:ilvl="0">
      <w:start w:val="5"/>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6">
    <w:nsid w:val="4C61609C"/>
    <w:multiLevelType w:val="hybridMultilevel"/>
    <w:tmpl w:val="8FA6554A"/>
    <w:lvl w:ilvl="0" w:tplc="47E213F6">
      <w:start w:val="1"/>
      <w:numFmt w:val="decimal"/>
      <w:lvlText w:val="%1."/>
      <w:lvlJc w:val="left"/>
      <w:pPr>
        <w:ind w:left="360" w:hanging="360"/>
      </w:pPr>
      <w:rPr>
        <w:rFonts w:ascii="Verdana" w:eastAsia="Times New Roman" w:hAnsi="Verdan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98">
    <w:nsid w:val="4D101845"/>
    <w:multiLevelType w:val="hybridMultilevel"/>
    <w:tmpl w:val="8528B3E8"/>
    <w:lvl w:ilvl="0" w:tplc="6C50A9A0">
      <w:start w:val="1"/>
      <w:numFmt w:val="decimal"/>
      <w:lvlText w:val="%1."/>
      <w:lvlJc w:val="left"/>
      <w:pPr>
        <w:ind w:left="360" w:hanging="360"/>
      </w:pPr>
      <w:rPr>
        <w:rFonts w:ascii="Verdana" w:eastAsia="Times New Roman" w:hAnsi="Verdana"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4F0A024F"/>
    <w:multiLevelType w:val="hybridMultilevel"/>
    <w:tmpl w:val="C144F146"/>
    <w:lvl w:ilvl="0" w:tplc="04150011">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00">
    <w:nsid w:val="4F762703"/>
    <w:multiLevelType w:val="hybridMultilevel"/>
    <w:tmpl w:val="9EB870A4"/>
    <w:lvl w:ilvl="0" w:tplc="FFFFFFFF">
      <w:start w:val="1"/>
      <w:numFmt w:val="upperRoman"/>
      <w:lvlText w:val="ROZDZIAŁ %1."/>
      <w:lvlJc w:val="left"/>
      <w:pPr>
        <w:tabs>
          <w:tab w:val="num" w:pos="2552"/>
        </w:tabs>
        <w:ind w:left="2552" w:hanging="2552"/>
      </w:pPr>
    </w:lvl>
    <w:lvl w:ilvl="1" w:tplc="FFFFFFFF">
      <w:start w:val="1"/>
      <w:numFmt w:val="decimal"/>
      <w:lvlText w:val="%2."/>
      <w:lvlJc w:val="left"/>
      <w:pPr>
        <w:tabs>
          <w:tab w:val="num" w:pos="340"/>
        </w:tabs>
        <w:ind w:left="340" w:hanging="340"/>
      </w:pPr>
      <w:rPr>
        <w:b w:val="0"/>
      </w:rPr>
    </w:lvl>
    <w:lvl w:ilvl="2" w:tplc="FFFFFFFF">
      <w:start w:val="1"/>
      <w:numFmt w:val="decimal"/>
      <w:lvlText w:val="%3)"/>
      <w:lvlJc w:val="left"/>
      <w:pPr>
        <w:tabs>
          <w:tab w:val="num" w:pos="1240"/>
        </w:tabs>
        <w:ind w:left="1240" w:hanging="340"/>
      </w:pPr>
    </w:lvl>
    <w:lvl w:ilvl="3" w:tplc="FFFFFFFF">
      <w:start w:val="1"/>
      <w:numFmt w:val="lowerLetter"/>
      <w:lvlText w:val="%4)"/>
      <w:lvlJc w:val="left"/>
      <w:pPr>
        <w:tabs>
          <w:tab w:val="num" w:pos="1021"/>
        </w:tabs>
        <w:ind w:left="1021" w:hanging="341"/>
      </w:pPr>
    </w:lvl>
    <w:lvl w:ilvl="4" w:tplc="FFFFFFFF">
      <w:start w:val="1"/>
      <w:numFmt w:val="none"/>
      <w:lvlText w:val="%5-"/>
      <w:lvlJc w:val="left"/>
      <w:pPr>
        <w:tabs>
          <w:tab w:val="num" w:pos="1361"/>
        </w:tabs>
        <w:ind w:left="1361" w:hanging="340"/>
      </w:pPr>
    </w:lvl>
    <w:lvl w:ilvl="5" w:tplc="FFFFFFFF">
      <w:start w:val="1"/>
      <w:numFmt w:val="none"/>
      <w:lvlText w:val="%6--"/>
      <w:lvlJc w:val="left"/>
      <w:pPr>
        <w:tabs>
          <w:tab w:val="num" w:pos="1701"/>
        </w:tabs>
        <w:ind w:left="1701" w:hanging="340"/>
      </w:pPr>
    </w:lvl>
    <w:lvl w:ilvl="6" w:tplc="FFFFFFFF">
      <w:start w:val="1"/>
      <w:numFmt w:val="none"/>
      <w:lvlText w:val="%7---"/>
      <w:lvlJc w:val="left"/>
      <w:pPr>
        <w:tabs>
          <w:tab w:val="num" w:pos="2041"/>
        </w:tabs>
        <w:ind w:left="2041" w:hanging="34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1">
    <w:nsid w:val="500F1BED"/>
    <w:multiLevelType w:val="hybridMultilevel"/>
    <w:tmpl w:val="65001282"/>
    <w:lvl w:ilvl="0" w:tplc="5F861DD8">
      <w:start w:val="1"/>
      <w:numFmt w:val="decimal"/>
      <w:lvlText w:val="%1."/>
      <w:lvlJc w:val="left"/>
      <w:pPr>
        <w:tabs>
          <w:tab w:val="num" w:pos="502"/>
        </w:tabs>
        <w:ind w:left="502"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2">
    <w:nsid w:val="55044F16"/>
    <w:multiLevelType w:val="hybridMultilevel"/>
    <w:tmpl w:val="A01E2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58D4FAA"/>
    <w:multiLevelType w:val="hybridMultilevel"/>
    <w:tmpl w:val="338CCE8E"/>
    <w:lvl w:ilvl="0" w:tplc="B04607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58712E6C"/>
    <w:multiLevelType w:val="hybridMultilevel"/>
    <w:tmpl w:val="A26EE392"/>
    <w:lvl w:ilvl="0" w:tplc="5588CE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7">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8">
    <w:nsid w:val="5E3B577E"/>
    <w:multiLevelType w:val="hybridMultilevel"/>
    <w:tmpl w:val="81E6FA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1">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112">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nsid w:val="628F6684"/>
    <w:multiLevelType w:val="multilevel"/>
    <w:tmpl w:val="00ECBAC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14">
    <w:nsid w:val="62B80515"/>
    <w:multiLevelType w:val="hybridMultilevel"/>
    <w:tmpl w:val="DBBA1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636D244B"/>
    <w:multiLevelType w:val="hybridMultilevel"/>
    <w:tmpl w:val="B9F21262"/>
    <w:lvl w:ilvl="0" w:tplc="BC2EB9E4">
      <w:start w:val="1"/>
      <w:numFmt w:val="decimal"/>
      <w:lvlText w:val="%1)"/>
      <w:lvlJc w:val="left"/>
      <w:pPr>
        <w:tabs>
          <w:tab w:val="num" w:pos="720"/>
        </w:tabs>
        <w:ind w:left="720" w:hanging="360"/>
      </w:pPr>
      <w:rPr>
        <w:rFonts w:hint="default"/>
        <w:b w:val="0"/>
        <w:i w:val="0"/>
        <w:sz w:val="20"/>
        <w:szCs w:val="20"/>
      </w:rPr>
    </w:lvl>
    <w:lvl w:ilvl="1" w:tplc="2A9ABDFE">
      <w:start w:val="1"/>
      <w:numFmt w:val="decimal"/>
      <w:lvlText w:val="%2)"/>
      <w:lvlJc w:val="left"/>
      <w:pPr>
        <w:tabs>
          <w:tab w:val="num" w:pos="1440"/>
        </w:tabs>
        <w:ind w:left="1440" w:hanging="360"/>
      </w:pPr>
      <w:rPr>
        <w:rFonts w:hint="default"/>
      </w:rPr>
    </w:lvl>
    <w:lvl w:ilvl="2" w:tplc="C8A034D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5152523"/>
    <w:multiLevelType w:val="hybridMultilevel"/>
    <w:tmpl w:val="B992B6D4"/>
    <w:lvl w:ilvl="0" w:tplc="B93017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118">
    <w:nsid w:val="67BC540B"/>
    <w:multiLevelType w:val="hybridMultilevel"/>
    <w:tmpl w:val="D43CBE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67E1718B"/>
    <w:multiLevelType w:val="multilevel"/>
    <w:tmpl w:val="56D6D5C8"/>
    <w:lvl w:ilvl="0">
      <w:start w:val="18"/>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0">
    <w:nsid w:val="69646415"/>
    <w:multiLevelType w:val="hybridMultilevel"/>
    <w:tmpl w:val="9B8A821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1">
    <w:nsid w:val="6A1A2C73"/>
    <w:multiLevelType w:val="hybridMultilevel"/>
    <w:tmpl w:val="C144F146"/>
    <w:lvl w:ilvl="0" w:tplc="04150011">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22">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3">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D523240"/>
    <w:multiLevelType w:val="hybridMultilevel"/>
    <w:tmpl w:val="E080292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nsid w:val="6D564D4A"/>
    <w:multiLevelType w:val="hybridMultilevel"/>
    <w:tmpl w:val="F70C3C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6DCE49EE"/>
    <w:multiLevelType w:val="hybridMultilevel"/>
    <w:tmpl w:val="E3CC9C7A"/>
    <w:lvl w:ilvl="0" w:tplc="04150011">
      <w:start w:val="1"/>
      <w:numFmt w:val="decimal"/>
      <w:lvlText w:val="%1)"/>
      <w:lvlJc w:val="left"/>
      <w:pPr>
        <w:ind w:left="928"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9">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130">
    <w:nsid w:val="6E6F7942"/>
    <w:multiLevelType w:val="hybridMultilevel"/>
    <w:tmpl w:val="D658AFD8"/>
    <w:lvl w:ilvl="0" w:tplc="8AA42D10">
      <w:start w:val="1"/>
      <w:numFmt w:val="lowerLetter"/>
      <w:lvlText w:val="%1)"/>
      <w:lvlJc w:val="left"/>
      <w:pPr>
        <w:ind w:left="1495" w:hanging="360"/>
      </w:pPr>
      <w:rPr>
        <w:rFonts w:ascii="Verdana" w:eastAsia="Times New Roman" w:hAnsi="Verdana" w:cs="Times New Roman"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1">
    <w:nsid w:val="6EB9079C"/>
    <w:multiLevelType w:val="hybridMultilevel"/>
    <w:tmpl w:val="373AFA5E"/>
    <w:lvl w:ilvl="0" w:tplc="6F3607D4">
      <w:start w:val="1"/>
      <w:numFmt w:val="lowerLetter"/>
      <w:lvlText w:val="%1)"/>
      <w:lvlJc w:val="left"/>
      <w:pPr>
        <w:ind w:left="1080" w:hanging="360"/>
      </w:pPr>
      <w:rPr>
        <w:rFonts w:ascii="Verdana" w:eastAsia="Times New Roman" w:hAnsi="Verdana" w:cs="Times New Roman"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6EF738EE"/>
    <w:multiLevelType w:val="hybridMultilevel"/>
    <w:tmpl w:val="A23448CC"/>
    <w:lvl w:ilvl="0" w:tplc="04150011">
      <w:start w:val="1"/>
      <w:numFmt w:val="decimal"/>
      <w:lvlText w:val="%1)"/>
      <w:lvlJc w:val="left"/>
      <w:pPr>
        <w:ind w:left="1127" w:hanging="360"/>
      </w:p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33">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4">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7">
    <w:nsid w:val="74896C93"/>
    <w:multiLevelType w:val="multilevel"/>
    <w:tmpl w:val="103884BA"/>
    <w:name w:val="WWNum102"/>
    <w:lvl w:ilvl="0">
      <w:start w:val="1"/>
      <w:numFmt w:val="lowerLetter"/>
      <w:lvlText w:val="%1)"/>
      <w:lvlJc w:val="left"/>
      <w:pPr>
        <w:tabs>
          <w:tab w:val="num" w:pos="0"/>
        </w:tabs>
        <w:ind w:left="1069" w:hanging="360"/>
      </w:pPr>
      <w:rPr>
        <w:rFonts w:hint="default"/>
        <w:color w:val="auto"/>
      </w:rPr>
    </w:lvl>
    <w:lvl w:ilvl="1">
      <w:start w:val="1"/>
      <w:numFmt w:val="lowerLetter"/>
      <w:lvlText w:val="%2."/>
      <w:lvlJc w:val="left"/>
      <w:pPr>
        <w:tabs>
          <w:tab w:val="num" w:pos="0"/>
        </w:tabs>
        <w:ind w:left="1789" w:hanging="360"/>
      </w:pPr>
      <w:rPr>
        <w:rFonts w:hint="default"/>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38">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9">
    <w:nsid w:val="754D4D13"/>
    <w:multiLevelType w:val="hybridMultilevel"/>
    <w:tmpl w:val="08AAE33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3">
    <w:nsid w:val="7D1E4E8D"/>
    <w:multiLevelType w:val="hybridMultilevel"/>
    <w:tmpl w:val="2C8E9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7E1B2C5B"/>
    <w:multiLevelType w:val="multilevel"/>
    <w:tmpl w:val="70EEBEBE"/>
    <w:name w:val="WWNum272"/>
    <w:lvl w:ilvl="0">
      <w:start w:val="1"/>
      <w:numFmt w:val="decimal"/>
      <w:lvlText w:val="%1."/>
      <w:lvlJc w:val="left"/>
      <w:pPr>
        <w:tabs>
          <w:tab w:val="num" w:pos="750"/>
        </w:tabs>
        <w:ind w:left="750" w:hanging="390"/>
      </w:pPr>
      <w:rPr>
        <w:rFonts w:ascii="Verdana" w:hAnsi="Verdana" w:hint="default"/>
        <w:b w:val="0"/>
        <w:i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5">
    <w:nsid w:val="7F024B02"/>
    <w:multiLevelType w:val="hybridMultilevel"/>
    <w:tmpl w:val="87F66B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2"/>
  </w:num>
  <w:num w:numId="3">
    <w:abstractNumId w:val="121"/>
  </w:num>
  <w:num w:numId="4">
    <w:abstractNumId w:val="110"/>
  </w:num>
  <w:num w:numId="5">
    <w:abstractNumId w:val="67"/>
  </w:num>
  <w:num w:numId="6">
    <w:abstractNumId w:val="95"/>
  </w:num>
  <w:num w:numId="7">
    <w:abstractNumId w:val="112"/>
  </w:num>
  <w:num w:numId="8">
    <w:abstractNumId w:val="140"/>
  </w:num>
  <w:num w:numId="9">
    <w:abstractNumId w:val="84"/>
  </w:num>
  <w:num w:numId="10">
    <w:abstractNumId w:val="28"/>
  </w:num>
  <w:num w:numId="11">
    <w:abstractNumId w:val="123"/>
  </w:num>
  <w:num w:numId="12">
    <w:abstractNumId w:val="141"/>
  </w:num>
  <w:num w:numId="13">
    <w:abstractNumId w:val="43"/>
  </w:num>
  <w:num w:numId="14">
    <w:abstractNumId w:val="1"/>
  </w:num>
  <w:num w:numId="15">
    <w:abstractNumId w:val="0"/>
  </w:num>
  <w:num w:numId="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num>
  <w:num w:numId="19">
    <w:abstractNumId w:val="49"/>
  </w:num>
  <w:num w:numId="20">
    <w:abstractNumId w:val="142"/>
  </w:num>
  <w:num w:numId="21">
    <w:abstractNumId w:val="12"/>
  </w:num>
  <w:num w:numId="22">
    <w:abstractNumId w:val="136"/>
  </w:num>
  <w:num w:numId="23">
    <w:abstractNumId w:val="97"/>
  </w:num>
  <w:num w:numId="24">
    <w:abstractNumId w:val="133"/>
  </w:num>
  <w:num w:numId="25">
    <w:abstractNumId w:val="134"/>
  </w:num>
  <w:num w:numId="26">
    <w:abstractNumId w:val="29"/>
  </w:num>
  <w:num w:numId="27">
    <w:abstractNumId w:val="90"/>
  </w:num>
  <w:num w:numId="28">
    <w:abstractNumId w:val="91"/>
  </w:num>
  <w:num w:numId="29">
    <w:abstractNumId w:val="129"/>
  </w:num>
  <w:num w:numId="30">
    <w:abstractNumId w:val="92"/>
  </w:num>
  <w:num w:numId="31">
    <w:abstractNumId w:val="124"/>
  </w:num>
  <w:num w:numId="32">
    <w:abstractNumId w:val="104"/>
  </w:num>
  <w:num w:numId="33">
    <w:abstractNumId w:val="69"/>
  </w:num>
  <w:num w:numId="34">
    <w:abstractNumId w:val="44"/>
  </w:num>
  <w:num w:numId="35">
    <w:abstractNumId w:val="109"/>
  </w:num>
  <w:num w:numId="36">
    <w:abstractNumId w:val="82"/>
  </w:num>
  <w:num w:numId="37">
    <w:abstractNumId w:val="135"/>
  </w:num>
  <w:num w:numId="38">
    <w:abstractNumId w:val="99"/>
  </w:num>
  <w:num w:numId="39">
    <w:abstractNumId w:val="46"/>
  </w:num>
  <w:num w:numId="40">
    <w:abstractNumId w:val="93"/>
  </w:num>
  <w:num w:numId="41">
    <w:abstractNumId w:val="41"/>
  </w:num>
  <w:num w:numId="42">
    <w:abstractNumId w:val="51"/>
  </w:num>
  <w:num w:numId="43">
    <w:abstractNumId w:val="58"/>
  </w:num>
  <w:num w:numId="44">
    <w:abstractNumId w:val="119"/>
  </w:num>
  <w:num w:numId="45">
    <w:abstractNumId w:val="138"/>
  </w:num>
  <w:num w:numId="46">
    <w:abstractNumId w:val="68"/>
  </w:num>
  <w:num w:numId="47">
    <w:abstractNumId w:val="114"/>
  </w:num>
  <w:num w:numId="48">
    <w:abstractNumId w:val="23"/>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num>
  <w:num w:numId="51">
    <w:abstractNumId w:val="105"/>
  </w:num>
  <w:num w:numId="52">
    <w:abstractNumId w:val="61"/>
  </w:num>
  <w:num w:numId="53">
    <w:abstractNumId w:val="89"/>
  </w:num>
  <w:num w:numId="54">
    <w:abstractNumId w:val="116"/>
  </w:num>
  <w:num w:numId="55">
    <w:abstractNumId w:val="52"/>
  </w:num>
  <w:num w:numId="56">
    <w:abstractNumId w:val="126"/>
  </w:num>
  <w:num w:numId="57">
    <w:abstractNumId w:val="31"/>
  </w:num>
  <w:num w:numId="58">
    <w:abstractNumId w:val="75"/>
  </w:num>
  <w:num w:numId="59">
    <w:abstractNumId w:val="88"/>
  </w:num>
  <w:num w:numId="60">
    <w:abstractNumId w:val="98"/>
  </w:num>
  <w:num w:numId="61">
    <w:abstractNumId w:val="60"/>
  </w:num>
  <w:num w:numId="62">
    <w:abstractNumId w:val="50"/>
  </w:num>
  <w:num w:numId="63">
    <w:abstractNumId w:val="36"/>
  </w:num>
  <w:num w:numId="64">
    <w:abstractNumId w:val="37"/>
  </w:num>
  <w:num w:numId="65">
    <w:abstractNumId w:val="86"/>
  </w:num>
  <w:num w:numId="6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6"/>
  </w:num>
  <w:num w:numId="68">
    <w:abstractNumId w:val="113"/>
  </w:num>
  <w:num w:numId="69">
    <w:abstractNumId w:val="130"/>
  </w:num>
  <w:num w:numId="70">
    <w:abstractNumId w:val="39"/>
  </w:num>
  <w:num w:numId="71">
    <w:abstractNumId w:val="81"/>
  </w:num>
  <w:num w:numId="72">
    <w:abstractNumId w:val="102"/>
  </w:num>
  <w:num w:numId="73">
    <w:abstractNumId w:val="108"/>
  </w:num>
  <w:num w:numId="74">
    <w:abstractNumId w:val="57"/>
  </w:num>
  <w:num w:numId="75">
    <w:abstractNumId w:val="72"/>
  </w:num>
  <w:num w:numId="76">
    <w:abstractNumId w:val="131"/>
  </w:num>
  <w:num w:numId="77">
    <w:abstractNumId w:val="118"/>
  </w:num>
  <w:num w:numId="78">
    <w:abstractNumId w:val="26"/>
  </w:num>
  <w:num w:numId="79">
    <w:abstractNumId w:val="55"/>
  </w:num>
  <w:num w:numId="80">
    <w:abstractNumId w:val="71"/>
  </w:num>
  <w:num w:numId="81">
    <w:abstractNumId w:val="62"/>
  </w:num>
  <w:num w:numId="82">
    <w:abstractNumId w:val="33"/>
  </w:num>
  <w:num w:numId="83">
    <w:abstractNumId w:val="78"/>
  </w:num>
  <w:num w:numId="84">
    <w:abstractNumId w:val="24"/>
  </w:num>
  <w:num w:numId="85">
    <w:abstractNumId w:val="25"/>
  </w:num>
  <w:num w:numId="86">
    <w:abstractNumId w:val="63"/>
  </w:num>
  <w:num w:numId="87">
    <w:abstractNumId w:val="145"/>
  </w:num>
  <w:num w:numId="88">
    <w:abstractNumId w:val="143"/>
  </w:num>
  <w:num w:numId="89">
    <w:abstractNumId w:val="76"/>
  </w:num>
  <w:num w:numId="90">
    <w:abstractNumId w:val="48"/>
  </w:num>
  <w:num w:numId="91">
    <w:abstractNumId w:val="127"/>
  </w:num>
  <w:num w:numId="92">
    <w:abstractNumId w:val="73"/>
  </w:num>
  <w:num w:numId="93">
    <w:abstractNumId w:val="42"/>
  </w:num>
  <w:num w:numId="94">
    <w:abstractNumId w:val="103"/>
  </w:num>
  <w:num w:numId="95">
    <w:abstractNumId w:val="45"/>
  </w:num>
  <w:num w:numId="96">
    <w:abstractNumId w:val="35"/>
  </w:num>
  <w:num w:numId="97">
    <w:abstractNumId w:val="30"/>
  </w:num>
  <w:num w:numId="98">
    <w:abstractNumId w:val="74"/>
  </w:num>
  <w:num w:numId="99">
    <w:abstractNumId w:val="32"/>
  </w:num>
  <w:num w:numId="100">
    <w:abstractNumId w:val="83"/>
  </w:num>
  <w:num w:numId="101">
    <w:abstractNumId w:val="65"/>
  </w:num>
  <w:num w:numId="102">
    <w:abstractNumId w:val="59"/>
  </w:num>
  <w:num w:numId="103">
    <w:abstractNumId w:val="80"/>
  </w:num>
  <w:num w:numId="104">
    <w:abstractNumId w:val="120"/>
  </w:num>
  <w:num w:numId="105">
    <w:abstractNumId w:val="87"/>
  </w:num>
  <w:num w:numId="106">
    <w:abstractNumId w:val="101"/>
  </w:num>
  <w:num w:numId="107">
    <w:abstractNumId w:val="56"/>
  </w:num>
  <w:num w:numId="108">
    <w:abstractNumId w:val="70"/>
  </w:num>
  <w:num w:numId="109">
    <w:abstractNumId w:val="77"/>
  </w:num>
  <w:num w:numId="110">
    <w:abstractNumId w:val="54"/>
  </w:num>
  <w:num w:numId="111">
    <w:abstractNumId w:val="128"/>
  </w:num>
  <w:num w:numId="112">
    <w:abstractNumId w:val="139"/>
  </w:num>
  <w:num w:numId="113">
    <w:abstractNumId w:val="132"/>
  </w:num>
  <w:num w:numId="114">
    <w:abstractNumId w:val="11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0635"/>
    <w:rsid w:val="00001F7F"/>
    <w:rsid w:val="00002D7A"/>
    <w:rsid w:val="000038B3"/>
    <w:rsid w:val="00005CEF"/>
    <w:rsid w:val="00005F6A"/>
    <w:rsid w:val="00005FAA"/>
    <w:rsid w:val="000073E7"/>
    <w:rsid w:val="000106A8"/>
    <w:rsid w:val="000119AD"/>
    <w:rsid w:val="00013B2B"/>
    <w:rsid w:val="00014553"/>
    <w:rsid w:val="0001631A"/>
    <w:rsid w:val="00017239"/>
    <w:rsid w:val="00017DCA"/>
    <w:rsid w:val="0002152C"/>
    <w:rsid w:val="00021E80"/>
    <w:rsid w:val="00022725"/>
    <w:rsid w:val="000232AB"/>
    <w:rsid w:val="0002394A"/>
    <w:rsid w:val="00025904"/>
    <w:rsid w:val="00026A52"/>
    <w:rsid w:val="00026E5E"/>
    <w:rsid w:val="000275A3"/>
    <w:rsid w:val="000279A7"/>
    <w:rsid w:val="00030A04"/>
    <w:rsid w:val="00030E10"/>
    <w:rsid w:val="00031F49"/>
    <w:rsid w:val="000337CD"/>
    <w:rsid w:val="00034724"/>
    <w:rsid w:val="00034C21"/>
    <w:rsid w:val="000352CB"/>
    <w:rsid w:val="00035D9E"/>
    <w:rsid w:val="0004192B"/>
    <w:rsid w:val="000431F2"/>
    <w:rsid w:val="0004349E"/>
    <w:rsid w:val="00044C28"/>
    <w:rsid w:val="00045B55"/>
    <w:rsid w:val="00046FAB"/>
    <w:rsid w:val="00053EA4"/>
    <w:rsid w:val="00055FCE"/>
    <w:rsid w:val="00056760"/>
    <w:rsid w:val="00057328"/>
    <w:rsid w:val="00060A61"/>
    <w:rsid w:val="00060EBD"/>
    <w:rsid w:val="00061C60"/>
    <w:rsid w:val="00062CD4"/>
    <w:rsid w:val="00064816"/>
    <w:rsid w:val="00064C39"/>
    <w:rsid w:val="000661E3"/>
    <w:rsid w:val="00066677"/>
    <w:rsid w:val="00067D10"/>
    <w:rsid w:val="00071C33"/>
    <w:rsid w:val="00071C43"/>
    <w:rsid w:val="00072E9C"/>
    <w:rsid w:val="00072F86"/>
    <w:rsid w:val="00073F3C"/>
    <w:rsid w:val="000742DB"/>
    <w:rsid w:val="0007487D"/>
    <w:rsid w:val="00076E5F"/>
    <w:rsid w:val="0007714E"/>
    <w:rsid w:val="000810CA"/>
    <w:rsid w:val="00082C6F"/>
    <w:rsid w:val="000836EA"/>
    <w:rsid w:val="00083ABE"/>
    <w:rsid w:val="0008413B"/>
    <w:rsid w:val="000864A3"/>
    <w:rsid w:val="00087D12"/>
    <w:rsid w:val="00091DD7"/>
    <w:rsid w:val="0009236A"/>
    <w:rsid w:val="00094748"/>
    <w:rsid w:val="000948E8"/>
    <w:rsid w:val="000951CD"/>
    <w:rsid w:val="000953DC"/>
    <w:rsid w:val="00095960"/>
    <w:rsid w:val="00096768"/>
    <w:rsid w:val="00096BEB"/>
    <w:rsid w:val="000A103A"/>
    <w:rsid w:val="000A22DA"/>
    <w:rsid w:val="000A22FC"/>
    <w:rsid w:val="000A4700"/>
    <w:rsid w:val="000A485B"/>
    <w:rsid w:val="000A5006"/>
    <w:rsid w:val="000A5090"/>
    <w:rsid w:val="000A7980"/>
    <w:rsid w:val="000B3E7F"/>
    <w:rsid w:val="000B4E2C"/>
    <w:rsid w:val="000B51A2"/>
    <w:rsid w:val="000B51F7"/>
    <w:rsid w:val="000B6FBE"/>
    <w:rsid w:val="000B7C84"/>
    <w:rsid w:val="000C2B3B"/>
    <w:rsid w:val="000C3C29"/>
    <w:rsid w:val="000C4917"/>
    <w:rsid w:val="000C4EBA"/>
    <w:rsid w:val="000C67BD"/>
    <w:rsid w:val="000D00A3"/>
    <w:rsid w:val="000D0106"/>
    <w:rsid w:val="000D17C3"/>
    <w:rsid w:val="000D21DC"/>
    <w:rsid w:val="000D28A8"/>
    <w:rsid w:val="000D5EAB"/>
    <w:rsid w:val="000D79DC"/>
    <w:rsid w:val="000E0533"/>
    <w:rsid w:val="000E1227"/>
    <w:rsid w:val="000E27F1"/>
    <w:rsid w:val="000E45CB"/>
    <w:rsid w:val="000E4CE7"/>
    <w:rsid w:val="000E5B2A"/>
    <w:rsid w:val="000E6E6F"/>
    <w:rsid w:val="000E7358"/>
    <w:rsid w:val="000E7AFC"/>
    <w:rsid w:val="000F01BE"/>
    <w:rsid w:val="000F4B71"/>
    <w:rsid w:val="000F5514"/>
    <w:rsid w:val="000F6A14"/>
    <w:rsid w:val="000F6A62"/>
    <w:rsid w:val="000F7564"/>
    <w:rsid w:val="000F7ECD"/>
    <w:rsid w:val="001000B3"/>
    <w:rsid w:val="001002C0"/>
    <w:rsid w:val="00102628"/>
    <w:rsid w:val="00103516"/>
    <w:rsid w:val="00104B8C"/>
    <w:rsid w:val="00104BAC"/>
    <w:rsid w:val="001051D6"/>
    <w:rsid w:val="00105AE6"/>
    <w:rsid w:val="001066DE"/>
    <w:rsid w:val="0011053D"/>
    <w:rsid w:val="00110F3A"/>
    <w:rsid w:val="001115C3"/>
    <w:rsid w:val="001119EB"/>
    <w:rsid w:val="00111B44"/>
    <w:rsid w:val="0011309A"/>
    <w:rsid w:val="00113CF3"/>
    <w:rsid w:val="00115166"/>
    <w:rsid w:val="001160D6"/>
    <w:rsid w:val="001207CD"/>
    <w:rsid w:val="0012235B"/>
    <w:rsid w:val="00123898"/>
    <w:rsid w:val="00123DC0"/>
    <w:rsid w:val="001249FC"/>
    <w:rsid w:val="00124A7F"/>
    <w:rsid w:val="00124B22"/>
    <w:rsid w:val="00125520"/>
    <w:rsid w:val="00126870"/>
    <w:rsid w:val="001315FB"/>
    <w:rsid w:val="001319FF"/>
    <w:rsid w:val="0013216D"/>
    <w:rsid w:val="00132E33"/>
    <w:rsid w:val="00134D22"/>
    <w:rsid w:val="00136420"/>
    <w:rsid w:val="00140703"/>
    <w:rsid w:val="00140EA3"/>
    <w:rsid w:val="00141260"/>
    <w:rsid w:val="001422A8"/>
    <w:rsid w:val="001427FA"/>
    <w:rsid w:val="00143011"/>
    <w:rsid w:val="00143891"/>
    <w:rsid w:val="00144031"/>
    <w:rsid w:val="001458BD"/>
    <w:rsid w:val="001461B1"/>
    <w:rsid w:val="00146889"/>
    <w:rsid w:val="001473E3"/>
    <w:rsid w:val="001476EE"/>
    <w:rsid w:val="001521BA"/>
    <w:rsid w:val="00153BAB"/>
    <w:rsid w:val="0015529C"/>
    <w:rsid w:val="0015690F"/>
    <w:rsid w:val="0016076E"/>
    <w:rsid w:val="001611D9"/>
    <w:rsid w:val="001619E0"/>
    <w:rsid w:val="00164604"/>
    <w:rsid w:val="00166A58"/>
    <w:rsid w:val="00166E85"/>
    <w:rsid w:val="00170B2A"/>
    <w:rsid w:val="001715BA"/>
    <w:rsid w:val="00173862"/>
    <w:rsid w:val="00173F44"/>
    <w:rsid w:val="00174E51"/>
    <w:rsid w:val="00174E9B"/>
    <w:rsid w:val="001755D1"/>
    <w:rsid w:val="0017637C"/>
    <w:rsid w:val="00177B0C"/>
    <w:rsid w:val="00177F2E"/>
    <w:rsid w:val="00180264"/>
    <w:rsid w:val="00181C64"/>
    <w:rsid w:val="00181F8E"/>
    <w:rsid w:val="00184F1E"/>
    <w:rsid w:val="00186CF7"/>
    <w:rsid w:val="001874E4"/>
    <w:rsid w:val="001905E9"/>
    <w:rsid w:val="00191288"/>
    <w:rsid w:val="00191757"/>
    <w:rsid w:val="00191904"/>
    <w:rsid w:val="00191BF2"/>
    <w:rsid w:val="0019214A"/>
    <w:rsid w:val="001929E8"/>
    <w:rsid w:val="00195358"/>
    <w:rsid w:val="0019577F"/>
    <w:rsid w:val="00195C8C"/>
    <w:rsid w:val="0019638A"/>
    <w:rsid w:val="00196CA2"/>
    <w:rsid w:val="00196FA9"/>
    <w:rsid w:val="001A0633"/>
    <w:rsid w:val="001A297D"/>
    <w:rsid w:val="001A2B99"/>
    <w:rsid w:val="001A314C"/>
    <w:rsid w:val="001A40F4"/>
    <w:rsid w:val="001A448F"/>
    <w:rsid w:val="001A594A"/>
    <w:rsid w:val="001A5E3C"/>
    <w:rsid w:val="001B0639"/>
    <w:rsid w:val="001B0AF5"/>
    <w:rsid w:val="001B0E07"/>
    <w:rsid w:val="001B109C"/>
    <w:rsid w:val="001B14C9"/>
    <w:rsid w:val="001B499A"/>
    <w:rsid w:val="001B6188"/>
    <w:rsid w:val="001B6F3A"/>
    <w:rsid w:val="001B7AF6"/>
    <w:rsid w:val="001C253A"/>
    <w:rsid w:val="001C43BC"/>
    <w:rsid w:val="001C548F"/>
    <w:rsid w:val="001C5FD1"/>
    <w:rsid w:val="001C7610"/>
    <w:rsid w:val="001D00DE"/>
    <w:rsid w:val="001D3B06"/>
    <w:rsid w:val="001D3CF4"/>
    <w:rsid w:val="001D3DEA"/>
    <w:rsid w:val="001D455F"/>
    <w:rsid w:val="001D5966"/>
    <w:rsid w:val="001D59B6"/>
    <w:rsid w:val="001E004D"/>
    <w:rsid w:val="001E178E"/>
    <w:rsid w:val="001E18B4"/>
    <w:rsid w:val="001E2484"/>
    <w:rsid w:val="001E265D"/>
    <w:rsid w:val="001E50B7"/>
    <w:rsid w:val="001F1354"/>
    <w:rsid w:val="001F143D"/>
    <w:rsid w:val="001F2B48"/>
    <w:rsid w:val="001F3051"/>
    <w:rsid w:val="001F4278"/>
    <w:rsid w:val="001F6005"/>
    <w:rsid w:val="001F606F"/>
    <w:rsid w:val="001F62DA"/>
    <w:rsid w:val="001F63A2"/>
    <w:rsid w:val="001F7490"/>
    <w:rsid w:val="002011F2"/>
    <w:rsid w:val="0020266B"/>
    <w:rsid w:val="00203C26"/>
    <w:rsid w:val="002056DE"/>
    <w:rsid w:val="002064E6"/>
    <w:rsid w:val="0020723A"/>
    <w:rsid w:val="00210904"/>
    <w:rsid w:val="00210ED2"/>
    <w:rsid w:val="0021198C"/>
    <w:rsid w:val="00211FD7"/>
    <w:rsid w:val="002127CA"/>
    <w:rsid w:val="00212CF6"/>
    <w:rsid w:val="00212E96"/>
    <w:rsid w:val="00212EEF"/>
    <w:rsid w:val="00213FB2"/>
    <w:rsid w:val="00214C64"/>
    <w:rsid w:val="002155F6"/>
    <w:rsid w:val="00215721"/>
    <w:rsid w:val="00217565"/>
    <w:rsid w:val="002202BC"/>
    <w:rsid w:val="00220B1D"/>
    <w:rsid w:val="0022175F"/>
    <w:rsid w:val="002224FB"/>
    <w:rsid w:val="00222546"/>
    <w:rsid w:val="00223FEB"/>
    <w:rsid w:val="00224F00"/>
    <w:rsid w:val="00225565"/>
    <w:rsid w:val="002260BA"/>
    <w:rsid w:val="002261A5"/>
    <w:rsid w:val="002270CE"/>
    <w:rsid w:val="00227270"/>
    <w:rsid w:val="00227F73"/>
    <w:rsid w:val="002335C6"/>
    <w:rsid w:val="00233C86"/>
    <w:rsid w:val="002344CB"/>
    <w:rsid w:val="00234655"/>
    <w:rsid w:val="002348B6"/>
    <w:rsid w:val="00235929"/>
    <w:rsid w:val="00240D43"/>
    <w:rsid w:val="00241992"/>
    <w:rsid w:val="00241B5B"/>
    <w:rsid w:val="00242ED7"/>
    <w:rsid w:val="002434DE"/>
    <w:rsid w:val="002445B9"/>
    <w:rsid w:val="00245BE1"/>
    <w:rsid w:val="00246560"/>
    <w:rsid w:val="002474D2"/>
    <w:rsid w:val="00251F70"/>
    <w:rsid w:val="00253ACE"/>
    <w:rsid w:val="0025440B"/>
    <w:rsid w:val="002544FA"/>
    <w:rsid w:val="00254B79"/>
    <w:rsid w:val="00254D71"/>
    <w:rsid w:val="0025756F"/>
    <w:rsid w:val="002627BB"/>
    <w:rsid w:val="00262B32"/>
    <w:rsid w:val="002639A4"/>
    <w:rsid w:val="0026402A"/>
    <w:rsid w:val="002667A5"/>
    <w:rsid w:val="0026685D"/>
    <w:rsid w:val="00267007"/>
    <w:rsid w:val="002709CA"/>
    <w:rsid w:val="002721CC"/>
    <w:rsid w:val="0027248A"/>
    <w:rsid w:val="0027296C"/>
    <w:rsid w:val="00272F7B"/>
    <w:rsid w:val="002736A7"/>
    <w:rsid w:val="00275498"/>
    <w:rsid w:val="002758D3"/>
    <w:rsid w:val="00275ACD"/>
    <w:rsid w:val="00276126"/>
    <w:rsid w:val="00276C3B"/>
    <w:rsid w:val="00277453"/>
    <w:rsid w:val="00277B58"/>
    <w:rsid w:val="00280B91"/>
    <w:rsid w:val="00281183"/>
    <w:rsid w:val="00281A6B"/>
    <w:rsid w:val="00282CAB"/>
    <w:rsid w:val="00282D7B"/>
    <w:rsid w:val="00284199"/>
    <w:rsid w:val="002841D5"/>
    <w:rsid w:val="00284292"/>
    <w:rsid w:val="00284A18"/>
    <w:rsid w:val="0028529D"/>
    <w:rsid w:val="0028593E"/>
    <w:rsid w:val="00286B0E"/>
    <w:rsid w:val="00286B57"/>
    <w:rsid w:val="00286D1F"/>
    <w:rsid w:val="00287232"/>
    <w:rsid w:val="002874F4"/>
    <w:rsid w:val="00287E43"/>
    <w:rsid w:val="00290A2B"/>
    <w:rsid w:val="00293111"/>
    <w:rsid w:val="0029769B"/>
    <w:rsid w:val="00297D8A"/>
    <w:rsid w:val="002A0137"/>
    <w:rsid w:val="002A0BB5"/>
    <w:rsid w:val="002A0ECC"/>
    <w:rsid w:val="002A3388"/>
    <w:rsid w:val="002A4115"/>
    <w:rsid w:val="002A4D31"/>
    <w:rsid w:val="002A51A2"/>
    <w:rsid w:val="002A7E7F"/>
    <w:rsid w:val="002B0DEF"/>
    <w:rsid w:val="002B27A5"/>
    <w:rsid w:val="002B37AD"/>
    <w:rsid w:val="002B3E1C"/>
    <w:rsid w:val="002B5708"/>
    <w:rsid w:val="002B5F81"/>
    <w:rsid w:val="002B6008"/>
    <w:rsid w:val="002B6864"/>
    <w:rsid w:val="002B6B1E"/>
    <w:rsid w:val="002C0FA8"/>
    <w:rsid w:val="002C143B"/>
    <w:rsid w:val="002C1FBE"/>
    <w:rsid w:val="002C26A2"/>
    <w:rsid w:val="002C38C6"/>
    <w:rsid w:val="002C5040"/>
    <w:rsid w:val="002C50C4"/>
    <w:rsid w:val="002C6ED4"/>
    <w:rsid w:val="002D0EF1"/>
    <w:rsid w:val="002D1A93"/>
    <w:rsid w:val="002D1C81"/>
    <w:rsid w:val="002D2004"/>
    <w:rsid w:val="002D27E2"/>
    <w:rsid w:val="002D2952"/>
    <w:rsid w:val="002D41CF"/>
    <w:rsid w:val="002D4768"/>
    <w:rsid w:val="002D5CCA"/>
    <w:rsid w:val="002E0A8B"/>
    <w:rsid w:val="002E1C5D"/>
    <w:rsid w:val="002E3D61"/>
    <w:rsid w:val="002E58BB"/>
    <w:rsid w:val="002E632C"/>
    <w:rsid w:val="002E6481"/>
    <w:rsid w:val="002E6EAC"/>
    <w:rsid w:val="002E7CE8"/>
    <w:rsid w:val="002F16E2"/>
    <w:rsid w:val="002F1B64"/>
    <w:rsid w:val="002F68E3"/>
    <w:rsid w:val="002F6C80"/>
    <w:rsid w:val="002F7341"/>
    <w:rsid w:val="00302A00"/>
    <w:rsid w:val="00304407"/>
    <w:rsid w:val="00304DA7"/>
    <w:rsid w:val="00305EDF"/>
    <w:rsid w:val="0030665F"/>
    <w:rsid w:val="003104D1"/>
    <w:rsid w:val="0031108B"/>
    <w:rsid w:val="00313348"/>
    <w:rsid w:val="0031338C"/>
    <w:rsid w:val="0031568B"/>
    <w:rsid w:val="00315692"/>
    <w:rsid w:val="00316061"/>
    <w:rsid w:val="00320044"/>
    <w:rsid w:val="00320C44"/>
    <w:rsid w:val="00321C34"/>
    <w:rsid w:val="00322850"/>
    <w:rsid w:val="00322F70"/>
    <w:rsid w:val="00331383"/>
    <w:rsid w:val="00332935"/>
    <w:rsid w:val="00334B51"/>
    <w:rsid w:val="00334BB8"/>
    <w:rsid w:val="0033784F"/>
    <w:rsid w:val="0034262E"/>
    <w:rsid w:val="00342A70"/>
    <w:rsid w:val="00342CB1"/>
    <w:rsid w:val="00342E23"/>
    <w:rsid w:val="00344308"/>
    <w:rsid w:val="00344A7E"/>
    <w:rsid w:val="003450F4"/>
    <w:rsid w:val="00345724"/>
    <w:rsid w:val="00345DD0"/>
    <w:rsid w:val="00346345"/>
    <w:rsid w:val="00347200"/>
    <w:rsid w:val="00350BF5"/>
    <w:rsid w:val="003519F5"/>
    <w:rsid w:val="003522E0"/>
    <w:rsid w:val="00352789"/>
    <w:rsid w:val="00353047"/>
    <w:rsid w:val="00356356"/>
    <w:rsid w:val="00356E31"/>
    <w:rsid w:val="00356F21"/>
    <w:rsid w:val="003572D5"/>
    <w:rsid w:val="00360367"/>
    <w:rsid w:val="00360BB3"/>
    <w:rsid w:val="00361A1A"/>
    <w:rsid w:val="00363BD5"/>
    <w:rsid w:val="0036651E"/>
    <w:rsid w:val="00367B20"/>
    <w:rsid w:val="00370B7B"/>
    <w:rsid w:val="003721D6"/>
    <w:rsid w:val="00373663"/>
    <w:rsid w:val="003736C7"/>
    <w:rsid w:val="00373C7E"/>
    <w:rsid w:val="003744A9"/>
    <w:rsid w:val="00374DFA"/>
    <w:rsid w:val="00375015"/>
    <w:rsid w:val="00376170"/>
    <w:rsid w:val="003761A4"/>
    <w:rsid w:val="00377A85"/>
    <w:rsid w:val="00377AED"/>
    <w:rsid w:val="00380202"/>
    <w:rsid w:val="00383181"/>
    <w:rsid w:val="00383318"/>
    <w:rsid w:val="00384B78"/>
    <w:rsid w:val="00384BA4"/>
    <w:rsid w:val="00386EE1"/>
    <w:rsid w:val="00386F82"/>
    <w:rsid w:val="00390786"/>
    <w:rsid w:val="00394324"/>
    <w:rsid w:val="00394511"/>
    <w:rsid w:val="00394748"/>
    <w:rsid w:val="0039675A"/>
    <w:rsid w:val="00396D96"/>
    <w:rsid w:val="003A032D"/>
    <w:rsid w:val="003A1131"/>
    <w:rsid w:val="003A1898"/>
    <w:rsid w:val="003A1B6F"/>
    <w:rsid w:val="003A27F3"/>
    <w:rsid w:val="003A3383"/>
    <w:rsid w:val="003A370C"/>
    <w:rsid w:val="003A4038"/>
    <w:rsid w:val="003A67CF"/>
    <w:rsid w:val="003A6B78"/>
    <w:rsid w:val="003A6FE6"/>
    <w:rsid w:val="003A745B"/>
    <w:rsid w:val="003A78AC"/>
    <w:rsid w:val="003B046D"/>
    <w:rsid w:val="003B04FF"/>
    <w:rsid w:val="003B1804"/>
    <w:rsid w:val="003B261C"/>
    <w:rsid w:val="003B274F"/>
    <w:rsid w:val="003B2922"/>
    <w:rsid w:val="003B2C91"/>
    <w:rsid w:val="003B2F2A"/>
    <w:rsid w:val="003B48D3"/>
    <w:rsid w:val="003B5166"/>
    <w:rsid w:val="003B5807"/>
    <w:rsid w:val="003B5843"/>
    <w:rsid w:val="003C2BFB"/>
    <w:rsid w:val="003C5011"/>
    <w:rsid w:val="003C6384"/>
    <w:rsid w:val="003C76A6"/>
    <w:rsid w:val="003D0552"/>
    <w:rsid w:val="003D0A37"/>
    <w:rsid w:val="003D1F53"/>
    <w:rsid w:val="003D2636"/>
    <w:rsid w:val="003D5D5B"/>
    <w:rsid w:val="003D6823"/>
    <w:rsid w:val="003D7A33"/>
    <w:rsid w:val="003E025E"/>
    <w:rsid w:val="003E037E"/>
    <w:rsid w:val="003E08F8"/>
    <w:rsid w:val="003E1944"/>
    <w:rsid w:val="003E2BF3"/>
    <w:rsid w:val="003E4213"/>
    <w:rsid w:val="003E4289"/>
    <w:rsid w:val="003E4ECB"/>
    <w:rsid w:val="003F0A89"/>
    <w:rsid w:val="003F0E95"/>
    <w:rsid w:val="003F18F6"/>
    <w:rsid w:val="003F19A5"/>
    <w:rsid w:val="003F1C27"/>
    <w:rsid w:val="003F5082"/>
    <w:rsid w:val="003F531E"/>
    <w:rsid w:val="003F5A97"/>
    <w:rsid w:val="003F6764"/>
    <w:rsid w:val="003F7281"/>
    <w:rsid w:val="003F7764"/>
    <w:rsid w:val="004021B5"/>
    <w:rsid w:val="00404DE4"/>
    <w:rsid w:val="004053B7"/>
    <w:rsid w:val="0040631E"/>
    <w:rsid w:val="00406ADF"/>
    <w:rsid w:val="00406CB1"/>
    <w:rsid w:val="004071D6"/>
    <w:rsid w:val="00407995"/>
    <w:rsid w:val="00411EEA"/>
    <w:rsid w:val="0041539A"/>
    <w:rsid w:val="00415460"/>
    <w:rsid w:val="00415BAD"/>
    <w:rsid w:val="0041673A"/>
    <w:rsid w:val="00416FAC"/>
    <w:rsid w:val="004171AC"/>
    <w:rsid w:val="00421538"/>
    <w:rsid w:val="00422B64"/>
    <w:rsid w:val="00422C83"/>
    <w:rsid w:val="00423711"/>
    <w:rsid w:val="0042644B"/>
    <w:rsid w:val="00426451"/>
    <w:rsid w:val="00427228"/>
    <w:rsid w:val="00431213"/>
    <w:rsid w:val="00431C83"/>
    <w:rsid w:val="00432193"/>
    <w:rsid w:val="00434086"/>
    <w:rsid w:val="004352C5"/>
    <w:rsid w:val="00435803"/>
    <w:rsid w:val="00435C4D"/>
    <w:rsid w:val="00436275"/>
    <w:rsid w:val="00436E56"/>
    <w:rsid w:val="0043788F"/>
    <w:rsid w:val="00437B74"/>
    <w:rsid w:val="004401E1"/>
    <w:rsid w:val="00440D65"/>
    <w:rsid w:val="00441F73"/>
    <w:rsid w:val="00443211"/>
    <w:rsid w:val="00447C51"/>
    <w:rsid w:val="00450E78"/>
    <w:rsid w:val="00452599"/>
    <w:rsid w:val="004537B9"/>
    <w:rsid w:val="00455370"/>
    <w:rsid w:val="00455BE0"/>
    <w:rsid w:val="004562CA"/>
    <w:rsid w:val="00456896"/>
    <w:rsid w:val="004568C6"/>
    <w:rsid w:val="004616C9"/>
    <w:rsid w:val="0046230E"/>
    <w:rsid w:val="00462787"/>
    <w:rsid w:val="00462905"/>
    <w:rsid w:val="0046527D"/>
    <w:rsid w:val="004661FC"/>
    <w:rsid w:val="00466DFD"/>
    <w:rsid w:val="00467AE9"/>
    <w:rsid w:val="00467D27"/>
    <w:rsid w:val="00470D1E"/>
    <w:rsid w:val="0047405A"/>
    <w:rsid w:val="0047599B"/>
    <w:rsid w:val="00480070"/>
    <w:rsid w:val="00480223"/>
    <w:rsid w:val="00480F03"/>
    <w:rsid w:val="004814D8"/>
    <w:rsid w:val="004815A8"/>
    <w:rsid w:val="00481618"/>
    <w:rsid w:val="00481B64"/>
    <w:rsid w:val="00481C05"/>
    <w:rsid w:val="00482B22"/>
    <w:rsid w:val="004847EC"/>
    <w:rsid w:val="00487E00"/>
    <w:rsid w:val="004903AD"/>
    <w:rsid w:val="00491801"/>
    <w:rsid w:val="00491A6A"/>
    <w:rsid w:val="00491EDC"/>
    <w:rsid w:val="004939C3"/>
    <w:rsid w:val="00494301"/>
    <w:rsid w:val="00495BDD"/>
    <w:rsid w:val="00496797"/>
    <w:rsid w:val="004972B4"/>
    <w:rsid w:val="004A0A14"/>
    <w:rsid w:val="004A0BC8"/>
    <w:rsid w:val="004A1701"/>
    <w:rsid w:val="004A2857"/>
    <w:rsid w:val="004A2D29"/>
    <w:rsid w:val="004A391D"/>
    <w:rsid w:val="004A597C"/>
    <w:rsid w:val="004A7A62"/>
    <w:rsid w:val="004B1CD2"/>
    <w:rsid w:val="004B2E4A"/>
    <w:rsid w:val="004B365F"/>
    <w:rsid w:val="004B4A9B"/>
    <w:rsid w:val="004B796C"/>
    <w:rsid w:val="004B7DA5"/>
    <w:rsid w:val="004C13AE"/>
    <w:rsid w:val="004C1947"/>
    <w:rsid w:val="004C251C"/>
    <w:rsid w:val="004C44F2"/>
    <w:rsid w:val="004C4A7D"/>
    <w:rsid w:val="004C4D7D"/>
    <w:rsid w:val="004C54EE"/>
    <w:rsid w:val="004C6333"/>
    <w:rsid w:val="004C68E3"/>
    <w:rsid w:val="004C6A12"/>
    <w:rsid w:val="004C7CDA"/>
    <w:rsid w:val="004D003E"/>
    <w:rsid w:val="004D072C"/>
    <w:rsid w:val="004D1607"/>
    <w:rsid w:val="004D209B"/>
    <w:rsid w:val="004D279A"/>
    <w:rsid w:val="004D378F"/>
    <w:rsid w:val="004D49D3"/>
    <w:rsid w:val="004D6B75"/>
    <w:rsid w:val="004E0669"/>
    <w:rsid w:val="004E07B3"/>
    <w:rsid w:val="004E0F66"/>
    <w:rsid w:val="004E2399"/>
    <w:rsid w:val="004E27AF"/>
    <w:rsid w:val="004E2AAA"/>
    <w:rsid w:val="004E4B2E"/>
    <w:rsid w:val="004F1AAF"/>
    <w:rsid w:val="004F2797"/>
    <w:rsid w:val="004F29A3"/>
    <w:rsid w:val="004F29CB"/>
    <w:rsid w:val="004F4ACF"/>
    <w:rsid w:val="004F5351"/>
    <w:rsid w:val="004F563A"/>
    <w:rsid w:val="004F6164"/>
    <w:rsid w:val="004F6AE5"/>
    <w:rsid w:val="00500B20"/>
    <w:rsid w:val="00501FA8"/>
    <w:rsid w:val="00502EB4"/>
    <w:rsid w:val="0050665E"/>
    <w:rsid w:val="005102F7"/>
    <w:rsid w:val="005138DA"/>
    <w:rsid w:val="005147B0"/>
    <w:rsid w:val="005149A7"/>
    <w:rsid w:val="00515A1D"/>
    <w:rsid w:val="00516047"/>
    <w:rsid w:val="00516E56"/>
    <w:rsid w:val="00520654"/>
    <w:rsid w:val="005257EC"/>
    <w:rsid w:val="00525ACE"/>
    <w:rsid w:val="00526DE3"/>
    <w:rsid w:val="0052732A"/>
    <w:rsid w:val="005279A0"/>
    <w:rsid w:val="00532E18"/>
    <w:rsid w:val="00533864"/>
    <w:rsid w:val="005346A2"/>
    <w:rsid w:val="00535652"/>
    <w:rsid w:val="0053665A"/>
    <w:rsid w:val="00536719"/>
    <w:rsid w:val="00541D78"/>
    <w:rsid w:val="0054276C"/>
    <w:rsid w:val="00542EEB"/>
    <w:rsid w:val="00543151"/>
    <w:rsid w:val="00543C07"/>
    <w:rsid w:val="0054484F"/>
    <w:rsid w:val="005452D8"/>
    <w:rsid w:val="005453C5"/>
    <w:rsid w:val="00545DA7"/>
    <w:rsid w:val="00547A96"/>
    <w:rsid w:val="00550E9A"/>
    <w:rsid w:val="00551A47"/>
    <w:rsid w:val="00551B16"/>
    <w:rsid w:val="00551B86"/>
    <w:rsid w:val="00552120"/>
    <w:rsid w:val="00552547"/>
    <w:rsid w:val="005567B0"/>
    <w:rsid w:val="00557CC5"/>
    <w:rsid w:val="00560A0E"/>
    <w:rsid w:val="00561387"/>
    <w:rsid w:val="005626ED"/>
    <w:rsid w:val="005628D1"/>
    <w:rsid w:val="00562C45"/>
    <w:rsid w:val="00565106"/>
    <w:rsid w:val="0056556E"/>
    <w:rsid w:val="00566722"/>
    <w:rsid w:val="00567242"/>
    <w:rsid w:val="005674C4"/>
    <w:rsid w:val="00567FAB"/>
    <w:rsid w:val="00570003"/>
    <w:rsid w:val="0057141B"/>
    <w:rsid w:val="00571DC4"/>
    <w:rsid w:val="00573544"/>
    <w:rsid w:val="0057633C"/>
    <w:rsid w:val="00576724"/>
    <w:rsid w:val="00582835"/>
    <w:rsid w:val="00583802"/>
    <w:rsid w:val="00583FF9"/>
    <w:rsid w:val="005845AE"/>
    <w:rsid w:val="00585490"/>
    <w:rsid w:val="00587666"/>
    <w:rsid w:val="005901BC"/>
    <w:rsid w:val="005901E0"/>
    <w:rsid w:val="00591548"/>
    <w:rsid w:val="0059187C"/>
    <w:rsid w:val="00592F7B"/>
    <w:rsid w:val="005943AB"/>
    <w:rsid w:val="0059718F"/>
    <w:rsid w:val="005A21CF"/>
    <w:rsid w:val="005A3468"/>
    <w:rsid w:val="005A3D37"/>
    <w:rsid w:val="005A53AA"/>
    <w:rsid w:val="005A54AB"/>
    <w:rsid w:val="005A6E5B"/>
    <w:rsid w:val="005A7614"/>
    <w:rsid w:val="005B032A"/>
    <w:rsid w:val="005B0760"/>
    <w:rsid w:val="005B14C5"/>
    <w:rsid w:val="005B158A"/>
    <w:rsid w:val="005B1DF8"/>
    <w:rsid w:val="005B328C"/>
    <w:rsid w:val="005B3E01"/>
    <w:rsid w:val="005B429A"/>
    <w:rsid w:val="005B4B99"/>
    <w:rsid w:val="005B6D01"/>
    <w:rsid w:val="005B7225"/>
    <w:rsid w:val="005C0572"/>
    <w:rsid w:val="005C1C47"/>
    <w:rsid w:val="005C23B1"/>
    <w:rsid w:val="005C366A"/>
    <w:rsid w:val="005C47F5"/>
    <w:rsid w:val="005C4C24"/>
    <w:rsid w:val="005C5C54"/>
    <w:rsid w:val="005C78A9"/>
    <w:rsid w:val="005D169F"/>
    <w:rsid w:val="005D363D"/>
    <w:rsid w:val="005D3C7C"/>
    <w:rsid w:val="005D4455"/>
    <w:rsid w:val="005D49E3"/>
    <w:rsid w:val="005D7342"/>
    <w:rsid w:val="005D7A0F"/>
    <w:rsid w:val="005E0295"/>
    <w:rsid w:val="005E0902"/>
    <w:rsid w:val="005E13BC"/>
    <w:rsid w:val="005E173E"/>
    <w:rsid w:val="005E1B5F"/>
    <w:rsid w:val="005E2BD3"/>
    <w:rsid w:val="005E3916"/>
    <w:rsid w:val="005E46BB"/>
    <w:rsid w:val="005E5415"/>
    <w:rsid w:val="005E56BA"/>
    <w:rsid w:val="005E65AD"/>
    <w:rsid w:val="005E6E3F"/>
    <w:rsid w:val="005F072F"/>
    <w:rsid w:val="005F09A6"/>
    <w:rsid w:val="005F5475"/>
    <w:rsid w:val="005F5AD4"/>
    <w:rsid w:val="005F5BF1"/>
    <w:rsid w:val="005F5C6F"/>
    <w:rsid w:val="005F6167"/>
    <w:rsid w:val="006006AB"/>
    <w:rsid w:val="006011A7"/>
    <w:rsid w:val="00603807"/>
    <w:rsid w:val="00603E85"/>
    <w:rsid w:val="0060413F"/>
    <w:rsid w:val="0060739A"/>
    <w:rsid w:val="00607999"/>
    <w:rsid w:val="00610318"/>
    <w:rsid w:val="00610A4B"/>
    <w:rsid w:val="006114CF"/>
    <w:rsid w:val="00611BB8"/>
    <w:rsid w:val="00615191"/>
    <w:rsid w:val="0061576C"/>
    <w:rsid w:val="00617505"/>
    <w:rsid w:val="00617B8D"/>
    <w:rsid w:val="0062081C"/>
    <w:rsid w:val="00622914"/>
    <w:rsid w:val="00622B3D"/>
    <w:rsid w:val="00622D94"/>
    <w:rsid w:val="00625459"/>
    <w:rsid w:val="00626083"/>
    <w:rsid w:val="00626084"/>
    <w:rsid w:val="006264EF"/>
    <w:rsid w:val="00626502"/>
    <w:rsid w:val="00626E1C"/>
    <w:rsid w:val="0062764B"/>
    <w:rsid w:val="00627D81"/>
    <w:rsid w:val="00630591"/>
    <w:rsid w:val="0063080A"/>
    <w:rsid w:val="006308D6"/>
    <w:rsid w:val="006329EA"/>
    <w:rsid w:val="00632A57"/>
    <w:rsid w:val="0063318D"/>
    <w:rsid w:val="006331E6"/>
    <w:rsid w:val="00633DCF"/>
    <w:rsid w:val="00634DFB"/>
    <w:rsid w:val="0064113B"/>
    <w:rsid w:val="00642886"/>
    <w:rsid w:val="006428EC"/>
    <w:rsid w:val="00642A73"/>
    <w:rsid w:val="00645F04"/>
    <w:rsid w:val="006468C4"/>
    <w:rsid w:val="006476A7"/>
    <w:rsid w:val="00652F3E"/>
    <w:rsid w:val="00654BE2"/>
    <w:rsid w:val="006570EB"/>
    <w:rsid w:val="006570F6"/>
    <w:rsid w:val="0066051C"/>
    <w:rsid w:val="006615E3"/>
    <w:rsid w:val="00662000"/>
    <w:rsid w:val="00662C4B"/>
    <w:rsid w:val="00663514"/>
    <w:rsid w:val="006654EE"/>
    <w:rsid w:val="00665867"/>
    <w:rsid w:val="0066607A"/>
    <w:rsid w:val="00666F2A"/>
    <w:rsid w:val="006671C4"/>
    <w:rsid w:val="00670153"/>
    <w:rsid w:val="00670FC8"/>
    <w:rsid w:val="0067118B"/>
    <w:rsid w:val="00673AA3"/>
    <w:rsid w:val="00673F0B"/>
    <w:rsid w:val="00673F4B"/>
    <w:rsid w:val="006744D4"/>
    <w:rsid w:val="00675F65"/>
    <w:rsid w:val="0067634E"/>
    <w:rsid w:val="006779C2"/>
    <w:rsid w:val="006802F7"/>
    <w:rsid w:val="00680425"/>
    <w:rsid w:val="006804B4"/>
    <w:rsid w:val="00680703"/>
    <w:rsid w:val="0068146B"/>
    <w:rsid w:val="00682147"/>
    <w:rsid w:val="00682485"/>
    <w:rsid w:val="00683640"/>
    <w:rsid w:val="006845E6"/>
    <w:rsid w:val="00684D6D"/>
    <w:rsid w:val="00684EE0"/>
    <w:rsid w:val="0068505E"/>
    <w:rsid w:val="00685419"/>
    <w:rsid w:val="00686697"/>
    <w:rsid w:val="00687854"/>
    <w:rsid w:val="00687B86"/>
    <w:rsid w:val="00690E63"/>
    <w:rsid w:val="006927BE"/>
    <w:rsid w:val="00693483"/>
    <w:rsid w:val="006937C6"/>
    <w:rsid w:val="00694A11"/>
    <w:rsid w:val="00695920"/>
    <w:rsid w:val="006A1886"/>
    <w:rsid w:val="006A214C"/>
    <w:rsid w:val="006A269E"/>
    <w:rsid w:val="006A42A5"/>
    <w:rsid w:val="006A45A7"/>
    <w:rsid w:val="006A46DB"/>
    <w:rsid w:val="006A74BF"/>
    <w:rsid w:val="006A7820"/>
    <w:rsid w:val="006A7EAE"/>
    <w:rsid w:val="006B0882"/>
    <w:rsid w:val="006B0918"/>
    <w:rsid w:val="006B0DC6"/>
    <w:rsid w:val="006B2952"/>
    <w:rsid w:val="006B30F8"/>
    <w:rsid w:val="006B3303"/>
    <w:rsid w:val="006B39F5"/>
    <w:rsid w:val="006B3A41"/>
    <w:rsid w:val="006B49B8"/>
    <w:rsid w:val="006B60E1"/>
    <w:rsid w:val="006B6655"/>
    <w:rsid w:val="006B67A1"/>
    <w:rsid w:val="006B7392"/>
    <w:rsid w:val="006C0885"/>
    <w:rsid w:val="006C2428"/>
    <w:rsid w:val="006C283B"/>
    <w:rsid w:val="006C2E3E"/>
    <w:rsid w:val="006C59CF"/>
    <w:rsid w:val="006C6A2D"/>
    <w:rsid w:val="006D0065"/>
    <w:rsid w:val="006D0160"/>
    <w:rsid w:val="006D218B"/>
    <w:rsid w:val="006D3065"/>
    <w:rsid w:val="006D32A8"/>
    <w:rsid w:val="006D5099"/>
    <w:rsid w:val="006D5B6F"/>
    <w:rsid w:val="006D6E7D"/>
    <w:rsid w:val="006D724D"/>
    <w:rsid w:val="006D7415"/>
    <w:rsid w:val="006E03FA"/>
    <w:rsid w:val="006E1305"/>
    <w:rsid w:val="006E2515"/>
    <w:rsid w:val="006E314B"/>
    <w:rsid w:val="006E45C3"/>
    <w:rsid w:val="006E50BF"/>
    <w:rsid w:val="006E75DB"/>
    <w:rsid w:val="006E7AD2"/>
    <w:rsid w:val="006F24DF"/>
    <w:rsid w:val="006F2C45"/>
    <w:rsid w:val="006F421E"/>
    <w:rsid w:val="006F505D"/>
    <w:rsid w:val="006F5FCD"/>
    <w:rsid w:val="006F624E"/>
    <w:rsid w:val="006F6C44"/>
    <w:rsid w:val="006F7BA1"/>
    <w:rsid w:val="006F7FEB"/>
    <w:rsid w:val="0070030E"/>
    <w:rsid w:val="0070055A"/>
    <w:rsid w:val="00700ACC"/>
    <w:rsid w:val="00701C8E"/>
    <w:rsid w:val="007020F6"/>
    <w:rsid w:val="00702A43"/>
    <w:rsid w:val="00702FC1"/>
    <w:rsid w:val="007034F5"/>
    <w:rsid w:val="00704A26"/>
    <w:rsid w:val="007063E0"/>
    <w:rsid w:val="007117FD"/>
    <w:rsid w:val="007133B9"/>
    <w:rsid w:val="00713B31"/>
    <w:rsid w:val="00713CE1"/>
    <w:rsid w:val="00713E0C"/>
    <w:rsid w:val="0071421F"/>
    <w:rsid w:val="00714675"/>
    <w:rsid w:val="0071525E"/>
    <w:rsid w:val="00716CA5"/>
    <w:rsid w:val="0071789F"/>
    <w:rsid w:val="00720770"/>
    <w:rsid w:val="0072103D"/>
    <w:rsid w:val="007213E2"/>
    <w:rsid w:val="007235BB"/>
    <w:rsid w:val="0072437D"/>
    <w:rsid w:val="00726CED"/>
    <w:rsid w:val="00730E99"/>
    <w:rsid w:val="0073250F"/>
    <w:rsid w:val="00736544"/>
    <w:rsid w:val="00737156"/>
    <w:rsid w:val="007376C2"/>
    <w:rsid w:val="0074039A"/>
    <w:rsid w:val="007423F0"/>
    <w:rsid w:val="00747290"/>
    <w:rsid w:val="007500F8"/>
    <w:rsid w:val="0075282F"/>
    <w:rsid w:val="007531B4"/>
    <w:rsid w:val="00756FDE"/>
    <w:rsid w:val="0075746B"/>
    <w:rsid w:val="00757762"/>
    <w:rsid w:val="00757B19"/>
    <w:rsid w:val="00763F62"/>
    <w:rsid w:val="00766424"/>
    <w:rsid w:val="00766888"/>
    <w:rsid w:val="00767140"/>
    <w:rsid w:val="007719A7"/>
    <w:rsid w:val="007719B9"/>
    <w:rsid w:val="00771BD5"/>
    <w:rsid w:val="00772E2E"/>
    <w:rsid w:val="00773F22"/>
    <w:rsid w:val="00775B70"/>
    <w:rsid w:val="00776B9A"/>
    <w:rsid w:val="007777AD"/>
    <w:rsid w:val="00777933"/>
    <w:rsid w:val="00777CE9"/>
    <w:rsid w:val="00780E0A"/>
    <w:rsid w:val="00781248"/>
    <w:rsid w:val="00783458"/>
    <w:rsid w:val="007846BF"/>
    <w:rsid w:val="00784788"/>
    <w:rsid w:val="00785141"/>
    <w:rsid w:val="00785E5E"/>
    <w:rsid w:val="00786DF0"/>
    <w:rsid w:val="007872F8"/>
    <w:rsid w:val="00787CB5"/>
    <w:rsid w:val="00787DA0"/>
    <w:rsid w:val="00787DCD"/>
    <w:rsid w:val="00791F4F"/>
    <w:rsid w:val="00793CC8"/>
    <w:rsid w:val="00793D3B"/>
    <w:rsid w:val="00793D77"/>
    <w:rsid w:val="00793E7A"/>
    <w:rsid w:val="007940AD"/>
    <w:rsid w:val="00794F03"/>
    <w:rsid w:val="00796855"/>
    <w:rsid w:val="00796E4A"/>
    <w:rsid w:val="00796F4C"/>
    <w:rsid w:val="00797AA2"/>
    <w:rsid w:val="007A0EE4"/>
    <w:rsid w:val="007A1541"/>
    <w:rsid w:val="007A2769"/>
    <w:rsid w:val="007A2C44"/>
    <w:rsid w:val="007B0191"/>
    <w:rsid w:val="007B0D6C"/>
    <w:rsid w:val="007B1A38"/>
    <w:rsid w:val="007B237F"/>
    <w:rsid w:val="007B2386"/>
    <w:rsid w:val="007B2FC3"/>
    <w:rsid w:val="007B30B9"/>
    <w:rsid w:val="007B4384"/>
    <w:rsid w:val="007B5BD5"/>
    <w:rsid w:val="007C02E8"/>
    <w:rsid w:val="007C2F7D"/>
    <w:rsid w:val="007C3CD5"/>
    <w:rsid w:val="007C4402"/>
    <w:rsid w:val="007C5F8C"/>
    <w:rsid w:val="007D0923"/>
    <w:rsid w:val="007D62E2"/>
    <w:rsid w:val="007D736A"/>
    <w:rsid w:val="007D7A9E"/>
    <w:rsid w:val="007D7D10"/>
    <w:rsid w:val="007E0191"/>
    <w:rsid w:val="007E15A9"/>
    <w:rsid w:val="007E317A"/>
    <w:rsid w:val="007E4B94"/>
    <w:rsid w:val="007E6445"/>
    <w:rsid w:val="007E7CDC"/>
    <w:rsid w:val="007F192A"/>
    <w:rsid w:val="007F1998"/>
    <w:rsid w:val="007F2F43"/>
    <w:rsid w:val="007F3A9F"/>
    <w:rsid w:val="007F406F"/>
    <w:rsid w:val="007F5E0C"/>
    <w:rsid w:val="008001F8"/>
    <w:rsid w:val="0080163A"/>
    <w:rsid w:val="008034A6"/>
    <w:rsid w:val="00803934"/>
    <w:rsid w:val="00803D51"/>
    <w:rsid w:val="00803D52"/>
    <w:rsid w:val="008043E3"/>
    <w:rsid w:val="00804EAA"/>
    <w:rsid w:val="0080517C"/>
    <w:rsid w:val="00806AE9"/>
    <w:rsid w:val="00807E7B"/>
    <w:rsid w:val="008100DE"/>
    <w:rsid w:val="008110E6"/>
    <w:rsid w:val="00814A0A"/>
    <w:rsid w:val="00814D75"/>
    <w:rsid w:val="008156E0"/>
    <w:rsid w:val="00816885"/>
    <w:rsid w:val="0082039B"/>
    <w:rsid w:val="008205A6"/>
    <w:rsid w:val="0082084E"/>
    <w:rsid w:val="00820DFD"/>
    <w:rsid w:val="008210BB"/>
    <w:rsid w:val="008318F8"/>
    <w:rsid w:val="00832EBA"/>
    <w:rsid w:val="00833036"/>
    <w:rsid w:val="0083316D"/>
    <w:rsid w:val="008341DC"/>
    <w:rsid w:val="00835022"/>
    <w:rsid w:val="008350A9"/>
    <w:rsid w:val="00835961"/>
    <w:rsid w:val="00837A7D"/>
    <w:rsid w:val="00840C6C"/>
    <w:rsid w:val="00843D88"/>
    <w:rsid w:val="00843FF7"/>
    <w:rsid w:val="00844122"/>
    <w:rsid w:val="0084524D"/>
    <w:rsid w:val="0084537B"/>
    <w:rsid w:val="008454DC"/>
    <w:rsid w:val="00845A84"/>
    <w:rsid w:val="00846018"/>
    <w:rsid w:val="00846A05"/>
    <w:rsid w:val="008470F2"/>
    <w:rsid w:val="008472C2"/>
    <w:rsid w:val="008476BD"/>
    <w:rsid w:val="008511FA"/>
    <w:rsid w:val="0085179C"/>
    <w:rsid w:val="00852F97"/>
    <w:rsid w:val="008531BF"/>
    <w:rsid w:val="00854B4D"/>
    <w:rsid w:val="00854B71"/>
    <w:rsid w:val="00854D79"/>
    <w:rsid w:val="00855749"/>
    <w:rsid w:val="00855E1C"/>
    <w:rsid w:val="00856D41"/>
    <w:rsid w:val="00857D82"/>
    <w:rsid w:val="0086029A"/>
    <w:rsid w:val="00860FC6"/>
    <w:rsid w:val="00862A56"/>
    <w:rsid w:val="00862B14"/>
    <w:rsid w:val="008653F9"/>
    <w:rsid w:val="00870230"/>
    <w:rsid w:val="00872C3E"/>
    <w:rsid w:val="00874510"/>
    <w:rsid w:val="0087585B"/>
    <w:rsid w:val="00877155"/>
    <w:rsid w:val="00877E47"/>
    <w:rsid w:val="0088104C"/>
    <w:rsid w:val="00881929"/>
    <w:rsid w:val="008837D9"/>
    <w:rsid w:val="00883896"/>
    <w:rsid w:val="0088505F"/>
    <w:rsid w:val="00886057"/>
    <w:rsid w:val="00886F62"/>
    <w:rsid w:val="00887923"/>
    <w:rsid w:val="00887AA5"/>
    <w:rsid w:val="00887FB5"/>
    <w:rsid w:val="0089043B"/>
    <w:rsid w:val="00890A57"/>
    <w:rsid w:val="0089142C"/>
    <w:rsid w:val="008921D8"/>
    <w:rsid w:val="008922B5"/>
    <w:rsid w:val="0089280F"/>
    <w:rsid w:val="00892F7F"/>
    <w:rsid w:val="008946AE"/>
    <w:rsid w:val="00894CD1"/>
    <w:rsid w:val="00896BCB"/>
    <w:rsid w:val="00897BDD"/>
    <w:rsid w:val="008A07E4"/>
    <w:rsid w:val="008A1772"/>
    <w:rsid w:val="008A1F10"/>
    <w:rsid w:val="008A31AC"/>
    <w:rsid w:val="008A5227"/>
    <w:rsid w:val="008A5A33"/>
    <w:rsid w:val="008A5FE6"/>
    <w:rsid w:val="008A6929"/>
    <w:rsid w:val="008A6B89"/>
    <w:rsid w:val="008A7793"/>
    <w:rsid w:val="008B1BEE"/>
    <w:rsid w:val="008B295D"/>
    <w:rsid w:val="008B2F5A"/>
    <w:rsid w:val="008B4889"/>
    <w:rsid w:val="008B6249"/>
    <w:rsid w:val="008B6D11"/>
    <w:rsid w:val="008B6EC4"/>
    <w:rsid w:val="008B6F22"/>
    <w:rsid w:val="008B790D"/>
    <w:rsid w:val="008B7AF4"/>
    <w:rsid w:val="008C00B4"/>
    <w:rsid w:val="008C21F0"/>
    <w:rsid w:val="008C2F2A"/>
    <w:rsid w:val="008C3208"/>
    <w:rsid w:val="008C6BBC"/>
    <w:rsid w:val="008C6E44"/>
    <w:rsid w:val="008C7C1B"/>
    <w:rsid w:val="008D0010"/>
    <w:rsid w:val="008D0B96"/>
    <w:rsid w:val="008D26DF"/>
    <w:rsid w:val="008D3B71"/>
    <w:rsid w:val="008D402E"/>
    <w:rsid w:val="008D458F"/>
    <w:rsid w:val="008D4DCE"/>
    <w:rsid w:val="008D5887"/>
    <w:rsid w:val="008D5D11"/>
    <w:rsid w:val="008E02CD"/>
    <w:rsid w:val="008E05B2"/>
    <w:rsid w:val="008E09AB"/>
    <w:rsid w:val="008E23BD"/>
    <w:rsid w:val="008E2AAA"/>
    <w:rsid w:val="008E4A86"/>
    <w:rsid w:val="008E5485"/>
    <w:rsid w:val="008E5F2A"/>
    <w:rsid w:val="008E7270"/>
    <w:rsid w:val="008E7CC4"/>
    <w:rsid w:val="008F02F2"/>
    <w:rsid w:val="008F21F1"/>
    <w:rsid w:val="008F2AFB"/>
    <w:rsid w:val="008F2F59"/>
    <w:rsid w:val="008F437B"/>
    <w:rsid w:val="008F6304"/>
    <w:rsid w:val="008F63B1"/>
    <w:rsid w:val="009009E3"/>
    <w:rsid w:val="00900C57"/>
    <w:rsid w:val="00902F27"/>
    <w:rsid w:val="00903A9D"/>
    <w:rsid w:val="0090792F"/>
    <w:rsid w:val="0090794E"/>
    <w:rsid w:val="00911248"/>
    <w:rsid w:val="00911A1E"/>
    <w:rsid w:val="00911B1B"/>
    <w:rsid w:val="00912F01"/>
    <w:rsid w:val="0091318D"/>
    <w:rsid w:val="009139AD"/>
    <w:rsid w:val="00914D32"/>
    <w:rsid w:val="00915D48"/>
    <w:rsid w:val="0091681A"/>
    <w:rsid w:val="00917D4D"/>
    <w:rsid w:val="00920462"/>
    <w:rsid w:val="00921F4F"/>
    <w:rsid w:val="0092272C"/>
    <w:rsid w:val="00922A96"/>
    <w:rsid w:val="00922DBF"/>
    <w:rsid w:val="00922E99"/>
    <w:rsid w:val="00923BA3"/>
    <w:rsid w:val="009253C5"/>
    <w:rsid w:val="00925E62"/>
    <w:rsid w:val="00926562"/>
    <w:rsid w:val="009273C8"/>
    <w:rsid w:val="00930A09"/>
    <w:rsid w:val="00931AA2"/>
    <w:rsid w:val="00932B02"/>
    <w:rsid w:val="00933CDE"/>
    <w:rsid w:val="009340B1"/>
    <w:rsid w:val="00935765"/>
    <w:rsid w:val="00935C5C"/>
    <w:rsid w:val="00936FF0"/>
    <w:rsid w:val="009411A3"/>
    <w:rsid w:val="00942333"/>
    <w:rsid w:val="009428B4"/>
    <w:rsid w:val="009431B5"/>
    <w:rsid w:val="0094336A"/>
    <w:rsid w:val="00946296"/>
    <w:rsid w:val="00946796"/>
    <w:rsid w:val="00946852"/>
    <w:rsid w:val="00950D58"/>
    <w:rsid w:val="0095181B"/>
    <w:rsid w:val="0095245E"/>
    <w:rsid w:val="009531D0"/>
    <w:rsid w:val="00953A03"/>
    <w:rsid w:val="009561A4"/>
    <w:rsid w:val="009568AF"/>
    <w:rsid w:val="009576C7"/>
    <w:rsid w:val="00957E1C"/>
    <w:rsid w:val="009605A7"/>
    <w:rsid w:val="00960E2E"/>
    <w:rsid w:val="009611E7"/>
    <w:rsid w:val="00963162"/>
    <w:rsid w:val="00963381"/>
    <w:rsid w:val="00964E08"/>
    <w:rsid w:val="009658FB"/>
    <w:rsid w:val="00971205"/>
    <w:rsid w:val="00976D6A"/>
    <w:rsid w:val="00977978"/>
    <w:rsid w:val="0098147D"/>
    <w:rsid w:val="00981619"/>
    <w:rsid w:val="00984DF6"/>
    <w:rsid w:val="009857DD"/>
    <w:rsid w:val="00985BA5"/>
    <w:rsid w:val="00985DB7"/>
    <w:rsid w:val="00985E1E"/>
    <w:rsid w:val="00986092"/>
    <w:rsid w:val="0098663B"/>
    <w:rsid w:val="00993DB5"/>
    <w:rsid w:val="009947CC"/>
    <w:rsid w:val="009A0A31"/>
    <w:rsid w:val="009A4CE7"/>
    <w:rsid w:val="009A6DD2"/>
    <w:rsid w:val="009B0016"/>
    <w:rsid w:val="009B2143"/>
    <w:rsid w:val="009B32C9"/>
    <w:rsid w:val="009B3F10"/>
    <w:rsid w:val="009B452F"/>
    <w:rsid w:val="009B46B7"/>
    <w:rsid w:val="009B5AD5"/>
    <w:rsid w:val="009B690F"/>
    <w:rsid w:val="009C1403"/>
    <w:rsid w:val="009C1C4B"/>
    <w:rsid w:val="009C3D4E"/>
    <w:rsid w:val="009C7069"/>
    <w:rsid w:val="009C7A53"/>
    <w:rsid w:val="009D017F"/>
    <w:rsid w:val="009D18F1"/>
    <w:rsid w:val="009D287B"/>
    <w:rsid w:val="009D2A3C"/>
    <w:rsid w:val="009D561B"/>
    <w:rsid w:val="009D682B"/>
    <w:rsid w:val="009D79B0"/>
    <w:rsid w:val="009E0133"/>
    <w:rsid w:val="009E1085"/>
    <w:rsid w:val="009E14C3"/>
    <w:rsid w:val="009E19F8"/>
    <w:rsid w:val="009E21C6"/>
    <w:rsid w:val="009E258F"/>
    <w:rsid w:val="009E343E"/>
    <w:rsid w:val="009E6166"/>
    <w:rsid w:val="009E6462"/>
    <w:rsid w:val="009F12E7"/>
    <w:rsid w:val="009F22CB"/>
    <w:rsid w:val="009F4673"/>
    <w:rsid w:val="009F5186"/>
    <w:rsid w:val="009F5A73"/>
    <w:rsid w:val="009F7225"/>
    <w:rsid w:val="009F76C7"/>
    <w:rsid w:val="00A00FAC"/>
    <w:rsid w:val="00A0412D"/>
    <w:rsid w:val="00A10282"/>
    <w:rsid w:val="00A13EB0"/>
    <w:rsid w:val="00A15DA3"/>
    <w:rsid w:val="00A16968"/>
    <w:rsid w:val="00A176BC"/>
    <w:rsid w:val="00A201A6"/>
    <w:rsid w:val="00A21114"/>
    <w:rsid w:val="00A223C7"/>
    <w:rsid w:val="00A230C0"/>
    <w:rsid w:val="00A23A18"/>
    <w:rsid w:val="00A23F37"/>
    <w:rsid w:val="00A256A2"/>
    <w:rsid w:val="00A261D3"/>
    <w:rsid w:val="00A266DF"/>
    <w:rsid w:val="00A2741C"/>
    <w:rsid w:val="00A27668"/>
    <w:rsid w:val="00A30D0E"/>
    <w:rsid w:val="00A32081"/>
    <w:rsid w:val="00A32CB5"/>
    <w:rsid w:val="00A33C52"/>
    <w:rsid w:val="00A3546A"/>
    <w:rsid w:val="00A35E89"/>
    <w:rsid w:val="00A366F5"/>
    <w:rsid w:val="00A40EFD"/>
    <w:rsid w:val="00A4194A"/>
    <w:rsid w:val="00A44342"/>
    <w:rsid w:val="00A44A39"/>
    <w:rsid w:val="00A46CD5"/>
    <w:rsid w:val="00A50CC9"/>
    <w:rsid w:val="00A51C52"/>
    <w:rsid w:val="00A54A4D"/>
    <w:rsid w:val="00A56DFA"/>
    <w:rsid w:val="00A60044"/>
    <w:rsid w:val="00A617B5"/>
    <w:rsid w:val="00A61BA2"/>
    <w:rsid w:val="00A63AF4"/>
    <w:rsid w:val="00A65647"/>
    <w:rsid w:val="00A66222"/>
    <w:rsid w:val="00A67C53"/>
    <w:rsid w:val="00A72CEF"/>
    <w:rsid w:val="00A74D14"/>
    <w:rsid w:val="00A76394"/>
    <w:rsid w:val="00A766AB"/>
    <w:rsid w:val="00A77FFB"/>
    <w:rsid w:val="00A80D7F"/>
    <w:rsid w:val="00A8407C"/>
    <w:rsid w:val="00A8416C"/>
    <w:rsid w:val="00A84625"/>
    <w:rsid w:val="00A846E4"/>
    <w:rsid w:val="00A92B19"/>
    <w:rsid w:val="00A936D6"/>
    <w:rsid w:val="00A93D13"/>
    <w:rsid w:val="00A95C57"/>
    <w:rsid w:val="00A95CD8"/>
    <w:rsid w:val="00A96F0F"/>
    <w:rsid w:val="00A97B94"/>
    <w:rsid w:val="00AA0734"/>
    <w:rsid w:val="00AA1175"/>
    <w:rsid w:val="00AA1C66"/>
    <w:rsid w:val="00AA4130"/>
    <w:rsid w:val="00AA4E3B"/>
    <w:rsid w:val="00AA4FFF"/>
    <w:rsid w:val="00AA5D13"/>
    <w:rsid w:val="00AA6A6F"/>
    <w:rsid w:val="00AA7BC4"/>
    <w:rsid w:val="00AB0874"/>
    <w:rsid w:val="00AB17E6"/>
    <w:rsid w:val="00AB4A75"/>
    <w:rsid w:val="00AB4B42"/>
    <w:rsid w:val="00AB4C03"/>
    <w:rsid w:val="00AB5403"/>
    <w:rsid w:val="00AB548D"/>
    <w:rsid w:val="00AB717E"/>
    <w:rsid w:val="00AB7D9F"/>
    <w:rsid w:val="00AC05A6"/>
    <w:rsid w:val="00AC0653"/>
    <w:rsid w:val="00AC2EC0"/>
    <w:rsid w:val="00AC3559"/>
    <w:rsid w:val="00AC4F86"/>
    <w:rsid w:val="00AC62C8"/>
    <w:rsid w:val="00AC6DB6"/>
    <w:rsid w:val="00AC6E6B"/>
    <w:rsid w:val="00AD1BC6"/>
    <w:rsid w:val="00AD2252"/>
    <w:rsid w:val="00AD27C8"/>
    <w:rsid w:val="00AD42C7"/>
    <w:rsid w:val="00AD43AB"/>
    <w:rsid w:val="00AD4B29"/>
    <w:rsid w:val="00AD4E46"/>
    <w:rsid w:val="00AD52E1"/>
    <w:rsid w:val="00AD53B6"/>
    <w:rsid w:val="00AD6096"/>
    <w:rsid w:val="00AD7661"/>
    <w:rsid w:val="00AD7F9B"/>
    <w:rsid w:val="00AE0753"/>
    <w:rsid w:val="00AE094E"/>
    <w:rsid w:val="00AE0EE9"/>
    <w:rsid w:val="00AE2B1F"/>
    <w:rsid w:val="00AE39CA"/>
    <w:rsid w:val="00AE3A87"/>
    <w:rsid w:val="00AE4A28"/>
    <w:rsid w:val="00AE5629"/>
    <w:rsid w:val="00AE6E64"/>
    <w:rsid w:val="00AF1037"/>
    <w:rsid w:val="00AF121F"/>
    <w:rsid w:val="00AF21D9"/>
    <w:rsid w:val="00AF29A7"/>
    <w:rsid w:val="00AF3564"/>
    <w:rsid w:val="00B00A3F"/>
    <w:rsid w:val="00B01331"/>
    <w:rsid w:val="00B01F9F"/>
    <w:rsid w:val="00B0257C"/>
    <w:rsid w:val="00B025C2"/>
    <w:rsid w:val="00B0350E"/>
    <w:rsid w:val="00B03724"/>
    <w:rsid w:val="00B04303"/>
    <w:rsid w:val="00B04540"/>
    <w:rsid w:val="00B07102"/>
    <w:rsid w:val="00B10CC5"/>
    <w:rsid w:val="00B13B11"/>
    <w:rsid w:val="00B13B4C"/>
    <w:rsid w:val="00B153A6"/>
    <w:rsid w:val="00B16C8D"/>
    <w:rsid w:val="00B179EC"/>
    <w:rsid w:val="00B2154E"/>
    <w:rsid w:val="00B2159E"/>
    <w:rsid w:val="00B2378D"/>
    <w:rsid w:val="00B23982"/>
    <w:rsid w:val="00B24308"/>
    <w:rsid w:val="00B24CED"/>
    <w:rsid w:val="00B2511A"/>
    <w:rsid w:val="00B25EE0"/>
    <w:rsid w:val="00B26C13"/>
    <w:rsid w:val="00B270C1"/>
    <w:rsid w:val="00B27935"/>
    <w:rsid w:val="00B31059"/>
    <w:rsid w:val="00B31348"/>
    <w:rsid w:val="00B32998"/>
    <w:rsid w:val="00B32F5B"/>
    <w:rsid w:val="00B3310F"/>
    <w:rsid w:val="00B33DF0"/>
    <w:rsid w:val="00B33FC7"/>
    <w:rsid w:val="00B34576"/>
    <w:rsid w:val="00B378CE"/>
    <w:rsid w:val="00B37BCE"/>
    <w:rsid w:val="00B43267"/>
    <w:rsid w:val="00B438E1"/>
    <w:rsid w:val="00B43B9A"/>
    <w:rsid w:val="00B43CA2"/>
    <w:rsid w:val="00B453C0"/>
    <w:rsid w:val="00B46528"/>
    <w:rsid w:val="00B468B2"/>
    <w:rsid w:val="00B46DA6"/>
    <w:rsid w:val="00B50CEA"/>
    <w:rsid w:val="00B531C0"/>
    <w:rsid w:val="00B54695"/>
    <w:rsid w:val="00B54799"/>
    <w:rsid w:val="00B54B7C"/>
    <w:rsid w:val="00B55295"/>
    <w:rsid w:val="00B566DD"/>
    <w:rsid w:val="00B56CE8"/>
    <w:rsid w:val="00B571EB"/>
    <w:rsid w:val="00B57DE0"/>
    <w:rsid w:val="00B603AB"/>
    <w:rsid w:val="00B60ADD"/>
    <w:rsid w:val="00B60C0A"/>
    <w:rsid w:val="00B61FBA"/>
    <w:rsid w:val="00B630CA"/>
    <w:rsid w:val="00B64B12"/>
    <w:rsid w:val="00B71652"/>
    <w:rsid w:val="00B71A7D"/>
    <w:rsid w:val="00B727A0"/>
    <w:rsid w:val="00B74076"/>
    <w:rsid w:val="00B75383"/>
    <w:rsid w:val="00B80452"/>
    <w:rsid w:val="00B82023"/>
    <w:rsid w:val="00B82B12"/>
    <w:rsid w:val="00B83BE7"/>
    <w:rsid w:val="00B840B6"/>
    <w:rsid w:val="00B8439F"/>
    <w:rsid w:val="00B853C8"/>
    <w:rsid w:val="00B85E8F"/>
    <w:rsid w:val="00B874BB"/>
    <w:rsid w:val="00B906A7"/>
    <w:rsid w:val="00B9152B"/>
    <w:rsid w:val="00B91D09"/>
    <w:rsid w:val="00B932C2"/>
    <w:rsid w:val="00B9414F"/>
    <w:rsid w:val="00B94809"/>
    <w:rsid w:val="00B9485C"/>
    <w:rsid w:val="00B97260"/>
    <w:rsid w:val="00BA00BD"/>
    <w:rsid w:val="00BA14B2"/>
    <w:rsid w:val="00BA309E"/>
    <w:rsid w:val="00BA43C6"/>
    <w:rsid w:val="00BA4817"/>
    <w:rsid w:val="00BA5FA8"/>
    <w:rsid w:val="00BA794A"/>
    <w:rsid w:val="00BB0A66"/>
    <w:rsid w:val="00BB3629"/>
    <w:rsid w:val="00BB4524"/>
    <w:rsid w:val="00BB6F6D"/>
    <w:rsid w:val="00BB7ACF"/>
    <w:rsid w:val="00BC0940"/>
    <w:rsid w:val="00BC1113"/>
    <w:rsid w:val="00BC143E"/>
    <w:rsid w:val="00BC20D7"/>
    <w:rsid w:val="00BC296D"/>
    <w:rsid w:val="00BC3AAD"/>
    <w:rsid w:val="00BC73FF"/>
    <w:rsid w:val="00BC75E2"/>
    <w:rsid w:val="00BD2FD1"/>
    <w:rsid w:val="00BD3E68"/>
    <w:rsid w:val="00BD3E8D"/>
    <w:rsid w:val="00BD54B9"/>
    <w:rsid w:val="00BE076B"/>
    <w:rsid w:val="00BE0BA0"/>
    <w:rsid w:val="00BE1633"/>
    <w:rsid w:val="00BE2167"/>
    <w:rsid w:val="00BE22C5"/>
    <w:rsid w:val="00BE245A"/>
    <w:rsid w:val="00BE2744"/>
    <w:rsid w:val="00BE3913"/>
    <w:rsid w:val="00BE391A"/>
    <w:rsid w:val="00BE55C4"/>
    <w:rsid w:val="00BE5686"/>
    <w:rsid w:val="00BF18E2"/>
    <w:rsid w:val="00BF2E79"/>
    <w:rsid w:val="00BF3846"/>
    <w:rsid w:val="00BF5041"/>
    <w:rsid w:val="00BF517F"/>
    <w:rsid w:val="00BF5B83"/>
    <w:rsid w:val="00BF5D9C"/>
    <w:rsid w:val="00BF5EFA"/>
    <w:rsid w:val="00BF60A1"/>
    <w:rsid w:val="00C001FC"/>
    <w:rsid w:val="00C0179B"/>
    <w:rsid w:val="00C0237C"/>
    <w:rsid w:val="00C02656"/>
    <w:rsid w:val="00C02D34"/>
    <w:rsid w:val="00C0323A"/>
    <w:rsid w:val="00C03B0E"/>
    <w:rsid w:val="00C04BDF"/>
    <w:rsid w:val="00C050B9"/>
    <w:rsid w:val="00C05FD7"/>
    <w:rsid w:val="00C06997"/>
    <w:rsid w:val="00C13337"/>
    <w:rsid w:val="00C1454D"/>
    <w:rsid w:val="00C14BD3"/>
    <w:rsid w:val="00C160FB"/>
    <w:rsid w:val="00C1651A"/>
    <w:rsid w:val="00C1703A"/>
    <w:rsid w:val="00C20705"/>
    <w:rsid w:val="00C20D4E"/>
    <w:rsid w:val="00C21205"/>
    <w:rsid w:val="00C21509"/>
    <w:rsid w:val="00C21FAD"/>
    <w:rsid w:val="00C222D1"/>
    <w:rsid w:val="00C22D79"/>
    <w:rsid w:val="00C24894"/>
    <w:rsid w:val="00C266E7"/>
    <w:rsid w:val="00C26DFE"/>
    <w:rsid w:val="00C26E58"/>
    <w:rsid w:val="00C31876"/>
    <w:rsid w:val="00C32A33"/>
    <w:rsid w:val="00C3396E"/>
    <w:rsid w:val="00C33F92"/>
    <w:rsid w:val="00C351C2"/>
    <w:rsid w:val="00C360F7"/>
    <w:rsid w:val="00C36338"/>
    <w:rsid w:val="00C37222"/>
    <w:rsid w:val="00C3771B"/>
    <w:rsid w:val="00C37DD2"/>
    <w:rsid w:val="00C40A15"/>
    <w:rsid w:val="00C40C1A"/>
    <w:rsid w:val="00C43082"/>
    <w:rsid w:val="00C436A4"/>
    <w:rsid w:val="00C4734A"/>
    <w:rsid w:val="00C47C11"/>
    <w:rsid w:val="00C502A6"/>
    <w:rsid w:val="00C50D32"/>
    <w:rsid w:val="00C52668"/>
    <w:rsid w:val="00C52B22"/>
    <w:rsid w:val="00C5318C"/>
    <w:rsid w:val="00C540A8"/>
    <w:rsid w:val="00C548DF"/>
    <w:rsid w:val="00C55F82"/>
    <w:rsid w:val="00C55FB5"/>
    <w:rsid w:val="00C602F5"/>
    <w:rsid w:val="00C6043A"/>
    <w:rsid w:val="00C612E2"/>
    <w:rsid w:val="00C64041"/>
    <w:rsid w:val="00C6499D"/>
    <w:rsid w:val="00C64E14"/>
    <w:rsid w:val="00C64F36"/>
    <w:rsid w:val="00C64F58"/>
    <w:rsid w:val="00C650D7"/>
    <w:rsid w:val="00C6670D"/>
    <w:rsid w:val="00C700C2"/>
    <w:rsid w:val="00C71CBC"/>
    <w:rsid w:val="00C74FCA"/>
    <w:rsid w:val="00C75EF1"/>
    <w:rsid w:val="00C760F7"/>
    <w:rsid w:val="00C76578"/>
    <w:rsid w:val="00C7761C"/>
    <w:rsid w:val="00C80B33"/>
    <w:rsid w:val="00C8108C"/>
    <w:rsid w:val="00C829EA"/>
    <w:rsid w:val="00C8397C"/>
    <w:rsid w:val="00C83C8D"/>
    <w:rsid w:val="00C84283"/>
    <w:rsid w:val="00C854F7"/>
    <w:rsid w:val="00C85FDC"/>
    <w:rsid w:val="00C860E4"/>
    <w:rsid w:val="00C8699B"/>
    <w:rsid w:val="00C874C0"/>
    <w:rsid w:val="00C879F4"/>
    <w:rsid w:val="00C90741"/>
    <w:rsid w:val="00C923BE"/>
    <w:rsid w:val="00C94978"/>
    <w:rsid w:val="00C94EAC"/>
    <w:rsid w:val="00C9519B"/>
    <w:rsid w:val="00C95846"/>
    <w:rsid w:val="00C97C60"/>
    <w:rsid w:val="00CA25BB"/>
    <w:rsid w:val="00CA262B"/>
    <w:rsid w:val="00CA37CE"/>
    <w:rsid w:val="00CA4C0C"/>
    <w:rsid w:val="00CA4E41"/>
    <w:rsid w:val="00CA514A"/>
    <w:rsid w:val="00CA6927"/>
    <w:rsid w:val="00CA7929"/>
    <w:rsid w:val="00CB0849"/>
    <w:rsid w:val="00CB0B45"/>
    <w:rsid w:val="00CB1F7C"/>
    <w:rsid w:val="00CB5C1B"/>
    <w:rsid w:val="00CB5F1F"/>
    <w:rsid w:val="00CB7D04"/>
    <w:rsid w:val="00CC0FC6"/>
    <w:rsid w:val="00CC174D"/>
    <w:rsid w:val="00CC2288"/>
    <w:rsid w:val="00CC3427"/>
    <w:rsid w:val="00CC45B1"/>
    <w:rsid w:val="00CC6716"/>
    <w:rsid w:val="00CC717D"/>
    <w:rsid w:val="00CC7956"/>
    <w:rsid w:val="00CD214F"/>
    <w:rsid w:val="00CD3B77"/>
    <w:rsid w:val="00CD3E93"/>
    <w:rsid w:val="00CD5A4B"/>
    <w:rsid w:val="00CD6487"/>
    <w:rsid w:val="00CD6944"/>
    <w:rsid w:val="00CD6D3F"/>
    <w:rsid w:val="00CD7E29"/>
    <w:rsid w:val="00CE1D10"/>
    <w:rsid w:val="00CE24C2"/>
    <w:rsid w:val="00CE2548"/>
    <w:rsid w:val="00CE254B"/>
    <w:rsid w:val="00CE2E5F"/>
    <w:rsid w:val="00CE3909"/>
    <w:rsid w:val="00CE4C8C"/>
    <w:rsid w:val="00CE5750"/>
    <w:rsid w:val="00CE59EF"/>
    <w:rsid w:val="00CF16A5"/>
    <w:rsid w:val="00CF1E6F"/>
    <w:rsid w:val="00CF2517"/>
    <w:rsid w:val="00CF3868"/>
    <w:rsid w:val="00CF6845"/>
    <w:rsid w:val="00D02795"/>
    <w:rsid w:val="00D0324D"/>
    <w:rsid w:val="00D03D2C"/>
    <w:rsid w:val="00D03E93"/>
    <w:rsid w:val="00D0461E"/>
    <w:rsid w:val="00D05D20"/>
    <w:rsid w:val="00D06287"/>
    <w:rsid w:val="00D06AEB"/>
    <w:rsid w:val="00D06EEC"/>
    <w:rsid w:val="00D07933"/>
    <w:rsid w:val="00D13E11"/>
    <w:rsid w:val="00D15DED"/>
    <w:rsid w:val="00D17E55"/>
    <w:rsid w:val="00D20361"/>
    <w:rsid w:val="00D2067B"/>
    <w:rsid w:val="00D2123A"/>
    <w:rsid w:val="00D22895"/>
    <w:rsid w:val="00D24B43"/>
    <w:rsid w:val="00D25422"/>
    <w:rsid w:val="00D26883"/>
    <w:rsid w:val="00D26917"/>
    <w:rsid w:val="00D2707F"/>
    <w:rsid w:val="00D3073F"/>
    <w:rsid w:val="00D31361"/>
    <w:rsid w:val="00D3138F"/>
    <w:rsid w:val="00D329C9"/>
    <w:rsid w:val="00D34BD4"/>
    <w:rsid w:val="00D35E08"/>
    <w:rsid w:val="00D36375"/>
    <w:rsid w:val="00D4099D"/>
    <w:rsid w:val="00D41CE8"/>
    <w:rsid w:val="00D42695"/>
    <w:rsid w:val="00D4547D"/>
    <w:rsid w:val="00D4575C"/>
    <w:rsid w:val="00D467D5"/>
    <w:rsid w:val="00D475A9"/>
    <w:rsid w:val="00D50A00"/>
    <w:rsid w:val="00D50EC8"/>
    <w:rsid w:val="00D514C6"/>
    <w:rsid w:val="00D532B9"/>
    <w:rsid w:val="00D543FE"/>
    <w:rsid w:val="00D54682"/>
    <w:rsid w:val="00D55184"/>
    <w:rsid w:val="00D564B2"/>
    <w:rsid w:val="00D568BC"/>
    <w:rsid w:val="00D56C33"/>
    <w:rsid w:val="00D56FAE"/>
    <w:rsid w:val="00D57847"/>
    <w:rsid w:val="00D57D83"/>
    <w:rsid w:val="00D6022E"/>
    <w:rsid w:val="00D60613"/>
    <w:rsid w:val="00D60A06"/>
    <w:rsid w:val="00D61A7E"/>
    <w:rsid w:val="00D61C83"/>
    <w:rsid w:val="00D61C9A"/>
    <w:rsid w:val="00D61F4D"/>
    <w:rsid w:val="00D621CC"/>
    <w:rsid w:val="00D63CDC"/>
    <w:rsid w:val="00D63CEC"/>
    <w:rsid w:val="00D63FD8"/>
    <w:rsid w:val="00D65833"/>
    <w:rsid w:val="00D667B4"/>
    <w:rsid w:val="00D728BB"/>
    <w:rsid w:val="00D728BF"/>
    <w:rsid w:val="00D7302A"/>
    <w:rsid w:val="00D73F59"/>
    <w:rsid w:val="00D77167"/>
    <w:rsid w:val="00D7794E"/>
    <w:rsid w:val="00D77ABD"/>
    <w:rsid w:val="00D81777"/>
    <w:rsid w:val="00D82A99"/>
    <w:rsid w:val="00D82E6B"/>
    <w:rsid w:val="00D8382E"/>
    <w:rsid w:val="00D83BC3"/>
    <w:rsid w:val="00D840D5"/>
    <w:rsid w:val="00D84965"/>
    <w:rsid w:val="00D85812"/>
    <w:rsid w:val="00D865BC"/>
    <w:rsid w:val="00D86C99"/>
    <w:rsid w:val="00D9232F"/>
    <w:rsid w:val="00D9303C"/>
    <w:rsid w:val="00D9304B"/>
    <w:rsid w:val="00D95567"/>
    <w:rsid w:val="00D955CB"/>
    <w:rsid w:val="00D95B37"/>
    <w:rsid w:val="00D97D03"/>
    <w:rsid w:val="00DA0D3F"/>
    <w:rsid w:val="00DA560A"/>
    <w:rsid w:val="00DA56DD"/>
    <w:rsid w:val="00DA6E21"/>
    <w:rsid w:val="00DA713F"/>
    <w:rsid w:val="00DB0CCD"/>
    <w:rsid w:val="00DB1368"/>
    <w:rsid w:val="00DB1659"/>
    <w:rsid w:val="00DB2D63"/>
    <w:rsid w:val="00DB5F86"/>
    <w:rsid w:val="00DC217C"/>
    <w:rsid w:val="00DC344E"/>
    <w:rsid w:val="00DC56CB"/>
    <w:rsid w:val="00DD3FF1"/>
    <w:rsid w:val="00DD4507"/>
    <w:rsid w:val="00DD7288"/>
    <w:rsid w:val="00DD7305"/>
    <w:rsid w:val="00DD7A66"/>
    <w:rsid w:val="00DD7EE7"/>
    <w:rsid w:val="00DE0750"/>
    <w:rsid w:val="00DE091A"/>
    <w:rsid w:val="00DE0DC9"/>
    <w:rsid w:val="00DE2755"/>
    <w:rsid w:val="00DE4CFF"/>
    <w:rsid w:val="00DE628A"/>
    <w:rsid w:val="00DE7886"/>
    <w:rsid w:val="00DE7EB5"/>
    <w:rsid w:val="00DF01A5"/>
    <w:rsid w:val="00DF126E"/>
    <w:rsid w:val="00DF1E3D"/>
    <w:rsid w:val="00DF1EC7"/>
    <w:rsid w:val="00DF34BF"/>
    <w:rsid w:val="00DF4AA1"/>
    <w:rsid w:val="00DF66DE"/>
    <w:rsid w:val="00DF7F9E"/>
    <w:rsid w:val="00E0158B"/>
    <w:rsid w:val="00E01CA7"/>
    <w:rsid w:val="00E01F29"/>
    <w:rsid w:val="00E01FA9"/>
    <w:rsid w:val="00E02763"/>
    <w:rsid w:val="00E04248"/>
    <w:rsid w:val="00E045B0"/>
    <w:rsid w:val="00E07DE4"/>
    <w:rsid w:val="00E105B6"/>
    <w:rsid w:val="00E118B9"/>
    <w:rsid w:val="00E11B0C"/>
    <w:rsid w:val="00E142B2"/>
    <w:rsid w:val="00E14783"/>
    <w:rsid w:val="00E15A10"/>
    <w:rsid w:val="00E15B47"/>
    <w:rsid w:val="00E15E3F"/>
    <w:rsid w:val="00E169C5"/>
    <w:rsid w:val="00E16CBA"/>
    <w:rsid w:val="00E23CC1"/>
    <w:rsid w:val="00E24F16"/>
    <w:rsid w:val="00E257CD"/>
    <w:rsid w:val="00E25A56"/>
    <w:rsid w:val="00E26A12"/>
    <w:rsid w:val="00E2797B"/>
    <w:rsid w:val="00E32C07"/>
    <w:rsid w:val="00E32F16"/>
    <w:rsid w:val="00E34BC3"/>
    <w:rsid w:val="00E3537A"/>
    <w:rsid w:val="00E35B29"/>
    <w:rsid w:val="00E3666D"/>
    <w:rsid w:val="00E40763"/>
    <w:rsid w:val="00E40C4A"/>
    <w:rsid w:val="00E41219"/>
    <w:rsid w:val="00E42393"/>
    <w:rsid w:val="00E43049"/>
    <w:rsid w:val="00E430C1"/>
    <w:rsid w:val="00E435D0"/>
    <w:rsid w:val="00E44A88"/>
    <w:rsid w:val="00E467C3"/>
    <w:rsid w:val="00E4753C"/>
    <w:rsid w:val="00E54F4F"/>
    <w:rsid w:val="00E60987"/>
    <w:rsid w:val="00E60E63"/>
    <w:rsid w:val="00E6155B"/>
    <w:rsid w:val="00E61737"/>
    <w:rsid w:val="00E61F90"/>
    <w:rsid w:val="00E64910"/>
    <w:rsid w:val="00E64F38"/>
    <w:rsid w:val="00E654CD"/>
    <w:rsid w:val="00E65B44"/>
    <w:rsid w:val="00E700FE"/>
    <w:rsid w:val="00E7036B"/>
    <w:rsid w:val="00E708D4"/>
    <w:rsid w:val="00E71EBB"/>
    <w:rsid w:val="00E73A1D"/>
    <w:rsid w:val="00E73D57"/>
    <w:rsid w:val="00E73E31"/>
    <w:rsid w:val="00E7459C"/>
    <w:rsid w:val="00E7543C"/>
    <w:rsid w:val="00E75735"/>
    <w:rsid w:val="00E75D63"/>
    <w:rsid w:val="00E763F9"/>
    <w:rsid w:val="00E77FD2"/>
    <w:rsid w:val="00E80443"/>
    <w:rsid w:val="00E80923"/>
    <w:rsid w:val="00E80A03"/>
    <w:rsid w:val="00E822AA"/>
    <w:rsid w:val="00E82810"/>
    <w:rsid w:val="00E835D1"/>
    <w:rsid w:val="00E8373B"/>
    <w:rsid w:val="00E84641"/>
    <w:rsid w:val="00E84654"/>
    <w:rsid w:val="00E84A24"/>
    <w:rsid w:val="00E84AE0"/>
    <w:rsid w:val="00E853F6"/>
    <w:rsid w:val="00E85DD7"/>
    <w:rsid w:val="00E878D0"/>
    <w:rsid w:val="00E87EBF"/>
    <w:rsid w:val="00E9064C"/>
    <w:rsid w:val="00E91B5E"/>
    <w:rsid w:val="00E93F09"/>
    <w:rsid w:val="00E94ED5"/>
    <w:rsid w:val="00E97BE7"/>
    <w:rsid w:val="00EA178B"/>
    <w:rsid w:val="00EA1D6D"/>
    <w:rsid w:val="00EA28DE"/>
    <w:rsid w:val="00EA5165"/>
    <w:rsid w:val="00EA57F4"/>
    <w:rsid w:val="00EA5CB0"/>
    <w:rsid w:val="00EA660A"/>
    <w:rsid w:val="00EB00DC"/>
    <w:rsid w:val="00EB0404"/>
    <w:rsid w:val="00EB0587"/>
    <w:rsid w:val="00EB0DCB"/>
    <w:rsid w:val="00EB2E1B"/>
    <w:rsid w:val="00EB49E7"/>
    <w:rsid w:val="00EB53A6"/>
    <w:rsid w:val="00EB66CF"/>
    <w:rsid w:val="00EC2233"/>
    <w:rsid w:val="00EC39ED"/>
    <w:rsid w:val="00EC3AEE"/>
    <w:rsid w:val="00EC4319"/>
    <w:rsid w:val="00EC540C"/>
    <w:rsid w:val="00EC59C2"/>
    <w:rsid w:val="00EC5C8C"/>
    <w:rsid w:val="00EC76CE"/>
    <w:rsid w:val="00ED2525"/>
    <w:rsid w:val="00ED40B9"/>
    <w:rsid w:val="00ED6CD1"/>
    <w:rsid w:val="00ED7E09"/>
    <w:rsid w:val="00EE2B25"/>
    <w:rsid w:val="00EE2F80"/>
    <w:rsid w:val="00EE4CF7"/>
    <w:rsid w:val="00EE5C09"/>
    <w:rsid w:val="00EE5EBA"/>
    <w:rsid w:val="00EE769A"/>
    <w:rsid w:val="00EE7BF3"/>
    <w:rsid w:val="00EF0B7A"/>
    <w:rsid w:val="00EF1BC7"/>
    <w:rsid w:val="00EF22D9"/>
    <w:rsid w:val="00EF3F9B"/>
    <w:rsid w:val="00EF41F2"/>
    <w:rsid w:val="00EF445A"/>
    <w:rsid w:val="00EF4B97"/>
    <w:rsid w:val="00EF5385"/>
    <w:rsid w:val="00EF562C"/>
    <w:rsid w:val="00EF6835"/>
    <w:rsid w:val="00EF746E"/>
    <w:rsid w:val="00F00579"/>
    <w:rsid w:val="00F01E5B"/>
    <w:rsid w:val="00F021E9"/>
    <w:rsid w:val="00F03456"/>
    <w:rsid w:val="00F047E4"/>
    <w:rsid w:val="00F050E4"/>
    <w:rsid w:val="00F12AC8"/>
    <w:rsid w:val="00F1366D"/>
    <w:rsid w:val="00F142F8"/>
    <w:rsid w:val="00F157C9"/>
    <w:rsid w:val="00F164A8"/>
    <w:rsid w:val="00F17C14"/>
    <w:rsid w:val="00F20FAA"/>
    <w:rsid w:val="00F22160"/>
    <w:rsid w:val="00F237F0"/>
    <w:rsid w:val="00F23A20"/>
    <w:rsid w:val="00F23F9A"/>
    <w:rsid w:val="00F23FAC"/>
    <w:rsid w:val="00F2639C"/>
    <w:rsid w:val="00F26426"/>
    <w:rsid w:val="00F26ABC"/>
    <w:rsid w:val="00F278D2"/>
    <w:rsid w:val="00F27F42"/>
    <w:rsid w:val="00F3070F"/>
    <w:rsid w:val="00F3114D"/>
    <w:rsid w:val="00F33EBF"/>
    <w:rsid w:val="00F34219"/>
    <w:rsid w:val="00F35174"/>
    <w:rsid w:val="00F353CB"/>
    <w:rsid w:val="00F35B33"/>
    <w:rsid w:val="00F36789"/>
    <w:rsid w:val="00F36B1E"/>
    <w:rsid w:val="00F373BE"/>
    <w:rsid w:val="00F37969"/>
    <w:rsid w:val="00F40B69"/>
    <w:rsid w:val="00F40EF7"/>
    <w:rsid w:val="00F41E1B"/>
    <w:rsid w:val="00F42754"/>
    <w:rsid w:val="00F42BAE"/>
    <w:rsid w:val="00F442A9"/>
    <w:rsid w:val="00F45247"/>
    <w:rsid w:val="00F455E4"/>
    <w:rsid w:val="00F4742C"/>
    <w:rsid w:val="00F474DD"/>
    <w:rsid w:val="00F507C5"/>
    <w:rsid w:val="00F50AEC"/>
    <w:rsid w:val="00F5124D"/>
    <w:rsid w:val="00F52707"/>
    <w:rsid w:val="00F52BD2"/>
    <w:rsid w:val="00F52EAA"/>
    <w:rsid w:val="00F562A2"/>
    <w:rsid w:val="00F567CD"/>
    <w:rsid w:val="00F600BB"/>
    <w:rsid w:val="00F604CD"/>
    <w:rsid w:val="00F60DA6"/>
    <w:rsid w:val="00F60DB2"/>
    <w:rsid w:val="00F610AC"/>
    <w:rsid w:val="00F6134A"/>
    <w:rsid w:val="00F616CA"/>
    <w:rsid w:val="00F63964"/>
    <w:rsid w:val="00F63D6C"/>
    <w:rsid w:val="00F6537C"/>
    <w:rsid w:val="00F65C9A"/>
    <w:rsid w:val="00F66B67"/>
    <w:rsid w:val="00F70475"/>
    <w:rsid w:val="00F70B90"/>
    <w:rsid w:val="00F72F77"/>
    <w:rsid w:val="00F74017"/>
    <w:rsid w:val="00F75DE3"/>
    <w:rsid w:val="00F76E0F"/>
    <w:rsid w:val="00F77040"/>
    <w:rsid w:val="00F7741D"/>
    <w:rsid w:val="00F801BF"/>
    <w:rsid w:val="00F81420"/>
    <w:rsid w:val="00F817E2"/>
    <w:rsid w:val="00F81FD9"/>
    <w:rsid w:val="00F82D26"/>
    <w:rsid w:val="00F82DC9"/>
    <w:rsid w:val="00F84128"/>
    <w:rsid w:val="00F84C77"/>
    <w:rsid w:val="00F85299"/>
    <w:rsid w:val="00F868DB"/>
    <w:rsid w:val="00F86F85"/>
    <w:rsid w:val="00F87461"/>
    <w:rsid w:val="00F87F0B"/>
    <w:rsid w:val="00F90E9F"/>
    <w:rsid w:val="00F91026"/>
    <w:rsid w:val="00F916AB"/>
    <w:rsid w:val="00F92D9D"/>
    <w:rsid w:val="00F94432"/>
    <w:rsid w:val="00F96A15"/>
    <w:rsid w:val="00F973FD"/>
    <w:rsid w:val="00F97F8F"/>
    <w:rsid w:val="00FA09E0"/>
    <w:rsid w:val="00FA1405"/>
    <w:rsid w:val="00FA257F"/>
    <w:rsid w:val="00FA393D"/>
    <w:rsid w:val="00FA53B4"/>
    <w:rsid w:val="00FA56D8"/>
    <w:rsid w:val="00FA5A0C"/>
    <w:rsid w:val="00FA6211"/>
    <w:rsid w:val="00FA6A07"/>
    <w:rsid w:val="00FA7654"/>
    <w:rsid w:val="00FB1983"/>
    <w:rsid w:val="00FB3FCD"/>
    <w:rsid w:val="00FB5543"/>
    <w:rsid w:val="00FB69EA"/>
    <w:rsid w:val="00FB79A1"/>
    <w:rsid w:val="00FC035E"/>
    <w:rsid w:val="00FC175F"/>
    <w:rsid w:val="00FC38BD"/>
    <w:rsid w:val="00FC4BD5"/>
    <w:rsid w:val="00FC4F96"/>
    <w:rsid w:val="00FC60D1"/>
    <w:rsid w:val="00FC7D93"/>
    <w:rsid w:val="00FD001F"/>
    <w:rsid w:val="00FD1732"/>
    <w:rsid w:val="00FD357A"/>
    <w:rsid w:val="00FD48EC"/>
    <w:rsid w:val="00FD5425"/>
    <w:rsid w:val="00FD60CC"/>
    <w:rsid w:val="00FE1DFF"/>
    <w:rsid w:val="00FE22D8"/>
    <w:rsid w:val="00FE3391"/>
    <w:rsid w:val="00FE41E5"/>
    <w:rsid w:val="00FE4747"/>
    <w:rsid w:val="00FE4C28"/>
    <w:rsid w:val="00FE5802"/>
    <w:rsid w:val="00FE5E59"/>
    <w:rsid w:val="00FE7A83"/>
    <w:rsid w:val="00FF069F"/>
    <w:rsid w:val="00FF28E2"/>
    <w:rsid w:val="00FF2B31"/>
    <w:rsid w:val="00FF3EAD"/>
    <w:rsid w:val="00FF402F"/>
    <w:rsid w:val="00FF508F"/>
    <w:rsid w:val="00FF5637"/>
    <w:rsid w:val="00FF745D"/>
    <w:rsid w:val="00FF7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C145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basedOn w:val="Domylnaczcionkaakapitu"/>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1"/>
      </w:numPr>
    </w:pPr>
  </w:style>
  <w:style w:type="numbering" w:customStyle="1" w:styleId="WW8Num3">
    <w:name w:val="WW8Num3"/>
    <w:basedOn w:val="Bezlisty"/>
    <w:rsid w:val="00AD27C8"/>
    <w:pPr>
      <w:numPr>
        <w:numId w:val="12"/>
      </w:numPr>
    </w:pPr>
  </w:style>
  <w:style w:type="numbering" w:customStyle="1" w:styleId="WW8Num25">
    <w:name w:val="WW8Num25"/>
    <w:basedOn w:val="Bezlisty"/>
    <w:rsid w:val="00AD27C8"/>
    <w:pPr>
      <w:numPr>
        <w:numId w:val="13"/>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8"/>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3"/>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9"/>
      </w:numPr>
    </w:pPr>
  </w:style>
  <w:style w:type="numbering" w:customStyle="1" w:styleId="Biecalista1">
    <w:name w:val="Bieżąca lista1"/>
    <w:rsid w:val="00BC1113"/>
    <w:pPr>
      <w:numPr>
        <w:numId w:val="20"/>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5"/>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8"/>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1"/>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2"/>
      </w:numPr>
    </w:pPr>
  </w:style>
  <w:style w:type="numbering" w:customStyle="1" w:styleId="WW8Num20">
    <w:name w:val="WW8Num20"/>
    <w:basedOn w:val="Bezlisty"/>
    <w:rsid w:val="00BC1113"/>
    <w:pPr>
      <w:numPr>
        <w:numId w:val="33"/>
      </w:numPr>
    </w:pPr>
  </w:style>
  <w:style w:type="numbering" w:customStyle="1" w:styleId="WW8Num24">
    <w:name w:val="WW8Num24"/>
    <w:basedOn w:val="Bezlisty"/>
    <w:rsid w:val="00BC1113"/>
    <w:pPr>
      <w:numPr>
        <w:numId w:val="34"/>
      </w:numPr>
    </w:pPr>
  </w:style>
  <w:style w:type="numbering" w:customStyle="1" w:styleId="WW8Num40">
    <w:name w:val="WW8Num40"/>
    <w:basedOn w:val="Bezlisty"/>
    <w:rsid w:val="00BC1113"/>
    <w:pPr>
      <w:numPr>
        <w:numId w:val="35"/>
      </w:numPr>
    </w:pPr>
  </w:style>
  <w:style w:type="numbering" w:customStyle="1" w:styleId="WW8Num50">
    <w:name w:val="WW8Num50"/>
    <w:basedOn w:val="Bezlisty"/>
    <w:rsid w:val="00BC1113"/>
    <w:pPr>
      <w:numPr>
        <w:numId w:val="36"/>
      </w:numPr>
    </w:pPr>
  </w:style>
  <w:style w:type="numbering" w:customStyle="1" w:styleId="WW8Num59">
    <w:name w:val="WW8Num59"/>
    <w:basedOn w:val="Bezlisty"/>
    <w:rsid w:val="00BC1113"/>
    <w:pPr>
      <w:numPr>
        <w:numId w:val="37"/>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10"/>
      </w:numPr>
    </w:pPr>
  </w:style>
  <w:style w:type="numbering" w:customStyle="1" w:styleId="WW8Num512">
    <w:name w:val="WW8Num512"/>
    <w:basedOn w:val="Bezlisty"/>
    <w:rsid w:val="00072F86"/>
    <w:pPr>
      <w:numPr>
        <w:numId w:val="7"/>
      </w:numPr>
    </w:pPr>
  </w:style>
  <w:style w:type="numbering" w:customStyle="1" w:styleId="WW8Num31">
    <w:name w:val="WW8Num31"/>
    <w:basedOn w:val="Bezlisty"/>
    <w:rsid w:val="00072F86"/>
    <w:pPr>
      <w:numPr>
        <w:numId w:val="8"/>
      </w:numPr>
    </w:pPr>
  </w:style>
  <w:style w:type="numbering" w:customStyle="1" w:styleId="WW8Num251">
    <w:name w:val="WW8Num251"/>
    <w:basedOn w:val="Bezlisty"/>
    <w:rsid w:val="00072F86"/>
    <w:pPr>
      <w:numPr>
        <w:numId w:val="9"/>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style>
  <w:style w:type="numbering" w:customStyle="1" w:styleId="Biecalista11">
    <w:name w:val="Bieżąca lista11"/>
    <w:rsid w:val="00516E56"/>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41"/>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42"/>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2">
    <w:name w:val="siwz2"/>
    <w:rsid w:val="006C6A2D"/>
  </w:style>
  <w:style w:type="numbering" w:customStyle="1" w:styleId="Biecalista12">
    <w:name w:val="Bieżąca lista12"/>
    <w:rsid w:val="006C6A2D"/>
  </w:style>
  <w:style w:type="table" w:customStyle="1" w:styleId="Tabela-Siatka12">
    <w:name w:val="Tabela - Siatka12"/>
    <w:basedOn w:val="Standardowy"/>
    <w:next w:val="Tabela-Siatka"/>
    <w:rsid w:val="006C6A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lorowalistaakcent12">
    <w:name w:val="Kolorowa lista — akcent 12"/>
    <w:basedOn w:val="Standardowy"/>
    <w:next w:val="Kolorowalistaakcent1"/>
    <w:uiPriority w:val="34"/>
    <w:rsid w:val="006C6A2D"/>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Styl21">
    <w:name w:val="Styl21"/>
    <w:uiPriority w:val="99"/>
    <w:rsid w:val="006C6A2D"/>
    <w:pPr>
      <w:numPr>
        <w:numId w:val="30"/>
      </w:numPr>
    </w:pPr>
  </w:style>
  <w:style w:type="table" w:customStyle="1" w:styleId="Tabela-Siatka31">
    <w:name w:val="Tabela - Siatka31"/>
    <w:basedOn w:val="Standardowy"/>
    <w:next w:val="Tabela-Siatka"/>
    <w:uiPriority w:val="99"/>
    <w:rsid w:val="0087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3">
    <w:name w:val="siwz3"/>
    <w:rsid w:val="00BA309E"/>
    <w:pPr>
      <w:numPr>
        <w:numId w:val="6"/>
      </w:numPr>
    </w:pPr>
  </w:style>
  <w:style w:type="numbering" w:customStyle="1" w:styleId="Biecalista13">
    <w:name w:val="Bieżąca lista13"/>
    <w:rsid w:val="00BA309E"/>
    <w:pPr>
      <w:numPr>
        <w:numId w:val="43"/>
      </w:numPr>
    </w:pPr>
  </w:style>
  <w:style w:type="table" w:customStyle="1" w:styleId="Tabela-Siatka13">
    <w:name w:val="Tabela - Siatka13"/>
    <w:basedOn w:val="Standardowy"/>
    <w:next w:val="Tabela-Siatka"/>
    <w:rsid w:val="00BA30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lorowalistaakcent13">
    <w:name w:val="Kolorowa lista — akcent 13"/>
    <w:basedOn w:val="Standardowy"/>
    <w:next w:val="Kolorowalistaakcent1"/>
    <w:uiPriority w:val="34"/>
    <w:rsid w:val="00BA309E"/>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Styl22">
    <w:name w:val="Styl22"/>
    <w:uiPriority w:val="99"/>
    <w:rsid w:val="00BA309E"/>
    <w:pPr>
      <w:numPr>
        <w:numId w:val="40"/>
      </w:numPr>
    </w:pPr>
  </w:style>
  <w:style w:type="numbering" w:customStyle="1" w:styleId="Styl221">
    <w:name w:val="Styl221"/>
    <w:uiPriority w:val="99"/>
    <w:rsid w:val="008946AE"/>
  </w:style>
  <w:style w:type="character" w:customStyle="1" w:styleId="FontStyle44">
    <w:name w:val="Font Style44"/>
    <w:basedOn w:val="Domylnaczcionkaakapitu"/>
    <w:uiPriority w:val="99"/>
    <w:rsid w:val="00585490"/>
    <w:rPr>
      <w:rFonts w:ascii="Times New Roman" w:hAnsi="Times New Roman" w:cs="Times New Roman"/>
      <w:b/>
      <w:bCs/>
      <w:sz w:val="24"/>
      <w:szCs w:val="24"/>
    </w:rPr>
  </w:style>
  <w:style w:type="character" w:customStyle="1" w:styleId="readonlytext">
    <w:name w:val="readonly_text"/>
    <w:basedOn w:val="Domylnaczcionkaakapitu"/>
    <w:rsid w:val="002F1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C145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basedOn w:val="Domylnaczcionkaakapitu"/>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1"/>
      </w:numPr>
    </w:pPr>
  </w:style>
  <w:style w:type="numbering" w:customStyle="1" w:styleId="WW8Num3">
    <w:name w:val="WW8Num3"/>
    <w:basedOn w:val="Bezlisty"/>
    <w:rsid w:val="00AD27C8"/>
    <w:pPr>
      <w:numPr>
        <w:numId w:val="12"/>
      </w:numPr>
    </w:pPr>
  </w:style>
  <w:style w:type="numbering" w:customStyle="1" w:styleId="WW8Num25">
    <w:name w:val="WW8Num25"/>
    <w:basedOn w:val="Bezlisty"/>
    <w:rsid w:val="00AD27C8"/>
    <w:pPr>
      <w:numPr>
        <w:numId w:val="13"/>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8"/>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3"/>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9"/>
      </w:numPr>
    </w:pPr>
  </w:style>
  <w:style w:type="numbering" w:customStyle="1" w:styleId="Biecalista1">
    <w:name w:val="Bieżąca lista1"/>
    <w:rsid w:val="00BC1113"/>
    <w:pPr>
      <w:numPr>
        <w:numId w:val="20"/>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5"/>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8"/>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1"/>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2"/>
      </w:numPr>
    </w:pPr>
  </w:style>
  <w:style w:type="numbering" w:customStyle="1" w:styleId="WW8Num20">
    <w:name w:val="WW8Num20"/>
    <w:basedOn w:val="Bezlisty"/>
    <w:rsid w:val="00BC1113"/>
    <w:pPr>
      <w:numPr>
        <w:numId w:val="33"/>
      </w:numPr>
    </w:pPr>
  </w:style>
  <w:style w:type="numbering" w:customStyle="1" w:styleId="WW8Num24">
    <w:name w:val="WW8Num24"/>
    <w:basedOn w:val="Bezlisty"/>
    <w:rsid w:val="00BC1113"/>
    <w:pPr>
      <w:numPr>
        <w:numId w:val="34"/>
      </w:numPr>
    </w:pPr>
  </w:style>
  <w:style w:type="numbering" w:customStyle="1" w:styleId="WW8Num40">
    <w:name w:val="WW8Num40"/>
    <w:basedOn w:val="Bezlisty"/>
    <w:rsid w:val="00BC1113"/>
    <w:pPr>
      <w:numPr>
        <w:numId w:val="35"/>
      </w:numPr>
    </w:pPr>
  </w:style>
  <w:style w:type="numbering" w:customStyle="1" w:styleId="WW8Num50">
    <w:name w:val="WW8Num50"/>
    <w:basedOn w:val="Bezlisty"/>
    <w:rsid w:val="00BC1113"/>
    <w:pPr>
      <w:numPr>
        <w:numId w:val="36"/>
      </w:numPr>
    </w:pPr>
  </w:style>
  <w:style w:type="numbering" w:customStyle="1" w:styleId="WW8Num59">
    <w:name w:val="WW8Num59"/>
    <w:basedOn w:val="Bezlisty"/>
    <w:rsid w:val="00BC1113"/>
    <w:pPr>
      <w:numPr>
        <w:numId w:val="37"/>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10"/>
      </w:numPr>
    </w:pPr>
  </w:style>
  <w:style w:type="numbering" w:customStyle="1" w:styleId="WW8Num512">
    <w:name w:val="WW8Num512"/>
    <w:basedOn w:val="Bezlisty"/>
    <w:rsid w:val="00072F86"/>
    <w:pPr>
      <w:numPr>
        <w:numId w:val="7"/>
      </w:numPr>
    </w:pPr>
  </w:style>
  <w:style w:type="numbering" w:customStyle="1" w:styleId="WW8Num31">
    <w:name w:val="WW8Num31"/>
    <w:basedOn w:val="Bezlisty"/>
    <w:rsid w:val="00072F86"/>
    <w:pPr>
      <w:numPr>
        <w:numId w:val="8"/>
      </w:numPr>
    </w:pPr>
  </w:style>
  <w:style w:type="numbering" w:customStyle="1" w:styleId="WW8Num251">
    <w:name w:val="WW8Num251"/>
    <w:basedOn w:val="Bezlisty"/>
    <w:rsid w:val="00072F86"/>
    <w:pPr>
      <w:numPr>
        <w:numId w:val="9"/>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style>
  <w:style w:type="numbering" w:customStyle="1" w:styleId="Biecalista11">
    <w:name w:val="Bieżąca lista11"/>
    <w:rsid w:val="00516E56"/>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41"/>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42"/>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2">
    <w:name w:val="siwz2"/>
    <w:rsid w:val="006C6A2D"/>
  </w:style>
  <w:style w:type="numbering" w:customStyle="1" w:styleId="Biecalista12">
    <w:name w:val="Bieżąca lista12"/>
    <w:rsid w:val="006C6A2D"/>
  </w:style>
  <w:style w:type="table" w:customStyle="1" w:styleId="Tabela-Siatka12">
    <w:name w:val="Tabela - Siatka12"/>
    <w:basedOn w:val="Standardowy"/>
    <w:next w:val="Tabela-Siatka"/>
    <w:rsid w:val="006C6A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lorowalistaakcent12">
    <w:name w:val="Kolorowa lista — akcent 12"/>
    <w:basedOn w:val="Standardowy"/>
    <w:next w:val="Kolorowalistaakcent1"/>
    <w:uiPriority w:val="34"/>
    <w:rsid w:val="006C6A2D"/>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Styl21">
    <w:name w:val="Styl21"/>
    <w:uiPriority w:val="99"/>
    <w:rsid w:val="006C6A2D"/>
    <w:pPr>
      <w:numPr>
        <w:numId w:val="30"/>
      </w:numPr>
    </w:pPr>
  </w:style>
  <w:style w:type="table" w:customStyle="1" w:styleId="Tabela-Siatka31">
    <w:name w:val="Tabela - Siatka31"/>
    <w:basedOn w:val="Standardowy"/>
    <w:next w:val="Tabela-Siatka"/>
    <w:uiPriority w:val="99"/>
    <w:rsid w:val="0087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3">
    <w:name w:val="siwz3"/>
    <w:rsid w:val="00BA309E"/>
    <w:pPr>
      <w:numPr>
        <w:numId w:val="6"/>
      </w:numPr>
    </w:pPr>
  </w:style>
  <w:style w:type="numbering" w:customStyle="1" w:styleId="Biecalista13">
    <w:name w:val="Bieżąca lista13"/>
    <w:rsid w:val="00BA309E"/>
    <w:pPr>
      <w:numPr>
        <w:numId w:val="43"/>
      </w:numPr>
    </w:pPr>
  </w:style>
  <w:style w:type="table" w:customStyle="1" w:styleId="Tabela-Siatka13">
    <w:name w:val="Tabela - Siatka13"/>
    <w:basedOn w:val="Standardowy"/>
    <w:next w:val="Tabela-Siatka"/>
    <w:rsid w:val="00BA30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lorowalistaakcent13">
    <w:name w:val="Kolorowa lista — akcent 13"/>
    <w:basedOn w:val="Standardowy"/>
    <w:next w:val="Kolorowalistaakcent1"/>
    <w:uiPriority w:val="34"/>
    <w:rsid w:val="00BA309E"/>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Styl22">
    <w:name w:val="Styl22"/>
    <w:uiPriority w:val="99"/>
    <w:rsid w:val="00BA309E"/>
    <w:pPr>
      <w:numPr>
        <w:numId w:val="40"/>
      </w:numPr>
    </w:pPr>
  </w:style>
  <w:style w:type="numbering" w:customStyle="1" w:styleId="Styl221">
    <w:name w:val="Styl221"/>
    <w:uiPriority w:val="99"/>
    <w:rsid w:val="008946AE"/>
  </w:style>
  <w:style w:type="character" w:customStyle="1" w:styleId="FontStyle44">
    <w:name w:val="Font Style44"/>
    <w:basedOn w:val="Domylnaczcionkaakapitu"/>
    <w:uiPriority w:val="99"/>
    <w:rsid w:val="00585490"/>
    <w:rPr>
      <w:rFonts w:ascii="Times New Roman" w:hAnsi="Times New Roman" w:cs="Times New Roman"/>
      <w:b/>
      <w:bCs/>
      <w:sz w:val="24"/>
      <w:szCs w:val="24"/>
    </w:rPr>
  </w:style>
  <w:style w:type="character" w:customStyle="1" w:styleId="readonlytext">
    <w:name w:val="readonly_text"/>
    <w:basedOn w:val="Domylnaczcionkaakapitu"/>
    <w:rsid w:val="002F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390">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31430426">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12368722">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14599951">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897591163">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wikipedia.org/wiki/Rura" TargetMode="External"/><Relationship Id="rId18" Type="http://schemas.openxmlformats.org/officeDocument/2006/relationships/hyperlink" Target="http://pl.wikipedia.org/wiki/Kabel_elektryczn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l.wikipedia.org/wiki/Karb" TargetMode="External"/><Relationship Id="rId17" Type="http://schemas.openxmlformats.org/officeDocument/2006/relationships/hyperlink" Target="http://pl.wikipedia.org/wiki/Rura" TargetMode="External"/><Relationship Id="rId2" Type="http://schemas.openxmlformats.org/officeDocument/2006/relationships/numbering" Target="numbering.xml"/><Relationship Id="rId16" Type="http://schemas.openxmlformats.org/officeDocument/2006/relationships/hyperlink" Target="http://pl.wikipedia.org/wiki/Karb"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d@ms.gov.pl" TargetMode="External"/><Relationship Id="rId5" Type="http://schemas.openxmlformats.org/officeDocument/2006/relationships/settings" Target="settings.xml"/><Relationship Id="rId15" Type="http://schemas.openxmlformats.org/officeDocument/2006/relationships/hyperlink" Target="http://pl.wikipedia.org/wiki/%C5%9Awiat%C5%82ow%C3%B3d" TargetMode="External"/><Relationship Id="rId10" Type="http://schemas.openxmlformats.org/officeDocument/2006/relationships/footer" Target="footer2.xml"/><Relationship Id="rId19" Type="http://schemas.openxmlformats.org/officeDocument/2006/relationships/hyperlink" Target="http://pl.wikipedia.org/wiki/%C5%9Awiat%C5%82ow%C3%B3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l.wikipedia.org/wiki/Kabel_elektryczny"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3482-4B24-46D7-B1E7-1DC59D0B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56</Pages>
  <Words>15532</Words>
  <Characters>93192</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108507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Witkosz Aneta  (BA-F)</cp:lastModifiedBy>
  <cp:revision>9</cp:revision>
  <cp:lastPrinted>2017-12-11T13:26:00Z</cp:lastPrinted>
  <dcterms:created xsi:type="dcterms:W3CDTF">2017-12-12T09:31:00Z</dcterms:created>
  <dcterms:modified xsi:type="dcterms:W3CDTF">2017-12-12T13:35:00Z</dcterms:modified>
</cp:coreProperties>
</file>