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66454E8B" w:rsidR="00401F1C" w:rsidRPr="003F6CE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930FC8">
        <w:rPr>
          <w:rFonts w:asciiTheme="majorHAnsi" w:hAnsiTheme="majorHAnsi" w:cs="HelveticaNeueLTPro-Bd"/>
          <w:b/>
          <w:bCs/>
          <w:iCs/>
          <w:sz w:val="24"/>
          <w:szCs w:val="24"/>
        </w:rPr>
        <w:t>Przedmiot zamówienia:</w:t>
      </w:r>
      <w:r w:rsidRPr="00CA32A9">
        <w:rPr>
          <w:rFonts w:asciiTheme="majorHAnsi" w:hAnsiTheme="majorHAnsi" w:cs="HelveticaNeueLTPro-Bd"/>
          <w:iCs/>
          <w:sz w:val="24"/>
          <w:szCs w:val="24"/>
        </w:rPr>
        <w:t xml:space="preserve"> </w:t>
      </w:r>
      <w:bookmarkStart w:id="0" w:name="_Hlk51589831"/>
      <w:r w:rsidR="00930FC8">
        <w:rPr>
          <w:rFonts w:asciiTheme="majorHAnsi" w:hAnsiTheme="majorHAnsi" w:cs="HelveticaNeueLTPro-Bd"/>
          <w:iCs/>
          <w:sz w:val="24"/>
          <w:szCs w:val="24"/>
        </w:rPr>
        <w:t>Opracowanie</w:t>
      </w:r>
      <w:r w:rsidRPr="008E530B">
        <w:rPr>
          <w:rFonts w:asciiTheme="majorHAnsi" w:hAnsiTheme="majorHAnsi"/>
          <w:iCs/>
          <w:sz w:val="24"/>
          <w:szCs w:val="24"/>
        </w:rPr>
        <w:t xml:space="preserve"> </w:t>
      </w:r>
      <w:r w:rsidRPr="008E530B">
        <w:rPr>
          <w:rFonts w:asciiTheme="majorHAnsi" w:hAnsiTheme="majorHAnsi"/>
          <w:sz w:val="24"/>
          <w:szCs w:val="24"/>
        </w:rPr>
        <w:t xml:space="preserve">projektów analiz </w:t>
      </w:r>
      <w:r w:rsidR="00930FC8">
        <w:rPr>
          <w:rFonts w:asciiTheme="majorHAnsi" w:hAnsiTheme="majorHAnsi"/>
          <w:sz w:val="24"/>
          <w:szCs w:val="24"/>
        </w:rPr>
        <w:t xml:space="preserve">przepisów, w tym </w:t>
      </w:r>
      <w:r w:rsidRPr="008E530B">
        <w:rPr>
          <w:rFonts w:asciiTheme="majorHAnsi" w:hAnsiTheme="majorHAnsi"/>
          <w:sz w:val="24"/>
          <w:szCs w:val="24"/>
        </w:rPr>
        <w:t>stanowisk, opinii</w:t>
      </w:r>
      <w:r w:rsidR="00930FC8">
        <w:rPr>
          <w:rFonts w:asciiTheme="majorHAnsi" w:hAnsiTheme="majorHAnsi"/>
          <w:sz w:val="24"/>
          <w:szCs w:val="24"/>
        </w:rPr>
        <w:t xml:space="preserve"> i </w:t>
      </w:r>
      <w:r w:rsidRPr="008E530B">
        <w:rPr>
          <w:rFonts w:asciiTheme="majorHAnsi" w:hAnsiTheme="majorHAnsi"/>
          <w:sz w:val="24"/>
          <w:szCs w:val="24"/>
        </w:rPr>
        <w:t>wystąpień dotyczących edukacji prawnej</w:t>
      </w:r>
      <w:bookmarkEnd w:id="0"/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F981309" w:rsidR="00401F1C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Wykształcenie</w:t>
      </w:r>
      <w:r w:rsidR="00930FC8">
        <w:rPr>
          <w:rFonts w:asciiTheme="majorHAnsi" w:hAnsiTheme="majorHAnsi"/>
          <w:b/>
          <w:iCs/>
          <w:sz w:val="24"/>
          <w:szCs w:val="24"/>
        </w:rPr>
        <w:t>:</w:t>
      </w:r>
      <w:r w:rsidRPr="00CA32A9">
        <w:rPr>
          <w:rFonts w:asciiTheme="majorHAnsi" w:hAnsiTheme="majorHAnsi"/>
          <w:b/>
          <w:iCs/>
          <w:sz w:val="24"/>
          <w:szCs w:val="24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58DF9DD7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15B71FAC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2D46B671" w14:textId="77777777" w:rsidR="003E2C32" w:rsidRPr="00CA32A9" w:rsidRDefault="003E2C32" w:rsidP="003E2C3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CD1E64B" w14:textId="77777777" w:rsidR="003E2C32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6B7C8B88" w14:textId="77777777" w:rsidR="003E2C32" w:rsidRPr="00BB3CAE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26A1CE7A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</w:t>
      </w:r>
      <w:r w:rsidR="00930FC8">
        <w:rPr>
          <w:rFonts w:asciiTheme="majorHAnsi" w:hAnsiTheme="majorHAnsi"/>
          <w:iCs/>
          <w:sz w:val="24"/>
          <w:szCs w:val="24"/>
        </w:rPr>
        <w:t xml:space="preserve">przepisów, informacji, </w:t>
      </w:r>
      <w:r>
        <w:rPr>
          <w:rFonts w:asciiTheme="majorHAnsi" w:hAnsiTheme="majorHAnsi"/>
          <w:iCs/>
          <w:sz w:val="24"/>
          <w:szCs w:val="24"/>
        </w:rPr>
        <w:t xml:space="preserve">stanowisk, opinii. </w:t>
      </w:r>
    </w:p>
    <w:p w14:paraId="5DC1D543" w14:textId="757E1BAF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="00930FC8">
        <w:rPr>
          <w:rFonts w:asciiTheme="majorHAnsi" w:hAnsiTheme="majorHAnsi"/>
          <w:iCs/>
          <w:sz w:val="24"/>
          <w:szCs w:val="24"/>
        </w:rPr>
        <w:t>przepisów, informacji, stanowisk,</w:t>
      </w:r>
      <w:r w:rsidRPr="00F45CAE">
        <w:rPr>
          <w:rFonts w:asciiTheme="majorHAnsi" w:hAnsiTheme="majorHAnsi"/>
          <w:sz w:val="24"/>
          <w:szCs w:val="24"/>
        </w:rPr>
        <w:t xml:space="preserve"> </w:t>
      </w:r>
      <w:r w:rsidR="00930FC8">
        <w:rPr>
          <w:rFonts w:asciiTheme="majorHAnsi" w:hAnsiTheme="majorHAnsi"/>
          <w:sz w:val="24"/>
          <w:szCs w:val="24"/>
        </w:rPr>
        <w:t xml:space="preserve">opinii </w:t>
      </w:r>
      <w:r w:rsidRPr="00F45CAE">
        <w:rPr>
          <w:rFonts w:asciiTheme="majorHAnsi" w:hAnsiTheme="majorHAnsi"/>
          <w:sz w:val="24"/>
          <w:szCs w:val="24"/>
        </w:rPr>
        <w:t>dotyczących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387F4AE9" w:rsidR="00401F1C" w:rsidRPr="00351D9A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 xml:space="preserve"> 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0669AB95" w14:textId="1CB8D62F" w:rsidR="00351D9A" w:rsidRPr="00351D9A" w:rsidRDefault="00351D9A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351D9A">
        <w:rPr>
          <w:rFonts w:asciiTheme="majorHAnsi" w:hAnsiTheme="majorHAnsi"/>
          <w:iCs/>
          <w:sz w:val="24"/>
          <w:szCs w:val="24"/>
        </w:rPr>
        <w:t>P</w:t>
      </w:r>
      <w:r w:rsidRPr="00351D9A">
        <w:rPr>
          <w:rFonts w:asciiTheme="majorHAnsi" w:hAnsiTheme="majorHAnsi"/>
          <w:iCs/>
          <w:sz w:val="24"/>
          <w:szCs w:val="24"/>
        </w:rPr>
        <w:t>rzygotowywanie projektów uzasadnień do aktów prawnych oraz ocen skutków regulacji w zakresie pozostającym we właściwości merytorycznej Wydziału do spraw Edukacji Prawnej</w:t>
      </w:r>
      <w:r>
        <w:rPr>
          <w:rFonts w:asciiTheme="majorHAnsi" w:hAnsiTheme="majorHAnsi"/>
          <w:iCs/>
          <w:sz w:val="24"/>
          <w:szCs w:val="24"/>
        </w:rPr>
        <w:t>,</w:t>
      </w:r>
    </w:p>
    <w:p w14:paraId="57B36ABB" w14:textId="0F6BBEB2" w:rsidR="00351D9A" w:rsidRPr="00351D9A" w:rsidRDefault="00351D9A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351D9A">
        <w:rPr>
          <w:rFonts w:asciiTheme="majorHAnsi" w:hAnsiTheme="majorHAnsi"/>
          <w:iCs/>
          <w:sz w:val="24"/>
          <w:szCs w:val="24"/>
        </w:rPr>
        <w:lastRenderedPageBreak/>
        <w:t>Przygotowywanie</w:t>
      </w:r>
      <w:r w:rsidRPr="00351D9A">
        <w:rPr>
          <w:rFonts w:asciiTheme="majorHAnsi" w:hAnsiTheme="majorHAnsi"/>
          <w:iCs/>
          <w:sz w:val="24"/>
          <w:szCs w:val="24"/>
        </w:rPr>
        <w:t xml:space="preserve"> rekomendacji i propozycji zmian obowiązujących przepisów w zakresie edukacji prawnej</w:t>
      </w:r>
      <w:r>
        <w:rPr>
          <w:rFonts w:asciiTheme="majorHAnsi" w:hAnsiTheme="majorHAnsi"/>
          <w:iCs/>
          <w:sz w:val="24"/>
          <w:szCs w:val="24"/>
        </w:rPr>
        <w:t>,</w:t>
      </w:r>
    </w:p>
    <w:p w14:paraId="1A65DD39" w14:textId="51C3C18D" w:rsidR="00351D9A" w:rsidRPr="00351D9A" w:rsidRDefault="00351D9A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351D9A">
        <w:rPr>
          <w:rFonts w:asciiTheme="majorHAnsi" w:hAnsiTheme="majorHAnsi"/>
          <w:iCs/>
          <w:sz w:val="24"/>
          <w:szCs w:val="24"/>
        </w:rPr>
        <w:t>A</w:t>
      </w:r>
      <w:r w:rsidRPr="00351D9A">
        <w:rPr>
          <w:rFonts w:asciiTheme="majorHAnsi" w:hAnsiTheme="majorHAnsi"/>
          <w:iCs/>
          <w:sz w:val="24"/>
          <w:szCs w:val="24"/>
        </w:rPr>
        <w:t>naliza zbiorczych informacji na temat edukacji prawnej w Polsce</w:t>
      </w:r>
      <w:r w:rsidRPr="00351D9A">
        <w:rPr>
          <w:rFonts w:asciiTheme="majorHAnsi" w:hAnsiTheme="majorHAnsi"/>
          <w:iCs/>
          <w:sz w:val="24"/>
          <w:szCs w:val="24"/>
        </w:rPr>
        <w:t>,</w:t>
      </w:r>
    </w:p>
    <w:p w14:paraId="30FF98BD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5893491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1889DAA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Przygotowywanie i organizowanie przedsięwzięć </w:t>
      </w:r>
      <w:r w:rsidR="00E276B8">
        <w:rPr>
          <w:rFonts w:asciiTheme="majorHAnsi" w:hAnsiTheme="majorHAnsi"/>
          <w:sz w:val="24"/>
          <w:szCs w:val="24"/>
        </w:rPr>
        <w:t xml:space="preserve">z zakresu edukacji prawnej m.in. </w:t>
      </w:r>
      <w:r w:rsidRPr="00F45CAE">
        <w:rPr>
          <w:rFonts w:asciiTheme="majorHAnsi" w:hAnsiTheme="majorHAnsi"/>
          <w:sz w:val="24"/>
          <w:szCs w:val="24"/>
        </w:rPr>
        <w:t>konferencji, seminariów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0CE39F53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930FC8">
        <w:rPr>
          <w:rFonts w:asciiTheme="majorHAnsi" w:hAnsiTheme="majorHAnsi"/>
          <w:iCs/>
          <w:sz w:val="24"/>
          <w:szCs w:val="24"/>
        </w:rPr>
        <w:t>6</w:t>
      </w:r>
      <w:r w:rsidR="00C05BA7">
        <w:rPr>
          <w:rFonts w:asciiTheme="majorHAnsi" w:hAnsiTheme="majorHAnsi"/>
          <w:iCs/>
          <w:sz w:val="24"/>
          <w:szCs w:val="24"/>
        </w:rPr>
        <w:t xml:space="preserve"> </w:t>
      </w:r>
      <w:r w:rsidR="00930FC8">
        <w:rPr>
          <w:rFonts w:asciiTheme="majorHAnsi" w:hAnsiTheme="majorHAnsi"/>
          <w:iCs/>
          <w:sz w:val="24"/>
          <w:szCs w:val="24"/>
        </w:rPr>
        <w:t>marca</w:t>
      </w:r>
      <w:r w:rsidR="00C05BA7">
        <w:rPr>
          <w:rFonts w:asciiTheme="majorHAnsi" w:hAnsiTheme="majorHAnsi"/>
          <w:iCs/>
          <w:sz w:val="24"/>
          <w:szCs w:val="24"/>
        </w:rPr>
        <w:t xml:space="preserve"> 2023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E56F74">
        <w:rPr>
          <w:rFonts w:asciiTheme="majorHAnsi" w:hAnsiTheme="majorHAnsi"/>
          <w:iCs/>
          <w:sz w:val="24"/>
          <w:szCs w:val="24"/>
        </w:rPr>
        <w:t>5 czerwca</w:t>
      </w:r>
      <w:r w:rsidR="00C14EAF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C14EAF">
        <w:rPr>
          <w:rFonts w:asciiTheme="majorHAnsi" w:hAnsiTheme="majorHAnsi"/>
          <w:iCs/>
          <w:sz w:val="24"/>
          <w:szCs w:val="24"/>
        </w:rPr>
        <w:t>3</w:t>
      </w:r>
      <w:r w:rsidRPr="006B1AE4">
        <w:rPr>
          <w:rFonts w:asciiTheme="majorHAnsi" w:hAnsiTheme="majorHAnsi"/>
          <w:iCs/>
          <w:sz w:val="24"/>
          <w:szCs w:val="24"/>
        </w:rPr>
        <w:t xml:space="preserve">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3B858A28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E56F74">
        <w:rPr>
          <w:rFonts w:asciiTheme="majorHAnsi" w:hAnsiTheme="majorHAnsi"/>
          <w:b/>
          <w:bCs/>
          <w:sz w:val="24"/>
          <w:szCs w:val="24"/>
        </w:rPr>
        <w:t>2</w:t>
      </w:r>
      <w:r w:rsidR="00C05BA7">
        <w:rPr>
          <w:rFonts w:asciiTheme="majorHAnsi" w:hAnsiTheme="majorHAnsi"/>
          <w:b/>
          <w:bCs/>
          <w:sz w:val="24"/>
          <w:szCs w:val="24"/>
        </w:rPr>
        <w:t>8</w:t>
      </w:r>
      <w:r w:rsidR="00C14EA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56F74">
        <w:rPr>
          <w:rFonts w:asciiTheme="majorHAnsi" w:hAnsiTheme="majorHAnsi"/>
          <w:b/>
          <w:bCs/>
          <w:sz w:val="24"/>
          <w:szCs w:val="24"/>
        </w:rPr>
        <w:t>lutego</w:t>
      </w:r>
      <w:r w:rsidR="00C05BA7">
        <w:rPr>
          <w:rFonts w:asciiTheme="majorHAnsi" w:hAnsiTheme="majorHAnsi"/>
          <w:b/>
          <w:bCs/>
          <w:sz w:val="24"/>
          <w:szCs w:val="24"/>
        </w:rPr>
        <w:t xml:space="preserve"> 2023 r.</w:t>
      </w:r>
      <w:r w:rsidR="00C14EA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10E00">
        <w:rPr>
          <w:rFonts w:asciiTheme="majorHAnsi" w:hAnsiTheme="majorHAnsi" w:cs="TTE15573B0t00"/>
          <w:iCs/>
          <w:sz w:val="24"/>
          <w:szCs w:val="24"/>
        </w:rPr>
        <w:t>nalityk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lastRenderedPageBreak/>
        <w:t>Dostępność.</w:t>
      </w:r>
    </w:p>
    <w:p w14:paraId="4B7DE13A" w14:textId="175B66A6" w:rsidR="008E1879" w:rsidRPr="00E276B8" w:rsidRDefault="008E1879" w:rsidP="00E276B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sectPr w:rsidR="008E1879" w:rsidRPr="00E276B8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9D91" w14:textId="77777777" w:rsidR="00152D9D" w:rsidRDefault="00152D9D" w:rsidP="00476CFA">
      <w:pPr>
        <w:spacing w:after="0" w:line="240" w:lineRule="auto"/>
      </w:pPr>
      <w:r>
        <w:separator/>
      </w:r>
    </w:p>
  </w:endnote>
  <w:endnote w:type="continuationSeparator" w:id="0">
    <w:p w14:paraId="4ADE30A6" w14:textId="77777777" w:rsidR="00152D9D" w:rsidRDefault="00152D9D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4EFD" w14:textId="77777777" w:rsidR="00152D9D" w:rsidRDefault="00152D9D" w:rsidP="00476CFA">
      <w:pPr>
        <w:spacing w:after="0" w:line="240" w:lineRule="auto"/>
      </w:pPr>
      <w:r>
        <w:separator/>
      </w:r>
    </w:p>
  </w:footnote>
  <w:footnote w:type="continuationSeparator" w:id="0">
    <w:p w14:paraId="6DFD9483" w14:textId="77777777" w:rsidR="00152D9D" w:rsidRDefault="00152D9D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9DE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5169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2D16"/>
    <w:rsid w:val="001330FB"/>
    <w:rsid w:val="001339F8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2D9D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D9A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0539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2C32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0FC8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BA7"/>
    <w:rsid w:val="00C05E92"/>
    <w:rsid w:val="00C064ED"/>
    <w:rsid w:val="00C0707A"/>
    <w:rsid w:val="00C07391"/>
    <w:rsid w:val="00C07AFA"/>
    <w:rsid w:val="00C13A30"/>
    <w:rsid w:val="00C14363"/>
    <w:rsid w:val="00C14EAF"/>
    <w:rsid w:val="00C16A30"/>
    <w:rsid w:val="00C17F08"/>
    <w:rsid w:val="00C20FA6"/>
    <w:rsid w:val="00C213D9"/>
    <w:rsid w:val="00C213DA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6F74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09F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2</cp:revision>
  <cp:lastPrinted>2021-06-14T13:26:00Z</cp:lastPrinted>
  <dcterms:created xsi:type="dcterms:W3CDTF">2023-02-22T08:23:00Z</dcterms:created>
  <dcterms:modified xsi:type="dcterms:W3CDTF">2023-02-22T08:23:00Z</dcterms:modified>
</cp:coreProperties>
</file>