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A3" w:rsidRPr="00CC5BD0" w:rsidRDefault="001C4AA3" w:rsidP="001C4AA3">
      <w:pPr>
        <w:spacing w:before="120" w:after="120"/>
        <w:jc w:val="right"/>
        <w:rPr>
          <w:b/>
          <w:i/>
        </w:rPr>
      </w:pPr>
      <w:r>
        <w:rPr>
          <w:b/>
          <w:i/>
        </w:rPr>
        <w:t>Załącznik nr 12 do SIWZ</w:t>
      </w:r>
    </w:p>
    <w:p w:rsidR="001C4AA3" w:rsidRDefault="001C4AA3" w:rsidP="001C4AA3">
      <w:pPr>
        <w:jc w:val="center"/>
        <w:rPr>
          <w:b/>
          <w:sz w:val="28"/>
          <w:szCs w:val="28"/>
        </w:rPr>
      </w:pPr>
    </w:p>
    <w:p w:rsidR="001C4AA3" w:rsidRDefault="001C4AA3" w:rsidP="001C4AA3">
      <w:pPr>
        <w:jc w:val="center"/>
        <w:rPr>
          <w:b/>
          <w:sz w:val="28"/>
          <w:szCs w:val="28"/>
        </w:rPr>
      </w:pPr>
    </w:p>
    <w:p w:rsidR="001C4AA3" w:rsidRDefault="001C4AA3" w:rsidP="001C4AA3">
      <w:pPr>
        <w:jc w:val="center"/>
        <w:rPr>
          <w:b/>
          <w:sz w:val="28"/>
          <w:szCs w:val="28"/>
        </w:rPr>
      </w:pPr>
    </w:p>
    <w:p w:rsidR="001C4AA3" w:rsidRDefault="001C4AA3" w:rsidP="001C4AA3">
      <w:pPr>
        <w:jc w:val="center"/>
        <w:rPr>
          <w:b/>
          <w:sz w:val="28"/>
          <w:szCs w:val="28"/>
        </w:rPr>
      </w:pPr>
    </w:p>
    <w:p w:rsidR="001C4AA3" w:rsidRDefault="001C4AA3" w:rsidP="001C4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 KOSZTU  ZUŻYCIA  ENERGII – Część nr II</w:t>
      </w:r>
    </w:p>
    <w:p w:rsidR="001C4AA3" w:rsidRPr="00945DB5" w:rsidRDefault="001C4AA3" w:rsidP="001C4AA3">
      <w:pPr>
        <w:jc w:val="center"/>
        <w:rPr>
          <w:b/>
          <w:i/>
          <w:sz w:val="28"/>
          <w:szCs w:val="28"/>
        </w:rPr>
      </w:pPr>
    </w:p>
    <w:p w:rsidR="001C4AA3" w:rsidRPr="0047389D" w:rsidRDefault="001C4AA3" w:rsidP="001C4AA3">
      <w:pPr>
        <w:jc w:val="center"/>
        <w:rPr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1560"/>
        <w:gridCol w:w="1134"/>
        <w:gridCol w:w="1559"/>
        <w:gridCol w:w="850"/>
        <w:gridCol w:w="1560"/>
      </w:tblGrid>
      <w:tr w:rsidR="001C4AA3" w:rsidRPr="00954700" w:rsidTr="00BF13FF"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1C4AA3" w:rsidRPr="00954700" w:rsidRDefault="001C4AA3" w:rsidP="00BF13FF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1C4AA3" w:rsidRDefault="001C4AA3" w:rsidP="00BF1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Średnie zużycie energii </w:t>
            </w:r>
          </w:p>
          <w:p w:rsidR="001C4AA3" w:rsidRPr="00954700" w:rsidRDefault="001C4AA3" w:rsidP="00BF1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(kWh/tydzień)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1C4AA3" w:rsidRDefault="001C4AA3" w:rsidP="00BF1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tygodni </w:t>
            </w:r>
          </w:p>
          <w:p w:rsidR="001C4AA3" w:rsidRPr="00954700" w:rsidRDefault="001C4AA3" w:rsidP="00BF1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okresie gwarancji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1C4AA3" w:rsidRDefault="001C4AA3" w:rsidP="00BF13F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Średnie zużycie energii w okresie gwarancji</w:t>
            </w:r>
          </w:p>
          <w:p w:rsidR="001C4AA3" w:rsidRPr="00A02239" w:rsidRDefault="001C4AA3" w:rsidP="00BF13FF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A02239">
              <w:rPr>
                <w:b/>
                <w:sz w:val="12"/>
                <w:szCs w:val="12"/>
              </w:rPr>
              <w:t>/ilo</w:t>
            </w:r>
            <w:r>
              <w:rPr>
                <w:b/>
                <w:sz w:val="12"/>
                <w:szCs w:val="12"/>
              </w:rPr>
              <w:t>czyn kolumn 2 x 3</w:t>
            </w:r>
            <w:r w:rsidRPr="00A02239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1C4AA3" w:rsidRPr="00954700" w:rsidRDefault="001C4AA3" w:rsidP="00BF1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1kWh (</w:t>
            </w:r>
            <w:proofErr w:type="spellStart"/>
            <w:r>
              <w:rPr>
                <w:b/>
                <w:sz w:val="16"/>
                <w:szCs w:val="16"/>
              </w:rPr>
              <w:t>przesył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i dostawa)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1C4AA3" w:rsidRDefault="001C4AA3" w:rsidP="00BF1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zużycia energii w okresie gwarancji</w:t>
            </w:r>
          </w:p>
          <w:p w:rsidR="001C4AA3" w:rsidRDefault="001C4AA3" w:rsidP="00BF1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dla jednego urządzenia</w:t>
            </w:r>
          </w:p>
          <w:p w:rsidR="001C4AA3" w:rsidRPr="00A02239" w:rsidRDefault="001C4AA3" w:rsidP="00BF13FF">
            <w:pPr>
              <w:spacing w:before="6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/iloczyn kolumn 4 x 5</w:t>
            </w:r>
            <w:r w:rsidRPr="00A02239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1C4AA3" w:rsidRDefault="001C4AA3" w:rsidP="00BF1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urządzeń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C4AA3" w:rsidRDefault="001C4AA3" w:rsidP="00BF1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całkowity**</w:t>
            </w:r>
          </w:p>
          <w:p w:rsidR="001C4AA3" w:rsidRPr="00EE0BD9" w:rsidRDefault="001C4AA3" w:rsidP="00BF13FF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EE0BD9">
              <w:rPr>
                <w:b/>
                <w:sz w:val="12"/>
                <w:szCs w:val="12"/>
              </w:rPr>
              <w:t>/iloczyn kolumn 6 x 7/</w:t>
            </w:r>
          </w:p>
        </w:tc>
      </w:tr>
      <w:tr w:rsidR="001C4AA3" w:rsidRPr="00954700" w:rsidTr="00BF13FF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C4AA3" w:rsidRPr="00954700" w:rsidRDefault="001C4AA3" w:rsidP="00BF13FF">
            <w:pPr>
              <w:numPr>
                <w:ilvl w:val="0"/>
                <w:numId w:val="5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C4AA3" w:rsidRPr="00954700" w:rsidRDefault="001C4AA3" w:rsidP="00BF13FF">
            <w:pPr>
              <w:numPr>
                <w:ilvl w:val="0"/>
                <w:numId w:val="5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C4AA3" w:rsidRPr="00954700" w:rsidRDefault="001C4AA3" w:rsidP="00BF13FF">
            <w:pPr>
              <w:numPr>
                <w:ilvl w:val="0"/>
                <w:numId w:val="5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C4AA3" w:rsidRPr="00954700" w:rsidRDefault="001C4AA3" w:rsidP="00BF13FF">
            <w:pPr>
              <w:numPr>
                <w:ilvl w:val="0"/>
                <w:numId w:val="5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C4AA3" w:rsidRPr="00954700" w:rsidRDefault="001C4AA3" w:rsidP="00BF13FF">
            <w:pPr>
              <w:numPr>
                <w:ilvl w:val="0"/>
                <w:numId w:val="5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C4AA3" w:rsidRPr="00954700" w:rsidRDefault="001C4AA3" w:rsidP="00BF13FF">
            <w:pPr>
              <w:numPr>
                <w:ilvl w:val="0"/>
                <w:numId w:val="5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</w:tcPr>
          <w:p w:rsidR="001C4AA3" w:rsidRPr="00954700" w:rsidRDefault="001C4AA3" w:rsidP="00BF13FF">
            <w:pPr>
              <w:numPr>
                <w:ilvl w:val="0"/>
                <w:numId w:val="5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</w:tcPr>
          <w:p w:rsidR="001C4AA3" w:rsidRPr="00954700" w:rsidRDefault="001C4AA3" w:rsidP="00BF13FF">
            <w:pPr>
              <w:numPr>
                <w:ilvl w:val="0"/>
                <w:numId w:val="55"/>
              </w:numPr>
              <w:jc w:val="center"/>
              <w:rPr>
                <w:b/>
                <w:sz w:val="12"/>
                <w:szCs w:val="12"/>
              </w:rPr>
            </w:pPr>
          </w:p>
        </w:tc>
      </w:tr>
      <w:tr w:rsidR="001C4AA3" w:rsidRPr="00954700" w:rsidTr="00BF13FF">
        <w:trPr>
          <w:trHeight w:val="862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4AA3" w:rsidRPr="00691BFD" w:rsidRDefault="001C4AA3" w:rsidP="00BF13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1BF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1C4AA3" w:rsidRPr="00954700" w:rsidRDefault="001C4AA3" w:rsidP="00BF13F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4AA3" w:rsidRPr="00691BFD" w:rsidRDefault="001C4AA3" w:rsidP="00BF13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1BFD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1C4AA3" w:rsidRPr="00954700" w:rsidRDefault="001C4AA3" w:rsidP="00BF13F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4AA3" w:rsidRPr="00954700" w:rsidRDefault="001C4AA3" w:rsidP="00BF13FF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0,65*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1C4AA3" w:rsidRPr="00954700" w:rsidRDefault="001C4AA3" w:rsidP="00BF13F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4AA3" w:rsidRPr="005C2F4D" w:rsidRDefault="001C4AA3" w:rsidP="00BF13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4AA3" w:rsidRPr="00954700" w:rsidRDefault="001C4AA3" w:rsidP="00BF13F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</w:tbl>
    <w:p w:rsidR="001C4AA3" w:rsidRDefault="001C4AA3" w:rsidP="001C4AA3">
      <w:pPr>
        <w:rPr>
          <w:i/>
          <w:sz w:val="20"/>
          <w:szCs w:val="20"/>
        </w:rPr>
      </w:pPr>
      <w:r w:rsidRPr="00543245">
        <w:rPr>
          <w:i/>
          <w:sz w:val="20"/>
          <w:szCs w:val="20"/>
        </w:rPr>
        <w:t>*wartość przyjęta na</w:t>
      </w:r>
      <w:r>
        <w:rPr>
          <w:i/>
          <w:sz w:val="20"/>
          <w:szCs w:val="20"/>
        </w:rPr>
        <w:t xml:space="preserve"> potrzeby niniejszej kalkulacji,</w:t>
      </w:r>
    </w:p>
    <w:p w:rsidR="001C4AA3" w:rsidRPr="00543245" w:rsidRDefault="001C4AA3" w:rsidP="001C4AA3">
      <w:pPr>
        <w:rPr>
          <w:i/>
          <w:sz w:val="20"/>
          <w:szCs w:val="20"/>
        </w:rPr>
      </w:pPr>
      <w:r>
        <w:rPr>
          <w:i/>
          <w:sz w:val="20"/>
          <w:szCs w:val="20"/>
        </w:rPr>
        <w:t>** koszt należy podać w jednostkach pieniężnych (w złotówkach) z dokładnością do dwóch miejsc po przecinku.</w:t>
      </w:r>
    </w:p>
    <w:p w:rsidR="00C72931" w:rsidRPr="001C4AA3" w:rsidRDefault="00C72931" w:rsidP="001C4AA3">
      <w:bookmarkStart w:id="0" w:name="_GoBack"/>
      <w:bookmarkEnd w:id="0"/>
    </w:p>
    <w:sectPr w:rsidR="00C72931" w:rsidRPr="001C4AA3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55" w:rsidRDefault="001C7A55">
      <w:r>
        <w:separator/>
      </w:r>
    </w:p>
  </w:endnote>
  <w:endnote w:type="continuationSeparator" w:id="0">
    <w:p w:rsidR="001C7A55" w:rsidRDefault="001C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9B" w:rsidRDefault="00AC1C9B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C1C9B" w:rsidRDefault="00AC1C9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FD6C44" w:rsidRDefault="00AC1C9B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1C4AA3">
          <w:rPr>
            <w:noProof/>
            <w:sz w:val="16"/>
            <w:szCs w:val="16"/>
          </w:rPr>
          <w:t>41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EB0C21" w:rsidRDefault="00AC1C9B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1C4AA3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55" w:rsidRDefault="001C7A55">
      <w:r>
        <w:separator/>
      </w:r>
    </w:p>
  </w:footnote>
  <w:footnote w:type="continuationSeparator" w:id="0">
    <w:p w:rsidR="001C7A55" w:rsidRDefault="001C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1F1208"/>
    <w:multiLevelType w:val="hybridMultilevel"/>
    <w:tmpl w:val="0428B9D4"/>
    <w:lvl w:ilvl="0" w:tplc="35DE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5106A"/>
    <w:multiLevelType w:val="hybridMultilevel"/>
    <w:tmpl w:val="C132455A"/>
    <w:lvl w:ilvl="0" w:tplc="CF1E574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2F3FF2"/>
    <w:multiLevelType w:val="hybridMultilevel"/>
    <w:tmpl w:val="E5B04CB6"/>
    <w:lvl w:ilvl="0" w:tplc="B82E4E4C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071A0D"/>
    <w:multiLevelType w:val="hybridMultilevel"/>
    <w:tmpl w:val="DC62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A077AE"/>
    <w:multiLevelType w:val="hybridMultilevel"/>
    <w:tmpl w:val="11928D62"/>
    <w:lvl w:ilvl="0" w:tplc="FE3C0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9E5DF0"/>
    <w:multiLevelType w:val="hybridMultilevel"/>
    <w:tmpl w:val="2368905A"/>
    <w:lvl w:ilvl="0" w:tplc="EA6A76F0">
      <w:start w:val="1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CB4ED9"/>
    <w:multiLevelType w:val="hybridMultilevel"/>
    <w:tmpl w:val="295AC72C"/>
    <w:lvl w:ilvl="0" w:tplc="AAB6A9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AB0AF4"/>
    <w:multiLevelType w:val="hybridMultilevel"/>
    <w:tmpl w:val="AB264EF2"/>
    <w:lvl w:ilvl="0" w:tplc="90DCE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331CD0"/>
    <w:multiLevelType w:val="hybridMultilevel"/>
    <w:tmpl w:val="20A81FA0"/>
    <w:lvl w:ilvl="0" w:tplc="BE3C86A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436D7"/>
    <w:multiLevelType w:val="hybridMultilevel"/>
    <w:tmpl w:val="4C8CE872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>
    <w:nsid w:val="361F125D"/>
    <w:multiLevelType w:val="hybridMultilevel"/>
    <w:tmpl w:val="6CEC2CD8"/>
    <w:lvl w:ilvl="0" w:tplc="6D32964C">
      <w:start w:val="9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AB3F06"/>
    <w:multiLevelType w:val="hybridMultilevel"/>
    <w:tmpl w:val="EF8E9A54"/>
    <w:lvl w:ilvl="0" w:tplc="AEDEEE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9246AA"/>
    <w:multiLevelType w:val="hybridMultilevel"/>
    <w:tmpl w:val="5C8C0424"/>
    <w:lvl w:ilvl="0" w:tplc="9D007ED0">
      <w:start w:val="6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BD5437"/>
    <w:multiLevelType w:val="hybridMultilevel"/>
    <w:tmpl w:val="2ED4C488"/>
    <w:lvl w:ilvl="0" w:tplc="415E2C6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D625B"/>
    <w:multiLevelType w:val="hybridMultilevel"/>
    <w:tmpl w:val="1DCA14F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9F5014"/>
    <w:multiLevelType w:val="hybridMultilevel"/>
    <w:tmpl w:val="D3C85B46"/>
    <w:lvl w:ilvl="0" w:tplc="64A6B050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B4046B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4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600BA"/>
    <w:multiLevelType w:val="hybridMultilevel"/>
    <w:tmpl w:val="2F923C4A"/>
    <w:lvl w:ilvl="0" w:tplc="749AB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4C37B4"/>
    <w:multiLevelType w:val="hybridMultilevel"/>
    <w:tmpl w:val="83C24B80"/>
    <w:lvl w:ilvl="0" w:tplc="B08A20C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C057EE"/>
    <w:multiLevelType w:val="hybridMultilevel"/>
    <w:tmpl w:val="DDF47366"/>
    <w:lvl w:ilvl="0" w:tplc="9F16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991A97"/>
    <w:multiLevelType w:val="hybridMultilevel"/>
    <w:tmpl w:val="B784F9CE"/>
    <w:lvl w:ilvl="0" w:tplc="D76E4ED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254FA7"/>
    <w:multiLevelType w:val="hybridMultilevel"/>
    <w:tmpl w:val="255E064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77EBB7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AF3882"/>
    <w:multiLevelType w:val="hybridMultilevel"/>
    <w:tmpl w:val="E2FEBA9C"/>
    <w:lvl w:ilvl="0" w:tplc="337EB672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BA6E2E"/>
    <w:multiLevelType w:val="hybridMultilevel"/>
    <w:tmpl w:val="5F52353E"/>
    <w:lvl w:ilvl="0" w:tplc="03AC2A5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203E51"/>
    <w:multiLevelType w:val="hybridMultilevel"/>
    <w:tmpl w:val="EEF83EA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740862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7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6B3862"/>
    <w:multiLevelType w:val="hybridMultilevel"/>
    <w:tmpl w:val="7F30BF2A"/>
    <w:lvl w:ilvl="0" w:tplc="65280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B921DD"/>
    <w:multiLevelType w:val="hybridMultilevel"/>
    <w:tmpl w:val="D7E046F2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88236D"/>
    <w:multiLevelType w:val="hybridMultilevel"/>
    <w:tmpl w:val="71541E46"/>
    <w:lvl w:ilvl="0" w:tplc="5AB4483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6FBA0418"/>
    <w:multiLevelType w:val="hybridMultilevel"/>
    <w:tmpl w:val="8D7684C6"/>
    <w:lvl w:ilvl="0" w:tplc="D8AE1DEA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0841CD"/>
    <w:multiLevelType w:val="hybridMultilevel"/>
    <w:tmpl w:val="0CDA8638"/>
    <w:lvl w:ilvl="0" w:tplc="F06E74B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2B1DE4"/>
    <w:multiLevelType w:val="hybridMultilevel"/>
    <w:tmpl w:val="DA2A3C00"/>
    <w:lvl w:ilvl="0" w:tplc="3F061CC4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655789"/>
    <w:multiLevelType w:val="hybridMultilevel"/>
    <w:tmpl w:val="DA544784"/>
    <w:lvl w:ilvl="0" w:tplc="DAE654B4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9D4DBC"/>
    <w:multiLevelType w:val="hybridMultilevel"/>
    <w:tmpl w:val="C29C6CB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E4A67A28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93"/>
  </w:num>
  <w:num w:numId="4">
    <w:abstractNumId w:val="55"/>
  </w:num>
  <w:num w:numId="5">
    <w:abstractNumId w:val="32"/>
  </w:num>
  <w:num w:numId="6">
    <w:abstractNumId w:val="29"/>
  </w:num>
  <w:num w:numId="7">
    <w:abstractNumId w:val="6"/>
  </w:num>
  <w:num w:numId="8">
    <w:abstractNumId w:val="74"/>
  </w:num>
  <w:num w:numId="9">
    <w:abstractNumId w:val="89"/>
  </w:num>
  <w:num w:numId="10">
    <w:abstractNumId w:val="85"/>
  </w:num>
  <w:num w:numId="11">
    <w:abstractNumId w:val="78"/>
  </w:num>
  <w:num w:numId="12">
    <w:abstractNumId w:val="10"/>
  </w:num>
  <w:num w:numId="13">
    <w:abstractNumId w:val="39"/>
  </w:num>
  <w:num w:numId="14">
    <w:abstractNumId w:val="20"/>
  </w:num>
  <w:num w:numId="15">
    <w:abstractNumId w:val="49"/>
  </w:num>
  <w:num w:numId="16">
    <w:abstractNumId w:val="36"/>
  </w:num>
  <w:num w:numId="17">
    <w:abstractNumId w:val="61"/>
  </w:num>
  <w:num w:numId="18">
    <w:abstractNumId w:val="90"/>
  </w:num>
  <w:num w:numId="19">
    <w:abstractNumId w:val="9"/>
  </w:num>
  <w:num w:numId="20">
    <w:abstractNumId w:val="86"/>
  </w:num>
  <w:num w:numId="21">
    <w:abstractNumId w:val="56"/>
  </w:num>
  <w:num w:numId="22">
    <w:abstractNumId w:val="59"/>
  </w:num>
  <w:num w:numId="23">
    <w:abstractNumId w:val="98"/>
  </w:num>
  <w:num w:numId="24">
    <w:abstractNumId w:val="87"/>
  </w:num>
  <w:num w:numId="25">
    <w:abstractNumId w:val="15"/>
  </w:num>
  <w:num w:numId="26">
    <w:abstractNumId w:val="71"/>
  </w:num>
  <w:num w:numId="27">
    <w:abstractNumId w:val="23"/>
  </w:num>
  <w:num w:numId="28">
    <w:abstractNumId w:val="14"/>
  </w:num>
  <w:num w:numId="29">
    <w:abstractNumId w:val="53"/>
  </w:num>
  <w:num w:numId="30">
    <w:abstractNumId w:val="3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9"/>
  </w:num>
  <w:num w:numId="35">
    <w:abstractNumId w:val="3"/>
  </w:num>
  <w:num w:numId="36">
    <w:abstractNumId w:val="12"/>
  </w:num>
  <w:num w:numId="37">
    <w:abstractNumId w:val="2"/>
  </w:num>
  <w:num w:numId="38">
    <w:abstractNumId w:val="4"/>
  </w:num>
  <w:num w:numId="39">
    <w:abstractNumId w:val="5"/>
  </w:num>
  <w:num w:numId="40">
    <w:abstractNumId w:val="28"/>
  </w:num>
  <w:num w:numId="41">
    <w:abstractNumId w:val="75"/>
  </w:num>
  <w:num w:numId="42">
    <w:abstractNumId w:val="16"/>
  </w:num>
  <w:num w:numId="43">
    <w:abstractNumId w:val="92"/>
  </w:num>
  <w:num w:numId="44">
    <w:abstractNumId w:val="25"/>
  </w:num>
  <w:num w:numId="45">
    <w:abstractNumId w:val="54"/>
  </w:num>
  <w:num w:numId="46">
    <w:abstractNumId w:val="77"/>
  </w:num>
  <w:num w:numId="47">
    <w:abstractNumId w:val="72"/>
  </w:num>
  <w:num w:numId="48">
    <w:abstractNumId w:val="24"/>
  </w:num>
  <w:num w:numId="49">
    <w:abstractNumId w:val="70"/>
  </w:num>
  <w:num w:numId="50">
    <w:abstractNumId w:val="79"/>
  </w:num>
  <w:num w:numId="51">
    <w:abstractNumId w:val="81"/>
  </w:num>
  <w:num w:numId="52">
    <w:abstractNumId w:val="48"/>
  </w:num>
  <w:num w:numId="53">
    <w:abstractNumId w:val="58"/>
  </w:num>
  <w:num w:numId="54">
    <w:abstractNumId w:val="83"/>
  </w:num>
  <w:num w:numId="55">
    <w:abstractNumId w:val="37"/>
  </w:num>
  <w:num w:numId="56">
    <w:abstractNumId w:val="31"/>
  </w:num>
  <w:num w:numId="57">
    <w:abstractNumId w:val="17"/>
  </w:num>
  <w:num w:numId="58">
    <w:abstractNumId w:val="84"/>
  </w:num>
  <w:num w:numId="59">
    <w:abstractNumId w:val="67"/>
  </w:num>
  <w:num w:numId="60">
    <w:abstractNumId w:val="95"/>
  </w:num>
  <w:num w:numId="61">
    <w:abstractNumId w:val="76"/>
  </w:num>
  <w:num w:numId="62">
    <w:abstractNumId w:val="51"/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42"/>
  </w:num>
  <w:num w:numId="67">
    <w:abstractNumId w:val="94"/>
  </w:num>
  <w:num w:numId="68">
    <w:abstractNumId w:val="27"/>
  </w:num>
  <w:num w:numId="69">
    <w:abstractNumId w:val="8"/>
  </w:num>
  <w:num w:numId="70">
    <w:abstractNumId w:val="66"/>
  </w:num>
  <w:num w:numId="71">
    <w:abstractNumId w:val="26"/>
  </w:num>
  <w:num w:numId="72">
    <w:abstractNumId w:val="62"/>
  </w:num>
  <w:num w:numId="73">
    <w:abstractNumId w:val="19"/>
  </w:num>
  <w:num w:numId="74">
    <w:abstractNumId w:val="63"/>
  </w:num>
  <w:num w:numId="75">
    <w:abstractNumId w:val="46"/>
  </w:num>
  <w:num w:numId="76">
    <w:abstractNumId w:val="88"/>
  </w:num>
  <w:num w:numId="77">
    <w:abstractNumId w:val="73"/>
  </w:num>
  <w:num w:numId="78">
    <w:abstractNumId w:val="52"/>
  </w:num>
  <w:num w:numId="79">
    <w:abstractNumId w:val="60"/>
  </w:num>
  <w:num w:numId="80">
    <w:abstractNumId w:val="82"/>
  </w:num>
  <w:num w:numId="81">
    <w:abstractNumId w:val="97"/>
  </w:num>
  <w:num w:numId="82">
    <w:abstractNumId w:val="65"/>
  </w:num>
  <w:num w:numId="83">
    <w:abstractNumId w:val="41"/>
  </w:num>
  <w:num w:numId="84">
    <w:abstractNumId w:val="18"/>
  </w:num>
  <w:num w:numId="85">
    <w:abstractNumId w:val="50"/>
  </w:num>
  <w:num w:numId="86">
    <w:abstractNumId w:val="21"/>
  </w:num>
  <w:num w:numId="87">
    <w:abstractNumId w:val="64"/>
  </w:num>
  <w:num w:numId="88">
    <w:abstractNumId w:val="7"/>
  </w:num>
  <w:num w:numId="89">
    <w:abstractNumId w:val="96"/>
  </w:num>
  <w:num w:numId="90">
    <w:abstractNumId w:val="43"/>
  </w:num>
  <w:num w:numId="91">
    <w:abstractNumId w:val="57"/>
  </w:num>
  <w:num w:numId="92">
    <w:abstractNumId w:val="35"/>
  </w:num>
  <w:num w:numId="93">
    <w:abstractNumId w:val="22"/>
  </w:num>
  <w:num w:numId="94">
    <w:abstractNumId w:val="13"/>
  </w:num>
  <w:num w:numId="95">
    <w:abstractNumId w:val="80"/>
  </w:num>
  <w:num w:numId="96">
    <w:abstractNumId w:val="34"/>
  </w:num>
  <w:num w:numId="97">
    <w:abstractNumId w:val="6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4968"/>
    <w:rsid w:val="001C4AA3"/>
    <w:rsid w:val="001C71E0"/>
    <w:rsid w:val="001C75EC"/>
    <w:rsid w:val="001C7A29"/>
    <w:rsid w:val="001C7A55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70D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1032"/>
    <w:rsid w:val="004824C3"/>
    <w:rsid w:val="00483F49"/>
    <w:rsid w:val="00484E16"/>
    <w:rsid w:val="00486AFA"/>
    <w:rsid w:val="00486C6F"/>
    <w:rsid w:val="00486CC7"/>
    <w:rsid w:val="00487A62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1F84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53CB"/>
    <w:rsid w:val="0097570E"/>
    <w:rsid w:val="00975D4F"/>
    <w:rsid w:val="009764D5"/>
    <w:rsid w:val="00976E24"/>
    <w:rsid w:val="00977105"/>
    <w:rsid w:val="00977317"/>
    <w:rsid w:val="00977C72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365A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8DD"/>
    <w:rsid w:val="00AA032C"/>
    <w:rsid w:val="00AA039C"/>
    <w:rsid w:val="00AA03EC"/>
    <w:rsid w:val="00AA05F1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1533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1503"/>
    <w:rsid w:val="00F415CB"/>
    <w:rsid w:val="00F416F6"/>
    <w:rsid w:val="00F42097"/>
    <w:rsid w:val="00F4282F"/>
    <w:rsid w:val="00F42BD4"/>
    <w:rsid w:val="00F42C21"/>
    <w:rsid w:val="00F42C6C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1E3E1-523F-4777-98E2-210F2CB6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2017-07-05T12:28:00Z</cp:lastPrinted>
  <dcterms:created xsi:type="dcterms:W3CDTF">2017-07-12T13:47:00Z</dcterms:created>
  <dcterms:modified xsi:type="dcterms:W3CDTF">2017-07-12T13:47:00Z</dcterms:modified>
</cp:coreProperties>
</file>