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708AC53D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5C34BF">
        <w:rPr>
          <w:rFonts w:ascii="Arial" w:hAnsi="Arial" w:cs="Arial"/>
          <w:b/>
          <w:bCs/>
          <w:i/>
          <w:iCs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7A1DBBAC" w14:textId="77777777" w:rsidR="00B61860" w:rsidRPr="0039566C" w:rsidRDefault="00B61860" w:rsidP="00D914FA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051D0BE" w14:textId="5CAED337" w:rsidR="00D74459" w:rsidRPr="009F1A05" w:rsidRDefault="003B4444" w:rsidP="00D914F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>Formularz</w:t>
      </w:r>
      <w:r w:rsidR="0099268E"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Wykonawcy</w:t>
      </w:r>
      <w:r w:rsidR="00905FC8"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9268E"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kalkulacja </w:t>
      </w:r>
      <w:r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>cenow</w:t>
      </w:r>
      <w:r w:rsidR="0099268E"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 </w:t>
      </w:r>
      <w:r w:rsidR="00D87974"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99268E"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>ilościowa</w:t>
      </w:r>
      <w:r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oraz inne wymagania dotyczące </w:t>
      </w:r>
      <w:r w:rsidR="0099268E" w:rsidRPr="009F1A05">
        <w:rPr>
          <w:rFonts w:ascii="Arial" w:hAnsi="Arial" w:cs="Arial"/>
          <w:b/>
          <w:bCs/>
          <w:color w:val="000000" w:themeColor="text1"/>
          <w:sz w:val="20"/>
          <w:szCs w:val="20"/>
        </w:rPr>
        <w:t>przedmiotu zamówienia</w:t>
      </w:r>
      <w:r w:rsidR="005F29FD" w:rsidRPr="009F1A0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244FB30D" w14:textId="7FD93ADD" w:rsidR="00D914FA" w:rsidRPr="009F1A05" w:rsidRDefault="00D87974" w:rsidP="009F1A05">
      <w:pPr>
        <w:tabs>
          <w:tab w:val="center" w:pos="1560"/>
        </w:tabs>
        <w:ind w:left="1560" w:right="167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F1A05">
        <w:rPr>
          <w:rFonts w:ascii="Arial" w:hAnsi="Arial" w:cs="Arial"/>
          <w:b/>
          <w:bCs/>
          <w:i/>
          <w:iCs/>
          <w:sz w:val="20"/>
          <w:szCs w:val="20"/>
        </w:rPr>
        <w:t xml:space="preserve">w prowadzonym postępowaniu o udzielenie zamówienia publicznego </w:t>
      </w:r>
      <w:r w:rsidR="00801E3B" w:rsidRPr="009F1A05">
        <w:rPr>
          <w:rFonts w:ascii="Arial" w:hAnsi="Arial" w:cs="Arial"/>
          <w:b/>
          <w:bCs/>
          <w:i/>
          <w:iCs/>
          <w:sz w:val="20"/>
          <w:szCs w:val="20"/>
        </w:rPr>
        <w:t xml:space="preserve">na wykonanie </w:t>
      </w:r>
      <w:r w:rsidR="00801E3B" w:rsidRPr="009F1A05">
        <w:rPr>
          <w:rFonts w:ascii="Arial" w:hAnsi="Arial" w:cs="Arial"/>
          <w:b/>
          <w:sz w:val="20"/>
          <w:szCs w:val="20"/>
        </w:rPr>
        <w:t>usługi sukcesywnej, kompleksowej przeprowadzki mienia ruchomego oraz dokumentacji Państwowej Agencji Atomistyki z siedzibą w Warszawie</w:t>
      </w:r>
    </w:p>
    <w:p w14:paraId="2094B6DE" w14:textId="67135434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B0737A">
        <w:rPr>
          <w:rFonts w:ascii="Arial" w:hAnsi="Arial" w:cs="Arial"/>
          <w:b/>
          <w:sz w:val="20"/>
          <w:szCs w:val="20"/>
        </w:rPr>
        <w:t xml:space="preserve">   </w:t>
      </w:r>
      <w:r w:rsidR="008A11F0">
        <w:rPr>
          <w:rFonts w:ascii="Arial" w:hAnsi="Arial" w:cs="Arial"/>
          <w:b/>
          <w:sz w:val="20"/>
          <w:szCs w:val="20"/>
        </w:rPr>
        <w:t>/202</w:t>
      </w:r>
      <w:r w:rsidR="00801E3B">
        <w:rPr>
          <w:rFonts w:ascii="Arial" w:hAnsi="Arial" w:cs="Arial"/>
          <w:b/>
          <w:sz w:val="20"/>
          <w:szCs w:val="20"/>
        </w:rPr>
        <w:t>3</w:t>
      </w:r>
      <w:r w:rsidR="008A11F0">
        <w:rPr>
          <w:rFonts w:ascii="Arial" w:hAnsi="Arial" w:cs="Arial"/>
          <w:b/>
          <w:sz w:val="20"/>
          <w:szCs w:val="20"/>
        </w:rPr>
        <w:t>/</w:t>
      </w:r>
      <w:r w:rsidR="00801E3B">
        <w:rPr>
          <w:rFonts w:ascii="Arial" w:hAnsi="Arial" w:cs="Arial"/>
          <w:b/>
          <w:sz w:val="20"/>
          <w:szCs w:val="20"/>
        </w:rPr>
        <w:t>DBG</w:t>
      </w: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59"/>
        <w:gridCol w:w="2268"/>
        <w:gridCol w:w="1650"/>
        <w:gridCol w:w="1210"/>
        <w:gridCol w:w="1255"/>
        <w:gridCol w:w="1001"/>
        <w:gridCol w:w="1174"/>
        <w:gridCol w:w="1099"/>
        <w:gridCol w:w="2248"/>
        <w:gridCol w:w="17"/>
      </w:tblGrid>
      <w:tr w:rsidR="0039566C" w:rsidRPr="00531C6A" w14:paraId="5361AFDA" w14:textId="77777777" w:rsidTr="00BB2D93">
        <w:trPr>
          <w:trHeight w:val="221"/>
          <w:jc w:val="center"/>
        </w:trPr>
        <w:tc>
          <w:tcPr>
            <w:tcW w:w="12191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1A78DD23" w:rsidR="0039566C" w:rsidRPr="00531C6A" w:rsidRDefault="0039566C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66C" w:rsidRPr="00531C6A" w14:paraId="63072544" w14:textId="77777777" w:rsidTr="00BB2D93">
        <w:trPr>
          <w:jc w:val="center"/>
        </w:trPr>
        <w:tc>
          <w:tcPr>
            <w:tcW w:w="12191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05E366D1" w:rsidR="0039566C" w:rsidRPr="00531C6A" w:rsidRDefault="0039566C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KALKULACJA  CENOWO – ILOŚCIOWA  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OFERTY:</w:t>
            </w:r>
          </w:p>
        </w:tc>
      </w:tr>
      <w:tr w:rsidR="0039566C" w:rsidRPr="0042773C" w14:paraId="5D723844" w14:textId="77777777" w:rsidTr="004B1292">
        <w:trPr>
          <w:gridBefore w:val="1"/>
          <w:gridAfter w:val="1"/>
          <w:wBefore w:w="10" w:type="dxa"/>
          <w:wAfter w:w="17" w:type="dxa"/>
          <w:trHeight w:val="910"/>
          <w:jc w:val="center"/>
        </w:trPr>
        <w:tc>
          <w:tcPr>
            <w:tcW w:w="252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F20E320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Nazwa </w:t>
            </w:r>
            <w:r>
              <w:rPr>
                <w:b/>
                <w:sz w:val="14"/>
                <w:szCs w:val="14"/>
              </w:rPr>
              <w:t>produktu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361821" w14:textId="75A65246" w:rsidR="00A52427" w:rsidRPr="0042773C" w:rsidRDefault="00A52427" w:rsidP="0018155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486868" w14:textId="527AE312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982E57" w14:textId="42F89382" w:rsidR="00A52427" w:rsidRPr="0042773C" w:rsidRDefault="00A52427" w:rsidP="0018155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600F21" w14:textId="77777777" w:rsidR="00A52427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0236C49B" w14:textId="40E3A8D9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41E8DE7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/**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06665" w14:textId="396CAC10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>
              <w:rPr>
                <w:rFonts w:ascii="Times New Roman" w:hAnsi="Times New Roman"/>
                <w:i w:val="0"/>
                <w:sz w:val="14"/>
                <w:szCs w:val="14"/>
              </w:rPr>
              <w:t>Wartość VAT*/**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1D2FF96C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A52427" w:rsidRPr="0042773C" w:rsidRDefault="00A52427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7E1859A7" w:rsidR="00A52427" w:rsidRPr="0042773C" w:rsidRDefault="00A52427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5+7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39566C" w:rsidRPr="00807691" w14:paraId="7C1A3305" w14:textId="77777777" w:rsidTr="004B1292">
        <w:trPr>
          <w:gridBefore w:val="1"/>
          <w:gridAfter w:val="1"/>
          <w:wBefore w:w="10" w:type="dxa"/>
          <w:wAfter w:w="17" w:type="dxa"/>
          <w:trHeight w:val="383"/>
          <w:jc w:val="center"/>
        </w:trPr>
        <w:tc>
          <w:tcPr>
            <w:tcW w:w="252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612A5" w14:textId="77777777" w:rsidR="00A52427" w:rsidRPr="00547F41" w:rsidRDefault="00A52427" w:rsidP="007E4D29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362488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0DDB57" w14:textId="77777777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CE51971" w:rsidR="00A52427" w:rsidRPr="00807691" w:rsidRDefault="00A52427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52427" w:rsidRPr="00870B3A" w14:paraId="04E3F65D" w14:textId="77777777" w:rsidTr="004B1292">
        <w:trPr>
          <w:gridBefore w:val="1"/>
          <w:gridAfter w:val="1"/>
          <w:wBefore w:w="10" w:type="dxa"/>
          <w:wAfter w:w="17" w:type="dxa"/>
          <w:jc w:val="center"/>
        </w:trPr>
        <w:tc>
          <w:tcPr>
            <w:tcW w:w="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FCB" w14:textId="72834732" w:rsidR="00A52427" w:rsidRPr="00181552" w:rsidRDefault="00A52427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3033" w14:textId="1CA7F590" w:rsidR="00A52427" w:rsidRPr="00801E3B" w:rsidRDefault="00801E3B" w:rsidP="004B1292">
            <w:pPr>
              <w:tabs>
                <w:tab w:val="left" w:pos="1750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Usługa transportowa (</w:t>
            </w:r>
            <w:r w:rsidRPr="004B1292">
              <w:rPr>
                <w:b/>
                <w:sz w:val="18"/>
                <w:szCs w:val="18"/>
              </w:rPr>
              <w:t xml:space="preserve">rozumiana jako </w:t>
            </w:r>
            <w:r w:rsidR="004B1292" w:rsidRPr="004B1292">
              <w:rPr>
                <w:sz w:val="18"/>
                <w:szCs w:val="18"/>
              </w:rPr>
              <w:t>usługa polegająca na załadunku w siedzibie zamawiającego mienia i dokumentacji, przewozie do miejsca docelowego oraz</w:t>
            </w:r>
            <w:r w:rsidR="004B1292">
              <w:rPr>
                <w:sz w:val="18"/>
                <w:szCs w:val="18"/>
              </w:rPr>
              <w:t xml:space="preserve"> </w:t>
            </w:r>
            <w:r w:rsidR="004B1292" w:rsidRPr="004B1292">
              <w:rPr>
                <w:sz w:val="18"/>
                <w:szCs w:val="18"/>
              </w:rPr>
              <w:t>rozładunku w miejscu</w:t>
            </w:r>
            <w:r w:rsidR="004B1292">
              <w:rPr>
                <w:sz w:val="18"/>
                <w:szCs w:val="18"/>
              </w:rPr>
              <w:t xml:space="preserve"> </w:t>
            </w:r>
            <w:r w:rsidR="004B1292" w:rsidRPr="004B1292">
              <w:rPr>
                <w:sz w:val="18"/>
                <w:szCs w:val="18"/>
              </w:rPr>
              <w:t xml:space="preserve">docelowym jednego samochodu o kubaturze minimum </w:t>
            </w:r>
            <w:r w:rsidR="006E7CF7">
              <w:rPr>
                <w:sz w:val="18"/>
                <w:szCs w:val="18"/>
              </w:rPr>
              <w:t>20</w:t>
            </w:r>
            <w:r w:rsidR="004B1292" w:rsidRPr="004B1292">
              <w:rPr>
                <w:sz w:val="18"/>
                <w:szCs w:val="18"/>
              </w:rPr>
              <w:t xml:space="preserve"> m³ o wadze nie przekraczającej 20 ton</w:t>
            </w:r>
            <w:r w:rsidR="004E372C">
              <w:rPr>
                <w:sz w:val="18"/>
                <w:szCs w:val="18"/>
              </w:rPr>
              <w:t xml:space="preserve"> z załadunkiem</w:t>
            </w:r>
            <w:r w:rsidR="004B1292" w:rsidRPr="004B1292">
              <w:rPr>
                <w:sz w:val="18"/>
                <w:szCs w:val="18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E9DF" w14:textId="0DF8DE17" w:rsidR="00A52427" w:rsidRPr="00181552" w:rsidRDefault="004B1292" w:rsidP="0018155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FCCB" w14:textId="77777777" w:rsidR="00A52427" w:rsidRDefault="00A52427" w:rsidP="005F0AE2">
            <w:pPr>
              <w:spacing w:line="1080" w:lineRule="auto"/>
              <w:jc w:val="center"/>
              <w:rPr>
                <w:b/>
              </w:rPr>
            </w:pPr>
          </w:p>
          <w:p w14:paraId="6B40E594" w14:textId="1FFCFAD4" w:rsidR="00801E3B" w:rsidRPr="009959F0" w:rsidRDefault="006E7CF7" w:rsidP="005F0AE2">
            <w:pPr>
              <w:spacing w:line="108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3F0" w14:textId="77777777" w:rsidR="004B1292" w:rsidRDefault="004B1292" w:rsidP="00181552">
            <w:pPr>
              <w:spacing w:before="120" w:line="1080" w:lineRule="auto"/>
              <w:jc w:val="center"/>
            </w:pPr>
          </w:p>
          <w:p w14:paraId="33B4493D" w14:textId="6341BF40" w:rsidR="00A52427" w:rsidRDefault="00A52427" w:rsidP="00181552">
            <w:pPr>
              <w:spacing w:before="120" w:line="1080" w:lineRule="auto"/>
              <w:jc w:val="center"/>
            </w:pPr>
            <w:r>
              <w:t>………….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660" w14:textId="77777777" w:rsidR="004B1292" w:rsidRDefault="004B1292" w:rsidP="00C868B8">
            <w:pPr>
              <w:spacing w:before="120" w:line="1080" w:lineRule="auto"/>
              <w:jc w:val="center"/>
            </w:pPr>
          </w:p>
          <w:p w14:paraId="266A8759" w14:textId="544CDB0A" w:rsidR="00A52427" w:rsidRDefault="00A52427" w:rsidP="00C868B8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86C" w14:textId="77777777" w:rsidR="004B1292" w:rsidRDefault="004B1292" w:rsidP="00181552">
            <w:pPr>
              <w:spacing w:before="120" w:line="1080" w:lineRule="auto"/>
              <w:jc w:val="center"/>
            </w:pPr>
          </w:p>
          <w:p w14:paraId="5FD7212B" w14:textId="5E92D781" w:rsidR="00A52427" w:rsidRDefault="00A52427" w:rsidP="00181552">
            <w:pPr>
              <w:spacing w:before="120" w:line="1080" w:lineRule="auto"/>
              <w:jc w:val="center"/>
            </w:pPr>
            <w:r>
              <w:t>………</w:t>
            </w:r>
            <w:r w:rsidR="0039566C"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21D" w14:textId="77777777" w:rsidR="004B1292" w:rsidRDefault="004B1292" w:rsidP="004B1292">
            <w:pPr>
              <w:spacing w:before="120" w:line="1080" w:lineRule="auto"/>
              <w:jc w:val="center"/>
            </w:pPr>
            <w:r>
              <w:t xml:space="preserve"> </w:t>
            </w:r>
          </w:p>
          <w:p w14:paraId="354B089C" w14:textId="14D2B1C9" w:rsidR="00A52427" w:rsidRDefault="00A52427" w:rsidP="004B1292">
            <w:pPr>
              <w:spacing w:before="120" w:line="1080" w:lineRule="auto"/>
              <w:jc w:val="center"/>
            </w:pPr>
            <w:r>
              <w:t>………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E3A26" w14:textId="77777777" w:rsidR="004B1292" w:rsidRDefault="004B1292" w:rsidP="00181552">
            <w:pPr>
              <w:spacing w:before="120" w:line="1080" w:lineRule="auto"/>
              <w:jc w:val="center"/>
            </w:pPr>
          </w:p>
          <w:p w14:paraId="5B206588" w14:textId="40998849" w:rsidR="00A52427" w:rsidRDefault="00A52427" w:rsidP="00181552">
            <w:pPr>
              <w:spacing w:before="120" w:line="1080" w:lineRule="auto"/>
              <w:jc w:val="center"/>
            </w:pPr>
            <w:r>
              <w:t>……………….</w:t>
            </w:r>
          </w:p>
        </w:tc>
      </w:tr>
      <w:tr w:rsidR="0039566C" w14:paraId="25455A1A" w14:textId="77777777" w:rsidTr="00BB2D93">
        <w:trPr>
          <w:gridBefore w:val="1"/>
          <w:wBefore w:w="10" w:type="dxa"/>
          <w:jc w:val="center"/>
        </w:trPr>
        <w:tc>
          <w:tcPr>
            <w:tcW w:w="991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D9469D" w14:textId="5C88EE43" w:rsidR="0039566C" w:rsidRPr="00D40CB4" w:rsidRDefault="0039566C" w:rsidP="00C868B8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39566C" w:rsidRDefault="0039566C" w:rsidP="00C868B8">
            <w:pPr>
              <w:spacing w:before="120"/>
              <w:jc w:val="center"/>
            </w:pPr>
            <w:r>
              <w:t>………………</w:t>
            </w:r>
          </w:p>
        </w:tc>
      </w:tr>
      <w:tr w:rsidR="0039566C" w:rsidRPr="00870B3A" w14:paraId="7DC0A74B" w14:textId="77777777" w:rsidTr="00BB2D93">
        <w:trPr>
          <w:gridBefore w:val="1"/>
          <w:wBefore w:w="10" w:type="dxa"/>
          <w:jc w:val="center"/>
        </w:trPr>
        <w:tc>
          <w:tcPr>
            <w:tcW w:w="121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7D336F71" w:rsidR="0039566C" w:rsidRPr="007500FA" w:rsidRDefault="0039566C" w:rsidP="00C868B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</w:t>
            </w:r>
          </w:p>
        </w:tc>
      </w:tr>
    </w:tbl>
    <w:p w14:paraId="7DE300C2" w14:textId="756D390E" w:rsidR="00D070FD" w:rsidRPr="009F1A05" w:rsidRDefault="00D070FD">
      <w:pPr>
        <w:rPr>
          <w:sz w:val="16"/>
          <w:szCs w:val="16"/>
        </w:rPr>
      </w:pPr>
    </w:p>
    <w:p w14:paraId="1CF8708F" w14:textId="77777777" w:rsidR="00D914FA" w:rsidRPr="009F1A05" w:rsidRDefault="00D914FA" w:rsidP="0039566C">
      <w:pPr>
        <w:ind w:left="1560" w:right="1386" w:hanging="284"/>
        <w:jc w:val="both"/>
        <w:rPr>
          <w:rFonts w:ascii="Arial" w:hAnsi="Arial"/>
          <w:b/>
          <w:sz w:val="16"/>
          <w:szCs w:val="16"/>
        </w:rPr>
      </w:pPr>
      <w:r w:rsidRPr="009F1A05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9F1A05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9F1A05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F1A05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9F1A05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9F1A05" w:rsidRDefault="00D914FA" w:rsidP="0039566C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F1A05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6E068C0" w14:textId="09BDEEF6" w:rsidR="00D070FD" w:rsidRPr="009F1A05" w:rsidRDefault="00D914FA" w:rsidP="009F1A05">
      <w:pPr>
        <w:ind w:left="1560" w:right="1386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9F1A05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9F1A05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9F1A05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p w14:paraId="568510F5" w14:textId="77777777" w:rsidR="009F1A05" w:rsidRPr="009F1A05" w:rsidRDefault="009F1A05" w:rsidP="009F1A05">
      <w:pPr>
        <w:ind w:left="1560" w:right="1386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167FAE78" w14:textId="4BB42BC4" w:rsidR="00D914FA" w:rsidRPr="009F1A05" w:rsidRDefault="00D914FA" w:rsidP="009F1A05">
      <w:pPr>
        <w:ind w:firstLine="1276"/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3B54EC7D" w14:textId="0A1F681E" w:rsidR="00D914FA" w:rsidRDefault="00D914FA" w:rsidP="0039566C">
      <w:pPr>
        <w:ind w:firstLine="1276"/>
        <w:rPr>
          <w:b/>
        </w:rPr>
      </w:pPr>
    </w:p>
    <w:p w14:paraId="44014868" w14:textId="44AE61E5" w:rsidR="00D914FA" w:rsidRPr="00083679" w:rsidRDefault="00D914FA" w:rsidP="00801E3B">
      <w:pPr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</w:t>
      </w:r>
    </w:p>
    <w:p w14:paraId="0043A530" w14:textId="2F2312F8" w:rsidR="00D914FA" w:rsidRPr="00083679" w:rsidRDefault="00D914FA" w:rsidP="0039566C">
      <w:pPr>
        <w:ind w:firstLine="1276"/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EB1599" w:rsidRDefault="00D914FA" w:rsidP="0039566C">
      <w:pPr>
        <w:ind w:firstLine="1276"/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</w:t>
      </w:r>
      <w:proofErr w:type="spellStart"/>
      <w:r w:rsidRPr="00083679">
        <w:rPr>
          <w:rFonts w:ascii="Arial" w:hAnsi="Arial" w:cs="Arial"/>
          <w:sz w:val="14"/>
          <w:szCs w:val="14"/>
        </w:rPr>
        <w:t>ych</w:t>
      </w:r>
      <w:proofErr w:type="spellEnd"/>
      <w:r w:rsidRPr="00083679">
        <w:rPr>
          <w:rFonts w:ascii="Arial" w:hAnsi="Arial" w:cs="Arial"/>
          <w:sz w:val="14"/>
          <w:szCs w:val="14"/>
        </w:rPr>
        <w:t>) do reprezentowania Wykonawcy zgodnie z:</w:t>
      </w:r>
    </w:p>
    <w:p w14:paraId="2440D9ED" w14:textId="6875D40E" w:rsidR="00D914FA" w:rsidRPr="00EB1599" w:rsidRDefault="00D914FA" w:rsidP="0039566C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70047ED1" w14:textId="290D4386" w:rsidR="006B089C" w:rsidRPr="009F1A05" w:rsidRDefault="00D914FA" w:rsidP="009F1A05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lastRenderedPageBreak/>
        <w:t>pełnomocnictwem wchodzącym w skład oferty.</w:t>
      </w:r>
    </w:p>
    <w:sectPr w:rsidR="006B089C" w:rsidRPr="009F1A05" w:rsidSect="009F1A05">
      <w:headerReference w:type="default" r:id="rId8"/>
      <w:footerReference w:type="default" r:id="rId9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E47C" w14:textId="77777777" w:rsidR="00FA0017" w:rsidRDefault="00FA0017">
      <w:r>
        <w:separator/>
      </w:r>
    </w:p>
  </w:endnote>
  <w:endnote w:type="continuationSeparator" w:id="0">
    <w:p w14:paraId="0C78B551" w14:textId="77777777" w:rsidR="00FA0017" w:rsidRDefault="00FA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5C34BF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5C34BF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0665" w14:textId="77777777" w:rsidR="00FA0017" w:rsidRDefault="00FA0017">
      <w:r>
        <w:separator/>
      </w:r>
    </w:p>
  </w:footnote>
  <w:footnote w:type="continuationSeparator" w:id="0">
    <w:p w14:paraId="3A88CF64" w14:textId="77777777" w:rsidR="00FA0017" w:rsidRDefault="00FA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16"/>
  </w:num>
  <w:num w:numId="5">
    <w:abstractNumId w:val="21"/>
  </w:num>
  <w:num w:numId="6">
    <w:abstractNumId w:val="5"/>
  </w:num>
  <w:num w:numId="7">
    <w:abstractNumId w:val="28"/>
  </w:num>
  <w:num w:numId="8">
    <w:abstractNumId w:val="10"/>
  </w:num>
  <w:num w:numId="9">
    <w:abstractNumId w:val="24"/>
    <w:lvlOverride w:ilvl="0">
      <w:startOverride w:val="4"/>
    </w:lvlOverride>
  </w:num>
  <w:num w:numId="10">
    <w:abstractNumId w:val="8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6EC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78B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27F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243A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1CF3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81C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689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D1F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5B87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03A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5EDF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66C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99A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7BB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292"/>
    <w:rsid w:val="004B15E0"/>
    <w:rsid w:val="004B29B4"/>
    <w:rsid w:val="004B3257"/>
    <w:rsid w:val="004B3FD4"/>
    <w:rsid w:val="004B40D9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10"/>
    <w:rsid w:val="004D78CC"/>
    <w:rsid w:val="004E073B"/>
    <w:rsid w:val="004E0F58"/>
    <w:rsid w:val="004E1D98"/>
    <w:rsid w:val="004E20A4"/>
    <w:rsid w:val="004E2F06"/>
    <w:rsid w:val="004E3467"/>
    <w:rsid w:val="004E372C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5BF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257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4B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060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1D1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93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51E3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CF7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1862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1E52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06C5"/>
    <w:rsid w:val="00771174"/>
    <w:rsid w:val="00771791"/>
    <w:rsid w:val="007719C0"/>
    <w:rsid w:val="00771CFD"/>
    <w:rsid w:val="00771D17"/>
    <w:rsid w:val="00772090"/>
    <w:rsid w:val="0077251F"/>
    <w:rsid w:val="00772699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24EB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0CE0"/>
    <w:rsid w:val="00801E3B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4A3A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1F0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9EF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031C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3FF9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87F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3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A05"/>
    <w:rsid w:val="009F1B4A"/>
    <w:rsid w:val="009F2162"/>
    <w:rsid w:val="009F2766"/>
    <w:rsid w:val="009F2F64"/>
    <w:rsid w:val="009F3B39"/>
    <w:rsid w:val="009F3D7C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34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427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2456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872"/>
    <w:rsid w:val="00AF7AC1"/>
    <w:rsid w:val="00B00E56"/>
    <w:rsid w:val="00B015F9"/>
    <w:rsid w:val="00B0171D"/>
    <w:rsid w:val="00B0203A"/>
    <w:rsid w:val="00B02AC8"/>
    <w:rsid w:val="00B03100"/>
    <w:rsid w:val="00B0314E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37A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1860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47B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2D93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60E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615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542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3FC1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274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2CD1"/>
    <w:rsid w:val="00C84117"/>
    <w:rsid w:val="00C863FE"/>
    <w:rsid w:val="00C867EB"/>
    <w:rsid w:val="00C868B8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3E2E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176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1516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D74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BC9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1C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4795D"/>
    <w:rsid w:val="00E47AD8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5F71"/>
    <w:rsid w:val="00EA60C0"/>
    <w:rsid w:val="00EA6793"/>
    <w:rsid w:val="00EA7228"/>
    <w:rsid w:val="00EB00AC"/>
    <w:rsid w:val="00EB0CC9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E20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0017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C7F4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  <w15:docId w15:val="{AA673CDB-395C-44DF-9C4A-0D595EF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9024-E6A9-472B-8975-082547AA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Barbara Czerw</dc:creator>
  <cp:lastModifiedBy>Piotr Korzecki</cp:lastModifiedBy>
  <cp:revision>8</cp:revision>
  <cp:lastPrinted>2022-11-22T14:30:00Z</cp:lastPrinted>
  <dcterms:created xsi:type="dcterms:W3CDTF">2023-01-18T13:38:00Z</dcterms:created>
  <dcterms:modified xsi:type="dcterms:W3CDTF">2023-01-20T15:47:00Z</dcterms:modified>
</cp:coreProperties>
</file>