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F7" w:rsidRPr="000174A7" w:rsidRDefault="00C666F7" w:rsidP="000174A7">
      <w:pPr>
        <w:spacing w:line="360" w:lineRule="auto"/>
        <w:jc w:val="right"/>
        <w:rPr>
          <w:rFonts w:eastAsia="Calibri"/>
          <w:sz w:val="23"/>
          <w:szCs w:val="23"/>
          <w:lang w:eastAsia="en-US"/>
        </w:rPr>
      </w:pPr>
      <w:r w:rsidRPr="001148EF">
        <w:rPr>
          <w:b/>
          <w:bCs/>
          <w:i/>
          <w:iCs/>
          <w:sz w:val="23"/>
          <w:szCs w:val="23"/>
        </w:rPr>
        <w:t xml:space="preserve">Załącznik </w:t>
      </w:r>
      <w:r w:rsidR="00A4673F" w:rsidRPr="001148EF">
        <w:rPr>
          <w:b/>
          <w:bCs/>
          <w:i/>
          <w:iCs/>
          <w:sz w:val="23"/>
          <w:szCs w:val="23"/>
        </w:rPr>
        <w:t>n</w:t>
      </w:r>
      <w:r w:rsidRPr="001148EF">
        <w:rPr>
          <w:b/>
          <w:bCs/>
          <w:i/>
          <w:iCs/>
          <w:sz w:val="23"/>
          <w:szCs w:val="23"/>
        </w:rPr>
        <w:t xml:space="preserve">r </w:t>
      </w:r>
      <w:r w:rsidR="00B85FFB" w:rsidRPr="001148EF">
        <w:rPr>
          <w:b/>
          <w:bCs/>
          <w:i/>
          <w:iCs/>
          <w:sz w:val="23"/>
          <w:szCs w:val="23"/>
        </w:rPr>
        <w:t>2</w:t>
      </w:r>
      <w:r w:rsidRPr="001148EF">
        <w:rPr>
          <w:b/>
          <w:bCs/>
          <w:i/>
          <w:iCs/>
          <w:sz w:val="23"/>
          <w:szCs w:val="23"/>
        </w:rPr>
        <w:t xml:space="preserve"> do SIWZ </w:t>
      </w:r>
    </w:p>
    <w:p w:rsidR="00DB23AA" w:rsidRPr="001148EF" w:rsidRDefault="00DB23AA" w:rsidP="000174A7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r w:rsidRPr="001148EF">
        <w:rPr>
          <w:b/>
          <w:bCs/>
          <w:i/>
          <w:iCs/>
          <w:sz w:val="23"/>
          <w:szCs w:val="23"/>
        </w:rPr>
        <w:t>(Załącznik nr 2 do Umowy nr ………/2019 z dnia ………… 2019 r.)</w:t>
      </w:r>
    </w:p>
    <w:p w:rsidR="00C16780" w:rsidRDefault="00C16780" w:rsidP="00DB23AA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</w:rPr>
      </w:pPr>
    </w:p>
    <w:p w:rsidR="00DB23AA" w:rsidRDefault="00DB23AA" w:rsidP="00DB23AA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</w:rPr>
      </w:pPr>
      <w:r w:rsidRPr="001148EF">
        <w:rPr>
          <w:b/>
        </w:rPr>
        <w:t>FORMULARZ OFERTY</w:t>
      </w:r>
    </w:p>
    <w:p w:rsidR="00C16780" w:rsidRPr="001148EF" w:rsidRDefault="00C16780" w:rsidP="00DB23AA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</w:rPr>
      </w:pPr>
    </w:p>
    <w:p w:rsidR="00A36EF4" w:rsidRPr="001148EF" w:rsidRDefault="00EF7F74" w:rsidP="00000E39">
      <w:pPr>
        <w:spacing w:line="276" w:lineRule="auto"/>
        <w:jc w:val="center"/>
        <w:rPr>
          <w:b/>
          <w:bCs/>
          <w:sz w:val="23"/>
          <w:szCs w:val="23"/>
        </w:rPr>
      </w:pPr>
      <w:proofErr w:type="gramStart"/>
      <w:r w:rsidRPr="001148EF">
        <w:rPr>
          <w:b/>
          <w:bCs/>
          <w:sz w:val="23"/>
          <w:szCs w:val="23"/>
        </w:rPr>
        <w:t>n</w:t>
      </w:r>
      <w:r w:rsidR="00A36EF4" w:rsidRPr="001148EF">
        <w:rPr>
          <w:b/>
          <w:bCs/>
          <w:sz w:val="23"/>
          <w:szCs w:val="23"/>
        </w:rPr>
        <w:t>a</w:t>
      </w:r>
      <w:proofErr w:type="gramEnd"/>
      <w:r w:rsidR="00A36EF4" w:rsidRPr="001148EF">
        <w:rPr>
          <w:b/>
          <w:bCs/>
          <w:sz w:val="23"/>
          <w:szCs w:val="23"/>
        </w:rPr>
        <w:t xml:space="preserve"> </w:t>
      </w:r>
      <w:r w:rsidR="00CD605B" w:rsidRPr="001148EF">
        <w:rPr>
          <w:b/>
          <w:bCs/>
          <w:sz w:val="23"/>
          <w:szCs w:val="23"/>
        </w:rPr>
        <w:t>sukcesywną dostawę ma</w:t>
      </w:r>
      <w:r w:rsidR="00033F93" w:rsidRPr="001148EF">
        <w:rPr>
          <w:b/>
          <w:bCs/>
          <w:sz w:val="23"/>
          <w:szCs w:val="23"/>
        </w:rPr>
        <w:t xml:space="preserve">teriałów biurowych dla Zakładu </w:t>
      </w:r>
      <w:r w:rsidR="00CD605B" w:rsidRPr="001148EF">
        <w:rPr>
          <w:b/>
          <w:bCs/>
          <w:sz w:val="23"/>
          <w:szCs w:val="23"/>
        </w:rPr>
        <w:t>Emerytalno</w:t>
      </w:r>
      <w:r w:rsidR="00C87177">
        <w:rPr>
          <w:b/>
          <w:bCs/>
          <w:sz w:val="23"/>
          <w:szCs w:val="23"/>
        </w:rPr>
        <w:t>-</w:t>
      </w:r>
      <w:r w:rsidR="00CD605B" w:rsidRPr="001148EF">
        <w:rPr>
          <w:b/>
          <w:bCs/>
          <w:sz w:val="23"/>
          <w:szCs w:val="23"/>
        </w:rPr>
        <w:t xml:space="preserve">Rentowego MSWiA </w:t>
      </w:r>
      <w:r w:rsidR="009D03E3" w:rsidRPr="001148EF">
        <w:rPr>
          <w:b/>
          <w:bCs/>
          <w:sz w:val="23"/>
          <w:szCs w:val="23"/>
        </w:rPr>
        <w:br/>
      </w:r>
    </w:p>
    <w:p w:rsidR="00DB23AA" w:rsidRPr="001148EF" w:rsidRDefault="00DB23AA" w:rsidP="009D03E3">
      <w:pPr>
        <w:widowControl w:val="0"/>
        <w:suppressAutoHyphens/>
        <w:autoSpaceDE w:val="0"/>
        <w:jc w:val="both"/>
        <w:rPr>
          <w:b/>
          <w:snapToGrid w:val="0"/>
          <w:sz w:val="16"/>
          <w:szCs w:val="16"/>
          <w:u w:val="single"/>
          <w:lang w:eastAsia="zh-CN"/>
        </w:rPr>
      </w:pPr>
    </w:p>
    <w:p w:rsidR="00DB23AA" w:rsidRPr="001148EF" w:rsidRDefault="006323D0" w:rsidP="00DB23AA">
      <w:pPr>
        <w:widowControl w:val="0"/>
        <w:suppressAutoHyphens/>
        <w:autoSpaceDE w:val="0"/>
        <w:spacing w:line="276" w:lineRule="auto"/>
        <w:jc w:val="both"/>
        <w:rPr>
          <w:sz w:val="23"/>
          <w:szCs w:val="23"/>
          <w:lang w:eastAsia="zh-CN"/>
        </w:rPr>
      </w:pPr>
      <w:r w:rsidRPr="001148EF">
        <w:rPr>
          <w:b/>
          <w:snapToGrid w:val="0"/>
          <w:sz w:val="23"/>
          <w:szCs w:val="23"/>
          <w:u w:val="single"/>
          <w:lang w:eastAsia="zh-CN"/>
        </w:rPr>
        <w:t>Nr</w:t>
      </w:r>
      <w:r w:rsidR="00DB23AA" w:rsidRPr="001148EF">
        <w:rPr>
          <w:b/>
          <w:snapToGrid w:val="0"/>
          <w:sz w:val="23"/>
          <w:szCs w:val="23"/>
          <w:u w:val="single"/>
          <w:lang w:eastAsia="zh-CN"/>
        </w:rPr>
        <w:t xml:space="preserve"> sprawy:</w:t>
      </w:r>
      <w:r w:rsidR="00DB23AA" w:rsidRPr="001148EF">
        <w:rPr>
          <w:snapToGrid w:val="0"/>
          <w:sz w:val="23"/>
          <w:szCs w:val="23"/>
          <w:lang w:eastAsia="zh-CN"/>
        </w:rPr>
        <w:t xml:space="preserve"> </w:t>
      </w:r>
      <w:r w:rsidR="0015775C" w:rsidRPr="001148EF">
        <w:rPr>
          <w:b/>
          <w:snapToGrid w:val="0"/>
          <w:sz w:val="23"/>
          <w:szCs w:val="23"/>
          <w:lang w:eastAsia="zh-CN"/>
        </w:rPr>
        <w:t>ZER-ZP-</w:t>
      </w:r>
      <w:r w:rsidR="00F016FC">
        <w:rPr>
          <w:b/>
          <w:snapToGrid w:val="0"/>
          <w:sz w:val="23"/>
          <w:szCs w:val="23"/>
          <w:lang w:eastAsia="zh-CN"/>
        </w:rPr>
        <w:t>11</w:t>
      </w:r>
      <w:r w:rsidR="0015775C" w:rsidRPr="001148EF">
        <w:rPr>
          <w:b/>
          <w:snapToGrid w:val="0"/>
          <w:sz w:val="23"/>
          <w:szCs w:val="23"/>
          <w:lang w:eastAsia="zh-CN"/>
        </w:rPr>
        <w:t>/2019</w:t>
      </w:r>
    </w:p>
    <w:p w:rsidR="0031030D" w:rsidRPr="001148EF" w:rsidRDefault="0031030D" w:rsidP="0031030D">
      <w:pPr>
        <w:jc w:val="center"/>
        <w:rPr>
          <w:b/>
          <w:bCs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5F19E9" w:rsidRPr="001148EF" w:rsidTr="008E5911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E9" w:rsidRPr="001148EF" w:rsidRDefault="005F19E9" w:rsidP="00944A0F">
            <w:pPr>
              <w:widowControl w:val="0"/>
              <w:snapToGrid w:val="0"/>
              <w:spacing w:line="360" w:lineRule="auto"/>
              <w:jc w:val="center"/>
              <w:rPr>
                <w:i/>
                <w:sz w:val="23"/>
                <w:szCs w:val="23"/>
              </w:rPr>
            </w:pPr>
          </w:p>
          <w:p w:rsidR="001D294A" w:rsidRPr="001148EF" w:rsidRDefault="001D294A" w:rsidP="00944A0F">
            <w:pPr>
              <w:widowControl w:val="0"/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:rsidR="005F19E9" w:rsidRPr="001148EF" w:rsidRDefault="005F19E9" w:rsidP="008E5911">
            <w:pPr>
              <w:widowControl w:val="0"/>
              <w:spacing w:line="360" w:lineRule="auto"/>
              <w:rPr>
                <w:i/>
                <w:sz w:val="23"/>
                <w:szCs w:val="23"/>
              </w:rPr>
            </w:pPr>
          </w:p>
          <w:p w:rsidR="005F19E9" w:rsidRPr="001148EF" w:rsidRDefault="005F19E9" w:rsidP="008E5911">
            <w:pPr>
              <w:widowControl w:val="0"/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1148EF">
              <w:rPr>
                <w:i/>
                <w:sz w:val="23"/>
                <w:szCs w:val="23"/>
              </w:rPr>
              <w:t>………………………………………………</w:t>
            </w:r>
          </w:p>
          <w:p w:rsidR="005F19E9" w:rsidRPr="001148EF" w:rsidRDefault="005F19E9" w:rsidP="001D294A">
            <w:pPr>
              <w:widowControl w:val="0"/>
              <w:spacing w:line="360" w:lineRule="auto"/>
              <w:jc w:val="center"/>
              <w:rPr>
                <w:i/>
                <w:sz w:val="18"/>
                <w:szCs w:val="18"/>
              </w:rPr>
            </w:pPr>
            <w:proofErr w:type="gramStart"/>
            <w:r w:rsidRPr="001148EF">
              <w:rPr>
                <w:i/>
                <w:sz w:val="18"/>
                <w:szCs w:val="18"/>
              </w:rPr>
              <w:t>pieczęć</w:t>
            </w:r>
            <w:proofErr w:type="gramEnd"/>
            <w:r w:rsidRPr="001148EF">
              <w:rPr>
                <w:i/>
                <w:sz w:val="18"/>
                <w:szCs w:val="18"/>
              </w:rPr>
              <w:t xml:space="preserve"> Wykonawcy/Pełnomocnika Wykonawcy</w:t>
            </w:r>
          </w:p>
        </w:tc>
      </w:tr>
    </w:tbl>
    <w:p w:rsidR="005F19E9" w:rsidRPr="001148EF" w:rsidRDefault="005F19E9" w:rsidP="009D03E3">
      <w:pPr>
        <w:keepNext/>
        <w:jc w:val="both"/>
        <w:outlineLvl w:val="0"/>
        <w:rPr>
          <w:sz w:val="16"/>
          <w:szCs w:val="16"/>
        </w:rPr>
      </w:pPr>
    </w:p>
    <w:p w:rsidR="00DB23AA" w:rsidRPr="001148EF" w:rsidRDefault="00DB23AA" w:rsidP="00DB23AA">
      <w:pPr>
        <w:spacing w:line="360" w:lineRule="auto"/>
        <w:rPr>
          <w:b/>
        </w:rPr>
      </w:pPr>
      <w:r w:rsidRPr="001148EF">
        <w:rPr>
          <w:b/>
        </w:rPr>
        <w:t>Wykonawca</w:t>
      </w:r>
      <w:r w:rsidRPr="0042152F">
        <w:rPr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DB23AA" w:rsidRPr="001148EF" w:rsidTr="004858DA">
        <w:trPr>
          <w:trHeight w:val="698"/>
        </w:trPr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ind w:left="851" w:hanging="851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03106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B23AA" w:rsidRPr="001148EF" w:rsidTr="00F84726">
        <w:trPr>
          <w:trHeight w:val="474"/>
        </w:trPr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  <w:lang w:eastAsia="en-GB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B23AA" w:rsidRPr="001148EF" w:rsidTr="00F84726"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  <w:lang w:eastAsia="en-GB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B23AA" w:rsidRPr="001148EF" w:rsidTr="00031065">
        <w:trPr>
          <w:trHeight w:val="1133"/>
        </w:trPr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DB23AA" w:rsidRPr="001148EF" w:rsidRDefault="00DB23AA" w:rsidP="00F84726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DB23AA" w:rsidRPr="001148EF" w:rsidRDefault="00DB23AA" w:rsidP="00F84726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  <w:p w:rsidR="00DB23AA" w:rsidRPr="001148EF" w:rsidRDefault="00DB23AA" w:rsidP="00420B9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DB23AA" w:rsidRPr="001148EF" w:rsidRDefault="00DB23AA" w:rsidP="00DB23AA">
      <w:pPr>
        <w:spacing w:line="360" w:lineRule="auto"/>
        <w:rPr>
          <w:b/>
          <w:i/>
          <w:sz w:val="19"/>
          <w:szCs w:val="19"/>
        </w:rPr>
      </w:pPr>
      <w:r w:rsidRPr="001148EF">
        <w:rPr>
          <w:b/>
          <w:i/>
          <w:sz w:val="19"/>
          <w:szCs w:val="19"/>
        </w:rPr>
        <w:t>*W przypadku oferty wspólnej należy podać nazwy i adresy wszystkich Wykonawców</w:t>
      </w:r>
    </w:p>
    <w:p w:rsidR="00DB23AA" w:rsidRDefault="00DB23AA" w:rsidP="00DB23AA">
      <w:pPr>
        <w:keepNext/>
        <w:outlineLvl w:val="0"/>
        <w:rPr>
          <w:b/>
          <w:sz w:val="16"/>
          <w:szCs w:val="16"/>
        </w:rPr>
      </w:pPr>
    </w:p>
    <w:p w:rsidR="00C16780" w:rsidRPr="001148EF" w:rsidRDefault="00C16780" w:rsidP="00DB23AA">
      <w:pPr>
        <w:keepNext/>
        <w:outlineLvl w:val="0"/>
        <w:rPr>
          <w:b/>
          <w:sz w:val="16"/>
          <w:szCs w:val="16"/>
        </w:rPr>
      </w:pPr>
    </w:p>
    <w:p w:rsidR="00DB23AA" w:rsidRPr="001148EF" w:rsidRDefault="00DB23AA" w:rsidP="00DB23AA">
      <w:pPr>
        <w:keepNext/>
        <w:spacing w:line="276" w:lineRule="auto"/>
        <w:jc w:val="center"/>
        <w:outlineLvl w:val="0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 xml:space="preserve">OFERTA </w:t>
      </w:r>
    </w:p>
    <w:p w:rsidR="00DB23AA" w:rsidRPr="001148EF" w:rsidRDefault="00DB23AA" w:rsidP="00DB23AA">
      <w:pPr>
        <w:spacing w:line="276" w:lineRule="auto"/>
        <w:jc w:val="center"/>
        <w:rPr>
          <w:b/>
          <w:sz w:val="23"/>
          <w:szCs w:val="23"/>
        </w:rPr>
      </w:pPr>
      <w:proofErr w:type="gramStart"/>
      <w:r w:rsidRPr="001148EF">
        <w:rPr>
          <w:b/>
          <w:sz w:val="23"/>
          <w:szCs w:val="23"/>
        </w:rPr>
        <w:t>dla</w:t>
      </w:r>
      <w:proofErr w:type="gramEnd"/>
      <w:r w:rsidRPr="001148EF">
        <w:rPr>
          <w:b/>
          <w:sz w:val="23"/>
          <w:szCs w:val="23"/>
        </w:rPr>
        <w:t xml:space="preserve"> Zakładu Emerytalno-Rentowego Ministerstwa Spraw Wewnętrznych i Administracji</w:t>
      </w:r>
    </w:p>
    <w:p w:rsidR="00C0335A" w:rsidRDefault="00DB23AA" w:rsidP="004858DA">
      <w:pPr>
        <w:spacing w:line="276" w:lineRule="auto"/>
        <w:ind w:left="714"/>
        <w:jc w:val="center"/>
        <w:rPr>
          <w:b/>
          <w:sz w:val="23"/>
          <w:szCs w:val="23"/>
        </w:rPr>
      </w:pPr>
      <w:proofErr w:type="gramStart"/>
      <w:r w:rsidRPr="001148EF">
        <w:rPr>
          <w:b/>
          <w:sz w:val="23"/>
          <w:szCs w:val="23"/>
        </w:rPr>
        <w:t>ul</w:t>
      </w:r>
      <w:proofErr w:type="gramEnd"/>
      <w:r w:rsidRPr="001148EF">
        <w:rPr>
          <w:b/>
          <w:sz w:val="23"/>
          <w:szCs w:val="23"/>
        </w:rPr>
        <w:t>. Pawińskiego 17/21, 02-106 Warszawa</w:t>
      </w:r>
    </w:p>
    <w:p w:rsidR="00C16780" w:rsidRPr="001148EF" w:rsidRDefault="00C16780" w:rsidP="004858DA">
      <w:pPr>
        <w:spacing w:line="276" w:lineRule="auto"/>
        <w:ind w:left="714"/>
        <w:jc w:val="center"/>
        <w:rPr>
          <w:b/>
          <w:sz w:val="23"/>
          <w:szCs w:val="23"/>
        </w:rPr>
      </w:pPr>
    </w:p>
    <w:p w:rsidR="00300412" w:rsidRPr="001148EF" w:rsidRDefault="00612F3B" w:rsidP="00612F3B">
      <w:pPr>
        <w:keepNext/>
        <w:suppressAutoHyphens/>
        <w:autoSpaceDE w:val="0"/>
        <w:spacing w:before="120" w:after="60" w:line="360" w:lineRule="auto"/>
        <w:jc w:val="both"/>
        <w:outlineLvl w:val="1"/>
        <w:rPr>
          <w:bCs/>
          <w:iCs/>
          <w:snapToGrid w:val="0"/>
          <w:sz w:val="23"/>
          <w:szCs w:val="23"/>
          <w:lang w:eastAsia="x-none"/>
        </w:rPr>
      </w:pPr>
      <w:r w:rsidRPr="001148EF">
        <w:rPr>
          <w:bCs/>
          <w:iCs/>
          <w:snapToGrid w:val="0"/>
          <w:sz w:val="23"/>
          <w:szCs w:val="23"/>
          <w:lang w:val="x-none" w:eastAsia="x-none"/>
        </w:rPr>
        <w:t xml:space="preserve">W odpowiedzi na </w:t>
      </w:r>
      <w:r w:rsidRPr="001148EF">
        <w:rPr>
          <w:bCs/>
          <w:iCs/>
          <w:snapToGrid w:val="0"/>
          <w:sz w:val="23"/>
          <w:szCs w:val="23"/>
          <w:lang w:eastAsia="x-none"/>
        </w:rPr>
        <w:t>ogłoszenie</w:t>
      </w:r>
      <w:r w:rsidRPr="001148EF">
        <w:rPr>
          <w:bCs/>
          <w:iCs/>
          <w:sz w:val="23"/>
          <w:szCs w:val="23"/>
          <w:lang w:eastAsia="x-none"/>
        </w:rPr>
        <w:t xml:space="preserve"> o przetargu nieograniczonym </w:t>
      </w:r>
      <w:r w:rsidRPr="001148EF">
        <w:rPr>
          <w:bCs/>
          <w:iCs/>
          <w:sz w:val="23"/>
          <w:szCs w:val="23"/>
          <w:lang w:val="x-none" w:eastAsia="x-none"/>
        </w:rPr>
        <w:t>składam</w:t>
      </w:r>
      <w:r w:rsidRPr="001148EF">
        <w:rPr>
          <w:bCs/>
          <w:iCs/>
          <w:sz w:val="23"/>
          <w:szCs w:val="23"/>
          <w:lang w:eastAsia="x-none"/>
        </w:rPr>
        <w:t>(</w:t>
      </w:r>
      <w:r w:rsidRPr="001148EF">
        <w:rPr>
          <w:bCs/>
          <w:iCs/>
          <w:sz w:val="23"/>
          <w:szCs w:val="23"/>
          <w:lang w:val="x-none" w:eastAsia="x-none"/>
        </w:rPr>
        <w:t>y</w:t>
      </w:r>
      <w:r w:rsidRPr="001148EF">
        <w:rPr>
          <w:bCs/>
          <w:iCs/>
          <w:sz w:val="23"/>
          <w:szCs w:val="23"/>
          <w:lang w:eastAsia="x-none"/>
        </w:rPr>
        <w:t>)</w:t>
      </w:r>
      <w:r w:rsidRPr="001148EF">
        <w:rPr>
          <w:bCs/>
          <w:iCs/>
          <w:sz w:val="23"/>
          <w:szCs w:val="23"/>
          <w:lang w:val="x-none" w:eastAsia="x-none"/>
        </w:rPr>
        <w:t xml:space="preserve"> </w:t>
      </w:r>
      <w:r w:rsidR="00C53177">
        <w:rPr>
          <w:bCs/>
          <w:iCs/>
          <w:snapToGrid w:val="0"/>
          <w:sz w:val="23"/>
          <w:szCs w:val="23"/>
          <w:lang w:val="x-none" w:eastAsia="x-none"/>
        </w:rPr>
        <w:t xml:space="preserve">niniejszą ofertę </w:t>
      </w:r>
      <w:r w:rsidR="008D0867" w:rsidRPr="001148EF">
        <w:rPr>
          <w:bCs/>
          <w:iCs/>
          <w:snapToGrid w:val="0"/>
          <w:sz w:val="23"/>
          <w:szCs w:val="23"/>
          <w:lang w:val="x-none" w:eastAsia="x-none"/>
        </w:rPr>
        <w:t>oświadczając,</w:t>
      </w:r>
      <w:r w:rsidR="008D0867" w:rsidRPr="001148EF">
        <w:rPr>
          <w:bCs/>
          <w:iCs/>
          <w:snapToGrid w:val="0"/>
          <w:sz w:val="23"/>
          <w:szCs w:val="23"/>
          <w:lang w:eastAsia="x-none"/>
        </w:rPr>
        <w:t xml:space="preserve"> </w:t>
      </w:r>
      <w:r w:rsidRPr="001148EF">
        <w:rPr>
          <w:bCs/>
          <w:iCs/>
          <w:snapToGrid w:val="0"/>
          <w:sz w:val="23"/>
          <w:szCs w:val="23"/>
          <w:lang w:val="x-none" w:eastAsia="x-none"/>
        </w:rPr>
        <w:t>że</w:t>
      </w:r>
      <w:r w:rsidR="00A67E39" w:rsidRPr="001148EF">
        <w:rPr>
          <w:bCs/>
          <w:iCs/>
          <w:snapToGrid w:val="0"/>
          <w:sz w:val="23"/>
          <w:szCs w:val="23"/>
          <w:lang w:eastAsia="x-none"/>
        </w:rPr>
        <w:t xml:space="preserve"> </w:t>
      </w:r>
      <w:r w:rsidR="00A67E39" w:rsidRPr="001148EF">
        <w:rPr>
          <w:snapToGrid w:val="0"/>
          <w:sz w:val="23"/>
          <w:szCs w:val="23"/>
        </w:rPr>
        <w:t>o</w:t>
      </w:r>
      <w:r w:rsidR="00300412" w:rsidRPr="001148EF">
        <w:rPr>
          <w:snapToGrid w:val="0"/>
          <w:sz w:val="23"/>
          <w:szCs w:val="23"/>
        </w:rPr>
        <w:t>fer</w:t>
      </w:r>
      <w:r w:rsidR="00F016FC">
        <w:rPr>
          <w:snapToGrid w:val="0"/>
          <w:sz w:val="23"/>
          <w:szCs w:val="23"/>
        </w:rPr>
        <w:t>uję(</w:t>
      </w:r>
      <w:proofErr w:type="spellStart"/>
      <w:r w:rsidR="00F016FC">
        <w:rPr>
          <w:snapToGrid w:val="0"/>
          <w:sz w:val="23"/>
          <w:szCs w:val="23"/>
        </w:rPr>
        <w:t>emy</w:t>
      </w:r>
      <w:proofErr w:type="spellEnd"/>
      <w:r w:rsidR="00F016FC">
        <w:rPr>
          <w:snapToGrid w:val="0"/>
          <w:sz w:val="23"/>
          <w:szCs w:val="23"/>
        </w:rPr>
        <w:t>) wykonanie zamówienia</w:t>
      </w:r>
      <w:r w:rsidR="00300412" w:rsidRPr="001148EF">
        <w:rPr>
          <w:snapToGrid w:val="0"/>
          <w:sz w:val="23"/>
          <w:szCs w:val="23"/>
        </w:rPr>
        <w:t>:</w:t>
      </w:r>
    </w:p>
    <w:p w:rsidR="00300412" w:rsidRPr="001148EF" w:rsidRDefault="00F016FC" w:rsidP="008E5911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autoSpaceDE w:val="0"/>
        <w:spacing w:line="360" w:lineRule="auto"/>
        <w:ind w:left="425" w:hanging="425"/>
        <w:jc w:val="both"/>
        <w:rPr>
          <w:b/>
          <w:sz w:val="23"/>
          <w:szCs w:val="23"/>
        </w:rPr>
      </w:pPr>
      <w:r>
        <w:rPr>
          <w:snapToGrid w:val="0"/>
          <w:sz w:val="23"/>
          <w:szCs w:val="23"/>
        </w:rPr>
        <w:t>Z</w:t>
      </w:r>
      <w:r w:rsidR="00A67E39" w:rsidRPr="001148EF">
        <w:rPr>
          <w:snapToGrid w:val="0"/>
          <w:sz w:val="23"/>
          <w:szCs w:val="23"/>
        </w:rPr>
        <w:t>godnie z wymaganiami określonymi w SIWZ</w:t>
      </w:r>
      <w:r w:rsidR="00300412" w:rsidRPr="00A22F80">
        <w:rPr>
          <w:snapToGrid w:val="0"/>
          <w:sz w:val="23"/>
          <w:szCs w:val="23"/>
        </w:rPr>
        <w:t>:</w:t>
      </w:r>
    </w:p>
    <w:p w:rsidR="0071773B" w:rsidRPr="001148EF" w:rsidRDefault="00275EC6" w:rsidP="00D75D5D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/>
          <w:b/>
          <w:sz w:val="23"/>
          <w:szCs w:val="23"/>
        </w:rPr>
      </w:pPr>
      <w:r w:rsidRPr="001148EF">
        <w:rPr>
          <w:rFonts w:ascii="Times New Roman" w:hAnsi="Times New Roman"/>
          <w:b/>
          <w:sz w:val="23"/>
          <w:szCs w:val="23"/>
          <w:u w:val="single"/>
        </w:rPr>
        <w:t>Oferowana cena (C)</w:t>
      </w:r>
      <w:r w:rsidRPr="001148EF">
        <w:rPr>
          <w:rFonts w:ascii="Times New Roman" w:hAnsi="Times New Roman"/>
          <w:b/>
          <w:snapToGrid w:val="0"/>
          <w:sz w:val="23"/>
          <w:szCs w:val="23"/>
        </w:rPr>
        <w:t>:</w:t>
      </w:r>
      <w:r w:rsidR="00612F3B" w:rsidRPr="001148EF">
        <w:rPr>
          <w:rFonts w:ascii="Times New Roman" w:hAnsi="Times New Roman"/>
          <w:snapToGrid w:val="0"/>
          <w:sz w:val="23"/>
          <w:szCs w:val="23"/>
        </w:rPr>
        <w:t xml:space="preserve"> </w:t>
      </w:r>
    </w:p>
    <w:p w:rsidR="005F19E9" w:rsidRPr="001148EF" w:rsidRDefault="00300412" w:rsidP="008E5911">
      <w:pPr>
        <w:tabs>
          <w:tab w:val="left" w:pos="426"/>
        </w:tabs>
        <w:suppressAutoHyphens/>
        <w:autoSpaceDE w:val="0"/>
        <w:spacing w:line="360" w:lineRule="auto"/>
        <w:ind w:left="425"/>
        <w:jc w:val="both"/>
        <w:rPr>
          <w:b/>
          <w:sz w:val="23"/>
          <w:szCs w:val="23"/>
        </w:rPr>
      </w:pPr>
      <w:proofErr w:type="gramStart"/>
      <w:r w:rsidRPr="001148EF">
        <w:rPr>
          <w:b/>
          <w:sz w:val="23"/>
          <w:szCs w:val="23"/>
        </w:rPr>
        <w:t>za</w:t>
      </w:r>
      <w:proofErr w:type="gramEnd"/>
      <w:r w:rsidRPr="001148EF">
        <w:rPr>
          <w:b/>
          <w:sz w:val="23"/>
          <w:szCs w:val="23"/>
        </w:rPr>
        <w:t xml:space="preserve"> </w:t>
      </w:r>
      <w:r w:rsidR="005F19E9" w:rsidRPr="001148EF">
        <w:rPr>
          <w:b/>
          <w:sz w:val="23"/>
          <w:szCs w:val="23"/>
        </w:rPr>
        <w:t>cenę netto (bez podatku VAT): …………………………… PLN</w:t>
      </w:r>
      <w:r w:rsidR="00422DAB" w:rsidRPr="00A22F80">
        <w:rPr>
          <w:b/>
          <w:sz w:val="20"/>
          <w:szCs w:val="20"/>
        </w:rPr>
        <w:t>*</w:t>
      </w:r>
      <w:r w:rsidR="005F19E9" w:rsidRPr="001148EF">
        <w:rPr>
          <w:b/>
          <w:sz w:val="23"/>
          <w:szCs w:val="23"/>
        </w:rPr>
        <w:t xml:space="preserve"> </w:t>
      </w:r>
    </w:p>
    <w:p w:rsidR="005F19E9" w:rsidRPr="001148EF" w:rsidRDefault="00300412" w:rsidP="00944A0F">
      <w:pPr>
        <w:spacing w:line="360" w:lineRule="auto"/>
        <w:ind w:left="425"/>
        <w:jc w:val="both"/>
        <w:rPr>
          <w:b/>
          <w:sz w:val="23"/>
          <w:szCs w:val="23"/>
        </w:rPr>
      </w:pPr>
      <w:proofErr w:type="gramStart"/>
      <w:r w:rsidRPr="001148EF">
        <w:rPr>
          <w:b/>
          <w:sz w:val="23"/>
          <w:szCs w:val="23"/>
        </w:rPr>
        <w:t>za</w:t>
      </w:r>
      <w:proofErr w:type="gramEnd"/>
      <w:r w:rsidRPr="001148EF">
        <w:rPr>
          <w:b/>
          <w:sz w:val="23"/>
          <w:szCs w:val="23"/>
        </w:rPr>
        <w:t xml:space="preserve"> </w:t>
      </w:r>
      <w:r w:rsidR="005F19E9" w:rsidRPr="001148EF">
        <w:rPr>
          <w:b/>
          <w:sz w:val="23"/>
          <w:szCs w:val="23"/>
        </w:rPr>
        <w:t>cenę brut</w:t>
      </w:r>
      <w:r w:rsidR="00943D05" w:rsidRPr="001148EF">
        <w:rPr>
          <w:b/>
          <w:sz w:val="23"/>
          <w:szCs w:val="23"/>
        </w:rPr>
        <w:t>to (z podatkiem VAT): ………………………..</w:t>
      </w:r>
      <w:r w:rsidR="005F19E9" w:rsidRPr="001148EF">
        <w:rPr>
          <w:b/>
          <w:sz w:val="23"/>
          <w:szCs w:val="23"/>
        </w:rPr>
        <w:t>… PLN</w:t>
      </w:r>
      <w:r w:rsidR="00DB23AA" w:rsidRPr="00A22F80">
        <w:rPr>
          <w:b/>
          <w:sz w:val="20"/>
          <w:szCs w:val="20"/>
        </w:rPr>
        <w:t>*</w:t>
      </w:r>
      <w:r w:rsidR="00A22F80" w:rsidRPr="00A22F80">
        <w:rPr>
          <w:b/>
          <w:sz w:val="20"/>
          <w:szCs w:val="20"/>
        </w:rPr>
        <w:t>*</w:t>
      </w:r>
    </w:p>
    <w:p w:rsidR="00261E87" w:rsidRPr="001148EF" w:rsidRDefault="005F19E9" w:rsidP="00D75D5D">
      <w:pPr>
        <w:spacing w:line="360" w:lineRule="auto"/>
        <w:ind w:left="425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słownie</w:t>
      </w:r>
      <w:proofErr w:type="gramEnd"/>
      <w:r w:rsidRPr="001148EF">
        <w:rPr>
          <w:sz w:val="23"/>
          <w:szCs w:val="23"/>
        </w:rPr>
        <w:t>: ……</w:t>
      </w:r>
      <w:r w:rsidR="006D5C90" w:rsidRPr="001148EF">
        <w:rPr>
          <w:sz w:val="23"/>
          <w:szCs w:val="23"/>
        </w:rPr>
        <w:t>………..</w:t>
      </w:r>
      <w:r w:rsidRPr="001148EF">
        <w:rPr>
          <w:sz w:val="23"/>
          <w:szCs w:val="23"/>
        </w:rPr>
        <w:t>……………………………………………………………………</w:t>
      </w:r>
      <w:r w:rsidR="006D5C90" w:rsidRPr="001148EF">
        <w:rPr>
          <w:sz w:val="23"/>
          <w:szCs w:val="23"/>
        </w:rPr>
        <w:t xml:space="preserve"> </w:t>
      </w:r>
      <w:r w:rsidR="00943D05" w:rsidRPr="001148EF">
        <w:rPr>
          <w:sz w:val="23"/>
          <w:szCs w:val="23"/>
        </w:rPr>
        <w:t xml:space="preserve"> …/100</w:t>
      </w:r>
      <w:r w:rsidR="00E44A53">
        <w:rPr>
          <w:sz w:val="23"/>
          <w:szCs w:val="23"/>
        </w:rPr>
        <w:t>,</w:t>
      </w:r>
      <w:r w:rsidR="00147E19" w:rsidRPr="001148EF">
        <w:rPr>
          <w:sz w:val="23"/>
          <w:szCs w:val="23"/>
        </w:rPr>
        <w:t xml:space="preserve"> </w:t>
      </w:r>
      <w:proofErr w:type="gramStart"/>
      <w:r w:rsidR="00EF7F74" w:rsidRPr="001148EF">
        <w:rPr>
          <w:sz w:val="23"/>
          <w:szCs w:val="23"/>
        </w:rPr>
        <w:t>w</w:t>
      </w:r>
      <w:r w:rsidR="00147E19" w:rsidRPr="001148EF">
        <w:rPr>
          <w:sz w:val="23"/>
          <w:szCs w:val="23"/>
        </w:rPr>
        <w:t>g</w:t>
      </w:r>
      <w:proofErr w:type="gramEnd"/>
      <w:r w:rsidR="00147E19" w:rsidRPr="001148EF">
        <w:rPr>
          <w:sz w:val="23"/>
          <w:szCs w:val="23"/>
        </w:rPr>
        <w:t> s</w:t>
      </w:r>
      <w:r w:rsidR="00261E87" w:rsidRPr="001148EF">
        <w:rPr>
          <w:sz w:val="23"/>
          <w:szCs w:val="23"/>
        </w:rPr>
        <w:t xml:space="preserve">zczegółowego wyliczenia będącego </w:t>
      </w:r>
      <w:r w:rsidR="0095069B" w:rsidRPr="001148EF">
        <w:rPr>
          <w:i/>
          <w:sz w:val="23"/>
          <w:szCs w:val="23"/>
        </w:rPr>
        <w:t>Z</w:t>
      </w:r>
      <w:r w:rsidR="00261E87" w:rsidRPr="001148EF">
        <w:rPr>
          <w:i/>
          <w:sz w:val="23"/>
          <w:szCs w:val="23"/>
        </w:rPr>
        <w:t xml:space="preserve">ałącznikiem </w:t>
      </w:r>
      <w:r w:rsidR="0095069B" w:rsidRPr="001148EF">
        <w:rPr>
          <w:i/>
          <w:sz w:val="23"/>
          <w:szCs w:val="23"/>
        </w:rPr>
        <w:t>nr 1</w:t>
      </w:r>
      <w:r w:rsidR="0095069B" w:rsidRPr="001148EF">
        <w:rPr>
          <w:sz w:val="23"/>
          <w:szCs w:val="23"/>
        </w:rPr>
        <w:t xml:space="preserve"> do Formularza </w:t>
      </w:r>
      <w:r w:rsidR="00261E87" w:rsidRPr="001148EF">
        <w:rPr>
          <w:sz w:val="23"/>
          <w:szCs w:val="23"/>
        </w:rPr>
        <w:t>oferty.</w:t>
      </w:r>
    </w:p>
    <w:p w:rsidR="00422DAB" w:rsidRDefault="00422DAB" w:rsidP="00422DAB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* </w:t>
      </w:r>
      <w:r w:rsidRPr="001148EF">
        <w:rPr>
          <w:b/>
          <w:bCs/>
          <w:i/>
          <w:sz w:val="19"/>
          <w:szCs w:val="19"/>
        </w:rPr>
        <w:t xml:space="preserve">ŁĄCZNA WARTOŚĆ </w:t>
      </w:r>
      <w:r>
        <w:rPr>
          <w:b/>
          <w:bCs/>
          <w:i/>
          <w:sz w:val="19"/>
          <w:szCs w:val="19"/>
        </w:rPr>
        <w:t>NETTO</w:t>
      </w:r>
      <w:r w:rsidRPr="001148EF">
        <w:rPr>
          <w:b/>
          <w:bCs/>
          <w:i/>
          <w:sz w:val="19"/>
          <w:szCs w:val="19"/>
        </w:rPr>
        <w:t xml:space="preserve"> </w:t>
      </w:r>
      <w:r>
        <w:rPr>
          <w:b/>
          <w:bCs/>
          <w:i/>
          <w:sz w:val="19"/>
          <w:szCs w:val="19"/>
        </w:rPr>
        <w:t>BE</w:t>
      </w:r>
      <w:r w:rsidRPr="001148EF">
        <w:rPr>
          <w:b/>
          <w:bCs/>
          <w:i/>
          <w:sz w:val="19"/>
          <w:szCs w:val="19"/>
        </w:rPr>
        <w:t>Z VAT (zgodnie z Załącznikiem nr 1 do Formularza oferty).</w:t>
      </w:r>
    </w:p>
    <w:p w:rsidR="004E361A" w:rsidRPr="00C16780" w:rsidRDefault="008D0867" w:rsidP="00C16780">
      <w:pPr>
        <w:tabs>
          <w:tab w:val="left" w:pos="9355"/>
        </w:tabs>
        <w:spacing w:after="120" w:line="276" w:lineRule="auto"/>
        <w:ind w:left="284" w:hanging="284"/>
        <w:jc w:val="both"/>
        <w:rPr>
          <w:b/>
          <w:bCs/>
          <w:sz w:val="19"/>
          <w:szCs w:val="19"/>
        </w:rPr>
      </w:pPr>
      <w:r w:rsidRPr="001148EF">
        <w:rPr>
          <w:b/>
          <w:bCs/>
          <w:sz w:val="19"/>
          <w:szCs w:val="19"/>
        </w:rPr>
        <w:t>*</w:t>
      </w:r>
      <w:r w:rsidR="00422DAB">
        <w:rPr>
          <w:b/>
          <w:bCs/>
          <w:sz w:val="19"/>
          <w:szCs w:val="19"/>
        </w:rPr>
        <w:t>*</w:t>
      </w:r>
      <w:r w:rsidRPr="001148EF">
        <w:rPr>
          <w:b/>
          <w:bCs/>
          <w:i/>
          <w:sz w:val="19"/>
          <w:szCs w:val="19"/>
        </w:rPr>
        <w:t>ŁĄCZNA WARTOŚĆ BRUTTO Z VAT (zgodnie z Załącznikiem nr 1 do Formularza oferty).</w:t>
      </w:r>
    </w:p>
    <w:p w:rsidR="00300412" w:rsidRPr="001148EF" w:rsidRDefault="00300412" w:rsidP="00300412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/>
          <w:b/>
          <w:sz w:val="23"/>
          <w:szCs w:val="23"/>
        </w:rPr>
      </w:pPr>
      <w:r w:rsidRPr="001148EF">
        <w:rPr>
          <w:rFonts w:ascii="Times New Roman" w:hAnsi="Times New Roman"/>
          <w:b/>
          <w:bCs/>
          <w:sz w:val="23"/>
          <w:szCs w:val="23"/>
          <w:u w:val="single"/>
          <w:lang w:val="pl-PL"/>
        </w:rPr>
        <w:lastRenderedPageBreak/>
        <w:t>Czas dostawy od przesłania Zamówienia (D)</w:t>
      </w:r>
      <w:r w:rsidRPr="001148EF">
        <w:rPr>
          <w:rFonts w:ascii="Times New Roman" w:hAnsi="Times New Roman"/>
          <w:b/>
          <w:sz w:val="23"/>
          <w:szCs w:val="23"/>
          <w:lang w:val="pl-PL"/>
        </w:rPr>
        <w:t>:</w:t>
      </w:r>
    </w:p>
    <w:p w:rsidR="00300412" w:rsidRPr="001148EF" w:rsidRDefault="00300412" w:rsidP="00300412">
      <w:pPr>
        <w:widowControl w:val="0"/>
        <w:tabs>
          <w:tab w:val="left" w:pos="426"/>
        </w:tabs>
        <w:spacing w:line="312" w:lineRule="auto"/>
        <w:ind w:left="425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Oferuję(</w:t>
      </w:r>
      <w:proofErr w:type="spellStart"/>
      <w:r w:rsidRPr="001148EF">
        <w:rPr>
          <w:sz w:val="23"/>
          <w:szCs w:val="23"/>
        </w:rPr>
        <w:t>emy</w:t>
      </w:r>
      <w:proofErr w:type="spellEnd"/>
      <w:r w:rsidRPr="001148EF">
        <w:rPr>
          <w:sz w:val="23"/>
          <w:szCs w:val="23"/>
        </w:rPr>
        <w:t xml:space="preserve">) następujący czas </w:t>
      </w:r>
      <w:r w:rsidRPr="001148EF">
        <w:rPr>
          <w:bCs/>
          <w:sz w:val="23"/>
          <w:szCs w:val="23"/>
        </w:rPr>
        <w:t>dostarczenia przez Wykonawcę partii materiałów biurowych, wskazanych przez Zamawiającego w Zamówieniu, od dnia przesłania przez Zamawiającego Zamówienia</w:t>
      </w:r>
      <w:r w:rsidRPr="001148EF">
        <w:rPr>
          <w:sz w:val="23"/>
          <w:szCs w:val="23"/>
        </w:rPr>
        <w:t xml:space="preserve"> – </w:t>
      </w:r>
      <w:proofErr w:type="gramStart"/>
      <w:r w:rsidR="00A67E39" w:rsidRPr="001148EF">
        <w:rPr>
          <w:sz w:val="23"/>
          <w:szCs w:val="23"/>
        </w:rPr>
        <w:t xml:space="preserve">do </w:t>
      </w:r>
      <w:r w:rsidRPr="001148EF">
        <w:rPr>
          <w:sz w:val="23"/>
          <w:szCs w:val="23"/>
        </w:rPr>
        <w:t>…………</w:t>
      </w:r>
      <w:r w:rsidRPr="001148EF">
        <w:rPr>
          <w:rStyle w:val="Odwoanieprzypisudolnego"/>
          <w:b/>
          <w:sz w:val="23"/>
          <w:szCs w:val="23"/>
        </w:rPr>
        <w:footnoteReference w:id="1"/>
      </w:r>
      <w:r w:rsidRPr="001148EF">
        <w:rPr>
          <w:b/>
          <w:sz w:val="23"/>
          <w:szCs w:val="23"/>
        </w:rPr>
        <w:t xml:space="preserve"> </w:t>
      </w:r>
      <w:r w:rsidRPr="001148EF">
        <w:rPr>
          <w:sz w:val="23"/>
          <w:szCs w:val="23"/>
        </w:rPr>
        <w:t xml:space="preserve"> dni</w:t>
      </w:r>
      <w:proofErr w:type="gramEnd"/>
      <w:r w:rsidRPr="001148EF">
        <w:rPr>
          <w:sz w:val="23"/>
          <w:szCs w:val="23"/>
        </w:rPr>
        <w:t xml:space="preserve"> roboczych (do </w:t>
      </w:r>
      <w:r w:rsidR="001B7EED" w:rsidRPr="001B7EED">
        <w:rPr>
          <w:sz w:val="23"/>
          <w:szCs w:val="23"/>
        </w:rPr>
        <w:t>3</w:t>
      </w:r>
      <w:r w:rsidRPr="009F3BBD">
        <w:rPr>
          <w:sz w:val="23"/>
          <w:szCs w:val="23"/>
        </w:rPr>
        <w:t xml:space="preserve">, do </w:t>
      </w:r>
      <w:r w:rsidR="001B7EED" w:rsidRPr="009F3BBD">
        <w:rPr>
          <w:sz w:val="23"/>
          <w:szCs w:val="23"/>
        </w:rPr>
        <w:t>4</w:t>
      </w:r>
      <w:r w:rsidRPr="009F3BBD">
        <w:rPr>
          <w:sz w:val="23"/>
          <w:szCs w:val="23"/>
        </w:rPr>
        <w:t xml:space="preserve"> lub do</w:t>
      </w:r>
      <w:r w:rsidR="001B7EED" w:rsidRPr="009F3BBD">
        <w:rPr>
          <w:sz w:val="23"/>
          <w:szCs w:val="23"/>
        </w:rPr>
        <w:t xml:space="preserve"> 5</w:t>
      </w:r>
      <w:r w:rsidRPr="009F3BBD">
        <w:rPr>
          <w:sz w:val="23"/>
          <w:szCs w:val="23"/>
        </w:rPr>
        <w:t xml:space="preserve"> dni </w:t>
      </w:r>
      <w:r w:rsidRPr="001148EF">
        <w:rPr>
          <w:sz w:val="23"/>
          <w:szCs w:val="23"/>
        </w:rPr>
        <w:t>roboczych).</w:t>
      </w:r>
    </w:p>
    <w:p w:rsidR="00300412" w:rsidRPr="00FF535E" w:rsidRDefault="00300412" w:rsidP="00300412">
      <w:pPr>
        <w:widowControl w:val="0"/>
        <w:tabs>
          <w:tab w:val="num" w:pos="709"/>
        </w:tabs>
        <w:spacing w:line="276" w:lineRule="auto"/>
        <w:ind w:left="426"/>
        <w:jc w:val="both"/>
        <w:rPr>
          <w:i/>
          <w:sz w:val="20"/>
          <w:szCs w:val="20"/>
          <w:u w:val="single"/>
        </w:rPr>
      </w:pPr>
      <w:r w:rsidRPr="001148EF">
        <w:rPr>
          <w:i/>
          <w:sz w:val="20"/>
          <w:szCs w:val="20"/>
        </w:rPr>
        <w:t>(</w:t>
      </w:r>
      <w:r w:rsidRPr="001148EF">
        <w:rPr>
          <w:bCs/>
          <w:i/>
          <w:sz w:val="20"/>
          <w:szCs w:val="20"/>
        </w:rPr>
        <w:t>Maksymalną liczbę punktów w tym kryterium (tj. 2</w:t>
      </w:r>
      <w:r w:rsidR="009F3BBD">
        <w:rPr>
          <w:bCs/>
          <w:i/>
          <w:sz w:val="20"/>
          <w:szCs w:val="20"/>
        </w:rPr>
        <w:t>0</w:t>
      </w:r>
      <w:r w:rsidRPr="001148EF">
        <w:rPr>
          <w:bCs/>
          <w:i/>
          <w:sz w:val="20"/>
          <w:szCs w:val="20"/>
        </w:rPr>
        <w:t xml:space="preserve"> pkt) otrzyma Wykonawca, który zaproponuje czas dostawy od dnia przesłania przez Zamawiającego </w:t>
      </w:r>
      <w:r w:rsidRPr="001B7EED">
        <w:rPr>
          <w:bCs/>
          <w:i/>
          <w:sz w:val="20"/>
          <w:szCs w:val="20"/>
        </w:rPr>
        <w:t xml:space="preserve">Zamówienia </w:t>
      </w:r>
      <w:r w:rsidRPr="001B7EED">
        <w:rPr>
          <w:bCs/>
          <w:i/>
          <w:sz w:val="20"/>
          <w:szCs w:val="20"/>
          <w:u w:val="single"/>
        </w:rPr>
        <w:t xml:space="preserve">do </w:t>
      </w:r>
      <w:r w:rsidR="001B7EED" w:rsidRPr="001B7EED">
        <w:rPr>
          <w:bCs/>
          <w:i/>
          <w:sz w:val="20"/>
          <w:szCs w:val="20"/>
          <w:u w:val="single"/>
        </w:rPr>
        <w:t>3</w:t>
      </w:r>
      <w:r w:rsidRPr="001B7EED">
        <w:rPr>
          <w:bCs/>
          <w:i/>
          <w:sz w:val="20"/>
          <w:szCs w:val="20"/>
          <w:u w:val="single"/>
        </w:rPr>
        <w:t xml:space="preserve"> dni </w:t>
      </w:r>
      <w:r w:rsidRPr="001148EF">
        <w:rPr>
          <w:bCs/>
          <w:i/>
          <w:sz w:val="20"/>
          <w:szCs w:val="20"/>
          <w:u w:val="single"/>
        </w:rPr>
        <w:t>roboczych.</w:t>
      </w:r>
      <w:r w:rsidRPr="001148EF">
        <w:rPr>
          <w:bCs/>
          <w:i/>
          <w:sz w:val="20"/>
          <w:szCs w:val="20"/>
        </w:rPr>
        <w:t xml:space="preserve"> Jeżeli Wykonawca nie określi czasu dostawy od dnia przesłania przez Zamawiającego Zamówienia lub określi czas dostawy od dnia przesłania przez Zamawiającego Zamówienia niezgodnie z czasem określonym w pkt 15.3.2. lit. a-c SIWZ, </w:t>
      </w:r>
      <w:r w:rsidRPr="00FF535E">
        <w:rPr>
          <w:bCs/>
          <w:i/>
          <w:sz w:val="20"/>
          <w:szCs w:val="20"/>
          <w:u w:val="single"/>
        </w:rPr>
        <w:t xml:space="preserve">to jego oferta zostanie odrzucona na podstawie art. 89 ust. 1 pkt 2 ustawy </w:t>
      </w:r>
      <w:proofErr w:type="spellStart"/>
      <w:r w:rsidRPr="00FF535E">
        <w:rPr>
          <w:bCs/>
          <w:i/>
          <w:sz w:val="20"/>
          <w:szCs w:val="20"/>
          <w:u w:val="single"/>
        </w:rPr>
        <w:t>Pzp</w:t>
      </w:r>
      <w:proofErr w:type="spellEnd"/>
      <w:r w:rsidRPr="00FF535E">
        <w:rPr>
          <w:i/>
          <w:sz w:val="20"/>
          <w:szCs w:val="20"/>
          <w:u w:val="single"/>
        </w:rPr>
        <w:t>)</w:t>
      </w:r>
    </w:p>
    <w:p w:rsidR="00300412" w:rsidRPr="001148EF" w:rsidRDefault="00300412" w:rsidP="00300412">
      <w:pPr>
        <w:pStyle w:val="Akapitzlist"/>
        <w:widowControl w:val="0"/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/>
          <w:b/>
          <w:sz w:val="23"/>
          <w:szCs w:val="23"/>
        </w:rPr>
      </w:pPr>
      <w:r w:rsidRPr="001148EF">
        <w:rPr>
          <w:rFonts w:ascii="Times New Roman" w:hAnsi="Times New Roman"/>
          <w:b/>
          <w:bCs/>
          <w:sz w:val="23"/>
          <w:szCs w:val="23"/>
          <w:u w:val="single"/>
          <w:lang w:val="pl-PL"/>
        </w:rPr>
        <w:t>Czas realizacji przez Wykonawcę uprawnień Zamawiającego wynikających z rękojmi (R)</w:t>
      </w:r>
      <w:r w:rsidRPr="001148EF">
        <w:rPr>
          <w:rFonts w:ascii="Times New Roman" w:hAnsi="Times New Roman"/>
          <w:b/>
          <w:sz w:val="23"/>
          <w:szCs w:val="23"/>
          <w:lang w:val="pl-PL"/>
        </w:rPr>
        <w:t>:</w:t>
      </w:r>
    </w:p>
    <w:p w:rsidR="00300412" w:rsidRPr="001148EF" w:rsidRDefault="00300412" w:rsidP="00300412">
      <w:pPr>
        <w:widowControl w:val="0"/>
        <w:spacing w:line="312" w:lineRule="auto"/>
        <w:ind w:left="425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Oferuję(</w:t>
      </w:r>
      <w:proofErr w:type="spellStart"/>
      <w:r w:rsidRPr="001148EF">
        <w:rPr>
          <w:sz w:val="23"/>
          <w:szCs w:val="23"/>
        </w:rPr>
        <w:t>emy</w:t>
      </w:r>
      <w:proofErr w:type="spellEnd"/>
      <w:r w:rsidRPr="001148EF">
        <w:rPr>
          <w:sz w:val="23"/>
          <w:szCs w:val="23"/>
        </w:rPr>
        <w:t xml:space="preserve">) następujący czas </w:t>
      </w:r>
      <w:r w:rsidRPr="001148EF">
        <w:rPr>
          <w:bCs/>
          <w:sz w:val="23"/>
          <w:szCs w:val="23"/>
        </w:rPr>
        <w:t xml:space="preserve">realizacji przez Wykonawcę uprawnień Zamawiającego wynikających z rękojmi od daty zgłoszenia reklamacji przez Zamawiającego </w:t>
      </w:r>
      <w:r w:rsidRPr="001148EF">
        <w:rPr>
          <w:sz w:val="23"/>
          <w:szCs w:val="23"/>
        </w:rPr>
        <w:t xml:space="preserve">– </w:t>
      </w:r>
      <w:proofErr w:type="gramStart"/>
      <w:r w:rsidR="00A67E39" w:rsidRPr="001148EF">
        <w:rPr>
          <w:sz w:val="23"/>
          <w:szCs w:val="23"/>
        </w:rPr>
        <w:t xml:space="preserve">do </w:t>
      </w:r>
      <w:r w:rsidRPr="001148EF">
        <w:rPr>
          <w:sz w:val="23"/>
          <w:szCs w:val="23"/>
        </w:rPr>
        <w:t>…………</w:t>
      </w:r>
      <w:r w:rsidR="00C12CF8" w:rsidRPr="001148EF">
        <w:rPr>
          <w:rStyle w:val="Odwoanieprzypisudolnego"/>
          <w:b/>
          <w:sz w:val="23"/>
          <w:szCs w:val="23"/>
        </w:rPr>
        <w:footnoteReference w:id="2"/>
      </w:r>
      <w:r w:rsidRPr="001148EF">
        <w:rPr>
          <w:b/>
          <w:sz w:val="23"/>
          <w:szCs w:val="23"/>
        </w:rPr>
        <w:t xml:space="preserve"> </w:t>
      </w:r>
      <w:r w:rsidRPr="001148EF">
        <w:rPr>
          <w:sz w:val="23"/>
          <w:szCs w:val="23"/>
        </w:rPr>
        <w:t xml:space="preserve"> dni</w:t>
      </w:r>
      <w:proofErr w:type="gramEnd"/>
      <w:r w:rsidRPr="001148EF">
        <w:rPr>
          <w:sz w:val="23"/>
          <w:szCs w:val="23"/>
        </w:rPr>
        <w:t xml:space="preserve"> roboczych (do 2, do 3, do 4 lub do 5 dni roboczych).</w:t>
      </w:r>
    </w:p>
    <w:p w:rsidR="004B49B4" w:rsidRPr="00FF535E" w:rsidRDefault="00300412" w:rsidP="004E361A">
      <w:pPr>
        <w:widowControl w:val="0"/>
        <w:spacing w:after="120" w:line="276" w:lineRule="auto"/>
        <w:ind w:left="425"/>
        <w:jc w:val="both"/>
        <w:rPr>
          <w:i/>
          <w:sz w:val="20"/>
          <w:szCs w:val="20"/>
          <w:u w:val="single"/>
        </w:rPr>
      </w:pPr>
      <w:r w:rsidRPr="001148EF">
        <w:rPr>
          <w:i/>
          <w:sz w:val="20"/>
          <w:szCs w:val="20"/>
        </w:rPr>
        <w:t>(</w:t>
      </w:r>
      <w:r w:rsidRPr="001148EF">
        <w:rPr>
          <w:bCs/>
          <w:i/>
          <w:sz w:val="20"/>
          <w:szCs w:val="20"/>
        </w:rPr>
        <w:t xml:space="preserve">Maksymalną liczbę punktów w tym kryterium (tj. </w:t>
      </w:r>
      <w:r w:rsidR="009F3BBD">
        <w:rPr>
          <w:bCs/>
          <w:i/>
          <w:sz w:val="20"/>
          <w:szCs w:val="20"/>
        </w:rPr>
        <w:t>20</w:t>
      </w:r>
      <w:r w:rsidRPr="001148EF">
        <w:rPr>
          <w:bCs/>
          <w:i/>
          <w:sz w:val="20"/>
          <w:szCs w:val="20"/>
        </w:rPr>
        <w:t xml:space="preserve"> pkt) otrzyma Wykonawca, który zaproponuje czas realizacji przez Wykonawcę uprawnień Zamawiającego wynikających z rękojmi, od daty zgłoszenia przez Zamawiającego reklamacji </w:t>
      </w:r>
      <w:r w:rsidRPr="008C29C8">
        <w:rPr>
          <w:bCs/>
          <w:i/>
          <w:sz w:val="20"/>
          <w:szCs w:val="20"/>
          <w:u w:val="single"/>
        </w:rPr>
        <w:t>do 2 dni roboczych</w:t>
      </w:r>
      <w:r w:rsidRPr="001148EF">
        <w:rPr>
          <w:bCs/>
          <w:i/>
          <w:sz w:val="20"/>
          <w:szCs w:val="20"/>
        </w:rPr>
        <w:t xml:space="preserve">. Jeżeli Wykonawca nie określi czasu realizacji przez Wykonawcę uprawnień Zamawiającego wynikających z rękojmi, od daty zgłoszenia przez Zamawiającego reklamacji lub określi czas realizacji przez Wykonawcę uprawnień Zamawiającego wynikających z rękojmi, od daty zgłoszenia przez Zamawiającego reklamacji niezgodnie z czasem określonym w pkt 15.3.3. lit. a-d SIWZ, </w:t>
      </w:r>
      <w:r w:rsidRPr="00FF535E">
        <w:rPr>
          <w:bCs/>
          <w:i/>
          <w:sz w:val="20"/>
          <w:szCs w:val="20"/>
          <w:u w:val="single"/>
        </w:rPr>
        <w:t xml:space="preserve">to jego oferta zostanie odrzucona na podstawie art. 89 ust. 1 pkt 2 ustawy </w:t>
      </w:r>
      <w:proofErr w:type="spellStart"/>
      <w:r w:rsidRPr="00FF535E">
        <w:rPr>
          <w:bCs/>
          <w:i/>
          <w:sz w:val="20"/>
          <w:szCs w:val="20"/>
          <w:u w:val="single"/>
        </w:rPr>
        <w:t>Pzp</w:t>
      </w:r>
      <w:proofErr w:type="spellEnd"/>
      <w:r w:rsidRPr="00FF535E">
        <w:rPr>
          <w:i/>
          <w:sz w:val="20"/>
          <w:szCs w:val="20"/>
          <w:u w:val="single"/>
        </w:rPr>
        <w:t>)</w:t>
      </w:r>
    </w:p>
    <w:p w:rsidR="00454186" w:rsidRPr="001148EF" w:rsidRDefault="00454186" w:rsidP="00454186">
      <w:pPr>
        <w:tabs>
          <w:tab w:val="left" w:pos="9355"/>
        </w:tabs>
        <w:spacing w:line="360" w:lineRule="auto"/>
        <w:ind w:left="142" w:hanging="141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Podstawa prawna zwolnienia z podatku od towarów i usług (VAT) ………...…………… (</w:t>
      </w:r>
      <w:proofErr w:type="gramStart"/>
      <w:r w:rsidRPr="001148EF">
        <w:rPr>
          <w:i/>
          <w:sz w:val="23"/>
          <w:szCs w:val="23"/>
        </w:rPr>
        <w:t>jeśli</w:t>
      </w:r>
      <w:proofErr w:type="gramEnd"/>
      <w:r w:rsidRPr="001148EF">
        <w:rPr>
          <w:i/>
          <w:sz w:val="23"/>
          <w:szCs w:val="23"/>
        </w:rPr>
        <w:t xml:space="preserve"> dotyczy</w:t>
      </w:r>
      <w:r w:rsidRPr="001148EF">
        <w:rPr>
          <w:sz w:val="23"/>
          <w:szCs w:val="23"/>
        </w:rPr>
        <w:t>)</w:t>
      </w:r>
    </w:p>
    <w:p w:rsidR="00454186" w:rsidRPr="001148EF" w:rsidRDefault="00454186" w:rsidP="00454186">
      <w:pPr>
        <w:spacing w:after="120" w:line="276" w:lineRule="auto"/>
        <w:ind w:left="284" w:hanging="284"/>
        <w:jc w:val="both"/>
        <w:rPr>
          <w:b/>
          <w:bCs/>
          <w:sz w:val="23"/>
          <w:szCs w:val="23"/>
        </w:rPr>
      </w:pPr>
      <w:r w:rsidRPr="001148EF">
        <w:rPr>
          <w:b/>
          <w:bCs/>
          <w:sz w:val="23"/>
          <w:szCs w:val="23"/>
        </w:rPr>
        <w:t xml:space="preserve">Wykonawca wypełnia poniższą część zgodnie z art. 91 ust. 3a ustawy </w:t>
      </w:r>
      <w:proofErr w:type="spellStart"/>
      <w:r w:rsidRPr="001148EF">
        <w:rPr>
          <w:b/>
          <w:bCs/>
          <w:sz w:val="23"/>
          <w:szCs w:val="23"/>
        </w:rPr>
        <w:t>Pzp</w:t>
      </w:r>
      <w:proofErr w:type="spellEnd"/>
      <w:r w:rsidRPr="001148EF">
        <w:rPr>
          <w:b/>
          <w:bCs/>
          <w:sz w:val="23"/>
          <w:szCs w:val="23"/>
        </w:rPr>
        <w:t>:</w:t>
      </w:r>
    </w:p>
    <w:p w:rsidR="00454186" w:rsidRPr="001148EF" w:rsidRDefault="00454186" w:rsidP="00454186">
      <w:pPr>
        <w:tabs>
          <w:tab w:val="left" w:pos="9355"/>
        </w:tabs>
        <w:spacing w:line="336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 xml:space="preserve">Nazwa (rodzaj) towaru, którego dostawa będzie prowadzić do powstania u Zamawiającego obowiązku </w:t>
      </w:r>
      <w:proofErr w:type="gramStart"/>
      <w:r w:rsidRPr="001148EF">
        <w:rPr>
          <w:sz w:val="23"/>
          <w:szCs w:val="23"/>
        </w:rPr>
        <w:t>podatkowego ……………………………………………………………………………… (</w:t>
      </w:r>
      <w:r w:rsidRPr="001148EF">
        <w:rPr>
          <w:i/>
          <w:sz w:val="23"/>
          <w:szCs w:val="23"/>
        </w:rPr>
        <w:t>jeśli</w:t>
      </w:r>
      <w:proofErr w:type="gramEnd"/>
      <w:r w:rsidRPr="001148EF">
        <w:rPr>
          <w:i/>
          <w:sz w:val="23"/>
          <w:szCs w:val="23"/>
        </w:rPr>
        <w:t xml:space="preserve"> dotyczy</w:t>
      </w:r>
      <w:r w:rsidRPr="001148EF">
        <w:rPr>
          <w:sz w:val="23"/>
          <w:szCs w:val="23"/>
        </w:rPr>
        <w:t>)</w:t>
      </w:r>
    </w:p>
    <w:p w:rsidR="00454186" w:rsidRPr="001148EF" w:rsidRDefault="00454186" w:rsidP="00454186">
      <w:pPr>
        <w:tabs>
          <w:tab w:val="left" w:pos="9355"/>
        </w:tabs>
        <w:spacing w:line="336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 xml:space="preserve">Kwota netto towaru, którego dostawa będzie prowadzić do powstania u Zamawiającego obowiązku </w:t>
      </w:r>
      <w:proofErr w:type="gramStart"/>
      <w:r w:rsidRPr="001148EF">
        <w:rPr>
          <w:sz w:val="23"/>
          <w:szCs w:val="23"/>
        </w:rPr>
        <w:t>podatkowego ……………………………………………………………………………… (</w:t>
      </w:r>
      <w:r w:rsidRPr="001148EF">
        <w:rPr>
          <w:i/>
          <w:sz w:val="23"/>
          <w:szCs w:val="23"/>
        </w:rPr>
        <w:t>jeśli</w:t>
      </w:r>
      <w:proofErr w:type="gramEnd"/>
      <w:r w:rsidRPr="001148EF">
        <w:rPr>
          <w:i/>
          <w:sz w:val="23"/>
          <w:szCs w:val="23"/>
        </w:rPr>
        <w:t xml:space="preserve"> dotyczy</w:t>
      </w:r>
      <w:r w:rsidRPr="001148EF">
        <w:rPr>
          <w:sz w:val="23"/>
          <w:szCs w:val="23"/>
        </w:rPr>
        <w:t>)</w:t>
      </w:r>
    </w:p>
    <w:p w:rsidR="00454186" w:rsidRPr="00454186" w:rsidRDefault="00454186" w:rsidP="00454186">
      <w:pPr>
        <w:pStyle w:val="Akapitzlist"/>
        <w:tabs>
          <w:tab w:val="left" w:pos="9355"/>
        </w:tabs>
        <w:suppressAutoHyphens/>
        <w:autoSpaceDE w:val="0"/>
        <w:spacing w:after="0"/>
        <w:ind w:left="425"/>
        <w:jc w:val="both"/>
        <w:rPr>
          <w:rFonts w:ascii="Times New Roman" w:hAnsi="Times New Roman"/>
          <w:sz w:val="23"/>
          <w:szCs w:val="23"/>
        </w:rPr>
      </w:pPr>
    </w:p>
    <w:p w:rsidR="00D65D64" w:rsidRPr="004E361A" w:rsidRDefault="00DE5821" w:rsidP="004E361A">
      <w:pPr>
        <w:pStyle w:val="Akapitzlist"/>
        <w:numPr>
          <w:ilvl w:val="0"/>
          <w:numId w:val="6"/>
        </w:numPr>
        <w:tabs>
          <w:tab w:val="left" w:pos="9355"/>
        </w:tabs>
        <w:suppressAutoHyphens/>
        <w:autoSpaceDE w:val="0"/>
        <w:spacing w:after="0"/>
        <w:ind w:left="425" w:hanging="425"/>
        <w:jc w:val="both"/>
        <w:rPr>
          <w:rFonts w:ascii="Times New Roman" w:hAnsi="Times New Roman"/>
          <w:sz w:val="23"/>
          <w:szCs w:val="23"/>
        </w:rPr>
      </w:pPr>
      <w:r w:rsidRPr="001148EF">
        <w:rPr>
          <w:rFonts w:ascii="Times New Roman" w:hAnsi="Times New Roman"/>
          <w:sz w:val="23"/>
          <w:szCs w:val="23"/>
        </w:rPr>
        <w:t>Wadium wpłacone w pieniądzu należy zwrócić na rachunek bankowy w ……………………</w:t>
      </w:r>
      <w:r w:rsidRPr="001148EF">
        <w:rPr>
          <w:rFonts w:ascii="Times New Roman" w:hAnsi="Times New Roman"/>
          <w:sz w:val="23"/>
          <w:szCs w:val="23"/>
        </w:rPr>
        <w:br/>
        <w:t xml:space="preserve">Nr </w:t>
      </w:r>
      <w:r w:rsidR="004E361A">
        <w:rPr>
          <w:rFonts w:ascii="Times New Roman" w:hAnsi="Times New Roman"/>
          <w:sz w:val="23"/>
          <w:szCs w:val="23"/>
        </w:rPr>
        <w:t>………………………………………</w:t>
      </w:r>
      <w:r w:rsidR="004E361A">
        <w:rPr>
          <w:rFonts w:ascii="Times New Roman" w:hAnsi="Times New Roman"/>
          <w:sz w:val="23"/>
          <w:szCs w:val="23"/>
          <w:lang w:val="pl-PL"/>
        </w:rPr>
        <w:t>...</w:t>
      </w:r>
      <w:r w:rsidRPr="004E361A">
        <w:rPr>
          <w:rFonts w:ascii="Times New Roman" w:hAnsi="Times New Roman"/>
          <w:sz w:val="23"/>
          <w:szCs w:val="23"/>
        </w:rPr>
        <w:t xml:space="preserve">…. </w:t>
      </w:r>
      <w:r w:rsidR="004E361A">
        <w:rPr>
          <w:rFonts w:ascii="Times New Roman" w:hAnsi="Times New Roman"/>
          <w:sz w:val="23"/>
          <w:szCs w:val="23"/>
          <w:lang w:val="pl-PL"/>
        </w:rPr>
        <w:t xml:space="preserve">. </w:t>
      </w:r>
      <w:r w:rsidRPr="004E361A">
        <w:rPr>
          <w:rFonts w:ascii="Times New Roman" w:hAnsi="Times New Roman"/>
          <w:snapToGrid w:val="0"/>
        </w:rPr>
        <w:t>(</w:t>
      </w:r>
      <w:r w:rsidRPr="004E361A">
        <w:rPr>
          <w:rFonts w:ascii="Times New Roman" w:hAnsi="Times New Roman"/>
          <w:i/>
          <w:snapToGrid w:val="0"/>
        </w:rPr>
        <w:t>dotyczy Wykonawców, którzy wnieśli wadium w pieniądzu</w:t>
      </w:r>
      <w:r w:rsidRPr="004E361A">
        <w:rPr>
          <w:rFonts w:ascii="Times New Roman" w:hAnsi="Times New Roman"/>
          <w:snapToGrid w:val="0"/>
        </w:rPr>
        <w:t>)</w:t>
      </w:r>
    </w:p>
    <w:p w:rsidR="005F19E9" w:rsidRPr="001148EF" w:rsidRDefault="00DE5821" w:rsidP="00AD2A40">
      <w:pPr>
        <w:pStyle w:val="Akapitzlist"/>
        <w:numPr>
          <w:ilvl w:val="0"/>
          <w:numId w:val="6"/>
        </w:numPr>
        <w:tabs>
          <w:tab w:val="left" w:pos="9355"/>
        </w:tabs>
        <w:suppressAutoHyphens/>
        <w:autoSpaceDE w:val="0"/>
        <w:spacing w:after="0"/>
        <w:ind w:left="425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1148EF">
        <w:rPr>
          <w:rFonts w:ascii="Times New Roman" w:hAnsi="Times New Roman"/>
          <w:snapToGrid w:val="0"/>
          <w:sz w:val="23"/>
          <w:szCs w:val="23"/>
        </w:rPr>
        <w:t>Nr rachunku bankowego Wykonawcy do wykonywania płatności w ramach umowy: ……………………………………………………………………………………………………… .</w:t>
      </w:r>
    </w:p>
    <w:p w:rsidR="00612F3B" w:rsidRPr="001148EF" w:rsidRDefault="00612F3B" w:rsidP="00612F3B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>Zamówienie zrealizuję(</w:t>
      </w:r>
      <w:proofErr w:type="spellStart"/>
      <w:r w:rsidRPr="001148EF">
        <w:rPr>
          <w:snapToGrid w:val="0"/>
          <w:sz w:val="23"/>
          <w:szCs w:val="23"/>
        </w:rPr>
        <w:t>emy</w:t>
      </w:r>
      <w:proofErr w:type="spellEnd"/>
      <w:r w:rsidRPr="001148EF">
        <w:rPr>
          <w:snapToGrid w:val="0"/>
          <w:sz w:val="23"/>
          <w:szCs w:val="23"/>
        </w:rPr>
        <w:t>):</w:t>
      </w:r>
    </w:p>
    <w:p w:rsidR="00612F3B" w:rsidRPr="001148EF" w:rsidRDefault="00FF7BB5" w:rsidP="008E5911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148EF">
        <w:rPr>
          <w:b/>
          <w:sz w:val="23"/>
          <w:szCs w:val="23"/>
        </w:rPr>
        <w:instrText xml:space="preserve"> FORMCHECKBOX </w:instrText>
      </w:r>
      <w:r w:rsidR="00304C24">
        <w:rPr>
          <w:b/>
          <w:sz w:val="23"/>
          <w:szCs w:val="23"/>
        </w:rPr>
      </w:r>
      <w:r w:rsidR="00304C24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1148EF" w:rsidRPr="001148EF">
        <w:rPr>
          <w:rStyle w:val="Odwoanieprzypisudolnego"/>
          <w:b/>
          <w:sz w:val="23"/>
          <w:szCs w:val="23"/>
        </w:rPr>
        <w:footnoteReference w:id="3"/>
      </w:r>
      <w:r w:rsidR="00612F3B" w:rsidRPr="001148EF">
        <w:rPr>
          <w:b/>
          <w:sz w:val="23"/>
          <w:szCs w:val="23"/>
        </w:rPr>
        <w:tab/>
      </w:r>
      <w:r w:rsidR="00612F3B" w:rsidRPr="001148EF">
        <w:rPr>
          <w:b/>
          <w:sz w:val="23"/>
          <w:szCs w:val="23"/>
          <w:u w:val="single"/>
        </w:rPr>
        <w:t>BEZ</w:t>
      </w:r>
      <w:r w:rsidR="00612F3B" w:rsidRPr="001148EF">
        <w:rPr>
          <w:sz w:val="23"/>
          <w:szCs w:val="23"/>
        </w:rPr>
        <w:t xml:space="preserve"> udziału Podwykonawców;</w:t>
      </w:r>
    </w:p>
    <w:p w:rsidR="00612F3B" w:rsidRPr="001148EF" w:rsidRDefault="00612F3B" w:rsidP="008E5911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148EF">
        <w:rPr>
          <w:b/>
          <w:sz w:val="23"/>
          <w:szCs w:val="23"/>
        </w:rPr>
        <w:instrText xml:space="preserve"> FORMCHECKBOX </w:instrText>
      </w:r>
      <w:r w:rsidR="00304C24">
        <w:rPr>
          <w:b/>
          <w:sz w:val="23"/>
          <w:szCs w:val="23"/>
        </w:rPr>
      </w:r>
      <w:r w:rsidR="00304C24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F016FC">
        <w:rPr>
          <w:b/>
          <w:sz w:val="23"/>
          <w:szCs w:val="23"/>
          <w:vertAlign w:val="superscript"/>
        </w:rPr>
        <w:t>3</w:t>
      </w:r>
      <w:r w:rsidRPr="001148EF">
        <w:rPr>
          <w:b/>
          <w:sz w:val="23"/>
          <w:szCs w:val="23"/>
        </w:rPr>
        <w:tab/>
      </w:r>
      <w:r w:rsidRPr="001148EF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612F3B" w:rsidRPr="001148EF" w:rsidTr="008E5911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612F3B" w:rsidRPr="001148EF" w:rsidTr="00AD2A4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:rsidR="00612F3B" w:rsidRPr="001148EF" w:rsidRDefault="00612F3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612F3B" w:rsidRPr="001148EF" w:rsidRDefault="00612F3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612F3B" w:rsidRPr="001148EF" w:rsidRDefault="00612F3B" w:rsidP="00FE2244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  <w:tr w:rsidR="00AC6A7B" w:rsidRPr="001148EF" w:rsidTr="00AD2A4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:rsidR="00AC6A7B" w:rsidRPr="001148EF" w:rsidRDefault="00AC6A7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:rsidR="00AC6A7B" w:rsidRPr="001148EF" w:rsidRDefault="00AC6A7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AC6A7B" w:rsidRPr="001148EF" w:rsidRDefault="00AC6A7B" w:rsidP="00FE2244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</w:tbl>
    <w:p w:rsidR="00612F3B" w:rsidRPr="001148EF" w:rsidRDefault="00612F3B" w:rsidP="00612F3B">
      <w:pPr>
        <w:widowControl w:val="0"/>
        <w:numPr>
          <w:ilvl w:val="0"/>
          <w:numId w:val="6"/>
        </w:numPr>
        <w:suppressAutoHyphens/>
        <w:autoSpaceDE w:val="0"/>
        <w:spacing w:before="120" w:line="336" w:lineRule="auto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 xml:space="preserve">Ceny wskazane w pkt 1 </w:t>
      </w:r>
      <w:r w:rsidR="00CB4CE0" w:rsidRPr="00CB4CE0">
        <w:rPr>
          <w:sz w:val="23"/>
          <w:szCs w:val="23"/>
        </w:rPr>
        <w:t>obejmuj</w:t>
      </w:r>
      <w:r w:rsidR="00CB4CE0">
        <w:rPr>
          <w:sz w:val="23"/>
          <w:szCs w:val="23"/>
        </w:rPr>
        <w:t>ą</w:t>
      </w:r>
      <w:r w:rsidR="00CB4CE0" w:rsidRPr="00CB4CE0">
        <w:rPr>
          <w:sz w:val="23"/>
          <w:szCs w:val="23"/>
        </w:rPr>
        <w:t xml:space="preserve"> wszelkie koszty związane z realizacją przedmiotu </w:t>
      </w:r>
      <w:r w:rsidR="00CB4CE0">
        <w:rPr>
          <w:sz w:val="23"/>
          <w:szCs w:val="23"/>
        </w:rPr>
        <w:t>zamówienia</w:t>
      </w:r>
      <w:r w:rsidR="00CB4CE0" w:rsidRPr="00CB4CE0">
        <w:rPr>
          <w:sz w:val="23"/>
          <w:szCs w:val="23"/>
        </w:rPr>
        <w:t xml:space="preserve">, jakie ponosi Wykonawca, w tym koszty dostawy do siedziby Zakładu Emerytalno-Rentowego </w:t>
      </w:r>
      <w:r w:rsidR="00CB4CE0" w:rsidRPr="00CB4CE0">
        <w:rPr>
          <w:sz w:val="23"/>
          <w:szCs w:val="23"/>
        </w:rPr>
        <w:lastRenderedPageBreak/>
        <w:t xml:space="preserve">MSWiA w Warszawie przy ul. Pawińskiego 17/21, koszty wniesienia i  rozładunku w miejscu wskazanym przez Zamawiającego, koszty opakowania, koszty rękojmi, koszty ubezpieczenia na czas transportu oraz </w:t>
      </w:r>
      <w:r w:rsidR="00CB4CE0">
        <w:rPr>
          <w:sz w:val="23"/>
          <w:szCs w:val="23"/>
        </w:rPr>
        <w:t xml:space="preserve">wszelkie należne cła i podatki, </w:t>
      </w:r>
      <w:r w:rsidR="002B717E">
        <w:rPr>
          <w:sz w:val="23"/>
          <w:szCs w:val="23"/>
        </w:rPr>
        <w:t>w przypadku wyboru mojej/</w:t>
      </w:r>
      <w:r w:rsidRPr="001148EF">
        <w:rPr>
          <w:sz w:val="23"/>
          <w:szCs w:val="23"/>
        </w:rPr>
        <w:t xml:space="preserve">naszej oferty. </w:t>
      </w:r>
    </w:p>
    <w:p w:rsidR="005F19E9" w:rsidRPr="001148EF" w:rsidRDefault="005F19E9" w:rsidP="00612F3B">
      <w:pPr>
        <w:widowControl w:val="0"/>
        <w:numPr>
          <w:ilvl w:val="0"/>
          <w:numId w:val="6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>Zamówienie zrealizuj</w:t>
      </w:r>
      <w:r w:rsidR="00AB69CD" w:rsidRPr="001148EF">
        <w:rPr>
          <w:snapToGrid w:val="0"/>
          <w:sz w:val="23"/>
          <w:szCs w:val="23"/>
        </w:rPr>
        <w:t>ę(</w:t>
      </w:r>
      <w:proofErr w:type="spellStart"/>
      <w:r w:rsidRPr="001148EF">
        <w:rPr>
          <w:snapToGrid w:val="0"/>
          <w:sz w:val="23"/>
          <w:szCs w:val="23"/>
        </w:rPr>
        <w:t>emy</w:t>
      </w:r>
      <w:proofErr w:type="spellEnd"/>
      <w:r w:rsidR="00AB69CD" w:rsidRPr="001148EF">
        <w:rPr>
          <w:snapToGrid w:val="0"/>
          <w:sz w:val="23"/>
          <w:szCs w:val="23"/>
        </w:rPr>
        <w:t>)</w:t>
      </w:r>
      <w:r w:rsidR="00C40FFA" w:rsidRPr="001148EF">
        <w:rPr>
          <w:snapToGrid w:val="0"/>
          <w:sz w:val="23"/>
          <w:szCs w:val="23"/>
        </w:rPr>
        <w:t xml:space="preserve"> </w:t>
      </w:r>
      <w:r w:rsidRPr="001148EF">
        <w:rPr>
          <w:snapToGrid w:val="0"/>
          <w:sz w:val="23"/>
          <w:szCs w:val="23"/>
        </w:rPr>
        <w:t>w terminie wymaganym przez Zamawiającego</w:t>
      </w:r>
      <w:r w:rsidRPr="001148EF">
        <w:rPr>
          <w:sz w:val="23"/>
          <w:szCs w:val="23"/>
        </w:rPr>
        <w:t xml:space="preserve">, na zasadach określonych </w:t>
      </w:r>
      <w:r w:rsidR="00C40FFA" w:rsidRPr="001148EF">
        <w:rPr>
          <w:sz w:val="23"/>
          <w:szCs w:val="23"/>
        </w:rPr>
        <w:t xml:space="preserve">w </w:t>
      </w:r>
      <w:r w:rsidR="00AB69CD" w:rsidRPr="001148EF">
        <w:rPr>
          <w:sz w:val="23"/>
          <w:szCs w:val="23"/>
        </w:rPr>
        <w:t>SIWZ</w:t>
      </w:r>
      <w:r w:rsidRPr="001148EF">
        <w:rPr>
          <w:sz w:val="23"/>
          <w:szCs w:val="23"/>
        </w:rPr>
        <w:t>.</w:t>
      </w:r>
    </w:p>
    <w:p w:rsidR="005F19E9" w:rsidRPr="001148EF" w:rsidRDefault="00031065" w:rsidP="00612F3B">
      <w:pPr>
        <w:widowControl w:val="0"/>
        <w:numPr>
          <w:ilvl w:val="0"/>
          <w:numId w:val="6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Zapoznałem(łam</w:t>
      </w:r>
      <w:proofErr w:type="gramStart"/>
      <w:r w:rsidRPr="001148EF">
        <w:rPr>
          <w:sz w:val="23"/>
          <w:szCs w:val="23"/>
        </w:rPr>
        <w:t>)(liśmy</w:t>
      </w:r>
      <w:proofErr w:type="gramEnd"/>
      <w:r w:rsidRPr="001148EF">
        <w:rPr>
          <w:sz w:val="23"/>
          <w:szCs w:val="23"/>
        </w:rPr>
        <w:t xml:space="preserve">) </w:t>
      </w:r>
      <w:r w:rsidR="005F19E9" w:rsidRPr="001148EF">
        <w:rPr>
          <w:sz w:val="23"/>
          <w:szCs w:val="23"/>
        </w:rPr>
        <w:t>się ze Wzorem umowy, który jest integralną częścią SIWZ i </w:t>
      </w:r>
      <w:r w:rsidR="005F19E9" w:rsidRPr="001148EF">
        <w:rPr>
          <w:snapToGrid w:val="0"/>
          <w:sz w:val="23"/>
          <w:szCs w:val="23"/>
        </w:rPr>
        <w:t>akceptuj</w:t>
      </w:r>
      <w:r w:rsidR="0046569D" w:rsidRPr="001148EF">
        <w:rPr>
          <w:snapToGrid w:val="0"/>
          <w:sz w:val="23"/>
          <w:szCs w:val="23"/>
        </w:rPr>
        <w:t>ę(</w:t>
      </w:r>
      <w:proofErr w:type="spellStart"/>
      <w:r w:rsidR="005F19E9" w:rsidRPr="001148EF">
        <w:rPr>
          <w:snapToGrid w:val="0"/>
          <w:sz w:val="23"/>
          <w:szCs w:val="23"/>
        </w:rPr>
        <w:t>emy</w:t>
      </w:r>
      <w:proofErr w:type="spellEnd"/>
      <w:r w:rsidR="0046569D" w:rsidRPr="001148EF">
        <w:rPr>
          <w:snapToGrid w:val="0"/>
          <w:sz w:val="23"/>
          <w:szCs w:val="23"/>
        </w:rPr>
        <w:t>)</w:t>
      </w:r>
      <w:r w:rsidR="005F19E9" w:rsidRPr="001148EF">
        <w:rPr>
          <w:snapToGrid w:val="0"/>
          <w:sz w:val="23"/>
          <w:szCs w:val="23"/>
        </w:rPr>
        <w:t xml:space="preserve"> go bez zastrzeżeń oraz </w:t>
      </w:r>
      <w:r w:rsidR="005F19E9" w:rsidRPr="001148EF">
        <w:rPr>
          <w:sz w:val="23"/>
          <w:szCs w:val="23"/>
        </w:rPr>
        <w:t xml:space="preserve">zobowiązujemy się w przypadku wyboru </w:t>
      </w:r>
      <w:r w:rsidR="002B717E">
        <w:rPr>
          <w:sz w:val="23"/>
          <w:szCs w:val="23"/>
        </w:rPr>
        <w:t>mojej/</w:t>
      </w:r>
      <w:r w:rsidR="005F19E9" w:rsidRPr="001148EF">
        <w:rPr>
          <w:sz w:val="23"/>
          <w:szCs w:val="23"/>
        </w:rPr>
        <w:t xml:space="preserve">naszej oferty do zawarcia umowy na określonych w nim przez Zamawiającego warunkach, w miejscu i terminie przez niego wyznaczonym. </w:t>
      </w:r>
    </w:p>
    <w:p w:rsidR="005F19E9" w:rsidRPr="001148EF" w:rsidRDefault="005F19E9" w:rsidP="00612F3B">
      <w:pPr>
        <w:widowControl w:val="0"/>
        <w:numPr>
          <w:ilvl w:val="0"/>
          <w:numId w:val="6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 xml:space="preserve">Oferta jest dla </w:t>
      </w:r>
      <w:r w:rsidR="002B717E">
        <w:rPr>
          <w:snapToGrid w:val="0"/>
          <w:sz w:val="23"/>
          <w:szCs w:val="23"/>
        </w:rPr>
        <w:t>mnie/</w:t>
      </w:r>
      <w:r w:rsidR="0046569D" w:rsidRPr="001148EF">
        <w:rPr>
          <w:snapToGrid w:val="0"/>
          <w:sz w:val="23"/>
          <w:szCs w:val="23"/>
        </w:rPr>
        <w:t>n</w:t>
      </w:r>
      <w:r w:rsidRPr="001148EF">
        <w:rPr>
          <w:snapToGrid w:val="0"/>
          <w:sz w:val="23"/>
          <w:szCs w:val="23"/>
        </w:rPr>
        <w:t xml:space="preserve">as wiążąca przez okres 30 dni od daty ustalonej na złożenie oferty. </w:t>
      </w:r>
    </w:p>
    <w:p w:rsidR="005F19E9" w:rsidRPr="001148EF" w:rsidRDefault="005F19E9" w:rsidP="00612F3B">
      <w:pPr>
        <w:widowControl w:val="0"/>
        <w:numPr>
          <w:ilvl w:val="0"/>
          <w:numId w:val="6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>Oświadczam</w:t>
      </w:r>
      <w:r w:rsidR="0046569D" w:rsidRPr="001148EF">
        <w:rPr>
          <w:snapToGrid w:val="0"/>
          <w:sz w:val="23"/>
          <w:szCs w:val="23"/>
        </w:rPr>
        <w:t>(</w:t>
      </w:r>
      <w:r w:rsidRPr="001148EF">
        <w:rPr>
          <w:snapToGrid w:val="0"/>
          <w:sz w:val="23"/>
          <w:szCs w:val="23"/>
        </w:rPr>
        <w:t>y</w:t>
      </w:r>
      <w:r w:rsidR="0046569D" w:rsidRPr="001148EF">
        <w:rPr>
          <w:snapToGrid w:val="0"/>
          <w:sz w:val="23"/>
          <w:szCs w:val="23"/>
        </w:rPr>
        <w:t>)</w:t>
      </w:r>
      <w:r w:rsidRPr="001148EF">
        <w:rPr>
          <w:snapToGrid w:val="0"/>
          <w:sz w:val="23"/>
          <w:szCs w:val="23"/>
        </w:rPr>
        <w:t>, że:</w:t>
      </w:r>
    </w:p>
    <w:p w:rsidR="005F19E9" w:rsidRPr="001148EF" w:rsidRDefault="0000489A" w:rsidP="00A22F80">
      <w:pPr>
        <w:widowControl w:val="0"/>
        <w:tabs>
          <w:tab w:val="left" w:pos="426"/>
          <w:tab w:val="left" w:pos="851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148EF">
        <w:rPr>
          <w:b/>
          <w:sz w:val="23"/>
          <w:szCs w:val="23"/>
        </w:rPr>
        <w:instrText xml:space="preserve"> FORMCHECKBOX </w:instrText>
      </w:r>
      <w:r w:rsidR="00304C24">
        <w:rPr>
          <w:b/>
          <w:sz w:val="23"/>
          <w:szCs w:val="23"/>
        </w:rPr>
      </w:r>
      <w:r w:rsidR="00304C24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F016FC">
        <w:rPr>
          <w:rStyle w:val="Odwoanieprzypisudolnego"/>
          <w:b/>
          <w:sz w:val="23"/>
          <w:szCs w:val="23"/>
        </w:rPr>
        <w:footnoteReference w:id="4"/>
      </w:r>
      <w:r w:rsidR="00FF7BB5" w:rsidRPr="001148EF">
        <w:rPr>
          <w:b/>
          <w:sz w:val="23"/>
          <w:szCs w:val="23"/>
        </w:rPr>
        <w:t xml:space="preserve"> </w:t>
      </w:r>
      <w:proofErr w:type="gramStart"/>
      <w:r w:rsidR="005F19E9" w:rsidRPr="001148EF">
        <w:rPr>
          <w:snapToGrid w:val="0"/>
          <w:sz w:val="23"/>
          <w:szCs w:val="23"/>
        </w:rPr>
        <w:t>jestem</w:t>
      </w:r>
      <w:proofErr w:type="gramEnd"/>
      <w:r w:rsidR="0046569D" w:rsidRPr="001148EF">
        <w:rPr>
          <w:snapToGrid w:val="0"/>
          <w:sz w:val="23"/>
          <w:szCs w:val="23"/>
        </w:rPr>
        <w:t>(</w:t>
      </w:r>
      <w:proofErr w:type="spellStart"/>
      <w:r w:rsidR="0046569D" w:rsidRPr="001148EF">
        <w:rPr>
          <w:snapToGrid w:val="0"/>
          <w:sz w:val="23"/>
          <w:szCs w:val="23"/>
        </w:rPr>
        <w:t>śmy</w:t>
      </w:r>
      <w:proofErr w:type="spellEnd"/>
      <w:r w:rsidR="0046569D" w:rsidRPr="001148EF">
        <w:rPr>
          <w:snapToGrid w:val="0"/>
          <w:sz w:val="23"/>
          <w:szCs w:val="23"/>
        </w:rPr>
        <w:t>)</w:t>
      </w:r>
      <w:r w:rsidR="005F19E9" w:rsidRPr="001148EF">
        <w:rPr>
          <w:snapToGrid w:val="0"/>
          <w:sz w:val="23"/>
          <w:szCs w:val="23"/>
        </w:rPr>
        <w:t xml:space="preserve">                  </w:t>
      </w:r>
    </w:p>
    <w:p w:rsidR="005F19E9" w:rsidRPr="001148EF" w:rsidRDefault="006E685B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F19E9" w:rsidRPr="001148EF">
        <w:rPr>
          <w:b/>
          <w:sz w:val="23"/>
          <w:szCs w:val="23"/>
        </w:rPr>
        <w:instrText xml:space="preserve"> FORMCHECKBOX </w:instrText>
      </w:r>
      <w:r w:rsidR="00304C24">
        <w:rPr>
          <w:b/>
          <w:sz w:val="23"/>
          <w:szCs w:val="23"/>
        </w:rPr>
      </w:r>
      <w:r w:rsidR="00304C24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proofErr w:type="gramStart"/>
      <w:r w:rsidR="00F016FC">
        <w:rPr>
          <w:b/>
          <w:sz w:val="23"/>
          <w:szCs w:val="23"/>
          <w:vertAlign w:val="superscript"/>
        </w:rPr>
        <w:t>4</w:t>
      </w:r>
      <w:r w:rsidR="00FF7BB5" w:rsidRPr="001148EF">
        <w:rPr>
          <w:b/>
          <w:sz w:val="23"/>
          <w:szCs w:val="23"/>
          <w:vertAlign w:val="superscript"/>
        </w:rPr>
        <w:t xml:space="preserve"> </w:t>
      </w:r>
      <w:r w:rsidR="00A22F80">
        <w:rPr>
          <w:b/>
          <w:sz w:val="23"/>
          <w:szCs w:val="23"/>
          <w:vertAlign w:val="superscript"/>
        </w:rPr>
        <w:t xml:space="preserve"> </w:t>
      </w:r>
      <w:r w:rsidR="0046569D" w:rsidRPr="001148EF">
        <w:rPr>
          <w:snapToGrid w:val="0"/>
          <w:sz w:val="23"/>
          <w:szCs w:val="23"/>
        </w:rPr>
        <w:t>nie</w:t>
      </w:r>
      <w:proofErr w:type="gramEnd"/>
      <w:r w:rsidR="0046569D" w:rsidRPr="001148EF">
        <w:rPr>
          <w:snapToGrid w:val="0"/>
          <w:sz w:val="23"/>
          <w:szCs w:val="23"/>
        </w:rPr>
        <w:t xml:space="preserve"> jestem(</w:t>
      </w:r>
      <w:proofErr w:type="spellStart"/>
      <w:r w:rsidR="0046569D" w:rsidRPr="001148EF">
        <w:rPr>
          <w:snapToGrid w:val="0"/>
          <w:sz w:val="23"/>
          <w:szCs w:val="23"/>
        </w:rPr>
        <w:t>śmy</w:t>
      </w:r>
      <w:proofErr w:type="spellEnd"/>
      <w:r w:rsidR="0046569D" w:rsidRPr="001148EF">
        <w:rPr>
          <w:snapToGrid w:val="0"/>
          <w:sz w:val="23"/>
          <w:szCs w:val="23"/>
        </w:rPr>
        <w:t>)</w:t>
      </w:r>
    </w:p>
    <w:p w:rsidR="00F016FC" w:rsidRPr="00574B5E" w:rsidRDefault="00F016FC" w:rsidP="00F016FC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3"/>
          <w:szCs w:val="23"/>
        </w:rPr>
      </w:pPr>
      <w:proofErr w:type="gramStart"/>
      <w:r w:rsidRPr="00E813AB">
        <w:rPr>
          <w:snapToGrid w:val="0"/>
          <w:sz w:val="23"/>
          <w:szCs w:val="23"/>
          <w:u w:val="single"/>
        </w:rPr>
        <w:t>małym</w:t>
      </w:r>
      <w:proofErr w:type="gramEnd"/>
      <w:r w:rsidRPr="00E813AB">
        <w:rPr>
          <w:snapToGrid w:val="0"/>
          <w:sz w:val="23"/>
          <w:szCs w:val="23"/>
          <w:u w:val="single"/>
        </w:rPr>
        <w:t xml:space="preserve"> lub średnim przedsiębiorstwem.  </w:t>
      </w:r>
    </w:p>
    <w:p w:rsidR="00F016FC" w:rsidRDefault="00F016FC" w:rsidP="00F016FC">
      <w:pPr>
        <w:widowControl w:val="0"/>
        <w:tabs>
          <w:tab w:val="left" w:pos="426"/>
        </w:tabs>
        <w:suppressAutoHyphens/>
        <w:autoSpaceDE w:val="0"/>
        <w:ind w:left="425"/>
        <w:jc w:val="both"/>
        <w:rPr>
          <w:snapToGrid w:val="0"/>
          <w:color w:val="000000"/>
          <w:sz w:val="20"/>
          <w:u w:val="single"/>
          <w:lang w:eastAsia="zh-CN"/>
        </w:rPr>
      </w:pPr>
      <w:r w:rsidRPr="00574B5E">
        <w:rPr>
          <w:i/>
          <w:snapToGrid w:val="0"/>
          <w:color w:val="000000"/>
          <w:sz w:val="20"/>
          <w:lang w:eastAsia="zh-CN"/>
        </w:rPr>
        <w:t>(</w:t>
      </w:r>
      <w:r w:rsidRPr="00574B5E">
        <w:rPr>
          <w:i/>
          <w:snapToGrid w:val="0"/>
          <w:color w:val="000000"/>
          <w:sz w:val="20"/>
          <w:u w:val="single"/>
          <w:lang w:eastAsia="zh-CN"/>
        </w:rPr>
        <w:t xml:space="preserve">mały przedsiębiorca </w:t>
      </w:r>
      <w:r w:rsidRPr="00574B5E">
        <w:rPr>
          <w:i/>
          <w:snapToGrid w:val="0"/>
          <w:color w:val="000000"/>
          <w:sz w:val="20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</w:t>
      </w:r>
      <w:proofErr w:type="gramStart"/>
      <w:r w:rsidRPr="00574B5E">
        <w:rPr>
          <w:i/>
          <w:snapToGrid w:val="0"/>
          <w:color w:val="000000"/>
          <w:sz w:val="20"/>
          <w:lang w:eastAsia="zh-CN"/>
        </w:rPr>
        <w:t>oraz  osiągnął</w:t>
      </w:r>
      <w:proofErr w:type="gramEnd"/>
      <w:r w:rsidRPr="00574B5E">
        <w:rPr>
          <w:i/>
          <w:snapToGrid w:val="0"/>
          <w:color w:val="000000"/>
          <w:sz w:val="20"/>
          <w:lang w:eastAsia="zh-CN"/>
        </w:rPr>
        <w:t xml:space="preserve">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574B5E">
        <w:rPr>
          <w:i/>
          <w:snapToGrid w:val="0"/>
          <w:color w:val="000000"/>
          <w:sz w:val="20"/>
          <w:lang w:eastAsia="zh-CN"/>
        </w:rPr>
        <w:t>mikroprzedsiębiorcą</w:t>
      </w:r>
      <w:proofErr w:type="spellEnd"/>
      <w:r w:rsidRPr="00574B5E">
        <w:rPr>
          <w:i/>
          <w:snapToGrid w:val="0"/>
          <w:color w:val="000000"/>
          <w:sz w:val="20"/>
          <w:lang w:eastAsia="zh-CN"/>
        </w:rPr>
        <w:t xml:space="preserve">; </w:t>
      </w:r>
      <w:r w:rsidRPr="00574B5E">
        <w:rPr>
          <w:i/>
          <w:snapToGrid w:val="0"/>
          <w:color w:val="000000"/>
          <w:sz w:val="20"/>
          <w:u w:val="single"/>
          <w:lang w:eastAsia="zh-CN"/>
        </w:rPr>
        <w:t>średni przedsiębiorca</w:t>
      </w:r>
      <w:r w:rsidRPr="00574B5E">
        <w:rPr>
          <w:i/>
          <w:snapToGrid w:val="0"/>
          <w:color w:val="000000"/>
          <w:sz w:val="20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574B5E">
        <w:rPr>
          <w:i/>
          <w:snapToGrid w:val="0"/>
          <w:color w:val="000000"/>
          <w:sz w:val="20"/>
          <w:u w:val="single"/>
          <w:lang w:eastAsia="zh-CN"/>
        </w:rPr>
        <w:t xml:space="preserve"> </w:t>
      </w:r>
      <w:r w:rsidRPr="00574B5E">
        <w:rPr>
          <w:i/>
          <w:snapToGrid w:val="0"/>
          <w:color w:val="000000"/>
          <w:sz w:val="20"/>
          <w:lang w:eastAsia="zh-CN"/>
        </w:rPr>
        <w:t xml:space="preserve">osiągnął roczny obrót netto ze </w:t>
      </w:r>
      <w:proofErr w:type="gramStart"/>
      <w:r w:rsidRPr="00574B5E">
        <w:rPr>
          <w:i/>
          <w:snapToGrid w:val="0"/>
          <w:color w:val="000000"/>
          <w:sz w:val="20"/>
          <w:lang w:eastAsia="zh-CN"/>
        </w:rPr>
        <w:t>sprzedaży</w:t>
      </w:r>
      <w:proofErr w:type="gramEnd"/>
      <w:r w:rsidRPr="00574B5E">
        <w:rPr>
          <w:i/>
          <w:snapToGrid w:val="0"/>
          <w:color w:val="000000"/>
          <w:sz w:val="20"/>
          <w:lang w:eastAsia="zh-CN"/>
        </w:rPr>
        <w:t xml:space="preserve">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574B5E">
        <w:rPr>
          <w:i/>
          <w:snapToGrid w:val="0"/>
          <w:color w:val="000000"/>
          <w:sz w:val="20"/>
          <w:lang w:eastAsia="zh-CN"/>
        </w:rPr>
        <w:t>mikroprzedsiębiorcą</w:t>
      </w:r>
      <w:proofErr w:type="spellEnd"/>
      <w:r w:rsidRPr="00574B5E">
        <w:rPr>
          <w:i/>
          <w:snapToGrid w:val="0"/>
          <w:color w:val="000000"/>
          <w:sz w:val="20"/>
          <w:lang w:eastAsia="zh-CN"/>
        </w:rPr>
        <w:t xml:space="preserve"> ani małym przedsiębiorcą; </w:t>
      </w:r>
      <w:r w:rsidRPr="00574B5E">
        <w:rPr>
          <w:i/>
          <w:snapToGrid w:val="0"/>
          <w:color w:val="000000"/>
          <w:sz w:val="20"/>
          <w:u w:val="single"/>
          <w:lang w:eastAsia="zh-CN"/>
        </w:rPr>
        <w:t>Informacje wymagane wyłącznie do celów statystycznych</w:t>
      </w:r>
      <w:r w:rsidRPr="00574B5E">
        <w:rPr>
          <w:snapToGrid w:val="0"/>
          <w:color w:val="000000"/>
          <w:sz w:val="20"/>
          <w:u w:val="single"/>
          <w:lang w:eastAsia="zh-CN"/>
        </w:rPr>
        <w:t>.</w:t>
      </w:r>
    </w:p>
    <w:p w:rsidR="005F19E9" w:rsidRPr="001148EF" w:rsidRDefault="005F19E9" w:rsidP="00612F3B">
      <w:pPr>
        <w:widowControl w:val="0"/>
        <w:numPr>
          <w:ilvl w:val="0"/>
          <w:numId w:val="6"/>
        </w:numPr>
        <w:spacing w:before="120" w:line="360" w:lineRule="auto"/>
        <w:ind w:left="426" w:hanging="426"/>
        <w:jc w:val="both"/>
        <w:rPr>
          <w:sz w:val="23"/>
          <w:szCs w:val="23"/>
        </w:rPr>
      </w:pPr>
      <w:r w:rsidRPr="001148EF">
        <w:rPr>
          <w:snapToGrid w:val="0"/>
          <w:sz w:val="23"/>
          <w:szCs w:val="23"/>
        </w:rPr>
        <w:t xml:space="preserve"> </w:t>
      </w:r>
      <w:r w:rsidRPr="001148EF">
        <w:rPr>
          <w:sz w:val="23"/>
          <w:szCs w:val="23"/>
        </w:rPr>
        <w:t xml:space="preserve">Do oferty załączam(y) następujące dokumenty: </w:t>
      </w:r>
    </w:p>
    <w:p w:rsidR="001122CC" w:rsidRPr="001148EF" w:rsidRDefault="001122CC" w:rsidP="00CB3B21">
      <w:pPr>
        <w:numPr>
          <w:ilvl w:val="0"/>
          <w:numId w:val="9"/>
        </w:numPr>
        <w:suppressAutoHyphens/>
        <w:autoSpaceDE w:val="0"/>
        <w:spacing w:line="336" w:lineRule="auto"/>
        <w:ind w:left="709" w:hanging="357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CB3B21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CB3B21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CB3B21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CB3B21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CB3B21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CB3B21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CB3B21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612F3B" w:rsidRPr="001148EF" w:rsidRDefault="00612F3B" w:rsidP="00F016FC">
      <w:pPr>
        <w:widowControl w:val="0"/>
        <w:tabs>
          <w:tab w:val="left" w:pos="426"/>
        </w:tabs>
        <w:suppressAutoHyphens/>
        <w:autoSpaceDE w:val="0"/>
        <w:spacing w:line="336" w:lineRule="auto"/>
        <w:ind w:left="709"/>
        <w:jc w:val="both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1148EF" w:rsidTr="00680D56">
        <w:trPr>
          <w:trHeight w:val="175"/>
          <w:jc w:val="center"/>
        </w:trPr>
        <w:tc>
          <w:tcPr>
            <w:tcW w:w="3960" w:type="dxa"/>
          </w:tcPr>
          <w:p w:rsidR="004E361A" w:rsidRDefault="004E361A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4E361A" w:rsidRPr="001148EF" w:rsidRDefault="004E361A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BA431A" w:rsidRPr="001148EF" w:rsidRDefault="00BA431A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AD2A40" w:rsidRPr="001148EF" w:rsidRDefault="00AD2A40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1148EF">
              <w:rPr>
                <w:snapToGrid w:val="0"/>
                <w:sz w:val="20"/>
                <w:szCs w:val="20"/>
              </w:rPr>
              <w:t>……………………………………….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1148EF">
              <w:rPr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:rsidR="00AD2A40" w:rsidRPr="001148EF" w:rsidRDefault="00AD2A40" w:rsidP="00F016FC">
            <w:pPr>
              <w:widowControl w:val="0"/>
              <w:spacing w:line="360" w:lineRule="auto"/>
              <w:rPr>
                <w:snapToGrid w:val="0"/>
                <w:sz w:val="20"/>
                <w:szCs w:val="20"/>
              </w:rPr>
            </w:pPr>
          </w:p>
          <w:p w:rsidR="00BA431A" w:rsidRPr="001148EF" w:rsidRDefault="00BA431A" w:rsidP="00F016FC">
            <w:pPr>
              <w:widowControl w:val="0"/>
              <w:spacing w:line="360" w:lineRule="auto"/>
              <w:rPr>
                <w:snapToGrid w:val="0"/>
                <w:sz w:val="20"/>
                <w:szCs w:val="20"/>
              </w:rPr>
            </w:pPr>
          </w:p>
          <w:p w:rsidR="004E361A" w:rsidRPr="001148EF" w:rsidRDefault="004E361A" w:rsidP="008E5911">
            <w:pPr>
              <w:widowControl w:val="0"/>
              <w:spacing w:line="360" w:lineRule="auto"/>
              <w:rPr>
                <w:snapToGrid w:val="0"/>
                <w:sz w:val="20"/>
                <w:szCs w:val="20"/>
              </w:rPr>
            </w:pP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1148EF">
              <w:rPr>
                <w:snapToGrid w:val="0"/>
                <w:sz w:val="20"/>
                <w:szCs w:val="20"/>
              </w:rPr>
              <w:t>.…………..………….………………………..….</w:t>
            </w:r>
          </w:p>
          <w:p w:rsidR="005F19E9" w:rsidRPr="001148EF" w:rsidRDefault="005F19E9" w:rsidP="000D240F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1148EF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:rsidR="006C4991" w:rsidRPr="001148EF" w:rsidRDefault="006C4991" w:rsidP="005C70AB">
      <w:pPr>
        <w:widowControl w:val="0"/>
        <w:spacing w:line="360" w:lineRule="auto"/>
        <w:jc w:val="center"/>
        <w:rPr>
          <w:b/>
          <w:i/>
          <w:snapToGrid w:val="0"/>
          <w:sz w:val="23"/>
          <w:szCs w:val="23"/>
        </w:rPr>
        <w:sectPr w:rsidR="006C4991" w:rsidRPr="001148EF" w:rsidSect="00523276">
          <w:footerReference w:type="even" r:id="rId9"/>
          <w:footerReference w:type="default" r:id="rId10"/>
          <w:footerReference w:type="first" r:id="rId11"/>
          <w:pgSz w:w="11906" w:h="16838" w:code="9"/>
          <w:pgMar w:top="993" w:right="1134" w:bottom="851" w:left="1134" w:header="709" w:footer="501" w:gutter="0"/>
          <w:cols w:space="708"/>
          <w:docGrid w:linePitch="360"/>
        </w:sectPr>
      </w:pPr>
    </w:p>
    <w:p w:rsidR="006C4991" w:rsidRPr="001148EF" w:rsidRDefault="006C4991" w:rsidP="00132A38">
      <w:pPr>
        <w:widowControl w:val="0"/>
        <w:spacing w:line="360" w:lineRule="auto"/>
        <w:jc w:val="right"/>
        <w:rPr>
          <w:b/>
          <w:i/>
          <w:snapToGrid w:val="0"/>
          <w:sz w:val="23"/>
          <w:szCs w:val="23"/>
        </w:rPr>
        <w:sectPr w:rsidR="006C4991" w:rsidRPr="001148EF" w:rsidSect="006C4991">
          <w:type w:val="continuous"/>
          <w:pgSz w:w="11906" w:h="16838" w:code="9"/>
          <w:pgMar w:top="851" w:right="1134" w:bottom="851" w:left="1134" w:header="709" w:footer="126" w:gutter="0"/>
          <w:cols w:space="708"/>
          <w:docGrid w:linePitch="360"/>
        </w:sectPr>
      </w:pPr>
    </w:p>
    <w:p w:rsidR="00A80441" w:rsidRPr="001148EF" w:rsidRDefault="00132A38" w:rsidP="009F4587">
      <w:pPr>
        <w:widowControl w:val="0"/>
        <w:spacing w:line="360" w:lineRule="auto"/>
        <w:jc w:val="right"/>
        <w:rPr>
          <w:b/>
          <w:i/>
          <w:snapToGrid w:val="0"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>Załącznik nr 1 do Formularza oferty</w:t>
      </w:r>
    </w:p>
    <w:p w:rsidR="00F9295A" w:rsidRPr="001148EF" w:rsidRDefault="005D715B" w:rsidP="00132A38">
      <w:pPr>
        <w:widowControl w:val="0"/>
        <w:spacing w:line="360" w:lineRule="auto"/>
        <w:jc w:val="center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Szczegółowe wyliczenie do oferty</w:t>
      </w:r>
      <w:r w:rsidR="00521CDB" w:rsidRPr="001148EF">
        <w:rPr>
          <w:b/>
          <w:snapToGrid w:val="0"/>
          <w:sz w:val="23"/>
          <w:szCs w:val="23"/>
        </w:rPr>
        <w:t xml:space="preserve"> – </w:t>
      </w:r>
      <w:r w:rsidR="0015775C" w:rsidRPr="001148EF">
        <w:rPr>
          <w:b/>
          <w:snapToGrid w:val="0"/>
          <w:sz w:val="23"/>
          <w:szCs w:val="23"/>
        </w:rPr>
        <w:t>ZER-ZP-</w:t>
      </w:r>
      <w:r w:rsidR="004B290D">
        <w:rPr>
          <w:b/>
          <w:snapToGrid w:val="0"/>
          <w:sz w:val="23"/>
          <w:szCs w:val="23"/>
        </w:rPr>
        <w:t>11</w:t>
      </w:r>
      <w:r w:rsidR="0015775C" w:rsidRPr="001148EF">
        <w:rPr>
          <w:b/>
          <w:snapToGrid w:val="0"/>
          <w:sz w:val="23"/>
          <w:szCs w:val="23"/>
        </w:rPr>
        <w:t>/2019</w:t>
      </w:r>
      <w:r w:rsidR="00C26136" w:rsidRPr="001148EF">
        <w:rPr>
          <w:b/>
          <w:snapToGrid w:val="0"/>
          <w:sz w:val="23"/>
          <w:szCs w:val="23"/>
        </w:rPr>
        <w:t xml:space="preserve"> </w:t>
      </w:r>
    </w:p>
    <w:p w:rsidR="00A54171" w:rsidRPr="001148EF" w:rsidRDefault="00A54171" w:rsidP="004969BF">
      <w:pPr>
        <w:widowControl w:val="0"/>
        <w:spacing w:line="360" w:lineRule="auto"/>
        <w:jc w:val="both"/>
        <w:rPr>
          <w:b/>
          <w:i/>
          <w:snapToGrid w:val="0"/>
          <w:sz w:val="20"/>
          <w:szCs w:val="20"/>
        </w:rPr>
      </w:pPr>
    </w:p>
    <w:p w:rsidR="004969BF" w:rsidRPr="001148EF" w:rsidRDefault="004969BF" w:rsidP="004969BF">
      <w:pPr>
        <w:widowControl w:val="0"/>
        <w:spacing w:line="360" w:lineRule="auto"/>
        <w:jc w:val="both"/>
        <w:rPr>
          <w:b/>
          <w:i/>
          <w:snapToGrid w:val="0"/>
          <w:sz w:val="20"/>
          <w:szCs w:val="20"/>
        </w:rPr>
      </w:pPr>
      <w:r w:rsidRPr="001148EF">
        <w:rPr>
          <w:b/>
          <w:i/>
          <w:snapToGrid w:val="0"/>
          <w:sz w:val="20"/>
          <w:szCs w:val="20"/>
        </w:rPr>
        <w:t xml:space="preserve">Uwaga: należy wypełnić </w:t>
      </w:r>
      <w:r w:rsidR="00A54171" w:rsidRPr="001148EF">
        <w:rPr>
          <w:b/>
          <w:i/>
          <w:snapToGrid w:val="0"/>
          <w:sz w:val="20"/>
          <w:szCs w:val="20"/>
        </w:rPr>
        <w:t>wszystkie puste pola.</w:t>
      </w:r>
    </w:p>
    <w:tbl>
      <w:tblPr>
        <w:tblW w:w="153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1843"/>
        <w:gridCol w:w="992"/>
        <w:gridCol w:w="1134"/>
        <w:gridCol w:w="1135"/>
        <w:gridCol w:w="992"/>
        <w:gridCol w:w="1134"/>
        <w:gridCol w:w="1559"/>
        <w:gridCol w:w="1701"/>
      </w:tblGrid>
      <w:tr w:rsidR="002418D9" w:rsidRPr="00176B2F" w:rsidTr="000174A7">
        <w:trPr>
          <w:cantSplit/>
          <w:trHeight w:val="1038"/>
          <w:tblHeader/>
        </w:trPr>
        <w:tc>
          <w:tcPr>
            <w:tcW w:w="425" w:type="dxa"/>
            <w:shd w:val="clear" w:color="auto" w:fill="auto"/>
            <w:vAlign w:val="center"/>
            <w:hideMark/>
          </w:tcPr>
          <w:p w:rsidR="002418D9" w:rsidRPr="00176B2F" w:rsidRDefault="002418D9" w:rsidP="00176B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76B2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95" w:type="dxa"/>
            <w:vAlign w:val="center"/>
          </w:tcPr>
          <w:p w:rsidR="002418D9" w:rsidRPr="00176B2F" w:rsidRDefault="002418D9" w:rsidP="002418D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76B2F">
              <w:rPr>
                <w:b/>
                <w:bCs/>
                <w:sz w:val="18"/>
                <w:szCs w:val="18"/>
              </w:rPr>
              <w:t xml:space="preserve">Nazwa asortymentu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418D9" w:rsidRPr="00176B2F" w:rsidRDefault="002418D9" w:rsidP="00176B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szczegółowy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18D9" w:rsidRPr="00176B2F" w:rsidRDefault="002418D9" w:rsidP="00176B2F">
            <w:pPr>
              <w:spacing w:line="276" w:lineRule="auto"/>
              <w:ind w:left="-69" w:right="-70"/>
              <w:jc w:val="center"/>
              <w:rPr>
                <w:b/>
                <w:bCs/>
                <w:sz w:val="18"/>
                <w:szCs w:val="18"/>
              </w:rPr>
            </w:pPr>
            <w:r w:rsidRPr="00176B2F">
              <w:rPr>
                <w:b/>
                <w:bCs/>
                <w:sz w:val="18"/>
                <w:szCs w:val="18"/>
              </w:rPr>
              <w:t>J. m.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18D9" w:rsidRPr="00176B2F" w:rsidRDefault="002418D9" w:rsidP="00176B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76B2F">
              <w:rPr>
                <w:b/>
                <w:bCs/>
                <w:sz w:val="18"/>
                <w:szCs w:val="18"/>
              </w:rPr>
              <w:t>Szacunkowa ilość***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418D9" w:rsidRPr="00176B2F" w:rsidRDefault="002418D9" w:rsidP="00176B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76B2F">
              <w:rPr>
                <w:b/>
                <w:bCs/>
                <w:sz w:val="18"/>
                <w:szCs w:val="18"/>
              </w:rPr>
              <w:t>Cena jedn.</w:t>
            </w:r>
            <w:r w:rsidRPr="00176B2F">
              <w:rPr>
                <w:b/>
                <w:bCs/>
                <w:sz w:val="18"/>
                <w:szCs w:val="18"/>
              </w:rPr>
              <w:br/>
              <w:t>netto*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18D9" w:rsidRPr="00176B2F" w:rsidRDefault="002418D9" w:rsidP="002418D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76B2F">
              <w:rPr>
                <w:b/>
                <w:bCs/>
                <w:sz w:val="18"/>
                <w:szCs w:val="18"/>
              </w:rPr>
              <w:t>Stawka podatku VAT</w:t>
            </w:r>
          </w:p>
          <w:p w:rsidR="002418D9" w:rsidRPr="00176B2F" w:rsidRDefault="002418D9" w:rsidP="002418D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76B2F">
              <w:rPr>
                <w:b/>
                <w:sz w:val="20"/>
                <w:szCs w:val="20"/>
              </w:rPr>
              <w:t>w</w:t>
            </w:r>
            <w:proofErr w:type="gramEnd"/>
            <w:r w:rsidRPr="00176B2F">
              <w:rPr>
                <w:b/>
                <w:sz w:val="20"/>
                <w:szCs w:val="20"/>
              </w:rPr>
              <w:t xml:space="preserve"> %</w:t>
            </w:r>
            <w:r w:rsidRPr="00176B2F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8D9" w:rsidRPr="00176B2F" w:rsidRDefault="002418D9" w:rsidP="002418D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76B2F">
              <w:rPr>
                <w:b/>
                <w:bCs/>
                <w:sz w:val="18"/>
                <w:szCs w:val="18"/>
              </w:rPr>
              <w:t>Cena jedn.</w:t>
            </w:r>
            <w:r w:rsidRPr="00176B2F">
              <w:rPr>
                <w:b/>
                <w:bCs/>
                <w:sz w:val="18"/>
                <w:szCs w:val="18"/>
              </w:rPr>
              <w:br/>
              <w:t>brutto*</w:t>
            </w:r>
          </w:p>
        </w:tc>
        <w:tc>
          <w:tcPr>
            <w:tcW w:w="1559" w:type="dxa"/>
            <w:vAlign w:val="center"/>
          </w:tcPr>
          <w:p w:rsidR="002418D9" w:rsidRPr="00176B2F" w:rsidRDefault="002418D9" w:rsidP="00176B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76B2F">
              <w:rPr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b/>
                <w:bCs/>
                <w:sz w:val="18"/>
                <w:szCs w:val="18"/>
              </w:rPr>
              <w:t>netto</w:t>
            </w:r>
            <w:r w:rsidRPr="00176B2F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be</w:t>
            </w:r>
            <w:r w:rsidRPr="00176B2F">
              <w:rPr>
                <w:b/>
                <w:bCs/>
                <w:sz w:val="18"/>
                <w:szCs w:val="18"/>
              </w:rPr>
              <w:t>z VAT*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18D9" w:rsidRPr="00176B2F" w:rsidRDefault="002418D9" w:rsidP="00176B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76B2F">
              <w:rPr>
                <w:b/>
                <w:bCs/>
                <w:sz w:val="18"/>
                <w:szCs w:val="18"/>
              </w:rPr>
              <w:t>Wartość brutto</w:t>
            </w:r>
            <w:r w:rsidRPr="00176B2F">
              <w:rPr>
                <w:b/>
                <w:bCs/>
                <w:sz w:val="18"/>
                <w:szCs w:val="18"/>
              </w:rPr>
              <w:br/>
              <w:t>z VAT*</w:t>
            </w:r>
          </w:p>
        </w:tc>
      </w:tr>
      <w:tr w:rsidR="002418D9" w:rsidRPr="00176B2F" w:rsidTr="000174A7">
        <w:trPr>
          <w:cantSplit/>
          <w:trHeight w:val="255"/>
          <w:tblHeader/>
        </w:trPr>
        <w:tc>
          <w:tcPr>
            <w:tcW w:w="425" w:type="dxa"/>
            <w:shd w:val="clear" w:color="auto" w:fill="auto"/>
            <w:vAlign w:val="center"/>
            <w:hideMark/>
          </w:tcPr>
          <w:p w:rsidR="002418D9" w:rsidRPr="00176B2F" w:rsidRDefault="002418D9" w:rsidP="00176B2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76B2F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:rsidR="002418D9" w:rsidRPr="00176B2F" w:rsidRDefault="002418D9" w:rsidP="00176B2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76B2F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418D9" w:rsidRPr="00176B2F" w:rsidRDefault="002418D9" w:rsidP="00176B2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18D9" w:rsidRPr="00176B2F" w:rsidRDefault="00BC03E1" w:rsidP="00176B2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18D9" w:rsidRPr="00176B2F" w:rsidRDefault="00BC03E1" w:rsidP="00176B2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418D9" w:rsidRPr="00176B2F" w:rsidRDefault="00BC03E1" w:rsidP="00176B2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18D9" w:rsidRPr="00176B2F" w:rsidRDefault="00BC03E1" w:rsidP="00176B2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18D9" w:rsidRPr="00176B2F" w:rsidRDefault="00BC03E1" w:rsidP="00176B2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2418D9" w:rsidRPr="00176B2F" w:rsidRDefault="00BC03E1" w:rsidP="00176B2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9 = kol. 5x6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18D9" w:rsidRPr="00176B2F" w:rsidRDefault="002418D9" w:rsidP="00BC03E1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76B2F">
              <w:rPr>
                <w:b/>
                <w:bCs/>
                <w:i/>
                <w:sz w:val="18"/>
                <w:szCs w:val="18"/>
              </w:rPr>
              <w:t>1</w:t>
            </w:r>
            <w:r w:rsidR="00BC03E1">
              <w:rPr>
                <w:b/>
                <w:bCs/>
                <w:i/>
                <w:sz w:val="18"/>
                <w:szCs w:val="18"/>
              </w:rPr>
              <w:t>0</w:t>
            </w:r>
            <w:r w:rsidRPr="00176B2F">
              <w:rPr>
                <w:b/>
                <w:bCs/>
                <w:i/>
                <w:sz w:val="18"/>
                <w:szCs w:val="18"/>
              </w:rPr>
              <w:t xml:space="preserve"> = kol. </w:t>
            </w:r>
            <w:r w:rsidR="00BC03E1">
              <w:rPr>
                <w:b/>
                <w:bCs/>
                <w:i/>
                <w:sz w:val="18"/>
                <w:szCs w:val="18"/>
              </w:rPr>
              <w:t>5</w:t>
            </w:r>
            <w:r w:rsidRPr="00176B2F">
              <w:rPr>
                <w:b/>
                <w:bCs/>
                <w:i/>
                <w:sz w:val="18"/>
                <w:szCs w:val="18"/>
              </w:rPr>
              <w:t>x</w:t>
            </w:r>
            <w:r w:rsidR="00BC03E1">
              <w:rPr>
                <w:b/>
                <w:bCs/>
                <w:i/>
                <w:sz w:val="18"/>
                <w:szCs w:val="18"/>
              </w:rPr>
              <w:t>8</w:t>
            </w:r>
          </w:p>
        </w:tc>
      </w:tr>
      <w:tr w:rsidR="00176B2F" w:rsidRPr="00176B2F" w:rsidTr="000174A7">
        <w:trPr>
          <w:cantSplit/>
          <w:trHeight w:val="255"/>
        </w:trPr>
        <w:tc>
          <w:tcPr>
            <w:tcW w:w="15310" w:type="dxa"/>
            <w:gridSpan w:val="10"/>
            <w:shd w:val="clear" w:color="000000" w:fill="FFFF00"/>
            <w:vAlign w:val="center"/>
            <w:hideMark/>
          </w:tcPr>
          <w:p w:rsidR="00176B2F" w:rsidRPr="00176B2F" w:rsidRDefault="00176B2F" w:rsidP="00176B2F">
            <w:pPr>
              <w:jc w:val="center"/>
              <w:rPr>
                <w:sz w:val="20"/>
                <w:szCs w:val="20"/>
              </w:rPr>
            </w:pPr>
            <w:r w:rsidRPr="00176B2F">
              <w:rPr>
                <w:sz w:val="20"/>
                <w:szCs w:val="20"/>
              </w:rPr>
              <w:t>Bloki</w:t>
            </w: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BLOK BIUROWY A-4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1D60" w:rsidRPr="00176B2F" w:rsidRDefault="00381D60" w:rsidP="00C8717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wg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BLOK BIUROWY A-5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1D60" w:rsidRDefault="00381D60" w:rsidP="00C87177">
            <w:pPr>
              <w:jc w:val="center"/>
            </w:pPr>
            <w:proofErr w:type="gramStart"/>
            <w:r w:rsidRPr="007A5AC6">
              <w:rPr>
                <w:sz w:val="20"/>
                <w:szCs w:val="20"/>
              </w:rPr>
              <w:t>wg</w:t>
            </w:r>
            <w:proofErr w:type="gramEnd"/>
            <w:r w:rsidRPr="007A5AC6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ZESZYT BRULION A-4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1D60" w:rsidRDefault="00381D60" w:rsidP="00C87177">
            <w:pPr>
              <w:jc w:val="center"/>
            </w:pPr>
            <w:proofErr w:type="gramStart"/>
            <w:r w:rsidRPr="007A5AC6">
              <w:rPr>
                <w:sz w:val="20"/>
                <w:szCs w:val="20"/>
              </w:rPr>
              <w:t>wg</w:t>
            </w:r>
            <w:proofErr w:type="gramEnd"/>
            <w:r w:rsidRPr="007A5AC6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ZESZYT BRULION A-5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1D60" w:rsidRDefault="00381D60" w:rsidP="00C87177">
            <w:pPr>
              <w:jc w:val="center"/>
            </w:pPr>
            <w:proofErr w:type="gramStart"/>
            <w:r w:rsidRPr="007A5AC6">
              <w:rPr>
                <w:sz w:val="20"/>
                <w:szCs w:val="20"/>
              </w:rPr>
              <w:t>wg</w:t>
            </w:r>
            <w:proofErr w:type="gramEnd"/>
            <w:r w:rsidRPr="007A5AC6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SKOROWIDZ A4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1D60" w:rsidRDefault="00381D60" w:rsidP="00C87177">
            <w:pPr>
              <w:jc w:val="center"/>
            </w:pPr>
            <w:proofErr w:type="gramStart"/>
            <w:r w:rsidRPr="007A5AC6">
              <w:rPr>
                <w:sz w:val="20"/>
                <w:szCs w:val="20"/>
              </w:rPr>
              <w:t>wg</w:t>
            </w:r>
            <w:proofErr w:type="gramEnd"/>
            <w:r w:rsidRPr="007A5AC6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SKOROWIDZ A5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1D60" w:rsidRDefault="00381D60" w:rsidP="00C87177">
            <w:pPr>
              <w:jc w:val="center"/>
            </w:pPr>
            <w:proofErr w:type="gramStart"/>
            <w:r w:rsidRPr="007A5AC6">
              <w:rPr>
                <w:sz w:val="20"/>
                <w:szCs w:val="20"/>
              </w:rPr>
              <w:t>wg</w:t>
            </w:r>
            <w:proofErr w:type="gramEnd"/>
            <w:r w:rsidRPr="007A5AC6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BLOK DO FLIPCHARTA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1D60" w:rsidRDefault="00381D60" w:rsidP="00C87177">
            <w:pPr>
              <w:jc w:val="center"/>
            </w:pPr>
            <w:proofErr w:type="gramStart"/>
            <w:r w:rsidRPr="007A5AC6">
              <w:rPr>
                <w:sz w:val="20"/>
                <w:szCs w:val="20"/>
              </w:rPr>
              <w:t>wg</w:t>
            </w:r>
            <w:proofErr w:type="gramEnd"/>
            <w:r w:rsidRPr="007A5AC6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418D9" w:rsidRPr="00176B2F" w:rsidTr="000174A7">
        <w:trPr>
          <w:cantSplit/>
          <w:trHeight w:val="255"/>
        </w:trPr>
        <w:tc>
          <w:tcPr>
            <w:tcW w:w="15310" w:type="dxa"/>
            <w:gridSpan w:val="10"/>
            <w:shd w:val="clear" w:color="000000" w:fill="FFFF00"/>
            <w:vAlign w:val="center"/>
            <w:hideMark/>
          </w:tcPr>
          <w:p w:rsidR="002418D9" w:rsidRPr="00176B2F" w:rsidRDefault="002418D9" w:rsidP="00176B2F">
            <w:pPr>
              <w:jc w:val="center"/>
              <w:rPr>
                <w:sz w:val="20"/>
                <w:szCs w:val="20"/>
              </w:rPr>
            </w:pPr>
            <w:r w:rsidRPr="00176B2F">
              <w:rPr>
                <w:sz w:val="20"/>
                <w:szCs w:val="20"/>
              </w:rPr>
              <w:t xml:space="preserve">Długopisy, ołówki, </w:t>
            </w:r>
            <w:proofErr w:type="spellStart"/>
            <w:r w:rsidRPr="00176B2F">
              <w:rPr>
                <w:sz w:val="20"/>
                <w:szCs w:val="20"/>
              </w:rPr>
              <w:t>zakreślacze</w:t>
            </w:r>
            <w:proofErr w:type="spellEnd"/>
            <w:r w:rsidRPr="00176B2F">
              <w:rPr>
                <w:sz w:val="20"/>
                <w:szCs w:val="20"/>
              </w:rPr>
              <w:t>, pisaki, wkłady</w:t>
            </w: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CIENKOPIS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1D60" w:rsidRDefault="00381D60" w:rsidP="00C87177">
            <w:pPr>
              <w:jc w:val="center"/>
            </w:pPr>
            <w:proofErr w:type="gramStart"/>
            <w:r w:rsidRPr="00376CF1">
              <w:rPr>
                <w:sz w:val="20"/>
                <w:szCs w:val="20"/>
              </w:rPr>
              <w:t>wg</w:t>
            </w:r>
            <w:proofErr w:type="gramEnd"/>
            <w:r w:rsidRPr="00376CF1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DŁUGOPIS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1D60" w:rsidRDefault="00381D60" w:rsidP="00C87177">
            <w:pPr>
              <w:jc w:val="center"/>
            </w:pPr>
            <w:proofErr w:type="gramStart"/>
            <w:r w:rsidRPr="00376CF1">
              <w:rPr>
                <w:sz w:val="20"/>
                <w:szCs w:val="20"/>
              </w:rPr>
              <w:t>wg</w:t>
            </w:r>
            <w:proofErr w:type="gramEnd"/>
            <w:r w:rsidRPr="00376CF1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WKŁAD DO DŁUGOPISU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1D60" w:rsidRDefault="00381D60" w:rsidP="00C87177">
            <w:pPr>
              <w:jc w:val="center"/>
            </w:pPr>
            <w:proofErr w:type="gramStart"/>
            <w:r w:rsidRPr="00376CF1">
              <w:rPr>
                <w:sz w:val="20"/>
                <w:szCs w:val="20"/>
              </w:rPr>
              <w:t>wg</w:t>
            </w:r>
            <w:proofErr w:type="gramEnd"/>
            <w:r w:rsidRPr="00376CF1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DŁUGOPIS Z WKŁADEM </w:t>
            </w:r>
            <w:r w:rsidRPr="001148EF">
              <w:rPr>
                <w:sz w:val="20"/>
                <w:szCs w:val="20"/>
              </w:rPr>
              <w:t>WIELKOPOJEMNYM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1D60" w:rsidRDefault="00381D60" w:rsidP="00C87177">
            <w:pPr>
              <w:jc w:val="center"/>
            </w:pPr>
            <w:proofErr w:type="gramStart"/>
            <w:r w:rsidRPr="00376CF1">
              <w:rPr>
                <w:sz w:val="20"/>
                <w:szCs w:val="20"/>
              </w:rPr>
              <w:t>wg</w:t>
            </w:r>
            <w:proofErr w:type="gramEnd"/>
            <w:r w:rsidRPr="00376CF1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WKŁAD WIELKOPOJEMNY </w:t>
            </w:r>
            <w:r>
              <w:rPr>
                <w:sz w:val="20"/>
                <w:szCs w:val="20"/>
              </w:rPr>
              <w:t xml:space="preserve">DO </w:t>
            </w:r>
            <w:r w:rsidRPr="001148EF">
              <w:rPr>
                <w:sz w:val="20"/>
                <w:szCs w:val="20"/>
              </w:rPr>
              <w:t>DŁUGOPISU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1D60" w:rsidRDefault="00381D60" w:rsidP="00C87177">
            <w:pPr>
              <w:jc w:val="center"/>
            </w:pPr>
            <w:proofErr w:type="gramStart"/>
            <w:r w:rsidRPr="00376CF1">
              <w:rPr>
                <w:sz w:val="20"/>
                <w:szCs w:val="20"/>
              </w:rPr>
              <w:t>wg</w:t>
            </w:r>
            <w:proofErr w:type="gramEnd"/>
            <w:r w:rsidRPr="00376CF1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DŁUGOPIS ŻELOWY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1D60" w:rsidRDefault="00381D60" w:rsidP="00C87177">
            <w:pPr>
              <w:jc w:val="center"/>
            </w:pPr>
            <w:proofErr w:type="gramStart"/>
            <w:r w:rsidRPr="00376CF1">
              <w:rPr>
                <w:sz w:val="20"/>
                <w:szCs w:val="20"/>
              </w:rPr>
              <w:t>wg</w:t>
            </w:r>
            <w:proofErr w:type="gramEnd"/>
            <w:r w:rsidRPr="00376CF1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WKŁAD DO DŁUGOPISU ŻELOWEGO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1D60" w:rsidRDefault="00381D60" w:rsidP="00C87177">
            <w:pPr>
              <w:jc w:val="center"/>
            </w:pPr>
            <w:proofErr w:type="gramStart"/>
            <w:r w:rsidRPr="008801B2">
              <w:rPr>
                <w:sz w:val="20"/>
                <w:szCs w:val="20"/>
              </w:rPr>
              <w:t>wg</w:t>
            </w:r>
            <w:proofErr w:type="gramEnd"/>
            <w:r w:rsidRPr="008801B2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NABOJE DO PIÓRA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1D60" w:rsidRDefault="00381D60" w:rsidP="00C87177">
            <w:pPr>
              <w:jc w:val="center"/>
            </w:pPr>
            <w:proofErr w:type="gramStart"/>
            <w:r w:rsidRPr="008801B2">
              <w:rPr>
                <w:sz w:val="20"/>
                <w:szCs w:val="20"/>
              </w:rPr>
              <w:t>wg</w:t>
            </w:r>
            <w:proofErr w:type="gramEnd"/>
            <w:r w:rsidRPr="008801B2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MARKER PERMANENTNY DO CD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1D60" w:rsidRDefault="00381D60" w:rsidP="00C87177">
            <w:pPr>
              <w:jc w:val="center"/>
            </w:pPr>
            <w:proofErr w:type="gramStart"/>
            <w:r w:rsidRPr="008801B2">
              <w:rPr>
                <w:sz w:val="20"/>
                <w:szCs w:val="20"/>
              </w:rPr>
              <w:t>wg</w:t>
            </w:r>
            <w:proofErr w:type="gramEnd"/>
            <w:r w:rsidRPr="008801B2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MARKER DO TABLIC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1D60" w:rsidRDefault="00381D60" w:rsidP="00C87177">
            <w:pPr>
              <w:jc w:val="center"/>
            </w:pPr>
            <w:proofErr w:type="gramStart"/>
            <w:r w:rsidRPr="008801B2">
              <w:rPr>
                <w:sz w:val="20"/>
                <w:szCs w:val="20"/>
              </w:rPr>
              <w:t>wg</w:t>
            </w:r>
            <w:proofErr w:type="gramEnd"/>
            <w:r w:rsidRPr="008801B2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MARKER WODOODPORNY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1D60" w:rsidRDefault="00381D60" w:rsidP="00C87177">
            <w:pPr>
              <w:jc w:val="center"/>
            </w:pPr>
            <w:proofErr w:type="gramStart"/>
            <w:r w:rsidRPr="008801B2">
              <w:rPr>
                <w:sz w:val="20"/>
                <w:szCs w:val="20"/>
              </w:rPr>
              <w:t>wg</w:t>
            </w:r>
            <w:proofErr w:type="gramEnd"/>
            <w:r w:rsidRPr="008801B2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OŁÓWEK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1D60" w:rsidRDefault="00381D60" w:rsidP="00C87177">
            <w:pPr>
              <w:jc w:val="center"/>
            </w:pPr>
            <w:proofErr w:type="gramStart"/>
            <w:r w:rsidRPr="008801B2">
              <w:rPr>
                <w:sz w:val="20"/>
                <w:szCs w:val="20"/>
              </w:rPr>
              <w:t>wg</w:t>
            </w:r>
            <w:proofErr w:type="gramEnd"/>
            <w:r w:rsidRPr="008801B2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OŁÓWEK ERGONOMICZNY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1D60" w:rsidRDefault="00381D60" w:rsidP="00C87177">
            <w:pPr>
              <w:jc w:val="center"/>
            </w:pPr>
            <w:proofErr w:type="gramStart"/>
            <w:r w:rsidRPr="008801B2">
              <w:rPr>
                <w:sz w:val="20"/>
                <w:szCs w:val="20"/>
              </w:rPr>
              <w:t>wg</w:t>
            </w:r>
            <w:proofErr w:type="gramEnd"/>
            <w:r w:rsidRPr="008801B2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OŁÓWEK AUTOMATYCZNY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1D60" w:rsidRDefault="00381D60" w:rsidP="00C87177">
            <w:pPr>
              <w:jc w:val="center"/>
            </w:pPr>
            <w:proofErr w:type="gramStart"/>
            <w:r w:rsidRPr="008801B2">
              <w:rPr>
                <w:sz w:val="20"/>
                <w:szCs w:val="20"/>
              </w:rPr>
              <w:t>wg</w:t>
            </w:r>
            <w:proofErr w:type="gramEnd"/>
            <w:r w:rsidRPr="008801B2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GRAFITY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1D60" w:rsidRDefault="00381D60" w:rsidP="00C87177">
            <w:pPr>
              <w:jc w:val="center"/>
            </w:pPr>
            <w:proofErr w:type="gramStart"/>
            <w:r w:rsidRPr="008801B2">
              <w:rPr>
                <w:sz w:val="20"/>
                <w:szCs w:val="20"/>
              </w:rPr>
              <w:t>wg</w:t>
            </w:r>
            <w:proofErr w:type="gramEnd"/>
            <w:r w:rsidRPr="008801B2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CIENKOPIS KOMPLET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1D60" w:rsidRDefault="00381D60" w:rsidP="00C87177">
            <w:pPr>
              <w:jc w:val="center"/>
            </w:pPr>
            <w:proofErr w:type="gramStart"/>
            <w:r w:rsidRPr="008801B2">
              <w:rPr>
                <w:sz w:val="20"/>
                <w:szCs w:val="20"/>
              </w:rPr>
              <w:t>wg</w:t>
            </w:r>
            <w:proofErr w:type="gramEnd"/>
            <w:r w:rsidRPr="008801B2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148EF">
              <w:rPr>
                <w:sz w:val="20"/>
                <w:szCs w:val="20"/>
              </w:rPr>
              <w:t>kpl</w:t>
            </w:r>
            <w:proofErr w:type="spellEnd"/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FLAMASTRY KOMPLET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1D60" w:rsidRDefault="00381D60" w:rsidP="00C87177">
            <w:pPr>
              <w:jc w:val="center"/>
            </w:pPr>
            <w:proofErr w:type="gramStart"/>
            <w:r w:rsidRPr="008801B2">
              <w:rPr>
                <w:sz w:val="20"/>
                <w:szCs w:val="20"/>
              </w:rPr>
              <w:t>wg</w:t>
            </w:r>
            <w:proofErr w:type="gramEnd"/>
            <w:r w:rsidRPr="008801B2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148EF">
              <w:rPr>
                <w:sz w:val="20"/>
                <w:szCs w:val="20"/>
              </w:rPr>
              <w:t>kpl</w:t>
            </w:r>
            <w:proofErr w:type="spellEnd"/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ZAKREŚLACZ ZE ŚCIĘTĄ KOŃCÓWKĄ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8801B2">
              <w:rPr>
                <w:sz w:val="20"/>
                <w:szCs w:val="20"/>
              </w:rPr>
              <w:t>wg</w:t>
            </w:r>
            <w:proofErr w:type="gramEnd"/>
            <w:r w:rsidRPr="008801B2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ZAKREŚLACZ Z DWIEMA KOŃCÓWKAMI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8801B2">
              <w:rPr>
                <w:sz w:val="20"/>
                <w:szCs w:val="20"/>
              </w:rPr>
              <w:t>wg</w:t>
            </w:r>
            <w:proofErr w:type="gramEnd"/>
            <w:r w:rsidRPr="008801B2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45ED6" w:rsidRPr="00176B2F" w:rsidTr="000174A7">
        <w:trPr>
          <w:cantSplit/>
          <w:trHeight w:val="255"/>
        </w:trPr>
        <w:tc>
          <w:tcPr>
            <w:tcW w:w="15310" w:type="dxa"/>
            <w:gridSpan w:val="10"/>
            <w:shd w:val="clear" w:color="000000" w:fill="FFFF00"/>
            <w:vAlign w:val="center"/>
            <w:hideMark/>
          </w:tcPr>
          <w:p w:rsidR="00545ED6" w:rsidRPr="00176B2F" w:rsidRDefault="00545ED6" w:rsidP="00176B2F">
            <w:pPr>
              <w:jc w:val="center"/>
              <w:rPr>
                <w:sz w:val="20"/>
                <w:szCs w:val="20"/>
              </w:rPr>
            </w:pPr>
            <w:r w:rsidRPr="00176B2F">
              <w:rPr>
                <w:sz w:val="20"/>
                <w:szCs w:val="20"/>
              </w:rPr>
              <w:t>Kartki samoprzylepne, etykiety, kostki papierowe, zakładki indeksujące</w:t>
            </w: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LITERY SAMOPRZYLEPNE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arkusz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ETYKIETY SAMOPRZYLEPNE 14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ETYKIETY SAMOPRZYLEPNE 21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bCs/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ETYKIETY SAMOPRZYLEPNE 40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KARTKA SAMOPRZYLEPNA ŻÓŁTA </w:t>
            </w:r>
            <w:r>
              <w:rPr>
                <w:sz w:val="20"/>
                <w:szCs w:val="20"/>
              </w:rPr>
              <w:br/>
            </w:r>
            <w:r w:rsidRPr="001148EF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76 MM +/-5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bloczek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KARTKA SAMOPRZYLEPNA </w:t>
            </w:r>
            <w:r w:rsidRPr="001148EF">
              <w:rPr>
                <w:sz w:val="20"/>
                <w:szCs w:val="20"/>
              </w:rPr>
              <w:br/>
              <w:t>W RÓŻNYCH KOLORACH</w:t>
            </w:r>
            <w:r w:rsidRPr="001148EF">
              <w:rPr>
                <w:sz w:val="20"/>
                <w:szCs w:val="20"/>
              </w:rPr>
              <w:br/>
              <w:t>76</w:t>
            </w:r>
            <w:r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76 MM +/-5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bloczek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KARTKA SAMOPRZYLEPNA ŻÓŁTA </w:t>
            </w:r>
            <w:r>
              <w:rPr>
                <w:sz w:val="20"/>
                <w:szCs w:val="20"/>
              </w:rPr>
              <w:br/>
            </w:r>
            <w:r w:rsidRPr="001148EF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100 MM +/-5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bloczek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KARTKA SAMOPRZYLEPNA </w:t>
            </w:r>
            <w:r w:rsidRPr="001148EF">
              <w:rPr>
                <w:sz w:val="20"/>
                <w:szCs w:val="20"/>
              </w:rPr>
              <w:t xml:space="preserve">ŻÓŁTA </w:t>
            </w:r>
            <w:r>
              <w:rPr>
                <w:sz w:val="20"/>
                <w:szCs w:val="20"/>
              </w:rPr>
              <w:br/>
            </w:r>
            <w:r w:rsidRPr="001148EF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76 MM +/-5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bloczek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KARTKA SAMOPRZYLEPNA</w:t>
            </w:r>
            <w:r w:rsidRPr="001148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1148E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 xml:space="preserve">76 MM +/-5 MM 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bloczek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KARTKA SAMOPRZYLEPNA ŻÓŁ</w:t>
            </w:r>
            <w:r>
              <w:rPr>
                <w:sz w:val="20"/>
                <w:szCs w:val="20"/>
              </w:rPr>
              <w:t xml:space="preserve">TA </w:t>
            </w:r>
            <w:r>
              <w:rPr>
                <w:sz w:val="20"/>
                <w:szCs w:val="20"/>
              </w:rPr>
              <w:br/>
            </w:r>
            <w:r w:rsidRPr="001148EF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51 MM +/-5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bloczek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KOSTKA PAPIEROWA KLEJONA </w:t>
            </w:r>
            <w:r>
              <w:rPr>
                <w:sz w:val="20"/>
                <w:szCs w:val="20"/>
              </w:rPr>
              <w:br/>
            </w:r>
            <w:r w:rsidRPr="001148EF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85 MM </w:t>
            </w:r>
            <w:r w:rsidRPr="001148EF">
              <w:rPr>
                <w:sz w:val="20"/>
                <w:szCs w:val="20"/>
              </w:rPr>
              <w:t>+/-5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KOSTKA PAPIEROWA -WKŁAD DO POJEMNIKA 85</w:t>
            </w:r>
            <w:r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85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3E3F8F" w:rsidRDefault="00381D60" w:rsidP="00E4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ZAKŁADKA </w:t>
            </w:r>
            <w:r w:rsidRPr="003E3F8F">
              <w:rPr>
                <w:sz w:val="20"/>
                <w:szCs w:val="20"/>
              </w:rPr>
              <w:t>INDEKSUJĄCA FLUORESCENCYJNA SZEROKA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3E3F8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3E3F8F">
              <w:rPr>
                <w:sz w:val="20"/>
                <w:szCs w:val="20"/>
              </w:rPr>
              <w:t>op</w:t>
            </w:r>
            <w:proofErr w:type="gramEnd"/>
            <w:r w:rsidRPr="003E3F8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3E3F8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ZAKŁADKA</w:t>
            </w:r>
            <w:r w:rsidRPr="001148EF">
              <w:rPr>
                <w:sz w:val="20"/>
                <w:szCs w:val="20"/>
              </w:rPr>
              <w:t xml:space="preserve"> INDEKSUJĄCA FLUORESCENCYJNA WĄSKA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3E3F8F" w:rsidRDefault="00381D60" w:rsidP="00E4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ZAKŁADKA</w:t>
            </w:r>
            <w:r w:rsidRPr="003E3F8F">
              <w:rPr>
                <w:sz w:val="20"/>
                <w:szCs w:val="20"/>
              </w:rPr>
              <w:t xml:space="preserve"> INDEKSUJĄCA SZEROKA </w:t>
            </w:r>
            <w:r>
              <w:rPr>
                <w:sz w:val="20"/>
                <w:szCs w:val="20"/>
              </w:rPr>
              <w:br/>
            </w:r>
            <w:r w:rsidRPr="003E3F8F">
              <w:rPr>
                <w:sz w:val="20"/>
                <w:szCs w:val="20"/>
              </w:rPr>
              <w:t>W PODAJNIKU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3E3F8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3E3F8F">
              <w:rPr>
                <w:sz w:val="20"/>
                <w:szCs w:val="20"/>
              </w:rPr>
              <w:t>op</w:t>
            </w:r>
            <w:proofErr w:type="gramEnd"/>
            <w:r w:rsidRPr="003E3F8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3E3F8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ZAKŁADKA INDEKSUJĄCA WĄSKA </w:t>
            </w:r>
            <w:r w:rsidRPr="001148EF">
              <w:rPr>
                <w:sz w:val="20"/>
                <w:szCs w:val="20"/>
              </w:rPr>
              <w:br/>
              <w:t>W PODAJNIKU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45ED6" w:rsidRPr="00176B2F" w:rsidTr="000174A7">
        <w:trPr>
          <w:cantSplit/>
          <w:trHeight w:val="255"/>
        </w:trPr>
        <w:tc>
          <w:tcPr>
            <w:tcW w:w="15310" w:type="dxa"/>
            <w:gridSpan w:val="10"/>
            <w:shd w:val="clear" w:color="000000" w:fill="FFFF00"/>
            <w:vAlign w:val="center"/>
            <w:hideMark/>
          </w:tcPr>
          <w:p w:rsidR="00545ED6" w:rsidRPr="00176B2F" w:rsidRDefault="00545ED6" w:rsidP="00C87177">
            <w:pPr>
              <w:jc w:val="center"/>
              <w:rPr>
                <w:sz w:val="20"/>
                <w:szCs w:val="20"/>
              </w:rPr>
            </w:pPr>
            <w:r w:rsidRPr="00176B2F">
              <w:rPr>
                <w:sz w:val="20"/>
                <w:szCs w:val="20"/>
              </w:rPr>
              <w:t>Pojemniki, przyborniki</w:t>
            </w: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POJEMNIK NA KOSTKĘ PAPIEROWĄ </w:t>
            </w:r>
            <w:r>
              <w:rPr>
                <w:sz w:val="20"/>
                <w:szCs w:val="20"/>
              </w:rPr>
              <w:br/>
            </w:r>
            <w:r w:rsidRPr="001148EF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85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PRZYBORNIK </w:t>
            </w:r>
            <w:r>
              <w:rPr>
                <w:sz w:val="20"/>
                <w:szCs w:val="20"/>
              </w:rPr>
              <w:t xml:space="preserve">NA </w:t>
            </w:r>
            <w:r w:rsidRPr="001148EF">
              <w:rPr>
                <w:sz w:val="20"/>
                <w:szCs w:val="20"/>
              </w:rPr>
              <w:t>BIURKO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PODAJNIK DO TAŚMY </w:t>
            </w:r>
            <w:r w:rsidRPr="001148EF">
              <w:rPr>
                <w:sz w:val="20"/>
                <w:szCs w:val="20"/>
              </w:rPr>
              <w:t>KLEJĄCEJ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SZUFLADA - PÓŁKA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POJEMNIK NA PŁYTY CD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METALOWA PÓŁKA NA DOKUMENTY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POJEMNIK NA KATALOGI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METALOWY POJEMNIK NA KATALOGI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 METALOWY STOJAK NABIURKOWY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POJEMNIK NA SPINACZE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METALOWY PRZYBORNIK NA </w:t>
            </w:r>
            <w:r w:rsidRPr="001148EF">
              <w:rPr>
                <w:sz w:val="20"/>
                <w:szCs w:val="20"/>
              </w:rPr>
              <w:t>BIURKO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E4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METALOWY PRZYBORNIK NA BIURKO</w:t>
            </w:r>
            <w:r w:rsidRPr="001148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1148EF">
              <w:rPr>
                <w:sz w:val="20"/>
                <w:szCs w:val="20"/>
              </w:rPr>
              <w:t>NA DŁUGOPISY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B6B1F">
              <w:rPr>
                <w:sz w:val="20"/>
                <w:szCs w:val="20"/>
              </w:rPr>
              <w:t>wg</w:t>
            </w:r>
            <w:proofErr w:type="gramEnd"/>
            <w:r w:rsidRPr="00EB6B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45ED6" w:rsidRPr="00176B2F" w:rsidTr="000174A7">
        <w:trPr>
          <w:cantSplit/>
          <w:trHeight w:val="255"/>
        </w:trPr>
        <w:tc>
          <w:tcPr>
            <w:tcW w:w="15310" w:type="dxa"/>
            <w:gridSpan w:val="10"/>
            <w:shd w:val="clear" w:color="000000" w:fill="FFFF00"/>
            <w:vAlign w:val="center"/>
            <w:hideMark/>
          </w:tcPr>
          <w:p w:rsidR="00545ED6" w:rsidRPr="00176B2F" w:rsidRDefault="00545ED6" w:rsidP="00176B2F">
            <w:pPr>
              <w:jc w:val="center"/>
              <w:rPr>
                <w:sz w:val="20"/>
                <w:szCs w:val="20"/>
              </w:rPr>
            </w:pPr>
            <w:r w:rsidRPr="00176B2F">
              <w:rPr>
                <w:sz w:val="20"/>
                <w:szCs w:val="20"/>
              </w:rPr>
              <w:t>Koperty</w:t>
            </w: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KOPERTA DL OZDOBNA FAKTUROWANA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KOPERTA LISTOWA C-6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381D60" w:rsidRPr="001148EF" w:rsidRDefault="005C692C" w:rsidP="00CB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KOPERTA LISTOWA C-6 </w:t>
            </w:r>
            <w:r w:rsidR="00381D60" w:rsidRPr="001148EF">
              <w:rPr>
                <w:sz w:val="20"/>
                <w:szCs w:val="20"/>
              </w:rPr>
              <w:t>Z OKNEM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KOPERTA LISTOWA C-4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298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KOPERTA LISTOWA C-5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KOPERTA LISTOWA C-3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KOPERTA LISTOWA DL SK Z OKNEM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KOPERTA LISTOWA DL SK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KOPERTA LISTOWA </w:t>
            </w:r>
            <w:r w:rsidRPr="001148EF">
              <w:rPr>
                <w:sz w:val="20"/>
                <w:szCs w:val="20"/>
              </w:rPr>
              <w:br/>
              <w:t>Z ROZSZERZANYMI BOKAMI I SPODEM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659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BIAŁA KOPERTA LISTOWA </w:t>
            </w:r>
            <w:r w:rsidRPr="001148EF">
              <w:rPr>
                <w:sz w:val="20"/>
                <w:szCs w:val="20"/>
              </w:rPr>
              <w:br/>
              <w:t>Z ROZSZERZANYMI BOKAMI I SPODEM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right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45ED6" w:rsidRPr="00176B2F" w:rsidTr="000174A7">
        <w:trPr>
          <w:cantSplit/>
          <w:trHeight w:val="255"/>
        </w:trPr>
        <w:tc>
          <w:tcPr>
            <w:tcW w:w="15310" w:type="dxa"/>
            <w:gridSpan w:val="10"/>
            <w:shd w:val="clear" w:color="000000" w:fill="FFFF00"/>
            <w:vAlign w:val="center"/>
            <w:hideMark/>
          </w:tcPr>
          <w:p w:rsidR="00545ED6" w:rsidRPr="00176B2F" w:rsidRDefault="00545ED6" w:rsidP="002418D9">
            <w:pPr>
              <w:jc w:val="center"/>
              <w:rPr>
                <w:sz w:val="20"/>
                <w:szCs w:val="20"/>
              </w:rPr>
            </w:pPr>
            <w:r w:rsidRPr="00176B2F">
              <w:rPr>
                <w:sz w:val="20"/>
                <w:szCs w:val="20"/>
              </w:rPr>
              <w:t>Koszulki, przekładki, skoroszyty</w:t>
            </w: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KOSZULKA NA DOKUMENTY A-4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3E3F8F" w:rsidRDefault="00381D60" w:rsidP="00CB78D9">
            <w:pPr>
              <w:jc w:val="center"/>
              <w:rPr>
                <w:sz w:val="20"/>
                <w:szCs w:val="20"/>
              </w:rPr>
            </w:pPr>
            <w:r w:rsidRPr="003E3F8F">
              <w:rPr>
                <w:sz w:val="20"/>
                <w:szCs w:val="20"/>
              </w:rPr>
              <w:t>KOSZULKA NA KATALOGI A-4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3E3F8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3E3F8F">
              <w:rPr>
                <w:sz w:val="20"/>
                <w:szCs w:val="20"/>
              </w:rPr>
              <w:t>szt</w:t>
            </w:r>
            <w:proofErr w:type="gramEnd"/>
            <w:r w:rsidRPr="003E3F8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3E3F8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3E3F8F" w:rsidRDefault="00381D60" w:rsidP="00CB78D9">
            <w:pPr>
              <w:jc w:val="center"/>
              <w:rPr>
                <w:sz w:val="20"/>
                <w:szCs w:val="20"/>
              </w:rPr>
            </w:pPr>
            <w:r w:rsidRPr="003E3F8F">
              <w:rPr>
                <w:sz w:val="20"/>
                <w:szCs w:val="20"/>
              </w:rPr>
              <w:t>KOSZULKA</w:t>
            </w:r>
            <w:r>
              <w:rPr>
                <w:sz w:val="20"/>
                <w:szCs w:val="20"/>
              </w:rPr>
              <w:t xml:space="preserve"> </w:t>
            </w:r>
            <w:r w:rsidRPr="003E3F8F">
              <w:rPr>
                <w:sz w:val="20"/>
                <w:szCs w:val="20"/>
              </w:rPr>
              <w:t>NA KATALOGI A4 Z KLAPKĄ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3E3F8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3E3F8F">
              <w:rPr>
                <w:sz w:val="20"/>
                <w:szCs w:val="20"/>
              </w:rPr>
              <w:t>szt</w:t>
            </w:r>
            <w:proofErr w:type="gramEnd"/>
            <w:r w:rsidRPr="003E3F8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3E3F8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83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KOSZULKI A4 NA CD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KOSZULKA NA SUWAK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OFERTÓWKA A-4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599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PRZEKŁADKI DO SEGREGATORA A4 - NUMERYCZNE 1-5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148EF">
              <w:rPr>
                <w:sz w:val="20"/>
                <w:szCs w:val="20"/>
              </w:rPr>
              <w:t>kpl</w:t>
            </w:r>
            <w:proofErr w:type="spellEnd"/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551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PRZEKŁADKI DO SEGREGATORA A4 - NUMERYCZNE 1-12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148EF">
              <w:rPr>
                <w:sz w:val="20"/>
                <w:szCs w:val="20"/>
              </w:rPr>
              <w:t>kpl</w:t>
            </w:r>
            <w:proofErr w:type="spellEnd"/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PRZEKŁADKI DO SEGREGATORA A4 (1/3A4)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SKOROSZYT A-4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SKOROSZYT A-4 DO SEGREGATORA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F75C6" w:rsidRPr="00176B2F" w:rsidTr="000174A7">
        <w:trPr>
          <w:cantSplit/>
          <w:trHeight w:val="255"/>
        </w:trPr>
        <w:tc>
          <w:tcPr>
            <w:tcW w:w="15310" w:type="dxa"/>
            <w:gridSpan w:val="10"/>
            <w:shd w:val="clear" w:color="000000" w:fill="FFFF00"/>
            <w:vAlign w:val="center"/>
            <w:hideMark/>
          </w:tcPr>
          <w:p w:rsidR="005F75C6" w:rsidRPr="00176B2F" w:rsidRDefault="005F75C6" w:rsidP="002418D9">
            <w:pPr>
              <w:jc w:val="center"/>
              <w:rPr>
                <w:sz w:val="20"/>
                <w:szCs w:val="20"/>
              </w:rPr>
            </w:pPr>
            <w:r w:rsidRPr="00176B2F">
              <w:rPr>
                <w:sz w:val="20"/>
                <w:szCs w:val="20"/>
              </w:rPr>
              <w:t>Segregatory</w:t>
            </w: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  <w:r w:rsidRPr="00176B2F">
              <w:rPr>
                <w:sz w:val="20"/>
                <w:szCs w:val="20"/>
              </w:rPr>
              <w:t>SEGREGATOR A-4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  <w:r w:rsidRPr="00176B2F">
              <w:rPr>
                <w:sz w:val="20"/>
                <w:szCs w:val="20"/>
              </w:rPr>
              <w:t>SEGREGATOR A-4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  <w:r w:rsidRPr="00176B2F">
              <w:rPr>
                <w:sz w:val="20"/>
                <w:szCs w:val="20"/>
              </w:rPr>
              <w:t>TECZKA - SEGREGATOR NA AKTA OSOBOWE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F75C6" w:rsidRPr="00176B2F" w:rsidTr="000174A7">
        <w:trPr>
          <w:cantSplit/>
          <w:trHeight w:val="255"/>
        </w:trPr>
        <w:tc>
          <w:tcPr>
            <w:tcW w:w="15310" w:type="dxa"/>
            <w:gridSpan w:val="10"/>
            <w:shd w:val="clear" w:color="000000" w:fill="FFFF00"/>
            <w:vAlign w:val="center"/>
            <w:hideMark/>
          </w:tcPr>
          <w:p w:rsidR="005F75C6" w:rsidRPr="00176B2F" w:rsidRDefault="005F75C6" w:rsidP="002418D9">
            <w:pPr>
              <w:jc w:val="center"/>
              <w:rPr>
                <w:sz w:val="20"/>
                <w:szCs w:val="20"/>
              </w:rPr>
            </w:pPr>
            <w:r w:rsidRPr="00176B2F">
              <w:rPr>
                <w:sz w:val="20"/>
                <w:szCs w:val="20"/>
              </w:rPr>
              <w:lastRenderedPageBreak/>
              <w:t xml:space="preserve">Spinacze, klipsy, dziurkacze, zszywacze, zszywki, </w:t>
            </w:r>
            <w:proofErr w:type="spellStart"/>
            <w:r w:rsidRPr="00176B2F">
              <w:rPr>
                <w:sz w:val="20"/>
                <w:szCs w:val="20"/>
              </w:rPr>
              <w:t>rozszywacze</w:t>
            </w:r>
            <w:proofErr w:type="spellEnd"/>
            <w:r w:rsidRPr="00176B2F">
              <w:rPr>
                <w:sz w:val="20"/>
                <w:szCs w:val="20"/>
              </w:rPr>
              <w:t>, pinezki</w:t>
            </w: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 BIUROWY KRZYŻOWY 41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SPINACZE - KLIPSY DO PAPIERU 15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SPINACZE - KLIPSY DO PAPIERU 19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SPINACZE - KLIPSY DO PAPIERU 25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SPINACZE - KLIPSY DO PAPIERU 32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5C692C" w:rsidP="00CB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SPINACZE - KLIPSY DO </w:t>
            </w:r>
            <w:r w:rsidR="00381D60" w:rsidRPr="001148EF">
              <w:rPr>
                <w:sz w:val="20"/>
                <w:szCs w:val="20"/>
              </w:rPr>
              <w:t>PAPIERU 41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SPINACZE - KLIPSY DO PAPIERU 51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 BIUROWY OKRĄGLY 50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 BIUROWY OKRĄGLY 25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 BIUROWY OKRĄGŁY 33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DZIURKACZ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ZSZYWACZ BIUROWY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ZSZYWACZ BIUROWY KASETOWY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ZSZYWACZ BIUROWY MAŁY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ROZSZYWACZ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A3C74">
              <w:rPr>
                <w:sz w:val="20"/>
                <w:szCs w:val="20"/>
              </w:rPr>
              <w:t>wg</w:t>
            </w:r>
            <w:proofErr w:type="gramEnd"/>
            <w:r w:rsidRPr="00EA3C7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ZSZYWKI 10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F50C73">
              <w:rPr>
                <w:sz w:val="20"/>
                <w:szCs w:val="20"/>
              </w:rPr>
              <w:t>wg</w:t>
            </w:r>
            <w:proofErr w:type="gramEnd"/>
            <w:r w:rsidRPr="00F50C73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5C692C" w:rsidP="00CB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ZSZYWKI </w:t>
            </w:r>
            <w:r w:rsidR="00381D60" w:rsidRPr="001148EF">
              <w:rPr>
                <w:sz w:val="20"/>
                <w:szCs w:val="20"/>
              </w:rPr>
              <w:t>24/6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F50C73">
              <w:rPr>
                <w:sz w:val="20"/>
                <w:szCs w:val="20"/>
              </w:rPr>
              <w:t>wg</w:t>
            </w:r>
            <w:proofErr w:type="gramEnd"/>
            <w:r w:rsidRPr="00F50C73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5C692C" w:rsidP="00CB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ZSZYWKI </w:t>
            </w:r>
            <w:r w:rsidR="00381D60" w:rsidRPr="001148EF">
              <w:rPr>
                <w:sz w:val="20"/>
                <w:szCs w:val="20"/>
              </w:rPr>
              <w:t>26/6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F50C73">
              <w:rPr>
                <w:sz w:val="20"/>
                <w:szCs w:val="20"/>
              </w:rPr>
              <w:t>wg</w:t>
            </w:r>
            <w:proofErr w:type="gramEnd"/>
            <w:r w:rsidRPr="00F50C73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ZSZYWKI 23/10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F50C73">
              <w:rPr>
                <w:sz w:val="20"/>
                <w:szCs w:val="20"/>
              </w:rPr>
              <w:t>wg</w:t>
            </w:r>
            <w:proofErr w:type="gramEnd"/>
            <w:r w:rsidRPr="00F50C73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ZSZYWKI 23/8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F50C73">
              <w:rPr>
                <w:sz w:val="20"/>
                <w:szCs w:val="20"/>
              </w:rPr>
              <w:t>wg</w:t>
            </w:r>
            <w:proofErr w:type="gramEnd"/>
            <w:r w:rsidRPr="00F50C73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KASETKA DO ZSZYWACZA 6 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F50C73">
              <w:rPr>
                <w:sz w:val="20"/>
                <w:szCs w:val="20"/>
              </w:rPr>
              <w:t>wg</w:t>
            </w:r>
            <w:proofErr w:type="gramEnd"/>
            <w:r w:rsidRPr="00F50C73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KASETKA DO ZSZYWACZA 8 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F50C73">
              <w:rPr>
                <w:sz w:val="20"/>
                <w:szCs w:val="20"/>
              </w:rPr>
              <w:t>wg</w:t>
            </w:r>
            <w:proofErr w:type="gramEnd"/>
            <w:r w:rsidRPr="00F50C73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KASETKA DO ZSZYWACZA 10 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F50C73">
              <w:rPr>
                <w:sz w:val="20"/>
                <w:szCs w:val="20"/>
              </w:rPr>
              <w:t>wg</w:t>
            </w:r>
            <w:proofErr w:type="gramEnd"/>
            <w:r w:rsidRPr="00F50C73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KASETKA DO ZSZYWACZA 12 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F50C73">
              <w:rPr>
                <w:sz w:val="20"/>
                <w:szCs w:val="20"/>
              </w:rPr>
              <w:t>wg</w:t>
            </w:r>
            <w:proofErr w:type="gramEnd"/>
            <w:r w:rsidRPr="00F50C73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PINEZKI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F50C73">
              <w:rPr>
                <w:sz w:val="20"/>
                <w:szCs w:val="20"/>
              </w:rPr>
              <w:t>wg</w:t>
            </w:r>
            <w:proofErr w:type="gramEnd"/>
            <w:r w:rsidRPr="00F50C73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F75C6" w:rsidRPr="00176B2F" w:rsidTr="000174A7">
        <w:trPr>
          <w:cantSplit/>
          <w:trHeight w:val="255"/>
        </w:trPr>
        <w:tc>
          <w:tcPr>
            <w:tcW w:w="15310" w:type="dxa"/>
            <w:gridSpan w:val="10"/>
            <w:shd w:val="clear" w:color="000000" w:fill="FFFF00"/>
            <w:vAlign w:val="center"/>
            <w:hideMark/>
          </w:tcPr>
          <w:p w:rsidR="005F75C6" w:rsidRPr="00176B2F" w:rsidRDefault="005F75C6" w:rsidP="00176B2F">
            <w:pPr>
              <w:jc w:val="center"/>
              <w:rPr>
                <w:sz w:val="20"/>
                <w:szCs w:val="20"/>
              </w:rPr>
            </w:pPr>
            <w:r w:rsidRPr="00176B2F">
              <w:rPr>
                <w:sz w:val="20"/>
                <w:szCs w:val="20"/>
              </w:rPr>
              <w:t>Teczki</w:t>
            </w: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TECZKA Z GUMKĄ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874E3B">
              <w:rPr>
                <w:sz w:val="20"/>
                <w:szCs w:val="20"/>
              </w:rPr>
              <w:t>wg</w:t>
            </w:r>
            <w:proofErr w:type="gramEnd"/>
            <w:r w:rsidRPr="00874E3B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TECZKA DO PODPISU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874E3B">
              <w:rPr>
                <w:sz w:val="20"/>
                <w:szCs w:val="20"/>
              </w:rPr>
              <w:t>wg</w:t>
            </w:r>
            <w:proofErr w:type="gramEnd"/>
            <w:r w:rsidRPr="00874E3B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TECZKA Z RZEPEM – KOPERTOWA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874E3B">
              <w:rPr>
                <w:sz w:val="20"/>
                <w:szCs w:val="20"/>
              </w:rPr>
              <w:t>wg</w:t>
            </w:r>
            <w:proofErr w:type="gramEnd"/>
            <w:r w:rsidRPr="00874E3B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TECZKA ZAWIESZKA 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874E3B">
              <w:rPr>
                <w:sz w:val="20"/>
                <w:szCs w:val="20"/>
              </w:rPr>
              <w:t>wg</w:t>
            </w:r>
            <w:proofErr w:type="gramEnd"/>
            <w:r w:rsidRPr="00874E3B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TECZKA WIĄZANA KARTONOWA BEZKWASOWA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874E3B">
              <w:rPr>
                <w:sz w:val="20"/>
                <w:szCs w:val="20"/>
              </w:rPr>
              <w:t>wg</w:t>
            </w:r>
            <w:proofErr w:type="gramEnd"/>
            <w:r w:rsidRPr="00874E3B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TECZKA WIĄZANA KARTONOWA BEZKWASOWA 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874E3B">
              <w:rPr>
                <w:sz w:val="20"/>
                <w:szCs w:val="20"/>
              </w:rPr>
              <w:t>wg</w:t>
            </w:r>
            <w:proofErr w:type="gramEnd"/>
            <w:r w:rsidRPr="00874E3B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F75C6" w:rsidRPr="00176B2F" w:rsidTr="000174A7">
        <w:trPr>
          <w:cantSplit/>
          <w:trHeight w:val="255"/>
        </w:trPr>
        <w:tc>
          <w:tcPr>
            <w:tcW w:w="15310" w:type="dxa"/>
            <w:gridSpan w:val="10"/>
            <w:shd w:val="clear" w:color="000000" w:fill="FFFF00"/>
            <w:vAlign w:val="center"/>
            <w:hideMark/>
          </w:tcPr>
          <w:p w:rsidR="005F75C6" w:rsidRPr="00176B2F" w:rsidRDefault="005F75C6" w:rsidP="002418D9">
            <w:pPr>
              <w:jc w:val="center"/>
              <w:rPr>
                <w:sz w:val="20"/>
                <w:szCs w:val="20"/>
              </w:rPr>
            </w:pPr>
            <w:r w:rsidRPr="00176B2F">
              <w:rPr>
                <w:sz w:val="20"/>
                <w:szCs w:val="20"/>
              </w:rPr>
              <w:t>Okładki, grzbiety, listwy</w:t>
            </w: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OKŁADKA JUBILEUSZOWA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874E3B">
              <w:rPr>
                <w:sz w:val="20"/>
                <w:szCs w:val="20"/>
              </w:rPr>
              <w:t>wg</w:t>
            </w:r>
            <w:proofErr w:type="gramEnd"/>
            <w:r w:rsidRPr="00874E3B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40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OKŁADKA DO BINDOWNICY GÓRNA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874E3B">
              <w:rPr>
                <w:sz w:val="20"/>
                <w:szCs w:val="20"/>
              </w:rPr>
              <w:t>wg</w:t>
            </w:r>
            <w:proofErr w:type="gramEnd"/>
            <w:r w:rsidRPr="00874E3B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15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OKŁADKA DO BINDOWNICY DOLNA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874E3B">
              <w:rPr>
                <w:sz w:val="20"/>
                <w:szCs w:val="20"/>
              </w:rPr>
              <w:t>wg</w:t>
            </w:r>
            <w:proofErr w:type="gramEnd"/>
            <w:r w:rsidRPr="00874E3B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GRZBIET DO BINDOWNICY A4 4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874E3B">
              <w:rPr>
                <w:sz w:val="20"/>
                <w:szCs w:val="20"/>
              </w:rPr>
              <w:t>wg</w:t>
            </w:r>
            <w:proofErr w:type="gramEnd"/>
            <w:r w:rsidRPr="00874E3B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1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GRZBIET DO BINDOWNICY A4 8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C11B86">
              <w:rPr>
                <w:sz w:val="20"/>
                <w:szCs w:val="20"/>
              </w:rPr>
              <w:t>wg</w:t>
            </w:r>
            <w:proofErr w:type="gramEnd"/>
            <w:r w:rsidRPr="00C11B86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19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GRZBIET DO BINDOWNICY A4 10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C11B86">
              <w:rPr>
                <w:sz w:val="20"/>
                <w:szCs w:val="20"/>
              </w:rPr>
              <w:t>wg</w:t>
            </w:r>
            <w:proofErr w:type="gramEnd"/>
            <w:r w:rsidRPr="00C11B86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25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GRZBIET DO BINDOWNICY A4 12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C11B86">
              <w:rPr>
                <w:sz w:val="20"/>
                <w:szCs w:val="20"/>
              </w:rPr>
              <w:t>wg</w:t>
            </w:r>
            <w:proofErr w:type="gramEnd"/>
            <w:r w:rsidRPr="00C11B86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GRZBIET DO BINDOWNICY A4 14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C11B86">
              <w:rPr>
                <w:sz w:val="20"/>
                <w:szCs w:val="20"/>
              </w:rPr>
              <w:t>wg</w:t>
            </w:r>
            <w:proofErr w:type="gramEnd"/>
            <w:r w:rsidRPr="00C11B86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GRZBIET DO BINDOWNICY A4 16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C11B86">
              <w:rPr>
                <w:sz w:val="20"/>
                <w:szCs w:val="20"/>
              </w:rPr>
              <w:t>wg</w:t>
            </w:r>
            <w:proofErr w:type="gramEnd"/>
            <w:r w:rsidRPr="00C11B86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GRZBIET DO BINDOWNICY A4 19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C11B86">
              <w:rPr>
                <w:sz w:val="20"/>
                <w:szCs w:val="20"/>
              </w:rPr>
              <w:t>wg</w:t>
            </w:r>
            <w:proofErr w:type="gramEnd"/>
            <w:r w:rsidRPr="00C11B86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LISTWA WSUWANA A4 </w:t>
            </w:r>
            <w:r w:rsidRPr="001148EF">
              <w:rPr>
                <w:sz w:val="20"/>
                <w:szCs w:val="20"/>
              </w:rPr>
              <w:t>(GRZBIET A4) 3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C11B86">
              <w:rPr>
                <w:sz w:val="20"/>
                <w:szCs w:val="20"/>
              </w:rPr>
              <w:t>wg</w:t>
            </w:r>
            <w:proofErr w:type="gramEnd"/>
            <w:r w:rsidRPr="00C11B86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LISTWA WSUWANA A4 </w:t>
            </w:r>
            <w:r w:rsidRPr="001148EF">
              <w:rPr>
                <w:sz w:val="20"/>
                <w:szCs w:val="20"/>
              </w:rPr>
              <w:t>(GRZBIET A4) 4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C11B86">
              <w:rPr>
                <w:sz w:val="20"/>
                <w:szCs w:val="20"/>
              </w:rPr>
              <w:t>wg</w:t>
            </w:r>
            <w:proofErr w:type="gramEnd"/>
            <w:r w:rsidRPr="00C11B86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LISTWA WSUWANA A4 </w:t>
            </w:r>
            <w:r w:rsidRPr="001148EF">
              <w:rPr>
                <w:sz w:val="20"/>
                <w:szCs w:val="20"/>
              </w:rPr>
              <w:t>(GRZBIET A4) 6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C11B86">
              <w:rPr>
                <w:sz w:val="20"/>
                <w:szCs w:val="20"/>
              </w:rPr>
              <w:t>wg</w:t>
            </w:r>
            <w:proofErr w:type="gramEnd"/>
            <w:r w:rsidRPr="00C11B86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LISTWA WSUWANA A4 </w:t>
            </w:r>
            <w:r w:rsidRPr="001148EF">
              <w:rPr>
                <w:sz w:val="20"/>
                <w:szCs w:val="20"/>
              </w:rPr>
              <w:t xml:space="preserve">(GRZBIET A4) </w:t>
            </w:r>
            <w:r>
              <w:rPr>
                <w:sz w:val="20"/>
                <w:szCs w:val="20"/>
              </w:rPr>
              <w:t>9</w:t>
            </w:r>
            <w:r w:rsidRPr="001148EF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C11B86">
              <w:rPr>
                <w:sz w:val="20"/>
                <w:szCs w:val="20"/>
              </w:rPr>
              <w:t>wg</w:t>
            </w:r>
            <w:proofErr w:type="gramEnd"/>
            <w:r w:rsidRPr="00C11B86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LISTWA WSUWANA A4 </w:t>
            </w:r>
            <w:r w:rsidRPr="001148EF">
              <w:rPr>
                <w:sz w:val="20"/>
                <w:szCs w:val="20"/>
              </w:rPr>
              <w:t>(GRZBIET A4) 10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C11B86">
              <w:rPr>
                <w:sz w:val="20"/>
                <w:szCs w:val="20"/>
              </w:rPr>
              <w:t>wg</w:t>
            </w:r>
            <w:proofErr w:type="gramEnd"/>
            <w:r w:rsidRPr="00C11B86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LISTWA WSUWANA A4 </w:t>
            </w:r>
            <w:r w:rsidRPr="001148EF">
              <w:rPr>
                <w:sz w:val="20"/>
                <w:szCs w:val="20"/>
              </w:rPr>
              <w:t>(GRZBIET A4) 1</w:t>
            </w:r>
            <w:r>
              <w:rPr>
                <w:sz w:val="20"/>
                <w:szCs w:val="20"/>
              </w:rPr>
              <w:t>2</w:t>
            </w:r>
            <w:r w:rsidRPr="001148EF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CF73AC">
              <w:rPr>
                <w:sz w:val="20"/>
                <w:szCs w:val="20"/>
              </w:rPr>
              <w:t>wg</w:t>
            </w:r>
            <w:proofErr w:type="gramEnd"/>
            <w:r w:rsidRPr="00CF73AC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LISTWA WSUWANA A4 </w:t>
            </w:r>
            <w:r w:rsidRPr="001148EF">
              <w:rPr>
                <w:sz w:val="20"/>
                <w:szCs w:val="20"/>
              </w:rPr>
              <w:t>(GRZBIET A4) 15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CF73AC">
              <w:rPr>
                <w:sz w:val="20"/>
                <w:szCs w:val="20"/>
              </w:rPr>
              <w:t>wg</w:t>
            </w:r>
            <w:proofErr w:type="gramEnd"/>
            <w:r w:rsidRPr="00CF73AC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OBWOLUTA DO GRZBIETÓW WSUWANYCH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CF73AC">
              <w:rPr>
                <w:sz w:val="20"/>
                <w:szCs w:val="20"/>
              </w:rPr>
              <w:t>wg</w:t>
            </w:r>
            <w:proofErr w:type="gramEnd"/>
            <w:r w:rsidRPr="00CF73AC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FOLIA DO LAMINOWANIA 100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CF73AC">
              <w:rPr>
                <w:sz w:val="20"/>
                <w:szCs w:val="20"/>
              </w:rPr>
              <w:t>wg</w:t>
            </w:r>
            <w:proofErr w:type="gramEnd"/>
            <w:r w:rsidRPr="00CF73AC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FOLIA DO LAMINOWANIA 125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CF73AC">
              <w:rPr>
                <w:sz w:val="20"/>
                <w:szCs w:val="20"/>
              </w:rPr>
              <w:t>wg</w:t>
            </w:r>
            <w:proofErr w:type="gramEnd"/>
            <w:r w:rsidRPr="00CF73AC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C03E1" w:rsidRPr="00176B2F" w:rsidTr="000174A7">
        <w:trPr>
          <w:cantSplit/>
          <w:trHeight w:val="255"/>
        </w:trPr>
        <w:tc>
          <w:tcPr>
            <w:tcW w:w="15310" w:type="dxa"/>
            <w:gridSpan w:val="10"/>
            <w:shd w:val="clear" w:color="000000" w:fill="FFFF00"/>
            <w:vAlign w:val="center"/>
            <w:hideMark/>
          </w:tcPr>
          <w:p w:rsidR="00BC03E1" w:rsidRPr="00176B2F" w:rsidRDefault="00BC03E1" w:rsidP="00C87177">
            <w:pPr>
              <w:jc w:val="center"/>
              <w:rPr>
                <w:sz w:val="20"/>
                <w:szCs w:val="20"/>
              </w:rPr>
            </w:pPr>
            <w:r w:rsidRPr="00176B2F">
              <w:rPr>
                <w:sz w:val="20"/>
                <w:szCs w:val="20"/>
              </w:rPr>
              <w:t>Do archiwizacji</w:t>
            </w: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PUDŁA DO ARCHIWIZACJI DUŻE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1E3440">
              <w:rPr>
                <w:sz w:val="20"/>
                <w:szCs w:val="20"/>
              </w:rPr>
              <w:t>wg</w:t>
            </w:r>
            <w:proofErr w:type="gramEnd"/>
            <w:r w:rsidRPr="001E3440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PUDŁA DO ARCHIWIZACJI ŚREDNIE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1E3440">
              <w:rPr>
                <w:sz w:val="20"/>
                <w:szCs w:val="20"/>
              </w:rPr>
              <w:t>wg</w:t>
            </w:r>
            <w:proofErr w:type="gramEnd"/>
            <w:r w:rsidRPr="001E3440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PUDŁA DO ARCHIWIZACJI MAŁE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1E3440">
              <w:rPr>
                <w:sz w:val="20"/>
                <w:szCs w:val="20"/>
              </w:rPr>
              <w:t>wg</w:t>
            </w:r>
            <w:proofErr w:type="gramEnd"/>
            <w:r w:rsidRPr="001E3440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WĄS ARCHIWIZACYJNY SKOROSZYTOWY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1E3440">
              <w:rPr>
                <w:sz w:val="20"/>
                <w:szCs w:val="20"/>
              </w:rPr>
              <w:t>wg</w:t>
            </w:r>
            <w:proofErr w:type="gramEnd"/>
            <w:r w:rsidRPr="001E3440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KLIPSY ARCHIWIZACYJNE PLASTIKOWE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1E3440">
              <w:rPr>
                <w:sz w:val="20"/>
                <w:szCs w:val="20"/>
              </w:rPr>
              <w:t>wg</w:t>
            </w:r>
            <w:proofErr w:type="gramEnd"/>
            <w:r w:rsidRPr="001E3440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C03E1" w:rsidRPr="00176B2F" w:rsidTr="000174A7">
        <w:trPr>
          <w:cantSplit/>
          <w:trHeight w:val="255"/>
        </w:trPr>
        <w:tc>
          <w:tcPr>
            <w:tcW w:w="15310" w:type="dxa"/>
            <w:gridSpan w:val="10"/>
            <w:shd w:val="clear" w:color="000000" w:fill="FFFF00"/>
            <w:vAlign w:val="center"/>
            <w:hideMark/>
          </w:tcPr>
          <w:p w:rsidR="00BC03E1" w:rsidRPr="00176B2F" w:rsidRDefault="00BC03E1" w:rsidP="00176B2F">
            <w:pPr>
              <w:jc w:val="center"/>
              <w:rPr>
                <w:sz w:val="20"/>
                <w:szCs w:val="20"/>
              </w:rPr>
            </w:pPr>
            <w:r w:rsidRPr="00176B2F">
              <w:rPr>
                <w:sz w:val="20"/>
                <w:szCs w:val="20"/>
              </w:rPr>
              <w:t>Pozostałe</w:t>
            </w: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NOŻYCZKI DUŻE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F5191F">
              <w:rPr>
                <w:sz w:val="20"/>
                <w:szCs w:val="20"/>
              </w:rPr>
              <w:t>wg</w:t>
            </w:r>
            <w:proofErr w:type="gramEnd"/>
            <w:r w:rsidRPr="00F519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NOŻYCZKI MAŁE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F5191F">
              <w:rPr>
                <w:sz w:val="20"/>
                <w:szCs w:val="20"/>
              </w:rPr>
              <w:t>wg</w:t>
            </w:r>
            <w:proofErr w:type="gramEnd"/>
            <w:r w:rsidRPr="00F519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NOŻYK DO LISTÓW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F5191F">
              <w:rPr>
                <w:sz w:val="20"/>
                <w:szCs w:val="20"/>
              </w:rPr>
              <w:t>wg</w:t>
            </w:r>
            <w:proofErr w:type="gramEnd"/>
            <w:r w:rsidRPr="00F519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GUMKA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F5191F">
              <w:rPr>
                <w:sz w:val="20"/>
                <w:szCs w:val="20"/>
              </w:rPr>
              <w:t>wg</w:t>
            </w:r>
            <w:proofErr w:type="gramEnd"/>
            <w:r w:rsidRPr="00F519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SZNUREK PAKOWY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F5191F">
              <w:rPr>
                <w:sz w:val="20"/>
                <w:szCs w:val="20"/>
              </w:rPr>
              <w:t>wg</w:t>
            </w:r>
            <w:proofErr w:type="gramEnd"/>
            <w:r w:rsidRPr="00F5191F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SZNUREK Z TWORZYWA SZTUCZNEGO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06C0B">
              <w:rPr>
                <w:sz w:val="20"/>
                <w:szCs w:val="20"/>
              </w:rPr>
              <w:t>wg</w:t>
            </w:r>
            <w:proofErr w:type="gramEnd"/>
            <w:r w:rsidRPr="00E06C0B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IGŁA DO ZSZYWANIA AKT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06C0B">
              <w:rPr>
                <w:sz w:val="20"/>
                <w:szCs w:val="20"/>
              </w:rPr>
              <w:t>wg</w:t>
            </w:r>
            <w:proofErr w:type="gramEnd"/>
            <w:r w:rsidRPr="00E06C0B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KLEJ BIUROWY </w:t>
            </w:r>
            <w:r w:rsidRPr="001148EF">
              <w:rPr>
                <w:sz w:val="20"/>
                <w:szCs w:val="20"/>
              </w:rPr>
              <w:t>W SZTYFCIE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06C0B">
              <w:rPr>
                <w:sz w:val="20"/>
                <w:szCs w:val="20"/>
              </w:rPr>
              <w:t>wg</w:t>
            </w:r>
            <w:proofErr w:type="gramEnd"/>
            <w:r w:rsidRPr="00E06C0B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KLEJ BIUROWY W TUBIE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06C0B">
              <w:rPr>
                <w:sz w:val="20"/>
                <w:szCs w:val="20"/>
              </w:rPr>
              <w:t>wg</w:t>
            </w:r>
            <w:proofErr w:type="gramEnd"/>
            <w:r w:rsidRPr="00E06C0B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LINIJKA 20 CM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06C0B">
              <w:rPr>
                <w:sz w:val="20"/>
                <w:szCs w:val="20"/>
              </w:rPr>
              <w:t>wg</w:t>
            </w:r>
            <w:proofErr w:type="gramEnd"/>
            <w:r w:rsidRPr="00E06C0B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LINIJKA 30 CM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06C0B">
              <w:rPr>
                <w:sz w:val="20"/>
                <w:szCs w:val="20"/>
              </w:rPr>
              <w:t>wg</w:t>
            </w:r>
            <w:proofErr w:type="gramEnd"/>
            <w:r w:rsidRPr="00E06C0B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LINIJKA 50 CM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06C0B">
              <w:rPr>
                <w:sz w:val="20"/>
                <w:szCs w:val="20"/>
              </w:rPr>
              <w:t>wg</w:t>
            </w:r>
            <w:proofErr w:type="gramEnd"/>
            <w:r w:rsidRPr="00E06C0B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TEMPERÓWKA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06C0B">
              <w:rPr>
                <w:sz w:val="20"/>
                <w:szCs w:val="20"/>
              </w:rPr>
              <w:t>wg</w:t>
            </w:r>
            <w:proofErr w:type="gramEnd"/>
            <w:r w:rsidRPr="00E06C0B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TEMPERÓWKA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06C0B">
              <w:rPr>
                <w:sz w:val="20"/>
                <w:szCs w:val="20"/>
              </w:rPr>
              <w:t>wg</w:t>
            </w:r>
            <w:proofErr w:type="gramEnd"/>
            <w:r w:rsidRPr="00E06C0B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TAŚMA SA</w:t>
            </w:r>
            <w:r>
              <w:rPr>
                <w:sz w:val="20"/>
                <w:szCs w:val="20"/>
              </w:rPr>
              <w:t xml:space="preserve">MOPRZYLEPNA W ROLCE BEZBARWNA </w:t>
            </w:r>
            <w:r w:rsidRPr="001148EF">
              <w:rPr>
                <w:sz w:val="20"/>
                <w:szCs w:val="20"/>
              </w:rPr>
              <w:t>18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06C0B">
              <w:rPr>
                <w:sz w:val="20"/>
                <w:szCs w:val="20"/>
              </w:rPr>
              <w:t>wg</w:t>
            </w:r>
            <w:proofErr w:type="gramEnd"/>
            <w:r w:rsidRPr="00E06C0B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rolka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10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TAŚMA SA</w:t>
            </w:r>
            <w:r>
              <w:rPr>
                <w:sz w:val="20"/>
                <w:szCs w:val="20"/>
              </w:rPr>
              <w:t xml:space="preserve">MOPRZYLEPNA W ROLCE BEZBARWNA </w:t>
            </w:r>
            <w:r w:rsidRPr="001148EF">
              <w:rPr>
                <w:sz w:val="20"/>
                <w:szCs w:val="20"/>
              </w:rPr>
              <w:t>24 MM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06C0B">
              <w:rPr>
                <w:sz w:val="20"/>
                <w:szCs w:val="20"/>
              </w:rPr>
              <w:t>wg</w:t>
            </w:r>
            <w:proofErr w:type="gramEnd"/>
            <w:r w:rsidRPr="00E06C0B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rolka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TAŚMA SAMOPRZYLEPNA </w:t>
            </w:r>
            <w:r w:rsidRPr="001148EF">
              <w:rPr>
                <w:sz w:val="20"/>
                <w:szCs w:val="20"/>
              </w:rPr>
              <w:t>W ROLCE MATOWA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06C0B">
              <w:rPr>
                <w:sz w:val="20"/>
                <w:szCs w:val="20"/>
              </w:rPr>
              <w:t>wg</w:t>
            </w:r>
            <w:proofErr w:type="gramEnd"/>
            <w:r w:rsidRPr="00E06C0B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rolka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28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TAŚMA SAMOPRZYLEPNA </w:t>
            </w:r>
            <w:r w:rsidRPr="001148EF">
              <w:rPr>
                <w:sz w:val="20"/>
                <w:szCs w:val="20"/>
              </w:rPr>
              <w:t>W ROLCE PAKOWA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06C0B">
              <w:rPr>
                <w:sz w:val="20"/>
                <w:szCs w:val="20"/>
              </w:rPr>
              <w:t>wg</w:t>
            </w:r>
            <w:proofErr w:type="gramEnd"/>
            <w:r w:rsidRPr="00E06C0B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rolka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ROLKA KASOWA </w:t>
            </w:r>
            <w:r w:rsidRPr="001148EF">
              <w:rPr>
                <w:sz w:val="20"/>
                <w:szCs w:val="20"/>
              </w:rPr>
              <w:t>OFFSETOWA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06C0B">
              <w:rPr>
                <w:sz w:val="20"/>
                <w:szCs w:val="20"/>
              </w:rPr>
              <w:t>wg</w:t>
            </w:r>
            <w:proofErr w:type="gramEnd"/>
            <w:r w:rsidRPr="00E06C0B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356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TAŚMA CZERWONO-CZARNA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E06C0B">
              <w:rPr>
                <w:sz w:val="20"/>
                <w:szCs w:val="20"/>
              </w:rPr>
              <w:t>wg</w:t>
            </w:r>
            <w:proofErr w:type="gramEnd"/>
            <w:r w:rsidRPr="00E06C0B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33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DATOWNIK SAMOTUSZUJĄCY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5724C4">
              <w:rPr>
                <w:sz w:val="20"/>
                <w:szCs w:val="20"/>
              </w:rPr>
              <w:t>wg</w:t>
            </w:r>
            <w:proofErr w:type="gramEnd"/>
            <w:r w:rsidRPr="005724C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TUSZ DO STEMPLI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5724C4">
              <w:rPr>
                <w:sz w:val="20"/>
                <w:szCs w:val="20"/>
              </w:rPr>
              <w:t>wg</w:t>
            </w:r>
            <w:proofErr w:type="gramEnd"/>
            <w:r w:rsidRPr="005724C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362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TUSZ DO PIECZĄTEK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5724C4">
              <w:rPr>
                <w:sz w:val="20"/>
                <w:szCs w:val="20"/>
              </w:rPr>
              <w:t>wg</w:t>
            </w:r>
            <w:proofErr w:type="gramEnd"/>
            <w:r w:rsidRPr="005724C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PODUSZKA DO PIECZĄTEK KAUCZUKOWYCH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5724C4">
              <w:rPr>
                <w:sz w:val="20"/>
                <w:szCs w:val="20"/>
              </w:rPr>
              <w:t>wg</w:t>
            </w:r>
            <w:proofErr w:type="gramEnd"/>
            <w:r w:rsidRPr="005724C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03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PODUSZKA DO STEMPLI METALOWYCH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5724C4">
              <w:rPr>
                <w:sz w:val="20"/>
                <w:szCs w:val="20"/>
              </w:rPr>
              <w:t>wg</w:t>
            </w:r>
            <w:proofErr w:type="gramEnd"/>
            <w:r w:rsidRPr="005724C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06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ZWILŻACZ WODNY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5724C4">
              <w:rPr>
                <w:sz w:val="20"/>
                <w:szCs w:val="20"/>
              </w:rPr>
              <w:t>wg</w:t>
            </w:r>
            <w:proofErr w:type="gramEnd"/>
            <w:r w:rsidRPr="005724C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25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ZWILŻACZ GLICERYNOWY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5724C4">
              <w:rPr>
                <w:sz w:val="20"/>
                <w:szCs w:val="20"/>
              </w:rPr>
              <w:t>wg</w:t>
            </w:r>
            <w:proofErr w:type="gramEnd"/>
            <w:r w:rsidRPr="005724C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03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GĄBKA MAGNETYCZNA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5724C4">
              <w:rPr>
                <w:sz w:val="20"/>
                <w:szCs w:val="20"/>
              </w:rPr>
              <w:t>wg</w:t>
            </w:r>
            <w:proofErr w:type="gramEnd"/>
            <w:r w:rsidRPr="005724C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10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GUMKA RECEPTURKA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5724C4">
              <w:rPr>
                <w:sz w:val="20"/>
                <w:szCs w:val="20"/>
              </w:rPr>
              <w:t>wg</w:t>
            </w:r>
            <w:proofErr w:type="gramEnd"/>
            <w:r w:rsidRPr="005724C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15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PAPIER PAKOWY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5724C4">
              <w:rPr>
                <w:sz w:val="20"/>
                <w:szCs w:val="20"/>
              </w:rPr>
              <w:t>wg</w:t>
            </w:r>
            <w:proofErr w:type="gramEnd"/>
            <w:r w:rsidRPr="005724C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ark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PODKŁADKA (MATA) NA BIURKO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5724C4">
              <w:rPr>
                <w:sz w:val="20"/>
                <w:szCs w:val="20"/>
              </w:rPr>
              <w:t>wg</w:t>
            </w:r>
            <w:proofErr w:type="gramEnd"/>
            <w:r w:rsidRPr="005724C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13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DZIENNIK KORESPONDENCYJNY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5724C4">
              <w:rPr>
                <w:sz w:val="20"/>
                <w:szCs w:val="20"/>
              </w:rPr>
              <w:t>wg</w:t>
            </w:r>
            <w:proofErr w:type="gramEnd"/>
            <w:r w:rsidRPr="005724C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20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REJESTR SKARG </w:t>
            </w:r>
            <w:r w:rsidRPr="001148EF">
              <w:rPr>
                <w:sz w:val="20"/>
                <w:szCs w:val="20"/>
              </w:rPr>
              <w:t>I WNIOSKÓW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5724C4">
              <w:rPr>
                <w:sz w:val="20"/>
                <w:szCs w:val="20"/>
              </w:rPr>
              <w:t>wg</w:t>
            </w:r>
            <w:proofErr w:type="gramEnd"/>
            <w:r w:rsidRPr="005724C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399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DRUK KASA PRZYJMIE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5724C4">
              <w:rPr>
                <w:sz w:val="20"/>
                <w:szCs w:val="20"/>
              </w:rPr>
              <w:t>wg</w:t>
            </w:r>
            <w:proofErr w:type="gramEnd"/>
            <w:r w:rsidRPr="005724C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08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DRUK KASA WYDA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5724C4">
              <w:rPr>
                <w:sz w:val="20"/>
                <w:szCs w:val="20"/>
              </w:rPr>
              <w:t>wg</w:t>
            </w:r>
            <w:proofErr w:type="gramEnd"/>
            <w:r w:rsidRPr="005724C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DRUK WNIOSEK </w:t>
            </w:r>
            <w:r w:rsidRPr="001148EF">
              <w:rPr>
                <w:sz w:val="20"/>
                <w:szCs w:val="20"/>
              </w:rPr>
              <w:t>O ZALICZKĘ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5724C4">
              <w:rPr>
                <w:sz w:val="20"/>
                <w:szCs w:val="20"/>
              </w:rPr>
              <w:t>wg</w:t>
            </w:r>
            <w:proofErr w:type="gramEnd"/>
            <w:r w:rsidRPr="005724C4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DRUK ROZLICZENIE ZALICZKI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48689E">
              <w:rPr>
                <w:sz w:val="20"/>
                <w:szCs w:val="20"/>
              </w:rPr>
              <w:t>wg</w:t>
            </w:r>
            <w:proofErr w:type="gramEnd"/>
            <w:r w:rsidRPr="0048689E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1D60" w:rsidRPr="00176B2F" w:rsidTr="000174A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381D60" w:rsidRPr="00176B2F" w:rsidRDefault="00381D60" w:rsidP="00176B2F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FLIPCHART STOJAK </w:t>
            </w:r>
          </w:p>
        </w:tc>
        <w:tc>
          <w:tcPr>
            <w:tcW w:w="1843" w:type="dxa"/>
            <w:vAlign w:val="center"/>
          </w:tcPr>
          <w:p w:rsidR="00381D60" w:rsidRDefault="00381D60" w:rsidP="00C87177">
            <w:pPr>
              <w:jc w:val="center"/>
            </w:pPr>
            <w:proofErr w:type="gramStart"/>
            <w:r w:rsidRPr="0048689E">
              <w:rPr>
                <w:sz w:val="20"/>
                <w:szCs w:val="20"/>
              </w:rPr>
              <w:t>wg</w:t>
            </w:r>
            <w:proofErr w:type="gramEnd"/>
            <w:r w:rsidRPr="0048689E">
              <w:rPr>
                <w:i/>
                <w:iCs/>
                <w:sz w:val="20"/>
                <w:szCs w:val="20"/>
              </w:rPr>
              <w:t xml:space="preserve"> Tabeli nr 1 OPZ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D60" w:rsidRPr="001148EF" w:rsidRDefault="00381D60" w:rsidP="00CB78D9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148EF" w:rsidRDefault="00381D60" w:rsidP="00662D6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D60" w:rsidRPr="00176B2F" w:rsidRDefault="00381D60" w:rsidP="00176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D60" w:rsidRPr="00176B2F" w:rsidRDefault="00381D60" w:rsidP="00176B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C03E1" w:rsidRPr="00176B2F" w:rsidTr="000174A7">
        <w:trPr>
          <w:cantSplit/>
          <w:trHeight w:val="564"/>
        </w:trPr>
        <w:tc>
          <w:tcPr>
            <w:tcW w:w="7655" w:type="dxa"/>
            <w:gridSpan w:val="4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C03E1" w:rsidRPr="00176B2F" w:rsidRDefault="00BC03E1" w:rsidP="00176B2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03E1" w:rsidRPr="00176B2F" w:rsidRDefault="00BC03E1" w:rsidP="002418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6B2F">
              <w:rPr>
                <w:b/>
                <w:sz w:val="22"/>
                <w:szCs w:val="22"/>
              </w:rPr>
              <w:t>ŁĄCZNA</w:t>
            </w:r>
            <w:r w:rsidRPr="00176B2F">
              <w:rPr>
                <w:b/>
                <w:bCs/>
                <w:sz w:val="22"/>
                <w:szCs w:val="22"/>
              </w:rPr>
              <w:t xml:space="preserve"> WARTOŚĆ </w:t>
            </w:r>
            <w:r>
              <w:rPr>
                <w:b/>
                <w:bCs/>
                <w:sz w:val="22"/>
                <w:szCs w:val="22"/>
              </w:rPr>
              <w:t>NETTO</w:t>
            </w:r>
            <w:r w:rsidRPr="00176B2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BE</w:t>
            </w:r>
            <w:r w:rsidRPr="00176B2F">
              <w:rPr>
                <w:b/>
                <w:bCs/>
                <w:sz w:val="22"/>
                <w:szCs w:val="22"/>
              </w:rPr>
              <w:t>Z VAT</w:t>
            </w:r>
            <w:r w:rsidRPr="00E30AE1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03E1" w:rsidRPr="00176B2F" w:rsidRDefault="00BC03E1" w:rsidP="00176B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C03E1" w:rsidRPr="00176B2F" w:rsidRDefault="00BC03E1" w:rsidP="00176B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C03E1" w:rsidRPr="00176B2F" w:rsidTr="000174A7">
        <w:trPr>
          <w:cantSplit/>
          <w:trHeight w:val="559"/>
        </w:trPr>
        <w:tc>
          <w:tcPr>
            <w:tcW w:w="7655" w:type="dxa"/>
            <w:gridSpan w:val="4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C03E1" w:rsidRPr="00176B2F" w:rsidRDefault="00BC03E1" w:rsidP="00176B2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  <w:hideMark/>
          </w:tcPr>
          <w:p w:rsidR="00BC03E1" w:rsidRPr="00176B2F" w:rsidRDefault="00BC03E1" w:rsidP="00176B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6B2F">
              <w:rPr>
                <w:b/>
                <w:sz w:val="22"/>
                <w:szCs w:val="22"/>
              </w:rPr>
              <w:t>ŁĄCZNA</w:t>
            </w:r>
            <w:r w:rsidRPr="00176B2F">
              <w:rPr>
                <w:b/>
                <w:bCs/>
                <w:sz w:val="22"/>
                <w:szCs w:val="22"/>
              </w:rPr>
              <w:t xml:space="preserve"> WARTOŚĆ BRUTTO Z VAT</w:t>
            </w:r>
            <w:r w:rsidRPr="00E30AE1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03E1" w:rsidRPr="00176B2F" w:rsidRDefault="00BC03E1" w:rsidP="00176B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00C6A" w:rsidRPr="0075325A" w:rsidRDefault="00300C6A" w:rsidP="00300C6A">
      <w:pPr>
        <w:spacing w:line="276" w:lineRule="auto"/>
        <w:jc w:val="both"/>
        <w:rPr>
          <w:b/>
          <w:sz w:val="18"/>
          <w:szCs w:val="18"/>
        </w:rPr>
      </w:pPr>
      <w:r w:rsidRPr="0075325A">
        <w:rPr>
          <w:b/>
          <w:sz w:val="18"/>
          <w:szCs w:val="18"/>
        </w:rPr>
        <w:t xml:space="preserve">Uwaga!  </w:t>
      </w:r>
    </w:p>
    <w:p w:rsidR="00300C6A" w:rsidRPr="0075325A" w:rsidRDefault="00300C6A" w:rsidP="00300C6A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8"/>
          <w:szCs w:val="18"/>
        </w:rPr>
      </w:pPr>
      <w:r w:rsidRPr="0075325A">
        <w:rPr>
          <w:b/>
          <w:bCs/>
          <w:iCs/>
          <w:sz w:val="18"/>
          <w:szCs w:val="18"/>
        </w:rPr>
        <w:t>*</w:t>
      </w:r>
      <w:r w:rsidRPr="0075325A">
        <w:rPr>
          <w:b/>
          <w:bCs/>
          <w:i/>
          <w:iCs/>
          <w:sz w:val="18"/>
          <w:szCs w:val="18"/>
        </w:rPr>
        <w:t xml:space="preserve"> </w:t>
      </w:r>
      <w:r w:rsidRPr="0075325A">
        <w:rPr>
          <w:b/>
          <w:bCs/>
          <w:sz w:val="18"/>
          <w:szCs w:val="18"/>
        </w:rPr>
        <w:t>Ceny należy podać z dokładnością do dwóch miejsc po przecinku,</w:t>
      </w:r>
    </w:p>
    <w:p w:rsidR="00300C6A" w:rsidRPr="0075325A" w:rsidRDefault="00300C6A" w:rsidP="00300C6A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75325A">
        <w:rPr>
          <w:b/>
          <w:bCs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:rsidR="00300C6A" w:rsidRPr="0075325A" w:rsidRDefault="00300C6A" w:rsidP="00300C6A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75325A">
        <w:rPr>
          <w:b/>
          <w:bCs/>
          <w:sz w:val="18"/>
          <w:szCs w:val="18"/>
        </w:rPr>
        <w:t>*** Szacunkowa ilość asortymentu może ulec zmianie w trakcie realizacji umowy,</w:t>
      </w:r>
    </w:p>
    <w:p w:rsidR="000B4C67" w:rsidRPr="0075325A" w:rsidRDefault="0075325A" w:rsidP="004B290D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****</w:t>
      </w:r>
      <w:r w:rsidR="00CD605B" w:rsidRPr="0075325A">
        <w:rPr>
          <w:b/>
          <w:bCs/>
          <w:sz w:val="18"/>
          <w:szCs w:val="18"/>
        </w:rPr>
        <w:t>Zamawiający odrzuci oferty, w których Wykonawcy zaoferują ceny netto o wartości „0” (definicję ceny zawiera ustawa z dnia 9 maja 2014</w:t>
      </w:r>
      <w:r w:rsidR="00454186">
        <w:rPr>
          <w:b/>
          <w:bCs/>
          <w:sz w:val="18"/>
          <w:szCs w:val="18"/>
        </w:rPr>
        <w:t xml:space="preserve"> </w:t>
      </w:r>
      <w:r w:rsidR="00CD605B" w:rsidRPr="0075325A">
        <w:rPr>
          <w:b/>
          <w:bCs/>
          <w:sz w:val="18"/>
          <w:szCs w:val="18"/>
        </w:rPr>
        <w:t>r. o informowaniu o cenach towarów i usług</w:t>
      </w:r>
      <w:r w:rsidR="00C26136" w:rsidRPr="0075325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br/>
      </w:r>
      <w:r w:rsidR="00C26136" w:rsidRPr="0075325A">
        <w:rPr>
          <w:b/>
          <w:bCs/>
          <w:sz w:val="18"/>
          <w:szCs w:val="18"/>
        </w:rPr>
        <w:t xml:space="preserve">(Dz. U. </w:t>
      </w:r>
      <w:proofErr w:type="gramStart"/>
      <w:r w:rsidR="00C26136" w:rsidRPr="0075325A">
        <w:rPr>
          <w:b/>
          <w:bCs/>
          <w:sz w:val="18"/>
          <w:szCs w:val="18"/>
        </w:rPr>
        <w:t>z</w:t>
      </w:r>
      <w:proofErr w:type="gramEnd"/>
      <w:r w:rsidR="00C26136" w:rsidRPr="0075325A">
        <w:rPr>
          <w:b/>
          <w:bCs/>
          <w:sz w:val="18"/>
          <w:szCs w:val="18"/>
        </w:rPr>
        <w:t xml:space="preserve"> 2019 r. poz. 178</w:t>
      </w:r>
      <w:r w:rsidR="00CD605B" w:rsidRPr="0075325A">
        <w:rPr>
          <w:b/>
          <w:bCs/>
          <w:sz w:val="18"/>
          <w:szCs w:val="18"/>
        </w:rPr>
        <w:t>).</w:t>
      </w:r>
    </w:p>
    <w:p w:rsidR="000B4C67" w:rsidRPr="001148EF" w:rsidRDefault="000B4C67" w:rsidP="004B290D">
      <w:pPr>
        <w:spacing w:line="276" w:lineRule="auto"/>
        <w:jc w:val="both"/>
        <w:rPr>
          <w:b/>
          <w:bCs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6899"/>
      </w:tblGrid>
      <w:tr w:rsidR="00AE2655" w:rsidRPr="001148EF" w:rsidTr="009F4587">
        <w:trPr>
          <w:trHeight w:val="1005"/>
          <w:jc w:val="center"/>
        </w:trPr>
        <w:tc>
          <w:tcPr>
            <w:tcW w:w="3960" w:type="dxa"/>
          </w:tcPr>
          <w:p w:rsidR="00AE2655" w:rsidRPr="001148EF" w:rsidRDefault="00AE2655" w:rsidP="00C74406">
            <w:pPr>
              <w:widowControl w:val="0"/>
              <w:spacing w:line="360" w:lineRule="auto"/>
              <w:rPr>
                <w:snapToGrid w:val="0"/>
                <w:sz w:val="12"/>
                <w:szCs w:val="12"/>
              </w:rPr>
            </w:pPr>
          </w:p>
          <w:p w:rsidR="00AE2655" w:rsidRPr="001148EF" w:rsidRDefault="00AE2655" w:rsidP="00C74406">
            <w:pPr>
              <w:widowControl w:val="0"/>
              <w:spacing w:line="360" w:lineRule="auto"/>
              <w:ind w:left="-1969"/>
              <w:jc w:val="center"/>
              <w:rPr>
                <w:snapToGrid w:val="0"/>
                <w:sz w:val="20"/>
                <w:szCs w:val="20"/>
              </w:rPr>
            </w:pPr>
            <w:r w:rsidRPr="001148EF">
              <w:rPr>
                <w:snapToGrid w:val="0"/>
                <w:sz w:val="20"/>
                <w:szCs w:val="20"/>
              </w:rPr>
              <w:t>……………………………………….</w:t>
            </w:r>
          </w:p>
          <w:p w:rsidR="00AE2655" w:rsidRPr="001148EF" w:rsidRDefault="00AE2655" w:rsidP="00C74406">
            <w:pPr>
              <w:widowControl w:val="0"/>
              <w:spacing w:line="360" w:lineRule="auto"/>
              <w:ind w:left="-1685"/>
              <w:jc w:val="center"/>
              <w:rPr>
                <w:snapToGrid w:val="0"/>
                <w:sz w:val="18"/>
                <w:szCs w:val="18"/>
              </w:rPr>
            </w:pPr>
            <w:r w:rsidRPr="001148EF">
              <w:rPr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6899" w:type="dxa"/>
          </w:tcPr>
          <w:p w:rsidR="00F5200B" w:rsidRPr="001148EF" w:rsidRDefault="00F5200B" w:rsidP="00C74406">
            <w:pPr>
              <w:widowControl w:val="0"/>
              <w:spacing w:line="360" w:lineRule="auto"/>
              <w:rPr>
                <w:snapToGrid w:val="0"/>
                <w:sz w:val="12"/>
                <w:szCs w:val="12"/>
              </w:rPr>
            </w:pPr>
          </w:p>
          <w:p w:rsidR="00B821DC" w:rsidRPr="001148EF" w:rsidRDefault="00B821DC" w:rsidP="00C74406">
            <w:pPr>
              <w:widowControl w:val="0"/>
              <w:spacing w:line="360" w:lineRule="auto"/>
              <w:rPr>
                <w:snapToGrid w:val="0"/>
                <w:sz w:val="12"/>
                <w:szCs w:val="12"/>
              </w:rPr>
            </w:pPr>
          </w:p>
          <w:p w:rsidR="00AE2655" w:rsidRPr="001148EF" w:rsidRDefault="00AE2655" w:rsidP="00C74406">
            <w:pPr>
              <w:widowControl w:val="0"/>
              <w:spacing w:line="360" w:lineRule="auto"/>
              <w:ind w:left="1159"/>
              <w:jc w:val="center"/>
              <w:rPr>
                <w:snapToGrid w:val="0"/>
                <w:sz w:val="20"/>
                <w:szCs w:val="20"/>
              </w:rPr>
            </w:pPr>
            <w:r w:rsidRPr="001148EF">
              <w:rPr>
                <w:snapToGrid w:val="0"/>
                <w:sz w:val="20"/>
                <w:szCs w:val="20"/>
              </w:rPr>
              <w:t>.…………..………….………………………..….</w:t>
            </w:r>
          </w:p>
          <w:p w:rsidR="00AE2655" w:rsidRPr="001148EF" w:rsidRDefault="00AE2655" w:rsidP="000D240F">
            <w:pPr>
              <w:widowControl w:val="0"/>
              <w:spacing w:line="276" w:lineRule="auto"/>
              <w:ind w:left="1159"/>
              <w:jc w:val="center"/>
              <w:rPr>
                <w:snapToGrid w:val="0"/>
                <w:sz w:val="18"/>
                <w:szCs w:val="18"/>
              </w:rPr>
            </w:pPr>
            <w:r w:rsidRPr="001148EF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:rsidR="00C01055" w:rsidRPr="001148EF" w:rsidRDefault="00C01055" w:rsidP="00FE091C">
      <w:pPr>
        <w:widowControl w:val="0"/>
        <w:spacing w:line="360" w:lineRule="auto"/>
        <w:rPr>
          <w:b/>
          <w:snapToGrid w:val="0"/>
          <w:sz w:val="23"/>
          <w:szCs w:val="23"/>
        </w:rPr>
        <w:sectPr w:rsidR="00C01055" w:rsidRPr="001148EF" w:rsidSect="00FF32D4">
          <w:pgSz w:w="16838" w:h="11906" w:orient="landscape" w:code="9"/>
          <w:pgMar w:top="1134" w:right="851" w:bottom="1276" w:left="851" w:header="709" w:footer="397" w:gutter="0"/>
          <w:cols w:space="708"/>
          <w:docGrid w:linePitch="360"/>
        </w:sectPr>
      </w:pPr>
    </w:p>
    <w:p w:rsidR="005F19E9" w:rsidRPr="001148EF" w:rsidRDefault="005F19E9" w:rsidP="00593155">
      <w:pPr>
        <w:widowControl w:val="0"/>
        <w:spacing w:line="360" w:lineRule="auto"/>
        <w:ind w:left="5387"/>
        <w:jc w:val="right"/>
        <w:rPr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7A0954">
        <w:rPr>
          <w:b/>
          <w:i/>
          <w:snapToGrid w:val="0"/>
          <w:sz w:val="23"/>
          <w:szCs w:val="23"/>
        </w:rPr>
        <w:t>2</w:t>
      </w:r>
      <w:r w:rsidR="00B91BD8" w:rsidRPr="001148EF"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385CCB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420B91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Tytuł lub krótki </w:t>
            </w:r>
            <w:r w:rsidR="00C26136" w:rsidRPr="001148EF">
              <w:rPr>
                <w:b/>
                <w:sz w:val="23"/>
                <w:szCs w:val="23"/>
              </w:rPr>
              <w:t>op</w:t>
            </w:r>
            <w:r w:rsidRPr="001148EF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CD605B" w:rsidP="004D7D93">
            <w:pPr>
              <w:ind w:left="35"/>
              <w:jc w:val="center"/>
              <w:rPr>
                <w:sz w:val="23"/>
                <w:szCs w:val="23"/>
              </w:rPr>
            </w:pPr>
            <w:r w:rsidRPr="001148EF">
              <w:rPr>
                <w:b/>
                <w:bCs/>
                <w:sz w:val="23"/>
                <w:szCs w:val="23"/>
              </w:rPr>
              <w:t>Sukcesywn</w:t>
            </w:r>
            <w:r w:rsidR="004D7D93">
              <w:rPr>
                <w:b/>
                <w:bCs/>
                <w:sz w:val="23"/>
                <w:szCs w:val="23"/>
              </w:rPr>
              <w:t>a</w:t>
            </w:r>
            <w:r w:rsidRPr="001148EF">
              <w:rPr>
                <w:b/>
                <w:bCs/>
                <w:sz w:val="23"/>
                <w:szCs w:val="23"/>
              </w:rPr>
              <w:t xml:space="preserve"> dostaw</w:t>
            </w:r>
            <w:r w:rsidR="004D7D93">
              <w:rPr>
                <w:b/>
                <w:bCs/>
                <w:sz w:val="23"/>
                <w:szCs w:val="23"/>
              </w:rPr>
              <w:t>a</w:t>
            </w:r>
            <w:r w:rsidRPr="001148EF">
              <w:rPr>
                <w:b/>
                <w:bCs/>
                <w:sz w:val="23"/>
                <w:szCs w:val="23"/>
              </w:rPr>
              <w:t xml:space="preserve"> ma</w:t>
            </w:r>
            <w:r w:rsidR="00FF32D4" w:rsidRPr="001148EF">
              <w:rPr>
                <w:b/>
                <w:bCs/>
                <w:sz w:val="23"/>
                <w:szCs w:val="23"/>
              </w:rPr>
              <w:t xml:space="preserve">teriałów biurowych dla Zakładu </w:t>
            </w:r>
            <w:r w:rsidRPr="001148EF">
              <w:rPr>
                <w:b/>
                <w:bCs/>
                <w:sz w:val="23"/>
                <w:szCs w:val="23"/>
              </w:rPr>
              <w:t>Emerytalno</w:t>
            </w:r>
            <w:r w:rsidR="000174A7">
              <w:rPr>
                <w:b/>
                <w:bCs/>
                <w:sz w:val="23"/>
                <w:szCs w:val="23"/>
              </w:rPr>
              <w:t>-</w:t>
            </w:r>
            <w:r w:rsidRPr="001148EF">
              <w:rPr>
                <w:b/>
                <w:bCs/>
                <w:sz w:val="23"/>
                <w:szCs w:val="23"/>
              </w:rPr>
              <w:t>Rentowego MSWiA</w:t>
            </w:r>
          </w:p>
        </w:tc>
      </w:tr>
      <w:tr w:rsidR="00420B91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15775C" w:rsidP="00D81775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D81775">
              <w:rPr>
                <w:b/>
                <w:bCs/>
                <w:iCs/>
                <w:spacing w:val="4"/>
                <w:sz w:val="23"/>
                <w:szCs w:val="23"/>
              </w:rPr>
              <w:t>11</w:t>
            </w: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/2019</w:t>
            </w:r>
          </w:p>
        </w:tc>
      </w:tr>
    </w:tbl>
    <w:p w:rsidR="00031065" w:rsidRPr="001148EF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Pr="001148EF" w:rsidRDefault="00420B91" w:rsidP="00031065">
      <w:pPr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:rsidR="005F19E9" w:rsidRPr="001148EF" w:rsidRDefault="005F19E9" w:rsidP="00944A0F">
      <w:pPr>
        <w:keepNext/>
        <w:suppressAutoHyphens/>
        <w:spacing w:line="360" w:lineRule="auto"/>
        <w:ind w:right="68"/>
        <w:jc w:val="center"/>
        <w:outlineLvl w:val="1"/>
        <w:rPr>
          <w:b/>
          <w:u w:val="single"/>
          <w:lang w:eastAsia="ar-SA"/>
        </w:rPr>
      </w:pPr>
      <w:r w:rsidRPr="001148EF">
        <w:rPr>
          <w:b/>
          <w:u w:val="single"/>
          <w:lang w:eastAsia="ar-SA"/>
        </w:rPr>
        <w:t>OŚWIADCZENIE</w:t>
      </w:r>
    </w:p>
    <w:p w:rsidR="005F19E9" w:rsidRPr="001148EF" w:rsidRDefault="005F19E9" w:rsidP="00944A0F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proofErr w:type="gramStart"/>
      <w:r w:rsidRPr="001148EF">
        <w:rPr>
          <w:b/>
          <w:sz w:val="23"/>
          <w:szCs w:val="23"/>
          <w:lang w:eastAsia="ar-SA"/>
        </w:rPr>
        <w:t>o</w:t>
      </w:r>
      <w:proofErr w:type="gramEnd"/>
      <w:r w:rsidRPr="001148EF">
        <w:rPr>
          <w:b/>
          <w:sz w:val="23"/>
          <w:szCs w:val="23"/>
          <w:lang w:eastAsia="ar-SA"/>
        </w:rPr>
        <w:t xml:space="preserve"> niepodleganiu wykluczeniu</w:t>
      </w:r>
    </w:p>
    <w:p w:rsidR="005F19E9" w:rsidRPr="001148EF" w:rsidRDefault="005F19E9" w:rsidP="00DF4075">
      <w:pPr>
        <w:suppressAutoHyphens/>
        <w:jc w:val="both"/>
        <w:outlineLvl w:val="1"/>
        <w:rPr>
          <w:sz w:val="23"/>
          <w:szCs w:val="23"/>
          <w:lang w:eastAsia="ar-SA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DF4075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DF4075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  <w:lang w:eastAsia="ar-SA"/>
        </w:rPr>
        <w:t xml:space="preserve">, że brak jest </w:t>
      </w:r>
      <w:proofErr w:type="gramStart"/>
      <w:r w:rsidRPr="001148EF">
        <w:rPr>
          <w:sz w:val="23"/>
          <w:szCs w:val="23"/>
          <w:lang w:eastAsia="ar-SA"/>
        </w:rPr>
        <w:t>podstaw</w:t>
      </w:r>
      <w:proofErr w:type="gramEnd"/>
      <w:r w:rsidRPr="001148EF">
        <w:rPr>
          <w:sz w:val="23"/>
          <w:szCs w:val="23"/>
          <w:lang w:eastAsia="ar-SA"/>
        </w:rPr>
        <w:t xml:space="preserve"> do wykluczenia Wykonawcy z postępowania z powodu niespełniania przesłanek, o których mowa w art. 24 ust. 1 </w:t>
      </w:r>
      <w:r w:rsidR="005A62CA" w:rsidRPr="001148EF">
        <w:rPr>
          <w:sz w:val="23"/>
          <w:szCs w:val="23"/>
          <w:lang w:eastAsia="ar-SA"/>
        </w:rPr>
        <w:t xml:space="preserve">i ust. 5 pkt 1 </w:t>
      </w:r>
      <w:r w:rsidRPr="001148EF">
        <w:rPr>
          <w:sz w:val="23"/>
          <w:szCs w:val="23"/>
          <w:lang w:eastAsia="ar-SA"/>
        </w:rPr>
        <w:t xml:space="preserve">ustawy z dnia 29 stycznia 2004 r. Prawo zamówień publicznych (Dz. U. </w:t>
      </w:r>
      <w:proofErr w:type="gramStart"/>
      <w:r w:rsidRPr="001148EF">
        <w:rPr>
          <w:sz w:val="23"/>
          <w:szCs w:val="23"/>
          <w:lang w:eastAsia="ar-SA"/>
        </w:rPr>
        <w:t>z</w:t>
      </w:r>
      <w:proofErr w:type="gramEnd"/>
      <w:r w:rsidRPr="001148EF">
        <w:rPr>
          <w:sz w:val="23"/>
          <w:szCs w:val="23"/>
          <w:lang w:eastAsia="ar-SA"/>
        </w:rPr>
        <w:t> 201</w:t>
      </w:r>
      <w:r w:rsidR="00F85728" w:rsidRPr="001148EF">
        <w:rPr>
          <w:sz w:val="23"/>
          <w:szCs w:val="23"/>
          <w:lang w:eastAsia="ar-SA"/>
        </w:rPr>
        <w:t>8</w:t>
      </w:r>
      <w:r w:rsidRPr="001148EF">
        <w:rPr>
          <w:sz w:val="23"/>
          <w:szCs w:val="23"/>
          <w:lang w:eastAsia="ar-SA"/>
        </w:rPr>
        <w:t> r. poz. 1</w:t>
      </w:r>
      <w:r w:rsidR="00F85728" w:rsidRPr="001148EF">
        <w:rPr>
          <w:sz w:val="23"/>
          <w:szCs w:val="23"/>
          <w:lang w:eastAsia="ar-SA"/>
        </w:rPr>
        <w:t>986</w:t>
      </w:r>
      <w:r w:rsidRPr="001148EF">
        <w:rPr>
          <w:sz w:val="23"/>
          <w:szCs w:val="23"/>
          <w:lang w:eastAsia="ar-SA"/>
        </w:rPr>
        <w:t xml:space="preserve"> </w:t>
      </w:r>
      <w:r w:rsidR="001A0D0E">
        <w:rPr>
          <w:sz w:val="23"/>
          <w:szCs w:val="23"/>
          <w:lang w:eastAsia="ar-SA"/>
        </w:rPr>
        <w:t xml:space="preserve">z </w:t>
      </w:r>
      <w:proofErr w:type="spellStart"/>
      <w:r w:rsidR="001A0D0E">
        <w:rPr>
          <w:sz w:val="23"/>
          <w:szCs w:val="23"/>
          <w:lang w:eastAsia="ar-SA"/>
        </w:rPr>
        <w:t>późn</w:t>
      </w:r>
      <w:proofErr w:type="spellEnd"/>
      <w:r w:rsidR="001A0D0E">
        <w:rPr>
          <w:sz w:val="23"/>
          <w:szCs w:val="23"/>
          <w:lang w:eastAsia="ar-SA"/>
        </w:rPr>
        <w:t xml:space="preserve">. </w:t>
      </w:r>
      <w:proofErr w:type="gramStart"/>
      <w:r w:rsidR="001A0D0E">
        <w:rPr>
          <w:sz w:val="23"/>
          <w:szCs w:val="23"/>
          <w:lang w:eastAsia="ar-SA"/>
        </w:rPr>
        <w:t>zm</w:t>
      </w:r>
      <w:proofErr w:type="gramEnd"/>
      <w:r w:rsidR="001A0D0E">
        <w:rPr>
          <w:sz w:val="23"/>
          <w:szCs w:val="23"/>
          <w:lang w:eastAsia="ar-SA"/>
        </w:rPr>
        <w:t>.</w:t>
      </w:r>
      <w:r w:rsidRPr="001148EF">
        <w:rPr>
          <w:sz w:val="23"/>
          <w:szCs w:val="23"/>
          <w:lang w:eastAsia="ar-SA"/>
        </w:rPr>
        <w:t>).</w:t>
      </w:r>
    </w:p>
    <w:p w:rsidR="005F19E9" w:rsidRPr="001148EF" w:rsidRDefault="005F19E9" w:rsidP="00944A0F">
      <w:pPr>
        <w:suppressAutoHyphens/>
        <w:spacing w:line="360" w:lineRule="auto"/>
        <w:ind w:left="426"/>
        <w:outlineLvl w:val="1"/>
        <w:rPr>
          <w:sz w:val="23"/>
          <w:szCs w:val="23"/>
          <w:lang w:eastAsia="ar-SA"/>
        </w:rPr>
      </w:pPr>
    </w:p>
    <w:p w:rsidR="005F19E9" w:rsidRPr="001148EF" w:rsidRDefault="005F19E9" w:rsidP="00944A0F">
      <w:pPr>
        <w:widowControl w:val="0"/>
        <w:spacing w:line="360" w:lineRule="auto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1148EF" w:rsidTr="00680D56">
        <w:trPr>
          <w:trHeight w:val="175"/>
          <w:jc w:val="center"/>
        </w:trPr>
        <w:tc>
          <w:tcPr>
            <w:tcW w:w="3960" w:type="dxa"/>
          </w:tcPr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…………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F19E9" w:rsidRPr="001148EF" w:rsidRDefault="005F19E9" w:rsidP="00944A0F">
      <w:pPr>
        <w:spacing w:line="360" w:lineRule="auto"/>
        <w:rPr>
          <w:sz w:val="16"/>
          <w:szCs w:val="16"/>
        </w:rPr>
      </w:pPr>
    </w:p>
    <w:p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OŚWIADCZENIE DOTYCZĄCE PODMIO</w:t>
      </w:r>
      <w:r w:rsidR="005507F1" w:rsidRPr="001148EF">
        <w:rPr>
          <w:b/>
          <w:sz w:val="23"/>
          <w:szCs w:val="23"/>
        </w:rPr>
        <w:t xml:space="preserve">TU, </w:t>
      </w:r>
      <w:proofErr w:type="gramStart"/>
      <w:r w:rsidR="005507F1" w:rsidRPr="001148EF">
        <w:rPr>
          <w:b/>
          <w:sz w:val="23"/>
          <w:szCs w:val="23"/>
        </w:rPr>
        <w:t xml:space="preserve">NA </w:t>
      </w:r>
      <w:r w:rsidR="007C2DDD" w:rsidRPr="001148EF">
        <w:rPr>
          <w:b/>
          <w:sz w:val="23"/>
          <w:szCs w:val="23"/>
        </w:rPr>
        <w:t>KTÓREGO</w:t>
      </w:r>
      <w:proofErr w:type="gramEnd"/>
      <w:r w:rsidR="007C2DDD" w:rsidRPr="001148EF">
        <w:rPr>
          <w:b/>
          <w:sz w:val="23"/>
          <w:szCs w:val="23"/>
        </w:rPr>
        <w:t xml:space="preserve"> ZASOBY POWOŁUJE </w:t>
      </w:r>
      <w:r w:rsidRPr="001148EF">
        <w:rPr>
          <w:b/>
          <w:sz w:val="23"/>
          <w:szCs w:val="23"/>
        </w:rPr>
        <w:t>SIĘ WYKONAWCA</w:t>
      </w:r>
      <w:r w:rsidR="007C2DDD" w:rsidRPr="001148EF">
        <w:rPr>
          <w:b/>
          <w:sz w:val="23"/>
          <w:szCs w:val="23"/>
        </w:rPr>
        <w:t xml:space="preserve"> (</w:t>
      </w:r>
      <w:r w:rsidR="004E361A">
        <w:rPr>
          <w:b/>
          <w:sz w:val="23"/>
          <w:szCs w:val="23"/>
        </w:rPr>
        <w:t>jeżeli</w:t>
      </w:r>
      <w:r w:rsidR="007C2DDD" w:rsidRPr="001148EF">
        <w:rPr>
          <w:b/>
          <w:sz w:val="23"/>
          <w:szCs w:val="23"/>
        </w:rPr>
        <w:t xml:space="preserve"> dotyczy)</w:t>
      </w:r>
      <w:r w:rsidRPr="001148EF">
        <w:rPr>
          <w:b/>
          <w:sz w:val="23"/>
          <w:szCs w:val="23"/>
        </w:rPr>
        <w:t>:</w:t>
      </w:r>
    </w:p>
    <w:p w:rsidR="005A62CA" w:rsidRPr="001148EF" w:rsidRDefault="005A62CA" w:rsidP="00944A0F">
      <w:pPr>
        <w:spacing w:line="360" w:lineRule="auto"/>
        <w:jc w:val="both"/>
        <w:rPr>
          <w:b/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</w:t>
      </w:r>
      <w:r w:rsidR="002B717E">
        <w:rPr>
          <w:sz w:val="23"/>
          <w:szCs w:val="23"/>
        </w:rPr>
        <w:t xml:space="preserve"> że w stosunku do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, na którego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zasoby powołuję</w:t>
      </w:r>
      <w:r w:rsidR="00B32C3A" w:rsidRPr="001148EF">
        <w:rPr>
          <w:sz w:val="23"/>
          <w:szCs w:val="23"/>
        </w:rPr>
        <w:t>(</w:t>
      </w:r>
      <w:proofErr w:type="spellStart"/>
      <w:r w:rsidR="00B32C3A" w:rsidRPr="001148EF">
        <w:rPr>
          <w:sz w:val="23"/>
          <w:szCs w:val="23"/>
        </w:rPr>
        <w:t>emy</w:t>
      </w:r>
      <w:proofErr w:type="spellEnd"/>
      <w:proofErr w:type="gramStart"/>
      <w:r w:rsidR="00B32C3A" w:rsidRPr="001148EF">
        <w:rPr>
          <w:sz w:val="23"/>
          <w:szCs w:val="23"/>
        </w:rPr>
        <w:t>)</w:t>
      </w:r>
      <w:r w:rsidRPr="001148EF">
        <w:rPr>
          <w:sz w:val="23"/>
          <w:szCs w:val="23"/>
        </w:rPr>
        <w:t> się</w:t>
      </w:r>
      <w:proofErr w:type="gramEnd"/>
      <w:r w:rsidRPr="001148EF">
        <w:rPr>
          <w:sz w:val="23"/>
          <w:szCs w:val="23"/>
        </w:rPr>
        <w:t> w niniejszym postępowaniu, tj.:</w:t>
      </w:r>
    </w:p>
    <w:p w:rsidR="005A62CA" w:rsidRPr="001148EF" w:rsidRDefault="005A62CA" w:rsidP="00DF4075">
      <w:pPr>
        <w:jc w:val="both"/>
        <w:rPr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1148EF" w:rsidRDefault="005A62CA" w:rsidP="00DF4075">
      <w:pPr>
        <w:jc w:val="both"/>
        <w:rPr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nie</w:t>
      </w:r>
      <w:proofErr w:type="gramEnd"/>
      <w:r w:rsidRPr="001148EF">
        <w:rPr>
          <w:sz w:val="23"/>
          <w:szCs w:val="23"/>
        </w:rPr>
        <w:t xml:space="preserve"> zachodzą podstawy wykluczenia z postępowania o udzielenie zamówienia.</w:t>
      </w: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7C2DDD" w:rsidRPr="001148EF" w:rsidRDefault="007C2DDD" w:rsidP="00944A0F">
      <w:pPr>
        <w:spacing w:line="360" w:lineRule="auto"/>
        <w:jc w:val="both"/>
        <w:rPr>
          <w:b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24485A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lastRenderedPageBreak/>
        <w:t xml:space="preserve">OŚWIADCZENIE DOTYCZĄCE PODWYKONAWCY NIEBĘDĄCEGO PODMIOTEM, </w:t>
      </w:r>
      <w:proofErr w:type="gramStart"/>
      <w:r w:rsidRPr="001148EF">
        <w:rPr>
          <w:b/>
          <w:sz w:val="23"/>
          <w:szCs w:val="23"/>
        </w:rPr>
        <w:t>NA KTÓREGO</w:t>
      </w:r>
      <w:proofErr w:type="gramEnd"/>
      <w:r w:rsidRPr="001148EF">
        <w:rPr>
          <w:b/>
          <w:sz w:val="23"/>
          <w:szCs w:val="23"/>
        </w:rPr>
        <w:t xml:space="preserve"> ZASOBY POWOŁUJE SIĘ WYKONAWCA</w:t>
      </w:r>
      <w:r w:rsidR="00CE41C7" w:rsidRPr="001148EF">
        <w:rPr>
          <w:b/>
          <w:sz w:val="23"/>
          <w:szCs w:val="23"/>
        </w:rPr>
        <w:t xml:space="preserve"> (jeśli dotyczy)</w:t>
      </w:r>
      <w:r w:rsidR="000A1E86" w:rsidRPr="001148EF">
        <w:rPr>
          <w:b/>
          <w:sz w:val="23"/>
          <w:szCs w:val="23"/>
        </w:rPr>
        <w:t>:</w:t>
      </w:r>
    </w:p>
    <w:p w:rsidR="005A62CA" w:rsidRPr="001148EF" w:rsidRDefault="005A62CA" w:rsidP="00944A0F">
      <w:pPr>
        <w:spacing w:line="360" w:lineRule="auto"/>
        <w:jc w:val="both"/>
        <w:rPr>
          <w:b/>
          <w:sz w:val="23"/>
          <w:szCs w:val="23"/>
        </w:rPr>
      </w:pPr>
    </w:p>
    <w:p w:rsidR="000A1E86" w:rsidRPr="001148EF" w:rsidRDefault="000A1E86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04546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stosunku do następującego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podmiotu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), będącego(</w:t>
      </w:r>
      <w:proofErr w:type="spellStart"/>
      <w:r w:rsidR="002B717E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 xml:space="preserve">) </w:t>
      </w:r>
      <w:r w:rsidRPr="001148EF">
        <w:rPr>
          <w:sz w:val="23"/>
          <w:szCs w:val="23"/>
        </w:rPr>
        <w:t>podwykonawcą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ami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nie</w:t>
      </w:r>
      <w:proofErr w:type="gramEnd"/>
      <w:r w:rsidRPr="001148EF">
        <w:rPr>
          <w:sz w:val="23"/>
          <w:szCs w:val="23"/>
        </w:rPr>
        <w:t xml:space="preserve"> zachodzą podstawy wykluczenia z postępowania o udzielenie zamówienia.</w:t>
      </w: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DF4075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CE41C7" w:rsidRPr="001148EF" w:rsidRDefault="00CE41C7" w:rsidP="00944A0F">
      <w:pPr>
        <w:spacing w:line="360" w:lineRule="auto"/>
        <w:rPr>
          <w:sz w:val="23"/>
          <w:szCs w:val="23"/>
        </w:rPr>
      </w:pPr>
    </w:p>
    <w:p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:rsidR="005F19E9" w:rsidRPr="001148EF" w:rsidRDefault="005F19E9" w:rsidP="00944A0F">
      <w:pPr>
        <w:spacing w:line="360" w:lineRule="auto"/>
        <w:rPr>
          <w:sz w:val="18"/>
          <w:szCs w:val="18"/>
          <w:u w:val="single"/>
        </w:rPr>
      </w:pPr>
      <w:r w:rsidRPr="001148EF">
        <w:rPr>
          <w:sz w:val="18"/>
          <w:szCs w:val="18"/>
          <w:u w:val="single"/>
        </w:rPr>
        <w:t>Instrukcja wypełniania:</w:t>
      </w:r>
    </w:p>
    <w:p w:rsidR="005F19E9" w:rsidRPr="001148EF" w:rsidRDefault="005F19E9" w:rsidP="00CB3B21">
      <w:pPr>
        <w:numPr>
          <w:ilvl w:val="0"/>
          <w:numId w:val="8"/>
        </w:numPr>
        <w:spacing w:line="360" w:lineRule="auto"/>
        <w:ind w:left="426" w:hanging="426"/>
        <w:rPr>
          <w:sz w:val="18"/>
          <w:szCs w:val="18"/>
        </w:rPr>
      </w:pPr>
      <w:proofErr w:type="gramStart"/>
      <w:r w:rsidRPr="001148EF">
        <w:rPr>
          <w:sz w:val="18"/>
          <w:szCs w:val="18"/>
        </w:rPr>
        <w:t>wypełnić</w:t>
      </w:r>
      <w:proofErr w:type="gramEnd"/>
      <w:r w:rsidRPr="001148EF">
        <w:rPr>
          <w:sz w:val="18"/>
          <w:szCs w:val="18"/>
        </w:rPr>
        <w:t xml:space="preserve"> we wszystkich wykr</w:t>
      </w:r>
      <w:r w:rsidR="00C26136" w:rsidRPr="001148EF">
        <w:rPr>
          <w:sz w:val="18"/>
          <w:szCs w:val="18"/>
        </w:rPr>
        <w:t>op</w:t>
      </w:r>
      <w:r w:rsidRPr="001148EF">
        <w:rPr>
          <w:sz w:val="18"/>
          <w:szCs w:val="18"/>
        </w:rPr>
        <w:t>kowanych miejscach.</w:t>
      </w:r>
    </w:p>
    <w:p w:rsidR="00D81775" w:rsidRDefault="00DF4075">
      <w:pPr>
        <w:rPr>
          <w:b/>
          <w:i/>
          <w:snapToGrid w:val="0"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br w:type="page"/>
      </w:r>
    </w:p>
    <w:p w:rsidR="006C4DCB" w:rsidRPr="001148EF" w:rsidRDefault="006C4DCB" w:rsidP="00593155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7A0954">
        <w:rPr>
          <w:b/>
          <w:i/>
          <w:snapToGrid w:val="0"/>
          <w:sz w:val="23"/>
          <w:szCs w:val="23"/>
        </w:rPr>
        <w:t>3</w:t>
      </w:r>
      <w:r w:rsidRPr="001148EF">
        <w:rPr>
          <w:b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385CCB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</w:t>
            </w:r>
            <w:r w:rsidR="00420B91" w:rsidRPr="001148EF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420B91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Tytuł lub krótki </w:t>
            </w:r>
            <w:r w:rsidR="00C26136" w:rsidRPr="001148EF">
              <w:rPr>
                <w:b/>
                <w:sz w:val="23"/>
                <w:szCs w:val="23"/>
              </w:rPr>
              <w:t>op</w:t>
            </w:r>
            <w:r w:rsidRPr="001148EF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CD605B" w:rsidP="004D7D93">
            <w:pPr>
              <w:ind w:left="35"/>
              <w:jc w:val="center"/>
              <w:rPr>
                <w:sz w:val="23"/>
                <w:szCs w:val="23"/>
              </w:rPr>
            </w:pPr>
            <w:r w:rsidRPr="001148EF">
              <w:rPr>
                <w:b/>
                <w:bCs/>
                <w:sz w:val="23"/>
                <w:szCs w:val="23"/>
              </w:rPr>
              <w:t>Sukcesywn</w:t>
            </w:r>
            <w:r w:rsidR="004D7D93">
              <w:rPr>
                <w:b/>
                <w:bCs/>
                <w:sz w:val="23"/>
                <w:szCs w:val="23"/>
              </w:rPr>
              <w:t>a</w:t>
            </w:r>
            <w:r w:rsidRPr="001148EF">
              <w:rPr>
                <w:b/>
                <w:bCs/>
                <w:sz w:val="23"/>
                <w:szCs w:val="23"/>
              </w:rPr>
              <w:t xml:space="preserve"> dostaw</w:t>
            </w:r>
            <w:r w:rsidR="004D7D93">
              <w:rPr>
                <w:b/>
                <w:bCs/>
                <w:sz w:val="23"/>
                <w:szCs w:val="23"/>
              </w:rPr>
              <w:t>a</w:t>
            </w:r>
            <w:r w:rsidRPr="001148EF">
              <w:rPr>
                <w:b/>
                <w:bCs/>
                <w:sz w:val="23"/>
                <w:szCs w:val="23"/>
              </w:rPr>
              <w:t xml:space="preserve"> ma</w:t>
            </w:r>
            <w:r w:rsidR="00FF32D4" w:rsidRPr="001148EF">
              <w:rPr>
                <w:b/>
                <w:bCs/>
                <w:sz w:val="23"/>
                <w:szCs w:val="23"/>
              </w:rPr>
              <w:t xml:space="preserve">teriałów biurowych dla Zakładu </w:t>
            </w:r>
            <w:r w:rsidRPr="001148EF">
              <w:rPr>
                <w:b/>
                <w:bCs/>
                <w:sz w:val="23"/>
                <w:szCs w:val="23"/>
              </w:rPr>
              <w:t>Emerytalno</w:t>
            </w:r>
            <w:r w:rsidR="00C87177">
              <w:rPr>
                <w:b/>
                <w:bCs/>
                <w:sz w:val="23"/>
                <w:szCs w:val="23"/>
              </w:rPr>
              <w:t>-</w:t>
            </w:r>
            <w:r w:rsidRPr="001148EF">
              <w:rPr>
                <w:b/>
                <w:bCs/>
                <w:sz w:val="23"/>
                <w:szCs w:val="23"/>
              </w:rPr>
              <w:t>Rentowego MSWiA</w:t>
            </w:r>
          </w:p>
        </w:tc>
      </w:tr>
      <w:tr w:rsidR="00420B91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15775C" w:rsidP="00D81775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D81775">
              <w:rPr>
                <w:b/>
                <w:bCs/>
                <w:iCs/>
                <w:spacing w:val="4"/>
                <w:sz w:val="23"/>
                <w:szCs w:val="23"/>
              </w:rPr>
              <w:t>11</w:t>
            </w: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/2019</w:t>
            </w:r>
          </w:p>
        </w:tc>
      </w:tr>
    </w:tbl>
    <w:p w:rsidR="00420B91" w:rsidRPr="001148EF" w:rsidRDefault="00420B91" w:rsidP="00031065">
      <w:pPr>
        <w:widowControl w:val="0"/>
        <w:suppressAutoHyphens/>
        <w:rPr>
          <w:b/>
          <w:sz w:val="23"/>
          <w:szCs w:val="23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Pr="001148EF" w:rsidRDefault="00420B91" w:rsidP="00420B91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:rsidR="006C4DCB" w:rsidRPr="001148EF" w:rsidRDefault="006C4DCB" w:rsidP="00944A0F">
      <w:pPr>
        <w:keepNext/>
        <w:suppressAutoHyphens/>
        <w:spacing w:line="360" w:lineRule="auto"/>
        <w:ind w:right="68"/>
        <w:jc w:val="center"/>
        <w:outlineLvl w:val="1"/>
        <w:rPr>
          <w:b/>
          <w:u w:val="single"/>
          <w:lang w:eastAsia="ar-SA"/>
        </w:rPr>
      </w:pPr>
      <w:r w:rsidRPr="001148EF">
        <w:rPr>
          <w:b/>
          <w:u w:val="single"/>
          <w:lang w:eastAsia="ar-SA"/>
        </w:rPr>
        <w:t>OŚWIADCZENIE</w:t>
      </w:r>
    </w:p>
    <w:p w:rsidR="006C4DCB" w:rsidRPr="001148EF" w:rsidRDefault="006C4DCB" w:rsidP="00944A0F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proofErr w:type="gramStart"/>
      <w:r w:rsidRPr="001148EF">
        <w:rPr>
          <w:b/>
          <w:sz w:val="23"/>
          <w:szCs w:val="23"/>
          <w:lang w:eastAsia="ar-SA"/>
        </w:rPr>
        <w:t>o</w:t>
      </w:r>
      <w:proofErr w:type="gramEnd"/>
      <w:r w:rsidRPr="001148EF">
        <w:rPr>
          <w:b/>
          <w:sz w:val="23"/>
          <w:szCs w:val="23"/>
          <w:lang w:eastAsia="ar-SA"/>
        </w:rPr>
        <w:t xml:space="preserve"> spełnianiu warunków udziału w postępowaniu</w:t>
      </w:r>
    </w:p>
    <w:p w:rsidR="006C4DCB" w:rsidRPr="001148EF" w:rsidRDefault="006C4DCB" w:rsidP="004B49B4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B32C3A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B32C3A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</w:rPr>
        <w:t>, że spełniamy warunki udziału w postępowaniu.</w:t>
      </w:r>
    </w:p>
    <w:p w:rsidR="00205CE0" w:rsidRPr="001148EF" w:rsidRDefault="00205CE0" w:rsidP="00944A0F">
      <w:pPr>
        <w:suppressAutoHyphens/>
        <w:spacing w:line="360" w:lineRule="auto"/>
        <w:jc w:val="both"/>
        <w:outlineLvl w:val="1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606DCD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3E7A93" w:rsidRPr="001148EF" w:rsidRDefault="003E7A93" w:rsidP="00944A0F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</w:p>
    <w:p w:rsidR="006C4DCB" w:rsidRPr="001148EF" w:rsidRDefault="006C4DCB" w:rsidP="00DF4075">
      <w:pPr>
        <w:spacing w:line="360" w:lineRule="auto"/>
        <w:jc w:val="center"/>
        <w:rPr>
          <w:sz w:val="23"/>
          <w:szCs w:val="23"/>
        </w:rPr>
      </w:pPr>
      <w:r w:rsidRPr="001148EF">
        <w:rPr>
          <w:b/>
          <w:sz w:val="23"/>
          <w:szCs w:val="23"/>
        </w:rPr>
        <w:t xml:space="preserve">INFORMACJA W ZWIĄZKU Z POLEGANIEM NA ZASOBACH INNYCH </w:t>
      </w:r>
      <w:proofErr w:type="gramStart"/>
      <w:r w:rsidRPr="001148EF">
        <w:rPr>
          <w:b/>
          <w:sz w:val="23"/>
          <w:szCs w:val="23"/>
        </w:rPr>
        <w:t>PODMIOTÓW (j</w:t>
      </w:r>
      <w:r w:rsidR="004E361A">
        <w:rPr>
          <w:b/>
          <w:sz w:val="23"/>
          <w:szCs w:val="23"/>
        </w:rPr>
        <w:t>eżeli</w:t>
      </w:r>
      <w:proofErr w:type="gramEnd"/>
      <w:r w:rsidRPr="001148EF">
        <w:rPr>
          <w:b/>
          <w:sz w:val="23"/>
          <w:szCs w:val="23"/>
        </w:rPr>
        <w:t xml:space="preserve"> dotyczy)</w:t>
      </w:r>
      <w:r w:rsidRPr="001148EF">
        <w:rPr>
          <w:sz w:val="23"/>
          <w:szCs w:val="23"/>
        </w:rPr>
        <w:t>:</w:t>
      </w:r>
    </w:p>
    <w:p w:rsidR="00DF4075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celu wykazania spełniania warunków udziału w postępowaniu, polegam</w:t>
      </w:r>
      <w:r w:rsidR="00B32C3A" w:rsidRPr="001148EF">
        <w:rPr>
          <w:sz w:val="23"/>
          <w:szCs w:val="23"/>
        </w:rPr>
        <w:t>(y)</w:t>
      </w:r>
      <w:r w:rsidR="004E361A">
        <w:rPr>
          <w:sz w:val="23"/>
          <w:szCs w:val="23"/>
        </w:rPr>
        <w:t xml:space="preserve"> </w:t>
      </w:r>
      <w:r w:rsidRPr="001148EF">
        <w:rPr>
          <w:sz w:val="23"/>
          <w:szCs w:val="23"/>
        </w:rPr>
        <w:t>na</w:t>
      </w:r>
      <w:r w:rsidR="004E361A">
        <w:rPr>
          <w:sz w:val="23"/>
          <w:szCs w:val="23"/>
        </w:rPr>
        <w:t> </w:t>
      </w:r>
      <w:r w:rsidR="002B717E">
        <w:rPr>
          <w:sz w:val="23"/>
          <w:szCs w:val="23"/>
        </w:rPr>
        <w:t xml:space="preserve"> zasobach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r w:rsidRPr="001148EF">
        <w:rPr>
          <w:sz w:val="23"/>
          <w:szCs w:val="23"/>
        </w:rPr>
        <w:t>ów</w:t>
      </w:r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  <w:r w:rsidR="00F0214F" w:rsidRPr="001148EF">
        <w:rPr>
          <w:sz w:val="23"/>
          <w:szCs w:val="23"/>
        </w:rPr>
        <w:t xml:space="preserve"> </w:t>
      </w:r>
    </w:p>
    <w:p w:rsidR="00DF4075" w:rsidRPr="001148EF" w:rsidRDefault="00DF4075" w:rsidP="00DF4075">
      <w:pPr>
        <w:jc w:val="both"/>
        <w:rPr>
          <w:sz w:val="23"/>
          <w:szCs w:val="23"/>
        </w:rPr>
      </w:pPr>
    </w:p>
    <w:p w:rsidR="006C4DCB" w:rsidRPr="001148EF" w:rsidRDefault="00DF4075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DF4075" w:rsidRPr="001148EF" w:rsidRDefault="006C4DCB" w:rsidP="00DF4075">
      <w:pPr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w</w:t>
      </w:r>
      <w:proofErr w:type="gramEnd"/>
      <w:r w:rsidRPr="001148EF">
        <w:rPr>
          <w:sz w:val="23"/>
          <w:szCs w:val="23"/>
        </w:rPr>
        <w:t xml:space="preserve"> następującym zakresie: </w:t>
      </w:r>
    </w:p>
    <w:p w:rsidR="00DF4075" w:rsidRPr="001148EF" w:rsidRDefault="00DF4075" w:rsidP="00DF4075">
      <w:pPr>
        <w:jc w:val="both"/>
        <w:rPr>
          <w:sz w:val="23"/>
          <w:szCs w:val="23"/>
        </w:rPr>
      </w:pPr>
    </w:p>
    <w:p w:rsidR="007F62DC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F0214F" w:rsidRPr="001148EF" w:rsidRDefault="00F0214F" w:rsidP="00944A0F">
      <w:pPr>
        <w:spacing w:line="360" w:lineRule="auto"/>
        <w:jc w:val="both"/>
        <w:rPr>
          <w:sz w:val="23"/>
          <w:szCs w:val="23"/>
        </w:rPr>
      </w:pPr>
    </w:p>
    <w:p w:rsidR="00AC6A7B" w:rsidRPr="001148EF" w:rsidRDefault="00AC6A7B" w:rsidP="00944A0F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24485A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DF4075" w:rsidRPr="001148EF" w:rsidRDefault="00DF4075" w:rsidP="00DF4075">
      <w:pPr>
        <w:spacing w:line="360" w:lineRule="auto"/>
        <w:rPr>
          <w:sz w:val="18"/>
          <w:szCs w:val="18"/>
          <w:u w:val="single"/>
        </w:rPr>
      </w:pPr>
      <w:r w:rsidRPr="001148EF">
        <w:rPr>
          <w:sz w:val="18"/>
          <w:szCs w:val="18"/>
          <w:u w:val="single"/>
        </w:rPr>
        <w:t>Instrukcja wypełniania:</w:t>
      </w:r>
    </w:p>
    <w:p w:rsidR="00DF4075" w:rsidRPr="001148EF" w:rsidRDefault="00DF4075" w:rsidP="00B963EA">
      <w:pPr>
        <w:numPr>
          <w:ilvl w:val="0"/>
          <w:numId w:val="20"/>
        </w:numPr>
        <w:spacing w:line="360" w:lineRule="auto"/>
        <w:rPr>
          <w:sz w:val="18"/>
          <w:szCs w:val="18"/>
        </w:rPr>
      </w:pPr>
      <w:proofErr w:type="gramStart"/>
      <w:r w:rsidRPr="001148EF">
        <w:rPr>
          <w:sz w:val="18"/>
          <w:szCs w:val="18"/>
        </w:rPr>
        <w:t>wypełnić</w:t>
      </w:r>
      <w:proofErr w:type="gramEnd"/>
      <w:r w:rsidRPr="001148EF">
        <w:rPr>
          <w:sz w:val="18"/>
          <w:szCs w:val="18"/>
        </w:rPr>
        <w:t xml:space="preserve"> we wszystkich wykr</w:t>
      </w:r>
      <w:r w:rsidR="00C26136" w:rsidRPr="001148EF">
        <w:rPr>
          <w:sz w:val="18"/>
          <w:szCs w:val="18"/>
        </w:rPr>
        <w:t>op</w:t>
      </w:r>
      <w:r w:rsidRPr="001148EF">
        <w:rPr>
          <w:sz w:val="18"/>
          <w:szCs w:val="18"/>
        </w:rPr>
        <w:t>kowanych miejscach.</w:t>
      </w:r>
    </w:p>
    <w:p w:rsidR="00D81775" w:rsidRDefault="00D81775" w:rsidP="000D32B6">
      <w:pPr>
        <w:spacing w:line="276" w:lineRule="auto"/>
        <w:jc w:val="right"/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</w:p>
    <w:p w:rsidR="00E816B5" w:rsidRPr="001148EF" w:rsidRDefault="00E816B5" w:rsidP="00E47A50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bookmarkStart w:id="0" w:name="_GoBack"/>
      <w:bookmarkEnd w:id="0"/>
      <w:r w:rsidRPr="001148EF">
        <w:rPr>
          <w:b/>
          <w:bCs/>
          <w:i/>
          <w:iCs/>
          <w:sz w:val="23"/>
          <w:szCs w:val="23"/>
        </w:rPr>
        <w:lastRenderedPageBreak/>
        <w:t>Załącznik nr 4 do SIWZ</w:t>
      </w:r>
    </w:p>
    <w:p w:rsidR="00E816B5" w:rsidRPr="001148EF" w:rsidRDefault="00E816B5" w:rsidP="00E816B5">
      <w:pPr>
        <w:spacing w:line="360" w:lineRule="auto"/>
        <w:jc w:val="both"/>
        <w:rPr>
          <w:sz w:val="23"/>
          <w:szCs w:val="23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E816B5" w:rsidRPr="001148EF" w:rsidTr="00700880">
        <w:tc>
          <w:tcPr>
            <w:tcW w:w="2197" w:type="dxa"/>
          </w:tcPr>
          <w:p w:rsidR="00E816B5" w:rsidRPr="001148EF" w:rsidRDefault="00E816B5" w:rsidP="00700880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1148EF">
              <w:rPr>
                <w:b/>
                <w:smallCaps/>
                <w:sz w:val="23"/>
                <w:szCs w:val="23"/>
              </w:rPr>
              <w:t>Nr Sprawy:</w:t>
            </w:r>
          </w:p>
        </w:tc>
        <w:tc>
          <w:tcPr>
            <w:tcW w:w="7413" w:type="dxa"/>
            <w:gridSpan w:val="2"/>
          </w:tcPr>
          <w:p w:rsidR="00E816B5" w:rsidRPr="001148EF" w:rsidRDefault="0015775C" w:rsidP="00AE2EF2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1148EF">
              <w:rPr>
                <w:b/>
                <w:smallCaps/>
                <w:sz w:val="23"/>
                <w:szCs w:val="23"/>
              </w:rPr>
              <w:t>ZER-ZP-</w:t>
            </w:r>
            <w:r w:rsidR="00AE2EF2">
              <w:rPr>
                <w:b/>
                <w:smallCaps/>
                <w:sz w:val="23"/>
                <w:szCs w:val="23"/>
              </w:rPr>
              <w:t>11</w:t>
            </w:r>
            <w:r w:rsidRPr="001148EF">
              <w:rPr>
                <w:b/>
                <w:smallCaps/>
                <w:sz w:val="23"/>
                <w:szCs w:val="23"/>
              </w:rPr>
              <w:t>/2019</w:t>
            </w:r>
          </w:p>
        </w:tc>
      </w:tr>
      <w:tr w:rsidR="00E816B5" w:rsidRPr="001148EF" w:rsidTr="00700880">
        <w:trPr>
          <w:cantSplit/>
        </w:trPr>
        <w:tc>
          <w:tcPr>
            <w:tcW w:w="4030" w:type="dxa"/>
            <w:gridSpan w:val="2"/>
          </w:tcPr>
          <w:p w:rsidR="00E816B5" w:rsidRPr="001148EF" w:rsidRDefault="00E816B5" w:rsidP="00700880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1148EF">
              <w:rPr>
                <w:b/>
                <w:smallCaps/>
                <w:sz w:val="23"/>
                <w:szCs w:val="23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E816B5" w:rsidRPr="001148EF" w:rsidRDefault="00E816B5" w:rsidP="00700880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E816B5" w:rsidRPr="001148EF" w:rsidTr="00700880">
        <w:trPr>
          <w:cantSplit/>
        </w:trPr>
        <w:tc>
          <w:tcPr>
            <w:tcW w:w="4030" w:type="dxa"/>
            <w:gridSpan w:val="2"/>
          </w:tcPr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(Nazwa i adres)</w:t>
            </w:r>
          </w:p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</w:p>
        </w:tc>
      </w:tr>
    </w:tbl>
    <w:p w:rsidR="00E816B5" w:rsidRPr="001148EF" w:rsidRDefault="00E816B5" w:rsidP="00E816B5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</w:rPr>
      </w:pPr>
      <w:r w:rsidRPr="001148EF">
        <w:rPr>
          <w:rFonts w:ascii="Times New Roman" w:hAnsi="Times New Roman"/>
          <w:bCs w:val="0"/>
          <w:i w:val="0"/>
          <w:sz w:val="23"/>
          <w:szCs w:val="23"/>
        </w:rPr>
        <w:t xml:space="preserve">Wykaz </w:t>
      </w:r>
      <w:r w:rsidRPr="001148EF">
        <w:rPr>
          <w:rFonts w:ascii="Times New Roman" w:hAnsi="Times New Roman"/>
          <w:i w:val="0"/>
          <w:sz w:val="23"/>
          <w:szCs w:val="23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="00561AC4" w:rsidRPr="001148EF">
        <w:rPr>
          <w:rFonts w:ascii="Times New Roman" w:hAnsi="Times New Roman"/>
          <w:i w:val="0"/>
          <w:sz w:val="23"/>
          <w:szCs w:val="23"/>
        </w:rPr>
        <w:t xml:space="preserve">dwóch </w:t>
      </w:r>
      <w:r w:rsidR="007F40D4" w:rsidRPr="001148EF">
        <w:rPr>
          <w:rFonts w:ascii="Times New Roman" w:hAnsi="Times New Roman"/>
          <w:i w:val="0"/>
          <w:sz w:val="23"/>
          <w:szCs w:val="23"/>
        </w:rPr>
        <w:t xml:space="preserve">dostaw na rzecz firm/instytucji/urzędów o łącznej wartości nie mniejszej niż </w:t>
      </w:r>
      <w:r w:rsidR="00365282">
        <w:rPr>
          <w:rFonts w:ascii="Times New Roman" w:hAnsi="Times New Roman"/>
          <w:i w:val="0"/>
          <w:sz w:val="23"/>
          <w:szCs w:val="23"/>
          <w:lang w:val="pl-PL"/>
        </w:rPr>
        <w:t>10</w:t>
      </w:r>
      <w:r w:rsidR="007F40D4" w:rsidRPr="001148EF">
        <w:rPr>
          <w:rFonts w:ascii="Times New Roman" w:hAnsi="Times New Roman"/>
          <w:i w:val="0"/>
          <w:sz w:val="23"/>
          <w:szCs w:val="23"/>
        </w:rPr>
        <w:t>0.000,00 zł brutto, odpowiadających swoim rodzajem przedmiotowi zamówienia</w:t>
      </w:r>
      <w:r w:rsidR="007F40D4" w:rsidRPr="00A84690">
        <w:rPr>
          <w:rFonts w:ascii="Times New Roman" w:hAnsi="Times New Roman"/>
          <w:i w:val="0"/>
          <w:sz w:val="20"/>
          <w:szCs w:val="20"/>
          <w:lang w:val="pl-PL"/>
        </w:rPr>
        <w:t>*</w:t>
      </w:r>
      <w:r w:rsidR="007F40D4" w:rsidRPr="001148EF">
        <w:rPr>
          <w:rFonts w:ascii="Times New Roman" w:hAnsi="Times New Roman"/>
          <w:i w:val="0"/>
          <w:sz w:val="23"/>
          <w:szCs w:val="23"/>
        </w:rPr>
        <w:t xml:space="preserve"> realizowan</w:t>
      </w:r>
      <w:r w:rsidR="00F42C20">
        <w:rPr>
          <w:rFonts w:ascii="Times New Roman" w:hAnsi="Times New Roman"/>
          <w:i w:val="0"/>
          <w:sz w:val="23"/>
          <w:szCs w:val="23"/>
          <w:lang w:val="pl-PL"/>
        </w:rPr>
        <w:t>ych</w:t>
      </w:r>
      <w:r w:rsidR="007F40D4" w:rsidRPr="001148EF">
        <w:rPr>
          <w:rFonts w:ascii="Times New Roman" w:hAnsi="Times New Roman"/>
          <w:i w:val="0"/>
          <w:sz w:val="23"/>
          <w:szCs w:val="23"/>
        </w:rPr>
        <w:t xml:space="preserve"> w ramach jednej lub kilku umów</w:t>
      </w:r>
      <w:r w:rsidRPr="001148EF">
        <w:rPr>
          <w:rFonts w:ascii="Times New Roman" w:hAnsi="Times New Roman"/>
          <w:i w:val="0"/>
          <w:sz w:val="23"/>
          <w:szCs w:val="23"/>
        </w:rPr>
        <w:t xml:space="preserve">, w zakresie odpowiadającym wymaganiom określonym w </w:t>
      </w:r>
      <w:r w:rsidR="00453C0A" w:rsidRPr="001148EF">
        <w:rPr>
          <w:rFonts w:ascii="Times New Roman" w:hAnsi="Times New Roman"/>
          <w:i w:val="0"/>
          <w:sz w:val="23"/>
          <w:szCs w:val="23"/>
        </w:rPr>
        <w:t>pkt</w:t>
      </w:r>
      <w:r w:rsidRPr="001148EF">
        <w:rPr>
          <w:rFonts w:ascii="Times New Roman" w:hAnsi="Times New Roman"/>
          <w:i w:val="0"/>
          <w:sz w:val="23"/>
          <w:szCs w:val="23"/>
        </w:rPr>
        <w:t xml:space="preserve"> 10</w:t>
      </w:r>
      <w:r w:rsidR="00BA431A" w:rsidRPr="001148EF">
        <w:rPr>
          <w:rFonts w:ascii="Times New Roman" w:hAnsi="Times New Roman"/>
          <w:i w:val="0"/>
          <w:sz w:val="23"/>
          <w:szCs w:val="23"/>
        </w:rPr>
        <w:t>.</w:t>
      </w:r>
      <w:r w:rsidR="00C525C8" w:rsidRPr="001148EF">
        <w:rPr>
          <w:rFonts w:ascii="Times New Roman" w:hAnsi="Times New Roman"/>
          <w:i w:val="0"/>
          <w:sz w:val="23"/>
          <w:szCs w:val="23"/>
        </w:rPr>
        <w:t>1.2.3.</w:t>
      </w:r>
      <w:r w:rsidRPr="001148EF">
        <w:rPr>
          <w:rFonts w:ascii="Times New Roman" w:hAnsi="Times New Roman"/>
          <w:i w:val="0"/>
          <w:sz w:val="23"/>
          <w:szCs w:val="23"/>
        </w:rPr>
        <w:t xml:space="preserve"> SIWZ.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841"/>
        <w:gridCol w:w="2367"/>
        <w:gridCol w:w="1986"/>
        <w:gridCol w:w="2171"/>
      </w:tblGrid>
      <w:tr w:rsidR="00E816B5" w:rsidRPr="001148EF" w:rsidTr="003A0EB1">
        <w:tc>
          <w:tcPr>
            <w:tcW w:w="262" w:type="pct"/>
            <w:shd w:val="clear" w:color="auto" w:fill="E6E6E6"/>
            <w:vAlign w:val="center"/>
          </w:tcPr>
          <w:p w:rsidR="00E816B5" w:rsidRPr="001148EF" w:rsidRDefault="00E816B5" w:rsidP="003A0EB1">
            <w:pPr>
              <w:spacing w:line="360" w:lineRule="auto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Lp.</w:t>
            </w:r>
          </w:p>
        </w:tc>
        <w:tc>
          <w:tcPr>
            <w:tcW w:w="1494" w:type="pct"/>
            <w:shd w:val="clear" w:color="auto" w:fill="E6E6E6"/>
            <w:vAlign w:val="center"/>
          </w:tcPr>
          <w:p w:rsidR="00E816B5" w:rsidRPr="001148EF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Nazwa i adres podmiotu na </w:t>
            </w:r>
            <w:proofErr w:type="gramStart"/>
            <w:r w:rsidRPr="001148EF">
              <w:rPr>
                <w:sz w:val="20"/>
                <w:szCs w:val="20"/>
              </w:rPr>
              <w:t>rzecz którego</w:t>
            </w:r>
            <w:proofErr w:type="gramEnd"/>
            <w:r w:rsidRPr="001148EF">
              <w:rPr>
                <w:sz w:val="20"/>
                <w:szCs w:val="20"/>
              </w:rPr>
              <w:t xml:space="preserve"> wykonano dostawę lub na rzecz którego jest wykonywana dostawa</w:t>
            </w:r>
          </w:p>
        </w:tc>
        <w:tc>
          <w:tcPr>
            <w:tcW w:w="1234" w:type="pct"/>
            <w:shd w:val="clear" w:color="auto" w:fill="E6E6E6"/>
            <w:vAlign w:val="center"/>
          </w:tcPr>
          <w:p w:rsidR="00E816B5" w:rsidRPr="001148EF" w:rsidRDefault="00C26136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</w:t>
            </w:r>
            <w:r w:rsidR="00E816B5" w:rsidRPr="001148EF">
              <w:rPr>
                <w:sz w:val="20"/>
                <w:szCs w:val="20"/>
              </w:rPr>
              <w:t>is przedmiotu umowy/zamówienia (dostawy)</w:t>
            </w:r>
          </w:p>
        </w:tc>
        <w:tc>
          <w:tcPr>
            <w:tcW w:w="1040" w:type="pct"/>
            <w:shd w:val="clear" w:color="auto" w:fill="E6E6E6"/>
            <w:vAlign w:val="center"/>
          </w:tcPr>
          <w:p w:rsidR="00E816B5" w:rsidRPr="001148EF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Termin(y) wykonania/</w:t>
            </w:r>
            <w:proofErr w:type="gramStart"/>
            <w:r w:rsidRPr="001148EF">
              <w:rPr>
                <w:sz w:val="20"/>
                <w:szCs w:val="20"/>
              </w:rPr>
              <w:t>realizacji  dostawy</w:t>
            </w:r>
            <w:proofErr w:type="gramEnd"/>
          </w:p>
        </w:tc>
        <w:tc>
          <w:tcPr>
            <w:tcW w:w="971" w:type="pct"/>
            <w:shd w:val="clear" w:color="auto" w:fill="E6E6E6"/>
            <w:vAlign w:val="center"/>
          </w:tcPr>
          <w:p w:rsidR="00E816B5" w:rsidRPr="001148EF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Wartość wykonanej/realizowanej dostawy</w:t>
            </w:r>
          </w:p>
        </w:tc>
      </w:tr>
      <w:tr w:rsidR="00E816B5" w:rsidRPr="001148EF" w:rsidTr="003A0EB1">
        <w:tc>
          <w:tcPr>
            <w:tcW w:w="262" w:type="pct"/>
            <w:vAlign w:val="center"/>
          </w:tcPr>
          <w:p w:rsidR="00E816B5" w:rsidRPr="001148EF" w:rsidRDefault="00E816B5" w:rsidP="003A0EB1">
            <w:pPr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4" w:type="pct"/>
            <w:vAlign w:val="center"/>
          </w:tcPr>
          <w:p w:rsidR="00E816B5" w:rsidRPr="001148EF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16B5" w:rsidRPr="001148EF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vAlign w:val="center"/>
          </w:tcPr>
          <w:p w:rsidR="00E816B5" w:rsidRPr="001148EF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E816B5" w:rsidRPr="001148EF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E816B5" w:rsidRPr="001148EF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816B5" w:rsidRPr="001148EF" w:rsidTr="003A0EB1">
        <w:trPr>
          <w:trHeight w:val="504"/>
        </w:trPr>
        <w:tc>
          <w:tcPr>
            <w:tcW w:w="262" w:type="pct"/>
            <w:vAlign w:val="center"/>
          </w:tcPr>
          <w:p w:rsidR="00E816B5" w:rsidRPr="001148EF" w:rsidRDefault="00E816B5" w:rsidP="003A0EB1">
            <w:pPr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4" w:type="pct"/>
            <w:vAlign w:val="center"/>
          </w:tcPr>
          <w:p w:rsidR="00E816B5" w:rsidRPr="001148EF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16B5" w:rsidRPr="001148EF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vAlign w:val="center"/>
          </w:tcPr>
          <w:p w:rsidR="00E816B5" w:rsidRPr="001148EF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E816B5" w:rsidRPr="001148EF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E816B5" w:rsidRPr="001148EF" w:rsidRDefault="00E816B5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16643" w:rsidRPr="001148EF" w:rsidTr="003A0EB1">
        <w:trPr>
          <w:trHeight w:val="656"/>
        </w:trPr>
        <w:tc>
          <w:tcPr>
            <w:tcW w:w="262" w:type="pct"/>
            <w:vAlign w:val="center"/>
          </w:tcPr>
          <w:p w:rsidR="00B16643" w:rsidRPr="001148EF" w:rsidRDefault="00B16643" w:rsidP="003A0EB1">
            <w:pPr>
              <w:spacing w:line="36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1494" w:type="pct"/>
            <w:vAlign w:val="center"/>
          </w:tcPr>
          <w:p w:rsidR="00B16643" w:rsidRPr="001148EF" w:rsidRDefault="00B16643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vAlign w:val="center"/>
          </w:tcPr>
          <w:p w:rsidR="00B16643" w:rsidRPr="001148EF" w:rsidRDefault="00B16643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B16643" w:rsidRPr="001148EF" w:rsidRDefault="00B16643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B16643" w:rsidRPr="001148EF" w:rsidRDefault="00B16643" w:rsidP="003A0EB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E816B5" w:rsidRPr="001148EF" w:rsidRDefault="00E816B5" w:rsidP="004539DB">
      <w:pPr>
        <w:ind w:left="1260" w:hanging="1260"/>
        <w:jc w:val="both"/>
        <w:rPr>
          <w:i/>
          <w:sz w:val="16"/>
          <w:szCs w:val="16"/>
        </w:rPr>
      </w:pPr>
    </w:p>
    <w:p w:rsidR="00E816B5" w:rsidRPr="00D81775" w:rsidRDefault="00E816B5" w:rsidP="008E5911">
      <w:pPr>
        <w:spacing w:line="276" w:lineRule="auto"/>
        <w:ind w:left="1260" w:hanging="1260"/>
        <w:jc w:val="both"/>
        <w:rPr>
          <w:b/>
          <w:sz w:val="20"/>
          <w:szCs w:val="20"/>
        </w:rPr>
      </w:pPr>
      <w:r w:rsidRPr="00D81775">
        <w:rPr>
          <w:b/>
          <w:sz w:val="20"/>
          <w:szCs w:val="20"/>
        </w:rPr>
        <w:t>UWAGA!</w:t>
      </w:r>
    </w:p>
    <w:p w:rsidR="00B80C9E" w:rsidRPr="00D81775" w:rsidRDefault="00FA0ED1" w:rsidP="008E5911">
      <w:pPr>
        <w:spacing w:line="276" w:lineRule="auto"/>
        <w:ind w:left="142" w:hanging="142"/>
        <w:jc w:val="both"/>
        <w:rPr>
          <w:b/>
          <w:sz w:val="20"/>
          <w:szCs w:val="20"/>
        </w:rPr>
      </w:pPr>
      <w:r w:rsidRPr="00AE2EF2">
        <w:rPr>
          <w:b/>
          <w:sz w:val="20"/>
          <w:szCs w:val="20"/>
        </w:rPr>
        <w:t>*</w:t>
      </w:r>
      <w:r w:rsidR="00B80C9E" w:rsidRPr="00D81775">
        <w:rPr>
          <w:b/>
          <w:sz w:val="20"/>
          <w:szCs w:val="20"/>
        </w:rPr>
        <w:t>Zamawiający przez zwrot</w:t>
      </w:r>
      <w:r w:rsidR="007F40D4" w:rsidRPr="00D81775">
        <w:rPr>
          <w:b/>
          <w:sz w:val="20"/>
          <w:szCs w:val="20"/>
        </w:rPr>
        <w:t xml:space="preserve"> „odpowiadających swoim rodzajem przedmiotowi zamówienia” rozumie dostawę </w:t>
      </w:r>
      <w:r w:rsidR="00CB78D9">
        <w:rPr>
          <w:b/>
          <w:sz w:val="20"/>
          <w:szCs w:val="20"/>
        </w:rPr>
        <w:t>materiałów/</w:t>
      </w:r>
      <w:r w:rsidR="007F40D4" w:rsidRPr="00D81775">
        <w:rPr>
          <w:b/>
          <w:sz w:val="20"/>
          <w:szCs w:val="20"/>
        </w:rPr>
        <w:t>artykułów biurowych</w:t>
      </w:r>
      <w:r w:rsidR="00B80C9E" w:rsidRPr="00D81775">
        <w:rPr>
          <w:b/>
          <w:sz w:val="20"/>
          <w:szCs w:val="20"/>
        </w:rPr>
        <w:t>.</w:t>
      </w:r>
    </w:p>
    <w:p w:rsidR="00E816B5" w:rsidRPr="001148EF" w:rsidRDefault="00E816B5" w:rsidP="008E5911">
      <w:pPr>
        <w:spacing w:before="120" w:line="360" w:lineRule="auto"/>
        <w:jc w:val="center"/>
        <w:rPr>
          <w:b/>
          <w:bCs/>
          <w:sz w:val="23"/>
          <w:szCs w:val="23"/>
        </w:rPr>
      </w:pPr>
      <w:r w:rsidRPr="001148EF">
        <w:rPr>
          <w:b/>
          <w:bCs/>
          <w:sz w:val="23"/>
          <w:szCs w:val="23"/>
        </w:rPr>
        <w:t>PODPIS(Y):</w:t>
      </w:r>
    </w:p>
    <w:p w:rsidR="00E816B5" w:rsidRPr="001148EF" w:rsidRDefault="00E816B5" w:rsidP="00E816B5">
      <w:pPr>
        <w:spacing w:line="360" w:lineRule="auto"/>
        <w:jc w:val="center"/>
        <w:rPr>
          <w:b/>
          <w:bCs/>
          <w:sz w:val="23"/>
          <w:szCs w:val="23"/>
        </w:rPr>
      </w:pPr>
    </w:p>
    <w:p w:rsidR="0000489A" w:rsidRPr="001148EF" w:rsidRDefault="0000489A" w:rsidP="00E816B5">
      <w:pPr>
        <w:spacing w:line="360" w:lineRule="auto"/>
        <w:jc w:val="center"/>
        <w:rPr>
          <w:b/>
          <w:bCs/>
          <w:sz w:val="23"/>
          <w:szCs w:val="23"/>
        </w:rPr>
      </w:pPr>
    </w:p>
    <w:p w:rsidR="00E816B5" w:rsidRPr="001148EF" w:rsidRDefault="00E816B5" w:rsidP="00E816B5">
      <w:pPr>
        <w:spacing w:line="360" w:lineRule="auto"/>
        <w:jc w:val="center"/>
        <w:rPr>
          <w:bCs/>
          <w:sz w:val="20"/>
          <w:szCs w:val="20"/>
        </w:rPr>
      </w:pPr>
      <w:r w:rsidRPr="001148EF">
        <w:rPr>
          <w:bCs/>
          <w:sz w:val="20"/>
          <w:szCs w:val="20"/>
        </w:rPr>
        <w:t>....................................................................................</w:t>
      </w:r>
    </w:p>
    <w:p w:rsidR="00E816B5" w:rsidRPr="001148EF" w:rsidRDefault="00E816B5" w:rsidP="00E816B5">
      <w:pPr>
        <w:spacing w:line="360" w:lineRule="auto"/>
        <w:jc w:val="center"/>
        <w:rPr>
          <w:bCs/>
          <w:sz w:val="20"/>
          <w:szCs w:val="20"/>
        </w:rPr>
      </w:pPr>
      <w:r w:rsidRPr="001148EF">
        <w:rPr>
          <w:bCs/>
          <w:sz w:val="20"/>
          <w:szCs w:val="20"/>
        </w:rPr>
        <w:t>(miejscowość, data, podpis(y))*</w:t>
      </w:r>
    </w:p>
    <w:p w:rsidR="00E816B5" w:rsidRPr="001148EF" w:rsidRDefault="00E816B5" w:rsidP="00E816B5">
      <w:pPr>
        <w:spacing w:line="360" w:lineRule="auto"/>
        <w:jc w:val="both"/>
        <w:rPr>
          <w:sz w:val="20"/>
          <w:szCs w:val="20"/>
        </w:rPr>
      </w:pPr>
      <w:r w:rsidRPr="00A84690">
        <w:rPr>
          <w:b/>
          <w:sz w:val="20"/>
          <w:szCs w:val="20"/>
        </w:rPr>
        <w:t>*</w:t>
      </w:r>
      <w:r w:rsidRPr="001148EF">
        <w:rPr>
          <w:sz w:val="20"/>
          <w:szCs w:val="20"/>
        </w:rPr>
        <w:t>Podpis(y) i pieczątka(i) imienna(e) osoby(osób) umocowanej(</w:t>
      </w:r>
      <w:proofErr w:type="spellStart"/>
      <w:r w:rsidRPr="001148EF">
        <w:rPr>
          <w:sz w:val="20"/>
          <w:szCs w:val="20"/>
        </w:rPr>
        <w:t>ych</w:t>
      </w:r>
      <w:proofErr w:type="spellEnd"/>
      <w:r w:rsidRPr="001148EF">
        <w:rPr>
          <w:sz w:val="20"/>
          <w:szCs w:val="20"/>
        </w:rPr>
        <w:t>) do reprezentowania Wykonawcy zgodnie z:</w:t>
      </w:r>
    </w:p>
    <w:p w:rsidR="00E816B5" w:rsidRPr="001148EF" w:rsidRDefault="00E816B5" w:rsidP="00B963EA">
      <w:pPr>
        <w:numPr>
          <w:ilvl w:val="0"/>
          <w:numId w:val="12"/>
        </w:numPr>
        <w:tabs>
          <w:tab w:val="clear" w:pos="2340"/>
        </w:tabs>
        <w:spacing w:line="360" w:lineRule="auto"/>
        <w:ind w:left="567"/>
        <w:jc w:val="both"/>
        <w:rPr>
          <w:sz w:val="20"/>
          <w:szCs w:val="20"/>
        </w:rPr>
      </w:pPr>
      <w:proofErr w:type="gramStart"/>
      <w:r w:rsidRPr="001148EF">
        <w:rPr>
          <w:sz w:val="20"/>
          <w:szCs w:val="20"/>
        </w:rPr>
        <w:t>zapisami</w:t>
      </w:r>
      <w:proofErr w:type="gramEnd"/>
      <w:r w:rsidRPr="001148EF">
        <w:rPr>
          <w:sz w:val="20"/>
          <w:szCs w:val="20"/>
        </w:rPr>
        <w:t xml:space="preserve"> w dokumencie stwierdzającym status prawny Wykonawcy (odpis z właściwego rejestru lub wydruk </w:t>
      </w:r>
      <w:r w:rsidRPr="001148EF">
        <w:rPr>
          <w:sz w:val="20"/>
          <w:szCs w:val="20"/>
        </w:rPr>
        <w:br/>
        <w:t>z Centralnej Ewidencji i Informacji o Działalności Gospodarczej) lub</w:t>
      </w:r>
    </w:p>
    <w:p w:rsidR="00E816B5" w:rsidRPr="001148EF" w:rsidRDefault="00E816B5" w:rsidP="00B963EA">
      <w:pPr>
        <w:numPr>
          <w:ilvl w:val="0"/>
          <w:numId w:val="12"/>
        </w:numPr>
        <w:tabs>
          <w:tab w:val="clear" w:pos="2340"/>
        </w:tabs>
        <w:spacing w:line="360" w:lineRule="auto"/>
        <w:ind w:left="567"/>
        <w:jc w:val="both"/>
        <w:rPr>
          <w:sz w:val="20"/>
          <w:szCs w:val="20"/>
        </w:rPr>
      </w:pPr>
      <w:proofErr w:type="gramStart"/>
      <w:r w:rsidRPr="001148EF">
        <w:rPr>
          <w:sz w:val="20"/>
          <w:szCs w:val="20"/>
        </w:rPr>
        <w:t>pełnomocnictwem</w:t>
      </w:r>
      <w:proofErr w:type="gramEnd"/>
      <w:r w:rsidRPr="001148EF">
        <w:rPr>
          <w:sz w:val="20"/>
          <w:szCs w:val="20"/>
        </w:rPr>
        <w:t xml:space="preserve"> wchodzącym w skład oferty.</w:t>
      </w:r>
    </w:p>
    <w:p w:rsidR="00AE2EF2" w:rsidRDefault="00AE2EF2" w:rsidP="000B6342">
      <w:pPr>
        <w:spacing w:line="360" w:lineRule="auto"/>
        <w:jc w:val="right"/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</w:p>
    <w:p w:rsidR="000B6342" w:rsidRPr="001148EF" w:rsidRDefault="000B6342" w:rsidP="000B6342">
      <w:pPr>
        <w:spacing w:line="360" w:lineRule="auto"/>
        <w:jc w:val="right"/>
        <w:rPr>
          <w:snapToGrid w:val="0"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</w:t>
      </w:r>
      <w:r w:rsidR="000B2D70" w:rsidRPr="001148EF">
        <w:rPr>
          <w:b/>
          <w:i/>
          <w:snapToGrid w:val="0"/>
          <w:sz w:val="23"/>
          <w:szCs w:val="23"/>
        </w:rPr>
        <w:t>n</w:t>
      </w:r>
      <w:r w:rsidRPr="001148EF">
        <w:rPr>
          <w:b/>
          <w:i/>
          <w:snapToGrid w:val="0"/>
          <w:sz w:val="23"/>
          <w:szCs w:val="23"/>
        </w:rPr>
        <w:t>r </w:t>
      </w:r>
      <w:r w:rsidR="00E816B5" w:rsidRPr="001148EF">
        <w:rPr>
          <w:b/>
          <w:i/>
          <w:snapToGrid w:val="0"/>
          <w:sz w:val="23"/>
          <w:szCs w:val="23"/>
        </w:rPr>
        <w:t>5</w:t>
      </w:r>
      <w:r w:rsidRPr="001148EF">
        <w:rPr>
          <w:b/>
          <w:i/>
          <w:snapToGrid w:val="0"/>
          <w:sz w:val="23"/>
          <w:szCs w:val="23"/>
        </w:rPr>
        <w:t xml:space="preserve"> do SIWZ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385CCB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</w:t>
            </w:r>
            <w:r w:rsidR="00420B91" w:rsidRPr="001148EF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420B91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Tytuł lub krótki </w:t>
            </w:r>
            <w:r w:rsidR="00C26136" w:rsidRPr="001148EF">
              <w:rPr>
                <w:b/>
                <w:sz w:val="23"/>
                <w:szCs w:val="23"/>
              </w:rPr>
              <w:t>op</w:t>
            </w:r>
            <w:r w:rsidRPr="001148EF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CD605B" w:rsidP="004D7D93">
            <w:pPr>
              <w:ind w:left="35"/>
              <w:jc w:val="center"/>
              <w:rPr>
                <w:sz w:val="23"/>
                <w:szCs w:val="23"/>
              </w:rPr>
            </w:pPr>
            <w:r w:rsidRPr="001148EF">
              <w:rPr>
                <w:b/>
                <w:bCs/>
                <w:sz w:val="23"/>
                <w:szCs w:val="23"/>
              </w:rPr>
              <w:t>Sukcesywn</w:t>
            </w:r>
            <w:r w:rsidR="004D7D93">
              <w:rPr>
                <w:b/>
                <w:bCs/>
                <w:sz w:val="23"/>
                <w:szCs w:val="23"/>
              </w:rPr>
              <w:t>a</w:t>
            </w:r>
            <w:r w:rsidRPr="001148EF">
              <w:rPr>
                <w:b/>
                <w:bCs/>
                <w:sz w:val="23"/>
                <w:szCs w:val="23"/>
              </w:rPr>
              <w:t xml:space="preserve"> dostaw</w:t>
            </w:r>
            <w:r w:rsidR="004D7D93">
              <w:rPr>
                <w:b/>
                <w:bCs/>
                <w:sz w:val="23"/>
                <w:szCs w:val="23"/>
              </w:rPr>
              <w:t>a</w:t>
            </w:r>
            <w:r w:rsidRPr="001148EF">
              <w:rPr>
                <w:b/>
                <w:bCs/>
                <w:sz w:val="23"/>
                <w:szCs w:val="23"/>
              </w:rPr>
              <w:t xml:space="preserve"> ma</w:t>
            </w:r>
            <w:r w:rsidR="00FF32D4" w:rsidRPr="001148EF">
              <w:rPr>
                <w:b/>
                <w:bCs/>
                <w:sz w:val="23"/>
                <w:szCs w:val="23"/>
              </w:rPr>
              <w:t xml:space="preserve">teriałów biurowych dla Zakładu </w:t>
            </w:r>
            <w:r w:rsidRPr="001148EF">
              <w:rPr>
                <w:b/>
                <w:bCs/>
                <w:sz w:val="23"/>
                <w:szCs w:val="23"/>
              </w:rPr>
              <w:t>Emerytalno</w:t>
            </w:r>
            <w:r w:rsidR="00C87177">
              <w:rPr>
                <w:b/>
                <w:bCs/>
                <w:sz w:val="23"/>
                <w:szCs w:val="23"/>
              </w:rPr>
              <w:t>-</w:t>
            </w:r>
            <w:r w:rsidRPr="001148EF">
              <w:rPr>
                <w:b/>
                <w:bCs/>
                <w:sz w:val="23"/>
                <w:szCs w:val="23"/>
              </w:rPr>
              <w:t>Rentowego MSWiA</w:t>
            </w:r>
          </w:p>
        </w:tc>
      </w:tr>
      <w:tr w:rsidR="00420B91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15775C" w:rsidP="00D81775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D81775">
              <w:rPr>
                <w:b/>
                <w:bCs/>
                <w:iCs/>
                <w:spacing w:val="4"/>
                <w:sz w:val="23"/>
                <w:szCs w:val="23"/>
              </w:rPr>
              <w:t>11</w:t>
            </w: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/2019</w:t>
            </w:r>
          </w:p>
        </w:tc>
      </w:tr>
    </w:tbl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420B91" w:rsidRPr="001148EF" w:rsidTr="00385CCB">
        <w:trPr>
          <w:trHeight w:val="826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rPr>
          <w:trHeight w:val="474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rPr>
          <w:trHeight w:val="1084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Pr="001148EF" w:rsidRDefault="00420B91" w:rsidP="0066286E">
      <w:pPr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:rsidR="00420B91" w:rsidRPr="001148EF" w:rsidRDefault="00420B91" w:rsidP="00420B91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oświadczenie wykonawcy dotyczące grupy kapitałowej </w:t>
      </w:r>
    </w:p>
    <w:p w:rsidR="00420B91" w:rsidRPr="001148EF" w:rsidRDefault="00420B91" w:rsidP="00420B91">
      <w:pPr>
        <w:spacing w:line="360" w:lineRule="auto"/>
        <w:jc w:val="center"/>
        <w:rPr>
          <w:b/>
          <w:bCs/>
          <w:kern w:val="144"/>
          <w:sz w:val="23"/>
          <w:szCs w:val="23"/>
        </w:rPr>
      </w:pPr>
      <w:r w:rsidRPr="001148EF">
        <w:rPr>
          <w:b/>
          <w:bCs/>
          <w:kern w:val="144"/>
          <w:sz w:val="23"/>
          <w:szCs w:val="23"/>
        </w:rPr>
        <w:t xml:space="preserve">- zgodnie z pkt 11.1.3. SIWZ oraz art. 24 ust. 11 ustawy </w:t>
      </w:r>
      <w:proofErr w:type="spellStart"/>
      <w:r w:rsidRPr="001148EF">
        <w:rPr>
          <w:b/>
          <w:bCs/>
          <w:kern w:val="144"/>
          <w:sz w:val="23"/>
          <w:szCs w:val="23"/>
        </w:rPr>
        <w:t>Pzp</w:t>
      </w:r>
      <w:proofErr w:type="spellEnd"/>
      <w:r w:rsidRPr="001148EF">
        <w:rPr>
          <w:b/>
          <w:bCs/>
          <w:kern w:val="144"/>
          <w:sz w:val="23"/>
          <w:szCs w:val="23"/>
        </w:rPr>
        <w:t xml:space="preserve">. </w:t>
      </w:r>
    </w:p>
    <w:p w:rsidR="00420B91" w:rsidRPr="001148EF" w:rsidRDefault="00420B91" w:rsidP="00420B91">
      <w:pPr>
        <w:spacing w:line="360" w:lineRule="auto"/>
        <w:jc w:val="center"/>
        <w:rPr>
          <w:b/>
          <w:bCs/>
          <w:kern w:val="144"/>
          <w:sz w:val="23"/>
          <w:szCs w:val="23"/>
        </w:rPr>
      </w:pPr>
      <w:proofErr w:type="gramStart"/>
      <w:r w:rsidRPr="001148EF">
        <w:rPr>
          <w:b/>
          <w:bCs/>
          <w:kern w:val="144"/>
          <w:sz w:val="23"/>
          <w:szCs w:val="23"/>
        </w:rPr>
        <w:t>niniejsze</w:t>
      </w:r>
      <w:proofErr w:type="gramEnd"/>
      <w:r w:rsidRPr="001148EF">
        <w:rPr>
          <w:b/>
          <w:bCs/>
          <w:kern w:val="144"/>
          <w:sz w:val="23"/>
          <w:szCs w:val="23"/>
        </w:rPr>
        <w:t xml:space="preserve"> oświadczenie Wykonawca składa w terminie 3 dni od zamieszczenia przez Zamawiającego na stronie internetowej informacji, o której mowa w art. 86 ust. 5 ustawy </w:t>
      </w:r>
      <w:proofErr w:type="spellStart"/>
      <w:r w:rsidRPr="001148EF">
        <w:rPr>
          <w:b/>
          <w:bCs/>
          <w:kern w:val="144"/>
          <w:sz w:val="23"/>
          <w:szCs w:val="23"/>
        </w:rPr>
        <w:t>Pzp</w:t>
      </w:r>
      <w:proofErr w:type="spellEnd"/>
    </w:p>
    <w:p w:rsidR="00420B91" w:rsidRPr="001148EF" w:rsidRDefault="00420B91" w:rsidP="0066286E">
      <w:pPr>
        <w:ind w:right="282"/>
        <w:rPr>
          <w:kern w:val="144"/>
          <w:sz w:val="16"/>
          <w:szCs w:val="16"/>
        </w:rPr>
      </w:pPr>
    </w:p>
    <w:p w:rsidR="00420B91" w:rsidRPr="001148EF" w:rsidRDefault="00420B91" w:rsidP="00420B91">
      <w:pPr>
        <w:spacing w:line="360" w:lineRule="auto"/>
        <w:ind w:right="282"/>
        <w:rPr>
          <w:b/>
          <w:kern w:val="144"/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>Oświadczam(y) o:</w:t>
      </w:r>
    </w:p>
    <w:p w:rsidR="00420B91" w:rsidRPr="001148EF" w:rsidRDefault="00420B91" w:rsidP="00420B91">
      <w:pPr>
        <w:numPr>
          <w:ilvl w:val="0"/>
          <w:numId w:val="10"/>
        </w:numPr>
        <w:spacing w:line="360" w:lineRule="auto"/>
        <w:ind w:right="-1"/>
        <w:jc w:val="both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braku</w:t>
      </w:r>
      <w:proofErr w:type="gramEnd"/>
      <w:r w:rsidRPr="001148EF">
        <w:rPr>
          <w:b/>
          <w:kern w:val="144"/>
          <w:sz w:val="23"/>
          <w:szCs w:val="23"/>
        </w:rPr>
        <w:t xml:space="preserve"> przynależności do jakiejkolwiek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  <w:r w:rsidRPr="001148EF">
        <w:rPr>
          <w:b/>
          <w:sz w:val="23"/>
          <w:szCs w:val="23"/>
          <w:vertAlign w:val="superscript"/>
        </w:rPr>
        <w:t xml:space="preserve"> </w:t>
      </w:r>
    </w:p>
    <w:p w:rsidR="0066286E" w:rsidRPr="001148EF" w:rsidRDefault="0066286E" w:rsidP="0066286E">
      <w:pPr>
        <w:ind w:right="-1"/>
        <w:jc w:val="both"/>
        <w:rPr>
          <w:b/>
          <w:sz w:val="16"/>
          <w:szCs w:val="16"/>
        </w:rPr>
      </w:pPr>
    </w:p>
    <w:p w:rsidR="00420B91" w:rsidRPr="001148EF" w:rsidRDefault="0066286E" w:rsidP="00420B91">
      <w:pPr>
        <w:spacing w:line="360" w:lineRule="auto"/>
        <w:ind w:right="-1"/>
        <w:jc w:val="both"/>
        <w:rPr>
          <w:b/>
          <w:kern w:val="144"/>
          <w:sz w:val="23"/>
          <w:szCs w:val="23"/>
        </w:rPr>
      </w:pPr>
      <w:r w:rsidRPr="001148EF">
        <w:rPr>
          <w:b/>
          <w:sz w:val="23"/>
          <w:szCs w:val="23"/>
        </w:rPr>
        <w:t>P</w:t>
      </w:r>
      <w:r w:rsidR="00420B91" w:rsidRPr="001148EF">
        <w:rPr>
          <w:b/>
          <w:sz w:val="23"/>
          <w:szCs w:val="23"/>
        </w:rPr>
        <w:t xml:space="preserve">o uzyskaniu wiedzy o kręgu Wykonawców uczestniczących w niniejszym postępowaniu składam(y) </w:t>
      </w:r>
      <w:r w:rsidR="00420B91" w:rsidRPr="001148EF">
        <w:rPr>
          <w:b/>
          <w:kern w:val="144"/>
          <w:sz w:val="23"/>
          <w:szCs w:val="23"/>
        </w:rPr>
        <w:t>oświadczenie o:</w:t>
      </w:r>
    </w:p>
    <w:p w:rsidR="00420B91" w:rsidRPr="001148EF" w:rsidRDefault="00420B91" w:rsidP="00420B91">
      <w:pPr>
        <w:numPr>
          <w:ilvl w:val="0"/>
          <w:numId w:val="10"/>
        </w:numPr>
        <w:spacing w:line="360" w:lineRule="auto"/>
        <w:ind w:right="-1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przynależności</w:t>
      </w:r>
      <w:proofErr w:type="gramEnd"/>
      <w:r w:rsidRPr="001148EF">
        <w:rPr>
          <w:b/>
          <w:kern w:val="144"/>
          <w:sz w:val="23"/>
          <w:szCs w:val="23"/>
        </w:rPr>
        <w:t xml:space="preserve">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:rsidR="00420B91" w:rsidRPr="001148EF" w:rsidRDefault="00420B91" w:rsidP="00420B91">
      <w:pPr>
        <w:spacing w:line="360" w:lineRule="auto"/>
        <w:ind w:left="720" w:right="-1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 xml:space="preserve">z </w:t>
      </w:r>
      <w:proofErr w:type="gramStart"/>
      <w:r w:rsidRPr="001148EF">
        <w:rPr>
          <w:b/>
          <w:sz w:val="23"/>
          <w:szCs w:val="23"/>
        </w:rPr>
        <w:t>Wykonawcą  (podać</w:t>
      </w:r>
      <w:proofErr w:type="gramEnd"/>
      <w:r w:rsidRPr="001148EF">
        <w:rPr>
          <w:b/>
          <w:sz w:val="23"/>
          <w:szCs w:val="23"/>
        </w:rPr>
        <w:t xml:space="preserve"> nazwę) </w:t>
      </w:r>
    </w:p>
    <w:p w:rsidR="00420B91" w:rsidRPr="001148EF" w:rsidRDefault="00420B91" w:rsidP="00420B91">
      <w:pPr>
        <w:spacing w:line="360" w:lineRule="auto"/>
        <w:ind w:left="720" w:right="-1"/>
        <w:rPr>
          <w:sz w:val="23"/>
          <w:szCs w:val="23"/>
        </w:rPr>
      </w:pPr>
      <w:r w:rsidRPr="001148EF">
        <w:rPr>
          <w:b/>
          <w:sz w:val="23"/>
          <w:szCs w:val="23"/>
        </w:rPr>
        <w:t xml:space="preserve">………………………………………………………………… </w:t>
      </w:r>
    </w:p>
    <w:p w:rsidR="00420B91" w:rsidRPr="001148EF" w:rsidRDefault="00420B91" w:rsidP="00420B91">
      <w:pPr>
        <w:numPr>
          <w:ilvl w:val="0"/>
          <w:numId w:val="10"/>
        </w:numPr>
        <w:spacing w:line="360" w:lineRule="auto"/>
        <w:ind w:right="-1"/>
        <w:jc w:val="both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braku</w:t>
      </w:r>
      <w:proofErr w:type="gramEnd"/>
      <w:r w:rsidRPr="001148EF">
        <w:rPr>
          <w:b/>
          <w:kern w:val="144"/>
          <w:sz w:val="23"/>
          <w:szCs w:val="23"/>
        </w:rPr>
        <w:t xml:space="preserve"> przynależności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:rsidR="00420B91" w:rsidRPr="001148EF" w:rsidRDefault="00420B91" w:rsidP="00420B91">
      <w:pPr>
        <w:spacing w:line="360" w:lineRule="auto"/>
        <w:ind w:right="-1"/>
        <w:jc w:val="both"/>
        <w:rPr>
          <w:i/>
          <w:kern w:val="144"/>
          <w:sz w:val="18"/>
          <w:szCs w:val="18"/>
        </w:rPr>
      </w:pPr>
      <w:r w:rsidRPr="001148EF">
        <w:rPr>
          <w:b/>
          <w:sz w:val="18"/>
          <w:szCs w:val="18"/>
        </w:rPr>
        <w:t xml:space="preserve"> </w:t>
      </w:r>
      <w:r w:rsidRPr="001148EF">
        <w:rPr>
          <w:i/>
          <w:kern w:val="144"/>
          <w:sz w:val="18"/>
          <w:szCs w:val="18"/>
          <w:vertAlign w:val="superscript"/>
        </w:rPr>
        <w:t>*</w:t>
      </w:r>
      <w:r w:rsidRPr="001148EF">
        <w:rPr>
          <w:i/>
          <w:kern w:val="144"/>
          <w:sz w:val="18"/>
          <w:szCs w:val="18"/>
        </w:rPr>
        <w:t>niepotrzebne skreślić</w:t>
      </w:r>
    </w:p>
    <w:p w:rsidR="00420B91" w:rsidRPr="001148EF" w:rsidRDefault="00420B91" w:rsidP="00420B91">
      <w:pPr>
        <w:spacing w:line="360" w:lineRule="auto"/>
        <w:ind w:right="282"/>
        <w:rPr>
          <w:kern w:val="144"/>
          <w:sz w:val="16"/>
          <w:szCs w:val="16"/>
          <w:u w:val="single"/>
        </w:rPr>
      </w:pPr>
    </w:p>
    <w:p w:rsidR="00BE025E" w:rsidRPr="001148EF" w:rsidRDefault="00BE025E" w:rsidP="00420B91">
      <w:pPr>
        <w:spacing w:line="360" w:lineRule="auto"/>
        <w:ind w:right="282"/>
        <w:rPr>
          <w:kern w:val="144"/>
          <w:sz w:val="16"/>
          <w:szCs w:val="16"/>
          <w:u w:val="single"/>
        </w:rPr>
      </w:pPr>
    </w:p>
    <w:p w:rsidR="00BE025E" w:rsidRPr="001148EF" w:rsidRDefault="00BE025E" w:rsidP="00BE025E">
      <w:pPr>
        <w:spacing w:line="360" w:lineRule="auto"/>
        <w:ind w:right="282"/>
        <w:rPr>
          <w:kern w:val="144"/>
          <w:sz w:val="21"/>
          <w:szCs w:val="21"/>
        </w:rPr>
      </w:pPr>
      <w:r w:rsidRPr="001148EF">
        <w:rPr>
          <w:kern w:val="144"/>
          <w:sz w:val="21"/>
          <w:szCs w:val="21"/>
        </w:rPr>
        <w:t>………………….,</w:t>
      </w:r>
      <w:r w:rsidR="004F269F" w:rsidRPr="001148EF">
        <w:rPr>
          <w:kern w:val="144"/>
          <w:sz w:val="21"/>
          <w:szCs w:val="21"/>
        </w:rPr>
        <w:t xml:space="preserve"> </w:t>
      </w:r>
      <w:proofErr w:type="gramStart"/>
      <w:r w:rsidR="004F269F" w:rsidRPr="001148EF">
        <w:rPr>
          <w:kern w:val="144"/>
          <w:sz w:val="21"/>
          <w:szCs w:val="21"/>
        </w:rPr>
        <w:t>dnia</w:t>
      </w:r>
      <w:proofErr w:type="gramEnd"/>
      <w:r w:rsidR="004F269F" w:rsidRPr="001148EF">
        <w:rPr>
          <w:kern w:val="144"/>
          <w:sz w:val="21"/>
          <w:szCs w:val="21"/>
        </w:rPr>
        <w:t xml:space="preserve"> </w:t>
      </w:r>
      <w:r w:rsidRPr="001148EF">
        <w:rPr>
          <w:kern w:val="144"/>
          <w:sz w:val="21"/>
          <w:szCs w:val="21"/>
        </w:rPr>
        <w:t xml:space="preserve">……/……/……………. </w:t>
      </w:r>
      <w:proofErr w:type="gramStart"/>
      <w:r w:rsidRPr="001148EF">
        <w:rPr>
          <w:kern w:val="144"/>
          <w:sz w:val="21"/>
          <w:szCs w:val="21"/>
        </w:rPr>
        <w:t>r</w:t>
      </w:r>
      <w:proofErr w:type="gramEnd"/>
      <w:r w:rsidRPr="001148EF">
        <w:rPr>
          <w:kern w:val="144"/>
          <w:sz w:val="21"/>
          <w:szCs w:val="21"/>
        </w:rPr>
        <w:t>.</w:t>
      </w: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spacing w:line="276" w:lineRule="auto"/>
        <w:ind w:left="5670" w:right="-1"/>
        <w:jc w:val="right"/>
        <w:rPr>
          <w:kern w:val="144"/>
          <w:sz w:val="23"/>
          <w:szCs w:val="23"/>
        </w:rPr>
      </w:pPr>
      <w:r w:rsidRPr="001148EF">
        <w:rPr>
          <w:kern w:val="144"/>
          <w:sz w:val="23"/>
          <w:szCs w:val="23"/>
        </w:rPr>
        <w:t>______________________________</w:t>
      </w: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proofErr w:type="gramStart"/>
      <w:r w:rsidRPr="001148EF">
        <w:rPr>
          <w:i/>
          <w:iCs/>
          <w:kern w:val="144"/>
          <w:sz w:val="16"/>
          <w:szCs w:val="16"/>
        </w:rPr>
        <w:t>podpis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i pieczątka imienna osoby upoważnionej</w:t>
      </w: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kern w:val="144"/>
          <w:sz w:val="23"/>
          <w:szCs w:val="23"/>
        </w:rPr>
      </w:pPr>
      <w:proofErr w:type="gramStart"/>
      <w:r w:rsidRPr="001148EF">
        <w:rPr>
          <w:i/>
          <w:iCs/>
          <w:kern w:val="144"/>
          <w:sz w:val="16"/>
          <w:szCs w:val="16"/>
        </w:rPr>
        <w:t>do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reprezentowania firmy</w:t>
      </w:r>
    </w:p>
    <w:p w:rsidR="0066286E" w:rsidRPr="001148EF" w:rsidRDefault="0066286E" w:rsidP="006173A8">
      <w:pPr>
        <w:spacing w:line="360" w:lineRule="auto"/>
        <w:ind w:left="1980"/>
        <w:jc w:val="right"/>
        <w:rPr>
          <w:b/>
          <w:bCs/>
          <w:i/>
          <w:iCs/>
          <w:sz w:val="23"/>
          <w:szCs w:val="23"/>
        </w:rPr>
      </w:pPr>
    </w:p>
    <w:p w:rsidR="006173A8" w:rsidRPr="001148EF" w:rsidRDefault="006173A8" w:rsidP="006173A8">
      <w:pPr>
        <w:spacing w:line="360" w:lineRule="auto"/>
        <w:ind w:left="1980"/>
        <w:jc w:val="right"/>
        <w:rPr>
          <w:b/>
          <w:bCs/>
          <w:i/>
          <w:iCs/>
          <w:sz w:val="23"/>
          <w:szCs w:val="23"/>
        </w:rPr>
      </w:pPr>
      <w:r w:rsidRPr="001148EF">
        <w:rPr>
          <w:b/>
          <w:bCs/>
          <w:i/>
          <w:iCs/>
          <w:sz w:val="23"/>
          <w:szCs w:val="23"/>
        </w:rPr>
        <w:lastRenderedPageBreak/>
        <w:t>Załącznik nr 6 do SIWZ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385CCB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420B91" w:rsidRPr="001148EF" w:rsidTr="00385CCB">
        <w:trPr>
          <w:trHeight w:val="847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Tytuł lub krótki </w:t>
            </w:r>
            <w:r w:rsidR="00C26136" w:rsidRPr="001148EF">
              <w:rPr>
                <w:b/>
                <w:sz w:val="23"/>
                <w:szCs w:val="23"/>
              </w:rPr>
              <w:t>op</w:t>
            </w:r>
            <w:r w:rsidRPr="001148EF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CD605B" w:rsidP="004D7D93">
            <w:pPr>
              <w:ind w:left="35"/>
              <w:jc w:val="center"/>
              <w:rPr>
                <w:sz w:val="23"/>
                <w:szCs w:val="23"/>
              </w:rPr>
            </w:pPr>
            <w:r w:rsidRPr="001148EF">
              <w:rPr>
                <w:b/>
                <w:bCs/>
                <w:sz w:val="23"/>
                <w:szCs w:val="23"/>
              </w:rPr>
              <w:t>Sukcesywn</w:t>
            </w:r>
            <w:r w:rsidR="004D7D93">
              <w:rPr>
                <w:b/>
                <w:bCs/>
                <w:sz w:val="23"/>
                <w:szCs w:val="23"/>
              </w:rPr>
              <w:t>a</w:t>
            </w:r>
            <w:r w:rsidRPr="001148EF">
              <w:rPr>
                <w:b/>
                <w:bCs/>
                <w:sz w:val="23"/>
                <w:szCs w:val="23"/>
              </w:rPr>
              <w:t xml:space="preserve"> dostaw</w:t>
            </w:r>
            <w:r w:rsidR="004D7D93">
              <w:rPr>
                <w:b/>
                <w:bCs/>
                <w:sz w:val="23"/>
                <w:szCs w:val="23"/>
              </w:rPr>
              <w:t>a</w:t>
            </w:r>
            <w:r w:rsidRPr="001148EF">
              <w:rPr>
                <w:b/>
                <w:bCs/>
                <w:sz w:val="23"/>
                <w:szCs w:val="23"/>
              </w:rPr>
              <w:t xml:space="preserve"> ma</w:t>
            </w:r>
            <w:r w:rsidR="00FF32D4" w:rsidRPr="001148EF">
              <w:rPr>
                <w:b/>
                <w:bCs/>
                <w:sz w:val="23"/>
                <w:szCs w:val="23"/>
              </w:rPr>
              <w:t xml:space="preserve">teriałów biurowych dla Zakładu </w:t>
            </w:r>
            <w:r w:rsidRPr="001148EF">
              <w:rPr>
                <w:b/>
                <w:bCs/>
                <w:sz w:val="23"/>
                <w:szCs w:val="23"/>
              </w:rPr>
              <w:t>Emerytalno</w:t>
            </w:r>
            <w:r w:rsidR="00C87177">
              <w:rPr>
                <w:b/>
                <w:bCs/>
                <w:sz w:val="23"/>
                <w:szCs w:val="23"/>
              </w:rPr>
              <w:t xml:space="preserve">-Rentowego </w:t>
            </w:r>
            <w:r w:rsidRPr="001148EF">
              <w:rPr>
                <w:b/>
                <w:bCs/>
                <w:sz w:val="23"/>
                <w:szCs w:val="23"/>
              </w:rPr>
              <w:t>MSWiA</w:t>
            </w:r>
          </w:p>
        </w:tc>
      </w:tr>
      <w:tr w:rsidR="00420B91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15775C" w:rsidP="00D81775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D81775">
              <w:rPr>
                <w:b/>
                <w:bCs/>
                <w:iCs/>
                <w:spacing w:val="4"/>
                <w:sz w:val="23"/>
                <w:szCs w:val="23"/>
              </w:rPr>
              <w:t>11</w:t>
            </w: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/2019</w:t>
            </w:r>
          </w:p>
        </w:tc>
      </w:tr>
    </w:tbl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</w:p>
    <w:p w:rsidR="00420B91" w:rsidRPr="001148EF" w:rsidRDefault="00420B91" w:rsidP="00420B91">
      <w:pPr>
        <w:widowControl w:val="0"/>
        <w:suppressAutoHyphens/>
        <w:rPr>
          <w:b/>
          <w:lang w:eastAsia="ar-SA"/>
        </w:rPr>
      </w:pPr>
      <w:r w:rsidRPr="001148EF">
        <w:rPr>
          <w:b/>
          <w:lang w:eastAsia="ar-SA"/>
        </w:rPr>
        <w:t>Wykonawca</w:t>
      </w:r>
      <w:r w:rsidRPr="001148EF">
        <w:rPr>
          <w:rStyle w:val="Odwoanieprzypisudolnego"/>
          <w:b/>
          <w:sz w:val="23"/>
          <w:szCs w:val="23"/>
          <w:lang w:eastAsia="ar-SA"/>
        </w:rPr>
        <w:footnoteReference w:id="5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420B91" w:rsidRPr="001148EF" w:rsidTr="00385CCB">
        <w:trPr>
          <w:trHeight w:val="826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rPr>
          <w:trHeight w:val="474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rPr>
          <w:trHeight w:val="1084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Pr="001148EF" w:rsidRDefault="00420B91" w:rsidP="00420B91">
      <w:pPr>
        <w:widowControl w:val="0"/>
        <w:suppressAutoHyphens/>
        <w:rPr>
          <w:b/>
          <w:lang w:eastAsia="ar-SA"/>
        </w:rPr>
      </w:pPr>
    </w:p>
    <w:p w:rsidR="00420B91" w:rsidRPr="001148EF" w:rsidRDefault="00420B91" w:rsidP="00420B91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="00400530" w:rsidRPr="001148EF">
        <w:rPr>
          <w:b/>
          <w:kern w:val="144"/>
          <w:sz w:val="23"/>
          <w:szCs w:val="23"/>
          <w:vertAlign w:val="superscript"/>
        </w:rPr>
        <w:footnoteReference w:id="6"/>
      </w:r>
      <w:r w:rsidR="00400530" w:rsidRPr="001148EF">
        <w:rPr>
          <w:kern w:val="144"/>
        </w:rPr>
        <w:t xml:space="preserve"> </w:t>
      </w: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420B91" w:rsidRPr="001148EF" w:rsidRDefault="00420B91" w:rsidP="00420B91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:rsidR="00420B91" w:rsidRPr="001148EF" w:rsidRDefault="00420B91" w:rsidP="00B963EA">
      <w:pPr>
        <w:numPr>
          <w:ilvl w:val="0"/>
          <w:numId w:val="19"/>
        </w:numPr>
        <w:spacing w:line="276" w:lineRule="auto"/>
        <w:ind w:right="282"/>
        <w:jc w:val="both"/>
        <w:rPr>
          <w:kern w:val="144"/>
        </w:rPr>
      </w:pPr>
      <w:r w:rsidRPr="001148EF">
        <w:rPr>
          <w:kern w:val="144"/>
        </w:rPr>
        <w:t>Oświadczam(y), że wypełniłem(liśmy) obowiązki informacyjne przewidziane w art. 13 lub art. 14 RODO</w:t>
      </w:r>
      <w:r w:rsidR="00F42C20">
        <w:rPr>
          <w:kern w:val="144"/>
        </w:rPr>
        <w:t xml:space="preserve"> </w:t>
      </w:r>
      <w:r w:rsidRPr="001148EF">
        <w:rPr>
          <w:kern w:val="144"/>
        </w:rPr>
        <w:t>wobec osób fizycznych, od których dane osobowe bezpośrednio lub pośrednio pozyskałem(liśmy) w celu ubiegania się o udzielenie zamówienia publicznego w niniejszym postępowaniu.</w:t>
      </w:r>
      <w:r w:rsidRPr="001148EF">
        <w:rPr>
          <w:vertAlign w:val="superscript"/>
        </w:rPr>
        <w:t xml:space="preserve">* </w:t>
      </w:r>
    </w:p>
    <w:p w:rsidR="00420B91" w:rsidRPr="001148EF" w:rsidRDefault="00420B91" w:rsidP="00B963EA">
      <w:pPr>
        <w:numPr>
          <w:ilvl w:val="0"/>
          <w:numId w:val="19"/>
        </w:numPr>
        <w:spacing w:line="276" w:lineRule="auto"/>
        <w:ind w:right="282"/>
        <w:jc w:val="both"/>
        <w:rPr>
          <w:kern w:val="144"/>
        </w:rPr>
      </w:pPr>
      <w:r w:rsidRPr="001148EF">
        <w:rPr>
          <w:kern w:val="144"/>
        </w:rPr>
        <w:t>Oświadczam(y), że nie przekazuję(</w:t>
      </w:r>
      <w:proofErr w:type="spellStart"/>
      <w:r w:rsidRPr="001148EF">
        <w:rPr>
          <w:kern w:val="144"/>
        </w:rPr>
        <w:t>emy</w:t>
      </w:r>
      <w:proofErr w:type="spellEnd"/>
      <w:r w:rsidRPr="001148EF">
        <w:rPr>
          <w:kern w:val="144"/>
        </w:rPr>
        <w:t>) danych osobowych innych niż bezpośrednio mnie/ nas dotyczących lub zachodzi wyłączenie stosowania obowiązku informacyjnego, stosownie do art. 13 ust. 4 lub art. 14 ust. 5 RODO.</w:t>
      </w:r>
      <w:r w:rsidRPr="001148EF">
        <w:rPr>
          <w:vertAlign w:val="superscript"/>
        </w:rPr>
        <w:t>*</w:t>
      </w:r>
    </w:p>
    <w:p w:rsidR="00420B91" w:rsidRPr="001148EF" w:rsidRDefault="00F44B1F" w:rsidP="00420B91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1148EF">
        <w:rPr>
          <w:i/>
          <w:kern w:val="144"/>
          <w:sz w:val="18"/>
          <w:szCs w:val="18"/>
          <w:vertAlign w:val="superscript"/>
        </w:rPr>
        <w:t xml:space="preserve">* </w:t>
      </w:r>
      <w:r w:rsidR="00420B91" w:rsidRPr="001148EF">
        <w:rPr>
          <w:i/>
          <w:kern w:val="144"/>
          <w:sz w:val="16"/>
          <w:szCs w:val="16"/>
        </w:rPr>
        <w:t>niepotrzebne skreślić</w:t>
      </w:r>
    </w:p>
    <w:p w:rsidR="00420B91" w:rsidRPr="001148EF" w:rsidRDefault="00420B91" w:rsidP="00420B91">
      <w:pPr>
        <w:spacing w:line="360" w:lineRule="auto"/>
        <w:ind w:left="426" w:right="-1"/>
        <w:rPr>
          <w:kern w:val="144"/>
        </w:rPr>
      </w:pPr>
    </w:p>
    <w:p w:rsidR="00420B91" w:rsidRPr="001148EF" w:rsidRDefault="00420B91" w:rsidP="00420B91">
      <w:pPr>
        <w:spacing w:line="360" w:lineRule="auto"/>
        <w:ind w:left="426" w:right="-1"/>
        <w:rPr>
          <w:kern w:val="144"/>
        </w:rPr>
      </w:pPr>
    </w:p>
    <w:p w:rsidR="00BE025E" w:rsidRPr="001148EF" w:rsidRDefault="00BE025E" w:rsidP="00BE025E">
      <w:pPr>
        <w:spacing w:line="360" w:lineRule="auto"/>
        <w:ind w:right="282"/>
        <w:rPr>
          <w:kern w:val="144"/>
          <w:sz w:val="21"/>
          <w:szCs w:val="21"/>
        </w:rPr>
      </w:pPr>
      <w:r w:rsidRPr="001148EF">
        <w:rPr>
          <w:kern w:val="144"/>
          <w:sz w:val="21"/>
          <w:szCs w:val="21"/>
        </w:rPr>
        <w:t>………………….,</w:t>
      </w:r>
      <w:r w:rsidR="004F269F" w:rsidRPr="001148EF">
        <w:rPr>
          <w:kern w:val="144"/>
          <w:sz w:val="21"/>
          <w:szCs w:val="21"/>
        </w:rPr>
        <w:t xml:space="preserve"> </w:t>
      </w:r>
      <w:proofErr w:type="gramStart"/>
      <w:r w:rsidR="004F269F" w:rsidRPr="001148EF">
        <w:rPr>
          <w:kern w:val="144"/>
          <w:sz w:val="21"/>
          <w:szCs w:val="21"/>
        </w:rPr>
        <w:t>dnia</w:t>
      </w:r>
      <w:proofErr w:type="gramEnd"/>
      <w:r w:rsidR="004F269F" w:rsidRPr="001148EF">
        <w:rPr>
          <w:kern w:val="144"/>
          <w:sz w:val="21"/>
          <w:szCs w:val="21"/>
        </w:rPr>
        <w:t xml:space="preserve"> </w:t>
      </w:r>
      <w:r w:rsidRPr="001148EF">
        <w:rPr>
          <w:kern w:val="144"/>
          <w:sz w:val="21"/>
          <w:szCs w:val="21"/>
        </w:rPr>
        <w:t xml:space="preserve">……/……/……………. </w:t>
      </w:r>
      <w:proofErr w:type="gramStart"/>
      <w:r w:rsidRPr="001148EF">
        <w:rPr>
          <w:kern w:val="144"/>
          <w:sz w:val="21"/>
          <w:szCs w:val="21"/>
        </w:rPr>
        <w:t>r</w:t>
      </w:r>
      <w:proofErr w:type="gramEnd"/>
      <w:r w:rsidRPr="001148EF">
        <w:rPr>
          <w:kern w:val="144"/>
          <w:sz w:val="21"/>
          <w:szCs w:val="21"/>
        </w:rPr>
        <w:t>.</w:t>
      </w: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1148EF">
        <w:rPr>
          <w:kern w:val="144"/>
        </w:rPr>
        <w:t>______________________________</w:t>
      </w: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ind w:left="6237" w:right="-1" w:hanging="720"/>
        <w:jc w:val="center"/>
        <w:rPr>
          <w:b/>
          <w:b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ab/>
      </w:r>
      <w:proofErr w:type="gramStart"/>
      <w:r w:rsidRPr="001148EF">
        <w:rPr>
          <w:i/>
          <w:iCs/>
          <w:kern w:val="144"/>
          <w:sz w:val="16"/>
          <w:szCs w:val="16"/>
        </w:rPr>
        <w:t>podpis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i pieczątka imienna osoby uprawnionej do występowania w obrocie prawnym lub posiadającej pełnomocnictwo </w:t>
      </w:r>
    </w:p>
    <w:p w:rsidR="006173A8" w:rsidRPr="001148EF" w:rsidRDefault="006173A8" w:rsidP="006173A8">
      <w:pPr>
        <w:spacing w:line="360" w:lineRule="auto"/>
        <w:ind w:left="207"/>
        <w:jc w:val="both"/>
        <w:rPr>
          <w:sz w:val="20"/>
          <w:szCs w:val="20"/>
        </w:rPr>
      </w:pPr>
    </w:p>
    <w:sectPr w:rsidR="006173A8" w:rsidRPr="001148EF" w:rsidSect="000206B5">
      <w:pgSz w:w="11906" w:h="16838" w:code="9"/>
      <w:pgMar w:top="851" w:right="1134" w:bottom="851" w:left="1134" w:header="709" w:footer="5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4734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7346A" w16cid:durableId="205793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24" w:rsidRPr="00910C33" w:rsidRDefault="00304C24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304C24" w:rsidRPr="00910C33" w:rsidRDefault="00304C24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85" w:rsidRPr="00910C33" w:rsidRDefault="00CF3785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CF3785" w:rsidRPr="00910C33" w:rsidRDefault="00CF3785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85" w:rsidRPr="00D81775" w:rsidRDefault="00CF3785" w:rsidP="00831BC6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  <w:lang w:val="pl-PL"/>
      </w:rPr>
    </w:pPr>
    <w:r>
      <w:rPr>
        <w:bCs/>
        <w:sz w:val="16"/>
        <w:szCs w:val="16"/>
      </w:rPr>
      <w:t>Numer sprawy ZER-ZP-</w:t>
    </w:r>
    <w:r>
      <w:rPr>
        <w:bCs/>
        <w:sz w:val="16"/>
        <w:szCs w:val="16"/>
        <w:lang w:val="pl-PL"/>
      </w:rPr>
      <w:t>11</w:t>
    </w:r>
    <w:r>
      <w:rPr>
        <w:bCs/>
        <w:sz w:val="16"/>
        <w:szCs w:val="16"/>
      </w:rPr>
      <w:t>/201</w:t>
    </w:r>
    <w:r>
      <w:rPr>
        <w:bCs/>
        <w:sz w:val="16"/>
        <w:szCs w:val="16"/>
        <w:lang w:val="pl-PL"/>
      </w:rPr>
      <w:t>9</w:t>
    </w:r>
    <w:r>
      <w:rPr>
        <w:bCs/>
        <w:sz w:val="16"/>
        <w:szCs w:val="16"/>
      </w:rPr>
      <w:t xml:space="preserve"> </w:t>
    </w:r>
    <w:r w:rsidRPr="00831BC6">
      <w:rPr>
        <w:bCs/>
        <w:sz w:val="16"/>
        <w:szCs w:val="16"/>
      </w:rPr>
      <w:t>Sukcesywn</w:t>
    </w:r>
    <w:r>
      <w:rPr>
        <w:bCs/>
        <w:sz w:val="16"/>
        <w:szCs w:val="16"/>
        <w:lang w:val="pl-PL"/>
      </w:rPr>
      <w:t xml:space="preserve">a </w:t>
    </w:r>
    <w:r w:rsidRPr="00831BC6">
      <w:rPr>
        <w:bCs/>
        <w:sz w:val="16"/>
        <w:szCs w:val="16"/>
      </w:rPr>
      <w:t>dostaw</w:t>
    </w:r>
    <w:r>
      <w:rPr>
        <w:bCs/>
        <w:sz w:val="16"/>
        <w:szCs w:val="16"/>
        <w:lang w:val="pl-PL"/>
      </w:rPr>
      <w:t>a</w:t>
    </w:r>
    <w:r w:rsidRPr="00831BC6">
      <w:rPr>
        <w:bCs/>
        <w:sz w:val="16"/>
        <w:szCs w:val="16"/>
      </w:rPr>
      <w:t xml:space="preserve"> materiałów biurowych dla Zakładu </w:t>
    </w:r>
    <w:r>
      <w:rPr>
        <w:bCs/>
        <w:sz w:val="16"/>
        <w:szCs w:val="16"/>
        <w:lang w:val="pl-PL"/>
      </w:rPr>
      <w:t xml:space="preserve"> </w:t>
    </w:r>
    <w:r>
      <w:rPr>
        <w:bCs/>
        <w:sz w:val="16"/>
        <w:szCs w:val="16"/>
      </w:rPr>
      <w:t>Emerytalno</w:t>
    </w:r>
    <w:r>
      <w:rPr>
        <w:bCs/>
        <w:sz w:val="16"/>
        <w:szCs w:val="16"/>
        <w:lang w:val="pl-PL"/>
      </w:rPr>
      <w:t>-</w:t>
    </w:r>
    <w:r>
      <w:rPr>
        <w:bCs/>
        <w:sz w:val="16"/>
        <w:szCs w:val="16"/>
      </w:rPr>
      <w:t>Rentowego MSWiA</w:t>
    </w:r>
    <w:r>
      <w:rPr>
        <w:bCs/>
        <w:sz w:val="16"/>
        <w:szCs w:val="16"/>
        <w:lang w:val="pl-PL"/>
      </w:rPr>
      <w:t>.</w:t>
    </w:r>
  </w:p>
  <w:p w:rsidR="00CF3785" w:rsidRPr="00880AE4" w:rsidRDefault="00CF3785" w:rsidP="0052163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</w:tabs>
      <w:jc w:val="right"/>
      <w:rPr>
        <w:rFonts w:ascii="Cambria" w:hAnsi="Cambria"/>
      </w:rPr>
    </w:pP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A769BE">
      <w:rPr>
        <w:noProof/>
        <w:sz w:val="16"/>
        <w:szCs w:val="16"/>
      </w:rPr>
      <w:t>20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CF3785" w:rsidRPr="000810D0" w:rsidRDefault="00CF3785" w:rsidP="008A7940">
    <w:pPr>
      <w:jc w:val="right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85" w:rsidRPr="00880AE4" w:rsidRDefault="00CF3785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CF3785" w:rsidRDefault="00CF37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24" w:rsidRPr="00910C33" w:rsidRDefault="00304C24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304C24" w:rsidRPr="00910C33" w:rsidRDefault="00304C24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:rsidR="00CF3785" w:rsidRPr="009F3BBD" w:rsidRDefault="00CF3785" w:rsidP="0030041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</w:t>
      </w:r>
      <w:r w:rsidRPr="009F3BBD">
        <w:rPr>
          <w:sz w:val="18"/>
          <w:szCs w:val="18"/>
        </w:rPr>
        <w:t>odpowiednio: „</w:t>
      </w:r>
      <w:r w:rsidR="001B7EED" w:rsidRPr="009F3BBD">
        <w:rPr>
          <w:sz w:val="18"/>
          <w:szCs w:val="18"/>
        </w:rPr>
        <w:t>3</w:t>
      </w:r>
      <w:r w:rsidRPr="009F3BBD">
        <w:rPr>
          <w:sz w:val="18"/>
          <w:szCs w:val="18"/>
        </w:rPr>
        <w:t>” lub „</w:t>
      </w:r>
      <w:r w:rsidR="001B7EED" w:rsidRPr="009F3BBD">
        <w:rPr>
          <w:sz w:val="18"/>
          <w:szCs w:val="18"/>
        </w:rPr>
        <w:t>4</w:t>
      </w:r>
      <w:r w:rsidRPr="009F3BBD">
        <w:rPr>
          <w:sz w:val="18"/>
          <w:szCs w:val="18"/>
        </w:rPr>
        <w:t>” lub „</w:t>
      </w:r>
      <w:r w:rsidR="001B7EED" w:rsidRPr="009F3BBD">
        <w:rPr>
          <w:sz w:val="18"/>
          <w:szCs w:val="18"/>
        </w:rPr>
        <w:t>5</w:t>
      </w:r>
      <w:r w:rsidRPr="009F3BBD">
        <w:rPr>
          <w:sz w:val="18"/>
          <w:szCs w:val="18"/>
        </w:rPr>
        <w:t>”.</w:t>
      </w:r>
    </w:p>
  </w:footnote>
  <w:footnote w:id="2">
    <w:p w:rsidR="00CF3785" w:rsidRDefault="00CF37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„2” lub „3”</w:t>
      </w:r>
      <w:r w:rsidRPr="00500B15">
        <w:rPr>
          <w:sz w:val="18"/>
          <w:szCs w:val="18"/>
        </w:rPr>
        <w:t xml:space="preserve"> lub </w:t>
      </w:r>
      <w:r>
        <w:rPr>
          <w:sz w:val="18"/>
          <w:szCs w:val="18"/>
        </w:rPr>
        <w:t>„4” lub „5”</w:t>
      </w:r>
      <w:r w:rsidRPr="00AB69CD">
        <w:rPr>
          <w:sz w:val="18"/>
          <w:szCs w:val="18"/>
        </w:rPr>
        <w:t>.</w:t>
      </w:r>
    </w:p>
  </w:footnote>
  <w:footnote w:id="3">
    <w:p w:rsidR="00CF3785" w:rsidRDefault="00CF37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4">
    <w:p w:rsidR="00CF3785" w:rsidRDefault="00CF37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5">
    <w:p w:rsidR="00CF3785" w:rsidRPr="00A03618" w:rsidRDefault="00CF3785" w:rsidP="00420B91">
      <w:pPr>
        <w:pStyle w:val="Tekstprzypisudolnego"/>
        <w:jc w:val="both"/>
        <w:rPr>
          <w:sz w:val="16"/>
          <w:szCs w:val="16"/>
        </w:rPr>
      </w:pPr>
      <w:r w:rsidRPr="004958B8">
        <w:rPr>
          <w:rStyle w:val="Odwoanieprzypisudolnego"/>
          <w:sz w:val="18"/>
          <w:szCs w:val="18"/>
        </w:rPr>
        <w:footnoteRef/>
      </w:r>
      <w:r w:rsidRPr="004958B8">
        <w:rPr>
          <w:sz w:val="18"/>
          <w:szCs w:val="18"/>
          <w:vertAlign w:val="superscript"/>
        </w:rPr>
        <w:t xml:space="preserve"> </w:t>
      </w:r>
      <w:r w:rsidRPr="00A03618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W</w:t>
      </w:r>
      <w:r w:rsidRPr="00A03618">
        <w:rPr>
          <w:sz w:val="16"/>
          <w:szCs w:val="16"/>
        </w:rPr>
        <w:t>ykonawców wspólnie ubiegających się o udzielenie zamówienia tabel</w:t>
      </w:r>
      <w:r>
        <w:rPr>
          <w:sz w:val="16"/>
          <w:szCs w:val="16"/>
        </w:rPr>
        <w:t>ę</w:t>
      </w:r>
      <w:r w:rsidRPr="00A03618">
        <w:rPr>
          <w:sz w:val="16"/>
          <w:szCs w:val="16"/>
        </w:rPr>
        <w:t xml:space="preserve"> powielić odpowiednio do liczby Wykonawców wspólne składających ofertę.</w:t>
      </w:r>
    </w:p>
  </w:footnote>
  <w:footnote w:id="6">
    <w:p w:rsidR="00CF3785" w:rsidRPr="00E4367D" w:rsidRDefault="00CF3785" w:rsidP="0040053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>anych oraz uchylenia dyrektywy 95/46 WE</w:t>
      </w:r>
      <w:r w:rsidRPr="005F13A3">
        <w:rPr>
          <w:sz w:val="16"/>
          <w:szCs w:val="16"/>
          <w:lang w:val="x-none"/>
        </w:rPr>
        <w:t xml:space="preserve"> </w:t>
      </w:r>
      <w:r w:rsidRPr="005F13A3">
        <w:rPr>
          <w:sz w:val="16"/>
          <w:szCs w:val="16"/>
        </w:rPr>
        <w:t xml:space="preserve">(Dz. Urz. UE L z 4 maja 2016 r. nr 119/1 z </w:t>
      </w:r>
      <w:proofErr w:type="spellStart"/>
      <w:r w:rsidRPr="005F13A3">
        <w:rPr>
          <w:sz w:val="16"/>
          <w:szCs w:val="16"/>
        </w:rPr>
        <w:t>późn</w:t>
      </w:r>
      <w:proofErr w:type="spellEnd"/>
      <w:r w:rsidRPr="005F13A3">
        <w:rPr>
          <w:sz w:val="16"/>
          <w:szCs w:val="16"/>
        </w:rPr>
        <w:t xml:space="preserve">. </w:t>
      </w:r>
      <w:proofErr w:type="gramStart"/>
      <w:r w:rsidRPr="005F13A3">
        <w:rPr>
          <w:sz w:val="16"/>
          <w:szCs w:val="16"/>
        </w:rPr>
        <w:t>zm</w:t>
      </w:r>
      <w:proofErr w:type="gramEnd"/>
      <w:r w:rsidRPr="005F13A3">
        <w:rPr>
          <w:sz w:val="16"/>
          <w:szCs w:val="16"/>
        </w:rPr>
        <w:t>.)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810636"/>
    <w:multiLevelType w:val="hybridMultilevel"/>
    <w:tmpl w:val="864A374C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462538D"/>
    <w:multiLevelType w:val="hybridMultilevel"/>
    <w:tmpl w:val="3760E1A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8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52305B"/>
    <w:multiLevelType w:val="multilevel"/>
    <w:tmpl w:val="3140C53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F40D01"/>
    <w:multiLevelType w:val="hybridMultilevel"/>
    <w:tmpl w:val="9F1A394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CB0645A"/>
    <w:multiLevelType w:val="hybridMultilevel"/>
    <w:tmpl w:val="A6E4FC12"/>
    <w:lvl w:ilvl="0" w:tplc="E910CCB4">
      <w:start w:val="1"/>
      <w:numFmt w:val="lowerLetter"/>
      <w:lvlText w:val="%1)"/>
      <w:lvlJc w:val="left"/>
      <w:pPr>
        <w:ind w:left="928" w:hanging="360"/>
      </w:pPr>
      <w:rPr>
        <w:b w:val="0"/>
        <w:bCs w:val="0"/>
        <w:i w:val="0"/>
        <w:iCs w:val="0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0B23D6"/>
    <w:multiLevelType w:val="singleLevel"/>
    <w:tmpl w:val="AF54B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14">
    <w:nsid w:val="0D1C2DD3"/>
    <w:multiLevelType w:val="hybridMultilevel"/>
    <w:tmpl w:val="565EA6B4"/>
    <w:lvl w:ilvl="0" w:tplc="264EFB90">
      <w:start w:val="1"/>
      <w:numFmt w:val="bullet"/>
      <w:lvlText w:val="-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0F6D06E3"/>
    <w:multiLevelType w:val="hybridMultilevel"/>
    <w:tmpl w:val="0B46DA02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0D5404"/>
    <w:multiLevelType w:val="hybridMultilevel"/>
    <w:tmpl w:val="6DE2FC7C"/>
    <w:lvl w:ilvl="0" w:tplc="1FEE37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3960" w:hanging="360"/>
      </w:pPr>
    </w:lvl>
    <w:lvl w:ilvl="2" w:tplc="0415001B">
      <w:start w:val="1"/>
      <w:numFmt w:val="lowerRoman"/>
      <w:lvlText w:val="%3."/>
      <w:lvlJc w:val="right"/>
      <w:pPr>
        <w:ind w:left="-3240" w:hanging="180"/>
      </w:pPr>
    </w:lvl>
    <w:lvl w:ilvl="3" w:tplc="0415000F">
      <w:start w:val="1"/>
      <w:numFmt w:val="decimal"/>
      <w:lvlText w:val="%4."/>
      <w:lvlJc w:val="left"/>
      <w:pPr>
        <w:ind w:left="-2520" w:hanging="360"/>
      </w:pPr>
    </w:lvl>
    <w:lvl w:ilvl="4" w:tplc="04150019">
      <w:start w:val="1"/>
      <w:numFmt w:val="lowerLetter"/>
      <w:lvlText w:val="%5."/>
      <w:lvlJc w:val="left"/>
      <w:pPr>
        <w:ind w:left="-1800" w:hanging="360"/>
      </w:pPr>
    </w:lvl>
    <w:lvl w:ilvl="5" w:tplc="0415001B">
      <w:start w:val="1"/>
      <w:numFmt w:val="lowerRoman"/>
      <w:lvlText w:val="%6."/>
      <w:lvlJc w:val="right"/>
      <w:pPr>
        <w:ind w:left="-1080" w:hanging="180"/>
      </w:pPr>
    </w:lvl>
    <w:lvl w:ilvl="6" w:tplc="0415000F">
      <w:start w:val="1"/>
      <w:numFmt w:val="decimal"/>
      <w:lvlText w:val="%7."/>
      <w:lvlJc w:val="left"/>
      <w:pPr>
        <w:ind w:left="-360" w:hanging="360"/>
      </w:p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0415001B">
      <w:start w:val="1"/>
      <w:numFmt w:val="lowerRoman"/>
      <w:lvlText w:val="%9."/>
      <w:lvlJc w:val="right"/>
      <w:pPr>
        <w:ind w:left="1080" w:hanging="180"/>
      </w:pPr>
    </w:lvl>
  </w:abstractNum>
  <w:abstractNum w:abstractNumId="17">
    <w:nsid w:val="11186797"/>
    <w:multiLevelType w:val="hybridMultilevel"/>
    <w:tmpl w:val="0226A626"/>
    <w:lvl w:ilvl="0" w:tplc="DF9E502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119822BC"/>
    <w:multiLevelType w:val="hybridMultilevel"/>
    <w:tmpl w:val="0584E302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13392575"/>
    <w:multiLevelType w:val="hybridMultilevel"/>
    <w:tmpl w:val="F24ABC66"/>
    <w:lvl w:ilvl="0" w:tplc="1124E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6E63D97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ED3BD9"/>
    <w:multiLevelType w:val="hybridMultilevel"/>
    <w:tmpl w:val="836EB0E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2">
    <w:nsid w:val="18BE6B09"/>
    <w:multiLevelType w:val="hybridMultilevel"/>
    <w:tmpl w:val="FC667284"/>
    <w:lvl w:ilvl="0" w:tplc="B1081A0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19713456"/>
    <w:multiLevelType w:val="hybridMultilevel"/>
    <w:tmpl w:val="EFE00B88"/>
    <w:lvl w:ilvl="0" w:tplc="48264C4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(W1)" w:hAnsi="Times New (W1)" w:cs="Times New Roman" w:hint="default"/>
        <w:sz w:val="20"/>
      </w:rPr>
    </w:lvl>
    <w:lvl w:ilvl="1" w:tplc="883860A0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797640"/>
    <w:multiLevelType w:val="hybridMultilevel"/>
    <w:tmpl w:val="98A0A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9F33D61"/>
    <w:multiLevelType w:val="hybridMultilevel"/>
    <w:tmpl w:val="6F28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32545A"/>
    <w:multiLevelType w:val="hybridMultilevel"/>
    <w:tmpl w:val="9C1AF6EE"/>
    <w:lvl w:ilvl="0" w:tplc="24AA0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EE13E2"/>
    <w:multiLevelType w:val="hybridMultilevel"/>
    <w:tmpl w:val="97ECB6DE"/>
    <w:lvl w:ilvl="0" w:tplc="AC42CE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292B01FE"/>
    <w:multiLevelType w:val="multilevel"/>
    <w:tmpl w:val="E5686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A750C8A"/>
    <w:multiLevelType w:val="hybridMultilevel"/>
    <w:tmpl w:val="8D20A842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B244324"/>
    <w:multiLevelType w:val="multilevel"/>
    <w:tmpl w:val="40F0C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3">
    <w:nsid w:val="334C317A"/>
    <w:multiLevelType w:val="hybridMultilevel"/>
    <w:tmpl w:val="7C4C04B4"/>
    <w:lvl w:ilvl="0" w:tplc="C262CFC0">
      <w:start w:val="1"/>
      <w:numFmt w:val="lowerLetter"/>
      <w:lvlText w:val="%1."/>
      <w:lvlJc w:val="left"/>
      <w:pPr>
        <w:ind w:left="1146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45436D7"/>
    <w:multiLevelType w:val="hybridMultilevel"/>
    <w:tmpl w:val="0AE06E7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5FFA8B8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5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6">
    <w:nsid w:val="34F02AB1"/>
    <w:multiLevelType w:val="hybridMultilevel"/>
    <w:tmpl w:val="1AB63F60"/>
    <w:lvl w:ilvl="0" w:tplc="0E96ED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397F7B06"/>
    <w:multiLevelType w:val="hybridMultilevel"/>
    <w:tmpl w:val="04720BBA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B9D3663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1">
    <w:nsid w:val="3DE10F96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2F3FEF"/>
    <w:multiLevelType w:val="hybridMultilevel"/>
    <w:tmpl w:val="CA34CA48"/>
    <w:lvl w:ilvl="0" w:tplc="A06CCE9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401516"/>
    <w:multiLevelType w:val="hybridMultilevel"/>
    <w:tmpl w:val="4EF0C23A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6">
    <w:nsid w:val="485E09F4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B056BF"/>
    <w:multiLevelType w:val="multilevel"/>
    <w:tmpl w:val="484ABCAC"/>
    <w:lvl w:ilvl="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4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1800"/>
      </w:pPr>
      <w:rPr>
        <w:rFonts w:hint="default"/>
      </w:rPr>
    </w:lvl>
  </w:abstractNum>
  <w:abstractNum w:abstractNumId="48">
    <w:nsid w:val="4C6D3696"/>
    <w:multiLevelType w:val="hybridMultilevel"/>
    <w:tmpl w:val="7C4C04B4"/>
    <w:lvl w:ilvl="0" w:tplc="C262CFC0">
      <w:start w:val="1"/>
      <w:numFmt w:val="lowerLetter"/>
      <w:lvlText w:val="%1."/>
      <w:lvlJc w:val="left"/>
      <w:pPr>
        <w:ind w:left="1146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4E2763D0"/>
    <w:multiLevelType w:val="multilevel"/>
    <w:tmpl w:val="DE54B68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52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3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6360F41"/>
    <w:multiLevelType w:val="hybridMultilevel"/>
    <w:tmpl w:val="D28493DA"/>
    <w:lvl w:ilvl="0" w:tplc="AD08AC54">
      <w:start w:val="1"/>
      <w:numFmt w:val="decimal"/>
      <w:lvlText w:val="%1)"/>
      <w:lvlJc w:val="left"/>
      <w:pPr>
        <w:ind w:left="36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615657"/>
    <w:multiLevelType w:val="hybridMultilevel"/>
    <w:tmpl w:val="B2224A6E"/>
    <w:lvl w:ilvl="0" w:tplc="F35CAA7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F17844"/>
    <w:multiLevelType w:val="hybridMultilevel"/>
    <w:tmpl w:val="242C18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CD1409"/>
    <w:multiLevelType w:val="hybridMultilevel"/>
    <w:tmpl w:val="AD10D536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8D22AA"/>
    <w:multiLevelType w:val="hybridMultilevel"/>
    <w:tmpl w:val="F3941920"/>
    <w:lvl w:ilvl="0" w:tplc="63ECD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AFA3C37"/>
    <w:multiLevelType w:val="hybridMultilevel"/>
    <w:tmpl w:val="A53EA3DE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03B6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3334236"/>
    <w:multiLevelType w:val="hybridMultilevel"/>
    <w:tmpl w:val="3944440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744F4F79"/>
    <w:multiLevelType w:val="hybridMultilevel"/>
    <w:tmpl w:val="2A26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7">
    <w:nsid w:val="7516130F"/>
    <w:multiLevelType w:val="hybridMultilevel"/>
    <w:tmpl w:val="134EE5F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8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31"/>
  </w:num>
  <w:num w:numId="4">
    <w:abstractNumId w:val="61"/>
  </w:num>
  <w:num w:numId="5">
    <w:abstractNumId w:val="47"/>
  </w:num>
  <w:num w:numId="6">
    <w:abstractNumId w:val="13"/>
  </w:num>
  <w:num w:numId="7">
    <w:abstractNumId w:val="28"/>
  </w:num>
  <w:num w:numId="8">
    <w:abstractNumId w:val="66"/>
  </w:num>
  <w:num w:numId="9">
    <w:abstractNumId w:val="18"/>
  </w:num>
  <w:num w:numId="10">
    <w:abstractNumId w:val="40"/>
  </w:num>
  <w:num w:numId="11">
    <w:abstractNumId w:val="53"/>
  </w:num>
  <w:num w:numId="12">
    <w:abstractNumId w:val="70"/>
  </w:num>
  <w:num w:numId="13">
    <w:abstractNumId w:val="37"/>
  </w:num>
  <w:num w:numId="14">
    <w:abstractNumId w:val="23"/>
  </w:num>
  <w:num w:numId="15">
    <w:abstractNumId w:val="50"/>
  </w:num>
  <w:num w:numId="16">
    <w:abstractNumId w:val="52"/>
  </w:num>
  <w:num w:numId="17">
    <w:abstractNumId w:val="68"/>
  </w:num>
  <w:num w:numId="18">
    <w:abstractNumId w:val="35"/>
  </w:num>
  <w:num w:numId="19">
    <w:abstractNumId w:val="55"/>
  </w:num>
  <w:num w:numId="20">
    <w:abstractNumId w:val="54"/>
  </w:num>
  <w:num w:numId="21">
    <w:abstractNumId w:val="49"/>
  </w:num>
  <w:num w:numId="22">
    <w:abstractNumId w:val="22"/>
  </w:num>
  <w:num w:numId="23">
    <w:abstractNumId w:val="20"/>
  </w:num>
  <w:num w:numId="24">
    <w:abstractNumId w:val="27"/>
  </w:num>
  <w:num w:numId="25">
    <w:abstractNumId w:val="67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51"/>
  </w:num>
  <w:num w:numId="29">
    <w:abstractNumId w:val="17"/>
  </w:num>
  <w:num w:numId="30">
    <w:abstractNumId w:val="14"/>
  </w:num>
  <w:num w:numId="31">
    <w:abstractNumId w:val="56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48"/>
  </w:num>
  <w:num w:numId="54">
    <w:abstractNumId w:val="44"/>
  </w:num>
  <w:num w:numId="55">
    <w:abstractNumId w:val="7"/>
  </w:num>
  <w:num w:numId="56">
    <w:abstractNumId w:val="38"/>
  </w:num>
  <w:num w:numId="57">
    <w:abstractNumId w:val="15"/>
  </w:num>
  <w:num w:numId="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</w:num>
  <w:num w:numId="60">
    <w:abstractNumId w:val="59"/>
  </w:num>
  <w:num w:numId="61">
    <w:abstractNumId w:val="36"/>
  </w:num>
  <w:num w:numId="62">
    <w:abstractNumId w:val="30"/>
  </w:num>
  <w:num w:numId="63">
    <w:abstractNumId w:val="64"/>
  </w:num>
  <w:num w:numId="64">
    <w:abstractNumId w:val="63"/>
  </w:num>
  <w:num w:numId="65">
    <w:abstractNumId w:val="10"/>
  </w:num>
  <w:num w:numId="66">
    <w:abstractNumId w:val="45"/>
  </w:num>
  <w:num w:numId="67">
    <w:abstractNumId w:val="21"/>
  </w:num>
  <w:numIdMacAtCleanup w:val="6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 lis">
    <w15:presenceInfo w15:providerId="Windows Live" w15:userId="5a26dbfbdd3b4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E9E"/>
    <w:rsid w:val="00001ED2"/>
    <w:rsid w:val="00002C76"/>
    <w:rsid w:val="00003055"/>
    <w:rsid w:val="0000358D"/>
    <w:rsid w:val="0000375C"/>
    <w:rsid w:val="0000489A"/>
    <w:rsid w:val="00004C6C"/>
    <w:rsid w:val="00005FA5"/>
    <w:rsid w:val="000061B2"/>
    <w:rsid w:val="00006390"/>
    <w:rsid w:val="00006AD4"/>
    <w:rsid w:val="00006AF7"/>
    <w:rsid w:val="00006B59"/>
    <w:rsid w:val="00006E33"/>
    <w:rsid w:val="00006F18"/>
    <w:rsid w:val="00007280"/>
    <w:rsid w:val="0000774E"/>
    <w:rsid w:val="00010132"/>
    <w:rsid w:val="00010221"/>
    <w:rsid w:val="000113A6"/>
    <w:rsid w:val="0001142E"/>
    <w:rsid w:val="00011764"/>
    <w:rsid w:val="00012263"/>
    <w:rsid w:val="00012AF8"/>
    <w:rsid w:val="00012B85"/>
    <w:rsid w:val="0001312D"/>
    <w:rsid w:val="0001344E"/>
    <w:rsid w:val="0001348A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EF1"/>
    <w:rsid w:val="000205F4"/>
    <w:rsid w:val="00020655"/>
    <w:rsid w:val="000206B5"/>
    <w:rsid w:val="0002085F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2EC0"/>
    <w:rsid w:val="000237A7"/>
    <w:rsid w:val="00023891"/>
    <w:rsid w:val="000244DC"/>
    <w:rsid w:val="000245C4"/>
    <w:rsid w:val="000246C8"/>
    <w:rsid w:val="0002479A"/>
    <w:rsid w:val="00024FD3"/>
    <w:rsid w:val="00025145"/>
    <w:rsid w:val="00025B4A"/>
    <w:rsid w:val="00025CC3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2138"/>
    <w:rsid w:val="000321E3"/>
    <w:rsid w:val="000323C9"/>
    <w:rsid w:val="00032A75"/>
    <w:rsid w:val="00032D7F"/>
    <w:rsid w:val="000339B4"/>
    <w:rsid w:val="00033F85"/>
    <w:rsid w:val="00033F93"/>
    <w:rsid w:val="000348F9"/>
    <w:rsid w:val="000361E7"/>
    <w:rsid w:val="000364A5"/>
    <w:rsid w:val="00036595"/>
    <w:rsid w:val="00036744"/>
    <w:rsid w:val="00036858"/>
    <w:rsid w:val="00036E3A"/>
    <w:rsid w:val="00036F15"/>
    <w:rsid w:val="00037C63"/>
    <w:rsid w:val="00040FF2"/>
    <w:rsid w:val="0004171B"/>
    <w:rsid w:val="00041A9D"/>
    <w:rsid w:val="00041BAE"/>
    <w:rsid w:val="00041BC8"/>
    <w:rsid w:val="00041F3A"/>
    <w:rsid w:val="00042148"/>
    <w:rsid w:val="000421E5"/>
    <w:rsid w:val="00042456"/>
    <w:rsid w:val="000425EE"/>
    <w:rsid w:val="000435F8"/>
    <w:rsid w:val="00043BBC"/>
    <w:rsid w:val="00043C8C"/>
    <w:rsid w:val="00043D5F"/>
    <w:rsid w:val="00045180"/>
    <w:rsid w:val="0004575E"/>
    <w:rsid w:val="00046897"/>
    <w:rsid w:val="00046C37"/>
    <w:rsid w:val="000477CA"/>
    <w:rsid w:val="00047B29"/>
    <w:rsid w:val="00050979"/>
    <w:rsid w:val="00050DB8"/>
    <w:rsid w:val="00050E02"/>
    <w:rsid w:val="00051613"/>
    <w:rsid w:val="000521FC"/>
    <w:rsid w:val="0005244F"/>
    <w:rsid w:val="00052F61"/>
    <w:rsid w:val="000542DA"/>
    <w:rsid w:val="0005492B"/>
    <w:rsid w:val="00054995"/>
    <w:rsid w:val="000557AA"/>
    <w:rsid w:val="00055D06"/>
    <w:rsid w:val="00056150"/>
    <w:rsid w:val="00056CC3"/>
    <w:rsid w:val="00056F27"/>
    <w:rsid w:val="00056F48"/>
    <w:rsid w:val="00057272"/>
    <w:rsid w:val="00057B8A"/>
    <w:rsid w:val="00057E38"/>
    <w:rsid w:val="000617DA"/>
    <w:rsid w:val="00061908"/>
    <w:rsid w:val="00061BC6"/>
    <w:rsid w:val="000624D3"/>
    <w:rsid w:val="000627AB"/>
    <w:rsid w:val="00062F14"/>
    <w:rsid w:val="00063A61"/>
    <w:rsid w:val="0006421F"/>
    <w:rsid w:val="000643DE"/>
    <w:rsid w:val="00064702"/>
    <w:rsid w:val="00064752"/>
    <w:rsid w:val="000648DF"/>
    <w:rsid w:val="00064CA6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70056"/>
    <w:rsid w:val="00070836"/>
    <w:rsid w:val="00070CA5"/>
    <w:rsid w:val="00071609"/>
    <w:rsid w:val="00071AFE"/>
    <w:rsid w:val="00072A92"/>
    <w:rsid w:val="00072D6D"/>
    <w:rsid w:val="00073CCA"/>
    <w:rsid w:val="00073E16"/>
    <w:rsid w:val="00074217"/>
    <w:rsid w:val="00074597"/>
    <w:rsid w:val="000746BB"/>
    <w:rsid w:val="000747B6"/>
    <w:rsid w:val="00074A84"/>
    <w:rsid w:val="00074DF2"/>
    <w:rsid w:val="00075418"/>
    <w:rsid w:val="0007576D"/>
    <w:rsid w:val="00075ACC"/>
    <w:rsid w:val="00076694"/>
    <w:rsid w:val="00077F97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354"/>
    <w:rsid w:val="000916A9"/>
    <w:rsid w:val="00093182"/>
    <w:rsid w:val="00093367"/>
    <w:rsid w:val="00093879"/>
    <w:rsid w:val="00093B87"/>
    <w:rsid w:val="00093E7A"/>
    <w:rsid w:val="000944F6"/>
    <w:rsid w:val="00094A67"/>
    <w:rsid w:val="00094EB2"/>
    <w:rsid w:val="00095509"/>
    <w:rsid w:val="0009577A"/>
    <w:rsid w:val="00096158"/>
    <w:rsid w:val="00096333"/>
    <w:rsid w:val="000965F4"/>
    <w:rsid w:val="000966D9"/>
    <w:rsid w:val="000967B9"/>
    <w:rsid w:val="00096869"/>
    <w:rsid w:val="00097373"/>
    <w:rsid w:val="00097E29"/>
    <w:rsid w:val="000A0E2E"/>
    <w:rsid w:val="000A14C2"/>
    <w:rsid w:val="000A1908"/>
    <w:rsid w:val="000A1E86"/>
    <w:rsid w:val="000A217E"/>
    <w:rsid w:val="000A2A95"/>
    <w:rsid w:val="000A3C64"/>
    <w:rsid w:val="000A3D66"/>
    <w:rsid w:val="000A45D2"/>
    <w:rsid w:val="000A4730"/>
    <w:rsid w:val="000A4BA3"/>
    <w:rsid w:val="000A4C56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2304"/>
    <w:rsid w:val="000B2CE6"/>
    <w:rsid w:val="000B2D03"/>
    <w:rsid w:val="000B2D70"/>
    <w:rsid w:val="000B32E5"/>
    <w:rsid w:val="000B3829"/>
    <w:rsid w:val="000B40B1"/>
    <w:rsid w:val="000B415A"/>
    <w:rsid w:val="000B42E3"/>
    <w:rsid w:val="000B4C67"/>
    <w:rsid w:val="000B4D76"/>
    <w:rsid w:val="000B5281"/>
    <w:rsid w:val="000B58E5"/>
    <w:rsid w:val="000B5ED6"/>
    <w:rsid w:val="000B5F6B"/>
    <w:rsid w:val="000B6180"/>
    <w:rsid w:val="000B6342"/>
    <w:rsid w:val="000B66A5"/>
    <w:rsid w:val="000B6B9F"/>
    <w:rsid w:val="000B6C9A"/>
    <w:rsid w:val="000C0659"/>
    <w:rsid w:val="000C093E"/>
    <w:rsid w:val="000C143E"/>
    <w:rsid w:val="000C1A97"/>
    <w:rsid w:val="000C1B7D"/>
    <w:rsid w:val="000C2952"/>
    <w:rsid w:val="000C3A87"/>
    <w:rsid w:val="000C3C86"/>
    <w:rsid w:val="000C46E8"/>
    <w:rsid w:val="000C517E"/>
    <w:rsid w:val="000C621F"/>
    <w:rsid w:val="000C6507"/>
    <w:rsid w:val="000C661E"/>
    <w:rsid w:val="000C6BD8"/>
    <w:rsid w:val="000C6D3A"/>
    <w:rsid w:val="000C7514"/>
    <w:rsid w:val="000D0641"/>
    <w:rsid w:val="000D10C3"/>
    <w:rsid w:val="000D13EE"/>
    <w:rsid w:val="000D240F"/>
    <w:rsid w:val="000D295F"/>
    <w:rsid w:val="000D3042"/>
    <w:rsid w:val="000D32B6"/>
    <w:rsid w:val="000D3423"/>
    <w:rsid w:val="000D390B"/>
    <w:rsid w:val="000D3B1E"/>
    <w:rsid w:val="000D42E0"/>
    <w:rsid w:val="000D45AB"/>
    <w:rsid w:val="000D490C"/>
    <w:rsid w:val="000D59C0"/>
    <w:rsid w:val="000D6560"/>
    <w:rsid w:val="000D7002"/>
    <w:rsid w:val="000D70E2"/>
    <w:rsid w:val="000D7D52"/>
    <w:rsid w:val="000E0726"/>
    <w:rsid w:val="000E07CB"/>
    <w:rsid w:val="000E07F2"/>
    <w:rsid w:val="000E0A88"/>
    <w:rsid w:val="000E0F4C"/>
    <w:rsid w:val="000E1050"/>
    <w:rsid w:val="000E1302"/>
    <w:rsid w:val="000E19A0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87A"/>
    <w:rsid w:val="000E5A09"/>
    <w:rsid w:val="000E72FB"/>
    <w:rsid w:val="000E76AC"/>
    <w:rsid w:val="000F09B5"/>
    <w:rsid w:val="000F0AD4"/>
    <w:rsid w:val="000F0D79"/>
    <w:rsid w:val="000F1F4A"/>
    <w:rsid w:val="000F2037"/>
    <w:rsid w:val="000F2123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255"/>
    <w:rsid w:val="000F4469"/>
    <w:rsid w:val="000F462A"/>
    <w:rsid w:val="000F4C5E"/>
    <w:rsid w:val="000F51E7"/>
    <w:rsid w:val="000F52C6"/>
    <w:rsid w:val="000F536E"/>
    <w:rsid w:val="000F559D"/>
    <w:rsid w:val="000F5813"/>
    <w:rsid w:val="000F66CB"/>
    <w:rsid w:val="000F6D8D"/>
    <w:rsid w:val="000F75EB"/>
    <w:rsid w:val="001000C3"/>
    <w:rsid w:val="00100128"/>
    <w:rsid w:val="0010013F"/>
    <w:rsid w:val="00100C69"/>
    <w:rsid w:val="00100D1F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EB4"/>
    <w:rsid w:val="00103EEB"/>
    <w:rsid w:val="001041BB"/>
    <w:rsid w:val="00104290"/>
    <w:rsid w:val="001048F6"/>
    <w:rsid w:val="00104ABF"/>
    <w:rsid w:val="00104B20"/>
    <w:rsid w:val="00104DDA"/>
    <w:rsid w:val="00105376"/>
    <w:rsid w:val="00106479"/>
    <w:rsid w:val="00106BC0"/>
    <w:rsid w:val="001072C4"/>
    <w:rsid w:val="001078C1"/>
    <w:rsid w:val="0010794B"/>
    <w:rsid w:val="001100BA"/>
    <w:rsid w:val="00110131"/>
    <w:rsid w:val="001101DB"/>
    <w:rsid w:val="0011059A"/>
    <w:rsid w:val="00110AF1"/>
    <w:rsid w:val="0011114B"/>
    <w:rsid w:val="00111652"/>
    <w:rsid w:val="001122CC"/>
    <w:rsid w:val="0011261A"/>
    <w:rsid w:val="00112A45"/>
    <w:rsid w:val="001135FA"/>
    <w:rsid w:val="001138DD"/>
    <w:rsid w:val="00113A85"/>
    <w:rsid w:val="00113D28"/>
    <w:rsid w:val="0011466A"/>
    <w:rsid w:val="001148EF"/>
    <w:rsid w:val="00114920"/>
    <w:rsid w:val="0011500F"/>
    <w:rsid w:val="00115483"/>
    <w:rsid w:val="001154C5"/>
    <w:rsid w:val="00115962"/>
    <w:rsid w:val="00115E54"/>
    <w:rsid w:val="00116598"/>
    <w:rsid w:val="00117162"/>
    <w:rsid w:val="001173BD"/>
    <w:rsid w:val="00117440"/>
    <w:rsid w:val="0012067D"/>
    <w:rsid w:val="00120F7E"/>
    <w:rsid w:val="00121A24"/>
    <w:rsid w:val="001220A3"/>
    <w:rsid w:val="00122D11"/>
    <w:rsid w:val="00123774"/>
    <w:rsid w:val="00123895"/>
    <w:rsid w:val="00123B79"/>
    <w:rsid w:val="00124562"/>
    <w:rsid w:val="00125337"/>
    <w:rsid w:val="0012542F"/>
    <w:rsid w:val="00125BE6"/>
    <w:rsid w:val="0012720A"/>
    <w:rsid w:val="00127C22"/>
    <w:rsid w:val="00127DBB"/>
    <w:rsid w:val="00127E65"/>
    <w:rsid w:val="00127FD7"/>
    <w:rsid w:val="00130015"/>
    <w:rsid w:val="001308B9"/>
    <w:rsid w:val="00130F58"/>
    <w:rsid w:val="001312A8"/>
    <w:rsid w:val="00131560"/>
    <w:rsid w:val="0013162B"/>
    <w:rsid w:val="00131D94"/>
    <w:rsid w:val="00131E9B"/>
    <w:rsid w:val="001324A3"/>
    <w:rsid w:val="0013251F"/>
    <w:rsid w:val="00132A38"/>
    <w:rsid w:val="00132D9F"/>
    <w:rsid w:val="001336B6"/>
    <w:rsid w:val="00133FD2"/>
    <w:rsid w:val="00133FDB"/>
    <w:rsid w:val="001348C9"/>
    <w:rsid w:val="00134A47"/>
    <w:rsid w:val="00134F2B"/>
    <w:rsid w:val="00135048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51CE"/>
    <w:rsid w:val="001454F6"/>
    <w:rsid w:val="0014567C"/>
    <w:rsid w:val="00145AF5"/>
    <w:rsid w:val="00145FEA"/>
    <w:rsid w:val="00146162"/>
    <w:rsid w:val="001461D9"/>
    <w:rsid w:val="001466FD"/>
    <w:rsid w:val="00146FBF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2342"/>
    <w:rsid w:val="00153643"/>
    <w:rsid w:val="00153CCB"/>
    <w:rsid w:val="001540EF"/>
    <w:rsid w:val="00155836"/>
    <w:rsid w:val="00155C6D"/>
    <w:rsid w:val="00156BB6"/>
    <w:rsid w:val="00156C4E"/>
    <w:rsid w:val="00157757"/>
    <w:rsid w:val="0015775C"/>
    <w:rsid w:val="00157BC9"/>
    <w:rsid w:val="00160A70"/>
    <w:rsid w:val="00160C2D"/>
    <w:rsid w:val="00160ED2"/>
    <w:rsid w:val="00160F23"/>
    <w:rsid w:val="001611A3"/>
    <w:rsid w:val="0016134A"/>
    <w:rsid w:val="0016145F"/>
    <w:rsid w:val="001616FE"/>
    <w:rsid w:val="0016181A"/>
    <w:rsid w:val="0016209D"/>
    <w:rsid w:val="00162102"/>
    <w:rsid w:val="00162CA9"/>
    <w:rsid w:val="0016344E"/>
    <w:rsid w:val="001640D3"/>
    <w:rsid w:val="00164165"/>
    <w:rsid w:val="001641CF"/>
    <w:rsid w:val="001642D5"/>
    <w:rsid w:val="00164355"/>
    <w:rsid w:val="0016519B"/>
    <w:rsid w:val="00165424"/>
    <w:rsid w:val="001660B4"/>
    <w:rsid w:val="00166E86"/>
    <w:rsid w:val="0016729A"/>
    <w:rsid w:val="00167A6D"/>
    <w:rsid w:val="00167BFF"/>
    <w:rsid w:val="00171731"/>
    <w:rsid w:val="001717E4"/>
    <w:rsid w:val="00171CF5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50F8"/>
    <w:rsid w:val="001758E6"/>
    <w:rsid w:val="00176B2F"/>
    <w:rsid w:val="00176E5D"/>
    <w:rsid w:val="0017756B"/>
    <w:rsid w:val="00180359"/>
    <w:rsid w:val="0018050A"/>
    <w:rsid w:val="00180DC5"/>
    <w:rsid w:val="00180FA1"/>
    <w:rsid w:val="00181409"/>
    <w:rsid w:val="001814B7"/>
    <w:rsid w:val="00181CF7"/>
    <w:rsid w:val="00182714"/>
    <w:rsid w:val="00182966"/>
    <w:rsid w:val="00182A91"/>
    <w:rsid w:val="00182BA4"/>
    <w:rsid w:val="00182D87"/>
    <w:rsid w:val="001834A6"/>
    <w:rsid w:val="00183710"/>
    <w:rsid w:val="00184116"/>
    <w:rsid w:val="00184294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ACD"/>
    <w:rsid w:val="00190F51"/>
    <w:rsid w:val="0019232D"/>
    <w:rsid w:val="001925BF"/>
    <w:rsid w:val="00192F21"/>
    <w:rsid w:val="001935BB"/>
    <w:rsid w:val="001935CA"/>
    <w:rsid w:val="00193DE8"/>
    <w:rsid w:val="0019520D"/>
    <w:rsid w:val="00195686"/>
    <w:rsid w:val="00195A32"/>
    <w:rsid w:val="00195C4D"/>
    <w:rsid w:val="00195D39"/>
    <w:rsid w:val="00195DB5"/>
    <w:rsid w:val="0019624A"/>
    <w:rsid w:val="0019627C"/>
    <w:rsid w:val="00196332"/>
    <w:rsid w:val="00196652"/>
    <w:rsid w:val="00196BD5"/>
    <w:rsid w:val="001979EF"/>
    <w:rsid w:val="00197D39"/>
    <w:rsid w:val="00197F34"/>
    <w:rsid w:val="00197F77"/>
    <w:rsid w:val="001A0C5A"/>
    <w:rsid w:val="001A0D0E"/>
    <w:rsid w:val="001A17B9"/>
    <w:rsid w:val="001A2D69"/>
    <w:rsid w:val="001A3730"/>
    <w:rsid w:val="001A3DCA"/>
    <w:rsid w:val="001A4A52"/>
    <w:rsid w:val="001A4EB5"/>
    <w:rsid w:val="001A4EB8"/>
    <w:rsid w:val="001A4F02"/>
    <w:rsid w:val="001A543A"/>
    <w:rsid w:val="001A62FC"/>
    <w:rsid w:val="001A685C"/>
    <w:rsid w:val="001A6CFE"/>
    <w:rsid w:val="001A6FDF"/>
    <w:rsid w:val="001A72C2"/>
    <w:rsid w:val="001A7542"/>
    <w:rsid w:val="001A75A8"/>
    <w:rsid w:val="001A79E3"/>
    <w:rsid w:val="001B067E"/>
    <w:rsid w:val="001B0C15"/>
    <w:rsid w:val="001B0D63"/>
    <w:rsid w:val="001B1419"/>
    <w:rsid w:val="001B1B59"/>
    <w:rsid w:val="001B2485"/>
    <w:rsid w:val="001B2FF5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F4"/>
    <w:rsid w:val="001B7C4C"/>
    <w:rsid w:val="001B7D1F"/>
    <w:rsid w:val="001B7D8B"/>
    <w:rsid w:val="001B7EED"/>
    <w:rsid w:val="001B7F00"/>
    <w:rsid w:val="001C0010"/>
    <w:rsid w:val="001C0859"/>
    <w:rsid w:val="001C0B2B"/>
    <w:rsid w:val="001C186F"/>
    <w:rsid w:val="001C1950"/>
    <w:rsid w:val="001C2229"/>
    <w:rsid w:val="001C38B7"/>
    <w:rsid w:val="001C3C11"/>
    <w:rsid w:val="001C3EAB"/>
    <w:rsid w:val="001C469B"/>
    <w:rsid w:val="001C5974"/>
    <w:rsid w:val="001C59C3"/>
    <w:rsid w:val="001C65F2"/>
    <w:rsid w:val="001C71E0"/>
    <w:rsid w:val="001C73A8"/>
    <w:rsid w:val="001C75EC"/>
    <w:rsid w:val="001C7639"/>
    <w:rsid w:val="001C7D8C"/>
    <w:rsid w:val="001D0B50"/>
    <w:rsid w:val="001D0BE0"/>
    <w:rsid w:val="001D11B7"/>
    <w:rsid w:val="001D2072"/>
    <w:rsid w:val="001D2766"/>
    <w:rsid w:val="001D294A"/>
    <w:rsid w:val="001D2E91"/>
    <w:rsid w:val="001D3AD2"/>
    <w:rsid w:val="001D3D1F"/>
    <w:rsid w:val="001D3E8B"/>
    <w:rsid w:val="001D40B9"/>
    <w:rsid w:val="001D463F"/>
    <w:rsid w:val="001D4760"/>
    <w:rsid w:val="001D4E67"/>
    <w:rsid w:val="001D4F1A"/>
    <w:rsid w:val="001D5D88"/>
    <w:rsid w:val="001D5E91"/>
    <w:rsid w:val="001D755C"/>
    <w:rsid w:val="001D761F"/>
    <w:rsid w:val="001D7C9B"/>
    <w:rsid w:val="001E017E"/>
    <w:rsid w:val="001E07D6"/>
    <w:rsid w:val="001E1A66"/>
    <w:rsid w:val="001E1CF7"/>
    <w:rsid w:val="001E20C2"/>
    <w:rsid w:val="001E2114"/>
    <w:rsid w:val="001E21B9"/>
    <w:rsid w:val="001E21F6"/>
    <w:rsid w:val="001E2200"/>
    <w:rsid w:val="001E324C"/>
    <w:rsid w:val="001E3DB1"/>
    <w:rsid w:val="001E4484"/>
    <w:rsid w:val="001E4FD0"/>
    <w:rsid w:val="001E5493"/>
    <w:rsid w:val="001E7101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E5B"/>
    <w:rsid w:val="001F61DB"/>
    <w:rsid w:val="001F6E1A"/>
    <w:rsid w:val="001F6F1E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5AF"/>
    <w:rsid w:val="002035B5"/>
    <w:rsid w:val="00203A25"/>
    <w:rsid w:val="00203FFF"/>
    <w:rsid w:val="00204544"/>
    <w:rsid w:val="0020460B"/>
    <w:rsid w:val="00204E8D"/>
    <w:rsid w:val="002052F0"/>
    <w:rsid w:val="00205533"/>
    <w:rsid w:val="0020570D"/>
    <w:rsid w:val="00205C15"/>
    <w:rsid w:val="00205CE0"/>
    <w:rsid w:val="00205D7E"/>
    <w:rsid w:val="00205E4C"/>
    <w:rsid w:val="00206606"/>
    <w:rsid w:val="00206ABC"/>
    <w:rsid w:val="00206ADA"/>
    <w:rsid w:val="00207A45"/>
    <w:rsid w:val="00211037"/>
    <w:rsid w:val="002112BE"/>
    <w:rsid w:val="002113EE"/>
    <w:rsid w:val="00211562"/>
    <w:rsid w:val="002115F6"/>
    <w:rsid w:val="002119C9"/>
    <w:rsid w:val="0021261F"/>
    <w:rsid w:val="002128C8"/>
    <w:rsid w:val="00212F03"/>
    <w:rsid w:val="002132D5"/>
    <w:rsid w:val="002134A3"/>
    <w:rsid w:val="00213581"/>
    <w:rsid w:val="00213757"/>
    <w:rsid w:val="00214820"/>
    <w:rsid w:val="0021492D"/>
    <w:rsid w:val="002154DA"/>
    <w:rsid w:val="00217358"/>
    <w:rsid w:val="002175D8"/>
    <w:rsid w:val="002177B9"/>
    <w:rsid w:val="00217AFF"/>
    <w:rsid w:val="00217B53"/>
    <w:rsid w:val="00220646"/>
    <w:rsid w:val="00220C44"/>
    <w:rsid w:val="00221A88"/>
    <w:rsid w:val="002226F9"/>
    <w:rsid w:val="00222DBC"/>
    <w:rsid w:val="002231EE"/>
    <w:rsid w:val="00225062"/>
    <w:rsid w:val="00225535"/>
    <w:rsid w:val="00225B56"/>
    <w:rsid w:val="00226A9A"/>
    <w:rsid w:val="00226C76"/>
    <w:rsid w:val="00227149"/>
    <w:rsid w:val="00227666"/>
    <w:rsid w:val="002277EC"/>
    <w:rsid w:val="00230111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4CD4"/>
    <w:rsid w:val="00235688"/>
    <w:rsid w:val="00235901"/>
    <w:rsid w:val="002359FA"/>
    <w:rsid w:val="00236677"/>
    <w:rsid w:val="00236864"/>
    <w:rsid w:val="00236A61"/>
    <w:rsid w:val="002371EB"/>
    <w:rsid w:val="00237224"/>
    <w:rsid w:val="00237471"/>
    <w:rsid w:val="002376B2"/>
    <w:rsid w:val="002376CE"/>
    <w:rsid w:val="0024007F"/>
    <w:rsid w:val="002411B8"/>
    <w:rsid w:val="00241309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485A"/>
    <w:rsid w:val="00244E8B"/>
    <w:rsid w:val="002452A2"/>
    <w:rsid w:val="00245626"/>
    <w:rsid w:val="002472DA"/>
    <w:rsid w:val="00247940"/>
    <w:rsid w:val="0025057B"/>
    <w:rsid w:val="00251060"/>
    <w:rsid w:val="002515B2"/>
    <w:rsid w:val="002515FB"/>
    <w:rsid w:val="00251787"/>
    <w:rsid w:val="00252F6D"/>
    <w:rsid w:val="0025329E"/>
    <w:rsid w:val="002537A5"/>
    <w:rsid w:val="00253A1F"/>
    <w:rsid w:val="0025436E"/>
    <w:rsid w:val="00254B2C"/>
    <w:rsid w:val="002557BD"/>
    <w:rsid w:val="00255D59"/>
    <w:rsid w:val="002564BA"/>
    <w:rsid w:val="00256CB5"/>
    <w:rsid w:val="00256D55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918"/>
    <w:rsid w:val="002636F9"/>
    <w:rsid w:val="00264D4A"/>
    <w:rsid w:val="00264E29"/>
    <w:rsid w:val="002650B3"/>
    <w:rsid w:val="0026575B"/>
    <w:rsid w:val="0026577F"/>
    <w:rsid w:val="0026600C"/>
    <w:rsid w:val="002662E1"/>
    <w:rsid w:val="00266715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583B"/>
    <w:rsid w:val="00275EC6"/>
    <w:rsid w:val="0027687D"/>
    <w:rsid w:val="00280493"/>
    <w:rsid w:val="00280501"/>
    <w:rsid w:val="0028106B"/>
    <w:rsid w:val="00281839"/>
    <w:rsid w:val="002820A5"/>
    <w:rsid w:val="002825ED"/>
    <w:rsid w:val="002828B5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E3B"/>
    <w:rsid w:val="00285F9F"/>
    <w:rsid w:val="00286572"/>
    <w:rsid w:val="0028733D"/>
    <w:rsid w:val="00287736"/>
    <w:rsid w:val="00287E62"/>
    <w:rsid w:val="00287FC6"/>
    <w:rsid w:val="002903F9"/>
    <w:rsid w:val="00290655"/>
    <w:rsid w:val="0029071D"/>
    <w:rsid w:val="00291A96"/>
    <w:rsid w:val="00291B4B"/>
    <w:rsid w:val="00291BC2"/>
    <w:rsid w:val="002929C2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6705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2EFD"/>
    <w:rsid w:val="002A397B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A7065"/>
    <w:rsid w:val="002A766E"/>
    <w:rsid w:val="002B06FE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2EE"/>
    <w:rsid w:val="002B73FF"/>
    <w:rsid w:val="002B76DD"/>
    <w:rsid w:val="002B7798"/>
    <w:rsid w:val="002C0089"/>
    <w:rsid w:val="002C0276"/>
    <w:rsid w:val="002C0C51"/>
    <w:rsid w:val="002C0DE0"/>
    <w:rsid w:val="002C13F0"/>
    <w:rsid w:val="002C1D41"/>
    <w:rsid w:val="002C29EB"/>
    <w:rsid w:val="002C406A"/>
    <w:rsid w:val="002C43A9"/>
    <w:rsid w:val="002C4E8E"/>
    <w:rsid w:val="002C4F86"/>
    <w:rsid w:val="002C527B"/>
    <w:rsid w:val="002C5337"/>
    <w:rsid w:val="002C5972"/>
    <w:rsid w:val="002C63D1"/>
    <w:rsid w:val="002C6E44"/>
    <w:rsid w:val="002C7145"/>
    <w:rsid w:val="002C7191"/>
    <w:rsid w:val="002C73D2"/>
    <w:rsid w:val="002C76CA"/>
    <w:rsid w:val="002C76F2"/>
    <w:rsid w:val="002C7891"/>
    <w:rsid w:val="002C79E7"/>
    <w:rsid w:val="002C7FD9"/>
    <w:rsid w:val="002D0789"/>
    <w:rsid w:val="002D0F57"/>
    <w:rsid w:val="002D1027"/>
    <w:rsid w:val="002D104C"/>
    <w:rsid w:val="002D1319"/>
    <w:rsid w:val="002D148E"/>
    <w:rsid w:val="002D272F"/>
    <w:rsid w:val="002D2738"/>
    <w:rsid w:val="002D3120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6F22"/>
    <w:rsid w:val="002D7028"/>
    <w:rsid w:val="002D729B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2477"/>
    <w:rsid w:val="002E260B"/>
    <w:rsid w:val="002E27EA"/>
    <w:rsid w:val="002E3740"/>
    <w:rsid w:val="002E3909"/>
    <w:rsid w:val="002E513F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C5"/>
    <w:rsid w:val="002F18E2"/>
    <w:rsid w:val="002F1981"/>
    <w:rsid w:val="002F24F2"/>
    <w:rsid w:val="002F2FDA"/>
    <w:rsid w:val="002F3197"/>
    <w:rsid w:val="002F3373"/>
    <w:rsid w:val="002F4013"/>
    <w:rsid w:val="002F45E0"/>
    <w:rsid w:val="002F4BC3"/>
    <w:rsid w:val="002F4DD3"/>
    <w:rsid w:val="002F50AA"/>
    <w:rsid w:val="002F5544"/>
    <w:rsid w:val="002F5B82"/>
    <w:rsid w:val="002F653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1573"/>
    <w:rsid w:val="00301593"/>
    <w:rsid w:val="00301A33"/>
    <w:rsid w:val="00301CA4"/>
    <w:rsid w:val="00301F18"/>
    <w:rsid w:val="003021C3"/>
    <w:rsid w:val="00302E47"/>
    <w:rsid w:val="0030361B"/>
    <w:rsid w:val="0030379F"/>
    <w:rsid w:val="00303A05"/>
    <w:rsid w:val="00303BC0"/>
    <w:rsid w:val="00304485"/>
    <w:rsid w:val="00304C24"/>
    <w:rsid w:val="00304C87"/>
    <w:rsid w:val="003050E3"/>
    <w:rsid w:val="003055E7"/>
    <w:rsid w:val="003059CA"/>
    <w:rsid w:val="00305D1B"/>
    <w:rsid w:val="00305DC0"/>
    <w:rsid w:val="00305EE6"/>
    <w:rsid w:val="00306036"/>
    <w:rsid w:val="003065C4"/>
    <w:rsid w:val="00306614"/>
    <w:rsid w:val="00307B73"/>
    <w:rsid w:val="0031030D"/>
    <w:rsid w:val="0031044F"/>
    <w:rsid w:val="0031148E"/>
    <w:rsid w:val="003117C6"/>
    <w:rsid w:val="00311C6C"/>
    <w:rsid w:val="00311E1A"/>
    <w:rsid w:val="003128B4"/>
    <w:rsid w:val="00312B99"/>
    <w:rsid w:val="003138B0"/>
    <w:rsid w:val="0031443F"/>
    <w:rsid w:val="00314582"/>
    <w:rsid w:val="00314A14"/>
    <w:rsid w:val="00314BDA"/>
    <w:rsid w:val="00314CF4"/>
    <w:rsid w:val="003151E5"/>
    <w:rsid w:val="003153D3"/>
    <w:rsid w:val="003162AA"/>
    <w:rsid w:val="00316484"/>
    <w:rsid w:val="003170C1"/>
    <w:rsid w:val="0031711B"/>
    <w:rsid w:val="0031750D"/>
    <w:rsid w:val="00317851"/>
    <w:rsid w:val="00317CAA"/>
    <w:rsid w:val="003204BF"/>
    <w:rsid w:val="00320A35"/>
    <w:rsid w:val="00320A8D"/>
    <w:rsid w:val="00320B10"/>
    <w:rsid w:val="00321646"/>
    <w:rsid w:val="003220C4"/>
    <w:rsid w:val="0032237E"/>
    <w:rsid w:val="00322CCF"/>
    <w:rsid w:val="00322D00"/>
    <w:rsid w:val="00322E00"/>
    <w:rsid w:val="00322FC7"/>
    <w:rsid w:val="0032383F"/>
    <w:rsid w:val="00323BD9"/>
    <w:rsid w:val="0032448D"/>
    <w:rsid w:val="00324D0D"/>
    <w:rsid w:val="003256CE"/>
    <w:rsid w:val="0032693C"/>
    <w:rsid w:val="00327980"/>
    <w:rsid w:val="00327B9A"/>
    <w:rsid w:val="0033046B"/>
    <w:rsid w:val="00330629"/>
    <w:rsid w:val="003306BE"/>
    <w:rsid w:val="0033155B"/>
    <w:rsid w:val="003317A2"/>
    <w:rsid w:val="00331C00"/>
    <w:rsid w:val="00332554"/>
    <w:rsid w:val="00332642"/>
    <w:rsid w:val="00332F72"/>
    <w:rsid w:val="003333AC"/>
    <w:rsid w:val="00333567"/>
    <w:rsid w:val="003339DA"/>
    <w:rsid w:val="00333BE3"/>
    <w:rsid w:val="00334081"/>
    <w:rsid w:val="00334331"/>
    <w:rsid w:val="00334F78"/>
    <w:rsid w:val="003356DD"/>
    <w:rsid w:val="003358AE"/>
    <w:rsid w:val="00337027"/>
    <w:rsid w:val="00337092"/>
    <w:rsid w:val="00337211"/>
    <w:rsid w:val="0033753C"/>
    <w:rsid w:val="00337AA4"/>
    <w:rsid w:val="00337B55"/>
    <w:rsid w:val="00337D1D"/>
    <w:rsid w:val="00340649"/>
    <w:rsid w:val="00340690"/>
    <w:rsid w:val="0034086A"/>
    <w:rsid w:val="00340FAC"/>
    <w:rsid w:val="003413CE"/>
    <w:rsid w:val="0034169C"/>
    <w:rsid w:val="003423B8"/>
    <w:rsid w:val="003423DF"/>
    <w:rsid w:val="0034258E"/>
    <w:rsid w:val="00342770"/>
    <w:rsid w:val="0034286A"/>
    <w:rsid w:val="00342964"/>
    <w:rsid w:val="00343ADE"/>
    <w:rsid w:val="00344371"/>
    <w:rsid w:val="00345081"/>
    <w:rsid w:val="00345470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316B"/>
    <w:rsid w:val="003534A7"/>
    <w:rsid w:val="0035365D"/>
    <w:rsid w:val="00353834"/>
    <w:rsid w:val="00354DAC"/>
    <w:rsid w:val="00355280"/>
    <w:rsid w:val="00355643"/>
    <w:rsid w:val="00355B4F"/>
    <w:rsid w:val="00355F83"/>
    <w:rsid w:val="00356437"/>
    <w:rsid w:val="00356821"/>
    <w:rsid w:val="00357812"/>
    <w:rsid w:val="00357CF2"/>
    <w:rsid w:val="0036012E"/>
    <w:rsid w:val="003601FC"/>
    <w:rsid w:val="00360B66"/>
    <w:rsid w:val="00360C7C"/>
    <w:rsid w:val="00360EC8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282"/>
    <w:rsid w:val="003658A9"/>
    <w:rsid w:val="00365BAA"/>
    <w:rsid w:val="003669A9"/>
    <w:rsid w:val="00366C9E"/>
    <w:rsid w:val="00367441"/>
    <w:rsid w:val="00371851"/>
    <w:rsid w:val="00372169"/>
    <w:rsid w:val="00373228"/>
    <w:rsid w:val="00373966"/>
    <w:rsid w:val="00373A81"/>
    <w:rsid w:val="00373AB8"/>
    <w:rsid w:val="00373B3F"/>
    <w:rsid w:val="0037506B"/>
    <w:rsid w:val="003758C6"/>
    <w:rsid w:val="00375B67"/>
    <w:rsid w:val="003768A8"/>
    <w:rsid w:val="00376A3D"/>
    <w:rsid w:val="00376B84"/>
    <w:rsid w:val="00377904"/>
    <w:rsid w:val="0038065A"/>
    <w:rsid w:val="003807E9"/>
    <w:rsid w:val="0038082C"/>
    <w:rsid w:val="00381C9D"/>
    <w:rsid w:val="00381D60"/>
    <w:rsid w:val="0038230A"/>
    <w:rsid w:val="003825B2"/>
    <w:rsid w:val="003827CD"/>
    <w:rsid w:val="00382A18"/>
    <w:rsid w:val="00382D2E"/>
    <w:rsid w:val="0038332F"/>
    <w:rsid w:val="00383646"/>
    <w:rsid w:val="0038372E"/>
    <w:rsid w:val="00383AB8"/>
    <w:rsid w:val="003846E0"/>
    <w:rsid w:val="0038491D"/>
    <w:rsid w:val="00385812"/>
    <w:rsid w:val="00385CCB"/>
    <w:rsid w:val="00385DFD"/>
    <w:rsid w:val="00385EC8"/>
    <w:rsid w:val="00386047"/>
    <w:rsid w:val="003865BF"/>
    <w:rsid w:val="003866B1"/>
    <w:rsid w:val="00387AB8"/>
    <w:rsid w:val="00390292"/>
    <w:rsid w:val="003903D9"/>
    <w:rsid w:val="00390899"/>
    <w:rsid w:val="003911F1"/>
    <w:rsid w:val="00391920"/>
    <w:rsid w:val="00392C9B"/>
    <w:rsid w:val="00392CDF"/>
    <w:rsid w:val="00392F22"/>
    <w:rsid w:val="00393943"/>
    <w:rsid w:val="00394091"/>
    <w:rsid w:val="00394385"/>
    <w:rsid w:val="0039442C"/>
    <w:rsid w:val="00394CD9"/>
    <w:rsid w:val="003957EC"/>
    <w:rsid w:val="003959CC"/>
    <w:rsid w:val="00395A19"/>
    <w:rsid w:val="00395AB0"/>
    <w:rsid w:val="00396805"/>
    <w:rsid w:val="003969A0"/>
    <w:rsid w:val="00396DC0"/>
    <w:rsid w:val="00396EF4"/>
    <w:rsid w:val="003A02F8"/>
    <w:rsid w:val="003A04F9"/>
    <w:rsid w:val="003A0537"/>
    <w:rsid w:val="003A05B4"/>
    <w:rsid w:val="003A066C"/>
    <w:rsid w:val="003A0EB1"/>
    <w:rsid w:val="003A16D2"/>
    <w:rsid w:val="003A16E4"/>
    <w:rsid w:val="003A192E"/>
    <w:rsid w:val="003A1EA4"/>
    <w:rsid w:val="003A20EF"/>
    <w:rsid w:val="003A21B0"/>
    <w:rsid w:val="003A28AA"/>
    <w:rsid w:val="003A2BAA"/>
    <w:rsid w:val="003A340F"/>
    <w:rsid w:val="003A349A"/>
    <w:rsid w:val="003A3D19"/>
    <w:rsid w:val="003A4012"/>
    <w:rsid w:val="003A4072"/>
    <w:rsid w:val="003A468E"/>
    <w:rsid w:val="003A4E66"/>
    <w:rsid w:val="003A53D2"/>
    <w:rsid w:val="003A582E"/>
    <w:rsid w:val="003A5972"/>
    <w:rsid w:val="003A70C7"/>
    <w:rsid w:val="003A719B"/>
    <w:rsid w:val="003A7360"/>
    <w:rsid w:val="003A7420"/>
    <w:rsid w:val="003B00DC"/>
    <w:rsid w:val="003B157D"/>
    <w:rsid w:val="003B1D1F"/>
    <w:rsid w:val="003B2E94"/>
    <w:rsid w:val="003B3396"/>
    <w:rsid w:val="003B3BB3"/>
    <w:rsid w:val="003B3DCC"/>
    <w:rsid w:val="003B3F5F"/>
    <w:rsid w:val="003B4274"/>
    <w:rsid w:val="003B50D4"/>
    <w:rsid w:val="003B51C2"/>
    <w:rsid w:val="003B54A2"/>
    <w:rsid w:val="003B551A"/>
    <w:rsid w:val="003B7CEF"/>
    <w:rsid w:val="003B7D46"/>
    <w:rsid w:val="003C06A7"/>
    <w:rsid w:val="003C0995"/>
    <w:rsid w:val="003C0C25"/>
    <w:rsid w:val="003C1755"/>
    <w:rsid w:val="003C1854"/>
    <w:rsid w:val="003C1A93"/>
    <w:rsid w:val="003C2855"/>
    <w:rsid w:val="003C2CBC"/>
    <w:rsid w:val="003C2D8C"/>
    <w:rsid w:val="003C2FEE"/>
    <w:rsid w:val="003C33DD"/>
    <w:rsid w:val="003C351D"/>
    <w:rsid w:val="003C37DC"/>
    <w:rsid w:val="003C408C"/>
    <w:rsid w:val="003C486F"/>
    <w:rsid w:val="003C49AC"/>
    <w:rsid w:val="003C514A"/>
    <w:rsid w:val="003C5CEE"/>
    <w:rsid w:val="003C60BB"/>
    <w:rsid w:val="003C68A7"/>
    <w:rsid w:val="003C6DFF"/>
    <w:rsid w:val="003C7742"/>
    <w:rsid w:val="003C7B2D"/>
    <w:rsid w:val="003C7D98"/>
    <w:rsid w:val="003D02A6"/>
    <w:rsid w:val="003D08DE"/>
    <w:rsid w:val="003D0A11"/>
    <w:rsid w:val="003D0F4D"/>
    <w:rsid w:val="003D1AF8"/>
    <w:rsid w:val="003D23C4"/>
    <w:rsid w:val="003D25E4"/>
    <w:rsid w:val="003D2A47"/>
    <w:rsid w:val="003D3288"/>
    <w:rsid w:val="003D37EF"/>
    <w:rsid w:val="003D3D85"/>
    <w:rsid w:val="003D3F9F"/>
    <w:rsid w:val="003D4F4D"/>
    <w:rsid w:val="003D57B2"/>
    <w:rsid w:val="003D57BE"/>
    <w:rsid w:val="003D5A7C"/>
    <w:rsid w:val="003D5ECF"/>
    <w:rsid w:val="003D6057"/>
    <w:rsid w:val="003D6794"/>
    <w:rsid w:val="003D7066"/>
    <w:rsid w:val="003D70A6"/>
    <w:rsid w:val="003D70FB"/>
    <w:rsid w:val="003D74E4"/>
    <w:rsid w:val="003D7BBD"/>
    <w:rsid w:val="003E0294"/>
    <w:rsid w:val="003E0711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A93"/>
    <w:rsid w:val="003F103F"/>
    <w:rsid w:val="003F125F"/>
    <w:rsid w:val="003F1832"/>
    <w:rsid w:val="003F1AC3"/>
    <w:rsid w:val="003F2317"/>
    <w:rsid w:val="003F29F1"/>
    <w:rsid w:val="003F2ED6"/>
    <w:rsid w:val="003F38CB"/>
    <w:rsid w:val="003F43AF"/>
    <w:rsid w:val="003F466B"/>
    <w:rsid w:val="003F4715"/>
    <w:rsid w:val="003F573B"/>
    <w:rsid w:val="003F5A05"/>
    <w:rsid w:val="003F5B3B"/>
    <w:rsid w:val="003F63BE"/>
    <w:rsid w:val="003F67E2"/>
    <w:rsid w:val="003F6A18"/>
    <w:rsid w:val="003F7970"/>
    <w:rsid w:val="003F7C5E"/>
    <w:rsid w:val="00400530"/>
    <w:rsid w:val="00400578"/>
    <w:rsid w:val="004007D5"/>
    <w:rsid w:val="00400943"/>
    <w:rsid w:val="00400A07"/>
    <w:rsid w:val="00400A67"/>
    <w:rsid w:val="004014BF"/>
    <w:rsid w:val="004017D7"/>
    <w:rsid w:val="004018FD"/>
    <w:rsid w:val="00401D0F"/>
    <w:rsid w:val="00402644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6AE5"/>
    <w:rsid w:val="00407D1A"/>
    <w:rsid w:val="00410136"/>
    <w:rsid w:val="004104EB"/>
    <w:rsid w:val="00410981"/>
    <w:rsid w:val="00410FA3"/>
    <w:rsid w:val="00411539"/>
    <w:rsid w:val="00412C7D"/>
    <w:rsid w:val="004135DC"/>
    <w:rsid w:val="00414152"/>
    <w:rsid w:val="004142C4"/>
    <w:rsid w:val="00415130"/>
    <w:rsid w:val="0041555F"/>
    <w:rsid w:val="00416308"/>
    <w:rsid w:val="0041674D"/>
    <w:rsid w:val="00416794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E92"/>
    <w:rsid w:val="004227CC"/>
    <w:rsid w:val="00422DAB"/>
    <w:rsid w:val="0042393A"/>
    <w:rsid w:val="00423FF2"/>
    <w:rsid w:val="004243D6"/>
    <w:rsid w:val="00425744"/>
    <w:rsid w:val="004258A1"/>
    <w:rsid w:val="00425ABA"/>
    <w:rsid w:val="00425C67"/>
    <w:rsid w:val="00426045"/>
    <w:rsid w:val="00426259"/>
    <w:rsid w:val="004268F1"/>
    <w:rsid w:val="00426BE7"/>
    <w:rsid w:val="004273A9"/>
    <w:rsid w:val="00427B41"/>
    <w:rsid w:val="0043062A"/>
    <w:rsid w:val="004309E9"/>
    <w:rsid w:val="00430A17"/>
    <w:rsid w:val="004313BC"/>
    <w:rsid w:val="00431BC9"/>
    <w:rsid w:val="00431E0E"/>
    <w:rsid w:val="00431FBA"/>
    <w:rsid w:val="00432502"/>
    <w:rsid w:val="004329CE"/>
    <w:rsid w:val="00433DB8"/>
    <w:rsid w:val="00434394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D9"/>
    <w:rsid w:val="0044027D"/>
    <w:rsid w:val="004406CE"/>
    <w:rsid w:val="00440B3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4F17"/>
    <w:rsid w:val="00445FFC"/>
    <w:rsid w:val="00445FFD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F32"/>
    <w:rsid w:val="00452073"/>
    <w:rsid w:val="00452333"/>
    <w:rsid w:val="0045278C"/>
    <w:rsid w:val="00452B89"/>
    <w:rsid w:val="00453073"/>
    <w:rsid w:val="004539DB"/>
    <w:rsid w:val="00453C0A"/>
    <w:rsid w:val="00454186"/>
    <w:rsid w:val="004545E3"/>
    <w:rsid w:val="0045515A"/>
    <w:rsid w:val="00455391"/>
    <w:rsid w:val="00456C02"/>
    <w:rsid w:val="004573F3"/>
    <w:rsid w:val="0045744F"/>
    <w:rsid w:val="0045788A"/>
    <w:rsid w:val="00457970"/>
    <w:rsid w:val="00457C12"/>
    <w:rsid w:val="004601C4"/>
    <w:rsid w:val="004601D4"/>
    <w:rsid w:val="00460392"/>
    <w:rsid w:val="00460464"/>
    <w:rsid w:val="00460687"/>
    <w:rsid w:val="004607B6"/>
    <w:rsid w:val="004607FA"/>
    <w:rsid w:val="00461297"/>
    <w:rsid w:val="00461951"/>
    <w:rsid w:val="00461C4B"/>
    <w:rsid w:val="00462BE7"/>
    <w:rsid w:val="00463028"/>
    <w:rsid w:val="00463917"/>
    <w:rsid w:val="00463A5C"/>
    <w:rsid w:val="00463FDF"/>
    <w:rsid w:val="004640A0"/>
    <w:rsid w:val="0046569D"/>
    <w:rsid w:val="00465880"/>
    <w:rsid w:val="00465A05"/>
    <w:rsid w:val="004669C7"/>
    <w:rsid w:val="00467845"/>
    <w:rsid w:val="004701FE"/>
    <w:rsid w:val="00470332"/>
    <w:rsid w:val="004710B8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1E"/>
    <w:rsid w:val="00475E26"/>
    <w:rsid w:val="00475F5B"/>
    <w:rsid w:val="004762A7"/>
    <w:rsid w:val="00476DE4"/>
    <w:rsid w:val="004770BC"/>
    <w:rsid w:val="00477318"/>
    <w:rsid w:val="00480078"/>
    <w:rsid w:val="00480913"/>
    <w:rsid w:val="00480C4D"/>
    <w:rsid w:val="004824C3"/>
    <w:rsid w:val="0048332D"/>
    <w:rsid w:val="00484914"/>
    <w:rsid w:val="00484E7A"/>
    <w:rsid w:val="004850B2"/>
    <w:rsid w:val="004858DA"/>
    <w:rsid w:val="004860A6"/>
    <w:rsid w:val="00486AFA"/>
    <w:rsid w:val="00486CC7"/>
    <w:rsid w:val="00487A62"/>
    <w:rsid w:val="0049081F"/>
    <w:rsid w:val="00490A1F"/>
    <w:rsid w:val="00491657"/>
    <w:rsid w:val="00491A42"/>
    <w:rsid w:val="004922AF"/>
    <w:rsid w:val="004929B6"/>
    <w:rsid w:val="004939A7"/>
    <w:rsid w:val="004948E6"/>
    <w:rsid w:val="00494D4A"/>
    <w:rsid w:val="00495054"/>
    <w:rsid w:val="004958B8"/>
    <w:rsid w:val="00495B56"/>
    <w:rsid w:val="00495EA8"/>
    <w:rsid w:val="00495F65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82D"/>
    <w:rsid w:val="004A72C1"/>
    <w:rsid w:val="004A74C5"/>
    <w:rsid w:val="004A7678"/>
    <w:rsid w:val="004A7C1A"/>
    <w:rsid w:val="004A7C1F"/>
    <w:rsid w:val="004A7D9A"/>
    <w:rsid w:val="004B18D8"/>
    <w:rsid w:val="004B205E"/>
    <w:rsid w:val="004B2773"/>
    <w:rsid w:val="004B290D"/>
    <w:rsid w:val="004B29B4"/>
    <w:rsid w:val="004B2C61"/>
    <w:rsid w:val="004B2CFD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4B4"/>
    <w:rsid w:val="004C2B87"/>
    <w:rsid w:val="004C3302"/>
    <w:rsid w:val="004C3510"/>
    <w:rsid w:val="004C3544"/>
    <w:rsid w:val="004C3D39"/>
    <w:rsid w:val="004C4CC9"/>
    <w:rsid w:val="004C4E07"/>
    <w:rsid w:val="004C51FF"/>
    <w:rsid w:val="004C5555"/>
    <w:rsid w:val="004C5899"/>
    <w:rsid w:val="004C5CE6"/>
    <w:rsid w:val="004C5DEA"/>
    <w:rsid w:val="004C60AC"/>
    <w:rsid w:val="004D00B2"/>
    <w:rsid w:val="004D0CCB"/>
    <w:rsid w:val="004D172E"/>
    <w:rsid w:val="004D17D7"/>
    <w:rsid w:val="004D1AD6"/>
    <w:rsid w:val="004D1B25"/>
    <w:rsid w:val="004D2550"/>
    <w:rsid w:val="004D2B1A"/>
    <w:rsid w:val="004D2C2D"/>
    <w:rsid w:val="004D2C86"/>
    <w:rsid w:val="004D2F18"/>
    <w:rsid w:val="004D328C"/>
    <w:rsid w:val="004D3775"/>
    <w:rsid w:val="004D3A84"/>
    <w:rsid w:val="004D41F0"/>
    <w:rsid w:val="004D449C"/>
    <w:rsid w:val="004D47FF"/>
    <w:rsid w:val="004D49E0"/>
    <w:rsid w:val="004D601C"/>
    <w:rsid w:val="004D6197"/>
    <w:rsid w:val="004D660C"/>
    <w:rsid w:val="004D6AA6"/>
    <w:rsid w:val="004D7D93"/>
    <w:rsid w:val="004E0F58"/>
    <w:rsid w:val="004E137C"/>
    <w:rsid w:val="004E13CF"/>
    <w:rsid w:val="004E18A7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6AB"/>
    <w:rsid w:val="004E6287"/>
    <w:rsid w:val="004E6AF8"/>
    <w:rsid w:val="004F010F"/>
    <w:rsid w:val="004F025C"/>
    <w:rsid w:val="004F0499"/>
    <w:rsid w:val="004F0812"/>
    <w:rsid w:val="004F08DA"/>
    <w:rsid w:val="004F1074"/>
    <w:rsid w:val="004F1306"/>
    <w:rsid w:val="004F1778"/>
    <w:rsid w:val="004F21B7"/>
    <w:rsid w:val="004F269F"/>
    <w:rsid w:val="004F2C25"/>
    <w:rsid w:val="004F3332"/>
    <w:rsid w:val="004F3334"/>
    <w:rsid w:val="004F3557"/>
    <w:rsid w:val="004F3691"/>
    <w:rsid w:val="004F36D6"/>
    <w:rsid w:val="004F421E"/>
    <w:rsid w:val="004F46B6"/>
    <w:rsid w:val="004F47FC"/>
    <w:rsid w:val="004F482D"/>
    <w:rsid w:val="004F4B23"/>
    <w:rsid w:val="004F4E3B"/>
    <w:rsid w:val="004F5094"/>
    <w:rsid w:val="004F52BF"/>
    <w:rsid w:val="004F5730"/>
    <w:rsid w:val="004F5E34"/>
    <w:rsid w:val="004F63C0"/>
    <w:rsid w:val="004F6D55"/>
    <w:rsid w:val="004F73F3"/>
    <w:rsid w:val="00500310"/>
    <w:rsid w:val="00500CF8"/>
    <w:rsid w:val="0050159D"/>
    <w:rsid w:val="005025C0"/>
    <w:rsid w:val="00502CA7"/>
    <w:rsid w:val="00503410"/>
    <w:rsid w:val="00503E10"/>
    <w:rsid w:val="0050533F"/>
    <w:rsid w:val="00505534"/>
    <w:rsid w:val="00505FA1"/>
    <w:rsid w:val="00506CF3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191"/>
    <w:rsid w:val="00513594"/>
    <w:rsid w:val="005139A7"/>
    <w:rsid w:val="00513DE9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3276"/>
    <w:rsid w:val="00523710"/>
    <w:rsid w:val="00524905"/>
    <w:rsid w:val="005255F1"/>
    <w:rsid w:val="0052620B"/>
    <w:rsid w:val="0052634B"/>
    <w:rsid w:val="00526B64"/>
    <w:rsid w:val="005270B1"/>
    <w:rsid w:val="005302DB"/>
    <w:rsid w:val="005310AD"/>
    <w:rsid w:val="00531632"/>
    <w:rsid w:val="00531656"/>
    <w:rsid w:val="00531F53"/>
    <w:rsid w:val="0053203D"/>
    <w:rsid w:val="0053262D"/>
    <w:rsid w:val="00532810"/>
    <w:rsid w:val="0053290E"/>
    <w:rsid w:val="00533E67"/>
    <w:rsid w:val="00534550"/>
    <w:rsid w:val="005346A9"/>
    <w:rsid w:val="00534B9E"/>
    <w:rsid w:val="00535561"/>
    <w:rsid w:val="00535BA7"/>
    <w:rsid w:val="005363E4"/>
    <w:rsid w:val="005369AA"/>
    <w:rsid w:val="00536C69"/>
    <w:rsid w:val="00536D13"/>
    <w:rsid w:val="00537295"/>
    <w:rsid w:val="00537452"/>
    <w:rsid w:val="005374B6"/>
    <w:rsid w:val="00540319"/>
    <w:rsid w:val="00540EBB"/>
    <w:rsid w:val="00541546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7E5"/>
    <w:rsid w:val="00544910"/>
    <w:rsid w:val="00544B06"/>
    <w:rsid w:val="00545700"/>
    <w:rsid w:val="00545A24"/>
    <w:rsid w:val="00545ED6"/>
    <w:rsid w:val="0054618A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DA9"/>
    <w:rsid w:val="00553248"/>
    <w:rsid w:val="00554354"/>
    <w:rsid w:val="005544BB"/>
    <w:rsid w:val="00554A40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798"/>
    <w:rsid w:val="0056125E"/>
    <w:rsid w:val="00561554"/>
    <w:rsid w:val="00561793"/>
    <w:rsid w:val="005617E6"/>
    <w:rsid w:val="00561AC4"/>
    <w:rsid w:val="005624CD"/>
    <w:rsid w:val="00563BCD"/>
    <w:rsid w:val="005642B1"/>
    <w:rsid w:val="005646EC"/>
    <w:rsid w:val="00564717"/>
    <w:rsid w:val="005649FC"/>
    <w:rsid w:val="0056571D"/>
    <w:rsid w:val="00566107"/>
    <w:rsid w:val="0056691C"/>
    <w:rsid w:val="0056727F"/>
    <w:rsid w:val="00567403"/>
    <w:rsid w:val="00567595"/>
    <w:rsid w:val="00567ADB"/>
    <w:rsid w:val="00570AC3"/>
    <w:rsid w:val="00573177"/>
    <w:rsid w:val="0057364C"/>
    <w:rsid w:val="00573BA0"/>
    <w:rsid w:val="00573E35"/>
    <w:rsid w:val="005742EA"/>
    <w:rsid w:val="005749A0"/>
    <w:rsid w:val="00575421"/>
    <w:rsid w:val="00575AE3"/>
    <w:rsid w:val="005768BD"/>
    <w:rsid w:val="005769E1"/>
    <w:rsid w:val="00576B23"/>
    <w:rsid w:val="00577B42"/>
    <w:rsid w:val="00577FC1"/>
    <w:rsid w:val="00580828"/>
    <w:rsid w:val="00580ABD"/>
    <w:rsid w:val="0058166C"/>
    <w:rsid w:val="00581974"/>
    <w:rsid w:val="005821D7"/>
    <w:rsid w:val="0058237E"/>
    <w:rsid w:val="005831BA"/>
    <w:rsid w:val="00583273"/>
    <w:rsid w:val="005835EC"/>
    <w:rsid w:val="005838C2"/>
    <w:rsid w:val="00583E0C"/>
    <w:rsid w:val="00585212"/>
    <w:rsid w:val="00585790"/>
    <w:rsid w:val="00586334"/>
    <w:rsid w:val="005868F4"/>
    <w:rsid w:val="00587123"/>
    <w:rsid w:val="00587B06"/>
    <w:rsid w:val="00587CBB"/>
    <w:rsid w:val="005900B1"/>
    <w:rsid w:val="0059016E"/>
    <w:rsid w:val="0059029E"/>
    <w:rsid w:val="005903C1"/>
    <w:rsid w:val="0059042E"/>
    <w:rsid w:val="00593155"/>
    <w:rsid w:val="005937B3"/>
    <w:rsid w:val="00593BB7"/>
    <w:rsid w:val="005944B4"/>
    <w:rsid w:val="00594A11"/>
    <w:rsid w:val="00595083"/>
    <w:rsid w:val="005950D5"/>
    <w:rsid w:val="00595358"/>
    <w:rsid w:val="00595869"/>
    <w:rsid w:val="00595DCD"/>
    <w:rsid w:val="00595E3C"/>
    <w:rsid w:val="00595EB8"/>
    <w:rsid w:val="0059636F"/>
    <w:rsid w:val="0059709B"/>
    <w:rsid w:val="005973E9"/>
    <w:rsid w:val="0059787A"/>
    <w:rsid w:val="005979C1"/>
    <w:rsid w:val="00597B7D"/>
    <w:rsid w:val="005A0388"/>
    <w:rsid w:val="005A0BC4"/>
    <w:rsid w:val="005A1B39"/>
    <w:rsid w:val="005A1FDC"/>
    <w:rsid w:val="005A20C3"/>
    <w:rsid w:val="005A2263"/>
    <w:rsid w:val="005A2FD2"/>
    <w:rsid w:val="005A3033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50D"/>
    <w:rsid w:val="005A77E1"/>
    <w:rsid w:val="005A7FF0"/>
    <w:rsid w:val="005B182B"/>
    <w:rsid w:val="005B1A12"/>
    <w:rsid w:val="005B1AC0"/>
    <w:rsid w:val="005B1B48"/>
    <w:rsid w:val="005B26C3"/>
    <w:rsid w:val="005B3186"/>
    <w:rsid w:val="005B37A5"/>
    <w:rsid w:val="005B3816"/>
    <w:rsid w:val="005B392B"/>
    <w:rsid w:val="005B3B75"/>
    <w:rsid w:val="005B3EC7"/>
    <w:rsid w:val="005B43EC"/>
    <w:rsid w:val="005B451A"/>
    <w:rsid w:val="005B4656"/>
    <w:rsid w:val="005B4A1B"/>
    <w:rsid w:val="005B4F0B"/>
    <w:rsid w:val="005B61FB"/>
    <w:rsid w:val="005B6E72"/>
    <w:rsid w:val="005B74E6"/>
    <w:rsid w:val="005C11AE"/>
    <w:rsid w:val="005C2086"/>
    <w:rsid w:val="005C2769"/>
    <w:rsid w:val="005C306F"/>
    <w:rsid w:val="005C34A6"/>
    <w:rsid w:val="005C3A5D"/>
    <w:rsid w:val="005C40C1"/>
    <w:rsid w:val="005C4530"/>
    <w:rsid w:val="005C4A6A"/>
    <w:rsid w:val="005C5726"/>
    <w:rsid w:val="005C597A"/>
    <w:rsid w:val="005C5BD2"/>
    <w:rsid w:val="005C5E48"/>
    <w:rsid w:val="005C604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43E4"/>
    <w:rsid w:val="005D49E0"/>
    <w:rsid w:val="005D4E8A"/>
    <w:rsid w:val="005D6061"/>
    <w:rsid w:val="005D61C3"/>
    <w:rsid w:val="005D690F"/>
    <w:rsid w:val="005D6B61"/>
    <w:rsid w:val="005D7142"/>
    <w:rsid w:val="005D715B"/>
    <w:rsid w:val="005D7375"/>
    <w:rsid w:val="005D76BF"/>
    <w:rsid w:val="005D79A3"/>
    <w:rsid w:val="005D7B1A"/>
    <w:rsid w:val="005E0374"/>
    <w:rsid w:val="005E051E"/>
    <w:rsid w:val="005E0D23"/>
    <w:rsid w:val="005E0FDF"/>
    <w:rsid w:val="005E1BA1"/>
    <w:rsid w:val="005E2219"/>
    <w:rsid w:val="005E2332"/>
    <w:rsid w:val="005E2709"/>
    <w:rsid w:val="005E2BD5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7BAD"/>
    <w:rsid w:val="005E7D41"/>
    <w:rsid w:val="005F02C0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422A"/>
    <w:rsid w:val="005F4A8F"/>
    <w:rsid w:val="005F570C"/>
    <w:rsid w:val="005F6610"/>
    <w:rsid w:val="005F75C6"/>
    <w:rsid w:val="005F7986"/>
    <w:rsid w:val="005F79F2"/>
    <w:rsid w:val="005F7A54"/>
    <w:rsid w:val="00600532"/>
    <w:rsid w:val="00600A8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DCD"/>
    <w:rsid w:val="00607633"/>
    <w:rsid w:val="006077BB"/>
    <w:rsid w:val="0060785E"/>
    <w:rsid w:val="00607922"/>
    <w:rsid w:val="00610265"/>
    <w:rsid w:val="00610545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463E"/>
    <w:rsid w:val="00614839"/>
    <w:rsid w:val="00614FC6"/>
    <w:rsid w:val="006150BC"/>
    <w:rsid w:val="0061557F"/>
    <w:rsid w:val="0061588F"/>
    <w:rsid w:val="00615FD7"/>
    <w:rsid w:val="00616516"/>
    <w:rsid w:val="006166EA"/>
    <w:rsid w:val="00616DBE"/>
    <w:rsid w:val="00616F10"/>
    <w:rsid w:val="0061727B"/>
    <w:rsid w:val="006173A8"/>
    <w:rsid w:val="006174BB"/>
    <w:rsid w:val="00617B77"/>
    <w:rsid w:val="00617CD4"/>
    <w:rsid w:val="00621483"/>
    <w:rsid w:val="0062259B"/>
    <w:rsid w:val="006225C9"/>
    <w:rsid w:val="00623716"/>
    <w:rsid w:val="00623E21"/>
    <w:rsid w:val="00626F09"/>
    <w:rsid w:val="00630FA5"/>
    <w:rsid w:val="00631145"/>
    <w:rsid w:val="00631502"/>
    <w:rsid w:val="00631A40"/>
    <w:rsid w:val="00631B87"/>
    <w:rsid w:val="006320B3"/>
    <w:rsid w:val="006323D0"/>
    <w:rsid w:val="006329CE"/>
    <w:rsid w:val="00632B88"/>
    <w:rsid w:val="00633277"/>
    <w:rsid w:val="00633306"/>
    <w:rsid w:val="006338FC"/>
    <w:rsid w:val="006343B6"/>
    <w:rsid w:val="0063463C"/>
    <w:rsid w:val="0063475A"/>
    <w:rsid w:val="00634CD7"/>
    <w:rsid w:val="00634DF5"/>
    <w:rsid w:val="00634E43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22B0"/>
    <w:rsid w:val="00642697"/>
    <w:rsid w:val="006426EA"/>
    <w:rsid w:val="0064295A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71B6"/>
    <w:rsid w:val="006500E1"/>
    <w:rsid w:val="00650487"/>
    <w:rsid w:val="00650512"/>
    <w:rsid w:val="00650D8E"/>
    <w:rsid w:val="00651023"/>
    <w:rsid w:val="0065113B"/>
    <w:rsid w:val="006516E5"/>
    <w:rsid w:val="00651AE4"/>
    <w:rsid w:val="00651C41"/>
    <w:rsid w:val="00652A31"/>
    <w:rsid w:val="00653031"/>
    <w:rsid w:val="0065352D"/>
    <w:rsid w:val="00653C40"/>
    <w:rsid w:val="00653CE1"/>
    <w:rsid w:val="006542C2"/>
    <w:rsid w:val="0065551B"/>
    <w:rsid w:val="00655C64"/>
    <w:rsid w:val="00655E42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D68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8F6"/>
    <w:rsid w:val="00665BE9"/>
    <w:rsid w:val="00665CA7"/>
    <w:rsid w:val="006661D7"/>
    <w:rsid w:val="006670AF"/>
    <w:rsid w:val="006675B1"/>
    <w:rsid w:val="0066790D"/>
    <w:rsid w:val="006701CB"/>
    <w:rsid w:val="006703BC"/>
    <w:rsid w:val="00670429"/>
    <w:rsid w:val="006716F5"/>
    <w:rsid w:val="0067189D"/>
    <w:rsid w:val="006718F6"/>
    <w:rsid w:val="00672249"/>
    <w:rsid w:val="006726AF"/>
    <w:rsid w:val="006726EF"/>
    <w:rsid w:val="006735A1"/>
    <w:rsid w:val="00673B78"/>
    <w:rsid w:val="00675307"/>
    <w:rsid w:val="00675A0E"/>
    <w:rsid w:val="00676313"/>
    <w:rsid w:val="0067719C"/>
    <w:rsid w:val="006772D3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59C"/>
    <w:rsid w:val="00685608"/>
    <w:rsid w:val="00685D12"/>
    <w:rsid w:val="0068653E"/>
    <w:rsid w:val="00686788"/>
    <w:rsid w:val="00686B19"/>
    <w:rsid w:val="00686D8F"/>
    <w:rsid w:val="00687296"/>
    <w:rsid w:val="00687A40"/>
    <w:rsid w:val="00690632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4D7F"/>
    <w:rsid w:val="00695627"/>
    <w:rsid w:val="00695D38"/>
    <w:rsid w:val="00696014"/>
    <w:rsid w:val="00696E1E"/>
    <w:rsid w:val="00696E8A"/>
    <w:rsid w:val="00697F6F"/>
    <w:rsid w:val="006A0172"/>
    <w:rsid w:val="006A023B"/>
    <w:rsid w:val="006A062D"/>
    <w:rsid w:val="006A0AEB"/>
    <w:rsid w:val="006A0D70"/>
    <w:rsid w:val="006A308F"/>
    <w:rsid w:val="006A3E7C"/>
    <w:rsid w:val="006A547F"/>
    <w:rsid w:val="006A56BD"/>
    <w:rsid w:val="006A56F9"/>
    <w:rsid w:val="006A5E07"/>
    <w:rsid w:val="006A61C6"/>
    <w:rsid w:val="006A713D"/>
    <w:rsid w:val="006A715D"/>
    <w:rsid w:val="006A7A84"/>
    <w:rsid w:val="006B02BE"/>
    <w:rsid w:val="006B03BE"/>
    <w:rsid w:val="006B050F"/>
    <w:rsid w:val="006B0864"/>
    <w:rsid w:val="006B13AD"/>
    <w:rsid w:val="006B153A"/>
    <w:rsid w:val="006B265E"/>
    <w:rsid w:val="006B2823"/>
    <w:rsid w:val="006B2EC3"/>
    <w:rsid w:val="006B3DCF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C1A"/>
    <w:rsid w:val="006C0E8B"/>
    <w:rsid w:val="006C11D1"/>
    <w:rsid w:val="006C243B"/>
    <w:rsid w:val="006C286E"/>
    <w:rsid w:val="006C2B95"/>
    <w:rsid w:val="006C3346"/>
    <w:rsid w:val="006C373B"/>
    <w:rsid w:val="006C3C5C"/>
    <w:rsid w:val="006C3C62"/>
    <w:rsid w:val="006C3CCA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D02B7"/>
    <w:rsid w:val="006D072A"/>
    <w:rsid w:val="006D0BD9"/>
    <w:rsid w:val="006D0E9A"/>
    <w:rsid w:val="006D12F3"/>
    <w:rsid w:val="006D1497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6071"/>
    <w:rsid w:val="006D62C0"/>
    <w:rsid w:val="006D6530"/>
    <w:rsid w:val="006D658D"/>
    <w:rsid w:val="006D6E83"/>
    <w:rsid w:val="006E04BD"/>
    <w:rsid w:val="006E06D7"/>
    <w:rsid w:val="006E11F2"/>
    <w:rsid w:val="006E1210"/>
    <w:rsid w:val="006E1A84"/>
    <w:rsid w:val="006E2443"/>
    <w:rsid w:val="006E2914"/>
    <w:rsid w:val="006E3ACF"/>
    <w:rsid w:val="006E411F"/>
    <w:rsid w:val="006E448C"/>
    <w:rsid w:val="006E45CC"/>
    <w:rsid w:val="006E4B09"/>
    <w:rsid w:val="006E4F72"/>
    <w:rsid w:val="006E5045"/>
    <w:rsid w:val="006E51DB"/>
    <w:rsid w:val="006E54E3"/>
    <w:rsid w:val="006E5550"/>
    <w:rsid w:val="006E6678"/>
    <w:rsid w:val="006E685B"/>
    <w:rsid w:val="006E7094"/>
    <w:rsid w:val="006E70B2"/>
    <w:rsid w:val="006E7722"/>
    <w:rsid w:val="006F023B"/>
    <w:rsid w:val="006F0308"/>
    <w:rsid w:val="006F0EA0"/>
    <w:rsid w:val="006F1A9C"/>
    <w:rsid w:val="006F1CE2"/>
    <w:rsid w:val="006F2C03"/>
    <w:rsid w:val="006F2D98"/>
    <w:rsid w:val="006F302F"/>
    <w:rsid w:val="006F3576"/>
    <w:rsid w:val="006F3A8F"/>
    <w:rsid w:val="006F57F8"/>
    <w:rsid w:val="006F5ADD"/>
    <w:rsid w:val="006F671C"/>
    <w:rsid w:val="006F705C"/>
    <w:rsid w:val="006F711B"/>
    <w:rsid w:val="006F7CD8"/>
    <w:rsid w:val="006F7E31"/>
    <w:rsid w:val="007007BC"/>
    <w:rsid w:val="00700880"/>
    <w:rsid w:val="0070159A"/>
    <w:rsid w:val="00702513"/>
    <w:rsid w:val="00702F89"/>
    <w:rsid w:val="00703583"/>
    <w:rsid w:val="0070379D"/>
    <w:rsid w:val="0070462B"/>
    <w:rsid w:val="00704B3A"/>
    <w:rsid w:val="00705026"/>
    <w:rsid w:val="00705785"/>
    <w:rsid w:val="00705869"/>
    <w:rsid w:val="00705D3A"/>
    <w:rsid w:val="007064C0"/>
    <w:rsid w:val="0070689D"/>
    <w:rsid w:val="00706A05"/>
    <w:rsid w:val="00706B77"/>
    <w:rsid w:val="00706BF0"/>
    <w:rsid w:val="007078DF"/>
    <w:rsid w:val="00707DFD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C72"/>
    <w:rsid w:val="0071436F"/>
    <w:rsid w:val="007149B8"/>
    <w:rsid w:val="00714A68"/>
    <w:rsid w:val="00715AA0"/>
    <w:rsid w:val="00715E23"/>
    <w:rsid w:val="0071658E"/>
    <w:rsid w:val="00716B40"/>
    <w:rsid w:val="00716C8C"/>
    <w:rsid w:val="00716E78"/>
    <w:rsid w:val="007171FD"/>
    <w:rsid w:val="007173EA"/>
    <w:rsid w:val="00717703"/>
    <w:rsid w:val="0071773B"/>
    <w:rsid w:val="0072023B"/>
    <w:rsid w:val="007207DC"/>
    <w:rsid w:val="00720E94"/>
    <w:rsid w:val="00720FB0"/>
    <w:rsid w:val="00721440"/>
    <w:rsid w:val="007220BB"/>
    <w:rsid w:val="00722433"/>
    <w:rsid w:val="007224A7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1385"/>
    <w:rsid w:val="00732209"/>
    <w:rsid w:val="007322E4"/>
    <w:rsid w:val="007325C0"/>
    <w:rsid w:val="007325C9"/>
    <w:rsid w:val="00733050"/>
    <w:rsid w:val="00733299"/>
    <w:rsid w:val="007336DE"/>
    <w:rsid w:val="00733823"/>
    <w:rsid w:val="0073398C"/>
    <w:rsid w:val="00734723"/>
    <w:rsid w:val="00734BCD"/>
    <w:rsid w:val="007363A4"/>
    <w:rsid w:val="0073658B"/>
    <w:rsid w:val="00736D03"/>
    <w:rsid w:val="00736F99"/>
    <w:rsid w:val="0073722F"/>
    <w:rsid w:val="00740A35"/>
    <w:rsid w:val="00740BF2"/>
    <w:rsid w:val="00740DE0"/>
    <w:rsid w:val="00741086"/>
    <w:rsid w:val="00742213"/>
    <w:rsid w:val="00742B51"/>
    <w:rsid w:val="00744139"/>
    <w:rsid w:val="007442E6"/>
    <w:rsid w:val="0074583F"/>
    <w:rsid w:val="00746627"/>
    <w:rsid w:val="00746A0D"/>
    <w:rsid w:val="00746AFF"/>
    <w:rsid w:val="00746D48"/>
    <w:rsid w:val="0074728A"/>
    <w:rsid w:val="00747477"/>
    <w:rsid w:val="00747C90"/>
    <w:rsid w:val="007509B2"/>
    <w:rsid w:val="00750B2B"/>
    <w:rsid w:val="007515DF"/>
    <w:rsid w:val="00751996"/>
    <w:rsid w:val="00751AFB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69FF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B31"/>
    <w:rsid w:val="00762B62"/>
    <w:rsid w:val="0076316E"/>
    <w:rsid w:val="007636B7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70215"/>
    <w:rsid w:val="00770349"/>
    <w:rsid w:val="00770544"/>
    <w:rsid w:val="00771174"/>
    <w:rsid w:val="007719C0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69BD"/>
    <w:rsid w:val="00776E43"/>
    <w:rsid w:val="00777175"/>
    <w:rsid w:val="00777BC3"/>
    <w:rsid w:val="00777CA5"/>
    <w:rsid w:val="00777E7F"/>
    <w:rsid w:val="00780F26"/>
    <w:rsid w:val="00781433"/>
    <w:rsid w:val="00781BB9"/>
    <w:rsid w:val="00781CEF"/>
    <w:rsid w:val="007821A8"/>
    <w:rsid w:val="00782A99"/>
    <w:rsid w:val="00782F70"/>
    <w:rsid w:val="0078334E"/>
    <w:rsid w:val="007833C6"/>
    <w:rsid w:val="00785877"/>
    <w:rsid w:val="007858C8"/>
    <w:rsid w:val="00786C89"/>
    <w:rsid w:val="007870C9"/>
    <w:rsid w:val="00787FF4"/>
    <w:rsid w:val="00790647"/>
    <w:rsid w:val="00790936"/>
    <w:rsid w:val="0079119E"/>
    <w:rsid w:val="007914B7"/>
    <w:rsid w:val="00791D38"/>
    <w:rsid w:val="0079201C"/>
    <w:rsid w:val="007929E8"/>
    <w:rsid w:val="007936DB"/>
    <w:rsid w:val="00793ABD"/>
    <w:rsid w:val="00793D38"/>
    <w:rsid w:val="00794EAC"/>
    <w:rsid w:val="007950A0"/>
    <w:rsid w:val="0079512C"/>
    <w:rsid w:val="007955A1"/>
    <w:rsid w:val="007959C7"/>
    <w:rsid w:val="00795ECD"/>
    <w:rsid w:val="0079630F"/>
    <w:rsid w:val="007A0954"/>
    <w:rsid w:val="007A1052"/>
    <w:rsid w:val="007A2542"/>
    <w:rsid w:val="007A380B"/>
    <w:rsid w:val="007A3BCF"/>
    <w:rsid w:val="007A4DC1"/>
    <w:rsid w:val="007A5193"/>
    <w:rsid w:val="007A5C84"/>
    <w:rsid w:val="007A61D8"/>
    <w:rsid w:val="007A638B"/>
    <w:rsid w:val="007A6CDD"/>
    <w:rsid w:val="007A6CF7"/>
    <w:rsid w:val="007A7A0D"/>
    <w:rsid w:val="007B09A8"/>
    <w:rsid w:val="007B0C00"/>
    <w:rsid w:val="007B0D78"/>
    <w:rsid w:val="007B126B"/>
    <w:rsid w:val="007B164C"/>
    <w:rsid w:val="007B1EC5"/>
    <w:rsid w:val="007B203C"/>
    <w:rsid w:val="007B2270"/>
    <w:rsid w:val="007B2412"/>
    <w:rsid w:val="007B29B4"/>
    <w:rsid w:val="007B51C0"/>
    <w:rsid w:val="007B5F22"/>
    <w:rsid w:val="007B6DE6"/>
    <w:rsid w:val="007B70D7"/>
    <w:rsid w:val="007C0077"/>
    <w:rsid w:val="007C0120"/>
    <w:rsid w:val="007C05EE"/>
    <w:rsid w:val="007C0638"/>
    <w:rsid w:val="007C09AF"/>
    <w:rsid w:val="007C0EC4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E06"/>
    <w:rsid w:val="007C6A37"/>
    <w:rsid w:val="007C6F25"/>
    <w:rsid w:val="007C723D"/>
    <w:rsid w:val="007C7836"/>
    <w:rsid w:val="007C7D07"/>
    <w:rsid w:val="007C7F6B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A9A"/>
    <w:rsid w:val="007D50D0"/>
    <w:rsid w:val="007D65D9"/>
    <w:rsid w:val="007D697C"/>
    <w:rsid w:val="007D6C38"/>
    <w:rsid w:val="007D71E4"/>
    <w:rsid w:val="007D7ABC"/>
    <w:rsid w:val="007D7BA2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24BE"/>
    <w:rsid w:val="007E24E2"/>
    <w:rsid w:val="007E2F62"/>
    <w:rsid w:val="007E3745"/>
    <w:rsid w:val="007E48C8"/>
    <w:rsid w:val="007E65C7"/>
    <w:rsid w:val="007E6948"/>
    <w:rsid w:val="007E7B62"/>
    <w:rsid w:val="007E7D96"/>
    <w:rsid w:val="007E7DE0"/>
    <w:rsid w:val="007F0198"/>
    <w:rsid w:val="007F01C7"/>
    <w:rsid w:val="007F0C31"/>
    <w:rsid w:val="007F15B0"/>
    <w:rsid w:val="007F1984"/>
    <w:rsid w:val="007F24E5"/>
    <w:rsid w:val="007F2DA8"/>
    <w:rsid w:val="007F2F2C"/>
    <w:rsid w:val="007F316E"/>
    <w:rsid w:val="007F3315"/>
    <w:rsid w:val="007F39EA"/>
    <w:rsid w:val="007F3AC6"/>
    <w:rsid w:val="007F4035"/>
    <w:rsid w:val="007F40D4"/>
    <w:rsid w:val="007F4731"/>
    <w:rsid w:val="007F567C"/>
    <w:rsid w:val="007F5EFC"/>
    <w:rsid w:val="007F6111"/>
    <w:rsid w:val="007F62DC"/>
    <w:rsid w:val="007F6321"/>
    <w:rsid w:val="007F6D79"/>
    <w:rsid w:val="007F6DD7"/>
    <w:rsid w:val="007F72A4"/>
    <w:rsid w:val="007F7310"/>
    <w:rsid w:val="00800254"/>
    <w:rsid w:val="00800F31"/>
    <w:rsid w:val="008023D1"/>
    <w:rsid w:val="00803428"/>
    <w:rsid w:val="00803C91"/>
    <w:rsid w:val="008047E5"/>
    <w:rsid w:val="00805834"/>
    <w:rsid w:val="00805AB4"/>
    <w:rsid w:val="00806350"/>
    <w:rsid w:val="00806964"/>
    <w:rsid w:val="008069BA"/>
    <w:rsid w:val="00807D37"/>
    <w:rsid w:val="00810009"/>
    <w:rsid w:val="008107BC"/>
    <w:rsid w:val="00810B46"/>
    <w:rsid w:val="00811759"/>
    <w:rsid w:val="00811A61"/>
    <w:rsid w:val="00811C14"/>
    <w:rsid w:val="0081237D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C53"/>
    <w:rsid w:val="00814EE9"/>
    <w:rsid w:val="00815D92"/>
    <w:rsid w:val="00816246"/>
    <w:rsid w:val="00816573"/>
    <w:rsid w:val="00816612"/>
    <w:rsid w:val="0081684B"/>
    <w:rsid w:val="00816F72"/>
    <w:rsid w:val="00817A09"/>
    <w:rsid w:val="00817C8D"/>
    <w:rsid w:val="00820010"/>
    <w:rsid w:val="00820D06"/>
    <w:rsid w:val="00820E11"/>
    <w:rsid w:val="00821352"/>
    <w:rsid w:val="00821D96"/>
    <w:rsid w:val="008222EB"/>
    <w:rsid w:val="0082266A"/>
    <w:rsid w:val="00822918"/>
    <w:rsid w:val="0082355E"/>
    <w:rsid w:val="00823704"/>
    <w:rsid w:val="00824523"/>
    <w:rsid w:val="0082491E"/>
    <w:rsid w:val="00824C16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FD"/>
    <w:rsid w:val="00831A90"/>
    <w:rsid w:val="00831BC6"/>
    <w:rsid w:val="00831DD6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769"/>
    <w:rsid w:val="00841F18"/>
    <w:rsid w:val="00842738"/>
    <w:rsid w:val="00842CA8"/>
    <w:rsid w:val="00842D6D"/>
    <w:rsid w:val="0084394F"/>
    <w:rsid w:val="008439AF"/>
    <w:rsid w:val="00843B87"/>
    <w:rsid w:val="008440F2"/>
    <w:rsid w:val="0084435F"/>
    <w:rsid w:val="00844A7A"/>
    <w:rsid w:val="008452F1"/>
    <w:rsid w:val="0084532C"/>
    <w:rsid w:val="00845348"/>
    <w:rsid w:val="0084554C"/>
    <w:rsid w:val="00845692"/>
    <w:rsid w:val="00845AF4"/>
    <w:rsid w:val="00846202"/>
    <w:rsid w:val="00846C9D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5A8B"/>
    <w:rsid w:val="00855C58"/>
    <w:rsid w:val="00856210"/>
    <w:rsid w:val="00856B36"/>
    <w:rsid w:val="0085761B"/>
    <w:rsid w:val="00857B75"/>
    <w:rsid w:val="00860C1A"/>
    <w:rsid w:val="00860DD6"/>
    <w:rsid w:val="00860F84"/>
    <w:rsid w:val="008611FD"/>
    <w:rsid w:val="00861C01"/>
    <w:rsid w:val="00862309"/>
    <w:rsid w:val="008627D7"/>
    <w:rsid w:val="008632C4"/>
    <w:rsid w:val="008638F1"/>
    <w:rsid w:val="00863970"/>
    <w:rsid w:val="00864CB9"/>
    <w:rsid w:val="00864D70"/>
    <w:rsid w:val="00865BA5"/>
    <w:rsid w:val="008662E4"/>
    <w:rsid w:val="00866FDF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30DF"/>
    <w:rsid w:val="0087354A"/>
    <w:rsid w:val="008741A5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46"/>
    <w:rsid w:val="00876F46"/>
    <w:rsid w:val="00877213"/>
    <w:rsid w:val="0087743B"/>
    <w:rsid w:val="008774C2"/>
    <w:rsid w:val="00877AF1"/>
    <w:rsid w:val="008808D5"/>
    <w:rsid w:val="00880AE4"/>
    <w:rsid w:val="00880C8B"/>
    <w:rsid w:val="00880CC6"/>
    <w:rsid w:val="00881E50"/>
    <w:rsid w:val="00881F43"/>
    <w:rsid w:val="00882228"/>
    <w:rsid w:val="008833E9"/>
    <w:rsid w:val="00884A48"/>
    <w:rsid w:val="0088500D"/>
    <w:rsid w:val="00885409"/>
    <w:rsid w:val="008855ED"/>
    <w:rsid w:val="008864B0"/>
    <w:rsid w:val="008865EF"/>
    <w:rsid w:val="008871EB"/>
    <w:rsid w:val="0089080F"/>
    <w:rsid w:val="008909B1"/>
    <w:rsid w:val="0089132A"/>
    <w:rsid w:val="008921E8"/>
    <w:rsid w:val="008922F9"/>
    <w:rsid w:val="00892359"/>
    <w:rsid w:val="00892462"/>
    <w:rsid w:val="008926A3"/>
    <w:rsid w:val="00892CE3"/>
    <w:rsid w:val="00892D9C"/>
    <w:rsid w:val="00893D04"/>
    <w:rsid w:val="00893D0B"/>
    <w:rsid w:val="008941DE"/>
    <w:rsid w:val="00894E38"/>
    <w:rsid w:val="008951F0"/>
    <w:rsid w:val="0089594C"/>
    <w:rsid w:val="00895978"/>
    <w:rsid w:val="0089612B"/>
    <w:rsid w:val="008962F2"/>
    <w:rsid w:val="008967BE"/>
    <w:rsid w:val="00896F5C"/>
    <w:rsid w:val="0089703C"/>
    <w:rsid w:val="008A032D"/>
    <w:rsid w:val="008A0B5F"/>
    <w:rsid w:val="008A0B71"/>
    <w:rsid w:val="008A0C83"/>
    <w:rsid w:val="008A1E68"/>
    <w:rsid w:val="008A2427"/>
    <w:rsid w:val="008A2C3A"/>
    <w:rsid w:val="008A2D7E"/>
    <w:rsid w:val="008A2E8D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6D2"/>
    <w:rsid w:val="008B0F26"/>
    <w:rsid w:val="008B1B3E"/>
    <w:rsid w:val="008B1E9E"/>
    <w:rsid w:val="008B3D2B"/>
    <w:rsid w:val="008B5313"/>
    <w:rsid w:val="008B7CE2"/>
    <w:rsid w:val="008C0DE7"/>
    <w:rsid w:val="008C0F44"/>
    <w:rsid w:val="008C16E0"/>
    <w:rsid w:val="008C1BB0"/>
    <w:rsid w:val="008C29C8"/>
    <w:rsid w:val="008C2BD3"/>
    <w:rsid w:val="008C5133"/>
    <w:rsid w:val="008C5184"/>
    <w:rsid w:val="008C5408"/>
    <w:rsid w:val="008C59F9"/>
    <w:rsid w:val="008C5BD6"/>
    <w:rsid w:val="008C6490"/>
    <w:rsid w:val="008C6615"/>
    <w:rsid w:val="008C68A3"/>
    <w:rsid w:val="008C6DA7"/>
    <w:rsid w:val="008C720E"/>
    <w:rsid w:val="008D0298"/>
    <w:rsid w:val="008D0805"/>
    <w:rsid w:val="008D0867"/>
    <w:rsid w:val="008D0AA8"/>
    <w:rsid w:val="008D1AC9"/>
    <w:rsid w:val="008D1DB8"/>
    <w:rsid w:val="008D281D"/>
    <w:rsid w:val="008D2CB8"/>
    <w:rsid w:val="008D2F46"/>
    <w:rsid w:val="008D35BF"/>
    <w:rsid w:val="008D3A47"/>
    <w:rsid w:val="008D3B05"/>
    <w:rsid w:val="008D3D3F"/>
    <w:rsid w:val="008D41EE"/>
    <w:rsid w:val="008D4898"/>
    <w:rsid w:val="008D4B43"/>
    <w:rsid w:val="008D59E0"/>
    <w:rsid w:val="008D6198"/>
    <w:rsid w:val="008D676E"/>
    <w:rsid w:val="008D6D09"/>
    <w:rsid w:val="008D6DB4"/>
    <w:rsid w:val="008D7070"/>
    <w:rsid w:val="008D71CF"/>
    <w:rsid w:val="008D71F0"/>
    <w:rsid w:val="008D7F68"/>
    <w:rsid w:val="008E07B7"/>
    <w:rsid w:val="008E19AC"/>
    <w:rsid w:val="008E2012"/>
    <w:rsid w:val="008E20E9"/>
    <w:rsid w:val="008E21D5"/>
    <w:rsid w:val="008E2212"/>
    <w:rsid w:val="008E2F72"/>
    <w:rsid w:val="008E38C5"/>
    <w:rsid w:val="008E3D90"/>
    <w:rsid w:val="008E564F"/>
    <w:rsid w:val="008E5911"/>
    <w:rsid w:val="008E73D8"/>
    <w:rsid w:val="008E74F1"/>
    <w:rsid w:val="008E7C9E"/>
    <w:rsid w:val="008F0079"/>
    <w:rsid w:val="008F0183"/>
    <w:rsid w:val="008F02F7"/>
    <w:rsid w:val="008F09D8"/>
    <w:rsid w:val="008F0F5F"/>
    <w:rsid w:val="008F16BB"/>
    <w:rsid w:val="008F1CEB"/>
    <w:rsid w:val="008F23B4"/>
    <w:rsid w:val="008F27E2"/>
    <w:rsid w:val="008F2B5F"/>
    <w:rsid w:val="008F3AC2"/>
    <w:rsid w:val="008F3FBB"/>
    <w:rsid w:val="008F5496"/>
    <w:rsid w:val="008F55D2"/>
    <w:rsid w:val="008F5809"/>
    <w:rsid w:val="008F591C"/>
    <w:rsid w:val="008F5E7C"/>
    <w:rsid w:val="008F61A8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803"/>
    <w:rsid w:val="008F7AC8"/>
    <w:rsid w:val="008F7F78"/>
    <w:rsid w:val="009004A1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2179"/>
    <w:rsid w:val="00912728"/>
    <w:rsid w:val="00913F45"/>
    <w:rsid w:val="009141F1"/>
    <w:rsid w:val="009143C8"/>
    <w:rsid w:val="0091501A"/>
    <w:rsid w:val="00915574"/>
    <w:rsid w:val="009155C3"/>
    <w:rsid w:val="0091668E"/>
    <w:rsid w:val="0091737A"/>
    <w:rsid w:val="00917512"/>
    <w:rsid w:val="009177E0"/>
    <w:rsid w:val="00917A3A"/>
    <w:rsid w:val="00917D92"/>
    <w:rsid w:val="00920195"/>
    <w:rsid w:val="009201C9"/>
    <w:rsid w:val="0092151A"/>
    <w:rsid w:val="00923801"/>
    <w:rsid w:val="00923E51"/>
    <w:rsid w:val="009243CA"/>
    <w:rsid w:val="00924A02"/>
    <w:rsid w:val="00924F5F"/>
    <w:rsid w:val="00925774"/>
    <w:rsid w:val="009259A8"/>
    <w:rsid w:val="00926073"/>
    <w:rsid w:val="00926969"/>
    <w:rsid w:val="00926AA6"/>
    <w:rsid w:val="00927162"/>
    <w:rsid w:val="00927670"/>
    <w:rsid w:val="009276CF"/>
    <w:rsid w:val="00927E77"/>
    <w:rsid w:val="00930A34"/>
    <w:rsid w:val="00930FDB"/>
    <w:rsid w:val="009311CA"/>
    <w:rsid w:val="00931287"/>
    <w:rsid w:val="009315E6"/>
    <w:rsid w:val="009320DB"/>
    <w:rsid w:val="009329A8"/>
    <w:rsid w:val="00933749"/>
    <w:rsid w:val="00933C1F"/>
    <w:rsid w:val="00933FCB"/>
    <w:rsid w:val="009341F8"/>
    <w:rsid w:val="009352C6"/>
    <w:rsid w:val="00935658"/>
    <w:rsid w:val="00935C98"/>
    <w:rsid w:val="009365A6"/>
    <w:rsid w:val="00936A50"/>
    <w:rsid w:val="00936FDE"/>
    <w:rsid w:val="0093792C"/>
    <w:rsid w:val="00937BAB"/>
    <w:rsid w:val="00940901"/>
    <w:rsid w:val="00940FEA"/>
    <w:rsid w:val="00941192"/>
    <w:rsid w:val="0094126A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AEC"/>
    <w:rsid w:val="0094634D"/>
    <w:rsid w:val="00946D21"/>
    <w:rsid w:val="00946E37"/>
    <w:rsid w:val="00947093"/>
    <w:rsid w:val="00947431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2B5E"/>
    <w:rsid w:val="00952D8A"/>
    <w:rsid w:val="00955A19"/>
    <w:rsid w:val="00955BAA"/>
    <w:rsid w:val="00955E9D"/>
    <w:rsid w:val="00955F87"/>
    <w:rsid w:val="009569AD"/>
    <w:rsid w:val="00956ABF"/>
    <w:rsid w:val="00956CD4"/>
    <w:rsid w:val="00957109"/>
    <w:rsid w:val="0095786E"/>
    <w:rsid w:val="00960023"/>
    <w:rsid w:val="00960730"/>
    <w:rsid w:val="00960948"/>
    <w:rsid w:val="00960AF6"/>
    <w:rsid w:val="00961E7C"/>
    <w:rsid w:val="00962152"/>
    <w:rsid w:val="009626CB"/>
    <w:rsid w:val="00962DE4"/>
    <w:rsid w:val="00962FAB"/>
    <w:rsid w:val="00963189"/>
    <w:rsid w:val="00963395"/>
    <w:rsid w:val="00963491"/>
    <w:rsid w:val="00963EB4"/>
    <w:rsid w:val="009645EC"/>
    <w:rsid w:val="00964B3A"/>
    <w:rsid w:val="00965006"/>
    <w:rsid w:val="009657F8"/>
    <w:rsid w:val="00965EA1"/>
    <w:rsid w:val="0096609C"/>
    <w:rsid w:val="00966E8E"/>
    <w:rsid w:val="009677A0"/>
    <w:rsid w:val="009700E8"/>
    <w:rsid w:val="00970790"/>
    <w:rsid w:val="00971004"/>
    <w:rsid w:val="0097102B"/>
    <w:rsid w:val="0097111C"/>
    <w:rsid w:val="009716E4"/>
    <w:rsid w:val="00971773"/>
    <w:rsid w:val="00972AF0"/>
    <w:rsid w:val="00972F56"/>
    <w:rsid w:val="00973477"/>
    <w:rsid w:val="0097453C"/>
    <w:rsid w:val="00974603"/>
    <w:rsid w:val="0097460F"/>
    <w:rsid w:val="00974CF7"/>
    <w:rsid w:val="0097578A"/>
    <w:rsid w:val="009759E3"/>
    <w:rsid w:val="00975D4F"/>
    <w:rsid w:val="00975E18"/>
    <w:rsid w:val="009764D5"/>
    <w:rsid w:val="00976E24"/>
    <w:rsid w:val="00977105"/>
    <w:rsid w:val="00977317"/>
    <w:rsid w:val="00980967"/>
    <w:rsid w:val="00982AC1"/>
    <w:rsid w:val="00983216"/>
    <w:rsid w:val="00984176"/>
    <w:rsid w:val="009844D8"/>
    <w:rsid w:val="00984CC8"/>
    <w:rsid w:val="00985659"/>
    <w:rsid w:val="009856AC"/>
    <w:rsid w:val="00986AAB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94F"/>
    <w:rsid w:val="00993199"/>
    <w:rsid w:val="00993FAF"/>
    <w:rsid w:val="009943E5"/>
    <w:rsid w:val="0099504E"/>
    <w:rsid w:val="00995600"/>
    <w:rsid w:val="00995930"/>
    <w:rsid w:val="009964DC"/>
    <w:rsid w:val="0099708B"/>
    <w:rsid w:val="00997D91"/>
    <w:rsid w:val="009A0AEE"/>
    <w:rsid w:val="009A16E5"/>
    <w:rsid w:val="009A22B3"/>
    <w:rsid w:val="009A2442"/>
    <w:rsid w:val="009A25ED"/>
    <w:rsid w:val="009A296C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179C"/>
    <w:rsid w:val="009B3174"/>
    <w:rsid w:val="009B3E34"/>
    <w:rsid w:val="009B3E5C"/>
    <w:rsid w:val="009B4B61"/>
    <w:rsid w:val="009B4DF8"/>
    <w:rsid w:val="009B5D84"/>
    <w:rsid w:val="009B63E7"/>
    <w:rsid w:val="009B669B"/>
    <w:rsid w:val="009B6903"/>
    <w:rsid w:val="009B6A76"/>
    <w:rsid w:val="009B6E13"/>
    <w:rsid w:val="009B797B"/>
    <w:rsid w:val="009B79AA"/>
    <w:rsid w:val="009B7E8A"/>
    <w:rsid w:val="009C051B"/>
    <w:rsid w:val="009C07C9"/>
    <w:rsid w:val="009C11B1"/>
    <w:rsid w:val="009C2244"/>
    <w:rsid w:val="009C2390"/>
    <w:rsid w:val="009C2952"/>
    <w:rsid w:val="009C2A1C"/>
    <w:rsid w:val="009C2B9E"/>
    <w:rsid w:val="009C2D26"/>
    <w:rsid w:val="009C3988"/>
    <w:rsid w:val="009C4B92"/>
    <w:rsid w:val="009C4D4B"/>
    <w:rsid w:val="009C501F"/>
    <w:rsid w:val="009C527B"/>
    <w:rsid w:val="009C587D"/>
    <w:rsid w:val="009C5D64"/>
    <w:rsid w:val="009C6318"/>
    <w:rsid w:val="009C663F"/>
    <w:rsid w:val="009C6642"/>
    <w:rsid w:val="009C72EF"/>
    <w:rsid w:val="009C7DF1"/>
    <w:rsid w:val="009D02FA"/>
    <w:rsid w:val="009D0397"/>
    <w:rsid w:val="009D03E3"/>
    <w:rsid w:val="009D0812"/>
    <w:rsid w:val="009D088A"/>
    <w:rsid w:val="009D1138"/>
    <w:rsid w:val="009D1E6B"/>
    <w:rsid w:val="009D263A"/>
    <w:rsid w:val="009D2EF7"/>
    <w:rsid w:val="009D3017"/>
    <w:rsid w:val="009D356D"/>
    <w:rsid w:val="009D3A68"/>
    <w:rsid w:val="009D3FA7"/>
    <w:rsid w:val="009D421D"/>
    <w:rsid w:val="009D4D02"/>
    <w:rsid w:val="009D5340"/>
    <w:rsid w:val="009D55D5"/>
    <w:rsid w:val="009D5879"/>
    <w:rsid w:val="009D5D2C"/>
    <w:rsid w:val="009D6CAB"/>
    <w:rsid w:val="009D6E2F"/>
    <w:rsid w:val="009D7864"/>
    <w:rsid w:val="009E033B"/>
    <w:rsid w:val="009E0364"/>
    <w:rsid w:val="009E158D"/>
    <w:rsid w:val="009E1DCA"/>
    <w:rsid w:val="009E1FBB"/>
    <w:rsid w:val="009E228A"/>
    <w:rsid w:val="009E25CD"/>
    <w:rsid w:val="009E296A"/>
    <w:rsid w:val="009E3263"/>
    <w:rsid w:val="009E34A5"/>
    <w:rsid w:val="009E3901"/>
    <w:rsid w:val="009E4A2A"/>
    <w:rsid w:val="009E4A71"/>
    <w:rsid w:val="009E4B73"/>
    <w:rsid w:val="009E5519"/>
    <w:rsid w:val="009E5F28"/>
    <w:rsid w:val="009E5F8B"/>
    <w:rsid w:val="009E6662"/>
    <w:rsid w:val="009E68FA"/>
    <w:rsid w:val="009E6B02"/>
    <w:rsid w:val="009F0096"/>
    <w:rsid w:val="009F0226"/>
    <w:rsid w:val="009F07DF"/>
    <w:rsid w:val="009F0C05"/>
    <w:rsid w:val="009F1B4A"/>
    <w:rsid w:val="009F1CF5"/>
    <w:rsid w:val="009F20CB"/>
    <w:rsid w:val="009F22A6"/>
    <w:rsid w:val="009F28AA"/>
    <w:rsid w:val="009F2F64"/>
    <w:rsid w:val="009F35BD"/>
    <w:rsid w:val="009F39D0"/>
    <w:rsid w:val="009F3B39"/>
    <w:rsid w:val="009F3BBD"/>
    <w:rsid w:val="009F4587"/>
    <w:rsid w:val="009F46E5"/>
    <w:rsid w:val="009F4A27"/>
    <w:rsid w:val="009F4B87"/>
    <w:rsid w:val="009F4C81"/>
    <w:rsid w:val="009F5550"/>
    <w:rsid w:val="009F5638"/>
    <w:rsid w:val="009F5972"/>
    <w:rsid w:val="009F5DB9"/>
    <w:rsid w:val="009F6A6D"/>
    <w:rsid w:val="009F7279"/>
    <w:rsid w:val="009F7F4E"/>
    <w:rsid w:val="00A00964"/>
    <w:rsid w:val="00A00CF8"/>
    <w:rsid w:val="00A0135A"/>
    <w:rsid w:val="00A01C52"/>
    <w:rsid w:val="00A01E1E"/>
    <w:rsid w:val="00A020E8"/>
    <w:rsid w:val="00A0253C"/>
    <w:rsid w:val="00A02726"/>
    <w:rsid w:val="00A030F1"/>
    <w:rsid w:val="00A03275"/>
    <w:rsid w:val="00A0448C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7AD"/>
    <w:rsid w:val="00A12A84"/>
    <w:rsid w:val="00A1334F"/>
    <w:rsid w:val="00A137E7"/>
    <w:rsid w:val="00A1406D"/>
    <w:rsid w:val="00A1414B"/>
    <w:rsid w:val="00A144EF"/>
    <w:rsid w:val="00A14B0B"/>
    <w:rsid w:val="00A14C6C"/>
    <w:rsid w:val="00A14EA0"/>
    <w:rsid w:val="00A1514C"/>
    <w:rsid w:val="00A16026"/>
    <w:rsid w:val="00A163E3"/>
    <w:rsid w:val="00A164C3"/>
    <w:rsid w:val="00A166A5"/>
    <w:rsid w:val="00A17888"/>
    <w:rsid w:val="00A17DE0"/>
    <w:rsid w:val="00A17E4D"/>
    <w:rsid w:val="00A20067"/>
    <w:rsid w:val="00A20540"/>
    <w:rsid w:val="00A205BF"/>
    <w:rsid w:val="00A20E49"/>
    <w:rsid w:val="00A21277"/>
    <w:rsid w:val="00A21E20"/>
    <w:rsid w:val="00A22284"/>
    <w:rsid w:val="00A22400"/>
    <w:rsid w:val="00A22F80"/>
    <w:rsid w:val="00A23400"/>
    <w:rsid w:val="00A2385D"/>
    <w:rsid w:val="00A23910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77C6"/>
    <w:rsid w:val="00A27FA7"/>
    <w:rsid w:val="00A311FD"/>
    <w:rsid w:val="00A31892"/>
    <w:rsid w:val="00A33C4A"/>
    <w:rsid w:val="00A33D99"/>
    <w:rsid w:val="00A344EE"/>
    <w:rsid w:val="00A3484F"/>
    <w:rsid w:val="00A35168"/>
    <w:rsid w:val="00A35934"/>
    <w:rsid w:val="00A363EB"/>
    <w:rsid w:val="00A368C6"/>
    <w:rsid w:val="00A36E18"/>
    <w:rsid w:val="00A36EF4"/>
    <w:rsid w:val="00A3715D"/>
    <w:rsid w:val="00A3772E"/>
    <w:rsid w:val="00A40005"/>
    <w:rsid w:val="00A407C0"/>
    <w:rsid w:val="00A410DA"/>
    <w:rsid w:val="00A42475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65FB"/>
    <w:rsid w:val="00A4673F"/>
    <w:rsid w:val="00A47305"/>
    <w:rsid w:val="00A4749C"/>
    <w:rsid w:val="00A47A0F"/>
    <w:rsid w:val="00A47C30"/>
    <w:rsid w:val="00A47D86"/>
    <w:rsid w:val="00A47E92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2262"/>
    <w:rsid w:val="00A6326A"/>
    <w:rsid w:val="00A65055"/>
    <w:rsid w:val="00A651C6"/>
    <w:rsid w:val="00A6543C"/>
    <w:rsid w:val="00A65880"/>
    <w:rsid w:val="00A66A3A"/>
    <w:rsid w:val="00A67BD7"/>
    <w:rsid w:val="00A67E39"/>
    <w:rsid w:val="00A70102"/>
    <w:rsid w:val="00A705E6"/>
    <w:rsid w:val="00A712A8"/>
    <w:rsid w:val="00A715EB"/>
    <w:rsid w:val="00A7237B"/>
    <w:rsid w:val="00A72654"/>
    <w:rsid w:val="00A732A7"/>
    <w:rsid w:val="00A735FB"/>
    <w:rsid w:val="00A742A7"/>
    <w:rsid w:val="00A74489"/>
    <w:rsid w:val="00A745C1"/>
    <w:rsid w:val="00A74BAC"/>
    <w:rsid w:val="00A75B1F"/>
    <w:rsid w:val="00A75E20"/>
    <w:rsid w:val="00A75EA4"/>
    <w:rsid w:val="00A75FCC"/>
    <w:rsid w:val="00A769BE"/>
    <w:rsid w:val="00A76F7E"/>
    <w:rsid w:val="00A776DA"/>
    <w:rsid w:val="00A77E6A"/>
    <w:rsid w:val="00A80097"/>
    <w:rsid w:val="00A8016D"/>
    <w:rsid w:val="00A801C6"/>
    <w:rsid w:val="00A80441"/>
    <w:rsid w:val="00A807FE"/>
    <w:rsid w:val="00A80908"/>
    <w:rsid w:val="00A82104"/>
    <w:rsid w:val="00A82F9E"/>
    <w:rsid w:val="00A840B7"/>
    <w:rsid w:val="00A8468C"/>
    <w:rsid w:val="00A84690"/>
    <w:rsid w:val="00A84C26"/>
    <w:rsid w:val="00A85336"/>
    <w:rsid w:val="00A85677"/>
    <w:rsid w:val="00A85E97"/>
    <w:rsid w:val="00A867F8"/>
    <w:rsid w:val="00A8707E"/>
    <w:rsid w:val="00A8769B"/>
    <w:rsid w:val="00A876BC"/>
    <w:rsid w:val="00A87840"/>
    <w:rsid w:val="00A87D4C"/>
    <w:rsid w:val="00A87E31"/>
    <w:rsid w:val="00A9018F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A30"/>
    <w:rsid w:val="00A92CF3"/>
    <w:rsid w:val="00A936F0"/>
    <w:rsid w:val="00A937D4"/>
    <w:rsid w:val="00A93E1C"/>
    <w:rsid w:val="00A95311"/>
    <w:rsid w:val="00A95CAE"/>
    <w:rsid w:val="00A95D15"/>
    <w:rsid w:val="00A95F96"/>
    <w:rsid w:val="00A9609A"/>
    <w:rsid w:val="00A96B5B"/>
    <w:rsid w:val="00A9729C"/>
    <w:rsid w:val="00A973FA"/>
    <w:rsid w:val="00A975A2"/>
    <w:rsid w:val="00A975BA"/>
    <w:rsid w:val="00A978DD"/>
    <w:rsid w:val="00AA03EC"/>
    <w:rsid w:val="00AA0582"/>
    <w:rsid w:val="00AA0A00"/>
    <w:rsid w:val="00AA0B54"/>
    <w:rsid w:val="00AA0B7B"/>
    <w:rsid w:val="00AA163B"/>
    <w:rsid w:val="00AA1793"/>
    <w:rsid w:val="00AA1ADC"/>
    <w:rsid w:val="00AA2915"/>
    <w:rsid w:val="00AA2C48"/>
    <w:rsid w:val="00AA3124"/>
    <w:rsid w:val="00AA3175"/>
    <w:rsid w:val="00AA334C"/>
    <w:rsid w:val="00AA4797"/>
    <w:rsid w:val="00AA4F93"/>
    <w:rsid w:val="00AA57AE"/>
    <w:rsid w:val="00AA5EA4"/>
    <w:rsid w:val="00AA62D7"/>
    <w:rsid w:val="00AA6577"/>
    <w:rsid w:val="00AA6783"/>
    <w:rsid w:val="00AA6ADB"/>
    <w:rsid w:val="00AA6D83"/>
    <w:rsid w:val="00AA72DF"/>
    <w:rsid w:val="00AA7E13"/>
    <w:rsid w:val="00AB0713"/>
    <w:rsid w:val="00AB0830"/>
    <w:rsid w:val="00AB0973"/>
    <w:rsid w:val="00AB14AC"/>
    <w:rsid w:val="00AB1615"/>
    <w:rsid w:val="00AB1AD6"/>
    <w:rsid w:val="00AB1D49"/>
    <w:rsid w:val="00AB1D97"/>
    <w:rsid w:val="00AB22F0"/>
    <w:rsid w:val="00AB310F"/>
    <w:rsid w:val="00AB3238"/>
    <w:rsid w:val="00AB3AF0"/>
    <w:rsid w:val="00AB439F"/>
    <w:rsid w:val="00AB46A9"/>
    <w:rsid w:val="00AB4CC8"/>
    <w:rsid w:val="00AB4FF5"/>
    <w:rsid w:val="00AB5416"/>
    <w:rsid w:val="00AB54FE"/>
    <w:rsid w:val="00AB5D49"/>
    <w:rsid w:val="00AB6043"/>
    <w:rsid w:val="00AB6505"/>
    <w:rsid w:val="00AB69CD"/>
    <w:rsid w:val="00AB6D2E"/>
    <w:rsid w:val="00AB7EB2"/>
    <w:rsid w:val="00AC15D2"/>
    <w:rsid w:val="00AC21CF"/>
    <w:rsid w:val="00AC2C36"/>
    <w:rsid w:val="00AC3906"/>
    <w:rsid w:val="00AC4AD1"/>
    <w:rsid w:val="00AC4FDC"/>
    <w:rsid w:val="00AC57CF"/>
    <w:rsid w:val="00AC629F"/>
    <w:rsid w:val="00AC6525"/>
    <w:rsid w:val="00AC69FE"/>
    <w:rsid w:val="00AC6A7B"/>
    <w:rsid w:val="00AC6A80"/>
    <w:rsid w:val="00AC71DE"/>
    <w:rsid w:val="00AC73EA"/>
    <w:rsid w:val="00AC78FE"/>
    <w:rsid w:val="00AC7931"/>
    <w:rsid w:val="00AD0BC5"/>
    <w:rsid w:val="00AD0F4E"/>
    <w:rsid w:val="00AD0FED"/>
    <w:rsid w:val="00AD1325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D7BDE"/>
    <w:rsid w:val="00AE00DB"/>
    <w:rsid w:val="00AE114B"/>
    <w:rsid w:val="00AE16DA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53D"/>
    <w:rsid w:val="00AE3846"/>
    <w:rsid w:val="00AE4633"/>
    <w:rsid w:val="00AE46B8"/>
    <w:rsid w:val="00AE5A9A"/>
    <w:rsid w:val="00AE5B73"/>
    <w:rsid w:val="00AE6D2A"/>
    <w:rsid w:val="00AE74FA"/>
    <w:rsid w:val="00AE79DC"/>
    <w:rsid w:val="00AE7DA2"/>
    <w:rsid w:val="00AF0600"/>
    <w:rsid w:val="00AF0C7F"/>
    <w:rsid w:val="00AF10CD"/>
    <w:rsid w:val="00AF1222"/>
    <w:rsid w:val="00AF2664"/>
    <w:rsid w:val="00AF2C30"/>
    <w:rsid w:val="00AF3B26"/>
    <w:rsid w:val="00AF3C76"/>
    <w:rsid w:val="00AF3C79"/>
    <w:rsid w:val="00AF4284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B001E0"/>
    <w:rsid w:val="00B00E56"/>
    <w:rsid w:val="00B015F9"/>
    <w:rsid w:val="00B0171D"/>
    <w:rsid w:val="00B02B8A"/>
    <w:rsid w:val="00B03100"/>
    <w:rsid w:val="00B03F6C"/>
    <w:rsid w:val="00B04100"/>
    <w:rsid w:val="00B04546"/>
    <w:rsid w:val="00B04762"/>
    <w:rsid w:val="00B0493E"/>
    <w:rsid w:val="00B04D5F"/>
    <w:rsid w:val="00B05D5C"/>
    <w:rsid w:val="00B05DE3"/>
    <w:rsid w:val="00B05E59"/>
    <w:rsid w:val="00B05F77"/>
    <w:rsid w:val="00B062B8"/>
    <w:rsid w:val="00B06EDD"/>
    <w:rsid w:val="00B075C5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2437"/>
    <w:rsid w:val="00B128AF"/>
    <w:rsid w:val="00B128B2"/>
    <w:rsid w:val="00B12C07"/>
    <w:rsid w:val="00B13095"/>
    <w:rsid w:val="00B133AE"/>
    <w:rsid w:val="00B133F6"/>
    <w:rsid w:val="00B1370D"/>
    <w:rsid w:val="00B13945"/>
    <w:rsid w:val="00B13A24"/>
    <w:rsid w:val="00B13CB7"/>
    <w:rsid w:val="00B13ED8"/>
    <w:rsid w:val="00B1423C"/>
    <w:rsid w:val="00B1473C"/>
    <w:rsid w:val="00B148A9"/>
    <w:rsid w:val="00B14A98"/>
    <w:rsid w:val="00B14E4F"/>
    <w:rsid w:val="00B1574C"/>
    <w:rsid w:val="00B157AF"/>
    <w:rsid w:val="00B16643"/>
    <w:rsid w:val="00B16937"/>
    <w:rsid w:val="00B1710F"/>
    <w:rsid w:val="00B173CD"/>
    <w:rsid w:val="00B17BB7"/>
    <w:rsid w:val="00B217DB"/>
    <w:rsid w:val="00B21F04"/>
    <w:rsid w:val="00B22BDD"/>
    <w:rsid w:val="00B23170"/>
    <w:rsid w:val="00B237A9"/>
    <w:rsid w:val="00B23A77"/>
    <w:rsid w:val="00B24043"/>
    <w:rsid w:val="00B2446F"/>
    <w:rsid w:val="00B24B49"/>
    <w:rsid w:val="00B26453"/>
    <w:rsid w:val="00B266B7"/>
    <w:rsid w:val="00B26CEC"/>
    <w:rsid w:val="00B26D09"/>
    <w:rsid w:val="00B27668"/>
    <w:rsid w:val="00B27C7A"/>
    <w:rsid w:val="00B31085"/>
    <w:rsid w:val="00B320DA"/>
    <w:rsid w:val="00B32C3A"/>
    <w:rsid w:val="00B339C3"/>
    <w:rsid w:val="00B34441"/>
    <w:rsid w:val="00B353B5"/>
    <w:rsid w:val="00B366C1"/>
    <w:rsid w:val="00B36760"/>
    <w:rsid w:val="00B36DE2"/>
    <w:rsid w:val="00B376B7"/>
    <w:rsid w:val="00B40427"/>
    <w:rsid w:val="00B4066D"/>
    <w:rsid w:val="00B40812"/>
    <w:rsid w:val="00B409FD"/>
    <w:rsid w:val="00B41452"/>
    <w:rsid w:val="00B41C80"/>
    <w:rsid w:val="00B41F3A"/>
    <w:rsid w:val="00B43170"/>
    <w:rsid w:val="00B437D3"/>
    <w:rsid w:val="00B44902"/>
    <w:rsid w:val="00B45599"/>
    <w:rsid w:val="00B45838"/>
    <w:rsid w:val="00B45843"/>
    <w:rsid w:val="00B45AFC"/>
    <w:rsid w:val="00B45CFC"/>
    <w:rsid w:val="00B463AF"/>
    <w:rsid w:val="00B46402"/>
    <w:rsid w:val="00B466AC"/>
    <w:rsid w:val="00B4751F"/>
    <w:rsid w:val="00B4779B"/>
    <w:rsid w:val="00B505CF"/>
    <w:rsid w:val="00B50743"/>
    <w:rsid w:val="00B50DD3"/>
    <w:rsid w:val="00B50F39"/>
    <w:rsid w:val="00B511F3"/>
    <w:rsid w:val="00B51A96"/>
    <w:rsid w:val="00B54C50"/>
    <w:rsid w:val="00B55940"/>
    <w:rsid w:val="00B561EA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51F"/>
    <w:rsid w:val="00B6352C"/>
    <w:rsid w:val="00B63988"/>
    <w:rsid w:val="00B63C60"/>
    <w:rsid w:val="00B645C9"/>
    <w:rsid w:val="00B6506B"/>
    <w:rsid w:val="00B66343"/>
    <w:rsid w:val="00B66659"/>
    <w:rsid w:val="00B66FF1"/>
    <w:rsid w:val="00B676E3"/>
    <w:rsid w:val="00B679AD"/>
    <w:rsid w:val="00B679B9"/>
    <w:rsid w:val="00B67C6E"/>
    <w:rsid w:val="00B67F7E"/>
    <w:rsid w:val="00B701A0"/>
    <w:rsid w:val="00B7040E"/>
    <w:rsid w:val="00B7153A"/>
    <w:rsid w:val="00B7236F"/>
    <w:rsid w:val="00B7253E"/>
    <w:rsid w:val="00B727B0"/>
    <w:rsid w:val="00B73309"/>
    <w:rsid w:val="00B73340"/>
    <w:rsid w:val="00B73662"/>
    <w:rsid w:val="00B737A6"/>
    <w:rsid w:val="00B747DF"/>
    <w:rsid w:val="00B74A62"/>
    <w:rsid w:val="00B75DBB"/>
    <w:rsid w:val="00B76603"/>
    <w:rsid w:val="00B76897"/>
    <w:rsid w:val="00B779BF"/>
    <w:rsid w:val="00B800DD"/>
    <w:rsid w:val="00B80A33"/>
    <w:rsid w:val="00B80C9E"/>
    <w:rsid w:val="00B80CBF"/>
    <w:rsid w:val="00B80E5F"/>
    <w:rsid w:val="00B81488"/>
    <w:rsid w:val="00B81572"/>
    <w:rsid w:val="00B81B98"/>
    <w:rsid w:val="00B81EA2"/>
    <w:rsid w:val="00B821DC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FFB"/>
    <w:rsid w:val="00B861A7"/>
    <w:rsid w:val="00B863E2"/>
    <w:rsid w:val="00B866E8"/>
    <w:rsid w:val="00B86ABD"/>
    <w:rsid w:val="00B86C95"/>
    <w:rsid w:val="00B877B6"/>
    <w:rsid w:val="00B87A9A"/>
    <w:rsid w:val="00B9040D"/>
    <w:rsid w:val="00B908FF"/>
    <w:rsid w:val="00B90BA1"/>
    <w:rsid w:val="00B90D59"/>
    <w:rsid w:val="00B90EB3"/>
    <w:rsid w:val="00B91A01"/>
    <w:rsid w:val="00B91BD8"/>
    <w:rsid w:val="00B91F6F"/>
    <w:rsid w:val="00B92819"/>
    <w:rsid w:val="00B932E0"/>
    <w:rsid w:val="00B93606"/>
    <w:rsid w:val="00B940C1"/>
    <w:rsid w:val="00B9419E"/>
    <w:rsid w:val="00B94BBF"/>
    <w:rsid w:val="00B94D70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5C9"/>
    <w:rsid w:val="00B977BB"/>
    <w:rsid w:val="00BA096B"/>
    <w:rsid w:val="00BA0AB0"/>
    <w:rsid w:val="00BA100B"/>
    <w:rsid w:val="00BA1F14"/>
    <w:rsid w:val="00BA30FB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70FD"/>
    <w:rsid w:val="00BA74AD"/>
    <w:rsid w:val="00BB0D12"/>
    <w:rsid w:val="00BB239C"/>
    <w:rsid w:val="00BB2599"/>
    <w:rsid w:val="00BB27D3"/>
    <w:rsid w:val="00BB2A83"/>
    <w:rsid w:val="00BB2B21"/>
    <w:rsid w:val="00BB2BC0"/>
    <w:rsid w:val="00BB3AA7"/>
    <w:rsid w:val="00BB3CEE"/>
    <w:rsid w:val="00BB3DE2"/>
    <w:rsid w:val="00BB46C6"/>
    <w:rsid w:val="00BB4DB9"/>
    <w:rsid w:val="00BB51CD"/>
    <w:rsid w:val="00BB6BE8"/>
    <w:rsid w:val="00BB6CBC"/>
    <w:rsid w:val="00BB702A"/>
    <w:rsid w:val="00BB74A7"/>
    <w:rsid w:val="00BB79F4"/>
    <w:rsid w:val="00BB7B09"/>
    <w:rsid w:val="00BB7C3A"/>
    <w:rsid w:val="00BC03E1"/>
    <w:rsid w:val="00BC09CF"/>
    <w:rsid w:val="00BC2686"/>
    <w:rsid w:val="00BC284D"/>
    <w:rsid w:val="00BC3524"/>
    <w:rsid w:val="00BC43B0"/>
    <w:rsid w:val="00BC4509"/>
    <w:rsid w:val="00BC57A6"/>
    <w:rsid w:val="00BC5876"/>
    <w:rsid w:val="00BC596D"/>
    <w:rsid w:val="00BC5B1E"/>
    <w:rsid w:val="00BC65BF"/>
    <w:rsid w:val="00BC6A60"/>
    <w:rsid w:val="00BC6DB0"/>
    <w:rsid w:val="00BC7179"/>
    <w:rsid w:val="00BC7572"/>
    <w:rsid w:val="00BC7B97"/>
    <w:rsid w:val="00BC7ECA"/>
    <w:rsid w:val="00BD0662"/>
    <w:rsid w:val="00BD06C5"/>
    <w:rsid w:val="00BD0953"/>
    <w:rsid w:val="00BD099B"/>
    <w:rsid w:val="00BD0D27"/>
    <w:rsid w:val="00BD2B4C"/>
    <w:rsid w:val="00BD2F19"/>
    <w:rsid w:val="00BD38A0"/>
    <w:rsid w:val="00BD4406"/>
    <w:rsid w:val="00BD46BB"/>
    <w:rsid w:val="00BD494E"/>
    <w:rsid w:val="00BD4B59"/>
    <w:rsid w:val="00BD67A9"/>
    <w:rsid w:val="00BD6901"/>
    <w:rsid w:val="00BD6AF9"/>
    <w:rsid w:val="00BD6B2C"/>
    <w:rsid w:val="00BD6CCE"/>
    <w:rsid w:val="00BD7065"/>
    <w:rsid w:val="00BD71C6"/>
    <w:rsid w:val="00BD7640"/>
    <w:rsid w:val="00BD76BC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2CAB"/>
    <w:rsid w:val="00BE2E1A"/>
    <w:rsid w:val="00BE3204"/>
    <w:rsid w:val="00BE3417"/>
    <w:rsid w:val="00BE3D1F"/>
    <w:rsid w:val="00BE46F3"/>
    <w:rsid w:val="00BE485F"/>
    <w:rsid w:val="00BE57E0"/>
    <w:rsid w:val="00BE5867"/>
    <w:rsid w:val="00BE5C16"/>
    <w:rsid w:val="00BE6FFF"/>
    <w:rsid w:val="00BE79DD"/>
    <w:rsid w:val="00BE7B8B"/>
    <w:rsid w:val="00BF0296"/>
    <w:rsid w:val="00BF0A9F"/>
    <w:rsid w:val="00BF1D51"/>
    <w:rsid w:val="00BF2603"/>
    <w:rsid w:val="00BF3B40"/>
    <w:rsid w:val="00BF4211"/>
    <w:rsid w:val="00BF4286"/>
    <w:rsid w:val="00BF453F"/>
    <w:rsid w:val="00BF4E00"/>
    <w:rsid w:val="00BF4FD6"/>
    <w:rsid w:val="00BF5C1C"/>
    <w:rsid w:val="00BF5FE9"/>
    <w:rsid w:val="00BF69D2"/>
    <w:rsid w:val="00BF6ED4"/>
    <w:rsid w:val="00C00341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53C8"/>
    <w:rsid w:val="00C063CE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304F"/>
    <w:rsid w:val="00C136C5"/>
    <w:rsid w:val="00C14829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D57"/>
    <w:rsid w:val="00C244C0"/>
    <w:rsid w:val="00C246D0"/>
    <w:rsid w:val="00C24C9B"/>
    <w:rsid w:val="00C24D7C"/>
    <w:rsid w:val="00C2523B"/>
    <w:rsid w:val="00C25856"/>
    <w:rsid w:val="00C26136"/>
    <w:rsid w:val="00C26F31"/>
    <w:rsid w:val="00C27373"/>
    <w:rsid w:val="00C27CC7"/>
    <w:rsid w:val="00C301AD"/>
    <w:rsid w:val="00C3062D"/>
    <w:rsid w:val="00C30842"/>
    <w:rsid w:val="00C30937"/>
    <w:rsid w:val="00C30C1C"/>
    <w:rsid w:val="00C30D52"/>
    <w:rsid w:val="00C30E48"/>
    <w:rsid w:val="00C312DD"/>
    <w:rsid w:val="00C31386"/>
    <w:rsid w:val="00C31AC1"/>
    <w:rsid w:val="00C31DD1"/>
    <w:rsid w:val="00C324B1"/>
    <w:rsid w:val="00C32D97"/>
    <w:rsid w:val="00C333DB"/>
    <w:rsid w:val="00C336D5"/>
    <w:rsid w:val="00C336FC"/>
    <w:rsid w:val="00C344A9"/>
    <w:rsid w:val="00C346C9"/>
    <w:rsid w:val="00C3493F"/>
    <w:rsid w:val="00C34AA6"/>
    <w:rsid w:val="00C35436"/>
    <w:rsid w:val="00C378AA"/>
    <w:rsid w:val="00C37ABA"/>
    <w:rsid w:val="00C37D8F"/>
    <w:rsid w:val="00C37DD1"/>
    <w:rsid w:val="00C4064A"/>
    <w:rsid w:val="00C409E1"/>
    <w:rsid w:val="00C40FFA"/>
    <w:rsid w:val="00C412B3"/>
    <w:rsid w:val="00C41935"/>
    <w:rsid w:val="00C4280B"/>
    <w:rsid w:val="00C42951"/>
    <w:rsid w:val="00C42F5B"/>
    <w:rsid w:val="00C43FE7"/>
    <w:rsid w:val="00C4489C"/>
    <w:rsid w:val="00C451A7"/>
    <w:rsid w:val="00C45537"/>
    <w:rsid w:val="00C45A28"/>
    <w:rsid w:val="00C45BF8"/>
    <w:rsid w:val="00C475E7"/>
    <w:rsid w:val="00C47F1B"/>
    <w:rsid w:val="00C506EF"/>
    <w:rsid w:val="00C51CF2"/>
    <w:rsid w:val="00C52007"/>
    <w:rsid w:val="00C5224D"/>
    <w:rsid w:val="00C525C8"/>
    <w:rsid w:val="00C52799"/>
    <w:rsid w:val="00C530A3"/>
    <w:rsid w:val="00C53177"/>
    <w:rsid w:val="00C53398"/>
    <w:rsid w:val="00C534B2"/>
    <w:rsid w:val="00C53ECA"/>
    <w:rsid w:val="00C54100"/>
    <w:rsid w:val="00C55477"/>
    <w:rsid w:val="00C55B17"/>
    <w:rsid w:val="00C55C30"/>
    <w:rsid w:val="00C55E76"/>
    <w:rsid w:val="00C56EAD"/>
    <w:rsid w:val="00C57B11"/>
    <w:rsid w:val="00C57F2F"/>
    <w:rsid w:val="00C60151"/>
    <w:rsid w:val="00C61CA5"/>
    <w:rsid w:val="00C62853"/>
    <w:rsid w:val="00C62A37"/>
    <w:rsid w:val="00C62CF7"/>
    <w:rsid w:val="00C63BD8"/>
    <w:rsid w:val="00C64B65"/>
    <w:rsid w:val="00C65064"/>
    <w:rsid w:val="00C652D6"/>
    <w:rsid w:val="00C652D8"/>
    <w:rsid w:val="00C65336"/>
    <w:rsid w:val="00C666F7"/>
    <w:rsid w:val="00C668CF"/>
    <w:rsid w:val="00C66BE8"/>
    <w:rsid w:val="00C67542"/>
    <w:rsid w:val="00C67772"/>
    <w:rsid w:val="00C67C67"/>
    <w:rsid w:val="00C70014"/>
    <w:rsid w:val="00C70064"/>
    <w:rsid w:val="00C704DC"/>
    <w:rsid w:val="00C7063F"/>
    <w:rsid w:val="00C70A20"/>
    <w:rsid w:val="00C714C4"/>
    <w:rsid w:val="00C7174D"/>
    <w:rsid w:val="00C7189F"/>
    <w:rsid w:val="00C71AED"/>
    <w:rsid w:val="00C71C31"/>
    <w:rsid w:val="00C72DE2"/>
    <w:rsid w:val="00C732F5"/>
    <w:rsid w:val="00C73A46"/>
    <w:rsid w:val="00C73DF8"/>
    <w:rsid w:val="00C74406"/>
    <w:rsid w:val="00C7471C"/>
    <w:rsid w:val="00C75DCC"/>
    <w:rsid w:val="00C76C97"/>
    <w:rsid w:val="00C77E4F"/>
    <w:rsid w:val="00C802C5"/>
    <w:rsid w:val="00C80B11"/>
    <w:rsid w:val="00C80DEA"/>
    <w:rsid w:val="00C81149"/>
    <w:rsid w:val="00C81D9E"/>
    <w:rsid w:val="00C824B4"/>
    <w:rsid w:val="00C82AC3"/>
    <w:rsid w:val="00C84117"/>
    <w:rsid w:val="00C84750"/>
    <w:rsid w:val="00C847D9"/>
    <w:rsid w:val="00C84AF5"/>
    <w:rsid w:val="00C8672E"/>
    <w:rsid w:val="00C867EB"/>
    <w:rsid w:val="00C86A77"/>
    <w:rsid w:val="00C87177"/>
    <w:rsid w:val="00C87A6E"/>
    <w:rsid w:val="00C87B8E"/>
    <w:rsid w:val="00C9029C"/>
    <w:rsid w:val="00C90598"/>
    <w:rsid w:val="00C90E1A"/>
    <w:rsid w:val="00C9139A"/>
    <w:rsid w:val="00C917D0"/>
    <w:rsid w:val="00C9327E"/>
    <w:rsid w:val="00C936A6"/>
    <w:rsid w:val="00C939B4"/>
    <w:rsid w:val="00C94CF1"/>
    <w:rsid w:val="00C94E9D"/>
    <w:rsid w:val="00C95389"/>
    <w:rsid w:val="00C95AD2"/>
    <w:rsid w:val="00C95B90"/>
    <w:rsid w:val="00C970A7"/>
    <w:rsid w:val="00C976C9"/>
    <w:rsid w:val="00C97BAE"/>
    <w:rsid w:val="00CA012E"/>
    <w:rsid w:val="00CA04D9"/>
    <w:rsid w:val="00CA0DE1"/>
    <w:rsid w:val="00CA1C26"/>
    <w:rsid w:val="00CA1ED4"/>
    <w:rsid w:val="00CA2E50"/>
    <w:rsid w:val="00CA35E0"/>
    <w:rsid w:val="00CA3A34"/>
    <w:rsid w:val="00CA4524"/>
    <w:rsid w:val="00CA45F9"/>
    <w:rsid w:val="00CA4E76"/>
    <w:rsid w:val="00CA514E"/>
    <w:rsid w:val="00CA568C"/>
    <w:rsid w:val="00CA5A61"/>
    <w:rsid w:val="00CA5BB1"/>
    <w:rsid w:val="00CA6875"/>
    <w:rsid w:val="00CA77B3"/>
    <w:rsid w:val="00CA7C95"/>
    <w:rsid w:val="00CB0E0D"/>
    <w:rsid w:val="00CB12F2"/>
    <w:rsid w:val="00CB139D"/>
    <w:rsid w:val="00CB1C6A"/>
    <w:rsid w:val="00CB31F8"/>
    <w:rsid w:val="00CB36EE"/>
    <w:rsid w:val="00CB3B21"/>
    <w:rsid w:val="00CB4B48"/>
    <w:rsid w:val="00CB4BBC"/>
    <w:rsid w:val="00CB4CE0"/>
    <w:rsid w:val="00CB575A"/>
    <w:rsid w:val="00CB5A9E"/>
    <w:rsid w:val="00CB5B65"/>
    <w:rsid w:val="00CB6A10"/>
    <w:rsid w:val="00CB70C4"/>
    <w:rsid w:val="00CB735B"/>
    <w:rsid w:val="00CB78D9"/>
    <w:rsid w:val="00CB7D8B"/>
    <w:rsid w:val="00CC0161"/>
    <w:rsid w:val="00CC0553"/>
    <w:rsid w:val="00CC0D42"/>
    <w:rsid w:val="00CC1279"/>
    <w:rsid w:val="00CC19ED"/>
    <w:rsid w:val="00CC1C7C"/>
    <w:rsid w:val="00CC1F4A"/>
    <w:rsid w:val="00CC2ACA"/>
    <w:rsid w:val="00CC4001"/>
    <w:rsid w:val="00CC4498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8BA"/>
    <w:rsid w:val="00CD25C9"/>
    <w:rsid w:val="00CD27D2"/>
    <w:rsid w:val="00CD2808"/>
    <w:rsid w:val="00CD2E35"/>
    <w:rsid w:val="00CD310A"/>
    <w:rsid w:val="00CD3288"/>
    <w:rsid w:val="00CD4342"/>
    <w:rsid w:val="00CD50B2"/>
    <w:rsid w:val="00CD5361"/>
    <w:rsid w:val="00CD5690"/>
    <w:rsid w:val="00CD605B"/>
    <w:rsid w:val="00CD640B"/>
    <w:rsid w:val="00CD641F"/>
    <w:rsid w:val="00CD6816"/>
    <w:rsid w:val="00CD68E7"/>
    <w:rsid w:val="00CD71A9"/>
    <w:rsid w:val="00CE08BE"/>
    <w:rsid w:val="00CE0B73"/>
    <w:rsid w:val="00CE13EF"/>
    <w:rsid w:val="00CE1791"/>
    <w:rsid w:val="00CE17E7"/>
    <w:rsid w:val="00CE1A54"/>
    <w:rsid w:val="00CE239A"/>
    <w:rsid w:val="00CE2810"/>
    <w:rsid w:val="00CE3330"/>
    <w:rsid w:val="00CE3471"/>
    <w:rsid w:val="00CE36B4"/>
    <w:rsid w:val="00CE38A8"/>
    <w:rsid w:val="00CE3A52"/>
    <w:rsid w:val="00CE3CA0"/>
    <w:rsid w:val="00CE3CA3"/>
    <w:rsid w:val="00CE41C7"/>
    <w:rsid w:val="00CE42AE"/>
    <w:rsid w:val="00CE4C33"/>
    <w:rsid w:val="00CE54A8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785"/>
    <w:rsid w:val="00CF3BB8"/>
    <w:rsid w:val="00CF4460"/>
    <w:rsid w:val="00CF461C"/>
    <w:rsid w:val="00CF5482"/>
    <w:rsid w:val="00CF5E9D"/>
    <w:rsid w:val="00CF6391"/>
    <w:rsid w:val="00CF69A6"/>
    <w:rsid w:val="00CF6E2D"/>
    <w:rsid w:val="00D00F42"/>
    <w:rsid w:val="00D00FC9"/>
    <w:rsid w:val="00D01A04"/>
    <w:rsid w:val="00D01A44"/>
    <w:rsid w:val="00D01E3B"/>
    <w:rsid w:val="00D02276"/>
    <w:rsid w:val="00D0228B"/>
    <w:rsid w:val="00D025F4"/>
    <w:rsid w:val="00D038AF"/>
    <w:rsid w:val="00D03FFA"/>
    <w:rsid w:val="00D04085"/>
    <w:rsid w:val="00D04229"/>
    <w:rsid w:val="00D04754"/>
    <w:rsid w:val="00D05321"/>
    <w:rsid w:val="00D05B0C"/>
    <w:rsid w:val="00D05CC7"/>
    <w:rsid w:val="00D06E41"/>
    <w:rsid w:val="00D06F61"/>
    <w:rsid w:val="00D07246"/>
    <w:rsid w:val="00D07660"/>
    <w:rsid w:val="00D10BED"/>
    <w:rsid w:val="00D10DC0"/>
    <w:rsid w:val="00D12003"/>
    <w:rsid w:val="00D12D28"/>
    <w:rsid w:val="00D13092"/>
    <w:rsid w:val="00D13D2A"/>
    <w:rsid w:val="00D13D6D"/>
    <w:rsid w:val="00D1426B"/>
    <w:rsid w:val="00D14A97"/>
    <w:rsid w:val="00D151EC"/>
    <w:rsid w:val="00D152BF"/>
    <w:rsid w:val="00D1633C"/>
    <w:rsid w:val="00D165D3"/>
    <w:rsid w:val="00D16F54"/>
    <w:rsid w:val="00D201E1"/>
    <w:rsid w:val="00D2059D"/>
    <w:rsid w:val="00D208D8"/>
    <w:rsid w:val="00D20FFA"/>
    <w:rsid w:val="00D21885"/>
    <w:rsid w:val="00D21CD5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68E"/>
    <w:rsid w:val="00D25A6C"/>
    <w:rsid w:val="00D25BA6"/>
    <w:rsid w:val="00D25F40"/>
    <w:rsid w:val="00D263DC"/>
    <w:rsid w:val="00D26C00"/>
    <w:rsid w:val="00D277E2"/>
    <w:rsid w:val="00D30D16"/>
    <w:rsid w:val="00D33112"/>
    <w:rsid w:val="00D33B38"/>
    <w:rsid w:val="00D33B47"/>
    <w:rsid w:val="00D34874"/>
    <w:rsid w:val="00D35136"/>
    <w:rsid w:val="00D35F84"/>
    <w:rsid w:val="00D36D93"/>
    <w:rsid w:val="00D37C9D"/>
    <w:rsid w:val="00D37EE3"/>
    <w:rsid w:val="00D4005A"/>
    <w:rsid w:val="00D4022C"/>
    <w:rsid w:val="00D4204D"/>
    <w:rsid w:val="00D42237"/>
    <w:rsid w:val="00D4381B"/>
    <w:rsid w:val="00D438E9"/>
    <w:rsid w:val="00D43D5D"/>
    <w:rsid w:val="00D43F38"/>
    <w:rsid w:val="00D44A45"/>
    <w:rsid w:val="00D44CC2"/>
    <w:rsid w:val="00D44EE1"/>
    <w:rsid w:val="00D47065"/>
    <w:rsid w:val="00D47381"/>
    <w:rsid w:val="00D47F45"/>
    <w:rsid w:val="00D50D22"/>
    <w:rsid w:val="00D50ECB"/>
    <w:rsid w:val="00D5103D"/>
    <w:rsid w:val="00D5186A"/>
    <w:rsid w:val="00D52094"/>
    <w:rsid w:val="00D52194"/>
    <w:rsid w:val="00D52A72"/>
    <w:rsid w:val="00D52B23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3FA"/>
    <w:rsid w:val="00D55439"/>
    <w:rsid w:val="00D56531"/>
    <w:rsid w:val="00D575C4"/>
    <w:rsid w:val="00D57631"/>
    <w:rsid w:val="00D57699"/>
    <w:rsid w:val="00D57D2E"/>
    <w:rsid w:val="00D60FCD"/>
    <w:rsid w:val="00D6180E"/>
    <w:rsid w:val="00D61989"/>
    <w:rsid w:val="00D61D06"/>
    <w:rsid w:val="00D629EF"/>
    <w:rsid w:val="00D6321A"/>
    <w:rsid w:val="00D63768"/>
    <w:rsid w:val="00D63C3B"/>
    <w:rsid w:val="00D65317"/>
    <w:rsid w:val="00D65B93"/>
    <w:rsid w:val="00D65D64"/>
    <w:rsid w:val="00D677E2"/>
    <w:rsid w:val="00D703B3"/>
    <w:rsid w:val="00D71C18"/>
    <w:rsid w:val="00D71E54"/>
    <w:rsid w:val="00D723C4"/>
    <w:rsid w:val="00D72E8E"/>
    <w:rsid w:val="00D72EFC"/>
    <w:rsid w:val="00D73202"/>
    <w:rsid w:val="00D7345E"/>
    <w:rsid w:val="00D74B81"/>
    <w:rsid w:val="00D74C69"/>
    <w:rsid w:val="00D75714"/>
    <w:rsid w:val="00D75D5D"/>
    <w:rsid w:val="00D75D5E"/>
    <w:rsid w:val="00D75DC7"/>
    <w:rsid w:val="00D765C6"/>
    <w:rsid w:val="00D767C7"/>
    <w:rsid w:val="00D7701A"/>
    <w:rsid w:val="00D776B1"/>
    <w:rsid w:val="00D77A10"/>
    <w:rsid w:val="00D80377"/>
    <w:rsid w:val="00D80493"/>
    <w:rsid w:val="00D808B4"/>
    <w:rsid w:val="00D80FE5"/>
    <w:rsid w:val="00D81285"/>
    <w:rsid w:val="00D81775"/>
    <w:rsid w:val="00D818FA"/>
    <w:rsid w:val="00D81AC3"/>
    <w:rsid w:val="00D8255C"/>
    <w:rsid w:val="00D82CE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638"/>
    <w:rsid w:val="00D8663D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19D"/>
    <w:rsid w:val="00D91224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0414"/>
    <w:rsid w:val="00DA0571"/>
    <w:rsid w:val="00DA1597"/>
    <w:rsid w:val="00DA1849"/>
    <w:rsid w:val="00DA18B9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4B15"/>
    <w:rsid w:val="00DB4B7E"/>
    <w:rsid w:val="00DB4CC3"/>
    <w:rsid w:val="00DB4D0B"/>
    <w:rsid w:val="00DB505D"/>
    <w:rsid w:val="00DB53DD"/>
    <w:rsid w:val="00DB55D9"/>
    <w:rsid w:val="00DB6419"/>
    <w:rsid w:val="00DB6C9A"/>
    <w:rsid w:val="00DB78A4"/>
    <w:rsid w:val="00DC06A3"/>
    <w:rsid w:val="00DC0927"/>
    <w:rsid w:val="00DC0C37"/>
    <w:rsid w:val="00DC15D3"/>
    <w:rsid w:val="00DC16B5"/>
    <w:rsid w:val="00DC1F49"/>
    <w:rsid w:val="00DC1FD6"/>
    <w:rsid w:val="00DC2481"/>
    <w:rsid w:val="00DC2BD8"/>
    <w:rsid w:val="00DC2C10"/>
    <w:rsid w:val="00DC2FF5"/>
    <w:rsid w:val="00DC3C47"/>
    <w:rsid w:val="00DC3E91"/>
    <w:rsid w:val="00DC404A"/>
    <w:rsid w:val="00DC4678"/>
    <w:rsid w:val="00DC5406"/>
    <w:rsid w:val="00DC57E5"/>
    <w:rsid w:val="00DC62C4"/>
    <w:rsid w:val="00DC62F5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BD7"/>
    <w:rsid w:val="00DD32EC"/>
    <w:rsid w:val="00DD34B8"/>
    <w:rsid w:val="00DD3E5F"/>
    <w:rsid w:val="00DD41A3"/>
    <w:rsid w:val="00DD4AF8"/>
    <w:rsid w:val="00DD5779"/>
    <w:rsid w:val="00DD5AB7"/>
    <w:rsid w:val="00DD62E8"/>
    <w:rsid w:val="00DD69DE"/>
    <w:rsid w:val="00DD71A3"/>
    <w:rsid w:val="00DD7FF0"/>
    <w:rsid w:val="00DE0131"/>
    <w:rsid w:val="00DE03F7"/>
    <w:rsid w:val="00DE07E0"/>
    <w:rsid w:val="00DE25DD"/>
    <w:rsid w:val="00DE270A"/>
    <w:rsid w:val="00DE27C6"/>
    <w:rsid w:val="00DE29B5"/>
    <w:rsid w:val="00DE2B3B"/>
    <w:rsid w:val="00DE2B62"/>
    <w:rsid w:val="00DE2EF6"/>
    <w:rsid w:val="00DE34D0"/>
    <w:rsid w:val="00DE3842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9BE"/>
    <w:rsid w:val="00DE7B0A"/>
    <w:rsid w:val="00DF06AF"/>
    <w:rsid w:val="00DF1654"/>
    <w:rsid w:val="00DF17B0"/>
    <w:rsid w:val="00DF1F9B"/>
    <w:rsid w:val="00DF21D5"/>
    <w:rsid w:val="00DF22C1"/>
    <w:rsid w:val="00DF2879"/>
    <w:rsid w:val="00DF2CE0"/>
    <w:rsid w:val="00DF3AB0"/>
    <w:rsid w:val="00DF3C35"/>
    <w:rsid w:val="00DF4075"/>
    <w:rsid w:val="00DF58B3"/>
    <w:rsid w:val="00DF591B"/>
    <w:rsid w:val="00DF5B96"/>
    <w:rsid w:val="00DF60ED"/>
    <w:rsid w:val="00DF62BA"/>
    <w:rsid w:val="00DF7C5F"/>
    <w:rsid w:val="00E00348"/>
    <w:rsid w:val="00E006A5"/>
    <w:rsid w:val="00E007E3"/>
    <w:rsid w:val="00E00B0F"/>
    <w:rsid w:val="00E00DF1"/>
    <w:rsid w:val="00E00F85"/>
    <w:rsid w:val="00E014EA"/>
    <w:rsid w:val="00E015A2"/>
    <w:rsid w:val="00E01699"/>
    <w:rsid w:val="00E01D99"/>
    <w:rsid w:val="00E01DF1"/>
    <w:rsid w:val="00E01E5F"/>
    <w:rsid w:val="00E01E9B"/>
    <w:rsid w:val="00E024F8"/>
    <w:rsid w:val="00E02973"/>
    <w:rsid w:val="00E03AA9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10439"/>
    <w:rsid w:val="00E1046E"/>
    <w:rsid w:val="00E10724"/>
    <w:rsid w:val="00E1104C"/>
    <w:rsid w:val="00E111C5"/>
    <w:rsid w:val="00E114F2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A46"/>
    <w:rsid w:val="00E2297A"/>
    <w:rsid w:val="00E2308B"/>
    <w:rsid w:val="00E235AF"/>
    <w:rsid w:val="00E237CB"/>
    <w:rsid w:val="00E2499C"/>
    <w:rsid w:val="00E24CC3"/>
    <w:rsid w:val="00E24DB0"/>
    <w:rsid w:val="00E2522F"/>
    <w:rsid w:val="00E252D6"/>
    <w:rsid w:val="00E25739"/>
    <w:rsid w:val="00E259FC"/>
    <w:rsid w:val="00E25C23"/>
    <w:rsid w:val="00E26418"/>
    <w:rsid w:val="00E264E8"/>
    <w:rsid w:val="00E26F21"/>
    <w:rsid w:val="00E277DF"/>
    <w:rsid w:val="00E27A5C"/>
    <w:rsid w:val="00E27B3D"/>
    <w:rsid w:val="00E27CB6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74"/>
    <w:rsid w:val="00E32A88"/>
    <w:rsid w:val="00E33E2C"/>
    <w:rsid w:val="00E33F01"/>
    <w:rsid w:val="00E34818"/>
    <w:rsid w:val="00E34868"/>
    <w:rsid w:val="00E34B6E"/>
    <w:rsid w:val="00E35004"/>
    <w:rsid w:val="00E35E8B"/>
    <w:rsid w:val="00E36469"/>
    <w:rsid w:val="00E366C2"/>
    <w:rsid w:val="00E36C74"/>
    <w:rsid w:val="00E36FEC"/>
    <w:rsid w:val="00E37259"/>
    <w:rsid w:val="00E37C10"/>
    <w:rsid w:val="00E40931"/>
    <w:rsid w:val="00E41008"/>
    <w:rsid w:val="00E41896"/>
    <w:rsid w:val="00E41EB9"/>
    <w:rsid w:val="00E42EEB"/>
    <w:rsid w:val="00E43F5A"/>
    <w:rsid w:val="00E44905"/>
    <w:rsid w:val="00E44A53"/>
    <w:rsid w:val="00E4582C"/>
    <w:rsid w:val="00E45E0F"/>
    <w:rsid w:val="00E462CC"/>
    <w:rsid w:val="00E46DCF"/>
    <w:rsid w:val="00E4702F"/>
    <w:rsid w:val="00E4738E"/>
    <w:rsid w:val="00E47A50"/>
    <w:rsid w:val="00E47ACC"/>
    <w:rsid w:val="00E506E1"/>
    <w:rsid w:val="00E51EE3"/>
    <w:rsid w:val="00E51FA2"/>
    <w:rsid w:val="00E522B9"/>
    <w:rsid w:val="00E525DE"/>
    <w:rsid w:val="00E526E0"/>
    <w:rsid w:val="00E528F4"/>
    <w:rsid w:val="00E531B5"/>
    <w:rsid w:val="00E54BF2"/>
    <w:rsid w:val="00E5570E"/>
    <w:rsid w:val="00E5631E"/>
    <w:rsid w:val="00E57357"/>
    <w:rsid w:val="00E574AF"/>
    <w:rsid w:val="00E57737"/>
    <w:rsid w:val="00E579C3"/>
    <w:rsid w:val="00E600BE"/>
    <w:rsid w:val="00E60177"/>
    <w:rsid w:val="00E60AC7"/>
    <w:rsid w:val="00E612AB"/>
    <w:rsid w:val="00E619F9"/>
    <w:rsid w:val="00E61A11"/>
    <w:rsid w:val="00E61AF5"/>
    <w:rsid w:val="00E61BB9"/>
    <w:rsid w:val="00E62770"/>
    <w:rsid w:val="00E62A33"/>
    <w:rsid w:val="00E6360A"/>
    <w:rsid w:val="00E63C02"/>
    <w:rsid w:val="00E642DD"/>
    <w:rsid w:val="00E643B6"/>
    <w:rsid w:val="00E6504E"/>
    <w:rsid w:val="00E65CDD"/>
    <w:rsid w:val="00E6671C"/>
    <w:rsid w:val="00E70155"/>
    <w:rsid w:val="00E7047C"/>
    <w:rsid w:val="00E70845"/>
    <w:rsid w:val="00E70A4D"/>
    <w:rsid w:val="00E711D1"/>
    <w:rsid w:val="00E72494"/>
    <w:rsid w:val="00E72530"/>
    <w:rsid w:val="00E72A06"/>
    <w:rsid w:val="00E72A2D"/>
    <w:rsid w:val="00E72FB1"/>
    <w:rsid w:val="00E73026"/>
    <w:rsid w:val="00E74934"/>
    <w:rsid w:val="00E74B69"/>
    <w:rsid w:val="00E74CF4"/>
    <w:rsid w:val="00E74DED"/>
    <w:rsid w:val="00E752DD"/>
    <w:rsid w:val="00E755D7"/>
    <w:rsid w:val="00E76B8F"/>
    <w:rsid w:val="00E76F24"/>
    <w:rsid w:val="00E7777C"/>
    <w:rsid w:val="00E8083C"/>
    <w:rsid w:val="00E8114F"/>
    <w:rsid w:val="00E816B5"/>
    <w:rsid w:val="00E821EC"/>
    <w:rsid w:val="00E821F3"/>
    <w:rsid w:val="00E82794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040"/>
    <w:rsid w:val="00E91535"/>
    <w:rsid w:val="00E9185E"/>
    <w:rsid w:val="00E92302"/>
    <w:rsid w:val="00E92BD7"/>
    <w:rsid w:val="00E92FF2"/>
    <w:rsid w:val="00E93002"/>
    <w:rsid w:val="00E93059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461"/>
    <w:rsid w:val="00E95546"/>
    <w:rsid w:val="00E958F7"/>
    <w:rsid w:val="00E96039"/>
    <w:rsid w:val="00E96558"/>
    <w:rsid w:val="00E973C3"/>
    <w:rsid w:val="00E97D46"/>
    <w:rsid w:val="00EA0214"/>
    <w:rsid w:val="00EA0435"/>
    <w:rsid w:val="00EA08A9"/>
    <w:rsid w:val="00EA09F0"/>
    <w:rsid w:val="00EA0AF0"/>
    <w:rsid w:val="00EA0B72"/>
    <w:rsid w:val="00EA0CAB"/>
    <w:rsid w:val="00EA1317"/>
    <w:rsid w:val="00EA1EA4"/>
    <w:rsid w:val="00EA2373"/>
    <w:rsid w:val="00EA2543"/>
    <w:rsid w:val="00EA29D1"/>
    <w:rsid w:val="00EA32A4"/>
    <w:rsid w:val="00EA32BA"/>
    <w:rsid w:val="00EA37C7"/>
    <w:rsid w:val="00EA37DC"/>
    <w:rsid w:val="00EA3835"/>
    <w:rsid w:val="00EA3AE4"/>
    <w:rsid w:val="00EA3C25"/>
    <w:rsid w:val="00EA4B52"/>
    <w:rsid w:val="00EA562C"/>
    <w:rsid w:val="00EA58E9"/>
    <w:rsid w:val="00EA66BD"/>
    <w:rsid w:val="00EA6793"/>
    <w:rsid w:val="00EA7228"/>
    <w:rsid w:val="00EA7D42"/>
    <w:rsid w:val="00EB00A0"/>
    <w:rsid w:val="00EB00AC"/>
    <w:rsid w:val="00EB055F"/>
    <w:rsid w:val="00EB0586"/>
    <w:rsid w:val="00EB0DEF"/>
    <w:rsid w:val="00EB120C"/>
    <w:rsid w:val="00EB148F"/>
    <w:rsid w:val="00EB19D3"/>
    <w:rsid w:val="00EB1CEE"/>
    <w:rsid w:val="00EB1FB8"/>
    <w:rsid w:val="00EB203F"/>
    <w:rsid w:val="00EB2DD7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EA8"/>
    <w:rsid w:val="00EB5585"/>
    <w:rsid w:val="00EB5B16"/>
    <w:rsid w:val="00EB7773"/>
    <w:rsid w:val="00EC0A3F"/>
    <w:rsid w:val="00EC0B75"/>
    <w:rsid w:val="00EC14CB"/>
    <w:rsid w:val="00EC15FB"/>
    <w:rsid w:val="00EC16A2"/>
    <w:rsid w:val="00EC229D"/>
    <w:rsid w:val="00EC4968"/>
    <w:rsid w:val="00EC4A8C"/>
    <w:rsid w:val="00EC4A92"/>
    <w:rsid w:val="00EC4CC4"/>
    <w:rsid w:val="00EC4DBA"/>
    <w:rsid w:val="00EC4FE5"/>
    <w:rsid w:val="00EC595F"/>
    <w:rsid w:val="00EC6920"/>
    <w:rsid w:val="00EC7536"/>
    <w:rsid w:val="00EC792A"/>
    <w:rsid w:val="00ED1409"/>
    <w:rsid w:val="00ED1889"/>
    <w:rsid w:val="00ED1E99"/>
    <w:rsid w:val="00ED1FFA"/>
    <w:rsid w:val="00ED22B2"/>
    <w:rsid w:val="00ED254C"/>
    <w:rsid w:val="00ED3794"/>
    <w:rsid w:val="00ED3E2C"/>
    <w:rsid w:val="00ED450C"/>
    <w:rsid w:val="00ED4733"/>
    <w:rsid w:val="00ED473B"/>
    <w:rsid w:val="00ED535D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D1A"/>
    <w:rsid w:val="00EE1000"/>
    <w:rsid w:val="00EE15B6"/>
    <w:rsid w:val="00EE16C5"/>
    <w:rsid w:val="00EE2AE0"/>
    <w:rsid w:val="00EE2AEC"/>
    <w:rsid w:val="00EE2B11"/>
    <w:rsid w:val="00EE2D63"/>
    <w:rsid w:val="00EE2F92"/>
    <w:rsid w:val="00EE3C9E"/>
    <w:rsid w:val="00EE3D2D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6B2"/>
    <w:rsid w:val="00EF1D4E"/>
    <w:rsid w:val="00EF1FDE"/>
    <w:rsid w:val="00EF2752"/>
    <w:rsid w:val="00EF2DFB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EF7F74"/>
    <w:rsid w:val="00F007EC"/>
    <w:rsid w:val="00F00C43"/>
    <w:rsid w:val="00F0153F"/>
    <w:rsid w:val="00F01627"/>
    <w:rsid w:val="00F016FC"/>
    <w:rsid w:val="00F0214F"/>
    <w:rsid w:val="00F029EA"/>
    <w:rsid w:val="00F0343A"/>
    <w:rsid w:val="00F03488"/>
    <w:rsid w:val="00F0437B"/>
    <w:rsid w:val="00F05569"/>
    <w:rsid w:val="00F05DA4"/>
    <w:rsid w:val="00F0616E"/>
    <w:rsid w:val="00F06A46"/>
    <w:rsid w:val="00F07192"/>
    <w:rsid w:val="00F07357"/>
    <w:rsid w:val="00F077E1"/>
    <w:rsid w:val="00F10162"/>
    <w:rsid w:val="00F10E71"/>
    <w:rsid w:val="00F110D9"/>
    <w:rsid w:val="00F1122B"/>
    <w:rsid w:val="00F116AE"/>
    <w:rsid w:val="00F129D0"/>
    <w:rsid w:val="00F12D59"/>
    <w:rsid w:val="00F13B95"/>
    <w:rsid w:val="00F14AB0"/>
    <w:rsid w:val="00F1540F"/>
    <w:rsid w:val="00F1666D"/>
    <w:rsid w:val="00F16A6D"/>
    <w:rsid w:val="00F16DEA"/>
    <w:rsid w:val="00F170AE"/>
    <w:rsid w:val="00F17184"/>
    <w:rsid w:val="00F17499"/>
    <w:rsid w:val="00F174CC"/>
    <w:rsid w:val="00F17DD3"/>
    <w:rsid w:val="00F207B5"/>
    <w:rsid w:val="00F20D02"/>
    <w:rsid w:val="00F21F3A"/>
    <w:rsid w:val="00F22509"/>
    <w:rsid w:val="00F22F08"/>
    <w:rsid w:val="00F2315C"/>
    <w:rsid w:val="00F23301"/>
    <w:rsid w:val="00F23C6D"/>
    <w:rsid w:val="00F24205"/>
    <w:rsid w:val="00F2442D"/>
    <w:rsid w:val="00F25278"/>
    <w:rsid w:val="00F259F2"/>
    <w:rsid w:val="00F25B15"/>
    <w:rsid w:val="00F26027"/>
    <w:rsid w:val="00F26621"/>
    <w:rsid w:val="00F26EB2"/>
    <w:rsid w:val="00F27DB2"/>
    <w:rsid w:val="00F27E4D"/>
    <w:rsid w:val="00F27E66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6A2E"/>
    <w:rsid w:val="00F36E0E"/>
    <w:rsid w:val="00F37648"/>
    <w:rsid w:val="00F40A63"/>
    <w:rsid w:val="00F41503"/>
    <w:rsid w:val="00F415CB"/>
    <w:rsid w:val="00F42097"/>
    <w:rsid w:val="00F421DF"/>
    <w:rsid w:val="00F4282F"/>
    <w:rsid w:val="00F42C20"/>
    <w:rsid w:val="00F42C6C"/>
    <w:rsid w:val="00F42E0F"/>
    <w:rsid w:val="00F43608"/>
    <w:rsid w:val="00F43F52"/>
    <w:rsid w:val="00F44341"/>
    <w:rsid w:val="00F446A1"/>
    <w:rsid w:val="00F4481D"/>
    <w:rsid w:val="00F44B1F"/>
    <w:rsid w:val="00F45B68"/>
    <w:rsid w:val="00F45F81"/>
    <w:rsid w:val="00F46137"/>
    <w:rsid w:val="00F46A82"/>
    <w:rsid w:val="00F46B2F"/>
    <w:rsid w:val="00F47565"/>
    <w:rsid w:val="00F475D2"/>
    <w:rsid w:val="00F47614"/>
    <w:rsid w:val="00F503C8"/>
    <w:rsid w:val="00F510C5"/>
    <w:rsid w:val="00F516E0"/>
    <w:rsid w:val="00F51F39"/>
    <w:rsid w:val="00F51F3B"/>
    <w:rsid w:val="00F5200B"/>
    <w:rsid w:val="00F52615"/>
    <w:rsid w:val="00F535B1"/>
    <w:rsid w:val="00F53CC2"/>
    <w:rsid w:val="00F53F4D"/>
    <w:rsid w:val="00F54405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34E3"/>
    <w:rsid w:val="00F637E1"/>
    <w:rsid w:val="00F6399E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7DDB"/>
    <w:rsid w:val="00F7332C"/>
    <w:rsid w:val="00F73A30"/>
    <w:rsid w:val="00F748C2"/>
    <w:rsid w:val="00F74D7E"/>
    <w:rsid w:val="00F74F4F"/>
    <w:rsid w:val="00F75131"/>
    <w:rsid w:val="00F76041"/>
    <w:rsid w:val="00F76613"/>
    <w:rsid w:val="00F776B1"/>
    <w:rsid w:val="00F77E1C"/>
    <w:rsid w:val="00F80196"/>
    <w:rsid w:val="00F81224"/>
    <w:rsid w:val="00F81284"/>
    <w:rsid w:val="00F8157A"/>
    <w:rsid w:val="00F824B6"/>
    <w:rsid w:val="00F828ED"/>
    <w:rsid w:val="00F82D52"/>
    <w:rsid w:val="00F83200"/>
    <w:rsid w:val="00F84726"/>
    <w:rsid w:val="00F84946"/>
    <w:rsid w:val="00F84B4C"/>
    <w:rsid w:val="00F84D94"/>
    <w:rsid w:val="00F85150"/>
    <w:rsid w:val="00F85728"/>
    <w:rsid w:val="00F85E24"/>
    <w:rsid w:val="00F86CAA"/>
    <w:rsid w:val="00F87D5A"/>
    <w:rsid w:val="00F90198"/>
    <w:rsid w:val="00F90818"/>
    <w:rsid w:val="00F90B56"/>
    <w:rsid w:val="00F90D49"/>
    <w:rsid w:val="00F90DC0"/>
    <w:rsid w:val="00F916C2"/>
    <w:rsid w:val="00F91923"/>
    <w:rsid w:val="00F91CA6"/>
    <w:rsid w:val="00F9295A"/>
    <w:rsid w:val="00F933B3"/>
    <w:rsid w:val="00F93DB2"/>
    <w:rsid w:val="00F93FA0"/>
    <w:rsid w:val="00F949F2"/>
    <w:rsid w:val="00F954F9"/>
    <w:rsid w:val="00F96302"/>
    <w:rsid w:val="00F9689D"/>
    <w:rsid w:val="00F968B9"/>
    <w:rsid w:val="00F96ECE"/>
    <w:rsid w:val="00F972AC"/>
    <w:rsid w:val="00F97475"/>
    <w:rsid w:val="00F97978"/>
    <w:rsid w:val="00F9798B"/>
    <w:rsid w:val="00F97A17"/>
    <w:rsid w:val="00F97F1B"/>
    <w:rsid w:val="00FA0648"/>
    <w:rsid w:val="00FA0ED1"/>
    <w:rsid w:val="00FA110E"/>
    <w:rsid w:val="00FA11E6"/>
    <w:rsid w:val="00FA159B"/>
    <w:rsid w:val="00FA1895"/>
    <w:rsid w:val="00FA2F5E"/>
    <w:rsid w:val="00FA3849"/>
    <w:rsid w:val="00FA3D87"/>
    <w:rsid w:val="00FA3DBC"/>
    <w:rsid w:val="00FA47E6"/>
    <w:rsid w:val="00FA4913"/>
    <w:rsid w:val="00FA4CB7"/>
    <w:rsid w:val="00FA5109"/>
    <w:rsid w:val="00FA6113"/>
    <w:rsid w:val="00FA6233"/>
    <w:rsid w:val="00FA6723"/>
    <w:rsid w:val="00FA6BE2"/>
    <w:rsid w:val="00FA7491"/>
    <w:rsid w:val="00FA76C0"/>
    <w:rsid w:val="00FA7C94"/>
    <w:rsid w:val="00FA7D90"/>
    <w:rsid w:val="00FB0CCA"/>
    <w:rsid w:val="00FB16BF"/>
    <w:rsid w:val="00FB2960"/>
    <w:rsid w:val="00FB2D46"/>
    <w:rsid w:val="00FB571C"/>
    <w:rsid w:val="00FB5C0F"/>
    <w:rsid w:val="00FB6423"/>
    <w:rsid w:val="00FB6552"/>
    <w:rsid w:val="00FB7437"/>
    <w:rsid w:val="00FB792E"/>
    <w:rsid w:val="00FB797B"/>
    <w:rsid w:val="00FC0019"/>
    <w:rsid w:val="00FC01DF"/>
    <w:rsid w:val="00FC02C1"/>
    <w:rsid w:val="00FC0331"/>
    <w:rsid w:val="00FC0A00"/>
    <w:rsid w:val="00FC16AE"/>
    <w:rsid w:val="00FC1895"/>
    <w:rsid w:val="00FC19F8"/>
    <w:rsid w:val="00FC2446"/>
    <w:rsid w:val="00FC26B0"/>
    <w:rsid w:val="00FC28EA"/>
    <w:rsid w:val="00FC2917"/>
    <w:rsid w:val="00FC2981"/>
    <w:rsid w:val="00FC2FC0"/>
    <w:rsid w:val="00FC3058"/>
    <w:rsid w:val="00FC3DFC"/>
    <w:rsid w:val="00FC3FE0"/>
    <w:rsid w:val="00FC44C0"/>
    <w:rsid w:val="00FC45A4"/>
    <w:rsid w:val="00FC4663"/>
    <w:rsid w:val="00FC4699"/>
    <w:rsid w:val="00FC48BC"/>
    <w:rsid w:val="00FC4B7F"/>
    <w:rsid w:val="00FC55BC"/>
    <w:rsid w:val="00FC5870"/>
    <w:rsid w:val="00FC595D"/>
    <w:rsid w:val="00FC59B4"/>
    <w:rsid w:val="00FC5FF9"/>
    <w:rsid w:val="00FC61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406"/>
    <w:rsid w:val="00FD19E7"/>
    <w:rsid w:val="00FD1B25"/>
    <w:rsid w:val="00FD1C4C"/>
    <w:rsid w:val="00FD1E8E"/>
    <w:rsid w:val="00FD2185"/>
    <w:rsid w:val="00FD2DE0"/>
    <w:rsid w:val="00FD2EDD"/>
    <w:rsid w:val="00FD2FD6"/>
    <w:rsid w:val="00FD3AB8"/>
    <w:rsid w:val="00FD474E"/>
    <w:rsid w:val="00FD48EE"/>
    <w:rsid w:val="00FD493D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52D"/>
    <w:rsid w:val="00FE1DE5"/>
    <w:rsid w:val="00FE2244"/>
    <w:rsid w:val="00FE2E77"/>
    <w:rsid w:val="00FE39CF"/>
    <w:rsid w:val="00FE3A41"/>
    <w:rsid w:val="00FE3AF7"/>
    <w:rsid w:val="00FE3CB3"/>
    <w:rsid w:val="00FE4000"/>
    <w:rsid w:val="00FE407D"/>
    <w:rsid w:val="00FE40F2"/>
    <w:rsid w:val="00FE4144"/>
    <w:rsid w:val="00FE510C"/>
    <w:rsid w:val="00FE553E"/>
    <w:rsid w:val="00FE57F2"/>
    <w:rsid w:val="00FE6E32"/>
    <w:rsid w:val="00FF082C"/>
    <w:rsid w:val="00FF09A8"/>
    <w:rsid w:val="00FF0BC3"/>
    <w:rsid w:val="00FF0CD6"/>
    <w:rsid w:val="00FF1A32"/>
    <w:rsid w:val="00FF1A43"/>
    <w:rsid w:val="00FF1A60"/>
    <w:rsid w:val="00FF1F38"/>
    <w:rsid w:val="00FF2AB0"/>
    <w:rsid w:val="00FF2CF9"/>
    <w:rsid w:val="00FF2F10"/>
    <w:rsid w:val="00FF32D4"/>
    <w:rsid w:val="00FF3B2A"/>
    <w:rsid w:val="00FF3D77"/>
    <w:rsid w:val="00FF40AE"/>
    <w:rsid w:val="00FF41EB"/>
    <w:rsid w:val="00FF451F"/>
    <w:rsid w:val="00FF4540"/>
    <w:rsid w:val="00FF4A3E"/>
    <w:rsid w:val="00FF51CD"/>
    <w:rsid w:val="00FF535E"/>
    <w:rsid w:val="00FF54C5"/>
    <w:rsid w:val="00FF5E96"/>
    <w:rsid w:val="00FF64C2"/>
    <w:rsid w:val="00FF66F8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88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0D295F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0D295F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sz w:val="2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7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  <w:lang w:val="x-none" w:eastAsia="x-none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88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0D295F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0D295F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sz w:val="2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7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  <w:lang w:val="x-none" w:eastAsia="x-none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F4D8-2306-4D2A-864B-9AF73291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3847</Words>
  <Characters>23082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26876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Aleksandra Leśniewska</cp:lastModifiedBy>
  <cp:revision>9</cp:revision>
  <cp:lastPrinted>2019-08-07T09:11:00Z</cp:lastPrinted>
  <dcterms:created xsi:type="dcterms:W3CDTF">2019-08-07T09:05:00Z</dcterms:created>
  <dcterms:modified xsi:type="dcterms:W3CDTF">2019-08-07T14:55:00Z</dcterms:modified>
</cp:coreProperties>
</file>