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005F" w14:textId="32CEBF4E" w:rsidR="00C63FCE" w:rsidRPr="005B5191" w:rsidRDefault="00C63FCE" w:rsidP="00C63FCE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Załącznik nr 2 do Ogłoszenia o zakupie</w:t>
      </w:r>
    </w:p>
    <w:p w14:paraId="4E76F455" w14:textId="561F38D0" w:rsidR="00C63FCE" w:rsidRDefault="00C63FCE" w:rsidP="00C63FCE">
      <w:pPr>
        <w:keepNext/>
        <w:tabs>
          <w:tab w:val="num" w:pos="1800"/>
          <w:tab w:val="left" w:pos="9638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>(Za</w:t>
      </w:r>
      <w:r w:rsidR="00105C55">
        <w:rPr>
          <w:i/>
          <w:sz w:val="20"/>
          <w:szCs w:val="20"/>
        </w:rPr>
        <w:t>łącznik nr 3</w:t>
      </w:r>
      <w:r w:rsidR="003C6082">
        <w:rPr>
          <w:i/>
          <w:sz w:val="20"/>
          <w:szCs w:val="20"/>
        </w:rPr>
        <w:t xml:space="preserve"> do Umowy</w:t>
      </w:r>
      <w:r>
        <w:rPr>
          <w:i/>
          <w:sz w:val="20"/>
          <w:szCs w:val="20"/>
        </w:rPr>
        <w:t>)</w:t>
      </w:r>
    </w:p>
    <w:p w14:paraId="15D74B00" w14:textId="4BDB01F2" w:rsidR="006B089C" w:rsidRPr="008A2047" w:rsidRDefault="002E0155" w:rsidP="006B089C">
      <w:pPr>
        <w:jc w:val="center"/>
        <w:rPr>
          <w:b/>
          <w:color w:val="FF0000"/>
        </w:rPr>
      </w:pPr>
      <w:r>
        <w:rPr>
          <w:b/>
        </w:rPr>
        <w:t>FORMULARZ  OFERTY</w:t>
      </w:r>
    </w:p>
    <w:p w14:paraId="7F64F2C6" w14:textId="3EBCEFFA" w:rsidR="006B089C" w:rsidRPr="00317294" w:rsidRDefault="0009124F" w:rsidP="006B08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zakup</w:t>
      </w:r>
      <w:r w:rsidR="003C6082">
        <w:rPr>
          <w:b/>
          <w:sz w:val="22"/>
          <w:szCs w:val="22"/>
        </w:rPr>
        <w:t xml:space="preserve"> </w:t>
      </w:r>
      <w:r w:rsidR="001B52FE">
        <w:rPr>
          <w:b/>
          <w:sz w:val="22"/>
          <w:szCs w:val="22"/>
        </w:rPr>
        <w:t xml:space="preserve">11 </w:t>
      </w:r>
      <w:r w:rsidR="00D32C67">
        <w:rPr>
          <w:b/>
          <w:sz w:val="22"/>
          <w:szCs w:val="22"/>
        </w:rPr>
        <w:t>sztuk</w:t>
      </w:r>
      <w:r w:rsidR="003C6082">
        <w:rPr>
          <w:b/>
          <w:sz w:val="22"/>
          <w:szCs w:val="22"/>
        </w:rPr>
        <w:t xml:space="preserve"> komputerów stacjonarnych klasy </w:t>
      </w:r>
      <w:proofErr w:type="spellStart"/>
      <w:r w:rsidR="003C6082">
        <w:rPr>
          <w:b/>
          <w:sz w:val="22"/>
          <w:szCs w:val="22"/>
        </w:rPr>
        <w:t>All</w:t>
      </w:r>
      <w:proofErr w:type="spellEnd"/>
      <w:r w:rsidR="003C6082">
        <w:rPr>
          <w:b/>
          <w:sz w:val="22"/>
          <w:szCs w:val="22"/>
        </w:rPr>
        <w:t xml:space="preserve">-In-One </w:t>
      </w:r>
      <w:r w:rsidR="009F5B4D">
        <w:rPr>
          <w:b/>
          <w:sz w:val="22"/>
          <w:szCs w:val="22"/>
        </w:rPr>
        <w:t>z systemem operacyjnym</w:t>
      </w:r>
      <w:r w:rsidR="00962A97">
        <w:rPr>
          <w:b/>
          <w:sz w:val="22"/>
          <w:szCs w:val="22"/>
        </w:rPr>
        <w:t xml:space="preserve"> </w:t>
      </w:r>
      <w:r w:rsidR="001066A6">
        <w:rPr>
          <w:b/>
          <w:sz w:val="22"/>
          <w:szCs w:val="22"/>
        </w:rPr>
        <w:t>oraz</w:t>
      </w:r>
      <w:r>
        <w:rPr>
          <w:b/>
          <w:sz w:val="22"/>
          <w:szCs w:val="22"/>
        </w:rPr>
        <w:t xml:space="preserve"> </w:t>
      </w:r>
      <w:r w:rsidR="00552B92">
        <w:rPr>
          <w:b/>
          <w:sz w:val="22"/>
          <w:szCs w:val="22"/>
        </w:rPr>
        <w:br/>
      </w:r>
      <w:r>
        <w:rPr>
          <w:b/>
          <w:sz w:val="22"/>
          <w:szCs w:val="22"/>
        </w:rPr>
        <w:t>z</w:t>
      </w:r>
      <w:r w:rsidR="004E073B" w:rsidRPr="00317294">
        <w:rPr>
          <w:b/>
          <w:sz w:val="22"/>
          <w:szCs w:val="22"/>
        </w:rPr>
        <w:t xml:space="preserve"> zape</w:t>
      </w:r>
      <w:r>
        <w:rPr>
          <w:b/>
          <w:sz w:val="22"/>
          <w:szCs w:val="22"/>
        </w:rPr>
        <w:t>wnieniem serwisu posprzedażnego w okresie gwarancji</w:t>
      </w:r>
    </w:p>
    <w:p w14:paraId="5EC28379" w14:textId="0AAB53E4" w:rsidR="006B089C" w:rsidRPr="00317294" w:rsidRDefault="006B089C" w:rsidP="00962A97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2739CC">
        <w:rPr>
          <w:b/>
          <w:sz w:val="22"/>
          <w:szCs w:val="22"/>
        </w:rPr>
        <w:t xml:space="preserve"> 159</w:t>
      </w:r>
      <w:r w:rsidR="003C6082">
        <w:rPr>
          <w:b/>
          <w:sz w:val="22"/>
          <w:szCs w:val="22"/>
        </w:rPr>
        <w:t>/20</w:t>
      </w:r>
      <w:r w:rsidR="003A72A0">
        <w:rPr>
          <w:b/>
          <w:sz w:val="22"/>
          <w:szCs w:val="22"/>
        </w:rPr>
        <w:t>21</w:t>
      </w:r>
      <w:r w:rsidR="003C6082">
        <w:rPr>
          <w:b/>
          <w:sz w:val="22"/>
          <w:szCs w:val="22"/>
        </w:rPr>
        <w:t>/DBO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78"/>
        <w:gridCol w:w="841"/>
        <w:gridCol w:w="860"/>
        <w:gridCol w:w="649"/>
        <w:gridCol w:w="431"/>
        <w:gridCol w:w="1098"/>
        <w:gridCol w:w="1053"/>
        <w:gridCol w:w="1236"/>
        <w:gridCol w:w="1772"/>
      </w:tblGrid>
      <w:tr w:rsidR="00482888" w14:paraId="6ADC9D6C" w14:textId="77777777" w:rsidTr="00BD13B7">
        <w:trPr>
          <w:trHeight w:val="692"/>
        </w:trPr>
        <w:tc>
          <w:tcPr>
            <w:tcW w:w="11057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653251">
        <w:trPr>
          <w:trHeight w:val="674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043731">
        <w:trPr>
          <w:trHeight w:val="1562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D72693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sz w:val="22"/>
                <w:szCs w:val="22"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 w:rsidR="00D72693">
              <w:rPr>
                <w:b/>
                <w:lang w:val="en-US"/>
              </w:rPr>
              <w:t>.............</w:t>
            </w:r>
          </w:p>
          <w:p w14:paraId="71E4B47A" w14:textId="77777777" w:rsidR="00482888" w:rsidRPr="00713E36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tel.:…………………………………………………………</w:t>
            </w:r>
          </w:p>
          <w:p w14:paraId="6DECA8A0" w14:textId="08E4B4CE" w:rsidR="00482888" w:rsidRPr="00713E36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fax.: ……………………………………………………….</w:t>
            </w:r>
            <w:r w:rsidR="00D72693">
              <w:rPr>
                <w:b/>
                <w:lang w:val="en-US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043731">
        <w:trPr>
          <w:trHeight w:val="221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82888" w:rsidRPr="00807691" w14:paraId="61030872" w14:textId="77777777" w:rsidTr="00393E2F">
        <w:trPr>
          <w:trHeight w:val="910"/>
        </w:trPr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77777777" w:rsidR="00482888" w:rsidRPr="00807691" w:rsidRDefault="00482888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482888" w:rsidRPr="00807691" w:rsidRDefault="00482888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14F2335" w:rsidR="00482888" w:rsidRPr="00807691" w:rsidRDefault="001B52FE" w:rsidP="00BD1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51F42C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/***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110C3B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14:paraId="160F21E1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DD2C5F3" w:rsidR="00482888" w:rsidRPr="00807691" w:rsidRDefault="00D7269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</w:t>
            </w:r>
            <w:r w:rsidR="00962A97">
              <w:rPr>
                <w:rFonts w:ascii="Times New Roman" w:hAnsi="Times New Roman"/>
                <w:i w:val="0"/>
                <w:sz w:val="18"/>
                <w:szCs w:val="18"/>
              </w:rPr>
              <w:t xml:space="preserve"> całkowita</w:t>
            </w:r>
            <w:r w:rsidR="00482888"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14:paraId="2B7CA966" w14:textId="77777777" w:rsidR="00482888" w:rsidRPr="00807691" w:rsidRDefault="00482888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77777777" w:rsidR="00482888" w:rsidRPr="00807691" w:rsidRDefault="00482888" w:rsidP="00BD13B7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482888" w:rsidRPr="00807691" w14:paraId="7E67E6FA" w14:textId="77777777" w:rsidTr="00393E2F"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68B64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82888" w:rsidRPr="00870B3A" w14:paraId="1892BFAC" w14:textId="77777777" w:rsidTr="00393E2F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77777777" w:rsidR="00482888" w:rsidRPr="00807691" w:rsidRDefault="00482888" w:rsidP="00BD13B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E9F" w14:textId="6DCDA7D3" w:rsidR="00482888" w:rsidRPr="00594905" w:rsidRDefault="003C6082" w:rsidP="00BD13B7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Komputery stacjonarne</w:t>
            </w:r>
          </w:p>
          <w:p w14:paraId="1F6D9958" w14:textId="77777777" w:rsidR="00482888" w:rsidRDefault="00482888" w:rsidP="00BD13B7">
            <w:pPr>
              <w:tabs>
                <w:tab w:val="left" w:pos="175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4AA0858E" w14:textId="77777777" w:rsidR="00482888" w:rsidRPr="00594905" w:rsidRDefault="00482888" w:rsidP="00BD13B7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producent/marka</w:t>
            </w:r>
          </w:p>
          <w:p w14:paraId="0B308875" w14:textId="77777777" w:rsidR="00482888" w:rsidRDefault="00482888" w:rsidP="00BD13B7">
            <w:pPr>
              <w:tabs>
                <w:tab w:val="left" w:pos="175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5FEFAB3F" w14:textId="77777777" w:rsidR="00482888" w:rsidRPr="00594905" w:rsidRDefault="00482888" w:rsidP="00BD13B7">
            <w:pPr>
              <w:tabs>
                <w:tab w:val="left" w:pos="1750"/>
              </w:tabs>
              <w:spacing w:after="120"/>
              <w:jc w:val="center"/>
              <w:rPr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482888" w:rsidRPr="00655172" w:rsidRDefault="00482888" w:rsidP="00BD13B7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32426830" w:rsidR="00482888" w:rsidRPr="00655172" w:rsidRDefault="003C6082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72A0">
              <w:rPr>
                <w:b/>
                <w:sz w:val="20"/>
                <w:szCs w:val="20"/>
              </w:rPr>
              <w:t>1</w:t>
            </w:r>
            <w:r w:rsidR="00410765">
              <w:rPr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EB2C" w14:textId="77777777" w:rsidR="00482888" w:rsidRPr="00870B3A" w:rsidRDefault="00482888" w:rsidP="00BD13B7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7777777" w:rsidR="00482888" w:rsidRPr="00870B3A" w:rsidRDefault="00482888" w:rsidP="00BD13B7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77777777" w:rsidR="00482888" w:rsidRPr="00870B3A" w:rsidRDefault="00482888" w:rsidP="00BD13B7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77777777" w:rsidR="00482888" w:rsidRPr="00870B3A" w:rsidRDefault="00482888" w:rsidP="00BD13B7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482888" w:rsidRPr="00870B3A" w:rsidRDefault="00482888" w:rsidP="00BD13B7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63097659" w14:textId="77777777" w:rsidTr="00BD13B7">
        <w:tc>
          <w:tcPr>
            <w:tcW w:w="928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76" w14:textId="55FA4A32" w:rsidR="00482888" w:rsidRPr="00807691" w:rsidRDefault="00D72693" w:rsidP="00BD13B7">
            <w:pPr>
              <w:jc w:val="center"/>
              <w:rPr>
                <w:b/>
                <w:i/>
              </w:rPr>
            </w:pPr>
            <w:r>
              <w:rPr>
                <w:b/>
              </w:rPr>
              <w:t>CENA</w:t>
            </w:r>
            <w:r w:rsidR="00C91140">
              <w:rPr>
                <w:b/>
              </w:rPr>
              <w:t xml:space="preserve"> CAŁKOWITA</w:t>
            </w:r>
            <w:r w:rsidR="00482888" w:rsidRPr="00807691">
              <w:rPr>
                <w:b/>
              </w:rPr>
              <w:t xml:space="preserve"> OFERTY</w:t>
            </w:r>
            <w:r>
              <w:rPr>
                <w:b/>
              </w:rPr>
              <w:t xml:space="preserve"> BRUTTO</w:t>
            </w:r>
            <w:r w:rsidR="00482888" w:rsidRPr="00807691">
              <w:rPr>
                <w:b/>
              </w:rPr>
              <w:t>*: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A3D8" w14:textId="20BE68F3" w:rsidR="00482888" w:rsidRDefault="00D56143" w:rsidP="00BD13B7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4C749347" w14:textId="77777777" w:rsidTr="00BD13B7">
        <w:tc>
          <w:tcPr>
            <w:tcW w:w="1105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0E2F36" w14:textId="11D1D87B" w:rsidR="00482888" w:rsidRDefault="00D72693" w:rsidP="00BD13B7">
            <w:pPr>
              <w:spacing w:before="120"/>
            </w:pPr>
            <w:r>
              <w:rPr>
                <w:b/>
                <w:i/>
              </w:rPr>
              <w:t>CENA</w:t>
            </w:r>
            <w:r w:rsidR="00C91140">
              <w:rPr>
                <w:b/>
                <w:i/>
              </w:rPr>
              <w:t xml:space="preserve"> CAŁKOWITA</w:t>
            </w:r>
            <w:r w:rsidR="00482888" w:rsidRPr="00807691">
              <w:rPr>
                <w:b/>
                <w:i/>
              </w:rPr>
              <w:t xml:space="preserve"> OFERTY BRUTTO – SŁOWNIE</w:t>
            </w:r>
            <w:r w:rsidR="00482888">
              <w:t>* ………………………………</w:t>
            </w:r>
            <w:r>
              <w:t>………………</w:t>
            </w:r>
            <w:r w:rsidR="00482888">
              <w:t>………………………</w:t>
            </w:r>
            <w:r w:rsidR="00165B00">
              <w:t>………………………………………………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  <w:tr w:rsidR="00520F0C" w:rsidRPr="00870B3A" w14:paraId="686E0929" w14:textId="77777777" w:rsidTr="00453DD2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47F" w14:textId="6B978211" w:rsidR="00520F0C" w:rsidRPr="008A44E2" w:rsidRDefault="00520F0C" w:rsidP="00520F0C">
            <w:pPr>
              <w:spacing w:before="120"/>
              <w:rPr>
                <w:b/>
                <w:i/>
                <w:sz w:val="22"/>
                <w:szCs w:val="22"/>
              </w:rPr>
            </w:pPr>
            <w:r w:rsidRPr="008A44E2">
              <w:rPr>
                <w:b/>
                <w:i/>
                <w:sz w:val="22"/>
                <w:szCs w:val="22"/>
              </w:rPr>
              <w:t xml:space="preserve">Linki do stron z dostępem do najnowszych sterowników </w:t>
            </w:r>
            <w:r w:rsidRPr="008A44E2">
              <w:rPr>
                <w:b/>
                <w:i/>
                <w:sz w:val="22"/>
                <w:szCs w:val="22"/>
              </w:rPr>
              <w:br/>
              <w:t>i uaktualnień dotyczących zaoferowanych urządzeń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15F31" w14:textId="77777777" w:rsidR="00520F0C" w:rsidRDefault="00520F0C" w:rsidP="00520F0C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14:paraId="70EDA8B5" w14:textId="3C2DB743" w:rsidR="00520F0C" w:rsidRDefault="00520F0C" w:rsidP="00520F0C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linki do stron/</w:t>
            </w:r>
          </w:p>
        </w:tc>
      </w:tr>
      <w:tr w:rsidR="00520F0C" w:rsidRPr="00870B3A" w14:paraId="6B2016E9" w14:textId="77777777" w:rsidTr="00453DD2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687" w14:textId="1897043E" w:rsidR="00520F0C" w:rsidRPr="008A44E2" w:rsidRDefault="00520F0C" w:rsidP="00520F0C">
            <w:pPr>
              <w:spacing w:before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Serwis gwarancyjny będzie świadczony przez producenta urządzeń / podmiot autoryzowany przez autoryzowanego partnera serwisowego producenta urządzeń: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A63998" w14:textId="77777777" w:rsidR="00520F0C" w:rsidRDefault="00520F0C" w:rsidP="00520F0C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14:paraId="55FC6DE2" w14:textId="77777777" w:rsidR="00520F0C" w:rsidRDefault="00520F0C" w:rsidP="00520F0C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14:paraId="74A7F99E" w14:textId="48343DFC" w:rsidR="00520F0C" w:rsidRDefault="00520F0C" w:rsidP="00520F0C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/</w:t>
            </w:r>
          </w:p>
        </w:tc>
      </w:tr>
      <w:tr w:rsidR="00520F0C" w:rsidRPr="00C7267F" w14:paraId="6C0C597E" w14:textId="77777777" w:rsidTr="00453DD2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EC268" w14:textId="36C15995" w:rsidR="00520F0C" w:rsidRPr="004A7B0C" w:rsidRDefault="00520F0C" w:rsidP="00520F0C">
            <w:pPr>
              <w:spacing w:before="120"/>
              <w:rPr>
                <w:b/>
                <w:i/>
                <w:sz w:val="22"/>
                <w:szCs w:val="22"/>
              </w:rPr>
            </w:pPr>
            <w:r w:rsidRPr="004A7B0C">
              <w:rPr>
                <w:b/>
                <w:i/>
                <w:sz w:val="22"/>
                <w:szCs w:val="22"/>
              </w:rPr>
              <w:t>Nazwy (firmy) podmiotów, które będą świadczyły serwis gwarancyjny w okresie gwarancji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3739C5" w14:textId="16C2CAB1" w:rsidR="00520F0C" w:rsidRPr="00C7267F" w:rsidRDefault="00520F0C" w:rsidP="00520F0C">
            <w:pPr>
              <w:spacing w:before="240"/>
              <w:rPr>
                <w:b/>
              </w:rPr>
            </w:pPr>
            <w:r>
              <w:rPr>
                <w:b/>
              </w:rPr>
              <w:t>………………………………………………………….</w:t>
            </w:r>
          </w:p>
          <w:p w14:paraId="1AAFF9BC" w14:textId="77777777" w:rsidR="00520F0C" w:rsidRPr="00C0294E" w:rsidRDefault="00520F0C" w:rsidP="00520F0C">
            <w:pPr>
              <w:jc w:val="center"/>
              <w:rPr>
                <w:b/>
                <w:i/>
                <w:sz w:val="16"/>
                <w:szCs w:val="16"/>
              </w:rPr>
            </w:pPr>
            <w:r w:rsidRPr="00C0294E">
              <w:rPr>
                <w:b/>
                <w:i/>
                <w:sz w:val="16"/>
                <w:szCs w:val="16"/>
              </w:rPr>
              <w:t>/proszę wskazać nazwy (firmy) podmiotów/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7D821967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552B92">
        <w:rPr>
          <w:rFonts w:ascii="Arial" w:hAnsi="Arial" w:cs="Arial"/>
          <w:b/>
          <w:bCs/>
          <w:sz w:val="16"/>
          <w:szCs w:val="16"/>
        </w:rPr>
        <w:t xml:space="preserve"> (Dz. U. z 2019r. poz. 178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C129F9F" w14:textId="68BD01F1" w:rsidR="00393E2F" w:rsidRDefault="00393E2F" w:rsidP="00390B0F">
            <w:pPr>
              <w:numPr>
                <w:ilvl w:val="0"/>
                <w:numId w:val="39"/>
              </w:numPr>
              <w:tabs>
                <w:tab w:val="num" w:pos="317"/>
                <w:tab w:val="num" w:pos="5889"/>
              </w:tabs>
              <w:spacing w:before="120" w:after="120"/>
              <w:ind w:left="317" w:hanging="317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wykonanie nin</w:t>
            </w:r>
            <w:r w:rsidR="00962A97">
              <w:rPr>
                <w:sz w:val="22"/>
                <w:szCs w:val="22"/>
              </w:rPr>
              <w:t>iejszego zamówienia w terminie:</w:t>
            </w:r>
          </w:p>
          <w:p w14:paraId="2EB29847" w14:textId="73557DAB" w:rsidR="00781127" w:rsidRPr="00B4760A" w:rsidRDefault="0009124F" w:rsidP="00390B0F">
            <w:pPr>
              <w:pStyle w:val="Akapitzlist"/>
              <w:numPr>
                <w:ilvl w:val="1"/>
                <w:numId w:val="39"/>
              </w:numPr>
              <w:spacing w:after="0"/>
              <w:ind w:left="601" w:hanging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termin dostawy urządzeń</w:t>
            </w:r>
            <w:r w:rsidR="003C6082">
              <w:rPr>
                <w:rFonts w:ascii="Times New Roman" w:hAnsi="Times New Roman" w:cs="Times New Roman"/>
              </w:rPr>
              <w:t xml:space="preserve"> </w:t>
            </w:r>
            <w:r w:rsidR="00A50D35"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="003C6082" w:rsidRPr="003C6082">
              <w:rPr>
                <w:rFonts w:ascii="Times New Roman" w:hAnsi="Times New Roman" w:cs="Times New Roman"/>
                <w:b/>
                <w:u w:val="single"/>
              </w:rPr>
              <w:t xml:space="preserve"> dni</w:t>
            </w:r>
            <w:r w:rsidR="008F4874">
              <w:rPr>
                <w:rFonts w:ascii="Times New Roman" w:hAnsi="Times New Roman" w:cs="Times New Roman"/>
                <w:b/>
                <w:u w:val="single"/>
              </w:rPr>
              <w:t>, licząc</w:t>
            </w:r>
            <w:r w:rsidR="003C6082" w:rsidRPr="003C6082">
              <w:rPr>
                <w:rFonts w:ascii="Times New Roman" w:hAnsi="Times New Roman" w:cs="Times New Roman"/>
                <w:b/>
                <w:u w:val="single"/>
              </w:rPr>
              <w:t xml:space="preserve"> od dnia zawarcia umowy</w:t>
            </w:r>
            <w:r w:rsidR="00781127" w:rsidRPr="00B4760A">
              <w:rPr>
                <w:rFonts w:ascii="Times New Roman" w:hAnsi="Times New Roman" w:cs="Times New Roman"/>
                <w:b/>
                <w:u w:val="single"/>
              </w:rPr>
              <w:t>,</w:t>
            </w:r>
          </w:p>
          <w:p w14:paraId="56DE90E0" w14:textId="2C0BF643" w:rsidR="00781127" w:rsidRPr="00B4760A" w:rsidRDefault="00781127" w:rsidP="00390B0F">
            <w:pPr>
              <w:pStyle w:val="Akapitzlist"/>
              <w:numPr>
                <w:ilvl w:val="1"/>
                <w:numId w:val="39"/>
              </w:numPr>
              <w:spacing w:after="0"/>
              <w:ind w:left="601" w:hanging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760A">
              <w:rPr>
                <w:rFonts w:ascii="Times New Roman" w:hAnsi="Times New Roman" w:cs="Times New Roman"/>
              </w:rPr>
              <w:t xml:space="preserve">termin świadczenia serwisu posprzedażnego: </w:t>
            </w:r>
            <w:r w:rsidR="00962A97">
              <w:rPr>
                <w:rFonts w:ascii="Times New Roman" w:hAnsi="Times New Roman" w:cs="Times New Roman"/>
                <w:b/>
                <w:u w:val="single"/>
              </w:rPr>
              <w:t>36 miesięcy,</w:t>
            </w:r>
            <w:r w:rsidR="0091046B">
              <w:rPr>
                <w:rFonts w:ascii="Times New Roman" w:hAnsi="Times New Roman" w:cs="Times New Roman"/>
                <w:b/>
                <w:u w:val="single"/>
              </w:rPr>
              <w:t xml:space="preserve"> licząc</w:t>
            </w:r>
            <w:r w:rsidRPr="00B4760A">
              <w:rPr>
                <w:rFonts w:ascii="Times New Roman" w:hAnsi="Times New Roman" w:cs="Times New Roman"/>
                <w:b/>
                <w:u w:val="single"/>
              </w:rPr>
              <w:t xml:space="preserve"> od dnia podpisania protokołu odbior</w:t>
            </w:r>
            <w:r w:rsidR="0009124F">
              <w:rPr>
                <w:rFonts w:ascii="Times New Roman" w:hAnsi="Times New Roman" w:cs="Times New Roman"/>
                <w:b/>
                <w:u w:val="single"/>
              </w:rPr>
              <w:t>u dostawy urządzeń</w:t>
            </w:r>
            <w:r w:rsidR="00226B29">
              <w:rPr>
                <w:rFonts w:ascii="Times New Roman" w:hAnsi="Times New Roman" w:cs="Times New Roman"/>
                <w:b/>
                <w:u w:val="single"/>
              </w:rPr>
              <w:t xml:space="preserve"> przez Strony umowy</w:t>
            </w:r>
            <w:r w:rsidRPr="00B4760A">
              <w:rPr>
                <w:rFonts w:ascii="Times New Roman" w:hAnsi="Times New Roman" w:cs="Times New Roman"/>
                <w:b/>
                <w:u w:val="single"/>
              </w:rPr>
              <w:t xml:space="preserve"> – bez zastrzeżeń.</w:t>
            </w:r>
          </w:p>
          <w:p w14:paraId="618250AE" w14:textId="7EB38810" w:rsidR="00393E2F" w:rsidRPr="00937DF3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937DF3">
              <w:rPr>
                <w:sz w:val="22"/>
                <w:szCs w:val="22"/>
              </w:rPr>
              <w:lastRenderedPageBreak/>
              <w:t xml:space="preserve">Oświadczam(y), że zaoferowana cena brutto za urządzenia podana w niniejszym </w:t>
            </w:r>
            <w:r w:rsidR="00AB1E4D">
              <w:rPr>
                <w:i/>
                <w:sz w:val="22"/>
                <w:szCs w:val="22"/>
              </w:rPr>
              <w:t>Formularzu oferty</w:t>
            </w:r>
            <w:r w:rsidR="00281D8C">
              <w:rPr>
                <w:sz w:val="22"/>
                <w:szCs w:val="22"/>
              </w:rPr>
              <w:t xml:space="preserve"> zawiera</w:t>
            </w:r>
            <w:r w:rsidRPr="00937DF3">
              <w:rPr>
                <w:sz w:val="22"/>
                <w:szCs w:val="22"/>
              </w:rPr>
              <w:t xml:space="preserve"> koszty związane z wykonaniem zamówienia, w tym koszty</w:t>
            </w:r>
            <w:r w:rsidR="0029223B">
              <w:rPr>
                <w:sz w:val="22"/>
                <w:szCs w:val="22"/>
              </w:rPr>
              <w:t xml:space="preserve"> nabycia urządzeń wraz z oprogramowaniem i licencjami, koszty gwarancji, koszty serwisu posprzedażnego, koszty opakowania, koszty transportu </w:t>
            </w:r>
            <w:r w:rsidR="00A95507">
              <w:rPr>
                <w:sz w:val="22"/>
                <w:szCs w:val="22"/>
              </w:rPr>
              <w:t>do siedziby Zamawiającego</w:t>
            </w:r>
            <w:r w:rsidRPr="00937DF3">
              <w:rPr>
                <w:sz w:val="22"/>
                <w:szCs w:val="22"/>
              </w:rPr>
              <w:t>, koszty wniesienia or</w:t>
            </w:r>
            <w:r w:rsidR="0029223B">
              <w:rPr>
                <w:sz w:val="22"/>
                <w:szCs w:val="22"/>
              </w:rPr>
              <w:t>az koszty rozładunku w miejscu wskazanym</w:t>
            </w:r>
            <w:r w:rsidRPr="00937DF3">
              <w:rPr>
                <w:sz w:val="22"/>
                <w:szCs w:val="22"/>
              </w:rPr>
              <w:t xml:space="preserve"> przez Zamawiając</w:t>
            </w:r>
            <w:r w:rsidR="0009124F">
              <w:rPr>
                <w:sz w:val="22"/>
                <w:szCs w:val="22"/>
              </w:rPr>
              <w:t>ego</w:t>
            </w:r>
            <w:r w:rsidRPr="00937DF3">
              <w:rPr>
                <w:sz w:val="22"/>
                <w:szCs w:val="22"/>
              </w:rPr>
              <w:t>,</w:t>
            </w:r>
            <w:r w:rsidR="0029223B">
              <w:rPr>
                <w:sz w:val="22"/>
                <w:szCs w:val="22"/>
              </w:rPr>
              <w:t xml:space="preserve"> koszty rękojmi, koszty wynagrodzenia podwykonawców,</w:t>
            </w:r>
            <w:r w:rsidRPr="00937DF3">
              <w:rPr>
                <w:sz w:val="22"/>
                <w:szCs w:val="22"/>
              </w:rPr>
              <w:t xml:space="preserve"> koszty ubezpieczenia na czas transportu, wszelkie należne cła i podatki.</w:t>
            </w:r>
          </w:p>
          <w:p w14:paraId="361A725E" w14:textId="3653589C" w:rsidR="00393E2F" w:rsidRPr="001979E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40617">
              <w:rPr>
                <w:sz w:val="22"/>
                <w:szCs w:val="22"/>
              </w:rPr>
              <w:t xml:space="preserve"> warunki rozliczeń określone we </w:t>
            </w:r>
            <w:r w:rsidR="00040617" w:rsidRPr="00040617">
              <w:rPr>
                <w:i/>
                <w:sz w:val="22"/>
                <w:szCs w:val="22"/>
              </w:rPr>
              <w:t>Wzorze umowy</w:t>
            </w:r>
            <w:r>
              <w:rPr>
                <w:sz w:val="22"/>
                <w:szCs w:val="22"/>
              </w:rPr>
              <w:t xml:space="preserve">, stanowiącym załącznik nr </w:t>
            </w:r>
            <w:r w:rsidR="000406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14:paraId="2FA2483B" w14:textId="77777777" w:rsidR="00393E2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14:paraId="7FB9CF3B" w14:textId="77777777" w:rsidR="00393E2F" w:rsidRPr="001979E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</w:p>
          <w:p w14:paraId="164FF56F" w14:textId="77777777" w:rsidR="00393E2F" w:rsidRDefault="00393E2F" w:rsidP="00BD13B7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14:paraId="11091F67" w14:textId="3A65A135" w:rsidR="00393E2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0406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4005AE6B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2B92">
              <w:rPr>
                <w:color w:val="000000" w:themeColor="text1"/>
                <w:sz w:val="22"/>
                <w:szCs w:val="22"/>
              </w:rPr>
              <w:t>pkt 13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962A97">
            <w:pPr>
              <w:pStyle w:val="NormalnyWeb"/>
              <w:spacing w:before="0" w:beforeAutospacing="0" w:after="12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30A9EA70" w:rsidR="00A95507" w:rsidRDefault="00A95507" w:rsidP="00962A97">
            <w:pPr>
              <w:numPr>
                <w:ilvl w:val="0"/>
                <w:numId w:val="39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657423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390B0F">
            <w:pPr>
              <w:numPr>
                <w:ilvl w:val="0"/>
                <w:numId w:val="39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77777777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70D994" w14:textId="23100FE5" w:rsid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3C6082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6A71B520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14:paraId="74431BD8" w14:textId="7777777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77777777" w:rsidR="00962A97" w:rsidRPr="00552B92" w:rsidRDefault="00962A97" w:rsidP="006B089C">
      <w:pPr>
        <w:rPr>
          <w:b/>
          <w:sz w:val="20"/>
          <w:szCs w:val="20"/>
        </w:rPr>
      </w:pPr>
    </w:p>
    <w:p w14:paraId="7DA71D66" w14:textId="77777777" w:rsidR="00552B92" w:rsidRPr="00552B92" w:rsidRDefault="00552B92" w:rsidP="006B089C">
      <w:pPr>
        <w:rPr>
          <w:b/>
          <w:sz w:val="20"/>
          <w:szCs w:val="20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77777777" w:rsidR="006B089C" w:rsidRPr="00552B92" w:rsidRDefault="006B089C" w:rsidP="006B089C">
      <w:pPr>
        <w:jc w:val="both"/>
        <w:rPr>
          <w:sz w:val="14"/>
          <w:szCs w:val="14"/>
        </w:rPr>
      </w:pPr>
      <w:r w:rsidRPr="00552B92">
        <w:rPr>
          <w:sz w:val="14"/>
          <w:szCs w:val="14"/>
        </w:rPr>
        <w:t>*Podpis(y) i pieczątka(i) imienna(e) osoby(osób) umocowanej(</w:t>
      </w:r>
      <w:proofErr w:type="spellStart"/>
      <w:r w:rsidRPr="00552B92">
        <w:rPr>
          <w:sz w:val="14"/>
          <w:szCs w:val="14"/>
        </w:rPr>
        <w:t>ych</w:t>
      </w:r>
      <w:proofErr w:type="spellEnd"/>
      <w:r w:rsidRPr="00552B92">
        <w:rPr>
          <w:sz w:val="14"/>
          <w:szCs w:val="14"/>
        </w:rPr>
        <w:t>) do reprezentowania Wykonawcy zgodnie z:</w:t>
      </w:r>
    </w:p>
    <w:p w14:paraId="75F0D854" w14:textId="14B3437F" w:rsidR="006B089C" w:rsidRPr="00552B92" w:rsidRDefault="006B089C" w:rsidP="00390B0F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14"/>
          <w:szCs w:val="14"/>
        </w:rPr>
      </w:pPr>
      <w:r w:rsidRPr="00552B92">
        <w:rPr>
          <w:sz w:val="14"/>
          <w:szCs w:val="14"/>
        </w:rPr>
        <w:t>zapisami w dokumencie stwierdzającym status prawny Wykonawcy (osoby wskazane we właściwym rejestrze lub  Centralnej Ewidencji i Informacji o Działalności Gospodarczej RP</w:t>
      </w:r>
      <w:r w:rsidR="00393E2F" w:rsidRPr="00552B92">
        <w:rPr>
          <w:sz w:val="14"/>
          <w:szCs w:val="14"/>
        </w:rPr>
        <w:t>) lub</w:t>
      </w:r>
    </w:p>
    <w:p w14:paraId="70047ED1" w14:textId="647D35C5" w:rsidR="006B089C" w:rsidRPr="003F6B25" w:rsidRDefault="006B089C" w:rsidP="007505C4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8"/>
          <w:szCs w:val="8"/>
        </w:rPr>
      </w:pPr>
      <w:r w:rsidRPr="003F6B25">
        <w:rPr>
          <w:sz w:val="14"/>
          <w:szCs w:val="14"/>
        </w:rPr>
        <w:t>pełnomocnictwem wchodzącym w skład oferty.</w:t>
      </w:r>
    </w:p>
    <w:sectPr w:rsidR="006B089C" w:rsidRPr="003F6B25" w:rsidSect="0009124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B951" w14:textId="77777777" w:rsidR="00DF41FB" w:rsidRDefault="00DF41FB">
      <w:r>
        <w:separator/>
      </w:r>
    </w:p>
  </w:endnote>
  <w:endnote w:type="continuationSeparator" w:id="0">
    <w:p w14:paraId="1CCA118D" w14:textId="77777777" w:rsidR="00DF41FB" w:rsidRDefault="00DF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04BF4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04BF4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720F" w14:textId="77777777" w:rsidR="00DF41FB" w:rsidRDefault="00DF41FB">
      <w:r>
        <w:separator/>
      </w:r>
    </w:p>
  </w:footnote>
  <w:footnote w:type="continuationSeparator" w:id="0">
    <w:p w14:paraId="6A01C410" w14:textId="77777777" w:rsidR="00DF41FB" w:rsidRDefault="00DF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6707E"/>
    <w:multiLevelType w:val="hybridMultilevel"/>
    <w:tmpl w:val="DA188552"/>
    <w:lvl w:ilvl="0" w:tplc="77F2ED1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131D"/>
    <w:multiLevelType w:val="hybridMultilevel"/>
    <w:tmpl w:val="66D0A75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2D0F0F"/>
    <w:multiLevelType w:val="hybridMultilevel"/>
    <w:tmpl w:val="F062952A"/>
    <w:lvl w:ilvl="0" w:tplc="71485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53C52"/>
    <w:multiLevelType w:val="hybridMultilevel"/>
    <w:tmpl w:val="392C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7102A"/>
    <w:multiLevelType w:val="hybridMultilevel"/>
    <w:tmpl w:val="0A4ED50E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C7813"/>
    <w:multiLevelType w:val="hybridMultilevel"/>
    <w:tmpl w:val="219E0C56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B5C7A"/>
    <w:multiLevelType w:val="hybridMultilevel"/>
    <w:tmpl w:val="672C5814"/>
    <w:lvl w:ilvl="0" w:tplc="FE9C4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1872740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49267259"/>
    <w:multiLevelType w:val="hybridMultilevel"/>
    <w:tmpl w:val="29C4B26C"/>
    <w:lvl w:ilvl="0" w:tplc="730C067C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07DD8"/>
    <w:multiLevelType w:val="hybridMultilevel"/>
    <w:tmpl w:val="0C381570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65B18"/>
    <w:multiLevelType w:val="hybridMultilevel"/>
    <w:tmpl w:val="93C0C74A"/>
    <w:lvl w:ilvl="0" w:tplc="5AF002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7AB2248"/>
    <w:multiLevelType w:val="hybridMultilevel"/>
    <w:tmpl w:val="44EEE10E"/>
    <w:lvl w:ilvl="0" w:tplc="7D24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D22403"/>
    <w:multiLevelType w:val="hybridMultilevel"/>
    <w:tmpl w:val="FFAE43CA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63A"/>
    <w:multiLevelType w:val="hybridMultilevel"/>
    <w:tmpl w:val="980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5"/>
  </w:num>
  <w:num w:numId="11">
    <w:abstractNumId w:val="57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4"/>
  </w:num>
  <w:num w:numId="15">
    <w:abstractNumId w:val="33"/>
  </w:num>
  <w:num w:numId="16">
    <w:abstractNumId w:val="5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9">
    <w:abstractNumId w:val="7"/>
  </w:num>
  <w:num w:numId="20">
    <w:abstractNumId w:val="42"/>
  </w:num>
  <w:num w:numId="21">
    <w:abstractNumId w:val="17"/>
  </w:num>
  <w:num w:numId="22">
    <w:abstractNumId w:val="31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22"/>
  </w:num>
  <w:num w:numId="30">
    <w:abstractNumId w:val="16"/>
  </w:num>
  <w:num w:numId="31">
    <w:abstractNumId w:val="50"/>
  </w:num>
  <w:num w:numId="32">
    <w:abstractNumId w:val="20"/>
  </w:num>
  <w:num w:numId="33">
    <w:abstractNumId w:val="28"/>
  </w:num>
  <w:num w:numId="34">
    <w:abstractNumId w:val="38"/>
  </w:num>
  <w:num w:numId="35">
    <w:abstractNumId w:val="1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8"/>
  </w:num>
  <w:num w:numId="40">
    <w:abstractNumId w:val="9"/>
  </w:num>
  <w:num w:numId="41">
    <w:abstractNumId w:val="4"/>
  </w:num>
  <w:num w:numId="42">
    <w:abstractNumId w:val="32"/>
  </w:num>
  <w:num w:numId="43">
    <w:abstractNumId w:val="39"/>
  </w:num>
  <w:num w:numId="44">
    <w:abstractNumId w:val="35"/>
  </w:num>
  <w:num w:numId="45">
    <w:abstractNumId w:val="2"/>
  </w:num>
  <w:num w:numId="46">
    <w:abstractNumId w:val="3"/>
  </w:num>
  <w:num w:numId="47">
    <w:abstractNumId w:val="25"/>
  </w:num>
  <w:num w:numId="48">
    <w:abstractNumId w:val="23"/>
  </w:num>
  <w:num w:numId="49">
    <w:abstractNumId w:val="5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4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3"/>
  </w:num>
  <w:num w:numId="52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9FE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2CF0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C55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6DE9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2FE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39CC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2A0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82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6B25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765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9D6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0F0C"/>
    <w:rsid w:val="005213A4"/>
    <w:rsid w:val="00522B5F"/>
    <w:rsid w:val="00522D0E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83C"/>
    <w:rsid w:val="00550BC2"/>
    <w:rsid w:val="005511FF"/>
    <w:rsid w:val="005519A5"/>
    <w:rsid w:val="005528CB"/>
    <w:rsid w:val="00552B92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66AE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8CF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5C4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99A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4BF4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367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4874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0D35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76D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8C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162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41FB"/>
    <w:rsid w:val="00DF544A"/>
    <w:rsid w:val="00DF54C6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0C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FC4328F2-ADDE-4C06-80A1-8AF0925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B0B9-CCDB-4FE4-9589-145E663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Ewa Słowak</cp:lastModifiedBy>
  <cp:revision>3</cp:revision>
  <cp:lastPrinted>2019-05-29T14:05:00Z</cp:lastPrinted>
  <dcterms:created xsi:type="dcterms:W3CDTF">2021-09-15T14:21:00Z</dcterms:created>
  <dcterms:modified xsi:type="dcterms:W3CDTF">2021-09-15T14:21:00Z</dcterms:modified>
</cp:coreProperties>
</file>