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534C" w14:textId="77777777" w:rsidR="00A91244" w:rsidRDefault="00A91244" w:rsidP="00EA53FF">
      <w:pPr>
        <w:pStyle w:val="Nagwek3"/>
        <w:rPr>
          <w:rFonts w:ascii="Arial" w:hAnsi="Arial" w:cs="Arial"/>
          <w:b w:val="0"/>
          <w:bCs w:val="0"/>
          <w:sz w:val="20"/>
          <w:szCs w:val="20"/>
        </w:rPr>
      </w:pPr>
    </w:p>
    <w:p w14:paraId="1D50208D" w14:textId="66A6981C" w:rsidR="00E8138A" w:rsidRPr="002573FB" w:rsidRDefault="006F1BC2" w:rsidP="00EA53FF">
      <w:pPr>
        <w:pStyle w:val="Nagwek3"/>
        <w:rPr>
          <w:rFonts w:ascii="Arial" w:hAnsi="Arial" w:cs="Arial"/>
          <w:sz w:val="24"/>
          <w:szCs w:val="24"/>
        </w:rPr>
      </w:pPr>
      <w:r w:rsidRPr="000D76FA">
        <w:rPr>
          <w:rFonts w:ascii="Arial" w:hAnsi="Arial" w:cs="Arial"/>
          <w:b w:val="0"/>
          <w:bCs w:val="0"/>
          <w:sz w:val="20"/>
          <w:szCs w:val="20"/>
        </w:rPr>
        <w:t xml:space="preserve"> Znak sprawy: </w:t>
      </w:r>
      <w:r w:rsidR="002573FB" w:rsidRPr="000D76FA">
        <w:rPr>
          <w:rFonts w:ascii="Arial" w:hAnsi="Arial" w:cs="Arial"/>
          <w:b w:val="0"/>
          <w:bCs w:val="0"/>
          <w:sz w:val="20"/>
          <w:szCs w:val="20"/>
        </w:rPr>
        <w:t>WPN.262.4.2.2022.LBu/1/RDOŚ/2022</w:t>
      </w:r>
      <w:r w:rsidR="007338C7" w:rsidRPr="000D76F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53FF" w:rsidRPr="000D76F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338C7" w:rsidRPr="000D76F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A53FF" w:rsidRPr="000D76FA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881151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</w:t>
      </w:r>
      <w:r w:rsidR="002573FB" w:rsidRPr="000D76FA">
        <w:rPr>
          <w:rFonts w:ascii="Arial" w:hAnsi="Arial" w:cs="Arial"/>
          <w:b w:val="0"/>
          <w:bCs w:val="0"/>
          <w:sz w:val="20"/>
          <w:szCs w:val="20"/>
        </w:rPr>
        <w:t xml:space="preserve">Rzeszów, </w:t>
      </w:r>
      <w:r w:rsidR="00AA6D29" w:rsidRPr="000D76FA">
        <w:rPr>
          <w:rFonts w:ascii="Arial" w:hAnsi="Arial" w:cs="Arial"/>
          <w:b w:val="0"/>
          <w:bCs w:val="0"/>
          <w:sz w:val="20"/>
          <w:szCs w:val="20"/>
        </w:rPr>
        <w:t>05</w:t>
      </w:r>
      <w:r w:rsidR="002573FB" w:rsidRPr="000D76FA">
        <w:rPr>
          <w:rFonts w:ascii="Arial" w:hAnsi="Arial" w:cs="Arial"/>
          <w:b w:val="0"/>
          <w:bCs w:val="0"/>
          <w:sz w:val="20"/>
          <w:szCs w:val="20"/>
        </w:rPr>
        <w:t>.0</w:t>
      </w:r>
      <w:r w:rsidR="00AA6D29" w:rsidRPr="000D76FA">
        <w:rPr>
          <w:rFonts w:ascii="Arial" w:hAnsi="Arial" w:cs="Arial"/>
          <w:b w:val="0"/>
          <w:bCs w:val="0"/>
          <w:sz w:val="20"/>
          <w:szCs w:val="20"/>
        </w:rPr>
        <w:t>7</w:t>
      </w:r>
      <w:r w:rsidR="002573FB" w:rsidRPr="000D76FA">
        <w:rPr>
          <w:rFonts w:ascii="Arial" w:hAnsi="Arial" w:cs="Arial"/>
          <w:b w:val="0"/>
          <w:bCs w:val="0"/>
          <w:sz w:val="20"/>
          <w:szCs w:val="20"/>
        </w:rPr>
        <w:t>.2022 r</w:t>
      </w:r>
      <w:r w:rsidR="002573FB" w:rsidRPr="002573F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</w:t>
      </w:r>
      <w:r w:rsidR="00EA53FF" w:rsidRPr="002573F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0B74FA89" w14:textId="50053D4E" w:rsidR="00E8138A" w:rsidRDefault="008F6E25" w:rsidP="00287583">
      <w:pPr>
        <w:pStyle w:val="Style56"/>
        <w:widowControl/>
        <w:spacing w:after="120" w:line="360" w:lineRule="auto"/>
        <w:jc w:val="center"/>
        <w:rPr>
          <w:rFonts w:ascii="Arial" w:hAnsi="Arial" w:cs="Arial"/>
          <w:b/>
        </w:rPr>
      </w:pPr>
      <w:r w:rsidRPr="007C03FE">
        <w:rPr>
          <w:rFonts w:ascii="Arial" w:hAnsi="Arial" w:cs="Arial"/>
          <w:b/>
        </w:rPr>
        <w:t xml:space="preserve">        </w:t>
      </w:r>
      <w:r w:rsidR="008A720A" w:rsidRPr="007C03FE">
        <w:rPr>
          <w:rFonts w:ascii="Arial" w:hAnsi="Arial" w:cs="Arial"/>
          <w:b/>
        </w:rPr>
        <w:t xml:space="preserve">    </w:t>
      </w:r>
    </w:p>
    <w:p w14:paraId="740DB9D7" w14:textId="79565E60" w:rsidR="00EA53FF" w:rsidRDefault="00EA53FF" w:rsidP="00287583">
      <w:pPr>
        <w:pStyle w:val="Style56"/>
        <w:widowControl/>
        <w:spacing w:after="120" w:line="360" w:lineRule="auto"/>
        <w:jc w:val="center"/>
        <w:rPr>
          <w:rFonts w:ascii="Arial" w:hAnsi="Arial" w:cs="Arial"/>
          <w:b/>
        </w:rPr>
      </w:pPr>
    </w:p>
    <w:p w14:paraId="016F8BEE" w14:textId="77777777" w:rsidR="00A91244" w:rsidRDefault="00A91244" w:rsidP="00A91244">
      <w:pPr>
        <w:pStyle w:val="Style56"/>
        <w:widowControl/>
        <w:spacing w:after="120" w:line="360" w:lineRule="auto"/>
        <w:jc w:val="center"/>
        <w:rPr>
          <w:rFonts w:ascii="Arial" w:hAnsi="Arial" w:cs="Arial"/>
          <w:b/>
        </w:rPr>
      </w:pPr>
    </w:p>
    <w:p w14:paraId="65A27D03" w14:textId="2FBE9D6E" w:rsidR="00FF73A7" w:rsidRDefault="00FF73A7" w:rsidP="00A91244">
      <w:pPr>
        <w:pStyle w:val="Style56"/>
        <w:widowControl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INOFRMACJA O PRZESUNI</w:t>
      </w:r>
      <w:r w:rsidR="002578CF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>CIU TERMINU SKŁADANIA OFERT</w:t>
      </w:r>
    </w:p>
    <w:p w14:paraId="77EC448C" w14:textId="77777777" w:rsidR="00EA53FF" w:rsidRPr="007C03FE" w:rsidRDefault="00EA53FF" w:rsidP="00DE4B74">
      <w:pPr>
        <w:pStyle w:val="Style56"/>
        <w:widowControl/>
        <w:spacing w:after="120" w:line="276" w:lineRule="auto"/>
        <w:jc w:val="both"/>
        <w:rPr>
          <w:rFonts w:ascii="Arial" w:hAnsi="Arial" w:cs="Arial"/>
          <w:b/>
        </w:rPr>
      </w:pPr>
    </w:p>
    <w:p w14:paraId="5575EF99" w14:textId="7B41D521" w:rsidR="006F1BC2" w:rsidRPr="00FF73A7" w:rsidRDefault="00AA6D29" w:rsidP="00DE4B7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7982279"/>
      <w:bookmarkStart w:id="1" w:name="_Hlk508636853"/>
      <w:r w:rsidRPr="00FF73A7">
        <w:rPr>
          <w:rFonts w:ascii="Arial" w:hAnsi="Arial" w:cs="Arial"/>
          <w:b/>
          <w:bCs/>
          <w:sz w:val="24"/>
          <w:szCs w:val="24"/>
        </w:rPr>
        <w:t>D</w:t>
      </w:r>
      <w:r w:rsidR="00C933DA" w:rsidRPr="00FF73A7">
        <w:rPr>
          <w:rFonts w:ascii="Arial" w:hAnsi="Arial" w:cs="Arial"/>
          <w:b/>
          <w:bCs/>
          <w:sz w:val="24"/>
          <w:szCs w:val="24"/>
        </w:rPr>
        <w:t xml:space="preserve">otyczy </w:t>
      </w:r>
      <w:r w:rsidR="00FF73A7" w:rsidRPr="00FF73A7">
        <w:rPr>
          <w:rFonts w:ascii="Arial" w:hAnsi="Arial" w:cs="Arial"/>
          <w:b/>
          <w:bCs/>
          <w:sz w:val="24"/>
          <w:szCs w:val="24"/>
        </w:rPr>
        <w:t>zapytania ofertowego</w:t>
      </w:r>
      <w:bookmarkStart w:id="2" w:name="_Hlk2769419"/>
      <w:bookmarkStart w:id="3" w:name="_Hlk2770209"/>
      <w:bookmarkStart w:id="4" w:name="_Hlk105581341"/>
      <w:r w:rsidR="00FF73A7" w:rsidRPr="00FF73A7">
        <w:rPr>
          <w:rFonts w:ascii="Arial" w:hAnsi="Arial" w:cs="Arial"/>
          <w:b/>
          <w:bCs/>
          <w:sz w:val="24"/>
          <w:szCs w:val="24"/>
        </w:rPr>
        <w:t xml:space="preserve"> na:</w:t>
      </w:r>
      <w:r w:rsidRPr="00FF73A7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C2" w:rsidRPr="00FF73A7">
        <w:rPr>
          <w:rFonts w:ascii="Arial" w:hAnsi="Arial" w:cs="Arial"/>
          <w:b/>
          <w:bCs/>
          <w:sz w:val="24"/>
          <w:szCs w:val="24"/>
        </w:rPr>
        <w:t>Świadczenie usług nadzoru przyrodniczego na potrzeby projektu pn.: „Ochrona zagrożonych gatunków nietoperzy w ramach sieci Natura 2000 w województwie podkarpackim”</w:t>
      </w:r>
      <w:bookmarkEnd w:id="2"/>
      <w:bookmarkEnd w:id="3"/>
    </w:p>
    <w:bookmarkEnd w:id="0"/>
    <w:bookmarkEnd w:id="4"/>
    <w:p w14:paraId="601A22A3" w14:textId="77777777" w:rsidR="002F2F6E" w:rsidRPr="007C03FE" w:rsidRDefault="002F2F6E" w:rsidP="00DE4B74">
      <w:pPr>
        <w:pStyle w:val="Style58"/>
        <w:widowControl/>
        <w:spacing w:after="120" w:line="276" w:lineRule="auto"/>
        <w:jc w:val="both"/>
        <w:rPr>
          <w:rFonts w:ascii="Arial" w:hAnsi="Arial" w:cs="Arial"/>
          <w:b/>
        </w:rPr>
      </w:pPr>
    </w:p>
    <w:p w14:paraId="65AFA6D2" w14:textId="439B3E51" w:rsidR="000F709D" w:rsidRPr="000D76FA" w:rsidRDefault="00FF73A7" w:rsidP="00DE4B74">
      <w:pPr>
        <w:pStyle w:val="Style58"/>
        <w:widowControl/>
        <w:spacing w:after="120" w:line="276" w:lineRule="auto"/>
        <w:jc w:val="both"/>
        <w:rPr>
          <w:rFonts w:ascii="Arial" w:hAnsi="Arial" w:cs="Arial"/>
          <w:bCs/>
        </w:rPr>
      </w:pPr>
      <w:r w:rsidRPr="000D76FA">
        <w:rPr>
          <w:rFonts w:ascii="Arial" w:hAnsi="Arial" w:cs="Arial"/>
          <w:bCs/>
        </w:rPr>
        <w:t xml:space="preserve">Szanowni Państwo, </w:t>
      </w:r>
    </w:p>
    <w:p w14:paraId="35B2715C" w14:textId="7A2E8DFE" w:rsidR="00FF73A7" w:rsidRPr="000D76FA" w:rsidRDefault="000D76FA" w:rsidP="00DE4B74">
      <w:pPr>
        <w:pStyle w:val="Style58"/>
        <w:widowControl/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FF73A7" w:rsidRPr="000D76FA">
        <w:rPr>
          <w:rFonts w:ascii="Arial" w:hAnsi="Arial" w:cs="Arial"/>
          <w:bCs/>
        </w:rPr>
        <w:t xml:space="preserve"> związku z </w:t>
      </w:r>
      <w:r w:rsidR="00092EA4" w:rsidRPr="000D76FA">
        <w:rPr>
          <w:rFonts w:ascii="Arial" w:hAnsi="Arial" w:cs="Arial"/>
          <w:bCs/>
        </w:rPr>
        <w:t xml:space="preserve">wpłynięciem </w:t>
      </w:r>
      <w:r w:rsidR="00A91244">
        <w:rPr>
          <w:rFonts w:ascii="Arial" w:hAnsi="Arial" w:cs="Arial"/>
          <w:bCs/>
        </w:rPr>
        <w:t xml:space="preserve">pytań do w/w </w:t>
      </w:r>
      <w:r w:rsidR="00DA60F8">
        <w:rPr>
          <w:rFonts w:ascii="Arial" w:hAnsi="Arial" w:cs="Arial"/>
          <w:bCs/>
        </w:rPr>
        <w:t xml:space="preserve">prowadzonego przez Zamawiającego </w:t>
      </w:r>
      <w:r w:rsidR="00A91244">
        <w:rPr>
          <w:rFonts w:ascii="Arial" w:hAnsi="Arial" w:cs="Arial"/>
          <w:bCs/>
        </w:rPr>
        <w:t xml:space="preserve">postępowania </w:t>
      </w:r>
      <w:r w:rsidR="00092EA4" w:rsidRPr="000D76FA">
        <w:rPr>
          <w:rFonts w:ascii="Arial" w:hAnsi="Arial" w:cs="Arial"/>
          <w:bCs/>
        </w:rPr>
        <w:t>i</w:t>
      </w:r>
      <w:r w:rsidR="00DA60F8">
        <w:rPr>
          <w:rFonts w:ascii="Arial" w:hAnsi="Arial" w:cs="Arial"/>
          <w:bCs/>
        </w:rPr>
        <w:t xml:space="preserve"> udzielonymi w tym zakresie odpowiedziami z uwagi na</w:t>
      </w:r>
      <w:r w:rsidR="00092EA4" w:rsidRPr="000D76FA">
        <w:rPr>
          <w:rFonts w:ascii="Arial" w:hAnsi="Arial" w:cs="Arial"/>
          <w:bCs/>
        </w:rPr>
        <w:t xml:space="preserve"> zbliżającym się terminem składania ofert</w:t>
      </w:r>
      <w:r w:rsidR="006F631F">
        <w:rPr>
          <w:rFonts w:ascii="Arial" w:hAnsi="Arial" w:cs="Arial"/>
          <w:bCs/>
        </w:rPr>
        <w:t>,</w:t>
      </w:r>
      <w:r w:rsidR="00DA60F8">
        <w:rPr>
          <w:rFonts w:ascii="Arial" w:hAnsi="Arial" w:cs="Arial"/>
          <w:bCs/>
        </w:rPr>
        <w:t xml:space="preserve"> celem umożliwienia wszystkim zainteresowanym Wykonawcom zapoznania się </w:t>
      </w:r>
      <w:r w:rsidR="00DE4B74">
        <w:rPr>
          <w:rFonts w:ascii="Arial" w:hAnsi="Arial" w:cs="Arial"/>
          <w:bCs/>
        </w:rPr>
        <w:t xml:space="preserve">                       </w:t>
      </w:r>
      <w:r w:rsidR="00DA60F8">
        <w:rPr>
          <w:rFonts w:ascii="Arial" w:hAnsi="Arial" w:cs="Arial"/>
          <w:bCs/>
        </w:rPr>
        <w:t xml:space="preserve">z </w:t>
      </w:r>
      <w:r w:rsidR="00DE4B74">
        <w:rPr>
          <w:rFonts w:ascii="Arial" w:hAnsi="Arial" w:cs="Arial"/>
          <w:bCs/>
        </w:rPr>
        <w:t>odpowiedziami Zamawiającego -</w:t>
      </w:r>
      <w:r w:rsidR="00092EA4" w:rsidRPr="000D76FA">
        <w:rPr>
          <w:rFonts w:ascii="Arial" w:hAnsi="Arial" w:cs="Arial"/>
          <w:bCs/>
        </w:rPr>
        <w:t xml:space="preserve"> </w:t>
      </w:r>
      <w:r w:rsidR="00D653C2" w:rsidRPr="000D76FA">
        <w:rPr>
          <w:rFonts w:ascii="Arial" w:hAnsi="Arial" w:cs="Arial"/>
          <w:bCs/>
        </w:rPr>
        <w:t>informujemy</w:t>
      </w:r>
      <w:r w:rsidR="00092EA4" w:rsidRPr="000D76FA">
        <w:rPr>
          <w:rFonts w:ascii="Arial" w:hAnsi="Arial" w:cs="Arial"/>
          <w:bCs/>
        </w:rPr>
        <w:t xml:space="preserve"> o zmianie </w:t>
      </w:r>
      <w:r w:rsidR="00D653C2" w:rsidRPr="000D76FA">
        <w:rPr>
          <w:rFonts w:ascii="Arial" w:hAnsi="Arial" w:cs="Arial"/>
          <w:bCs/>
        </w:rPr>
        <w:t>term</w:t>
      </w:r>
      <w:r w:rsidR="001C003E">
        <w:rPr>
          <w:rFonts w:ascii="Arial" w:hAnsi="Arial" w:cs="Arial"/>
          <w:bCs/>
        </w:rPr>
        <w:t xml:space="preserve">inu </w:t>
      </w:r>
      <w:r w:rsidR="00092EA4" w:rsidRPr="000D76FA">
        <w:rPr>
          <w:rFonts w:ascii="Arial" w:hAnsi="Arial" w:cs="Arial"/>
          <w:bCs/>
        </w:rPr>
        <w:t>składani ofert</w:t>
      </w:r>
      <w:r w:rsidR="006F631F">
        <w:rPr>
          <w:rFonts w:ascii="Arial" w:hAnsi="Arial" w:cs="Arial"/>
          <w:bCs/>
        </w:rPr>
        <w:t>:</w:t>
      </w:r>
    </w:p>
    <w:p w14:paraId="7C9515A8" w14:textId="7E6CCFE1" w:rsidR="000D76FA" w:rsidRDefault="00467E1E" w:rsidP="00DE4B74">
      <w:pPr>
        <w:pStyle w:val="Bezodstpw"/>
        <w:spacing w:after="120" w:line="276" w:lineRule="auto"/>
        <w:jc w:val="both"/>
        <w:rPr>
          <w:rStyle w:val="FontStyle67"/>
          <w:rFonts w:ascii="Arial" w:hAnsi="Arial" w:cs="Arial"/>
          <w:bCs/>
          <w:sz w:val="24"/>
          <w:szCs w:val="24"/>
        </w:rPr>
      </w:pPr>
      <w:r w:rsidRPr="000D76FA">
        <w:rPr>
          <w:rFonts w:ascii="Arial" w:hAnsi="Arial" w:cs="Arial"/>
          <w:bCs/>
        </w:rPr>
        <w:t xml:space="preserve">z </w:t>
      </w:r>
      <w:r w:rsidR="009B1B63" w:rsidRPr="000D76FA">
        <w:rPr>
          <w:rFonts w:ascii="Arial" w:hAnsi="Arial" w:cs="Arial"/>
          <w:bCs/>
        </w:rPr>
        <w:t xml:space="preserve">dnia </w:t>
      </w:r>
      <w:r w:rsidR="009B1B63" w:rsidRPr="000D76FA">
        <w:rPr>
          <w:rStyle w:val="FontStyle67"/>
          <w:rFonts w:ascii="Arial" w:hAnsi="Arial" w:cs="Arial"/>
          <w:bCs/>
          <w:color w:val="000000" w:themeColor="text1"/>
          <w:sz w:val="24"/>
          <w:szCs w:val="24"/>
        </w:rPr>
        <w:t>06.07</w:t>
      </w:r>
      <w:r w:rsidR="009B1B63" w:rsidRPr="000D76FA">
        <w:rPr>
          <w:rStyle w:val="FontStyle67"/>
          <w:rFonts w:ascii="Arial" w:hAnsi="Arial" w:cs="Arial"/>
          <w:bCs/>
          <w:sz w:val="24"/>
          <w:szCs w:val="24"/>
        </w:rPr>
        <w:t>.2022 r. do godz. 14:00</w:t>
      </w:r>
      <w:r w:rsidR="000D76FA">
        <w:rPr>
          <w:rStyle w:val="FontStyle67"/>
          <w:rFonts w:ascii="Arial" w:hAnsi="Arial" w:cs="Arial"/>
          <w:bCs/>
          <w:sz w:val="24"/>
          <w:szCs w:val="24"/>
        </w:rPr>
        <w:t xml:space="preserve">; </w:t>
      </w:r>
    </w:p>
    <w:p w14:paraId="38846253" w14:textId="2F6FE2B3" w:rsidR="009B1B63" w:rsidRPr="000D76FA" w:rsidRDefault="009B1B63" w:rsidP="00DE4B74">
      <w:pPr>
        <w:pStyle w:val="Bezodstpw"/>
        <w:spacing w:after="120" w:line="276" w:lineRule="auto"/>
        <w:jc w:val="both"/>
        <w:rPr>
          <w:rStyle w:val="FontStyle67"/>
          <w:rFonts w:ascii="Arial" w:hAnsi="Arial" w:cs="Arial"/>
          <w:bCs/>
          <w:sz w:val="24"/>
          <w:szCs w:val="24"/>
        </w:rPr>
      </w:pPr>
      <w:r w:rsidRPr="000D76FA">
        <w:rPr>
          <w:rStyle w:val="FontStyle67"/>
          <w:rFonts w:ascii="Arial" w:hAnsi="Arial" w:cs="Arial"/>
          <w:bCs/>
          <w:sz w:val="24"/>
          <w:szCs w:val="24"/>
        </w:rPr>
        <w:t xml:space="preserve">na dzień </w:t>
      </w:r>
      <w:r w:rsidRPr="000D76FA">
        <w:rPr>
          <w:rStyle w:val="FontStyle67"/>
          <w:rFonts w:ascii="Arial" w:hAnsi="Arial" w:cs="Arial"/>
          <w:bCs/>
          <w:color w:val="000000" w:themeColor="text1"/>
          <w:sz w:val="24"/>
          <w:szCs w:val="24"/>
        </w:rPr>
        <w:t>11.07</w:t>
      </w:r>
      <w:r w:rsidRPr="000D76FA">
        <w:rPr>
          <w:rStyle w:val="FontStyle67"/>
          <w:rFonts w:ascii="Arial" w:hAnsi="Arial" w:cs="Arial"/>
          <w:bCs/>
          <w:sz w:val="24"/>
          <w:szCs w:val="24"/>
        </w:rPr>
        <w:t>.2022 r. do godz. 14:00</w:t>
      </w:r>
      <w:r w:rsidR="000D76FA">
        <w:rPr>
          <w:rStyle w:val="FontStyle67"/>
          <w:rFonts w:ascii="Arial" w:hAnsi="Arial" w:cs="Arial"/>
          <w:bCs/>
          <w:sz w:val="24"/>
          <w:szCs w:val="24"/>
        </w:rPr>
        <w:t>.</w:t>
      </w:r>
    </w:p>
    <w:p w14:paraId="3FA4D7CD" w14:textId="31F7B0E9" w:rsidR="009B1B63" w:rsidRPr="000D76FA" w:rsidRDefault="009B1B63" w:rsidP="00DE4B74">
      <w:pPr>
        <w:pStyle w:val="Bezodstpw"/>
        <w:spacing w:after="120" w:line="276" w:lineRule="auto"/>
        <w:jc w:val="both"/>
        <w:rPr>
          <w:rStyle w:val="FontStyle67"/>
          <w:rFonts w:ascii="Arial" w:hAnsi="Arial" w:cs="Arial"/>
          <w:bCs/>
          <w:sz w:val="24"/>
          <w:szCs w:val="24"/>
        </w:rPr>
      </w:pPr>
    </w:p>
    <w:p w14:paraId="064AA188" w14:textId="06160740" w:rsidR="009B1B63" w:rsidRPr="000D76FA" w:rsidRDefault="009B1B63" w:rsidP="00DE4B74">
      <w:pPr>
        <w:pStyle w:val="Bezodstpw"/>
        <w:spacing w:after="120" w:line="276" w:lineRule="auto"/>
        <w:jc w:val="both"/>
        <w:rPr>
          <w:rStyle w:val="FontStyle67"/>
          <w:rFonts w:ascii="Arial" w:hAnsi="Arial" w:cs="Arial"/>
          <w:bCs/>
          <w:sz w:val="24"/>
          <w:szCs w:val="24"/>
        </w:rPr>
      </w:pPr>
      <w:r w:rsidRPr="000D76FA">
        <w:rPr>
          <w:rStyle w:val="FontStyle67"/>
          <w:rFonts w:ascii="Arial" w:hAnsi="Arial" w:cs="Arial"/>
          <w:bCs/>
          <w:sz w:val="24"/>
          <w:szCs w:val="24"/>
        </w:rPr>
        <w:t xml:space="preserve">Pozostałe zapisy zapytania </w:t>
      </w:r>
      <w:r w:rsidR="000D76FA" w:rsidRPr="000D76FA">
        <w:rPr>
          <w:rStyle w:val="FontStyle67"/>
          <w:rFonts w:ascii="Arial" w:hAnsi="Arial" w:cs="Arial"/>
          <w:bCs/>
          <w:sz w:val="24"/>
          <w:szCs w:val="24"/>
        </w:rPr>
        <w:t>ofertowego</w:t>
      </w:r>
      <w:r w:rsidR="00A510D0">
        <w:rPr>
          <w:rStyle w:val="FontStyle67"/>
          <w:rFonts w:ascii="Arial" w:hAnsi="Arial" w:cs="Arial"/>
          <w:bCs/>
          <w:sz w:val="24"/>
          <w:szCs w:val="24"/>
        </w:rPr>
        <w:t xml:space="preserve"> z uwzględnieniem odpowiedzi </w:t>
      </w:r>
      <w:r w:rsidR="00880361">
        <w:rPr>
          <w:rStyle w:val="FontStyle67"/>
          <w:rFonts w:ascii="Arial" w:hAnsi="Arial" w:cs="Arial"/>
          <w:bCs/>
          <w:sz w:val="24"/>
          <w:szCs w:val="24"/>
        </w:rPr>
        <w:t>Zamawiającego</w:t>
      </w:r>
      <w:r w:rsidR="00A510D0">
        <w:rPr>
          <w:rStyle w:val="FontStyle67"/>
          <w:rFonts w:ascii="Arial" w:hAnsi="Arial" w:cs="Arial"/>
          <w:bCs/>
          <w:sz w:val="24"/>
          <w:szCs w:val="24"/>
        </w:rPr>
        <w:t xml:space="preserve"> do zadanych pytań</w:t>
      </w:r>
      <w:r w:rsidR="000D76FA" w:rsidRPr="000D76FA">
        <w:rPr>
          <w:rStyle w:val="FontStyle67"/>
          <w:rFonts w:ascii="Arial" w:hAnsi="Arial" w:cs="Arial"/>
          <w:bCs/>
          <w:sz w:val="24"/>
          <w:szCs w:val="24"/>
        </w:rPr>
        <w:t xml:space="preserve"> </w:t>
      </w:r>
      <w:r w:rsidR="00880361">
        <w:rPr>
          <w:rStyle w:val="FontStyle67"/>
          <w:rFonts w:ascii="Arial" w:hAnsi="Arial" w:cs="Arial"/>
          <w:bCs/>
          <w:sz w:val="24"/>
          <w:szCs w:val="24"/>
        </w:rPr>
        <w:t xml:space="preserve"> - </w:t>
      </w:r>
      <w:r w:rsidRPr="000D76FA">
        <w:rPr>
          <w:rStyle w:val="FontStyle67"/>
          <w:rFonts w:ascii="Arial" w:hAnsi="Arial" w:cs="Arial"/>
          <w:bCs/>
          <w:sz w:val="24"/>
          <w:szCs w:val="24"/>
        </w:rPr>
        <w:t xml:space="preserve">pozostają bez zmian. </w:t>
      </w:r>
    </w:p>
    <w:p w14:paraId="7C98E763" w14:textId="49BCD24F" w:rsidR="009B1B63" w:rsidRPr="000D76FA" w:rsidRDefault="009B1B63" w:rsidP="009B1B63">
      <w:pPr>
        <w:pStyle w:val="Bezodstpw"/>
        <w:spacing w:after="120" w:line="360" w:lineRule="auto"/>
        <w:rPr>
          <w:rStyle w:val="FontStyle67"/>
          <w:rFonts w:ascii="Arial" w:hAnsi="Arial" w:cs="Arial"/>
          <w:bCs/>
          <w:sz w:val="24"/>
          <w:szCs w:val="24"/>
        </w:rPr>
      </w:pPr>
    </w:p>
    <w:bookmarkEnd w:id="1"/>
    <w:p w14:paraId="77C96C1C" w14:textId="77777777" w:rsidR="00E8138A" w:rsidRPr="007C03FE" w:rsidRDefault="00E8138A" w:rsidP="00604D88">
      <w:pPr>
        <w:pStyle w:val="Style58"/>
        <w:widowControl/>
        <w:spacing w:after="120" w:line="360" w:lineRule="auto"/>
        <w:rPr>
          <w:rFonts w:ascii="Arial" w:hAnsi="Arial" w:cs="Arial"/>
        </w:rPr>
      </w:pPr>
    </w:p>
    <w:p w14:paraId="71B96F40" w14:textId="77777777" w:rsidR="000B3DAA" w:rsidRPr="000928A8" w:rsidRDefault="000B3DAA" w:rsidP="000B3DA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</w:rPr>
        <w:tab/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71EDCBA7" w14:textId="77777777" w:rsidR="000B3DAA" w:rsidRPr="000928A8" w:rsidRDefault="000B3DAA" w:rsidP="000B3DA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4AAACAF7" w14:textId="30E22AB1" w:rsidR="000B3DAA" w:rsidRPr="000928A8" w:rsidRDefault="000B3DAA" w:rsidP="000B3DAA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53944F8" w14:textId="77777777" w:rsidR="000B3DAA" w:rsidRPr="000928A8" w:rsidRDefault="000B3DAA" w:rsidP="000B3DA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712B6447" w14:textId="51178C66" w:rsidR="00C1768E" w:rsidRPr="007C03FE" w:rsidRDefault="00C1768E" w:rsidP="000B3DAA">
      <w:pPr>
        <w:pStyle w:val="Standard"/>
        <w:tabs>
          <w:tab w:val="left" w:pos="5835"/>
        </w:tabs>
        <w:spacing w:after="120" w:line="360" w:lineRule="auto"/>
        <w:jc w:val="both"/>
        <w:rPr>
          <w:rFonts w:ascii="Arial" w:hAnsi="Arial" w:cs="Arial"/>
        </w:rPr>
      </w:pPr>
    </w:p>
    <w:p w14:paraId="0B847686" w14:textId="77777777" w:rsidR="004320BB" w:rsidRPr="007C03FE" w:rsidRDefault="004320BB" w:rsidP="00287583">
      <w:pPr>
        <w:pStyle w:val="Standard"/>
        <w:tabs>
          <w:tab w:val="left" w:pos="709"/>
          <w:tab w:val="left" w:pos="3261"/>
          <w:tab w:val="left" w:pos="3686"/>
        </w:tabs>
        <w:spacing w:after="120" w:line="360" w:lineRule="auto"/>
        <w:ind w:left="1843"/>
        <w:jc w:val="both"/>
        <w:rPr>
          <w:rFonts w:ascii="Arial" w:hAnsi="Arial" w:cs="Arial"/>
        </w:rPr>
      </w:pPr>
    </w:p>
    <w:sectPr w:rsidR="004320BB" w:rsidRPr="007C03FE" w:rsidSect="0093257A">
      <w:headerReference w:type="default" r:id="rId9"/>
      <w:footerReference w:type="default" r:id="rId10"/>
      <w:pgSz w:w="11906" w:h="16838"/>
      <w:pgMar w:top="1134" w:right="1134" w:bottom="993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7A46" w14:textId="77777777" w:rsidR="001F1F3C" w:rsidRDefault="001F1F3C">
      <w:r>
        <w:separator/>
      </w:r>
    </w:p>
  </w:endnote>
  <w:endnote w:type="continuationSeparator" w:id="0">
    <w:p w14:paraId="69E6D731" w14:textId="77777777" w:rsidR="001F1F3C" w:rsidRDefault="001F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5331" w14:textId="65BED9AA" w:rsidR="00A82382" w:rsidRPr="002E725D" w:rsidRDefault="00A82382" w:rsidP="002E725D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DEE6" w14:textId="77777777" w:rsidR="001F1F3C" w:rsidRDefault="001F1F3C">
      <w:r>
        <w:rPr>
          <w:color w:val="000000"/>
        </w:rPr>
        <w:separator/>
      </w:r>
    </w:p>
  </w:footnote>
  <w:footnote w:type="continuationSeparator" w:id="0">
    <w:p w14:paraId="4C980576" w14:textId="77777777" w:rsidR="001F1F3C" w:rsidRDefault="001F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01E8" w14:textId="1BF9BE08" w:rsidR="00F2548E" w:rsidRPr="00F2548E" w:rsidRDefault="00F2548E" w:rsidP="00F2548E">
    <w:pPr>
      <w:widowControl/>
      <w:tabs>
        <w:tab w:val="center" w:pos="7655"/>
        <w:tab w:val="right" w:pos="9072"/>
      </w:tabs>
      <w:suppressAutoHyphens w:val="0"/>
      <w:autoSpaceDN/>
      <w:jc w:val="center"/>
      <w:textAlignment w:val="auto"/>
      <w:rPr>
        <w:rFonts w:ascii="Calibri" w:eastAsia="Ubuntu" w:hAnsi="Calibri" w:cs="Calibri"/>
        <w:i/>
        <w:kern w:val="0"/>
        <w:sz w:val="16"/>
        <w:szCs w:val="16"/>
        <w:lang w:eastAsia="en-US"/>
      </w:rPr>
    </w:pPr>
  </w:p>
  <w:p w14:paraId="615D5E80" w14:textId="47CEBA55" w:rsidR="00A82382" w:rsidRPr="00F2548E" w:rsidRDefault="00CC2F9A" w:rsidP="00F2548E">
    <w:pPr>
      <w:widowControl/>
      <w:tabs>
        <w:tab w:val="center" w:pos="7655"/>
        <w:tab w:val="right" w:pos="9072"/>
      </w:tabs>
      <w:suppressAutoHyphens w:val="0"/>
      <w:autoSpaceDN/>
      <w:jc w:val="center"/>
      <w:textAlignment w:val="auto"/>
      <w:rPr>
        <w:rFonts w:ascii="Calibri" w:eastAsia="Ubuntu" w:hAnsi="Calibri" w:cs="Calibri"/>
        <w:i/>
        <w:kern w:val="0"/>
        <w:sz w:val="16"/>
        <w:szCs w:val="16"/>
        <w:lang w:eastAsia="en-US"/>
      </w:rPr>
    </w:pPr>
    <w:r>
      <w:rPr>
        <w:noProof/>
      </w:rPr>
      <w:drawing>
        <wp:inline distT="0" distB="0" distL="0" distR="0" wp14:anchorId="4C64D354" wp14:editId="530C23A4">
          <wp:extent cx="5944235" cy="688975"/>
          <wp:effectExtent l="0" t="0" r="0" b="0"/>
          <wp:docPr id="6" name="Obraz 6" descr="Logotypy UniiEuropejskiej, Funduszu Spójności, Programu Operacyjnego Infrastruktura i Śrdowisko, Rzeczpospolitej Polskiej, Rginalnej Dyrekcji Ochrony Środowiska w Rzesz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 UniiEuropejskiej, Funduszu Spójności, Programu Operacyjnego Infrastruktura i Śrdowisko, Rzeczpospolitej Polskiej, Rginalnej Dyrekcji Ochrony Środowiska w Rzesz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2C730" w14:textId="77777777" w:rsidR="00A82382" w:rsidRDefault="00A82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7645"/>
        </w:tabs>
        <w:ind w:left="8365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hAnsi="Book Antiqua" w:cs="Book Antiqua" w:hint="default"/>
        <w:b w:val="0"/>
        <w:bCs w:val="0"/>
        <w:i w:val="0"/>
        <w:sz w:val="22"/>
        <w:szCs w:val="22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  <w:lang w:val="pl-PL"/>
      </w:rPr>
    </w:lvl>
  </w:abstractNum>
  <w:abstractNum w:abstractNumId="4" w15:restartNumberingAfterBreak="0">
    <w:nsid w:val="00057CA3"/>
    <w:multiLevelType w:val="hybridMultilevel"/>
    <w:tmpl w:val="FFBC941C"/>
    <w:lvl w:ilvl="0" w:tplc="86BED18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3200B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008DF"/>
    <w:multiLevelType w:val="multilevel"/>
    <w:tmpl w:val="215AFC80"/>
    <w:styleLink w:val="WWNum4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060B7239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4AB2"/>
    <w:multiLevelType w:val="multilevel"/>
    <w:tmpl w:val="A3628288"/>
    <w:styleLink w:val="WWNum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990160A"/>
    <w:multiLevelType w:val="multilevel"/>
    <w:tmpl w:val="58983C44"/>
    <w:styleLink w:val="WWNum17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E562537"/>
    <w:multiLevelType w:val="multilevel"/>
    <w:tmpl w:val="C694C23A"/>
    <w:styleLink w:val="WWNum2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0E946EA9"/>
    <w:multiLevelType w:val="multilevel"/>
    <w:tmpl w:val="2F7C07C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F170E2B"/>
    <w:multiLevelType w:val="multilevel"/>
    <w:tmpl w:val="768EA1D0"/>
    <w:styleLink w:val="WWNum4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10402570"/>
    <w:multiLevelType w:val="multilevel"/>
    <w:tmpl w:val="F3FEE26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8F6CAE"/>
    <w:multiLevelType w:val="multilevel"/>
    <w:tmpl w:val="3CD62C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10DD2EAF"/>
    <w:multiLevelType w:val="multilevel"/>
    <w:tmpl w:val="3DBA8866"/>
    <w:styleLink w:val="WWNum20"/>
    <w:lvl w:ilvl="0">
      <w:numFmt w:val="bullet"/>
      <w:lvlText w:val="-"/>
      <w:lvlJc w:val="left"/>
      <w:pPr>
        <w:ind w:left="360" w:hanging="360"/>
      </w:pPr>
      <w:rPr>
        <w:rFonts w:ascii="Swis721 LtEx BT" w:hAnsi="Swis721 LtEx B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10EB4B6E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62C5D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B4103"/>
    <w:multiLevelType w:val="multilevel"/>
    <w:tmpl w:val="8016536C"/>
    <w:styleLink w:val="WWNum2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679615E"/>
    <w:multiLevelType w:val="multilevel"/>
    <w:tmpl w:val="26144AD0"/>
    <w:styleLink w:val="WWNum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8064B54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F76D5"/>
    <w:multiLevelType w:val="multilevel"/>
    <w:tmpl w:val="3E8C0B9A"/>
    <w:styleLink w:val="WWNum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 w15:restartNumberingAfterBreak="0">
    <w:nsid w:val="1E7D5CBE"/>
    <w:multiLevelType w:val="hybridMultilevel"/>
    <w:tmpl w:val="E7CE49D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D2451"/>
    <w:multiLevelType w:val="multilevel"/>
    <w:tmpl w:val="D9646E58"/>
    <w:styleLink w:val="WWNum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F570EF5"/>
    <w:multiLevelType w:val="multilevel"/>
    <w:tmpl w:val="14BE45FA"/>
    <w:styleLink w:val="WWNum3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2525B45"/>
    <w:multiLevelType w:val="multilevel"/>
    <w:tmpl w:val="6094794E"/>
    <w:styleLink w:val="WWNum1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4C66E68"/>
    <w:multiLevelType w:val="hybridMultilevel"/>
    <w:tmpl w:val="CDB05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B782C"/>
    <w:multiLevelType w:val="multilevel"/>
    <w:tmpl w:val="16980D22"/>
    <w:styleLink w:val="WWNum35"/>
    <w:lvl w:ilvl="0">
      <w:start w:val="1"/>
      <w:numFmt w:val="upperRoman"/>
      <w:lvlText w:val="Artykuł %1."/>
      <w:lvlJc w:val="left"/>
    </w:lvl>
    <w:lvl w:ilvl="1">
      <w:start w:val="1"/>
      <w:numFmt w:val="decimal"/>
      <w:lvlText w:val="Sekcja %1.%2"/>
      <w:lvlJc w:val="left"/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28" w15:restartNumberingAfterBreak="0">
    <w:nsid w:val="279245C6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084AED"/>
    <w:multiLevelType w:val="hybridMultilevel"/>
    <w:tmpl w:val="5BD221E2"/>
    <w:lvl w:ilvl="0" w:tplc="2AE61A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01865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D5D0C"/>
    <w:multiLevelType w:val="multilevel"/>
    <w:tmpl w:val="A056B242"/>
    <w:styleLink w:val="WWNum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A75176A"/>
    <w:multiLevelType w:val="multilevel"/>
    <w:tmpl w:val="ECC01164"/>
    <w:styleLink w:val="WWNum47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2E3E4038"/>
    <w:multiLevelType w:val="multilevel"/>
    <w:tmpl w:val="B6160458"/>
    <w:styleLink w:val="WWNum40"/>
    <w:lvl w:ilvl="0">
      <w:start w:val="1"/>
      <w:numFmt w:val="lowerLetter"/>
      <w:lvlText w:val="%1)"/>
      <w:lvlJc w:val="left"/>
      <w:pPr>
        <w:ind w:left="720" w:hanging="360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EA658C9"/>
    <w:multiLevelType w:val="multilevel"/>
    <w:tmpl w:val="C3D6895A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2EEE2DB7"/>
    <w:multiLevelType w:val="multilevel"/>
    <w:tmpl w:val="18DC3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352D39CE"/>
    <w:multiLevelType w:val="hybridMultilevel"/>
    <w:tmpl w:val="39061174"/>
    <w:lvl w:ilvl="0" w:tplc="D71277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3857EF"/>
    <w:multiLevelType w:val="hybridMultilevel"/>
    <w:tmpl w:val="61EE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55345"/>
    <w:multiLevelType w:val="multilevel"/>
    <w:tmpl w:val="A71EC4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3770009F"/>
    <w:multiLevelType w:val="multilevel"/>
    <w:tmpl w:val="077C90AA"/>
    <w:styleLink w:val="WWNum4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1" w15:restartNumberingAfterBreak="0">
    <w:nsid w:val="38CE666E"/>
    <w:multiLevelType w:val="multilevel"/>
    <w:tmpl w:val="4922EC5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39677191"/>
    <w:multiLevelType w:val="multilevel"/>
    <w:tmpl w:val="55FC1B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3F404654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E945C3"/>
    <w:multiLevelType w:val="multilevel"/>
    <w:tmpl w:val="2D5A2030"/>
    <w:styleLink w:val="WWNum3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C5817B1"/>
    <w:multiLevelType w:val="multilevel"/>
    <w:tmpl w:val="0D8C0FBA"/>
    <w:styleLink w:val="WWNum15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7" w15:restartNumberingAfterBreak="0">
    <w:nsid w:val="4CA5200E"/>
    <w:multiLevelType w:val="multilevel"/>
    <w:tmpl w:val="E2CC7268"/>
    <w:styleLink w:val="WWNum3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E0D0103"/>
    <w:multiLevelType w:val="multilevel"/>
    <w:tmpl w:val="F6E696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4E9D17BB"/>
    <w:multiLevelType w:val="multilevel"/>
    <w:tmpl w:val="32CE8228"/>
    <w:styleLink w:val="WW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F7B5715"/>
    <w:multiLevelType w:val="multilevel"/>
    <w:tmpl w:val="11261ED8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0B1553E"/>
    <w:multiLevelType w:val="hybridMultilevel"/>
    <w:tmpl w:val="C09A7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F43749"/>
    <w:multiLevelType w:val="multilevel"/>
    <w:tmpl w:val="6F50AF2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1A0661"/>
    <w:multiLevelType w:val="multilevel"/>
    <w:tmpl w:val="AF389FC4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39826BD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A2955"/>
    <w:multiLevelType w:val="multilevel"/>
    <w:tmpl w:val="ACB65A8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55224A43"/>
    <w:multiLevelType w:val="hybridMultilevel"/>
    <w:tmpl w:val="6BA89872"/>
    <w:lvl w:ilvl="0" w:tplc="F6304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B1DC6"/>
    <w:multiLevelType w:val="hybridMultilevel"/>
    <w:tmpl w:val="F452B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971FE"/>
    <w:multiLevelType w:val="hybridMultilevel"/>
    <w:tmpl w:val="AF48D036"/>
    <w:lvl w:ilvl="0" w:tplc="3CC4AEBA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AD1AB5"/>
    <w:multiLevelType w:val="multilevel"/>
    <w:tmpl w:val="A642B562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5ACD3CA9"/>
    <w:multiLevelType w:val="multilevel"/>
    <w:tmpl w:val="AC92E48E"/>
    <w:styleLink w:val="WWNum43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5B1213AD"/>
    <w:multiLevelType w:val="multilevel"/>
    <w:tmpl w:val="1DBE502A"/>
    <w:styleLink w:val="WWNum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DC520E8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67B0F"/>
    <w:multiLevelType w:val="multilevel"/>
    <w:tmpl w:val="84FAFC06"/>
    <w:styleLink w:val="WWNum16"/>
    <w:lvl w:ilvl="0">
      <w:numFmt w:val="bullet"/>
      <w:lvlText w:val="-"/>
      <w:lvlJc w:val="left"/>
      <w:pPr>
        <w:ind w:left="720" w:hanging="360"/>
      </w:pPr>
      <w:rPr>
        <w:rFonts w:ascii="Swis721 LtEx BT" w:hAnsi="Swis721 LtEx B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0AC7DCF"/>
    <w:multiLevelType w:val="multilevel"/>
    <w:tmpl w:val="8DE06866"/>
    <w:styleLink w:val="Outline"/>
    <w:lvl w:ilvl="0">
      <w:start w:val="1"/>
      <w:numFmt w:val="upperRoman"/>
      <w:lvlText w:val="Artykuł %1."/>
      <w:lvlJc w:val="left"/>
    </w:lvl>
    <w:lvl w:ilvl="1">
      <w:start w:val="1"/>
      <w:numFmt w:val="decimal"/>
      <w:lvlText w:val="Sekcja %1.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5" w15:restartNumberingAfterBreak="0">
    <w:nsid w:val="639A5BC0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D663DE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46A03"/>
    <w:multiLevelType w:val="hybridMultilevel"/>
    <w:tmpl w:val="3D60F7E2"/>
    <w:lvl w:ilvl="0" w:tplc="217253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3A50D3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5723DD"/>
    <w:multiLevelType w:val="multilevel"/>
    <w:tmpl w:val="3C805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a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9A3CA4"/>
    <w:multiLevelType w:val="multilevel"/>
    <w:tmpl w:val="4BAC8AAE"/>
    <w:styleLink w:val="WWNum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7394FAA"/>
    <w:multiLevelType w:val="multilevel"/>
    <w:tmpl w:val="C254BD04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2" w15:restartNumberingAfterBreak="0">
    <w:nsid w:val="6A7D067D"/>
    <w:multiLevelType w:val="hybridMultilevel"/>
    <w:tmpl w:val="CFBCDAF4"/>
    <w:lvl w:ilvl="0" w:tplc="63F07DA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9D59D5"/>
    <w:multiLevelType w:val="hybridMultilevel"/>
    <w:tmpl w:val="100AD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59421C"/>
    <w:multiLevelType w:val="hybridMultilevel"/>
    <w:tmpl w:val="5EA08A9A"/>
    <w:lvl w:ilvl="0" w:tplc="CFD0EE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692AB0"/>
    <w:multiLevelType w:val="hybridMultilevel"/>
    <w:tmpl w:val="988A72B6"/>
    <w:lvl w:ilvl="0" w:tplc="84180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04A223A"/>
    <w:multiLevelType w:val="multilevel"/>
    <w:tmpl w:val="AD60AD22"/>
    <w:styleLink w:val="WWNum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0F7135B"/>
    <w:multiLevelType w:val="multilevel"/>
    <w:tmpl w:val="64242D20"/>
    <w:styleLink w:val="WWNum2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43612F9"/>
    <w:multiLevelType w:val="hybridMultilevel"/>
    <w:tmpl w:val="4EA6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F4FA6"/>
    <w:multiLevelType w:val="multilevel"/>
    <w:tmpl w:val="8E944BD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1" w15:restartNumberingAfterBreak="0">
    <w:nsid w:val="78A65A2A"/>
    <w:multiLevelType w:val="hybridMultilevel"/>
    <w:tmpl w:val="CBD0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CC298E"/>
    <w:multiLevelType w:val="hybridMultilevel"/>
    <w:tmpl w:val="BCC2E89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221ED9"/>
    <w:multiLevelType w:val="multilevel"/>
    <w:tmpl w:val="476C8DE4"/>
    <w:styleLink w:val="WW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BED7977"/>
    <w:multiLevelType w:val="multilevel"/>
    <w:tmpl w:val="19DC910E"/>
    <w:styleLink w:val="WWNum3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7F22171A"/>
    <w:multiLevelType w:val="multilevel"/>
    <w:tmpl w:val="034239A8"/>
    <w:styleLink w:val="WWNum24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7091034">
    <w:abstractNumId w:val="64"/>
  </w:num>
  <w:num w:numId="2" w16cid:durableId="1138260354">
    <w:abstractNumId w:val="48"/>
  </w:num>
  <w:num w:numId="3" w16cid:durableId="937836399">
    <w:abstractNumId w:val="14"/>
  </w:num>
  <w:num w:numId="4" w16cid:durableId="468326372">
    <w:abstractNumId w:val="55"/>
  </w:num>
  <w:num w:numId="5" w16cid:durableId="1092244425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2064716769">
    <w:abstractNumId w:val="39"/>
  </w:num>
  <w:num w:numId="7" w16cid:durableId="443501969">
    <w:abstractNumId w:val="36"/>
  </w:num>
  <w:num w:numId="8" w16cid:durableId="1567496512">
    <w:abstractNumId w:val="46"/>
  </w:num>
  <w:num w:numId="9" w16cid:durableId="1616014714">
    <w:abstractNumId w:val="13"/>
  </w:num>
  <w:num w:numId="10" w16cid:durableId="994335156">
    <w:abstractNumId w:val="77"/>
  </w:num>
  <w:num w:numId="11" w16cid:durableId="868489186">
    <w:abstractNumId w:val="34"/>
  </w:num>
  <w:num w:numId="12" w16cid:durableId="1008214505">
    <w:abstractNumId w:val="59"/>
  </w:num>
  <w:num w:numId="13" w16cid:durableId="1242062534">
    <w:abstractNumId w:val="80"/>
  </w:num>
  <w:num w:numId="14" w16cid:durableId="377708260">
    <w:abstractNumId w:val="8"/>
  </w:num>
  <w:num w:numId="15" w16cid:durableId="751318917">
    <w:abstractNumId w:val="11"/>
  </w:num>
  <w:num w:numId="16" w16cid:durableId="966206393">
    <w:abstractNumId w:val="45"/>
  </w:num>
  <w:num w:numId="17" w16cid:durableId="1087995631">
    <w:abstractNumId w:val="63"/>
  </w:num>
  <w:num w:numId="18" w16cid:durableId="480082185">
    <w:abstractNumId w:val="9"/>
  </w:num>
  <w:num w:numId="19" w16cid:durableId="442071424">
    <w:abstractNumId w:val="31"/>
  </w:num>
  <w:num w:numId="20" w16cid:durableId="1660499478">
    <w:abstractNumId w:val="25"/>
  </w:num>
  <w:num w:numId="21" w16cid:durableId="2081515324">
    <w:abstractNumId w:val="15"/>
  </w:num>
  <w:num w:numId="22" w16cid:durableId="1671104680">
    <w:abstractNumId w:val="10"/>
  </w:num>
  <w:num w:numId="23" w16cid:durableId="858809620">
    <w:abstractNumId w:val="71"/>
  </w:num>
  <w:num w:numId="24" w16cid:durableId="1168449759">
    <w:abstractNumId w:val="83"/>
  </w:num>
  <w:num w:numId="25" w16cid:durableId="528957724">
    <w:abstractNumId w:val="85"/>
  </w:num>
  <w:num w:numId="26" w16cid:durableId="716590449">
    <w:abstractNumId w:val="18"/>
  </w:num>
  <w:num w:numId="27" w16cid:durableId="690961228">
    <w:abstractNumId w:val="61"/>
  </w:num>
  <w:num w:numId="28" w16cid:durableId="1500388229">
    <w:abstractNumId w:val="78"/>
  </w:num>
  <w:num w:numId="29" w16cid:durableId="777409837">
    <w:abstractNumId w:val="49"/>
  </w:num>
  <w:num w:numId="30" w16cid:durableId="156965936">
    <w:abstractNumId w:val="50"/>
  </w:num>
  <w:num w:numId="31" w16cid:durableId="1416895298">
    <w:abstractNumId w:val="70"/>
  </w:num>
  <w:num w:numId="32" w16cid:durableId="1455710246">
    <w:abstractNumId w:val="47"/>
  </w:num>
  <w:num w:numId="33" w16cid:durableId="1869761325">
    <w:abstractNumId w:val="53"/>
  </w:num>
  <w:num w:numId="34" w16cid:durableId="1191989156">
    <w:abstractNumId w:val="52"/>
  </w:num>
  <w:num w:numId="35" w16cid:durableId="2086030598">
    <w:abstractNumId w:val="21"/>
  </w:num>
  <w:num w:numId="36" w16cid:durableId="1890650253">
    <w:abstractNumId w:val="27"/>
  </w:num>
  <w:num w:numId="37" w16cid:durableId="1235504511">
    <w:abstractNumId w:val="19"/>
  </w:num>
  <w:num w:numId="38" w16cid:durableId="1743717120">
    <w:abstractNumId w:val="44"/>
  </w:num>
  <w:num w:numId="39" w16cid:durableId="1966621758">
    <w:abstractNumId w:val="24"/>
  </w:num>
  <w:num w:numId="40" w16cid:durableId="1660304170">
    <w:abstractNumId w:val="84"/>
  </w:num>
  <w:num w:numId="41" w16cid:durableId="1075474767">
    <w:abstractNumId w:val="33"/>
  </w:num>
  <w:num w:numId="42" w16cid:durableId="1033336772">
    <w:abstractNumId w:val="12"/>
  </w:num>
  <w:num w:numId="43" w16cid:durableId="130557270">
    <w:abstractNumId w:val="23"/>
  </w:num>
  <w:num w:numId="44" w16cid:durableId="1350449755">
    <w:abstractNumId w:val="60"/>
  </w:num>
  <w:num w:numId="45" w16cid:durableId="1282807694">
    <w:abstractNumId w:val="76"/>
  </w:num>
  <w:num w:numId="46" w16cid:durableId="587736482">
    <w:abstractNumId w:val="42"/>
  </w:num>
  <w:num w:numId="47" w16cid:durableId="1542741219">
    <w:abstractNumId w:val="6"/>
  </w:num>
  <w:num w:numId="48" w16cid:durableId="141510074">
    <w:abstractNumId w:val="32"/>
  </w:num>
  <w:num w:numId="49" w16cid:durableId="1969385680">
    <w:abstractNumId w:val="40"/>
  </w:num>
  <w:num w:numId="50" w16cid:durableId="995494737">
    <w:abstractNumId w:val="73"/>
  </w:num>
  <w:num w:numId="51" w16cid:durableId="1572806937">
    <w:abstractNumId w:val="30"/>
  </w:num>
  <w:num w:numId="52" w16cid:durableId="589779907">
    <w:abstractNumId w:val="35"/>
  </w:num>
  <w:num w:numId="53" w16cid:durableId="585383422">
    <w:abstractNumId w:val="69"/>
  </w:num>
  <w:num w:numId="54" w16cid:durableId="527180430">
    <w:abstractNumId w:val="67"/>
  </w:num>
  <w:num w:numId="55" w16cid:durableId="874581967">
    <w:abstractNumId w:val="5"/>
  </w:num>
  <w:num w:numId="56" w16cid:durableId="2129349027">
    <w:abstractNumId w:val="28"/>
  </w:num>
  <w:num w:numId="57" w16cid:durableId="1133601391">
    <w:abstractNumId w:val="66"/>
  </w:num>
  <w:num w:numId="58" w16cid:durableId="1697075493">
    <w:abstractNumId w:val="26"/>
  </w:num>
  <w:num w:numId="59" w16cid:durableId="2058237596">
    <w:abstractNumId w:val="17"/>
  </w:num>
  <w:num w:numId="60" w16cid:durableId="1913586100">
    <w:abstractNumId w:val="16"/>
  </w:num>
  <w:num w:numId="61" w16cid:durableId="1435126126">
    <w:abstractNumId w:val="65"/>
  </w:num>
  <w:num w:numId="62" w16cid:durableId="320890626">
    <w:abstractNumId w:val="38"/>
  </w:num>
  <w:num w:numId="63" w16cid:durableId="2145344084">
    <w:abstractNumId w:val="43"/>
  </w:num>
  <w:num w:numId="64" w16cid:durableId="981621991">
    <w:abstractNumId w:val="62"/>
  </w:num>
  <w:num w:numId="65" w16cid:durableId="496269125">
    <w:abstractNumId w:val="29"/>
  </w:num>
  <w:num w:numId="66" w16cid:durableId="1386904168">
    <w:abstractNumId w:val="37"/>
  </w:num>
  <w:num w:numId="67" w16cid:durableId="393506477">
    <w:abstractNumId w:val="68"/>
  </w:num>
  <w:num w:numId="68" w16cid:durableId="880945480">
    <w:abstractNumId w:val="74"/>
  </w:num>
  <w:num w:numId="69" w16cid:durableId="478612456">
    <w:abstractNumId w:val="54"/>
  </w:num>
  <w:num w:numId="70" w16cid:durableId="140194440">
    <w:abstractNumId w:val="79"/>
  </w:num>
  <w:num w:numId="71" w16cid:durableId="1524510248">
    <w:abstractNumId w:val="20"/>
  </w:num>
  <w:num w:numId="72" w16cid:durableId="1198398386">
    <w:abstractNumId w:val="7"/>
  </w:num>
  <w:num w:numId="73" w16cid:durableId="1510948565">
    <w:abstractNumId w:val="72"/>
  </w:num>
  <w:num w:numId="74" w16cid:durableId="220988834">
    <w:abstractNumId w:val="81"/>
  </w:num>
  <w:num w:numId="75" w16cid:durableId="20859133">
    <w:abstractNumId w:val="41"/>
  </w:num>
  <w:num w:numId="76" w16cid:durableId="51931700">
    <w:abstractNumId w:val="4"/>
  </w:num>
  <w:num w:numId="77" w16cid:durableId="1091006569">
    <w:abstractNumId w:val="57"/>
  </w:num>
  <w:num w:numId="78" w16cid:durableId="1785999680">
    <w:abstractNumId w:val="58"/>
  </w:num>
  <w:num w:numId="79" w16cid:durableId="1197961753">
    <w:abstractNumId w:val="51"/>
  </w:num>
  <w:num w:numId="80" w16cid:durableId="245695445">
    <w:abstractNumId w:val="56"/>
  </w:num>
  <w:num w:numId="81" w16cid:durableId="1983609122">
    <w:abstractNumId w:val="22"/>
  </w:num>
  <w:num w:numId="82" w16cid:durableId="1336104777">
    <w:abstractNumId w:val="75"/>
  </w:num>
  <w:num w:numId="83" w16cid:durableId="7733301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EA5508-D211-456B-B9F7-C2931D709203}"/>
  </w:docVars>
  <w:rsids>
    <w:rsidRoot w:val="00E8138A"/>
    <w:rsid w:val="0001567F"/>
    <w:rsid w:val="00033CC6"/>
    <w:rsid w:val="000366F4"/>
    <w:rsid w:val="00053417"/>
    <w:rsid w:val="00053DAF"/>
    <w:rsid w:val="00054678"/>
    <w:rsid w:val="000607D5"/>
    <w:rsid w:val="00072298"/>
    <w:rsid w:val="00073104"/>
    <w:rsid w:val="00075BA7"/>
    <w:rsid w:val="000839A9"/>
    <w:rsid w:val="00084FA7"/>
    <w:rsid w:val="00092EA4"/>
    <w:rsid w:val="00093C9D"/>
    <w:rsid w:val="00096577"/>
    <w:rsid w:val="000A7EB7"/>
    <w:rsid w:val="000B1718"/>
    <w:rsid w:val="000B3430"/>
    <w:rsid w:val="000B3DAA"/>
    <w:rsid w:val="000C3B69"/>
    <w:rsid w:val="000C4D22"/>
    <w:rsid w:val="000C7125"/>
    <w:rsid w:val="000D365F"/>
    <w:rsid w:val="000D76FA"/>
    <w:rsid w:val="000E7036"/>
    <w:rsid w:val="000F30CD"/>
    <w:rsid w:val="000F709D"/>
    <w:rsid w:val="0010379C"/>
    <w:rsid w:val="0010438D"/>
    <w:rsid w:val="0011320B"/>
    <w:rsid w:val="00113775"/>
    <w:rsid w:val="001216E2"/>
    <w:rsid w:val="00122C01"/>
    <w:rsid w:val="00122F6F"/>
    <w:rsid w:val="00123486"/>
    <w:rsid w:val="001263F4"/>
    <w:rsid w:val="00126810"/>
    <w:rsid w:val="00127EC0"/>
    <w:rsid w:val="00133B83"/>
    <w:rsid w:val="0013511F"/>
    <w:rsid w:val="00141389"/>
    <w:rsid w:val="00145D0E"/>
    <w:rsid w:val="001478DD"/>
    <w:rsid w:val="00155913"/>
    <w:rsid w:val="00160A3C"/>
    <w:rsid w:val="00164910"/>
    <w:rsid w:val="00166A00"/>
    <w:rsid w:val="0017555C"/>
    <w:rsid w:val="001925ED"/>
    <w:rsid w:val="00194275"/>
    <w:rsid w:val="001946D1"/>
    <w:rsid w:val="001A7F9B"/>
    <w:rsid w:val="001B415A"/>
    <w:rsid w:val="001B608E"/>
    <w:rsid w:val="001C003E"/>
    <w:rsid w:val="001D2959"/>
    <w:rsid w:val="001D5D04"/>
    <w:rsid w:val="001E0145"/>
    <w:rsid w:val="001E1CC2"/>
    <w:rsid w:val="001F1F3C"/>
    <w:rsid w:val="001F5041"/>
    <w:rsid w:val="001F6FA3"/>
    <w:rsid w:val="001F735E"/>
    <w:rsid w:val="002010AB"/>
    <w:rsid w:val="00201D8E"/>
    <w:rsid w:val="0020298E"/>
    <w:rsid w:val="00206F55"/>
    <w:rsid w:val="002111FA"/>
    <w:rsid w:val="0021415C"/>
    <w:rsid w:val="00216DF5"/>
    <w:rsid w:val="00223220"/>
    <w:rsid w:val="00223DEF"/>
    <w:rsid w:val="00232A6B"/>
    <w:rsid w:val="0024559E"/>
    <w:rsid w:val="002573FB"/>
    <w:rsid w:val="002578CF"/>
    <w:rsid w:val="00257BEE"/>
    <w:rsid w:val="002616BE"/>
    <w:rsid w:val="00261909"/>
    <w:rsid w:val="0026650F"/>
    <w:rsid w:val="00267763"/>
    <w:rsid w:val="00270850"/>
    <w:rsid w:val="00270EDC"/>
    <w:rsid w:val="002732D7"/>
    <w:rsid w:val="0027642B"/>
    <w:rsid w:val="002776FA"/>
    <w:rsid w:val="0027772D"/>
    <w:rsid w:val="00287583"/>
    <w:rsid w:val="002A0FB9"/>
    <w:rsid w:val="002B36D0"/>
    <w:rsid w:val="002B58D7"/>
    <w:rsid w:val="002C1FAA"/>
    <w:rsid w:val="002C7657"/>
    <w:rsid w:val="002D0B91"/>
    <w:rsid w:val="002D6748"/>
    <w:rsid w:val="002D6FB8"/>
    <w:rsid w:val="002D7FEC"/>
    <w:rsid w:val="002E725D"/>
    <w:rsid w:val="002F2F6E"/>
    <w:rsid w:val="003012C2"/>
    <w:rsid w:val="0030150F"/>
    <w:rsid w:val="00304822"/>
    <w:rsid w:val="00305C97"/>
    <w:rsid w:val="00307F91"/>
    <w:rsid w:val="00314253"/>
    <w:rsid w:val="00316098"/>
    <w:rsid w:val="00316B91"/>
    <w:rsid w:val="00323EE0"/>
    <w:rsid w:val="003330F3"/>
    <w:rsid w:val="00333C9D"/>
    <w:rsid w:val="00344203"/>
    <w:rsid w:val="003531A6"/>
    <w:rsid w:val="00361A2B"/>
    <w:rsid w:val="003627C1"/>
    <w:rsid w:val="003661B5"/>
    <w:rsid w:val="00366FCA"/>
    <w:rsid w:val="00371F98"/>
    <w:rsid w:val="003802F5"/>
    <w:rsid w:val="00392147"/>
    <w:rsid w:val="00393412"/>
    <w:rsid w:val="00397215"/>
    <w:rsid w:val="0039795A"/>
    <w:rsid w:val="003B04B3"/>
    <w:rsid w:val="003D17EA"/>
    <w:rsid w:val="003E7481"/>
    <w:rsid w:val="003F13EF"/>
    <w:rsid w:val="0041492D"/>
    <w:rsid w:val="00415AEF"/>
    <w:rsid w:val="004320BB"/>
    <w:rsid w:val="00433A9F"/>
    <w:rsid w:val="00447734"/>
    <w:rsid w:val="004523C5"/>
    <w:rsid w:val="004537F1"/>
    <w:rsid w:val="00464562"/>
    <w:rsid w:val="00467A43"/>
    <w:rsid w:val="00467E1E"/>
    <w:rsid w:val="00471251"/>
    <w:rsid w:val="0047287E"/>
    <w:rsid w:val="0048016F"/>
    <w:rsid w:val="004866C5"/>
    <w:rsid w:val="00492FB0"/>
    <w:rsid w:val="004A5E43"/>
    <w:rsid w:val="004A6789"/>
    <w:rsid w:val="004B242A"/>
    <w:rsid w:val="004C150F"/>
    <w:rsid w:val="004C1F4C"/>
    <w:rsid w:val="004C40E9"/>
    <w:rsid w:val="004D5A1F"/>
    <w:rsid w:val="004F51DC"/>
    <w:rsid w:val="00500D9F"/>
    <w:rsid w:val="005031D8"/>
    <w:rsid w:val="00506DAF"/>
    <w:rsid w:val="005144CA"/>
    <w:rsid w:val="00520012"/>
    <w:rsid w:val="005245CE"/>
    <w:rsid w:val="00534A94"/>
    <w:rsid w:val="00535A86"/>
    <w:rsid w:val="00536BC6"/>
    <w:rsid w:val="005408D9"/>
    <w:rsid w:val="00543FA6"/>
    <w:rsid w:val="00566301"/>
    <w:rsid w:val="00570584"/>
    <w:rsid w:val="00574E62"/>
    <w:rsid w:val="00574EC0"/>
    <w:rsid w:val="00587374"/>
    <w:rsid w:val="00591939"/>
    <w:rsid w:val="0059789F"/>
    <w:rsid w:val="005A0F0F"/>
    <w:rsid w:val="005B067C"/>
    <w:rsid w:val="005B3986"/>
    <w:rsid w:val="005C4753"/>
    <w:rsid w:val="005E0A72"/>
    <w:rsid w:val="005E264F"/>
    <w:rsid w:val="005E3A47"/>
    <w:rsid w:val="005F02A4"/>
    <w:rsid w:val="00604BE0"/>
    <w:rsid w:val="00604D88"/>
    <w:rsid w:val="006056DC"/>
    <w:rsid w:val="00606849"/>
    <w:rsid w:val="00621E2A"/>
    <w:rsid w:val="006248CC"/>
    <w:rsid w:val="00625520"/>
    <w:rsid w:val="006327CF"/>
    <w:rsid w:val="00642CB3"/>
    <w:rsid w:val="00643113"/>
    <w:rsid w:val="006432AC"/>
    <w:rsid w:val="006472ED"/>
    <w:rsid w:val="006525C5"/>
    <w:rsid w:val="00657566"/>
    <w:rsid w:val="00660190"/>
    <w:rsid w:val="006608D1"/>
    <w:rsid w:val="006627D1"/>
    <w:rsid w:val="006800C5"/>
    <w:rsid w:val="006828E2"/>
    <w:rsid w:val="00685D7E"/>
    <w:rsid w:val="00691EBC"/>
    <w:rsid w:val="0069240C"/>
    <w:rsid w:val="006967C9"/>
    <w:rsid w:val="006A13BB"/>
    <w:rsid w:val="006A77CD"/>
    <w:rsid w:val="006B75B5"/>
    <w:rsid w:val="006C417A"/>
    <w:rsid w:val="006C686B"/>
    <w:rsid w:val="006D3B56"/>
    <w:rsid w:val="006D7254"/>
    <w:rsid w:val="006E764A"/>
    <w:rsid w:val="006F1BC2"/>
    <w:rsid w:val="006F5738"/>
    <w:rsid w:val="006F631F"/>
    <w:rsid w:val="007150D7"/>
    <w:rsid w:val="007219EB"/>
    <w:rsid w:val="00722E53"/>
    <w:rsid w:val="00731954"/>
    <w:rsid w:val="007338C7"/>
    <w:rsid w:val="0073721C"/>
    <w:rsid w:val="00737F73"/>
    <w:rsid w:val="00750095"/>
    <w:rsid w:val="00757FF8"/>
    <w:rsid w:val="0076344A"/>
    <w:rsid w:val="007646DB"/>
    <w:rsid w:val="00764B23"/>
    <w:rsid w:val="00771D6E"/>
    <w:rsid w:val="007847A0"/>
    <w:rsid w:val="0078555D"/>
    <w:rsid w:val="00790FC2"/>
    <w:rsid w:val="007B3A0D"/>
    <w:rsid w:val="007B4DE9"/>
    <w:rsid w:val="007B5EB0"/>
    <w:rsid w:val="007C03FE"/>
    <w:rsid w:val="007C142B"/>
    <w:rsid w:val="007C23E9"/>
    <w:rsid w:val="007C384D"/>
    <w:rsid w:val="007D3A95"/>
    <w:rsid w:val="007D4389"/>
    <w:rsid w:val="007D7143"/>
    <w:rsid w:val="007E5FA5"/>
    <w:rsid w:val="007E69DF"/>
    <w:rsid w:val="007F4218"/>
    <w:rsid w:val="007F7E7A"/>
    <w:rsid w:val="008005A6"/>
    <w:rsid w:val="008054D0"/>
    <w:rsid w:val="008107EA"/>
    <w:rsid w:val="00811996"/>
    <w:rsid w:val="0081494C"/>
    <w:rsid w:val="00816742"/>
    <w:rsid w:val="008214C6"/>
    <w:rsid w:val="00845845"/>
    <w:rsid w:val="00850926"/>
    <w:rsid w:val="00854DAB"/>
    <w:rsid w:val="00855029"/>
    <w:rsid w:val="00871FD5"/>
    <w:rsid w:val="008734F2"/>
    <w:rsid w:val="00880361"/>
    <w:rsid w:val="00881151"/>
    <w:rsid w:val="00881349"/>
    <w:rsid w:val="00881A96"/>
    <w:rsid w:val="008843FD"/>
    <w:rsid w:val="00893980"/>
    <w:rsid w:val="008961B0"/>
    <w:rsid w:val="00897469"/>
    <w:rsid w:val="008A026C"/>
    <w:rsid w:val="008A037A"/>
    <w:rsid w:val="008A2352"/>
    <w:rsid w:val="008A42B5"/>
    <w:rsid w:val="008A720A"/>
    <w:rsid w:val="008B00DB"/>
    <w:rsid w:val="008B2691"/>
    <w:rsid w:val="008B27F5"/>
    <w:rsid w:val="008B79D3"/>
    <w:rsid w:val="008D46F0"/>
    <w:rsid w:val="008E2FAB"/>
    <w:rsid w:val="008E5F08"/>
    <w:rsid w:val="008E6A9B"/>
    <w:rsid w:val="008F2585"/>
    <w:rsid w:val="008F6E25"/>
    <w:rsid w:val="00912DBA"/>
    <w:rsid w:val="009145CE"/>
    <w:rsid w:val="009228D6"/>
    <w:rsid w:val="009247DE"/>
    <w:rsid w:val="0092645B"/>
    <w:rsid w:val="00927020"/>
    <w:rsid w:val="00930109"/>
    <w:rsid w:val="0093257A"/>
    <w:rsid w:val="00936DE5"/>
    <w:rsid w:val="00940952"/>
    <w:rsid w:val="00947991"/>
    <w:rsid w:val="00954E0E"/>
    <w:rsid w:val="00956F4E"/>
    <w:rsid w:val="00966D98"/>
    <w:rsid w:val="00971A47"/>
    <w:rsid w:val="00973DD8"/>
    <w:rsid w:val="0097430F"/>
    <w:rsid w:val="00981C84"/>
    <w:rsid w:val="0098313C"/>
    <w:rsid w:val="00985E15"/>
    <w:rsid w:val="009928E2"/>
    <w:rsid w:val="009B0AD1"/>
    <w:rsid w:val="009B1B63"/>
    <w:rsid w:val="009B78C2"/>
    <w:rsid w:val="009C04F8"/>
    <w:rsid w:val="009C1FE7"/>
    <w:rsid w:val="009C3653"/>
    <w:rsid w:val="009C48F3"/>
    <w:rsid w:val="009C551A"/>
    <w:rsid w:val="009C5CEF"/>
    <w:rsid w:val="009D4C30"/>
    <w:rsid w:val="009E0871"/>
    <w:rsid w:val="009E55F5"/>
    <w:rsid w:val="009F4241"/>
    <w:rsid w:val="00A00D70"/>
    <w:rsid w:val="00A102BC"/>
    <w:rsid w:val="00A2228A"/>
    <w:rsid w:val="00A22C28"/>
    <w:rsid w:val="00A301F7"/>
    <w:rsid w:val="00A37C56"/>
    <w:rsid w:val="00A40202"/>
    <w:rsid w:val="00A41CF0"/>
    <w:rsid w:val="00A451F9"/>
    <w:rsid w:val="00A510D0"/>
    <w:rsid w:val="00A82382"/>
    <w:rsid w:val="00A83703"/>
    <w:rsid w:val="00A907E5"/>
    <w:rsid w:val="00A91244"/>
    <w:rsid w:val="00A93B91"/>
    <w:rsid w:val="00A96BBF"/>
    <w:rsid w:val="00A96E17"/>
    <w:rsid w:val="00A97CA6"/>
    <w:rsid w:val="00AA2318"/>
    <w:rsid w:val="00AA47D4"/>
    <w:rsid w:val="00AA5DA7"/>
    <w:rsid w:val="00AA6D29"/>
    <w:rsid w:val="00AB0341"/>
    <w:rsid w:val="00AB2308"/>
    <w:rsid w:val="00AB5226"/>
    <w:rsid w:val="00AC7D41"/>
    <w:rsid w:val="00AC7DDE"/>
    <w:rsid w:val="00AD7BE5"/>
    <w:rsid w:val="00AE6B56"/>
    <w:rsid w:val="00AE798F"/>
    <w:rsid w:val="00AF2842"/>
    <w:rsid w:val="00AF58E7"/>
    <w:rsid w:val="00B008BE"/>
    <w:rsid w:val="00B016D5"/>
    <w:rsid w:val="00B01A34"/>
    <w:rsid w:val="00B04624"/>
    <w:rsid w:val="00B10AE9"/>
    <w:rsid w:val="00B12E39"/>
    <w:rsid w:val="00B157F1"/>
    <w:rsid w:val="00B217F7"/>
    <w:rsid w:val="00B27471"/>
    <w:rsid w:val="00B3012B"/>
    <w:rsid w:val="00B3294C"/>
    <w:rsid w:val="00B34937"/>
    <w:rsid w:val="00B42360"/>
    <w:rsid w:val="00B45328"/>
    <w:rsid w:val="00B53350"/>
    <w:rsid w:val="00B60D91"/>
    <w:rsid w:val="00B63074"/>
    <w:rsid w:val="00B64241"/>
    <w:rsid w:val="00B8418E"/>
    <w:rsid w:val="00B8461A"/>
    <w:rsid w:val="00B8753C"/>
    <w:rsid w:val="00B87DD3"/>
    <w:rsid w:val="00B91ABF"/>
    <w:rsid w:val="00B972A9"/>
    <w:rsid w:val="00BA1323"/>
    <w:rsid w:val="00BA47EC"/>
    <w:rsid w:val="00BC4276"/>
    <w:rsid w:val="00BD0374"/>
    <w:rsid w:val="00BD0BEB"/>
    <w:rsid w:val="00BD160E"/>
    <w:rsid w:val="00BD5E70"/>
    <w:rsid w:val="00C00C94"/>
    <w:rsid w:val="00C0155A"/>
    <w:rsid w:val="00C07683"/>
    <w:rsid w:val="00C07EC4"/>
    <w:rsid w:val="00C15D8F"/>
    <w:rsid w:val="00C1768E"/>
    <w:rsid w:val="00C21EF7"/>
    <w:rsid w:val="00C26B27"/>
    <w:rsid w:val="00C33F93"/>
    <w:rsid w:val="00C3729F"/>
    <w:rsid w:val="00C50915"/>
    <w:rsid w:val="00C56898"/>
    <w:rsid w:val="00C64F1E"/>
    <w:rsid w:val="00C70DFE"/>
    <w:rsid w:val="00C71945"/>
    <w:rsid w:val="00C8311E"/>
    <w:rsid w:val="00C933DA"/>
    <w:rsid w:val="00C97E87"/>
    <w:rsid w:val="00CA1E60"/>
    <w:rsid w:val="00CB038B"/>
    <w:rsid w:val="00CB0717"/>
    <w:rsid w:val="00CB776A"/>
    <w:rsid w:val="00CC130B"/>
    <w:rsid w:val="00CC2F9A"/>
    <w:rsid w:val="00CC30FB"/>
    <w:rsid w:val="00CD00A8"/>
    <w:rsid w:val="00CD21DD"/>
    <w:rsid w:val="00CD2427"/>
    <w:rsid w:val="00CD6AE4"/>
    <w:rsid w:val="00CE4BA5"/>
    <w:rsid w:val="00CE6B5A"/>
    <w:rsid w:val="00CF0377"/>
    <w:rsid w:val="00D02E89"/>
    <w:rsid w:val="00D12547"/>
    <w:rsid w:val="00D1556D"/>
    <w:rsid w:val="00D21770"/>
    <w:rsid w:val="00D2316C"/>
    <w:rsid w:val="00D310A7"/>
    <w:rsid w:val="00D40F2F"/>
    <w:rsid w:val="00D42EAC"/>
    <w:rsid w:val="00D43BA2"/>
    <w:rsid w:val="00D46479"/>
    <w:rsid w:val="00D50520"/>
    <w:rsid w:val="00D51157"/>
    <w:rsid w:val="00D6113A"/>
    <w:rsid w:val="00D63AC7"/>
    <w:rsid w:val="00D653C2"/>
    <w:rsid w:val="00D75390"/>
    <w:rsid w:val="00D806F7"/>
    <w:rsid w:val="00D8257D"/>
    <w:rsid w:val="00D82BCF"/>
    <w:rsid w:val="00D93529"/>
    <w:rsid w:val="00DA1E02"/>
    <w:rsid w:val="00DA24E5"/>
    <w:rsid w:val="00DA60F8"/>
    <w:rsid w:val="00DD3B30"/>
    <w:rsid w:val="00DE43D4"/>
    <w:rsid w:val="00DE4B74"/>
    <w:rsid w:val="00DF4157"/>
    <w:rsid w:val="00DF7446"/>
    <w:rsid w:val="00E00A3B"/>
    <w:rsid w:val="00E01C30"/>
    <w:rsid w:val="00E13D49"/>
    <w:rsid w:val="00E21DFA"/>
    <w:rsid w:val="00E241A8"/>
    <w:rsid w:val="00E32642"/>
    <w:rsid w:val="00E3690C"/>
    <w:rsid w:val="00E40F06"/>
    <w:rsid w:val="00E46D58"/>
    <w:rsid w:val="00E520E0"/>
    <w:rsid w:val="00E57A8D"/>
    <w:rsid w:val="00E60056"/>
    <w:rsid w:val="00E61701"/>
    <w:rsid w:val="00E8138A"/>
    <w:rsid w:val="00E94DE4"/>
    <w:rsid w:val="00EA29D0"/>
    <w:rsid w:val="00EA53FF"/>
    <w:rsid w:val="00EB5961"/>
    <w:rsid w:val="00EB60C1"/>
    <w:rsid w:val="00ED0B7F"/>
    <w:rsid w:val="00ED0D3D"/>
    <w:rsid w:val="00ED138F"/>
    <w:rsid w:val="00ED72C7"/>
    <w:rsid w:val="00ED7958"/>
    <w:rsid w:val="00EF573A"/>
    <w:rsid w:val="00EF5E91"/>
    <w:rsid w:val="00F032AF"/>
    <w:rsid w:val="00F14D7E"/>
    <w:rsid w:val="00F219BC"/>
    <w:rsid w:val="00F2548E"/>
    <w:rsid w:val="00F323DB"/>
    <w:rsid w:val="00F418F1"/>
    <w:rsid w:val="00F52093"/>
    <w:rsid w:val="00F52E98"/>
    <w:rsid w:val="00F55F3B"/>
    <w:rsid w:val="00F62827"/>
    <w:rsid w:val="00F643A2"/>
    <w:rsid w:val="00F647E0"/>
    <w:rsid w:val="00F65CD0"/>
    <w:rsid w:val="00F65DFF"/>
    <w:rsid w:val="00F746E1"/>
    <w:rsid w:val="00F75D06"/>
    <w:rsid w:val="00F830B5"/>
    <w:rsid w:val="00FA061F"/>
    <w:rsid w:val="00FA1C4B"/>
    <w:rsid w:val="00FA1EE4"/>
    <w:rsid w:val="00FA5F31"/>
    <w:rsid w:val="00FC56FA"/>
    <w:rsid w:val="00FD5EE9"/>
    <w:rsid w:val="00FE2EBA"/>
    <w:rsid w:val="00FE32ED"/>
    <w:rsid w:val="00FE3866"/>
    <w:rsid w:val="00FE47E0"/>
    <w:rsid w:val="00FF0A1A"/>
    <w:rsid w:val="00FF29FB"/>
    <w:rsid w:val="00FF39DC"/>
    <w:rsid w:val="00FF5176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A721"/>
  <w15:docId w15:val="{2D47C69D-C003-4C1F-973D-11C28B2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Times New Roman" w:hAnsi="Bookman Old Styl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C130B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widowControl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D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Standard"/>
    <w:pPr>
      <w:widowControl/>
      <w:ind w:left="283" w:hanging="283"/>
    </w:pPr>
    <w:rPr>
      <w:rFonts w:ascii="Times New Roman" w:hAnsi="Times New Roman"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spacing w:line="281" w:lineRule="exact"/>
      <w:jc w:val="both"/>
    </w:pPr>
  </w:style>
  <w:style w:type="paragraph" w:customStyle="1" w:styleId="Style2">
    <w:name w:val="Style2"/>
    <w:basedOn w:val="Standard"/>
    <w:pPr>
      <w:jc w:val="both"/>
    </w:pPr>
  </w:style>
  <w:style w:type="paragraph" w:customStyle="1" w:styleId="Style3">
    <w:name w:val="Style3"/>
    <w:basedOn w:val="Standard"/>
    <w:pPr>
      <w:spacing w:line="322" w:lineRule="exact"/>
    </w:pPr>
  </w:style>
  <w:style w:type="paragraph" w:customStyle="1" w:styleId="Style4">
    <w:name w:val="Style4"/>
    <w:basedOn w:val="Standard"/>
    <w:pPr>
      <w:spacing w:line="324" w:lineRule="exact"/>
      <w:ind w:hanging="351"/>
      <w:jc w:val="both"/>
    </w:pPr>
  </w:style>
  <w:style w:type="paragraph" w:customStyle="1" w:styleId="Style5">
    <w:name w:val="Style5"/>
    <w:basedOn w:val="Standard"/>
    <w:pPr>
      <w:spacing w:line="568" w:lineRule="exact"/>
      <w:ind w:firstLine="2653"/>
    </w:pPr>
  </w:style>
  <w:style w:type="paragraph" w:customStyle="1" w:styleId="Style6">
    <w:name w:val="Style6"/>
    <w:basedOn w:val="Standard"/>
    <w:pPr>
      <w:spacing w:line="283" w:lineRule="exact"/>
      <w:jc w:val="both"/>
    </w:pPr>
  </w:style>
  <w:style w:type="paragraph" w:customStyle="1" w:styleId="Style7">
    <w:name w:val="Style7"/>
    <w:basedOn w:val="Standard"/>
    <w:pPr>
      <w:jc w:val="center"/>
    </w:pPr>
  </w:style>
  <w:style w:type="paragraph" w:customStyle="1" w:styleId="Style8">
    <w:name w:val="Style8"/>
    <w:basedOn w:val="Standard"/>
  </w:style>
  <w:style w:type="paragraph" w:customStyle="1" w:styleId="Style9">
    <w:name w:val="Style9"/>
    <w:basedOn w:val="Standard"/>
    <w:pPr>
      <w:spacing w:line="231" w:lineRule="exact"/>
      <w:jc w:val="both"/>
    </w:pPr>
  </w:style>
  <w:style w:type="paragraph" w:customStyle="1" w:styleId="Style10">
    <w:name w:val="Style10"/>
    <w:basedOn w:val="Standard"/>
    <w:pPr>
      <w:spacing w:line="325" w:lineRule="exact"/>
      <w:ind w:firstLine="370"/>
      <w:jc w:val="both"/>
    </w:pPr>
  </w:style>
  <w:style w:type="paragraph" w:customStyle="1" w:styleId="Style11">
    <w:name w:val="Style11"/>
    <w:basedOn w:val="Standard"/>
  </w:style>
  <w:style w:type="paragraph" w:customStyle="1" w:styleId="Style12">
    <w:name w:val="Style12"/>
    <w:basedOn w:val="Standard"/>
    <w:pPr>
      <w:spacing w:line="322" w:lineRule="exact"/>
      <w:ind w:hanging="360"/>
      <w:jc w:val="both"/>
    </w:pPr>
  </w:style>
  <w:style w:type="paragraph" w:customStyle="1" w:styleId="Style13">
    <w:name w:val="Style13"/>
    <w:basedOn w:val="Standard"/>
    <w:pPr>
      <w:jc w:val="both"/>
    </w:pPr>
  </w:style>
  <w:style w:type="paragraph" w:customStyle="1" w:styleId="Style14">
    <w:name w:val="Style14"/>
    <w:basedOn w:val="Standard"/>
    <w:pPr>
      <w:jc w:val="both"/>
    </w:pPr>
  </w:style>
  <w:style w:type="paragraph" w:customStyle="1" w:styleId="Style15">
    <w:name w:val="Style15"/>
    <w:basedOn w:val="Standard"/>
    <w:pPr>
      <w:jc w:val="both"/>
    </w:pPr>
  </w:style>
  <w:style w:type="paragraph" w:customStyle="1" w:styleId="Style16">
    <w:name w:val="Style16"/>
    <w:basedOn w:val="Standard"/>
    <w:pPr>
      <w:jc w:val="both"/>
    </w:pPr>
  </w:style>
  <w:style w:type="paragraph" w:customStyle="1" w:styleId="Style17">
    <w:name w:val="Style17"/>
    <w:basedOn w:val="Standard"/>
    <w:pPr>
      <w:spacing w:line="326" w:lineRule="exact"/>
      <w:ind w:hanging="720"/>
    </w:pPr>
  </w:style>
  <w:style w:type="paragraph" w:customStyle="1" w:styleId="Style18">
    <w:name w:val="Style18"/>
    <w:basedOn w:val="Standard"/>
  </w:style>
  <w:style w:type="paragraph" w:customStyle="1" w:styleId="Style19">
    <w:name w:val="Style19"/>
    <w:basedOn w:val="Standard"/>
  </w:style>
  <w:style w:type="paragraph" w:customStyle="1" w:styleId="Style20">
    <w:name w:val="Style20"/>
    <w:basedOn w:val="Standard"/>
  </w:style>
  <w:style w:type="paragraph" w:customStyle="1" w:styleId="Style21">
    <w:name w:val="Style21"/>
    <w:basedOn w:val="Standard"/>
    <w:pPr>
      <w:spacing w:line="322" w:lineRule="exact"/>
      <w:ind w:firstLine="360"/>
    </w:pPr>
  </w:style>
  <w:style w:type="paragraph" w:customStyle="1" w:styleId="Style22">
    <w:name w:val="Style22"/>
    <w:basedOn w:val="Standard"/>
  </w:style>
  <w:style w:type="paragraph" w:customStyle="1" w:styleId="Style23">
    <w:name w:val="Style23"/>
    <w:basedOn w:val="Standard"/>
  </w:style>
  <w:style w:type="paragraph" w:customStyle="1" w:styleId="Style24">
    <w:name w:val="Style24"/>
    <w:basedOn w:val="Standard"/>
    <w:pPr>
      <w:jc w:val="both"/>
    </w:pPr>
  </w:style>
  <w:style w:type="paragraph" w:customStyle="1" w:styleId="Style25">
    <w:name w:val="Style25"/>
    <w:basedOn w:val="Standard"/>
  </w:style>
  <w:style w:type="paragraph" w:customStyle="1" w:styleId="Style26">
    <w:name w:val="Style26"/>
    <w:basedOn w:val="Standard"/>
    <w:pPr>
      <w:jc w:val="right"/>
    </w:pPr>
  </w:style>
  <w:style w:type="paragraph" w:customStyle="1" w:styleId="Style27">
    <w:name w:val="Style27"/>
    <w:basedOn w:val="Standard"/>
    <w:pPr>
      <w:spacing w:line="424" w:lineRule="exact"/>
    </w:pPr>
  </w:style>
  <w:style w:type="paragraph" w:customStyle="1" w:styleId="Style28">
    <w:name w:val="Style28"/>
    <w:basedOn w:val="Standard"/>
    <w:pPr>
      <w:spacing w:line="281" w:lineRule="exact"/>
    </w:pPr>
  </w:style>
  <w:style w:type="paragraph" w:customStyle="1" w:styleId="Style29">
    <w:name w:val="Style29"/>
    <w:basedOn w:val="Standard"/>
    <w:pPr>
      <w:spacing w:line="236" w:lineRule="exact"/>
    </w:pPr>
  </w:style>
  <w:style w:type="paragraph" w:customStyle="1" w:styleId="Style30">
    <w:name w:val="Style30"/>
    <w:basedOn w:val="Standard"/>
  </w:style>
  <w:style w:type="paragraph" w:customStyle="1" w:styleId="Style31">
    <w:name w:val="Style31"/>
    <w:basedOn w:val="Standard"/>
    <w:pPr>
      <w:spacing w:line="259" w:lineRule="exact"/>
      <w:jc w:val="both"/>
    </w:pPr>
  </w:style>
  <w:style w:type="paragraph" w:customStyle="1" w:styleId="Style32">
    <w:name w:val="Style32"/>
    <w:basedOn w:val="Standard"/>
  </w:style>
  <w:style w:type="paragraph" w:customStyle="1" w:styleId="Style33">
    <w:name w:val="Style33"/>
    <w:basedOn w:val="Standard"/>
    <w:pPr>
      <w:spacing w:line="278" w:lineRule="exact"/>
      <w:jc w:val="center"/>
    </w:pPr>
  </w:style>
  <w:style w:type="paragraph" w:customStyle="1" w:styleId="Style34">
    <w:name w:val="Style34"/>
    <w:basedOn w:val="Standard"/>
    <w:pPr>
      <w:spacing w:line="322" w:lineRule="exact"/>
      <w:jc w:val="both"/>
    </w:pPr>
  </w:style>
  <w:style w:type="paragraph" w:customStyle="1" w:styleId="Style35">
    <w:name w:val="Style35"/>
    <w:basedOn w:val="Standard"/>
  </w:style>
  <w:style w:type="paragraph" w:customStyle="1" w:styleId="Style36">
    <w:name w:val="Style36"/>
    <w:basedOn w:val="Standard"/>
    <w:pPr>
      <w:spacing w:line="235" w:lineRule="exact"/>
      <w:ind w:hanging="130"/>
    </w:pPr>
  </w:style>
  <w:style w:type="paragraph" w:customStyle="1" w:styleId="Style37">
    <w:name w:val="Style37"/>
    <w:basedOn w:val="Standard"/>
  </w:style>
  <w:style w:type="paragraph" w:customStyle="1" w:styleId="Style38">
    <w:name w:val="Style38"/>
    <w:basedOn w:val="Standard"/>
  </w:style>
  <w:style w:type="paragraph" w:customStyle="1" w:styleId="Style39">
    <w:name w:val="Style39"/>
    <w:basedOn w:val="Standard"/>
    <w:pPr>
      <w:spacing w:line="326" w:lineRule="exact"/>
      <w:ind w:hanging="106"/>
      <w:jc w:val="both"/>
    </w:pPr>
  </w:style>
  <w:style w:type="paragraph" w:customStyle="1" w:styleId="Style40">
    <w:name w:val="Style40"/>
    <w:basedOn w:val="Standard"/>
    <w:pPr>
      <w:spacing w:line="322" w:lineRule="exact"/>
      <w:ind w:hanging="442"/>
    </w:pPr>
  </w:style>
  <w:style w:type="paragraph" w:customStyle="1" w:styleId="Style41">
    <w:name w:val="Style41"/>
    <w:basedOn w:val="Standard"/>
    <w:pPr>
      <w:spacing w:line="283" w:lineRule="exact"/>
      <w:ind w:hanging="365"/>
    </w:pPr>
  </w:style>
  <w:style w:type="paragraph" w:customStyle="1" w:styleId="Style42">
    <w:name w:val="Style42"/>
    <w:basedOn w:val="Standard"/>
    <w:pPr>
      <w:spacing w:line="561" w:lineRule="exact"/>
      <w:ind w:firstLine="80"/>
    </w:pPr>
  </w:style>
  <w:style w:type="paragraph" w:customStyle="1" w:styleId="Style43">
    <w:name w:val="Style43"/>
    <w:basedOn w:val="Standard"/>
    <w:pPr>
      <w:spacing w:line="210" w:lineRule="exact"/>
    </w:pPr>
  </w:style>
  <w:style w:type="paragraph" w:customStyle="1" w:styleId="Style44">
    <w:name w:val="Style44"/>
    <w:basedOn w:val="Standard"/>
    <w:pPr>
      <w:spacing w:line="297" w:lineRule="exact"/>
    </w:pPr>
  </w:style>
  <w:style w:type="paragraph" w:customStyle="1" w:styleId="Style45">
    <w:name w:val="Style45"/>
    <w:basedOn w:val="Standard"/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422" w:lineRule="exact"/>
      <w:ind w:hanging="346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708" w:lineRule="exact"/>
      <w:ind w:firstLine="3104"/>
    </w:pPr>
  </w:style>
  <w:style w:type="paragraph" w:customStyle="1" w:styleId="Style50">
    <w:name w:val="Style50"/>
    <w:basedOn w:val="Standard"/>
    <w:pPr>
      <w:spacing w:line="187" w:lineRule="exact"/>
      <w:ind w:hanging="170"/>
    </w:pPr>
  </w:style>
  <w:style w:type="paragraph" w:customStyle="1" w:styleId="Style51">
    <w:name w:val="Style51"/>
    <w:basedOn w:val="Standard"/>
  </w:style>
  <w:style w:type="paragraph" w:customStyle="1" w:styleId="Style52">
    <w:name w:val="Style52"/>
    <w:basedOn w:val="Standard"/>
    <w:pPr>
      <w:spacing w:line="324" w:lineRule="exact"/>
      <w:ind w:firstLine="708"/>
    </w:pPr>
  </w:style>
  <w:style w:type="paragraph" w:customStyle="1" w:styleId="Style53">
    <w:name w:val="Style53"/>
    <w:basedOn w:val="Standard"/>
    <w:pPr>
      <w:spacing w:line="257" w:lineRule="exact"/>
    </w:pPr>
  </w:style>
  <w:style w:type="paragraph" w:customStyle="1" w:styleId="Style54">
    <w:name w:val="Style54"/>
    <w:basedOn w:val="Standard"/>
    <w:pPr>
      <w:spacing w:line="259" w:lineRule="exact"/>
      <w:ind w:hanging="442"/>
    </w:pPr>
  </w:style>
  <w:style w:type="paragraph" w:customStyle="1" w:styleId="Style55">
    <w:name w:val="Style55"/>
    <w:basedOn w:val="Standard"/>
    <w:pPr>
      <w:spacing w:line="277" w:lineRule="exact"/>
      <w:jc w:val="center"/>
    </w:pPr>
  </w:style>
  <w:style w:type="paragraph" w:customStyle="1" w:styleId="Style56">
    <w:name w:val="Style56"/>
    <w:basedOn w:val="Standard"/>
  </w:style>
  <w:style w:type="paragraph" w:customStyle="1" w:styleId="Style57">
    <w:name w:val="Style57"/>
    <w:basedOn w:val="Standard"/>
    <w:pPr>
      <w:spacing w:line="324" w:lineRule="exact"/>
      <w:ind w:hanging="351"/>
      <w:jc w:val="both"/>
    </w:pPr>
  </w:style>
  <w:style w:type="paragraph" w:customStyle="1" w:styleId="Style58">
    <w:name w:val="Style58"/>
    <w:basedOn w:val="Standard"/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pkt">
    <w:name w:val="pkt"/>
    <w:basedOn w:val="Standard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kapitzlist1">
    <w:name w:val="Akapit z listą1"/>
    <w:basedOn w:val="Standard"/>
    <w:link w:val="ListParagraphChar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Standard"/>
    <w:pPr>
      <w:widowControl/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Standard"/>
    <w:pPr>
      <w:widowControl/>
    </w:pPr>
    <w:rPr>
      <w:rFonts w:ascii="Consolas" w:hAnsi="Consolas"/>
      <w:sz w:val="21"/>
      <w:szCs w:val="21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60">
    <w:name w:val="Font Style60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rPr>
      <w:rFonts w:ascii="Calibri" w:hAnsi="Calibri" w:cs="Calibri"/>
      <w:sz w:val="18"/>
      <w:szCs w:val="18"/>
    </w:rPr>
  </w:style>
  <w:style w:type="character" w:customStyle="1" w:styleId="FontStyle71">
    <w:name w:val="Font Style71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rPr>
      <w:rFonts w:ascii="Calibri" w:hAnsi="Calibri" w:cs="Calibri"/>
      <w:sz w:val="10"/>
      <w:szCs w:val="10"/>
    </w:rPr>
  </w:style>
  <w:style w:type="character" w:customStyle="1" w:styleId="FontStyle77">
    <w:name w:val="Font Style7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FontStyle56">
    <w:name w:val="Font Style5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rPr>
      <w:b/>
      <w:sz w:val="32"/>
      <w:lang w:val="pl-PL" w:eastAsia="pl-PL" w:bidi="ar-SA"/>
    </w:rPr>
  </w:style>
  <w:style w:type="character" w:customStyle="1" w:styleId="FontStyle20">
    <w:name w:val="Font Style20"/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Tekstzastpczy">
    <w:name w:val="Placeholder Text"/>
    <w:rPr>
      <w:color w:val="80808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2Znak">
    <w:name w:val="Nagłówek 2 Znak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customStyle="1" w:styleId="bold">
    <w:name w:val="bold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ListLabel1">
    <w:name w:val="ListLabel 1"/>
    <w:rPr>
      <w:b w:val="0"/>
      <w:sz w:val="22"/>
      <w:szCs w:val="22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rFonts w:cs="Bookman Old Style"/>
    </w:rPr>
  </w:style>
  <w:style w:type="character" w:styleId="Hipercze">
    <w:name w:val="Hyperlink"/>
    <w:uiPriority w:val="99"/>
    <w:unhideWhenUsed/>
    <w:rsid w:val="00604BE0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C15D8F"/>
    <w:rPr>
      <w:rFonts w:ascii="Calibri Light" w:eastAsia="Times New Roman" w:hAnsi="Calibri Light" w:cs="Times New Roman"/>
      <w:b/>
      <w:bCs/>
      <w:kern w:val="3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15D8F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rsid w:val="00C15D8F"/>
    <w:rPr>
      <w:kern w:val="3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15D8F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C15D8F"/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8F"/>
  </w:style>
  <w:style w:type="character" w:customStyle="1" w:styleId="TekstprzypisudolnegoZnak">
    <w:name w:val="Tekst przypisu dolnego Znak"/>
    <w:link w:val="Tekstprzypisudolnego"/>
    <w:uiPriority w:val="99"/>
    <w:semiHidden/>
    <w:rsid w:val="00C15D8F"/>
    <w:rPr>
      <w:kern w:val="3"/>
    </w:rPr>
  </w:style>
  <w:style w:type="character" w:customStyle="1" w:styleId="Znakiprzypiswdolnych">
    <w:name w:val="Znaki przypisów dolnych"/>
    <w:rsid w:val="00C15D8F"/>
    <w:rPr>
      <w:vertAlign w:val="superscript"/>
    </w:rPr>
  </w:style>
  <w:style w:type="character" w:styleId="Odwoanieprzypisudolnego">
    <w:name w:val="footnote reference"/>
    <w:rsid w:val="00C15D8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523C5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6D725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6D7254"/>
    <w:rPr>
      <w:i/>
      <w:iCs/>
      <w:color w:val="404040"/>
      <w:kern w:val="3"/>
    </w:rPr>
  </w:style>
  <w:style w:type="character" w:customStyle="1" w:styleId="ListParagraphChar">
    <w:name w:val="List Paragraph Char"/>
    <w:aliases w:val="Podsis rysunku Char,Numerowanie Char,L1 Char,Akapit z listą5 Char"/>
    <w:link w:val="Akapitzlist1"/>
    <w:locked/>
    <w:rsid w:val="004537F1"/>
    <w:rPr>
      <w:rFonts w:ascii="Calibri" w:hAnsi="Calibri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7B3A0D"/>
    <w:rPr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3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53417"/>
    <w:rPr>
      <w:color w:val="954F72"/>
      <w:u w:val="single"/>
    </w:rPr>
  </w:style>
  <w:style w:type="character" w:customStyle="1" w:styleId="alb">
    <w:name w:val="a_lb"/>
    <w:rsid w:val="00053417"/>
  </w:style>
  <w:style w:type="character" w:customStyle="1" w:styleId="fn-ref">
    <w:name w:val="fn-ref"/>
    <w:rsid w:val="00053417"/>
  </w:style>
  <w:style w:type="character" w:styleId="Uwydatnienie">
    <w:name w:val="Emphasis"/>
    <w:uiPriority w:val="20"/>
    <w:qFormat/>
    <w:rsid w:val="00371F98"/>
    <w:rPr>
      <w:i/>
      <w:iCs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7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51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93529"/>
  </w:style>
  <w:style w:type="paragraph" w:customStyle="1" w:styleId="Default">
    <w:name w:val="Default"/>
    <w:rsid w:val="00380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5508-D211-456B-B9F7-C2931D7092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890BE3-9253-401E-B3AF-ABD10583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/>
  <LinksUpToDate>false</LinksUpToDate>
  <CharactersWithSpaces>1247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http://www.bazakonkurencyjnosci.funduszeeuroojekie.gov.pl/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subject/>
  <dc:creator>Tomasz Błaut</dc:creator>
  <cp:keywords/>
  <cp:lastModifiedBy>Bulatek.Lidia@rzeszow.rdos</cp:lastModifiedBy>
  <cp:revision>3</cp:revision>
  <cp:lastPrinted>2022-04-19T07:05:00Z</cp:lastPrinted>
  <dcterms:created xsi:type="dcterms:W3CDTF">2022-07-05T12:27:00Z</dcterms:created>
  <dcterms:modified xsi:type="dcterms:W3CDTF">2022-07-05T12:27:00Z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