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2C0A" w14:textId="77777777" w:rsidR="00166E8E" w:rsidRPr="00CA32A9" w:rsidRDefault="00166E8E" w:rsidP="00714DA4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2569644F" w14:textId="77777777" w:rsidR="006C7E82" w:rsidRPr="00CA32A9" w:rsidRDefault="006C7E82" w:rsidP="00166E8E">
      <w:pPr>
        <w:autoSpaceDE w:val="0"/>
        <w:autoSpaceDN w:val="0"/>
        <w:adjustRightInd w:val="0"/>
        <w:spacing w:after="0"/>
        <w:jc w:val="right"/>
        <w:rPr>
          <w:rFonts w:asciiTheme="majorHAnsi" w:hAnsiTheme="majorHAnsi"/>
          <w:iCs/>
          <w:sz w:val="24"/>
          <w:szCs w:val="24"/>
        </w:rPr>
      </w:pPr>
    </w:p>
    <w:p w14:paraId="5739FB19" w14:textId="77777777" w:rsidR="00C347A9" w:rsidRPr="00CA32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6662C419" w14:textId="77777777" w:rsidR="00C347A9" w:rsidRPr="00CA32A9" w:rsidRDefault="00C347A9" w:rsidP="00C20FA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PS-BoldMT"/>
          <w:b/>
          <w:bCs/>
          <w:iCs/>
          <w:sz w:val="24"/>
          <w:szCs w:val="24"/>
        </w:rPr>
      </w:pPr>
    </w:p>
    <w:p w14:paraId="43BE16AE" w14:textId="3EE5680F" w:rsidR="003F6CE9" w:rsidRPr="003F6CE9" w:rsidRDefault="000239DC" w:rsidP="003F6CE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 xml:space="preserve">Przedmiot zamówienia: </w:t>
      </w:r>
      <w:r w:rsidR="00C347A9" w:rsidRPr="00CA32A9">
        <w:rPr>
          <w:rFonts w:asciiTheme="majorHAnsi" w:hAnsiTheme="majorHAnsi" w:cs="HelveticaNeueLTPro-Bd"/>
          <w:iCs/>
          <w:sz w:val="24"/>
          <w:szCs w:val="24"/>
        </w:rPr>
        <w:t>Przedmiotem zamówienia jest</w:t>
      </w:r>
      <w:bookmarkStart w:id="0" w:name="_Hlk51589831"/>
      <w:r w:rsidR="00151825"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="00C064ED" w:rsidRPr="008E530B">
        <w:rPr>
          <w:rFonts w:asciiTheme="majorHAnsi" w:hAnsiTheme="majorHAnsi"/>
          <w:iCs/>
          <w:sz w:val="24"/>
          <w:szCs w:val="24"/>
        </w:rPr>
        <w:t>pracowanie</w:t>
      </w:r>
      <w:r w:rsidR="003F6CE9" w:rsidRPr="008E530B">
        <w:rPr>
          <w:rFonts w:asciiTheme="majorHAnsi" w:hAnsiTheme="majorHAnsi"/>
          <w:iCs/>
          <w:sz w:val="24"/>
          <w:szCs w:val="24"/>
        </w:rPr>
        <w:t xml:space="preserve"> </w:t>
      </w:r>
      <w:r w:rsidR="003F6CE9" w:rsidRPr="008E530B">
        <w:rPr>
          <w:rFonts w:asciiTheme="majorHAnsi" w:hAnsiTheme="majorHAnsi"/>
          <w:sz w:val="24"/>
          <w:szCs w:val="24"/>
        </w:rPr>
        <w:t xml:space="preserve">projektów </w:t>
      </w:r>
      <w:r w:rsidR="008E530B" w:rsidRPr="008E530B">
        <w:rPr>
          <w:rFonts w:asciiTheme="majorHAnsi" w:hAnsiTheme="majorHAnsi"/>
          <w:sz w:val="24"/>
          <w:szCs w:val="24"/>
        </w:rPr>
        <w:t>analiz</w:t>
      </w:r>
      <w:r w:rsidR="003F6CE9" w:rsidRPr="008E530B">
        <w:rPr>
          <w:rFonts w:asciiTheme="majorHAnsi" w:hAnsiTheme="majorHAnsi"/>
          <w:sz w:val="24"/>
          <w:szCs w:val="24"/>
        </w:rPr>
        <w:t xml:space="preserve"> (stanowisk, opinii, wystąpień) dotyczących edukacji prawnej, nieodpłatnej pomocy prawnej, nieodpłatnego poradnictwa obywatelskiego z jednoczesnym prowadzeniem działań z zakresu pro</w:t>
      </w:r>
      <w:r w:rsidR="00C942B4" w:rsidRPr="008E530B">
        <w:rPr>
          <w:rFonts w:asciiTheme="majorHAnsi" w:hAnsiTheme="majorHAnsi"/>
          <w:sz w:val="24"/>
          <w:szCs w:val="24"/>
        </w:rPr>
        <w:t xml:space="preserve">mocji </w:t>
      </w:r>
      <w:r w:rsidR="003F6CE9" w:rsidRPr="008E530B">
        <w:rPr>
          <w:rFonts w:asciiTheme="majorHAnsi" w:hAnsiTheme="majorHAnsi"/>
          <w:sz w:val="24"/>
          <w:szCs w:val="24"/>
        </w:rPr>
        <w:t>realizowanych w DSF</w:t>
      </w:r>
      <w:bookmarkEnd w:id="0"/>
      <w:r w:rsidR="003F6CE9" w:rsidRPr="008E530B">
        <w:rPr>
          <w:rFonts w:asciiTheme="majorHAnsi" w:hAnsiTheme="majorHAnsi"/>
          <w:sz w:val="24"/>
          <w:szCs w:val="24"/>
        </w:rPr>
        <w:t>.</w:t>
      </w:r>
    </w:p>
    <w:p w14:paraId="7725E476" w14:textId="6AC8CCA2" w:rsidR="00C064ED" w:rsidRPr="00CA32A9" w:rsidRDefault="00C064ED" w:rsidP="00C064E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 w:rsidR="002D0F02"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0BC02C1D" w14:textId="19953D52" w:rsidR="000239DC" w:rsidRPr="00CA32A9" w:rsidRDefault="000239DC" w:rsidP="000239D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Zamówienie będzie wykonywane osobiście przez Wykonawcę </w:t>
      </w:r>
      <w:r w:rsidR="00EF3441" w:rsidRPr="00CA32A9">
        <w:rPr>
          <w:rFonts w:asciiTheme="majorHAnsi" w:hAnsiTheme="majorHAnsi" w:cs="TTE15573B0t00"/>
          <w:iCs/>
          <w:sz w:val="24"/>
          <w:szCs w:val="24"/>
        </w:rPr>
        <w:t>lub przez osobę wskazaną w ofercie Wykonawcy.</w:t>
      </w:r>
    </w:p>
    <w:p w14:paraId="0BAB39DA" w14:textId="77777777" w:rsidR="00EF3441" w:rsidRPr="00CA32A9" w:rsidRDefault="00EF3441" w:rsidP="00C064E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0F82F3DE" w14:textId="27B7F611" w:rsidR="00EF3441" w:rsidRPr="008E530B" w:rsidRDefault="00C064ED" w:rsidP="00C064ED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Wykształcenie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EB1042">
        <w:rPr>
          <w:rFonts w:asciiTheme="majorHAnsi" w:hAnsiTheme="majorHAnsi"/>
          <w:iCs/>
          <w:sz w:val="24"/>
          <w:szCs w:val="24"/>
        </w:rPr>
        <w:t>wyższe</w:t>
      </w:r>
      <w:r w:rsidR="00EF3441" w:rsidRPr="00CA32A9">
        <w:rPr>
          <w:rFonts w:asciiTheme="majorHAnsi" w:hAnsiTheme="majorHAnsi"/>
          <w:iCs/>
          <w:sz w:val="24"/>
          <w:szCs w:val="24"/>
        </w:rPr>
        <w:t xml:space="preserve">, </w:t>
      </w:r>
      <w:r w:rsidRPr="008E530B">
        <w:rPr>
          <w:rFonts w:asciiTheme="majorHAnsi" w:hAnsiTheme="majorHAnsi"/>
          <w:iCs/>
          <w:sz w:val="24"/>
          <w:szCs w:val="24"/>
        </w:rPr>
        <w:t xml:space="preserve">w szczególności/preferowane: </w:t>
      </w:r>
      <w:r w:rsidR="005223F5" w:rsidRPr="008E530B">
        <w:rPr>
          <w:rFonts w:asciiTheme="majorHAnsi" w:hAnsiTheme="majorHAnsi"/>
          <w:iCs/>
          <w:sz w:val="24"/>
          <w:szCs w:val="24"/>
        </w:rPr>
        <w:t xml:space="preserve">ekonomia, </w:t>
      </w:r>
      <w:r w:rsidR="008E530B" w:rsidRPr="008E530B">
        <w:rPr>
          <w:rFonts w:asciiTheme="majorHAnsi" w:hAnsiTheme="majorHAnsi"/>
          <w:iCs/>
          <w:sz w:val="24"/>
          <w:szCs w:val="24"/>
        </w:rPr>
        <w:t>politologia, nauki polityczne</w:t>
      </w:r>
      <w:r w:rsidR="00982820">
        <w:rPr>
          <w:rFonts w:asciiTheme="majorHAnsi" w:hAnsiTheme="majorHAnsi"/>
          <w:iCs/>
          <w:sz w:val="24"/>
          <w:szCs w:val="24"/>
        </w:rPr>
        <w:t>.</w:t>
      </w:r>
    </w:p>
    <w:p w14:paraId="2C417B60" w14:textId="7DED12BB" w:rsidR="00EF3441" w:rsidRPr="008E530B" w:rsidRDefault="00C064ED" w:rsidP="004D155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8E530B">
        <w:rPr>
          <w:rFonts w:asciiTheme="majorHAnsi" w:hAnsiTheme="majorHAnsi"/>
          <w:b/>
          <w:iCs/>
          <w:sz w:val="24"/>
          <w:szCs w:val="24"/>
        </w:rPr>
        <w:t>Tytuł naukowy:</w:t>
      </w:r>
      <w:r w:rsidRPr="008E530B">
        <w:rPr>
          <w:rFonts w:asciiTheme="majorHAnsi" w:hAnsiTheme="majorHAnsi"/>
          <w:iCs/>
          <w:sz w:val="24"/>
          <w:szCs w:val="24"/>
        </w:rPr>
        <w:t xml:space="preserve"> ukończone studia </w:t>
      </w:r>
      <w:r w:rsidR="005223F5" w:rsidRPr="008E530B">
        <w:rPr>
          <w:rFonts w:asciiTheme="majorHAnsi" w:hAnsiTheme="majorHAnsi"/>
          <w:iCs/>
          <w:sz w:val="24"/>
          <w:szCs w:val="24"/>
        </w:rPr>
        <w:t>licencjackie</w:t>
      </w:r>
      <w:r w:rsidR="00EF3441" w:rsidRPr="008E530B">
        <w:rPr>
          <w:rFonts w:asciiTheme="majorHAnsi" w:hAnsiTheme="majorHAnsi"/>
          <w:iCs/>
          <w:sz w:val="24"/>
          <w:szCs w:val="24"/>
        </w:rPr>
        <w:t>.</w:t>
      </w:r>
    </w:p>
    <w:p w14:paraId="4951E1CD" w14:textId="422B26E2" w:rsidR="00C064ED" w:rsidRPr="00CA32A9" w:rsidRDefault="00C064ED" w:rsidP="004D155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>obejmujące</w:t>
      </w:r>
      <w:r w:rsidRPr="00CA32A9">
        <w:rPr>
          <w:rFonts w:asciiTheme="majorHAnsi" w:hAnsiTheme="majorHAnsi"/>
          <w:b/>
          <w:iCs/>
          <w:sz w:val="24"/>
          <w:szCs w:val="24"/>
        </w:rPr>
        <w:t xml:space="preserve">: </w:t>
      </w:r>
    </w:p>
    <w:p w14:paraId="65505D52" w14:textId="20D967E0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Wiedza z zakresu</w:t>
      </w:r>
      <w:r w:rsidR="00D626F2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5223F5">
        <w:rPr>
          <w:rFonts w:asciiTheme="majorHAnsi" w:hAnsiTheme="majorHAnsi"/>
          <w:bCs/>
          <w:iCs/>
          <w:sz w:val="24"/>
          <w:szCs w:val="24"/>
        </w:rPr>
        <w:t>nieodpłatnej pomocy prawnej, nieodpłatnego poradnictwa obywatelskieg</w:t>
      </w:r>
      <w:r w:rsidR="00F6673A">
        <w:rPr>
          <w:rFonts w:asciiTheme="majorHAnsi" w:hAnsiTheme="majorHAnsi"/>
          <w:bCs/>
          <w:iCs/>
          <w:sz w:val="24"/>
          <w:szCs w:val="24"/>
        </w:rPr>
        <w:t xml:space="preserve">o, </w:t>
      </w:r>
      <w:r w:rsidR="005223F5">
        <w:rPr>
          <w:rFonts w:asciiTheme="majorHAnsi" w:hAnsiTheme="majorHAnsi"/>
          <w:bCs/>
          <w:iCs/>
          <w:sz w:val="24"/>
          <w:szCs w:val="24"/>
        </w:rPr>
        <w:t>edukacji prawnej</w:t>
      </w:r>
      <w:r w:rsidR="00F6673A">
        <w:rPr>
          <w:rFonts w:asciiTheme="majorHAnsi" w:hAnsiTheme="majorHAnsi"/>
          <w:bCs/>
          <w:iCs/>
          <w:sz w:val="24"/>
          <w:szCs w:val="24"/>
        </w:rPr>
        <w:t xml:space="preserve"> oraz</w:t>
      </w:r>
      <w:r w:rsidR="0080010A">
        <w:rPr>
          <w:rFonts w:asciiTheme="majorHAnsi" w:hAnsiTheme="majorHAnsi"/>
          <w:bCs/>
          <w:iCs/>
          <w:sz w:val="24"/>
          <w:szCs w:val="24"/>
        </w:rPr>
        <w:t xml:space="preserve"> postępowania administracyjnego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76903C3D" w14:textId="7D558B59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Wiedza i doświadczenie w specyfice funkcjonowania </w:t>
      </w:r>
      <w:r w:rsidR="005223F5">
        <w:rPr>
          <w:rFonts w:asciiTheme="majorHAnsi" w:hAnsiTheme="majorHAnsi"/>
          <w:bCs/>
          <w:iCs/>
          <w:sz w:val="24"/>
          <w:szCs w:val="24"/>
        </w:rPr>
        <w:t>organów administracji rządowej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4D40CC18" w14:textId="0C7F9694" w:rsidR="008E530B" w:rsidRPr="00474B3B" w:rsidRDefault="002D0F02" w:rsidP="00067D45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474B3B">
        <w:rPr>
          <w:rFonts w:asciiTheme="majorHAnsi" w:hAnsiTheme="majorHAnsi"/>
          <w:bCs/>
          <w:iCs/>
          <w:sz w:val="24"/>
          <w:szCs w:val="24"/>
        </w:rPr>
        <w:t xml:space="preserve">Wymagana znajomość </w:t>
      </w:r>
      <w:r w:rsidR="0080010A" w:rsidRPr="00474B3B">
        <w:rPr>
          <w:rFonts w:asciiTheme="majorHAnsi" w:hAnsiTheme="majorHAnsi"/>
          <w:bCs/>
          <w:iCs/>
          <w:sz w:val="24"/>
          <w:szCs w:val="24"/>
        </w:rPr>
        <w:t>języka angielskiego, francuskiego</w:t>
      </w:r>
      <w:r w:rsidR="008E530B" w:rsidRPr="00474B3B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7D72F7">
        <w:rPr>
          <w:rFonts w:asciiTheme="majorHAnsi" w:hAnsiTheme="majorHAnsi"/>
          <w:bCs/>
          <w:iCs/>
          <w:sz w:val="24"/>
          <w:szCs w:val="24"/>
        </w:rPr>
        <w:br/>
      </w:r>
      <w:r w:rsidR="008E530B" w:rsidRPr="00474B3B">
        <w:rPr>
          <w:rFonts w:asciiTheme="majorHAnsi" w:hAnsiTheme="majorHAnsi"/>
          <w:bCs/>
          <w:iCs/>
          <w:sz w:val="24"/>
          <w:szCs w:val="24"/>
        </w:rPr>
        <w:t>na poziomie C1;</w:t>
      </w:r>
      <w:r w:rsidR="00474B3B" w:rsidRPr="00474B3B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474B3B">
        <w:rPr>
          <w:rFonts w:asciiTheme="majorHAnsi" w:hAnsiTheme="majorHAnsi"/>
          <w:bCs/>
          <w:iCs/>
          <w:sz w:val="24"/>
          <w:szCs w:val="24"/>
        </w:rPr>
        <w:t>p</w:t>
      </w:r>
      <w:r w:rsidRPr="00474B3B">
        <w:rPr>
          <w:rFonts w:asciiTheme="majorHAnsi" w:hAnsiTheme="majorHAnsi"/>
          <w:bCs/>
          <w:iCs/>
          <w:sz w:val="24"/>
          <w:szCs w:val="24"/>
        </w:rPr>
        <w:t>referowane certyfikaty</w:t>
      </w:r>
      <w:r w:rsidR="008E530B" w:rsidRPr="00474B3B">
        <w:rPr>
          <w:rFonts w:asciiTheme="majorHAnsi" w:hAnsiTheme="majorHAnsi"/>
          <w:bCs/>
          <w:iCs/>
          <w:sz w:val="24"/>
          <w:szCs w:val="24"/>
        </w:rPr>
        <w:t>: AgilePM</w:t>
      </w:r>
      <w:r w:rsidRPr="00474B3B">
        <w:rPr>
          <w:rFonts w:asciiTheme="majorHAnsi" w:hAnsiTheme="majorHAnsi"/>
          <w:bCs/>
          <w:iCs/>
          <w:sz w:val="24"/>
          <w:szCs w:val="24"/>
        </w:rPr>
        <w:t xml:space="preserve"> lub</w:t>
      </w:r>
      <w:r w:rsidR="008E530B" w:rsidRPr="00474B3B">
        <w:rPr>
          <w:rFonts w:asciiTheme="majorHAnsi" w:hAnsiTheme="majorHAnsi"/>
          <w:bCs/>
          <w:iCs/>
          <w:sz w:val="24"/>
          <w:szCs w:val="24"/>
        </w:rPr>
        <w:t xml:space="preserve"> PRINCE2</w:t>
      </w:r>
      <w:r w:rsidRPr="00474B3B">
        <w:rPr>
          <w:rFonts w:asciiTheme="majorHAnsi" w:hAnsiTheme="majorHAnsi"/>
          <w:bCs/>
          <w:iCs/>
          <w:sz w:val="24"/>
          <w:szCs w:val="24"/>
        </w:rPr>
        <w:t>.</w:t>
      </w:r>
    </w:p>
    <w:p w14:paraId="3E09E171" w14:textId="7D54E02E" w:rsidR="00C064ED" w:rsidRPr="00CA32A9" w:rsidRDefault="00C064ED" w:rsidP="00EF3441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4EEEA0C" w14:textId="14B863B1" w:rsidR="00ED1628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 w:rsidR="00193CB9"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="00193CB9" w:rsidRPr="00F171E7">
        <w:rPr>
          <w:rFonts w:asciiTheme="majorHAnsi" w:hAnsiTheme="majorHAnsi"/>
          <w:sz w:val="24"/>
          <w:szCs w:val="24"/>
        </w:rPr>
        <w:t>dotyczących edukacji prawnej, nieodpłatnej pomocy prawnej, nieodpłatnego poradnictwa obywatelskiego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00D53CC5" w14:textId="39A0AE47" w:rsidR="00F45CAE" w:rsidRDefault="00F45CAE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Udokumentowana znajomość języków obcych na wymaganym poziomie.</w:t>
      </w:r>
    </w:p>
    <w:p w14:paraId="71D7FF53" w14:textId="63B44984" w:rsidR="00ED1628" w:rsidRPr="00CA32A9" w:rsidRDefault="00C064ED" w:rsidP="00547A1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 w:rsidR="00EB6346"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 w:rsidR="00982820"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="00982820"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 w:rsidR="00982820">
        <w:rPr>
          <w:rFonts w:asciiTheme="majorHAnsi" w:hAnsiTheme="majorHAnsi"/>
          <w:bCs/>
          <w:iCs/>
          <w:sz w:val="24"/>
          <w:szCs w:val="24"/>
        </w:rPr>
        <w:t xml:space="preserve"> nieodpłatnej </w:t>
      </w:r>
      <w:r w:rsidR="00982820">
        <w:rPr>
          <w:rFonts w:asciiTheme="majorHAnsi" w:hAnsiTheme="majorHAnsi"/>
          <w:bCs/>
          <w:iCs/>
          <w:sz w:val="24"/>
          <w:szCs w:val="24"/>
        </w:rPr>
        <w:lastRenderedPageBreak/>
        <w:t>pomocy prawnej, nieodpłatnego poradnictwa obywatelskiego, edukacji prawnej oraz postępowania administracyjnego.</w:t>
      </w:r>
    </w:p>
    <w:p w14:paraId="56389BC3" w14:textId="77777777" w:rsidR="00ED1628" w:rsidRPr="00CA32A9" w:rsidRDefault="00C064ED" w:rsidP="00E8736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1BF1BC4C" w14:textId="12E5D9FE" w:rsidR="00ED1628" w:rsidRPr="00CA32A9" w:rsidRDefault="00C064ED" w:rsidP="00CC060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</w:t>
      </w:r>
      <w:r w:rsidR="0089025E" w:rsidRPr="00CA32A9">
        <w:rPr>
          <w:rFonts w:asciiTheme="majorHAnsi" w:hAnsiTheme="majorHAnsi"/>
          <w:iCs/>
          <w:sz w:val="24"/>
          <w:szCs w:val="24"/>
        </w:rPr>
        <w:t xml:space="preserve"> zadania</w:t>
      </w:r>
      <w:r w:rsidRPr="00CA32A9">
        <w:rPr>
          <w:rFonts w:asciiTheme="majorHAnsi" w:hAnsiTheme="majorHAnsi"/>
          <w:iCs/>
          <w:sz w:val="24"/>
          <w:szCs w:val="24"/>
        </w:rPr>
        <w:t>: Opracowanie</w:t>
      </w:r>
      <w:r w:rsidR="00EB6346">
        <w:rPr>
          <w:rFonts w:asciiTheme="majorHAnsi" w:hAnsiTheme="majorHAnsi"/>
          <w:iCs/>
          <w:sz w:val="24"/>
          <w:szCs w:val="24"/>
        </w:rPr>
        <w:t xml:space="preserve"> </w:t>
      </w:r>
      <w:r w:rsidR="00F171E7">
        <w:rPr>
          <w:rFonts w:asciiTheme="majorHAnsi" w:hAnsiTheme="majorHAnsi"/>
          <w:iCs/>
          <w:sz w:val="24"/>
          <w:szCs w:val="24"/>
        </w:rPr>
        <w:t xml:space="preserve">analiz </w:t>
      </w:r>
      <w:r w:rsidR="00EB6346">
        <w:rPr>
          <w:rFonts w:asciiTheme="majorHAnsi" w:hAnsiTheme="majorHAnsi"/>
          <w:iCs/>
          <w:sz w:val="24"/>
          <w:szCs w:val="24"/>
        </w:rPr>
        <w:t xml:space="preserve">pism, stanowisk, opinii oraz prowadzenie działań z zakresu promocji. </w:t>
      </w:r>
    </w:p>
    <w:p w14:paraId="3DCDABB5" w14:textId="7195A1D5" w:rsidR="00EB6346" w:rsidRPr="00F45CAE" w:rsidRDefault="00C064ED" w:rsidP="00EB6346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 w:rsidR="00EB6346">
        <w:rPr>
          <w:rFonts w:asciiTheme="majorHAnsi" w:hAnsiTheme="majorHAnsi"/>
          <w:iCs/>
          <w:sz w:val="24"/>
          <w:szCs w:val="24"/>
        </w:rPr>
        <w:t xml:space="preserve">Przygotowywanie </w:t>
      </w:r>
      <w:r w:rsidR="00F171E7">
        <w:rPr>
          <w:rFonts w:asciiTheme="majorHAnsi" w:hAnsiTheme="majorHAnsi"/>
          <w:iCs/>
          <w:sz w:val="24"/>
          <w:szCs w:val="24"/>
        </w:rPr>
        <w:t xml:space="preserve">analiz </w:t>
      </w:r>
      <w:r w:rsidR="00EB6346" w:rsidRPr="00F45CAE">
        <w:rPr>
          <w:rFonts w:asciiTheme="majorHAnsi" w:hAnsiTheme="majorHAnsi"/>
          <w:sz w:val="24"/>
          <w:szCs w:val="24"/>
        </w:rPr>
        <w:t>pism</w:t>
      </w:r>
      <w:r w:rsidR="00F171E7" w:rsidRPr="00F45CAE">
        <w:rPr>
          <w:rFonts w:asciiTheme="majorHAnsi" w:hAnsiTheme="majorHAnsi"/>
          <w:sz w:val="24"/>
          <w:szCs w:val="24"/>
        </w:rPr>
        <w:t xml:space="preserve"> </w:t>
      </w:r>
      <w:r w:rsidR="00EB6346" w:rsidRPr="00F45CAE">
        <w:rPr>
          <w:rFonts w:asciiTheme="majorHAnsi" w:hAnsiTheme="majorHAnsi"/>
          <w:sz w:val="24"/>
          <w:szCs w:val="24"/>
        </w:rPr>
        <w:t xml:space="preserve">dotyczących edukacji prawnej, nieodpłatnej pomocy prawnej, nieodpłatnego poradnictwa obywatelskiego </w:t>
      </w:r>
      <w:r w:rsidR="002D0F02">
        <w:rPr>
          <w:rFonts w:asciiTheme="majorHAnsi" w:hAnsiTheme="majorHAnsi"/>
          <w:sz w:val="24"/>
          <w:szCs w:val="24"/>
        </w:rPr>
        <w:br/>
      </w:r>
      <w:r w:rsidR="00EB6346" w:rsidRPr="00F45CAE">
        <w:rPr>
          <w:rFonts w:asciiTheme="majorHAnsi" w:hAnsiTheme="majorHAnsi"/>
          <w:sz w:val="24"/>
          <w:szCs w:val="24"/>
        </w:rPr>
        <w:t>z jednoczesnym prowadzeniem działań z zakresu promocji</w:t>
      </w:r>
      <w:r w:rsidR="00B14D9E" w:rsidRPr="00F45CAE">
        <w:rPr>
          <w:rFonts w:asciiTheme="majorHAnsi" w:hAnsiTheme="majorHAnsi"/>
          <w:sz w:val="24"/>
          <w:szCs w:val="24"/>
        </w:rPr>
        <w:t xml:space="preserve"> w social mediach</w:t>
      </w:r>
      <w:r w:rsidR="00EB6346" w:rsidRPr="00F45CAE">
        <w:rPr>
          <w:rFonts w:asciiTheme="majorHAnsi" w:hAnsiTheme="majorHAnsi"/>
          <w:sz w:val="24"/>
          <w:szCs w:val="24"/>
        </w:rPr>
        <w:t>.</w:t>
      </w:r>
    </w:p>
    <w:p w14:paraId="002C4537" w14:textId="4D54805F" w:rsidR="00C064ED" w:rsidRPr="00F45CAE" w:rsidRDefault="00C064ED" w:rsidP="00EB6346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290E278" w14:textId="77777777" w:rsidR="00F171E7" w:rsidRPr="00F45CAE" w:rsidRDefault="00B14D9E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prawnej, nieodpłatnej pomocy prawnej, nieodpłatnego poradnictwa obywatelskiego i promowanie ich w mediach społecznościowych,</w:t>
      </w:r>
    </w:p>
    <w:p w14:paraId="194C0C0D" w14:textId="167546F0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Prowadzenie działań z zakresu zarządzania informacją i promocją realizowanych w DSF,</w:t>
      </w:r>
      <w:r w:rsidR="00F45CAE">
        <w:rPr>
          <w:rFonts w:asciiTheme="majorHAnsi" w:hAnsiTheme="majorHAnsi"/>
          <w:sz w:val="24"/>
          <w:szCs w:val="24"/>
        </w:rPr>
        <w:t xml:space="preserve"> </w:t>
      </w:r>
    </w:p>
    <w:p w14:paraId="5E643019" w14:textId="146E6942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 w:rsidR="002D0F02"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prawnej, nieodpłatnej pomocy prawnej, nieodpłatnego poradnictwa obywatelskiego,</w:t>
      </w:r>
    </w:p>
    <w:p w14:paraId="57ED3D04" w14:textId="37F95FD3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Wspomaganie przy realizacji projektów w ramach edukacji prawnej, nieodpłatnej pomocy prawnej, nieodpłatnego poradnictwa obywatelskiego,</w:t>
      </w:r>
    </w:p>
    <w:p w14:paraId="160E3B22" w14:textId="6E2A158B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i organizowanie przedsięwzięć promocyjnych: konferencji, seminariów, wydarzeń medialnych,</w:t>
      </w:r>
    </w:p>
    <w:p w14:paraId="7C470EC4" w14:textId="50F8FC8D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Działalność analityczna i rese</w:t>
      </w:r>
      <w:r w:rsidR="00982820"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r w:rsidR="00F45CAE">
        <w:rPr>
          <w:rFonts w:asciiTheme="majorHAnsi" w:hAnsiTheme="majorHAnsi"/>
          <w:sz w:val="24"/>
          <w:szCs w:val="24"/>
        </w:rPr>
        <w:t>,</w:t>
      </w:r>
    </w:p>
    <w:p w14:paraId="4D9FA557" w14:textId="77777777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prostych materiałów graficznych,</w:t>
      </w:r>
    </w:p>
    <w:p w14:paraId="35674659" w14:textId="1C2B3B0C" w:rsidR="00C064ED" w:rsidRPr="00F45CAE" w:rsidRDefault="00C064ED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 w:rsidR="00FF7364">
        <w:rPr>
          <w:rFonts w:asciiTheme="majorHAnsi" w:hAnsiTheme="majorHAnsi"/>
          <w:iCs/>
          <w:sz w:val="24"/>
          <w:szCs w:val="24"/>
        </w:rPr>
        <w:t>a</w:t>
      </w:r>
      <w:bookmarkStart w:id="1" w:name="_GoBack"/>
      <w:bookmarkEnd w:id="1"/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</w:t>
      </w:r>
      <w:r w:rsidR="00B14D9E" w:rsidRPr="00F45CAE">
        <w:rPr>
          <w:rFonts w:asciiTheme="majorHAnsi" w:hAnsiTheme="majorHAnsi"/>
          <w:iCs/>
          <w:sz w:val="24"/>
          <w:szCs w:val="24"/>
        </w:rPr>
        <w:t xml:space="preserve"> w zakresie </w:t>
      </w:r>
      <w:r w:rsidR="00B14D9E" w:rsidRPr="00F45CAE">
        <w:rPr>
          <w:rFonts w:asciiTheme="majorHAnsi" w:hAnsiTheme="majorHAnsi"/>
          <w:sz w:val="24"/>
          <w:szCs w:val="24"/>
        </w:rPr>
        <w:t>edukacji prawnej, nieodpłatnej pomocy prawnej, nieodpłatnego poradnictwa obywatelskiego</w:t>
      </w:r>
      <w:r w:rsidR="00F171E7" w:rsidRPr="00F45CAE">
        <w:rPr>
          <w:rFonts w:asciiTheme="majorHAnsi" w:hAnsiTheme="majorHAnsi"/>
          <w:iCs/>
          <w:sz w:val="24"/>
          <w:szCs w:val="24"/>
        </w:rPr>
        <w:t>,</w:t>
      </w:r>
    </w:p>
    <w:p w14:paraId="3E052D55" w14:textId="12628E2D" w:rsidR="00F171E7" w:rsidRPr="00F171E7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4A6E1EDF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502685">
        <w:rPr>
          <w:rFonts w:asciiTheme="majorHAnsi" w:hAnsiTheme="majorHAnsi"/>
          <w:iCs/>
          <w:sz w:val="24"/>
          <w:szCs w:val="24"/>
        </w:rPr>
        <w:t>5</w:t>
      </w:r>
      <w:r w:rsidRPr="006B1AE4">
        <w:rPr>
          <w:rFonts w:asciiTheme="majorHAnsi" w:hAnsiTheme="majorHAnsi"/>
          <w:iCs/>
          <w:sz w:val="24"/>
          <w:szCs w:val="24"/>
        </w:rPr>
        <w:t xml:space="preserve"> października 2020 r. do </w:t>
      </w:r>
      <w:r w:rsidR="00502685">
        <w:rPr>
          <w:rFonts w:asciiTheme="majorHAnsi" w:hAnsiTheme="majorHAnsi"/>
          <w:iCs/>
          <w:sz w:val="24"/>
          <w:szCs w:val="24"/>
        </w:rPr>
        <w:t>5</w:t>
      </w:r>
      <w:r w:rsidRPr="006B1AE4">
        <w:rPr>
          <w:rFonts w:asciiTheme="majorHAnsi" w:hAnsiTheme="majorHAnsi"/>
          <w:iCs/>
          <w:sz w:val="24"/>
          <w:szCs w:val="24"/>
        </w:rPr>
        <w:t xml:space="preserve"> </w:t>
      </w:r>
      <w:r w:rsidR="00502685">
        <w:rPr>
          <w:rFonts w:asciiTheme="majorHAnsi" w:hAnsiTheme="majorHAnsi"/>
          <w:iCs/>
          <w:sz w:val="24"/>
          <w:szCs w:val="24"/>
        </w:rPr>
        <w:t xml:space="preserve">lutego </w:t>
      </w:r>
      <w:r w:rsidRPr="006B1AE4">
        <w:rPr>
          <w:rFonts w:asciiTheme="majorHAnsi" w:hAnsiTheme="majorHAnsi"/>
          <w:iCs/>
          <w:sz w:val="24"/>
          <w:szCs w:val="24"/>
        </w:rPr>
        <w:t>2021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(przez dwa dni w tygodniu </w:t>
      </w:r>
      <w:r w:rsidR="00151825" w:rsidRPr="006B1AE4">
        <w:rPr>
          <w:rFonts w:asciiTheme="majorHAnsi" w:hAnsiTheme="majorHAnsi" w:cstheme="minorHAnsi"/>
          <w:sz w:val="24"/>
          <w:szCs w:val="24"/>
        </w:rPr>
        <w:br/>
        <w:t>w siedzibie i w godzinach pracy urzędu, p</w:t>
      </w:r>
      <w:r w:rsidR="00714DA4">
        <w:rPr>
          <w:rFonts w:asciiTheme="majorHAnsi" w:hAnsiTheme="majorHAnsi" w:cstheme="minorHAnsi"/>
          <w:sz w:val="24"/>
          <w:szCs w:val="24"/>
        </w:rPr>
        <w:t>o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8 godzin dziennie.  </w:t>
      </w:r>
      <w:r w:rsidR="00151825" w:rsidRPr="006B1AE4">
        <w:rPr>
          <w:rFonts w:asciiTheme="majorHAnsi" w:hAnsiTheme="majorHAnsi" w:cstheme="minorHAnsi"/>
          <w:sz w:val="24"/>
          <w:szCs w:val="24"/>
        </w:rPr>
        <w:br/>
      </w:r>
      <w:r w:rsidR="00151825" w:rsidRPr="006B1AE4">
        <w:rPr>
          <w:rFonts w:asciiTheme="majorHAnsi" w:hAnsiTheme="majorHAnsi" w:cstheme="minorHAnsi"/>
          <w:sz w:val="24"/>
          <w:szCs w:val="24"/>
        </w:rPr>
        <w:lastRenderedPageBreak/>
        <w:t xml:space="preserve">W pozostałym zakresie wynoszącym 24 godziny tygodniowo Wykonawca wykonywać będzie </w:t>
      </w:r>
      <w:r w:rsidR="006B1AE4" w:rsidRPr="006B1AE4">
        <w:rPr>
          <w:rFonts w:asciiTheme="majorHAnsi" w:hAnsiTheme="majorHAnsi" w:cstheme="minorHAnsi"/>
          <w:sz w:val="24"/>
          <w:szCs w:val="24"/>
        </w:rPr>
        <w:t>przedmiot zamówienia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poza </w:t>
      </w:r>
      <w:r w:rsidR="006B1AE4">
        <w:rPr>
          <w:rFonts w:asciiTheme="majorHAnsi" w:hAnsiTheme="majorHAnsi" w:cstheme="minorHAnsi"/>
          <w:sz w:val="24"/>
          <w:szCs w:val="24"/>
        </w:rPr>
        <w:t xml:space="preserve">siedzibą </w:t>
      </w:r>
      <w:r w:rsidR="00151825" w:rsidRPr="006B1AE4">
        <w:rPr>
          <w:rFonts w:asciiTheme="majorHAnsi" w:hAnsiTheme="majorHAnsi" w:cstheme="minorHAnsi"/>
          <w:sz w:val="24"/>
          <w:szCs w:val="24"/>
        </w:rPr>
        <w:t>urzęd</w:t>
      </w:r>
      <w:r w:rsidR="006B1AE4">
        <w:rPr>
          <w:rFonts w:asciiTheme="majorHAnsi" w:hAnsiTheme="majorHAnsi" w:cstheme="minorHAnsi"/>
          <w:sz w:val="24"/>
          <w:szCs w:val="24"/>
        </w:rPr>
        <w:t>u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300902DA" w14:textId="2E9B73FD" w:rsidR="008F5BA2" w:rsidRPr="00CA32A9" w:rsidRDefault="008F5BA2" w:rsidP="008F5BA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ofertowy. Do dokumenty zostaną załączone kopie dokumentów określonych w 2.3.</w:t>
      </w:r>
    </w:p>
    <w:p w14:paraId="6E2FD47F" w14:textId="7D40AED5" w:rsidR="008F5BA2" w:rsidRPr="00CA32A9" w:rsidRDefault="008F5BA2" w:rsidP="008F5BA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F45CAE" w:rsidRPr="00CB5365">
          <w:rPr>
            <w:rStyle w:val="Hipercze"/>
            <w:rFonts w:asciiTheme="majorHAnsi" w:hAnsiTheme="majorHAnsi" w:cs="TTE15573B0t00"/>
            <w:iCs/>
            <w:sz w:val="24"/>
            <w:szCs w:val="24"/>
          </w:rPr>
          <w:t>Michal.Sopinski@ms.gov.pl</w:t>
        </w:r>
      </w:hyperlink>
      <w:r w:rsidRPr="00CA32A9">
        <w:rPr>
          <w:rFonts w:asciiTheme="majorHAnsi" w:hAnsiTheme="majorHAnsi" w:cs="TTE15573B0t00"/>
          <w:iCs/>
          <w:sz w:val="24"/>
          <w:szCs w:val="24"/>
        </w:rPr>
        <w:t xml:space="preserve"> w tytule maila wpisując „</w:t>
      </w:r>
      <w:r w:rsidR="00F45CAE">
        <w:rPr>
          <w:rFonts w:asciiTheme="majorHAnsi" w:hAnsiTheme="majorHAnsi" w:cs="TTE15573B0t00"/>
          <w:iCs/>
          <w:sz w:val="24"/>
          <w:szCs w:val="24"/>
        </w:rPr>
        <w:t>Analityk</w:t>
      </w: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>
        <w:rPr>
          <w:rFonts w:asciiTheme="majorHAnsi" w:hAnsiTheme="majorHAnsi" w:cs="TTE15573B0t00"/>
          <w:iCs/>
          <w:sz w:val="24"/>
          <w:szCs w:val="24"/>
        </w:rPr>
        <w:t>Wydział ds. Edukacji Prawnej</w:t>
      </w:r>
      <w:r w:rsidRPr="00CA32A9">
        <w:rPr>
          <w:rFonts w:asciiTheme="majorHAnsi" w:hAnsiTheme="majorHAnsi" w:cs="TTE15573B0t00"/>
          <w:iCs/>
          <w:sz w:val="24"/>
          <w:szCs w:val="24"/>
        </w:rPr>
        <w:t>”</w:t>
      </w: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6C5BCC2C" w14:textId="1BFE2EBE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p w14:paraId="4B7DE13A" w14:textId="77777777" w:rsidR="008E1879" w:rsidRPr="00CA32A9" w:rsidRDefault="008E1879" w:rsidP="008E187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TE15573B0t00"/>
          <w:iCs/>
          <w:sz w:val="24"/>
          <w:szCs w:val="24"/>
        </w:rPr>
      </w:pPr>
    </w:p>
    <w:sectPr w:rsidR="008E1879" w:rsidRPr="00CA32A9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F0A9" w14:textId="77777777" w:rsidR="004400E1" w:rsidRDefault="004400E1" w:rsidP="00476CFA">
      <w:pPr>
        <w:spacing w:after="0" w:line="240" w:lineRule="auto"/>
      </w:pPr>
      <w:r>
        <w:separator/>
      </w:r>
    </w:p>
  </w:endnote>
  <w:endnote w:type="continuationSeparator" w:id="0">
    <w:p w14:paraId="3B04E736" w14:textId="77777777" w:rsidR="004400E1" w:rsidRDefault="004400E1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CD04" w14:textId="77777777" w:rsidR="004400E1" w:rsidRDefault="004400E1" w:rsidP="00476CFA">
      <w:pPr>
        <w:spacing w:after="0" w:line="240" w:lineRule="auto"/>
      </w:pPr>
      <w:r>
        <w:separator/>
      </w:r>
    </w:p>
  </w:footnote>
  <w:footnote w:type="continuationSeparator" w:id="0">
    <w:p w14:paraId="0DB21DF1" w14:textId="77777777" w:rsidR="004400E1" w:rsidRDefault="004400E1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EF3"/>
    <w:rsid w:val="00BA62CB"/>
    <w:rsid w:val="00BB0224"/>
    <w:rsid w:val="00BB0EC4"/>
    <w:rsid w:val="00BB1D63"/>
    <w:rsid w:val="00BB2403"/>
    <w:rsid w:val="00BB3556"/>
    <w:rsid w:val="00BB3701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pinski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3717-0201-48C8-A9C0-500E2F4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11</cp:revision>
  <cp:lastPrinted>2020-09-22T11:14:00Z</cp:lastPrinted>
  <dcterms:created xsi:type="dcterms:W3CDTF">2020-09-22T14:12:00Z</dcterms:created>
  <dcterms:modified xsi:type="dcterms:W3CDTF">2020-09-25T09:31:00Z</dcterms:modified>
</cp:coreProperties>
</file>