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65C21902" w14:textId="77777777" w:rsidR="00133820" w:rsidRPr="00726939" w:rsidRDefault="00133820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6"/>
                <w:szCs w:val="16"/>
              </w:rPr>
            </w:pPr>
          </w:p>
          <w:p w14:paraId="10CB0B89" w14:textId="214C5C13" w:rsidR="00133820" w:rsidRPr="00726939" w:rsidRDefault="00726939" w:rsidP="00C43AE8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  <w:sz w:val="18"/>
                <w:szCs w:val="18"/>
              </w:rPr>
            </w:pPr>
            <w:r w:rsidRPr="00726939">
              <w:rPr>
                <w:b/>
                <w:smallCaps/>
                <w:noProof/>
                <w:sz w:val="16"/>
                <w:szCs w:val="16"/>
              </w:rPr>
              <w:t>Patronat honorowy:</w:t>
            </w:r>
          </w:p>
        </w:tc>
      </w:tr>
      <w:tr w:rsidR="00133820" w14:paraId="0029711A" w14:textId="77777777" w:rsidTr="00597B92">
        <w:trPr>
          <w:trHeight w:val="1407"/>
        </w:trPr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5965BA23" w:rsidR="00370905" w:rsidRDefault="00597B92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70AB8C3" wp14:editId="1B1D84D3">
                  <wp:extent cx="1532287" cy="694915"/>
                  <wp:effectExtent l="0" t="0" r="0" b="0"/>
                  <wp:docPr id="12419708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87" cy="69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4A9C4A4" w:rsidR="00370905" w:rsidRDefault="00133820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anchor distT="0" distB="0" distL="114300" distR="114300" simplePos="0" relativeHeight="251660288" behindDoc="1" locked="0" layoutInCell="1" allowOverlap="1" wp14:anchorId="00DBFDC4" wp14:editId="6B7BEB2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155575</wp:posOffset>
                  </wp:positionV>
                  <wp:extent cx="1593850" cy="476885"/>
                  <wp:effectExtent l="0" t="0" r="6350" b="0"/>
                  <wp:wrapTight wrapText="bothSides">
                    <wp:wrapPolygon edited="0">
                      <wp:start x="0" y="0"/>
                      <wp:lineTo x="0" y="20708"/>
                      <wp:lineTo x="21428" y="20708"/>
                      <wp:lineTo x="21428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640424C9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  <w:r>
              <w:rPr>
                <w:noProof/>
              </w:rPr>
              <w:drawing>
                <wp:inline distT="0" distB="0" distL="0" distR="0" wp14:anchorId="083ADF66" wp14:editId="6DC299F4">
                  <wp:extent cx="1362075" cy="31237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07" cy="31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4D0524E8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7D27FF49">
                  <wp:simplePos x="1173480" y="1752600"/>
                  <wp:positionH relativeFrom="margin">
                    <wp:posOffset>518160</wp:posOffset>
                  </wp:positionH>
                  <wp:positionV relativeFrom="margin">
                    <wp:posOffset>114300</wp:posOffset>
                  </wp:positionV>
                  <wp:extent cx="868680" cy="739140"/>
                  <wp:effectExtent l="0" t="0" r="7620" b="3810"/>
                  <wp:wrapTight wrapText="bothSides">
                    <wp:wrapPolygon edited="0">
                      <wp:start x="0" y="0"/>
                      <wp:lineTo x="0" y="21155"/>
                      <wp:lineTo x="21316" y="21155"/>
                      <wp:lineTo x="2131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77777777" w:rsidR="00D03D9E" w:rsidRDefault="00D03D9E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44FAC0E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221615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1FF8E595" w:rsidR="0057437D" w:rsidRDefault="00386CA9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58256E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X</w:t>
      </w:r>
      <w:r w:rsidR="00873B3F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wojewódzkiego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„Nie daj szansy AIDS”</w:t>
      </w:r>
    </w:p>
    <w:p w14:paraId="01F1547F" w14:textId="13BED5D2" w:rsidR="00AE79DA" w:rsidRPr="00597B92" w:rsidRDefault="00C43AE8" w:rsidP="00597B92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Poznań  202</w:t>
      </w:r>
      <w:r w:rsidR="0014736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3</w:t>
      </w:r>
      <w:r w:rsidR="002D168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r.</w:t>
      </w:r>
    </w:p>
    <w:p w14:paraId="588B8854" w14:textId="77777777" w:rsidR="009E41EF" w:rsidRDefault="009E41EF" w:rsidP="008072DA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3C88A60" w14:textId="61E10489" w:rsidR="009E41EF" w:rsidRPr="009E41EF" w:rsidRDefault="00D03D9E" w:rsidP="00072E9E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24D97717" w14:textId="771AF147" w:rsidR="00873B3F" w:rsidRDefault="00D03D9E" w:rsidP="00B40E28">
      <w:pPr>
        <w:suppressAutoHyphens/>
        <w:autoSpaceDE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" w:name="_Hlk145929244"/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„Nie daj szansy AIDS</w:t>
      </w:r>
      <w:r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samodzielne</w:t>
      </w:r>
      <w:r w:rsidR="00386CA9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nagrani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zmontowani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olki (reels)</w:t>
      </w:r>
      <w:r w:rsidR="008F5706" w:rsidRPr="008F5706">
        <w:t xml:space="preserve"> </w:t>
      </w:r>
      <w:bookmarkStart w:id="2" w:name="_Hlk145926894"/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 </w:t>
      </w:r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media społecznościowe</w:t>
      </w:r>
      <w:bookmarkEnd w:id="2"/>
      <w:r w:rsidR="005C15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temat </w:t>
      </w:r>
      <w:r w:rsidR="0014736B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wykonania testu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kierunku zakażenia HIV. </w:t>
      </w:r>
      <w:bookmarkEnd w:id="1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Celem konkursu </w:t>
      </w:r>
      <w:bookmarkStart w:id="3" w:name="_Hlk145929130"/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jest pro</w:t>
      </w:r>
      <w:r w:rsidR="0069133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mowanie</w:t>
      </w:r>
      <w:r w:rsidR="006229E1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F5706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wśród młodego pokolenia </w:t>
      </w:r>
      <w:r w:rsid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mody na testowanie w kierunku HIV i 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profilaktyk</w:t>
      </w:r>
      <w:r w:rsidR="00394F6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6025AA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HIV/AIDS</w:t>
      </w:r>
      <w:r w:rsidR="00873B3F" w:rsidRPr="00873B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 pomocą nowoczesnych technik </w:t>
      </w:r>
      <w:r w:rsidR="0008714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873B3F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kanałów promocji</w:t>
      </w:r>
      <w:r w:rsidR="00433D7D" w:rsidRPr="008F57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433D7D" w:rsidRPr="00433D7D">
        <w:t xml:space="preserve"> </w:t>
      </w:r>
      <w:bookmarkEnd w:id="3"/>
      <w:r w:rsidR="00873B3F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to obecnie najszybciej rozwijający się format postów w mediach społecznościowych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D65640" w:rsidRPr="00D65640">
        <w:t xml:space="preserve"> 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któr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y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umożliwia tworzenie i edytowanie 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krótkich filmów</w:t>
      </w:r>
      <w:r w:rsidR="00D65640" w:rsidRPr="006B58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video</w:t>
      </w:r>
      <w:r w:rsidR="00D656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663B0DA9" w14:textId="01D87BD9" w:rsidR="002F6D35" w:rsidRPr="009E41EF" w:rsidRDefault="002F6D35" w:rsidP="00153116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konkursu:</w:t>
      </w:r>
    </w:p>
    <w:p w14:paraId="53DC90D0" w14:textId="77777777" w:rsidR="009E41EF" w:rsidRPr="002F2ACA" w:rsidRDefault="002F6D35" w:rsidP="00B40E28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Wojewódzka Stacja Sanitarno-Epidemiologiczna w Poznaniu</w:t>
      </w:r>
      <w:r w:rsidR="00990078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(WSSE w Poznaniu)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Oddział </w:t>
      </w:r>
      <w:r w:rsidR="00CE0D0E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Higieny Dzieci, Młodzieży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Promocji Zdrowia,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przy współpracy 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stacj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sanitarno-epidemiologiczn</w:t>
      </w:r>
      <w:r w:rsidR="00135595"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ych</w:t>
      </w:r>
      <w:r w:rsidRPr="002F2A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województwa wielkopolskiego.</w:t>
      </w:r>
    </w:p>
    <w:p w14:paraId="4E1A6E0B" w14:textId="77777777" w:rsidR="00032A3F" w:rsidRPr="00032A3F" w:rsidRDefault="002F6D35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Partnerzy:</w:t>
      </w:r>
    </w:p>
    <w:p w14:paraId="6BC01974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 w Poznaniu,</w:t>
      </w:r>
    </w:p>
    <w:p w14:paraId="29F58E15" w14:textId="77777777" w:rsid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Urząd Marszałkowski Województwa Wielkopolskiego,</w:t>
      </w:r>
    </w:p>
    <w:p w14:paraId="4C6C7C0F" w14:textId="5FC88079" w:rsidR="009E41EF" w:rsidRPr="00F60396" w:rsidRDefault="002F6D35" w:rsidP="00F60396">
      <w:pPr>
        <w:pStyle w:val="Akapitzlist"/>
        <w:numPr>
          <w:ilvl w:val="0"/>
          <w:numId w:val="31"/>
        </w:numPr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 w Poznaniu.</w:t>
      </w:r>
    </w:p>
    <w:p w14:paraId="54F92B31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E41E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51E13679" w14:textId="47F39D51" w:rsidR="00F60396" w:rsidRPr="00F60396" w:rsidRDefault="003A5B46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województwa</w:t>
      </w:r>
      <w:r w:rsidR="00123D93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D03D9E"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wielkopolskiego</w:t>
      </w:r>
      <w:r w:rsidRPr="00F6039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4702450" w14:textId="77777777" w:rsidR="00F60396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55C56AEE" w14:textId="1701358D" w:rsidR="00032A3F" w:rsidRPr="00F60396" w:rsidRDefault="005527CE" w:rsidP="00F60396">
      <w:pPr>
        <w:pStyle w:val="Akapitzlist"/>
        <w:numPr>
          <w:ilvl w:val="0"/>
          <w:numId w:val="32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F60396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3C912960" w14:textId="77777777" w:rsidR="00032A3F" w:rsidRPr="00032A3F" w:rsidRDefault="00D03D9E" w:rsidP="00032A3F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lastRenderedPageBreak/>
        <w:t>Ramy czasowe konkursu:</w:t>
      </w:r>
      <w:r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4" w:name="_Hlk79661817"/>
      <w:bookmarkStart w:id="5" w:name="_Hlk145929060"/>
      <w:r w:rsidR="004E1806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25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.10.202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386CA9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.12.202</w:t>
      </w:r>
      <w:r w:rsidR="00504B7B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4"/>
      <w:r w:rsidR="00CC3A52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bookmarkEnd w:id="5"/>
    </w:p>
    <w:p w14:paraId="7307029F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szkolny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1806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.10.202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F31B7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032A3F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9AA7640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27A1B20A" w14:textId="77777777" w:rsidR="00F83B8F" w:rsidRDefault="00AE79DA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wojewódzki</w:t>
      </w: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0E3601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424F2F67" w14:textId="77777777" w:rsidR="00F83B8F" w:rsidRDefault="00C43AE8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osiedzenie wojewódzkiej komisji konkursowej</w:t>
      </w:r>
      <w:r w:rsidR="00C147CA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2</w:t>
      </w:r>
      <w:r w:rsidR="00994514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.11.202</w:t>
      </w:r>
      <w:r w:rsidR="00504B7B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7FC9A118" w14:textId="77777777" w:rsidR="00F83B8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stronie internetowej</w:t>
      </w:r>
      <w:r w:rsidR="002F2AC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WSSE w Poznaniu nastąpi w dniu 01.12.202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703950B" w14:textId="79C46E55" w:rsidR="00032A3F" w:rsidRPr="00F83B8F" w:rsidRDefault="00135595" w:rsidP="00F83B8F">
      <w:pPr>
        <w:pStyle w:val="Akapitzlist"/>
        <w:numPr>
          <w:ilvl w:val="0"/>
          <w:numId w:val="33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agrody rzeczowe zostaną przesłane pocztą na adres szkoły, do której uczęszcza laureat lub osoba wyróżniona do dnia 20.12.202</w:t>
      </w:r>
      <w:r w:rsidR="00504B7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3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6D3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32ABD76D" w14:textId="77777777" w:rsidR="00032A3F" w:rsidRPr="00032A3F" w:rsidRDefault="00CC3A52" w:rsidP="00F60396">
      <w:pPr>
        <w:pStyle w:val="Akapitzlist"/>
        <w:numPr>
          <w:ilvl w:val="0"/>
          <w:numId w:val="2"/>
        </w:numPr>
        <w:suppressAutoHyphens/>
        <w:spacing w:after="0" w:line="360" w:lineRule="auto"/>
        <w:ind w:left="567" w:right="-144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2E7FEA" w:rsidRPr="00032A3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  <w:r w:rsidR="005527CE" w:rsidRPr="00032A3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11E4417E" w14:textId="20FF97D8" w:rsidR="00F83B8F" w:rsidRPr="00F83B8F" w:rsidRDefault="005C1596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Przygotowanie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873B3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rolki </w:t>
      </w:r>
      <w:r w:rsidR="009A617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zachęcającej do wykonania testu na HIV po każdej sytuacji ryzykownej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pokazujące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korzyści wynikające z wykonania testu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Rolki powinny być dynamiczne, opowiadać jakąś historię, np. wizytę w Punkcie Konsultacyjno-Diagnostyczny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D6564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(PKD).</w:t>
      </w:r>
      <w:r w:rsidR="0069133E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Należy ją przygotować z własnych wideo, ale także 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ze zdjęć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połącz</w:t>
      </w:r>
      <w:r w:rsidR="00387C5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onych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krótką animację.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M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ożna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B5857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dodać ścieżkę dźwiękową, pola tekstowe, naklejki czy efekty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Wszystko po to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aby rolka wywołała emocj</w:t>
      </w:r>
      <w:r w:rsidR="00351D2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z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adziała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ła</w:t>
      </w:r>
      <w:r w:rsidR="00781CC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 wyobraźnię</w:t>
      </w:r>
      <w:r w:rsidR="0054110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3022CB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0A429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Podkład dźwiękowy wykorzystany w filmie powinien posiadać odpowiednią licencję lub pochodzić z darmowych zasobów (strony internetowe z muzyką, tzw. free). </w:t>
      </w:r>
    </w:p>
    <w:p w14:paraId="14CDE42D" w14:textId="09D326D1" w:rsidR="00F83B8F" w:rsidRPr="00F83B8F" w:rsidRDefault="00D6564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Pracę konkursową należy wykonać w formacie </w:t>
      </w:r>
      <w:r w:rsidR="00351D2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pionowym (9:16) w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pliku video</w:t>
      </w:r>
      <w:r w:rsidR="00F06C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: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mp4, mov lub avi.</w:t>
      </w:r>
    </w:p>
    <w:p w14:paraId="1161BCC1" w14:textId="77777777" w:rsidR="00F83B8F" w:rsidRPr="00F83B8F" w:rsidRDefault="005678DC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Czas nagrania nie może przekraczać </w:t>
      </w:r>
      <w:r w:rsidR="00D6564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60 sekund.</w:t>
      </w:r>
    </w:p>
    <w:p w14:paraId="0783460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Praca konkursowa nie może wzbudzać agresji i nietolerancji wobec osób żyjących z HIV oraz przekraczać norm społecznych - nie może zawierać treści wulgarnych, obrażających inne osoby.</w:t>
      </w:r>
    </w:p>
    <w:p w14:paraId="70846A48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prace nienaruszające praw osób trzecich (w szczególności autorskich praw osobistych i majątkowych osób trzecich), nigdzie poprzednio niepublikowane, do których uczestnicy konkursu posiadają wyłączne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nieograniczone prawa. </w:t>
      </w:r>
    </w:p>
    <w:p w14:paraId="2B1140B1" w14:textId="77777777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race zgłoszone w ramach konkursu nie mogą stanowić reklamy produktów lub ich producentów,</w:t>
      </w:r>
      <w:r w:rsidR="00B150C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zawierać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nazw i logotypów firm oraz ich produktów.</w:t>
      </w:r>
    </w:p>
    <w:p w14:paraId="74FAB0D7" w14:textId="2947404F" w:rsidR="00F83B8F" w:rsidRPr="00F83B8F" w:rsidRDefault="00BE785F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Jeżeli praca konkursowa przedstawia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wizerunek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osoby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utor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zobowiązany uzyskać zgodę 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tej osoby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</w:t>
      </w:r>
      <w:r w:rsidR="008F6A75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</w:t>
      </w:r>
      <w:r w:rsidR="004B4D88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wizerunku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BA6CE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Zgoda ta powinna być świadoma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5E654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wyraźna</w:t>
      </w:r>
      <w:r w:rsidR="00CC000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może być w formie ustnej (prawo nie wymaga, aby zgoda miała formę pisemną).</w:t>
      </w:r>
    </w:p>
    <w:p w14:paraId="6E45B23E" w14:textId="77777777" w:rsidR="00F83B8F" w:rsidRPr="00F83B8F" w:rsidRDefault="008F6A75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 xml:space="preserve">Źródłem rzetelnych informacji na temat HIV/AIDS </w:t>
      </w:r>
      <w:r w:rsidR="006229E1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 punktów PKD 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jest Krajowe Centrum </w:t>
      </w:r>
      <w:r w:rsidR="00011F7F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ds. AIDS (www. aids.gov.pl).</w:t>
      </w:r>
    </w:p>
    <w:p w14:paraId="72A0DE1F" w14:textId="501FC7ED" w:rsidR="003E05A0" w:rsidRPr="00F83B8F" w:rsidRDefault="003E05A0" w:rsidP="00F83B8F">
      <w:pPr>
        <w:pStyle w:val="Akapitzlist"/>
        <w:numPr>
          <w:ilvl w:val="0"/>
          <w:numId w:val="34"/>
        </w:numPr>
        <w:suppressAutoHyphens/>
        <w:spacing w:after="0" w:line="360" w:lineRule="auto"/>
        <w:ind w:left="993"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Gotową pracę konkursową wraz z załącznik</w:t>
      </w:r>
      <w:r w:rsidR="00123D93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iem</w:t>
      </w: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1 lub 2 (w zależności od wieku uczestników) należy przedstawić koordynatorowi szkolnemu do weryfikacji merytorycznej i formalnej.</w:t>
      </w:r>
    </w:p>
    <w:p w14:paraId="4E0B740F" w14:textId="4497005A" w:rsidR="00F85530" w:rsidRDefault="00F85530" w:rsidP="00AC5D68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141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2E7F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Zadanie dla szkolnego koordynatora:</w:t>
      </w:r>
    </w:p>
    <w:p w14:paraId="4CAE2663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S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pośród grona pedagogicznego danej szkoły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wytypow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ać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szkoln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ego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koordynator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F83B8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6A0E9A68" w14:textId="77777777" w:rsid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K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oordynator szkolny 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udziela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uczestnikom pomoc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merytoryczn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ej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i weryfikuj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e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zgodność pracy</w:t>
      </w:r>
      <w:r w:rsidR="0008714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z regulaminem oraz 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poprawność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załącznik</w:t>
      </w:r>
      <w:r w:rsidR="00F2406F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ów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przed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wy</w:t>
      </w:r>
      <w:r w:rsidR="00F85530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słaniem do 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organizator</w:t>
      </w:r>
      <w:r w:rsidR="00135595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a</w:t>
      </w:r>
      <w:r w:rsidR="005E6BDA"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konkursu</w:t>
      </w:r>
      <w:r w:rsidRPr="00F83B8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  <w:bookmarkStart w:id="6" w:name="_Hlk114652954"/>
    </w:p>
    <w:p w14:paraId="7E8CCC23" w14:textId="1896BE48" w:rsidR="00FE3430" w:rsidRPr="00F83B8F" w:rsidRDefault="0069556C" w:rsidP="009701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67469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oordynator szkolny </w:t>
      </w:r>
      <w:r w:rsidR="005E6BDA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wysyła</w:t>
      </w:r>
      <w:r w:rsidR="00FE3430" w:rsidRPr="00F83B8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</w:p>
    <w:p w14:paraId="0F12D1C4" w14:textId="55F832F6" w:rsidR="0082271D" w:rsidRPr="00A53763" w:rsidRDefault="00AE7860" w:rsidP="00A53763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82271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konkursowe</w:t>
      </w:r>
      <w:r w:rsidRPr="0082271D">
        <w:rPr>
          <w:rFonts w:ascii="Times New Roman" w:eastAsia="Times New Roman" w:hAnsi="Times New Roman" w:cs="Times New Roman"/>
          <w:color w:val="538135" w:themeColor="accent6" w:themeShade="BF"/>
          <w:spacing w:val="-4"/>
          <w:sz w:val="24"/>
          <w:szCs w:val="24"/>
          <w:lang w:eastAsia="ar-SA"/>
        </w:rPr>
        <w:t xml:space="preserve"> </w:t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najpóźniej do dnia 13.11.2023 r. do godziny 15:00 poprzez platformę</w:t>
      </w:r>
      <w:r w:rsidR="00A66C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82271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WeTransfer.com na adres</w:t>
      </w:r>
      <w:r w:rsidR="00A537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: </w:t>
      </w:r>
      <w:r w:rsidR="00A66CC4" w:rsidRPr="00A66CC4">
        <w:rPr>
          <w:rFonts w:ascii="Times New Roman" w:hAnsi="Times New Roman" w:cs="Times New Roman"/>
          <w:sz w:val="24"/>
          <w:szCs w:val="24"/>
        </w:rPr>
        <w:t>oswiatazdrowotna.psse.rawicz@sanepid.gov.pl</w:t>
      </w:r>
      <w:r w:rsidR="0094045F" w:rsidRPr="00A53763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br/>
      </w:r>
      <w:r w:rsidRPr="00A537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Jest to darmowy sposób na bezproblemowe przesyłanie dużych plików przez sieć internetową. Pliki przesyłane przez </w:t>
      </w:r>
      <w:bookmarkStart w:id="7" w:name="_Hlk145676857"/>
      <w:r w:rsidRPr="00A537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WeTransfer</w:t>
      </w:r>
      <w:bookmarkEnd w:id="7"/>
      <w:r w:rsidRPr="00A537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są dostępne w chmurze tylko przez 7 dni.</w:t>
      </w:r>
      <w:r w:rsidR="0082271D" w:rsidRPr="00A537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Po tym czasie zostają trwale skasowane.</w:t>
      </w:r>
      <w:r w:rsidR="0082271D" w:rsidRPr="00A537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Przykładowa instrukcja obsługi platformy: </w:t>
      </w:r>
      <w:hyperlink r:id="rId13" w:history="1">
        <w:r w:rsidR="0082271D" w:rsidRPr="00A53763">
          <w:rPr>
            <w:rStyle w:val="Hipercze"/>
            <w:rFonts w:ascii="Times New Roman" w:eastAsia="Times New Roman" w:hAnsi="Times New Roman" w:cs="Times New Roman"/>
            <w:bCs/>
            <w:spacing w:val="-4"/>
            <w:sz w:val="24"/>
            <w:szCs w:val="24"/>
            <w:lang w:eastAsia="ar-SA"/>
          </w:rPr>
          <w:t>https://pl.ccm.net/faq/8508-co-to-jest-wetransfer</w:t>
        </w:r>
      </w:hyperlink>
      <w:r w:rsidR="0082271D" w:rsidRPr="00A5376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85EF589" w14:textId="2CF6C878" w:rsidR="0082271D" w:rsidRPr="0082271D" w:rsidRDefault="0082271D" w:rsidP="00155BBC">
      <w:pPr>
        <w:pStyle w:val="Akapitzlist"/>
        <w:numPr>
          <w:ilvl w:val="1"/>
          <w:numId w:val="47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 załącznika nr 1 lub 2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(w zależności od wieku uczestników) pocztą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tradycyjną </w:t>
      </w:r>
      <w:r w:rsidRPr="00000BD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na adres: Powiatowa Stacja Sanitarno-Epidemiologiczna w </w:t>
      </w:r>
      <w:r w:rsidR="00A66C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Rawiczu ul. Wały Jarosława Dąbrowskiego 2 63-900 Rawicz </w:t>
      </w:r>
      <w:r w:rsidRPr="00000BD1">
        <w:rPr>
          <w:rFonts w:ascii="Times New Roman" w:eastAsia="Times New Roman" w:hAnsi="Times New Roman" w:cs="Times New Roman"/>
          <w:color w:val="C45911" w:themeColor="accent2" w:themeShade="BF"/>
          <w:spacing w:val="-4"/>
          <w:sz w:val="24"/>
          <w:szCs w:val="24"/>
          <w:lang w:eastAsia="ar-SA"/>
        </w:rPr>
        <w:t xml:space="preserve"> </w:t>
      </w:r>
      <w:r w:rsidRPr="00000BD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do dnia 13.11.2023 r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723DA92" w14:textId="4626CE0D" w:rsidR="00F83B8F" w:rsidRPr="00F83B8F" w:rsidRDefault="00F83B8F" w:rsidP="00EC466C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Prace konkursowe należy wysyłać pojedynczo. Podczas przesyłania na platformie WeTransfer w polu Message (wiadomość) należy podać dane autora: imię i nazwisko, klasę, nazwę szkoły oraz imię i nazwisko koordynatora szkolnego.</w:t>
      </w:r>
    </w:p>
    <w:bookmarkEnd w:id="6"/>
    <w:p w14:paraId="0D941A94" w14:textId="77777777" w:rsidR="00032A3F" w:rsidRDefault="00D03D9E" w:rsidP="00995755">
      <w:pPr>
        <w:pStyle w:val="Akapitzlist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317F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35C40A6B" w14:textId="77777777" w:rsidR="0094045F" w:rsidRPr="000F0B9F" w:rsidRDefault="002F5FAD" w:rsidP="000F0B9F">
      <w:pPr>
        <w:pStyle w:val="Akapitzlist"/>
        <w:numPr>
          <w:ilvl w:val="1"/>
          <w:numId w:val="36"/>
        </w:numPr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 oceny:</w:t>
      </w:r>
    </w:p>
    <w:p w14:paraId="1032D9BC" w14:textId="55484946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36837952" w14:textId="5A1CE70B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08814EA8" w14:textId="25726A5A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1D2891C" w14:textId="77777777" w:rsidR="000F0B9F" w:rsidRPr="000F0B9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pomysłowość i kreatywność w sposobie interpretacji tematu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,</w:t>
      </w:r>
    </w:p>
    <w:p w14:paraId="70EC98A7" w14:textId="72B6D164" w:rsidR="000F0B9F" w:rsidRPr="0094045F" w:rsidRDefault="000F0B9F" w:rsidP="00155BBC">
      <w:pPr>
        <w:pStyle w:val="Akapitzlist"/>
        <w:numPr>
          <w:ilvl w:val="2"/>
          <w:numId w:val="36"/>
        </w:numPr>
        <w:suppressAutoHyphens/>
        <w:autoSpaceDE w:val="0"/>
        <w:spacing w:after="0" w:line="360" w:lineRule="auto"/>
        <w:ind w:left="1560" w:hanging="426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jakość techniczna: m. in. estetyka pracy, montaż, jakość dźwięku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EC253DE" w14:textId="00B83489" w:rsidR="00887BC3" w:rsidRPr="0094045F" w:rsidRDefault="00887BC3" w:rsidP="00072E9E">
      <w:pPr>
        <w:pStyle w:val="Akapitzlist"/>
        <w:numPr>
          <w:ilvl w:val="1"/>
          <w:numId w:val="36"/>
        </w:numPr>
        <w:tabs>
          <w:tab w:val="left" w:pos="567"/>
          <w:tab w:val="left" w:pos="709"/>
        </w:tabs>
        <w:suppressAutoHyphens/>
        <w:autoSpaceDE w:val="0"/>
        <w:spacing w:after="0" w:line="360" w:lineRule="auto"/>
        <w:ind w:left="99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94045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Skład komisji konkursowej</w:t>
      </w:r>
    </w:p>
    <w:p w14:paraId="0598DC83" w14:textId="77777777" w:rsidR="00072E9E" w:rsidRDefault="000F0B9F" w:rsidP="00072E9E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F0B9F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69083683" w14:textId="2AD62788" w:rsidR="00685685" w:rsidRPr="0054623D" w:rsidRDefault="00C43AE8" w:rsidP="0054623D">
      <w:pPr>
        <w:pStyle w:val="Akapitzlist"/>
        <w:numPr>
          <w:ilvl w:val="0"/>
          <w:numId w:val="15"/>
        </w:numPr>
        <w:tabs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lastRenderedPageBreak/>
        <w:t>komisja konkursowa powoływana jest przez osoby odpowiedzialne za przeprowadzenie</w:t>
      </w:r>
      <w:r w:rsid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54623D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konkursu na poszczególnych etapach.</w:t>
      </w:r>
    </w:p>
    <w:p w14:paraId="62EDF302" w14:textId="77777777" w:rsidR="007D696C" w:rsidRDefault="00375DF0" w:rsidP="00123D93">
      <w:pPr>
        <w:pStyle w:val="Akapitzlist"/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67092E8B" w14:textId="72E8AAD0" w:rsidR="00CC1905" w:rsidRPr="007D696C" w:rsidRDefault="004F0A57" w:rsidP="007D696C">
      <w:pPr>
        <w:pStyle w:val="Akapitzlist"/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D69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 składa się z trzech etapów: szkolnego, powiatowego, wojewódzkiego.</w:t>
      </w:r>
    </w:p>
    <w:p w14:paraId="74790A3D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709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Etap szkolny - uczniowie zgłaszają się samodzielnie, liczba prac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wysłanych przez szkolnego koordynatora 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danej szkoły jest 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ieograniczona</w:t>
      </w:r>
      <w:r w:rsidR="00685685" w:rsidRPr="009957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bez nagród rzeczowych fundowanych</w:t>
      </w:r>
      <w:r w:rsidR="004746F4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przez</w:t>
      </w:r>
      <w:r w:rsidR="00123D9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9957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organizatora.</w:t>
      </w:r>
    </w:p>
    <w:p w14:paraId="18C3E5B4" w14:textId="77777777" w:rsidR="00072E9E" w:rsidRDefault="00375DF0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Etap powiatowy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spośród nadesłanych prac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</w:t>
      </w:r>
      <w:r w:rsidR="002E679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sanitarno</w:t>
      </w:r>
      <w:r w:rsidR="008072DA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epidemiologicznej </w:t>
      </w:r>
      <w:r w:rsidR="00E21E83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bookmarkStart w:id="8" w:name="_Hlk523381584"/>
      <w:r w:rsidR="0099575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8"/>
      <w:r w:rsidR="002F5FAD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F5FAD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undatorami nagród są powiatowe stacje sanitarno–epidemiologiczne województwa wielkopolskiego 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 ich </w:t>
      </w:r>
      <w:r w:rsidR="00E21E83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</w:t>
      </w:r>
      <w:r w:rsidR="004746F4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2B57642" w14:textId="77777777" w:rsidR="00072E9E" w:rsidRDefault="00E21E83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tap wojewódzki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spośród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laureatów</w:t>
      </w:r>
      <w:r w:rsidR="00375DF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miejsca z powiatów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wojewódzka 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konkursowa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685685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 i trzy równorzędne wyróżnienia</w:t>
      </w:r>
      <w:r w:rsidR="00153B6B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 F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undatorami nagród są: Wojewódzka Stacja Sanitarno</w:t>
      </w:r>
      <w:r w:rsidR="008072DA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Epidemiologiczna w Poznaniu, </w:t>
      </w:r>
      <w:bookmarkStart w:id="9" w:name="_Hlk81896666"/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Wielkopolski Urząd Wojewódzki</w:t>
      </w:r>
      <w:r w:rsidR="0068568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Poznaniu, </w:t>
      </w:r>
      <w:r w:rsidR="00B725EC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Urząd Marszałkowski Województwa Wielkopolskiego,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Kuratorium Oświaty</w:t>
      </w:r>
      <w:r w:rsidR="00995755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Poznaniu</w:t>
      </w:r>
      <w:r w:rsidR="00FF4B51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bookmarkEnd w:id="9"/>
    </w:p>
    <w:p w14:paraId="1F944753" w14:textId="7ECBFCFD" w:rsidR="002E6795" w:rsidRPr="00072E9E" w:rsidRDefault="005D5487" w:rsidP="00072E9E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072E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3BD38511" w14:textId="2651B997" w:rsidR="00867E85" w:rsidRPr="00CC1905" w:rsidRDefault="00867E85" w:rsidP="00F93F90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  <w:r w:rsidR="00344108" w:rsidRPr="00CC190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.</w:t>
      </w:r>
    </w:p>
    <w:p w14:paraId="2706FDC7" w14:textId="77777777" w:rsid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Uczestnicy nieodpłatnie przenoszą na Organizatora autorskie prawa majątkowe do pracy konkursowej, a także prawa zależne, w tym prawo do opracowania pracy konkursowej poprzez jego adaptację lub przerobienie, połączenie go z innym pracami, a Organizator </w:t>
      </w:r>
      <w:r w:rsidR="004746F4"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onkursu oświadcza, iż przyjmuje autorskie prawa majątkowe do pracy konkursowej.</w:t>
      </w:r>
    </w:p>
    <w:p w14:paraId="1356456D" w14:textId="57AFCCB1" w:rsidR="00867E85" w:rsidRPr="00AC5D68" w:rsidRDefault="00867E85" w:rsidP="00072E9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Autorskie prawa majątkowe do pracy konkursowej wraz z prawami</w:t>
      </w:r>
      <w:r w:rsidR="00F93F9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5D6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zależnymi, przechodzą na Organizatora w momencie przekazania pracy konkursowej i dają Organizatorowi prawo do nieograniczonego w czasie wykorzystania i rozporządzania pracą konkursową, w tym zezwolenie na rozporządzenie i korzystanie z opracowania pracy konkursowej w kraju i za granicą bez ponoszenia przez Organizatora dodatkowych opłat. Organizator nabywa autorskie prawa majątkowe i zależne na następujących polach eksploatacji:</w:t>
      </w:r>
    </w:p>
    <w:p w14:paraId="6E1CE38E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wytwarzanie nieograniczonej liczby egzemplarzy pracy konkursowej </w:t>
      </w:r>
      <w:r w:rsidR="00335F77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zastosowaniem technik poligraficznych, reprograficznych, informatycznych, fotograficznych, cyfrowych, na nośnikach optoelektrycznych, zapisu magnetycznego, audiowizualnych lub multimedialnych</w:t>
      </w:r>
      <w:r w:rsidR="004746F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5722AA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wprowadzanie do obrotu oryginałów lub egzemplarzy pracy konkursowej, najem lub użyczenie</w:t>
      </w:r>
      <w:r w:rsidR="00F93F90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oryginału albo egzemplarzy, na których utrwalono pracę konkursową bez ograniczeń przedmiotowych, terytorialnych i czasowych, bez względu na przeznaczenie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7E042090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wprowadzenie do pamięci komputera i systemów operacyjnych; rozpowszechnianie</w:t>
      </w:r>
      <w:r w:rsidR="00155BBC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sieciach informatycznych lub teleinformatycznych, w tym w Internecie (m.in. na portalach społecznościowych typu Facebook, YouTube, Twitter) w taki sposób, aby dostęp do pracy konkursowej przez osoby trzecie był możliwy w wybranym przez nie miejscu i czasie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37C490C" w14:textId="77777777" w:rsid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</w:t>
      </w:r>
      <w:r w:rsidR="004746F4"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5FB495D2" w14:textId="247E11C4" w:rsidR="00867E85" w:rsidRPr="00072E9E" w:rsidRDefault="00867E85" w:rsidP="00072E9E">
      <w:pPr>
        <w:pStyle w:val="Akapitzlist"/>
        <w:numPr>
          <w:ilvl w:val="0"/>
          <w:numId w:val="12"/>
        </w:numPr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52F3BB42" w14:textId="77777777" w:rsidR="00FA1813" w:rsidRDefault="00867E85" w:rsidP="00AC5D68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1EEC3D8C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Przekazanie pracy konkursowej jest równoznaczne z przyjęciem warunków konkursu przez</w:t>
      </w:r>
      <w:r w:rsid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FA181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autorów.</w:t>
      </w:r>
    </w:p>
    <w:p w14:paraId="4E1B4CFC" w14:textId="77777777" w:rsidR="00072E9E" w:rsidRPr="00072E9E" w:rsidRDefault="001146A3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nie dostarczą oryginał</w:t>
      </w:r>
      <w:r w:rsidR="00153B6B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załącznika nr 1 lub nr 2 zostaną wykluczeni</w:t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6314F8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konkursu.</w:t>
      </w:r>
    </w:p>
    <w:p w14:paraId="795841DA" w14:textId="681D7B97" w:rsidR="00D3664D" w:rsidRPr="00072E9E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Niniejszy regulamin jest jedynym dokumentem określającym zasady konkursu.</w:t>
      </w:r>
    </w:p>
    <w:p w14:paraId="17845352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sytuacjach nieobjętych regulaminem oraz w sytuacjach spornych rozstrzygają organizatorzy.</w:t>
      </w:r>
    </w:p>
    <w:p w14:paraId="249D45B7" w14:textId="77777777" w:rsidR="00D3664D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 przepisy</w:t>
      </w:r>
      <w:r w:rsidR="00746A2C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prawa powszechnego oraz ogólnie przyjęte normy społeczne i obyczajowe, zostaną wykluczeni z konkursu.</w:t>
      </w:r>
    </w:p>
    <w:p w14:paraId="499C9FAA" w14:textId="664C9FD9" w:rsidR="00867E85" w:rsidRPr="00D3664D" w:rsidRDefault="00867E85" w:rsidP="00072E9E">
      <w:pPr>
        <w:pStyle w:val="Akapitzlist"/>
        <w:numPr>
          <w:ilvl w:val="1"/>
          <w:numId w:val="19"/>
        </w:numPr>
        <w:tabs>
          <w:tab w:val="left" w:pos="567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1221F50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4713B619" w14:textId="77777777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1B05E0BA" w14:textId="5413578C" w:rsidR="00D3664D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</w:t>
      </w:r>
      <w:r w:rsidR="00FD1AA4"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innego</w:t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niż wskazanego wyżej, podziału nagród </w:t>
      </w:r>
      <w:r w:rsidR="00FD1AA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wyróżnień,</w:t>
      </w:r>
    </w:p>
    <w:p w14:paraId="7E48E8B7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D3664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regulaminu,</w:t>
      </w:r>
    </w:p>
    <w:p w14:paraId="1B01A8B8" w14:textId="77777777" w:rsid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25FEA2A5" w14:textId="29256789" w:rsidR="00746A2C" w:rsidRPr="00155BBC" w:rsidRDefault="00867E85" w:rsidP="00072E9E">
      <w:pPr>
        <w:pStyle w:val="Akapitzlist"/>
        <w:numPr>
          <w:ilvl w:val="0"/>
          <w:numId w:val="11"/>
        </w:numPr>
        <w:tabs>
          <w:tab w:val="left" w:pos="284"/>
          <w:tab w:val="left" w:pos="1560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ponosi odpowiedzialności za podanie nieprawdziwych danych przez uczestników konkursu.</w:t>
      </w:r>
    </w:p>
    <w:p w14:paraId="0C38BBAA" w14:textId="2CFA5C2D" w:rsid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10" w:name="_Hlk82676099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10"/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organizatora ich danych na potrzeby konkursu, </w:t>
      </w:r>
      <w:r w:rsidR="00155BB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w szczególności na podanie imion i nazwisk, zgodnie z rozporządzeniem Parlamentu Europejskiego i Rady (UE) 2016/679 z dnia 27 kwietnia 2016</w:t>
      </w:r>
      <w:r w:rsid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 w sprawie ochrony osób fizycznych w związku z przetwarzaniem danych osobowych i w sprawie swobodnego przepływu takich danych oraz uchylenia dyrektywy 95/46/WE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(Dz. U. UE.</w:t>
      </w:r>
      <w:r w:rsidR="0090709F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43BCB" w:rsidRPr="00746A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L 2016 Nr 119, str. 1).</w:t>
      </w:r>
    </w:p>
    <w:p w14:paraId="626B82A7" w14:textId="0F3F58A7" w:rsidR="00867E85" w:rsidRPr="00072E9E" w:rsidRDefault="00867E85" w:rsidP="00072E9E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 w:line="360" w:lineRule="auto"/>
        <w:ind w:left="993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072E9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częścią regulaminu jest:</w:t>
      </w:r>
    </w:p>
    <w:p w14:paraId="23C41952" w14:textId="77777777" w:rsidR="00A2214F" w:rsidRDefault="00A86F97" w:rsidP="00072E9E">
      <w:pPr>
        <w:pStyle w:val="Akapitzlist"/>
        <w:numPr>
          <w:ilvl w:val="1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1</w:t>
      </w:r>
      <w:bookmarkStart w:id="11" w:name="_Hlk523383025"/>
      <w:r w:rsidR="008072DA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</w:t>
      </w:r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2" w:name="_Hlk113443033"/>
      <w:r w:rsidR="00F45CC0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 klauzula informacyjna o przetwarzaniu danych osobowych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3F665315" w14:textId="721ED451" w:rsidR="00F45CC0" w:rsidRPr="00A2214F" w:rsidRDefault="00F45CC0" w:rsidP="00072E9E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1560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End w:id="11"/>
      <w:bookmarkEnd w:id="12"/>
      <w:r w:rsidR="00A86F97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załącznik nr 2 - Oświadczenie pełnoletniego uczestnika konkursu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 klauzula informacyjna</w:t>
      </w:r>
      <w:r w:rsidR="00155BBC"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2214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 przetwarzaniu danych osobowych. </w:t>
      </w:r>
    </w:p>
    <w:p w14:paraId="7DF51E20" w14:textId="77777777" w:rsidR="00011F7F" w:rsidRDefault="00011F7F" w:rsidP="00B40E28">
      <w:pPr>
        <w:spacing w:line="360" w:lineRule="auto"/>
        <w:ind w:left="709" w:hanging="425"/>
        <w:jc w:val="both"/>
        <w:rPr>
          <w:rFonts w:ascii="Times New Roman" w:hAnsi="Times New Roman" w:cs="Times New Roman"/>
          <w:color w:val="C45911" w:themeColor="accent2" w:themeShade="BF"/>
          <w:spacing w:val="-4"/>
          <w:sz w:val="24"/>
          <w:szCs w:val="24"/>
        </w:rPr>
      </w:pPr>
    </w:p>
    <w:sectPr w:rsidR="00011F7F" w:rsidSect="00B40E28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DFF8" w14:textId="77777777" w:rsidR="00E72AB5" w:rsidRDefault="00E72AB5" w:rsidP="00482ABD">
      <w:pPr>
        <w:spacing w:after="0" w:line="240" w:lineRule="auto"/>
      </w:pPr>
      <w:r>
        <w:separator/>
      </w:r>
    </w:p>
  </w:endnote>
  <w:endnote w:type="continuationSeparator" w:id="0">
    <w:p w14:paraId="730F65B4" w14:textId="77777777" w:rsidR="00E72AB5" w:rsidRDefault="00E72AB5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460A" w14:textId="77777777" w:rsidR="00E72AB5" w:rsidRDefault="00E72AB5" w:rsidP="00482ABD">
      <w:pPr>
        <w:spacing w:after="0" w:line="240" w:lineRule="auto"/>
      </w:pPr>
      <w:r>
        <w:separator/>
      </w:r>
    </w:p>
  </w:footnote>
  <w:footnote w:type="continuationSeparator" w:id="0">
    <w:p w14:paraId="1A946D30" w14:textId="77777777" w:rsidR="00E72AB5" w:rsidRDefault="00E72AB5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56180"/>
    <w:multiLevelType w:val="multilevel"/>
    <w:tmpl w:val="B5CE31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90128E1"/>
    <w:multiLevelType w:val="hybridMultilevel"/>
    <w:tmpl w:val="F700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17938"/>
    <w:multiLevelType w:val="multilevel"/>
    <w:tmpl w:val="25AC7D44"/>
    <w:lvl w:ilvl="0">
      <w:start w:val="1"/>
      <w:numFmt w:val="decimal"/>
      <w:lvlText w:val="%1."/>
      <w:lvlJc w:val="left"/>
      <w:pPr>
        <w:ind w:left="726" w:hanging="15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 w15:restartNumberingAfterBreak="0">
    <w:nsid w:val="0E784DD7"/>
    <w:multiLevelType w:val="hybridMultilevel"/>
    <w:tmpl w:val="84C4D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E4859"/>
    <w:multiLevelType w:val="hybridMultilevel"/>
    <w:tmpl w:val="8F7C0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E6908"/>
    <w:multiLevelType w:val="hybridMultilevel"/>
    <w:tmpl w:val="6B4E2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8D429B8"/>
    <w:multiLevelType w:val="hybridMultilevel"/>
    <w:tmpl w:val="C94AAA5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DA31A3"/>
    <w:multiLevelType w:val="hybridMultilevel"/>
    <w:tmpl w:val="ED1831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A17841"/>
    <w:multiLevelType w:val="hybridMultilevel"/>
    <w:tmpl w:val="50982FEA"/>
    <w:lvl w:ilvl="0" w:tplc="7C9E353C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364806"/>
    <w:multiLevelType w:val="multilevel"/>
    <w:tmpl w:val="847E5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08A0707"/>
    <w:multiLevelType w:val="hybridMultilevel"/>
    <w:tmpl w:val="5246B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F2CC4"/>
    <w:multiLevelType w:val="hybridMultilevel"/>
    <w:tmpl w:val="0E28536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51E4"/>
    <w:multiLevelType w:val="hybridMultilevel"/>
    <w:tmpl w:val="A45CDA74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D73B0"/>
    <w:multiLevelType w:val="multilevel"/>
    <w:tmpl w:val="158CE2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0" w:firstLine="567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9" w15:restartNumberingAfterBreak="0">
    <w:nsid w:val="294A3C00"/>
    <w:multiLevelType w:val="hybridMultilevel"/>
    <w:tmpl w:val="1F4C2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26840"/>
    <w:multiLevelType w:val="multilevel"/>
    <w:tmpl w:val="E8A22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3408D"/>
    <w:multiLevelType w:val="hybridMultilevel"/>
    <w:tmpl w:val="4AC2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C4D6F"/>
    <w:multiLevelType w:val="hybridMultilevel"/>
    <w:tmpl w:val="B25866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F021EAA"/>
    <w:multiLevelType w:val="hybridMultilevel"/>
    <w:tmpl w:val="3794BA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F7A1936"/>
    <w:multiLevelType w:val="hybridMultilevel"/>
    <w:tmpl w:val="A1A8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D7059"/>
    <w:multiLevelType w:val="multilevel"/>
    <w:tmpl w:val="1AE67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FBC54CC"/>
    <w:multiLevelType w:val="hybridMultilevel"/>
    <w:tmpl w:val="B3AA2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8F261B"/>
    <w:multiLevelType w:val="hybridMultilevel"/>
    <w:tmpl w:val="524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865FF"/>
    <w:multiLevelType w:val="multilevel"/>
    <w:tmpl w:val="24B463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495B6E4C"/>
    <w:multiLevelType w:val="hybridMultilevel"/>
    <w:tmpl w:val="4736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401C"/>
    <w:multiLevelType w:val="hybridMultilevel"/>
    <w:tmpl w:val="4B94E84C"/>
    <w:lvl w:ilvl="0" w:tplc="7C9E353C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73752"/>
    <w:multiLevelType w:val="multilevel"/>
    <w:tmpl w:val="0C5C73FE"/>
    <w:styleLink w:val="Biecalista1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541FC"/>
    <w:multiLevelType w:val="hybridMultilevel"/>
    <w:tmpl w:val="DA6AD6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D283E"/>
    <w:multiLevelType w:val="hybridMultilevel"/>
    <w:tmpl w:val="43941A34"/>
    <w:lvl w:ilvl="0" w:tplc="2174BB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D765E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4A18E09E">
      <w:start w:val="1"/>
      <w:numFmt w:val="lowerLetter"/>
      <w:lvlText w:val="%3)"/>
      <w:lvlJc w:val="right"/>
      <w:pPr>
        <w:ind w:left="1315" w:hanging="18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51E7E"/>
    <w:multiLevelType w:val="hybridMultilevel"/>
    <w:tmpl w:val="1CA6578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02792"/>
    <w:multiLevelType w:val="hybridMultilevel"/>
    <w:tmpl w:val="A108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46AE2"/>
    <w:multiLevelType w:val="multilevel"/>
    <w:tmpl w:val="C6A406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8091567"/>
    <w:multiLevelType w:val="hybridMultilevel"/>
    <w:tmpl w:val="ABBE3A78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D1C0D"/>
    <w:multiLevelType w:val="hybridMultilevel"/>
    <w:tmpl w:val="97901EFE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93299"/>
    <w:multiLevelType w:val="hybridMultilevel"/>
    <w:tmpl w:val="9A10F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D6D0D"/>
    <w:multiLevelType w:val="multilevel"/>
    <w:tmpl w:val="81864F52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0294A53"/>
    <w:multiLevelType w:val="hybridMultilevel"/>
    <w:tmpl w:val="5D82DEC6"/>
    <w:lvl w:ilvl="0" w:tplc="2A08D3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1E264FB"/>
    <w:multiLevelType w:val="multilevel"/>
    <w:tmpl w:val="5F38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5885374"/>
    <w:multiLevelType w:val="multilevel"/>
    <w:tmpl w:val="FF3404E0"/>
    <w:lvl w:ilvl="0">
      <w:start w:val="1"/>
      <w:numFmt w:val="lowerLetter"/>
      <w:lvlText w:val="%1)"/>
      <w:lvlJc w:val="left"/>
      <w:pPr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720" w:firstLine="11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4" w15:restartNumberingAfterBreak="0">
    <w:nsid w:val="6A5C0C7A"/>
    <w:multiLevelType w:val="multilevel"/>
    <w:tmpl w:val="730C3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FE5B42"/>
    <w:multiLevelType w:val="multilevel"/>
    <w:tmpl w:val="5CE2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01062A5"/>
    <w:multiLevelType w:val="hybridMultilevel"/>
    <w:tmpl w:val="3C2859A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74D30647"/>
    <w:multiLevelType w:val="hybridMultilevel"/>
    <w:tmpl w:val="EC66CD3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D46D2A"/>
    <w:multiLevelType w:val="hybridMultilevel"/>
    <w:tmpl w:val="65B8A77A"/>
    <w:lvl w:ilvl="0" w:tplc="7C9E35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38"/>
    <w:multiLevelType w:val="multilevel"/>
    <w:tmpl w:val="2A32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7B234A1D"/>
    <w:multiLevelType w:val="multilevel"/>
    <w:tmpl w:val="FD7C1400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651" w:hanging="18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1" w15:restartNumberingAfterBreak="0">
    <w:nsid w:val="7C2F6789"/>
    <w:multiLevelType w:val="hybridMultilevel"/>
    <w:tmpl w:val="A42CC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85573">
    <w:abstractNumId w:val="31"/>
  </w:num>
  <w:num w:numId="2" w16cid:durableId="2047873817">
    <w:abstractNumId w:val="40"/>
  </w:num>
  <w:num w:numId="3" w16cid:durableId="79134650">
    <w:abstractNumId w:val="35"/>
  </w:num>
  <w:num w:numId="4" w16cid:durableId="2057006282">
    <w:abstractNumId w:val="29"/>
  </w:num>
  <w:num w:numId="5" w16cid:durableId="414132140">
    <w:abstractNumId w:val="25"/>
  </w:num>
  <w:num w:numId="6" w16cid:durableId="2061786762">
    <w:abstractNumId w:val="11"/>
  </w:num>
  <w:num w:numId="7" w16cid:durableId="839154245">
    <w:abstractNumId w:val="7"/>
  </w:num>
  <w:num w:numId="8" w16cid:durableId="848444542">
    <w:abstractNumId w:val="28"/>
  </w:num>
  <w:num w:numId="9" w16cid:durableId="673066900">
    <w:abstractNumId w:val="23"/>
  </w:num>
  <w:num w:numId="10" w16cid:durableId="252248210">
    <w:abstractNumId w:val="5"/>
  </w:num>
  <w:num w:numId="11" w16cid:durableId="1461073035">
    <w:abstractNumId w:val="43"/>
  </w:num>
  <w:num w:numId="12" w16cid:durableId="912550203">
    <w:abstractNumId w:val="36"/>
  </w:num>
  <w:num w:numId="13" w16cid:durableId="1463617498">
    <w:abstractNumId w:val="32"/>
  </w:num>
  <w:num w:numId="14" w16cid:durableId="1389919073">
    <w:abstractNumId w:val="10"/>
  </w:num>
  <w:num w:numId="15" w16cid:durableId="1882329224">
    <w:abstractNumId w:val="41"/>
  </w:num>
  <w:num w:numId="16" w16cid:durableId="1077701914">
    <w:abstractNumId w:val="26"/>
  </w:num>
  <w:num w:numId="17" w16cid:durableId="1376200479">
    <w:abstractNumId w:val="12"/>
  </w:num>
  <w:num w:numId="18" w16cid:durableId="1589725793">
    <w:abstractNumId w:val="22"/>
  </w:num>
  <w:num w:numId="19" w16cid:durableId="1871456480">
    <w:abstractNumId w:val="18"/>
  </w:num>
  <w:num w:numId="20" w16cid:durableId="618413859">
    <w:abstractNumId w:val="46"/>
  </w:num>
  <w:num w:numId="21" w16cid:durableId="838812949">
    <w:abstractNumId w:val="51"/>
  </w:num>
  <w:num w:numId="22" w16cid:durableId="989409023">
    <w:abstractNumId w:val="19"/>
  </w:num>
  <w:num w:numId="23" w16cid:durableId="1744528267">
    <w:abstractNumId w:val="9"/>
  </w:num>
  <w:num w:numId="24" w16cid:durableId="1074935359">
    <w:abstractNumId w:val="38"/>
  </w:num>
  <w:num w:numId="25" w16cid:durableId="452090880">
    <w:abstractNumId w:val="17"/>
  </w:num>
  <w:num w:numId="26" w16cid:durableId="1716737110">
    <w:abstractNumId w:val="13"/>
  </w:num>
  <w:num w:numId="27" w16cid:durableId="1259408495">
    <w:abstractNumId w:val="24"/>
  </w:num>
  <w:num w:numId="28" w16cid:durableId="1442798921">
    <w:abstractNumId w:val="47"/>
  </w:num>
  <w:num w:numId="29" w16cid:durableId="1592466952">
    <w:abstractNumId w:val="30"/>
  </w:num>
  <w:num w:numId="30" w16cid:durableId="1667006046">
    <w:abstractNumId w:val="16"/>
  </w:num>
  <w:num w:numId="31" w16cid:durableId="570235791">
    <w:abstractNumId w:val="42"/>
  </w:num>
  <w:num w:numId="32" w16cid:durableId="126899778">
    <w:abstractNumId w:val="44"/>
  </w:num>
  <w:num w:numId="33" w16cid:durableId="1007902696">
    <w:abstractNumId w:val="14"/>
  </w:num>
  <w:num w:numId="34" w16cid:durableId="837958605">
    <w:abstractNumId w:val="49"/>
  </w:num>
  <w:num w:numId="35" w16cid:durableId="1938752568">
    <w:abstractNumId w:val="48"/>
  </w:num>
  <w:num w:numId="36" w16cid:durableId="574626789">
    <w:abstractNumId w:val="33"/>
  </w:num>
  <w:num w:numId="37" w16cid:durableId="1710302896">
    <w:abstractNumId w:val="37"/>
  </w:num>
  <w:num w:numId="38" w16cid:durableId="456949333">
    <w:abstractNumId w:val="39"/>
  </w:num>
  <w:num w:numId="39" w16cid:durableId="2120101854">
    <w:abstractNumId w:val="50"/>
  </w:num>
  <w:num w:numId="40" w16cid:durableId="1570386949">
    <w:abstractNumId w:val="34"/>
  </w:num>
  <w:num w:numId="41" w16cid:durableId="703560211">
    <w:abstractNumId w:val="6"/>
  </w:num>
  <w:num w:numId="42" w16cid:durableId="1923755231">
    <w:abstractNumId w:val="21"/>
  </w:num>
  <w:num w:numId="43" w16cid:durableId="1927574917">
    <w:abstractNumId w:val="27"/>
  </w:num>
  <w:num w:numId="44" w16cid:durableId="1473794362">
    <w:abstractNumId w:val="15"/>
  </w:num>
  <w:num w:numId="45" w16cid:durableId="285963315">
    <w:abstractNumId w:val="8"/>
  </w:num>
  <w:num w:numId="46" w16cid:durableId="1964847799">
    <w:abstractNumId w:val="20"/>
  </w:num>
  <w:num w:numId="47" w16cid:durableId="1355615355">
    <w:abstractNumId w:val="4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00BD1"/>
    <w:rsid w:val="00011F7F"/>
    <w:rsid w:val="00032A3F"/>
    <w:rsid w:val="000437CA"/>
    <w:rsid w:val="00072E9E"/>
    <w:rsid w:val="0008258F"/>
    <w:rsid w:val="00082C2D"/>
    <w:rsid w:val="0008714A"/>
    <w:rsid w:val="00087B02"/>
    <w:rsid w:val="00092C89"/>
    <w:rsid w:val="000A31C8"/>
    <w:rsid w:val="000A4291"/>
    <w:rsid w:val="000B0264"/>
    <w:rsid w:val="000B71F5"/>
    <w:rsid w:val="000B778A"/>
    <w:rsid w:val="000E31E0"/>
    <w:rsid w:val="000E3601"/>
    <w:rsid w:val="000F0B9F"/>
    <w:rsid w:val="000F4B94"/>
    <w:rsid w:val="00100952"/>
    <w:rsid w:val="00105E23"/>
    <w:rsid w:val="001146A3"/>
    <w:rsid w:val="00114BCF"/>
    <w:rsid w:val="00123D93"/>
    <w:rsid w:val="00133820"/>
    <w:rsid w:val="00135595"/>
    <w:rsid w:val="0014736B"/>
    <w:rsid w:val="00153116"/>
    <w:rsid w:val="00153B6B"/>
    <w:rsid w:val="00155BBC"/>
    <w:rsid w:val="001566AF"/>
    <w:rsid w:val="001802CA"/>
    <w:rsid w:val="001C2F8B"/>
    <w:rsid w:val="001C4CAC"/>
    <w:rsid w:val="001D620C"/>
    <w:rsid w:val="00201F3E"/>
    <w:rsid w:val="00214AB0"/>
    <w:rsid w:val="00215454"/>
    <w:rsid w:val="0023164C"/>
    <w:rsid w:val="00250B07"/>
    <w:rsid w:val="00263763"/>
    <w:rsid w:val="002D1680"/>
    <w:rsid w:val="002D52E6"/>
    <w:rsid w:val="002E6795"/>
    <w:rsid w:val="002E7FEA"/>
    <w:rsid w:val="002F2A6C"/>
    <w:rsid w:val="002F2ACA"/>
    <w:rsid w:val="002F5FAD"/>
    <w:rsid w:val="002F6D35"/>
    <w:rsid w:val="003022CB"/>
    <w:rsid w:val="00335F77"/>
    <w:rsid w:val="00343BCB"/>
    <w:rsid w:val="00344108"/>
    <w:rsid w:val="00351D20"/>
    <w:rsid w:val="003537FA"/>
    <w:rsid w:val="00366644"/>
    <w:rsid w:val="00370905"/>
    <w:rsid w:val="00375DF0"/>
    <w:rsid w:val="0037685F"/>
    <w:rsid w:val="00386CA9"/>
    <w:rsid w:val="00387C5B"/>
    <w:rsid w:val="00394F6E"/>
    <w:rsid w:val="00395F8C"/>
    <w:rsid w:val="003A2BD2"/>
    <w:rsid w:val="003A5B46"/>
    <w:rsid w:val="003B01F1"/>
    <w:rsid w:val="003B1C84"/>
    <w:rsid w:val="003B3562"/>
    <w:rsid w:val="003B6078"/>
    <w:rsid w:val="003D7038"/>
    <w:rsid w:val="003E05A0"/>
    <w:rsid w:val="003E4B0A"/>
    <w:rsid w:val="003E72DA"/>
    <w:rsid w:val="003F464C"/>
    <w:rsid w:val="0041201C"/>
    <w:rsid w:val="00416381"/>
    <w:rsid w:val="00433D7D"/>
    <w:rsid w:val="00433F27"/>
    <w:rsid w:val="00440F65"/>
    <w:rsid w:val="00442D4C"/>
    <w:rsid w:val="004500CC"/>
    <w:rsid w:val="004677D7"/>
    <w:rsid w:val="004746F4"/>
    <w:rsid w:val="00482ABD"/>
    <w:rsid w:val="004946B5"/>
    <w:rsid w:val="004B4D88"/>
    <w:rsid w:val="004E1806"/>
    <w:rsid w:val="004F059E"/>
    <w:rsid w:val="004F0A57"/>
    <w:rsid w:val="00504B7B"/>
    <w:rsid w:val="005168AC"/>
    <w:rsid w:val="0052754E"/>
    <w:rsid w:val="00534F44"/>
    <w:rsid w:val="0054110A"/>
    <w:rsid w:val="0054623D"/>
    <w:rsid w:val="00546AB0"/>
    <w:rsid w:val="005517E7"/>
    <w:rsid w:val="005527CE"/>
    <w:rsid w:val="005545E1"/>
    <w:rsid w:val="00560031"/>
    <w:rsid w:val="005678DC"/>
    <w:rsid w:val="0057437D"/>
    <w:rsid w:val="0058256E"/>
    <w:rsid w:val="00587F5E"/>
    <w:rsid w:val="00594D85"/>
    <w:rsid w:val="00597B92"/>
    <w:rsid w:val="005C1596"/>
    <w:rsid w:val="005D0AD8"/>
    <w:rsid w:val="005D5487"/>
    <w:rsid w:val="005E654A"/>
    <w:rsid w:val="005E6BDA"/>
    <w:rsid w:val="006025AA"/>
    <w:rsid w:val="00616608"/>
    <w:rsid w:val="006229E1"/>
    <w:rsid w:val="00624A28"/>
    <w:rsid w:val="006314F8"/>
    <w:rsid w:val="0064433B"/>
    <w:rsid w:val="006646D9"/>
    <w:rsid w:val="00671AE8"/>
    <w:rsid w:val="00685685"/>
    <w:rsid w:val="0069133E"/>
    <w:rsid w:val="0069556C"/>
    <w:rsid w:val="006A1E5B"/>
    <w:rsid w:val="006B5857"/>
    <w:rsid w:val="006C1743"/>
    <w:rsid w:val="006D1050"/>
    <w:rsid w:val="006E2319"/>
    <w:rsid w:val="006F3362"/>
    <w:rsid w:val="006F4F44"/>
    <w:rsid w:val="007045CC"/>
    <w:rsid w:val="00726939"/>
    <w:rsid w:val="007317F4"/>
    <w:rsid w:val="0074197D"/>
    <w:rsid w:val="00742FD9"/>
    <w:rsid w:val="007442E7"/>
    <w:rsid w:val="00746A2C"/>
    <w:rsid w:val="0075119A"/>
    <w:rsid w:val="007524F4"/>
    <w:rsid w:val="0077044B"/>
    <w:rsid w:val="0078141B"/>
    <w:rsid w:val="00781CC9"/>
    <w:rsid w:val="007A0816"/>
    <w:rsid w:val="007D29D1"/>
    <w:rsid w:val="007D696C"/>
    <w:rsid w:val="007E4986"/>
    <w:rsid w:val="008072DA"/>
    <w:rsid w:val="008218EC"/>
    <w:rsid w:val="0082271D"/>
    <w:rsid w:val="00824029"/>
    <w:rsid w:val="008377E5"/>
    <w:rsid w:val="00837C08"/>
    <w:rsid w:val="00856D29"/>
    <w:rsid w:val="00867E85"/>
    <w:rsid w:val="00873B3F"/>
    <w:rsid w:val="00881108"/>
    <w:rsid w:val="00887BC3"/>
    <w:rsid w:val="00893924"/>
    <w:rsid w:val="00893C26"/>
    <w:rsid w:val="008A2970"/>
    <w:rsid w:val="008A77F9"/>
    <w:rsid w:val="008B752D"/>
    <w:rsid w:val="008D2807"/>
    <w:rsid w:val="008F01E7"/>
    <w:rsid w:val="008F5706"/>
    <w:rsid w:val="008F6A75"/>
    <w:rsid w:val="0090709F"/>
    <w:rsid w:val="00927A9B"/>
    <w:rsid w:val="0094045F"/>
    <w:rsid w:val="00963157"/>
    <w:rsid w:val="00970122"/>
    <w:rsid w:val="009702C3"/>
    <w:rsid w:val="009752F2"/>
    <w:rsid w:val="00990078"/>
    <w:rsid w:val="00990F01"/>
    <w:rsid w:val="00991E90"/>
    <w:rsid w:val="00994514"/>
    <w:rsid w:val="00995755"/>
    <w:rsid w:val="009A6170"/>
    <w:rsid w:val="009B0EDA"/>
    <w:rsid w:val="009D24C3"/>
    <w:rsid w:val="009E41EF"/>
    <w:rsid w:val="009F4E92"/>
    <w:rsid w:val="00A1187E"/>
    <w:rsid w:val="00A2214F"/>
    <w:rsid w:val="00A248BE"/>
    <w:rsid w:val="00A341E3"/>
    <w:rsid w:val="00A53763"/>
    <w:rsid w:val="00A66CC4"/>
    <w:rsid w:val="00A86F97"/>
    <w:rsid w:val="00A92AF6"/>
    <w:rsid w:val="00AC5D68"/>
    <w:rsid w:val="00AC7A91"/>
    <w:rsid w:val="00AD2370"/>
    <w:rsid w:val="00AE5624"/>
    <w:rsid w:val="00AE7860"/>
    <w:rsid w:val="00AE79DA"/>
    <w:rsid w:val="00B10839"/>
    <w:rsid w:val="00B150C5"/>
    <w:rsid w:val="00B40E28"/>
    <w:rsid w:val="00B57721"/>
    <w:rsid w:val="00B641BF"/>
    <w:rsid w:val="00B725EC"/>
    <w:rsid w:val="00B753C1"/>
    <w:rsid w:val="00B96643"/>
    <w:rsid w:val="00BA5BB7"/>
    <w:rsid w:val="00BA6CE9"/>
    <w:rsid w:val="00BE0D41"/>
    <w:rsid w:val="00BE785F"/>
    <w:rsid w:val="00C147CA"/>
    <w:rsid w:val="00C422EB"/>
    <w:rsid w:val="00C43AE8"/>
    <w:rsid w:val="00C519FB"/>
    <w:rsid w:val="00C71255"/>
    <w:rsid w:val="00C76A62"/>
    <w:rsid w:val="00CC0003"/>
    <w:rsid w:val="00CC1905"/>
    <w:rsid w:val="00CC3A52"/>
    <w:rsid w:val="00CD51E1"/>
    <w:rsid w:val="00CE0D0E"/>
    <w:rsid w:val="00CE1E6E"/>
    <w:rsid w:val="00CF1235"/>
    <w:rsid w:val="00D03D9E"/>
    <w:rsid w:val="00D3664D"/>
    <w:rsid w:val="00D3708E"/>
    <w:rsid w:val="00D4043A"/>
    <w:rsid w:val="00D50687"/>
    <w:rsid w:val="00D65640"/>
    <w:rsid w:val="00D65B9C"/>
    <w:rsid w:val="00D67469"/>
    <w:rsid w:val="00D72C9C"/>
    <w:rsid w:val="00DA3AB6"/>
    <w:rsid w:val="00DB2C29"/>
    <w:rsid w:val="00DD0D52"/>
    <w:rsid w:val="00DD2200"/>
    <w:rsid w:val="00E0509E"/>
    <w:rsid w:val="00E21E83"/>
    <w:rsid w:val="00E27122"/>
    <w:rsid w:val="00E32014"/>
    <w:rsid w:val="00E51668"/>
    <w:rsid w:val="00E53D47"/>
    <w:rsid w:val="00E605EE"/>
    <w:rsid w:val="00E72AB5"/>
    <w:rsid w:val="00E915F4"/>
    <w:rsid w:val="00EA02EC"/>
    <w:rsid w:val="00EC0C2E"/>
    <w:rsid w:val="00EF0702"/>
    <w:rsid w:val="00F06C6F"/>
    <w:rsid w:val="00F2406F"/>
    <w:rsid w:val="00F31B75"/>
    <w:rsid w:val="00F41042"/>
    <w:rsid w:val="00F45CC0"/>
    <w:rsid w:val="00F5263C"/>
    <w:rsid w:val="00F54C32"/>
    <w:rsid w:val="00F60396"/>
    <w:rsid w:val="00F61714"/>
    <w:rsid w:val="00F6350E"/>
    <w:rsid w:val="00F7225D"/>
    <w:rsid w:val="00F83B8F"/>
    <w:rsid w:val="00F85530"/>
    <w:rsid w:val="00F93F90"/>
    <w:rsid w:val="00FA1813"/>
    <w:rsid w:val="00FA334C"/>
    <w:rsid w:val="00FC1E0D"/>
    <w:rsid w:val="00FD1AA4"/>
    <w:rsid w:val="00FE343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433F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ccm.net/faq/8508-co-to-jest-wetransf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Izabela Olińska</cp:lastModifiedBy>
  <cp:revision>7</cp:revision>
  <cp:lastPrinted>2023-09-27T08:35:00Z</cp:lastPrinted>
  <dcterms:created xsi:type="dcterms:W3CDTF">2023-09-25T12:40:00Z</dcterms:created>
  <dcterms:modified xsi:type="dcterms:W3CDTF">2023-10-16T06:58:00Z</dcterms:modified>
</cp:coreProperties>
</file>