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5E" w:rsidRDefault="0037005E" w:rsidP="00766C9A">
      <w:pPr>
        <w:jc w:val="right"/>
        <w:rPr>
          <w:b/>
          <w:bCs/>
          <w:i/>
          <w:iCs/>
        </w:rPr>
      </w:pPr>
      <w:bookmarkStart w:id="0" w:name="_Toc67199458"/>
      <w:bookmarkStart w:id="1" w:name="_Toc67200194"/>
      <w:bookmarkStart w:id="2" w:name="_Toc67200873"/>
      <w:bookmarkStart w:id="3" w:name="_Toc75594466"/>
      <w:r>
        <w:t>Z</w:t>
      </w:r>
      <w:r>
        <w:rPr>
          <w:b/>
          <w:bCs/>
          <w:i/>
          <w:iCs/>
        </w:rPr>
        <w:t>ałącznik nr 1 do SIWZ</w:t>
      </w:r>
    </w:p>
    <w:p w:rsidR="0037005E" w:rsidRDefault="0037005E" w:rsidP="00766C9A">
      <w:pPr>
        <w:spacing w:before="120"/>
        <w:jc w:val="center"/>
        <w:rPr>
          <w:b/>
          <w:bCs/>
        </w:rPr>
      </w:pPr>
      <w:r>
        <w:rPr>
          <w:b/>
          <w:bCs/>
        </w:rPr>
        <w:t>FORMULARZ   OFERTOWY</w:t>
      </w:r>
    </w:p>
    <w:p w:rsidR="0037005E" w:rsidRDefault="0037005E" w:rsidP="00766C9A">
      <w:pPr>
        <w:jc w:val="center"/>
        <w:rPr>
          <w:b/>
          <w:bCs/>
        </w:rPr>
      </w:pPr>
      <w:r>
        <w:rPr>
          <w:b/>
          <w:bCs/>
        </w:rPr>
        <w:t xml:space="preserve">na zakup materiałów eksploatacyjnych do drukarek, faksów i urządzeń wielofunkcyjnych oraz innych materiałów </w:t>
      </w:r>
    </w:p>
    <w:p w:rsidR="0037005E" w:rsidRDefault="0037005E" w:rsidP="00766C9A">
      <w:pPr>
        <w:jc w:val="center"/>
        <w:rPr>
          <w:b/>
          <w:bCs/>
        </w:rPr>
      </w:pPr>
      <w:r>
        <w:rPr>
          <w:b/>
          <w:bCs/>
        </w:rPr>
        <w:t>dla Zakładu Emerytalno-Rentowego MSW</w:t>
      </w:r>
    </w:p>
    <w:p w:rsidR="0037005E" w:rsidRPr="00C86358" w:rsidRDefault="0037005E" w:rsidP="00C1569B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Nr zamówienia: </w:t>
      </w:r>
      <w:r>
        <w:rPr>
          <w:b/>
          <w:bCs/>
          <w:sz w:val="28"/>
          <w:szCs w:val="28"/>
        </w:rPr>
        <w:t>ZER-ZP-12/2016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158"/>
        <w:gridCol w:w="781"/>
        <w:gridCol w:w="485"/>
        <w:gridCol w:w="1428"/>
        <w:gridCol w:w="1151"/>
        <w:gridCol w:w="95"/>
        <w:gridCol w:w="1703"/>
        <w:gridCol w:w="664"/>
        <w:gridCol w:w="7"/>
        <w:gridCol w:w="593"/>
        <w:gridCol w:w="194"/>
        <w:gridCol w:w="706"/>
        <w:gridCol w:w="1382"/>
        <w:gridCol w:w="988"/>
        <w:gridCol w:w="423"/>
        <w:gridCol w:w="1286"/>
        <w:gridCol w:w="1438"/>
      </w:tblGrid>
      <w:tr w:rsidR="0037005E">
        <w:tc>
          <w:tcPr>
            <w:tcW w:w="3477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37005E" w:rsidRDefault="0037005E" w:rsidP="008F5186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Pełna nazwa Wykonawcy:</w:t>
            </w:r>
          </w:p>
        </w:tc>
        <w:tc>
          <w:tcPr>
            <w:tcW w:w="12543" w:type="dxa"/>
            <w:gridSpan w:val="15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7005E" w:rsidRDefault="0037005E" w:rsidP="008F5186">
            <w:pPr>
              <w:jc w:val="both"/>
            </w:pPr>
          </w:p>
          <w:p w:rsidR="0037005E" w:rsidRDefault="0037005E" w:rsidP="008F5186">
            <w:pPr>
              <w:jc w:val="both"/>
            </w:pPr>
            <w:r>
              <w:t>………………………………………………………………………………………………………….……………………………</w:t>
            </w:r>
          </w:p>
        </w:tc>
      </w:tr>
      <w:tr w:rsidR="0037005E">
        <w:tc>
          <w:tcPr>
            <w:tcW w:w="347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37005E" w:rsidRDefault="0037005E" w:rsidP="008F5186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Siedziba Wykonawcy:</w:t>
            </w:r>
          </w:p>
        </w:tc>
        <w:tc>
          <w:tcPr>
            <w:tcW w:w="12543" w:type="dxa"/>
            <w:gridSpan w:val="15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7005E" w:rsidRDefault="0037005E" w:rsidP="008F5186">
            <w:pPr>
              <w:jc w:val="both"/>
            </w:pPr>
          </w:p>
          <w:p w:rsidR="0037005E" w:rsidRDefault="0037005E" w:rsidP="008F5186">
            <w:pPr>
              <w:jc w:val="both"/>
            </w:pPr>
            <w:r>
              <w:t>……………………………………………………………………………………….………………………………………………</w:t>
            </w:r>
          </w:p>
        </w:tc>
      </w:tr>
      <w:tr w:rsidR="0037005E">
        <w:trPr>
          <w:trHeight w:val="641"/>
        </w:trPr>
        <w:tc>
          <w:tcPr>
            <w:tcW w:w="347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37005E" w:rsidRDefault="0037005E" w:rsidP="00C86358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NIP:  </w:t>
            </w:r>
          </w:p>
          <w:p w:rsidR="0037005E" w:rsidRDefault="0037005E" w:rsidP="00C86358">
            <w:pPr>
              <w:spacing w:after="120"/>
              <w:jc w:val="both"/>
            </w:pPr>
            <w:r>
              <w:rPr>
                <w:sz w:val="22"/>
                <w:szCs w:val="22"/>
              </w:rPr>
              <w:t>………………………………...</w:t>
            </w:r>
          </w:p>
        </w:tc>
        <w:tc>
          <w:tcPr>
            <w:tcW w:w="315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7005E" w:rsidRDefault="0037005E" w:rsidP="00C86358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REGON:</w:t>
            </w:r>
          </w:p>
          <w:p w:rsidR="0037005E" w:rsidRDefault="0037005E" w:rsidP="00C86358">
            <w:pPr>
              <w:spacing w:after="120"/>
              <w:jc w:val="both"/>
            </w:pPr>
            <w:r>
              <w:t>……..………………………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7005E" w:rsidRDefault="0037005E" w:rsidP="00C86358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Nr tel.: </w:t>
            </w:r>
          </w:p>
          <w:p w:rsidR="0037005E" w:rsidRDefault="0037005E" w:rsidP="00C86358">
            <w:pPr>
              <w:spacing w:after="120"/>
              <w:jc w:val="both"/>
            </w:pPr>
            <w:r>
              <w:t>…………..…………………</w:t>
            </w:r>
          </w:p>
        </w:tc>
        <w:tc>
          <w:tcPr>
            <w:tcW w:w="30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7005E" w:rsidRDefault="0037005E" w:rsidP="00C86358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Nr fax.:</w:t>
            </w:r>
          </w:p>
          <w:p w:rsidR="0037005E" w:rsidRDefault="0037005E" w:rsidP="00C86358">
            <w:pPr>
              <w:spacing w:after="120"/>
              <w:jc w:val="both"/>
            </w:pPr>
            <w:r>
              <w:t>………………..……………</w:t>
            </w:r>
          </w:p>
        </w:tc>
        <w:tc>
          <w:tcPr>
            <w:tcW w:w="3147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7005E" w:rsidRDefault="0037005E" w:rsidP="00C86358">
            <w:r>
              <w:rPr>
                <w:b/>
                <w:bCs/>
              </w:rPr>
              <w:t>E-mail</w:t>
            </w:r>
            <w:r>
              <w:t xml:space="preserve"> (</w:t>
            </w:r>
            <w:r>
              <w:rPr>
                <w:i/>
                <w:iCs/>
                <w:sz w:val="20"/>
                <w:szCs w:val="20"/>
              </w:rPr>
              <w:t>jeśli występuje):</w:t>
            </w:r>
          </w:p>
          <w:p w:rsidR="0037005E" w:rsidRDefault="0037005E" w:rsidP="00C86358">
            <w:pPr>
              <w:spacing w:before="120" w:after="120"/>
              <w:jc w:val="both"/>
            </w:pPr>
            <w:r>
              <w:t>………..…….………………</w:t>
            </w:r>
          </w:p>
        </w:tc>
      </w:tr>
      <w:tr w:rsidR="0037005E">
        <w:trPr>
          <w:trHeight w:val="313"/>
        </w:trPr>
        <w:tc>
          <w:tcPr>
            <w:tcW w:w="16020" w:type="dxa"/>
            <w:gridSpan w:val="1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7005E" w:rsidRDefault="0037005E" w:rsidP="00C15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CAŁKOWITA OFERTY:</w:t>
            </w:r>
          </w:p>
        </w:tc>
      </w:tr>
      <w:tr w:rsidR="0037005E">
        <w:tc>
          <w:tcPr>
            <w:tcW w:w="5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7005E" w:rsidRDefault="0037005E" w:rsidP="008F518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7005E" w:rsidRDefault="0037005E" w:rsidP="008F518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Typ urządzenia / nazwa materiału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7005E" w:rsidRDefault="0037005E" w:rsidP="008F518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Rodzaj materiału eksploatacyjnego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7005E" w:rsidRDefault="0037005E" w:rsidP="008F518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Numer katalogowy oferowanego materiału eksploatacyjnego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7005E" w:rsidRDefault="0037005E" w:rsidP="008F518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Minimalna wydajność/</w:t>
            </w:r>
          </w:p>
          <w:p w:rsidR="0037005E" w:rsidRDefault="0037005E" w:rsidP="008F518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pojemność/  długość/</w:t>
            </w:r>
          </w:p>
          <w:p w:rsidR="0037005E" w:rsidRDefault="0037005E" w:rsidP="008F518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prędkość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7005E" w:rsidRDefault="0037005E" w:rsidP="00902748">
            <w:pPr>
              <w:jc w:val="center"/>
              <w:rPr>
                <w:b/>
                <w:bCs/>
                <w:sz w:val="10"/>
                <w:szCs w:val="10"/>
              </w:rPr>
            </w:pPr>
            <w:r w:rsidRPr="00EE0E4E">
              <w:rPr>
                <w:b/>
                <w:bCs/>
                <w:sz w:val="10"/>
                <w:szCs w:val="10"/>
              </w:rPr>
              <w:t>Wydajność /pojemność/długość/prędkość**</w:t>
            </w:r>
          </w:p>
          <w:p w:rsidR="0037005E" w:rsidRPr="00EE0E4E" w:rsidRDefault="0037005E" w:rsidP="00902748">
            <w:pPr>
              <w:jc w:val="center"/>
              <w:rPr>
                <w:b/>
                <w:bCs/>
                <w:sz w:val="10"/>
                <w:szCs w:val="10"/>
              </w:rPr>
            </w:pPr>
            <w:r w:rsidRPr="00EE0E4E">
              <w:rPr>
                <w:b/>
                <w:bCs/>
                <w:sz w:val="10"/>
                <w:szCs w:val="10"/>
              </w:rPr>
              <w:t>oferowana</w:t>
            </w:r>
          </w:p>
          <w:p w:rsidR="0037005E" w:rsidRPr="00EE0E4E" w:rsidRDefault="0037005E" w:rsidP="008F518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37005E" w:rsidRDefault="0037005E" w:rsidP="008F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EE0E4E">
              <w:rPr>
                <w:b/>
                <w:bCs/>
                <w:sz w:val="10"/>
                <w:szCs w:val="10"/>
              </w:rPr>
              <w:t>/producent/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7005E" w:rsidRPr="007570B6" w:rsidRDefault="0037005E" w:rsidP="008F5186">
            <w:pPr>
              <w:jc w:val="center"/>
              <w:rPr>
                <w:b/>
                <w:bCs/>
                <w:sz w:val="10"/>
                <w:szCs w:val="10"/>
              </w:rPr>
            </w:pPr>
            <w:r w:rsidRPr="007570B6">
              <w:rPr>
                <w:b/>
                <w:bCs/>
                <w:sz w:val="10"/>
                <w:szCs w:val="10"/>
              </w:rPr>
              <w:t>Jednostka miary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7005E" w:rsidRDefault="0037005E" w:rsidP="008F518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Ilość 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7005E" w:rsidRDefault="0037005E" w:rsidP="008F518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Cena jednostkowa netto*/***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7005E" w:rsidRDefault="0037005E" w:rsidP="008F518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netto*</w:t>
            </w:r>
          </w:p>
          <w:p w:rsidR="0037005E" w:rsidRDefault="0037005E" w:rsidP="008F518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2"/>
                <w:szCs w:val="12"/>
              </w:rPr>
              <w:t>kolumna 8x 9/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7005E" w:rsidRDefault="0037005E" w:rsidP="008F518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Stawka VAT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7005E" w:rsidRDefault="0037005E" w:rsidP="008F518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VAT*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7005E" w:rsidRDefault="0037005E" w:rsidP="008F518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brutto*</w:t>
            </w:r>
          </w:p>
          <w:p w:rsidR="0037005E" w:rsidRDefault="0037005E" w:rsidP="008F518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/kolumna 10+12/</w:t>
            </w:r>
          </w:p>
        </w:tc>
      </w:tr>
      <w:tr w:rsidR="0037005E">
        <w:trPr>
          <w:trHeight w:hRule="exact" w:val="235"/>
        </w:trPr>
        <w:tc>
          <w:tcPr>
            <w:tcW w:w="5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37005E" w:rsidRDefault="0037005E" w:rsidP="00C1569B">
            <w:pPr>
              <w:numPr>
                <w:ilvl w:val="0"/>
                <w:numId w:val="4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:rsidR="0037005E" w:rsidRDefault="0037005E" w:rsidP="00C1569B">
            <w:pPr>
              <w:numPr>
                <w:ilvl w:val="0"/>
                <w:numId w:val="4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7005E" w:rsidRDefault="0037005E" w:rsidP="00C1569B">
            <w:pPr>
              <w:numPr>
                <w:ilvl w:val="0"/>
                <w:numId w:val="4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</w:tcPr>
          <w:p w:rsidR="0037005E" w:rsidRDefault="0037005E" w:rsidP="00C1569B">
            <w:pPr>
              <w:numPr>
                <w:ilvl w:val="0"/>
                <w:numId w:val="4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</w:tcPr>
          <w:p w:rsidR="0037005E" w:rsidRDefault="0037005E" w:rsidP="00C1569B">
            <w:pPr>
              <w:numPr>
                <w:ilvl w:val="0"/>
                <w:numId w:val="4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7005E" w:rsidRDefault="0037005E" w:rsidP="00C1569B">
            <w:pPr>
              <w:numPr>
                <w:ilvl w:val="0"/>
                <w:numId w:val="4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37005E" w:rsidRDefault="0037005E" w:rsidP="00C1569B">
            <w:pPr>
              <w:numPr>
                <w:ilvl w:val="0"/>
                <w:numId w:val="4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7005E" w:rsidRDefault="0037005E" w:rsidP="00C1569B">
            <w:pPr>
              <w:numPr>
                <w:ilvl w:val="0"/>
                <w:numId w:val="4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7005E" w:rsidRDefault="0037005E" w:rsidP="00C1569B">
            <w:pPr>
              <w:numPr>
                <w:ilvl w:val="0"/>
                <w:numId w:val="4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</w:tcPr>
          <w:p w:rsidR="0037005E" w:rsidRDefault="0037005E" w:rsidP="00C1569B">
            <w:pPr>
              <w:numPr>
                <w:ilvl w:val="0"/>
                <w:numId w:val="4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7005E" w:rsidRDefault="0037005E" w:rsidP="00C1569B">
            <w:pPr>
              <w:numPr>
                <w:ilvl w:val="0"/>
                <w:numId w:val="4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</w:tcPr>
          <w:p w:rsidR="0037005E" w:rsidRDefault="0037005E" w:rsidP="00C1569B">
            <w:pPr>
              <w:numPr>
                <w:ilvl w:val="0"/>
                <w:numId w:val="4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7005E" w:rsidRDefault="0037005E" w:rsidP="00C1569B">
            <w:pPr>
              <w:numPr>
                <w:ilvl w:val="0"/>
                <w:numId w:val="41"/>
              </w:numPr>
              <w:tabs>
                <w:tab w:val="left" w:pos="252"/>
              </w:tabs>
              <w:jc w:val="center"/>
              <w:rPr>
                <w:sz w:val="14"/>
                <w:szCs w:val="14"/>
              </w:rPr>
            </w:pPr>
          </w:p>
        </w:tc>
      </w:tr>
      <w:tr w:rsidR="0037005E">
        <w:tc>
          <w:tcPr>
            <w:tcW w:w="5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DB49EA" w:rsidRDefault="0037005E" w:rsidP="008F5186">
            <w:pPr>
              <w:rPr>
                <w:sz w:val="18"/>
                <w:szCs w:val="18"/>
              </w:rPr>
            </w:pPr>
            <w:r w:rsidRPr="00DB49EA">
              <w:rPr>
                <w:sz w:val="18"/>
                <w:szCs w:val="18"/>
              </w:rPr>
              <w:t xml:space="preserve">HP LJ 1010/1015/1022N/1020 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2000 stron A4, zgodnie ze standardem ISO/IEC 19752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37005E" w:rsidRDefault="0037005E" w:rsidP="008F5186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stron A4 zgodnie ze standardem ISO/IEC 19752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120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 LJ 2015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3000 stron A4 przy pokryciu 5%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spacing w:before="24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stron A4 przy pokryciu 5%</w:t>
            </w:r>
          </w:p>
          <w:p w:rsidR="0037005E" w:rsidRDefault="0037005E" w:rsidP="008F5186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24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73A46" w:rsidRDefault="0037005E" w:rsidP="008F5186">
            <w:r w:rsidRPr="00C73A46">
              <w:rPr>
                <w:sz w:val="22"/>
                <w:szCs w:val="22"/>
              </w:rPr>
              <w:t>HP LJ 2055dn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73A46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C73A46">
              <w:rPr>
                <w:sz w:val="16"/>
                <w:szCs w:val="16"/>
              </w:rPr>
              <w:t>oner</w:t>
            </w:r>
            <w:r>
              <w:rPr>
                <w:sz w:val="16"/>
                <w:szCs w:val="16"/>
              </w:rPr>
              <w:t xml:space="preserve">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jc w:val="center"/>
              <w:rPr>
                <w:sz w:val="20"/>
                <w:szCs w:val="20"/>
              </w:rPr>
            </w:pPr>
            <w:r w:rsidRPr="00C73A46">
              <w:rPr>
                <w:sz w:val="20"/>
                <w:szCs w:val="20"/>
              </w:rPr>
              <w:t>………………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6D7C16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  <w:r w:rsidRPr="006D7C16">
              <w:rPr>
                <w:sz w:val="12"/>
                <w:szCs w:val="12"/>
              </w:rPr>
              <w:t>00 stron A4, zgodnie</w:t>
            </w:r>
            <w:r>
              <w:rPr>
                <w:sz w:val="12"/>
                <w:szCs w:val="12"/>
              </w:rPr>
              <w:t xml:space="preserve"> ze standardem ISO/IEC 19752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73A46" w:rsidRDefault="0037005E" w:rsidP="008F5186">
            <w:pPr>
              <w:spacing w:before="240"/>
              <w:rPr>
                <w:spacing w:val="-2"/>
              </w:rPr>
            </w:pPr>
            <w:r w:rsidRPr="00C73A46">
              <w:rPr>
                <w:spacing w:val="-2"/>
                <w:sz w:val="22"/>
                <w:szCs w:val="22"/>
              </w:rPr>
              <w:t>…………………</w:t>
            </w:r>
          </w:p>
          <w:p w:rsidR="0037005E" w:rsidRPr="00C73A46" w:rsidRDefault="0037005E" w:rsidP="008F5186">
            <w:pPr>
              <w:jc w:val="center"/>
              <w:rPr>
                <w:spacing w:val="-2"/>
              </w:rPr>
            </w:pPr>
            <w:r w:rsidRPr="00C73A46">
              <w:rPr>
                <w:spacing w:val="-2"/>
                <w:sz w:val="16"/>
                <w:szCs w:val="16"/>
              </w:rPr>
              <w:t>wydajność**</w:t>
            </w:r>
          </w:p>
          <w:p w:rsidR="0037005E" w:rsidRPr="00C73A46" w:rsidRDefault="0037005E" w:rsidP="008F5186">
            <w:pPr>
              <w:jc w:val="center"/>
              <w:rPr>
                <w:spacing w:val="-2"/>
              </w:rPr>
            </w:pPr>
            <w:r w:rsidRPr="00C73A46">
              <w:rPr>
                <w:spacing w:val="-2"/>
                <w:sz w:val="16"/>
                <w:szCs w:val="16"/>
              </w:rPr>
              <w:t>stron A4 zgodnie ze standardem ISO/IEC 19752</w:t>
            </w:r>
          </w:p>
          <w:p w:rsidR="0037005E" w:rsidRPr="00C73A46" w:rsidRDefault="0037005E" w:rsidP="008F5186">
            <w:pPr>
              <w:spacing w:before="120"/>
              <w:jc w:val="center"/>
              <w:rPr>
                <w:spacing w:val="-2"/>
              </w:rPr>
            </w:pPr>
            <w:r w:rsidRPr="00C73A46"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Pr="00C73A46" w:rsidRDefault="0037005E" w:rsidP="008F5186">
            <w:pPr>
              <w:jc w:val="center"/>
              <w:rPr>
                <w:spacing w:val="-2"/>
              </w:rPr>
            </w:pPr>
            <w:r w:rsidRPr="00C73A46"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73A46" w:rsidRDefault="0037005E" w:rsidP="008F5186">
            <w:pPr>
              <w:jc w:val="center"/>
            </w:pPr>
            <w:r w:rsidRPr="00C73A46"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73A46" w:rsidRDefault="0037005E" w:rsidP="008F5186">
            <w:pPr>
              <w:jc w:val="center"/>
            </w:pPr>
            <w:r>
              <w:t>35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73A46" w:rsidRDefault="0037005E" w:rsidP="008F5186">
            <w:r>
              <w:rPr>
                <w:sz w:val="22"/>
                <w:szCs w:val="22"/>
              </w:rPr>
              <w:t xml:space="preserve">HP LP2200/2200d 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6D7C16" w:rsidRDefault="0037005E" w:rsidP="00C85A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5000 </w:t>
            </w:r>
            <w:r w:rsidRPr="006D7C16">
              <w:rPr>
                <w:sz w:val="12"/>
                <w:szCs w:val="12"/>
              </w:rPr>
              <w:t>stron A4, zg</w:t>
            </w:r>
            <w:r>
              <w:rPr>
                <w:sz w:val="12"/>
                <w:szCs w:val="12"/>
              </w:rPr>
              <w:t>odnie ze standardem ISO/IEC 19752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73A46" w:rsidRDefault="0037005E" w:rsidP="009A2BDD">
            <w:pPr>
              <w:spacing w:before="240"/>
              <w:rPr>
                <w:spacing w:val="-2"/>
              </w:rPr>
            </w:pPr>
            <w:r w:rsidRPr="00C73A46">
              <w:rPr>
                <w:spacing w:val="-2"/>
                <w:sz w:val="22"/>
                <w:szCs w:val="22"/>
              </w:rPr>
              <w:t>…………………</w:t>
            </w:r>
          </w:p>
          <w:p w:rsidR="0037005E" w:rsidRPr="00C73A46" w:rsidRDefault="0037005E" w:rsidP="009A2BDD">
            <w:pPr>
              <w:jc w:val="center"/>
              <w:rPr>
                <w:spacing w:val="-2"/>
              </w:rPr>
            </w:pPr>
            <w:r w:rsidRPr="00C73A46">
              <w:rPr>
                <w:spacing w:val="-2"/>
                <w:sz w:val="16"/>
                <w:szCs w:val="16"/>
              </w:rPr>
              <w:t>wydajność**</w:t>
            </w:r>
          </w:p>
          <w:p w:rsidR="0037005E" w:rsidRPr="00C73A46" w:rsidRDefault="0037005E" w:rsidP="009A2BDD">
            <w:pPr>
              <w:jc w:val="center"/>
              <w:rPr>
                <w:spacing w:val="-2"/>
              </w:rPr>
            </w:pPr>
            <w:r w:rsidRPr="00C73A46">
              <w:rPr>
                <w:spacing w:val="-2"/>
                <w:sz w:val="16"/>
                <w:szCs w:val="16"/>
              </w:rPr>
              <w:t>stron A4 zgodnie ze standardem ISO/IEC 19752</w:t>
            </w:r>
          </w:p>
          <w:p w:rsidR="0037005E" w:rsidRPr="00C73A46" w:rsidRDefault="0037005E" w:rsidP="009A2BDD">
            <w:pPr>
              <w:spacing w:before="120"/>
              <w:jc w:val="center"/>
              <w:rPr>
                <w:spacing w:val="-2"/>
              </w:rPr>
            </w:pPr>
            <w:r w:rsidRPr="00C73A46"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Pr="00C73A46" w:rsidRDefault="0037005E" w:rsidP="009A2BDD">
            <w:pPr>
              <w:jc w:val="center"/>
              <w:rPr>
                <w:spacing w:val="-2"/>
              </w:rPr>
            </w:pPr>
            <w:r w:rsidRPr="00C73A46"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6D7C16" w:rsidRDefault="0037005E" w:rsidP="008F5186">
            <w:pPr>
              <w:jc w:val="center"/>
            </w:pPr>
            <w:r w:rsidRPr="006D7C16"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</w:tr>
      <w:tr w:rsidR="0037005E">
        <w:tc>
          <w:tcPr>
            <w:tcW w:w="5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r>
              <w:rPr>
                <w:sz w:val="22"/>
                <w:szCs w:val="22"/>
              </w:rPr>
              <w:t>HP DJ 1218/3820/930C</w:t>
            </w:r>
            <w:r>
              <w:rPr>
                <w:sz w:val="22"/>
                <w:szCs w:val="22"/>
              </w:rPr>
              <w:br/>
              <w:t xml:space="preserve">/PSC950  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tusz kolor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C85A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970 stron A4  przy pokryciu 5%</w:t>
            </w:r>
          </w:p>
          <w:p w:rsidR="0037005E" w:rsidRDefault="0037005E" w:rsidP="00C85A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(pojemność 38 ml)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7205EB">
            <w:pPr>
              <w:spacing w:before="12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</w:t>
            </w:r>
          </w:p>
          <w:p w:rsidR="0037005E" w:rsidRDefault="0037005E" w:rsidP="007205EB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37005E" w:rsidRDefault="0037005E" w:rsidP="007205EB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stron A4 przy pokryciu 5%</w:t>
            </w:r>
          </w:p>
          <w:p w:rsidR="0037005E" w:rsidRDefault="0037005E" w:rsidP="007205EB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7205EB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pojemność**</w:t>
            </w:r>
          </w:p>
          <w:p w:rsidR="0037005E" w:rsidRDefault="0037005E" w:rsidP="007205EB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Pr="000B4595" w:rsidRDefault="0037005E" w:rsidP="007205EB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             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6D7C16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…………..</w:t>
            </w:r>
          </w:p>
        </w:tc>
      </w:tr>
      <w:tr w:rsidR="0037005E">
        <w:tc>
          <w:tcPr>
            <w:tcW w:w="5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F5532E">
            <w:r>
              <w:rPr>
                <w:sz w:val="22"/>
                <w:szCs w:val="22"/>
              </w:rPr>
              <w:t>HP DJ 1218/3820/930C</w:t>
            </w:r>
            <w:r>
              <w:rPr>
                <w:sz w:val="22"/>
                <w:szCs w:val="22"/>
              </w:rPr>
              <w:br/>
              <w:t xml:space="preserve">/PSC950  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F55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tusz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F55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F553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930 stron A4  przy pokryciu 5%</w:t>
            </w:r>
          </w:p>
          <w:p w:rsidR="0037005E" w:rsidRDefault="0037005E" w:rsidP="00F553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(pojemność 45 ml)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7205EB">
            <w:pPr>
              <w:spacing w:before="12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</w:t>
            </w:r>
          </w:p>
          <w:p w:rsidR="0037005E" w:rsidRDefault="0037005E" w:rsidP="007205EB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37005E" w:rsidRDefault="0037005E" w:rsidP="007205EB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stron A4 przy pokryciu 5%</w:t>
            </w:r>
          </w:p>
          <w:p w:rsidR="0037005E" w:rsidRDefault="0037005E" w:rsidP="007205EB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7205EB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pojemność**</w:t>
            </w:r>
          </w:p>
          <w:p w:rsidR="0037005E" w:rsidRDefault="0037005E" w:rsidP="007205EB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Pr="000B4595" w:rsidRDefault="0037005E" w:rsidP="007205EB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          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6D7C16" w:rsidRDefault="0037005E" w:rsidP="00F5532E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F5532E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37005E">
        <w:tc>
          <w:tcPr>
            <w:tcW w:w="5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3B3BD2" w:rsidRDefault="0037005E" w:rsidP="008F518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SAMSUNG CLP 315 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czarny (black)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54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Pr="00BF1087">
              <w:rPr>
                <w:sz w:val="12"/>
                <w:szCs w:val="12"/>
              </w:rPr>
              <w:t>00 stron A4, zg</w:t>
            </w:r>
            <w:r>
              <w:rPr>
                <w:sz w:val="12"/>
                <w:szCs w:val="12"/>
              </w:rPr>
              <w:t>odnie ze standardem ISO/IEC 19752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37005E" w:rsidRDefault="0037005E" w:rsidP="008F5186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stron A4 zgodnie ze standardem ISO/IEC 19752</w:t>
            </w:r>
          </w:p>
          <w:p w:rsidR="0037005E" w:rsidRDefault="0037005E" w:rsidP="008F5186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r>
              <w:rPr>
                <w:sz w:val="22"/>
                <w:szCs w:val="22"/>
              </w:rPr>
              <w:t>SAMSUNG ML 3710nd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BF1087" w:rsidRDefault="0037005E" w:rsidP="005404FB">
            <w:pPr>
              <w:jc w:val="center"/>
              <w:rPr>
                <w:sz w:val="20"/>
                <w:szCs w:val="20"/>
              </w:rPr>
            </w:pPr>
            <w:r w:rsidRPr="00BF1087">
              <w:rPr>
                <w:sz w:val="20"/>
                <w:szCs w:val="20"/>
              </w:rPr>
              <w:t>………………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BF1087" w:rsidRDefault="0037005E" w:rsidP="008F5186">
            <w:pPr>
              <w:jc w:val="center"/>
              <w:rPr>
                <w:sz w:val="12"/>
                <w:szCs w:val="12"/>
              </w:rPr>
            </w:pPr>
            <w:r w:rsidRPr="00BF1087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0</w:t>
            </w:r>
            <w:r w:rsidRPr="00BF1087">
              <w:rPr>
                <w:sz w:val="12"/>
                <w:szCs w:val="12"/>
              </w:rPr>
              <w:t>00 stron A4, zgo</w:t>
            </w:r>
            <w:r>
              <w:rPr>
                <w:sz w:val="12"/>
                <w:szCs w:val="12"/>
              </w:rPr>
              <w:t>dnie ze standardem ISO/IEC 19752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BF1087" w:rsidRDefault="0037005E" w:rsidP="008F5186">
            <w:pPr>
              <w:spacing w:before="240"/>
              <w:rPr>
                <w:spacing w:val="-2"/>
                <w:sz w:val="16"/>
                <w:szCs w:val="16"/>
              </w:rPr>
            </w:pPr>
            <w:r w:rsidRPr="00BF1087">
              <w:rPr>
                <w:spacing w:val="-2"/>
                <w:sz w:val="16"/>
                <w:szCs w:val="16"/>
              </w:rPr>
              <w:t>…………………………</w:t>
            </w:r>
          </w:p>
          <w:p w:rsidR="0037005E" w:rsidRPr="00BF1087" w:rsidRDefault="0037005E" w:rsidP="008F5186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 w:rsidRPr="00BF1087">
              <w:rPr>
                <w:spacing w:val="-2"/>
                <w:sz w:val="16"/>
                <w:szCs w:val="16"/>
              </w:rPr>
              <w:t>wydajność**</w:t>
            </w:r>
          </w:p>
          <w:p w:rsidR="0037005E" w:rsidRPr="00BF1087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 w:rsidRPr="00BF1087">
              <w:rPr>
                <w:spacing w:val="-2"/>
                <w:sz w:val="16"/>
                <w:szCs w:val="16"/>
              </w:rPr>
              <w:t>stron A4 zgo</w:t>
            </w:r>
            <w:r>
              <w:rPr>
                <w:spacing w:val="-2"/>
                <w:sz w:val="16"/>
                <w:szCs w:val="16"/>
              </w:rPr>
              <w:t>dnie ze standardem ISO/IEC 19752</w:t>
            </w:r>
          </w:p>
          <w:p w:rsidR="0037005E" w:rsidRPr="00BF1087" w:rsidRDefault="0037005E" w:rsidP="008F5186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 w:rsidRPr="00BF1087"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Pr="00BF1087" w:rsidRDefault="0037005E" w:rsidP="008F5186">
            <w:pPr>
              <w:jc w:val="center"/>
              <w:rPr>
                <w:spacing w:val="-2"/>
              </w:rPr>
            </w:pPr>
            <w:r w:rsidRPr="00BF1087"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18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r>
              <w:rPr>
                <w:sz w:val="22"/>
                <w:szCs w:val="22"/>
              </w:rPr>
              <w:t>PANASONIC KX-FL613PD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czarny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BF1087" w:rsidRDefault="0037005E" w:rsidP="005404FB">
            <w:pPr>
              <w:jc w:val="center"/>
              <w:rPr>
                <w:sz w:val="20"/>
                <w:szCs w:val="20"/>
              </w:rPr>
            </w:pPr>
            <w:r w:rsidRPr="00BF1087">
              <w:rPr>
                <w:sz w:val="20"/>
                <w:szCs w:val="20"/>
              </w:rPr>
              <w:t>………………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9A0B8A" w:rsidRDefault="0037005E" w:rsidP="008F5186">
            <w:pPr>
              <w:jc w:val="center"/>
              <w:rPr>
                <w:sz w:val="12"/>
                <w:szCs w:val="12"/>
              </w:rPr>
            </w:pPr>
            <w:r w:rsidRPr="009A0B8A">
              <w:rPr>
                <w:sz w:val="12"/>
                <w:szCs w:val="12"/>
              </w:rPr>
              <w:t>2500 stron A4 przy pokryciu 5%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24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stron A4 przy pokryciu 5%</w:t>
            </w:r>
          </w:p>
          <w:p w:rsidR="0037005E" w:rsidRDefault="0037005E" w:rsidP="008F5186">
            <w:pPr>
              <w:spacing w:before="24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Pr="00BF1087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9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r>
              <w:rPr>
                <w:sz w:val="22"/>
                <w:szCs w:val="22"/>
              </w:rPr>
              <w:t xml:space="preserve">Bęben obrazowy do telefaxu laserowego Panasonic </w:t>
            </w:r>
            <w:r>
              <w:rPr>
                <w:sz w:val="22"/>
                <w:szCs w:val="22"/>
              </w:rPr>
              <w:br/>
              <w:t xml:space="preserve">(KX-FL613PD) 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BF1087" w:rsidRDefault="0037005E" w:rsidP="0054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9A0B8A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10000 stron A4 przy pokryciu 5%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1265D1" w:rsidRDefault="0037005E" w:rsidP="00B43019">
            <w:pPr>
              <w:spacing w:before="240"/>
              <w:rPr>
                <w:spacing w:val="-2"/>
                <w:sz w:val="15"/>
                <w:szCs w:val="15"/>
              </w:rPr>
            </w:pPr>
            <w:r w:rsidRPr="001265D1">
              <w:rPr>
                <w:spacing w:val="-2"/>
                <w:sz w:val="15"/>
                <w:szCs w:val="15"/>
              </w:rPr>
              <w:t>………stron A4 w czerni</w:t>
            </w:r>
          </w:p>
          <w:p w:rsidR="0037005E" w:rsidRPr="001265D1" w:rsidRDefault="0037005E" w:rsidP="00B43019">
            <w:pPr>
              <w:spacing w:line="480" w:lineRule="auto"/>
              <w:jc w:val="center"/>
              <w:rPr>
                <w:spacing w:val="-2"/>
                <w:sz w:val="15"/>
                <w:szCs w:val="15"/>
              </w:rPr>
            </w:pPr>
            <w:r w:rsidRPr="001265D1">
              <w:rPr>
                <w:spacing w:val="-2"/>
                <w:sz w:val="15"/>
                <w:szCs w:val="15"/>
              </w:rPr>
              <w:t>wydajność**</w:t>
            </w:r>
          </w:p>
          <w:p w:rsidR="0037005E" w:rsidRPr="001265D1" w:rsidRDefault="0037005E" w:rsidP="00B43019">
            <w:pPr>
              <w:jc w:val="center"/>
              <w:rPr>
                <w:spacing w:val="-2"/>
                <w:sz w:val="15"/>
                <w:szCs w:val="15"/>
              </w:rPr>
            </w:pPr>
            <w:r w:rsidRPr="001265D1">
              <w:rPr>
                <w:spacing w:val="-2"/>
                <w:sz w:val="15"/>
                <w:szCs w:val="15"/>
              </w:rPr>
              <w:t>……………………….</w:t>
            </w:r>
          </w:p>
          <w:p w:rsidR="0037005E" w:rsidRDefault="0037005E" w:rsidP="00B43019">
            <w:pPr>
              <w:spacing w:before="240"/>
              <w:rPr>
                <w:spacing w:val="-2"/>
              </w:rPr>
            </w:pPr>
            <w:r w:rsidRPr="001265D1">
              <w:rPr>
                <w:spacing w:val="-2"/>
                <w:sz w:val="15"/>
                <w:szCs w:val="15"/>
              </w:rPr>
              <w:t>producent**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4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…………..</w:t>
            </w:r>
          </w:p>
        </w:tc>
      </w:tr>
      <w:tr w:rsidR="0037005E">
        <w:tc>
          <w:tcPr>
            <w:tcW w:w="5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r>
              <w:rPr>
                <w:sz w:val="22"/>
                <w:szCs w:val="22"/>
              </w:rPr>
              <w:t>KYOCERATASKalfa 250ci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 czarny (black)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54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24000 stron A4 przy pokryciu 5%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37005E" w:rsidRDefault="0037005E" w:rsidP="008F5186">
            <w:pPr>
              <w:spacing w:after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stron A4 przy pokryciu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………..%</w:t>
            </w:r>
          </w:p>
          <w:p w:rsidR="0037005E" w:rsidRDefault="0037005E" w:rsidP="008F518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37005E" w:rsidRDefault="0037005E" w:rsidP="008F5186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18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rPr>
          <w:trHeight w:val="1589"/>
        </w:trPr>
        <w:tc>
          <w:tcPr>
            <w:tcW w:w="5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r>
              <w:rPr>
                <w:sz w:val="22"/>
                <w:szCs w:val="22"/>
              </w:rPr>
              <w:t>KYOCERATASKalfa 250ci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błękitny (cyan)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54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12000 stron A4 przy pokryciu 5%</w:t>
            </w:r>
          </w:p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37005E" w:rsidRDefault="0037005E" w:rsidP="008F5186">
            <w:pPr>
              <w:spacing w:after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stron A4 przy pokryciu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………..%</w:t>
            </w:r>
          </w:p>
          <w:p w:rsidR="0037005E" w:rsidRDefault="0037005E" w:rsidP="008F518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37005E" w:rsidRDefault="0037005E" w:rsidP="008F5186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r>
              <w:rPr>
                <w:sz w:val="22"/>
                <w:szCs w:val="22"/>
              </w:rPr>
              <w:t>KYOCERATASKalfa 250ci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amarantowy (magenta)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54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12000 stron A4 przy pokryciu 5%</w:t>
            </w:r>
          </w:p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37005E" w:rsidRDefault="0037005E" w:rsidP="008F5186">
            <w:pPr>
              <w:spacing w:after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stron A4 przy pokryciu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………..%</w:t>
            </w:r>
          </w:p>
          <w:p w:rsidR="0037005E" w:rsidRDefault="0037005E" w:rsidP="008F518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37005E" w:rsidRDefault="0037005E" w:rsidP="008F5186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r>
              <w:rPr>
                <w:sz w:val="22"/>
                <w:szCs w:val="22"/>
              </w:rPr>
              <w:t>KYOCERATASKalfa 250ci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żółty (yellow)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54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12000 stron A4 przy pokryciu 5%</w:t>
            </w:r>
          </w:p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37005E" w:rsidRDefault="0037005E" w:rsidP="008F5186">
            <w:pPr>
              <w:spacing w:after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stron A4 przy pokryciu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………..%</w:t>
            </w:r>
          </w:p>
          <w:p w:rsidR="0037005E" w:rsidRDefault="0037005E" w:rsidP="008F518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37005E" w:rsidRDefault="0037005E" w:rsidP="008F5186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8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</w:tbl>
    <w:p w:rsidR="0037005E" w:rsidRPr="00DB49EA" w:rsidRDefault="0037005E">
      <w:pPr>
        <w:rPr>
          <w:sz w:val="16"/>
          <w:szCs w:val="16"/>
        </w:rPr>
      </w:pPr>
      <w:r>
        <w:br w:type="page"/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58"/>
        <w:gridCol w:w="1265"/>
        <w:gridCol w:w="1427"/>
        <w:gridCol w:w="71"/>
        <w:gridCol w:w="1080"/>
        <w:gridCol w:w="1798"/>
        <w:gridCol w:w="671"/>
        <w:gridCol w:w="593"/>
        <w:gridCol w:w="900"/>
        <w:gridCol w:w="1382"/>
        <w:gridCol w:w="1411"/>
        <w:gridCol w:w="1286"/>
        <w:gridCol w:w="1438"/>
      </w:tblGrid>
      <w:tr w:rsidR="0037005E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r>
              <w:rPr>
                <w:sz w:val="22"/>
                <w:szCs w:val="22"/>
              </w:rPr>
              <w:t>OLIVETTI d-Copia 2500MF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czarny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54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24000 stron A4 przy pokryciu 5%</w:t>
            </w:r>
          </w:p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lub</w:t>
            </w:r>
          </w:p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20000 stron A4 przy pokryciu 6%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37005E" w:rsidRDefault="0037005E" w:rsidP="008F5186">
            <w:pPr>
              <w:spacing w:after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stron A4 przy pokryciu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………..%</w:t>
            </w:r>
          </w:p>
          <w:p w:rsidR="0037005E" w:rsidRDefault="0037005E" w:rsidP="008F518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37005E" w:rsidRDefault="0037005E" w:rsidP="008F5186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OLIVETTI d-Copia 303 MF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czarny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54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18000 stron A4 przy pokryciu 5%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37005E" w:rsidRDefault="0037005E" w:rsidP="008F5186">
            <w:pPr>
              <w:spacing w:after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stron A4 przy pokryciu</w:t>
            </w:r>
          </w:p>
          <w:p w:rsidR="0037005E" w:rsidRDefault="0037005E" w:rsidP="00DB49EA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5%</w:t>
            </w:r>
          </w:p>
          <w:p w:rsidR="0037005E" w:rsidRDefault="0037005E" w:rsidP="008F518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37005E" w:rsidRDefault="0037005E" w:rsidP="008F518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OLIVETTI d-Copia 2604MF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czarny (black)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54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027110" w:rsidRDefault="0037005E" w:rsidP="008F5186">
            <w:pPr>
              <w:jc w:val="center"/>
              <w:rPr>
                <w:sz w:val="12"/>
                <w:szCs w:val="12"/>
              </w:rPr>
            </w:pPr>
            <w:r w:rsidRPr="00027110">
              <w:rPr>
                <w:sz w:val="12"/>
                <w:szCs w:val="12"/>
              </w:rPr>
              <w:t>7000 stron A4, zgodnie ze standa</w:t>
            </w:r>
            <w:r>
              <w:rPr>
                <w:sz w:val="12"/>
                <w:szCs w:val="12"/>
              </w:rPr>
              <w:t>rdem ISO/IEC 19752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37005E" w:rsidRDefault="0037005E" w:rsidP="008F5186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stron A4 zgodnie ze standardem ISO/IEC 19752</w:t>
            </w:r>
          </w:p>
          <w:p w:rsidR="0037005E" w:rsidRDefault="0037005E" w:rsidP="008F5186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t>…………..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t>…………..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t>…………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t>…………..</w:t>
            </w:r>
          </w:p>
        </w:tc>
      </w:tr>
      <w:tr w:rsidR="0037005E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OLIVETTI d-Copia 2604MF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błękitny (cyan)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54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027110" w:rsidRDefault="0037005E" w:rsidP="008F5186">
            <w:pPr>
              <w:jc w:val="center"/>
              <w:rPr>
                <w:sz w:val="12"/>
                <w:szCs w:val="12"/>
              </w:rPr>
            </w:pPr>
            <w:r w:rsidRPr="00027110">
              <w:rPr>
                <w:sz w:val="12"/>
                <w:szCs w:val="12"/>
              </w:rPr>
              <w:t>5000 stron A4, zgodnie ze standardem ISO/IEC 19798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37005E" w:rsidRDefault="0037005E" w:rsidP="008F5186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stron A4 zgodnie ze standardem ISO/IEC 19798</w:t>
            </w:r>
          </w:p>
          <w:p w:rsidR="0037005E" w:rsidRDefault="0037005E" w:rsidP="008F5186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OLIVETTI d-Copia 2604MF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amarantowy (magenta)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54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027110" w:rsidRDefault="0037005E" w:rsidP="008F5186">
            <w:pPr>
              <w:jc w:val="center"/>
              <w:rPr>
                <w:sz w:val="12"/>
                <w:szCs w:val="12"/>
              </w:rPr>
            </w:pPr>
            <w:r w:rsidRPr="00027110">
              <w:rPr>
                <w:sz w:val="12"/>
                <w:szCs w:val="12"/>
              </w:rPr>
              <w:t>5000 stron A4, zgodnie ze standardem ISO/IEC 19798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37005E" w:rsidRDefault="0037005E" w:rsidP="008F5186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stron A4 zgodnie ze standardem ISO/IEC 19798</w:t>
            </w:r>
          </w:p>
          <w:p w:rsidR="0037005E" w:rsidRDefault="0037005E" w:rsidP="008F5186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</w:tbl>
    <w:p w:rsidR="0037005E" w:rsidRPr="00DB49EA" w:rsidRDefault="0037005E">
      <w:pPr>
        <w:rPr>
          <w:sz w:val="16"/>
          <w:szCs w:val="16"/>
        </w:rPr>
      </w:pPr>
      <w:r>
        <w:br w:type="page"/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157"/>
        <w:gridCol w:w="1263"/>
        <w:gridCol w:w="1501"/>
        <w:gridCol w:w="1079"/>
        <w:gridCol w:w="1798"/>
        <w:gridCol w:w="671"/>
        <w:gridCol w:w="593"/>
        <w:gridCol w:w="900"/>
        <w:gridCol w:w="1382"/>
        <w:gridCol w:w="1411"/>
        <w:gridCol w:w="1286"/>
        <w:gridCol w:w="1438"/>
      </w:tblGrid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OLIVETTI d-Copia 2604MF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żółty (yellow)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54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027110" w:rsidRDefault="0037005E" w:rsidP="008F5186">
            <w:pPr>
              <w:jc w:val="center"/>
              <w:rPr>
                <w:sz w:val="12"/>
                <w:szCs w:val="12"/>
              </w:rPr>
            </w:pPr>
            <w:r w:rsidRPr="00027110">
              <w:rPr>
                <w:sz w:val="12"/>
                <w:szCs w:val="12"/>
              </w:rPr>
              <w:t>5000 stron A4, zgodnie ze standardem ISO/IEC 19798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37005E" w:rsidRDefault="0037005E" w:rsidP="008F5186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stron A4 zgodnie ze standardem ISO/IEC 19798</w:t>
            </w:r>
          </w:p>
          <w:p w:rsidR="0037005E" w:rsidRDefault="0037005E" w:rsidP="008F5186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BF1087" w:rsidRDefault="0037005E" w:rsidP="008F5186">
            <w:r>
              <w:t>HP Lj Pro 400 M401dn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BF1087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czarny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BF1087" w:rsidRDefault="0037005E" w:rsidP="0054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BF1087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6900 </w:t>
            </w:r>
            <w:r w:rsidRPr="00027110">
              <w:rPr>
                <w:sz w:val="12"/>
                <w:szCs w:val="12"/>
              </w:rPr>
              <w:t>stron A4, zg</w:t>
            </w:r>
            <w:r>
              <w:rPr>
                <w:sz w:val="12"/>
                <w:szCs w:val="12"/>
              </w:rPr>
              <w:t>odnie ze standardem ISO/IEC 19752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B0116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37005E" w:rsidRDefault="0037005E" w:rsidP="008B0116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37005E" w:rsidRDefault="0037005E" w:rsidP="008B011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stron A4 zgodnie ze standardem ISO/IEC 19752</w:t>
            </w:r>
          </w:p>
          <w:p w:rsidR="0037005E" w:rsidRDefault="0037005E" w:rsidP="008B0116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8B011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1F2EF2" w:rsidRDefault="0037005E" w:rsidP="008F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308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r>
              <w:rPr>
                <w:sz w:val="22"/>
                <w:szCs w:val="22"/>
              </w:rPr>
              <w:t xml:space="preserve">DATACARD SD 360 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taśma barwiąca monochromatyczna, kolor czarny + wymienna rolka czyszcząca + chusteczka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BF1087" w:rsidRDefault="0037005E" w:rsidP="0054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6A43D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 wydruków jednostronnych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6D7C16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37005E" w:rsidRDefault="0037005E" w:rsidP="00DB49EA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wydajność</w:t>
            </w:r>
          </w:p>
          <w:p w:rsidR="0037005E" w:rsidRDefault="0037005E" w:rsidP="00DB49EA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/dot. wydruków jednostronnych/**</w:t>
            </w:r>
          </w:p>
          <w:p w:rsidR="0037005E" w:rsidRDefault="0037005E" w:rsidP="006D7C16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6D7C1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46181" w:rsidRDefault="0037005E" w:rsidP="008F5186">
            <w:pPr>
              <w:jc w:val="center"/>
              <w:rPr>
                <w:sz w:val="12"/>
                <w:szCs w:val="12"/>
              </w:rPr>
            </w:pPr>
            <w:r w:rsidRPr="00C46181">
              <w:rPr>
                <w:sz w:val="12"/>
                <w:szCs w:val="12"/>
              </w:rPr>
              <w:t>komplet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</w:p>
          <w:p w:rsidR="0037005E" w:rsidRDefault="0037005E" w:rsidP="008F5186">
            <w:pPr>
              <w:spacing w:before="120" w:after="120"/>
              <w:jc w:val="center"/>
            </w:pPr>
          </w:p>
          <w:p w:rsidR="0037005E" w:rsidRDefault="0037005E" w:rsidP="008F5186">
            <w:pPr>
              <w:spacing w:before="120" w:after="120"/>
              <w:jc w:val="center"/>
            </w:pPr>
          </w:p>
          <w:p w:rsidR="0037005E" w:rsidRDefault="0037005E" w:rsidP="008F5186">
            <w:pPr>
              <w:spacing w:before="120" w:after="120"/>
              <w:jc w:val="center"/>
            </w:pPr>
          </w:p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……………..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>Taśma (kalka) do drukarki do kodów kreskowych ZEBRA Z4M</w:t>
            </w:r>
            <w:r>
              <w:rPr>
                <w:sz w:val="22"/>
                <w:szCs w:val="22"/>
                <w:vertAlign w:val="superscript"/>
              </w:rPr>
              <w:t>TM</w:t>
            </w:r>
          </w:p>
          <w:p w:rsidR="0037005E" w:rsidRPr="00A90BD0" w:rsidRDefault="0037005E" w:rsidP="00BE5CC3">
            <w:pPr>
              <w:rPr>
                <w:sz w:val="18"/>
                <w:szCs w:val="18"/>
              </w:rPr>
            </w:pPr>
            <w:r w:rsidRPr="00A90BD0">
              <w:rPr>
                <w:sz w:val="18"/>
                <w:szCs w:val="18"/>
              </w:rPr>
              <w:t>- żywiczna,</w:t>
            </w:r>
          </w:p>
          <w:p w:rsidR="0037005E" w:rsidRDefault="0037005E" w:rsidP="00BE5CC3">
            <w:pPr>
              <w:rPr>
                <w:sz w:val="18"/>
                <w:szCs w:val="18"/>
              </w:rPr>
            </w:pPr>
            <w:r w:rsidRPr="00A90BD0">
              <w:rPr>
                <w:sz w:val="18"/>
                <w:szCs w:val="18"/>
              </w:rPr>
              <w:t>- kolor czarny,</w:t>
            </w:r>
          </w:p>
          <w:p w:rsidR="0037005E" w:rsidRPr="00A90BD0" w:rsidRDefault="0037005E" w:rsidP="00BE5CC3">
            <w:pPr>
              <w:ind w:left="202" w:hanging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grubość taśmy: 6,7±3 microny,</w:t>
            </w:r>
          </w:p>
          <w:p w:rsidR="0037005E" w:rsidRDefault="0037005E" w:rsidP="00BE5CC3">
            <w:pPr>
              <w:rPr>
                <w:sz w:val="18"/>
                <w:szCs w:val="18"/>
              </w:rPr>
            </w:pPr>
            <w:r w:rsidRPr="00A90BD0">
              <w:rPr>
                <w:sz w:val="18"/>
                <w:szCs w:val="18"/>
              </w:rPr>
              <w:t>- gilza 1cal,</w:t>
            </w:r>
          </w:p>
          <w:p w:rsidR="0037005E" w:rsidRDefault="0037005E" w:rsidP="00BE5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</w:t>
            </w:r>
            <w:r w:rsidRPr="00A90BD0">
              <w:rPr>
                <w:sz w:val="18"/>
                <w:szCs w:val="18"/>
              </w:rPr>
              <w:t>ozmiar 60</w:t>
            </w:r>
            <w:r>
              <w:rPr>
                <w:sz w:val="18"/>
                <w:szCs w:val="18"/>
              </w:rPr>
              <w:t xml:space="preserve">mm </w:t>
            </w:r>
            <w:r w:rsidRPr="00A90BD0">
              <w:rPr>
                <w:sz w:val="18"/>
                <w:szCs w:val="18"/>
              </w:rPr>
              <w:t>x450m</w:t>
            </w:r>
            <w:r>
              <w:rPr>
                <w:sz w:val="18"/>
                <w:szCs w:val="18"/>
              </w:rPr>
              <w:t>b</w:t>
            </w:r>
          </w:p>
          <w:p w:rsidR="0037005E" w:rsidRPr="00816F60" w:rsidRDefault="0037005E" w:rsidP="00BE5CC3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- nadruk: odporność na rozmazywanie – więcej niż 90%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Taśma żywiczna, czarna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54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1569B" w:rsidRDefault="0037005E" w:rsidP="008F5186">
            <w:pPr>
              <w:jc w:val="center"/>
              <w:rPr>
                <w:sz w:val="36"/>
                <w:szCs w:val="36"/>
              </w:rPr>
            </w:pPr>
            <w:r w:rsidRPr="00C1569B">
              <w:rPr>
                <w:sz w:val="36"/>
                <w:szCs w:val="36"/>
              </w:rPr>
              <w:t>X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AF3EB9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AF3EB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46181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rolka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……………..</w:t>
            </w:r>
          </w:p>
        </w:tc>
      </w:tr>
    </w:tbl>
    <w:p w:rsidR="0037005E" w:rsidRPr="0056524C" w:rsidRDefault="0037005E">
      <w:pPr>
        <w:rPr>
          <w:sz w:val="16"/>
          <w:szCs w:val="16"/>
        </w:rPr>
      </w:pPr>
      <w:r>
        <w:br w:type="page"/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157"/>
        <w:gridCol w:w="1263"/>
        <w:gridCol w:w="10"/>
        <w:gridCol w:w="1491"/>
        <w:gridCol w:w="1079"/>
        <w:gridCol w:w="1798"/>
        <w:gridCol w:w="664"/>
        <w:gridCol w:w="7"/>
        <w:gridCol w:w="593"/>
        <w:gridCol w:w="900"/>
        <w:gridCol w:w="1382"/>
        <w:gridCol w:w="1411"/>
        <w:gridCol w:w="1286"/>
        <w:gridCol w:w="1438"/>
      </w:tblGrid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Etykiety do drukarki do kodów kreskowych ZEBRA Z4M </w:t>
            </w:r>
            <w:r>
              <w:rPr>
                <w:sz w:val="22"/>
                <w:szCs w:val="22"/>
                <w:vertAlign w:val="superscript"/>
              </w:rPr>
              <w:t>TM</w:t>
            </w:r>
          </w:p>
          <w:p w:rsidR="0037005E" w:rsidRDefault="0037005E" w:rsidP="0056524C">
            <w:pPr>
              <w:ind w:left="60" w:hanging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folia: e-104, winylowa, kolor biały, fi76/1000szt., rozmiar: 50mm x 30mm,</w:t>
            </w:r>
          </w:p>
          <w:p w:rsidR="0037005E" w:rsidRDefault="0037005E" w:rsidP="0056524C">
            <w:pPr>
              <w:ind w:left="60" w:hanging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materiał wierzchni: polipropylen, kolor biały, błyszczący, gramatura 45g/m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, grubość 60 micronów,</w:t>
            </w:r>
          </w:p>
          <w:p w:rsidR="0037005E" w:rsidRPr="00816F60" w:rsidRDefault="0037005E" w:rsidP="0056524C">
            <w:pPr>
              <w:ind w:left="60" w:hanging="60"/>
              <w:rPr>
                <w:vertAlign w:val="superscript"/>
              </w:rPr>
            </w:pPr>
            <w:r>
              <w:rPr>
                <w:sz w:val="18"/>
                <w:szCs w:val="18"/>
              </w:rPr>
              <w:t>- klej: kauczukowy, trwały.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1569B" w:rsidRDefault="0037005E" w:rsidP="008F5186">
            <w:pPr>
              <w:jc w:val="center"/>
              <w:rPr>
                <w:sz w:val="36"/>
                <w:szCs w:val="36"/>
              </w:rPr>
            </w:pPr>
            <w:r w:rsidRPr="00C1569B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54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 etykiet na rolce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AF3EB9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37005E" w:rsidRDefault="0037005E" w:rsidP="00AF3EB9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ilość etykiet  na rolce**</w:t>
            </w:r>
          </w:p>
          <w:p w:rsidR="0037005E" w:rsidRDefault="0037005E" w:rsidP="00AF3EB9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AF3EB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46181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rolka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r>
              <w:rPr>
                <w:sz w:val="22"/>
                <w:szCs w:val="22"/>
              </w:rPr>
              <w:t>DymoLabelPoint 350 RHINO 5200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taśma biała nadruk czarny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54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C156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Szerokość: 12mm</w:t>
            </w:r>
          </w:p>
          <w:p w:rsidR="0037005E" w:rsidRDefault="0037005E" w:rsidP="00C156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Długość: 3,5m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AF3EB9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37005E" w:rsidRDefault="0037005E" w:rsidP="00AF3EB9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szerokość**</w:t>
            </w:r>
          </w:p>
          <w:p w:rsidR="0037005E" w:rsidRDefault="0037005E" w:rsidP="00C1569B">
            <w:pPr>
              <w:spacing w:before="12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37005E" w:rsidRDefault="0037005E" w:rsidP="00C1569B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długość**</w:t>
            </w:r>
          </w:p>
          <w:p w:rsidR="0037005E" w:rsidRDefault="0037005E" w:rsidP="00C1569B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AF3EB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DB49EA" w:rsidRDefault="0037005E" w:rsidP="008F5186">
            <w:pPr>
              <w:jc w:val="center"/>
              <w:rPr>
                <w:sz w:val="20"/>
                <w:szCs w:val="20"/>
              </w:rPr>
            </w:pPr>
            <w:r w:rsidRPr="00DB49EA">
              <w:rPr>
                <w:sz w:val="20"/>
                <w:szCs w:val="20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16F6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16F6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16F6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16F6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16F6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Pianka do czyszczenia obudów komputera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Pojemność: 400ml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pojemność**</w:t>
            </w:r>
          </w:p>
          <w:p w:rsidR="0037005E" w:rsidRDefault="0037005E" w:rsidP="008F5186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105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do czyszczenia monitorów LCD w spray-u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Pojemność: 200ml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pojemność**</w:t>
            </w:r>
          </w:p>
          <w:p w:rsidR="0037005E" w:rsidRDefault="0037005E" w:rsidP="008F5186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140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Spray - sprężone powietrze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Pojemność: 400ml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pojemność**</w:t>
            </w:r>
          </w:p>
          <w:p w:rsidR="0037005E" w:rsidRDefault="0037005E" w:rsidP="008F5186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230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konserwujący WD 40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Pojemność: 400ml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pojemność**</w:t>
            </w:r>
          </w:p>
          <w:p w:rsidR="0037005E" w:rsidRDefault="0037005E" w:rsidP="008F5186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konserwująco-czyszczący  do smarowania noży w niszczarkach – bezbarwny.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Pojemność: 250ml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pojemność**</w:t>
            </w:r>
          </w:p>
          <w:p w:rsidR="0037005E" w:rsidRDefault="0037005E" w:rsidP="008F5186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t>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t>………….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t>……….…..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t>………….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t>……………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Podkładka żelowa pod mysz z podpórką na nadgarstek, zapobiegająca zmęczeniu dłoni, z antypoślizgowym podkładem /kolor czarny i/lub granatowy/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0A1920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Default="0037005E" w:rsidP="000A1920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</w:pPr>
            <w:r>
              <w:t>133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0A1920" w:rsidRDefault="0037005E" w:rsidP="00587BE3">
            <w:pPr>
              <w:rPr>
                <w:sz w:val="16"/>
                <w:szCs w:val="16"/>
              </w:rPr>
            </w:pPr>
            <w:r w:rsidRPr="000A1920">
              <w:rPr>
                <w:sz w:val="16"/>
                <w:szCs w:val="16"/>
              </w:rPr>
              <w:t>Podkładka żelowa pod klawiaturę o wymiarach (</w:t>
            </w:r>
            <w:r w:rsidRPr="000A1920">
              <w:rPr>
                <w:i/>
                <w:iCs/>
                <w:sz w:val="16"/>
                <w:szCs w:val="16"/>
              </w:rPr>
              <w:t>długość x szerokość x grubość na wypukłościach</w:t>
            </w:r>
            <w:r w:rsidRPr="000A1920">
              <w:rPr>
                <w:sz w:val="16"/>
                <w:szCs w:val="16"/>
              </w:rPr>
              <w:t>) mieszczących się w przedział</w:t>
            </w:r>
            <w:r>
              <w:rPr>
                <w:sz w:val="16"/>
                <w:szCs w:val="16"/>
              </w:rPr>
              <w:t xml:space="preserve">ach: 46,5-49,0 cm / 4,4 x 8,5 cm </w:t>
            </w:r>
            <w:r w:rsidRPr="000A1920">
              <w:rPr>
                <w:sz w:val="16"/>
                <w:szCs w:val="16"/>
              </w:rPr>
              <w:t>/ 1,5 – 2,5 cm, z antypoślizgowym podkładem /kolor czarny i/lub granatowy/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0A1920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Default="0037005E" w:rsidP="000A1920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</w:pPr>
            <w:r>
              <w:t>150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…………...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CD-R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Prędkość zapisu: 52x</w:t>
            </w:r>
          </w:p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Pojemność: 700MB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……………..….x</w:t>
            </w:r>
          </w:p>
          <w:p w:rsidR="0037005E" w:rsidRDefault="0037005E" w:rsidP="008F518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prędkość zapisu: </w:t>
            </w:r>
          </w:p>
          <w:p w:rsidR="0037005E" w:rsidRDefault="0037005E" w:rsidP="008F518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………..…….MB</w:t>
            </w:r>
          </w:p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pojemność: </w:t>
            </w:r>
          </w:p>
          <w:p w:rsidR="0037005E" w:rsidRDefault="0037005E" w:rsidP="008F5186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8879C5" w:rsidRDefault="0037005E" w:rsidP="008F5186">
            <w:pPr>
              <w:jc w:val="center"/>
            </w:pPr>
            <w:r>
              <w:t>225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DWD-R+ z powłoką zabezpieczającą  </w:t>
            </w:r>
            <w:r w:rsidRPr="009F25D2">
              <w:rPr>
                <w:sz w:val="20"/>
                <w:szCs w:val="20"/>
              </w:rPr>
              <w:t>płyty przed zarysowaniem np. Scratch Proof lub ScratchGuard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Prędkość zapisu: 16x</w:t>
            </w:r>
          </w:p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Pojemność:  4,7 GB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……………….….x</w:t>
            </w:r>
          </w:p>
          <w:p w:rsidR="0037005E" w:rsidRDefault="0037005E" w:rsidP="008F518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prędkość zapisu: </w:t>
            </w:r>
          </w:p>
          <w:p w:rsidR="0037005E" w:rsidRDefault="0037005E" w:rsidP="008F518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……………….GB</w:t>
            </w:r>
          </w:p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pojemność: </w:t>
            </w:r>
          </w:p>
          <w:p w:rsidR="0037005E" w:rsidRDefault="0037005E" w:rsidP="008F5186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</w:pPr>
            <w:r>
              <w:t>130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DVD-Rw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Prędkość zapisu: 4x</w:t>
            </w:r>
          </w:p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Pojemność:  4,7 GB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……………….….x</w:t>
            </w:r>
          </w:p>
          <w:p w:rsidR="0037005E" w:rsidRDefault="0037005E" w:rsidP="008F518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prędkość zapisu: </w:t>
            </w:r>
          </w:p>
          <w:p w:rsidR="0037005E" w:rsidRDefault="0037005E" w:rsidP="008F518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……………….GB</w:t>
            </w:r>
          </w:p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pojemność: </w:t>
            </w:r>
          </w:p>
          <w:p w:rsidR="0037005E" w:rsidRDefault="0037005E" w:rsidP="008F5186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</w:pPr>
            <w:r>
              <w:t>85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</w:tbl>
    <w:p w:rsidR="0037005E" w:rsidRPr="0056524C" w:rsidRDefault="0037005E">
      <w:pPr>
        <w:rPr>
          <w:sz w:val="16"/>
          <w:szCs w:val="16"/>
        </w:rPr>
      </w:pPr>
      <w:r>
        <w:br w:type="page"/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157"/>
        <w:gridCol w:w="1263"/>
        <w:gridCol w:w="1501"/>
        <w:gridCol w:w="1079"/>
        <w:gridCol w:w="1798"/>
        <w:gridCol w:w="664"/>
        <w:gridCol w:w="600"/>
        <w:gridCol w:w="900"/>
        <w:gridCol w:w="1382"/>
        <w:gridCol w:w="1411"/>
        <w:gridCol w:w="1286"/>
        <w:gridCol w:w="1438"/>
      </w:tblGrid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CD-Rw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Prędkość zapisu: min. 6x</w:t>
            </w:r>
          </w:p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Pojemność: 700MB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…………………….x</w:t>
            </w:r>
          </w:p>
          <w:p w:rsidR="0037005E" w:rsidRDefault="0037005E" w:rsidP="008F518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prędkość zapisu: </w:t>
            </w:r>
          </w:p>
          <w:p w:rsidR="0037005E" w:rsidRDefault="0037005E" w:rsidP="008F518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…………….…….MB</w:t>
            </w:r>
          </w:p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pojemność: </w:t>
            </w:r>
          </w:p>
          <w:p w:rsidR="0037005E" w:rsidRDefault="0037005E" w:rsidP="008F5186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8F5186">
            <w:pPr>
              <w:jc w:val="center"/>
            </w:pPr>
            <w:r>
              <w:t>40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F5532E" w:rsidRDefault="0037005E" w:rsidP="008F5186">
            <w:pPr>
              <w:rPr>
                <w:sz w:val="20"/>
                <w:szCs w:val="20"/>
                <w:lang w:val="en-US"/>
              </w:rPr>
            </w:pPr>
            <w:r w:rsidRPr="00F5532E">
              <w:rPr>
                <w:sz w:val="20"/>
                <w:szCs w:val="20"/>
                <w:lang w:val="en-US"/>
              </w:rPr>
              <w:t>Płyta DVD R- Double Layer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F5532E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F5532E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9155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Prędkość zapisu: min. 8x</w:t>
            </w:r>
          </w:p>
          <w:p w:rsidR="0037005E" w:rsidRDefault="0037005E" w:rsidP="009155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Pojemność: </w:t>
            </w:r>
            <w:r>
              <w:rPr>
                <w:sz w:val="12"/>
                <w:szCs w:val="12"/>
              </w:rPr>
              <w:br/>
              <w:t>8,5 GB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F553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…………………….x</w:t>
            </w:r>
          </w:p>
          <w:p w:rsidR="0037005E" w:rsidRDefault="0037005E" w:rsidP="00F5532E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prędkość zapisu: </w:t>
            </w:r>
          </w:p>
          <w:p w:rsidR="0037005E" w:rsidRDefault="0037005E" w:rsidP="00F5532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…………….…….MB</w:t>
            </w:r>
          </w:p>
          <w:p w:rsidR="0037005E" w:rsidRDefault="0037005E" w:rsidP="00F55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pojemność: </w:t>
            </w:r>
          </w:p>
          <w:p w:rsidR="0037005E" w:rsidRDefault="0037005E" w:rsidP="00F5532E">
            <w:pPr>
              <w:spacing w:before="12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Default="0037005E" w:rsidP="00F5532E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F5532E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Default="0037005E" w:rsidP="00F5532E">
            <w:pPr>
              <w:jc w:val="center"/>
            </w:pPr>
            <w:r>
              <w:t>95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………....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070E2A" w:rsidRDefault="0037005E" w:rsidP="001F158F">
            <w:pPr>
              <w:rPr>
                <w:sz w:val="15"/>
                <w:szCs w:val="15"/>
              </w:rPr>
            </w:pPr>
            <w:r w:rsidRPr="00070E2A">
              <w:rPr>
                <w:sz w:val="15"/>
                <w:szCs w:val="15"/>
              </w:rPr>
              <w:t>Flash Memory</w:t>
            </w:r>
            <w:r>
              <w:rPr>
                <w:sz w:val="15"/>
                <w:szCs w:val="15"/>
              </w:rPr>
              <w:t xml:space="preserve"> (pendrive)</w:t>
            </w:r>
            <w:r w:rsidRPr="00070E2A">
              <w:rPr>
                <w:sz w:val="15"/>
                <w:szCs w:val="15"/>
              </w:rPr>
              <w:t xml:space="preserve"> USB min. </w:t>
            </w:r>
            <w:r w:rsidRPr="009155FE">
              <w:rPr>
                <w:b/>
                <w:bCs/>
                <w:sz w:val="15"/>
                <w:szCs w:val="15"/>
              </w:rPr>
              <w:t xml:space="preserve">8GB </w:t>
            </w:r>
            <w:r w:rsidRPr="00070E2A">
              <w:rPr>
                <w:sz w:val="15"/>
                <w:szCs w:val="15"/>
              </w:rPr>
              <w:t>w obudowie wykonanej z aluminium oraz z metalowym wejściem; z interfejsem USB 2.0 Hi Speed, musi działać na sterowni</w:t>
            </w:r>
            <w:r>
              <w:rPr>
                <w:sz w:val="15"/>
                <w:szCs w:val="15"/>
              </w:rPr>
              <w:t xml:space="preserve">kach systemowych MS Win </w:t>
            </w:r>
            <w:r w:rsidRPr="00070E2A">
              <w:rPr>
                <w:sz w:val="15"/>
                <w:szCs w:val="15"/>
              </w:rPr>
              <w:t>XP/VISTA/7/8 (bez konieczności instalacji dodatkowych sterowników); odczyt min. 60 MB/s; wskaźnik świetlny transferu danych; Hot Plug and Play; nie blokujący dostępu do innych portów USB;</w:t>
            </w:r>
            <w:r>
              <w:rPr>
                <w:sz w:val="15"/>
                <w:szCs w:val="15"/>
              </w:rPr>
              <w:t xml:space="preserve"> posiadający unikalny numer ID </w:t>
            </w:r>
            <w:r w:rsidRPr="00070E2A">
              <w:rPr>
                <w:sz w:val="15"/>
                <w:szCs w:val="15"/>
              </w:rPr>
              <w:t>dołącz</w:t>
            </w:r>
            <w:r>
              <w:rPr>
                <w:sz w:val="15"/>
                <w:szCs w:val="15"/>
              </w:rPr>
              <w:t>o</w:t>
            </w:r>
            <w:r w:rsidRPr="00070E2A">
              <w:rPr>
                <w:sz w:val="15"/>
                <w:szCs w:val="15"/>
              </w:rPr>
              <w:t>na smycz; gwarancja – min. 5 lat.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8GB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……………….GB</w:t>
            </w:r>
          </w:p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</w:t>
            </w:r>
          </w:p>
          <w:p w:rsidR="0037005E" w:rsidRDefault="0037005E" w:rsidP="008F5186">
            <w:pPr>
              <w:spacing w:before="24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  <w:p w:rsidR="0037005E" w:rsidRDefault="0037005E" w:rsidP="008F5186">
            <w:pPr>
              <w:spacing w:before="24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Default="0037005E" w:rsidP="008F5186">
            <w:pPr>
              <w:jc w:val="center"/>
              <w:rPr>
                <w:spacing w:val="-2"/>
              </w:rPr>
            </w:pPr>
            <w:r>
              <w:rPr>
                <w:spacing w:val="-2"/>
                <w:sz w:val="16"/>
                <w:szCs w:val="16"/>
              </w:rPr>
              <w:t>okres gwarancji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070E2A" w:rsidRDefault="0037005E" w:rsidP="008F5186">
            <w:pPr>
              <w:rPr>
                <w:sz w:val="15"/>
                <w:szCs w:val="15"/>
              </w:rPr>
            </w:pPr>
            <w:r w:rsidRPr="00070E2A">
              <w:rPr>
                <w:sz w:val="15"/>
                <w:szCs w:val="15"/>
              </w:rPr>
              <w:t xml:space="preserve">Flash Memory (pendrive) USB min. </w:t>
            </w:r>
            <w:r w:rsidRPr="009155FE">
              <w:rPr>
                <w:b/>
                <w:bCs/>
                <w:sz w:val="15"/>
                <w:szCs w:val="15"/>
              </w:rPr>
              <w:t xml:space="preserve">16GB </w:t>
            </w:r>
            <w:r w:rsidRPr="00070E2A">
              <w:rPr>
                <w:sz w:val="15"/>
                <w:szCs w:val="15"/>
              </w:rPr>
              <w:t>w obudowie wykonanej z aluminium oraz z metalowym wejściem; z int</w:t>
            </w:r>
            <w:r>
              <w:rPr>
                <w:sz w:val="15"/>
                <w:szCs w:val="15"/>
              </w:rPr>
              <w:t>erfejsem USB 2.0 Hi Speed, musi</w:t>
            </w:r>
            <w:r w:rsidRPr="00070E2A">
              <w:rPr>
                <w:sz w:val="15"/>
                <w:szCs w:val="15"/>
              </w:rPr>
              <w:t xml:space="preserve"> działać na st</w:t>
            </w:r>
            <w:r>
              <w:rPr>
                <w:sz w:val="15"/>
                <w:szCs w:val="15"/>
              </w:rPr>
              <w:t xml:space="preserve">erownikach systemowych MS Win </w:t>
            </w:r>
            <w:r w:rsidRPr="00070E2A">
              <w:rPr>
                <w:sz w:val="15"/>
                <w:szCs w:val="15"/>
              </w:rPr>
              <w:t>XP/VISTA/7/8 (bez konieczności instalacji dodatkowych sterowników); odczyt min. 60 MB/s; wskaźnik świetlny transferu danych; Hot Plug and Play; nie blokujący dostępu do innych portów USB;</w:t>
            </w:r>
            <w:r>
              <w:rPr>
                <w:sz w:val="15"/>
                <w:szCs w:val="15"/>
              </w:rPr>
              <w:t xml:space="preserve"> posiadający unikalny numer ID;</w:t>
            </w:r>
            <w:r w:rsidRPr="00070E2A">
              <w:rPr>
                <w:sz w:val="15"/>
                <w:szCs w:val="15"/>
              </w:rPr>
              <w:t xml:space="preserve"> dołączona smycz; gwarancja min. 5 lat.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73A46" w:rsidRDefault="0037005E" w:rsidP="008F5186">
            <w:pPr>
              <w:jc w:val="center"/>
              <w:rPr>
                <w:sz w:val="12"/>
                <w:szCs w:val="12"/>
              </w:rPr>
            </w:pPr>
            <w:r w:rsidRPr="00C73A46">
              <w:rPr>
                <w:sz w:val="12"/>
                <w:szCs w:val="12"/>
              </w:rPr>
              <w:t>16GB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73A46" w:rsidRDefault="0037005E" w:rsidP="008F5186">
            <w:pPr>
              <w:spacing w:before="120"/>
              <w:jc w:val="center"/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……………….GB</w:t>
            </w:r>
          </w:p>
          <w:p w:rsidR="0037005E" w:rsidRPr="00C73A46" w:rsidRDefault="0037005E" w:rsidP="008F5186">
            <w:pPr>
              <w:jc w:val="center"/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pojemność</w:t>
            </w:r>
          </w:p>
          <w:p w:rsidR="0037005E" w:rsidRPr="00C73A46" w:rsidRDefault="0037005E" w:rsidP="008F5186">
            <w:pPr>
              <w:spacing w:before="240"/>
              <w:jc w:val="center"/>
              <w:rPr>
                <w:spacing w:val="-2"/>
              </w:rPr>
            </w:pPr>
            <w:r w:rsidRPr="00C73A46"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Pr="00C73A46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 w:rsidRPr="00C73A46">
              <w:rPr>
                <w:spacing w:val="-2"/>
                <w:sz w:val="16"/>
                <w:szCs w:val="16"/>
              </w:rPr>
              <w:t>producent**</w:t>
            </w:r>
          </w:p>
          <w:p w:rsidR="0037005E" w:rsidRPr="00C73A46" w:rsidRDefault="0037005E" w:rsidP="008F5186">
            <w:pPr>
              <w:spacing w:before="240"/>
              <w:jc w:val="center"/>
              <w:rPr>
                <w:spacing w:val="-2"/>
              </w:rPr>
            </w:pPr>
            <w:r w:rsidRPr="00C73A46"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Pr="00C73A46" w:rsidRDefault="0037005E" w:rsidP="008F5186">
            <w:pPr>
              <w:jc w:val="center"/>
              <w:rPr>
                <w:spacing w:val="-2"/>
              </w:rPr>
            </w:pPr>
            <w:r w:rsidRPr="00C73A46">
              <w:rPr>
                <w:spacing w:val="-2"/>
                <w:sz w:val="16"/>
                <w:szCs w:val="16"/>
              </w:rPr>
              <w:t>okres gwarancji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73A46" w:rsidRDefault="0037005E" w:rsidP="008F5186">
            <w:pPr>
              <w:jc w:val="center"/>
            </w:pPr>
            <w:r w:rsidRPr="00C73A46"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73A46" w:rsidRDefault="0037005E" w:rsidP="008F5186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….</w:t>
            </w:r>
            <w:r w:rsidRPr="00C73A46">
              <w:rPr>
                <w:sz w:val="22"/>
                <w:szCs w:val="22"/>
              </w:rPr>
              <w:t>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…..…………</w:t>
            </w:r>
          </w:p>
        </w:tc>
      </w:tr>
    </w:tbl>
    <w:p w:rsidR="0037005E" w:rsidRPr="0056524C" w:rsidRDefault="0037005E">
      <w:pPr>
        <w:rPr>
          <w:sz w:val="16"/>
          <w:szCs w:val="16"/>
        </w:rPr>
      </w:pPr>
      <w:r>
        <w:br w:type="page"/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157"/>
        <w:gridCol w:w="1263"/>
        <w:gridCol w:w="1501"/>
        <w:gridCol w:w="1079"/>
        <w:gridCol w:w="1798"/>
        <w:gridCol w:w="664"/>
        <w:gridCol w:w="600"/>
        <w:gridCol w:w="900"/>
        <w:gridCol w:w="1382"/>
        <w:gridCol w:w="1411"/>
        <w:gridCol w:w="1286"/>
        <w:gridCol w:w="1438"/>
      </w:tblGrid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070E2A" w:rsidRDefault="0037005E" w:rsidP="008F5186">
            <w:pPr>
              <w:rPr>
                <w:sz w:val="15"/>
                <w:szCs w:val="15"/>
              </w:rPr>
            </w:pPr>
            <w:r w:rsidRPr="00070E2A">
              <w:rPr>
                <w:sz w:val="15"/>
                <w:szCs w:val="15"/>
              </w:rPr>
              <w:t>Flash Memory (pendrive) USB min.</w:t>
            </w:r>
            <w:r w:rsidRPr="009155FE">
              <w:rPr>
                <w:b/>
                <w:bCs/>
                <w:sz w:val="15"/>
                <w:szCs w:val="15"/>
              </w:rPr>
              <w:t xml:space="preserve"> 32GB </w:t>
            </w:r>
            <w:r w:rsidRPr="00070E2A">
              <w:rPr>
                <w:sz w:val="15"/>
                <w:szCs w:val="15"/>
              </w:rPr>
              <w:t>w obudowie wykonanej z aluminium oraz z metalowym wejściem; z interfejsem USB 3.0 Hi Spee</w:t>
            </w:r>
            <w:r>
              <w:rPr>
                <w:sz w:val="15"/>
                <w:szCs w:val="15"/>
              </w:rPr>
              <w:t>d, musi</w:t>
            </w:r>
            <w:r w:rsidRPr="00070E2A">
              <w:rPr>
                <w:sz w:val="15"/>
                <w:szCs w:val="15"/>
              </w:rPr>
              <w:t xml:space="preserve"> działać na sterowni</w:t>
            </w:r>
            <w:r>
              <w:rPr>
                <w:sz w:val="15"/>
                <w:szCs w:val="15"/>
              </w:rPr>
              <w:t xml:space="preserve">kach systemowych MS Win </w:t>
            </w:r>
            <w:r w:rsidRPr="00070E2A">
              <w:rPr>
                <w:sz w:val="15"/>
                <w:szCs w:val="15"/>
              </w:rPr>
              <w:t xml:space="preserve">XP/VISTA/7/8 (bez konieczności instalacji dodatkowych sterowników); odczyt min. 100 MB/s; wskaźnik świetlny transferu danych; Hot Plug and Play; nie blokujący dostępu do innych portów USB; </w:t>
            </w:r>
            <w:r>
              <w:rPr>
                <w:sz w:val="15"/>
                <w:szCs w:val="15"/>
              </w:rPr>
              <w:t xml:space="preserve">posiadający unikalny nr ID; </w:t>
            </w:r>
            <w:r w:rsidRPr="00070E2A">
              <w:rPr>
                <w:sz w:val="15"/>
                <w:szCs w:val="15"/>
              </w:rPr>
              <w:t>dołączona smycz; gwarancja min. 5 lat.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73A46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  <w:r w:rsidRPr="00C73A46">
              <w:rPr>
                <w:sz w:val="12"/>
                <w:szCs w:val="12"/>
              </w:rPr>
              <w:t>GB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73A46" w:rsidRDefault="0037005E" w:rsidP="008F5186">
            <w:pPr>
              <w:spacing w:before="120"/>
              <w:jc w:val="center"/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……………….GB</w:t>
            </w:r>
          </w:p>
          <w:p w:rsidR="0037005E" w:rsidRPr="00C73A46" w:rsidRDefault="0037005E" w:rsidP="008F5186">
            <w:pPr>
              <w:jc w:val="center"/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pojemność</w:t>
            </w:r>
          </w:p>
          <w:p w:rsidR="0037005E" w:rsidRPr="00C73A46" w:rsidRDefault="0037005E" w:rsidP="008F5186">
            <w:pPr>
              <w:spacing w:before="240"/>
              <w:jc w:val="center"/>
              <w:rPr>
                <w:spacing w:val="-2"/>
              </w:rPr>
            </w:pPr>
            <w:r w:rsidRPr="00C73A46"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Pr="00C73A46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 w:rsidRPr="00C73A46">
              <w:rPr>
                <w:spacing w:val="-2"/>
                <w:sz w:val="16"/>
                <w:szCs w:val="16"/>
              </w:rPr>
              <w:t>producent**</w:t>
            </w:r>
          </w:p>
          <w:p w:rsidR="0037005E" w:rsidRPr="00C73A46" w:rsidRDefault="0037005E" w:rsidP="008F5186">
            <w:pPr>
              <w:spacing w:before="240"/>
              <w:jc w:val="center"/>
              <w:rPr>
                <w:spacing w:val="-2"/>
              </w:rPr>
            </w:pPr>
            <w:r w:rsidRPr="00C73A46"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Pr="00C73A46" w:rsidRDefault="0037005E" w:rsidP="008F5186">
            <w:pPr>
              <w:jc w:val="center"/>
              <w:rPr>
                <w:spacing w:val="-2"/>
              </w:rPr>
            </w:pPr>
            <w:r w:rsidRPr="00C73A46">
              <w:rPr>
                <w:spacing w:val="-2"/>
                <w:sz w:val="16"/>
                <w:szCs w:val="16"/>
              </w:rPr>
              <w:t>okres gwarancji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73A46" w:rsidRDefault="0037005E" w:rsidP="008F5186">
            <w:pPr>
              <w:jc w:val="center"/>
            </w:pPr>
            <w:r w:rsidRPr="00C73A46"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73A46" w:rsidRDefault="0037005E" w:rsidP="008F5186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  <w:r w:rsidRPr="00C73A46">
              <w:rPr>
                <w:sz w:val="22"/>
                <w:szCs w:val="22"/>
              </w:rPr>
              <w:t>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Pr="00C73A46" w:rsidRDefault="0037005E" w:rsidP="008F5186">
            <w:pPr>
              <w:spacing w:before="120" w:after="120"/>
              <w:jc w:val="center"/>
            </w:pPr>
            <w:r w:rsidRPr="00C73A46"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r w:rsidRPr="009155FE">
              <w:rPr>
                <w:sz w:val="22"/>
                <w:szCs w:val="22"/>
              </w:rPr>
              <w:t>Karta zbliżeniowa</w:t>
            </w:r>
            <w:r>
              <w:rPr>
                <w:sz w:val="22"/>
                <w:szCs w:val="22"/>
              </w:rPr>
              <w:t xml:space="preserve"> typu Clamshell</w:t>
            </w:r>
          </w:p>
          <w:p w:rsidR="0037005E" w:rsidRDefault="0037005E" w:rsidP="0094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grubość: 2mm,</w:t>
            </w:r>
          </w:p>
          <w:p w:rsidR="0037005E" w:rsidRPr="009155FE" w:rsidRDefault="0037005E" w:rsidP="009444CB">
            <w:r>
              <w:rPr>
                <w:sz w:val="20"/>
                <w:szCs w:val="20"/>
              </w:rPr>
              <w:t>- białość - 125kHz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1569B" w:rsidRDefault="0037005E" w:rsidP="008F5186">
            <w:pPr>
              <w:jc w:val="center"/>
              <w:rPr>
                <w:sz w:val="36"/>
                <w:szCs w:val="36"/>
              </w:rPr>
            </w:pPr>
            <w:r w:rsidRPr="00C1569B">
              <w:rPr>
                <w:sz w:val="36"/>
                <w:szCs w:val="36"/>
              </w:rPr>
              <w:t>X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73A46" w:rsidRDefault="0037005E" w:rsidP="005404FB">
            <w:pPr>
              <w:spacing w:before="240"/>
              <w:jc w:val="center"/>
              <w:rPr>
                <w:spacing w:val="-2"/>
              </w:rPr>
            </w:pPr>
            <w:r w:rsidRPr="00C73A46"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Pr="00C73A46" w:rsidRDefault="0037005E" w:rsidP="00C1569B">
            <w:pPr>
              <w:jc w:val="center"/>
              <w:rPr>
                <w:sz w:val="16"/>
                <w:szCs w:val="16"/>
              </w:rPr>
            </w:pPr>
            <w:r w:rsidRPr="00C73A46"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C73A46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4E146B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4E146B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4E146B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Pr="00C73A46" w:rsidRDefault="0037005E" w:rsidP="004E146B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Pr="00C73A46" w:rsidRDefault="0037005E" w:rsidP="004E146B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……………..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BC53EE" w:rsidRDefault="0037005E" w:rsidP="008F5186">
            <w:pPr>
              <w:rPr>
                <w:sz w:val="20"/>
                <w:szCs w:val="20"/>
              </w:rPr>
            </w:pPr>
            <w:r w:rsidRPr="00BC53EE">
              <w:rPr>
                <w:sz w:val="20"/>
                <w:szCs w:val="20"/>
              </w:rPr>
              <w:t>Klej uniwersalny szybkoschnący typu Kropelka</w:t>
            </w:r>
            <w:r w:rsidRPr="00BC53EE">
              <w:rPr>
                <w:b/>
                <w:bCs/>
                <w:sz w:val="20"/>
                <w:szCs w:val="20"/>
              </w:rPr>
              <w:t xml:space="preserve">, </w:t>
            </w:r>
            <w:r w:rsidRPr="00BC53EE">
              <w:rPr>
                <w:sz w:val="20"/>
                <w:szCs w:val="20"/>
              </w:rPr>
              <w:t xml:space="preserve">zawierający cyjanoakrylan lub inny równoważny </w:t>
            </w:r>
            <w:r>
              <w:rPr>
                <w:sz w:val="20"/>
                <w:szCs w:val="20"/>
              </w:rPr>
              <w:t>do klejenia m.in. metalu, plasti</w:t>
            </w:r>
            <w:r w:rsidRPr="00BC53EE">
              <w:rPr>
                <w:sz w:val="20"/>
                <w:szCs w:val="20"/>
              </w:rPr>
              <w:t>ku, drewna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ml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pojemność**</w:t>
            </w:r>
          </w:p>
          <w:p w:rsidR="0037005E" w:rsidRDefault="0037005E" w:rsidP="008F5186">
            <w:pPr>
              <w:spacing w:before="24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32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5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05E" w:rsidRDefault="0037005E" w:rsidP="00454D70">
            <w:pPr>
              <w:numPr>
                <w:ilvl w:val="0"/>
                <w:numId w:val="42"/>
              </w:numPr>
              <w:spacing w:before="120" w:after="120"/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Pr="00BC53EE" w:rsidRDefault="0037005E" w:rsidP="008F5186">
            <w:pPr>
              <w:rPr>
                <w:sz w:val="20"/>
                <w:szCs w:val="20"/>
              </w:rPr>
            </w:pPr>
            <w:r w:rsidRPr="00BC53EE">
              <w:rPr>
                <w:sz w:val="20"/>
                <w:szCs w:val="20"/>
              </w:rPr>
              <w:t>Klej dwuskładnikowy typu POXIPOL, przezroczysty, do klejenia metalu, drewna, szkła itp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50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7005E" w:rsidRPr="00332E58" w:rsidRDefault="0037005E" w:rsidP="008F5186">
            <w:pPr>
              <w:jc w:val="center"/>
              <w:rPr>
                <w:sz w:val="36"/>
                <w:szCs w:val="36"/>
              </w:rPr>
            </w:pPr>
            <w:r w:rsidRPr="00332E58">
              <w:rPr>
                <w:sz w:val="36"/>
                <w:szCs w:val="36"/>
              </w:rPr>
              <w:t>X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ml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37005E" w:rsidRDefault="0037005E" w:rsidP="008F518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pojemność**</w:t>
            </w:r>
          </w:p>
          <w:p w:rsidR="0037005E" w:rsidRDefault="0037005E" w:rsidP="008F5186">
            <w:pPr>
              <w:spacing w:before="24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………………….</w:t>
            </w:r>
          </w:p>
          <w:p w:rsidR="0037005E" w:rsidRDefault="0037005E" w:rsidP="008F5186">
            <w:pPr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05E" w:rsidRDefault="0037005E" w:rsidP="008F5186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37005E" w:rsidRDefault="0037005E" w:rsidP="008F518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37005E">
        <w:tc>
          <w:tcPr>
            <w:tcW w:w="14582" w:type="dxa"/>
            <w:gridSpan w:val="12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37005E" w:rsidRDefault="0037005E" w:rsidP="0056524C">
            <w:pPr>
              <w:spacing w:before="240"/>
              <w:rPr>
                <w:b/>
                <w:bCs/>
              </w:rPr>
            </w:pPr>
            <w:r w:rsidRPr="001979EF">
              <w:rPr>
                <w:b/>
                <w:bCs/>
                <w:i/>
                <w:iCs/>
              </w:rPr>
              <w:t>CENA  CAŁKOWITA OFERTY (suma pozycji od nr  1 do nr</w:t>
            </w:r>
            <w:r>
              <w:rPr>
                <w:b/>
                <w:bCs/>
                <w:i/>
                <w:iCs/>
              </w:rPr>
              <w:t xml:space="preserve"> 43</w:t>
            </w:r>
            <w:r w:rsidRPr="001979EF">
              <w:rPr>
                <w:b/>
                <w:bCs/>
                <w:i/>
                <w:iCs/>
              </w:rPr>
              <w:t>):</w:t>
            </w:r>
          </w:p>
        </w:tc>
        <w:tc>
          <w:tcPr>
            <w:tcW w:w="1438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37005E" w:rsidRDefault="0037005E" w:rsidP="005404F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</w:t>
            </w:r>
          </w:p>
        </w:tc>
      </w:tr>
      <w:tr w:rsidR="0037005E">
        <w:tc>
          <w:tcPr>
            <w:tcW w:w="16020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005E" w:rsidRDefault="0037005E" w:rsidP="008F5186">
            <w:pPr>
              <w:spacing w:before="120"/>
            </w:pPr>
            <w:r>
              <w:rPr>
                <w:b/>
                <w:bCs/>
                <w:i/>
                <w:iCs/>
              </w:rPr>
              <w:t>CENA CAŁKOWITA OFERTY BRUTTO – SŁOWNIE</w:t>
            </w:r>
            <w:r>
              <w:t>* ………………………………………………………………………………………………....................</w:t>
            </w:r>
          </w:p>
          <w:p w:rsidR="0037005E" w:rsidRDefault="0037005E" w:rsidP="008F5186">
            <w:r>
              <w:t>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37005E" w:rsidRPr="00C11A97" w:rsidRDefault="0037005E" w:rsidP="00766C9A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  <w:r w:rsidRPr="00C11A97">
        <w:rPr>
          <w:rFonts w:ascii="Arial" w:hAnsi="Arial" w:cs="Arial"/>
          <w:b/>
          <w:bCs/>
          <w:sz w:val="22"/>
          <w:szCs w:val="22"/>
        </w:rPr>
        <w:t>UWAGA!  Wykonawca zobowiązany jest podać podstawę prawną zastosowania stawki podatku</w:t>
      </w:r>
      <w:r>
        <w:rPr>
          <w:rFonts w:ascii="Arial" w:hAnsi="Arial" w:cs="Arial"/>
          <w:b/>
          <w:bCs/>
          <w:sz w:val="22"/>
          <w:szCs w:val="22"/>
        </w:rPr>
        <w:t xml:space="preserve"> od towarów i usług(</w:t>
      </w:r>
      <w:r w:rsidRPr="00C11A97">
        <w:rPr>
          <w:rFonts w:ascii="Arial" w:hAnsi="Arial" w:cs="Arial"/>
          <w:b/>
          <w:bCs/>
          <w:sz w:val="22"/>
          <w:szCs w:val="22"/>
        </w:rPr>
        <w:t>VAT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C11A97">
        <w:rPr>
          <w:rFonts w:ascii="Arial" w:hAnsi="Arial" w:cs="Arial"/>
          <w:b/>
          <w:bCs/>
          <w:sz w:val="22"/>
          <w:szCs w:val="22"/>
        </w:rPr>
        <w:t xml:space="preserve"> innej niż stawka podstawowa lub zwolnienia z ww. podatku.</w:t>
      </w:r>
    </w:p>
    <w:p w:rsidR="0037005E" w:rsidRPr="007650B8" w:rsidRDefault="0037005E" w:rsidP="00766C9A">
      <w:pPr>
        <w:rPr>
          <w:rFonts w:ascii="Arial" w:hAnsi="Arial" w:cs="Arial"/>
          <w:b/>
          <w:bCs/>
          <w:sz w:val="18"/>
          <w:szCs w:val="18"/>
        </w:rPr>
      </w:pPr>
      <w:r w:rsidRPr="007650B8">
        <w:rPr>
          <w:rFonts w:ascii="Arial" w:hAnsi="Arial" w:cs="Arial"/>
          <w:b/>
          <w:bCs/>
          <w:sz w:val="18"/>
          <w:szCs w:val="18"/>
        </w:rPr>
        <w:t>*CENY NALEŻY PODAĆ Z DOKŁADNOŚCIĄ DO DWÓCH MIEJSC PO PRZECINKU.</w:t>
      </w:r>
    </w:p>
    <w:p w:rsidR="0037005E" w:rsidRDefault="0037005E" w:rsidP="00766C9A">
      <w:pPr>
        <w:ind w:left="180" w:hanging="180"/>
        <w:rPr>
          <w:rFonts w:ascii="Arial" w:hAnsi="Arial" w:cs="Arial"/>
          <w:b/>
          <w:bCs/>
          <w:sz w:val="18"/>
          <w:szCs w:val="18"/>
        </w:rPr>
      </w:pPr>
      <w:r w:rsidRPr="007650B8">
        <w:rPr>
          <w:rFonts w:ascii="Arial" w:hAnsi="Arial" w:cs="Arial"/>
          <w:b/>
          <w:bCs/>
          <w:sz w:val="18"/>
          <w:szCs w:val="18"/>
        </w:rPr>
        <w:t>**W PRZYPADKU TONERÓW ZAMAWIAJĄCY WYMAGA PODANIA WYDAJNOŚCI I PRODUCENTÓW; W PRZYPADKU TUSZY – WYDAJNOŚCI, POJEMNOŚCI I P</w:t>
      </w:r>
      <w:r>
        <w:rPr>
          <w:rFonts w:ascii="Arial" w:hAnsi="Arial" w:cs="Arial"/>
          <w:b/>
          <w:bCs/>
          <w:sz w:val="18"/>
          <w:szCs w:val="18"/>
        </w:rPr>
        <w:t>RODUCENTÓW;  W PRZYPADKU INNYCH MATERIAŁÓW POJEMNOŚCI, PRODUCENTÓW I OKRESÓW GWARANCJI.</w:t>
      </w:r>
    </w:p>
    <w:p w:rsidR="0037005E" w:rsidRDefault="0037005E" w:rsidP="00766C9A">
      <w:pPr>
        <w:ind w:left="180" w:hanging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*** </w:t>
      </w:r>
      <w:r w:rsidRPr="000A4FAB">
        <w:rPr>
          <w:rFonts w:ascii="Arial" w:hAnsi="Arial" w:cs="Arial"/>
          <w:b/>
          <w:bCs/>
          <w:sz w:val="18"/>
          <w:szCs w:val="18"/>
        </w:rPr>
        <w:t>ZAMAWIAJĄCY ODRZUCI OFERTY, W KTÓRYCH WYKONAWCY ZAOFERUJĄ CENY JEDNOSTKOWE NETTO O WARTOŚCI „0”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(definicję ceny za</w:t>
      </w:r>
      <w:r>
        <w:rPr>
          <w:rFonts w:ascii="Arial" w:hAnsi="Arial" w:cs="Arial"/>
          <w:b/>
          <w:bCs/>
          <w:sz w:val="16"/>
          <w:szCs w:val="16"/>
        </w:rPr>
        <w:t>wiera ustawa z dnia 9 maja 2014r. o informowaniu o cenach towarów i usług (Dz. U. z 2014r. poz. 915</w:t>
      </w:r>
      <w:r w:rsidRPr="009143C8">
        <w:rPr>
          <w:rFonts w:ascii="Arial" w:hAnsi="Arial" w:cs="Arial"/>
          <w:b/>
          <w:bCs/>
          <w:sz w:val="16"/>
          <w:szCs w:val="16"/>
        </w:rPr>
        <w:t>))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37005E" w:rsidRDefault="0037005E" w:rsidP="00766C9A">
      <w:pPr>
        <w:ind w:left="180" w:hanging="180"/>
        <w:rPr>
          <w:rFonts w:ascii="Arial" w:hAnsi="Arial" w:cs="Arial"/>
          <w:b/>
          <w:bCs/>
          <w:sz w:val="18"/>
          <w:szCs w:val="18"/>
        </w:rPr>
        <w:sectPr w:rsidR="0037005E" w:rsidSect="0013180A">
          <w:footerReference w:type="even" r:id="rId7"/>
          <w:footerReference w:type="default" r:id="rId8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37005E" w:rsidRDefault="0037005E" w:rsidP="00766C9A">
      <w:pPr>
        <w:ind w:left="180" w:hanging="180"/>
        <w:rPr>
          <w:sz w:val="10"/>
          <w:szCs w:val="1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0"/>
      </w:tblGrid>
      <w:tr w:rsidR="0037005E">
        <w:tc>
          <w:tcPr>
            <w:tcW w:w="1044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37005E" w:rsidRPr="00CA4E83" w:rsidRDefault="0037005E" w:rsidP="00766C9A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 xml:space="preserve">Oferuję(emy) wykonanie niniejszego zamówienia w terminie: </w:t>
            </w:r>
            <w:r>
              <w:rPr>
                <w:b/>
                <w:bCs/>
                <w:sz w:val="22"/>
                <w:szCs w:val="22"/>
                <w:u w:val="single"/>
              </w:rPr>
              <w:t>………</w:t>
            </w:r>
            <w:r w:rsidRPr="00CA4E83">
              <w:rPr>
                <w:b/>
                <w:bCs/>
                <w:sz w:val="22"/>
                <w:szCs w:val="22"/>
                <w:u w:val="single"/>
              </w:rPr>
              <w:t xml:space="preserve"> dni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min. 14dni, max. 30</w:t>
            </w:r>
            <w:r w:rsidRPr="00E162C6">
              <w:rPr>
                <w:i/>
                <w:iCs/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>) od dnia zawarcia</w:t>
            </w:r>
            <w:r w:rsidRPr="00CA4E83">
              <w:rPr>
                <w:sz w:val="22"/>
                <w:szCs w:val="22"/>
              </w:rPr>
              <w:t xml:space="preserve"> umowy.</w:t>
            </w:r>
          </w:p>
          <w:p w:rsidR="0037005E" w:rsidRDefault="0037005E" w:rsidP="00766C9A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  <w:tab w:val="num" w:pos="1620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>Udzielam(y) gwarancji na dostarczone materiały eksploatacyjne do drukarek,</w:t>
            </w:r>
            <w:r>
              <w:rPr>
                <w:sz w:val="22"/>
                <w:szCs w:val="22"/>
              </w:rPr>
              <w:t xml:space="preserve"> faksów</w:t>
            </w:r>
            <w:r w:rsidRPr="00CA4E83">
              <w:rPr>
                <w:sz w:val="22"/>
                <w:szCs w:val="22"/>
              </w:rPr>
              <w:t xml:space="preserve"> i urządzeń wielofunkcyjnych (Tabela nr 1 z rozdziału V SIWZ) na okres </w:t>
            </w:r>
            <w:r w:rsidRPr="000A1920">
              <w:rPr>
                <w:b/>
                <w:bCs/>
                <w:sz w:val="22"/>
                <w:szCs w:val="22"/>
                <w:u w:val="single"/>
              </w:rPr>
              <w:t>……. miesięcy</w:t>
            </w:r>
            <w:r w:rsidRPr="00CA4E83">
              <w:rPr>
                <w:sz w:val="22"/>
                <w:szCs w:val="22"/>
              </w:rPr>
              <w:t xml:space="preserve"> (</w:t>
            </w:r>
            <w:r w:rsidRPr="00CA4E83">
              <w:rPr>
                <w:i/>
                <w:iCs/>
                <w:sz w:val="22"/>
                <w:szCs w:val="22"/>
              </w:rPr>
              <w:t>min. 36-miesięcy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br/>
              <w:t>max. 48-miesięcy</w:t>
            </w:r>
            <w:r w:rsidRPr="00CA4E8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z wyłączeniem gwarancji dla innych materiałów, która musi być określona dla każdego materiału indywidualnie zgodnie z wymaganiami formularza</w:t>
            </w:r>
            <w:r w:rsidRPr="00CA4E83">
              <w:rPr>
                <w:sz w:val="22"/>
                <w:szCs w:val="22"/>
              </w:rPr>
              <w:t>, od dnia protokolarnego odbioru dostarczonych materiałów eksploatacyjnych, bez zastrzeżeń.</w:t>
            </w:r>
          </w:p>
          <w:p w:rsidR="0037005E" w:rsidRPr="00CA4E83" w:rsidRDefault="0037005E" w:rsidP="00766C9A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  <w:tab w:val="num" w:pos="1620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>Oświadczam(y), że zaoferowana cena całkowita brutto podana w niniejszym formula</w:t>
            </w:r>
            <w:r>
              <w:rPr>
                <w:sz w:val="22"/>
                <w:szCs w:val="22"/>
              </w:rPr>
              <w:t>rzu zawiera wszystkie koszty jakie poniesie Zamawiający wybierając niniejszą ofertą</w:t>
            </w:r>
            <w:r w:rsidRPr="00CA4E83">
              <w:rPr>
                <w:sz w:val="22"/>
                <w:szCs w:val="22"/>
              </w:rPr>
              <w:t>, w tym koszty transportu do siedziby Zamawiającego</w:t>
            </w:r>
            <w:r>
              <w:rPr>
                <w:sz w:val="22"/>
                <w:szCs w:val="22"/>
              </w:rPr>
              <w:t>, koszty wniesienia</w:t>
            </w:r>
            <w:r w:rsidRPr="00CA4E83">
              <w:rPr>
                <w:sz w:val="22"/>
                <w:szCs w:val="22"/>
              </w:rPr>
              <w:t xml:space="preserve"> oraz koszty rozładunku w miejscu wskazanym przez Zamawiającego</w:t>
            </w:r>
            <w:r>
              <w:rPr>
                <w:sz w:val="22"/>
                <w:szCs w:val="22"/>
              </w:rPr>
              <w:t>.</w:t>
            </w:r>
          </w:p>
          <w:p w:rsidR="0037005E" w:rsidRPr="00CA4E83" w:rsidRDefault="0037005E" w:rsidP="00766C9A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 xml:space="preserve">Oświadczam(y), że akceptuję(emy) termin płatności, tj. </w:t>
            </w:r>
            <w:r w:rsidRPr="00CA4E83">
              <w:rPr>
                <w:b/>
                <w:bCs/>
                <w:sz w:val="22"/>
                <w:szCs w:val="22"/>
                <w:u w:val="single"/>
              </w:rPr>
              <w:t>14 dni</w:t>
            </w:r>
            <w:r w:rsidRPr="00CA4E83">
              <w:rPr>
                <w:sz w:val="22"/>
                <w:szCs w:val="22"/>
                <w:u w:val="single"/>
              </w:rPr>
              <w:t>,</w:t>
            </w:r>
            <w:r w:rsidRPr="00CA4E83">
              <w:rPr>
                <w:sz w:val="22"/>
                <w:szCs w:val="22"/>
              </w:rPr>
              <w:t xml:space="preserve"> od dnia otrzymani</w:t>
            </w:r>
            <w:r>
              <w:rPr>
                <w:sz w:val="22"/>
                <w:szCs w:val="22"/>
              </w:rPr>
              <w:t>a przez Zamawiającego prawidłowo wystawionych faktur</w:t>
            </w:r>
            <w:r w:rsidRPr="00CA4E83">
              <w:rPr>
                <w:sz w:val="22"/>
                <w:szCs w:val="22"/>
              </w:rPr>
              <w:t>, wystawionych po uprzednim podpis</w:t>
            </w:r>
            <w:r>
              <w:rPr>
                <w:sz w:val="22"/>
                <w:szCs w:val="22"/>
              </w:rPr>
              <w:t>aniu przez obie Strony protokołów</w:t>
            </w:r>
            <w:r w:rsidRPr="00CA4E83">
              <w:rPr>
                <w:sz w:val="22"/>
                <w:szCs w:val="22"/>
              </w:rPr>
              <w:t xml:space="preserve"> odbioru, bez zastrzeżeń</w:t>
            </w:r>
            <w:r>
              <w:rPr>
                <w:sz w:val="22"/>
                <w:szCs w:val="22"/>
              </w:rPr>
              <w:t xml:space="preserve"> (za dostawę całości lub części przedmiotu zamówienia).</w:t>
            </w:r>
          </w:p>
          <w:p w:rsidR="0037005E" w:rsidRPr="00CA4E83" w:rsidRDefault="0037005E" w:rsidP="00766C9A">
            <w:pPr>
              <w:numPr>
                <w:ilvl w:val="0"/>
                <w:numId w:val="16"/>
              </w:numPr>
              <w:tabs>
                <w:tab w:val="num" w:pos="1620"/>
              </w:tabs>
              <w:spacing w:before="120" w:after="120"/>
              <w:ind w:left="498" w:hanging="426"/>
              <w:jc w:val="both"/>
            </w:pPr>
            <w:r w:rsidRPr="00CA4E83">
              <w:rPr>
                <w:sz w:val="22"/>
                <w:szCs w:val="22"/>
              </w:rPr>
              <w:t>Zamówienie wykonam(y) samodzielnie / zamierzam(y) powierzyć podwykonawcom (</w:t>
            </w:r>
            <w:r w:rsidRPr="00CA4E83">
              <w:rPr>
                <w:i/>
                <w:iCs/>
                <w:sz w:val="22"/>
                <w:szCs w:val="22"/>
              </w:rPr>
              <w:t>niepotrzebne skreślić</w:t>
            </w:r>
            <w:r w:rsidRPr="00CA4E83">
              <w:rPr>
                <w:sz w:val="22"/>
                <w:szCs w:val="22"/>
              </w:rPr>
              <w:t>).</w:t>
            </w:r>
          </w:p>
          <w:p w:rsidR="0037005E" w:rsidRPr="00CA4E83" w:rsidRDefault="0037005E" w:rsidP="00766C9A">
            <w:pPr>
              <w:numPr>
                <w:ilvl w:val="0"/>
                <w:numId w:val="16"/>
              </w:numPr>
              <w:tabs>
                <w:tab w:val="num" w:pos="1620"/>
              </w:tabs>
              <w:spacing w:before="120" w:after="120"/>
              <w:ind w:left="498" w:hanging="426"/>
              <w:jc w:val="both"/>
            </w:pPr>
            <w:r w:rsidRPr="00CA4E83">
              <w:rPr>
                <w:sz w:val="22"/>
                <w:szCs w:val="22"/>
              </w:rPr>
              <w:t>Część zamówienia (</w:t>
            </w:r>
            <w:r w:rsidRPr="00CA4E83">
              <w:rPr>
                <w:i/>
                <w:iCs/>
                <w:sz w:val="22"/>
                <w:szCs w:val="22"/>
              </w:rPr>
              <w:t>określić zakres</w:t>
            </w:r>
            <w:r w:rsidRPr="00CA4E83">
              <w:rPr>
                <w:sz w:val="22"/>
                <w:szCs w:val="22"/>
              </w:rPr>
              <w:t>)…………………………………………………………………………</w:t>
            </w:r>
          </w:p>
          <w:p w:rsidR="0037005E" w:rsidRPr="00CA4E83" w:rsidRDefault="0037005E" w:rsidP="008F5186">
            <w:pPr>
              <w:tabs>
                <w:tab w:val="num" w:pos="498"/>
              </w:tabs>
              <w:spacing w:before="120" w:after="120"/>
              <w:ind w:left="498"/>
              <w:jc w:val="both"/>
            </w:pPr>
            <w:r w:rsidRPr="00CA4E83">
              <w:rPr>
                <w:sz w:val="22"/>
                <w:szCs w:val="22"/>
              </w:rPr>
              <w:t>………………………………………………………………… zamierzam(y) powierzyć podwykonawcom.</w:t>
            </w:r>
          </w:p>
          <w:p w:rsidR="0037005E" w:rsidRPr="00CA4E83" w:rsidRDefault="0037005E" w:rsidP="00766C9A">
            <w:pPr>
              <w:numPr>
                <w:ilvl w:val="0"/>
                <w:numId w:val="16"/>
              </w:numPr>
              <w:tabs>
                <w:tab w:val="num" w:pos="1620"/>
              </w:tabs>
              <w:spacing w:before="120" w:after="120"/>
              <w:ind w:left="498" w:hanging="426"/>
              <w:jc w:val="both"/>
            </w:pPr>
            <w:r w:rsidRPr="00CA4E83">
              <w:rPr>
                <w:sz w:val="22"/>
                <w:szCs w:val="22"/>
              </w:rPr>
              <w:t>Nazwy (firmy) podwykonawców, na których zasoby powołuję(emy) się na zasadach określonych w art. 26 ust. 2b ustawy……………………………………………………………………………………………………</w:t>
            </w:r>
          </w:p>
          <w:p w:rsidR="0037005E" w:rsidRPr="00CA4E83" w:rsidRDefault="0037005E" w:rsidP="00766C9A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>Oświadczam(y), że zapoznałem(liśmy) się ze specyfikacją istotnych warunków zamówienia i nie wnoszę(my) do niej zastrzeżeń oraz przyjmuję(my) warunki w niej zawarte.</w:t>
            </w:r>
          </w:p>
          <w:p w:rsidR="0037005E" w:rsidRPr="00CA4E83" w:rsidRDefault="0037005E" w:rsidP="00766C9A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>W przypadku udzielenia zamówienia zobowiązuję(emy) się do zawarcia umowy w miejscu i terminie wskazanym przez Zamawiającego.</w:t>
            </w:r>
          </w:p>
          <w:p w:rsidR="0037005E" w:rsidRPr="00CA4E83" w:rsidRDefault="0037005E" w:rsidP="00766C9A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</w:t>
            </w:r>
            <w:r>
              <w:rPr>
                <w:sz w:val="22"/>
                <w:szCs w:val="22"/>
              </w:rPr>
              <w:t>łączonych do oferty, niezwłocznie</w:t>
            </w:r>
            <w:r w:rsidRPr="00CA4E83">
              <w:rPr>
                <w:sz w:val="22"/>
                <w:szCs w:val="22"/>
              </w:rPr>
              <w:t xml:space="preserve"> poinformuję(emy) </w:t>
            </w:r>
            <w:r w:rsidRPr="00CA4E83">
              <w:rPr>
                <w:sz w:val="22"/>
                <w:szCs w:val="22"/>
              </w:rPr>
              <w:br/>
              <w:t>o nich Zamawiającego.</w:t>
            </w:r>
          </w:p>
          <w:p w:rsidR="0037005E" w:rsidRPr="00CA4E83" w:rsidRDefault="0037005E" w:rsidP="00766C9A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 xml:space="preserve">Oświadczam(y), że jestem(śmy) związany(i) niniejszą ofertą przez okres </w:t>
            </w:r>
            <w:r w:rsidRPr="00CA4E83">
              <w:rPr>
                <w:sz w:val="22"/>
                <w:szCs w:val="22"/>
                <w:u w:val="single"/>
              </w:rPr>
              <w:t>30 dni</w:t>
            </w:r>
            <w:r w:rsidRPr="00CA4E83">
              <w:rPr>
                <w:sz w:val="22"/>
                <w:szCs w:val="22"/>
              </w:rPr>
              <w:t>, od upływu terminu składania ofert.</w:t>
            </w:r>
          </w:p>
          <w:p w:rsidR="0037005E" w:rsidRPr="00CA4E83" w:rsidRDefault="0037005E" w:rsidP="00766C9A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>Oferta wraz z załącznikami została złożona na ……….. stronach.</w:t>
            </w:r>
          </w:p>
          <w:p w:rsidR="0037005E" w:rsidRPr="00CA4E83" w:rsidRDefault="0037005E" w:rsidP="00766C9A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>Niniejszym informuję(emy), że informacje składające się na ofertę, zawarte na stronach …</w:t>
            </w:r>
            <w:r>
              <w:rPr>
                <w:sz w:val="22"/>
                <w:szCs w:val="22"/>
              </w:rPr>
              <w:t>…</w:t>
            </w:r>
            <w:r w:rsidRPr="00CA4E83">
              <w:rPr>
                <w:sz w:val="22"/>
                <w:szCs w:val="22"/>
              </w:rPr>
              <w:t xml:space="preserve"> stanowią tajemnicę przedsiębiorstwa w rozumieniu przepisów ustawy o zwalczaniu nieuczciwej konkurencji </w:t>
            </w:r>
            <w:r w:rsidRPr="00CA4E83">
              <w:rPr>
                <w:sz w:val="22"/>
                <w:szCs w:val="22"/>
              </w:rPr>
              <w:br/>
              <w:t>i jako takie nie mogą być ogólnie udostępnione.</w:t>
            </w:r>
          </w:p>
          <w:p w:rsidR="0037005E" w:rsidRPr="00CA4E83" w:rsidRDefault="0037005E" w:rsidP="007F59E8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>Do oferty załączam(y) następujące dokumenty:</w:t>
            </w:r>
          </w:p>
          <w:p w:rsidR="0037005E" w:rsidRPr="00CA4E83" w:rsidRDefault="0037005E" w:rsidP="007F59E8">
            <w:pPr>
              <w:numPr>
                <w:ilvl w:val="1"/>
                <w:numId w:val="16"/>
              </w:numPr>
              <w:tabs>
                <w:tab w:val="num" w:pos="1723"/>
              </w:tabs>
              <w:jc w:val="both"/>
            </w:pPr>
            <w:r w:rsidRPr="00CA4E83">
              <w:rPr>
                <w:sz w:val="22"/>
                <w:szCs w:val="22"/>
              </w:rPr>
              <w:t>…………………………………………………………………</w:t>
            </w:r>
          </w:p>
          <w:p w:rsidR="0037005E" w:rsidRPr="00CA4E83" w:rsidRDefault="0037005E" w:rsidP="007F59E8">
            <w:pPr>
              <w:numPr>
                <w:ilvl w:val="1"/>
                <w:numId w:val="16"/>
              </w:numPr>
              <w:tabs>
                <w:tab w:val="num" w:pos="1723"/>
              </w:tabs>
              <w:spacing w:after="120"/>
              <w:jc w:val="both"/>
              <w:rPr>
                <w:b/>
                <w:bCs/>
              </w:rPr>
            </w:pPr>
            <w:r w:rsidRPr="00CA4E83">
              <w:rPr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37005E">
        <w:tc>
          <w:tcPr>
            <w:tcW w:w="104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005E" w:rsidRPr="00CA4E83" w:rsidRDefault="0037005E" w:rsidP="008F5186">
            <w:pPr>
              <w:spacing w:before="120" w:after="120"/>
              <w:jc w:val="both"/>
              <w:rPr>
                <w:b/>
                <w:bCs/>
              </w:rPr>
            </w:pPr>
            <w:r w:rsidRPr="00CA4E83">
              <w:rPr>
                <w:b/>
                <w:bCs/>
                <w:sz w:val="22"/>
                <w:szCs w:val="22"/>
              </w:rPr>
              <w:t xml:space="preserve">Osobą(ami) upoważnioną(ymi) do kontaktów z Zamawiającym w czasie trwania postępowania </w:t>
            </w:r>
            <w:r w:rsidRPr="00CA4E83">
              <w:rPr>
                <w:b/>
                <w:bCs/>
                <w:sz w:val="22"/>
                <w:szCs w:val="22"/>
              </w:rPr>
              <w:br/>
              <w:t>o udzielenie zamówienia publicznego jest (są): ………………………………………..………………..</w:t>
            </w:r>
          </w:p>
          <w:p w:rsidR="0037005E" w:rsidRPr="00CA4E83" w:rsidRDefault="0037005E" w:rsidP="008F5186">
            <w:pPr>
              <w:spacing w:before="120" w:after="120"/>
              <w:jc w:val="both"/>
              <w:rPr>
                <w:b/>
                <w:bCs/>
              </w:rPr>
            </w:pPr>
            <w:r w:rsidRPr="00CA4E83">
              <w:rPr>
                <w:b/>
                <w:bCs/>
                <w:sz w:val="22"/>
                <w:szCs w:val="22"/>
              </w:rPr>
              <w:t>tel.: …………………………………………, e-mail: ……………………………………………………..</w:t>
            </w:r>
          </w:p>
        </w:tc>
      </w:tr>
    </w:tbl>
    <w:p w:rsidR="0037005E" w:rsidRDefault="0037005E" w:rsidP="00766C9A">
      <w:pPr>
        <w:rPr>
          <w:sz w:val="10"/>
          <w:szCs w:val="10"/>
        </w:rPr>
      </w:pPr>
    </w:p>
    <w:p w:rsidR="0037005E" w:rsidRPr="00AC57CF" w:rsidRDefault="0037005E" w:rsidP="00766C9A">
      <w:pPr>
        <w:rPr>
          <w:b/>
          <w:bCs/>
        </w:rPr>
      </w:pPr>
      <w:r w:rsidRPr="00AC57CF">
        <w:rPr>
          <w:b/>
          <w:bCs/>
        </w:rPr>
        <w:t>PODPIS(Y):</w:t>
      </w:r>
    </w:p>
    <w:p w:rsidR="0037005E" w:rsidRDefault="0037005E" w:rsidP="00766C9A">
      <w:pPr>
        <w:rPr>
          <w:b/>
          <w:bCs/>
          <w:sz w:val="16"/>
          <w:szCs w:val="16"/>
        </w:rPr>
      </w:pPr>
    </w:p>
    <w:p w:rsidR="0037005E" w:rsidRDefault="0037005E" w:rsidP="00766C9A">
      <w:pPr>
        <w:rPr>
          <w:b/>
          <w:bCs/>
          <w:sz w:val="16"/>
          <w:szCs w:val="16"/>
        </w:rPr>
      </w:pPr>
    </w:p>
    <w:p w:rsidR="0037005E" w:rsidRPr="008A5536" w:rsidRDefault="0037005E" w:rsidP="00766C9A">
      <w:pPr>
        <w:rPr>
          <w:b/>
          <w:bCs/>
          <w:sz w:val="16"/>
          <w:szCs w:val="16"/>
        </w:rPr>
      </w:pPr>
    </w:p>
    <w:p w:rsidR="0037005E" w:rsidRPr="00AC57CF" w:rsidRDefault="0037005E" w:rsidP="00766C9A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:rsidR="0037005E" w:rsidRPr="00AC57CF" w:rsidRDefault="0037005E" w:rsidP="00766C9A">
      <w:pPr>
        <w:rPr>
          <w:b/>
          <w:bCs/>
        </w:rPr>
      </w:pPr>
      <w:r w:rsidRPr="00AC57CF">
        <w:rPr>
          <w:b/>
          <w:bCs/>
        </w:rPr>
        <w:t xml:space="preserve">                               (miejscowość, data, podpis(y))</w:t>
      </w:r>
      <w:r>
        <w:rPr>
          <w:b/>
          <w:bCs/>
        </w:rPr>
        <w:t>*</w:t>
      </w:r>
    </w:p>
    <w:p w:rsidR="0037005E" w:rsidRPr="00DD3295" w:rsidRDefault="0037005E" w:rsidP="00766C9A">
      <w:pPr>
        <w:ind w:right="-205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*Podpis(y) i pieczątka(i) imienna(e) osoby(osób) umocowanej(ych) do reprezentowania Wykonawcy zgodnie z:</w:t>
      </w:r>
    </w:p>
    <w:p w:rsidR="0037005E" w:rsidRPr="00DD3295" w:rsidRDefault="0037005E" w:rsidP="00454D70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6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zapisami w dokumencie stwierdzającym status prawny Wykonawcy (osoby wskazane we właściwym rejestrze lub Centralnej Ewidencji i Informacji o Działalności Gospodarczej RP) LUB</w:t>
      </w:r>
    </w:p>
    <w:p w:rsidR="0037005E" w:rsidRPr="00DD3295" w:rsidRDefault="0037005E" w:rsidP="00454D70">
      <w:pPr>
        <w:numPr>
          <w:ilvl w:val="2"/>
          <w:numId w:val="33"/>
        </w:numPr>
        <w:tabs>
          <w:tab w:val="clear" w:pos="2340"/>
          <w:tab w:val="num" w:pos="426"/>
        </w:tabs>
        <w:ind w:left="426" w:hanging="426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pełnomocnictwem wchodzącym w skład oferty.</w:t>
      </w:r>
      <w:bookmarkEnd w:id="0"/>
      <w:bookmarkEnd w:id="1"/>
      <w:bookmarkEnd w:id="2"/>
      <w:bookmarkEnd w:id="3"/>
    </w:p>
    <w:sectPr w:rsidR="0037005E" w:rsidRPr="00DD3295" w:rsidSect="00FC74A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5E" w:rsidRPr="00910C33" w:rsidRDefault="0037005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37005E" w:rsidRPr="00910C33" w:rsidRDefault="0037005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5E" w:rsidRPr="00910C33" w:rsidRDefault="0037005E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37005E" w:rsidRPr="00910C33" w:rsidRDefault="0037005E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5E" w:rsidRPr="00910C33" w:rsidRDefault="0037005E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10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5E" w:rsidRPr="00910C33" w:rsidRDefault="0037005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37005E" w:rsidRPr="00910C33" w:rsidRDefault="0037005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0F6AB9EC"/>
    <w:lvl w:ilvl="0" w:tplc="9B2670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3456"/>
    <w:multiLevelType w:val="hybridMultilevel"/>
    <w:tmpl w:val="0EF04E5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B72253"/>
    <w:multiLevelType w:val="hybridMultilevel"/>
    <w:tmpl w:val="CBE21B2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2501B0D"/>
    <w:multiLevelType w:val="hybridMultilevel"/>
    <w:tmpl w:val="D3AE3AA6"/>
    <w:lvl w:ilvl="0" w:tplc="E0CA5EB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6719E"/>
    <w:multiLevelType w:val="hybridMultilevel"/>
    <w:tmpl w:val="AB5A371C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927C34"/>
    <w:multiLevelType w:val="hybridMultilevel"/>
    <w:tmpl w:val="74461036"/>
    <w:lvl w:ilvl="0" w:tplc="59384D54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3">
    <w:nsid w:val="331855FA"/>
    <w:multiLevelType w:val="hybridMultilevel"/>
    <w:tmpl w:val="D4FC638C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4DB69D8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6">
    <w:nsid w:val="38584C09"/>
    <w:multiLevelType w:val="hybridMultilevel"/>
    <w:tmpl w:val="E2A43B7A"/>
    <w:lvl w:ilvl="0" w:tplc="DF0A363E">
      <w:start w:val="3"/>
      <w:numFmt w:val="decimal"/>
      <w:lvlText w:val="%1."/>
      <w:lvlJc w:val="left"/>
      <w:pPr>
        <w:tabs>
          <w:tab w:val="num" w:pos="1590"/>
        </w:tabs>
        <w:ind w:left="1534" w:hanging="454"/>
      </w:pPr>
      <w:rPr>
        <w:rFonts w:hint="default"/>
        <w:b w:val="0"/>
        <w:bCs w:val="0"/>
        <w:i w:val="0"/>
        <w:iCs w:val="0"/>
      </w:rPr>
    </w:lvl>
    <w:lvl w:ilvl="1" w:tplc="321E308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1D0CD4"/>
    <w:multiLevelType w:val="hybridMultilevel"/>
    <w:tmpl w:val="C1462DB4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2C6624"/>
    <w:multiLevelType w:val="hybridMultilevel"/>
    <w:tmpl w:val="574EC204"/>
    <w:lvl w:ilvl="0" w:tplc="059C7394">
      <w:start w:val="8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98C0342">
      <w:start w:val="1"/>
      <w:numFmt w:val="decimal"/>
      <w:lvlText w:val="%4)"/>
      <w:lvlJc w:val="left"/>
      <w:pPr>
        <w:tabs>
          <w:tab w:val="num" w:pos="-327"/>
        </w:tabs>
        <w:ind w:left="960" w:hanging="360"/>
      </w:pPr>
      <w:rPr>
        <w:rFonts w:hint="default"/>
        <w:b w:val="0"/>
        <w:bCs w:val="0"/>
        <w:i w:val="0"/>
        <w:iCs w:val="0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4AD7667E"/>
    <w:multiLevelType w:val="hybridMultilevel"/>
    <w:tmpl w:val="E8C0D550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7562D8"/>
    <w:multiLevelType w:val="hybridMultilevel"/>
    <w:tmpl w:val="AE769ADC"/>
    <w:lvl w:ilvl="0" w:tplc="777C568A">
      <w:start w:val="2"/>
      <w:numFmt w:val="decimal"/>
      <w:lvlText w:val="%1."/>
      <w:lvlJc w:val="left"/>
      <w:pPr>
        <w:tabs>
          <w:tab w:val="num" w:pos="750"/>
        </w:tabs>
        <w:ind w:left="694" w:hanging="454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C11E3F"/>
    <w:multiLevelType w:val="hybridMultilevel"/>
    <w:tmpl w:val="383600AA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E77509"/>
    <w:multiLevelType w:val="hybridMultilevel"/>
    <w:tmpl w:val="9A4E28C6"/>
    <w:lvl w:ilvl="0" w:tplc="AEAC85F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C90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A71A45"/>
    <w:multiLevelType w:val="hybridMultilevel"/>
    <w:tmpl w:val="66289B5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627774"/>
    <w:multiLevelType w:val="hybridMultilevel"/>
    <w:tmpl w:val="B942CB2E"/>
    <w:lvl w:ilvl="0" w:tplc="C0980A2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D8733F4"/>
    <w:multiLevelType w:val="hybridMultilevel"/>
    <w:tmpl w:val="921E168A"/>
    <w:lvl w:ilvl="0" w:tplc="9058E35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3BE0B98"/>
    <w:multiLevelType w:val="hybridMultilevel"/>
    <w:tmpl w:val="D9F06C7A"/>
    <w:lvl w:ilvl="0" w:tplc="E35CBFA0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5F661C"/>
    <w:multiLevelType w:val="hybridMultilevel"/>
    <w:tmpl w:val="01DA6CD2"/>
    <w:lvl w:ilvl="0" w:tplc="CE08C3CC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AE3598"/>
    <w:multiLevelType w:val="hybridMultilevel"/>
    <w:tmpl w:val="9C7E1CB4"/>
    <w:lvl w:ilvl="0" w:tplc="085C2A8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56"/>
  </w:num>
  <w:num w:numId="5">
    <w:abstractNumId w:val="35"/>
  </w:num>
  <w:num w:numId="6">
    <w:abstractNumId w:val="19"/>
  </w:num>
  <w:num w:numId="7">
    <w:abstractNumId w:val="16"/>
  </w:num>
  <w:num w:numId="8">
    <w:abstractNumId w:val="5"/>
  </w:num>
  <w:num w:numId="9">
    <w:abstractNumId w:val="45"/>
  </w:num>
  <w:num w:numId="10">
    <w:abstractNumId w:val="53"/>
  </w:num>
  <w:num w:numId="11">
    <w:abstractNumId w:val="51"/>
  </w:num>
  <w:num w:numId="12">
    <w:abstractNumId w:val="49"/>
  </w:num>
  <w:num w:numId="13">
    <w:abstractNumId w:val="9"/>
  </w:num>
  <w:num w:numId="14">
    <w:abstractNumId w:val="28"/>
  </w:num>
  <w:num w:numId="15">
    <w:abstractNumId w:val="48"/>
  </w:num>
  <w:num w:numId="16">
    <w:abstractNumId w:val="34"/>
  </w:num>
  <w:num w:numId="17">
    <w:abstractNumId w:val="11"/>
  </w:num>
  <w:num w:numId="18">
    <w:abstractNumId w:val="43"/>
  </w:num>
  <w:num w:numId="19">
    <w:abstractNumId w:val="33"/>
  </w:num>
  <w:num w:numId="20">
    <w:abstractNumId w:val="21"/>
  </w:num>
  <w:num w:numId="21">
    <w:abstractNumId w:val="41"/>
  </w:num>
  <w:num w:numId="22">
    <w:abstractNumId w:val="32"/>
  </w:num>
  <w:num w:numId="23">
    <w:abstractNumId w:val="31"/>
  </w:num>
  <w:num w:numId="24">
    <w:abstractNumId w:val="54"/>
  </w:num>
  <w:num w:numId="25">
    <w:abstractNumId w:val="8"/>
  </w:num>
  <w:num w:numId="26">
    <w:abstractNumId w:val="13"/>
  </w:num>
  <w:num w:numId="27">
    <w:abstractNumId w:val="44"/>
  </w:num>
  <w:num w:numId="28">
    <w:abstractNumId w:val="36"/>
  </w:num>
  <w:num w:numId="29">
    <w:abstractNumId w:val="46"/>
  </w:num>
  <w:num w:numId="30">
    <w:abstractNumId w:val="52"/>
  </w:num>
  <w:num w:numId="31">
    <w:abstractNumId w:val="6"/>
  </w:num>
  <w:num w:numId="32">
    <w:abstractNumId w:val="38"/>
  </w:num>
  <w:num w:numId="33">
    <w:abstractNumId w:val="24"/>
  </w:num>
  <w:num w:numId="34">
    <w:abstractNumId w:val="42"/>
  </w:num>
  <w:num w:numId="35">
    <w:abstractNumId w:val="39"/>
  </w:num>
  <w:num w:numId="36">
    <w:abstractNumId w:val="30"/>
  </w:num>
  <w:num w:numId="37">
    <w:abstractNumId w:val="26"/>
  </w:num>
  <w:num w:numId="38">
    <w:abstractNumId w:val="29"/>
  </w:num>
  <w:num w:numId="39">
    <w:abstractNumId w:val="50"/>
  </w:num>
  <w:num w:numId="40">
    <w:abstractNumId w:val="1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0"/>
  </w:num>
  <w:num w:numId="45">
    <w:abstractNumId w:val="58"/>
  </w:num>
  <w:num w:numId="46">
    <w:abstractNumId w:val="47"/>
  </w:num>
  <w:num w:numId="47">
    <w:abstractNumId w:val="40"/>
  </w:num>
  <w:num w:numId="48">
    <w:abstractNumId w:val="15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20"/>
  </w:num>
  <w:num w:numId="53">
    <w:abstractNumId w:val="12"/>
  </w:num>
  <w:num w:numId="54">
    <w:abstractNumId w:val="18"/>
  </w:num>
  <w:num w:numId="55">
    <w:abstractNumId w:val="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5FA5"/>
    <w:rsid w:val="00006390"/>
    <w:rsid w:val="0000662D"/>
    <w:rsid w:val="00006AD4"/>
    <w:rsid w:val="00006E33"/>
    <w:rsid w:val="00007280"/>
    <w:rsid w:val="00010132"/>
    <w:rsid w:val="0001142E"/>
    <w:rsid w:val="00011764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7089"/>
    <w:rsid w:val="00027110"/>
    <w:rsid w:val="0002724A"/>
    <w:rsid w:val="000275C6"/>
    <w:rsid w:val="0002764F"/>
    <w:rsid w:val="00027683"/>
    <w:rsid w:val="00030A43"/>
    <w:rsid w:val="0003121B"/>
    <w:rsid w:val="00031258"/>
    <w:rsid w:val="00032138"/>
    <w:rsid w:val="000321E3"/>
    <w:rsid w:val="000323C9"/>
    <w:rsid w:val="00032A75"/>
    <w:rsid w:val="0003381C"/>
    <w:rsid w:val="000339B4"/>
    <w:rsid w:val="00033F85"/>
    <w:rsid w:val="000361E7"/>
    <w:rsid w:val="00036595"/>
    <w:rsid w:val="00036744"/>
    <w:rsid w:val="00036858"/>
    <w:rsid w:val="00036E3A"/>
    <w:rsid w:val="00036F15"/>
    <w:rsid w:val="00037C63"/>
    <w:rsid w:val="0004171B"/>
    <w:rsid w:val="00041BC8"/>
    <w:rsid w:val="00041F3A"/>
    <w:rsid w:val="000421E5"/>
    <w:rsid w:val="000427B5"/>
    <w:rsid w:val="000435F8"/>
    <w:rsid w:val="00043BBC"/>
    <w:rsid w:val="00043C8C"/>
    <w:rsid w:val="00043D5F"/>
    <w:rsid w:val="00045180"/>
    <w:rsid w:val="00046897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150"/>
    <w:rsid w:val="000563E3"/>
    <w:rsid w:val="00056CC3"/>
    <w:rsid w:val="00056F27"/>
    <w:rsid w:val="00056F48"/>
    <w:rsid w:val="00057272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0E2A"/>
    <w:rsid w:val="00071609"/>
    <w:rsid w:val="00072D6D"/>
    <w:rsid w:val="00073E16"/>
    <w:rsid w:val="00074217"/>
    <w:rsid w:val="000747B6"/>
    <w:rsid w:val="00074A84"/>
    <w:rsid w:val="00074DF2"/>
    <w:rsid w:val="00076694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359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E7A"/>
    <w:rsid w:val="000944F6"/>
    <w:rsid w:val="00094A67"/>
    <w:rsid w:val="00094EB2"/>
    <w:rsid w:val="00095509"/>
    <w:rsid w:val="0009577A"/>
    <w:rsid w:val="00096158"/>
    <w:rsid w:val="000966D9"/>
    <w:rsid w:val="000967B9"/>
    <w:rsid w:val="00096869"/>
    <w:rsid w:val="00097111"/>
    <w:rsid w:val="00097373"/>
    <w:rsid w:val="000A14C2"/>
    <w:rsid w:val="000A1908"/>
    <w:rsid w:val="000A1920"/>
    <w:rsid w:val="000A2A95"/>
    <w:rsid w:val="000A3C64"/>
    <w:rsid w:val="000A3D66"/>
    <w:rsid w:val="000A45D2"/>
    <w:rsid w:val="000A4730"/>
    <w:rsid w:val="000A4BA3"/>
    <w:rsid w:val="000A4C56"/>
    <w:rsid w:val="000A4FAB"/>
    <w:rsid w:val="000A5747"/>
    <w:rsid w:val="000A6307"/>
    <w:rsid w:val="000A63FF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3E0"/>
    <w:rsid w:val="000B4595"/>
    <w:rsid w:val="000B4D76"/>
    <w:rsid w:val="000B51D0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824"/>
    <w:rsid w:val="000C2952"/>
    <w:rsid w:val="000C3A87"/>
    <w:rsid w:val="000C3C86"/>
    <w:rsid w:val="000C46E8"/>
    <w:rsid w:val="000C4D67"/>
    <w:rsid w:val="000C4E2B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3042"/>
    <w:rsid w:val="000D390B"/>
    <w:rsid w:val="000D42E0"/>
    <w:rsid w:val="000D45AB"/>
    <w:rsid w:val="000D490C"/>
    <w:rsid w:val="000D59C0"/>
    <w:rsid w:val="000D7002"/>
    <w:rsid w:val="000D70E2"/>
    <w:rsid w:val="000E0A88"/>
    <w:rsid w:val="000E0F4C"/>
    <w:rsid w:val="000E1302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72FB"/>
    <w:rsid w:val="000F09B5"/>
    <w:rsid w:val="000F0AD4"/>
    <w:rsid w:val="000F1F4A"/>
    <w:rsid w:val="000F2037"/>
    <w:rsid w:val="000F2123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101DB"/>
    <w:rsid w:val="0011059A"/>
    <w:rsid w:val="00110AF1"/>
    <w:rsid w:val="0011114B"/>
    <w:rsid w:val="00111652"/>
    <w:rsid w:val="0011261A"/>
    <w:rsid w:val="001135FA"/>
    <w:rsid w:val="001138DD"/>
    <w:rsid w:val="00114079"/>
    <w:rsid w:val="0011466A"/>
    <w:rsid w:val="00114920"/>
    <w:rsid w:val="0011500F"/>
    <w:rsid w:val="00115483"/>
    <w:rsid w:val="00115962"/>
    <w:rsid w:val="00116598"/>
    <w:rsid w:val="00117440"/>
    <w:rsid w:val="0012067D"/>
    <w:rsid w:val="00120F7E"/>
    <w:rsid w:val="00121A24"/>
    <w:rsid w:val="00123774"/>
    <w:rsid w:val="00123B79"/>
    <w:rsid w:val="00125337"/>
    <w:rsid w:val="0012542F"/>
    <w:rsid w:val="001265D1"/>
    <w:rsid w:val="0012720A"/>
    <w:rsid w:val="00127FD7"/>
    <w:rsid w:val="00130015"/>
    <w:rsid w:val="001308B9"/>
    <w:rsid w:val="00130F58"/>
    <w:rsid w:val="001312A8"/>
    <w:rsid w:val="00131560"/>
    <w:rsid w:val="0013180A"/>
    <w:rsid w:val="00131E9B"/>
    <w:rsid w:val="0013251F"/>
    <w:rsid w:val="00132D9F"/>
    <w:rsid w:val="00134A47"/>
    <w:rsid w:val="00134F2B"/>
    <w:rsid w:val="00135C5B"/>
    <w:rsid w:val="00136AC0"/>
    <w:rsid w:val="0013707A"/>
    <w:rsid w:val="0013710F"/>
    <w:rsid w:val="00137296"/>
    <w:rsid w:val="00137651"/>
    <w:rsid w:val="00137DB2"/>
    <w:rsid w:val="0014034C"/>
    <w:rsid w:val="00140D14"/>
    <w:rsid w:val="00140EF1"/>
    <w:rsid w:val="001411B8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731"/>
    <w:rsid w:val="00171CF5"/>
    <w:rsid w:val="0017261C"/>
    <w:rsid w:val="0017269A"/>
    <w:rsid w:val="00172714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7026"/>
    <w:rsid w:val="0018797B"/>
    <w:rsid w:val="00187C80"/>
    <w:rsid w:val="00190643"/>
    <w:rsid w:val="00190ACD"/>
    <w:rsid w:val="00190F51"/>
    <w:rsid w:val="001925BF"/>
    <w:rsid w:val="001927D6"/>
    <w:rsid w:val="00192F21"/>
    <w:rsid w:val="001935BB"/>
    <w:rsid w:val="00193DE8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9EF"/>
    <w:rsid w:val="00197F34"/>
    <w:rsid w:val="00197F77"/>
    <w:rsid w:val="001A0C5A"/>
    <w:rsid w:val="001A17B9"/>
    <w:rsid w:val="001A2D69"/>
    <w:rsid w:val="001A3730"/>
    <w:rsid w:val="001A3DCA"/>
    <w:rsid w:val="001A4A52"/>
    <w:rsid w:val="001A4EB5"/>
    <w:rsid w:val="001A4EB8"/>
    <w:rsid w:val="001A62FC"/>
    <w:rsid w:val="001A685C"/>
    <w:rsid w:val="001A6CFE"/>
    <w:rsid w:val="001A72C2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716"/>
    <w:rsid w:val="001B5EC2"/>
    <w:rsid w:val="001B63A9"/>
    <w:rsid w:val="001B6892"/>
    <w:rsid w:val="001B71C5"/>
    <w:rsid w:val="001B7C4C"/>
    <w:rsid w:val="001B7D8B"/>
    <w:rsid w:val="001B7F00"/>
    <w:rsid w:val="001C0859"/>
    <w:rsid w:val="001C0B2B"/>
    <w:rsid w:val="001C1A17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BC5"/>
    <w:rsid w:val="001D3D1F"/>
    <w:rsid w:val="001D3E8B"/>
    <w:rsid w:val="001D4760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3DB1"/>
    <w:rsid w:val="001E4484"/>
    <w:rsid w:val="001E52C8"/>
    <w:rsid w:val="001E5493"/>
    <w:rsid w:val="001E7101"/>
    <w:rsid w:val="001E78C0"/>
    <w:rsid w:val="001E7D83"/>
    <w:rsid w:val="001F03DE"/>
    <w:rsid w:val="001F0F7E"/>
    <w:rsid w:val="001F0FDF"/>
    <w:rsid w:val="001F141F"/>
    <w:rsid w:val="001F158F"/>
    <w:rsid w:val="001F1E67"/>
    <w:rsid w:val="001F2EF2"/>
    <w:rsid w:val="001F3082"/>
    <w:rsid w:val="001F31F8"/>
    <w:rsid w:val="001F3877"/>
    <w:rsid w:val="001F3BE2"/>
    <w:rsid w:val="001F3D78"/>
    <w:rsid w:val="001F3F2A"/>
    <w:rsid w:val="001F4003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35AF"/>
    <w:rsid w:val="002035B5"/>
    <w:rsid w:val="00204544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F03"/>
    <w:rsid w:val="002132D5"/>
    <w:rsid w:val="00213757"/>
    <w:rsid w:val="002143FB"/>
    <w:rsid w:val="00214820"/>
    <w:rsid w:val="0021492D"/>
    <w:rsid w:val="00217358"/>
    <w:rsid w:val="00221A88"/>
    <w:rsid w:val="002231EE"/>
    <w:rsid w:val="00225062"/>
    <w:rsid w:val="00225535"/>
    <w:rsid w:val="00225B56"/>
    <w:rsid w:val="00226A9A"/>
    <w:rsid w:val="00226C76"/>
    <w:rsid w:val="00227666"/>
    <w:rsid w:val="002277EC"/>
    <w:rsid w:val="00230111"/>
    <w:rsid w:val="002309FE"/>
    <w:rsid w:val="00230FC8"/>
    <w:rsid w:val="00231216"/>
    <w:rsid w:val="00232CE1"/>
    <w:rsid w:val="00233501"/>
    <w:rsid w:val="00233D1F"/>
    <w:rsid w:val="00234CD4"/>
    <w:rsid w:val="002359FA"/>
    <w:rsid w:val="00236677"/>
    <w:rsid w:val="00236864"/>
    <w:rsid w:val="00236A61"/>
    <w:rsid w:val="00236E6C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C3"/>
    <w:rsid w:val="002427ED"/>
    <w:rsid w:val="002429D0"/>
    <w:rsid w:val="00242B71"/>
    <w:rsid w:val="00243412"/>
    <w:rsid w:val="0024350D"/>
    <w:rsid w:val="0024363C"/>
    <w:rsid w:val="00244E8B"/>
    <w:rsid w:val="002452A2"/>
    <w:rsid w:val="00245626"/>
    <w:rsid w:val="00247940"/>
    <w:rsid w:val="00251060"/>
    <w:rsid w:val="002515B2"/>
    <w:rsid w:val="00251787"/>
    <w:rsid w:val="00252F6D"/>
    <w:rsid w:val="002537A5"/>
    <w:rsid w:val="0025436E"/>
    <w:rsid w:val="0025463C"/>
    <w:rsid w:val="00254B2C"/>
    <w:rsid w:val="0025524F"/>
    <w:rsid w:val="002557BD"/>
    <w:rsid w:val="00255D59"/>
    <w:rsid w:val="002564BA"/>
    <w:rsid w:val="00256CB5"/>
    <w:rsid w:val="00257D25"/>
    <w:rsid w:val="00260256"/>
    <w:rsid w:val="002605CB"/>
    <w:rsid w:val="00260BDB"/>
    <w:rsid w:val="00260FBC"/>
    <w:rsid w:val="00261E61"/>
    <w:rsid w:val="002624E9"/>
    <w:rsid w:val="00264E29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3B6"/>
    <w:rsid w:val="0027583B"/>
    <w:rsid w:val="00280493"/>
    <w:rsid w:val="00281839"/>
    <w:rsid w:val="002820A5"/>
    <w:rsid w:val="002825ED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6C7E"/>
    <w:rsid w:val="00287736"/>
    <w:rsid w:val="00287FC6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2E07"/>
    <w:rsid w:val="002C406A"/>
    <w:rsid w:val="002C43A9"/>
    <w:rsid w:val="002C4E8E"/>
    <w:rsid w:val="002C4F86"/>
    <w:rsid w:val="002C527B"/>
    <w:rsid w:val="002C5337"/>
    <w:rsid w:val="002C63D1"/>
    <w:rsid w:val="002C63FE"/>
    <w:rsid w:val="002C6E44"/>
    <w:rsid w:val="002C7145"/>
    <w:rsid w:val="002C76F2"/>
    <w:rsid w:val="002C7891"/>
    <w:rsid w:val="002C79E7"/>
    <w:rsid w:val="002D0F57"/>
    <w:rsid w:val="002D1027"/>
    <w:rsid w:val="002D104C"/>
    <w:rsid w:val="002D1CBA"/>
    <w:rsid w:val="002D272F"/>
    <w:rsid w:val="002D2C3E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28D8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981"/>
    <w:rsid w:val="002F2060"/>
    <w:rsid w:val="002F24F2"/>
    <w:rsid w:val="002F4013"/>
    <w:rsid w:val="002F45E0"/>
    <w:rsid w:val="002F4BC3"/>
    <w:rsid w:val="002F4DD3"/>
    <w:rsid w:val="002F50AA"/>
    <w:rsid w:val="002F5544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485"/>
    <w:rsid w:val="00304C87"/>
    <w:rsid w:val="003050E3"/>
    <w:rsid w:val="00305436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3FB4"/>
    <w:rsid w:val="00314A14"/>
    <w:rsid w:val="00314BDA"/>
    <w:rsid w:val="00314CF4"/>
    <w:rsid w:val="003151E5"/>
    <w:rsid w:val="003153D3"/>
    <w:rsid w:val="003162AA"/>
    <w:rsid w:val="00316484"/>
    <w:rsid w:val="003170C1"/>
    <w:rsid w:val="003170D3"/>
    <w:rsid w:val="0031750D"/>
    <w:rsid w:val="003204BF"/>
    <w:rsid w:val="00320B10"/>
    <w:rsid w:val="00321646"/>
    <w:rsid w:val="0032237E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E58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815"/>
    <w:rsid w:val="00340FAC"/>
    <w:rsid w:val="003413CE"/>
    <w:rsid w:val="0034169C"/>
    <w:rsid w:val="003423DF"/>
    <w:rsid w:val="0034258E"/>
    <w:rsid w:val="00342770"/>
    <w:rsid w:val="00344371"/>
    <w:rsid w:val="00345081"/>
    <w:rsid w:val="003456E6"/>
    <w:rsid w:val="00345AA8"/>
    <w:rsid w:val="00346DB1"/>
    <w:rsid w:val="003475E0"/>
    <w:rsid w:val="0034760F"/>
    <w:rsid w:val="0035007D"/>
    <w:rsid w:val="0035074C"/>
    <w:rsid w:val="00350F91"/>
    <w:rsid w:val="003514E3"/>
    <w:rsid w:val="0035186F"/>
    <w:rsid w:val="00351AE3"/>
    <w:rsid w:val="00353118"/>
    <w:rsid w:val="0035316B"/>
    <w:rsid w:val="0035365D"/>
    <w:rsid w:val="00353834"/>
    <w:rsid w:val="00355643"/>
    <w:rsid w:val="00355B4F"/>
    <w:rsid w:val="00355F83"/>
    <w:rsid w:val="00357812"/>
    <w:rsid w:val="00357CF2"/>
    <w:rsid w:val="0036012E"/>
    <w:rsid w:val="003601FC"/>
    <w:rsid w:val="00360B66"/>
    <w:rsid w:val="00360C7C"/>
    <w:rsid w:val="00361FC2"/>
    <w:rsid w:val="003621B9"/>
    <w:rsid w:val="00363685"/>
    <w:rsid w:val="003636E6"/>
    <w:rsid w:val="0036374F"/>
    <w:rsid w:val="0036386F"/>
    <w:rsid w:val="00363C98"/>
    <w:rsid w:val="00364883"/>
    <w:rsid w:val="00364EE6"/>
    <w:rsid w:val="0036516C"/>
    <w:rsid w:val="003658A9"/>
    <w:rsid w:val="00367441"/>
    <w:rsid w:val="0037005E"/>
    <w:rsid w:val="00371851"/>
    <w:rsid w:val="00373966"/>
    <w:rsid w:val="00373A81"/>
    <w:rsid w:val="00373AB8"/>
    <w:rsid w:val="00373B3F"/>
    <w:rsid w:val="003758C6"/>
    <w:rsid w:val="00375B67"/>
    <w:rsid w:val="003768A8"/>
    <w:rsid w:val="00376A3D"/>
    <w:rsid w:val="00376B84"/>
    <w:rsid w:val="003774CB"/>
    <w:rsid w:val="00377904"/>
    <w:rsid w:val="0038065A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33"/>
    <w:rsid w:val="003846E0"/>
    <w:rsid w:val="0038491D"/>
    <w:rsid w:val="00385812"/>
    <w:rsid w:val="00385DFD"/>
    <w:rsid w:val="00385EC8"/>
    <w:rsid w:val="00386047"/>
    <w:rsid w:val="003865BF"/>
    <w:rsid w:val="00387AB8"/>
    <w:rsid w:val="003903D9"/>
    <w:rsid w:val="00390899"/>
    <w:rsid w:val="00391920"/>
    <w:rsid w:val="00392C32"/>
    <w:rsid w:val="00392CDF"/>
    <w:rsid w:val="00392F22"/>
    <w:rsid w:val="00393943"/>
    <w:rsid w:val="00394385"/>
    <w:rsid w:val="0039442C"/>
    <w:rsid w:val="00394CD9"/>
    <w:rsid w:val="003957EC"/>
    <w:rsid w:val="003959EF"/>
    <w:rsid w:val="00395A19"/>
    <w:rsid w:val="00395AB0"/>
    <w:rsid w:val="00396805"/>
    <w:rsid w:val="003969A0"/>
    <w:rsid w:val="003A02F8"/>
    <w:rsid w:val="003A0537"/>
    <w:rsid w:val="003A16C5"/>
    <w:rsid w:val="003A16D2"/>
    <w:rsid w:val="003A192E"/>
    <w:rsid w:val="003A2BAA"/>
    <w:rsid w:val="003A340F"/>
    <w:rsid w:val="003A3D19"/>
    <w:rsid w:val="003A4072"/>
    <w:rsid w:val="003A4E66"/>
    <w:rsid w:val="003A582E"/>
    <w:rsid w:val="003A5972"/>
    <w:rsid w:val="003A7360"/>
    <w:rsid w:val="003A73B2"/>
    <w:rsid w:val="003A7420"/>
    <w:rsid w:val="003B00DC"/>
    <w:rsid w:val="003B157D"/>
    <w:rsid w:val="003B3396"/>
    <w:rsid w:val="003B3BD2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7F6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3C4"/>
    <w:rsid w:val="003D25E4"/>
    <w:rsid w:val="003D27D5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4E4"/>
    <w:rsid w:val="003D7BBD"/>
    <w:rsid w:val="003E113A"/>
    <w:rsid w:val="003E1148"/>
    <w:rsid w:val="003E1252"/>
    <w:rsid w:val="003E1722"/>
    <w:rsid w:val="003E1E3A"/>
    <w:rsid w:val="003E24A1"/>
    <w:rsid w:val="003E2634"/>
    <w:rsid w:val="003E324F"/>
    <w:rsid w:val="003E3895"/>
    <w:rsid w:val="003E3B7B"/>
    <w:rsid w:val="003E3F10"/>
    <w:rsid w:val="003E4A89"/>
    <w:rsid w:val="003E53C6"/>
    <w:rsid w:val="003E5BE1"/>
    <w:rsid w:val="003E5F27"/>
    <w:rsid w:val="003E62E9"/>
    <w:rsid w:val="003E6456"/>
    <w:rsid w:val="003E6612"/>
    <w:rsid w:val="003F103F"/>
    <w:rsid w:val="003F125F"/>
    <w:rsid w:val="003F1832"/>
    <w:rsid w:val="003F1ED6"/>
    <w:rsid w:val="003F2ED6"/>
    <w:rsid w:val="003F3474"/>
    <w:rsid w:val="003F38CB"/>
    <w:rsid w:val="003F43AF"/>
    <w:rsid w:val="003F466B"/>
    <w:rsid w:val="003F4715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467"/>
    <w:rsid w:val="00402644"/>
    <w:rsid w:val="00402FAA"/>
    <w:rsid w:val="00403C6B"/>
    <w:rsid w:val="004044C5"/>
    <w:rsid w:val="00404AC6"/>
    <w:rsid w:val="00404B7C"/>
    <w:rsid w:val="004054A1"/>
    <w:rsid w:val="00406AE5"/>
    <w:rsid w:val="00407D1A"/>
    <w:rsid w:val="00410136"/>
    <w:rsid w:val="0041093A"/>
    <w:rsid w:val="00411539"/>
    <w:rsid w:val="00412C7D"/>
    <w:rsid w:val="004135DC"/>
    <w:rsid w:val="00414152"/>
    <w:rsid w:val="0041429A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B96"/>
    <w:rsid w:val="00420D0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4D70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28BF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2EE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20FE"/>
    <w:rsid w:val="004922AF"/>
    <w:rsid w:val="004929B6"/>
    <w:rsid w:val="00494D4A"/>
    <w:rsid w:val="00495054"/>
    <w:rsid w:val="00495B56"/>
    <w:rsid w:val="00495EA8"/>
    <w:rsid w:val="00496847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631"/>
    <w:rsid w:val="004A7C1A"/>
    <w:rsid w:val="004A7D9A"/>
    <w:rsid w:val="004B18D8"/>
    <w:rsid w:val="004B29B4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51FF"/>
    <w:rsid w:val="004C5555"/>
    <w:rsid w:val="004C5899"/>
    <w:rsid w:val="004C5CE6"/>
    <w:rsid w:val="004C5DEA"/>
    <w:rsid w:val="004D00B2"/>
    <w:rsid w:val="004D0CCB"/>
    <w:rsid w:val="004D1554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46B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81D"/>
    <w:rsid w:val="004E6AF8"/>
    <w:rsid w:val="004F025C"/>
    <w:rsid w:val="004F0499"/>
    <w:rsid w:val="004F0812"/>
    <w:rsid w:val="004F1778"/>
    <w:rsid w:val="004F21B7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55F1"/>
    <w:rsid w:val="0052634B"/>
    <w:rsid w:val="00531632"/>
    <w:rsid w:val="00531656"/>
    <w:rsid w:val="00531779"/>
    <w:rsid w:val="0053203D"/>
    <w:rsid w:val="0053262D"/>
    <w:rsid w:val="00532810"/>
    <w:rsid w:val="0053290E"/>
    <w:rsid w:val="00534319"/>
    <w:rsid w:val="00534550"/>
    <w:rsid w:val="00534B9E"/>
    <w:rsid w:val="00535561"/>
    <w:rsid w:val="00535BA7"/>
    <w:rsid w:val="005363E4"/>
    <w:rsid w:val="005369AA"/>
    <w:rsid w:val="00537295"/>
    <w:rsid w:val="005374B6"/>
    <w:rsid w:val="005404FB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D84"/>
    <w:rsid w:val="0056125E"/>
    <w:rsid w:val="00561793"/>
    <w:rsid w:val="005624CD"/>
    <w:rsid w:val="00562972"/>
    <w:rsid w:val="00563BCD"/>
    <w:rsid w:val="005642B1"/>
    <w:rsid w:val="005646EC"/>
    <w:rsid w:val="00564717"/>
    <w:rsid w:val="005649FC"/>
    <w:rsid w:val="0056524C"/>
    <w:rsid w:val="0056571D"/>
    <w:rsid w:val="00566107"/>
    <w:rsid w:val="0056691C"/>
    <w:rsid w:val="0056727F"/>
    <w:rsid w:val="00567403"/>
    <w:rsid w:val="00567595"/>
    <w:rsid w:val="00567ADB"/>
    <w:rsid w:val="005707C8"/>
    <w:rsid w:val="00573177"/>
    <w:rsid w:val="00573BA0"/>
    <w:rsid w:val="00573E35"/>
    <w:rsid w:val="005742EA"/>
    <w:rsid w:val="00574389"/>
    <w:rsid w:val="005749A0"/>
    <w:rsid w:val="00575421"/>
    <w:rsid w:val="00575AE3"/>
    <w:rsid w:val="005768BD"/>
    <w:rsid w:val="005769E1"/>
    <w:rsid w:val="00576B23"/>
    <w:rsid w:val="00577B42"/>
    <w:rsid w:val="00581306"/>
    <w:rsid w:val="00581974"/>
    <w:rsid w:val="0058237E"/>
    <w:rsid w:val="00583273"/>
    <w:rsid w:val="005838C2"/>
    <w:rsid w:val="00583E0C"/>
    <w:rsid w:val="005868F4"/>
    <w:rsid w:val="00587123"/>
    <w:rsid w:val="00587B06"/>
    <w:rsid w:val="00587BE3"/>
    <w:rsid w:val="005900B1"/>
    <w:rsid w:val="0059029E"/>
    <w:rsid w:val="005903C1"/>
    <w:rsid w:val="0059042E"/>
    <w:rsid w:val="005917D3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20C3"/>
    <w:rsid w:val="005A2263"/>
    <w:rsid w:val="005A2FD2"/>
    <w:rsid w:val="005A3033"/>
    <w:rsid w:val="005A3509"/>
    <w:rsid w:val="005A39DC"/>
    <w:rsid w:val="005A42F5"/>
    <w:rsid w:val="005A4C55"/>
    <w:rsid w:val="005A55AD"/>
    <w:rsid w:val="005A6219"/>
    <w:rsid w:val="005A62CB"/>
    <w:rsid w:val="005A750D"/>
    <w:rsid w:val="005A77E1"/>
    <w:rsid w:val="005A7FF0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048C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C7E21"/>
    <w:rsid w:val="005D04FA"/>
    <w:rsid w:val="005D0AE4"/>
    <w:rsid w:val="005D0B31"/>
    <w:rsid w:val="005D0E81"/>
    <w:rsid w:val="005D13DF"/>
    <w:rsid w:val="005D301C"/>
    <w:rsid w:val="005D5AF4"/>
    <w:rsid w:val="005D6061"/>
    <w:rsid w:val="005D690F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60030E"/>
    <w:rsid w:val="00600A84"/>
    <w:rsid w:val="0060147C"/>
    <w:rsid w:val="006026C3"/>
    <w:rsid w:val="006032CA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239BA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EA"/>
    <w:rsid w:val="0064295A"/>
    <w:rsid w:val="00643491"/>
    <w:rsid w:val="00643CC8"/>
    <w:rsid w:val="00644254"/>
    <w:rsid w:val="00645077"/>
    <w:rsid w:val="006451EB"/>
    <w:rsid w:val="00645A78"/>
    <w:rsid w:val="00646069"/>
    <w:rsid w:val="0064612B"/>
    <w:rsid w:val="00646376"/>
    <w:rsid w:val="00646868"/>
    <w:rsid w:val="006471B6"/>
    <w:rsid w:val="006474D6"/>
    <w:rsid w:val="006500E1"/>
    <w:rsid w:val="00650487"/>
    <w:rsid w:val="00650512"/>
    <w:rsid w:val="00650D8E"/>
    <w:rsid w:val="00651023"/>
    <w:rsid w:val="0065113B"/>
    <w:rsid w:val="006516E5"/>
    <w:rsid w:val="00652A31"/>
    <w:rsid w:val="00653031"/>
    <w:rsid w:val="0065352D"/>
    <w:rsid w:val="00653C40"/>
    <w:rsid w:val="006542C2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89D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97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308F"/>
    <w:rsid w:val="006A31EB"/>
    <w:rsid w:val="006A3E7C"/>
    <w:rsid w:val="006A43DE"/>
    <w:rsid w:val="006A547F"/>
    <w:rsid w:val="006A61C6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243B"/>
    <w:rsid w:val="006C286E"/>
    <w:rsid w:val="006C3346"/>
    <w:rsid w:val="006C373B"/>
    <w:rsid w:val="006C3C62"/>
    <w:rsid w:val="006C3CCA"/>
    <w:rsid w:val="006C3E70"/>
    <w:rsid w:val="006C4376"/>
    <w:rsid w:val="006C468F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5D62"/>
    <w:rsid w:val="006D6071"/>
    <w:rsid w:val="006D62C0"/>
    <w:rsid w:val="006D6530"/>
    <w:rsid w:val="006D6E83"/>
    <w:rsid w:val="006D7C16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576"/>
    <w:rsid w:val="006F3A8F"/>
    <w:rsid w:val="006F5289"/>
    <w:rsid w:val="006F65F9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6E6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5E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213"/>
    <w:rsid w:val="00746AFF"/>
    <w:rsid w:val="00746D48"/>
    <w:rsid w:val="0074728A"/>
    <w:rsid w:val="00747477"/>
    <w:rsid w:val="007509B2"/>
    <w:rsid w:val="0075129A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0B6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50B8"/>
    <w:rsid w:val="00765644"/>
    <w:rsid w:val="00765F2D"/>
    <w:rsid w:val="007665E1"/>
    <w:rsid w:val="00766865"/>
    <w:rsid w:val="00766C9A"/>
    <w:rsid w:val="00770495"/>
    <w:rsid w:val="00770544"/>
    <w:rsid w:val="00771174"/>
    <w:rsid w:val="007719C0"/>
    <w:rsid w:val="00771D17"/>
    <w:rsid w:val="00773028"/>
    <w:rsid w:val="00773366"/>
    <w:rsid w:val="007736CE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433"/>
    <w:rsid w:val="00781BB9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36DB"/>
    <w:rsid w:val="0079398F"/>
    <w:rsid w:val="00793ABD"/>
    <w:rsid w:val="00793D38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354B"/>
    <w:rsid w:val="007B5F22"/>
    <w:rsid w:val="007B70D7"/>
    <w:rsid w:val="007C0077"/>
    <w:rsid w:val="007C0120"/>
    <w:rsid w:val="007C05EE"/>
    <w:rsid w:val="007C0638"/>
    <w:rsid w:val="007C09AF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B7"/>
    <w:rsid w:val="007D322A"/>
    <w:rsid w:val="007D34B4"/>
    <w:rsid w:val="007D3A5A"/>
    <w:rsid w:val="007D3E70"/>
    <w:rsid w:val="007D42DF"/>
    <w:rsid w:val="007D44DC"/>
    <w:rsid w:val="007D4615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9E8"/>
    <w:rsid w:val="007F5EFC"/>
    <w:rsid w:val="007F6111"/>
    <w:rsid w:val="007F6D79"/>
    <w:rsid w:val="007F72A4"/>
    <w:rsid w:val="007F7310"/>
    <w:rsid w:val="007F763E"/>
    <w:rsid w:val="008023D1"/>
    <w:rsid w:val="00803428"/>
    <w:rsid w:val="00803C91"/>
    <w:rsid w:val="008047E5"/>
    <w:rsid w:val="00804A6F"/>
    <w:rsid w:val="00805834"/>
    <w:rsid w:val="00805AB4"/>
    <w:rsid w:val="00806350"/>
    <w:rsid w:val="00806964"/>
    <w:rsid w:val="008069BA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4489"/>
    <w:rsid w:val="00814C53"/>
    <w:rsid w:val="00815D92"/>
    <w:rsid w:val="00816573"/>
    <w:rsid w:val="00816612"/>
    <w:rsid w:val="0081684B"/>
    <w:rsid w:val="00816F60"/>
    <w:rsid w:val="00816F72"/>
    <w:rsid w:val="00817A09"/>
    <w:rsid w:val="00820D06"/>
    <w:rsid w:val="00821352"/>
    <w:rsid w:val="00821D96"/>
    <w:rsid w:val="0082266A"/>
    <w:rsid w:val="00823704"/>
    <w:rsid w:val="0082491E"/>
    <w:rsid w:val="00825A92"/>
    <w:rsid w:val="00825E26"/>
    <w:rsid w:val="0082701F"/>
    <w:rsid w:val="008273D1"/>
    <w:rsid w:val="008308E2"/>
    <w:rsid w:val="00830CBB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4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57B75"/>
    <w:rsid w:val="00860F84"/>
    <w:rsid w:val="008611FD"/>
    <w:rsid w:val="00862309"/>
    <w:rsid w:val="0086265A"/>
    <w:rsid w:val="008627D7"/>
    <w:rsid w:val="008632C4"/>
    <w:rsid w:val="00864CB9"/>
    <w:rsid w:val="00864D70"/>
    <w:rsid w:val="00865715"/>
    <w:rsid w:val="00865BA5"/>
    <w:rsid w:val="008662E4"/>
    <w:rsid w:val="00866FDF"/>
    <w:rsid w:val="00867AA1"/>
    <w:rsid w:val="00870115"/>
    <w:rsid w:val="00870B3A"/>
    <w:rsid w:val="00871587"/>
    <w:rsid w:val="0087173E"/>
    <w:rsid w:val="00871847"/>
    <w:rsid w:val="008725DF"/>
    <w:rsid w:val="00872B4F"/>
    <w:rsid w:val="0087354A"/>
    <w:rsid w:val="008741A5"/>
    <w:rsid w:val="008743A0"/>
    <w:rsid w:val="0087444D"/>
    <w:rsid w:val="00875A42"/>
    <w:rsid w:val="00875FEA"/>
    <w:rsid w:val="008762F4"/>
    <w:rsid w:val="00876546"/>
    <w:rsid w:val="0087683D"/>
    <w:rsid w:val="00877213"/>
    <w:rsid w:val="008774C2"/>
    <w:rsid w:val="00877AF1"/>
    <w:rsid w:val="008808D5"/>
    <w:rsid w:val="00880CC6"/>
    <w:rsid w:val="00881E50"/>
    <w:rsid w:val="00881F43"/>
    <w:rsid w:val="00882228"/>
    <w:rsid w:val="0088500D"/>
    <w:rsid w:val="00885409"/>
    <w:rsid w:val="008855ED"/>
    <w:rsid w:val="008864B0"/>
    <w:rsid w:val="008871EB"/>
    <w:rsid w:val="008879C5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536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116"/>
    <w:rsid w:val="008B06D2"/>
    <w:rsid w:val="008B0F26"/>
    <w:rsid w:val="008B1B3E"/>
    <w:rsid w:val="008B1E9E"/>
    <w:rsid w:val="008B5313"/>
    <w:rsid w:val="008B6677"/>
    <w:rsid w:val="008B7CE2"/>
    <w:rsid w:val="008C0F44"/>
    <w:rsid w:val="008C14F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0E9"/>
    <w:rsid w:val="008D281D"/>
    <w:rsid w:val="008D2CB8"/>
    <w:rsid w:val="008D2CE0"/>
    <w:rsid w:val="008D2F46"/>
    <w:rsid w:val="008D35BF"/>
    <w:rsid w:val="008D3A47"/>
    <w:rsid w:val="008D3B05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D7B21"/>
    <w:rsid w:val="008E07B7"/>
    <w:rsid w:val="008E20E9"/>
    <w:rsid w:val="008E2212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4694"/>
    <w:rsid w:val="008F5186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878"/>
    <w:rsid w:val="008F7AC8"/>
    <w:rsid w:val="008F7F78"/>
    <w:rsid w:val="00901971"/>
    <w:rsid w:val="00902748"/>
    <w:rsid w:val="009028B0"/>
    <w:rsid w:val="00902FBE"/>
    <w:rsid w:val="00903E74"/>
    <w:rsid w:val="009049B1"/>
    <w:rsid w:val="009058D0"/>
    <w:rsid w:val="00906196"/>
    <w:rsid w:val="009070E2"/>
    <w:rsid w:val="00910C33"/>
    <w:rsid w:val="00911BCD"/>
    <w:rsid w:val="00911CC0"/>
    <w:rsid w:val="00912179"/>
    <w:rsid w:val="00912712"/>
    <w:rsid w:val="00912728"/>
    <w:rsid w:val="009141F1"/>
    <w:rsid w:val="009143C8"/>
    <w:rsid w:val="0091501A"/>
    <w:rsid w:val="00915574"/>
    <w:rsid w:val="009155C3"/>
    <w:rsid w:val="009155FE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895"/>
    <w:rsid w:val="009259A8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217"/>
    <w:rsid w:val="00933C1F"/>
    <w:rsid w:val="00933FCB"/>
    <w:rsid w:val="009341F8"/>
    <w:rsid w:val="009352C6"/>
    <w:rsid w:val="00935A24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4CB"/>
    <w:rsid w:val="00944748"/>
    <w:rsid w:val="00944A83"/>
    <w:rsid w:val="00944C9E"/>
    <w:rsid w:val="00944CA8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2B5E"/>
    <w:rsid w:val="00952D8A"/>
    <w:rsid w:val="00955A19"/>
    <w:rsid w:val="00955BAA"/>
    <w:rsid w:val="009569AD"/>
    <w:rsid w:val="00956ABF"/>
    <w:rsid w:val="00956CD4"/>
    <w:rsid w:val="00957109"/>
    <w:rsid w:val="00960023"/>
    <w:rsid w:val="00960730"/>
    <w:rsid w:val="00960948"/>
    <w:rsid w:val="00962152"/>
    <w:rsid w:val="009626CB"/>
    <w:rsid w:val="00962DE4"/>
    <w:rsid w:val="00962FAB"/>
    <w:rsid w:val="00963189"/>
    <w:rsid w:val="00963491"/>
    <w:rsid w:val="00963EB4"/>
    <w:rsid w:val="009645EC"/>
    <w:rsid w:val="00964B3A"/>
    <w:rsid w:val="009657F8"/>
    <w:rsid w:val="0096609C"/>
    <w:rsid w:val="009664AE"/>
    <w:rsid w:val="00971004"/>
    <w:rsid w:val="0097102B"/>
    <w:rsid w:val="0097111C"/>
    <w:rsid w:val="00971773"/>
    <w:rsid w:val="00972AF0"/>
    <w:rsid w:val="00972F56"/>
    <w:rsid w:val="00973000"/>
    <w:rsid w:val="00973477"/>
    <w:rsid w:val="0097453C"/>
    <w:rsid w:val="0097460F"/>
    <w:rsid w:val="00974CF7"/>
    <w:rsid w:val="0097578A"/>
    <w:rsid w:val="00975D4F"/>
    <w:rsid w:val="009760E5"/>
    <w:rsid w:val="009764D5"/>
    <w:rsid w:val="00976E24"/>
    <w:rsid w:val="00977105"/>
    <w:rsid w:val="00977317"/>
    <w:rsid w:val="00984CC8"/>
    <w:rsid w:val="009856AC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43E5"/>
    <w:rsid w:val="0099504E"/>
    <w:rsid w:val="00995600"/>
    <w:rsid w:val="00995930"/>
    <w:rsid w:val="009964DC"/>
    <w:rsid w:val="0099708B"/>
    <w:rsid w:val="009A0938"/>
    <w:rsid w:val="009A0AEE"/>
    <w:rsid w:val="009A0B8A"/>
    <w:rsid w:val="009A22B3"/>
    <w:rsid w:val="009A2442"/>
    <w:rsid w:val="009A2BDD"/>
    <w:rsid w:val="009A3A02"/>
    <w:rsid w:val="009A3D76"/>
    <w:rsid w:val="009A5121"/>
    <w:rsid w:val="009A591B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0BE3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D02"/>
    <w:rsid w:val="009D5340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0D13"/>
    <w:rsid w:val="009F1B4A"/>
    <w:rsid w:val="009F1CF5"/>
    <w:rsid w:val="009F20CB"/>
    <w:rsid w:val="009F25D2"/>
    <w:rsid w:val="009F2F64"/>
    <w:rsid w:val="009F35BD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6D66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3464"/>
    <w:rsid w:val="00A0448C"/>
    <w:rsid w:val="00A050F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1FD"/>
    <w:rsid w:val="00A31892"/>
    <w:rsid w:val="00A31C7F"/>
    <w:rsid w:val="00A33C4A"/>
    <w:rsid w:val="00A344EE"/>
    <w:rsid w:val="00A3484F"/>
    <w:rsid w:val="00A35FEA"/>
    <w:rsid w:val="00A363EB"/>
    <w:rsid w:val="00A36E18"/>
    <w:rsid w:val="00A3772E"/>
    <w:rsid w:val="00A407C0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FD"/>
    <w:rsid w:val="00A566C5"/>
    <w:rsid w:val="00A569CE"/>
    <w:rsid w:val="00A56B15"/>
    <w:rsid w:val="00A56DC5"/>
    <w:rsid w:val="00A577D5"/>
    <w:rsid w:val="00A57BB6"/>
    <w:rsid w:val="00A6050C"/>
    <w:rsid w:val="00A60C39"/>
    <w:rsid w:val="00A60E77"/>
    <w:rsid w:val="00A62262"/>
    <w:rsid w:val="00A6326A"/>
    <w:rsid w:val="00A65055"/>
    <w:rsid w:val="00A651C6"/>
    <w:rsid w:val="00A66A3A"/>
    <w:rsid w:val="00A66E23"/>
    <w:rsid w:val="00A67BD7"/>
    <w:rsid w:val="00A70102"/>
    <w:rsid w:val="00A712A8"/>
    <w:rsid w:val="00A715EB"/>
    <w:rsid w:val="00A7237B"/>
    <w:rsid w:val="00A72654"/>
    <w:rsid w:val="00A727F7"/>
    <w:rsid w:val="00A732A7"/>
    <w:rsid w:val="00A735FB"/>
    <w:rsid w:val="00A74489"/>
    <w:rsid w:val="00A745C1"/>
    <w:rsid w:val="00A74741"/>
    <w:rsid w:val="00A75B1F"/>
    <w:rsid w:val="00A75E20"/>
    <w:rsid w:val="00A75EA4"/>
    <w:rsid w:val="00A75FCC"/>
    <w:rsid w:val="00A76F7E"/>
    <w:rsid w:val="00A77E6A"/>
    <w:rsid w:val="00A80097"/>
    <w:rsid w:val="00A8016D"/>
    <w:rsid w:val="00A801C6"/>
    <w:rsid w:val="00A80908"/>
    <w:rsid w:val="00A81B7F"/>
    <w:rsid w:val="00A82104"/>
    <w:rsid w:val="00A82F9E"/>
    <w:rsid w:val="00A835C3"/>
    <w:rsid w:val="00A840B7"/>
    <w:rsid w:val="00A8468C"/>
    <w:rsid w:val="00A84C26"/>
    <w:rsid w:val="00A85336"/>
    <w:rsid w:val="00A867F8"/>
    <w:rsid w:val="00A8707E"/>
    <w:rsid w:val="00A87E31"/>
    <w:rsid w:val="00A9018F"/>
    <w:rsid w:val="00A90892"/>
    <w:rsid w:val="00A90BD0"/>
    <w:rsid w:val="00A90DCD"/>
    <w:rsid w:val="00A90F5C"/>
    <w:rsid w:val="00A9166A"/>
    <w:rsid w:val="00A921D8"/>
    <w:rsid w:val="00A92639"/>
    <w:rsid w:val="00A92CF3"/>
    <w:rsid w:val="00A936F0"/>
    <w:rsid w:val="00A937D4"/>
    <w:rsid w:val="00A95311"/>
    <w:rsid w:val="00A95CAE"/>
    <w:rsid w:val="00A95D15"/>
    <w:rsid w:val="00A9609A"/>
    <w:rsid w:val="00A975A2"/>
    <w:rsid w:val="00A975BA"/>
    <w:rsid w:val="00A978DD"/>
    <w:rsid w:val="00AA03E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A7A69"/>
    <w:rsid w:val="00AB0830"/>
    <w:rsid w:val="00AB0973"/>
    <w:rsid w:val="00AB0E3B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114B"/>
    <w:rsid w:val="00AE16DA"/>
    <w:rsid w:val="00AE21C0"/>
    <w:rsid w:val="00AE258C"/>
    <w:rsid w:val="00AE2B48"/>
    <w:rsid w:val="00AE2EB5"/>
    <w:rsid w:val="00AE2F9E"/>
    <w:rsid w:val="00AE41B3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1C89"/>
    <w:rsid w:val="00AF2664"/>
    <w:rsid w:val="00AF2C30"/>
    <w:rsid w:val="00AF3B26"/>
    <w:rsid w:val="00AF3C76"/>
    <w:rsid w:val="00AF3EB9"/>
    <w:rsid w:val="00AF4284"/>
    <w:rsid w:val="00AF47AB"/>
    <w:rsid w:val="00AF5208"/>
    <w:rsid w:val="00AF5219"/>
    <w:rsid w:val="00AF58C6"/>
    <w:rsid w:val="00AF5AAE"/>
    <w:rsid w:val="00AF5D73"/>
    <w:rsid w:val="00AF68C6"/>
    <w:rsid w:val="00AF6D43"/>
    <w:rsid w:val="00AF6D70"/>
    <w:rsid w:val="00AF6D8D"/>
    <w:rsid w:val="00AF72F5"/>
    <w:rsid w:val="00AF74BE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BB7"/>
    <w:rsid w:val="00B200CF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27439"/>
    <w:rsid w:val="00B31085"/>
    <w:rsid w:val="00B320DA"/>
    <w:rsid w:val="00B339C3"/>
    <w:rsid w:val="00B34441"/>
    <w:rsid w:val="00B353B5"/>
    <w:rsid w:val="00B366C1"/>
    <w:rsid w:val="00B36760"/>
    <w:rsid w:val="00B36801"/>
    <w:rsid w:val="00B36DE2"/>
    <w:rsid w:val="00B40812"/>
    <w:rsid w:val="00B409FD"/>
    <w:rsid w:val="00B41452"/>
    <w:rsid w:val="00B41F3A"/>
    <w:rsid w:val="00B43019"/>
    <w:rsid w:val="00B437D3"/>
    <w:rsid w:val="00B44902"/>
    <w:rsid w:val="00B45843"/>
    <w:rsid w:val="00B45AFC"/>
    <w:rsid w:val="00B463AF"/>
    <w:rsid w:val="00B46402"/>
    <w:rsid w:val="00B4751F"/>
    <w:rsid w:val="00B50F39"/>
    <w:rsid w:val="00B51A96"/>
    <w:rsid w:val="00B54C50"/>
    <w:rsid w:val="00B55940"/>
    <w:rsid w:val="00B561EA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988"/>
    <w:rsid w:val="00B6506B"/>
    <w:rsid w:val="00B66343"/>
    <w:rsid w:val="00B66659"/>
    <w:rsid w:val="00B676E3"/>
    <w:rsid w:val="00B679AD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033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79A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100B"/>
    <w:rsid w:val="00BA2D57"/>
    <w:rsid w:val="00BA3704"/>
    <w:rsid w:val="00BA3B50"/>
    <w:rsid w:val="00BA455E"/>
    <w:rsid w:val="00BA4CA3"/>
    <w:rsid w:val="00BA4E2B"/>
    <w:rsid w:val="00BA66D0"/>
    <w:rsid w:val="00BB2599"/>
    <w:rsid w:val="00BB2B21"/>
    <w:rsid w:val="00BB2BC0"/>
    <w:rsid w:val="00BB3AA7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C284D"/>
    <w:rsid w:val="00BC4509"/>
    <w:rsid w:val="00BC53EE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D1F"/>
    <w:rsid w:val="00BE485F"/>
    <w:rsid w:val="00BE49AF"/>
    <w:rsid w:val="00BE57E0"/>
    <w:rsid w:val="00BE5867"/>
    <w:rsid w:val="00BE5CC3"/>
    <w:rsid w:val="00BE6FFF"/>
    <w:rsid w:val="00BE7B8B"/>
    <w:rsid w:val="00BF0A9F"/>
    <w:rsid w:val="00BF1087"/>
    <w:rsid w:val="00BF1D51"/>
    <w:rsid w:val="00BF2603"/>
    <w:rsid w:val="00BF453F"/>
    <w:rsid w:val="00BF4E00"/>
    <w:rsid w:val="00BF4FD6"/>
    <w:rsid w:val="00BF5C1C"/>
    <w:rsid w:val="00BF5FE9"/>
    <w:rsid w:val="00BF69D2"/>
    <w:rsid w:val="00BF6ED4"/>
    <w:rsid w:val="00BF7A8A"/>
    <w:rsid w:val="00C00341"/>
    <w:rsid w:val="00C00B57"/>
    <w:rsid w:val="00C02314"/>
    <w:rsid w:val="00C02986"/>
    <w:rsid w:val="00C02F37"/>
    <w:rsid w:val="00C0413A"/>
    <w:rsid w:val="00C063CE"/>
    <w:rsid w:val="00C06405"/>
    <w:rsid w:val="00C06D78"/>
    <w:rsid w:val="00C07056"/>
    <w:rsid w:val="00C0734D"/>
    <w:rsid w:val="00C100D7"/>
    <w:rsid w:val="00C111EE"/>
    <w:rsid w:val="00C11810"/>
    <w:rsid w:val="00C11A97"/>
    <w:rsid w:val="00C11D3E"/>
    <w:rsid w:val="00C1249D"/>
    <w:rsid w:val="00C127B3"/>
    <w:rsid w:val="00C12C7B"/>
    <w:rsid w:val="00C1304F"/>
    <w:rsid w:val="00C14829"/>
    <w:rsid w:val="00C1569B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02C"/>
    <w:rsid w:val="00C45A28"/>
    <w:rsid w:val="00C46181"/>
    <w:rsid w:val="00C47F1B"/>
    <w:rsid w:val="00C506EF"/>
    <w:rsid w:val="00C5224D"/>
    <w:rsid w:val="00C52799"/>
    <w:rsid w:val="00C530A3"/>
    <w:rsid w:val="00C53398"/>
    <w:rsid w:val="00C53ECA"/>
    <w:rsid w:val="00C54100"/>
    <w:rsid w:val="00C55C30"/>
    <w:rsid w:val="00C56EAD"/>
    <w:rsid w:val="00C57F2F"/>
    <w:rsid w:val="00C61CA5"/>
    <w:rsid w:val="00C62A37"/>
    <w:rsid w:val="00C63BD8"/>
    <w:rsid w:val="00C64B65"/>
    <w:rsid w:val="00C65064"/>
    <w:rsid w:val="00C652D6"/>
    <w:rsid w:val="00C652D8"/>
    <w:rsid w:val="00C65336"/>
    <w:rsid w:val="00C668CF"/>
    <w:rsid w:val="00C66BE8"/>
    <w:rsid w:val="00C67542"/>
    <w:rsid w:val="00C70014"/>
    <w:rsid w:val="00C70064"/>
    <w:rsid w:val="00C704DC"/>
    <w:rsid w:val="00C7063F"/>
    <w:rsid w:val="00C70A20"/>
    <w:rsid w:val="00C7174D"/>
    <w:rsid w:val="00C7189F"/>
    <w:rsid w:val="00C71AED"/>
    <w:rsid w:val="00C7291A"/>
    <w:rsid w:val="00C72DE2"/>
    <w:rsid w:val="00C73A46"/>
    <w:rsid w:val="00C73DF8"/>
    <w:rsid w:val="00C75DCC"/>
    <w:rsid w:val="00C77E4F"/>
    <w:rsid w:val="00C802C5"/>
    <w:rsid w:val="00C80B11"/>
    <w:rsid w:val="00C80DEA"/>
    <w:rsid w:val="00C81149"/>
    <w:rsid w:val="00C81D9E"/>
    <w:rsid w:val="00C824B4"/>
    <w:rsid w:val="00C84117"/>
    <w:rsid w:val="00C847D9"/>
    <w:rsid w:val="00C858AD"/>
    <w:rsid w:val="00C85A52"/>
    <w:rsid w:val="00C86358"/>
    <w:rsid w:val="00C867EB"/>
    <w:rsid w:val="00C86A77"/>
    <w:rsid w:val="00C87B8E"/>
    <w:rsid w:val="00C90598"/>
    <w:rsid w:val="00C90BAA"/>
    <w:rsid w:val="00C9139A"/>
    <w:rsid w:val="00C917D0"/>
    <w:rsid w:val="00C9327E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E50"/>
    <w:rsid w:val="00CA36A0"/>
    <w:rsid w:val="00CA3A34"/>
    <w:rsid w:val="00CA4524"/>
    <w:rsid w:val="00CA45F9"/>
    <w:rsid w:val="00CA4E76"/>
    <w:rsid w:val="00CA4E83"/>
    <w:rsid w:val="00CA5A61"/>
    <w:rsid w:val="00CA6875"/>
    <w:rsid w:val="00CA7666"/>
    <w:rsid w:val="00CA77B3"/>
    <w:rsid w:val="00CB0E0D"/>
    <w:rsid w:val="00CB12F2"/>
    <w:rsid w:val="00CB1C6A"/>
    <w:rsid w:val="00CB31F8"/>
    <w:rsid w:val="00CB36EE"/>
    <w:rsid w:val="00CB575A"/>
    <w:rsid w:val="00CB5A9E"/>
    <w:rsid w:val="00CB5B65"/>
    <w:rsid w:val="00CB6576"/>
    <w:rsid w:val="00CB6A10"/>
    <w:rsid w:val="00CB70C4"/>
    <w:rsid w:val="00CB735B"/>
    <w:rsid w:val="00CB7D8B"/>
    <w:rsid w:val="00CC0553"/>
    <w:rsid w:val="00CC0D42"/>
    <w:rsid w:val="00CC1279"/>
    <w:rsid w:val="00CC19ED"/>
    <w:rsid w:val="00CC1C7C"/>
    <w:rsid w:val="00CC1F4A"/>
    <w:rsid w:val="00CC2ACA"/>
    <w:rsid w:val="00CC3254"/>
    <w:rsid w:val="00CC40B4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1760"/>
    <w:rsid w:val="00CD18BA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71A9"/>
    <w:rsid w:val="00CE057D"/>
    <w:rsid w:val="00CE08BE"/>
    <w:rsid w:val="00CE13EF"/>
    <w:rsid w:val="00CE1791"/>
    <w:rsid w:val="00CE1A54"/>
    <w:rsid w:val="00CE239A"/>
    <w:rsid w:val="00CE2810"/>
    <w:rsid w:val="00CE3330"/>
    <w:rsid w:val="00CE36B4"/>
    <w:rsid w:val="00CE3A52"/>
    <w:rsid w:val="00CE3CA0"/>
    <w:rsid w:val="00CE3CA3"/>
    <w:rsid w:val="00CE3FA8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4E0"/>
    <w:rsid w:val="00CF5E9D"/>
    <w:rsid w:val="00CF69A6"/>
    <w:rsid w:val="00CF6E2D"/>
    <w:rsid w:val="00D00F42"/>
    <w:rsid w:val="00D00FC9"/>
    <w:rsid w:val="00D01835"/>
    <w:rsid w:val="00D01A04"/>
    <w:rsid w:val="00D01A44"/>
    <w:rsid w:val="00D02276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469"/>
    <w:rsid w:val="00D10BED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27BF2"/>
    <w:rsid w:val="00D30D16"/>
    <w:rsid w:val="00D33112"/>
    <w:rsid w:val="00D3361C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A45"/>
    <w:rsid w:val="00D44CC2"/>
    <w:rsid w:val="00D44EE1"/>
    <w:rsid w:val="00D47381"/>
    <w:rsid w:val="00D47FFC"/>
    <w:rsid w:val="00D50D22"/>
    <w:rsid w:val="00D50ECB"/>
    <w:rsid w:val="00D510EA"/>
    <w:rsid w:val="00D52094"/>
    <w:rsid w:val="00D52194"/>
    <w:rsid w:val="00D52A72"/>
    <w:rsid w:val="00D534F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C9F"/>
    <w:rsid w:val="00D57D2E"/>
    <w:rsid w:val="00D6180E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2B33"/>
    <w:rsid w:val="00DB3159"/>
    <w:rsid w:val="00DB323D"/>
    <w:rsid w:val="00DB49EA"/>
    <w:rsid w:val="00DB505D"/>
    <w:rsid w:val="00DB53DD"/>
    <w:rsid w:val="00DB55D9"/>
    <w:rsid w:val="00DB6419"/>
    <w:rsid w:val="00DB6C9A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95"/>
    <w:rsid w:val="00DD32EC"/>
    <w:rsid w:val="00DD34B8"/>
    <w:rsid w:val="00DD41A3"/>
    <w:rsid w:val="00DD62E8"/>
    <w:rsid w:val="00DD69DE"/>
    <w:rsid w:val="00DD71A3"/>
    <w:rsid w:val="00DD7FF0"/>
    <w:rsid w:val="00DE0131"/>
    <w:rsid w:val="00DE03F7"/>
    <w:rsid w:val="00DE07E0"/>
    <w:rsid w:val="00DE22E6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60ED"/>
    <w:rsid w:val="00DF62BA"/>
    <w:rsid w:val="00DF70CF"/>
    <w:rsid w:val="00DF7846"/>
    <w:rsid w:val="00E00348"/>
    <w:rsid w:val="00E00DF1"/>
    <w:rsid w:val="00E01699"/>
    <w:rsid w:val="00E01D99"/>
    <w:rsid w:val="00E01E5F"/>
    <w:rsid w:val="00E01E9B"/>
    <w:rsid w:val="00E02450"/>
    <w:rsid w:val="00E024F8"/>
    <w:rsid w:val="00E038F4"/>
    <w:rsid w:val="00E03AA9"/>
    <w:rsid w:val="00E048B8"/>
    <w:rsid w:val="00E04FC9"/>
    <w:rsid w:val="00E058B0"/>
    <w:rsid w:val="00E07002"/>
    <w:rsid w:val="00E07120"/>
    <w:rsid w:val="00E071CA"/>
    <w:rsid w:val="00E07BC8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E22"/>
    <w:rsid w:val="00E15EB8"/>
    <w:rsid w:val="00E162C6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E8B"/>
    <w:rsid w:val="00E36C74"/>
    <w:rsid w:val="00E37259"/>
    <w:rsid w:val="00E37C10"/>
    <w:rsid w:val="00E40931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04E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BB2"/>
    <w:rsid w:val="00E821EC"/>
    <w:rsid w:val="00E821F3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19D7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4D3A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025F"/>
    <w:rsid w:val="00ED1E99"/>
    <w:rsid w:val="00ED3794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0E4E"/>
    <w:rsid w:val="00EE1000"/>
    <w:rsid w:val="00EE15B6"/>
    <w:rsid w:val="00EE1A44"/>
    <w:rsid w:val="00EE2AE0"/>
    <w:rsid w:val="00EE2AEC"/>
    <w:rsid w:val="00EE2B11"/>
    <w:rsid w:val="00EE2F92"/>
    <w:rsid w:val="00EE3B6A"/>
    <w:rsid w:val="00EE3C9E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5AE"/>
    <w:rsid w:val="00F01627"/>
    <w:rsid w:val="00F029EA"/>
    <w:rsid w:val="00F0437B"/>
    <w:rsid w:val="00F05569"/>
    <w:rsid w:val="00F06A46"/>
    <w:rsid w:val="00F07192"/>
    <w:rsid w:val="00F07357"/>
    <w:rsid w:val="00F077E1"/>
    <w:rsid w:val="00F1000B"/>
    <w:rsid w:val="00F10162"/>
    <w:rsid w:val="00F110D9"/>
    <w:rsid w:val="00F12042"/>
    <w:rsid w:val="00F129D0"/>
    <w:rsid w:val="00F12D59"/>
    <w:rsid w:val="00F13B95"/>
    <w:rsid w:val="00F14AB0"/>
    <w:rsid w:val="00F16597"/>
    <w:rsid w:val="00F1666D"/>
    <w:rsid w:val="00F16A6D"/>
    <w:rsid w:val="00F16DEA"/>
    <w:rsid w:val="00F170AE"/>
    <w:rsid w:val="00F17184"/>
    <w:rsid w:val="00F17499"/>
    <w:rsid w:val="00F174CC"/>
    <w:rsid w:val="00F207B5"/>
    <w:rsid w:val="00F20D02"/>
    <w:rsid w:val="00F21F3A"/>
    <w:rsid w:val="00F22418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A63"/>
    <w:rsid w:val="00F41503"/>
    <w:rsid w:val="00F415CB"/>
    <w:rsid w:val="00F42097"/>
    <w:rsid w:val="00F4282F"/>
    <w:rsid w:val="00F42C6C"/>
    <w:rsid w:val="00F42E0F"/>
    <w:rsid w:val="00F4434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35B1"/>
    <w:rsid w:val="00F53F4D"/>
    <w:rsid w:val="00F54405"/>
    <w:rsid w:val="00F5532E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D7E"/>
    <w:rsid w:val="00F74F4F"/>
    <w:rsid w:val="00F76041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90198"/>
    <w:rsid w:val="00F90818"/>
    <w:rsid w:val="00F90D49"/>
    <w:rsid w:val="00F90DC0"/>
    <w:rsid w:val="00F916C2"/>
    <w:rsid w:val="00F91923"/>
    <w:rsid w:val="00F91CA6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13D"/>
    <w:rsid w:val="00FB15EF"/>
    <w:rsid w:val="00FB16BF"/>
    <w:rsid w:val="00FB2960"/>
    <w:rsid w:val="00FB2D46"/>
    <w:rsid w:val="00FB4649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E8E"/>
    <w:rsid w:val="00FD2185"/>
    <w:rsid w:val="00FD2DE0"/>
    <w:rsid w:val="00FD2FD6"/>
    <w:rsid w:val="00FD3AB8"/>
    <w:rsid w:val="00FD3D88"/>
    <w:rsid w:val="00FD474E"/>
    <w:rsid w:val="00FD48EE"/>
    <w:rsid w:val="00FD5CDD"/>
    <w:rsid w:val="00FD6501"/>
    <w:rsid w:val="00FD6B32"/>
    <w:rsid w:val="00FD6BF6"/>
    <w:rsid w:val="00FD6F53"/>
    <w:rsid w:val="00FD7693"/>
    <w:rsid w:val="00FD792E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4000"/>
    <w:rsid w:val="00FE407D"/>
    <w:rsid w:val="00FE4FD9"/>
    <w:rsid w:val="00FE510C"/>
    <w:rsid w:val="00FE553E"/>
    <w:rsid w:val="00FE6E32"/>
    <w:rsid w:val="00FE7426"/>
    <w:rsid w:val="00FF0105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2166</Words>
  <Characters>13001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3</cp:revision>
  <cp:lastPrinted>2016-04-25T06:34:00Z</cp:lastPrinted>
  <dcterms:created xsi:type="dcterms:W3CDTF">2016-04-26T07:02:00Z</dcterms:created>
  <dcterms:modified xsi:type="dcterms:W3CDTF">2016-04-26T07:06:00Z</dcterms:modified>
</cp:coreProperties>
</file>