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C6DB0" w14:textId="668211C9" w:rsidR="00E3737D" w:rsidRPr="00E3737D" w:rsidRDefault="00E3737D" w:rsidP="00E3737D">
      <w:pPr>
        <w:spacing w:after="120" w:line="360" w:lineRule="auto"/>
        <w:jc w:val="right"/>
        <w:rPr>
          <w:rFonts w:ascii="Arial" w:hAnsi="Arial" w:cs="Arial"/>
          <w:i/>
        </w:rPr>
      </w:pPr>
      <w:r w:rsidRPr="00E3737D">
        <w:rPr>
          <w:rFonts w:ascii="Arial" w:hAnsi="Arial" w:cs="Arial"/>
          <w:i/>
        </w:rPr>
        <w:t>Załącznik</w:t>
      </w:r>
      <w:r w:rsidR="00BD4F83">
        <w:rPr>
          <w:rFonts w:ascii="Arial" w:hAnsi="Arial" w:cs="Arial"/>
          <w:i/>
        </w:rPr>
        <w:t xml:space="preserve"> </w:t>
      </w:r>
      <w:bookmarkStart w:id="0" w:name="_GoBack"/>
      <w:bookmarkEnd w:id="0"/>
      <w:r w:rsidRPr="00E3737D">
        <w:rPr>
          <w:rFonts w:ascii="Arial" w:hAnsi="Arial" w:cs="Arial"/>
          <w:i/>
        </w:rPr>
        <w:t>nr 2</w:t>
      </w:r>
      <w:r w:rsidRPr="00E3737D">
        <w:rPr>
          <w:rFonts w:ascii="Arial" w:hAnsi="Arial" w:cs="Arial"/>
          <w:i/>
        </w:rPr>
        <w:t xml:space="preserve"> </w:t>
      </w:r>
    </w:p>
    <w:p w14:paraId="6788E309" w14:textId="77777777" w:rsidR="00E3737D" w:rsidRPr="00E3737D" w:rsidRDefault="00E3737D" w:rsidP="00E3737D">
      <w:pPr>
        <w:spacing w:after="120" w:line="360" w:lineRule="auto"/>
        <w:jc w:val="right"/>
        <w:rPr>
          <w:rFonts w:ascii="Arial" w:hAnsi="Arial" w:cs="Arial"/>
          <w:i/>
        </w:rPr>
      </w:pPr>
      <w:r w:rsidRPr="00E3737D">
        <w:rPr>
          <w:rFonts w:ascii="Arial" w:hAnsi="Arial" w:cs="Arial"/>
          <w:i/>
        </w:rPr>
        <w:t>do umowy nr OUW.I. ….. 2020</w:t>
      </w:r>
    </w:p>
    <w:p w14:paraId="44F4257C" w14:textId="26FF9DC3" w:rsidR="00C81955" w:rsidRPr="00E3737D" w:rsidRDefault="00E3737D" w:rsidP="00E3737D">
      <w:pPr>
        <w:spacing w:after="120" w:line="360" w:lineRule="auto"/>
        <w:jc w:val="right"/>
        <w:rPr>
          <w:rFonts w:ascii="Arial" w:hAnsi="Arial" w:cs="Arial"/>
          <w:b/>
          <w:color w:val="000000"/>
        </w:rPr>
      </w:pPr>
      <w:r w:rsidRPr="00E3737D">
        <w:rPr>
          <w:rFonts w:ascii="Arial" w:hAnsi="Arial" w:cs="Arial"/>
          <w:i/>
        </w:rPr>
        <w:t>z dnia ………..…………….</w:t>
      </w:r>
    </w:p>
    <w:p w14:paraId="44F4257F" w14:textId="37540846" w:rsidR="00C81955" w:rsidRPr="00E3737D" w:rsidRDefault="00C81955" w:rsidP="00E3737D">
      <w:pPr>
        <w:spacing w:before="120" w:after="120" w:line="360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E3737D">
        <w:rPr>
          <w:rFonts w:ascii="Arial" w:eastAsia="Calibri" w:hAnsi="Arial" w:cs="Arial"/>
          <w:b/>
          <w:bCs/>
          <w:lang w:eastAsia="pl-PL"/>
        </w:rPr>
        <w:t>PROTOKÓŁ ODBIORU</w:t>
      </w:r>
    </w:p>
    <w:p w14:paraId="44F42581" w14:textId="56DDB2C3" w:rsidR="00C81955" w:rsidRPr="00E3737D" w:rsidRDefault="00C81955" w:rsidP="00E3737D">
      <w:pPr>
        <w:spacing w:before="360" w:after="120" w:line="360" w:lineRule="auto"/>
        <w:rPr>
          <w:rFonts w:ascii="Arial" w:hAnsi="Arial" w:cs="Arial"/>
          <w:lang w:eastAsia="pl-PL"/>
        </w:rPr>
      </w:pPr>
      <w:r w:rsidRPr="00E3737D">
        <w:rPr>
          <w:rFonts w:ascii="Arial" w:hAnsi="Arial" w:cs="Arial"/>
          <w:lang w:eastAsia="pl-PL"/>
        </w:rPr>
        <w:t>Sprzętu komputerowego dla …………</w:t>
      </w:r>
      <w:r w:rsidR="00AF4939" w:rsidRPr="00E3737D">
        <w:rPr>
          <w:rFonts w:ascii="Arial" w:hAnsi="Arial" w:cs="Arial"/>
          <w:lang w:eastAsia="pl-PL"/>
        </w:rPr>
        <w:t>………………………….. dnia …-…-2020</w:t>
      </w:r>
      <w:r w:rsidRPr="00E3737D">
        <w:rPr>
          <w:rFonts w:ascii="Arial" w:hAnsi="Arial" w:cs="Arial"/>
          <w:lang w:eastAsia="pl-PL"/>
        </w:rPr>
        <w:t xml:space="preserve"> r. </w:t>
      </w:r>
    </w:p>
    <w:p w14:paraId="44F42582" w14:textId="77777777" w:rsidR="00C81955" w:rsidRPr="00E3737D" w:rsidRDefault="00C81955" w:rsidP="00E3737D">
      <w:pPr>
        <w:spacing w:before="120" w:after="120" w:line="360" w:lineRule="auto"/>
        <w:rPr>
          <w:rFonts w:ascii="Arial" w:hAnsi="Arial" w:cs="Arial"/>
          <w:lang w:eastAsia="pl-PL"/>
        </w:rPr>
      </w:pPr>
      <w:r w:rsidRPr="00E3737D">
        <w:rPr>
          <w:rFonts w:ascii="Arial" w:hAnsi="Arial" w:cs="Arial"/>
          <w:lang w:eastAsia="pl-PL"/>
        </w:rPr>
        <w:t xml:space="preserve">Zgodnie z przeprowadzonym postępowaniem o udzielenie zamówienia publicznego w trybie przetargu nieograniczonego wyłoniono wykonawcę, z którym zawarto w dniu   …-…- </w:t>
      </w:r>
      <w:r w:rsidR="00AF4939" w:rsidRPr="00E3737D">
        <w:rPr>
          <w:rFonts w:ascii="Arial" w:hAnsi="Arial" w:cs="Arial"/>
          <w:lang w:eastAsia="pl-PL"/>
        </w:rPr>
        <w:t>2020</w:t>
      </w:r>
      <w:r w:rsidRPr="00E3737D">
        <w:rPr>
          <w:rFonts w:ascii="Arial" w:hAnsi="Arial" w:cs="Arial"/>
          <w:lang w:eastAsia="pl-PL"/>
        </w:rPr>
        <w:t xml:space="preserve"> r. umowę nr ………………………………. na dostawę sprzętu komputerowego.</w:t>
      </w:r>
    </w:p>
    <w:p w14:paraId="44F42583" w14:textId="6CEEB43B" w:rsidR="00C81955" w:rsidRPr="00E3737D" w:rsidRDefault="00C81955" w:rsidP="00E3737D">
      <w:pPr>
        <w:spacing w:after="120" w:line="360" w:lineRule="auto"/>
        <w:rPr>
          <w:rFonts w:ascii="Arial" w:hAnsi="Arial" w:cs="Arial"/>
          <w:lang w:eastAsia="pl-PL"/>
        </w:rPr>
      </w:pPr>
      <w:r w:rsidRPr="00E3737D">
        <w:rPr>
          <w:rFonts w:ascii="Arial" w:hAnsi="Arial" w:cs="Arial"/>
          <w:lang w:eastAsia="pl-PL"/>
        </w:rPr>
        <w:t>Miejsce odbioru</w:t>
      </w:r>
      <w:r w:rsidR="00E3737D">
        <w:rPr>
          <w:rFonts w:ascii="Arial" w:hAnsi="Arial" w:cs="Arial"/>
          <w:lang w:eastAsia="pl-PL"/>
        </w:rPr>
        <w:t xml:space="preserve"> </w:t>
      </w:r>
      <w:r w:rsidRPr="00E3737D">
        <w:rPr>
          <w:rFonts w:ascii="Arial" w:hAnsi="Arial" w:cs="Arial"/>
          <w:lang w:eastAsia="pl-PL"/>
        </w:rPr>
        <w:t>…………………………………………………………………………………………</w:t>
      </w:r>
    </w:p>
    <w:p w14:paraId="44F42586" w14:textId="2E75CDAA" w:rsidR="00C81955" w:rsidRPr="00E3737D" w:rsidRDefault="00C81955" w:rsidP="00E3737D">
      <w:pPr>
        <w:spacing w:after="120" w:line="360" w:lineRule="auto"/>
        <w:rPr>
          <w:rFonts w:ascii="Arial" w:hAnsi="Arial" w:cs="Arial"/>
          <w:lang w:eastAsia="pl-PL"/>
        </w:rPr>
      </w:pPr>
      <w:r w:rsidRPr="00E3737D">
        <w:rPr>
          <w:rFonts w:ascii="Arial" w:hAnsi="Arial" w:cs="Arial"/>
          <w:lang w:eastAsia="pl-PL"/>
        </w:rPr>
        <w:t>Odbierający (osoba odpowiedzialna) ………………………………………………………………………….</w:t>
      </w:r>
    </w:p>
    <w:p w14:paraId="44F42587" w14:textId="77777777" w:rsidR="00C81955" w:rsidRPr="00E3737D" w:rsidRDefault="00C81955" w:rsidP="00E3737D">
      <w:pPr>
        <w:spacing w:before="120" w:after="120" w:line="360" w:lineRule="auto"/>
        <w:rPr>
          <w:rFonts w:ascii="Arial" w:hAnsi="Arial" w:cs="Arial"/>
          <w:b/>
          <w:bCs/>
          <w:lang w:eastAsia="pl-PL"/>
        </w:rPr>
      </w:pPr>
      <w:r w:rsidRPr="00E3737D">
        <w:rPr>
          <w:rFonts w:ascii="Arial" w:hAnsi="Arial" w:cs="Arial"/>
          <w:lang w:eastAsia="pl-PL"/>
        </w:rPr>
        <w:t>Odbiór dotyczy następującego przedmiotu zamówienia:</w:t>
      </w:r>
      <w:r w:rsidRPr="00E3737D">
        <w:rPr>
          <w:rFonts w:ascii="Arial" w:hAnsi="Arial" w:cs="Arial"/>
          <w:b/>
          <w:bCs/>
          <w:lang w:eastAsia="pl-PL"/>
        </w:rPr>
        <w:t xml:space="preserve"> </w:t>
      </w:r>
    </w:p>
    <w:tbl>
      <w:tblPr>
        <w:tblW w:w="6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2587"/>
        <w:gridCol w:w="1701"/>
        <w:gridCol w:w="1984"/>
      </w:tblGrid>
      <w:tr w:rsidR="00C81955" w:rsidRPr="00E3737D" w14:paraId="44F4258C" w14:textId="77777777" w:rsidTr="00E3737D">
        <w:trPr>
          <w:trHeight w:val="510"/>
          <w:tblHeader/>
          <w:jc w:val="center"/>
        </w:trPr>
        <w:tc>
          <w:tcPr>
            <w:tcW w:w="513" w:type="dxa"/>
            <w:shd w:val="clear" w:color="auto" w:fill="F3F3F3"/>
            <w:vAlign w:val="center"/>
          </w:tcPr>
          <w:p w14:paraId="44F42588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 w:rsidRPr="00E3737D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2587" w:type="dxa"/>
            <w:shd w:val="clear" w:color="auto" w:fill="F3F3F3"/>
            <w:vAlign w:val="center"/>
          </w:tcPr>
          <w:p w14:paraId="44F42589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 w:rsidRPr="00E3737D">
              <w:rPr>
                <w:rFonts w:ascii="Arial" w:hAnsi="Arial" w:cs="Arial"/>
                <w:lang w:eastAsia="pl-PL"/>
              </w:rPr>
              <w:t>Przedmiot zamówienia</w:t>
            </w:r>
          </w:p>
        </w:tc>
        <w:tc>
          <w:tcPr>
            <w:tcW w:w="1701" w:type="dxa"/>
            <w:shd w:val="clear" w:color="auto" w:fill="F3F3F3"/>
            <w:vAlign w:val="center"/>
          </w:tcPr>
          <w:p w14:paraId="44F4258A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 w:rsidRPr="00E3737D">
              <w:rPr>
                <w:rFonts w:ascii="Arial" w:hAnsi="Arial" w:cs="Arial"/>
                <w:lang w:eastAsia="pl-PL"/>
              </w:rPr>
              <w:t>Nazwa, model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44F4258B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 w:rsidRPr="00E3737D">
              <w:rPr>
                <w:rFonts w:ascii="Arial" w:hAnsi="Arial" w:cs="Arial"/>
                <w:lang w:eastAsia="pl-PL"/>
              </w:rPr>
              <w:t>Nr. seryjny</w:t>
            </w:r>
          </w:p>
        </w:tc>
      </w:tr>
      <w:tr w:rsidR="00C81955" w:rsidRPr="00E3737D" w14:paraId="44F42591" w14:textId="77777777" w:rsidTr="00E3737D">
        <w:trPr>
          <w:trHeight w:val="340"/>
          <w:jc w:val="center"/>
        </w:trPr>
        <w:tc>
          <w:tcPr>
            <w:tcW w:w="513" w:type="dxa"/>
            <w:vAlign w:val="center"/>
          </w:tcPr>
          <w:p w14:paraId="44F4258D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 w:rsidRPr="00E3737D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2587" w:type="dxa"/>
            <w:vAlign w:val="center"/>
          </w:tcPr>
          <w:p w14:paraId="44F4258E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4F4258F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14:paraId="44F42590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C81955" w:rsidRPr="00E3737D" w14:paraId="44F42596" w14:textId="77777777" w:rsidTr="00E3737D">
        <w:trPr>
          <w:trHeight w:val="340"/>
          <w:jc w:val="center"/>
        </w:trPr>
        <w:tc>
          <w:tcPr>
            <w:tcW w:w="513" w:type="dxa"/>
            <w:vAlign w:val="center"/>
          </w:tcPr>
          <w:p w14:paraId="44F42592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 w:rsidRPr="00E3737D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2587" w:type="dxa"/>
            <w:vAlign w:val="center"/>
          </w:tcPr>
          <w:p w14:paraId="44F42593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4F42594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14:paraId="44F42595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C81955" w:rsidRPr="00E3737D" w14:paraId="44F4259B" w14:textId="77777777" w:rsidTr="00E3737D">
        <w:trPr>
          <w:trHeight w:val="340"/>
          <w:jc w:val="center"/>
        </w:trPr>
        <w:tc>
          <w:tcPr>
            <w:tcW w:w="513" w:type="dxa"/>
            <w:vAlign w:val="center"/>
          </w:tcPr>
          <w:p w14:paraId="44F42597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 w:rsidRPr="00E3737D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2587" w:type="dxa"/>
            <w:vAlign w:val="center"/>
          </w:tcPr>
          <w:p w14:paraId="44F42598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4F42599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14:paraId="44F4259A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C81955" w:rsidRPr="00E3737D" w14:paraId="44F425A0" w14:textId="77777777" w:rsidTr="00E3737D">
        <w:trPr>
          <w:trHeight w:val="340"/>
          <w:jc w:val="center"/>
        </w:trPr>
        <w:tc>
          <w:tcPr>
            <w:tcW w:w="513" w:type="dxa"/>
            <w:vAlign w:val="center"/>
          </w:tcPr>
          <w:p w14:paraId="44F4259C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 w:rsidRPr="00E3737D"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2587" w:type="dxa"/>
            <w:vAlign w:val="center"/>
          </w:tcPr>
          <w:p w14:paraId="44F4259D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4F4259E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14:paraId="44F4259F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C81955" w:rsidRPr="00E3737D" w14:paraId="44F425A5" w14:textId="77777777" w:rsidTr="00E3737D">
        <w:trPr>
          <w:trHeight w:val="340"/>
          <w:jc w:val="center"/>
        </w:trPr>
        <w:tc>
          <w:tcPr>
            <w:tcW w:w="513" w:type="dxa"/>
            <w:vAlign w:val="center"/>
          </w:tcPr>
          <w:p w14:paraId="44F425A1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 w:rsidRPr="00E3737D"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2587" w:type="dxa"/>
            <w:vAlign w:val="center"/>
          </w:tcPr>
          <w:p w14:paraId="44F425A2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4F425A3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14:paraId="44F425A4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C81955" w:rsidRPr="00E3737D" w14:paraId="44F425AA" w14:textId="77777777" w:rsidTr="00E3737D">
        <w:trPr>
          <w:trHeight w:val="340"/>
          <w:jc w:val="center"/>
        </w:trPr>
        <w:tc>
          <w:tcPr>
            <w:tcW w:w="513" w:type="dxa"/>
            <w:vAlign w:val="center"/>
          </w:tcPr>
          <w:p w14:paraId="44F425A6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  <w:r w:rsidRPr="00E3737D">
              <w:rPr>
                <w:rFonts w:ascii="Arial" w:hAnsi="Arial" w:cs="Arial"/>
                <w:lang w:eastAsia="pl-PL"/>
              </w:rPr>
              <w:t>6.</w:t>
            </w:r>
          </w:p>
        </w:tc>
        <w:tc>
          <w:tcPr>
            <w:tcW w:w="2587" w:type="dxa"/>
            <w:vAlign w:val="center"/>
          </w:tcPr>
          <w:p w14:paraId="44F425A7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4F425A8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</w:tcPr>
          <w:p w14:paraId="44F425A9" w14:textId="77777777" w:rsidR="00C81955" w:rsidRPr="00E3737D" w:rsidRDefault="00C81955" w:rsidP="00E3737D">
            <w:pPr>
              <w:spacing w:after="120"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44F425AD" w14:textId="77777777" w:rsidR="00C81955" w:rsidRPr="00E3737D" w:rsidRDefault="00C81955" w:rsidP="00E3737D">
      <w:pPr>
        <w:spacing w:before="240" w:after="120" w:line="360" w:lineRule="auto"/>
        <w:rPr>
          <w:rFonts w:ascii="Arial" w:hAnsi="Arial" w:cs="Arial"/>
          <w:lang w:eastAsia="pl-PL"/>
        </w:rPr>
      </w:pPr>
      <w:r w:rsidRPr="00E3737D">
        <w:rPr>
          <w:rFonts w:ascii="Arial" w:hAnsi="Arial" w:cs="Arial"/>
          <w:lang w:eastAsia="pl-PL"/>
        </w:rPr>
        <w:t>Ustalenia:</w:t>
      </w:r>
    </w:p>
    <w:p w14:paraId="44F425AE" w14:textId="77777777" w:rsidR="00C81955" w:rsidRPr="00E3737D" w:rsidRDefault="00C81955" w:rsidP="00E3737D">
      <w:pPr>
        <w:numPr>
          <w:ilvl w:val="0"/>
          <w:numId w:val="14"/>
        </w:numPr>
        <w:spacing w:after="120" w:line="360" w:lineRule="auto"/>
        <w:contextualSpacing/>
        <w:rPr>
          <w:rFonts w:ascii="Arial" w:hAnsi="Arial" w:cs="Arial"/>
        </w:rPr>
      </w:pPr>
      <w:r w:rsidRPr="00E3737D">
        <w:rPr>
          <w:rFonts w:ascii="Arial" w:hAnsi="Arial" w:cs="Arial"/>
        </w:rPr>
        <w:t>Widoczne wady sprzętu, uszkodzenia  …………………………………………………………………………………..</w:t>
      </w:r>
    </w:p>
    <w:p w14:paraId="44F425AF" w14:textId="77777777" w:rsidR="00C81955" w:rsidRPr="00E3737D" w:rsidRDefault="00C81955" w:rsidP="00E3737D">
      <w:pPr>
        <w:numPr>
          <w:ilvl w:val="0"/>
          <w:numId w:val="14"/>
        </w:numPr>
        <w:spacing w:after="120" w:line="360" w:lineRule="auto"/>
        <w:contextualSpacing/>
        <w:rPr>
          <w:rFonts w:ascii="Arial" w:hAnsi="Arial" w:cs="Arial"/>
        </w:rPr>
      </w:pPr>
      <w:r w:rsidRPr="00E3737D">
        <w:rPr>
          <w:rFonts w:ascii="Arial" w:hAnsi="Arial" w:cs="Arial"/>
        </w:rPr>
        <w:t>Dołączone dokumenty (gwarancje, deklaracje zgodności) …………………………………………………….</w:t>
      </w:r>
    </w:p>
    <w:p w14:paraId="44F425B0" w14:textId="77777777" w:rsidR="00C81955" w:rsidRPr="00E3737D" w:rsidRDefault="00C81955" w:rsidP="00E3737D">
      <w:pPr>
        <w:numPr>
          <w:ilvl w:val="0"/>
          <w:numId w:val="14"/>
        </w:numPr>
        <w:spacing w:after="120" w:line="360" w:lineRule="auto"/>
        <w:contextualSpacing/>
        <w:rPr>
          <w:rFonts w:ascii="Arial" w:hAnsi="Arial" w:cs="Arial"/>
        </w:rPr>
      </w:pPr>
      <w:r w:rsidRPr="00E3737D">
        <w:rPr>
          <w:rFonts w:ascii="Arial" w:hAnsi="Arial" w:cs="Arial"/>
        </w:rPr>
        <w:t>Prawidłowość działania sprzętu po instalacji ………………………………………………………………………….</w:t>
      </w:r>
    </w:p>
    <w:p w14:paraId="44F425B1" w14:textId="77777777" w:rsidR="00C81955" w:rsidRPr="00E3737D" w:rsidRDefault="00C81955" w:rsidP="00E3737D">
      <w:pPr>
        <w:numPr>
          <w:ilvl w:val="0"/>
          <w:numId w:val="14"/>
        </w:numPr>
        <w:spacing w:after="120" w:line="360" w:lineRule="auto"/>
        <w:contextualSpacing/>
        <w:rPr>
          <w:rFonts w:ascii="Arial" w:hAnsi="Arial" w:cs="Arial"/>
        </w:rPr>
      </w:pPr>
      <w:r w:rsidRPr="00E3737D">
        <w:rPr>
          <w:rFonts w:ascii="Arial" w:hAnsi="Arial" w:cs="Arial"/>
        </w:rPr>
        <w:t>Zastrzeżenia (uwagi)</w:t>
      </w:r>
    </w:p>
    <w:p w14:paraId="44F425B3" w14:textId="6D7FA214" w:rsidR="00C81955" w:rsidRPr="00E3737D" w:rsidRDefault="00C81955" w:rsidP="00E3737D">
      <w:pPr>
        <w:spacing w:after="120" w:line="360" w:lineRule="auto"/>
        <w:ind w:left="720"/>
        <w:contextualSpacing/>
        <w:rPr>
          <w:rFonts w:ascii="Arial" w:hAnsi="Arial" w:cs="Arial"/>
        </w:rPr>
      </w:pPr>
      <w:r w:rsidRPr="00E3737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4F425B4" w14:textId="77777777" w:rsidR="00C81955" w:rsidRPr="00E3737D" w:rsidRDefault="00C81955" w:rsidP="00E3737D">
      <w:pPr>
        <w:spacing w:after="120" w:line="360" w:lineRule="auto"/>
        <w:ind w:left="720"/>
        <w:contextualSpacing/>
        <w:rPr>
          <w:rFonts w:ascii="Arial" w:hAnsi="Arial" w:cs="Arial"/>
        </w:rPr>
      </w:pPr>
    </w:p>
    <w:p w14:paraId="44F425B5" w14:textId="04B03D06" w:rsidR="00C81955" w:rsidRPr="00E3737D" w:rsidRDefault="00C81955" w:rsidP="00E3737D">
      <w:pPr>
        <w:spacing w:after="120" w:line="360" w:lineRule="auto"/>
        <w:ind w:left="720"/>
        <w:contextualSpacing/>
        <w:rPr>
          <w:rFonts w:ascii="Arial" w:hAnsi="Arial" w:cs="Arial"/>
        </w:rPr>
      </w:pP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  <w:t>…………………………………………………</w:t>
      </w:r>
      <w:r w:rsidR="00E3737D">
        <w:rPr>
          <w:rFonts w:ascii="Arial" w:hAnsi="Arial" w:cs="Arial"/>
        </w:rPr>
        <w:t>..</w:t>
      </w:r>
    </w:p>
    <w:p w14:paraId="44F425B8" w14:textId="5FD83684" w:rsidR="00C81955" w:rsidRPr="00E3737D" w:rsidRDefault="00C81955" w:rsidP="00E3737D">
      <w:pPr>
        <w:spacing w:after="120" w:line="360" w:lineRule="auto"/>
        <w:ind w:left="720"/>
        <w:contextualSpacing/>
        <w:rPr>
          <w:rFonts w:ascii="Arial" w:hAnsi="Arial" w:cs="Arial"/>
        </w:rPr>
      </w:pP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</w:r>
      <w:r w:rsidRPr="00E3737D">
        <w:rPr>
          <w:rFonts w:ascii="Arial" w:hAnsi="Arial" w:cs="Arial"/>
        </w:rPr>
        <w:tab/>
        <w:t>(p</w:t>
      </w:r>
      <w:r w:rsidR="00E3737D">
        <w:rPr>
          <w:rFonts w:ascii="Arial" w:hAnsi="Arial" w:cs="Arial"/>
        </w:rPr>
        <w:t xml:space="preserve">odpis i pieczęć przedstawiciela </w:t>
      </w:r>
      <w:r w:rsidRPr="00E3737D">
        <w:rPr>
          <w:rFonts w:ascii="Arial" w:hAnsi="Arial" w:cs="Arial"/>
        </w:rPr>
        <w:t>Jednostki</w:t>
      </w:r>
      <w:r w:rsidR="00E3737D">
        <w:rPr>
          <w:rFonts w:ascii="Arial" w:hAnsi="Arial" w:cs="Arial"/>
        </w:rPr>
        <w:t>)</w:t>
      </w:r>
    </w:p>
    <w:sectPr w:rsidR="00C81955" w:rsidRPr="00E3737D" w:rsidSect="00E3737D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3"/>
    <w:multiLevelType w:val="singleLevel"/>
    <w:tmpl w:val="DB781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hadow w:val="0"/>
        <w:color w:val="auto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4">
    <w:nsid w:val="006D7F8E"/>
    <w:multiLevelType w:val="hybridMultilevel"/>
    <w:tmpl w:val="E5D6EB76"/>
    <w:lvl w:ilvl="0" w:tplc="5DC49BFC">
      <w:start w:val="1"/>
      <w:numFmt w:val="decimal"/>
      <w:lvlText w:val="%1)"/>
      <w:lvlJc w:val="left"/>
      <w:pPr>
        <w:ind w:left="1069" w:hanging="360"/>
      </w:pPr>
      <w:rPr>
        <w:rFonts w:ascii="Tahoma" w:hAnsi="Tahoma" w:cs="Tahoma" w:hint="default"/>
        <w:sz w:val="20"/>
      </w:rPr>
    </w:lvl>
    <w:lvl w:ilvl="1" w:tplc="9CA4D8B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2996073"/>
    <w:multiLevelType w:val="hybridMultilevel"/>
    <w:tmpl w:val="1E8C3C90"/>
    <w:lvl w:ilvl="0" w:tplc="E4563B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027D9"/>
    <w:multiLevelType w:val="hybridMultilevel"/>
    <w:tmpl w:val="9A7AA18E"/>
    <w:lvl w:ilvl="0" w:tplc="18F6EA4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9B42C8"/>
    <w:multiLevelType w:val="hybridMultilevel"/>
    <w:tmpl w:val="F5F20844"/>
    <w:lvl w:ilvl="0" w:tplc="0658CEC4">
      <w:start w:val="1"/>
      <w:numFmt w:val="lowerLetter"/>
      <w:lvlText w:val="%1)"/>
      <w:lvlJc w:val="left"/>
      <w:pPr>
        <w:ind w:left="720" w:hanging="360"/>
      </w:pPr>
      <w:rPr>
        <w:rFonts w:cs="Arial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70BD6"/>
    <w:multiLevelType w:val="hybridMultilevel"/>
    <w:tmpl w:val="881E4AE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7196ECE"/>
    <w:multiLevelType w:val="hybridMultilevel"/>
    <w:tmpl w:val="45506AD8"/>
    <w:lvl w:ilvl="0" w:tplc="23EA3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B1131C"/>
    <w:multiLevelType w:val="hybridMultilevel"/>
    <w:tmpl w:val="6A0A8C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978E0B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6C142F"/>
    <w:multiLevelType w:val="multilevel"/>
    <w:tmpl w:val="B2E214EC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52369"/>
    <w:multiLevelType w:val="hybridMultilevel"/>
    <w:tmpl w:val="ABD204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8F51EC"/>
    <w:multiLevelType w:val="multilevel"/>
    <w:tmpl w:val="48263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B031BC"/>
    <w:multiLevelType w:val="hybridMultilevel"/>
    <w:tmpl w:val="342E1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D0A76"/>
    <w:multiLevelType w:val="hybridMultilevel"/>
    <w:tmpl w:val="B06EDADE"/>
    <w:lvl w:ilvl="0" w:tplc="A9CEBF2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33856"/>
    <w:multiLevelType w:val="hybridMultilevel"/>
    <w:tmpl w:val="5524C856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76D01"/>
    <w:multiLevelType w:val="hybridMultilevel"/>
    <w:tmpl w:val="1AE4FDFE"/>
    <w:lvl w:ilvl="0" w:tplc="47F4B77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1611101"/>
    <w:multiLevelType w:val="hybridMultilevel"/>
    <w:tmpl w:val="19D429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5D204C9"/>
    <w:multiLevelType w:val="hybridMultilevel"/>
    <w:tmpl w:val="8200ACBC"/>
    <w:lvl w:ilvl="0" w:tplc="061EE6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E06AB"/>
    <w:multiLevelType w:val="hybridMultilevel"/>
    <w:tmpl w:val="B4F251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B47BAE"/>
    <w:multiLevelType w:val="hybridMultilevel"/>
    <w:tmpl w:val="D3D66AA6"/>
    <w:lvl w:ilvl="0" w:tplc="5E240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4E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21"/>
  </w:num>
  <w:num w:numId="8">
    <w:abstractNumId w:val="8"/>
  </w:num>
  <w:num w:numId="9">
    <w:abstractNumId w:val="5"/>
  </w:num>
  <w:num w:numId="10">
    <w:abstractNumId w:val="9"/>
  </w:num>
  <w:num w:numId="11">
    <w:abstractNumId w:val="15"/>
  </w:num>
  <w:num w:numId="12">
    <w:abstractNumId w:val="12"/>
  </w:num>
  <w:num w:numId="13">
    <w:abstractNumId w:val="10"/>
  </w:num>
  <w:num w:numId="14">
    <w:abstractNumId w:val="20"/>
  </w:num>
  <w:num w:numId="15">
    <w:abstractNumId w:val="17"/>
  </w:num>
  <w:num w:numId="16">
    <w:abstractNumId w:val="6"/>
  </w:num>
  <w:num w:numId="17">
    <w:abstractNumId w:val="18"/>
  </w:num>
  <w:num w:numId="18">
    <w:abstractNumId w:val="1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55"/>
    <w:rsid w:val="000638DF"/>
    <w:rsid w:val="0007627D"/>
    <w:rsid w:val="00157172"/>
    <w:rsid w:val="00160354"/>
    <w:rsid w:val="00211C79"/>
    <w:rsid w:val="002E1E24"/>
    <w:rsid w:val="002F2A13"/>
    <w:rsid w:val="00324AD6"/>
    <w:rsid w:val="003255AF"/>
    <w:rsid w:val="00333E72"/>
    <w:rsid w:val="004142E4"/>
    <w:rsid w:val="00466837"/>
    <w:rsid w:val="004E6095"/>
    <w:rsid w:val="00654106"/>
    <w:rsid w:val="00661D2C"/>
    <w:rsid w:val="0074700D"/>
    <w:rsid w:val="00845E91"/>
    <w:rsid w:val="009666CB"/>
    <w:rsid w:val="009D1A10"/>
    <w:rsid w:val="00A56B08"/>
    <w:rsid w:val="00AB7E77"/>
    <w:rsid w:val="00AF4939"/>
    <w:rsid w:val="00BD4F83"/>
    <w:rsid w:val="00C253B3"/>
    <w:rsid w:val="00C542DD"/>
    <w:rsid w:val="00C75895"/>
    <w:rsid w:val="00C81955"/>
    <w:rsid w:val="00CD2866"/>
    <w:rsid w:val="00DF7A3F"/>
    <w:rsid w:val="00E3737D"/>
    <w:rsid w:val="00E40E68"/>
    <w:rsid w:val="00E46FE9"/>
    <w:rsid w:val="00E63F76"/>
    <w:rsid w:val="00FD786C"/>
    <w:rsid w:val="00FE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2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95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1955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Lista">
    <w:name w:val="List"/>
    <w:basedOn w:val="Normalny"/>
    <w:semiHidden/>
    <w:rsid w:val="00C8195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C81955"/>
    <w:pPr>
      <w:suppressAutoHyphens/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195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819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819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C819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819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8195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819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C819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95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1955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Lista">
    <w:name w:val="List"/>
    <w:basedOn w:val="Normalny"/>
    <w:semiHidden/>
    <w:rsid w:val="00C8195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C81955"/>
    <w:pPr>
      <w:suppressAutoHyphens/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195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819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819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C8195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819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8195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819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C819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3A29DE28B76847A0ED1E21C47404AA" ma:contentTypeVersion="1" ma:contentTypeDescription="Utwórz nowy dokument." ma:contentTypeScope="" ma:versionID="310283c535233de14d6abbbbfca44316">
  <xsd:schema xmlns:xsd="http://www.w3.org/2001/XMLSchema" xmlns:xs="http://www.w3.org/2001/XMLSchema" xmlns:p="http://schemas.microsoft.com/office/2006/metadata/properties" xmlns:ns2="2b65d80a-b60f-414f-9bce-8d4a8472174e" targetNamespace="http://schemas.microsoft.com/office/2006/metadata/properties" ma:root="true" ma:fieldsID="b1bdaeb87d371eb97a24ca9b53136ad5" ns2:_="">
    <xsd:import namespace="2b65d80a-b60f-414f-9bce-8d4a8472174e"/>
    <xsd:element name="properties">
      <xsd:complexType>
        <xsd:sequence>
          <xsd:element name="documentManagement">
            <xsd:complexType>
              <xsd:all>
                <xsd:element ref="ns2:ya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5d80a-b60f-414f-9bce-8d4a8472174e" elementFormDefault="qualified">
    <xsd:import namespace="http://schemas.microsoft.com/office/2006/documentManagement/types"/>
    <xsd:import namespace="http://schemas.microsoft.com/office/infopath/2007/PartnerControls"/>
    <xsd:element name="yaum" ma:index="8" nillable="true" ma:displayName="Data i godzina" ma:internalName="ya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um xmlns="2b65d80a-b60f-414f-9bce-8d4a847217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5B016-AC28-48D6-8B88-3CA21F32C9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FC5034-1A3A-4A78-8E34-8FDA50D96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5d80a-b60f-414f-9bce-8d4a84721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033FA2-EE9C-4FDE-AAB1-DFF09F1F66A0}">
  <ds:schemaRefs>
    <ds:schemaRef ds:uri="http://purl.org/dc/terms/"/>
    <ds:schemaRef ds:uri="http://purl.org/dc/dcmitype/"/>
    <ds:schemaRef ds:uri="2b65d80a-b60f-414f-9bce-8d4a8472174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A6CBCB-27C9-4640-AAAF-25513F33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Pluta</dc:creator>
  <cp:lastModifiedBy>Agnieszka Bebech</cp:lastModifiedBy>
  <cp:revision>11</cp:revision>
  <cp:lastPrinted>2020-10-20T07:54:00Z</cp:lastPrinted>
  <dcterms:created xsi:type="dcterms:W3CDTF">2020-10-16T05:46:00Z</dcterms:created>
  <dcterms:modified xsi:type="dcterms:W3CDTF">2020-10-21T08:24:00Z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0x010100B13A29DE28B76847A0ED1E21C47404AA</vt:lpwstr>
  </property>
</Properties>
</file>