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9158" w14:textId="0FC64ECF" w:rsidR="009E3761" w:rsidRDefault="009E3761" w:rsidP="009E3761">
      <w:pPr>
        <w:autoSpaceDE w:val="0"/>
        <w:autoSpaceDN w:val="0"/>
        <w:adjustRightInd w:val="0"/>
        <w:spacing w:after="0" w:line="259" w:lineRule="auto"/>
        <w:jc w:val="right"/>
        <w:rPr>
          <w:rFonts w:ascii="Times New Roman" w:eastAsia="Arial Unicode MS" w:hAnsi="Times New Roman" w:cs="Times New Roman"/>
          <w:i/>
          <w:iCs/>
          <w:lang w:eastAsia="pl-PL"/>
        </w:rPr>
      </w:pPr>
      <w:r w:rsidRPr="009E3761">
        <w:rPr>
          <w:rFonts w:ascii="Times New Roman" w:eastAsia="Arial Unicode MS" w:hAnsi="Times New Roman" w:cs="Times New Roman"/>
          <w:i/>
          <w:iCs/>
          <w:lang w:eastAsia="pl-PL"/>
        </w:rPr>
        <w:t xml:space="preserve">Załącznik nr 1 do </w:t>
      </w:r>
      <w:r w:rsidR="00E53498" w:rsidRPr="00E53498">
        <w:rPr>
          <w:rFonts w:ascii="Times New Roman" w:eastAsia="Arial Unicode MS" w:hAnsi="Times New Roman" w:cs="Times New Roman"/>
          <w:i/>
          <w:iCs/>
          <w:lang w:eastAsia="pl-PL"/>
        </w:rPr>
        <w:t>Zaproszenia do udziału w rozeznaniu rynku</w:t>
      </w:r>
    </w:p>
    <w:p w14:paraId="109CCAFC" w14:textId="77777777" w:rsidR="00E414FC" w:rsidRPr="009E3761" w:rsidRDefault="00E414FC" w:rsidP="009E3761">
      <w:pPr>
        <w:autoSpaceDE w:val="0"/>
        <w:autoSpaceDN w:val="0"/>
        <w:adjustRightInd w:val="0"/>
        <w:spacing w:after="0" w:line="259" w:lineRule="auto"/>
        <w:jc w:val="right"/>
        <w:rPr>
          <w:rFonts w:ascii="Times New Roman" w:eastAsia="Arial Unicode MS" w:hAnsi="Times New Roman" w:cs="Times New Roman"/>
          <w:i/>
          <w:iCs/>
          <w:lang w:eastAsia="pl-PL"/>
        </w:rPr>
      </w:pPr>
    </w:p>
    <w:p w14:paraId="13668E25" w14:textId="2FAE90E1" w:rsidR="00964DDC" w:rsidRPr="00964DDC" w:rsidRDefault="00964DDC" w:rsidP="00964DDC">
      <w:pPr>
        <w:autoSpaceDE w:val="0"/>
        <w:autoSpaceDN w:val="0"/>
        <w:adjustRightInd w:val="0"/>
        <w:spacing w:before="120" w:after="12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964DDC">
        <w:rPr>
          <w:rFonts w:ascii="Times New Roman" w:eastAsia="Calibri" w:hAnsi="Times New Roman" w:cs="Times New Roman"/>
          <w:b/>
          <w:bCs/>
          <w:color w:val="000000"/>
        </w:rPr>
        <w:t>PROJEKTOWANE POSTANOWIENIA UMOWY</w:t>
      </w:r>
    </w:p>
    <w:p w14:paraId="66BB205C" w14:textId="77777777" w:rsidR="005856FA" w:rsidRPr="009A2FB8" w:rsidRDefault="005856FA" w:rsidP="009A2FB8">
      <w:pPr>
        <w:autoSpaceDE w:val="0"/>
        <w:autoSpaceDN w:val="0"/>
        <w:adjustRightInd w:val="0"/>
        <w:spacing w:after="0"/>
        <w:jc w:val="both"/>
        <w:rPr>
          <w:rStyle w:val="tekstdokbold"/>
          <w:rFonts w:ascii="Times New Roman" w:hAnsi="Times New Roman" w:cs="Times New Roman"/>
          <w:bCs w:val="0"/>
        </w:rPr>
      </w:pPr>
    </w:p>
    <w:p w14:paraId="33D54429" w14:textId="77777777" w:rsidR="00714484" w:rsidRPr="009A2FB8" w:rsidRDefault="00714484" w:rsidP="009A2FB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A2FB8">
        <w:rPr>
          <w:rFonts w:ascii="Times New Roman" w:eastAsia="Times New Roman" w:hAnsi="Times New Roman" w:cs="Times New Roman"/>
          <w:bCs/>
          <w:lang w:eastAsia="ar-SA"/>
        </w:rPr>
        <w:t>Skarb Państwa reprezentowanym przez Ministra Sprawiedliwości, z siedzibą w Warszawie, (kod 00-950) przy Al. Ujazdowskich 11, NIP: 526-16-73-166, Regon 0000319150 w imieniu którego, na podstawie upoważnienia Ministra Sprawiedliwości nr ………………… z dnia …………………działa:</w:t>
      </w:r>
    </w:p>
    <w:p w14:paraId="17A4B176" w14:textId="77777777" w:rsidR="00714484" w:rsidRPr="009A2FB8" w:rsidRDefault="00714484" w:rsidP="009A2FB8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9A2FB8">
        <w:rPr>
          <w:rFonts w:ascii="Times New Roman" w:eastAsia="Times New Roman" w:hAnsi="Times New Roman" w:cs="Times New Roman"/>
          <w:bCs/>
          <w:lang w:eastAsia="ar-SA"/>
        </w:rPr>
        <w:t>……………………………….…- Dyrektor Departamentu Informatyzacji i Rejestrów Sądowych zwany dalej „Zamawiającym”</w:t>
      </w:r>
    </w:p>
    <w:p w14:paraId="2438CA2B" w14:textId="77777777" w:rsidR="00714484" w:rsidRPr="009A2FB8" w:rsidRDefault="00714484" w:rsidP="009A2FB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A2FB8">
        <w:rPr>
          <w:rFonts w:ascii="Times New Roman" w:eastAsia="Times New Roman" w:hAnsi="Times New Roman" w:cs="Times New Roman"/>
          <w:lang w:eastAsia="ar-SA"/>
        </w:rPr>
        <w:t>a</w:t>
      </w:r>
    </w:p>
    <w:p w14:paraId="31B0A658" w14:textId="77777777" w:rsidR="00714484" w:rsidRPr="009A2FB8" w:rsidRDefault="00714484" w:rsidP="009A2FB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A2FB8">
        <w:rPr>
          <w:rFonts w:ascii="Times New Roman" w:eastAsia="Times New Roman" w:hAnsi="Times New Roman" w:cs="Times New Roman"/>
          <w:bCs/>
          <w:lang w:eastAsia="ar-SA"/>
        </w:rPr>
        <w:t>…… ……………….. z siedzibą w …… (kod pocztowy ……), przy ulicy ……, wpisaną do Rejestru Przedsiębiorców Krajowego Rejestru Sądowego prowadzonego przez Sąd Rejonowy ………. Wydział Gospodarczy, Krajowego Rejestru Sądowego pod nr KRS ……,  o kapitale zakładowym w wysokości …… zł/ wpisanym do Centralnej Ewidencji i Informacji o Działalności Gospodarczej, NIP …… , zwaną/</w:t>
      </w:r>
      <w:proofErr w:type="spellStart"/>
      <w:r w:rsidRPr="009A2FB8">
        <w:rPr>
          <w:rFonts w:ascii="Times New Roman" w:eastAsia="Times New Roman" w:hAnsi="Times New Roman" w:cs="Times New Roman"/>
          <w:bCs/>
          <w:lang w:eastAsia="ar-SA"/>
        </w:rPr>
        <w:t>ym</w:t>
      </w:r>
      <w:proofErr w:type="spellEnd"/>
      <w:r w:rsidRPr="009A2FB8">
        <w:rPr>
          <w:rFonts w:ascii="Times New Roman" w:eastAsia="Times New Roman" w:hAnsi="Times New Roman" w:cs="Times New Roman"/>
          <w:bCs/>
          <w:lang w:eastAsia="ar-SA"/>
        </w:rPr>
        <w:t xml:space="preserve"> dalej „Wykonawcą”, reprezentowaną/</w:t>
      </w:r>
      <w:proofErr w:type="spellStart"/>
      <w:r w:rsidRPr="009A2FB8">
        <w:rPr>
          <w:rFonts w:ascii="Times New Roman" w:eastAsia="Times New Roman" w:hAnsi="Times New Roman" w:cs="Times New Roman"/>
          <w:bCs/>
          <w:lang w:eastAsia="ar-SA"/>
        </w:rPr>
        <w:t>ym</w:t>
      </w:r>
      <w:proofErr w:type="spellEnd"/>
      <w:r w:rsidRPr="009A2FB8">
        <w:rPr>
          <w:rFonts w:ascii="Times New Roman" w:eastAsia="Times New Roman" w:hAnsi="Times New Roman" w:cs="Times New Roman"/>
          <w:bCs/>
          <w:lang w:eastAsia="ar-SA"/>
        </w:rPr>
        <w:t xml:space="preserve"> przez:</w:t>
      </w:r>
    </w:p>
    <w:p w14:paraId="168590EA" w14:textId="47B50670" w:rsidR="00714484" w:rsidRPr="009E3761" w:rsidRDefault="00714484" w:rsidP="009A2FB8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9A2FB8">
        <w:rPr>
          <w:rFonts w:ascii="Times New Roman" w:eastAsia="Times New Roman" w:hAnsi="Times New Roman" w:cs="Times New Roman"/>
          <w:bCs/>
          <w:lang w:eastAsia="ar-SA"/>
        </w:rPr>
        <w:t>………………………….</w:t>
      </w:r>
    </w:p>
    <w:p w14:paraId="1D150BA5" w14:textId="77777777" w:rsidR="00714484" w:rsidRPr="009A2FB8" w:rsidRDefault="00714484" w:rsidP="009A2FB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A2FB8">
        <w:rPr>
          <w:rFonts w:ascii="Times New Roman" w:eastAsia="Times New Roman" w:hAnsi="Times New Roman" w:cs="Times New Roman"/>
          <w:bCs/>
          <w:lang w:eastAsia="ar-SA"/>
        </w:rPr>
        <w:t>łącznie zwanymi dalej „Stronami” lub każda z osobna „Stroną”.</w:t>
      </w:r>
    </w:p>
    <w:p w14:paraId="4B6C79FB" w14:textId="77777777" w:rsidR="00714484" w:rsidRPr="009A2FB8" w:rsidRDefault="00714484" w:rsidP="009A2FB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1B905F23" w14:textId="77777777" w:rsidR="00714484" w:rsidRPr="009A2FB8" w:rsidRDefault="00714484" w:rsidP="009A2FB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A2FB8">
        <w:rPr>
          <w:rFonts w:ascii="Times New Roman" w:eastAsia="Times New Roman" w:hAnsi="Times New Roman" w:cs="Times New Roman"/>
          <w:bCs/>
          <w:lang w:eastAsia="ar-SA"/>
        </w:rPr>
        <w:t xml:space="preserve">Uprawnienie do reprezentacji Wykonawcy ustalono na podstawie odpisu z Rejestru Przedsiębiorców KRS* / informacji odpowiadającej aktualnemu odpisowi z Rejestru Przedsiębiorców*/ wydruku zaświadczenia z Centralnej Ewidencji i Informacji o Działalności Gospodarczej Wykonawcy* aktualnego na dzień zawierania </w:t>
      </w:r>
      <w:r w:rsidR="00EE7208" w:rsidRPr="009A2FB8">
        <w:rPr>
          <w:rFonts w:ascii="Times New Roman" w:eastAsia="Times New Roman" w:hAnsi="Times New Roman" w:cs="Times New Roman"/>
          <w:bCs/>
          <w:lang w:eastAsia="ar-SA"/>
        </w:rPr>
        <w:t>U</w:t>
      </w:r>
      <w:r w:rsidRPr="009A2FB8">
        <w:rPr>
          <w:rFonts w:ascii="Times New Roman" w:eastAsia="Times New Roman" w:hAnsi="Times New Roman" w:cs="Times New Roman"/>
          <w:bCs/>
          <w:lang w:eastAsia="ar-SA"/>
        </w:rPr>
        <w:t xml:space="preserve">mowy, którego odpis stanowi Załącznik nr 5 do </w:t>
      </w:r>
      <w:r w:rsidR="00EE7208" w:rsidRPr="009A2FB8">
        <w:rPr>
          <w:rFonts w:ascii="Times New Roman" w:eastAsia="Times New Roman" w:hAnsi="Times New Roman" w:cs="Times New Roman"/>
          <w:bCs/>
          <w:lang w:eastAsia="ar-SA"/>
        </w:rPr>
        <w:t>u</w:t>
      </w:r>
      <w:r w:rsidRPr="009A2FB8">
        <w:rPr>
          <w:rFonts w:ascii="Times New Roman" w:eastAsia="Times New Roman" w:hAnsi="Times New Roman" w:cs="Times New Roman"/>
          <w:bCs/>
          <w:lang w:eastAsia="ar-SA"/>
        </w:rPr>
        <w:t>mowy.</w:t>
      </w:r>
    </w:p>
    <w:p w14:paraId="0C9E8A19" w14:textId="77777777" w:rsidR="00714484" w:rsidRPr="009A2FB8" w:rsidRDefault="00714484" w:rsidP="009A2FB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3924A664" w14:textId="593108F6" w:rsidR="00714484" w:rsidRPr="009A2FB8" w:rsidRDefault="00714484" w:rsidP="009A2FB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A2FB8">
        <w:rPr>
          <w:rFonts w:ascii="Times New Roman" w:eastAsia="Times New Roman" w:hAnsi="Times New Roman" w:cs="Times New Roman"/>
          <w:bCs/>
          <w:lang w:eastAsia="ar-SA"/>
        </w:rPr>
        <w:t xml:space="preserve">W wyniku rozstrzygniętego postępowania o udzielenie zamówienia publicznego prowadzonego </w:t>
      </w:r>
      <w:r w:rsidR="005856FA" w:rsidRPr="009A2FB8">
        <w:rPr>
          <w:rFonts w:ascii="Times New Roman" w:eastAsia="Times New Roman" w:hAnsi="Times New Roman" w:cs="Times New Roman"/>
          <w:bCs/>
          <w:lang w:eastAsia="ar-SA"/>
        </w:rPr>
        <w:br/>
      </w:r>
      <w:r w:rsidR="00C45529">
        <w:rPr>
          <w:rFonts w:ascii="Times New Roman" w:eastAsia="Times New Roman" w:hAnsi="Times New Roman" w:cs="Times New Roman"/>
          <w:bCs/>
          <w:lang w:eastAsia="ar-SA"/>
        </w:rPr>
        <w:t>na podstawie art. 2 ust. 1 pkt 1)</w:t>
      </w:r>
      <w:r w:rsidR="00112BAB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C45529" w:rsidRPr="00C45529">
        <w:rPr>
          <w:rFonts w:ascii="Times New Roman" w:eastAsia="Times New Roman" w:hAnsi="Times New Roman" w:cs="Times New Roman"/>
          <w:bCs/>
          <w:lang w:eastAsia="ar-SA"/>
        </w:rPr>
        <w:t>Ustaw</w:t>
      </w:r>
      <w:r w:rsidR="00C45529">
        <w:rPr>
          <w:rFonts w:ascii="Times New Roman" w:eastAsia="Times New Roman" w:hAnsi="Times New Roman" w:cs="Times New Roman"/>
          <w:bCs/>
          <w:lang w:eastAsia="ar-SA"/>
        </w:rPr>
        <w:t>y</w:t>
      </w:r>
      <w:r w:rsidR="00C45529" w:rsidRPr="00C45529">
        <w:rPr>
          <w:rFonts w:ascii="Times New Roman" w:eastAsia="Times New Roman" w:hAnsi="Times New Roman" w:cs="Times New Roman"/>
          <w:bCs/>
          <w:lang w:eastAsia="ar-SA"/>
        </w:rPr>
        <w:t xml:space="preserve"> z dnia 11 września 2019 r. - Prawo zamówień publicznych (</w:t>
      </w:r>
      <w:proofErr w:type="spellStart"/>
      <w:r w:rsidR="00C45529" w:rsidRPr="00C45529">
        <w:rPr>
          <w:rFonts w:ascii="Times New Roman" w:eastAsia="Times New Roman" w:hAnsi="Times New Roman" w:cs="Times New Roman"/>
          <w:bCs/>
          <w:lang w:eastAsia="ar-SA"/>
        </w:rPr>
        <w:t>t.j</w:t>
      </w:r>
      <w:proofErr w:type="spellEnd"/>
      <w:r w:rsidR="00C45529" w:rsidRPr="00C45529">
        <w:rPr>
          <w:rFonts w:ascii="Times New Roman" w:eastAsia="Times New Roman" w:hAnsi="Times New Roman" w:cs="Times New Roman"/>
          <w:bCs/>
          <w:lang w:eastAsia="ar-SA"/>
        </w:rPr>
        <w:t xml:space="preserve">. Dz. U. z 2021 r. poz. 1129 z </w:t>
      </w:r>
      <w:proofErr w:type="spellStart"/>
      <w:r w:rsidR="00C45529" w:rsidRPr="00C45529">
        <w:rPr>
          <w:rFonts w:ascii="Times New Roman" w:eastAsia="Times New Roman" w:hAnsi="Times New Roman" w:cs="Times New Roman"/>
          <w:bCs/>
          <w:lang w:eastAsia="ar-SA"/>
        </w:rPr>
        <w:t>późn</w:t>
      </w:r>
      <w:proofErr w:type="spellEnd"/>
      <w:r w:rsidR="00C45529" w:rsidRPr="00C45529">
        <w:rPr>
          <w:rFonts w:ascii="Times New Roman" w:eastAsia="Times New Roman" w:hAnsi="Times New Roman" w:cs="Times New Roman"/>
          <w:bCs/>
          <w:lang w:eastAsia="ar-SA"/>
        </w:rPr>
        <w:t>. zm.)</w:t>
      </w:r>
      <w:r w:rsidRPr="009A2FB8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  <w:r w:rsidR="005856FA" w:rsidRPr="009A2FB8">
        <w:rPr>
          <w:rFonts w:ascii="Times New Roman" w:eastAsia="Times New Roman" w:hAnsi="Times New Roman" w:cs="Times New Roman"/>
          <w:bCs/>
          <w:lang w:eastAsia="ar-SA"/>
        </w:rPr>
        <w:t xml:space="preserve">Strony zgodnie zawierają </w:t>
      </w:r>
      <w:r w:rsidR="00EE7208" w:rsidRPr="009A2FB8">
        <w:rPr>
          <w:rFonts w:ascii="Times New Roman" w:eastAsia="Times New Roman" w:hAnsi="Times New Roman" w:cs="Times New Roman"/>
          <w:bCs/>
          <w:lang w:eastAsia="ar-SA"/>
        </w:rPr>
        <w:t>U</w:t>
      </w:r>
      <w:r w:rsidR="005856FA" w:rsidRPr="009A2FB8">
        <w:rPr>
          <w:rFonts w:ascii="Times New Roman" w:eastAsia="Times New Roman" w:hAnsi="Times New Roman" w:cs="Times New Roman"/>
          <w:bCs/>
          <w:lang w:eastAsia="ar-SA"/>
        </w:rPr>
        <w:t xml:space="preserve">mowę </w:t>
      </w:r>
      <w:r w:rsidRPr="009A2FB8">
        <w:rPr>
          <w:rFonts w:ascii="Times New Roman" w:eastAsia="Times New Roman" w:hAnsi="Times New Roman" w:cs="Times New Roman"/>
          <w:bCs/>
          <w:lang w:eastAsia="ar-SA"/>
        </w:rPr>
        <w:t>o następującej treści:</w:t>
      </w:r>
    </w:p>
    <w:p w14:paraId="4E1024D7" w14:textId="77777777" w:rsidR="005856FA" w:rsidRPr="009A2FB8" w:rsidRDefault="005856FA" w:rsidP="009A2FB8">
      <w:pPr>
        <w:keepNext/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5C623621" w14:textId="77777777" w:rsidR="00714484" w:rsidRPr="009A2FB8" w:rsidRDefault="00714484" w:rsidP="009A2FB8">
      <w:pPr>
        <w:keepNext/>
        <w:suppressAutoHyphens/>
        <w:autoSpaceDN w:val="0"/>
        <w:spacing w:after="0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 w:rsidRPr="009A2FB8">
        <w:rPr>
          <w:rFonts w:ascii="Times New Roman" w:eastAsia="Times New Roman" w:hAnsi="Times New Roman" w:cs="Times New Roman"/>
          <w:b/>
          <w:kern w:val="3"/>
          <w:lang w:eastAsia="pl-PL"/>
        </w:rPr>
        <w:t>§ 1.</w:t>
      </w:r>
    </w:p>
    <w:p w14:paraId="3EC36AA7" w14:textId="77777777" w:rsidR="00714484" w:rsidRPr="009A2FB8" w:rsidRDefault="00714484" w:rsidP="009A2FB8">
      <w:pPr>
        <w:keepNext/>
        <w:suppressAutoHyphens/>
        <w:autoSpaceDN w:val="0"/>
        <w:spacing w:after="0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 w:rsidRPr="009A2FB8">
        <w:rPr>
          <w:rFonts w:ascii="Times New Roman" w:eastAsia="Times New Roman" w:hAnsi="Times New Roman" w:cs="Times New Roman"/>
          <w:b/>
          <w:kern w:val="3"/>
          <w:lang w:eastAsia="pl-PL"/>
        </w:rPr>
        <w:t>Definicje</w:t>
      </w:r>
    </w:p>
    <w:p w14:paraId="69DF5A43" w14:textId="77777777" w:rsidR="00714484" w:rsidRPr="009A2FB8" w:rsidRDefault="00714484" w:rsidP="009A2FB8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Ilekroć w Umowie mowa jest o:</w:t>
      </w:r>
    </w:p>
    <w:p w14:paraId="3896B520" w14:textId="77777777" w:rsidR="00714484" w:rsidRPr="009A2FB8" w:rsidRDefault="00714484" w:rsidP="009A2FB8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b/>
          <w:bCs/>
          <w:lang w:eastAsia="pl-PL"/>
        </w:rPr>
        <w:t xml:space="preserve">zgłoszeniu serwisowym – </w:t>
      </w:r>
      <w:r w:rsidRPr="009A2FB8">
        <w:rPr>
          <w:rFonts w:ascii="Times New Roman" w:eastAsia="Times New Roman" w:hAnsi="Times New Roman" w:cs="Times New Roman"/>
          <w:bCs/>
          <w:lang w:eastAsia="pl-PL"/>
        </w:rPr>
        <w:t xml:space="preserve">należy przez to rozumieć 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poinformowanie Wykonawcy </w:t>
      </w:r>
      <w:r w:rsidRPr="009A2FB8">
        <w:rPr>
          <w:rFonts w:ascii="Times New Roman" w:eastAsia="Times New Roman" w:hAnsi="Times New Roman" w:cs="Times New Roman"/>
          <w:lang w:eastAsia="pl-PL"/>
        </w:rPr>
        <w:br/>
        <w:t>o zaistniałym wydarzeniu powodującym konieczność podjęcia przez niego działań zmierzających do przywrócenia poprawnego funkcjonowania sprzętu;</w:t>
      </w:r>
    </w:p>
    <w:p w14:paraId="08AF5EFA" w14:textId="77777777" w:rsidR="00714484" w:rsidRPr="009A2FB8" w:rsidRDefault="00714484" w:rsidP="009A2FB8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b/>
          <w:bCs/>
          <w:lang w:eastAsia="pl-PL"/>
        </w:rPr>
        <w:t xml:space="preserve">dniu roboczym - </w:t>
      </w:r>
      <w:r w:rsidRPr="009A2FB8">
        <w:rPr>
          <w:rFonts w:ascii="Times New Roman" w:eastAsia="Times New Roman" w:hAnsi="Times New Roman" w:cs="Times New Roman"/>
          <w:bCs/>
          <w:lang w:eastAsia="pl-PL"/>
        </w:rPr>
        <w:t>należy przez to rozumieć d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zień od poniedziałku do piątku, z wyłączeniem </w:t>
      </w:r>
      <w:r w:rsidR="005856FA" w:rsidRP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>dni ustawowo wolnych od pracy;</w:t>
      </w:r>
    </w:p>
    <w:p w14:paraId="4ADB41D6" w14:textId="77777777" w:rsidR="00714484" w:rsidRPr="009A2FB8" w:rsidRDefault="00714484" w:rsidP="009A2FB8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9A2FB8">
        <w:rPr>
          <w:rFonts w:ascii="Times New Roman" w:eastAsia="Times New Roman" w:hAnsi="Times New Roman" w:cs="Times New Roman"/>
          <w:b/>
          <w:bCs/>
          <w:lang w:eastAsia="pl-PL"/>
        </w:rPr>
        <w:t xml:space="preserve">awarii - </w:t>
      </w:r>
      <w:r w:rsidRPr="009A2FB8">
        <w:rPr>
          <w:rFonts w:ascii="Times New Roman" w:eastAsia="Times New Roman" w:hAnsi="Times New Roman" w:cs="Times New Roman"/>
          <w:bCs/>
          <w:lang w:eastAsia="pl-PL"/>
        </w:rPr>
        <w:t>należy przez to rozumieć stan niesprawności sprzętu uniemożliwiający jego funkcjonowanie, występujący nagle i powodujący jego niewłaściwe działanie lub całkowite unieruchomienie;</w:t>
      </w:r>
    </w:p>
    <w:p w14:paraId="58797E3D" w14:textId="77777777" w:rsidR="00714484" w:rsidRPr="009A2FB8" w:rsidRDefault="00714484" w:rsidP="009A2FB8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9A2FB8">
        <w:rPr>
          <w:rFonts w:ascii="Times New Roman" w:eastAsia="Times New Roman" w:hAnsi="Times New Roman" w:cs="Times New Roman"/>
          <w:b/>
          <w:bCs/>
          <w:lang w:eastAsia="pl-PL"/>
        </w:rPr>
        <w:t xml:space="preserve">usterce - </w:t>
      </w:r>
      <w:r w:rsidRPr="009A2FB8">
        <w:rPr>
          <w:rFonts w:ascii="Times New Roman" w:eastAsia="Times New Roman" w:hAnsi="Times New Roman" w:cs="Times New Roman"/>
          <w:bCs/>
          <w:lang w:eastAsia="pl-PL"/>
        </w:rPr>
        <w:t>należy przez to rozumieć stan, w którym następuje obniżenie sprawności urządzenia jednak nie wpływającą na jego funkcjonowanie (np. awaria jednego z dwóch redundantnych zasilaczy);</w:t>
      </w:r>
    </w:p>
    <w:p w14:paraId="47ECDFA6" w14:textId="11CCCC92" w:rsidR="00DE57DC" w:rsidRPr="009A2FB8" w:rsidRDefault="00714484" w:rsidP="009A2FB8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9A2FB8">
        <w:rPr>
          <w:rFonts w:ascii="Times New Roman" w:eastAsia="Times New Roman" w:hAnsi="Times New Roman" w:cs="Times New Roman"/>
          <w:b/>
          <w:bCs/>
          <w:lang w:eastAsia="pl-PL"/>
        </w:rPr>
        <w:t xml:space="preserve">sprzęcie - </w:t>
      </w:r>
      <w:r w:rsidRPr="009A2FB8">
        <w:rPr>
          <w:rFonts w:ascii="Times New Roman" w:eastAsia="Times New Roman" w:hAnsi="Times New Roman" w:cs="Times New Roman"/>
          <w:bCs/>
          <w:lang w:eastAsia="pl-PL"/>
        </w:rPr>
        <w:t xml:space="preserve">należy przez to rozumieć urządzenia Zamawiającego wyszczególnione w Załączniku nr 1 do </w:t>
      </w:r>
      <w:r w:rsidR="00EE7208" w:rsidRPr="009A2FB8">
        <w:rPr>
          <w:rFonts w:ascii="Times New Roman" w:eastAsia="Times New Roman" w:hAnsi="Times New Roman" w:cs="Times New Roman"/>
          <w:bCs/>
          <w:lang w:eastAsia="pl-PL"/>
        </w:rPr>
        <w:t>U</w:t>
      </w:r>
      <w:r w:rsidRPr="009A2FB8">
        <w:rPr>
          <w:rFonts w:ascii="Times New Roman" w:eastAsia="Times New Roman" w:hAnsi="Times New Roman" w:cs="Times New Roman"/>
          <w:bCs/>
          <w:lang w:eastAsia="pl-PL"/>
        </w:rPr>
        <w:t>mowy</w:t>
      </w:r>
      <w:r w:rsidR="00DE57DC" w:rsidRPr="009A2FB8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654CB5F3" w14:textId="77777777" w:rsidR="00714484" w:rsidRPr="009A2FB8" w:rsidRDefault="00DE57DC" w:rsidP="009A2FB8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9A2FB8">
        <w:rPr>
          <w:rFonts w:ascii="Times New Roman" w:eastAsia="Times New Roman" w:hAnsi="Times New Roman" w:cs="Times New Roman"/>
          <w:b/>
          <w:bCs/>
          <w:lang w:eastAsia="pl-PL"/>
        </w:rPr>
        <w:t>naprawie</w:t>
      </w:r>
      <w:r w:rsidRPr="009A2FB8">
        <w:rPr>
          <w:rFonts w:ascii="Times New Roman" w:eastAsia="Times New Roman" w:hAnsi="Times New Roman" w:cs="Times New Roman"/>
          <w:bCs/>
          <w:lang w:eastAsia="pl-PL"/>
        </w:rPr>
        <w:t xml:space="preserve"> – należy przez to rozumieć usun</w:t>
      </w:r>
      <w:r w:rsidR="004A3F3C" w:rsidRPr="009A2FB8">
        <w:rPr>
          <w:rFonts w:ascii="Times New Roman" w:eastAsia="Times New Roman" w:hAnsi="Times New Roman" w:cs="Times New Roman"/>
          <w:bCs/>
          <w:lang w:eastAsia="pl-PL"/>
        </w:rPr>
        <w:t>ięcie awarii, usunięcie usterki</w:t>
      </w:r>
      <w:r w:rsidRPr="009A2FB8">
        <w:rPr>
          <w:rFonts w:ascii="Times New Roman" w:eastAsia="Times New Roman" w:hAnsi="Times New Roman" w:cs="Times New Roman"/>
          <w:bCs/>
          <w:lang w:eastAsia="pl-PL"/>
        </w:rPr>
        <w:t xml:space="preserve"> lub</w:t>
      </w:r>
      <w:r w:rsidR="004A3F3C" w:rsidRPr="009A2FB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A2FB8">
        <w:rPr>
          <w:rFonts w:ascii="Times New Roman" w:eastAsia="Times New Roman" w:hAnsi="Times New Roman" w:cs="Times New Roman"/>
          <w:bCs/>
          <w:lang w:eastAsia="pl-PL"/>
        </w:rPr>
        <w:t xml:space="preserve">przywrócenie właściwości </w:t>
      </w:r>
      <w:r w:rsidR="00007B41" w:rsidRPr="009A2FB8">
        <w:rPr>
          <w:rFonts w:ascii="Times New Roman" w:eastAsia="Times New Roman" w:hAnsi="Times New Roman" w:cs="Times New Roman"/>
          <w:bCs/>
          <w:lang w:eastAsia="pl-PL"/>
        </w:rPr>
        <w:t xml:space="preserve">sprzętu lub jego </w:t>
      </w:r>
      <w:r w:rsidRPr="009A2FB8">
        <w:rPr>
          <w:rFonts w:ascii="Times New Roman" w:eastAsia="Times New Roman" w:hAnsi="Times New Roman" w:cs="Times New Roman"/>
          <w:bCs/>
          <w:lang w:eastAsia="pl-PL"/>
        </w:rPr>
        <w:t>użytkowych uszkodzonym częściom, elementom lub pojedynczym zespołom</w:t>
      </w:r>
      <w:r w:rsidR="00007B41" w:rsidRPr="009A2FB8">
        <w:rPr>
          <w:rFonts w:ascii="Times New Roman" w:eastAsia="Times New Roman" w:hAnsi="Times New Roman" w:cs="Times New Roman"/>
          <w:bCs/>
          <w:lang w:eastAsia="pl-PL"/>
        </w:rPr>
        <w:t>,</w:t>
      </w:r>
      <w:r w:rsidRPr="009A2FB8">
        <w:rPr>
          <w:rFonts w:ascii="Times New Roman" w:eastAsia="Times New Roman" w:hAnsi="Times New Roman" w:cs="Times New Roman"/>
          <w:bCs/>
          <w:lang w:eastAsia="pl-PL"/>
        </w:rPr>
        <w:t xml:space="preserve"> celem przywrócenia sprawności sprzętu</w:t>
      </w:r>
      <w:r w:rsidR="00007B41" w:rsidRPr="009A2FB8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AED1287" w14:textId="77777777" w:rsidR="009A2FB8" w:rsidRDefault="009A2FB8">
      <w:pPr>
        <w:rPr>
          <w:rFonts w:ascii="Times New Roman" w:eastAsia="Times New Roman" w:hAnsi="Times New Roman" w:cs="Times New Roman"/>
          <w:b/>
          <w:bCs/>
          <w:spacing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30"/>
          <w:lang w:eastAsia="pl-PL"/>
        </w:rPr>
        <w:br w:type="page"/>
      </w:r>
    </w:p>
    <w:p w14:paraId="03ECAA6D" w14:textId="77777777" w:rsidR="00714484" w:rsidRPr="009A2FB8" w:rsidRDefault="00714484" w:rsidP="009A2FB8">
      <w:pPr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30"/>
          <w:lang w:eastAsia="pl-PL"/>
        </w:rPr>
      </w:pPr>
      <w:r w:rsidRPr="009A2FB8">
        <w:rPr>
          <w:rFonts w:ascii="Times New Roman" w:eastAsia="Times New Roman" w:hAnsi="Times New Roman" w:cs="Times New Roman"/>
          <w:b/>
          <w:bCs/>
          <w:spacing w:val="30"/>
          <w:lang w:eastAsia="pl-PL"/>
        </w:rPr>
        <w:lastRenderedPageBreak/>
        <w:t>§2.</w:t>
      </w:r>
    </w:p>
    <w:p w14:paraId="2952C1DC" w14:textId="77777777" w:rsidR="00714484" w:rsidRPr="009A2FB8" w:rsidRDefault="00714484" w:rsidP="009A2FB8">
      <w:pPr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b/>
          <w:bCs/>
          <w:lang w:eastAsia="pl-PL"/>
        </w:rPr>
        <w:t>Przedmiot Umowy</w:t>
      </w:r>
    </w:p>
    <w:p w14:paraId="66E3D97B" w14:textId="77777777" w:rsidR="00714484" w:rsidRPr="009A2FB8" w:rsidRDefault="00714484" w:rsidP="009A2FB8">
      <w:pPr>
        <w:suppressAutoHyphens/>
        <w:autoSpaceDE w:val="0"/>
        <w:autoSpaceDN w:val="0"/>
        <w:spacing w:after="0"/>
        <w:ind w:left="360" w:hanging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Przedmiotem Umowy jest:</w:t>
      </w:r>
    </w:p>
    <w:p w14:paraId="4E1B253D" w14:textId="77777777" w:rsidR="00714484" w:rsidRPr="009A2FB8" w:rsidRDefault="00714484" w:rsidP="009A2FB8">
      <w:pPr>
        <w:widowControl w:val="0"/>
        <w:numPr>
          <w:ilvl w:val="1"/>
          <w:numId w:val="24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świadczenie przez Wykonawcę usług serwisu pogwarancyjnego, obejmujących usuwanie zgłoszonych awarii i usterek dla sprzętu oraz oprogramowania Zamawiającego wymienionego w Załączniku nr 1 do </w:t>
      </w:r>
      <w:r w:rsidR="00EE7208" w:rsidRPr="009A2FB8">
        <w:rPr>
          <w:rFonts w:ascii="Times New Roman" w:eastAsia="Times New Roman" w:hAnsi="Times New Roman" w:cs="Times New Roman"/>
          <w:lang w:eastAsia="pl-PL"/>
        </w:rPr>
        <w:t>U</w:t>
      </w:r>
      <w:r w:rsidRPr="009A2FB8">
        <w:rPr>
          <w:rFonts w:ascii="Times New Roman" w:eastAsia="Times New Roman" w:hAnsi="Times New Roman" w:cs="Times New Roman"/>
          <w:lang w:eastAsia="pl-PL"/>
        </w:rPr>
        <w:t>mowy, a w razie konieczności jego wymianę oraz wykonanie innych czynności określonych w § 2 Załącznika nr 1 do Umowy</w:t>
      </w:r>
      <w:r w:rsidR="005E14C9" w:rsidRPr="009A2FB8">
        <w:rPr>
          <w:rFonts w:ascii="Times New Roman" w:eastAsia="Times New Roman" w:hAnsi="Times New Roman" w:cs="Times New Roman"/>
          <w:lang w:eastAsia="pl-PL"/>
        </w:rPr>
        <w:t>;</w:t>
      </w:r>
    </w:p>
    <w:p w14:paraId="02708209" w14:textId="77777777" w:rsidR="00714484" w:rsidRPr="009A2FB8" w:rsidRDefault="00714484" w:rsidP="009A2FB8">
      <w:pPr>
        <w:widowControl w:val="0"/>
        <w:numPr>
          <w:ilvl w:val="1"/>
          <w:numId w:val="24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świadczenie usługi wsparcia technicznego (asysty technicznej) w liczbie roboczogodzin określonej w </w:t>
      </w:r>
      <w:r w:rsidR="005856FA" w:rsidRPr="009A2FB8">
        <w:rPr>
          <w:rFonts w:ascii="Times New Roman" w:eastAsia="Times New Roman" w:hAnsi="Times New Roman" w:cs="Times New Roman"/>
          <w:lang w:eastAsia="pl-PL"/>
        </w:rPr>
        <w:t>Z</w:t>
      </w:r>
      <w:r w:rsidRPr="009A2FB8">
        <w:rPr>
          <w:rFonts w:ascii="Times New Roman" w:eastAsia="Times New Roman" w:hAnsi="Times New Roman" w:cs="Times New Roman"/>
          <w:lang w:eastAsia="pl-PL"/>
        </w:rPr>
        <w:t>ałączniku nr 1 do Umowy;</w:t>
      </w:r>
    </w:p>
    <w:p w14:paraId="7CEBC41A" w14:textId="77777777" w:rsidR="00714484" w:rsidRPr="009A2FB8" w:rsidRDefault="00714484" w:rsidP="009A2FB8">
      <w:pPr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30"/>
          <w:lang w:eastAsia="pl-PL"/>
        </w:rPr>
      </w:pPr>
      <w:r w:rsidRPr="009A2FB8">
        <w:rPr>
          <w:rFonts w:ascii="Times New Roman" w:eastAsia="Times New Roman" w:hAnsi="Times New Roman" w:cs="Times New Roman"/>
          <w:b/>
          <w:bCs/>
          <w:spacing w:val="30"/>
          <w:lang w:eastAsia="pl-PL"/>
        </w:rPr>
        <w:t>§3.</w:t>
      </w:r>
    </w:p>
    <w:p w14:paraId="7BCF111A" w14:textId="77777777" w:rsidR="00714484" w:rsidRPr="009A2FB8" w:rsidRDefault="00714484" w:rsidP="009A2FB8">
      <w:pPr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b/>
          <w:bCs/>
          <w:lang w:eastAsia="pl-PL"/>
        </w:rPr>
        <w:t>Termin realizacji umowy</w:t>
      </w:r>
    </w:p>
    <w:p w14:paraId="51D015CB" w14:textId="123745F4" w:rsidR="00714484" w:rsidRPr="009A2FB8" w:rsidRDefault="00714484" w:rsidP="009A2FB8">
      <w:pPr>
        <w:widowControl w:val="0"/>
        <w:numPr>
          <w:ilvl w:val="1"/>
          <w:numId w:val="25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Wykonawca zobowiązuje się do świadczenia usług serwisu pogwarancyjnego i wsparcia technicznego, o którym mowa w § 2 pkt 1 i 2, </w:t>
      </w:r>
      <w:r w:rsidR="005E14C9" w:rsidRPr="009A2FB8">
        <w:rPr>
          <w:rFonts w:ascii="Times New Roman" w:eastAsia="Times New Roman" w:hAnsi="Times New Roman" w:cs="Times New Roman"/>
          <w:lang w:eastAsia="pl-PL"/>
        </w:rPr>
        <w:t xml:space="preserve">w okresie </w:t>
      </w:r>
      <w:r w:rsidR="00F81956">
        <w:rPr>
          <w:rFonts w:ascii="Times New Roman" w:eastAsia="Times New Roman" w:hAnsi="Times New Roman" w:cs="Times New Roman"/>
          <w:lang w:eastAsia="pl-PL"/>
        </w:rPr>
        <w:t>60</w:t>
      </w:r>
      <w:r w:rsidR="00EE0EC6" w:rsidRPr="009A2FB8">
        <w:rPr>
          <w:rFonts w:ascii="Times New Roman" w:eastAsia="Times New Roman" w:hAnsi="Times New Roman" w:cs="Times New Roman"/>
          <w:lang w:eastAsia="pl-PL"/>
        </w:rPr>
        <w:t xml:space="preserve"> miesięcy </w:t>
      </w:r>
      <w:r w:rsidR="005E14C9" w:rsidRPr="009A2FB8">
        <w:rPr>
          <w:rFonts w:ascii="Times New Roman" w:eastAsia="Times New Roman" w:hAnsi="Times New Roman" w:cs="Times New Roman"/>
          <w:lang w:eastAsia="pl-PL"/>
        </w:rPr>
        <w:t>od dnia zawarcia Umowy</w:t>
      </w:r>
      <w:r w:rsidR="00F57233" w:rsidRPr="009A2FB8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F61FE7C" w14:textId="77777777" w:rsidR="00714484" w:rsidRPr="009A2FB8" w:rsidRDefault="00714484" w:rsidP="009A2FB8">
      <w:pPr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30"/>
          <w:lang w:eastAsia="pl-PL"/>
        </w:rPr>
      </w:pPr>
      <w:r w:rsidRPr="009A2FB8">
        <w:rPr>
          <w:rFonts w:ascii="Times New Roman" w:eastAsia="Times New Roman" w:hAnsi="Times New Roman" w:cs="Times New Roman"/>
          <w:b/>
          <w:bCs/>
          <w:spacing w:val="30"/>
          <w:lang w:eastAsia="pl-PL"/>
        </w:rPr>
        <w:t>§4.</w:t>
      </w:r>
    </w:p>
    <w:p w14:paraId="1D6CDB40" w14:textId="77777777" w:rsidR="00714484" w:rsidRPr="009A2FB8" w:rsidRDefault="00714484" w:rsidP="009A2FB8">
      <w:pPr>
        <w:widowControl w:val="0"/>
        <w:suppressAutoHyphens/>
        <w:autoSpaceDE w:val="0"/>
        <w:autoSpaceDN w:val="0"/>
        <w:spacing w:after="0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9A2FB8">
        <w:rPr>
          <w:rFonts w:ascii="Times New Roman" w:eastAsia="Times New Roman" w:hAnsi="Times New Roman" w:cs="Times New Roman"/>
          <w:b/>
          <w:bCs/>
          <w:iCs/>
          <w:lang w:eastAsia="pl-PL"/>
        </w:rPr>
        <w:t>Oświadczenie i inne obowiązki Wykonawcy</w:t>
      </w:r>
    </w:p>
    <w:p w14:paraId="7423F7FE" w14:textId="77777777" w:rsidR="00714484" w:rsidRPr="009A2FB8" w:rsidRDefault="00714484" w:rsidP="009A2FB8">
      <w:pPr>
        <w:widowControl w:val="0"/>
        <w:numPr>
          <w:ilvl w:val="0"/>
          <w:numId w:val="15"/>
        </w:numPr>
        <w:tabs>
          <w:tab w:val="num" w:pos="-7513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Wykonawca oświadcza, że przedmiot U</w:t>
      </w:r>
      <w:r w:rsidR="005856FA" w:rsidRPr="009A2FB8">
        <w:rPr>
          <w:rFonts w:ascii="Times New Roman" w:eastAsia="Times New Roman" w:hAnsi="Times New Roman" w:cs="Times New Roman"/>
          <w:lang w:eastAsia="pl-PL"/>
        </w:rPr>
        <w:t xml:space="preserve">mowy zostanie wykonany zgodnie </w:t>
      </w:r>
      <w:r w:rsidRPr="009A2FB8">
        <w:rPr>
          <w:rFonts w:ascii="Times New Roman" w:eastAsia="Times New Roman" w:hAnsi="Times New Roman" w:cs="Times New Roman"/>
          <w:lang w:eastAsia="pl-PL"/>
        </w:rPr>
        <w:t>z postanowieniami Umowy oraz, że posiada odp</w:t>
      </w:r>
      <w:r w:rsidR="005856FA" w:rsidRPr="009A2FB8">
        <w:rPr>
          <w:rFonts w:ascii="Times New Roman" w:eastAsia="Times New Roman" w:hAnsi="Times New Roman" w:cs="Times New Roman"/>
          <w:lang w:eastAsia="pl-PL"/>
        </w:rPr>
        <w:t xml:space="preserve">owiednią wiedzę, doświadczenie 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i zasoby finansowe oraz osobowe niezbędne do wykonania przedmiotu Umowy. </w:t>
      </w:r>
    </w:p>
    <w:p w14:paraId="22EDD1FF" w14:textId="77777777" w:rsidR="00714484" w:rsidRPr="009A2FB8" w:rsidRDefault="00714484" w:rsidP="009A2FB8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Wykonawca zobowiązuje się wykonać Umowę przy zachowaniu najwyższej staranności wynikającej z zawodowego charakteru prowadzonej działalności, wymaganej od czołowych przedsiębiorstw prowadzących działalność w zakresie świadczenia serwisu IT, zgodnie </w:t>
      </w:r>
      <w:r w:rsidR="005856FA" w:rsidRP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>z zasadami współczesnej wiedzy technicznej, obowiązującymi przepisami oraz normami, rzetelnie i terminowo, mając na względzie ochronę interesów, również finansowych, Zamawiającego.</w:t>
      </w:r>
    </w:p>
    <w:p w14:paraId="189DEDE5" w14:textId="77777777" w:rsidR="00714484" w:rsidRPr="009A2FB8" w:rsidRDefault="00714484" w:rsidP="009A2FB8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bądź zakres wykonywania przedmiotu Umowy. Nieprzekazanie takich informacji w wypadku, gdy Wykonawca o takich zagrożeniach wie lub, przy uwzględnieniu wymaganej Umową staranności, powinien wiedzieć, powoduje, </w:t>
      </w:r>
      <w:r w:rsidR="005856FA" w:rsidRP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>że wszelkie koszty i dodatkowe czynności związane z konsekwencją danego zdarzenia obciążają Wykonawcę. Ponadto Wykonawca zobowiązuje się do nieodpłatnego informowania w formie pisemnej Zamawiającego o przebiegu realizacji Umowy na każde pisemne żądanie Zamawiającego.</w:t>
      </w:r>
    </w:p>
    <w:p w14:paraId="7DBC1DE3" w14:textId="77777777" w:rsidR="00714484" w:rsidRPr="009A2FB8" w:rsidRDefault="00714484" w:rsidP="009A2FB8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W toku realizacji Umowy Wykonawca zobowiązan</w:t>
      </w:r>
      <w:r w:rsidR="00390B26" w:rsidRPr="009A2FB8">
        <w:rPr>
          <w:rFonts w:ascii="Times New Roman" w:eastAsia="Times New Roman" w:hAnsi="Times New Roman" w:cs="Times New Roman"/>
          <w:lang w:eastAsia="pl-PL"/>
        </w:rPr>
        <w:t xml:space="preserve">y jest przestrzegać instrukcji </w:t>
      </w:r>
      <w:r w:rsidRPr="009A2FB8">
        <w:rPr>
          <w:rFonts w:ascii="Times New Roman" w:eastAsia="Times New Roman" w:hAnsi="Times New Roman" w:cs="Times New Roman"/>
          <w:lang w:eastAsia="pl-PL"/>
        </w:rPr>
        <w:t>i wytycznych przekazanych przez Zamawiającego, w szczególności dotyczących bezpieczeństwa systemów IT Zamawiającego.</w:t>
      </w:r>
    </w:p>
    <w:p w14:paraId="34D39A68" w14:textId="77777777" w:rsidR="00714484" w:rsidRPr="009A2FB8" w:rsidRDefault="00714484" w:rsidP="009A2FB8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Przestrzeganie instrukcji i wytycznych przekazanych przez Zamawiającego nie zwalnia Wykonawcy z odpowiedzialności za należyte wykonanie przedmiotu Umowy i za wady wykonywanych w ramach realizacji Umowy usług, chyba że Wykonawca poinformował Zamawiającego na piśmie o możliwości wystąpienia negatywnych dla Zamawiającego skutków ich przestrzegania przez Wykonawcę.</w:t>
      </w:r>
    </w:p>
    <w:p w14:paraId="34D754E2" w14:textId="77777777" w:rsidR="00714484" w:rsidRPr="009A2FB8" w:rsidRDefault="00714484" w:rsidP="009A2FB8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Wykonawca zobowiązany jest do umożliwienia Zamawiającemu zdobycia odpowiednich kompetencji w ramach realizacji pr</w:t>
      </w:r>
      <w:r w:rsidR="004A3F3C" w:rsidRPr="009A2FB8">
        <w:rPr>
          <w:rFonts w:ascii="Times New Roman" w:eastAsia="Times New Roman" w:hAnsi="Times New Roman" w:cs="Times New Roman"/>
          <w:lang w:eastAsia="pl-PL"/>
        </w:rPr>
        <w:t>zedmiotu Umowy (transfer wiedzy</w:t>
      </w:r>
      <w:r w:rsidR="00DE57DC" w:rsidRPr="009A2FB8">
        <w:rPr>
          <w:rFonts w:ascii="Times New Roman" w:eastAsia="Times New Roman" w:hAnsi="Times New Roman" w:cs="Times New Roman"/>
          <w:lang w:eastAsia="pl-PL"/>
        </w:rPr>
        <w:t>), poprzez realizację zamówienia w zakresie świadczenia usług wsparcia i asysty technicznej przy udziale pracownika Zamawiającego.</w:t>
      </w:r>
    </w:p>
    <w:p w14:paraId="43E0386B" w14:textId="77777777" w:rsidR="00714484" w:rsidRPr="009A2FB8" w:rsidRDefault="00714484" w:rsidP="009A2FB8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Wykonawca ponosi całkowitą odpowiedzialność za działania lub zaniechania związane </w:t>
      </w:r>
      <w:r w:rsidR="005856FA" w:rsidRP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z realizacją Umowy, chyba że szkoda nastąpiła wskutek siły wyższej albo wyłącznie </w:t>
      </w:r>
      <w:r w:rsidRPr="009A2FB8">
        <w:rPr>
          <w:rFonts w:ascii="Times New Roman" w:eastAsia="Times New Roman" w:hAnsi="Times New Roman" w:cs="Times New Roman"/>
          <w:lang w:eastAsia="pl-PL"/>
        </w:rPr>
        <w:br/>
        <w:t>z winy Zamawiającego lub osoby trzeciej.</w:t>
      </w:r>
    </w:p>
    <w:p w14:paraId="0BE1444E" w14:textId="77777777" w:rsidR="006D5F1B" w:rsidRPr="009A2FB8" w:rsidRDefault="006D5F1B" w:rsidP="009A2FB8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Wykonawca jest zobowiązany do przekazania Zamawiającemu wykazu pracowników wykonujących czynności w trakcie realizacji umowy, o których mowa w § 14 ust. 1, w terminie 7 </w:t>
      </w:r>
      <w:r w:rsidRPr="009A2FB8">
        <w:rPr>
          <w:rFonts w:ascii="Times New Roman" w:eastAsia="Times New Roman" w:hAnsi="Times New Roman" w:cs="Times New Roman"/>
          <w:lang w:eastAsia="pl-PL"/>
        </w:rPr>
        <w:lastRenderedPageBreak/>
        <w:t>dni od dnia zawarcia umowy.</w:t>
      </w:r>
    </w:p>
    <w:p w14:paraId="5C06193C" w14:textId="77777777" w:rsidR="00714484" w:rsidRPr="009A2FB8" w:rsidRDefault="00714484" w:rsidP="009A2FB8">
      <w:pPr>
        <w:suppressAutoHyphens/>
        <w:autoSpaceDE w:val="0"/>
        <w:autoSpaceDN w:val="0"/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30"/>
          <w:lang w:eastAsia="pl-PL"/>
        </w:rPr>
      </w:pPr>
      <w:r w:rsidRPr="009A2FB8">
        <w:rPr>
          <w:rFonts w:ascii="Times New Roman" w:eastAsia="Times New Roman" w:hAnsi="Times New Roman" w:cs="Times New Roman"/>
          <w:b/>
          <w:bCs/>
          <w:spacing w:val="30"/>
          <w:lang w:eastAsia="pl-PL"/>
        </w:rPr>
        <w:t>§5.</w:t>
      </w:r>
    </w:p>
    <w:p w14:paraId="7102F5C6" w14:textId="77777777" w:rsidR="00714484" w:rsidRPr="009A2FB8" w:rsidRDefault="00714484" w:rsidP="009A2FB8">
      <w:pPr>
        <w:suppressAutoHyphens/>
        <w:autoSpaceDE w:val="0"/>
        <w:autoSpaceDN w:val="0"/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30"/>
          <w:lang w:eastAsia="pl-PL"/>
        </w:rPr>
      </w:pPr>
      <w:r w:rsidRPr="009A2FB8">
        <w:rPr>
          <w:rFonts w:ascii="Times New Roman" w:eastAsia="Times New Roman" w:hAnsi="Times New Roman" w:cs="Times New Roman"/>
          <w:b/>
          <w:lang w:eastAsia="pl-PL"/>
        </w:rPr>
        <w:t>Osoby do kontaktu</w:t>
      </w:r>
    </w:p>
    <w:p w14:paraId="199BAB1D" w14:textId="2FAD9DB2" w:rsidR="00714484" w:rsidRPr="009A2FB8" w:rsidRDefault="00714484" w:rsidP="009A2FB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Do bieżącej współpracy, w zakresie realizacji niniejszej Umowy, w tym do podpisywania</w:t>
      </w:r>
      <w:r w:rsidR="00007B41" w:rsidRPr="009A2F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zgłoszeń serwisowych zgodnie z wzorem określonym w </w:t>
      </w:r>
      <w:r w:rsidR="00991C99" w:rsidRPr="009A2FB8">
        <w:rPr>
          <w:rFonts w:ascii="Times New Roman" w:eastAsia="Times New Roman" w:hAnsi="Times New Roman" w:cs="Times New Roman"/>
          <w:lang w:eastAsia="pl-PL"/>
        </w:rPr>
        <w:t>Z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ałączniku nr </w:t>
      </w:r>
      <w:r w:rsidR="00DE57DC" w:rsidRPr="009A2FB8">
        <w:rPr>
          <w:rFonts w:ascii="Times New Roman" w:eastAsia="Times New Roman" w:hAnsi="Times New Roman" w:cs="Times New Roman"/>
          <w:lang w:eastAsia="pl-PL"/>
        </w:rPr>
        <w:t>2</w:t>
      </w:r>
      <w:r w:rsidR="004A3F3C" w:rsidRPr="009A2F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do Umowy </w:t>
      </w:r>
      <w:r w:rsid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i podpisywania miesięcznych protokołów odbioru usługi serwisowej zgodnie z wzorem określonym w </w:t>
      </w:r>
      <w:r w:rsidR="00991C99" w:rsidRPr="009A2FB8">
        <w:rPr>
          <w:rFonts w:ascii="Times New Roman" w:eastAsia="Times New Roman" w:hAnsi="Times New Roman" w:cs="Times New Roman"/>
          <w:lang w:eastAsia="pl-PL"/>
        </w:rPr>
        <w:t>Z</w:t>
      </w:r>
      <w:r w:rsidRPr="009A2FB8">
        <w:rPr>
          <w:rFonts w:ascii="Times New Roman" w:eastAsia="Times New Roman" w:hAnsi="Times New Roman" w:cs="Times New Roman"/>
          <w:lang w:eastAsia="pl-PL"/>
        </w:rPr>
        <w:t>ałączniku nr 3 do Umowy, podpisywania zleceń wsparcia technicznego (asysty technicznej)</w:t>
      </w:r>
      <w:r w:rsidR="0094056D" w:rsidRPr="009A2FB8">
        <w:rPr>
          <w:rFonts w:ascii="Times New Roman" w:eastAsia="Times New Roman" w:hAnsi="Times New Roman" w:cs="Times New Roman"/>
          <w:lang w:eastAsia="pl-PL"/>
        </w:rPr>
        <w:t xml:space="preserve"> zgodnie z wzorem określonym w </w:t>
      </w:r>
      <w:r w:rsidR="00991C99" w:rsidRPr="009A2FB8">
        <w:rPr>
          <w:rFonts w:ascii="Times New Roman" w:eastAsia="Times New Roman" w:hAnsi="Times New Roman" w:cs="Times New Roman"/>
          <w:lang w:eastAsia="pl-PL"/>
        </w:rPr>
        <w:t>Z</w:t>
      </w:r>
      <w:r w:rsidR="0094056D" w:rsidRPr="009A2FB8">
        <w:rPr>
          <w:rFonts w:ascii="Times New Roman" w:eastAsia="Times New Roman" w:hAnsi="Times New Roman" w:cs="Times New Roman"/>
          <w:lang w:eastAsia="pl-PL"/>
        </w:rPr>
        <w:t>ałączniku nr</w:t>
      </w:r>
      <w:r w:rsidR="00DE57DC" w:rsidRPr="009A2FB8">
        <w:rPr>
          <w:rFonts w:ascii="Times New Roman" w:eastAsia="Times New Roman" w:hAnsi="Times New Roman" w:cs="Times New Roman"/>
          <w:lang w:eastAsia="pl-PL"/>
        </w:rPr>
        <w:t xml:space="preserve"> 4</w:t>
      </w:r>
      <w:r w:rsidR="004A3F3C" w:rsidRPr="009A2FB8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056D" w:rsidRPr="009A2FB8">
        <w:rPr>
          <w:rFonts w:ascii="Times New Roman" w:eastAsia="Times New Roman" w:hAnsi="Times New Roman" w:cs="Times New Roman"/>
          <w:lang w:eastAsia="pl-PL"/>
        </w:rPr>
        <w:t>do Umowy,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 podpis</w:t>
      </w:r>
      <w:r w:rsidR="00991C99" w:rsidRPr="009A2FB8">
        <w:rPr>
          <w:rFonts w:ascii="Times New Roman" w:eastAsia="Times New Roman" w:hAnsi="Times New Roman" w:cs="Times New Roman"/>
          <w:lang w:eastAsia="pl-PL"/>
        </w:rPr>
        <w:t xml:space="preserve">ywania miesięcznych protokołów </w:t>
      </w:r>
      <w:r w:rsidRPr="009A2FB8">
        <w:rPr>
          <w:rFonts w:ascii="Times New Roman" w:eastAsia="Times New Roman" w:hAnsi="Times New Roman" w:cs="Times New Roman"/>
          <w:lang w:eastAsia="pl-PL"/>
        </w:rPr>
        <w:t>odbioru usługi wsparcia technicznego (asysty technicznej)</w:t>
      </w:r>
      <w:r w:rsidR="0094056D" w:rsidRPr="009A2FB8">
        <w:rPr>
          <w:rFonts w:ascii="Times New Roman" w:eastAsia="Times New Roman" w:hAnsi="Times New Roman" w:cs="Times New Roman"/>
          <w:lang w:eastAsia="pl-PL"/>
        </w:rPr>
        <w:t xml:space="preserve"> zgodnie </w:t>
      </w:r>
      <w:r w:rsidR="009A2FB8">
        <w:rPr>
          <w:rFonts w:ascii="Times New Roman" w:eastAsia="Times New Roman" w:hAnsi="Times New Roman" w:cs="Times New Roman"/>
          <w:lang w:eastAsia="pl-PL"/>
        </w:rPr>
        <w:br/>
      </w:r>
      <w:r w:rsidR="0094056D" w:rsidRPr="009A2FB8">
        <w:rPr>
          <w:rFonts w:ascii="Times New Roman" w:eastAsia="Times New Roman" w:hAnsi="Times New Roman" w:cs="Times New Roman"/>
          <w:lang w:eastAsia="pl-PL"/>
        </w:rPr>
        <w:t xml:space="preserve">z wzorem określonym w </w:t>
      </w:r>
      <w:r w:rsidR="00991C99" w:rsidRPr="009A2FB8">
        <w:rPr>
          <w:rFonts w:ascii="Times New Roman" w:eastAsia="Times New Roman" w:hAnsi="Times New Roman" w:cs="Times New Roman"/>
          <w:lang w:eastAsia="pl-PL"/>
        </w:rPr>
        <w:t>Z</w:t>
      </w:r>
      <w:r w:rsidR="0094056D" w:rsidRPr="009A2FB8">
        <w:rPr>
          <w:rFonts w:ascii="Times New Roman" w:eastAsia="Times New Roman" w:hAnsi="Times New Roman" w:cs="Times New Roman"/>
          <w:lang w:eastAsia="pl-PL"/>
        </w:rPr>
        <w:t>ałączniku nr</w:t>
      </w:r>
      <w:r w:rsidR="00D939F1" w:rsidRPr="009A2FB8">
        <w:rPr>
          <w:rFonts w:ascii="Times New Roman" w:eastAsia="Times New Roman" w:hAnsi="Times New Roman" w:cs="Times New Roman"/>
          <w:lang w:eastAsia="pl-PL"/>
        </w:rPr>
        <w:t xml:space="preserve"> 5</w:t>
      </w:r>
      <w:r w:rsidR="00390B26" w:rsidRPr="009A2FB8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056D" w:rsidRPr="009A2FB8">
        <w:rPr>
          <w:rFonts w:ascii="Times New Roman" w:eastAsia="Times New Roman" w:hAnsi="Times New Roman" w:cs="Times New Roman"/>
          <w:lang w:eastAsia="pl-PL"/>
        </w:rPr>
        <w:t>do Umowy,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056D" w:rsidRPr="009A2FB8">
        <w:rPr>
          <w:rFonts w:ascii="Times New Roman" w:eastAsia="Times New Roman" w:hAnsi="Times New Roman" w:cs="Times New Roman"/>
          <w:lang w:eastAsia="pl-PL"/>
        </w:rPr>
        <w:t xml:space="preserve">podpisywania protokołów wymiany sprzętu i licencji zgodnie z wzorem określonym w </w:t>
      </w:r>
      <w:r w:rsidR="00991C99" w:rsidRPr="009A2FB8">
        <w:rPr>
          <w:rFonts w:ascii="Times New Roman" w:eastAsia="Times New Roman" w:hAnsi="Times New Roman" w:cs="Times New Roman"/>
          <w:lang w:eastAsia="pl-PL"/>
        </w:rPr>
        <w:t>Z</w:t>
      </w:r>
      <w:r w:rsidR="0094056D" w:rsidRPr="009A2FB8">
        <w:rPr>
          <w:rFonts w:ascii="Times New Roman" w:eastAsia="Times New Roman" w:hAnsi="Times New Roman" w:cs="Times New Roman"/>
          <w:lang w:eastAsia="pl-PL"/>
        </w:rPr>
        <w:t xml:space="preserve">ałączniku nr </w:t>
      </w:r>
      <w:r w:rsidR="005B4898">
        <w:rPr>
          <w:rFonts w:ascii="Times New Roman" w:eastAsia="Times New Roman" w:hAnsi="Times New Roman" w:cs="Times New Roman"/>
          <w:lang w:eastAsia="pl-PL"/>
        </w:rPr>
        <w:t>7</w:t>
      </w:r>
      <w:r w:rsidR="0094056D" w:rsidRPr="009A2FB8">
        <w:rPr>
          <w:rFonts w:ascii="Times New Roman" w:eastAsia="Times New Roman" w:hAnsi="Times New Roman" w:cs="Times New Roman"/>
          <w:lang w:eastAsia="pl-PL"/>
        </w:rPr>
        <w:t xml:space="preserve"> do Umowy </w:t>
      </w:r>
      <w:r w:rsidR="00BF1931" w:rsidRPr="009A2FB8">
        <w:rPr>
          <w:rFonts w:ascii="Times New Roman" w:eastAsia="Times New Roman" w:hAnsi="Times New Roman" w:cs="Times New Roman"/>
          <w:lang w:eastAsia="pl-PL"/>
        </w:rPr>
        <w:t xml:space="preserve">podpisywania </w:t>
      </w:r>
      <w:r w:rsidRPr="009A2FB8">
        <w:rPr>
          <w:rFonts w:ascii="Times New Roman" w:eastAsia="Times New Roman" w:hAnsi="Times New Roman" w:cs="Times New Roman"/>
          <w:lang w:eastAsia="pl-PL"/>
        </w:rPr>
        <w:t>oraz akceptacji działań Wykonawcy przez Zamawiającego, upoważnione są następujące osoby:</w:t>
      </w:r>
    </w:p>
    <w:p w14:paraId="04002685" w14:textId="77777777" w:rsidR="00714484" w:rsidRPr="009A2FB8" w:rsidRDefault="00714484" w:rsidP="009A2FB8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/>
        <w:ind w:left="851" w:hanging="49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po stronie Zamawiającego:</w:t>
      </w:r>
    </w:p>
    <w:p w14:paraId="14D26B86" w14:textId="77777777" w:rsidR="00714484" w:rsidRPr="009A2FB8" w:rsidRDefault="00714484" w:rsidP="009A2FB8">
      <w:pPr>
        <w:widowControl w:val="0"/>
        <w:numPr>
          <w:ilvl w:val="2"/>
          <w:numId w:val="2"/>
        </w:numPr>
        <w:suppressAutoHyphens/>
        <w:autoSpaceDE w:val="0"/>
        <w:autoSpaceDN w:val="0"/>
        <w:spacing w:after="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..................................... email: ......................., tel.: .....................</w:t>
      </w:r>
    </w:p>
    <w:p w14:paraId="6773B7CA" w14:textId="77777777" w:rsidR="00714484" w:rsidRPr="009A2FB8" w:rsidRDefault="00714484" w:rsidP="009A2FB8">
      <w:pPr>
        <w:widowControl w:val="0"/>
        <w:numPr>
          <w:ilvl w:val="2"/>
          <w:numId w:val="2"/>
        </w:numPr>
        <w:suppressAutoHyphens/>
        <w:autoSpaceDE w:val="0"/>
        <w:autoSpaceDN w:val="0"/>
        <w:spacing w:after="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..................................... email: ......................., tel.: .....................</w:t>
      </w:r>
    </w:p>
    <w:p w14:paraId="5D5E9E7E" w14:textId="77777777" w:rsidR="00714484" w:rsidRPr="009A2FB8" w:rsidRDefault="00714484" w:rsidP="009A2FB8">
      <w:pPr>
        <w:suppressAutoHyphens/>
        <w:autoSpaceDE w:val="0"/>
        <w:autoSpaceDN w:val="0"/>
        <w:spacing w:after="0"/>
        <w:ind w:left="851" w:hanging="49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lub inne wskazane przez Zamawiającego,</w:t>
      </w:r>
    </w:p>
    <w:p w14:paraId="11F32703" w14:textId="77777777" w:rsidR="00714484" w:rsidRPr="009A2FB8" w:rsidRDefault="00714484" w:rsidP="009A2FB8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/>
        <w:ind w:left="851" w:hanging="49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po stronie Wykonawcy: </w:t>
      </w:r>
    </w:p>
    <w:p w14:paraId="382C4C65" w14:textId="77777777" w:rsidR="00714484" w:rsidRPr="009A2FB8" w:rsidRDefault="00714484" w:rsidP="009A2FB8">
      <w:pPr>
        <w:widowControl w:val="0"/>
        <w:numPr>
          <w:ilvl w:val="2"/>
          <w:numId w:val="2"/>
        </w:numPr>
        <w:suppressAutoHyphens/>
        <w:autoSpaceDE w:val="0"/>
        <w:autoSpaceDN w:val="0"/>
        <w:spacing w:after="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..................................... email: ......................., tel.: .....................</w:t>
      </w:r>
    </w:p>
    <w:p w14:paraId="167BA246" w14:textId="77777777" w:rsidR="00714484" w:rsidRPr="009A2FB8" w:rsidRDefault="00714484" w:rsidP="009A2FB8">
      <w:pPr>
        <w:widowControl w:val="0"/>
        <w:numPr>
          <w:ilvl w:val="2"/>
          <w:numId w:val="2"/>
        </w:numPr>
        <w:suppressAutoHyphens/>
        <w:autoSpaceDE w:val="0"/>
        <w:autoSpaceDN w:val="0"/>
        <w:spacing w:after="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..................................... email: ......................., tel.: .....................</w:t>
      </w:r>
    </w:p>
    <w:p w14:paraId="200D1A45" w14:textId="77777777" w:rsidR="00714484" w:rsidRPr="009A2FB8" w:rsidRDefault="00714484" w:rsidP="009A2FB8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Osoby wymienione w ust. 1 są upoważnione do wykonywania w imieniu mocodawcy czynności określonych w niniejszej Umowie, z wyłączeniem zmiany postanowień tej Umowy, </w:t>
      </w:r>
      <w:r w:rsidR="009878DE" w:rsidRP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>jej rozwiązania, wypowiedzenia albo odstąpienia od Umowy.</w:t>
      </w:r>
    </w:p>
    <w:p w14:paraId="31B57D71" w14:textId="77777777" w:rsidR="00714484" w:rsidRPr="009A2FB8" w:rsidRDefault="00714484" w:rsidP="009A2FB8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Zmiana osób i danych wskazana w ust. 1 nie wymaga zawarcia aneksu do Umowy w formie pisemnej i następuje przez poinformowanie drugiej Strony na piśmie o zmianach.</w:t>
      </w:r>
    </w:p>
    <w:p w14:paraId="1A9A309E" w14:textId="77777777" w:rsidR="00714484" w:rsidRPr="009A2FB8" w:rsidRDefault="00714484" w:rsidP="009A2FB8">
      <w:pPr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30"/>
          <w:lang w:eastAsia="pl-PL"/>
        </w:rPr>
      </w:pPr>
      <w:r w:rsidRPr="009A2FB8">
        <w:rPr>
          <w:rFonts w:ascii="Times New Roman" w:eastAsia="Times New Roman" w:hAnsi="Times New Roman" w:cs="Times New Roman"/>
          <w:b/>
          <w:bCs/>
          <w:spacing w:val="30"/>
          <w:lang w:eastAsia="pl-PL"/>
        </w:rPr>
        <w:t>§6.</w:t>
      </w:r>
    </w:p>
    <w:p w14:paraId="2847EBB3" w14:textId="77777777" w:rsidR="00714484" w:rsidRPr="009A2FB8" w:rsidRDefault="00714484" w:rsidP="009A2FB8">
      <w:pPr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b/>
          <w:bCs/>
          <w:lang w:eastAsia="pl-PL"/>
        </w:rPr>
        <w:t>Wynagrodzenie, płatności</w:t>
      </w:r>
    </w:p>
    <w:p w14:paraId="6A2A04BF" w14:textId="77777777" w:rsidR="00714484" w:rsidRPr="009A2FB8" w:rsidRDefault="00714484" w:rsidP="009A2FB8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Za należyte wykonanie przedmiotu Umowy Zamawiający zobowiązuje się zapłacić Wykonawcy całkowite wynagrodzenie nie przekraczające kwoty: ……….. zł netto, to jest kwota ………………… zł (słownie: …………………) brutto, w tym podatek należny podatek </w:t>
      </w:r>
      <w:r w:rsidR="00EF52E7" w:rsidRP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od towarów i usług, który na dzień zawarcia </w:t>
      </w:r>
      <w:r w:rsidR="00EE7208" w:rsidRPr="009A2FB8">
        <w:rPr>
          <w:rFonts w:ascii="Times New Roman" w:eastAsia="Times New Roman" w:hAnsi="Times New Roman" w:cs="Times New Roman"/>
          <w:lang w:eastAsia="pl-PL"/>
        </w:rPr>
        <w:t>U</w:t>
      </w:r>
      <w:r w:rsidRPr="009A2FB8">
        <w:rPr>
          <w:rFonts w:ascii="Times New Roman" w:eastAsia="Times New Roman" w:hAnsi="Times New Roman" w:cs="Times New Roman"/>
          <w:lang w:eastAsia="pl-PL"/>
        </w:rPr>
        <w:t>mowy wynosi 23 %.</w:t>
      </w:r>
    </w:p>
    <w:p w14:paraId="6905019B" w14:textId="77777777" w:rsidR="00714484" w:rsidRPr="009A2FB8" w:rsidRDefault="00714484" w:rsidP="009A2FB8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Wynagrodzenie, o którym mowa w ust. 1, będzie płatne w następujący sposób: </w:t>
      </w:r>
    </w:p>
    <w:p w14:paraId="001B7892" w14:textId="0864DB70" w:rsidR="00714484" w:rsidRPr="009A2FB8" w:rsidRDefault="00714484" w:rsidP="009A2FB8">
      <w:pPr>
        <w:pStyle w:val="Akapitzlist"/>
        <w:numPr>
          <w:ilvl w:val="1"/>
          <w:numId w:val="33"/>
        </w:numPr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z tytułu świadczenia usług serwisu pogwarancyjnego w okresie </w:t>
      </w:r>
      <w:r w:rsidR="00F81956">
        <w:rPr>
          <w:rFonts w:ascii="Times New Roman" w:eastAsia="Times New Roman" w:hAnsi="Times New Roman" w:cs="Times New Roman"/>
          <w:lang w:eastAsia="pl-PL"/>
        </w:rPr>
        <w:t>60</w:t>
      </w:r>
      <w:r w:rsidR="00EE0EC6" w:rsidRPr="009A2FB8">
        <w:rPr>
          <w:rFonts w:ascii="Times New Roman" w:eastAsia="Times New Roman" w:hAnsi="Times New Roman" w:cs="Times New Roman"/>
          <w:lang w:eastAsia="pl-PL"/>
        </w:rPr>
        <w:t xml:space="preserve"> miesięcy </w:t>
      </w:r>
      <w:r w:rsidR="004A3F3C" w:rsidRPr="009A2FB8">
        <w:rPr>
          <w:rFonts w:ascii="Times New Roman" w:eastAsia="Times New Roman" w:hAnsi="Times New Roman" w:cs="Times New Roman"/>
          <w:lang w:eastAsia="pl-PL"/>
        </w:rPr>
        <w:t xml:space="preserve">od dnia zawarcia Umowy 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w wysokości: ……………….. zł netto (słownie: ……………….), </w:t>
      </w:r>
      <w:r w:rsid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to znaczy w wysokości …………… zł brutto (słownie: …………………..), przy czym wynagrodzenie za jeden miesiąc świadczenia usługi w wysokości ……………………… zł netto ………………., to znaczy w wysokości …………… zł brutto (słownie: ………………………..); </w:t>
      </w:r>
    </w:p>
    <w:p w14:paraId="38ED23AD" w14:textId="77777777" w:rsidR="00714484" w:rsidRPr="009A2FB8" w:rsidRDefault="00714484" w:rsidP="009A2FB8">
      <w:pPr>
        <w:pStyle w:val="Akapitzlist"/>
        <w:numPr>
          <w:ilvl w:val="1"/>
          <w:numId w:val="33"/>
        </w:numPr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z tytułu świadczenia usługi wsparcia technicznego (asysty technicznej) w liczbie roboczogodzin określonych w </w:t>
      </w:r>
      <w:r w:rsidR="00991C99" w:rsidRPr="009A2FB8">
        <w:rPr>
          <w:rFonts w:ascii="Times New Roman" w:eastAsia="Times New Roman" w:hAnsi="Times New Roman" w:cs="Times New Roman"/>
          <w:lang w:eastAsia="pl-PL"/>
        </w:rPr>
        <w:t>Z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ałączniku nr 1 do Umowy w okresie trwania Umowy, </w:t>
      </w:r>
      <w:r w:rsidR="009878DE" w:rsidRP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>w wysokości: ……………….. zł netto ………………., to znaczy w wysokości …………… zł brutto (słownie: …………………..), przy czym wynagrodzenie za jedną roboczogodzinę świadczenia usługi w wysokości ……………………… zł netto, to znaczy w wysokości …………… zł brutto (słownie: ………………………..);</w:t>
      </w:r>
    </w:p>
    <w:p w14:paraId="17F133CE" w14:textId="77777777" w:rsidR="00714484" w:rsidRPr="009A2FB8" w:rsidRDefault="00714484" w:rsidP="009A2FB8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Płatność wynagrodzenia za usługi, o których mowa:</w:t>
      </w:r>
    </w:p>
    <w:p w14:paraId="1B5D2980" w14:textId="77777777" w:rsidR="00714484" w:rsidRPr="009A2FB8" w:rsidRDefault="00714484" w:rsidP="009A2FB8">
      <w:pPr>
        <w:widowControl w:val="0"/>
        <w:numPr>
          <w:ilvl w:val="1"/>
          <w:numId w:val="42"/>
        </w:numPr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w ust. 2 pkt 1 będzie realizowana w miesięcznych okresach rozliczeniowych,. Podstawą </w:t>
      </w:r>
      <w:r w:rsid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do wystawienia faktury jest podpisany przez Strony Umowy bez zastrzeżeń </w:t>
      </w:r>
      <w:r w:rsidR="00F22471" w:rsidRPr="009A2FB8">
        <w:rPr>
          <w:rFonts w:ascii="Times New Roman" w:eastAsia="Times New Roman" w:hAnsi="Times New Roman" w:cs="Times New Roman"/>
          <w:lang w:eastAsia="pl-PL"/>
        </w:rPr>
        <w:t xml:space="preserve">miesięczny </w:t>
      </w:r>
      <w:r w:rsidR="00912E4E" w:rsidRPr="009A2FB8">
        <w:rPr>
          <w:rFonts w:ascii="Times New Roman" w:eastAsia="Times New Roman" w:hAnsi="Times New Roman" w:cs="Times New Roman"/>
          <w:lang w:eastAsia="pl-PL"/>
        </w:rPr>
        <w:t>protokół</w:t>
      </w:r>
      <w:r w:rsidR="00F22471" w:rsidRPr="009A2F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2FB8">
        <w:rPr>
          <w:rFonts w:ascii="Times New Roman" w:eastAsia="Times New Roman" w:hAnsi="Times New Roman" w:cs="Times New Roman"/>
          <w:lang w:eastAsia="pl-PL"/>
        </w:rPr>
        <w:t>odbioru usługi serwisu pogwarancyjnego;</w:t>
      </w:r>
      <w:r w:rsidR="006D5F1B" w:rsidRPr="009A2FB8">
        <w:rPr>
          <w:rFonts w:ascii="Times New Roman" w:hAnsi="Times New Roman" w:cs="Times New Roman"/>
        </w:rPr>
        <w:t xml:space="preserve"> </w:t>
      </w:r>
      <w:r w:rsidR="006D5F1B" w:rsidRPr="009A2FB8">
        <w:rPr>
          <w:rFonts w:ascii="Times New Roman" w:eastAsia="Times New Roman" w:hAnsi="Times New Roman" w:cs="Times New Roman"/>
          <w:lang w:eastAsia="pl-PL"/>
        </w:rPr>
        <w:t xml:space="preserve">faktury powinny być wystawiane </w:t>
      </w:r>
      <w:r w:rsidR="009A2FB8">
        <w:rPr>
          <w:rFonts w:ascii="Times New Roman" w:eastAsia="Times New Roman" w:hAnsi="Times New Roman" w:cs="Times New Roman"/>
          <w:lang w:eastAsia="pl-PL"/>
        </w:rPr>
        <w:br/>
      </w:r>
      <w:r w:rsidR="006D5F1B" w:rsidRPr="009A2FB8">
        <w:rPr>
          <w:rFonts w:ascii="Times New Roman" w:eastAsia="Times New Roman" w:hAnsi="Times New Roman" w:cs="Times New Roman"/>
          <w:lang w:eastAsia="pl-PL"/>
        </w:rPr>
        <w:t xml:space="preserve">w terminie do 15-tego dnia miesiąca po zakończeniu danego miesiąca kalendarzowego, jednak zapłata wynagrodzenia, nastąpi w terminie 30 dni kalendarzowych od dnia otrzymania </w:t>
      </w:r>
      <w:r w:rsidR="006D5F1B" w:rsidRPr="009A2FB8">
        <w:rPr>
          <w:rFonts w:ascii="Times New Roman" w:eastAsia="Times New Roman" w:hAnsi="Times New Roman" w:cs="Times New Roman"/>
          <w:lang w:eastAsia="pl-PL"/>
        </w:rPr>
        <w:lastRenderedPageBreak/>
        <w:t>prawidłowo wystawionej faktury;</w:t>
      </w:r>
    </w:p>
    <w:p w14:paraId="600DC7CC" w14:textId="77777777" w:rsidR="00714484" w:rsidRPr="009A2FB8" w:rsidRDefault="00714484" w:rsidP="009A2FB8">
      <w:pPr>
        <w:widowControl w:val="0"/>
        <w:numPr>
          <w:ilvl w:val="1"/>
          <w:numId w:val="42"/>
        </w:numPr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w ust. 2 pkt 2 będzie realizowana zgodnie z rzeczywistym nakładem realizacji usług wsparcia technicznego (asysty technicznej), płatne z dołu w terminie 30 dni od daty dostarczenia prawidłowo wystawionej faktury po podpisaniu przez Zamawiającego </w:t>
      </w:r>
      <w:r w:rsid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bez zastrzeżeń miesięcznego protokołu odbioru usługi na wsparcie techniczne (asystę techniczną), zgodnie ze wzorem stanowiącym </w:t>
      </w:r>
      <w:r w:rsidR="00991C99" w:rsidRPr="009A2FB8">
        <w:rPr>
          <w:rFonts w:ascii="Times New Roman" w:eastAsia="Times New Roman" w:hAnsi="Times New Roman" w:cs="Times New Roman"/>
          <w:lang w:eastAsia="pl-PL"/>
        </w:rPr>
        <w:t>Z</w:t>
      </w:r>
      <w:r w:rsidRPr="009A2FB8">
        <w:rPr>
          <w:rFonts w:ascii="Times New Roman" w:eastAsia="Times New Roman" w:hAnsi="Times New Roman" w:cs="Times New Roman"/>
          <w:lang w:eastAsia="pl-PL"/>
        </w:rPr>
        <w:t>ałącznik nr 5 do Umowy</w:t>
      </w:r>
      <w:r w:rsidR="00DE57DC" w:rsidRPr="009A2FB8">
        <w:rPr>
          <w:rFonts w:ascii="Times New Roman" w:eastAsia="Times New Roman" w:hAnsi="Times New Roman" w:cs="Times New Roman"/>
          <w:lang w:eastAsia="pl-PL"/>
        </w:rPr>
        <w:t xml:space="preserve">, z zastrzeżeniem realizowania ww. usługi zgodnie z rzeczywistym nakładem realizacji usług. W przypadku gdy w danym miesiącu Wykonawca nie będzie realizował ww. usług, Zamawiający </w:t>
      </w:r>
      <w:r w:rsidR="009A2FB8">
        <w:rPr>
          <w:rFonts w:ascii="Times New Roman" w:eastAsia="Times New Roman" w:hAnsi="Times New Roman" w:cs="Times New Roman"/>
          <w:lang w:eastAsia="pl-PL"/>
        </w:rPr>
        <w:br/>
      </w:r>
      <w:r w:rsidR="00DE57DC" w:rsidRPr="009A2FB8">
        <w:rPr>
          <w:rFonts w:ascii="Times New Roman" w:eastAsia="Times New Roman" w:hAnsi="Times New Roman" w:cs="Times New Roman"/>
          <w:lang w:eastAsia="pl-PL"/>
        </w:rPr>
        <w:t xml:space="preserve">nie będzie </w:t>
      </w:r>
      <w:r w:rsidR="00007B41" w:rsidRPr="009A2FB8">
        <w:rPr>
          <w:rFonts w:ascii="Times New Roman" w:eastAsia="Times New Roman" w:hAnsi="Times New Roman" w:cs="Times New Roman"/>
          <w:lang w:eastAsia="pl-PL"/>
        </w:rPr>
        <w:t xml:space="preserve">sporządzał </w:t>
      </w:r>
      <w:r w:rsidR="00DE57DC" w:rsidRPr="009A2FB8">
        <w:rPr>
          <w:rFonts w:ascii="Times New Roman" w:eastAsia="Times New Roman" w:hAnsi="Times New Roman" w:cs="Times New Roman"/>
          <w:lang w:eastAsia="pl-PL"/>
        </w:rPr>
        <w:t>miesięcznego protokołu odbioru asysty technicznej</w:t>
      </w:r>
      <w:r w:rsidRPr="009A2FB8">
        <w:rPr>
          <w:rFonts w:ascii="Times New Roman" w:eastAsia="Times New Roman" w:hAnsi="Times New Roman" w:cs="Times New Roman"/>
          <w:lang w:eastAsia="pl-PL"/>
        </w:rPr>
        <w:t>;</w:t>
      </w:r>
    </w:p>
    <w:p w14:paraId="0018E5F7" w14:textId="1500C064" w:rsidR="00714484" w:rsidRPr="00DB1437" w:rsidRDefault="00714484" w:rsidP="009A2FB8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B1437">
        <w:rPr>
          <w:rFonts w:ascii="Times New Roman" w:eastAsia="Times New Roman" w:hAnsi="Times New Roman" w:cs="Times New Roman"/>
          <w:lang w:eastAsia="pl-PL"/>
        </w:rPr>
        <w:t xml:space="preserve">Potwierdzeniem wydania sprzętu, zgodnie z § 2 ust. </w:t>
      </w:r>
      <w:r w:rsidR="00A83FD1" w:rsidRPr="00DB1437">
        <w:rPr>
          <w:rFonts w:ascii="Times New Roman" w:eastAsia="Times New Roman" w:hAnsi="Times New Roman" w:cs="Times New Roman"/>
          <w:lang w:eastAsia="pl-PL"/>
        </w:rPr>
        <w:t xml:space="preserve">14 </w:t>
      </w:r>
      <w:r w:rsidRPr="00DB1437">
        <w:rPr>
          <w:rFonts w:ascii="Times New Roman" w:eastAsia="Times New Roman" w:hAnsi="Times New Roman" w:cs="Times New Roman"/>
          <w:lang w:eastAsia="pl-PL"/>
        </w:rPr>
        <w:t>Załącznika nr 1 do Umowy, będzie protokół odbioru sprzętu</w:t>
      </w:r>
      <w:r w:rsidR="004A3F3C" w:rsidRPr="00DB14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39F1" w:rsidRPr="00DB1437">
        <w:rPr>
          <w:rFonts w:ascii="Times New Roman" w:eastAsia="Times New Roman" w:hAnsi="Times New Roman" w:cs="Times New Roman"/>
          <w:lang w:eastAsia="pl-PL"/>
        </w:rPr>
        <w:t>i licencji</w:t>
      </w:r>
      <w:r w:rsidRPr="00DB1437">
        <w:rPr>
          <w:rFonts w:ascii="Times New Roman" w:eastAsia="Times New Roman" w:hAnsi="Times New Roman" w:cs="Times New Roman"/>
          <w:lang w:eastAsia="pl-PL"/>
        </w:rPr>
        <w:t xml:space="preserve">, którego wzór stanowi Załącznik nr </w:t>
      </w:r>
      <w:r w:rsidR="005B4898" w:rsidRPr="00DB1437">
        <w:rPr>
          <w:rFonts w:ascii="Times New Roman" w:eastAsia="Times New Roman" w:hAnsi="Times New Roman" w:cs="Times New Roman"/>
          <w:lang w:eastAsia="pl-PL"/>
        </w:rPr>
        <w:t>7</w:t>
      </w:r>
      <w:r w:rsidRPr="00DB1437">
        <w:rPr>
          <w:rFonts w:ascii="Times New Roman" w:eastAsia="Times New Roman" w:hAnsi="Times New Roman" w:cs="Times New Roman"/>
          <w:lang w:eastAsia="pl-PL"/>
        </w:rPr>
        <w:t xml:space="preserve"> do Umowy, podpisany przez przedstawiciela Zamawiającego. Z dniem podpisania przez Zamawiającego powyższego protokołu bez zastrzeżeń, na Zamawiającego przechodzi własność wymienianego sprzętu, wskazanego w protokole. </w:t>
      </w:r>
    </w:p>
    <w:p w14:paraId="563AE0B6" w14:textId="77777777" w:rsidR="00714484" w:rsidRPr="009A2FB8" w:rsidRDefault="00714484" w:rsidP="009A2FB8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B1437">
        <w:rPr>
          <w:rFonts w:ascii="Times New Roman" w:eastAsia="Times New Roman" w:hAnsi="Times New Roman" w:cs="Times New Roman"/>
          <w:lang w:eastAsia="pl-PL"/>
        </w:rPr>
        <w:t>W przypadku, gdy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 świadczona usługa serwisu pogwarancyjnego dla sprzętu </w:t>
      </w:r>
      <w:r w:rsidR="00007B41" w:rsidRPr="009A2FB8">
        <w:rPr>
          <w:rFonts w:ascii="Times New Roman" w:eastAsia="Times New Roman" w:hAnsi="Times New Roman" w:cs="Times New Roman"/>
          <w:lang w:eastAsia="pl-PL"/>
        </w:rPr>
        <w:t xml:space="preserve">i oprogramowania </w:t>
      </w:r>
      <w:r w:rsidRPr="009A2FB8">
        <w:rPr>
          <w:rFonts w:ascii="Times New Roman" w:eastAsia="Times New Roman" w:hAnsi="Times New Roman" w:cs="Times New Roman"/>
          <w:lang w:eastAsia="pl-PL"/>
        </w:rPr>
        <w:t>nie obejmuje pełnego okresu rozliczeniowego, płatność ustala się według wzoru [(kwota określona w ust. 3</w:t>
      </w:r>
      <w:r w:rsidR="00007B41" w:rsidRPr="009A2FB8">
        <w:rPr>
          <w:rFonts w:ascii="Times New Roman" w:eastAsia="Times New Roman" w:hAnsi="Times New Roman" w:cs="Times New Roman"/>
          <w:lang w:eastAsia="pl-PL"/>
        </w:rPr>
        <w:t xml:space="preserve"> pkt 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1)/(liczba dni w danym miesiącu kalendarzowym)]*(liczba dni kalendarzowych w których świadczona była usługa). </w:t>
      </w:r>
    </w:p>
    <w:p w14:paraId="2BCB97DC" w14:textId="77777777" w:rsidR="00714484" w:rsidRPr="009A2FB8" w:rsidRDefault="00714484" w:rsidP="009A2FB8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Płatność nastąpi, przelewem na rachunek bankowy Wykonawcy wskazany w fakturze. </w:t>
      </w:r>
    </w:p>
    <w:p w14:paraId="3C8DB00F" w14:textId="77777777" w:rsidR="00714484" w:rsidRPr="009A2FB8" w:rsidRDefault="00714484" w:rsidP="009A2FB8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Za dzień zapłaty uznaje się dzień obciążenia rachunku bankowego Zamawiającego.</w:t>
      </w:r>
    </w:p>
    <w:p w14:paraId="22A800D3" w14:textId="77777777" w:rsidR="00714484" w:rsidRPr="009A2FB8" w:rsidRDefault="00714484" w:rsidP="009A2FB8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9A2FB8">
        <w:rPr>
          <w:rFonts w:ascii="Times New Roman" w:eastAsia="Times New Roman" w:hAnsi="Times New Roman" w:cs="Times New Roman"/>
          <w:b/>
          <w:lang w:eastAsia="pl-PL"/>
        </w:rPr>
        <w:t>§ 7.</w:t>
      </w:r>
    </w:p>
    <w:p w14:paraId="22345C2C" w14:textId="77777777" w:rsidR="00714484" w:rsidRPr="009A2FB8" w:rsidRDefault="00714484" w:rsidP="009A2FB8">
      <w:pPr>
        <w:widowControl w:val="0"/>
        <w:suppressAutoHyphens/>
        <w:autoSpaceDE w:val="0"/>
        <w:autoSpaceDN w:val="0"/>
        <w:spacing w:after="0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9A2FB8">
        <w:rPr>
          <w:rFonts w:ascii="Times New Roman" w:eastAsia="Times New Roman" w:hAnsi="Times New Roman" w:cs="Times New Roman"/>
          <w:b/>
          <w:lang w:eastAsia="pl-PL"/>
        </w:rPr>
        <w:t>Podwykonawcy</w:t>
      </w:r>
    </w:p>
    <w:p w14:paraId="4DC0BC54" w14:textId="77777777" w:rsidR="00714484" w:rsidRPr="009A2FB8" w:rsidRDefault="00714484" w:rsidP="009A2FB8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Wykonawca może powierzyć wykonanie </w:t>
      </w:r>
      <w:r w:rsidR="00EE7208" w:rsidRPr="009A2FB8">
        <w:rPr>
          <w:rFonts w:ascii="Times New Roman" w:eastAsia="Times New Roman" w:hAnsi="Times New Roman" w:cs="Times New Roman"/>
          <w:lang w:eastAsia="pl-PL"/>
        </w:rPr>
        <w:t>U</w:t>
      </w:r>
      <w:r w:rsidRPr="009A2FB8">
        <w:rPr>
          <w:rFonts w:ascii="Times New Roman" w:eastAsia="Times New Roman" w:hAnsi="Times New Roman" w:cs="Times New Roman"/>
          <w:lang w:eastAsia="pl-PL"/>
        </w:rPr>
        <w:t>mowy w całości lub w części osobom trzecim (podwykonawcom).</w:t>
      </w:r>
    </w:p>
    <w:p w14:paraId="7605D321" w14:textId="77777777" w:rsidR="00714484" w:rsidRPr="009A2FB8" w:rsidRDefault="00714484" w:rsidP="009A2FB8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W razie powierzenia wykonania </w:t>
      </w:r>
      <w:r w:rsidR="00EE7208" w:rsidRPr="009A2FB8">
        <w:rPr>
          <w:rFonts w:ascii="Times New Roman" w:eastAsia="Times New Roman" w:hAnsi="Times New Roman" w:cs="Times New Roman"/>
          <w:lang w:eastAsia="pl-PL"/>
        </w:rPr>
        <w:t>u</w:t>
      </w:r>
      <w:r w:rsidRPr="009A2FB8">
        <w:rPr>
          <w:rFonts w:ascii="Times New Roman" w:eastAsia="Times New Roman" w:hAnsi="Times New Roman" w:cs="Times New Roman"/>
          <w:lang w:eastAsia="pl-PL"/>
        </w:rPr>
        <w:t>mowy w cz</w:t>
      </w:r>
      <w:r w:rsidR="00EE7208" w:rsidRPr="009A2FB8">
        <w:rPr>
          <w:rFonts w:ascii="Times New Roman" w:eastAsia="Times New Roman" w:hAnsi="Times New Roman" w:cs="Times New Roman"/>
          <w:lang w:eastAsia="pl-PL"/>
        </w:rPr>
        <w:t xml:space="preserve">ęści osobom trzecim, Wykonawca </w:t>
      </w:r>
      <w:r w:rsidRPr="009A2FB8">
        <w:rPr>
          <w:rFonts w:ascii="Times New Roman" w:eastAsia="Times New Roman" w:hAnsi="Times New Roman" w:cs="Times New Roman"/>
          <w:lang w:eastAsia="pl-PL"/>
        </w:rPr>
        <w:t>za działania lub zaniechania osób trzecich (podwykonawców) ponosi odpowiedzialność jak za własne działania lub zaniechania.</w:t>
      </w:r>
    </w:p>
    <w:p w14:paraId="5881996A" w14:textId="77777777" w:rsidR="00714484" w:rsidRPr="009A2FB8" w:rsidRDefault="00714484" w:rsidP="009A2FB8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9A2FB8">
        <w:rPr>
          <w:rFonts w:ascii="Times New Roman" w:eastAsia="Times New Roman" w:hAnsi="Times New Roman" w:cs="Times New Roman"/>
          <w:b/>
          <w:lang w:eastAsia="pl-PL"/>
        </w:rPr>
        <w:t>§ 8.</w:t>
      </w:r>
    </w:p>
    <w:p w14:paraId="7EE75E3B" w14:textId="77777777" w:rsidR="00714484" w:rsidRPr="00DB1437" w:rsidRDefault="00714484" w:rsidP="009A2FB8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DB1437">
        <w:rPr>
          <w:rFonts w:ascii="Times New Roman" w:eastAsia="Times New Roman" w:hAnsi="Times New Roman" w:cs="Times New Roman"/>
          <w:b/>
          <w:lang w:eastAsia="pl-PL"/>
        </w:rPr>
        <w:t>Zabezpieczenie należytego wykonania Umowy</w:t>
      </w:r>
    </w:p>
    <w:p w14:paraId="0D16FEC3" w14:textId="0A8AE3E5" w:rsidR="00714484" w:rsidRPr="00DB1437" w:rsidRDefault="00714484" w:rsidP="009A2FB8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DB1437">
        <w:rPr>
          <w:rFonts w:ascii="Times New Roman" w:eastAsia="Times New Roman" w:hAnsi="Times New Roman" w:cs="Times New Roman"/>
        </w:rPr>
        <w:t xml:space="preserve">Przed zawarciem Umowy Wykonawca wniósł zabezpieczenie należytego wykonania </w:t>
      </w:r>
      <w:r w:rsidR="00EE7208" w:rsidRPr="00DB1437">
        <w:rPr>
          <w:rFonts w:ascii="Times New Roman" w:eastAsia="Times New Roman" w:hAnsi="Times New Roman" w:cs="Times New Roman"/>
        </w:rPr>
        <w:t>U</w:t>
      </w:r>
      <w:r w:rsidRPr="00DB1437">
        <w:rPr>
          <w:rFonts w:ascii="Times New Roman" w:eastAsia="Times New Roman" w:hAnsi="Times New Roman" w:cs="Times New Roman"/>
        </w:rPr>
        <w:t xml:space="preserve">mowy </w:t>
      </w:r>
      <w:r w:rsidR="003259D2" w:rsidRPr="00DB1437">
        <w:rPr>
          <w:rFonts w:ascii="Times New Roman" w:eastAsia="Times New Roman" w:hAnsi="Times New Roman" w:cs="Times New Roman"/>
        </w:rPr>
        <w:br/>
      </w:r>
      <w:r w:rsidRPr="00DB1437">
        <w:rPr>
          <w:rFonts w:ascii="Times New Roman" w:eastAsia="Times New Roman" w:hAnsi="Times New Roman" w:cs="Times New Roman"/>
        </w:rPr>
        <w:t xml:space="preserve">w formie …….   w wysokości </w:t>
      </w:r>
      <w:r w:rsidR="00FC7EC0" w:rsidRPr="00DB1437">
        <w:rPr>
          <w:rFonts w:ascii="Times New Roman" w:eastAsia="Times New Roman" w:hAnsi="Times New Roman" w:cs="Times New Roman"/>
        </w:rPr>
        <w:t>5</w:t>
      </w:r>
      <w:r w:rsidRPr="00DB1437">
        <w:rPr>
          <w:rFonts w:ascii="Times New Roman" w:eastAsia="Times New Roman" w:hAnsi="Times New Roman" w:cs="Times New Roman"/>
        </w:rPr>
        <w:t xml:space="preserve">% wartości </w:t>
      </w:r>
      <w:r w:rsidR="00EE7208" w:rsidRPr="00DB1437">
        <w:rPr>
          <w:rFonts w:ascii="Times New Roman" w:eastAsia="Times New Roman" w:hAnsi="Times New Roman" w:cs="Times New Roman"/>
        </w:rPr>
        <w:t>U</w:t>
      </w:r>
      <w:r w:rsidRPr="00DB1437">
        <w:rPr>
          <w:rFonts w:ascii="Times New Roman" w:eastAsia="Times New Roman" w:hAnsi="Times New Roman" w:cs="Times New Roman"/>
        </w:rPr>
        <w:t>mowy brutto wynoszącej ……………zł (słownie: ………..).</w:t>
      </w:r>
    </w:p>
    <w:p w14:paraId="46384619" w14:textId="77777777" w:rsidR="00714484" w:rsidRPr="00DB1437" w:rsidRDefault="00714484" w:rsidP="009A2FB8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B1437">
        <w:rPr>
          <w:rFonts w:ascii="Times New Roman" w:eastAsia="Times New Roman" w:hAnsi="Times New Roman" w:cs="Times New Roman"/>
          <w:lang w:eastAsia="pl-PL"/>
        </w:rPr>
        <w:t xml:space="preserve">70% kwoty zabezpieczenia należytego wykonania </w:t>
      </w:r>
      <w:r w:rsidR="00EE7208" w:rsidRPr="00DB1437">
        <w:rPr>
          <w:rFonts w:ascii="Times New Roman" w:eastAsia="Times New Roman" w:hAnsi="Times New Roman" w:cs="Times New Roman"/>
          <w:lang w:eastAsia="pl-PL"/>
        </w:rPr>
        <w:t>u</w:t>
      </w:r>
      <w:r w:rsidRPr="00DB1437">
        <w:rPr>
          <w:rFonts w:ascii="Times New Roman" w:eastAsia="Times New Roman" w:hAnsi="Times New Roman" w:cs="Times New Roman"/>
          <w:lang w:eastAsia="pl-PL"/>
        </w:rPr>
        <w:t xml:space="preserve">mowy zwrócone zostanie Wykonawcy </w:t>
      </w:r>
      <w:r w:rsidR="003259D2" w:rsidRPr="00DB1437">
        <w:rPr>
          <w:rFonts w:ascii="Times New Roman" w:eastAsia="Times New Roman" w:hAnsi="Times New Roman" w:cs="Times New Roman"/>
          <w:lang w:eastAsia="pl-PL"/>
        </w:rPr>
        <w:br/>
      </w:r>
      <w:r w:rsidRPr="00DB1437">
        <w:rPr>
          <w:rFonts w:ascii="Times New Roman" w:eastAsia="Times New Roman" w:hAnsi="Times New Roman" w:cs="Times New Roman"/>
          <w:lang w:eastAsia="pl-PL"/>
        </w:rPr>
        <w:t xml:space="preserve">w terminie 30 dni od dnia uznania </w:t>
      </w:r>
      <w:r w:rsidR="00EE7208" w:rsidRPr="00DB1437">
        <w:rPr>
          <w:rFonts w:ascii="Times New Roman" w:eastAsia="Times New Roman" w:hAnsi="Times New Roman" w:cs="Times New Roman"/>
          <w:lang w:eastAsia="pl-PL"/>
        </w:rPr>
        <w:t>U</w:t>
      </w:r>
      <w:r w:rsidRPr="00DB1437">
        <w:rPr>
          <w:rFonts w:ascii="Times New Roman" w:eastAsia="Times New Roman" w:hAnsi="Times New Roman" w:cs="Times New Roman"/>
          <w:lang w:eastAsia="pl-PL"/>
        </w:rPr>
        <w:t>mowy przez Zamawiającego za należycie wykonaną.</w:t>
      </w:r>
    </w:p>
    <w:p w14:paraId="77E5FCF4" w14:textId="77777777" w:rsidR="00714484" w:rsidRPr="00DB1437" w:rsidRDefault="00714484" w:rsidP="009A2FB8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DB1437">
        <w:rPr>
          <w:rFonts w:ascii="Times New Roman" w:eastAsia="Calibri" w:hAnsi="Times New Roman" w:cs="Times New Roman"/>
          <w:lang w:eastAsia="ar-SA"/>
        </w:rPr>
        <w:t xml:space="preserve">Pozostałe 30% kwoty zabezpieczenia należytego wykonania </w:t>
      </w:r>
      <w:r w:rsidR="00EE7208" w:rsidRPr="00DB1437">
        <w:rPr>
          <w:rFonts w:ascii="Times New Roman" w:eastAsia="Calibri" w:hAnsi="Times New Roman" w:cs="Times New Roman"/>
          <w:lang w:eastAsia="ar-SA"/>
        </w:rPr>
        <w:t>U</w:t>
      </w:r>
      <w:r w:rsidRPr="00DB1437">
        <w:rPr>
          <w:rFonts w:ascii="Times New Roman" w:eastAsia="Calibri" w:hAnsi="Times New Roman" w:cs="Times New Roman"/>
          <w:lang w:eastAsia="ar-SA"/>
        </w:rPr>
        <w:t xml:space="preserve">mowy, pozostawione </w:t>
      </w:r>
      <w:r w:rsidR="00EE7208" w:rsidRPr="00DB1437">
        <w:rPr>
          <w:rFonts w:ascii="Times New Roman" w:eastAsia="Calibri" w:hAnsi="Times New Roman" w:cs="Times New Roman"/>
          <w:lang w:eastAsia="ar-SA"/>
        </w:rPr>
        <w:br/>
      </w:r>
      <w:r w:rsidRPr="00DB1437">
        <w:rPr>
          <w:rFonts w:ascii="Times New Roman" w:eastAsia="Calibri" w:hAnsi="Times New Roman" w:cs="Times New Roman"/>
          <w:lang w:eastAsia="ar-SA"/>
        </w:rPr>
        <w:t xml:space="preserve">na zabezpieczenie roszczeń z tytułu rękojmi za wady przedmiotu </w:t>
      </w:r>
      <w:r w:rsidR="00EE7208" w:rsidRPr="00DB1437">
        <w:rPr>
          <w:rFonts w:ascii="Times New Roman" w:eastAsia="Calibri" w:hAnsi="Times New Roman" w:cs="Times New Roman"/>
          <w:lang w:eastAsia="ar-SA"/>
        </w:rPr>
        <w:t>U</w:t>
      </w:r>
      <w:r w:rsidRPr="00DB1437">
        <w:rPr>
          <w:rFonts w:ascii="Times New Roman" w:eastAsia="Calibri" w:hAnsi="Times New Roman" w:cs="Times New Roman"/>
          <w:lang w:eastAsia="ar-SA"/>
        </w:rPr>
        <w:t xml:space="preserve">mowy zwrócone zostanie Wykonawcy nie później niż w 15 dniu po upływie okresu rękojmi, o której mowa w § 9 ust 1 </w:t>
      </w:r>
      <w:r w:rsidR="00EE7208" w:rsidRPr="00DB1437">
        <w:rPr>
          <w:rFonts w:ascii="Times New Roman" w:eastAsia="Calibri" w:hAnsi="Times New Roman" w:cs="Times New Roman"/>
          <w:lang w:eastAsia="ar-SA"/>
        </w:rPr>
        <w:t>U</w:t>
      </w:r>
      <w:r w:rsidRPr="00DB1437">
        <w:rPr>
          <w:rFonts w:ascii="Times New Roman" w:eastAsia="Calibri" w:hAnsi="Times New Roman" w:cs="Times New Roman"/>
          <w:lang w:eastAsia="ar-SA"/>
        </w:rPr>
        <w:t>mowy.</w:t>
      </w:r>
    </w:p>
    <w:p w14:paraId="4D260E9B" w14:textId="77777777" w:rsidR="00714484" w:rsidRPr="009A2FB8" w:rsidRDefault="00714484" w:rsidP="009A2FB8">
      <w:pPr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30"/>
          <w:lang w:eastAsia="pl-PL"/>
        </w:rPr>
      </w:pPr>
      <w:r w:rsidRPr="00DB1437">
        <w:rPr>
          <w:rFonts w:ascii="Times New Roman" w:eastAsia="Times New Roman" w:hAnsi="Times New Roman" w:cs="Times New Roman"/>
          <w:b/>
          <w:bCs/>
          <w:spacing w:val="30"/>
          <w:lang w:eastAsia="pl-PL"/>
        </w:rPr>
        <w:t>§9.</w:t>
      </w:r>
    </w:p>
    <w:p w14:paraId="480B34CA" w14:textId="77777777" w:rsidR="00714484" w:rsidRPr="009A2FB8" w:rsidRDefault="00714484" w:rsidP="009A2FB8">
      <w:pPr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b/>
          <w:bCs/>
          <w:lang w:eastAsia="pl-PL"/>
        </w:rPr>
        <w:t>Rękojmia</w:t>
      </w:r>
    </w:p>
    <w:p w14:paraId="70F4F31C" w14:textId="77777777" w:rsidR="00714484" w:rsidRPr="009A2FB8" w:rsidRDefault="00714484" w:rsidP="009A2FB8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9A2FB8">
        <w:rPr>
          <w:rFonts w:ascii="Times New Roman" w:eastAsia="Times New Roman" w:hAnsi="Times New Roman" w:cs="Times New Roman"/>
          <w:color w:val="000000"/>
          <w:lang w:eastAsia="pl-PL"/>
        </w:rPr>
        <w:t>Wykonawca udziela Zamawiającemu rękojmi za wady:</w:t>
      </w:r>
    </w:p>
    <w:p w14:paraId="001F6F30" w14:textId="77777777" w:rsidR="00714484" w:rsidRPr="009A2FB8" w:rsidRDefault="00714484" w:rsidP="009A2FB8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9A2FB8">
        <w:rPr>
          <w:rFonts w:ascii="Times New Roman" w:eastAsia="Times New Roman" w:hAnsi="Times New Roman" w:cs="Times New Roman"/>
          <w:color w:val="000000"/>
          <w:lang w:eastAsia="pl-PL"/>
        </w:rPr>
        <w:t xml:space="preserve">rezultatów wykonanych prac związanych z usunięciem </w:t>
      </w:r>
      <w:r w:rsidR="00D939F1" w:rsidRPr="009A2FB8">
        <w:rPr>
          <w:rFonts w:ascii="Times New Roman" w:eastAsia="Times New Roman" w:hAnsi="Times New Roman" w:cs="Times New Roman"/>
          <w:color w:val="000000"/>
          <w:lang w:eastAsia="pl-PL"/>
        </w:rPr>
        <w:t xml:space="preserve">usterek i </w:t>
      </w:r>
      <w:r w:rsidRPr="009A2FB8">
        <w:rPr>
          <w:rFonts w:ascii="Times New Roman" w:eastAsia="Times New Roman" w:hAnsi="Times New Roman" w:cs="Times New Roman"/>
          <w:color w:val="000000"/>
          <w:lang w:eastAsia="pl-PL"/>
        </w:rPr>
        <w:t xml:space="preserve">awarii, na okres 12 miesięcy liczony od dnia zatwierdzenia </w:t>
      </w:r>
      <w:r w:rsidR="004A3F3C" w:rsidRPr="009A2FB8">
        <w:rPr>
          <w:rFonts w:ascii="Times New Roman" w:eastAsia="Times New Roman" w:hAnsi="Times New Roman" w:cs="Times New Roman"/>
          <w:color w:val="000000"/>
          <w:lang w:eastAsia="pl-PL"/>
        </w:rPr>
        <w:t xml:space="preserve">każdego </w:t>
      </w:r>
      <w:r w:rsidRPr="009A2FB8">
        <w:rPr>
          <w:rFonts w:ascii="Times New Roman" w:eastAsia="Times New Roman" w:hAnsi="Times New Roman" w:cs="Times New Roman"/>
          <w:lang w:eastAsia="pl-PL"/>
        </w:rPr>
        <w:t>protokołu odbioru usługi serwisu pogwarancyjnego</w:t>
      </w:r>
      <w:r w:rsidRPr="009A2FB8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1EB3288A" w14:textId="77777777" w:rsidR="0029277B" w:rsidRDefault="00714484" w:rsidP="00107AF6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29277B">
        <w:rPr>
          <w:rFonts w:ascii="Times New Roman" w:eastAsia="Times New Roman" w:hAnsi="Times New Roman" w:cs="Times New Roman"/>
          <w:color w:val="000000"/>
          <w:lang w:eastAsia="pl-PL"/>
        </w:rPr>
        <w:t xml:space="preserve">wymienionego przez Wykonawcę sprzętu, na okres </w:t>
      </w:r>
      <w:r w:rsidR="0029277B" w:rsidRPr="0029277B">
        <w:rPr>
          <w:rFonts w:ascii="Times New Roman" w:eastAsia="Times New Roman" w:hAnsi="Times New Roman" w:cs="Times New Roman"/>
          <w:color w:val="000000"/>
          <w:lang w:eastAsia="pl-PL"/>
        </w:rPr>
        <w:t>obowiązywania umowy</w:t>
      </w:r>
      <w:r w:rsidR="0029277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46157FF" w14:textId="25C8AD75" w:rsidR="00714484" w:rsidRPr="0029277B" w:rsidRDefault="00714484" w:rsidP="00107AF6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29277B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udziela Zamawiającemu gwarancji jakości na sprzęt wymieniony przez Wykonawcę co do jego zgodności z dokumentacją producencką sprzętu oraz specyfikacją i konfiguracją sprzętu określoną w </w:t>
      </w:r>
      <w:r w:rsidR="00991C99" w:rsidRPr="0029277B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Pr="0029277B">
        <w:rPr>
          <w:rFonts w:ascii="Times New Roman" w:eastAsia="Times New Roman" w:hAnsi="Times New Roman" w:cs="Times New Roman"/>
          <w:color w:val="000000"/>
          <w:lang w:eastAsia="pl-PL"/>
        </w:rPr>
        <w:t xml:space="preserve">ałączniku nr 1 do </w:t>
      </w:r>
      <w:r w:rsidR="00EE7208" w:rsidRPr="0029277B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29277B">
        <w:rPr>
          <w:rFonts w:ascii="Times New Roman" w:eastAsia="Times New Roman" w:hAnsi="Times New Roman" w:cs="Times New Roman"/>
          <w:color w:val="000000"/>
          <w:lang w:eastAsia="pl-PL"/>
        </w:rPr>
        <w:t xml:space="preserve">mowy, na okres równy okresowi udzielonej rękojmi. </w:t>
      </w:r>
    </w:p>
    <w:p w14:paraId="2579772E" w14:textId="77777777" w:rsidR="00714484" w:rsidRPr="009A2FB8" w:rsidRDefault="00714484" w:rsidP="009A2FB8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9A2FB8">
        <w:rPr>
          <w:rFonts w:ascii="Times New Roman" w:eastAsia="Times New Roman" w:hAnsi="Times New Roman" w:cs="Times New Roman"/>
          <w:color w:val="000000"/>
          <w:lang w:eastAsia="pl-PL"/>
        </w:rPr>
        <w:t xml:space="preserve">W ramach gwarancji i rękojmi Wykonawca będzie zobowiązany do usuwania wszelkich </w:t>
      </w:r>
      <w:r w:rsidR="003259D2" w:rsidRPr="009A2FB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A2FB8">
        <w:rPr>
          <w:rFonts w:ascii="Times New Roman" w:eastAsia="Times New Roman" w:hAnsi="Times New Roman" w:cs="Times New Roman"/>
          <w:color w:val="000000"/>
          <w:lang w:eastAsia="pl-PL"/>
        </w:rPr>
        <w:t xml:space="preserve">wad lub błędów zgłaszanych przez Zamawiającego. Zamawiający będzie zgłaszał wady lub błędy </w:t>
      </w:r>
      <w:r w:rsidRPr="009A2FB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na adres e-mail Wykonawcy ……..………, wyznaczając jednocześnie termin na ich usunięcie, nie dłuższy jednak niż 7 dni roboczych.</w:t>
      </w:r>
    </w:p>
    <w:p w14:paraId="3FDDD343" w14:textId="77777777" w:rsidR="00714484" w:rsidRPr="009A2FB8" w:rsidRDefault="00714484" w:rsidP="009A2FB8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9A2FB8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będzie realizował na rzecz Zamawiającego obowiązki wynikające z gwarancji </w:t>
      </w:r>
      <w:r w:rsidR="003259D2" w:rsidRPr="009A2FB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A2FB8">
        <w:rPr>
          <w:rFonts w:ascii="Times New Roman" w:eastAsia="Times New Roman" w:hAnsi="Times New Roman" w:cs="Times New Roman"/>
          <w:color w:val="000000"/>
          <w:lang w:eastAsia="pl-PL"/>
        </w:rPr>
        <w:t>i rękojmi nieodpłatnie.</w:t>
      </w:r>
    </w:p>
    <w:p w14:paraId="3BFE89FB" w14:textId="77777777" w:rsidR="00714484" w:rsidRPr="009A2FB8" w:rsidRDefault="00714484" w:rsidP="009A2FB8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9A2FB8">
        <w:rPr>
          <w:rFonts w:ascii="Times New Roman" w:eastAsia="Times New Roman" w:hAnsi="Times New Roman" w:cs="Times New Roman"/>
          <w:b/>
          <w:lang w:eastAsia="pl-PL"/>
        </w:rPr>
        <w:t>§ 10.</w:t>
      </w:r>
    </w:p>
    <w:p w14:paraId="2F003774" w14:textId="77777777" w:rsidR="00714484" w:rsidRPr="009A2FB8" w:rsidRDefault="00714484" w:rsidP="009A2FB8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bookmarkStart w:id="0" w:name="_Toc278451219"/>
      <w:bookmarkStart w:id="1" w:name="_Toc251424282"/>
      <w:r w:rsidRPr="009A2FB8">
        <w:rPr>
          <w:rFonts w:ascii="Times New Roman" w:eastAsia="Times New Roman" w:hAnsi="Times New Roman" w:cs="Times New Roman"/>
          <w:b/>
          <w:lang w:eastAsia="pl-PL"/>
        </w:rPr>
        <w:t>Zastrzeżenie poufności</w:t>
      </w:r>
      <w:bookmarkEnd w:id="0"/>
      <w:bookmarkEnd w:id="1"/>
    </w:p>
    <w:p w14:paraId="365C2BBE" w14:textId="77777777" w:rsidR="00714484" w:rsidRPr="009A2FB8" w:rsidRDefault="00714484" w:rsidP="009A2FB8">
      <w:pPr>
        <w:widowControl w:val="0"/>
        <w:numPr>
          <w:ilvl w:val="0"/>
          <w:numId w:val="16"/>
        </w:numPr>
        <w:tabs>
          <w:tab w:val="num" w:pos="-7371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Wykonawca zobowiązuje się do zachowania w poufności informacji technicznych, technologicznych, prawnych i organizacyjnych dotyczących systemów i sieci informatycznych/teleinformatycznych, uzyskanych w trakcie wykonywania Umowy niezależnie od formy przekazania tych informacji i ich źródła.</w:t>
      </w:r>
    </w:p>
    <w:p w14:paraId="0906E042" w14:textId="77777777" w:rsidR="00714484" w:rsidRPr="009A2FB8" w:rsidRDefault="00714484" w:rsidP="009A2FB8">
      <w:pPr>
        <w:widowControl w:val="0"/>
        <w:numPr>
          <w:ilvl w:val="0"/>
          <w:numId w:val="16"/>
        </w:numPr>
        <w:tabs>
          <w:tab w:val="num" w:pos="-7371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Szczegółowy zakres zobowiązania do ochrony i</w:t>
      </w:r>
      <w:r w:rsidR="00390B26" w:rsidRPr="009A2FB8">
        <w:rPr>
          <w:rFonts w:ascii="Times New Roman" w:eastAsia="Times New Roman" w:hAnsi="Times New Roman" w:cs="Times New Roman"/>
          <w:lang w:eastAsia="pl-PL"/>
        </w:rPr>
        <w:t xml:space="preserve">nformacji określa Oświadczenie 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o ochronie informacji, stanowiące Załącznik nr 6 do Umowy. </w:t>
      </w:r>
    </w:p>
    <w:p w14:paraId="67D5FB59" w14:textId="77777777" w:rsidR="00714484" w:rsidRPr="009A2FB8" w:rsidRDefault="00714484" w:rsidP="009A2FB8">
      <w:pPr>
        <w:widowControl w:val="0"/>
        <w:numPr>
          <w:ilvl w:val="0"/>
          <w:numId w:val="16"/>
        </w:numPr>
        <w:tabs>
          <w:tab w:val="num" w:pos="-7371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Wykonawca ma prawo wykorzystać informacje, o których mowa w ust. 1, dotyczące Zamawiającego, uzyskane w toku wykon</w:t>
      </w:r>
      <w:r w:rsidR="00EF52E7" w:rsidRPr="009A2FB8">
        <w:rPr>
          <w:rFonts w:ascii="Times New Roman" w:eastAsia="Times New Roman" w:hAnsi="Times New Roman" w:cs="Times New Roman"/>
          <w:lang w:eastAsia="pl-PL"/>
        </w:rPr>
        <w:t xml:space="preserve">ywania obowiązków wynikających 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z niniejszej Umowy, jedynie w celu jej wykonania oraz w zakresie wykonania obowiązków wynikających z przepisów prawa powszechnie obowiązującego. </w:t>
      </w:r>
    </w:p>
    <w:p w14:paraId="17186817" w14:textId="77777777" w:rsidR="00714484" w:rsidRPr="009A2FB8" w:rsidRDefault="00714484" w:rsidP="009A2FB8">
      <w:pPr>
        <w:widowControl w:val="0"/>
        <w:numPr>
          <w:ilvl w:val="0"/>
          <w:numId w:val="16"/>
        </w:numPr>
        <w:tabs>
          <w:tab w:val="num" w:pos="-7371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Wykonawca ponosi odpowiedzialność tak wobec osób trzecich, jak i wobec Zamawiającego, </w:t>
      </w:r>
      <w:r w:rsidR="003259D2" w:rsidRP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za szkody powstałe w związku z nienależytą realizacją obowiązków dotyczących zapewnienia poufności bezpieczeństwa informacji. </w:t>
      </w:r>
    </w:p>
    <w:p w14:paraId="1E5DFD45" w14:textId="77777777" w:rsidR="00714484" w:rsidRPr="009A2FB8" w:rsidRDefault="00714484" w:rsidP="009A2FB8">
      <w:pPr>
        <w:widowControl w:val="0"/>
        <w:numPr>
          <w:ilvl w:val="0"/>
          <w:numId w:val="16"/>
        </w:numPr>
        <w:tabs>
          <w:tab w:val="num" w:pos="-7371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Wykonawca ponosi odpowiedzialność za zach</w:t>
      </w:r>
      <w:r w:rsidR="00390B26" w:rsidRPr="009A2FB8">
        <w:rPr>
          <w:rFonts w:ascii="Times New Roman" w:eastAsia="Times New Roman" w:hAnsi="Times New Roman" w:cs="Times New Roman"/>
          <w:lang w:eastAsia="pl-PL"/>
        </w:rPr>
        <w:t xml:space="preserve">owanie w poufności informacji, 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o których mowa </w:t>
      </w:r>
      <w:r w:rsidR="00390B26" w:rsidRP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w ust. 1, przez pracowników oraz </w:t>
      </w:r>
      <w:r w:rsidR="00390B26" w:rsidRPr="009A2FB8">
        <w:rPr>
          <w:rFonts w:ascii="Times New Roman" w:eastAsia="Times New Roman" w:hAnsi="Times New Roman" w:cs="Times New Roman"/>
          <w:lang w:eastAsia="pl-PL"/>
        </w:rPr>
        <w:t xml:space="preserve">podwykonawców, uczestniczących </w:t>
      </w:r>
      <w:r w:rsidRPr="009A2FB8">
        <w:rPr>
          <w:rFonts w:ascii="Times New Roman" w:eastAsia="Times New Roman" w:hAnsi="Times New Roman" w:cs="Times New Roman"/>
          <w:lang w:eastAsia="pl-PL"/>
        </w:rPr>
        <w:t>w realizacji Zamówienia.</w:t>
      </w:r>
    </w:p>
    <w:p w14:paraId="16C9FB6A" w14:textId="77777777" w:rsidR="00714484" w:rsidRPr="009A2FB8" w:rsidRDefault="00714484" w:rsidP="009A2FB8">
      <w:pPr>
        <w:widowControl w:val="0"/>
        <w:numPr>
          <w:ilvl w:val="0"/>
          <w:numId w:val="16"/>
        </w:numPr>
        <w:tabs>
          <w:tab w:val="num" w:pos="-7371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Wykonawca oświadcza, że znane mu są wewnętrzne przepisy Zamawiającego odnoszące </w:t>
      </w:r>
      <w:r w:rsidR="003259D2" w:rsidRP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się do przebywania i poruszania się osób trzecich po obiektach Zamawiającego i zobowiązuje </w:t>
      </w:r>
      <w:r w:rsidR="003259D2" w:rsidRP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się do ich przestrzegania i do zobowiązania do tego wszelkich osób wykonujących w jego imieniu lub na jego rzecz </w:t>
      </w:r>
      <w:r w:rsidR="00EE7208" w:rsidRPr="009A2FB8">
        <w:rPr>
          <w:rFonts w:ascii="Times New Roman" w:eastAsia="Times New Roman" w:hAnsi="Times New Roman" w:cs="Times New Roman"/>
          <w:lang w:eastAsia="pl-PL"/>
        </w:rPr>
        <w:t>U</w:t>
      </w:r>
      <w:r w:rsidRPr="009A2FB8">
        <w:rPr>
          <w:rFonts w:ascii="Times New Roman" w:eastAsia="Times New Roman" w:hAnsi="Times New Roman" w:cs="Times New Roman"/>
          <w:lang w:eastAsia="pl-PL"/>
        </w:rPr>
        <w:t>mowę, w tym podwykonawców, których również dotyczą obowiązki nałożone na Wykonawcę w tym zakresie.</w:t>
      </w:r>
    </w:p>
    <w:p w14:paraId="5DBEBF96" w14:textId="77777777" w:rsidR="00714484" w:rsidRPr="009A2FB8" w:rsidRDefault="00714484" w:rsidP="009A2FB8">
      <w:pPr>
        <w:widowControl w:val="0"/>
        <w:numPr>
          <w:ilvl w:val="0"/>
          <w:numId w:val="16"/>
        </w:numPr>
        <w:tabs>
          <w:tab w:val="num" w:pos="-7371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Wykonawca nie może zwielokrotniać, rozpowszechniać, korzystać w celach niezwiązanych z realizacją </w:t>
      </w:r>
      <w:r w:rsidR="00EE7208" w:rsidRPr="009A2FB8">
        <w:rPr>
          <w:rFonts w:ascii="Times New Roman" w:eastAsia="Times New Roman" w:hAnsi="Times New Roman" w:cs="Times New Roman"/>
          <w:lang w:eastAsia="pl-PL"/>
        </w:rPr>
        <w:t>u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mowy oraz ujawniać informacji osobom trzecim, bez uzyskania w powyższym zakresie pisemnej zgody Zamawiającego, o ile takie informacje nie zostały już podane </w:t>
      </w:r>
      <w:r w:rsidR="003259D2" w:rsidRP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>do publicznej</w:t>
      </w:r>
      <w:r w:rsidRPr="009A2FB8">
        <w:rPr>
          <w:rFonts w:ascii="Times New Roman" w:eastAsia="Times New Roman" w:hAnsi="Times New Roman" w:cs="Times New Roman"/>
          <w:color w:val="000000"/>
          <w:lang w:eastAsia="pl-PL"/>
        </w:rPr>
        <w:t xml:space="preserve"> wiadomości lub nie są publicznie dostępne. </w:t>
      </w:r>
    </w:p>
    <w:p w14:paraId="79C8D287" w14:textId="77777777" w:rsidR="00714484" w:rsidRPr="009A2FB8" w:rsidRDefault="00714484" w:rsidP="009A2FB8">
      <w:pPr>
        <w:widowControl w:val="0"/>
        <w:numPr>
          <w:ilvl w:val="0"/>
          <w:numId w:val="16"/>
        </w:numPr>
        <w:tabs>
          <w:tab w:val="num" w:pos="-7371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Wykonawca zobowiązuje się po zakończeniu realizacji Umowy do zwrotu Zamawiającemu wszelkich udostępnionych oraz wytworzonych przez siebie w związku z realizacją Umowy informacji, wraz z nośnikami. W przypadku utrwalenia na nośnikach należących do Wykonawcy informacji uzyskanych w związku z realizacją Umowy, Wykonawca zobowiązuje </w:t>
      </w:r>
      <w:r w:rsidR="003259D2" w:rsidRP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się do usunięcia z nośników tych informacji, w tym również sporządzonych kopii zapasowych, oraz zniszczenia wszelkich danych, dokumentów mogących posłużyć do odtworzenia, w całości lub części, informacji. Wykonawca sporządza z powyższych protokół, który przesyła Zamawiającemu w terminie 7 dni od dnia rozwiązania lub wygaśnięcia </w:t>
      </w:r>
      <w:r w:rsidR="00EE7208" w:rsidRPr="009A2FB8">
        <w:rPr>
          <w:rFonts w:ascii="Times New Roman" w:eastAsia="Times New Roman" w:hAnsi="Times New Roman" w:cs="Times New Roman"/>
          <w:lang w:eastAsia="pl-PL"/>
        </w:rPr>
        <w:t>U</w:t>
      </w:r>
      <w:r w:rsidRPr="009A2FB8">
        <w:rPr>
          <w:rFonts w:ascii="Times New Roman" w:eastAsia="Times New Roman" w:hAnsi="Times New Roman" w:cs="Times New Roman"/>
          <w:lang w:eastAsia="pl-PL"/>
        </w:rPr>
        <w:t>mowy.</w:t>
      </w:r>
    </w:p>
    <w:p w14:paraId="28417A9B" w14:textId="77777777" w:rsidR="00714484" w:rsidRPr="009A2FB8" w:rsidRDefault="00714484" w:rsidP="009A2FB8">
      <w:pPr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30"/>
          <w:lang w:eastAsia="pl-PL"/>
        </w:rPr>
      </w:pPr>
      <w:r w:rsidRPr="009A2FB8">
        <w:rPr>
          <w:rFonts w:ascii="Times New Roman" w:eastAsia="Times New Roman" w:hAnsi="Times New Roman" w:cs="Times New Roman"/>
          <w:b/>
          <w:bCs/>
          <w:spacing w:val="30"/>
          <w:lang w:eastAsia="pl-PL"/>
        </w:rPr>
        <w:t>§11.</w:t>
      </w:r>
    </w:p>
    <w:p w14:paraId="730965FF" w14:textId="77777777" w:rsidR="00714484" w:rsidRPr="009A2FB8" w:rsidRDefault="00714484" w:rsidP="009A2FB8">
      <w:pPr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b/>
          <w:bCs/>
          <w:lang w:eastAsia="pl-PL"/>
        </w:rPr>
        <w:t>Kary umowne</w:t>
      </w:r>
    </w:p>
    <w:p w14:paraId="4A9AD1BC" w14:textId="77777777" w:rsidR="00714484" w:rsidRPr="009A2FB8" w:rsidRDefault="00714484" w:rsidP="009A2FB8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Wykonawca ponosi odpowiedzialność za działanie lub zaniechanie działań osób (podmiotów), które skieruje do realizacji niniejszej Umowy jak za własne działanie i zaniechanie.</w:t>
      </w:r>
    </w:p>
    <w:p w14:paraId="306CFAEE" w14:textId="77777777" w:rsidR="00714484" w:rsidRPr="009A2FB8" w:rsidRDefault="00714484" w:rsidP="009A2FB8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W przypadku odstąpienia Wykonawcy od realizacji </w:t>
      </w:r>
      <w:r w:rsidR="00EE7208" w:rsidRPr="009A2FB8">
        <w:rPr>
          <w:rFonts w:ascii="Times New Roman" w:eastAsia="Times New Roman" w:hAnsi="Times New Roman" w:cs="Times New Roman"/>
          <w:lang w:eastAsia="pl-PL"/>
        </w:rPr>
        <w:t>U</w:t>
      </w:r>
      <w:r w:rsidRPr="009A2FB8">
        <w:rPr>
          <w:rFonts w:ascii="Times New Roman" w:eastAsia="Times New Roman" w:hAnsi="Times New Roman" w:cs="Times New Roman"/>
          <w:lang w:eastAsia="pl-PL"/>
        </w:rPr>
        <w:t>mowy z przyczyn nie leżących po stronie Zamawiającego, Wykonawca zobowiązany jest zapłacić karę umowną w wysokości 20 % całkowitego wynagrodzenia brutto, o którym mowa w § 6 ust. 1.</w:t>
      </w:r>
    </w:p>
    <w:p w14:paraId="5FE349EF" w14:textId="77777777" w:rsidR="00714484" w:rsidRPr="009A2FB8" w:rsidRDefault="00714484" w:rsidP="009A2FB8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W przypadku opóźnienia względem terminów określonych w §</w:t>
      </w:r>
      <w:r w:rsidR="00991C99" w:rsidRPr="009A2F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2 ust. </w:t>
      </w:r>
      <w:r w:rsidR="007A7BE5" w:rsidRPr="009A2FB8">
        <w:rPr>
          <w:rFonts w:ascii="Times New Roman" w:eastAsia="Times New Roman" w:hAnsi="Times New Roman" w:cs="Times New Roman"/>
          <w:lang w:eastAsia="pl-PL"/>
        </w:rPr>
        <w:t xml:space="preserve">11 </w:t>
      </w:r>
      <w:r w:rsidR="00991C99" w:rsidRPr="009A2FB8">
        <w:rPr>
          <w:rFonts w:ascii="Times New Roman" w:eastAsia="Times New Roman" w:hAnsi="Times New Roman" w:cs="Times New Roman"/>
          <w:lang w:eastAsia="pl-PL"/>
        </w:rPr>
        <w:t>Z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ałącznika nr 1 </w:t>
      </w:r>
      <w:r w:rsidR="003259D2" w:rsidRP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EE7208" w:rsidRPr="009A2FB8">
        <w:rPr>
          <w:rFonts w:ascii="Times New Roman" w:eastAsia="Times New Roman" w:hAnsi="Times New Roman" w:cs="Times New Roman"/>
          <w:lang w:eastAsia="pl-PL"/>
        </w:rPr>
        <w:t>U</w:t>
      </w:r>
      <w:r w:rsidRPr="009A2FB8">
        <w:rPr>
          <w:rFonts w:ascii="Times New Roman" w:eastAsia="Times New Roman" w:hAnsi="Times New Roman" w:cs="Times New Roman"/>
          <w:lang w:eastAsia="pl-PL"/>
        </w:rPr>
        <w:t>mowy, Wykonawca zapłaci Zamawiającemu karę umowną w wysokości:</w:t>
      </w:r>
    </w:p>
    <w:p w14:paraId="2D984EFC" w14:textId="77777777" w:rsidR="00714484" w:rsidRPr="009A2FB8" w:rsidRDefault="00714484" w:rsidP="009A2FB8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500 zł (słownie: pięćset złotych) , za każdą rozpoczętą godzinę opóźnienia usunięciu awarii, chyba że przyczyny opóźnienia leżą po stronie Zamawiającego;</w:t>
      </w:r>
    </w:p>
    <w:p w14:paraId="471AE85F" w14:textId="77777777" w:rsidR="00714484" w:rsidRPr="009A2FB8" w:rsidRDefault="00714484" w:rsidP="009A2FB8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lastRenderedPageBreak/>
        <w:t>100 zł (słownie: sto złotych) za każdą rozpoczętą godzinę opóźnienia usunięcia usterki, chyba że przyczyny opóźnienia leżą po stronie Zamawiającego.</w:t>
      </w:r>
    </w:p>
    <w:p w14:paraId="6E5161A5" w14:textId="77777777" w:rsidR="00714484" w:rsidRPr="009A2FB8" w:rsidRDefault="00714484" w:rsidP="009A2FB8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W przypadku opóźnienia w uruchomienia sprzętu zastępczego ponad termin określony w §</w:t>
      </w:r>
      <w:r w:rsidR="00991C99" w:rsidRPr="009A2F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2 ust. </w:t>
      </w:r>
      <w:r w:rsidR="007A7BE5" w:rsidRPr="009A2FB8">
        <w:rPr>
          <w:rFonts w:ascii="Times New Roman" w:eastAsia="Times New Roman" w:hAnsi="Times New Roman" w:cs="Times New Roman"/>
          <w:lang w:eastAsia="pl-PL"/>
        </w:rPr>
        <w:t xml:space="preserve">12 </w:t>
      </w:r>
      <w:r w:rsidR="00991C99" w:rsidRPr="009A2FB8">
        <w:rPr>
          <w:rFonts w:ascii="Times New Roman" w:eastAsia="Times New Roman" w:hAnsi="Times New Roman" w:cs="Times New Roman"/>
          <w:lang w:eastAsia="pl-PL"/>
        </w:rPr>
        <w:t>Z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ałącznika nr 1 do </w:t>
      </w:r>
      <w:r w:rsidR="00EE7208" w:rsidRPr="009A2FB8">
        <w:rPr>
          <w:rFonts w:ascii="Times New Roman" w:eastAsia="Times New Roman" w:hAnsi="Times New Roman" w:cs="Times New Roman"/>
          <w:lang w:eastAsia="pl-PL"/>
        </w:rPr>
        <w:t>U</w:t>
      </w:r>
      <w:r w:rsidRPr="009A2FB8">
        <w:rPr>
          <w:rFonts w:ascii="Times New Roman" w:eastAsia="Times New Roman" w:hAnsi="Times New Roman" w:cs="Times New Roman"/>
          <w:lang w:eastAsia="pl-PL"/>
        </w:rPr>
        <w:t>mowy, Wykonawca zapłaci Zamawiającemu karę umowną w wysokości 100 zł (słownie: sto złotych) za każdą rozpoczętą godzinę opóźnienia.</w:t>
      </w:r>
    </w:p>
    <w:p w14:paraId="431BEEAD" w14:textId="77777777" w:rsidR="00714484" w:rsidRPr="009A2FB8" w:rsidRDefault="00714484" w:rsidP="009A2FB8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W przypadku opóźnienia w </w:t>
      </w:r>
      <w:r w:rsidR="007F2C07" w:rsidRPr="009A2FB8">
        <w:rPr>
          <w:rFonts w:ascii="Times New Roman" w:eastAsia="Times New Roman" w:hAnsi="Times New Roman" w:cs="Times New Roman"/>
          <w:lang w:eastAsia="pl-PL"/>
        </w:rPr>
        <w:t xml:space="preserve">wymianie </w:t>
      </w:r>
      <w:r w:rsidRPr="009A2FB8">
        <w:rPr>
          <w:rFonts w:ascii="Times New Roman" w:eastAsia="Times New Roman" w:hAnsi="Times New Roman" w:cs="Times New Roman"/>
          <w:lang w:eastAsia="pl-PL"/>
        </w:rPr>
        <w:t>sprzętu ponad termin określony w §</w:t>
      </w:r>
      <w:r w:rsidR="00991C99" w:rsidRPr="009A2F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2 ust. </w:t>
      </w:r>
      <w:r w:rsidR="007A7BE5" w:rsidRPr="009A2FB8">
        <w:rPr>
          <w:rFonts w:ascii="Times New Roman" w:eastAsia="Times New Roman" w:hAnsi="Times New Roman" w:cs="Times New Roman"/>
          <w:lang w:eastAsia="pl-PL"/>
        </w:rPr>
        <w:t xml:space="preserve">14 </w:t>
      </w:r>
      <w:r w:rsidR="00991C99" w:rsidRPr="009A2FB8">
        <w:rPr>
          <w:rFonts w:ascii="Times New Roman" w:eastAsia="Times New Roman" w:hAnsi="Times New Roman" w:cs="Times New Roman"/>
          <w:lang w:eastAsia="pl-PL"/>
        </w:rPr>
        <w:t>Z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ałącznika </w:t>
      </w:r>
      <w:r w:rsidR="003259D2" w:rsidRP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nr 1 do </w:t>
      </w:r>
      <w:r w:rsidR="00EE7208" w:rsidRPr="009A2FB8">
        <w:rPr>
          <w:rFonts w:ascii="Times New Roman" w:eastAsia="Times New Roman" w:hAnsi="Times New Roman" w:cs="Times New Roman"/>
          <w:lang w:eastAsia="pl-PL"/>
        </w:rPr>
        <w:t>U</w:t>
      </w:r>
      <w:r w:rsidRPr="009A2FB8">
        <w:rPr>
          <w:rFonts w:ascii="Times New Roman" w:eastAsia="Times New Roman" w:hAnsi="Times New Roman" w:cs="Times New Roman"/>
          <w:lang w:eastAsia="pl-PL"/>
        </w:rPr>
        <w:t>mowy, Wykonawca zapłaci Zamawiającemu karę umowną w wysokości 2000 zł (słownie: dwa tysiące złotych) za każdy rozpoczęty dzień opóźnienia.</w:t>
      </w:r>
    </w:p>
    <w:p w14:paraId="21A046E1" w14:textId="77777777" w:rsidR="00714484" w:rsidRPr="009A2FB8" w:rsidRDefault="00714484" w:rsidP="009A2FB8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W przypadku opóźnienia w wykonaniu aktualizacji oprogramowania zgodnie z harmonogramem aktualizacji, Wykonawca zapłaci karę umowną w wysokości 100 zł (słownie: sto złotych) </w:t>
      </w:r>
      <w:r w:rsidR="003259D2" w:rsidRP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>za każdy rozpoczęty dzień opóźnienia</w:t>
      </w:r>
    </w:p>
    <w:p w14:paraId="562A6431" w14:textId="77777777" w:rsidR="00714484" w:rsidRPr="009A2FB8" w:rsidRDefault="00714484" w:rsidP="009A2FB8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W przypadku świadczenia usług wsparcia przez osobę niespełniającą wymagań określonych </w:t>
      </w:r>
      <w:r w:rsidR="003259D2" w:rsidRP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w § 3 ust. 1 </w:t>
      </w:r>
      <w:r w:rsidR="00991C99" w:rsidRPr="009A2FB8">
        <w:rPr>
          <w:rFonts w:ascii="Times New Roman" w:eastAsia="Times New Roman" w:hAnsi="Times New Roman" w:cs="Times New Roman"/>
          <w:lang w:eastAsia="pl-PL"/>
        </w:rPr>
        <w:t>Z</w:t>
      </w:r>
      <w:r w:rsidRPr="009A2FB8">
        <w:rPr>
          <w:rFonts w:ascii="Times New Roman" w:eastAsia="Times New Roman" w:hAnsi="Times New Roman" w:cs="Times New Roman"/>
          <w:lang w:eastAsia="pl-PL"/>
        </w:rPr>
        <w:t>ałącznika nr 1 do Umowy, w wysokości 500 zł (słownie pięćset złotych), za każdy stwierdzony przypadek.</w:t>
      </w:r>
    </w:p>
    <w:p w14:paraId="3352869D" w14:textId="77777777" w:rsidR="006D5F1B" w:rsidRPr="009A2FB8" w:rsidRDefault="00714484" w:rsidP="009A2FB8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W przypadku naruszenia przez Wykonawcę obowiązków dotyczących poufności informacji, Wykonawca zobowiązany jest zapłacić karę umowną w wysokości 5% całkowitego wynagrodzenia brutto, o którym mowa w § 6 ust. 1, za każdy stwierdzony przypadek.</w:t>
      </w:r>
    </w:p>
    <w:p w14:paraId="00031493" w14:textId="77777777" w:rsidR="006D5F1B" w:rsidRPr="009A2FB8" w:rsidRDefault="006D5F1B" w:rsidP="009A2FB8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Wykonawca zapłaci Zamawiającemu kary umowne w przypadku:</w:t>
      </w:r>
    </w:p>
    <w:p w14:paraId="1138EF39" w14:textId="77777777" w:rsidR="006D5F1B" w:rsidRPr="009A2FB8" w:rsidRDefault="006D5F1B" w:rsidP="009A2FB8">
      <w:pPr>
        <w:pStyle w:val="Akapitzlist"/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nieprzekazania Zamawiającemu wykazu pracowników w terminie,</w:t>
      </w:r>
      <w:r w:rsidR="00E0100D" w:rsidRPr="009A2F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o którym mowa w § </w:t>
      </w:r>
      <w:r w:rsidR="00E0100D" w:rsidRPr="009A2FB8">
        <w:rPr>
          <w:rFonts w:ascii="Times New Roman" w:eastAsia="Times New Roman" w:hAnsi="Times New Roman" w:cs="Times New Roman"/>
          <w:lang w:eastAsia="pl-PL"/>
        </w:rPr>
        <w:t>4 ust. 8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 – w wysokości 0,05 % wynagrodzenia brutto określonego w § </w:t>
      </w:r>
      <w:r w:rsidR="00E0100D" w:rsidRPr="009A2FB8">
        <w:rPr>
          <w:rFonts w:ascii="Times New Roman" w:eastAsia="Times New Roman" w:hAnsi="Times New Roman" w:cs="Times New Roman"/>
          <w:lang w:eastAsia="pl-PL"/>
        </w:rPr>
        <w:t>6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="00E0100D" w:rsidRPr="009A2FB8">
        <w:rPr>
          <w:rFonts w:ascii="Times New Roman" w:eastAsia="Times New Roman" w:hAnsi="Times New Roman" w:cs="Times New Roman"/>
          <w:lang w:eastAsia="pl-PL"/>
        </w:rPr>
        <w:t>,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 za każdy dzień opóźnienia,</w:t>
      </w:r>
    </w:p>
    <w:p w14:paraId="503E0A71" w14:textId="77777777" w:rsidR="006D5F1B" w:rsidRPr="009A2FB8" w:rsidRDefault="006D5F1B" w:rsidP="009A2FB8">
      <w:pPr>
        <w:pStyle w:val="Akapitzlist"/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w przypadku niezatrudniania przez Wykonawcę pracowników wykonujących czynności</w:t>
      </w:r>
      <w:r w:rsidR="00E0100D" w:rsidRPr="009A2FB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A2FB8">
        <w:rPr>
          <w:rFonts w:ascii="Times New Roman" w:eastAsia="Times New Roman" w:hAnsi="Times New Roman" w:cs="Times New Roman"/>
          <w:lang w:eastAsia="pl-PL"/>
        </w:rPr>
        <w:br/>
      </w:r>
      <w:r w:rsidR="00E0100D" w:rsidRPr="009A2FB8">
        <w:rPr>
          <w:rFonts w:ascii="Times New Roman" w:eastAsia="Times New Roman" w:hAnsi="Times New Roman" w:cs="Times New Roman"/>
          <w:lang w:eastAsia="pl-PL"/>
        </w:rPr>
        <w:t xml:space="preserve">o których mowa w § 14 ust. 1, </w:t>
      </w:r>
      <w:r w:rsidRPr="009A2FB8">
        <w:rPr>
          <w:rFonts w:ascii="Times New Roman" w:eastAsia="Times New Roman" w:hAnsi="Times New Roman" w:cs="Times New Roman"/>
          <w:lang w:eastAsia="pl-PL"/>
        </w:rPr>
        <w:t>w trakcie realizacji umowy - w wysokości</w:t>
      </w:r>
      <w:r w:rsidR="00E0100D" w:rsidRPr="009A2F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0,5 % wynagrodzenia brutto określonego w § </w:t>
      </w:r>
      <w:r w:rsidR="00E0100D" w:rsidRPr="009A2FB8">
        <w:rPr>
          <w:rFonts w:ascii="Times New Roman" w:eastAsia="Times New Roman" w:hAnsi="Times New Roman" w:cs="Times New Roman"/>
          <w:lang w:eastAsia="pl-PL"/>
        </w:rPr>
        <w:t>6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 ust. 1, za każdy stwierdzony przypadek niespełnienia warunku</w:t>
      </w:r>
      <w:r w:rsidR="00E0100D" w:rsidRPr="009A2FB8">
        <w:rPr>
          <w:rFonts w:ascii="Times New Roman" w:eastAsia="Times New Roman" w:hAnsi="Times New Roman" w:cs="Times New Roman"/>
          <w:lang w:eastAsia="pl-PL"/>
        </w:rPr>
        <w:t>.</w:t>
      </w:r>
    </w:p>
    <w:p w14:paraId="77236335" w14:textId="77777777" w:rsidR="00714484" w:rsidRPr="009A2FB8" w:rsidRDefault="00714484" w:rsidP="009A2FB8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Kary umowne będą potrącane z wynagrodzenia należnego Wykonawcy lub z zabezpieczenia należytego wykonania </w:t>
      </w:r>
      <w:r w:rsidR="00EE7208" w:rsidRPr="009A2FB8">
        <w:rPr>
          <w:rFonts w:ascii="Times New Roman" w:eastAsia="Times New Roman" w:hAnsi="Times New Roman" w:cs="Times New Roman"/>
          <w:lang w:eastAsia="pl-PL"/>
        </w:rPr>
        <w:t>U</w:t>
      </w:r>
      <w:r w:rsidRPr="009A2FB8">
        <w:rPr>
          <w:rFonts w:ascii="Times New Roman" w:eastAsia="Times New Roman" w:hAnsi="Times New Roman" w:cs="Times New Roman"/>
          <w:lang w:eastAsia="pl-PL"/>
        </w:rPr>
        <w:t>mowy, na co Wykonawca wyraża zgodę i do czego upoważnia Zamawiającego bez potrzeby uzyskiwania pisemnego potwierdzenia.</w:t>
      </w:r>
    </w:p>
    <w:p w14:paraId="23A1DBCC" w14:textId="77777777" w:rsidR="00714484" w:rsidRPr="009A2FB8" w:rsidRDefault="00714484" w:rsidP="009A2FB8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Kary umowne przewidziane w niniejszym paragrafie mogą być dochodzone niezależnie od siebie oraz podlegać sumowaniu.</w:t>
      </w:r>
    </w:p>
    <w:p w14:paraId="1379D82F" w14:textId="77777777" w:rsidR="00714484" w:rsidRPr="009A2FB8" w:rsidRDefault="00714484" w:rsidP="009A2FB8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Odstąpienie od Umowy lub jej wypowiedzenie przez którąkolwiek ze Stron, nie powoduje utraty prawa przez Zamawiającego do kar umownych należnych na podstawie postanowień </w:t>
      </w:r>
      <w:r w:rsidR="00EE7208" w:rsidRPr="009A2FB8">
        <w:rPr>
          <w:rFonts w:ascii="Times New Roman" w:eastAsia="Times New Roman" w:hAnsi="Times New Roman" w:cs="Times New Roman"/>
          <w:lang w:eastAsia="pl-PL"/>
        </w:rPr>
        <w:t>u</w:t>
      </w:r>
      <w:r w:rsidRPr="009A2FB8">
        <w:rPr>
          <w:rFonts w:ascii="Times New Roman" w:eastAsia="Times New Roman" w:hAnsi="Times New Roman" w:cs="Times New Roman"/>
          <w:lang w:eastAsia="pl-PL"/>
        </w:rPr>
        <w:t>mowy.</w:t>
      </w:r>
    </w:p>
    <w:p w14:paraId="446749F5" w14:textId="77777777" w:rsidR="00714484" w:rsidRPr="009A2FB8" w:rsidRDefault="00714484" w:rsidP="009A2FB8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Zapłata przez Wykonawcę kar umownych z tytułu niewykonania lub nienależytego wykonania Umowy, nie wyłącza prawa Zamawiającego do dochodzenia odszkodowania na zasadach ogólnych, jeżeli zastrzeżone kary umowne nie pokryją wyrządzonej szkody.</w:t>
      </w:r>
    </w:p>
    <w:p w14:paraId="498D0F66" w14:textId="77777777" w:rsidR="00714484" w:rsidRPr="009A2FB8" w:rsidRDefault="00714484" w:rsidP="009A2FB8">
      <w:pPr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30"/>
          <w:lang w:eastAsia="pl-PL"/>
        </w:rPr>
      </w:pPr>
      <w:r w:rsidRPr="009A2FB8">
        <w:rPr>
          <w:rFonts w:ascii="Times New Roman" w:eastAsia="Times New Roman" w:hAnsi="Times New Roman" w:cs="Times New Roman"/>
          <w:b/>
          <w:bCs/>
          <w:spacing w:val="30"/>
          <w:lang w:eastAsia="pl-PL"/>
        </w:rPr>
        <w:t>§12.</w:t>
      </w:r>
    </w:p>
    <w:p w14:paraId="43949C43" w14:textId="77777777" w:rsidR="00714484" w:rsidRPr="009A2FB8" w:rsidRDefault="00714484" w:rsidP="009A2FB8">
      <w:pPr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b/>
          <w:bCs/>
          <w:lang w:eastAsia="pl-PL"/>
        </w:rPr>
        <w:t>Odstąpienie i wypowiedzenie Umowy</w:t>
      </w:r>
    </w:p>
    <w:p w14:paraId="373B98DF" w14:textId="4931B981" w:rsidR="00714484" w:rsidRPr="009A2FB8" w:rsidRDefault="00714484" w:rsidP="009A2FB8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Zamawiający może odstąpić od części lub całości Umowy w przypadkach określonych</w:t>
      </w:r>
      <w:r w:rsidRPr="009A2FB8">
        <w:rPr>
          <w:rFonts w:ascii="Times New Roman" w:eastAsia="Times New Roman" w:hAnsi="Times New Roman" w:cs="Times New Roman"/>
          <w:lang w:eastAsia="pl-PL"/>
        </w:rPr>
        <w:br/>
        <w:t xml:space="preserve"> w przepisach obowiązującego prawa, w szczególności Kodeksu cywilnego.</w:t>
      </w:r>
    </w:p>
    <w:p w14:paraId="04647763" w14:textId="77777777" w:rsidR="00714484" w:rsidRPr="009A2FB8" w:rsidRDefault="00714484" w:rsidP="009A2FB8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Zamawiający może wypowiedzieć Umowę ze skutkiem natychmiastowym z przyczyn leżących po stronie Wykonawcy, w szczególności, gdy:</w:t>
      </w:r>
    </w:p>
    <w:p w14:paraId="1D44B24F" w14:textId="77777777" w:rsidR="00714484" w:rsidRPr="009A2FB8" w:rsidRDefault="00714484" w:rsidP="009A2FB8">
      <w:pPr>
        <w:widowControl w:val="0"/>
        <w:numPr>
          <w:ilvl w:val="1"/>
          <w:numId w:val="7"/>
        </w:numPr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Wykonawca opóźni się co najmniej dwukrotnie w wykonaniu serwisu pogwarancyjnego powyżej 3 dni </w:t>
      </w:r>
      <w:r w:rsidR="007F2C07" w:rsidRPr="009A2FB8">
        <w:rPr>
          <w:rFonts w:ascii="Times New Roman" w:eastAsia="Times New Roman" w:hAnsi="Times New Roman" w:cs="Times New Roman"/>
          <w:lang w:eastAsia="pl-PL"/>
        </w:rPr>
        <w:t>roboczych</w:t>
      </w:r>
      <w:r w:rsidRPr="009A2FB8">
        <w:rPr>
          <w:rFonts w:ascii="Times New Roman" w:eastAsia="Times New Roman" w:hAnsi="Times New Roman" w:cs="Times New Roman"/>
          <w:lang w:eastAsia="pl-PL"/>
        </w:rPr>
        <w:t>,</w:t>
      </w:r>
    </w:p>
    <w:p w14:paraId="6F795404" w14:textId="77777777" w:rsidR="00714484" w:rsidRPr="009A2FB8" w:rsidRDefault="00714484" w:rsidP="009A2FB8">
      <w:pPr>
        <w:widowControl w:val="0"/>
        <w:numPr>
          <w:ilvl w:val="1"/>
          <w:numId w:val="7"/>
        </w:numPr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Wykonawca nienależycie wykonuje Umowę, w szczególności nie stosuje się do zasadnych uwag Zamawiającego lub na</w:t>
      </w:r>
      <w:r w:rsidR="003259D2" w:rsidRPr="009A2FB8">
        <w:rPr>
          <w:rFonts w:ascii="Times New Roman" w:eastAsia="Times New Roman" w:hAnsi="Times New Roman" w:cs="Times New Roman"/>
          <w:lang w:eastAsia="pl-PL"/>
        </w:rPr>
        <w:t xml:space="preserve">rusza inne postanowienia Umowy 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i w przypadku </w:t>
      </w:r>
      <w:r w:rsidR="003259D2" w:rsidRP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gdy po upływie 7 dni od wezwania przez Zamawiającego do zaniechania przez Wykonawcę naruszeń postanowień Umowy i usunięcia ewentualnych skutków naruszeń, Wykonawca </w:t>
      </w:r>
      <w:r w:rsidR="003259D2" w:rsidRP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>nie zastosuje się do wezwania.</w:t>
      </w:r>
    </w:p>
    <w:p w14:paraId="1C991D0F" w14:textId="77777777" w:rsidR="00714484" w:rsidRPr="009A2FB8" w:rsidRDefault="00714484" w:rsidP="009A2FB8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Zamawiający może odstąpić od Umowy w razie zaistnienia istotnej zmiany okoliczności powodującej, że wykonanie Umowy nie leży w interesie publicznym, czego nie można było </w:t>
      </w:r>
      <w:r w:rsidRPr="009A2FB8">
        <w:rPr>
          <w:rFonts w:ascii="Times New Roman" w:eastAsia="Times New Roman" w:hAnsi="Times New Roman" w:cs="Times New Roman"/>
          <w:lang w:eastAsia="pl-PL"/>
        </w:rPr>
        <w:lastRenderedPageBreak/>
        <w:t>przewidzieć w chwili zawarcia Umowy</w:t>
      </w:r>
      <w:r w:rsidR="00094B77" w:rsidRPr="009A2FB8">
        <w:rPr>
          <w:rFonts w:ascii="Times New Roman" w:eastAsia="Times New Roman" w:hAnsi="Times New Roman" w:cs="Times New Roman"/>
          <w:lang w:eastAsia="pl-PL"/>
        </w:rPr>
        <w:t xml:space="preserve"> lub dalsze wykonanie Umowy może zagrozić istotnemu interesowi bezpieczeństwa państwa lub bezpieczeństwu publicznemu</w:t>
      </w:r>
      <w:r w:rsidRPr="009A2FB8">
        <w:rPr>
          <w:rFonts w:ascii="Times New Roman" w:eastAsia="Times New Roman" w:hAnsi="Times New Roman" w:cs="Times New Roman"/>
          <w:lang w:eastAsia="pl-PL"/>
        </w:rPr>
        <w:t>. W tym przypadku Wykonawca może żądać wyłącznie wynagrodzenia należnego z tytułu należytego wykonania części Umowy.</w:t>
      </w:r>
    </w:p>
    <w:p w14:paraId="38FC88D0" w14:textId="77777777" w:rsidR="00714484" w:rsidRPr="009A2FB8" w:rsidRDefault="00714484" w:rsidP="009A2FB8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Prawo odstąpienia Zamawiający może wykonać w terminie 30 dni od powzięcia wiadomości </w:t>
      </w:r>
      <w:r w:rsidR="003259D2" w:rsidRP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>o okolicznościach, o których mowa w niniejszym paragrafie.</w:t>
      </w:r>
    </w:p>
    <w:p w14:paraId="4B196E86" w14:textId="77777777" w:rsidR="00714484" w:rsidRPr="009A2FB8" w:rsidRDefault="00714484" w:rsidP="009A2FB8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Odstąpienie od Umowy następuje w formie pisemnej pod rygorem nieważności.</w:t>
      </w:r>
    </w:p>
    <w:p w14:paraId="29B1F827" w14:textId="77777777" w:rsidR="00714484" w:rsidRPr="009A2FB8" w:rsidRDefault="00714484" w:rsidP="009A2FB8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W przypadku wypowiedzenia lub odstąpienia od Umowy Zamawiający nie traci uprawnienia </w:t>
      </w:r>
      <w:r w:rsidR="003259D2" w:rsidRP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>do naliczania należnych kar umownych.</w:t>
      </w:r>
    </w:p>
    <w:p w14:paraId="2B89B21B" w14:textId="77777777" w:rsidR="00714484" w:rsidRPr="009A2FB8" w:rsidRDefault="00714484" w:rsidP="009A2FB8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W przypadku wypowiedzenia lub odstąpienia od Umowy przez Zamawiającego </w:t>
      </w:r>
      <w:r w:rsidRPr="009A2FB8">
        <w:rPr>
          <w:rFonts w:ascii="Times New Roman" w:eastAsia="Times New Roman" w:hAnsi="Times New Roman" w:cs="Times New Roman"/>
          <w:lang w:eastAsia="pl-PL"/>
        </w:rPr>
        <w:br/>
        <w:t>w sytuacjach, o których mowa w ust. 2 i 3 niniejszego paragrafu:</w:t>
      </w:r>
    </w:p>
    <w:p w14:paraId="5C8289A7" w14:textId="77777777" w:rsidR="00714484" w:rsidRPr="009A2FB8" w:rsidRDefault="00714484" w:rsidP="009A2FB8">
      <w:pPr>
        <w:widowControl w:val="0"/>
        <w:numPr>
          <w:ilvl w:val="1"/>
          <w:numId w:val="8"/>
        </w:numPr>
        <w:suppressAutoHyphens/>
        <w:autoSpaceDE w:val="0"/>
        <w:autoSpaceDN w:val="0"/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Strony zobowiązują się w terminie 7 dni od dnia wypowiedzenia lub odstąpienia od Umowy do sporządzenia protokołu, który będzie stwierdzał stan realizacji Przedmiotu Umowy do dnia wypowiedzenia lub odstąpienia od Umowy,</w:t>
      </w:r>
    </w:p>
    <w:p w14:paraId="16E7AF53" w14:textId="77777777" w:rsidR="00714484" w:rsidRPr="009A2FB8" w:rsidRDefault="00714484" w:rsidP="009A2FB8">
      <w:pPr>
        <w:widowControl w:val="0"/>
        <w:numPr>
          <w:ilvl w:val="1"/>
          <w:numId w:val="8"/>
        </w:numPr>
        <w:suppressAutoHyphens/>
        <w:autoSpaceDE w:val="0"/>
        <w:autoSpaceDN w:val="0"/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wysokość wynagrodzenia należna Wykonawcy zostanie ustalona proporcjonalnie </w:t>
      </w:r>
      <w:r w:rsidR="003259D2" w:rsidRP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na podstawie stwierdzonego protokołem zakresu wykonanego Przedmiotu Umowy zaakceptowanego przez Zamawiającego bez zastrzeżeń do dnia wypowiedzenia Umowy, </w:t>
      </w:r>
      <w:r w:rsidR="003259D2" w:rsidRP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>o ile wykonany zakres Przedmiotu Umowy będzie miał dla Zamawiającego znaczenie,</w:t>
      </w:r>
    </w:p>
    <w:p w14:paraId="513DCCF5" w14:textId="77777777" w:rsidR="00714484" w:rsidRPr="009A2FB8" w:rsidRDefault="00714484" w:rsidP="009A2FB8">
      <w:pPr>
        <w:widowControl w:val="0"/>
        <w:numPr>
          <w:ilvl w:val="1"/>
          <w:numId w:val="8"/>
        </w:numPr>
        <w:suppressAutoHyphens/>
        <w:autoSpaceDE w:val="0"/>
        <w:autoSpaceDN w:val="0"/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Strony dokonują rozliczenia prawidłowo wykonanych usług do dnia wypowiedzenia </w:t>
      </w:r>
      <w:r w:rsidR="003259D2" w:rsidRP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>lub odstąpienia od Umowy, w oparciu o odpowiednie stosowanie procedur odbioru, podstaw wystawiania faktur, terminów płatności.</w:t>
      </w:r>
    </w:p>
    <w:p w14:paraId="4AECA99F" w14:textId="77777777" w:rsidR="00714484" w:rsidRPr="009A2FB8" w:rsidRDefault="00714484" w:rsidP="00573A66">
      <w:pPr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30"/>
          <w:lang w:eastAsia="pl-PL"/>
        </w:rPr>
      </w:pPr>
      <w:r w:rsidRPr="009A2FB8">
        <w:rPr>
          <w:rFonts w:ascii="Times New Roman" w:eastAsia="Times New Roman" w:hAnsi="Times New Roman" w:cs="Times New Roman"/>
          <w:b/>
          <w:bCs/>
          <w:spacing w:val="30"/>
          <w:lang w:eastAsia="pl-PL"/>
        </w:rPr>
        <w:t>§13.</w:t>
      </w:r>
    </w:p>
    <w:p w14:paraId="743411B3" w14:textId="77777777" w:rsidR="00714484" w:rsidRPr="009A2FB8" w:rsidRDefault="00714484" w:rsidP="00573A66">
      <w:pPr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9A2FB8">
        <w:rPr>
          <w:rFonts w:ascii="Times New Roman" w:eastAsia="Times New Roman" w:hAnsi="Times New Roman" w:cs="Times New Roman"/>
          <w:b/>
          <w:bCs/>
          <w:lang w:eastAsia="pl-PL"/>
        </w:rPr>
        <w:t>Zmiany Umowy</w:t>
      </w:r>
    </w:p>
    <w:p w14:paraId="0C97F12C" w14:textId="42D7B6CE" w:rsidR="00714484" w:rsidRPr="009A2FB8" w:rsidRDefault="00714484" w:rsidP="009A2FB8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9A2FB8">
        <w:rPr>
          <w:rFonts w:ascii="Times New Roman" w:eastAsia="Times New Roman" w:hAnsi="Times New Roman" w:cs="Times New Roman"/>
          <w:bCs/>
          <w:lang w:eastAsia="pl-PL"/>
        </w:rPr>
        <w:t>O ile Umowa nie stanowi inaczej, istotne zmiany treści Umowy, mogą być dokonywane wyłącznie w formie aneksu podpisanego przez obie Strony, pod rygorem nieważności, w zakresie:</w:t>
      </w:r>
    </w:p>
    <w:p w14:paraId="3C0BE340" w14:textId="77777777" w:rsidR="00714484" w:rsidRPr="009A2FB8" w:rsidRDefault="00714484" w:rsidP="009A2FB8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9A2FB8">
        <w:rPr>
          <w:rFonts w:ascii="Times New Roman" w:eastAsia="Times New Roman" w:hAnsi="Times New Roman" w:cs="Times New Roman"/>
          <w:bCs/>
          <w:lang w:eastAsia="pl-PL"/>
        </w:rPr>
        <w:t xml:space="preserve">zmiany terminu wykonania Umowy (skrócenie/wydłużenie) lub terminów płatności </w:t>
      </w:r>
      <w:r w:rsidRPr="009A2FB8">
        <w:rPr>
          <w:rFonts w:ascii="Times New Roman" w:eastAsia="Times New Roman" w:hAnsi="Times New Roman" w:cs="Times New Roman"/>
          <w:bCs/>
          <w:lang w:eastAsia="pl-PL"/>
        </w:rPr>
        <w:br/>
        <w:t>z uwagi na wstrzymanie/przerwanie wykonania przedmiotu Umowy z przyczyn zależnych od Zamawiającego – w zakresie dostosowania Umowy do tych zmian;</w:t>
      </w:r>
    </w:p>
    <w:p w14:paraId="2F19E5EB" w14:textId="77777777" w:rsidR="00714484" w:rsidRPr="009A2FB8" w:rsidRDefault="00714484" w:rsidP="009A2FB8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9A2FB8">
        <w:rPr>
          <w:rFonts w:ascii="Times New Roman" w:eastAsia="Times New Roman" w:hAnsi="Times New Roman" w:cs="Times New Roman"/>
          <w:bCs/>
          <w:lang w:eastAsia="pl-PL"/>
        </w:rPr>
        <w:t xml:space="preserve">wystąpienia zmian powszechnie obowiązujących przepisów prawa w zakresie mającym wpływ na realizację Umowy - w zakresie dostosowania postanowień Umowy </w:t>
      </w:r>
      <w:r w:rsidRPr="009A2FB8">
        <w:rPr>
          <w:rFonts w:ascii="Times New Roman" w:eastAsia="Times New Roman" w:hAnsi="Times New Roman" w:cs="Times New Roman"/>
          <w:bCs/>
          <w:lang w:eastAsia="pl-PL"/>
        </w:rPr>
        <w:br/>
        <w:t>do zmiany przepisów prawa;</w:t>
      </w:r>
    </w:p>
    <w:p w14:paraId="0F962FC8" w14:textId="77777777" w:rsidR="00714484" w:rsidRPr="009A2FB8" w:rsidRDefault="00714484" w:rsidP="009A2FB8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9A2FB8">
        <w:rPr>
          <w:rFonts w:ascii="Times New Roman" w:eastAsia="Times New Roman" w:hAnsi="Times New Roman" w:cs="Times New Roman"/>
          <w:bCs/>
          <w:lang w:eastAsia="pl-PL"/>
        </w:rPr>
        <w:t xml:space="preserve">dostosowania </w:t>
      </w:r>
      <w:r w:rsidR="00EE7208" w:rsidRPr="009A2FB8">
        <w:rPr>
          <w:rFonts w:ascii="Times New Roman" w:eastAsia="Times New Roman" w:hAnsi="Times New Roman" w:cs="Times New Roman"/>
          <w:bCs/>
          <w:lang w:eastAsia="pl-PL"/>
        </w:rPr>
        <w:t>U</w:t>
      </w:r>
      <w:r w:rsidRPr="009A2FB8">
        <w:rPr>
          <w:rFonts w:ascii="Times New Roman" w:eastAsia="Times New Roman" w:hAnsi="Times New Roman" w:cs="Times New Roman"/>
          <w:bCs/>
          <w:lang w:eastAsia="pl-PL"/>
        </w:rPr>
        <w:t xml:space="preserve">mowy do zmian spowodowanych wystąpiłem siły wyższej (siła wyższa - zdarzenie lub połączenie zdarzeń obiektywnie niezależnych od Stron, które zasadniczo </w:t>
      </w:r>
      <w:r w:rsidR="003259D2" w:rsidRPr="009A2FB8">
        <w:rPr>
          <w:rFonts w:ascii="Times New Roman" w:eastAsia="Times New Roman" w:hAnsi="Times New Roman" w:cs="Times New Roman"/>
          <w:bCs/>
          <w:lang w:eastAsia="pl-PL"/>
        </w:rPr>
        <w:br/>
      </w:r>
      <w:r w:rsidRPr="009A2FB8">
        <w:rPr>
          <w:rFonts w:ascii="Times New Roman" w:eastAsia="Times New Roman" w:hAnsi="Times New Roman" w:cs="Times New Roman"/>
          <w:bCs/>
          <w:lang w:eastAsia="pl-PL"/>
        </w:rPr>
        <w:t xml:space="preserve">i istotnie utrudniają wykonywanie części lub całości zobowiązań wynikających z </w:t>
      </w:r>
      <w:r w:rsidR="00EE7208" w:rsidRPr="009A2FB8">
        <w:rPr>
          <w:rFonts w:ascii="Times New Roman" w:eastAsia="Times New Roman" w:hAnsi="Times New Roman" w:cs="Times New Roman"/>
          <w:bCs/>
          <w:lang w:eastAsia="pl-PL"/>
        </w:rPr>
        <w:t>U</w:t>
      </w:r>
      <w:r w:rsidRPr="009A2FB8">
        <w:rPr>
          <w:rFonts w:ascii="Times New Roman" w:eastAsia="Times New Roman" w:hAnsi="Times New Roman" w:cs="Times New Roman"/>
          <w:bCs/>
          <w:lang w:eastAsia="pl-PL"/>
        </w:rPr>
        <w:t xml:space="preserve">mowy, których Strony nie mogły przewidzieć i którym nie mogły zapobiec ani ich przezwyciężyć </w:t>
      </w:r>
      <w:r w:rsidR="003259D2" w:rsidRPr="009A2FB8">
        <w:rPr>
          <w:rFonts w:ascii="Times New Roman" w:eastAsia="Times New Roman" w:hAnsi="Times New Roman" w:cs="Times New Roman"/>
          <w:bCs/>
          <w:lang w:eastAsia="pl-PL"/>
        </w:rPr>
        <w:br/>
      </w:r>
      <w:r w:rsidRPr="009A2FB8">
        <w:rPr>
          <w:rFonts w:ascii="Times New Roman" w:eastAsia="Times New Roman" w:hAnsi="Times New Roman" w:cs="Times New Roman"/>
          <w:bCs/>
          <w:lang w:eastAsia="pl-PL"/>
        </w:rPr>
        <w:t xml:space="preserve">i im przeciwdziałać poprzez działanie z należytą starannością ogólnie przewidzianą </w:t>
      </w:r>
      <w:r w:rsidR="003259D2" w:rsidRPr="009A2FB8">
        <w:rPr>
          <w:rFonts w:ascii="Times New Roman" w:eastAsia="Times New Roman" w:hAnsi="Times New Roman" w:cs="Times New Roman"/>
          <w:bCs/>
          <w:lang w:eastAsia="pl-PL"/>
        </w:rPr>
        <w:br/>
      </w:r>
      <w:r w:rsidRPr="009A2FB8">
        <w:rPr>
          <w:rFonts w:ascii="Times New Roman" w:eastAsia="Times New Roman" w:hAnsi="Times New Roman" w:cs="Times New Roman"/>
          <w:bCs/>
          <w:lang w:eastAsia="pl-PL"/>
        </w:rPr>
        <w:t>dla cywilnoprawnych stosunków zobowiązaniowych);</w:t>
      </w:r>
    </w:p>
    <w:p w14:paraId="0FB3C31B" w14:textId="77777777" w:rsidR="00714484" w:rsidRPr="009A2FB8" w:rsidRDefault="00714484" w:rsidP="009A2FB8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odpowiednich zmian wysokości wynagrodzenia, określonego w § </w:t>
      </w:r>
      <w:r w:rsidR="0094056D" w:rsidRPr="009A2FB8">
        <w:rPr>
          <w:rFonts w:ascii="Times New Roman" w:eastAsia="Times New Roman" w:hAnsi="Times New Roman" w:cs="Times New Roman"/>
          <w:lang w:eastAsia="pl-PL"/>
        </w:rPr>
        <w:t>6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 ust. 1 należnego Wykonawcy, w przypadku zmiany: </w:t>
      </w:r>
    </w:p>
    <w:p w14:paraId="7E50A62A" w14:textId="77777777" w:rsidR="00714484" w:rsidRPr="009A2FB8" w:rsidRDefault="00714484" w:rsidP="009A2FB8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stawki podatku od towarów i usług,</w:t>
      </w:r>
    </w:p>
    <w:p w14:paraId="7703A4C5" w14:textId="3F765FC8" w:rsidR="00714484" w:rsidRPr="009A2FB8" w:rsidRDefault="00714484" w:rsidP="009A2FB8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wysokości minimalnego wynagrodzenia za pracę ustalonego na podstawie art. 2 ust. 3–5 ustawy z dnia 10 października 2002 r. o minimalnym wynagrodzeniu za pracę </w:t>
      </w:r>
      <w:r w:rsidR="00573A66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C45529" w:rsidRPr="00C45529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C45529" w:rsidRPr="00C45529">
        <w:rPr>
          <w:rFonts w:ascii="Times New Roman" w:eastAsia="Times New Roman" w:hAnsi="Times New Roman" w:cs="Times New Roman"/>
          <w:lang w:eastAsia="pl-PL"/>
        </w:rPr>
        <w:t>. Dz. U. z 2020 r. poz. 2207</w:t>
      </w:r>
      <w:r w:rsidRPr="009A2FB8">
        <w:rPr>
          <w:rFonts w:ascii="Times New Roman" w:eastAsia="Times New Roman" w:hAnsi="Times New Roman" w:cs="Times New Roman"/>
          <w:lang w:eastAsia="pl-PL"/>
        </w:rPr>
        <w:t>),</w:t>
      </w:r>
    </w:p>
    <w:p w14:paraId="61D52229" w14:textId="77777777" w:rsidR="00714484" w:rsidRPr="009A2FB8" w:rsidRDefault="00714484" w:rsidP="009A2FB8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zasad podlegania ubezpieczeniom społecznym lub ubezpieczeniu zdrowotnemu</w:t>
      </w:r>
      <w:r w:rsidR="004A3F3C" w:rsidRPr="009A2FB8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59D2" w:rsidRP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>lub wysokości stawki składki na ubezpieczenia społeczne lub zdrowotne</w:t>
      </w:r>
    </w:p>
    <w:p w14:paraId="488C5DD4" w14:textId="77777777" w:rsidR="00714484" w:rsidRPr="009A2FB8" w:rsidRDefault="00714484" w:rsidP="009A2FB8">
      <w:pPr>
        <w:spacing w:after="0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jeżeli zmiany te będą miały wpływ na koszty wykonania zamówienia przez Wykonawcę.</w:t>
      </w:r>
    </w:p>
    <w:p w14:paraId="4BF86D2D" w14:textId="77777777" w:rsidR="00714484" w:rsidRPr="009A2FB8" w:rsidRDefault="00714484" w:rsidP="009A2FB8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9A2FB8">
        <w:rPr>
          <w:rFonts w:ascii="Times New Roman" w:eastAsia="Times New Roman" w:hAnsi="Times New Roman" w:cs="Times New Roman"/>
          <w:bCs/>
          <w:lang w:eastAsia="pl-PL"/>
        </w:rPr>
        <w:t>Zmiany, o których mowa w ust. 1 pkt 1-3 powyżej, nie mogą spowodować zwiększenia całkowitej wartości wynagrodzenia brutto.</w:t>
      </w:r>
    </w:p>
    <w:p w14:paraId="1481250D" w14:textId="77777777" w:rsidR="00714484" w:rsidRPr="009A2FB8" w:rsidRDefault="00714484" w:rsidP="009A2FB8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9A2FB8">
        <w:rPr>
          <w:rFonts w:ascii="Times New Roman" w:eastAsia="Times New Roman" w:hAnsi="Times New Roman" w:cs="Times New Roman"/>
          <w:bCs/>
          <w:lang w:eastAsia="pl-PL"/>
        </w:rPr>
        <w:t xml:space="preserve">W przypadku wystąpienia okoliczności skutkujących koniecznością dokonania zmiany Umowy, </w:t>
      </w:r>
      <w:r w:rsidR="003259D2" w:rsidRPr="009A2FB8">
        <w:rPr>
          <w:rFonts w:ascii="Times New Roman" w:eastAsia="Times New Roman" w:hAnsi="Times New Roman" w:cs="Times New Roman"/>
          <w:bCs/>
          <w:lang w:eastAsia="pl-PL"/>
        </w:rPr>
        <w:br/>
      </w:r>
      <w:r w:rsidRPr="009A2FB8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o których mowa w ust. 1 pkt 1-3, Zamawiający każdorazowo niezwłocznie poinformuje </w:t>
      </w:r>
      <w:r w:rsidR="003259D2" w:rsidRPr="009A2FB8">
        <w:rPr>
          <w:rFonts w:ascii="Times New Roman" w:eastAsia="Times New Roman" w:hAnsi="Times New Roman" w:cs="Times New Roman"/>
          <w:bCs/>
          <w:lang w:eastAsia="pl-PL"/>
        </w:rPr>
        <w:br/>
      </w:r>
      <w:r w:rsidRPr="009A2FB8">
        <w:rPr>
          <w:rFonts w:ascii="Times New Roman" w:eastAsia="Times New Roman" w:hAnsi="Times New Roman" w:cs="Times New Roman"/>
          <w:bCs/>
          <w:lang w:eastAsia="pl-PL"/>
        </w:rPr>
        <w:t>o tym Wykonawcę na piśmie.</w:t>
      </w:r>
    </w:p>
    <w:p w14:paraId="5F65F0B0" w14:textId="568B692E" w:rsidR="00E83EF9" w:rsidRPr="00D402C1" w:rsidRDefault="00E83EF9" w:rsidP="00D402C1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9A2FB8">
        <w:rPr>
          <w:rFonts w:ascii="Times New Roman" w:eastAsia="Times New Roman" w:hAnsi="Times New Roman" w:cs="Times New Roman"/>
          <w:bCs/>
          <w:lang w:eastAsia="pl-PL"/>
        </w:rPr>
        <w:t>Wykonawcy w trakcie wykonania Umowy przysługuje prawo zmiany osób (inżynierów), które będą uczestniczyć w realizacji Umowy.</w:t>
      </w:r>
    </w:p>
    <w:p w14:paraId="64CF7D1B" w14:textId="77777777" w:rsidR="00714484" w:rsidRPr="009A2FB8" w:rsidRDefault="00714484" w:rsidP="00573A66">
      <w:pPr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30"/>
          <w:lang w:eastAsia="pl-PL"/>
        </w:rPr>
      </w:pPr>
      <w:r w:rsidRPr="009A2FB8">
        <w:rPr>
          <w:rFonts w:ascii="Times New Roman" w:eastAsia="Times New Roman" w:hAnsi="Times New Roman" w:cs="Times New Roman"/>
          <w:b/>
          <w:bCs/>
          <w:spacing w:val="30"/>
          <w:lang w:eastAsia="pl-PL"/>
        </w:rPr>
        <w:t>§14.</w:t>
      </w:r>
    </w:p>
    <w:p w14:paraId="06FF679A" w14:textId="77777777" w:rsidR="00E83EF9" w:rsidRPr="009A2FB8" w:rsidRDefault="00E83EF9" w:rsidP="00573A66">
      <w:pPr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9A2FB8">
        <w:rPr>
          <w:rFonts w:ascii="Times New Roman" w:eastAsia="Times New Roman" w:hAnsi="Times New Roman" w:cs="Times New Roman"/>
          <w:b/>
          <w:bCs/>
          <w:lang w:eastAsia="pl-PL"/>
        </w:rPr>
        <w:t>Zatrudnienie na podstawie umowy o pracę</w:t>
      </w:r>
    </w:p>
    <w:p w14:paraId="0F363CEA" w14:textId="77777777" w:rsidR="004E4888" w:rsidRPr="009A2FB8" w:rsidRDefault="004E4888" w:rsidP="009A2FB8">
      <w:pPr>
        <w:numPr>
          <w:ilvl w:val="0"/>
          <w:numId w:val="3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A2FB8">
        <w:rPr>
          <w:rFonts w:ascii="Times New Roman" w:hAnsi="Times New Roman" w:cs="Times New Roman"/>
        </w:rPr>
        <w:t xml:space="preserve">Wykonawca  jest zobowiązany do zatrudnienia na podstawie umowy o pracę w okresie realizacji przedmiotu Umowy osób wykonujących czynności serwisowe opisanych w § 2 </w:t>
      </w:r>
      <w:r w:rsidR="006D5F1B" w:rsidRPr="009A2FB8">
        <w:rPr>
          <w:rFonts w:ascii="Times New Roman" w:hAnsi="Times New Roman" w:cs="Times New Roman"/>
        </w:rPr>
        <w:t>pkt</w:t>
      </w:r>
      <w:r w:rsidRPr="009A2FB8">
        <w:rPr>
          <w:rFonts w:ascii="Times New Roman" w:hAnsi="Times New Roman" w:cs="Times New Roman"/>
        </w:rPr>
        <w:t xml:space="preserve"> 1</w:t>
      </w:r>
      <w:r w:rsidR="006D5F1B" w:rsidRPr="009A2FB8">
        <w:rPr>
          <w:rFonts w:ascii="Times New Roman" w:hAnsi="Times New Roman" w:cs="Times New Roman"/>
        </w:rPr>
        <w:t>.</w:t>
      </w:r>
      <w:r w:rsidRPr="009A2FB8">
        <w:rPr>
          <w:rFonts w:ascii="Times New Roman" w:hAnsi="Times New Roman" w:cs="Times New Roman"/>
        </w:rPr>
        <w:t xml:space="preserve"> </w:t>
      </w:r>
    </w:p>
    <w:p w14:paraId="2ECB98CD" w14:textId="77777777" w:rsidR="004E4888" w:rsidRPr="009A2FB8" w:rsidRDefault="004E4888" w:rsidP="009A2FB8">
      <w:pPr>
        <w:numPr>
          <w:ilvl w:val="0"/>
          <w:numId w:val="3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A2FB8">
        <w:rPr>
          <w:rFonts w:ascii="Times New Roman" w:hAnsi="Times New Roman" w:cs="Times New Roman"/>
        </w:rPr>
        <w:t xml:space="preserve">W trakcie realizacji Umowy Zamawiający uprawniony jest do wykonywania czynności kontrolnych wobec Wykonawcy odnośnie spełniania przez Wykonawcę lub podwykonawcę wymogu zatrudnienia na podstawie umowy o pracę osób wykonujących prace związane </w:t>
      </w:r>
      <w:r w:rsidR="003259D2" w:rsidRPr="009A2FB8">
        <w:rPr>
          <w:rFonts w:ascii="Times New Roman" w:hAnsi="Times New Roman" w:cs="Times New Roman"/>
        </w:rPr>
        <w:br/>
      </w:r>
      <w:r w:rsidRPr="009A2FB8">
        <w:rPr>
          <w:rFonts w:ascii="Times New Roman" w:hAnsi="Times New Roman" w:cs="Times New Roman"/>
        </w:rPr>
        <w:t xml:space="preserve">z zakresem przedmiotu umowy wskazane w ust. 1. Zamawiający uprawniony jest </w:t>
      </w:r>
      <w:r w:rsidR="003259D2" w:rsidRPr="009A2FB8">
        <w:rPr>
          <w:rFonts w:ascii="Times New Roman" w:hAnsi="Times New Roman" w:cs="Times New Roman"/>
        </w:rPr>
        <w:br/>
      </w:r>
      <w:r w:rsidRPr="009A2FB8">
        <w:rPr>
          <w:rFonts w:ascii="Times New Roman" w:hAnsi="Times New Roman" w:cs="Times New Roman"/>
        </w:rPr>
        <w:t xml:space="preserve">w szczególności do: </w:t>
      </w:r>
    </w:p>
    <w:p w14:paraId="53B1C85D" w14:textId="77777777" w:rsidR="004E4888" w:rsidRPr="009A2FB8" w:rsidRDefault="004E4888" w:rsidP="009A2FB8">
      <w:pPr>
        <w:numPr>
          <w:ilvl w:val="0"/>
          <w:numId w:val="35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</w:rPr>
      </w:pPr>
      <w:r w:rsidRPr="009A2FB8">
        <w:rPr>
          <w:rFonts w:ascii="Times New Roman" w:hAnsi="Times New Roman" w:cs="Times New Roman"/>
        </w:rPr>
        <w:t xml:space="preserve">żądania oświadczeń i dokumentów w zakresie potwierdzenia spełniania ww. wymogów </w:t>
      </w:r>
      <w:r w:rsidR="003259D2" w:rsidRPr="009A2FB8">
        <w:rPr>
          <w:rFonts w:ascii="Times New Roman" w:hAnsi="Times New Roman" w:cs="Times New Roman"/>
        </w:rPr>
        <w:br/>
      </w:r>
      <w:r w:rsidRPr="009A2FB8">
        <w:rPr>
          <w:rFonts w:ascii="Times New Roman" w:hAnsi="Times New Roman" w:cs="Times New Roman"/>
        </w:rPr>
        <w:t>i dokonywania ich oceny,</w:t>
      </w:r>
    </w:p>
    <w:p w14:paraId="66607418" w14:textId="77777777" w:rsidR="004E4888" w:rsidRPr="009A2FB8" w:rsidRDefault="004E4888" w:rsidP="009A2FB8">
      <w:pPr>
        <w:numPr>
          <w:ilvl w:val="0"/>
          <w:numId w:val="35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</w:rPr>
      </w:pPr>
      <w:r w:rsidRPr="009A2FB8">
        <w:rPr>
          <w:rFonts w:ascii="Times New Roman" w:hAnsi="Times New Roman" w:cs="Times New Roman"/>
        </w:rPr>
        <w:t>żądania wyjaśnień w przypadku wątpliwości w zakresie potwierdzenia spełniania ww. wymogów,</w:t>
      </w:r>
    </w:p>
    <w:p w14:paraId="1D52B488" w14:textId="77777777" w:rsidR="004E4888" w:rsidRPr="009A2FB8" w:rsidRDefault="004E4888" w:rsidP="009A2FB8">
      <w:pPr>
        <w:numPr>
          <w:ilvl w:val="0"/>
          <w:numId w:val="35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</w:rPr>
      </w:pPr>
      <w:r w:rsidRPr="009A2FB8">
        <w:rPr>
          <w:rFonts w:ascii="Times New Roman" w:hAnsi="Times New Roman" w:cs="Times New Roman"/>
        </w:rPr>
        <w:t>przeprowadzania kontroli na miejscu wykonywania świadczenia.</w:t>
      </w:r>
    </w:p>
    <w:p w14:paraId="08E489E5" w14:textId="77777777" w:rsidR="004E4888" w:rsidRPr="009A2FB8" w:rsidRDefault="004E4888" w:rsidP="009A2FB8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lang w:val="pt-BR"/>
        </w:rPr>
      </w:pPr>
      <w:r w:rsidRPr="009A2FB8">
        <w:rPr>
          <w:rFonts w:ascii="Times New Roman" w:hAnsi="Times New Roman" w:cs="Times New Roman"/>
          <w:lang w:val="pt-BR"/>
        </w:rPr>
        <w:t xml:space="preserve">W trakcie realizacji Umowy na każde wezwanie Zamawiającego w wyznaczonym </w:t>
      </w:r>
      <w:r w:rsidR="003259D2" w:rsidRPr="009A2FB8">
        <w:rPr>
          <w:rFonts w:ascii="Times New Roman" w:hAnsi="Times New Roman" w:cs="Times New Roman"/>
          <w:lang w:val="pt-BR"/>
        </w:rPr>
        <w:br/>
      </w:r>
      <w:r w:rsidRPr="009A2FB8">
        <w:rPr>
          <w:rFonts w:ascii="Times New Roman" w:hAnsi="Times New Roman" w:cs="Times New Roman"/>
          <w:lang w:val="pt-BR"/>
        </w:rPr>
        <w:t xml:space="preserve">w tym wezwaniu terminie Wykonawca przedłoży Zamawiającemu wskazane poniżej dowody </w:t>
      </w:r>
      <w:r w:rsidR="003259D2" w:rsidRPr="009A2FB8">
        <w:rPr>
          <w:rFonts w:ascii="Times New Roman" w:hAnsi="Times New Roman" w:cs="Times New Roman"/>
          <w:lang w:val="pt-BR"/>
        </w:rPr>
        <w:br/>
      </w:r>
      <w:r w:rsidRPr="009A2FB8">
        <w:rPr>
          <w:rFonts w:ascii="Times New Roman" w:hAnsi="Times New Roman" w:cs="Times New Roman"/>
          <w:lang w:val="pt-BR"/>
        </w:rPr>
        <w:t>w celu potwierdzenia spełnienia wymogu zatrudnienia na podstawie umowy o pracę przez Wykonawcę lub podwykonawcę osób wykonujących wskazane w punkcie 1 czynności w trakcie realizacji zamówienia:</w:t>
      </w:r>
    </w:p>
    <w:p w14:paraId="428ACA6B" w14:textId="77777777" w:rsidR="004E4888" w:rsidRPr="009A2FB8" w:rsidRDefault="004E4888" w:rsidP="009A2FB8">
      <w:pPr>
        <w:numPr>
          <w:ilvl w:val="0"/>
          <w:numId w:val="36"/>
        </w:numPr>
        <w:spacing w:after="0"/>
        <w:ind w:left="851" w:hanging="425"/>
        <w:jc w:val="both"/>
        <w:rPr>
          <w:rFonts w:ascii="Times New Roman" w:hAnsi="Times New Roman" w:cs="Times New Roman"/>
          <w:lang w:val="pt-BR"/>
        </w:rPr>
      </w:pPr>
      <w:r w:rsidRPr="009A2FB8">
        <w:rPr>
          <w:rFonts w:ascii="Times New Roman" w:hAnsi="Times New Roman" w:cs="Times New Roman"/>
          <w:lang w:val="pt-BR"/>
        </w:rPr>
        <w:t xml:space="preserve">oświadczenie Wykonawcy lub podwykonawcy o zatrudnieniu na podstawie umowy o pracę osób wykonujących czynności, których dotyczy wezwanie Zamawiającego. Oświadczenie </w:t>
      </w:r>
      <w:r w:rsidR="003259D2" w:rsidRPr="009A2FB8">
        <w:rPr>
          <w:rFonts w:ascii="Times New Roman" w:hAnsi="Times New Roman" w:cs="Times New Roman"/>
          <w:lang w:val="pt-BR"/>
        </w:rPr>
        <w:br/>
      </w:r>
      <w:r w:rsidRPr="009A2FB8">
        <w:rPr>
          <w:rFonts w:ascii="Times New Roman" w:hAnsi="Times New Roman" w:cs="Times New Roman"/>
          <w:lang w:val="pt-BR"/>
        </w:rPr>
        <w:t>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184357F" w14:textId="77777777" w:rsidR="004E4888" w:rsidRPr="009A2FB8" w:rsidRDefault="004E4888" w:rsidP="009A2FB8">
      <w:pPr>
        <w:numPr>
          <w:ilvl w:val="0"/>
          <w:numId w:val="36"/>
        </w:numPr>
        <w:spacing w:after="0"/>
        <w:ind w:left="851" w:hanging="425"/>
        <w:jc w:val="both"/>
        <w:rPr>
          <w:rFonts w:ascii="Times New Roman" w:hAnsi="Times New Roman" w:cs="Times New Roman"/>
          <w:lang w:val="pt-BR"/>
        </w:rPr>
      </w:pPr>
      <w:r w:rsidRPr="009A2FB8">
        <w:rPr>
          <w:rFonts w:ascii="Times New Roman" w:hAnsi="Times New Roman" w:cs="Times New Roman"/>
          <w:lang w:val="pt-BR"/>
        </w:rPr>
        <w:t xml:space="preserve">poświadczoną za zgodność z oryginałem odpowiednio przez Wykonawcę </w:t>
      </w:r>
      <w:r w:rsidR="003259D2" w:rsidRPr="009A2FB8">
        <w:rPr>
          <w:rFonts w:ascii="Times New Roman" w:hAnsi="Times New Roman" w:cs="Times New Roman"/>
          <w:lang w:val="pt-BR"/>
        </w:rPr>
        <w:br/>
      </w:r>
      <w:r w:rsidRPr="009A2FB8">
        <w:rPr>
          <w:rFonts w:ascii="Times New Roman" w:hAnsi="Times New Roman" w:cs="Times New Roman"/>
          <w:lang w:val="pt-BR"/>
        </w:rPr>
        <w:t xml:space="preserve">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o ochronie danych osobowych </w:t>
      </w:r>
      <w:r w:rsidR="00573A66">
        <w:rPr>
          <w:rFonts w:ascii="Times New Roman" w:hAnsi="Times New Roman" w:cs="Times New Roman"/>
          <w:lang w:val="pt-BR"/>
        </w:rPr>
        <w:br/>
      </w:r>
      <w:r w:rsidRPr="009A2FB8">
        <w:rPr>
          <w:rFonts w:ascii="Times New Roman" w:hAnsi="Times New Roman" w:cs="Times New Roman"/>
          <w:lang w:val="pt-BR"/>
        </w:rPr>
        <w:t>(tj. w szczególności bez imion, nazwisk, adresów, nr PESEL pracowników). Informacje takie jak: data zawarcia umowy, rodzaj umowy o pracę i wymiar etatu powinny być możliwe do zidentyfikowania;</w:t>
      </w:r>
    </w:p>
    <w:p w14:paraId="2805460B" w14:textId="77777777" w:rsidR="004E4888" w:rsidRPr="009A2FB8" w:rsidRDefault="004E4888" w:rsidP="009A2FB8">
      <w:pPr>
        <w:numPr>
          <w:ilvl w:val="0"/>
          <w:numId w:val="36"/>
        </w:numPr>
        <w:spacing w:after="0"/>
        <w:ind w:left="851" w:hanging="425"/>
        <w:jc w:val="both"/>
        <w:rPr>
          <w:rFonts w:ascii="Times New Roman" w:hAnsi="Times New Roman" w:cs="Times New Roman"/>
          <w:lang w:val="pt-BR"/>
        </w:rPr>
      </w:pPr>
      <w:r w:rsidRPr="009A2FB8">
        <w:rPr>
          <w:rFonts w:ascii="Times New Roman" w:hAnsi="Times New Roman" w:cs="Times New Roman"/>
          <w:lang w:val="pt-BR"/>
        </w:rPr>
        <w:t xml:space="preserve">zaświadczenie właściwego oddziału ZUS, potwierdzające opłacanie przez Wykonawcę </w:t>
      </w:r>
      <w:r w:rsidR="003259D2" w:rsidRPr="009A2FB8">
        <w:rPr>
          <w:rFonts w:ascii="Times New Roman" w:hAnsi="Times New Roman" w:cs="Times New Roman"/>
          <w:lang w:val="pt-BR"/>
        </w:rPr>
        <w:br/>
      </w:r>
      <w:r w:rsidRPr="009A2FB8">
        <w:rPr>
          <w:rFonts w:ascii="Times New Roman" w:hAnsi="Times New Roman" w:cs="Times New Roman"/>
          <w:lang w:val="pt-BR"/>
        </w:rPr>
        <w:t xml:space="preserve">lub podwykonawcę składek na ubezpieczenia społeczne i zdrowotne z tytułu zatrudnienia </w:t>
      </w:r>
      <w:r w:rsidR="003259D2" w:rsidRPr="009A2FB8">
        <w:rPr>
          <w:rFonts w:ascii="Times New Roman" w:hAnsi="Times New Roman" w:cs="Times New Roman"/>
          <w:lang w:val="pt-BR"/>
        </w:rPr>
        <w:br/>
      </w:r>
      <w:r w:rsidRPr="009A2FB8">
        <w:rPr>
          <w:rFonts w:ascii="Times New Roman" w:hAnsi="Times New Roman" w:cs="Times New Roman"/>
          <w:lang w:val="pt-BR"/>
        </w:rPr>
        <w:t>na podstawie umów o pracę za ostatni okres rozliczeniowy;</w:t>
      </w:r>
    </w:p>
    <w:p w14:paraId="6D5CE5F7" w14:textId="77777777" w:rsidR="004E4888" w:rsidRPr="009A2FB8" w:rsidRDefault="004E4888" w:rsidP="009A2FB8">
      <w:pPr>
        <w:numPr>
          <w:ilvl w:val="0"/>
          <w:numId w:val="36"/>
        </w:numPr>
        <w:spacing w:after="0"/>
        <w:ind w:left="851" w:hanging="425"/>
        <w:jc w:val="both"/>
        <w:rPr>
          <w:rFonts w:ascii="Times New Roman" w:hAnsi="Times New Roman" w:cs="Times New Roman"/>
          <w:lang w:val="pt-BR"/>
        </w:rPr>
      </w:pPr>
      <w:r w:rsidRPr="009A2FB8">
        <w:rPr>
          <w:rFonts w:ascii="Times New Roman" w:hAnsi="Times New Roman" w:cs="Times New Roman"/>
          <w:lang w:val="pt-BR"/>
        </w:rPr>
        <w:t xml:space="preserve">poświadczoną za zgodność z oryginałem odpowiednio przez Wykonawcę </w:t>
      </w:r>
      <w:r w:rsidR="003259D2" w:rsidRPr="009A2FB8">
        <w:rPr>
          <w:rFonts w:ascii="Times New Roman" w:hAnsi="Times New Roman" w:cs="Times New Roman"/>
          <w:lang w:val="pt-BR"/>
        </w:rPr>
        <w:br/>
      </w:r>
      <w:r w:rsidRPr="009A2FB8">
        <w:rPr>
          <w:rFonts w:ascii="Times New Roman" w:hAnsi="Times New Roman" w:cs="Times New Roman"/>
          <w:lang w:val="pt-BR"/>
        </w:rPr>
        <w:t>lub podwykonawcę kopię dowodu potwierdzającego zgłoszenie pracownika przez pracodawcę do ubezpieczeń, zanonimizowaną w sposób zapewniający ochronę danych osobowych pracowników, zgodnie z przepisami o ochronie danych osobowych.</w:t>
      </w:r>
    </w:p>
    <w:p w14:paraId="1FEF29FF" w14:textId="77777777" w:rsidR="004E4888" w:rsidRPr="009A2FB8" w:rsidRDefault="004E4888" w:rsidP="009A2FB8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lang w:val="pt-BR"/>
        </w:rPr>
      </w:pPr>
      <w:r w:rsidRPr="009A2FB8">
        <w:rPr>
          <w:rFonts w:ascii="Times New Roman" w:hAnsi="Times New Roman" w:cs="Times New Roman"/>
          <w:lang w:val="pt-BR"/>
        </w:rPr>
        <w:t xml:space="preserve">Niezłożenie przez Wykonawcę w wyznaczonym przez Zamawiającego terminie żądanych przez Zamawiającego dowodów w celu potwierdzenia spełnienia przez Wykonawcę </w:t>
      </w:r>
      <w:r w:rsidR="003259D2" w:rsidRPr="009A2FB8">
        <w:rPr>
          <w:rFonts w:ascii="Times New Roman" w:hAnsi="Times New Roman" w:cs="Times New Roman"/>
          <w:lang w:val="pt-BR"/>
        </w:rPr>
        <w:br/>
      </w:r>
      <w:r w:rsidRPr="009A2FB8">
        <w:rPr>
          <w:rFonts w:ascii="Times New Roman" w:hAnsi="Times New Roman" w:cs="Times New Roman"/>
          <w:lang w:val="pt-BR"/>
        </w:rPr>
        <w:t xml:space="preserve">lub podwykonawcę wymogu zatrudnienia na podstawie umowy o pracę traktowane będzie jako </w:t>
      </w:r>
      <w:r w:rsidRPr="009A2FB8">
        <w:rPr>
          <w:rFonts w:ascii="Times New Roman" w:hAnsi="Times New Roman" w:cs="Times New Roman"/>
          <w:lang w:val="pt-BR"/>
        </w:rPr>
        <w:lastRenderedPageBreak/>
        <w:t>niespełnienie przez Wykonawcę lub podwykonawcę wymogu zatrudnienia na podstawie umowy o pracę osób wykonujących wskazane w ust. 1 czynności.</w:t>
      </w:r>
    </w:p>
    <w:p w14:paraId="352AD974" w14:textId="77777777" w:rsidR="004E4888" w:rsidRPr="009A2FB8" w:rsidRDefault="004E4888" w:rsidP="009A2FB8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lang w:val="pt-BR"/>
        </w:rPr>
      </w:pPr>
      <w:r w:rsidRPr="009A2FB8">
        <w:rPr>
          <w:rFonts w:ascii="Times New Roman" w:hAnsi="Times New Roman" w:cs="Times New Roman"/>
          <w:lang w:val="pt-BR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47E50B5C" w14:textId="77777777" w:rsidR="004E4888" w:rsidRPr="009A2FB8" w:rsidRDefault="004E4888" w:rsidP="00573A66">
      <w:pPr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30"/>
          <w:lang w:eastAsia="pl-PL"/>
        </w:rPr>
      </w:pPr>
      <w:r w:rsidRPr="009A2FB8">
        <w:rPr>
          <w:rFonts w:ascii="Times New Roman" w:eastAsia="Times New Roman" w:hAnsi="Times New Roman" w:cs="Times New Roman"/>
          <w:b/>
          <w:bCs/>
          <w:spacing w:val="30"/>
          <w:lang w:eastAsia="pl-PL"/>
        </w:rPr>
        <w:t>§15.</w:t>
      </w:r>
    </w:p>
    <w:p w14:paraId="38F1A88E" w14:textId="77777777" w:rsidR="00714484" w:rsidRPr="009A2FB8" w:rsidRDefault="00714484" w:rsidP="00573A66">
      <w:pPr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b/>
          <w:bCs/>
          <w:lang w:eastAsia="pl-PL"/>
        </w:rPr>
        <w:t>Postanowienia końcowe</w:t>
      </w:r>
    </w:p>
    <w:p w14:paraId="29DC2B26" w14:textId="77777777" w:rsidR="00714484" w:rsidRPr="009A2FB8" w:rsidRDefault="00714484" w:rsidP="00573A6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420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O ile Umowa nie stanowi inaczej, wszelkie zmiany </w:t>
      </w:r>
      <w:r w:rsidR="00EE7208" w:rsidRPr="009A2FB8">
        <w:rPr>
          <w:rFonts w:ascii="Times New Roman" w:eastAsia="Times New Roman" w:hAnsi="Times New Roman" w:cs="Times New Roman"/>
          <w:lang w:eastAsia="pl-PL"/>
        </w:rPr>
        <w:t>U</w:t>
      </w:r>
      <w:r w:rsidRPr="009A2FB8">
        <w:rPr>
          <w:rFonts w:ascii="Times New Roman" w:eastAsia="Times New Roman" w:hAnsi="Times New Roman" w:cs="Times New Roman"/>
          <w:lang w:eastAsia="pl-PL"/>
        </w:rPr>
        <w:t>mowy, jak również odstąpienie od niej albo jej wypowiedzenie wymaga zachowania formy pisemnej, pod rygorem nieważności.</w:t>
      </w:r>
    </w:p>
    <w:p w14:paraId="7E70294B" w14:textId="77777777" w:rsidR="00714484" w:rsidRPr="009A2FB8" w:rsidRDefault="00714484" w:rsidP="00573A66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Strony deklarują, iż w razie powstania jakiegok</w:t>
      </w:r>
      <w:r w:rsidR="00EF52E7" w:rsidRPr="009A2FB8">
        <w:rPr>
          <w:rFonts w:ascii="Times New Roman" w:eastAsia="Times New Roman" w:hAnsi="Times New Roman" w:cs="Times New Roman"/>
          <w:lang w:eastAsia="pl-PL"/>
        </w:rPr>
        <w:t xml:space="preserve">olwiek sporu wynikającego 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z interpretacji </w:t>
      </w:r>
      <w:r w:rsidR="00EF52E7" w:rsidRP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lub wykonania Umowy, podejmą w dobrej wierze negocjacje w celu rozstrzygnięcia takiego sporu. W przypadku niedojścia do porozumienia w drodze negocjacji w terminie </w:t>
      </w:r>
      <w:r w:rsidR="00EF52E7" w:rsidRP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>14 dni kalendarzowych od dnia doręczenia przez jedną ze Stron drugiej Stronie pisemnego wezwania do negocjacji w celu zakończenia sporu, spór taki Strony poddają rozstrzygnięciu Sądowi powszechnemu miejscowo właściwemu dla siedziby Zamawiającego.</w:t>
      </w:r>
    </w:p>
    <w:p w14:paraId="2FED0FF1" w14:textId="77777777" w:rsidR="00714484" w:rsidRPr="009A2FB8" w:rsidRDefault="00714484" w:rsidP="00573A66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Niniejsza </w:t>
      </w:r>
      <w:r w:rsidR="00EE7208" w:rsidRPr="009A2FB8">
        <w:rPr>
          <w:rFonts w:ascii="Times New Roman" w:eastAsia="Times New Roman" w:hAnsi="Times New Roman" w:cs="Times New Roman"/>
          <w:lang w:eastAsia="pl-PL"/>
        </w:rPr>
        <w:t>U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mowa została sporządzona w trzech jednobrzmiących egzemplarzach, </w:t>
      </w:r>
      <w:r w:rsidR="00EF52E7" w:rsidRPr="009A2FB8">
        <w:rPr>
          <w:rFonts w:ascii="Times New Roman" w:eastAsia="Times New Roman" w:hAnsi="Times New Roman" w:cs="Times New Roman"/>
          <w:lang w:eastAsia="pl-PL"/>
        </w:rPr>
        <w:br/>
      </w:r>
      <w:r w:rsidRPr="009A2FB8">
        <w:rPr>
          <w:rFonts w:ascii="Times New Roman" w:eastAsia="Times New Roman" w:hAnsi="Times New Roman" w:cs="Times New Roman"/>
          <w:lang w:eastAsia="pl-PL"/>
        </w:rPr>
        <w:t>dwa egzemplarze dla Zamawiającego oraz jeden egzemplarz dla Wykonawcy. Wskazane Załączniki stanowią integralną część Umowy:</w:t>
      </w:r>
    </w:p>
    <w:p w14:paraId="34896765" w14:textId="77777777" w:rsidR="00714484" w:rsidRPr="009A2FB8" w:rsidRDefault="00991C99" w:rsidP="00573A66">
      <w:pPr>
        <w:widowControl w:val="0"/>
        <w:numPr>
          <w:ilvl w:val="1"/>
          <w:numId w:val="10"/>
        </w:numPr>
        <w:tabs>
          <w:tab w:val="left" w:pos="720"/>
        </w:tabs>
        <w:suppressAutoHyphens/>
        <w:autoSpaceDE w:val="0"/>
        <w:autoSpaceDN w:val="0"/>
        <w:spacing w:after="0"/>
        <w:ind w:left="714" w:hanging="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Z</w:t>
      </w:r>
      <w:r w:rsidR="00714484" w:rsidRPr="009A2FB8">
        <w:rPr>
          <w:rFonts w:ascii="Times New Roman" w:eastAsia="Times New Roman" w:hAnsi="Times New Roman" w:cs="Times New Roman"/>
          <w:lang w:eastAsia="pl-PL"/>
        </w:rPr>
        <w:t>ałącznik nr 1</w:t>
      </w:r>
      <w:r w:rsidR="00C924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2FB8">
        <w:rPr>
          <w:rFonts w:ascii="Times New Roman" w:eastAsia="Times New Roman" w:hAnsi="Times New Roman" w:cs="Times New Roman"/>
          <w:lang w:eastAsia="pl-PL"/>
        </w:rPr>
        <w:t>– O</w:t>
      </w:r>
      <w:r w:rsidR="00714484" w:rsidRPr="009A2FB8">
        <w:rPr>
          <w:rFonts w:ascii="Times New Roman" w:eastAsia="Times New Roman" w:hAnsi="Times New Roman" w:cs="Times New Roman"/>
          <w:lang w:eastAsia="pl-PL"/>
        </w:rPr>
        <w:t>pis przedmiotu zamówienia,</w:t>
      </w:r>
    </w:p>
    <w:p w14:paraId="1650552D" w14:textId="77777777" w:rsidR="00714484" w:rsidRPr="009A2FB8" w:rsidRDefault="00991C99" w:rsidP="00573A66">
      <w:pPr>
        <w:widowControl w:val="0"/>
        <w:numPr>
          <w:ilvl w:val="1"/>
          <w:numId w:val="10"/>
        </w:numPr>
        <w:tabs>
          <w:tab w:val="left" w:pos="720"/>
        </w:tabs>
        <w:suppressAutoHyphens/>
        <w:autoSpaceDE w:val="0"/>
        <w:autoSpaceDN w:val="0"/>
        <w:spacing w:after="0"/>
        <w:ind w:left="714" w:hanging="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Z</w:t>
      </w:r>
      <w:r w:rsidR="00714484" w:rsidRPr="009A2FB8">
        <w:rPr>
          <w:rFonts w:ascii="Times New Roman" w:eastAsia="Times New Roman" w:hAnsi="Times New Roman" w:cs="Times New Roman"/>
          <w:lang w:eastAsia="pl-PL"/>
        </w:rPr>
        <w:t>ałącznik nr 2</w:t>
      </w:r>
      <w:r w:rsidR="00C924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14484" w:rsidRPr="009A2FB8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9A2FB8">
        <w:rPr>
          <w:rFonts w:ascii="Times New Roman" w:eastAsia="Times New Roman" w:hAnsi="Times New Roman" w:cs="Times New Roman"/>
          <w:lang w:eastAsia="pl-PL"/>
        </w:rPr>
        <w:t>W</w:t>
      </w:r>
      <w:r w:rsidR="00714484" w:rsidRPr="009A2FB8">
        <w:rPr>
          <w:rFonts w:ascii="Times New Roman" w:eastAsia="Times New Roman" w:hAnsi="Times New Roman" w:cs="Times New Roman"/>
          <w:lang w:eastAsia="pl-PL"/>
        </w:rPr>
        <w:t>zór zgłoszenia serwisowego,</w:t>
      </w:r>
    </w:p>
    <w:p w14:paraId="22E05DC4" w14:textId="77777777" w:rsidR="00714484" w:rsidRPr="009A2FB8" w:rsidRDefault="00991C99" w:rsidP="00573A66">
      <w:pPr>
        <w:widowControl w:val="0"/>
        <w:numPr>
          <w:ilvl w:val="1"/>
          <w:numId w:val="10"/>
        </w:numPr>
        <w:tabs>
          <w:tab w:val="left" w:pos="720"/>
        </w:tabs>
        <w:suppressAutoHyphens/>
        <w:autoSpaceDE w:val="0"/>
        <w:autoSpaceDN w:val="0"/>
        <w:spacing w:after="0"/>
        <w:ind w:left="714" w:hanging="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Z</w:t>
      </w:r>
      <w:r w:rsidR="00714484" w:rsidRPr="009A2FB8">
        <w:rPr>
          <w:rFonts w:ascii="Times New Roman" w:eastAsia="Times New Roman" w:hAnsi="Times New Roman" w:cs="Times New Roman"/>
          <w:lang w:eastAsia="pl-PL"/>
        </w:rPr>
        <w:t>ałąc</w:t>
      </w:r>
      <w:r w:rsidRPr="009A2FB8">
        <w:rPr>
          <w:rFonts w:ascii="Times New Roman" w:eastAsia="Times New Roman" w:hAnsi="Times New Roman" w:cs="Times New Roman"/>
          <w:lang w:eastAsia="pl-PL"/>
        </w:rPr>
        <w:t>znik nr 3 – W</w:t>
      </w:r>
      <w:r w:rsidR="00714484" w:rsidRPr="009A2FB8">
        <w:rPr>
          <w:rFonts w:ascii="Times New Roman" w:eastAsia="Times New Roman" w:hAnsi="Times New Roman" w:cs="Times New Roman"/>
          <w:lang w:eastAsia="pl-PL"/>
        </w:rPr>
        <w:t>zór miesięcznego protokołu odbioru usługi serwisowej,</w:t>
      </w:r>
    </w:p>
    <w:p w14:paraId="1479E772" w14:textId="77777777" w:rsidR="00714484" w:rsidRPr="009A2FB8" w:rsidRDefault="00991C99" w:rsidP="00573A66">
      <w:pPr>
        <w:widowControl w:val="0"/>
        <w:numPr>
          <w:ilvl w:val="1"/>
          <w:numId w:val="10"/>
        </w:numPr>
        <w:tabs>
          <w:tab w:val="left" w:pos="720"/>
        </w:tabs>
        <w:suppressAutoHyphens/>
        <w:autoSpaceDE w:val="0"/>
        <w:autoSpaceDN w:val="0"/>
        <w:spacing w:after="0"/>
        <w:ind w:left="714" w:hanging="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Załącznik nr 4 – W</w:t>
      </w:r>
      <w:r w:rsidR="00714484" w:rsidRPr="009A2FB8">
        <w:rPr>
          <w:rFonts w:ascii="Times New Roman" w:eastAsia="Times New Roman" w:hAnsi="Times New Roman" w:cs="Times New Roman"/>
          <w:lang w:eastAsia="pl-PL"/>
        </w:rPr>
        <w:t>zór zlecenia na wsparcie techniczne (asysta techniczna),</w:t>
      </w:r>
    </w:p>
    <w:p w14:paraId="23B0BF95" w14:textId="77777777" w:rsidR="00714484" w:rsidRPr="009A2FB8" w:rsidRDefault="00991C99" w:rsidP="00573A66">
      <w:pPr>
        <w:widowControl w:val="0"/>
        <w:numPr>
          <w:ilvl w:val="1"/>
          <w:numId w:val="10"/>
        </w:numPr>
        <w:tabs>
          <w:tab w:val="left" w:pos="720"/>
        </w:tabs>
        <w:suppressAutoHyphens/>
        <w:autoSpaceDE w:val="0"/>
        <w:autoSpaceDN w:val="0"/>
        <w:spacing w:after="0"/>
        <w:ind w:left="714" w:hanging="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Załącznik nr 5 – W</w:t>
      </w:r>
      <w:r w:rsidR="00714484" w:rsidRPr="009A2FB8">
        <w:rPr>
          <w:rFonts w:ascii="Times New Roman" w:eastAsia="Times New Roman" w:hAnsi="Times New Roman" w:cs="Times New Roman"/>
          <w:lang w:eastAsia="pl-PL"/>
        </w:rPr>
        <w:t xml:space="preserve">zór </w:t>
      </w:r>
      <w:r w:rsidR="00A5699D" w:rsidRPr="009A2FB8">
        <w:rPr>
          <w:rFonts w:ascii="Times New Roman" w:eastAsia="Times New Roman" w:hAnsi="Times New Roman" w:cs="Times New Roman"/>
          <w:lang w:eastAsia="pl-PL"/>
        </w:rPr>
        <w:t xml:space="preserve">miesięcznego </w:t>
      </w:r>
      <w:r w:rsidR="00714484" w:rsidRPr="009A2FB8">
        <w:rPr>
          <w:rFonts w:ascii="Times New Roman" w:eastAsia="Times New Roman" w:hAnsi="Times New Roman" w:cs="Times New Roman"/>
          <w:lang w:eastAsia="pl-PL"/>
        </w:rPr>
        <w:t>protokołu odbioru usługi na wsparcie techniczne (asysta techniczna),</w:t>
      </w:r>
    </w:p>
    <w:p w14:paraId="2E65A5D6" w14:textId="25FCCE7A" w:rsidR="00714484" w:rsidRPr="005B4898" w:rsidRDefault="00991C99" w:rsidP="005B4898">
      <w:pPr>
        <w:widowControl w:val="0"/>
        <w:numPr>
          <w:ilvl w:val="1"/>
          <w:numId w:val="10"/>
        </w:numPr>
        <w:tabs>
          <w:tab w:val="left" w:pos="720"/>
        </w:tabs>
        <w:suppressAutoHyphens/>
        <w:autoSpaceDE w:val="0"/>
        <w:autoSpaceDN w:val="0"/>
        <w:spacing w:after="0"/>
        <w:ind w:left="714" w:hanging="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Z</w:t>
      </w:r>
      <w:r w:rsidR="00714484" w:rsidRPr="009A2FB8">
        <w:rPr>
          <w:rFonts w:ascii="Times New Roman" w:eastAsia="Times New Roman" w:hAnsi="Times New Roman" w:cs="Times New Roman"/>
          <w:lang w:eastAsia="pl-PL"/>
        </w:rPr>
        <w:t xml:space="preserve">ałącznik </w:t>
      </w:r>
      <w:r w:rsidRPr="009A2FB8">
        <w:rPr>
          <w:rFonts w:ascii="Times New Roman" w:eastAsia="Times New Roman" w:hAnsi="Times New Roman" w:cs="Times New Roman"/>
          <w:lang w:eastAsia="pl-PL"/>
        </w:rPr>
        <w:t>nr 6 – W</w:t>
      </w:r>
      <w:r w:rsidR="00714484" w:rsidRPr="009A2FB8">
        <w:rPr>
          <w:rFonts w:ascii="Times New Roman" w:eastAsia="Times New Roman" w:hAnsi="Times New Roman" w:cs="Times New Roman"/>
          <w:lang w:eastAsia="pl-PL"/>
        </w:rPr>
        <w:t xml:space="preserve">zór oświadczenia o </w:t>
      </w:r>
      <w:r w:rsidR="0021608C">
        <w:rPr>
          <w:rFonts w:ascii="Times New Roman" w:eastAsia="Times New Roman" w:hAnsi="Times New Roman" w:cs="Times New Roman"/>
          <w:lang w:eastAsia="pl-PL"/>
        </w:rPr>
        <w:t>zachowaniu poufności</w:t>
      </w:r>
      <w:r w:rsidR="00094B77" w:rsidRPr="009A2FB8">
        <w:rPr>
          <w:rFonts w:ascii="Times New Roman" w:eastAsia="Times New Roman" w:hAnsi="Times New Roman" w:cs="Times New Roman"/>
          <w:lang w:eastAsia="pl-PL"/>
        </w:rPr>
        <w:t>,</w:t>
      </w:r>
    </w:p>
    <w:p w14:paraId="0C97BEB0" w14:textId="476F0757" w:rsidR="00CC1902" w:rsidRPr="009A2FB8" w:rsidRDefault="00991C99" w:rsidP="00573A66">
      <w:pPr>
        <w:widowControl w:val="0"/>
        <w:numPr>
          <w:ilvl w:val="1"/>
          <w:numId w:val="10"/>
        </w:numPr>
        <w:tabs>
          <w:tab w:val="left" w:pos="720"/>
        </w:tabs>
        <w:suppressAutoHyphens/>
        <w:autoSpaceDE w:val="0"/>
        <w:autoSpaceDN w:val="0"/>
        <w:spacing w:after="0"/>
        <w:ind w:left="714" w:hanging="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5B4898">
        <w:rPr>
          <w:rFonts w:ascii="Times New Roman" w:eastAsia="Times New Roman" w:hAnsi="Times New Roman" w:cs="Times New Roman"/>
          <w:lang w:eastAsia="pl-PL"/>
        </w:rPr>
        <w:t>7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 – W</w:t>
      </w:r>
      <w:r w:rsidR="00BF1931" w:rsidRPr="009A2FB8">
        <w:rPr>
          <w:rFonts w:ascii="Times New Roman" w:eastAsia="Times New Roman" w:hAnsi="Times New Roman" w:cs="Times New Roman"/>
          <w:lang w:eastAsia="pl-PL"/>
        </w:rPr>
        <w:t>zór protokołu wymiany sprzętu i licencji</w:t>
      </w:r>
      <w:r w:rsidR="00007B41" w:rsidRPr="009A2FB8">
        <w:rPr>
          <w:rFonts w:ascii="Times New Roman" w:eastAsia="Times New Roman" w:hAnsi="Times New Roman" w:cs="Times New Roman"/>
          <w:lang w:eastAsia="pl-PL"/>
        </w:rPr>
        <w:t>,</w:t>
      </w:r>
    </w:p>
    <w:p w14:paraId="347B2567" w14:textId="147A66F9" w:rsidR="00BF1931" w:rsidRPr="009A2FB8" w:rsidRDefault="00991C99" w:rsidP="00573A66">
      <w:pPr>
        <w:widowControl w:val="0"/>
        <w:numPr>
          <w:ilvl w:val="1"/>
          <w:numId w:val="10"/>
        </w:numPr>
        <w:tabs>
          <w:tab w:val="left" w:pos="720"/>
        </w:tabs>
        <w:suppressAutoHyphens/>
        <w:autoSpaceDE w:val="0"/>
        <w:autoSpaceDN w:val="0"/>
        <w:spacing w:after="0"/>
        <w:ind w:left="714" w:hanging="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5B4898">
        <w:rPr>
          <w:rFonts w:ascii="Times New Roman" w:eastAsia="Times New Roman" w:hAnsi="Times New Roman" w:cs="Times New Roman"/>
          <w:lang w:eastAsia="pl-PL"/>
        </w:rPr>
        <w:t>8</w:t>
      </w:r>
      <w:r w:rsidRPr="009A2FB8">
        <w:rPr>
          <w:rFonts w:ascii="Times New Roman" w:eastAsia="Times New Roman" w:hAnsi="Times New Roman" w:cs="Times New Roman"/>
          <w:lang w:eastAsia="pl-PL"/>
        </w:rPr>
        <w:t xml:space="preserve"> – W</w:t>
      </w:r>
      <w:r w:rsidR="00CC1902" w:rsidRPr="009A2FB8">
        <w:rPr>
          <w:rFonts w:ascii="Times New Roman" w:eastAsia="Times New Roman" w:hAnsi="Times New Roman" w:cs="Times New Roman"/>
          <w:lang w:eastAsia="pl-PL"/>
        </w:rPr>
        <w:t>ykaz osób – zgodnie z ofertą Wykonawcy</w:t>
      </w:r>
      <w:r w:rsidR="00094B77" w:rsidRPr="009A2FB8">
        <w:rPr>
          <w:rFonts w:ascii="Times New Roman" w:eastAsia="Times New Roman" w:hAnsi="Times New Roman" w:cs="Times New Roman"/>
          <w:lang w:eastAsia="pl-PL"/>
        </w:rPr>
        <w:t>.</w:t>
      </w:r>
      <w:r w:rsidR="00BF1931" w:rsidRPr="009A2FB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356B47C" w14:textId="77777777" w:rsidR="00714484" w:rsidRPr="009A2FB8" w:rsidRDefault="00714484" w:rsidP="009A2FB8">
      <w:pPr>
        <w:tabs>
          <w:tab w:val="left" w:pos="720"/>
        </w:tabs>
        <w:autoSpaceDN w:val="0"/>
        <w:spacing w:after="0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56F19B" w14:textId="77777777" w:rsidR="00714484" w:rsidRPr="009A2FB8" w:rsidRDefault="00714484" w:rsidP="009A2FB8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9A2FB8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9A2FB8">
        <w:rPr>
          <w:rFonts w:ascii="Times New Roman" w:eastAsia="Times New Roman" w:hAnsi="Times New Roman" w:cs="Times New Roman"/>
          <w:b/>
          <w:lang w:eastAsia="pl-PL"/>
        </w:rPr>
        <w:tab/>
      </w:r>
      <w:r w:rsidRPr="009A2FB8">
        <w:rPr>
          <w:rFonts w:ascii="Times New Roman" w:eastAsia="Times New Roman" w:hAnsi="Times New Roman" w:cs="Times New Roman"/>
          <w:b/>
          <w:lang w:eastAsia="pl-PL"/>
        </w:rPr>
        <w:tab/>
      </w:r>
      <w:r w:rsidRPr="009A2FB8">
        <w:rPr>
          <w:rFonts w:ascii="Times New Roman" w:eastAsia="Times New Roman" w:hAnsi="Times New Roman" w:cs="Times New Roman"/>
          <w:b/>
          <w:lang w:eastAsia="pl-PL"/>
        </w:rPr>
        <w:tab/>
      </w:r>
      <w:r w:rsidRPr="009A2FB8">
        <w:rPr>
          <w:rFonts w:ascii="Times New Roman" w:eastAsia="Times New Roman" w:hAnsi="Times New Roman" w:cs="Times New Roman"/>
          <w:b/>
          <w:lang w:eastAsia="pl-PL"/>
        </w:rPr>
        <w:tab/>
      </w:r>
      <w:r w:rsidRPr="009A2FB8">
        <w:rPr>
          <w:rFonts w:ascii="Times New Roman" w:eastAsia="Times New Roman" w:hAnsi="Times New Roman" w:cs="Times New Roman"/>
          <w:b/>
          <w:lang w:eastAsia="pl-PL"/>
        </w:rPr>
        <w:tab/>
      </w:r>
      <w:r w:rsidRPr="009A2FB8">
        <w:rPr>
          <w:rFonts w:ascii="Times New Roman" w:eastAsia="Times New Roman" w:hAnsi="Times New Roman" w:cs="Times New Roman"/>
          <w:b/>
          <w:lang w:eastAsia="pl-PL"/>
        </w:rPr>
        <w:tab/>
      </w:r>
      <w:r w:rsidRPr="009A2FB8">
        <w:rPr>
          <w:rFonts w:ascii="Times New Roman" w:eastAsia="Times New Roman" w:hAnsi="Times New Roman" w:cs="Times New Roman"/>
          <w:b/>
          <w:lang w:eastAsia="pl-PL"/>
        </w:rPr>
        <w:tab/>
      </w:r>
      <w:r w:rsidRPr="009A2FB8">
        <w:rPr>
          <w:rFonts w:ascii="Times New Roman" w:eastAsia="Times New Roman" w:hAnsi="Times New Roman" w:cs="Times New Roman"/>
          <w:b/>
          <w:lang w:eastAsia="pl-PL"/>
        </w:rPr>
        <w:tab/>
        <w:t>WYKONAWCA</w:t>
      </w:r>
    </w:p>
    <w:p w14:paraId="027FAB31" w14:textId="77777777" w:rsidR="00714484" w:rsidRPr="009A2FB8" w:rsidRDefault="00714484" w:rsidP="009A2FB8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6D72F25" w14:textId="77777777" w:rsidR="00714484" w:rsidRPr="009A2FB8" w:rsidRDefault="00714484" w:rsidP="009A2FB8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8388F10" w14:textId="77777777" w:rsidR="00714484" w:rsidRPr="009A2FB8" w:rsidRDefault="00714484" w:rsidP="009A2FB8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CD52383" w14:textId="77777777" w:rsidR="00714484" w:rsidRPr="009A2FB8" w:rsidRDefault="00714484" w:rsidP="009A2FB8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7C05C77" w14:textId="77777777" w:rsidR="00094B77" w:rsidRPr="009A2FB8" w:rsidRDefault="00094B77" w:rsidP="009A2FB8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39A80F15" w14:textId="77777777" w:rsidR="00094B77" w:rsidRPr="009A2FB8" w:rsidRDefault="00094B77" w:rsidP="009A2FB8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7F5767E6" w14:textId="77777777" w:rsidR="00094B77" w:rsidRPr="009A2FB8" w:rsidRDefault="00094B77" w:rsidP="009A2FB8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739E980" w14:textId="77777777" w:rsidR="00094B77" w:rsidRPr="009A2FB8" w:rsidRDefault="00094B77" w:rsidP="009A2FB8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3BFB295" w14:textId="77777777" w:rsidR="004E4888" w:rsidRPr="009A2FB8" w:rsidRDefault="004E4888" w:rsidP="009A2FB8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C32EB39" w14:textId="77777777" w:rsidR="004E4888" w:rsidRPr="009A2FB8" w:rsidRDefault="004E4888" w:rsidP="009A2FB8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876D587" w14:textId="77777777" w:rsidR="004A3F3C" w:rsidRPr="009A2FB8" w:rsidRDefault="004A3F3C" w:rsidP="009A2FB8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9A2FB8">
        <w:rPr>
          <w:rFonts w:ascii="Times New Roman" w:eastAsia="Calibri" w:hAnsi="Times New Roman" w:cs="Times New Roman"/>
          <w:b/>
        </w:rPr>
        <w:br w:type="page"/>
      </w:r>
    </w:p>
    <w:p w14:paraId="61EA847E" w14:textId="77777777" w:rsidR="003259D2" w:rsidRDefault="003259D2" w:rsidP="00573A66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9A2FB8">
        <w:rPr>
          <w:rFonts w:ascii="Times New Roman" w:eastAsia="Calibri" w:hAnsi="Times New Roman" w:cs="Times New Roman"/>
          <w:b/>
        </w:rPr>
        <w:lastRenderedPageBreak/>
        <w:t>Załącznik nr 2 do Umowy nr …… z dnia ……..</w:t>
      </w:r>
    </w:p>
    <w:p w14:paraId="7CE9B78D" w14:textId="77777777" w:rsidR="00573A66" w:rsidRPr="009A2FB8" w:rsidRDefault="00573A66" w:rsidP="00573A66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14:paraId="2D339E00" w14:textId="77777777" w:rsidR="00714484" w:rsidRDefault="00714484" w:rsidP="00573A66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A2FB8">
        <w:rPr>
          <w:rFonts w:ascii="Times New Roman" w:eastAsia="Calibri" w:hAnsi="Times New Roman" w:cs="Times New Roman"/>
          <w:b/>
        </w:rPr>
        <w:t>ZGŁOSZENIE SERWISOWE</w:t>
      </w:r>
    </w:p>
    <w:p w14:paraId="3041308E" w14:textId="77777777" w:rsidR="00573A66" w:rsidRPr="009A2FB8" w:rsidRDefault="00573A66" w:rsidP="00573A66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5582"/>
      </w:tblGrid>
      <w:tr w:rsidR="00714484" w:rsidRPr="009A2FB8" w14:paraId="52B8896F" w14:textId="77777777" w:rsidTr="00E83EF9">
        <w:trPr>
          <w:trHeight w:val="812"/>
        </w:trPr>
        <w:tc>
          <w:tcPr>
            <w:tcW w:w="4361" w:type="dxa"/>
            <w:shd w:val="clear" w:color="auto" w:fill="auto"/>
          </w:tcPr>
          <w:p w14:paraId="4FF08729" w14:textId="77777777" w:rsidR="00714484" w:rsidRPr="009A2FB8" w:rsidRDefault="00714484" w:rsidP="009A2FB8">
            <w:pPr>
              <w:numPr>
                <w:ilvl w:val="3"/>
                <w:numId w:val="0"/>
              </w:numPr>
              <w:tabs>
                <w:tab w:val="num" w:pos="1080"/>
                <w:tab w:val="num" w:pos="3228"/>
              </w:tabs>
              <w:spacing w:after="0"/>
              <w:ind w:left="3228" w:hanging="3228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9A2FB8">
              <w:rPr>
                <w:rFonts w:ascii="Times New Roman" w:eastAsia="Calibri" w:hAnsi="Times New Roman" w:cs="Times New Roman"/>
                <w:b/>
                <w:kern w:val="24"/>
              </w:rPr>
              <w:t>Data i godzina zgłoszenia</w:t>
            </w:r>
          </w:p>
        </w:tc>
        <w:tc>
          <w:tcPr>
            <w:tcW w:w="5985" w:type="dxa"/>
            <w:shd w:val="clear" w:color="auto" w:fill="auto"/>
          </w:tcPr>
          <w:p w14:paraId="597E05FC" w14:textId="77777777" w:rsidR="00714484" w:rsidRPr="009A2FB8" w:rsidRDefault="00714484" w:rsidP="009A2FB8">
            <w:pPr>
              <w:numPr>
                <w:ilvl w:val="3"/>
                <w:numId w:val="0"/>
              </w:numPr>
              <w:tabs>
                <w:tab w:val="num" w:pos="1080"/>
                <w:tab w:val="num" w:pos="3228"/>
              </w:tabs>
              <w:spacing w:after="0"/>
              <w:ind w:left="3228" w:hanging="1080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</w:p>
        </w:tc>
      </w:tr>
      <w:tr w:rsidR="00714484" w:rsidRPr="009A2FB8" w14:paraId="7BFFF6BA" w14:textId="77777777" w:rsidTr="00E83EF9">
        <w:trPr>
          <w:trHeight w:val="1086"/>
        </w:trPr>
        <w:tc>
          <w:tcPr>
            <w:tcW w:w="4361" w:type="dxa"/>
            <w:shd w:val="clear" w:color="auto" w:fill="auto"/>
          </w:tcPr>
          <w:p w14:paraId="0C7D4EF4" w14:textId="77777777" w:rsidR="00714484" w:rsidRPr="009A2FB8" w:rsidRDefault="00714484" w:rsidP="009A2FB8">
            <w:pPr>
              <w:numPr>
                <w:ilvl w:val="3"/>
                <w:numId w:val="0"/>
              </w:numPr>
              <w:tabs>
                <w:tab w:val="num" w:pos="1080"/>
                <w:tab w:val="num" w:pos="3228"/>
              </w:tabs>
              <w:spacing w:after="0"/>
              <w:ind w:left="3228" w:hanging="3228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9A2FB8">
              <w:rPr>
                <w:rFonts w:ascii="Times New Roman" w:eastAsia="Calibri" w:hAnsi="Times New Roman" w:cs="Times New Roman"/>
                <w:b/>
                <w:kern w:val="24"/>
              </w:rPr>
              <w:t xml:space="preserve">Osoba zgłaszająca </w:t>
            </w:r>
          </w:p>
          <w:p w14:paraId="3E4AA222" w14:textId="77777777" w:rsidR="00714484" w:rsidRPr="009A2FB8" w:rsidRDefault="00714484" w:rsidP="009A2FB8">
            <w:pPr>
              <w:numPr>
                <w:ilvl w:val="3"/>
                <w:numId w:val="0"/>
              </w:numPr>
              <w:tabs>
                <w:tab w:val="num" w:pos="1080"/>
                <w:tab w:val="num" w:pos="3228"/>
              </w:tabs>
              <w:spacing w:after="0"/>
              <w:ind w:left="3228" w:hanging="3228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9A2FB8">
              <w:rPr>
                <w:rFonts w:ascii="Times New Roman" w:eastAsia="Calibri" w:hAnsi="Times New Roman" w:cs="Times New Roman"/>
                <w:b/>
                <w:kern w:val="24"/>
              </w:rPr>
              <w:t xml:space="preserve">(imię i nazwisko, tel. kontaktowy) </w:t>
            </w:r>
          </w:p>
        </w:tc>
        <w:tc>
          <w:tcPr>
            <w:tcW w:w="5985" w:type="dxa"/>
            <w:shd w:val="clear" w:color="auto" w:fill="auto"/>
          </w:tcPr>
          <w:p w14:paraId="503AD4BB" w14:textId="77777777" w:rsidR="00714484" w:rsidRPr="009A2FB8" w:rsidRDefault="00714484" w:rsidP="009A2FB8">
            <w:pPr>
              <w:numPr>
                <w:ilvl w:val="3"/>
                <w:numId w:val="0"/>
              </w:numPr>
              <w:tabs>
                <w:tab w:val="num" w:pos="1080"/>
                <w:tab w:val="num" w:pos="3228"/>
              </w:tabs>
              <w:spacing w:after="0"/>
              <w:ind w:left="3228" w:hanging="1080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</w:p>
        </w:tc>
      </w:tr>
      <w:tr w:rsidR="00714484" w:rsidRPr="009A2FB8" w14:paraId="37DD2F98" w14:textId="77777777" w:rsidTr="00E83EF9">
        <w:tc>
          <w:tcPr>
            <w:tcW w:w="4361" w:type="dxa"/>
            <w:shd w:val="clear" w:color="auto" w:fill="auto"/>
          </w:tcPr>
          <w:p w14:paraId="25A933E2" w14:textId="77777777" w:rsidR="00714484" w:rsidRPr="009A2FB8" w:rsidRDefault="00714484" w:rsidP="009A2FB8">
            <w:pPr>
              <w:numPr>
                <w:ilvl w:val="3"/>
                <w:numId w:val="0"/>
              </w:numPr>
              <w:tabs>
                <w:tab w:val="num" w:pos="1080"/>
                <w:tab w:val="num" w:pos="3228"/>
              </w:tabs>
              <w:spacing w:after="0"/>
              <w:ind w:left="3228" w:hanging="3228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9A2FB8">
              <w:rPr>
                <w:rFonts w:ascii="Times New Roman" w:eastAsia="Calibri" w:hAnsi="Times New Roman" w:cs="Times New Roman"/>
                <w:b/>
                <w:kern w:val="24"/>
              </w:rPr>
              <w:t>Osoba do kontaktu</w:t>
            </w:r>
          </w:p>
          <w:p w14:paraId="673837BF" w14:textId="77777777" w:rsidR="00714484" w:rsidRPr="009A2FB8" w:rsidRDefault="00714484" w:rsidP="009A2FB8">
            <w:pPr>
              <w:numPr>
                <w:ilvl w:val="3"/>
                <w:numId w:val="0"/>
              </w:numPr>
              <w:tabs>
                <w:tab w:val="num" w:pos="1080"/>
                <w:tab w:val="num" w:pos="3228"/>
              </w:tabs>
              <w:spacing w:after="0"/>
              <w:ind w:left="3228" w:hanging="3228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9A2FB8">
              <w:rPr>
                <w:rFonts w:ascii="Times New Roman" w:eastAsia="Calibri" w:hAnsi="Times New Roman" w:cs="Times New Roman"/>
                <w:b/>
                <w:kern w:val="24"/>
              </w:rPr>
              <w:t xml:space="preserve">(imię i nazwisko, tel. kontaktowy) </w:t>
            </w:r>
          </w:p>
        </w:tc>
        <w:tc>
          <w:tcPr>
            <w:tcW w:w="5985" w:type="dxa"/>
            <w:shd w:val="clear" w:color="auto" w:fill="auto"/>
          </w:tcPr>
          <w:p w14:paraId="72BF81A3" w14:textId="77777777" w:rsidR="00714484" w:rsidRPr="009A2FB8" w:rsidRDefault="00714484" w:rsidP="009A2FB8">
            <w:pPr>
              <w:numPr>
                <w:ilvl w:val="3"/>
                <w:numId w:val="0"/>
              </w:numPr>
              <w:tabs>
                <w:tab w:val="num" w:pos="1080"/>
                <w:tab w:val="num" w:pos="3228"/>
              </w:tabs>
              <w:spacing w:after="0"/>
              <w:ind w:left="3228" w:hanging="1080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</w:p>
        </w:tc>
      </w:tr>
      <w:tr w:rsidR="00714484" w:rsidRPr="009A2FB8" w14:paraId="7B6288FD" w14:textId="77777777" w:rsidTr="00E83EF9">
        <w:trPr>
          <w:trHeight w:val="865"/>
        </w:trPr>
        <w:tc>
          <w:tcPr>
            <w:tcW w:w="4361" w:type="dxa"/>
            <w:shd w:val="clear" w:color="auto" w:fill="auto"/>
          </w:tcPr>
          <w:p w14:paraId="3B77AAEB" w14:textId="77777777" w:rsidR="00714484" w:rsidRPr="009A2FB8" w:rsidRDefault="00714484" w:rsidP="009A2FB8">
            <w:pPr>
              <w:numPr>
                <w:ilvl w:val="3"/>
                <w:numId w:val="0"/>
              </w:numPr>
              <w:tabs>
                <w:tab w:val="num" w:pos="1080"/>
                <w:tab w:val="num" w:pos="3228"/>
              </w:tabs>
              <w:spacing w:after="0"/>
              <w:ind w:left="3228" w:hanging="3228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9A2FB8">
              <w:rPr>
                <w:rFonts w:ascii="Times New Roman" w:eastAsia="Calibri" w:hAnsi="Times New Roman" w:cs="Times New Roman"/>
                <w:b/>
                <w:kern w:val="24"/>
              </w:rPr>
              <w:t>Lokalizacja sprzętu</w:t>
            </w:r>
          </w:p>
        </w:tc>
        <w:tc>
          <w:tcPr>
            <w:tcW w:w="5985" w:type="dxa"/>
            <w:shd w:val="clear" w:color="auto" w:fill="auto"/>
          </w:tcPr>
          <w:p w14:paraId="78E4C4E5" w14:textId="77777777" w:rsidR="00714484" w:rsidRPr="009A2FB8" w:rsidRDefault="00714484" w:rsidP="009A2FB8">
            <w:pPr>
              <w:numPr>
                <w:ilvl w:val="3"/>
                <w:numId w:val="0"/>
              </w:numPr>
              <w:tabs>
                <w:tab w:val="num" w:pos="1080"/>
                <w:tab w:val="num" w:pos="3228"/>
              </w:tabs>
              <w:spacing w:after="0"/>
              <w:ind w:left="3228" w:hanging="1080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</w:p>
        </w:tc>
      </w:tr>
      <w:tr w:rsidR="00714484" w:rsidRPr="009A2FB8" w14:paraId="72281210" w14:textId="77777777" w:rsidTr="00E83EF9">
        <w:trPr>
          <w:trHeight w:val="1402"/>
        </w:trPr>
        <w:tc>
          <w:tcPr>
            <w:tcW w:w="4361" w:type="dxa"/>
            <w:shd w:val="clear" w:color="auto" w:fill="auto"/>
          </w:tcPr>
          <w:p w14:paraId="0E2E3F3C" w14:textId="77777777" w:rsidR="00714484" w:rsidRPr="009A2FB8" w:rsidRDefault="00714484" w:rsidP="009A2FB8">
            <w:pPr>
              <w:numPr>
                <w:ilvl w:val="3"/>
                <w:numId w:val="0"/>
              </w:numPr>
              <w:tabs>
                <w:tab w:val="num" w:pos="1080"/>
                <w:tab w:val="num" w:pos="3228"/>
              </w:tabs>
              <w:spacing w:after="0"/>
              <w:ind w:left="3228" w:hanging="3228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9A2FB8">
              <w:rPr>
                <w:rFonts w:ascii="Times New Roman" w:eastAsia="Calibri" w:hAnsi="Times New Roman" w:cs="Times New Roman"/>
                <w:b/>
                <w:kern w:val="24"/>
              </w:rPr>
              <w:t xml:space="preserve">Nazwa i typ sprzętu </w:t>
            </w:r>
          </w:p>
        </w:tc>
        <w:tc>
          <w:tcPr>
            <w:tcW w:w="5985" w:type="dxa"/>
            <w:shd w:val="clear" w:color="auto" w:fill="auto"/>
          </w:tcPr>
          <w:p w14:paraId="1F3C94E0" w14:textId="77777777" w:rsidR="00714484" w:rsidRPr="009A2FB8" w:rsidRDefault="00714484" w:rsidP="009A2FB8">
            <w:pPr>
              <w:numPr>
                <w:ilvl w:val="3"/>
                <w:numId w:val="0"/>
              </w:numPr>
              <w:tabs>
                <w:tab w:val="num" w:pos="1080"/>
                <w:tab w:val="num" w:pos="3228"/>
              </w:tabs>
              <w:spacing w:after="0"/>
              <w:ind w:left="3228" w:hanging="1080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</w:p>
        </w:tc>
      </w:tr>
      <w:tr w:rsidR="00714484" w:rsidRPr="009A2FB8" w14:paraId="713B20AB" w14:textId="77777777" w:rsidTr="00E83EF9">
        <w:trPr>
          <w:trHeight w:val="979"/>
        </w:trPr>
        <w:tc>
          <w:tcPr>
            <w:tcW w:w="4361" w:type="dxa"/>
            <w:shd w:val="clear" w:color="auto" w:fill="auto"/>
          </w:tcPr>
          <w:p w14:paraId="0649F4F7" w14:textId="77777777" w:rsidR="00714484" w:rsidRPr="009A2FB8" w:rsidRDefault="00714484" w:rsidP="009A2FB8">
            <w:pPr>
              <w:numPr>
                <w:ilvl w:val="3"/>
                <w:numId w:val="0"/>
              </w:numPr>
              <w:tabs>
                <w:tab w:val="num" w:pos="1080"/>
                <w:tab w:val="num" w:pos="3228"/>
              </w:tabs>
              <w:spacing w:after="0"/>
              <w:ind w:left="3228" w:hanging="3228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9A2FB8">
              <w:rPr>
                <w:rFonts w:ascii="Times New Roman" w:eastAsia="Calibri" w:hAnsi="Times New Roman" w:cs="Times New Roman"/>
                <w:b/>
                <w:kern w:val="24"/>
              </w:rPr>
              <w:t>Nr seryjny</w:t>
            </w:r>
          </w:p>
        </w:tc>
        <w:tc>
          <w:tcPr>
            <w:tcW w:w="5985" w:type="dxa"/>
            <w:shd w:val="clear" w:color="auto" w:fill="auto"/>
          </w:tcPr>
          <w:p w14:paraId="5E4752AA" w14:textId="77777777" w:rsidR="00714484" w:rsidRPr="009A2FB8" w:rsidRDefault="00714484" w:rsidP="009A2FB8">
            <w:pPr>
              <w:numPr>
                <w:ilvl w:val="3"/>
                <w:numId w:val="0"/>
              </w:numPr>
              <w:tabs>
                <w:tab w:val="num" w:pos="1080"/>
                <w:tab w:val="num" w:pos="3228"/>
              </w:tabs>
              <w:spacing w:after="0"/>
              <w:ind w:left="3228" w:hanging="1080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</w:p>
        </w:tc>
      </w:tr>
      <w:tr w:rsidR="00714484" w:rsidRPr="009A2FB8" w14:paraId="24250CE0" w14:textId="77777777" w:rsidTr="00E83EF9">
        <w:trPr>
          <w:trHeight w:val="3813"/>
        </w:trPr>
        <w:tc>
          <w:tcPr>
            <w:tcW w:w="4361" w:type="dxa"/>
            <w:shd w:val="clear" w:color="auto" w:fill="auto"/>
          </w:tcPr>
          <w:p w14:paraId="046122F5" w14:textId="77777777" w:rsidR="00714484" w:rsidRPr="009A2FB8" w:rsidRDefault="00714484" w:rsidP="009A2FB8">
            <w:pPr>
              <w:numPr>
                <w:ilvl w:val="3"/>
                <w:numId w:val="0"/>
              </w:numPr>
              <w:tabs>
                <w:tab w:val="num" w:pos="1080"/>
                <w:tab w:val="num" w:pos="3228"/>
              </w:tabs>
              <w:spacing w:after="0"/>
              <w:ind w:left="3228" w:hanging="3228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9A2FB8">
              <w:rPr>
                <w:rFonts w:ascii="Times New Roman" w:eastAsia="Calibri" w:hAnsi="Times New Roman" w:cs="Times New Roman"/>
                <w:b/>
                <w:kern w:val="24"/>
              </w:rPr>
              <w:t>Opis awarii/usterki sprzętu</w:t>
            </w:r>
          </w:p>
        </w:tc>
        <w:tc>
          <w:tcPr>
            <w:tcW w:w="5985" w:type="dxa"/>
            <w:shd w:val="clear" w:color="auto" w:fill="auto"/>
          </w:tcPr>
          <w:p w14:paraId="1D86B499" w14:textId="77777777" w:rsidR="00714484" w:rsidRPr="009A2FB8" w:rsidRDefault="00714484" w:rsidP="009A2FB8">
            <w:pPr>
              <w:numPr>
                <w:ilvl w:val="3"/>
                <w:numId w:val="0"/>
              </w:numPr>
              <w:tabs>
                <w:tab w:val="num" w:pos="1080"/>
                <w:tab w:val="num" w:pos="3228"/>
              </w:tabs>
              <w:spacing w:after="0"/>
              <w:ind w:left="3228" w:hanging="1080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</w:p>
          <w:p w14:paraId="53CB0FC6" w14:textId="77777777" w:rsidR="00714484" w:rsidRPr="009A2FB8" w:rsidRDefault="00714484" w:rsidP="009A2FB8">
            <w:pPr>
              <w:numPr>
                <w:ilvl w:val="3"/>
                <w:numId w:val="0"/>
              </w:numPr>
              <w:tabs>
                <w:tab w:val="num" w:pos="1080"/>
                <w:tab w:val="num" w:pos="3228"/>
              </w:tabs>
              <w:spacing w:after="0"/>
              <w:ind w:left="3228" w:hanging="1080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</w:p>
          <w:p w14:paraId="3028EFA1" w14:textId="77777777" w:rsidR="00714484" w:rsidRPr="009A2FB8" w:rsidRDefault="00714484" w:rsidP="009A2FB8">
            <w:pPr>
              <w:numPr>
                <w:ilvl w:val="3"/>
                <w:numId w:val="0"/>
              </w:numPr>
              <w:tabs>
                <w:tab w:val="num" w:pos="1080"/>
                <w:tab w:val="num" w:pos="3228"/>
              </w:tabs>
              <w:spacing w:after="0"/>
              <w:ind w:left="3228" w:hanging="1080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</w:p>
          <w:p w14:paraId="2D7DBF04" w14:textId="77777777" w:rsidR="00714484" w:rsidRPr="009A2FB8" w:rsidRDefault="00714484" w:rsidP="009A2FB8">
            <w:pPr>
              <w:numPr>
                <w:ilvl w:val="3"/>
                <w:numId w:val="0"/>
              </w:numPr>
              <w:tabs>
                <w:tab w:val="num" w:pos="1080"/>
                <w:tab w:val="num" w:pos="3228"/>
              </w:tabs>
              <w:spacing w:after="0"/>
              <w:ind w:left="3228" w:hanging="1080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</w:p>
          <w:p w14:paraId="4C15D9E3" w14:textId="77777777" w:rsidR="00714484" w:rsidRPr="009A2FB8" w:rsidRDefault="00714484" w:rsidP="009A2FB8">
            <w:pPr>
              <w:numPr>
                <w:ilvl w:val="3"/>
                <w:numId w:val="0"/>
              </w:numPr>
              <w:tabs>
                <w:tab w:val="num" w:pos="1080"/>
                <w:tab w:val="num" w:pos="3228"/>
              </w:tabs>
              <w:spacing w:after="0"/>
              <w:ind w:left="3228" w:hanging="1080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</w:p>
          <w:p w14:paraId="7D54C6B5" w14:textId="77777777" w:rsidR="00714484" w:rsidRPr="009A2FB8" w:rsidRDefault="00714484" w:rsidP="009A2FB8">
            <w:pPr>
              <w:numPr>
                <w:ilvl w:val="3"/>
                <w:numId w:val="0"/>
              </w:numPr>
              <w:tabs>
                <w:tab w:val="num" w:pos="1080"/>
                <w:tab w:val="num" w:pos="3228"/>
              </w:tabs>
              <w:spacing w:after="0"/>
              <w:ind w:left="3228" w:hanging="1080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</w:p>
          <w:p w14:paraId="38580783" w14:textId="77777777" w:rsidR="00714484" w:rsidRPr="009A2FB8" w:rsidRDefault="00714484" w:rsidP="009A2FB8">
            <w:pPr>
              <w:numPr>
                <w:ilvl w:val="3"/>
                <w:numId w:val="0"/>
              </w:numPr>
              <w:tabs>
                <w:tab w:val="num" w:pos="1080"/>
                <w:tab w:val="num" w:pos="3228"/>
              </w:tabs>
              <w:spacing w:after="0"/>
              <w:ind w:left="3228" w:hanging="1080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</w:p>
        </w:tc>
      </w:tr>
      <w:tr w:rsidR="00714484" w:rsidRPr="009A2FB8" w14:paraId="08393D31" w14:textId="77777777" w:rsidTr="00E83EF9">
        <w:trPr>
          <w:trHeight w:val="923"/>
        </w:trPr>
        <w:tc>
          <w:tcPr>
            <w:tcW w:w="4361" w:type="dxa"/>
            <w:shd w:val="clear" w:color="auto" w:fill="auto"/>
          </w:tcPr>
          <w:p w14:paraId="3C6BB083" w14:textId="77777777" w:rsidR="00714484" w:rsidRPr="009A2FB8" w:rsidRDefault="00714484" w:rsidP="009A2FB8">
            <w:pPr>
              <w:numPr>
                <w:ilvl w:val="3"/>
                <w:numId w:val="0"/>
              </w:numPr>
              <w:tabs>
                <w:tab w:val="num" w:pos="1080"/>
                <w:tab w:val="num" w:pos="3228"/>
              </w:tabs>
              <w:spacing w:after="0"/>
              <w:ind w:left="3228" w:hanging="3228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9A2FB8">
              <w:rPr>
                <w:rFonts w:ascii="Times New Roman" w:eastAsia="Calibri" w:hAnsi="Times New Roman" w:cs="Times New Roman"/>
                <w:b/>
                <w:kern w:val="24"/>
              </w:rPr>
              <w:t>Podpis osoby zgłaszającej</w:t>
            </w:r>
          </w:p>
        </w:tc>
        <w:tc>
          <w:tcPr>
            <w:tcW w:w="5985" w:type="dxa"/>
            <w:shd w:val="clear" w:color="auto" w:fill="auto"/>
          </w:tcPr>
          <w:p w14:paraId="0A5F61D7" w14:textId="77777777" w:rsidR="00714484" w:rsidRPr="009A2FB8" w:rsidRDefault="00714484" w:rsidP="009A2FB8">
            <w:pPr>
              <w:numPr>
                <w:ilvl w:val="3"/>
                <w:numId w:val="0"/>
              </w:numPr>
              <w:tabs>
                <w:tab w:val="num" w:pos="1080"/>
                <w:tab w:val="num" w:pos="3228"/>
              </w:tabs>
              <w:spacing w:after="0"/>
              <w:ind w:left="3228" w:hanging="1080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</w:p>
        </w:tc>
      </w:tr>
    </w:tbl>
    <w:p w14:paraId="16ED2A3D" w14:textId="77777777" w:rsidR="00714484" w:rsidRPr="009A2FB8" w:rsidRDefault="00714484" w:rsidP="009A2FB8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237A2ACC" w14:textId="77777777" w:rsidR="00714484" w:rsidRPr="009A2FB8" w:rsidRDefault="00714484" w:rsidP="009A2FB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C89646" w14:textId="77777777" w:rsidR="00714484" w:rsidRPr="009A2FB8" w:rsidRDefault="00714484" w:rsidP="009A2FB8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A39BDD1" w14:textId="77777777" w:rsidR="00714484" w:rsidRPr="009A2FB8" w:rsidRDefault="00714484" w:rsidP="009A2FB8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2433D238" w14:textId="77777777" w:rsidR="003259D2" w:rsidRPr="009A2FB8" w:rsidRDefault="003259D2" w:rsidP="009A2FB8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9A2FB8">
        <w:rPr>
          <w:rFonts w:ascii="Times New Roman" w:eastAsia="Calibri" w:hAnsi="Times New Roman" w:cs="Times New Roman"/>
          <w:b/>
        </w:rPr>
        <w:br w:type="page"/>
      </w:r>
    </w:p>
    <w:p w14:paraId="73147945" w14:textId="77777777" w:rsidR="003259D2" w:rsidRDefault="003259D2" w:rsidP="00573A66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9A2FB8">
        <w:rPr>
          <w:rFonts w:ascii="Times New Roman" w:eastAsia="Calibri" w:hAnsi="Times New Roman" w:cs="Times New Roman"/>
          <w:b/>
        </w:rPr>
        <w:lastRenderedPageBreak/>
        <w:t>Załącznik nr 3 do Umowy nr …… z dnia ……..</w:t>
      </w:r>
    </w:p>
    <w:p w14:paraId="737D3E7B" w14:textId="77777777" w:rsidR="00573A66" w:rsidRPr="009A2FB8" w:rsidRDefault="00573A66" w:rsidP="00573A66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14:paraId="26D2DC9C" w14:textId="77777777" w:rsidR="00714484" w:rsidRDefault="00714484" w:rsidP="00573A66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lang w:eastAsia="pl-PL"/>
        </w:rPr>
      </w:pPr>
      <w:r w:rsidRPr="009A2FB8">
        <w:rPr>
          <w:rFonts w:ascii="Times New Roman" w:eastAsia="Calibri" w:hAnsi="Times New Roman" w:cs="Times New Roman"/>
          <w:b/>
          <w:bCs/>
          <w:lang w:eastAsia="pl-PL"/>
        </w:rPr>
        <w:t>MIESIĘCZNY PROTOKÓŁ ODBIORU USŁUGI SERWISOWEJ</w:t>
      </w:r>
    </w:p>
    <w:p w14:paraId="0266241E" w14:textId="77777777" w:rsidR="00573A66" w:rsidRPr="009A2FB8" w:rsidRDefault="00573A66" w:rsidP="00573A66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lang w:eastAsia="pl-PL"/>
        </w:rPr>
      </w:pPr>
    </w:p>
    <w:p w14:paraId="23844567" w14:textId="77777777" w:rsidR="00714484" w:rsidRPr="009A2FB8" w:rsidRDefault="00714484" w:rsidP="009A2FB8">
      <w:pPr>
        <w:spacing w:after="0"/>
        <w:jc w:val="both"/>
        <w:rPr>
          <w:rFonts w:ascii="Times New Roman" w:eastAsia="Calibri" w:hAnsi="Times New Roman" w:cs="Times New Roman"/>
        </w:rPr>
      </w:pPr>
    </w:p>
    <w:p w14:paraId="2467443C" w14:textId="77777777" w:rsidR="00714484" w:rsidRPr="009A2FB8" w:rsidRDefault="00714484" w:rsidP="009A2FB8">
      <w:pPr>
        <w:spacing w:after="0"/>
        <w:jc w:val="both"/>
        <w:rPr>
          <w:rFonts w:ascii="Times New Roman" w:eastAsia="Calibri" w:hAnsi="Times New Roman" w:cs="Times New Roman"/>
        </w:rPr>
      </w:pPr>
      <w:r w:rsidRPr="009A2FB8">
        <w:rPr>
          <w:rFonts w:ascii="Times New Roman" w:eastAsia="Calibri" w:hAnsi="Times New Roman" w:cs="Times New Roman"/>
        </w:rPr>
        <w:t>określony umową nr ………………..……………………… z dnia ………………….…………….</w:t>
      </w:r>
    </w:p>
    <w:p w14:paraId="28B164AD" w14:textId="77777777" w:rsidR="00714484" w:rsidRPr="009A2FB8" w:rsidRDefault="00714484" w:rsidP="009A2FB8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9A2FB8">
        <w:rPr>
          <w:rFonts w:ascii="Times New Roman" w:eastAsia="Calibri" w:hAnsi="Times New Roman" w:cs="Times New Roman"/>
        </w:rPr>
        <w:t xml:space="preserve">Wykonawca: ………………………………………………………………………………………….………………………………………………………………………………………………………… reprezentowany przez: ………………………………….…………….. </w:t>
      </w:r>
    </w:p>
    <w:p w14:paraId="38700123" w14:textId="77777777" w:rsidR="00714484" w:rsidRPr="009A2FB8" w:rsidRDefault="00714484" w:rsidP="009A2FB8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9A2FB8">
        <w:rPr>
          <w:rFonts w:ascii="Times New Roman" w:eastAsia="Calibri" w:hAnsi="Times New Roman" w:cs="Times New Roman"/>
        </w:rPr>
        <w:t>Zamawiający: ………………………………………………………………………...………………..…………………………………………………………………………………………...……………… reprezentowany przez: ………………….……………………………...</w:t>
      </w:r>
    </w:p>
    <w:p w14:paraId="3BE86FB6" w14:textId="77777777" w:rsidR="00714484" w:rsidRPr="009A2FB8" w:rsidRDefault="00714484" w:rsidP="009A2FB8">
      <w:p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</w:p>
    <w:p w14:paraId="5F126458" w14:textId="77777777" w:rsidR="00714484" w:rsidRPr="009A2FB8" w:rsidRDefault="00714484" w:rsidP="009A2FB8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9A2FB8">
        <w:rPr>
          <w:rFonts w:ascii="Times New Roman" w:eastAsia="Calibri" w:hAnsi="Times New Roman" w:cs="Times New Roman"/>
        </w:rPr>
        <w:t xml:space="preserve">W dniu ………………………………. dokonano odbioru usługi (zgłoszenia serwisowego), </w:t>
      </w:r>
      <w:r w:rsidRPr="009A2FB8">
        <w:rPr>
          <w:rFonts w:ascii="Times New Roman" w:eastAsia="Calibri" w:hAnsi="Times New Roman" w:cs="Times New Roman"/>
        </w:rPr>
        <w:br/>
        <w:t>w następującym zakresie:……………………………………………………………</w:t>
      </w:r>
    </w:p>
    <w:p w14:paraId="5FA06BE5" w14:textId="77777777" w:rsidR="00714484" w:rsidRPr="009A2FB8" w:rsidRDefault="00714484" w:rsidP="009A2FB8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14:paraId="2858078F" w14:textId="77777777" w:rsidR="00714484" w:rsidRPr="009A2FB8" w:rsidRDefault="00714484" w:rsidP="009A2FB8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9A2FB8">
        <w:rPr>
          <w:rFonts w:ascii="Times New Roman" w:eastAsia="Calibri" w:hAnsi="Times New Roman" w:cs="Times New Roman"/>
        </w:rPr>
        <w:t>Wykonawca zrealizował ww. usługę (zgłoszenie serwisowe):</w:t>
      </w:r>
    </w:p>
    <w:p w14:paraId="5426CAD8" w14:textId="77777777" w:rsidR="00714484" w:rsidRPr="009A2FB8" w:rsidRDefault="00714484" w:rsidP="00BF6FEA">
      <w:pPr>
        <w:widowControl w:val="0"/>
        <w:numPr>
          <w:ilvl w:val="0"/>
          <w:numId w:val="23"/>
        </w:numPr>
        <w:suppressAutoHyphens/>
        <w:autoSpaceDE w:val="0"/>
        <w:autoSpaceDN w:val="0"/>
        <w:spacing w:after="0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9A2FB8">
        <w:rPr>
          <w:rFonts w:ascii="Times New Roman" w:eastAsia="Calibri" w:hAnsi="Times New Roman" w:cs="Times New Roman"/>
        </w:rPr>
        <w:t>należycie tj. zgodnie z postanowieniami Umowy*,</w:t>
      </w:r>
    </w:p>
    <w:p w14:paraId="6F40AEC3" w14:textId="77777777" w:rsidR="00714484" w:rsidRPr="009A2FB8" w:rsidRDefault="00714484" w:rsidP="00BF6FEA">
      <w:pPr>
        <w:widowControl w:val="0"/>
        <w:numPr>
          <w:ilvl w:val="0"/>
          <w:numId w:val="23"/>
        </w:numPr>
        <w:suppressAutoHyphens/>
        <w:autoSpaceDE w:val="0"/>
        <w:autoSpaceDN w:val="0"/>
        <w:spacing w:after="0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9A2FB8">
        <w:rPr>
          <w:rFonts w:ascii="Times New Roman" w:eastAsia="Calibri" w:hAnsi="Times New Roman" w:cs="Times New Roman"/>
        </w:rPr>
        <w:t xml:space="preserve">nienależycie z uwagi na*: ……………………………………………………………. </w:t>
      </w:r>
    </w:p>
    <w:p w14:paraId="1F7D5711" w14:textId="77777777" w:rsidR="00714484" w:rsidRPr="009A2FB8" w:rsidRDefault="00714484" w:rsidP="009A2FB8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9A2FB8">
        <w:rPr>
          <w:rFonts w:ascii="Times New Roman" w:eastAsia="Calibri" w:hAnsi="Times New Roman" w:cs="Times New Roman"/>
        </w:rPr>
        <w:t xml:space="preserve">Usługa (zgłoszenie serwisowe) w zakresie objętym odbiorem został wykonany w terminie / nie został wykonany w terminie*. Ilość </w:t>
      </w:r>
      <w:r w:rsidR="00CC1902" w:rsidRPr="009A2FB8">
        <w:rPr>
          <w:rFonts w:ascii="Times New Roman" w:eastAsia="Calibri" w:hAnsi="Times New Roman" w:cs="Times New Roman"/>
        </w:rPr>
        <w:t>godzin</w:t>
      </w:r>
      <w:r w:rsidR="007A7BE5" w:rsidRPr="009A2FB8">
        <w:rPr>
          <w:rFonts w:ascii="Times New Roman" w:eastAsia="Calibri" w:hAnsi="Times New Roman" w:cs="Times New Roman"/>
        </w:rPr>
        <w:t xml:space="preserve"> </w:t>
      </w:r>
      <w:r w:rsidRPr="009A2FB8">
        <w:rPr>
          <w:rFonts w:ascii="Times New Roman" w:eastAsia="Calibri" w:hAnsi="Times New Roman" w:cs="Times New Roman"/>
        </w:rPr>
        <w:t>opóźnienia ………………… .</w:t>
      </w:r>
    </w:p>
    <w:p w14:paraId="2681F421" w14:textId="77777777" w:rsidR="00714484" w:rsidRPr="009A2FB8" w:rsidRDefault="00714484" w:rsidP="009A2FB8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9A2FB8">
        <w:rPr>
          <w:rFonts w:ascii="Times New Roman" w:eastAsia="Calibri" w:hAnsi="Times New Roman" w:cs="Times New Roman"/>
        </w:rPr>
        <w:t>Niniejszy protokół sporządzono w dwóch jednobrzmiących egzemplarzach, po jednym dla każdej ze Stron.</w:t>
      </w:r>
    </w:p>
    <w:p w14:paraId="627F5E5E" w14:textId="77777777" w:rsidR="00714484" w:rsidRPr="009A2FB8" w:rsidRDefault="00714484" w:rsidP="009A2FB8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714484" w:rsidRPr="009A2FB8" w14:paraId="46AB99B9" w14:textId="77777777" w:rsidTr="00E83EF9">
        <w:tc>
          <w:tcPr>
            <w:tcW w:w="3259" w:type="dxa"/>
          </w:tcPr>
          <w:p w14:paraId="4B5427D2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A2FB8">
              <w:rPr>
                <w:rFonts w:ascii="Times New Roman" w:eastAsia="Calibri" w:hAnsi="Times New Roman" w:cs="Times New Roman"/>
                <w:b/>
                <w:bCs/>
              </w:rPr>
              <w:t>Za Zamawiającego:</w:t>
            </w:r>
          </w:p>
          <w:p w14:paraId="76887DCD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A2FB8">
              <w:rPr>
                <w:rFonts w:ascii="Times New Roman" w:eastAsia="Calibri" w:hAnsi="Times New Roman" w:cs="Times New Roman"/>
              </w:rPr>
              <w:t>(imię, nazwisko, data i podpis)</w:t>
            </w:r>
          </w:p>
        </w:tc>
        <w:tc>
          <w:tcPr>
            <w:tcW w:w="3259" w:type="dxa"/>
          </w:tcPr>
          <w:p w14:paraId="6D4F0B7E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0C78E1E1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A2FB8">
              <w:rPr>
                <w:rFonts w:ascii="Times New Roman" w:eastAsia="Calibri" w:hAnsi="Times New Roman" w:cs="Times New Roman"/>
                <w:b/>
                <w:bCs/>
              </w:rPr>
              <w:t>Za Wykonawcę:</w:t>
            </w:r>
          </w:p>
          <w:p w14:paraId="147E2705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A2FB8">
              <w:rPr>
                <w:rFonts w:ascii="Times New Roman" w:eastAsia="Calibri" w:hAnsi="Times New Roman" w:cs="Times New Roman"/>
              </w:rPr>
              <w:t>(imię, nazwisko, data i podpis)</w:t>
            </w:r>
          </w:p>
        </w:tc>
      </w:tr>
      <w:tr w:rsidR="00714484" w:rsidRPr="009A2FB8" w14:paraId="3418A34C" w14:textId="77777777" w:rsidTr="00E83EF9">
        <w:tc>
          <w:tcPr>
            <w:tcW w:w="3259" w:type="dxa"/>
            <w:tcBorders>
              <w:bottom w:val="single" w:sz="6" w:space="0" w:color="auto"/>
            </w:tcBorders>
          </w:tcPr>
          <w:p w14:paraId="40351CCF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09EF96E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7DD3CEB1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59" w:type="dxa"/>
            <w:tcBorders>
              <w:bottom w:val="single" w:sz="6" w:space="0" w:color="auto"/>
            </w:tcBorders>
          </w:tcPr>
          <w:p w14:paraId="41AD656B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03D63E4" w14:textId="77777777" w:rsidR="00714484" w:rsidRPr="009A2FB8" w:rsidRDefault="00714484" w:rsidP="009A2FB8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9A2FB8">
        <w:rPr>
          <w:rFonts w:ascii="Times New Roman" w:eastAsia="Calibri" w:hAnsi="Times New Roman" w:cs="Times New Roman"/>
          <w:i/>
        </w:rPr>
        <w:t>* - niewłaściwe skreślić</w:t>
      </w:r>
    </w:p>
    <w:p w14:paraId="3E2DEE08" w14:textId="77777777" w:rsidR="00714484" w:rsidRPr="009A2FB8" w:rsidRDefault="00714484" w:rsidP="009A2FB8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14:paraId="03117856" w14:textId="77777777" w:rsidR="00714484" w:rsidRPr="009A2FB8" w:rsidRDefault="00714484" w:rsidP="009A2FB8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14:paraId="50421D09" w14:textId="77777777" w:rsidR="00714484" w:rsidRPr="009A2FB8" w:rsidRDefault="00714484" w:rsidP="009A2FB8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14:paraId="1360B90B" w14:textId="77777777" w:rsidR="00714484" w:rsidRPr="009A2FB8" w:rsidRDefault="00714484" w:rsidP="009A2FB8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14:paraId="00A78C27" w14:textId="77777777" w:rsidR="00714484" w:rsidRPr="009A2FB8" w:rsidRDefault="00714484" w:rsidP="009A2FB8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36B86DA4" w14:textId="77777777" w:rsidR="003259D2" w:rsidRPr="009A2FB8" w:rsidRDefault="003259D2" w:rsidP="009A2FB8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9A2FB8">
        <w:rPr>
          <w:rFonts w:ascii="Times New Roman" w:eastAsia="Calibri" w:hAnsi="Times New Roman" w:cs="Times New Roman"/>
          <w:b/>
        </w:rPr>
        <w:br w:type="page"/>
      </w:r>
    </w:p>
    <w:p w14:paraId="5C52EC44" w14:textId="77777777" w:rsidR="003259D2" w:rsidRDefault="003259D2" w:rsidP="00573A66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9A2FB8">
        <w:rPr>
          <w:rFonts w:ascii="Times New Roman" w:eastAsia="Calibri" w:hAnsi="Times New Roman" w:cs="Times New Roman"/>
          <w:b/>
        </w:rPr>
        <w:lastRenderedPageBreak/>
        <w:t>Załącznik nr 4 do Umowy nr …… z dnia ……..</w:t>
      </w:r>
    </w:p>
    <w:p w14:paraId="743EE124" w14:textId="77777777" w:rsidR="00573A66" w:rsidRPr="009A2FB8" w:rsidRDefault="00573A66" w:rsidP="00573A66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14:paraId="2B500642" w14:textId="77777777" w:rsidR="00714484" w:rsidRDefault="00714484" w:rsidP="00573A66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A2FB8">
        <w:rPr>
          <w:rFonts w:ascii="Times New Roman" w:eastAsia="Calibri" w:hAnsi="Times New Roman" w:cs="Times New Roman"/>
          <w:b/>
        </w:rPr>
        <w:t>ZLECENIE NA WSPARCIE TECHNICZNE (ASYSTA TECHNICZNA)</w:t>
      </w:r>
    </w:p>
    <w:p w14:paraId="380CE646" w14:textId="77777777" w:rsidR="00573A66" w:rsidRPr="009A2FB8" w:rsidRDefault="00573A66" w:rsidP="00573A66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3"/>
        <w:gridCol w:w="2275"/>
        <w:gridCol w:w="867"/>
        <w:gridCol w:w="359"/>
        <w:gridCol w:w="205"/>
        <w:gridCol w:w="1042"/>
        <w:gridCol w:w="2621"/>
      </w:tblGrid>
      <w:tr w:rsidR="00714484" w:rsidRPr="009A2FB8" w14:paraId="25E3AA06" w14:textId="77777777" w:rsidTr="00E83EF9">
        <w:tc>
          <w:tcPr>
            <w:tcW w:w="4096" w:type="dxa"/>
            <w:gridSpan w:val="2"/>
          </w:tcPr>
          <w:p w14:paraId="61EACC2A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A2FB8">
              <w:rPr>
                <w:rFonts w:ascii="Times New Roman" w:eastAsia="Calibri" w:hAnsi="Times New Roman" w:cs="Times New Roman"/>
                <w:i/>
              </w:rPr>
              <w:t>-------------------------------------------</w:t>
            </w:r>
          </w:p>
        </w:tc>
        <w:tc>
          <w:tcPr>
            <w:tcW w:w="1437" w:type="dxa"/>
            <w:gridSpan w:val="3"/>
          </w:tcPr>
          <w:p w14:paraId="07A76511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A2FB8">
              <w:rPr>
                <w:rFonts w:ascii="Times New Roman" w:eastAsia="Calibri" w:hAnsi="Times New Roman" w:cs="Times New Roman"/>
                <w:i/>
              </w:rPr>
              <w:t>Wypełnia DIRS</w:t>
            </w:r>
          </w:p>
        </w:tc>
        <w:tc>
          <w:tcPr>
            <w:tcW w:w="3755" w:type="dxa"/>
            <w:gridSpan w:val="2"/>
          </w:tcPr>
          <w:p w14:paraId="3BDCEFAE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A2FB8">
              <w:rPr>
                <w:rFonts w:ascii="Times New Roman" w:eastAsia="Calibri" w:hAnsi="Times New Roman" w:cs="Times New Roman"/>
                <w:i/>
              </w:rPr>
              <w:t>---------------------------------------</w:t>
            </w:r>
          </w:p>
        </w:tc>
      </w:tr>
      <w:tr w:rsidR="00714484" w:rsidRPr="009A2FB8" w14:paraId="54F1FDD3" w14:textId="77777777" w:rsidTr="00E83EF9">
        <w:trPr>
          <w:trHeight w:val="327"/>
        </w:trPr>
        <w:tc>
          <w:tcPr>
            <w:tcW w:w="4969" w:type="dxa"/>
            <w:gridSpan w:val="3"/>
          </w:tcPr>
          <w:p w14:paraId="29FE6A6B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A2FB8">
              <w:rPr>
                <w:rFonts w:ascii="Times New Roman" w:eastAsia="Calibri" w:hAnsi="Times New Roman" w:cs="Times New Roman"/>
                <w:b/>
              </w:rPr>
              <w:t>Formularz zgłoszenia</w:t>
            </w:r>
          </w:p>
        </w:tc>
        <w:tc>
          <w:tcPr>
            <w:tcW w:w="1622" w:type="dxa"/>
            <w:gridSpan w:val="3"/>
            <w:vAlign w:val="center"/>
          </w:tcPr>
          <w:p w14:paraId="2045543A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2FB8">
              <w:rPr>
                <w:rFonts w:ascii="Times New Roman" w:eastAsia="Calibri" w:hAnsi="Times New Roman" w:cs="Times New Roman"/>
                <w:b/>
                <w:i/>
              </w:rPr>
              <w:t>Nr zgłoszenia:</w:t>
            </w:r>
          </w:p>
        </w:tc>
        <w:tc>
          <w:tcPr>
            <w:tcW w:w="2697" w:type="dxa"/>
            <w:vAlign w:val="center"/>
          </w:tcPr>
          <w:p w14:paraId="1EBD083E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2FB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2FB8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9A2FB8">
              <w:rPr>
                <w:rFonts w:ascii="Times New Roman" w:eastAsia="Calibri" w:hAnsi="Times New Roman" w:cs="Times New Roman"/>
              </w:rPr>
            </w:r>
            <w:r w:rsidRPr="009A2FB8">
              <w:rPr>
                <w:rFonts w:ascii="Times New Roman" w:eastAsia="Calibri" w:hAnsi="Times New Roman" w:cs="Times New Roman"/>
              </w:rPr>
              <w:fldChar w:fldCharType="separate"/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714484" w:rsidRPr="009A2FB8" w14:paraId="49269C0A" w14:textId="77777777" w:rsidTr="00E83EF9">
        <w:trPr>
          <w:trHeight w:val="458"/>
        </w:trPr>
        <w:tc>
          <w:tcPr>
            <w:tcW w:w="4969" w:type="dxa"/>
            <w:gridSpan w:val="3"/>
          </w:tcPr>
          <w:p w14:paraId="62A3768B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A2FB8">
              <w:rPr>
                <w:rFonts w:ascii="Times New Roman" w:eastAsia="Calibri" w:hAnsi="Times New Roman" w:cs="Times New Roman"/>
                <w:b/>
              </w:rPr>
              <w:t xml:space="preserve">Zlecenie na wsparcie inżyniera </w:t>
            </w:r>
          </w:p>
        </w:tc>
        <w:tc>
          <w:tcPr>
            <w:tcW w:w="1622" w:type="dxa"/>
            <w:gridSpan w:val="3"/>
            <w:vAlign w:val="center"/>
          </w:tcPr>
          <w:p w14:paraId="3407AC1B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A2FB8">
              <w:rPr>
                <w:rFonts w:ascii="Times New Roman" w:eastAsia="Calibri" w:hAnsi="Times New Roman" w:cs="Times New Roman"/>
                <w:b/>
                <w:i/>
              </w:rPr>
              <w:t>Data:</w:t>
            </w:r>
          </w:p>
        </w:tc>
        <w:tc>
          <w:tcPr>
            <w:tcW w:w="2697" w:type="dxa"/>
            <w:vAlign w:val="center"/>
          </w:tcPr>
          <w:p w14:paraId="25625A15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A2FB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2FB8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9A2FB8">
              <w:rPr>
                <w:rFonts w:ascii="Times New Roman" w:eastAsia="Calibri" w:hAnsi="Times New Roman" w:cs="Times New Roman"/>
              </w:rPr>
            </w:r>
            <w:r w:rsidRPr="009A2FB8">
              <w:rPr>
                <w:rFonts w:ascii="Times New Roman" w:eastAsia="Calibri" w:hAnsi="Times New Roman" w:cs="Times New Roman"/>
              </w:rPr>
              <w:fldChar w:fldCharType="separate"/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fldChar w:fldCharType="end"/>
            </w:r>
            <w:r w:rsidRPr="009A2FB8">
              <w:rPr>
                <w:rFonts w:ascii="Times New Roman" w:eastAsia="Calibri" w:hAnsi="Times New Roman" w:cs="Times New Roman"/>
              </w:rPr>
              <w:t>-</w:t>
            </w:r>
            <w:r w:rsidRPr="009A2FB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2FB8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9A2FB8">
              <w:rPr>
                <w:rFonts w:ascii="Times New Roman" w:eastAsia="Calibri" w:hAnsi="Times New Roman" w:cs="Times New Roman"/>
              </w:rPr>
            </w:r>
            <w:r w:rsidRPr="009A2FB8">
              <w:rPr>
                <w:rFonts w:ascii="Times New Roman" w:eastAsia="Calibri" w:hAnsi="Times New Roman" w:cs="Times New Roman"/>
              </w:rPr>
              <w:fldChar w:fldCharType="separate"/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fldChar w:fldCharType="end"/>
            </w:r>
            <w:r w:rsidRPr="009A2FB8">
              <w:rPr>
                <w:rFonts w:ascii="Times New Roman" w:eastAsia="Calibri" w:hAnsi="Times New Roman" w:cs="Times New Roman"/>
              </w:rPr>
              <w:t>-</w:t>
            </w:r>
            <w:r w:rsidRPr="009A2FB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A2FB8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9A2FB8">
              <w:rPr>
                <w:rFonts w:ascii="Times New Roman" w:eastAsia="Calibri" w:hAnsi="Times New Roman" w:cs="Times New Roman"/>
              </w:rPr>
            </w:r>
            <w:r w:rsidRPr="009A2FB8">
              <w:rPr>
                <w:rFonts w:ascii="Times New Roman" w:eastAsia="Calibri" w:hAnsi="Times New Roman" w:cs="Times New Roman"/>
              </w:rPr>
              <w:fldChar w:fldCharType="separate"/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714484" w:rsidRPr="009A2FB8" w14:paraId="64192F5C" w14:textId="77777777" w:rsidTr="00E83EF9">
        <w:tc>
          <w:tcPr>
            <w:tcW w:w="9288" w:type="dxa"/>
            <w:gridSpan w:val="7"/>
          </w:tcPr>
          <w:p w14:paraId="693CFF40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A2FB8">
              <w:rPr>
                <w:rFonts w:ascii="Times New Roman" w:eastAsia="Calibri" w:hAnsi="Times New Roman" w:cs="Times New Roman"/>
                <w:b/>
              </w:rPr>
              <w:t>Departament Informatyzacji i Rejestrów Sądowych</w:t>
            </w:r>
          </w:p>
        </w:tc>
      </w:tr>
      <w:tr w:rsidR="00714484" w:rsidRPr="009A2FB8" w14:paraId="35D3A1DB" w14:textId="77777777" w:rsidTr="00E83EF9">
        <w:trPr>
          <w:gridAfter w:val="3"/>
          <w:wAfter w:w="3960" w:type="dxa"/>
        </w:trPr>
        <w:tc>
          <w:tcPr>
            <w:tcW w:w="1728" w:type="dxa"/>
            <w:vAlign w:val="center"/>
          </w:tcPr>
          <w:p w14:paraId="353AD8F4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A2FB8">
              <w:rPr>
                <w:rFonts w:ascii="Times New Roman" w:eastAsia="Calibri" w:hAnsi="Times New Roman" w:cs="Times New Roman"/>
                <w:b/>
                <w:i/>
              </w:rPr>
              <w:t>Imię i nazwisko:</w:t>
            </w:r>
          </w:p>
        </w:tc>
        <w:tc>
          <w:tcPr>
            <w:tcW w:w="3600" w:type="dxa"/>
            <w:gridSpan w:val="3"/>
            <w:vAlign w:val="center"/>
          </w:tcPr>
          <w:p w14:paraId="2DA1DE23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2FB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2FB8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9A2FB8">
              <w:rPr>
                <w:rFonts w:ascii="Times New Roman" w:eastAsia="Calibri" w:hAnsi="Times New Roman" w:cs="Times New Roman"/>
              </w:rPr>
            </w:r>
            <w:r w:rsidRPr="009A2FB8">
              <w:rPr>
                <w:rFonts w:ascii="Times New Roman" w:eastAsia="Calibri" w:hAnsi="Times New Roman" w:cs="Times New Roman"/>
              </w:rPr>
              <w:fldChar w:fldCharType="separate"/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</w:tbl>
    <w:p w14:paraId="12F530CB" w14:textId="77777777" w:rsidR="00714484" w:rsidRPr="009A2FB8" w:rsidRDefault="00714484" w:rsidP="009A2FB8">
      <w:pPr>
        <w:spacing w:after="0"/>
        <w:jc w:val="both"/>
        <w:rPr>
          <w:rFonts w:ascii="Times New Roman" w:eastAsia="Calibri" w:hAnsi="Times New Roman" w:cs="Times New Roman"/>
          <w:b/>
          <w:i/>
        </w:rPr>
      </w:pPr>
      <w:r w:rsidRPr="009A2FB8">
        <w:rPr>
          <w:rFonts w:ascii="Times New Roman" w:eastAsia="Calibri" w:hAnsi="Times New Roman" w:cs="Times New Roman"/>
          <w:b/>
          <w:i/>
        </w:rPr>
        <w:t xml:space="preserve">zgłasza zapotrzebowanie na wsparcie inżyniera 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608"/>
        <w:gridCol w:w="2340"/>
        <w:gridCol w:w="1080"/>
        <w:gridCol w:w="1440"/>
      </w:tblGrid>
      <w:tr w:rsidR="00714484" w:rsidRPr="009A2FB8" w14:paraId="7C0E88F4" w14:textId="77777777" w:rsidTr="00E83EF9">
        <w:tc>
          <w:tcPr>
            <w:tcW w:w="4608" w:type="dxa"/>
          </w:tcPr>
          <w:p w14:paraId="635D943D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340" w:type="dxa"/>
          </w:tcPr>
          <w:p w14:paraId="180CE6B8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</w:tcPr>
          <w:p w14:paraId="41FBCC4D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</w:tcPr>
          <w:p w14:paraId="73D98D4C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4484" w:rsidRPr="009A2FB8" w14:paraId="6F655EF9" w14:textId="77777777" w:rsidTr="00E83EF9">
        <w:tc>
          <w:tcPr>
            <w:tcW w:w="9468" w:type="dxa"/>
            <w:gridSpan w:val="4"/>
          </w:tcPr>
          <w:p w14:paraId="54A8EBA8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A2FB8">
              <w:rPr>
                <w:rFonts w:ascii="Times New Roman" w:eastAsia="Calibri" w:hAnsi="Times New Roman" w:cs="Times New Roman"/>
                <w:b/>
                <w:i/>
              </w:rPr>
              <w:t>Opis szczegółowy zlecenia (maksymalny termin realizacji zlecenia, wstępne określenie czasu potrzebnego na wykonanie zlecenia):</w:t>
            </w:r>
          </w:p>
        </w:tc>
      </w:tr>
      <w:tr w:rsidR="00714484" w:rsidRPr="009A2FB8" w14:paraId="63BA1E2C" w14:textId="77777777" w:rsidTr="00E83EF9">
        <w:tc>
          <w:tcPr>
            <w:tcW w:w="9468" w:type="dxa"/>
            <w:gridSpan w:val="4"/>
          </w:tcPr>
          <w:p w14:paraId="1EF97995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2FB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FB8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9A2FB8">
              <w:rPr>
                <w:rFonts w:ascii="Times New Roman" w:eastAsia="Calibri" w:hAnsi="Times New Roman" w:cs="Times New Roman"/>
              </w:rPr>
            </w:r>
            <w:r w:rsidRPr="009A2FB8">
              <w:rPr>
                <w:rFonts w:ascii="Times New Roman" w:eastAsia="Calibri" w:hAnsi="Times New Roman" w:cs="Times New Roman"/>
              </w:rPr>
              <w:fldChar w:fldCharType="separate"/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714484" w:rsidRPr="009A2FB8" w14:paraId="6C38A096" w14:textId="77777777" w:rsidTr="00E83EF9">
        <w:tc>
          <w:tcPr>
            <w:tcW w:w="9468" w:type="dxa"/>
            <w:gridSpan w:val="4"/>
          </w:tcPr>
          <w:p w14:paraId="76245E0A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A2FB8">
              <w:rPr>
                <w:rFonts w:ascii="Times New Roman" w:eastAsia="Calibri" w:hAnsi="Times New Roman" w:cs="Times New Roman"/>
                <w:b/>
                <w:i/>
              </w:rPr>
              <w:t>W załączeniu:</w:t>
            </w:r>
          </w:p>
        </w:tc>
      </w:tr>
      <w:tr w:rsidR="00714484" w:rsidRPr="009A2FB8" w14:paraId="6229AB7F" w14:textId="77777777" w:rsidTr="00E83EF9">
        <w:tc>
          <w:tcPr>
            <w:tcW w:w="9468" w:type="dxa"/>
            <w:gridSpan w:val="4"/>
          </w:tcPr>
          <w:p w14:paraId="53759D8A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2FB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FB8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9A2FB8">
              <w:rPr>
                <w:rFonts w:ascii="Times New Roman" w:eastAsia="Calibri" w:hAnsi="Times New Roman" w:cs="Times New Roman"/>
              </w:rPr>
            </w:r>
            <w:r w:rsidRPr="009A2FB8">
              <w:rPr>
                <w:rFonts w:ascii="Times New Roman" w:eastAsia="Calibri" w:hAnsi="Times New Roman" w:cs="Times New Roman"/>
              </w:rPr>
              <w:fldChar w:fldCharType="separate"/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</w:tbl>
    <w:p w14:paraId="73A50458" w14:textId="77777777" w:rsidR="00714484" w:rsidRPr="009A2FB8" w:rsidRDefault="00714484" w:rsidP="009A2FB8">
      <w:pPr>
        <w:spacing w:after="0"/>
        <w:jc w:val="both"/>
        <w:rPr>
          <w:rFonts w:ascii="Times New Roman" w:eastAsia="Calibri" w:hAnsi="Times New Roman" w:cs="Times New Roman"/>
          <w:b/>
          <w:i/>
        </w:rPr>
      </w:pPr>
      <w:r w:rsidRPr="009A2FB8">
        <w:rPr>
          <w:rFonts w:ascii="Times New Roman" w:eastAsia="Calibri" w:hAnsi="Times New Roman" w:cs="Times New Roman"/>
          <w:b/>
          <w:i/>
        </w:rPr>
        <w:t>ZAMAWIAJĄCY ……………………………………….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1728"/>
        <w:gridCol w:w="1853"/>
        <w:gridCol w:w="2107"/>
        <w:gridCol w:w="178"/>
        <w:gridCol w:w="2162"/>
        <w:gridCol w:w="1440"/>
      </w:tblGrid>
      <w:tr w:rsidR="00714484" w:rsidRPr="009A2FB8" w14:paraId="123AF673" w14:textId="77777777" w:rsidTr="00E83EF9">
        <w:tc>
          <w:tcPr>
            <w:tcW w:w="3581" w:type="dxa"/>
            <w:gridSpan w:val="2"/>
          </w:tcPr>
          <w:p w14:paraId="1CA4A2AD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A2FB8">
              <w:rPr>
                <w:rFonts w:ascii="Times New Roman" w:eastAsia="Calibri" w:hAnsi="Times New Roman" w:cs="Times New Roman"/>
                <w:i/>
              </w:rPr>
              <w:t>-------------------------------------------</w:t>
            </w:r>
          </w:p>
        </w:tc>
        <w:tc>
          <w:tcPr>
            <w:tcW w:w="2285" w:type="dxa"/>
            <w:gridSpan w:val="2"/>
          </w:tcPr>
          <w:p w14:paraId="73018051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A2FB8">
              <w:rPr>
                <w:rFonts w:ascii="Times New Roman" w:eastAsia="Calibri" w:hAnsi="Times New Roman" w:cs="Times New Roman"/>
                <w:i/>
              </w:rPr>
              <w:t>Wypełnia Wykonawca</w:t>
            </w:r>
          </w:p>
        </w:tc>
        <w:tc>
          <w:tcPr>
            <w:tcW w:w="3602" w:type="dxa"/>
            <w:gridSpan w:val="2"/>
          </w:tcPr>
          <w:p w14:paraId="1BA4897B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A2FB8">
              <w:rPr>
                <w:rFonts w:ascii="Times New Roman" w:eastAsia="Calibri" w:hAnsi="Times New Roman" w:cs="Times New Roman"/>
                <w:i/>
              </w:rPr>
              <w:t>----------------------------------------</w:t>
            </w:r>
          </w:p>
        </w:tc>
      </w:tr>
      <w:tr w:rsidR="00714484" w:rsidRPr="009A2FB8" w14:paraId="4770B2C3" w14:textId="77777777" w:rsidTr="00E83EF9">
        <w:tc>
          <w:tcPr>
            <w:tcW w:w="9468" w:type="dxa"/>
            <w:gridSpan w:val="6"/>
          </w:tcPr>
          <w:p w14:paraId="7B0D472E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A2FB8">
              <w:rPr>
                <w:rFonts w:ascii="Times New Roman" w:eastAsia="Calibri" w:hAnsi="Times New Roman" w:cs="Times New Roman"/>
                <w:i/>
              </w:rPr>
              <w:t>&lt;nazwa firmy&gt;</w:t>
            </w:r>
            <w:r w:rsidRPr="009A2FB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2FB8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9A2FB8">
              <w:rPr>
                <w:rFonts w:ascii="Times New Roman" w:eastAsia="Calibri" w:hAnsi="Times New Roman" w:cs="Times New Roman"/>
              </w:rPr>
            </w:r>
            <w:r w:rsidRPr="009A2FB8">
              <w:rPr>
                <w:rFonts w:ascii="Times New Roman" w:eastAsia="Calibri" w:hAnsi="Times New Roman" w:cs="Times New Roman"/>
              </w:rPr>
              <w:fldChar w:fldCharType="separate"/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714484" w:rsidRPr="009A2FB8" w14:paraId="02B96E75" w14:textId="77777777" w:rsidTr="00E83EF9">
        <w:tc>
          <w:tcPr>
            <w:tcW w:w="1728" w:type="dxa"/>
            <w:vAlign w:val="center"/>
          </w:tcPr>
          <w:p w14:paraId="4986B0D7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A2FB8">
              <w:rPr>
                <w:rFonts w:ascii="Times New Roman" w:eastAsia="Calibri" w:hAnsi="Times New Roman" w:cs="Times New Roman"/>
                <w:b/>
                <w:i/>
              </w:rPr>
              <w:t>Imię i nazwisko:</w:t>
            </w:r>
          </w:p>
        </w:tc>
        <w:tc>
          <w:tcPr>
            <w:tcW w:w="3960" w:type="dxa"/>
            <w:gridSpan w:val="2"/>
            <w:vAlign w:val="center"/>
          </w:tcPr>
          <w:p w14:paraId="4F3B0551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2FB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2FB8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9A2FB8">
              <w:rPr>
                <w:rFonts w:ascii="Times New Roman" w:eastAsia="Calibri" w:hAnsi="Times New Roman" w:cs="Times New Roman"/>
              </w:rPr>
            </w:r>
            <w:r w:rsidRPr="009A2FB8">
              <w:rPr>
                <w:rFonts w:ascii="Times New Roman" w:eastAsia="Calibri" w:hAnsi="Times New Roman" w:cs="Times New Roman"/>
              </w:rPr>
              <w:fldChar w:fldCharType="separate"/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2340" w:type="dxa"/>
            <w:gridSpan w:val="2"/>
            <w:vAlign w:val="center"/>
          </w:tcPr>
          <w:p w14:paraId="2647CCC5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A2FB8">
              <w:rPr>
                <w:rFonts w:ascii="Times New Roman" w:eastAsia="Calibri" w:hAnsi="Times New Roman" w:cs="Times New Roman"/>
                <w:b/>
                <w:i/>
              </w:rPr>
              <w:t xml:space="preserve">Data: </w:t>
            </w:r>
          </w:p>
        </w:tc>
        <w:tc>
          <w:tcPr>
            <w:tcW w:w="1440" w:type="dxa"/>
            <w:vAlign w:val="center"/>
          </w:tcPr>
          <w:p w14:paraId="2B875AF7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A2FB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2FB8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9A2FB8">
              <w:rPr>
                <w:rFonts w:ascii="Times New Roman" w:eastAsia="Calibri" w:hAnsi="Times New Roman" w:cs="Times New Roman"/>
              </w:rPr>
            </w:r>
            <w:r w:rsidRPr="009A2FB8">
              <w:rPr>
                <w:rFonts w:ascii="Times New Roman" w:eastAsia="Calibri" w:hAnsi="Times New Roman" w:cs="Times New Roman"/>
              </w:rPr>
              <w:fldChar w:fldCharType="separate"/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fldChar w:fldCharType="end"/>
            </w:r>
            <w:r w:rsidRPr="009A2FB8">
              <w:rPr>
                <w:rFonts w:ascii="Times New Roman" w:eastAsia="Calibri" w:hAnsi="Times New Roman" w:cs="Times New Roman"/>
              </w:rPr>
              <w:t>-</w:t>
            </w:r>
            <w:r w:rsidRPr="009A2FB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2FB8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9A2FB8">
              <w:rPr>
                <w:rFonts w:ascii="Times New Roman" w:eastAsia="Calibri" w:hAnsi="Times New Roman" w:cs="Times New Roman"/>
              </w:rPr>
            </w:r>
            <w:r w:rsidRPr="009A2FB8">
              <w:rPr>
                <w:rFonts w:ascii="Times New Roman" w:eastAsia="Calibri" w:hAnsi="Times New Roman" w:cs="Times New Roman"/>
              </w:rPr>
              <w:fldChar w:fldCharType="separate"/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fldChar w:fldCharType="end"/>
            </w:r>
            <w:r w:rsidRPr="009A2FB8">
              <w:rPr>
                <w:rFonts w:ascii="Times New Roman" w:eastAsia="Calibri" w:hAnsi="Times New Roman" w:cs="Times New Roman"/>
              </w:rPr>
              <w:t>-</w:t>
            </w:r>
            <w:r w:rsidRPr="009A2FB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A2FB8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9A2FB8">
              <w:rPr>
                <w:rFonts w:ascii="Times New Roman" w:eastAsia="Calibri" w:hAnsi="Times New Roman" w:cs="Times New Roman"/>
              </w:rPr>
            </w:r>
            <w:r w:rsidRPr="009A2FB8">
              <w:rPr>
                <w:rFonts w:ascii="Times New Roman" w:eastAsia="Calibri" w:hAnsi="Times New Roman" w:cs="Times New Roman"/>
              </w:rPr>
              <w:fldChar w:fldCharType="separate"/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t> </w:t>
            </w:r>
            <w:r w:rsidRPr="009A2FB8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714484" w:rsidRPr="009A2FB8" w14:paraId="0AE03CD7" w14:textId="77777777" w:rsidTr="00E83EF9">
        <w:tc>
          <w:tcPr>
            <w:tcW w:w="9468" w:type="dxa"/>
            <w:gridSpan w:val="6"/>
          </w:tcPr>
          <w:p w14:paraId="1ECF1EE0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A2FB8">
              <w:rPr>
                <w:rFonts w:ascii="Times New Roman" w:eastAsia="Calibri" w:hAnsi="Times New Roman" w:cs="Times New Roman"/>
                <w:b/>
              </w:rPr>
              <w:t>przyjmuje zgłoszenie</w:t>
            </w:r>
          </w:p>
        </w:tc>
      </w:tr>
      <w:tr w:rsidR="00714484" w:rsidRPr="009A2FB8" w14:paraId="7F94E217" w14:textId="77777777" w:rsidTr="00E83EF9">
        <w:tc>
          <w:tcPr>
            <w:tcW w:w="9468" w:type="dxa"/>
            <w:gridSpan w:val="6"/>
          </w:tcPr>
          <w:p w14:paraId="578AB6D5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14484" w:rsidRPr="009A2FB8" w14:paraId="1623178F" w14:textId="77777777" w:rsidTr="00E83EF9">
        <w:tc>
          <w:tcPr>
            <w:tcW w:w="9468" w:type="dxa"/>
            <w:gridSpan w:val="6"/>
          </w:tcPr>
          <w:p w14:paraId="0DB28EF5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4484" w:rsidRPr="009A2FB8" w14:paraId="7E2722C5" w14:textId="77777777" w:rsidTr="00E83EF9">
        <w:tc>
          <w:tcPr>
            <w:tcW w:w="9468" w:type="dxa"/>
            <w:gridSpan w:val="6"/>
          </w:tcPr>
          <w:p w14:paraId="5B4B9886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A2FB8">
              <w:rPr>
                <w:rFonts w:ascii="Times New Roman" w:eastAsia="Calibri" w:hAnsi="Times New Roman" w:cs="Times New Roman"/>
                <w:b/>
                <w:i/>
              </w:rPr>
              <w:t>Możliwość wykonania:</w:t>
            </w:r>
          </w:p>
        </w:tc>
      </w:tr>
      <w:tr w:rsidR="00714484" w:rsidRPr="009A2FB8" w14:paraId="167C4DC5" w14:textId="77777777" w:rsidTr="00E83EF9">
        <w:tc>
          <w:tcPr>
            <w:tcW w:w="9468" w:type="dxa"/>
            <w:gridSpan w:val="6"/>
          </w:tcPr>
          <w:p w14:paraId="3E6DD474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2FB8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  <w:tr w:rsidR="00714484" w:rsidRPr="009A2FB8" w14:paraId="57315C81" w14:textId="77777777" w:rsidTr="00E83EF9">
        <w:tc>
          <w:tcPr>
            <w:tcW w:w="9468" w:type="dxa"/>
            <w:gridSpan w:val="6"/>
          </w:tcPr>
          <w:p w14:paraId="39C03A0F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A2FB8">
              <w:rPr>
                <w:rFonts w:ascii="Times New Roman" w:eastAsia="Calibri" w:hAnsi="Times New Roman" w:cs="Times New Roman"/>
                <w:b/>
                <w:i/>
              </w:rPr>
              <w:t xml:space="preserve">Oszacowanie czasu </w:t>
            </w:r>
            <w:r w:rsidR="00DC1766" w:rsidRPr="009A2FB8">
              <w:rPr>
                <w:rFonts w:ascii="Times New Roman" w:eastAsia="Calibri" w:hAnsi="Times New Roman" w:cs="Times New Roman"/>
                <w:b/>
                <w:i/>
              </w:rPr>
              <w:t xml:space="preserve">(roboczogodzin) </w:t>
            </w:r>
            <w:r w:rsidRPr="009A2FB8">
              <w:rPr>
                <w:rFonts w:ascii="Times New Roman" w:eastAsia="Calibri" w:hAnsi="Times New Roman" w:cs="Times New Roman"/>
                <w:b/>
                <w:i/>
              </w:rPr>
              <w:t>potrzebnego na wykonanie zlecenia:……………</w:t>
            </w:r>
          </w:p>
          <w:p w14:paraId="1E8033D5" w14:textId="77777777" w:rsidR="00CC1902" w:rsidRPr="009A2FB8" w:rsidRDefault="00CC1902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A2FB8">
              <w:rPr>
                <w:rFonts w:ascii="Times New Roman" w:eastAsia="Calibri" w:hAnsi="Times New Roman" w:cs="Times New Roman"/>
                <w:b/>
                <w:i/>
              </w:rPr>
              <w:t>Wskazać imię i nazwisko inżyniera asysty technicznej</w:t>
            </w:r>
          </w:p>
          <w:p w14:paraId="375138D0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A2FB8">
              <w:rPr>
                <w:rFonts w:ascii="Times New Roman" w:eastAsia="Calibri" w:hAnsi="Times New Roman" w:cs="Times New Roman"/>
                <w:b/>
                <w:i/>
              </w:rPr>
              <w:t>Całkowity koszt realizacji zlecenia ……………….</w:t>
            </w:r>
          </w:p>
          <w:p w14:paraId="41FD5383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A2FB8">
              <w:rPr>
                <w:rFonts w:ascii="Times New Roman" w:eastAsia="Calibri" w:hAnsi="Times New Roman" w:cs="Times New Roman"/>
                <w:b/>
                <w:i/>
              </w:rPr>
              <w:t xml:space="preserve">Liczba </w:t>
            </w:r>
            <w:r w:rsidR="00DC1766" w:rsidRPr="009A2FB8">
              <w:rPr>
                <w:rFonts w:ascii="Times New Roman" w:eastAsia="Calibri" w:hAnsi="Times New Roman" w:cs="Times New Roman"/>
                <w:b/>
                <w:i/>
              </w:rPr>
              <w:t>roboczo</w:t>
            </w:r>
            <w:r w:rsidRPr="009A2FB8">
              <w:rPr>
                <w:rFonts w:ascii="Times New Roman" w:eastAsia="Calibri" w:hAnsi="Times New Roman" w:cs="Times New Roman"/>
                <w:b/>
                <w:i/>
              </w:rPr>
              <w:t>godzin pracy inżyniera pozostała do wykorzystania w ramach umowy: ……………..</w:t>
            </w:r>
          </w:p>
          <w:p w14:paraId="2E799B2A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A2FB8">
              <w:rPr>
                <w:rFonts w:ascii="Times New Roman" w:eastAsia="Calibri" w:hAnsi="Times New Roman" w:cs="Times New Roman"/>
                <w:b/>
                <w:i/>
              </w:rPr>
              <w:t>WYKONAWCA ………………………………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649"/>
              <w:gridCol w:w="2241"/>
              <w:gridCol w:w="3362"/>
            </w:tblGrid>
            <w:tr w:rsidR="00714484" w:rsidRPr="009A2FB8" w14:paraId="53CA91B6" w14:textId="77777777" w:rsidTr="00E83EF9">
              <w:tc>
                <w:tcPr>
                  <w:tcW w:w="3649" w:type="dxa"/>
                </w:tcPr>
                <w:p w14:paraId="0A42542E" w14:textId="77777777" w:rsidR="00714484" w:rsidRPr="009A2FB8" w:rsidRDefault="00714484" w:rsidP="009A2FB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9A2FB8">
                    <w:rPr>
                      <w:rFonts w:ascii="Times New Roman" w:eastAsia="Calibri" w:hAnsi="Times New Roman" w:cs="Times New Roman"/>
                      <w:i/>
                    </w:rPr>
                    <w:t>-------------------------------------------</w:t>
                  </w:r>
                </w:p>
              </w:tc>
              <w:tc>
                <w:tcPr>
                  <w:tcW w:w="2241" w:type="dxa"/>
                </w:tcPr>
                <w:p w14:paraId="2DA42BD9" w14:textId="77777777" w:rsidR="00714484" w:rsidRPr="009A2FB8" w:rsidRDefault="00714484" w:rsidP="009A2FB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9A2FB8">
                    <w:rPr>
                      <w:rFonts w:ascii="Times New Roman" w:eastAsia="Calibri" w:hAnsi="Times New Roman" w:cs="Times New Roman"/>
                      <w:i/>
                    </w:rPr>
                    <w:t>Wypełnia DIRS</w:t>
                  </w:r>
                </w:p>
              </w:tc>
              <w:tc>
                <w:tcPr>
                  <w:tcW w:w="3362" w:type="dxa"/>
                </w:tcPr>
                <w:p w14:paraId="0E32F415" w14:textId="77777777" w:rsidR="00714484" w:rsidRPr="009A2FB8" w:rsidRDefault="00714484" w:rsidP="009A2FB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9A2FB8">
                    <w:rPr>
                      <w:rFonts w:ascii="Times New Roman" w:eastAsia="Calibri" w:hAnsi="Times New Roman" w:cs="Times New Roman"/>
                      <w:i/>
                    </w:rPr>
                    <w:t>---------------------------------------</w:t>
                  </w:r>
                </w:p>
              </w:tc>
            </w:tr>
            <w:tr w:rsidR="00714484" w:rsidRPr="009A2FB8" w14:paraId="71F67601" w14:textId="77777777" w:rsidTr="00E83EF9">
              <w:tc>
                <w:tcPr>
                  <w:tcW w:w="9252" w:type="dxa"/>
                  <w:gridSpan w:val="3"/>
                </w:tcPr>
                <w:p w14:paraId="1D44C2EB" w14:textId="77777777" w:rsidR="00714484" w:rsidRPr="009A2FB8" w:rsidRDefault="00714484" w:rsidP="009A2FB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9A2FB8">
                    <w:rPr>
                      <w:rFonts w:ascii="Times New Roman" w:eastAsia="Calibri" w:hAnsi="Times New Roman" w:cs="Times New Roman"/>
                      <w:b/>
                      <w:i/>
                    </w:rPr>
                    <w:t>Adnotacje Zamawiającego dot. wykonania zgłoszenia</w:t>
                  </w:r>
                </w:p>
              </w:tc>
            </w:tr>
            <w:tr w:rsidR="00714484" w:rsidRPr="009A2FB8" w14:paraId="58A1A94A" w14:textId="77777777" w:rsidTr="00E83EF9">
              <w:tc>
                <w:tcPr>
                  <w:tcW w:w="9252" w:type="dxa"/>
                  <w:gridSpan w:val="3"/>
                </w:tcPr>
                <w:p w14:paraId="1719ECE4" w14:textId="77777777" w:rsidR="00714484" w:rsidRPr="009A2FB8" w:rsidRDefault="00714484" w:rsidP="009A2FB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4CE85A24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08D70441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3BCAD7AD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6FC0EC2D" w14:textId="77777777" w:rsidR="00714484" w:rsidRPr="009A2FB8" w:rsidRDefault="00714484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BF6FEA" w:rsidRPr="009A2FB8" w14:paraId="4714C02B" w14:textId="77777777" w:rsidTr="00E83EF9">
        <w:tc>
          <w:tcPr>
            <w:tcW w:w="9468" w:type="dxa"/>
            <w:gridSpan w:val="6"/>
          </w:tcPr>
          <w:p w14:paraId="1BB698E8" w14:textId="77777777" w:rsidR="00BF6FEA" w:rsidRPr="009A2FB8" w:rsidRDefault="00BF6FEA" w:rsidP="009A2F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14:paraId="021CFAD5" w14:textId="77777777" w:rsidR="003259D2" w:rsidRPr="009A2FB8" w:rsidRDefault="003259D2" w:rsidP="009A2FB8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CCF5C40" w14:textId="77777777" w:rsidR="003259D2" w:rsidRPr="009A2FB8" w:rsidRDefault="003259D2" w:rsidP="009A2FB8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2FB8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2A12D6CD" w14:textId="77777777" w:rsidR="003259D2" w:rsidRPr="009A2FB8" w:rsidRDefault="003259D2" w:rsidP="00573A66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9A2FB8">
        <w:rPr>
          <w:rFonts w:ascii="Times New Roman" w:eastAsia="Calibri" w:hAnsi="Times New Roman" w:cs="Times New Roman"/>
          <w:b/>
        </w:rPr>
        <w:lastRenderedPageBreak/>
        <w:t>Załącznik nr 5 do Umowy nr …… z dnia ……..</w:t>
      </w:r>
    </w:p>
    <w:p w14:paraId="2FC72EE5" w14:textId="77777777" w:rsidR="00714484" w:rsidRPr="009A2FB8" w:rsidRDefault="003259D2" w:rsidP="009A2FB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 w:rsidRPr="009A2FB8">
        <w:rPr>
          <w:rFonts w:ascii="Times New Roman" w:eastAsia="Calibri" w:hAnsi="Times New Roman" w:cs="Times New Roman"/>
          <w:lang w:eastAsia="pl-PL"/>
        </w:rPr>
        <w:tab/>
      </w:r>
      <w:r w:rsidRPr="009A2FB8">
        <w:rPr>
          <w:rFonts w:ascii="Times New Roman" w:eastAsia="Calibri" w:hAnsi="Times New Roman" w:cs="Times New Roman"/>
          <w:lang w:eastAsia="pl-PL"/>
        </w:rPr>
        <w:tab/>
      </w:r>
    </w:p>
    <w:p w14:paraId="075ED86B" w14:textId="77777777" w:rsidR="00714484" w:rsidRPr="009A2FB8" w:rsidRDefault="00A5699D" w:rsidP="00573A6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2" w:name="_Toc278437654"/>
      <w:r w:rsidRPr="009A2FB8">
        <w:rPr>
          <w:rFonts w:ascii="Times New Roman" w:eastAsia="Times New Roman" w:hAnsi="Times New Roman" w:cs="Times New Roman"/>
          <w:b/>
        </w:rPr>
        <w:t xml:space="preserve">MIESIĘCZNY </w:t>
      </w:r>
      <w:r w:rsidR="00714484" w:rsidRPr="009A2FB8">
        <w:rPr>
          <w:rFonts w:ascii="Times New Roman" w:eastAsia="Times New Roman" w:hAnsi="Times New Roman" w:cs="Times New Roman"/>
          <w:b/>
        </w:rPr>
        <w:t>PROTOKÓŁ ODBIORU  USŁUGI</w:t>
      </w:r>
      <w:bookmarkEnd w:id="2"/>
      <w:r w:rsidR="00714484" w:rsidRPr="009A2FB8">
        <w:rPr>
          <w:rFonts w:ascii="Times New Roman" w:eastAsia="Times New Roman" w:hAnsi="Times New Roman" w:cs="Times New Roman"/>
          <w:b/>
        </w:rPr>
        <w:t xml:space="preserve"> – WSPARCIE TECHNICZNE (ASYSTA TECHNICZNA)</w:t>
      </w:r>
    </w:p>
    <w:p w14:paraId="5CA13073" w14:textId="77777777" w:rsidR="00714484" w:rsidRPr="009A2FB8" w:rsidRDefault="00714484" w:rsidP="009A2FB8">
      <w:pPr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2ECC92BB" w14:textId="77777777" w:rsidR="00714484" w:rsidRPr="009A2FB8" w:rsidRDefault="00714484" w:rsidP="009A2FB8">
      <w:pPr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7925D96F" w14:textId="77777777" w:rsidR="00714484" w:rsidRPr="009A2FB8" w:rsidRDefault="00714484" w:rsidP="009A2FB8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9A2FB8">
        <w:rPr>
          <w:rFonts w:ascii="Times New Roman" w:eastAsia="Times New Roman" w:hAnsi="Times New Roman" w:cs="Times New Roman"/>
          <w:b/>
        </w:rPr>
        <w:t>Data odbioru usługi: ……………..</w:t>
      </w:r>
    </w:p>
    <w:p w14:paraId="3C137ECC" w14:textId="77777777" w:rsidR="00714484" w:rsidRPr="009A2FB8" w:rsidRDefault="00714484" w:rsidP="009A2FB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2F41B2B" w14:textId="77777777" w:rsidR="00714484" w:rsidRPr="009A2FB8" w:rsidRDefault="00714484" w:rsidP="009A2FB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9C33043" w14:textId="77777777" w:rsidR="00714484" w:rsidRPr="009A2FB8" w:rsidRDefault="00714484" w:rsidP="009A2FB8">
      <w:pPr>
        <w:spacing w:after="0"/>
        <w:jc w:val="both"/>
        <w:rPr>
          <w:rFonts w:ascii="Times New Roman" w:eastAsia="Times New Roman" w:hAnsi="Times New Roman" w:cs="Times New Roman"/>
        </w:rPr>
      </w:pPr>
      <w:r w:rsidRPr="009A2FB8">
        <w:rPr>
          <w:rFonts w:ascii="Times New Roman" w:eastAsia="Times New Roman" w:hAnsi="Times New Roman" w:cs="Times New Roman"/>
        </w:rPr>
        <w:t>Protokół potwierdza wykonani</w:t>
      </w:r>
      <w:r w:rsidR="00E316CF" w:rsidRPr="009A2FB8">
        <w:rPr>
          <w:rFonts w:ascii="Times New Roman" w:eastAsia="Times New Roman" w:hAnsi="Times New Roman" w:cs="Times New Roman"/>
        </w:rPr>
        <w:t>e</w:t>
      </w:r>
      <w:r w:rsidRPr="009A2FB8">
        <w:rPr>
          <w:rFonts w:ascii="Times New Roman" w:eastAsia="Times New Roman" w:hAnsi="Times New Roman" w:cs="Times New Roman"/>
        </w:rPr>
        <w:t xml:space="preserve"> usługi</w:t>
      </w:r>
      <w:r w:rsidR="00E316CF" w:rsidRPr="009A2FB8">
        <w:rPr>
          <w:rFonts w:ascii="Times New Roman" w:eastAsia="Times New Roman" w:hAnsi="Times New Roman" w:cs="Times New Roman"/>
        </w:rPr>
        <w:t>/usług</w:t>
      </w:r>
      <w:r w:rsidRPr="009A2FB8">
        <w:rPr>
          <w:rFonts w:ascii="Times New Roman" w:eastAsia="Times New Roman" w:hAnsi="Times New Roman" w:cs="Times New Roman"/>
        </w:rPr>
        <w:t xml:space="preserve"> wsparcia technicznego:</w:t>
      </w:r>
    </w:p>
    <w:p w14:paraId="501F6CE8" w14:textId="77777777" w:rsidR="00714484" w:rsidRPr="009A2FB8" w:rsidRDefault="00714484" w:rsidP="009A2FB8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9A2FB8">
        <w:rPr>
          <w:rFonts w:ascii="Times New Roman" w:eastAsia="Times New Roman" w:hAnsi="Times New Roman" w:cs="Times New Roman"/>
        </w:rPr>
        <w:t xml:space="preserve">okres realizacji usługi wsparcia technicznego: …………………………………………..., </w:t>
      </w:r>
    </w:p>
    <w:p w14:paraId="60A1CFC7" w14:textId="77777777" w:rsidR="00714484" w:rsidRPr="009A2FB8" w:rsidRDefault="00714484" w:rsidP="009A2FB8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9A2FB8">
        <w:rPr>
          <w:rFonts w:ascii="Times New Roman" w:eastAsia="Times New Roman" w:hAnsi="Times New Roman" w:cs="Times New Roman"/>
        </w:rPr>
        <w:t xml:space="preserve">liczba zrealizowanych </w:t>
      </w:r>
      <w:r w:rsidR="00DC1766" w:rsidRPr="009A2FB8">
        <w:rPr>
          <w:rFonts w:ascii="Times New Roman" w:eastAsia="Times New Roman" w:hAnsi="Times New Roman" w:cs="Times New Roman"/>
        </w:rPr>
        <w:t>roboczo</w:t>
      </w:r>
      <w:r w:rsidRPr="009A2FB8">
        <w:rPr>
          <w:rFonts w:ascii="Times New Roman" w:eastAsia="Times New Roman" w:hAnsi="Times New Roman" w:cs="Times New Roman"/>
        </w:rPr>
        <w:t>godzin: ……………………………………………………….,</w:t>
      </w:r>
    </w:p>
    <w:p w14:paraId="3AACFAC8" w14:textId="77777777" w:rsidR="00714484" w:rsidRPr="009A2FB8" w:rsidRDefault="00714484" w:rsidP="009A2FB8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9A2FB8">
        <w:rPr>
          <w:rFonts w:ascii="Times New Roman" w:eastAsia="Times New Roman" w:hAnsi="Times New Roman" w:cs="Times New Roman"/>
        </w:rPr>
        <w:t xml:space="preserve">liczba </w:t>
      </w:r>
      <w:r w:rsidR="00DC1766" w:rsidRPr="009A2FB8">
        <w:rPr>
          <w:rFonts w:ascii="Times New Roman" w:eastAsia="Times New Roman" w:hAnsi="Times New Roman" w:cs="Times New Roman"/>
        </w:rPr>
        <w:t>roboczo</w:t>
      </w:r>
      <w:r w:rsidRPr="009A2FB8">
        <w:rPr>
          <w:rFonts w:ascii="Times New Roman" w:eastAsia="Times New Roman" w:hAnsi="Times New Roman" w:cs="Times New Roman"/>
        </w:rPr>
        <w:t xml:space="preserve">godzin pozostałych do zrealizowania w ramach Umowy: ………………., </w:t>
      </w:r>
    </w:p>
    <w:p w14:paraId="191D9D4E" w14:textId="77777777" w:rsidR="00714484" w:rsidRPr="009A2FB8" w:rsidRDefault="00714484" w:rsidP="009A2FB8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9A2FB8">
        <w:rPr>
          <w:rFonts w:ascii="Times New Roman" w:eastAsia="Times New Roman" w:hAnsi="Times New Roman" w:cs="Times New Roman"/>
        </w:rPr>
        <w:t xml:space="preserve">koszt zrealizowanych </w:t>
      </w:r>
      <w:r w:rsidR="00DC1766" w:rsidRPr="009A2FB8">
        <w:rPr>
          <w:rFonts w:ascii="Times New Roman" w:eastAsia="Times New Roman" w:hAnsi="Times New Roman" w:cs="Times New Roman"/>
        </w:rPr>
        <w:t>roboczo</w:t>
      </w:r>
      <w:r w:rsidRPr="009A2FB8">
        <w:rPr>
          <w:rFonts w:ascii="Times New Roman" w:eastAsia="Times New Roman" w:hAnsi="Times New Roman" w:cs="Times New Roman"/>
        </w:rPr>
        <w:t xml:space="preserve">godzin w zł: ………………………………………………….. </w:t>
      </w:r>
    </w:p>
    <w:p w14:paraId="20287A3A" w14:textId="77777777" w:rsidR="00714484" w:rsidRPr="009A2FB8" w:rsidRDefault="00714484" w:rsidP="009A2FB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BE5C216" w14:textId="77777777" w:rsidR="00714484" w:rsidRPr="009A2FB8" w:rsidRDefault="00714484" w:rsidP="009A2FB8">
      <w:pPr>
        <w:spacing w:after="0"/>
        <w:jc w:val="both"/>
        <w:rPr>
          <w:rFonts w:ascii="Times New Roman" w:eastAsia="Times New Roman" w:hAnsi="Times New Roman" w:cs="Times New Roman"/>
        </w:rPr>
      </w:pPr>
      <w:r w:rsidRPr="009A2FB8">
        <w:rPr>
          <w:rFonts w:ascii="Times New Roman" w:eastAsia="Times New Roman" w:hAnsi="Times New Roman" w:cs="Times New Roman"/>
        </w:rPr>
        <w:t>zgodnie ze zgłoszonym Zleceniem</w:t>
      </w:r>
      <w:r w:rsidR="00E316CF" w:rsidRPr="009A2FB8">
        <w:rPr>
          <w:rFonts w:ascii="Times New Roman" w:eastAsia="Times New Roman" w:hAnsi="Times New Roman" w:cs="Times New Roman"/>
        </w:rPr>
        <w:t>/Zleceniami</w:t>
      </w:r>
      <w:r w:rsidRPr="009A2FB8">
        <w:rPr>
          <w:rFonts w:ascii="Times New Roman" w:eastAsia="Times New Roman" w:hAnsi="Times New Roman" w:cs="Times New Roman"/>
        </w:rPr>
        <w:t xml:space="preserve"> stanowiącym</w:t>
      </w:r>
      <w:r w:rsidR="00E316CF" w:rsidRPr="009A2FB8">
        <w:rPr>
          <w:rFonts w:ascii="Times New Roman" w:eastAsia="Times New Roman" w:hAnsi="Times New Roman" w:cs="Times New Roman"/>
        </w:rPr>
        <w:t>/stanowiącymi</w:t>
      </w:r>
      <w:r w:rsidRPr="009A2FB8">
        <w:rPr>
          <w:rFonts w:ascii="Times New Roman" w:eastAsia="Times New Roman" w:hAnsi="Times New Roman" w:cs="Times New Roman"/>
        </w:rPr>
        <w:t xml:space="preserve"> załącznik do </w:t>
      </w:r>
      <w:r w:rsidR="00DC1766" w:rsidRPr="009A2FB8">
        <w:rPr>
          <w:rFonts w:ascii="Times New Roman" w:eastAsia="Times New Roman" w:hAnsi="Times New Roman" w:cs="Times New Roman"/>
        </w:rPr>
        <w:t>Miesięcznego</w:t>
      </w:r>
      <w:r w:rsidR="00E316CF" w:rsidRPr="009A2FB8">
        <w:rPr>
          <w:rFonts w:ascii="Times New Roman" w:eastAsia="Times New Roman" w:hAnsi="Times New Roman" w:cs="Times New Roman"/>
        </w:rPr>
        <w:t xml:space="preserve"> </w:t>
      </w:r>
      <w:r w:rsidRPr="009A2FB8">
        <w:rPr>
          <w:rFonts w:ascii="Times New Roman" w:eastAsia="Times New Roman" w:hAnsi="Times New Roman" w:cs="Times New Roman"/>
        </w:rPr>
        <w:t>Protokołu Odbioru Usługi – wsparcie techniczne</w:t>
      </w:r>
      <w:r w:rsidR="00E316CF" w:rsidRPr="009A2FB8">
        <w:rPr>
          <w:rFonts w:ascii="Times New Roman" w:eastAsia="Times New Roman" w:hAnsi="Times New Roman" w:cs="Times New Roman"/>
        </w:rPr>
        <w:t xml:space="preserve"> (asysta techniczne)</w:t>
      </w:r>
      <w:r w:rsidRPr="009A2FB8">
        <w:rPr>
          <w:rFonts w:ascii="Times New Roman" w:eastAsia="Times New Roman" w:hAnsi="Times New Roman" w:cs="Times New Roman"/>
        </w:rPr>
        <w:t xml:space="preserve">. </w:t>
      </w:r>
    </w:p>
    <w:p w14:paraId="4853969D" w14:textId="77777777" w:rsidR="00714484" w:rsidRPr="009A2FB8" w:rsidRDefault="00714484" w:rsidP="009A2FB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9C5EFF5" w14:textId="77777777" w:rsidR="00714484" w:rsidRPr="009A2FB8" w:rsidRDefault="00714484" w:rsidP="009A2FB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9936B8F" w14:textId="77777777" w:rsidR="00714484" w:rsidRPr="009A2FB8" w:rsidRDefault="00714484" w:rsidP="009A2FB8">
      <w:pPr>
        <w:spacing w:after="0"/>
        <w:jc w:val="both"/>
        <w:rPr>
          <w:rFonts w:ascii="Times New Roman" w:eastAsia="Times New Roman" w:hAnsi="Times New Roman" w:cs="Times New Roman"/>
        </w:rPr>
      </w:pPr>
      <w:r w:rsidRPr="009A2FB8">
        <w:rPr>
          <w:rFonts w:ascii="Times New Roman" w:eastAsia="Times New Roman" w:hAnsi="Times New Roman" w:cs="Times New Roman"/>
        </w:rPr>
        <w:t xml:space="preserve">WYKONAWCA </w:t>
      </w:r>
      <w:r w:rsidRPr="009A2FB8">
        <w:rPr>
          <w:rFonts w:ascii="Times New Roman" w:eastAsia="Times New Roman" w:hAnsi="Times New Roman" w:cs="Times New Roman"/>
        </w:rPr>
        <w:tab/>
        <w:t>………………………………………</w:t>
      </w:r>
    </w:p>
    <w:p w14:paraId="379239D2" w14:textId="77777777" w:rsidR="00714484" w:rsidRPr="009A2FB8" w:rsidRDefault="00714484" w:rsidP="009A2FB8">
      <w:pPr>
        <w:spacing w:after="0"/>
        <w:jc w:val="both"/>
        <w:rPr>
          <w:rFonts w:ascii="Times New Roman" w:eastAsia="Times New Roman" w:hAnsi="Times New Roman" w:cs="Times New Roman"/>
        </w:rPr>
      </w:pPr>
      <w:r w:rsidRPr="009A2FB8">
        <w:rPr>
          <w:rFonts w:ascii="Times New Roman" w:eastAsia="Times New Roman" w:hAnsi="Times New Roman" w:cs="Times New Roman"/>
        </w:rPr>
        <w:t xml:space="preserve">                           (podpis osoby wskazanej w § </w:t>
      </w:r>
      <w:r w:rsidR="00BF1931" w:rsidRPr="009A2FB8">
        <w:rPr>
          <w:rFonts w:ascii="Times New Roman" w:eastAsia="Times New Roman" w:hAnsi="Times New Roman" w:cs="Times New Roman"/>
        </w:rPr>
        <w:t>5</w:t>
      </w:r>
      <w:r w:rsidRPr="009A2FB8">
        <w:rPr>
          <w:rFonts w:ascii="Times New Roman" w:eastAsia="Times New Roman" w:hAnsi="Times New Roman" w:cs="Times New Roman"/>
        </w:rPr>
        <w:t xml:space="preserve"> ust. 1 pkt. 2 Umowy)</w:t>
      </w:r>
    </w:p>
    <w:p w14:paraId="7FC10434" w14:textId="77777777" w:rsidR="00714484" w:rsidRPr="009A2FB8" w:rsidRDefault="00714484" w:rsidP="009A2FB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ACB33B5" w14:textId="77777777" w:rsidR="00714484" w:rsidRPr="009A2FB8" w:rsidRDefault="00714484" w:rsidP="009A2FB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08B611F" w14:textId="77777777" w:rsidR="00714484" w:rsidRPr="009A2FB8" w:rsidRDefault="00714484" w:rsidP="009A2FB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E19CF36" w14:textId="77777777" w:rsidR="00714484" w:rsidRPr="009A2FB8" w:rsidRDefault="00714484" w:rsidP="009A2FB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F2F0224" w14:textId="77777777" w:rsidR="00714484" w:rsidRPr="009A2FB8" w:rsidRDefault="00714484" w:rsidP="009A2FB8">
      <w:pPr>
        <w:spacing w:after="0"/>
        <w:jc w:val="both"/>
        <w:rPr>
          <w:rFonts w:ascii="Times New Roman" w:eastAsia="Times New Roman" w:hAnsi="Times New Roman" w:cs="Times New Roman"/>
        </w:rPr>
      </w:pPr>
      <w:r w:rsidRPr="009A2FB8">
        <w:rPr>
          <w:rFonts w:ascii="Times New Roman" w:eastAsia="Times New Roman" w:hAnsi="Times New Roman" w:cs="Times New Roman"/>
        </w:rPr>
        <w:t xml:space="preserve">ZAMAWIAJĄCY: </w:t>
      </w:r>
      <w:r w:rsidRPr="009A2FB8">
        <w:rPr>
          <w:rFonts w:ascii="Times New Roman" w:eastAsia="Times New Roman" w:hAnsi="Times New Roman" w:cs="Times New Roman"/>
        </w:rPr>
        <w:tab/>
        <w:t>Akceptuję bez uwag.</w:t>
      </w:r>
    </w:p>
    <w:p w14:paraId="1971E969" w14:textId="77777777" w:rsidR="00714484" w:rsidRPr="009A2FB8" w:rsidRDefault="00714484" w:rsidP="009A2FB8">
      <w:pPr>
        <w:spacing w:after="0"/>
        <w:ind w:left="2120"/>
        <w:jc w:val="both"/>
        <w:rPr>
          <w:rFonts w:ascii="Times New Roman" w:eastAsia="Times New Roman" w:hAnsi="Times New Roman" w:cs="Times New Roman"/>
        </w:rPr>
      </w:pPr>
      <w:r w:rsidRPr="009A2FB8">
        <w:rPr>
          <w:rFonts w:ascii="Times New Roman" w:eastAsia="Times New Roman" w:hAnsi="Times New Roman" w:cs="Times New Roman"/>
        </w:rPr>
        <w:t xml:space="preserve">Nie akceptuje z uwagi na: </w:t>
      </w:r>
    </w:p>
    <w:p w14:paraId="42141BD0" w14:textId="77777777" w:rsidR="00714484" w:rsidRPr="009A2FB8" w:rsidRDefault="00714484" w:rsidP="009A2FB8">
      <w:pPr>
        <w:spacing w:after="0"/>
        <w:ind w:left="2120"/>
        <w:jc w:val="both"/>
        <w:rPr>
          <w:rFonts w:ascii="Times New Roman" w:eastAsia="Times New Roman" w:hAnsi="Times New Roman" w:cs="Times New Roman"/>
        </w:rPr>
      </w:pPr>
    </w:p>
    <w:p w14:paraId="187BDD05" w14:textId="77777777" w:rsidR="00714484" w:rsidRPr="009A2FB8" w:rsidRDefault="00714484" w:rsidP="009A2FB8">
      <w:pPr>
        <w:spacing w:after="0"/>
        <w:jc w:val="both"/>
        <w:rPr>
          <w:rFonts w:ascii="Times New Roman" w:eastAsia="Times New Roman" w:hAnsi="Times New Roman" w:cs="Times New Roman"/>
        </w:rPr>
      </w:pPr>
      <w:r w:rsidRPr="009A2FB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62DAD637" w14:textId="77777777" w:rsidR="00714484" w:rsidRPr="009A2FB8" w:rsidRDefault="00714484" w:rsidP="009A2FB8">
      <w:pPr>
        <w:spacing w:after="0"/>
        <w:ind w:left="2120"/>
        <w:jc w:val="both"/>
        <w:rPr>
          <w:rFonts w:ascii="Times New Roman" w:eastAsia="Times New Roman" w:hAnsi="Times New Roman" w:cs="Times New Roman"/>
        </w:rPr>
      </w:pPr>
    </w:p>
    <w:p w14:paraId="0058EE2D" w14:textId="77777777" w:rsidR="00714484" w:rsidRPr="009A2FB8" w:rsidRDefault="00714484" w:rsidP="009A2FB8">
      <w:pPr>
        <w:spacing w:after="0"/>
        <w:ind w:left="2120"/>
        <w:jc w:val="both"/>
        <w:rPr>
          <w:rFonts w:ascii="Times New Roman" w:eastAsia="Times New Roman" w:hAnsi="Times New Roman" w:cs="Times New Roman"/>
        </w:rPr>
      </w:pPr>
    </w:p>
    <w:p w14:paraId="6EB5E0ED" w14:textId="77777777" w:rsidR="00714484" w:rsidRPr="009A2FB8" w:rsidRDefault="00714484" w:rsidP="009A2FB8">
      <w:pPr>
        <w:spacing w:after="0"/>
        <w:ind w:left="2120"/>
        <w:jc w:val="both"/>
        <w:rPr>
          <w:rFonts w:ascii="Times New Roman" w:eastAsia="Times New Roman" w:hAnsi="Times New Roman" w:cs="Times New Roman"/>
        </w:rPr>
      </w:pPr>
    </w:p>
    <w:p w14:paraId="5282E739" w14:textId="77777777" w:rsidR="00714484" w:rsidRPr="009A2FB8" w:rsidRDefault="00714484" w:rsidP="009A2FB8">
      <w:pPr>
        <w:spacing w:after="0"/>
        <w:jc w:val="both"/>
        <w:rPr>
          <w:rFonts w:ascii="Times New Roman" w:eastAsia="Times New Roman" w:hAnsi="Times New Roman" w:cs="Times New Roman"/>
        </w:rPr>
      </w:pPr>
      <w:r w:rsidRPr="009A2FB8">
        <w:rPr>
          <w:rFonts w:ascii="Times New Roman" w:eastAsia="Times New Roman" w:hAnsi="Times New Roman" w:cs="Times New Roman"/>
        </w:rPr>
        <w:t>……………………………………………………………..</w:t>
      </w:r>
    </w:p>
    <w:p w14:paraId="02ED58FE" w14:textId="77777777" w:rsidR="00714484" w:rsidRPr="009A2FB8" w:rsidRDefault="00714484" w:rsidP="009A2FB8">
      <w:pPr>
        <w:spacing w:after="0"/>
        <w:jc w:val="both"/>
        <w:rPr>
          <w:rFonts w:ascii="Times New Roman" w:eastAsia="Times New Roman" w:hAnsi="Times New Roman" w:cs="Times New Roman"/>
        </w:rPr>
      </w:pPr>
      <w:r w:rsidRPr="009A2FB8">
        <w:rPr>
          <w:rFonts w:ascii="Times New Roman" w:eastAsia="Times New Roman" w:hAnsi="Times New Roman" w:cs="Times New Roman"/>
        </w:rPr>
        <w:t xml:space="preserve">(podpis osoby wskazanej w § </w:t>
      </w:r>
      <w:r w:rsidR="00BF1931" w:rsidRPr="009A2FB8">
        <w:rPr>
          <w:rFonts w:ascii="Times New Roman" w:eastAsia="Times New Roman" w:hAnsi="Times New Roman" w:cs="Times New Roman"/>
        </w:rPr>
        <w:t>5</w:t>
      </w:r>
      <w:r w:rsidRPr="009A2FB8">
        <w:rPr>
          <w:rFonts w:ascii="Times New Roman" w:eastAsia="Times New Roman" w:hAnsi="Times New Roman" w:cs="Times New Roman"/>
        </w:rPr>
        <w:t xml:space="preserve"> ust. 1 pkt. 1 Umowy)</w:t>
      </w:r>
    </w:p>
    <w:p w14:paraId="667BAF3C" w14:textId="77777777" w:rsidR="00714484" w:rsidRPr="009A2FB8" w:rsidRDefault="00714484" w:rsidP="009A2FB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1FE7C06" w14:textId="77777777" w:rsidR="00714484" w:rsidRPr="009A2FB8" w:rsidRDefault="00714484" w:rsidP="009A2FB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AE8B9E4" w14:textId="77777777" w:rsidR="00714484" w:rsidRPr="009A2FB8" w:rsidRDefault="00714484" w:rsidP="009A2FB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1D300CCA" w14:textId="77777777" w:rsidR="00714484" w:rsidRPr="009A2FB8" w:rsidRDefault="00714484" w:rsidP="009A2FB8">
      <w:pPr>
        <w:spacing w:after="0"/>
        <w:jc w:val="both"/>
        <w:rPr>
          <w:rFonts w:ascii="Times New Roman" w:eastAsia="Times New Roman" w:hAnsi="Times New Roman" w:cs="Times New Roman"/>
        </w:rPr>
      </w:pPr>
      <w:r w:rsidRPr="009A2FB8">
        <w:rPr>
          <w:rFonts w:ascii="Times New Roman" w:eastAsia="Times New Roman" w:hAnsi="Times New Roman" w:cs="Times New Roman"/>
        </w:rPr>
        <w:t>Załącznik</w:t>
      </w:r>
      <w:r w:rsidR="00E316CF" w:rsidRPr="009A2FB8">
        <w:rPr>
          <w:rFonts w:ascii="Times New Roman" w:eastAsia="Times New Roman" w:hAnsi="Times New Roman" w:cs="Times New Roman"/>
        </w:rPr>
        <w:t>i</w:t>
      </w:r>
      <w:r w:rsidRPr="009A2FB8">
        <w:rPr>
          <w:rFonts w:ascii="Times New Roman" w:eastAsia="Times New Roman" w:hAnsi="Times New Roman" w:cs="Times New Roman"/>
        </w:rPr>
        <w:t xml:space="preserve"> do </w:t>
      </w:r>
      <w:r w:rsidR="00E316CF" w:rsidRPr="009A2FB8">
        <w:rPr>
          <w:rFonts w:ascii="Times New Roman" w:eastAsia="Times New Roman" w:hAnsi="Times New Roman" w:cs="Times New Roman"/>
        </w:rPr>
        <w:t xml:space="preserve">miesięcznego </w:t>
      </w:r>
      <w:r w:rsidRPr="009A2FB8">
        <w:rPr>
          <w:rFonts w:ascii="Times New Roman" w:eastAsia="Times New Roman" w:hAnsi="Times New Roman" w:cs="Times New Roman"/>
        </w:rPr>
        <w:t xml:space="preserve">protokołu odbioru usługi </w:t>
      </w:r>
      <w:r w:rsidR="00AB3D8A" w:rsidRPr="009A2FB8">
        <w:rPr>
          <w:rFonts w:ascii="Times New Roman" w:eastAsia="Times New Roman" w:hAnsi="Times New Roman" w:cs="Times New Roman"/>
        </w:rPr>
        <w:t>–</w:t>
      </w:r>
      <w:r w:rsidRPr="009A2FB8">
        <w:rPr>
          <w:rFonts w:ascii="Times New Roman" w:eastAsia="Times New Roman" w:hAnsi="Times New Roman" w:cs="Times New Roman"/>
        </w:rPr>
        <w:t xml:space="preserve"> </w:t>
      </w:r>
      <w:r w:rsidR="00AB3D8A" w:rsidRPr="009A2FB8">
        <w:rPr>
          <w:rFonts w:ascii="Times New Roman" w:eastAsia="Times New Roman" w:hAnsi="Times New Roman" w:cs="Times New Roman"/>
        </w:rPr>
        <w:t>wsparcie techniczne (asysta techniczna)</w:t>
      </w:r>
      <w:r w:rsidRPr="009A2FB8">
        <w:rPr>
          <w:rFonts w:ascii="Times New Roman" w:eastAsia="Times New Roman" w:hAnsi="Times New Roman" w:cs="Times New Roman"/>
        </w:rPr>
        <w:t>:</w:t>
      </w:r>
    </w:p>
    <w:p w14:paraId="57675442" w14:textId="77777777" w:rsidR="00714484" w:rsidRPr="009A2FB8" w:rsidRDefault="00714484" w:rsidP="009A2FB8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9A2FB8">
        <w:rPr>
          <w:rFonts w:ascii="Times New Roman" w:eastAsia="Times New Roman" w:hAnsi="Times New Roman" w:cs="Times New Roman"/>
        </w:rPr>
        <w:t>Zlecenie na wsparcie</w:t>
      </w:r>
      <w:r w:rsidR="00E316CF" w:rsidRPr="009A2FB8">
        <w:rPr>
          <w:rFonts w:ascii="Times New Roman" w:eastAsia="Times New Roman" w:hAnsi="Times New Roman" w:cs="Times New Roman"/>
        </w:rPr>
        <w:t xml:space="preserve"> techniczne (asystę techniczną)</w:t>
      </w:r>
      <w:r w:rsidRPr="009A2FB8">
        <w:rPr>
          <w:rFonts w:ascii="Times New Roman" w:eastAsia="Times New Roman" w:hAnsi="Times New Roman" w:cs="Times New Roman"/>
        </w:rPr>
        <w:t xml:space="preserve">  </w:t>
      </w:r>
    </w:p>
    <w:p w14:paraId="32184EA1" w14:textId="77777777" w:rsidR="00714484" w:rsidRPr="009A2FB8" w:rsidRDefault="00714484" w:rsidP="009A2FB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98D4A7B" w14:textId="77777777" w:rsidR="00714484" w:rsidRPr="009A2FB8" w:rsidRDefault="00714484" w:rsidP="009A2FB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C6F4246" w14:textId="77777777" w:rsidR="00714484" w:rsidRPr="009A2FB8" w:rsidRDefault="00714484" w:rsidP="009A2FB8">
      <w:pPr>
        <w:spacing w:after="0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034E5F5C" w14:textId="77777777" w:rsidR="00714484" w:rsidRPr="009A2FB8" w:rsidRDefault="00714484" w:rsidP="009A2FB8">
      <w:pPr>
        <w:spacing w:after="0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70ACFD7F" w14:textId="77777777" w:rsidR="00DC1766" w:rsidRPr="009A2FB8" w:rsidRDefault="00DC1766" w:rsidP="009A2FB8">
      <w:pPr>
        <w:spacing w:after="0"/>
        <w:jc w:val="both"/>
        <w:rPr>
          <w:rFonts w:ascii="Times New Roman" w:eastAsia="Calibri" w:hAnsi="Times New Roman" w:cs="Times New Roman"/>
        </w:rPr>
      </w:pPr>
    </w:p>
    <w:p w14:paraId="32ACFA81" w14:textId="311303B3" w:rsidR="00E414FC" w:rsidRPr="00E414FC" w:rsidRDefault="00652E6A" w:rsidP="00E414FC">
      <w:pPr>
        <w:spacing w:after="0"/>
        <w:jc w:val="both"/>
        <w:rPr>
          <w:rFonts w:ascii="Times New Roman" w:eastAsia="Calibri" w:hAnsi="Times New Roman" w:cs="Times New Roman"/>
        </w:rPr>
      </w:pPr>
      <w:r w:rsidRPr="009A2FB8">
        <w:rPr>
          <w:rFonts w:ascii="Times New Roman" w:eastAsia="Calibri" w:hAnsi="Times New Roman" w:cs="Times New Roman"/>
        </w:rPr>
        <w:br w:type="page"/>
      </w:r>
    </w:p>
    <w:p w14:paraId="2863210A" w14:textId="23453FCA" w:rsidR="00652E6A" w:rsidRDefault="00652E6A" w:rsidP="00573A66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9A2FB8">
        <w:rPr>
          <w:rFonts w:ascii="Times New Roman" w:eastAsia="Calibri" w:hAnsi="Times New Roman" w:cs="Times New Roman"/>
          <w:b/>
        </w:rPr>
        <w:lastRenderedPageBreak/>
        <w:t>Załącznik nr 6 do Umowy nr …… z dnia ……..</w:t>
      </w:r>
    </w:p>
    <w:p w14:paraId="7DF73CC5" w14:textId="77777777" w:rsidR="00573A66" w:rsidRPr="009A2FB8" w:rsidRDefault="00573A66" w:rsidP="00573A66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14:paraId="0F51F249" w14:textId="77777777" w:rsidR="00E414FC" w:rsidRPr="00E414FC" w:rsidRDefault="00E414FC" w:rsidP="00E414FC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E414FC">
        <w:rPr>
          <w:rFonts w:ascii="Times New Roman" w:eastAsia="Calibri" w:hAnsi="Times New Roman" w:cs="Times New Roman"/>
          <w:b/>
        </w:rPr>
        <w:t>OŚWIADCZENIE O ZACHOWANIU POUFNOŚCI (wzór)</w:t>
      </w:r>
    </w:p>
    <w:p w14:paraId="55C89915" w14:textId="77777777" w:rsidR="00E414FC" w:rsidRPr="00E414FC" w:rsidRDefault="00E414FC" w:rsidP="00E414FC">
      <w:pPr>
        <w:spacing w:after="0" w:line="259" w:lineRule="auto"/>
        <w:jc w:val="center"/>
        <w:rPr>
          <w:rFonts w:ascii="Times New Roman" w:eastAsia="Calibri" w:hAnsi="Times New Roman" w:cs="Times New Roman"/>
          <w:b/>
          <w:i/>
        </w:rPr>
      </w:pPr>
    </w:p>
    <w:p w14:paraId="0BA5AE2C" w14:textId="77777777" w:rsidR="00E414FC" w:rsidRPr="00E414FC" w:rsidRDefault="00E414FC" w:rsidP="00E414FC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E414FC">
        <w:rPr>
          <w:rFonts w:ascii="Times New Roman" w:eastAsia="Calibri" w:hAnsi="Times New Roman" w:cs="Times New Roman"/>
        </w:rPr>
        <w:t>Ja niżej podpisana/y niniejszym oświadczam, że:</w:t>
      </w:r>
    </w:p>
    <w:p w14:paraId="6E1784E8" w14:textId="77777777" w:rsidR="00E414FC" w:rsidRPr="00E414FC" w:rsidRDefault="00E414FC" w:rsidP="00E414FC">
      <w:pPr>
        <w:numPr>
          <w:ilvl w:val="0"/>
          <w:numId w:val="44"/>
        </w:numPr>
        <w:suppressAutoHyphens/>
        <w:spacing w:after="0" w:line="259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E414FC">
        <w:rPr>
          <w:rFonts w:ascii="Times New Roman" w:eastAsia="Calibri" w:hAnsi="Times New Roman" w:cs="Times New Roman"/>
        </w:rPr>
        <w:t>nie ujawnię</w:t>
      </w:r>
      <w:r w:rsidRPr="00E414FC">
        <w:rPr>
          <w:rFonts w:ascii="Times New Roman" w:eastAsia="Calibri" w:hAnsi="Times New Roman" w:cs="Times New Roman"/>
          <w:i/>
        </w:rPr>
        <w:t xml:space="preserve"> </w:t>
      </w:r>
      <w:r w:rsidRPr="00E414FC">
        <w:rPr>
          <w:rFonts w:ascii="Times New Roman" w:eastAsia="Calibri" w:hAnsi="Times New Roman" w:cs="Times New Roman"/>
        </w:rPr>
        <w:t>bez</w:t>
      </w:r>
      <w:r w:rsidRPr="00E414FC">
        <w:rPr>
          <w:rFonts w:ascii="Times New Roman" w:eastAsia="Calibri" w:hAnsi="Times New Roman" w:cs="Times New Roman"/>
          <w:i/>
        </w:rPr>
        <w:t xml:space="preserve"> </w:t>
      </w:r>
      <w:r w:rsidRPr="00E414FC">
        <w:rPr>
          <w:rFonts w:ascii="Times New Roman" w:eastAsia="Calibri" w:hAnsi="Times New Roman" w:cs="Times New Roman"/>
        </w:rPr>
        <w:t xml:space="preserve">stosownego pisemnego upoważnienia wydanego przez Ministerstwo Sprawiedliwości, żadnych informacji, w szczególności prawnie chronionych, a także o sposobach zabezpieczenia stosowanych w Ministerstwie Sprawiedliwości, o ile wejdę w ich posiadanie, oraz nie przyczynię się do ich ujawnienia lub innych działań związanych z ich przetwarzaniem lub utratą itp. mogących spowodować szkodę dla Ministra Sprawiedliwości, innych osób i podmiotów lub naruszenie przepisów prawa, w tym regulacji Ministerstwa Sprawiedliwości, zarówno w trakcie wykonywania prac w związku z zawartą przez </w:t>
      </w:r>
      <w:r w:rsidRPr="00E414FC">
        <w:rPr>
          <w:rFonts w:ascii="Times New Roman" w:eastAsia="Calibri" w:hAnsi="Times New Roman" w:cs="Times New Roman"/>
          <w:bCs/>
        </w:rPr>
        <w:t>[●]</w:t>
      </w:r>
      <w:r w:rsidRPr="00E414FC">
        <w:rPr>
          <w:rFonts w:ascii="Times New Roman" w:eastAsia="Arial Unicode MS" w:hAnsi="Times New Roman" w:cs="Times New Roman"/>
          <w:bCs/>
          <w:lang w:eastAsia="pl-PL"/>
        </w:rPr>
        <w:t xml:space="preserve"> </w:t>
      </w:r>
      <w:r w:rsidRPr="00E414FC">
        <w:rPr>
          <w:rFonts w:ascii="Times New Roman" w:eastAsia="Calibri" w:hAnsi="Times New Roman" w:cs="Times New Roman"/>
        </w:rPr>
        <w:t xml:space="preserve">umową </w:t>
      </w:r>
      <w:r w:rsidRPr="00E414FC">
        <w:rPr>
          <w:rFonts w:ascii="Times New Roman" w:eastAsia="Calibri" w:hAnsi="Times New Roman" w:cs="Times New Roman"/>
          <w:bCs/>
        </w:rPr>
        <w:t>[●]</w:t>
      </w:r>
      <w:r w:rsidRPr="00E414FC">
        <w:rPr>
          <w:rFonts w:ascii="Times New Roman" w:eastAsia="Calibri" w:hAnsi="Times New Roman" w:cs="Times New Roman"/>
        </w:rPr>
        <w:t xml:space="preserve"> jak i po ich zakończeniu oraz będę przestrzegał/a wszelkich przepisów w tym zakresie;</w:t>
      </w:r>
    </w:p>
    <w:p w14:paraId="17529798" w14:textId="77777777" w:rsidR="00E414FC" w:rsidRPr="00E414FC" w:rsidRDefault="00E414FC" w:rsidP="00E414FC">
      <w:pPr>
        <w:numPr>
          <w:ilvl w:val="0"/>
          <w:numId w:val="44"/>
        </w:numPr>
        <w:suppressAutoHyphens/>
        <w:spacing w:after="0" w:line="259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E414FC">
        <w:rPr>
          <w:rFonts w:ascii="Times New Roman" w:eastAsia="Calibri" w:hAnsi="Times New Roman" w:cs="Times New Roman"/>
        </w:rPr>
        <w:t>zobowiązuję się nie wykraczać poza nadane mi uprawnienia oraz zobowiązuję się wykorzystywać przydzielone mi środki pracy, w tym systemy i sprzęt informatyczny, tylko do celów realizacji ww. umowy;</w:t>
      </w:r>
    </w:p>
    <w:p w14:paraId="568E577E" w14:textId="77777777" w:rsidR="00E414FC" w:rsidRPr="00E414FC" w:rsidRDefault="00E414FC" w:rsidP="00E414FC">
      <w:pPr>
        <w:numPr>
          <w:ilvl w:val="0"/>
          <w:numId w:val="44"/>
        </w:numPr>
        <w:suppressAutoHyphens/>
        <w:spacing w:after="0" w:line="259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E414FC">
        <w:rPr>
          <w:rFonts w:ascii="Times New Roman" w:eastAsia="Calibri" w:hAnsi="Times New Roman" w:cs="Times New Roman"/>
        </w:rPr>
        <w:t>zobowiązuję się przestrzegać oraz jestem świadoma/y odpowiedzialności za naruszenie obowiązujących zasad, wynikających w szczególności z:</w:t>
      </w:r>
    </w:p>
    <w:p w14:paraId="2DBF5C3C" w14:textId="77777777" w:rsidR="00E414FC" w:rsidRPr="00E414FC" w:rsidRDefault="00E414FC" w:rsidP="00E414FC">
      <w:pPr>
        <w:numPr>
          <w:ilvl w:val="0"/>
          <w:numId w:val="45"/>
        </w:numPr>
        <w:suppressAutoHyphens/>
        <w:spacing w:after="0" w:line="259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E414FC">
        <w:rPr>
          <w:rFonts w:ascii="Times New Roman" w:eastAsia="Calibri" w:hAnsi="Times New Roman" w:cs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21422D02" w14:textId="77777777" w:rsidR="00E414FC" w:rsidRPr="00E414FC" w:rsidRDefault="00E414FC" w:rsidP="00E414FC">
      <w:pPr>
        <w:numPr>
          <w:ilvl w:val="0"/>
          <w:numId w:val="45"/>
        </w:numPr>
        <w:suppressAutoHyphens/>
        <w:spacing w:after="0" w:line="259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E414FC">
        <w:rPr>
          <w:rFonts w:ascii="Times New Roman" w:eastAsia="Calibri" w:hAnsi="Times New Roman" w:cs="Times New Roman"/>
        </w:rPr>
        <w:t xml:space="preserve">ustawy z dnia 5 sierpnia 2010 r. o ochronie informacji niejawnych (Dz. U. z 2019 r. poz. 742 z </w:t>
      </w:r>
      <w:proofErr w:type="spellStart"/>
      <w:r w:rsidRPr="00E414FC">
        <w:rPr>
          <w:rFonts w:ascii="Times New Roman" w:eastAsia="Calibri" w:hAnsi="Times New Roman" w:cs="Times New Roman"/>
        </w:rPr>
        <w:t>późn</w:t>
      </w:r>
      <w:proofErr w:type="spellEnd"/>
      <w:r w:rsidRPr="00E414FC">
        <w:rPr>
          <w:rFonts w:ascii="Times New Roman" w:eastAsia="Calibri" w:hAnsi="Times New Roman" w:cs="Times New Roman"/>
        </w:rPr>
        <w:t>. zm.),</w:t>
      </w:r>
    </w:p>
    <w:p w14:paraId="02C57CF2" w14:textId="77777777" w:rsidR="00E414FC" w:rsidRPr="00E414FC" w:rsidRDefault="00E414FC" w:rsidP="00E414FC">
      <w:pPr>
        <w:numPr>
          <w:ilvl w:val="0"/>
          <w:numId w:val="45"/>
        </w:numPr>
        <w:suppressAutoHyphens/>
        <w:spacing w:after="0" w:line="259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E414FC">
        <w:rPr>
          <w:rFonts w:ascii="Times New Roman" w:eastAsia="Calibri" w:hAnsi="Times New Roman" w:cs="Times New Roman"/>
        </w:rPr>
        <w:t xml:space="preserve">rozdziału XXXIII ustawy z dnia 6 czerwca 1997 r. Kodeks karny (Dz. U. z 2021 r., poz. 2345 z </w:t>
      </w:r>
      <w:proofErr w:type="spellStart"/>
      <w:r w:rsidRPr="00E414FC">
        <w:rPr>
          <w:rFonts w:ascii="Times New Roman" w:eastAsia="Calibri" w:hAnsi="Times New Roman" w:cs="Times New Roman"/>
        </w:rPr>
        <w:t>późn</w:t>
      </w:r>
      <w:proofErr w:type="spellEnd"/>
      <w:r w:rsidRPr="00E414FC">
        <w:rPr>
          <w:rFonts w:ascii="Times New Roman" w:eastAsia="Calibri" w:hAnsi="Times New Roman" w:cs="Times New Roman"/>
        </w:rPr>
        <w:t>. zm.).</w:t>
      </w:r>
    </w:p>
    <w:p w14:paraId="6D5713DF" w14:textId="77777777" w:rsidR="00E414FC" w:rsidRPr="00E414FC" w:rsidRDefault="00E414FC" w:rsidP="00E414FC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14:paraId="40A2488D" w14:textId="77777777" w:rsidR="00E414FC" w:rsidRPr="00E414FC" w:rsidRDefault="00E414FC" w:rsidP="00E414FC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E414FC">
        <w:rPr>
          <w:rFonts w:ascii="Times New Roman" w:eastAsia="Calibri" w:hAnsi="Times New Roman" w:cs="Times New Roman"/>
        </w:rPr>
        <w:tab/>
      </w:r>
    </w:p>
    <w:p w14:paraId="2CC6216A" w14:textId="77777777" w:rsidR="00E414FC" w:rsidRPr="00E414FC" w:rsidRDefault="00E414FC" w:rsidP="00E414FC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E414FC">
        <w:rPr>
          <w:rFonts w:ascii="Times New Roman" w:eastAsia="Calibri" w:hAnsi="Times New Roman" w:cs="Times New Roman"/>
        </w:rPr>
        <w:tab/>
        <w:t>____________________</w:t>
      </w:r>
      <w:r w:rsidRPr="00E414FC">
        <w:rPr>
          <w:rFonts w:ascii="Times New Roman" w:eastAsia="Calibri" w:hAnsi="Times New Roman" w:cs="Times New Roman"/>
        </w:rPr>
        <w:tab/>
        <w:t>____________________</w:t>
      </w:r>
      <w:r w:rsidRPr="00E414FC">
        <w:rPr>
          <w:rFonts w:ascii="Times New Roman" w:eastAsia="Calibri" w:hAnsi="Times New Roman" w:cs="Times New Roman"/>
        </w:rPr>
        <w:tab/>
        <w:t>____________________</w:t>
      </w:r>
    </w:p>
    <w:p w14:paraId="47FCB154" w14:textId="77777777" w:rsidR="00E414FC" w:rsidRPr="00E414FC" w:rsidRDefault="00E414FC" w:rsidP="00E414FC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E414FC">
        <w:rPr>
          <w:rFonts w:ascii="Times New Roman" w:eastAsia="Calibri" w:hAnsi="Times New Roman" w:cs="Times New Roman"/>
        </w:rPr>
        <w:tab/>
        <w:t>imię i nazwisko</w:t>
      </w:r>
      <w:r w:rsidRPr="00E414FC">
        <w:rPr>
          <w:rFonts w:ascii="Times New Roman" w:eastAsia="Calibri" w:hAnsi="Times New Roman" w:cs="Times New Roman"/>
        </w:rPr>
        <w:tab/>
      </w:r>
      <w:r w:rsidRPr="00E414FC">
        <w:rPr>
          <w:rFonts w:ascii="Times New Roman" w:eastAsia="Calibri" w:hAnsi="Times New Roman" w:cs="Times New Roman"/>
        </w:rPr>
        <w:tab/>
      </w:r>
      <w:r w:rsidRPr="00E414FC">
        <w:rPr>
          <w:rFonts w:ascii="Times New Roman" w:eastAsia="Calibri" w:hAnsi="Times New Roman" w:cs="Times New Roman"/>
        </w:rPr>
        <w:tab/>
        <w:t>PESEL</w:t>
      </w:r>
      <w:r w:rsidRPr="00E414FC">
        <w:rPr>
          <w:rFonts w:ascii="Times New Roman" w:eastAsia="Calibri" w:hAnsi="Times New Roman" w:cs="Times New Roman"/>
        </w:rPr>
        <w:tab/>
      </w:r>
      <w:r w:rsidRPr="00E414FC">
        <w:rPr>
          <w:rFonts w:ascii="Times New Roman" w:eastAsia="Calibri" w:hAnsi="Times New Roman" w:cs="Times New Roman"/>
        </w:rPr>
        <w:tab/>
      </w:r>
      <w:r w:rsidRPr="00E414FC">
        <w:rPr>
          <w:rFonts w:ascii="Times New Roman" w:eastAsia="Calibri" w:hAnsi="Times New Roman" w:cs="Times New Roman"/>
        </w:rPr>
        <w:tab/>
        <w:t>podpis</w:t>
      </w:r>
    </w:p>
    <w:p w14:paraId="442BCAD8" w14:textId="77777777" w:rsidR="00E414FC" w:rsidRPr="00E414FC" w:rsidRDefault="00E414FC" w:rsidP="00E414FC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E414FC">
        <w:rPr>
          <w:rFonts w:ascii="Times New Roman" w:eastAsia="Calibri" w:hAnsi="Times New Roman" w:cs="Times New Roman"/>
        </w:rPr>
        <w:tab/>
      </w:r>
    </w:p>
    <w:p w14:paraId="5F118673" w14:textId="77777777" w:rsidR="00E414FC" w:rsidRPr="00E414FC" w:rsidRDefault="00E414FC" w:rsidP="00E414FC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E414FC">
        <w:rPr>
          <w:rFonts w:ascii="Times New Roman" w:eastAsia="Calibri" w:hAnsi="Times New Roman" w:cs="Times New Roman"/>
        </w:rPr>
        <w:tab/>
        <w:t>____________________</w:t>
      </w:r>
      <w:r w:rsidRPr="00E414FC">
        <w:rPr>
          <w:rFonts w:ascii="Times New Roman" w:eastAsia="Calibri" w:hAnsi="Times New Roman" w:cs="Times New Roman"/>
        </w:rPr>
        <w:tab/>
        <w:t>____________________</w:t>
      </w:r>
    </w:p>
    <w:p w14:paraId="3E5FDCA5" w14:textId="77777777" w:rsidR="00E414FC" w:rsidRPr="00E414FC" w:rsidRDefault="00E414FC" w:rsidP="00E414FC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E414FC">
        <w:rPr>
          <w:rFonts w:ascii="Times New Roman" w:eastAsia="Calibri" w:hAnsi="Times New Roman" w:cs="Times New Roman"/>
        </w:rPr>
        <w:tab/>
        <w:t>miejscowość</w:t>
      </w:r>
      <w:r w:rsidRPr="00E414FC">
        <w:rPr>
          <w:rFonts w:ascii="Times New Roman" w:eastAsia="Calibri" w:hAnsi="Times New Roman" w:cs="Times New Roman"/>
        </w:rPr>
        <w:tab/>
      </w:r>
      <w:r w:rsidRPr="00E414FC">
        <w:rPr>
          <w:rFonts w:ascii="Times New Roman" w:eastAsia="Calibri" w:hAnsi="Times New Roman" w:cs="Times New Roman"/>
        </w:rPr>
        <w:tab/>
      </w:r>
      <w:r w:rsidRPr="00E414FC">
        <w:rPr>
          <w:rFonts w:ascii="Times New Roman" w:eastAsia="Calibri" w:hAnsi="Times New Roman" w:cs="Times New Roman"/>
        </w:rPr>
        <w:tab/>
      </w:r>
      <w:r w:rsidRPr="00E414FC">
        <w:rPr>
          <w:rFonts w:ascii="Times New Roman" w:eastAsia="Calibri" w:hAnsi="Times New Roman" w:cs="Times New Roman"/>
        </w:rPr>
        <w:tab/>
        <w:t>data</w:t>
      </w:r>
    </w:p>
    <w:p w14:paraId="7EA06ADF" w14:textId="77777777" w:rsidR="00E414FC" w:rsidRPr="00E414FC" w:rsidRDefault="00E414FC" w:rsidP="00E414FC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</w:rPr>
      </w:pPr>
      <w:r w:rsidRPr="00E414FC">
        <w:rPr>
          <w:rFonts w:ascii="Times New Roman" w:eastAsia="Calibri" w:hAnsi="Times New Roman" w:cs="Times New Roman"/>
          <w:bCs/>
          <w:i/>
          <w:iCs/>
        </w:rPr>
        <w:br w:type="page"/>
      </w:r>
    </w:p>
    <w:p w14:paraId="6B30F168" w14:textId="77777777" w:rsidR="00E414FC" w:rsidRPr="00E414FC" w:rsidRDefault="00E414FC" w:rsidP="00E414FC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E414FC">
        <w:rPr>
          <w:rFonts w:ascii="Times New Roman" w:eastAsia="Calibri" w:hAnsi="Times New Roman" w:cs="Times New Roman"/>
          <w:b/>
        </w:rPr>
        <w:lastRenderedPageBreak/>
        <w:t>KLAUZULA INFORMACYJNA</w:t>
      </w:r>
    </w:p>
    <w:p w14:paraId="4FAA217C" w14:textId="77777777" w:rsidR="00E414FC" w:rsidRPr="00E414FC" w:rsidRDefault="00E414FC" w:rsidP="00E414FC">
      <w:pPr>
        <w:suppressAutoHyphens/>
        <w:spacing w:before="60" w:after="60" w:line="259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4CD371E1" w14:textId="77777777" w:rsidR="00E414FC" w:rsidRPr="00E414FC" w:rsidRDefault="00E414FC" w:rsidP="00E414FC">
      <w:pPr>
        <w:numPr>
          <w:ilvl w:val="0"/>
          <w:numId w:val="46"/>
        </w:numPr>
        <w:spacing w:after="0" w:line="259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E414FC">
        <w:rPr>
          <w:rFonts w:ascii="Times New Roman" w:eastAsia="Calibri" w:hAnsi="Times New Roman" w:cs="Times New Roman"/>
          <w:bCs/>
        </w:rPr>
        <w:t>Pani/Pana wizerunek oraz dane osobowe zawarte w Oświadczeniu o zachowaniu poufności, zwanym dalej „Oświadczeniem”, będą przetwarzane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 (RODO) (Dz. Urz. UE L 119 z 04.05.2016, str.1).</w:t>
      </w:r>
    </w:p>
    <w:p w14:paraId="66C4AACA" w14:textId="77777777" w:rsidR="00E414FC" w:rsidRPr="00E414FC" w:rsidRDefault="00E414FC" w:rsidP="00E414FC">
      <w:pPr>
        <w:numPr>
          <w:ilvl w:val="0"/>
          <w:numId w:val="46"/>
        </w:numPr>
        <w:spacing w:after="0" w:line="259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E414FC">
        <w:rPr>
          <w:rFonts w:ascii="Times New Roman" w:eastAsia="Calibri" w:hAnsi="Times New Roman" w:cs="Times New Roman"/>
          <w:bCs/>
        </w:rPr>
        <w:t xml:space="preserve">Dane osobowe, o których mowa w pkt. 1 będą przetwarzane w celu wykonania Umowy </w:t>
      </w:r>
      <w:r w:rsidRPr="00E414FC">
        <w:rPr>
          <w:rFonts w:ascii="Times New Roman" w:eastAsia="Calibri" w:hAnsi="Times New Roman" w:cs="Times New Roman"/>
          <w:bCs/>
        </w:rPr>
        <w:br/>
        <w:t>nr [●] zawartej pomiędzy Panią/Panem jako Zleceniobiorcą a Ministrem Sprawiedliwości jako Zleceniodawcą, zwanej dalej „Umową” oraz realizacji zobowiązań Zleceniobiorcy wynikających z Umowy.</w:t>
      </w:r>
    </w:p>
    <w:p w14:paraId="21D8F05C" w14:textId="77777777" w:rsidR="00E414FC" w:rsidRPr="00E414FC" w:rsidRDefault="00E414FC" w:rsidP="00E414FC">
      <w:pPr>
        <w:numPr>
          <w:ilvl w:val="0"/>
          <w:numId w:val="46"/>
        </w:numPr>
        <w:spacing w:after="0" w:line="259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E414FC">
        <w:rPr>
          <w:rFonts w:ascii="Times New Roman" w:eastAsia="Calibri" w:hAnsi="Times New Roman" w:cs="Times New Roman"/>
          <w:bCs/>
        </w:rPr>
        <w:t>Dane osobowe zawarte w Oświadczeniu nie będą przetwarzane w innym celu niż określony w pkt. 2.</w:t>
      </w:r>
    </w:p>
    <w:p w14:paraId="1A89BF42" w14:textId="77777777" w:rsidR="00E414FC" w:rsidRPr="00E414FC" w:rsidRDefault="00E414FC" w:rsidP="00E414FC">
      <w:pPr>
        <w:numPr>
          <w:ilvl w:val="0"/>
          <w:numId w:val="46"/>
        </w:numPr>
        <w:spacing w:after="0" w:line="259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E414FC">
        <w:rPr>
          <w:rFonts w:ascii="Times New Roman" w:eastAsia="Calibri" w:hAnsi="Times New Roman" w:cs="Times New Roman"/>
          <w:bCs/>
        </w:rPr>
        <w:t>Dane osobowe zawarte w Oświadczeniu nie będą przekazywane do państwa trzeciego ani do organizacji międzynarodowych.</w:t>
      </w:r>
    </w:p>
    <w:p w14:paraId="317B058B" w14:textId="77777777" w:rsidR="00E414FC" w:rsidRPr="00E414FC" w:rsidRDefault="00E414FC" w:rsidP="00E414FC">
      <w:pPr>
        <w:numPr>
          <w:ilvl w:val="0"/>
          <w:numId w:val="46"/>
        </w:numPr>
        <w:spacing w:after="0" w:line="259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E414FC">
        <w:rPr>
          <w:rFonts w:ascii="Times New Roman" w:eastAsia="Calibri" w:hAnsi="Times New Roman" w:cs="Times New Roman"/>
          <w:bCs/>
        </w:rPr>
        <w:t>Dane osobowe zawarte w Oświadczeniu będą przechowywane przez okres 15 lat od dnia zakończenia realizacji Umowy.</w:t>
      </w:r>
    </w:p>
    <w:p w14:paraId="579072AC" w14:textId="77777777" w:rsidR="00E414FC" w:rsidRPr="00E414FC" w:rsidRDefault="00E414FC" w:rsidP="00E414FC">
      <w:pPr>
        <w:numPr>
          <w:ilvl w:val="0"/>
          <w:numId w:val="46"/>
        </w:numPr>
        <w:spacing w:after="0" w:line="259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E414FC">
        <w:rPr>
          <w:rFonts w:ascii="Times New Roman" w:eastAsia="Calibri" w:hAnsi="Times New Roman" w:cs="Times New Roman"/>
          <w:bCs/>
        </w:rPr>
        <w:t>Dane osobowe dotyczące Pani/Pana wizerunku przetwarzane w systemie monitoringu wizyjnego będą przechowywane przez okres określony przepisami Kodeksu pracy, a w zakresie systemu kontroli dostępu przez okres 3 lat od dnia zakończenia realizacji zadań, w ramach których korzystała Pani/Pan z systemu kontroli dostępu.</w:t>
      </w:r>
    </w:p>
    <w:p w14:paraId="5B8C0DC5" w14:textId="77777777" w:rsidR="00E414FC" w:rsidRPr="00E414FC" w:rsidRDefault="00E414FC" w:rsidP="00E414FC">
      <w:pPr>
        <w:numPr>
          <w:ilvl w:val="0"/>
          <w:numId w:val="46"/>
        </w:numPr>
        <w:spacing w:after="0" w:line="259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E414FC">
        <w:rPr>
          <w:rFonts w:ascii="Times New Roman" w:eastAsia="Calibri" w:hAnsi="Times New Roman" w:cs="Times New Roman"/>
          <w:bCs/>
        </w:rPr>
        <w:t xml:space="preserve">Ma Pan/Pani ma prawo żądać od Ministerstwa Sprawiedliwości jako administratora danych osobowych, </w:t>
      </w:r>
      <w:bookmarkStart w:id="3" w:name="_Hlk84586471"/>
      <w:r w:rsidRPr="00E414FC">
        <w:rPr>
          <w:rFonts w:ascii="Times New Roman" w:eastAsia="Calibri" w:hAnsi="Times New Roman" w:cs="Times New Roman"/>
          <w:bCs/>
        </w:rPr>
        <w:t>dostępu do danych osobowych zawartych w oświadczeniu, ich sprostowania, ograniczenia ich przetwarzania lub przeniesienia danych.</w:t>
      </w:r>
      <w:bookmarkEnd w:id="3"/>
    </w:p>
    <w:p w14:paraId="26F91DE1" w14:textId="77777777" w:rsidR="00E414FC" w:rsidRPr="00E414FC" w:rsidRDefault="00E414FC" w:rsidP="00E414FC">
      <w:pPr>
        <w:numPr>
          <w:ilvl w:val="0"/>
          <w:numId w:val="46"/>
        </w:numPr>
        <w:spacing w:after="0" w:line="259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E414FC">
        <w:rPr>
          <w:rFonts w:ascii="Times New Roman" w:eastAsia="Calibri" w:hAnsi="Times New Roman" w:cs="Times New Roman"/>
          <w:bCs/>
        </w:rPr>
        <w:t>Odbiorcami danych osobowych będą wyłącznie podmioty uprawnione do uzyskania danych osobowych na podstawie umów zawartych przez Ministra Sprawiedliwości lub upoważnione na podstawie przepisów prawa.</w:t>
      </w:r>
    </w:p>
    <w:p w14:paraId="3DFBF603" w14:textId="77777777" w:rsidR="00E414FC" w:rsidRPr="00E414FC" w:rsidRDefault="00E414FC" w:rsidP="00E414FC">
      <w:pPr>
        <w:numPr>
          <w:ilvl w:val="0"/>
          <w:numId w:val="46"/>
        </w:numPr>
        <w:spacing w:after="0" w:line="259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E414FC">
        <w:rPr>
          <w:rFonts w:ascii="Times New Roman" w:eastAsia="Calibri" w:hAnsi="Times New Roman" w:cs="Times New Roman"/>
          <w:bCs/>
        </w:rPr>
        <w:t>Przysługuje Pani/Panu prawo do wniesienia skargi do Prezesa Urzędu Ochrony Danych Osobowych z siedzibą przy ul. Stawki 2, 00-193 Warszawa.</w:t>
      </w:r>
    </w:p>
    <w:p w14:paraId="0619B08D" w14:textId="77777777" w:rsidR="00E414FC" w:rsidRPr="00E414FC" w:rsidRDefault="00E414FC" w:rsidP="00E414FC">
      <w:pPr>
        <w:numPr>
          <w:ilvl w:val="0"/>
          <w:numId w:val="46"/>
        </w:numPr>
        <w:spacing w:after="0" w:line="259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E414FC">
        <w:rPr>
          <w:rFonts w:ascii="Times New Roman" w:eastAsia="Calibri" w:hAnsi="Times New Roman" w:cs="Times New Roman"/>
          <w:bCs/>
        </w:rPr>
        <w:t>Dane osobowe zawarte w Oświadczeniu nie będą podlegały profilowaniu.</w:t>
      </w:r>
    </w:p>
    <w:p w14:paraId="2296D46F" w14:textId="77777777" w:rsidR="00E414FC" w:rsidRPr="00E414FC" w:rsidRDefault="00E414FC" w:rsidP="00E414FC">
      <w:pPr>
        <w:numPr>
          <w:ilvl w:val="0"/>
          <w:numId w:val="46"/>
        </w:numPr>
        <w:spacing w:after="0" w:line="259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E414FC">
        <w:rPr>
          <w:rFonts w:ascii="Times New Roman" w:eastAsia="Calibri" w:hAnsi="Times New Roman" w:cs="Times New Roman"/>
          <w:bCs/>
        </w:rPr>
        <w:t>Podanie danych osobowych jest dobrowolne, jednakże odmowa ich podania uniemożliwi realizację przez Pana/Panią obowiązków wynikających z Umowy.</w:t>
      </w:r>
    </w:p>
    <w:p w14:paraId="0F607D8B" w14:textId="77777777" w:rsidR="00E414FC" w:rsidRPr="00E414FC" w:rsidRDefault="00E414FC" w:rsidP="00E414FC">
      <w:pPr>
        <w:numPr>
          <w:ilvl w:val="0"/>
          <w:numId w:val="46"/>
        </w:numPr>
        <w:spacing w:after="0" w:line="259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E414FC">
        <w:rPr>
          <w:rFonts w:ascii="Times New Roman" w:eastAsia="Calibri" w:hAnsi="Times New Roman" w:cs="Times New Roman"/>
          <w:bCs/>
        </w:rPr>
        <w:t>W sprawach związanych z ochroną danych osobowych należy kontaktować się z Inspektorem Ochrony Danych Ministerstwa Sprawiedliwości (</w:t>
      </w:r>
      <w:hyperlink r:id="rId8" w:history="1">
        <w:r w:rsidRPr="00E414FC">
          <w:rPr>
            <w:rFonts w:ascii="Times New Roman" w:eastAsia="Calibri" w:hAnsi="Times New Roman" w:cs="Times New Roman"/>
            <w:bCs/>
          </w:rPr>
          <w:t>iod@ms.gov.pl</w:t>
        </w:r>
      </w:hyperlink>
      <w:r w:rsidRPr="00E414FC">
        <w:rPr>
          <w:rFonts w:ascii="Times New Roman" w:eastAsia="Calibri" w:hAnsi="Times New Roman" w:cs="Times New Roman"/>
          <w:bCs/>
        </w:rPr>
        <w:t>).</w:t>
      </w:r>
    </w:p>
    <w:p w14:paraId="03BD0176" w14:textId="77777777" w:rsidR="00E414FC" w:rsidRPr="00E414FC" w:rsidRDefault="00E414FC" w:rsidP="00E414FC">
      <w:pPr>
        <w:suppressAutoHyphens/>
        <w:spacing w:before="60" w:after="60" w:line="259" w:lineRule="auto"/>
        <w:jc w:val="both"/>
        <w:rPr>
          <w:rFonts w:ascii="Times New Roman" w:eastAsia="Calibri" w:hAnsi="Times New Roman" w:cs="Times New Roman"/>
          <w:bCs/>
        </w:rPr>
      </w:pPr>
    </w:p>
    <w:p w14:paraId="04EDB5AE" w14:textId="77777777" w:rsidR="00E414FC" w:rsidRPr="00E414FC" w:rsidRDefault="00E414FC" w:rsidP="00E414FC">
      <w:pPr>
        <w:suppressAutoHyphens/>
        <w:spacing w:before="60" w:after="60" w:line="259" w:lineRule="auto"/>
        <w:jc w:val="both"/>
        <w:rPr>
          <w:rFonts w:ascii="Times New Roman" w:eastAsia="Calibri" w:hAnsi="Times New Roman" w:cs="Times New Roman"/>
        </w:rPr>
      </w:pPr>
    </w:p>
    <w:p w14:paraId="2E5F9553" w14:textId="77777777" w:rsidR="00E414FC" w:rsidRPr="00E414FC" w:rsidRDefault="00E414FC" w:rsidP="00E414FC">
      <w:pPr>
        <w:suppressAutoHyphens/>
        <w:spacing w:before="60" w:after="60" w:line="259" w:lineRule="auto"/>
        <w:jc w:val="both"/>
        <w:rPr>
          <w:rFonts w:ascii="Times New Roman" w:eastAsia="Calibri" w:hAnsi="Times New Roman" w:cs="Times New Roman"/>
        </w:rPr>
      </w:pPr>
      <w:r w:rsidRPr="00E414FC">
        <w:rPr>
          <w:rFonts w:ascii="Times New Roman" w:eastAsia="Calibri" w:hAnsi="Times New Roman" w:cs="Times New Roman"/>
        </w:rPr>
        <w:tab/>
        <w:t>____________________</w:t>
      </w:r>
      <w:r w:rsidRPr="00E414FC">
        <w:rPr>
          <w:rFonts w:ascii="Times New Roman" w:eastAsia="Calibri" w:hAnsi="Times New Roman" w:cs="Times New Roman"/>
        </w:rPr>
        <w:tab/>
        <w:t>____________________</w:t>
      </w:r>
    </w:p>
    <w:p w14:paraId="23F06513" w14:textId="77777777" w:rsidR="00E414FC" w:rsidRPr="00E414FC" w:rsidRDefault="00E414FC" w:rsidP="00E414FC">
      <w:pPr>
        <w:suppressAutoHyphens/>
        <w:spacing w:before="60" w:after="60" w:line="259" w:lineRule="auto"/>
        <w:jc w:val="both"/>
        <w:rPr>
          <w:rFonts w:ascii="Times New Roman" w:eastAsia="Calibri" w:hAnsi="Times New Roman" w:cs="Times New Roman"/>
        </w:rPr>
      </w:pPr>
      <w:r w:rsidRPr="00E414FC">
        <w:rPr>
          <w:rFonts w:ascii="Times New Roman" w:eastAsia="Calibri" w:hAnsi="Times New Roman" w:cs="Times New Roman"/>
        </w:rPr>
        <w:tab/>
        <w:t>imię i nazwisko</w:t>
      </w:r>
      <w:r w:rsidRPr="00E414FC">
        <w:rPr>
          <w:rFonts w:ascii="Times New Roman" w:eastAsia="Calibri" w:hAnsi="Times New Roman" w:cs="Times New Roman"/>
        </w:rPr>
        <w:tab/>
      </w:r>
      <w:r w:rsidRPr="00E414FC">
        <w:rPr>
          <w:rFonts w:ascii="Times New Roman" w:eastAsia="Calibri" w:hAnsi="Times New Roman" w:cs="Times New Roman"/>
        </w:rPr>
        <w:tab/>
      </w:r>
      <w:r w:rsidRPr="00E414FC">
        <w:rPr>
          <w:rFonts w:ascii="Times New Roman" w:eastAsia="Calibri" w:hAnsi="Times New Roman" w:cs="Times New Roman"/>
        </w:rPr>
        <w:tab/>
        <w:t>podpis</w:t>
      </w:r>
    </w:p>
    <w:p w14:paraId="58624E29" w14:textId="77777777" w:rsidR="00E414FC" w:rsidRPr="00E414FC" w:rsidRDefault="00E414FC" w:rsidP="00E414FC">
      <w:pPr>
        <w:suppressAutoHyphens/>
        <w:spacing w:before="60" w:after="60" w:line="259" w:lineRule="auto"/>
        <w:jc w:val="both"/>
        <w:rPr>
          <w:rFonts w:ascii="Times New Roman" w:eastAsia="Calibri" w:hAnsi="Times New Roman" w:cs="Times New Roman"/>
        </w:rPr>
      </w:pPr>
      <w:r w:rsidRPr="00E414FC">
        <w:rPr>
          <w:rFonts w:ascii="Times New Roman" w:eastAsia="Calibri" w:hAnsi="Times New Roman" w:cs="Times New Roman"/>
        </w:rPr>
        <w:tab/>
      </w:r>
    </w:p>
    <w:p w14:paraId="4E5D66F1" w14:textId="77777777" w:rsidR="00E414FC" w:rsidRPr="00E414FC" w:rsidRDefault="00E414FC" w:rsidP="00E414FC">
      <w:pPr>
        <w:suppressAutoHyphens/>
        <w:spacing w:before="60" w:after="60" w:line="259" w:lineRule="auto"/>
        <w:jc w:val="both"/>
        <w:rPr>
          <w:rFonts w:ascii="Times New Roman" w:eastAsia="Calibri" w:hAnsi="Times New Roman" w:cs="Times New Roman"/>
        </w:rPr>
      </w:pPr>
      <w:r w:rsidRPr="00E414FC">
        <w:rPr>
          <w:rFonts w:ascii="Times New Roman" w:eastAsia="Calibri" w:hAnsi="Times New Roman" w:cs="Times New Roman"/>
        </w:rPr>
        <w:tab/>
        <w:t>____________________</w:t>
      </w:r>
      <w:r w:rsidRPr="00E414FC">
        <w:rPr>
          <w:rFonts w:ascii="Times New Roman" w:eastAsia="Calibri" w:hAnsi="Times New Roman" w:cs="Times New Roman"/>
        </w:rPr>
        <w:tab/>
        <w:t>____________________</w:t>
      </w:r>
    </w:p>
    <w:p w14:paraId="7043028A" w14:textId="77777777" w:rsidR="00E414FC" w:rsidRPr="00E414FC" w:rsidRDefault="00E414FC" w:rsidP="00E414FC">
      <w:pPr>
        <w:suppressAutoHyphens/>
        <w:spacing w:before="60" w:after="60" w:line="259" w:lineRule="auto"/>
        <w:jc w:val="both"/>
        <w:rPr>
          <w:rFonts w:ascii="Times New Roman" w:eastAsia="Calibri" w:hAnsi="Times New Roman" w:cs="Times New Roman"/>
        </w:rPr>
      </w:pPr>
      <w:r w:rsidRPr="00E414FC">
        <w:rPr>
          <w:rFonts w:ascii="Times New Roman" w:eastAsia="Calibri" w:hAnsi="Times New Roman" w:cs="Times New Roman"/>
        </w:rPr>
        <w:tab/>
        <w:t>miejscowość</w:t>
      </w:r>
      <w:r w:rsidRPr="00E414FC">
        <w:rPr>
          <w:rFonts w:ascii="Times New Roman" w:eastAsia="Calibri" w:hAnsi="Times New Roman" w:cs="Times New Roman"/>
        </w:rPr>
        <w:tab/>
      </w:r>
      <w:r w:rsidRPr="00E414FC">
        <w:rPr>
          <w:rFonts w:ascii="Times New Roman" w:eastAsia="Calibri" w:hAnsi="Times New Roman" w:cs="Times New Roman"/>
        </w:rPr>
        <w:tab/>
      </w:r>
      <w:r w:rsidRPr="00E414FC">
        <w:rPr>
          <w:rFonts w:ascii="Times New Roman" w:eastAsia="Calibri" w:hAnsi="Times New Roman" w:cs="Times New Roman"/>
        </w:rPr>
        <w:tab/>
      </w:r>
      <w:r w:rsidRPr="00E414FC">
        <w:rPr>
          <w:rFonts w:ascii="Times New Roman" w:eastAsia="Calibri" w:hAnsi="Times New Roman" w:cs="Times New Roman"/>
        </w:rPr>
        <w:tab/>
        <w:t>data</w:t>
      </w:r>
    </w:p>
    <w:p w14:paraId="55C563EA" w14:textId="654BB0B4" w:rsidR="00E414FC" w:rsidRDefault="00E414FC" w:rsidP="00E414FC">
      <w:pPr>
        <w:suppressAutoHyphens/>
        <w:spacing w:before="60" w:after="60" w:line="259" w:lineRule="auto"/>
        <w:jc w:val="both"/>
        <w:rPr>
          <w:rFonts w:ascii="Arial" w:eastAsia="Calibri" w:hAnsi="Arial" w:cs="Arial"/>
          <w:bCs/>
        </w:rPr>
      </w:pPr>
    </w:p>
    <w:p w14:paraId="23C6DC7C" w14:textId="1F053486" w:rsidR="00E414FC" w:rsidRDefault="00E414FC" w:rsidP="00E414FC">
      <w:pPr>
        <w:suppressAutoHyphens/>
        <w:spacing w:before="60" w:after="60" w:line="259" w:lineRule="auto"/>
        <w:jc w:val="both"/>
        <w:rPr>
          <w:rFonts w:ascii="Arial" w:eastAsia="Calibri" w:hAnsi="Arial" w:cs="Arial"/>
          <w:bCs/>
        </w:rPr>
      </w:pPr>
    </w:p>
    <w:p w14:paraId="25BCCA5A" w14:textId="56ABB815" w:rsidR="00E414FC" w:rsidRDefault="00E414FC" w:rsidP="00E414FC">
      <w:pPr>
        <w:suppressAutoHyphens/>
        <w:spacing w:before="60" w:after="60" w:line="259" w:lineRule="auto"/>
        <w:jc w:val="both"/>
        <w:rPr>
          <w:rFonts w:ascii="Arial" w:eastAsia="Calibri" w:hAnsi="Arial" w:cs="Arial"/>
          <w:bCs/>
        </w:rPr>
      </w:pPr>
    </w:p>
    <w:p w14:paraId="14C1F238" w14:textId="6F761A18" w:rsidR="00E414FC" w:rsidRDefault="00E414FC" w:rsidP="00E414FC">
      <w:pPr>
        <w:suppressAutoHyphens/>
        <w:spacing w:before="60" w:after="60" w:line="259" w:lineRule="auto"/>
        <w:jc w:val="both"/>
        <w:rPr>
          <w:rFonts w:ascii="Arial" w:eastAsia="Calibri" w:hAnsi="Arial" w:cs="Arial"/>
          <w:bCs/>
        </w:rPr>
      </w:pPr>
    </w:p>
    <w:p w14:paraId="20D3FD10" w14:textId="7FA0097A" w:rsidR="00E414FC" w:rsidRDefault="00E414FC" w:rsidP="00E414FC">
      <w:pPr>
        <w:suppressAutoHyphens/>
        <w:spacing w:before="60" w:after="60" w:line="259" w:lineRule="auto"/>
        <w:jc w:val="both"/>
        <w:rPr>
          <w:rFonts w:ascii="Arial" w:eastAsia="Calibri" w:hAnsi="Arial" w:cs="Arial"/>
          <w:bCs/>
        </w:rPr>
      </w:pPr>
    </w:p>
    <w:p w14:paraId="39989624" w14:textId="77777777" w:rsidR="00E414FC" w:rsidRPr="00E414FC" w:rsidRDefault="00E414FC" w:rsidP="00E414FC">
      <w:pPr>
        <w:suppressAutoHyphens/>
        <w:spacing w:before="60" w:after="60" w:line="259" w:lineRule="auto"/>
        <w:jc w:val="both"/>
        <w:rPr>
          <w:rFonts w:ascii="Arial" w:eastAsia="Calibri" w:hAnsi="Arial" w:cs="Arial"/>
          <w:bCs/>
        </w:rPr>
      </w:pPr>
    </w:p>
    <w:p w14:paraId="1096E48C" w14:textId="77777777" w:rsidR="00E414FC" w:rsidRPr="00E414FC" w:rsidRDefault="00E414FC" w:rsidP="00E414FC">
      <w:pPr>
        <w:spacing w:after="0" w:line="259" w:lineRule="auto"/>
        <w:jc w:val="both"/>
        <w:rPr>
          <w:rFonts w:ascii="Arial" w:eastAsia="Calibri" w:hAnsi="Arial" w:cs="Arial"/>
          <w:bCs/>
        </w:rPr>
      </w:pPr>
    </w:p>
    <w:p w14:paraId="14E76FAD" w14:textId="77C5067F" w:rsidR="00652E6A" w:rsidRDefault="00652E6A" w:rsidP="00573A66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9A2FB8">
        <w:rPr>
          <w:rFonts w:ascii="Times New Roman" w:eastAsia="Calibri" w:hAnsi="Times New Roman" w:cs="Times New Roman"/>
          <w:b/>
        </w:rPr>
        <w:t xml:space="preserve">Załącznik nr </w:t>
      </w:r>
      <w:r w:rsidR="005B4898">
        <w:rPr>
          <w:rFonts w:ascii="Times New Roman" w:eastAsia="Calibri" w:hAnsi="Times New Roman" w:cs="Times New Roman"/>
          <w:b/>
        </w:rPr>
        <w:t>7</w:t>
      </w:r>
      <w:r w:rsidRPr="009A2FB8">
        <w:rPr>
          <w:rFonts w:ascii="Times New Roman" w:eastAsia="Calibri" w:hAnsi="Times New Roman" w:cs="Times New Roman"/>
          <w:b/>
        </w:rPr>
        <w:t xml:space="preserve"> do Umowy nr …… z dnia ……..</w:t>
      </w:r>
    </w:p>
    <w:p w14:paraId="0DB3EBC2" w14:textId="77777777" w:rsidR="00573A66" w:rsidRPr="009A2FB8" w:rsidRDefault="00573A66" w:rsidP="00573A66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14:paraId="4A6835E3" w14:textId="77777777" w:rsidR="00E316CF" w:rsidRPr="009A2FB8" w:rsidRDefault="00E316CF" w:rsidP="00573A66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A2FB8">
        <w:rPr>
          <w:rFonts w:ascii="Times New Roman" w:eastAsia="Calibri" w:hAnsi="Times New Roman" w:cs="Times New Roman"/>
          <w:b/>
        </w:rPr>
        <w:t>PROTOKÓŁ ODBIORU SPRZĘTU I LICENCJI</w:t>
      </w:r>
    </w:p>
    <w:p w14:paraId="1AE81916" w14:textId="77777777" w:rsidR="00E316CF" w:rsidRPr="009A2FB8" w:rsidRDefault="00E316CF" w:rsidP="009A2FB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172FBE" w14:textId="77777777" w:rsidR="00E316CF" w:rsidRPr="009A2FB8" w:rsidRDefault="00E316CF" w:rsidP="009A2FB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A2FB8">
        <w:rPr>
          <w:rFonts w:ascii="Times New Roman" w:eastAsia="Times New Roman" w:hAnsi="Times New Roman" w:cs="Times New Roman"/>
          <w:lang w:eastAsia="pl-PL"/>
        </w:rPr>
        <w:t>określony umową nr …………………… z dnia ………………….…………….</w:t>
      </w:r>
    </w:p>
    <w:p w14:paraId="758F6230" w14:textId="77777777" w:rsidR="00E316CF" w:rsidRPr="009A2FB8" w:rsidRDefault="00E316CF" w:rsidP="009A2FB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B6C74C" w14:textId="77777777" w:rsidR="00E316CF" w:rsidRPr="009A2FB8" w:rsidRDefault="00E316CF" w:rsidP="009A2FB8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9A2FB8">
        <w:rPr>
          <w:rFonts w:ascii="Times New Roman" w:eastAsia="Times New Roman" w:hAnsi="Times New Roman" w:cs="Times New Roman"/>
          <w:lang w:val="x-none"/>
        </w:rPr>
        <w:t>Wykonawca:</w:t>
      </w:r>
      <w:r w:rsidRPr="009A2FB8">
        <w:rPr>
          <w:rFonts w:ascii="Times New Roman" w:eastAsia="Times New Roman" w:hAnsi="Times New Roman" w:cs="Times New Roman"/>
        </w:rPr>
        <w:t xml:space="preserve"> </w:t>
      </w:r>
      <w:r w:rsidRPr="009A2FB8">
        <w:rPr>
          <w:rFonts w:ascii="Times New Roman" w:eastAsia="Times New Roman" w:hAnsi="Times New Roman" w:cs="Times New Roman"/>
          <w:lang w:val="x-none"/>
        </w:rPr>
        <w:t>………...…..…………………………………………………………………..</w:t>
      </w:r>
      <w:r w:rsidRPr="009A2FB8">
        <w:rPr>
          <w:rFonts w:ascii="Times New Roman" w:eastAsia="Times New Roman" w:hAnsi="Times New Roman" w:cs="Times New Roman"/>
        </w:rPr>
        <w:t xml:space="preserve"> </w:t>
      </w:r>
      <w:r w:rsidRPr="009A2FB8">
        <w:rPr>
          <w:rFonts w:ascii="Times New Roman" w:eastAsia="Times New Roman" w:hAnsi="Times New Roman" w:cs="Times New Roman"/>
          <w:lang w:val="x-none"/>
        </w:rPr>
        <w:t>reprezentowany przez:</w:t>
      </w:r>
      <w:r w:rsidRPr="009A2FB8">
        <w:rPr>
          <w:rFonts w:ascii="Times New Roman" w:eastAsia="Times New Roman" w:hAnsi="Times New Roman" w:cs="Times New Roman"/>
        </w:rPr>
        <w:t xml:space="preserve"> </w:t>
      </w:r>
      <w:r w:rsidRPr="009A2FB8">
        <w:rPr>
          <w:rFonts w:ascii="Times New Roman" w:eastAsia="Times New Roman" w:hAnsi="Times New Roman" w:cs="Times New Roman"/>
          <w:lang w:val="x-none"/>
        </w:rPr>
        <w:t>.……………....………………………..……………………………</w:t>
      </w:r>
      <w:r w:rsidRPr="009A2FB8">
        <w:rPr>
          <w:rFonts w:ascii="Times New Roman" w:eastAsia="Times New Roman" w:hAnsi="Times New Roman" w:cs="Times New Roman"/>
        </w:rPr>
        <w:t>...</w:t>
      </w:r>
      <w:r w:rsidRPr="009A2FB8">
        <w:rPr>
          <w:rFonts w:ascii="Times New Roman" w:eastAsia="Times New Roman" w:hAnsi="Times New Roman" w:cs="Times New Roman"/>
          <w:lang w:val="x-none"/>
        </w:rPr>
        <w:t>…</w:t>
      </w:r>
    </w:p>
    <w:p w14:paraId="37086BD4" w14:textId="77777777" w:rsidR="00E316CF" w:rsidRPr="009A2FB8" w:rsidRDefault="00E316CF" w:rsidP="009A2FB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9A2FB8">
        <w:rPr>
          <w:rFonts w:ascii="Times New Roman" w:eastAsia="Times New Roman" w:hAnsi="Times New Roman" w:cs="Times New Roman"/>
          <w:lang w:val="x-none"/>
        </w:rPr>
        <w:t xml:space="preserve"> </w:t>
      </w:r>
    </w:p>
    <w:p w14:paraId="591D66DA" w14:textId="77777777" w:rsidR="00E316CF" w:rsidRPr="009A2FB8" w:rsidRDefault="00E316CF" w:rsidP="009A2FB8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9A2FB8">
        <w:rPr>
          <w:rFonts w:ascii="Times New Roman" w:eastAsia="Times New Roman" w:hAnsi="Times New Roman" w:cs="Times New Roman"/>
          <w:lang w:val="x-none"/>
        </w:rPr>
        <w:t>Zamawiający: ………...…..…………………………………………………………………..</w:t>
      </w:r>
      <w:r w:rsidRPr="009A2FB8">
        <w:rPr>
          <w:rFonts w:ascii="Times New Roman" w:eastAsia="Times New Roman" w:hAnsi="Times New Roman" w:cs="Times New Roman"/>
        </w:rPr>
        <w:t xml:space="preserve"> </w:t>
      </w:r>
      <w:r w:rsidRPr="009A2FB8">
        <w:rPr>
          <w:rFonts w:ascii="Times New Roman" w:eastAsia="Times New Roman" w:hAnsi="Times New Roman" w:cs="Times New Roman"/>
          <w:lang w:val="x-none"/>
        </w:rPr>
        <w:t>reprezentowany przez:</w:t>
      </w:r>
      <w:r w:rsidRPr="009A2FB8">
        <w:rPr>
          <w:rFonts w:ascii="Times New Roman" w:eastAsia="Times New Roman" w:hAnsi="Times New Roman" w:cs="Times New Roman"/>
        </w:rPr>
        <w:t xml:space="preserve"> </w:t>
      </w:r>
      <w:r w:rsidRPr="009A2FB8">
        <w:rPr>
          <w:rFonts w:ascii="Times New Roman" w:eastAsia="Times New Roman" w:hAnsi="Times New Roman" w:cs="Times New Roman"/>
          <w:lang w:val="x-none"/>
        </w:rPr>
        <w:t>.……………....………………………..……………………………</w:t>
      </w:r>
      <w:r w:rsidRPr="009A2FB8">
        <w:rPr>
          <w:rFonts w:ascii="Times New Roman" w:eastAsia="Times New Roman" w:hAnsi="Times New Roman" w:cs="Times New Roman"/>
        </w:rPr>
        <w:t>...</w:t>
      </w:r>
      <w:r w:rsidRPr="009A2FB8">
        <w:rPr>
          <w:rFonts w:ascii="Times New Roman" w:eastAsia="Times New Roman" w:hAnsi="Times New Roman" w:cs="Times New Roman"/>
          <w:lang w:val="x-none"/>
        </w:rPr>
        <w:t>…</w:t>
      </w:r>
    </w:p>
    <w:p w14:paraId="57FF93EF" w14:textId="77777777" w:rsidR="00E316CF" w:rsidRPr="009A2FB8" w:rsidRDefault="00E316CF" w:rsidP="009A2FB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2DB1065" w14:textId="77777777" w:rsidR="00E316CF" w:rsidRPr="009A2FB8" w:rsidRDefault="00E316CF" w:rsidP="009A2FB8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9A2FB8">
        <w:rPr>
          <w:rFonts w:ascii="Times New Roman" w:eastAsia="Times New Roman" w:hAnsi="Times New Roman" w:cs="Times New Roman"/>
          <w:lang w:val="x-none"/>
        </w:rPr>
        <w:t>W dniu ………………………………. dokonano odbi</w:t>
      </w:r>
      <w:r w:rsidRPr="009A2FB8">
        <w:rPr>
          <w:rFonts w:ascii="Times New Roman" w:eastAsia="Times New Roman" w:hAnsi="Times New Roman" w:cs="Times New Roman"/>
        </w:rPr>
        <w:t>oru</w:t>
      </w:r>
      <w:r w:rsidRPr="009A2FB8">
        <w:rPr>
          <w:rFonts w:ascii="Times New Roman" w:eastAsia="Times New Roman" w:hAnsi="Times New Roman" w:cs="Times New Roman"/>
          <w:lang w:val="x-none"/>
        </w:rPr>
        <w:t xml:space="preserve"> </w:t>
      </w:r>
      <w:r w:rsidRPr="009A2FB8">
        <w:rPr>
          <w:rFonts w:ascii="Times New Roman" w:eastAsia="Times New Roman" w:hAnsi="Times New Roman" w:cs="Times New Roman"/>
        </w:rPr>
        <w:t>sprzętu i licencji dostarczonych w ramach wymiany</w:t>
      </w:r>
      <w:r w:rsidRPr="009A2FB8">
        <w:rPr>
          <w:rFonts w:ascii="Times New Roman" w:eastAsia="Times New Roman" w:hAnsi="Times New Roman" w:cs="Times New Roman"/>
          <w:lang w:val="x-none"/>
        </w:rPr>
        <w:t>, o któ</w:t>
      </w:r>
      <w:r w:rsidRPr="009A2FB8">
        <w:rPr>
          <w:rFonts w:ascii="Times New Roman" w:eastAsia="Times New Roman" w:hAnsi="Times New Roman" w:cs="Times New Roman"/>
        </w:rPr>
        <w:t>rej</w:t>
      </w:r>
      <w:r w:rsidRPr="009A2FB8">
        <w:rPr>
          <w:rFonts w:ascii="Times New Roman" w:eastAsia="Times New Roman" w:hAnsi="Times New Roman" w:cs="Times New Roman"/>
          <w:lang w:val="x-none"/>
        </w:rPr>
        <w:t xml:space="preserve"> mowa w </w:t>
      </w:r>
      <w:r w:rsidRPr="009A2FB8">
        <w:rPr>
          <w:rFonts w:ascii="Times New Roman" w:eastAsia="Times New Roman" w:hAnsi="Times New Roman" w:cs="Times New Roman"/>
        </w:rPr>
        <w:t>§ 3 ust. 9 Opisu Przedmiotu Zamówienia</w:t>
      </w:r>
      <w:r w:rsidRPr="009A2FB8">
        <w:rPr>
          <w:rFonts w:ascii="Times New Roman" w:eastAsia="Times New Roman" w:hAnsi="Times New Roman" w:cs="Times New Roman"/>
          <w:lang w:val="x-none"/>
        </w:rPr>
        <w:t>,</w:t>
      </w:r>
      <w:r w:rsidRPr="009A2FB8">
        <w:rPr>
          <w:rFonts w:ascii="Times New Roman" w:eastAsia="Times New Roman" w:hAnsi="Times New Roman" w:cs="Times New Roman"/>
        </w:rPr>
        <w:t xml:space="preserve"> </w:t>
      </w:r>
      <w:r w:rsidRPr="009A2FB8">
        <w:rPr>
          <w:rFonts w:ascii="Times New Roman" w:eastAsia="Times New Roman" w:hAnsi="Times New Roman" w:cs="Times New Roman"/>
          <w:lang w:val="x-none"/>
        </w:rPr>
        <w:t>w następującym zakresie:</w:t>
      </w:r>
    </w:p>
    <w:p w14:paraId="29109AA1" w14:textId="77777777" w:rsidR="00E316CF" w:rsidRPr="009A2FB8" w:rsidRDefault="00E316CF" w:rsidP="009A2FB8">
      <w:pPr>
        <w:spacing w:after="0"/>
        <w:ind w:left="720"/>
        <w:jc w:val="both"/>
        <w:rPr>
          <w:rFonts w:ascii="Times New Roman" w:eastAsia="Times New Roman" w:hAnsi="Times New Roman" w:cs="Times New Roman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535"/>
        <w:gridCol w:w="840"/>
        <w:gridCol w:w="3381"/>
        <w:gridCol w:w="1379"/>
        <w:gridCol w:w="1379"/>
      </w:tblGrid>
      <w:tr w:rsidR="00E316CF" w:rsidRPr="009A2FB8" w14:paraId="0C8DD8AA" w14:textId="77777777" w:rsidTr="00E83EF9">
        <w:tc>
          <w:tcPr>
            <w:tcW w:w="281" w:type="pct"/>
            <w:shd w:val="clear" w:color="auto" w:fill="auto"/>
          </w:tcPr>
          <w:p w14:paraId="7D08E535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9A2FB8">
              <w:rPr>
                <w:rFonts w:ascii="Times New Roman" w:eastAsia="Times New Roman" w:hAnsi="Times New Roman" w:cs="Times New Roman"/>
                <w:b/>
                <w:lang w:val="x-none"/>
              </w:rPr>
              <w:t>L.P</w:t>
            </w:r>
          </w:p>
        </w:tc>
        <w:tc>
          <w:tcPr>
            <w:tcW w:w="860" w:type="pct"/>
            <w:shd w:val="clear" w:color="auto" w:fill="auto"/>
          </w:tcPr>
          <w:p w14:paraId="594E277A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9A2FB8">
              <w:rPr>
                <w:rFonts w:ascii="Times New Roman" w:eastAsia="Times New Roman" w:hAnsi="Times New Roman" w:cs="Times New Roman"/>
                <w:b/>
                <w:lang w:val="x-none"/>
              </w:rPr>
              <w:t xml:space="preserve">Rodzaj dostarczonego </w:t>
            </w:r>
            <w:r w:rsidRPr="009A2FB8">
              <w:rPr>
                <w:rFonts w:ascii="Times New Roman" w:eastAsia="Times New Roman" w:hAnsi="Times New Roman" w:cs="Times New Roman"/>
                <w:b/>
              </w:rPr>
              <w:t>sprzętu</w:t>
            </w:r>
            <w:r w:rsidRPr="009A2FB8">
              <w:rPr>
                <w:rFonts w:ascii="Times New Roman" w:eastAsia="Times New Roman" w:hAnsi="Times New Roman" w:cs="Times New Roman"/>
                <w:b/>
                <w:lang w:val="x-none"/>
              </w:rPr>
              <w:t xml:space="preserve"> (model, typ, krótki opis)</w:t>
            </w:r>
          </w:p>
        </w:tc>
        <w:tc>
          <w:tcPr>
            <w:tcW w:w="441" w:type="pct"/>
            <w:shd w:val="clear" w:color="auto" w:fill="auto"/>
          </w:tcPr>
          <w:p w14:paraId="264D4BAA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9A2FB8">
              <w:rPr>
                <w:rFonts w:ascii="Times New Roman" w:eastAsia="Times New Roman" w:hAnsi="Times New Roman" w:cs="Times New Roman"/>
                <w:b/>
                <w:lang w:val="x-none"/>
              </w:rPr>
              <w:t>Liczba</w:t>
            </w:r>
          </w:p>
        </w:tc>
        <w:tc>
          <w:tcPr>
            <w:tcW w:w="1879" w:type="pct"/>
            <w:shd w:val="clear" w:color="auto" w:fill="auto"/>
          </w:tcPr>
          <w:p w14:paraId="7E5C7226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9A2FB8">
              <w:rPr>
                <w:rFonts w:ascii="Times New Roman" w:eastAsia="Times New Roman" w:hAnsi="Times New Roman" w:cs="Times New Roman"/>
                <w:b/>
                <w:lang w:val="x-none"/>
              </w:rPr>
              <w:t>Nr identyfikacyjny/seryjny/fabryczny</w:t>
            </w:r>
          </w:p>
        </w:tc>
        <w:tc>
          <w:tcPr>
            <w:tcW w:w="770" w:type="pct"/>
            <w:shd w:val="clear" w:color="auto" w:fill="auto"/>
          </w:tcPr>
          <w:p w14:paraId="3B942141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9A2FB8">
              <w:rPr>
                <w:rFonts w:ascii="Times New Roman" w:eastAsia="Times New Roman" w:hAnsi="Times New Roman" w:cs="Times New Roman"/>
                <w:b/>
                <w:lang w:val="x-none"/>
              </w:rPr>
              <w:t>Cena jednostkowa netto w zł</w:t>
            </w:r>
          </w:p>
        </w:tc>
        <w:tc>
          <w:tcPr>
            <w:tcW w:w="770" w:type="pct"/>
            <w:shd w:val="clear" w:color="auto" w:fill="auto"/>
          </w:tcPr>
          <w:p w14:paraId="3CCC816C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9A2FB8">
              <w:rPr>
                <w:rFonts w:ascii="Times New Roman" w:eastAsia="Times New Roman" w:hAnsi="Times New Roman" w:cs="Times New Roman"/>
                <w:b/>
                <w:lang w:val="x-none"/>
              </w:rPr>
              <w:t>Cena jednostkowa brutto w zł</w:t>
            </w:r>
          </w:p>
        </w:tc>
      </w:tr>
      <w:tr w:rsidR="00E316CF" w:rsidRPr="009A2FB8" w14:paraId="441E00BB" w14:textId="77777777" w:rsidTr="00E83EF9">
        <w:tc>
          <w:tcPr>
            <w:tcW w:w="281" w:type="pct"/>
            <w:shd w:val="clear" w:color="auto" w:fill="auto"/>
          </w:tcPr>
          <w:p w14:paraId="38BDAFB9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860" w:type="pct"/>
            <w:shd w:val="clear" w:color="auto" w:fill="auto"/>
          </w:tcPr>
          <w:p w14:paraId="600B2E5D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441" w:type="pct"/>
            <w:shd w:val="clear" w:color="auto" w:fill="auto"/>
          </w:tcPr>
          <w:p w14:paraId="27FE7DAE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1879" w:type="pct"/>
            <w:shd w:val="clear" w:color="auto" w:fill="auto"/>
          </w:tcPr>
          <w:p w14:paraId="69283228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770" w:type="pct"/>
            <w:shd w:val="clear" w:color="auto" w:fill="auto"/>
          </w:tcPr>
          <w:p w14:paraId="46192057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770" w:type="pct"/>
            <w:shd w:val="clear" w:color="auto" w:fill="auto"/>
          </w:tcPr>
          <w:p w14:paraId="4CFA9474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</w:tr>
      <w:tr w:rsidR="00E316CF" w:rsidRPr="009A2FB8" w14:paraId="3FC7CD1E" w14:textId="77777777" w:rsidTr="00E83EF9">
        <w:tc>
          <w:tcPr>
            <w:tcW w:w="281" w:type="pct"/>
            <w:shd w:val="clear" w:color="auto" w:fill="auto"/>
          </w:tcPr>
          <w:p w14:paraId="4E0ED090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860" w:type="pct"/>
            <w:shd w:val="clear" w:color="auto" w:fill="auto"/>
          </w:tcPr>
          <w:p w14:paraId="2963FADB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441" w:type="pct"/>
            <w:shd w:val="clear" w:color="auto" w:fill="auto"/>
          </w:tcPr>
          <w:p w14:paraId="7B9B7587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1879" w:type="pct"/>
            <w:shd w:val="clear" w:color="auto" w:fill="auto"/>
          </w:tcPr>
          <w:p w14:paraId="15F8B14F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770" w:type="pct"/>
            <w:shd w:val="clear" w:color="auto" w:fill="auto"/>
          </w:tcPr>
          <w:p w14:paraId="00B6E185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770" w:type="pct"/>
            <w:shd w:val="clear" w:color="auto" w:fill="auto"/>
          </w:tcPr>
          <w:p w14:paraId="02F6592D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</w:tr>
    </w:tbl>
    <w:p w14:paraId="6F14DEF5" w14:textId="77777777" w:rsidR="00E316CF" w:rsidRPr="009A2FB8" w:rsidRDefault="00E316CF" w:rsidP="009A2FB8">
      <w:pPr>
        <w:spacing w:after="0"/>
        <w:ind w:left="720"/>
        <w:jc w:val="both"/>
        <w:rPr>
          <w:rFonts w:ascii="Times New Roman" w:eastAsia="Times New Roman" w:hAnsi="Times New Roman" w:cs="Times New Roman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059"/>
        <w:gridCol w:w="852"/>
        <w:gridCol w:w="960"/>
        <w:gridCol w:w="2389"/>
        <w:gridCol w:w="1812"/>
        <w:gridCol w:w="1437"/>
      </w:tblGrid>
      <w:tr w:rsidR="00E316CF" w:rsidRPr="009A2FB8" w14:paraId="500CDB2F" w14:textId="77777777" w:rsidTr="00E83EF9">
        <w:tc>
          <w:tcPr>
            <w:tcW w:w="288" w:type="pct"/>
            <w:shd w:val="clear" w:color="auto" w:fill="auto"/>
          </w:tcPr>
          <w:p w14:paraId="0EBA538B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9A2FB8">
              <w:rPr>
                <w:rFonts w:ascii="Times New Roman" w:eastAsia="Times New Roman" w:hAnsi="Times New Roman" w:cs="Times New Roman"/>
                <w:b/>
                <w:lang w:val="x-none"/>
              </w:rPr>
              <w:t>L.P</w:t>
            </w:r>
          </w:p>
        </w:tc>
        <w:tc>
          <w:tcPr>
            <w:tcW w:w="591" w:type="pct"/>
            <w:shd w:val="clear" w:color="auto" w:fill="auto"/>
          </w:tcPr>
          <w:p w14:paraId="1D23BCC3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9A2FB8">
              <w:rPr>
                <w:rFonts w:ascii="Times New Roman" w:eastAsia="Times New Roman" w:hAnsi="Times New Roman" w:cs="Times New Roman"/>
                <w:b/>
                <w:lang w:val="x-none"/>
              </w:rPr>
              <w:t>Nazwa licencji</w:t>
            </w:r>
          </w:p>
        </w:tc>
        <w:tc>
          <w:tcPr>
            <w:tcW w:w="455" w:type="pct"/>
            <w:shd w:val="clear" w:color="auto" w:fill="auto"/>
          </w:tcPr>
          <w:p w14:paraId="7F0D4054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9A2FB8">
              <w:rPr>
                <w:rFonts w:ascii="Times New Roman" w:eastAsia="Times New Roman" w:hAnsi="Times New Roman" w:cs="Times New Roman"/>
                <w:b/>
                <w:lang w:val="x-none"/>
              </w:rPr>
              <w:t>Liczba</w:t>
            </w:r>
          </w:p>
        </w:tc>
        <w:tc>
          <w:tcPr>
            <w:tcW w:w="536" w:type="pct"/>
            <w:shd w:val="clear" w:color="auto" w:fill="auto"/>
          </w:tcPr>
          <w:p w14:paraId="3A69DF43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9A2FB8">
              <w:rPr>
                <w:rFonts w:ascii="Times New Roman" w:eastAsia="Times New Roman" w:hAnsi="Times New Roman" w:cs="Times New Roman"/>
                <w:b/>
                <w:lang w:val="x-none"/>
              </w:rPr>
              <w:t>Nr licencji</w:t>
            </w:r>
          </w:p>
        </w:tc>
        <w:tc>
          <w:tcPr>
            <w:tcW w:w="1324" w:type="pct"/>
            <w:shd w:val="clear" w:color="auto" w:fill="auto"/>
          </w:tcPr>
          <w:p w14:paraId="0AA6D3DA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9A2FB8">
              <w:rPr>
                <w:rFonts w:ascii="Times New Roman" w:eastAsia="Times New Roman" w:hAnsi="Times New Roman" w:cs="Times New Roman"/>
                <w:b/>
                <w:lang w:val="x-none"/>
              </w:rPr>
              <w:t>Okres na jaki udzielono licencji i data jego zakończenia</w:t>
            </w:r>
          </w:p>
        </w:tc>
        <w:tc>
          <w:tcPr>
            <w:tcW w:w="1006" w:type="pct"/>
            <w:shd w:val="clear" w:color="auto" w:fill="auto"/>
          </w:tcPr>
          <w:p w14:paraId="3D1A02C0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9A2FB8">
              <w:rPr>
                <w:rFonts w:ascii="Times New Roman" w:eastAsia="Times New Roman" w:hAnsi="Times New Roman" w:cs="Times New Roman"/>
                <w:b/>
                <w:lang w:val="x-none"/>
              </w:rPr>
              <w:t>Cena jednostkowa netto w zł</w:t>
            </w:r>
          </w:p>
        </w:tc>
        <w:tc>
          <w:tcPr>
            <w:tcW w:w="799" w:type="pct"/>
            <w:shd w:val="clear" w:color="auto" w:fill="auto"/>
          </w:tcPr>
          <w:p w14:paraId="29E84E34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9A2FB8">
              <w:rPr>
                <w:rFonts w:ascii="Times New Roman" w:eastAsia="Times New Roman" w:hAnsi="Times New Roman" w:cs="Times New Roman"/>
                <w:b/>
                <w:lang w:val="x-none"/>
              </w:rPr>
              <w:t>Cena jednostkowa brutto w zł</w:t>
            </w:r>
          </w:p>
        </w:tc>
      </w:tr>
      <w:tr w:rsidR="00E316CF" w:rsidRPr="009A2FB8" w14:paraId="78FF5324" w14:textId="77777777" w:rsidTr="00E83EF9">
        <w:tc>
          <w:tcPr>
            <w:tcW w:w="288" w:type="pct"/>
            <w:shd w:val="clear" w:color="auto" w:fill="auto"/>
          </w:tcPr>
          <w:p w14:paraId="1841800E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591" w:type="pct"/>
            <w:shd w:val="clear" w:color="auto" w:fill="auto"/>
          </w:tcPr>
          <w:p w14:paraId="23DA54BB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455" w:type="pct"/>
            <w:shd w:val="clear" w:color="auto" w:fill="auto"/>
          </w:tcPr>
          <w:p w14:paraId="09F153E4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536" w:type="pct"/>
            <w:shd w:val="clear" w:color="auto" w:fill="auto"/>
          </w:tcPr>
          <w:p w14:paraId="0A2C1006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1324" w:type="pct"/>
            <w:shd w:val="clear" w:color="auto" w:fill="auto"/>
          </w:tcPr>
          <w:p w14:paraId="576F6083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1006" w:type="pct"/>
            <w:shd w:val="clear" w:color="auto" w:fill="auto"/>
          </w:tcPr>
          <w:p w14:paraId="66D6737B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799" w:type="pct"/>
            <w:shd w:val="clear" w:color="auto" w:fill="auto"/>
          </w:tcPr>
          <w:p w14:paraId="4C19131E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</w:tr>
      <w:tr w:rsidR="00E316CF" w:rsidRPr="009A2FB8" w14:paraId="5985D2FC" w14:textId="77777777" w:rsidTr="00E83EF9">
        <w:tc>
          <w:tcPr>
            <w:tcW w:w="288" w:type="pct"/>
            <w:shd w:val="clear" w:color="auto" w:fill="auto"/>
          </w:tcPr>
          <w:p w14:paraId="762585D5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591" w:type="pct"/>
            <w:shd w:val="clear" w:color="auto" w:fill="auto"/>
          </w:tcPr>
          <w:p w14:paraId="188C4307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455" w:type="pct"/>
            <w:shd w:val="clear" w:color="auto" w:fill="auto"/>
          </w:tcPr>
          <w:p w14:paraId="57F426C1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536" w:type="pct"/>
            <w:shd w:val="clear" w:color="auto" w:fill="auto"/>
          </w:tcPr>
          <w:p w14:paraId="4C7F9154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1324" w:type="pct"/>
            <w:shd w:val="clear" w:color="auto" w:fill="auto"/>
          </w:tcPr>
          <w:p w14:paraId="54F72DD7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1006" w:type="pct"/>
            <w:shd w:val="clear" w:color="auto" w:fill="auto"/>
          </w:tcPr>
          <w:p w14:paraId="29A66148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799" w:type="pct"/>
            <w:shd w:val="clear" w:color="auto" w:fill="auto"/>
          </w:tcPr>
          <w:p w14:paraId="6EEEC844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</w:tr>
    </w:tbl>
    <w:p w14:paraId="7DFBF82B" w14:textId="77777777" w:rsidR="00E316CF" w:rsidRPr="009A2FB8" w:rsidRDefault="00E316CF" w:rsidP="009A2FB8">
      <w:pPr>
        <w:spacing w:after="0"/>
        <w:ind w:left="720"/>
        <w:jc w:val="both"/>
        <w:rPr>
          <w:rFonts w:ascii="Times New Roman" w:eastAsia="Times New Roman" w:hAnsi="Times New Roman" w:cs="Times New Roman"/>
          <w:lang w:val="x-none"/>
        </w:rPr>
      </w:pPr>
    </w:p>
    <w:p w14:paraId="466C75AB" w14:textId="77777777" w:rsidR="00E316CF" w:rsidRPr="009A2FB8" w:rsidRDefault="00E316CF" w:rsidP="009A2FB8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9A2FB8">
        <w:rPr>
          <w:rFonts w:ascii="Times New Roman" w:eastAsia="Times New Roman" w:hAnsi="Times New Roman" w:cs="Times New Roman"/>
          <w:lang w:val="x-none"/>
        </w:rPr>
        <w:t>Wykonawca zrealizował ww. Przedmiot Umowy:</w:t>
      </w:r>
    </w:p>
    <w:p w14:paraId="49EAF843" w14:textId="77777777" w:rsidR="00E316CF" w:rsidRPr="009A2FB8" w:rsidRDefault="00E316CF" w:rsidP="00573A66">
      <w:pPr>
        <w:numPr>
          <w:ilvl w:val="0"/>
          <w:numId w:val="28"/>
        </w:numPr>
        <w:spacing w:after="0"/>
        <w:ind w:left="1276" w:hanging="425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9A2FB8">
        <w:rPr>
          <w:rFonts w:ascii="Times New Roman" w:eastAsia="Times New Roman" w:hAnsi="Times New Roman" w:cs="Times New Roman"/>
          <w:lang w:val="x-none"/>
        </w:rPr>
        <w:t>należycie tj. zgodnie z postanowieniami Umowy*,</w:t>
      </w:r>
    </w:p>
    <w:p w14:paraId="564305B2" w14:textId="77777777" w:rsidR="00E316CF" w:rsidRPr="009A2FB8" w:rsidRDefault="00E316CF" w:rsidP="00573A66">
      <w:pPr>
        <w:numPr>
          <w:ilvl w:val="0"/>
          <w:numId w:val="28"/>
        </w:numPr>
        <w:spacing w:after="0"/>
        <w:ind w:left="1276" w:hanging="425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9A2FB8">
        <w:rPr>
          <w:rFonts w:ascii="Times New Roman" w:eastAsia="Times New Roman" w:hAnsi="Times New Roman" w:cs="Times New Roman"/>
          <w:lang w:val="x-none"/>
        </w:rPr>
        <w:t>nienależycie z uwagi na*: …………………………………………………………….</w:t>
      </w:r>
    </w:p>
    <w:p w14:paraId="643E51F5" w14:textId="77777777" w:rsidR="00E316CF" w:rsidRPr="009A2FB8" w:rsidRDefault="00E316CF" w:rsidP="00573A66">
      <w:pPr>
        <w:spacing w:after="0"/>
        <w:ind w:left="1276" w:hanging="425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9A2FB8">
        <w:rPr>
          <w:rFonts w:ascii="Times New Roman" w:eastAsia="Times New Roman" w:hAnsi="Times New Roman" w:cs="Times New Roman"/>
          <w:lang w:val="x-none"/>
        </w:rPr>
        <w:t xml:space="preserve"> </w:t>
      </w:r>
    </w:p>
    <w:p w14:paraId="45DB0B1B" w14:textId="77777777" w:rsidR="00E316CF" w:rsidRPr="009A2FB8" w:rsidRDefault="00E316CF" w:rsidP="009A2FB8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9A2FB8">
        <w:rPr>
          <w:rFonts w:ascii="Times New Roman" w:eastAsia="Times New Roman" w:hAnsi="Times New Roman" w:cs="Times New Roman"/>
          <w:lang w:val="x-none"/>
        </w:rPr>
        <w:t>Przedmiot Umowy w zakresie objętym odbiorem został wykonany w terminie / nie został wykonany w terminie*.</w:t>
      </w:r>
    </w:p>
    <w:p w14:paraId="7F45E23F" w14:textId="77777777" w:rsidR="00E316CF" w:rsidRPr="009A2FB8" w:rsidRDefault="00E316CF" w:rsidP="009A2FB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lang w:val="x-none"/>
        </w:rPr>
      </w:pPr>
    </w:p>
    <w:p w14:paraId="37058A1E" w14:textId="77777777" w:rsidR="00E316CF" w:rsidRPr="009A2FB8" w:rsidRDefault="00E316CF" w:rsidP="009A2FB8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9A2FB8">
        <w:rPr>
          <w:rFonts w:ascii="Times New Roman" w:eastAsia="Times New Roman" w:hAnsi="Times New Roman" w:cs="Times New Roman"/>
          <w:lang w:val="x-none"/>
        </w:rPr>
        <w:t>Niniejszy Protokół sporządzono w dwóch jednobrzmiących egzemplarzach, po jednym dla każdej ze Stron.</w:t>
      </w:r>
    </w:p>
    <w:p w14:paraId="6A9064DB" w14:textId="77777777" w:rsidR="00E316CF" w:rsidRPr="009A2FB8" w:rsidRDefault="00E316CF" w:rsidP="009A2FB8">
      <w:pPr>
        <w:spacing w:after="0"/>
        <w:ind w:left="720"/>
        <w:jc w:val="both"/>
        <w:rPr>
          <w:rFonts w:ascii="Times New Roman" w:eastAsia="Times New Roman" w:hAnsi="Times New Roman" w:cs="Times New Roman"/>
          <w:lang w:val="x-none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E316CF" w:rsidRPr="009A2FB8" w14:paraId="742E6799" w14:textId="77777777" w:rsidTr="00E83EF9">
        <w:tc>
          <w:tcPr>
            <w:tcW w:w="3259" w:type="dxa"/>
          </w:tcPr>
          <w:p w14:paraId="407A1C18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2FB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 Zamawiającego:</w:t>
            </w:r>
          </w:p>
          <w:p w14:paraId="2794AC32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2FB8">
              <w:rPr>
                <w:rFonts w:ascii="Times New Roman" w:eastAsia="Times New Roman" w:hAnsi="Times New Roman" w:cs="Times New Roman"/>
                <w:lang w:eastAsia="pl-PL"/>
              </w:rPr>
              <w:t>(imię, nazwisko, data i podpis)</w:t>
            </w:r>
          </w:p>
        </w:tc>
        <w:tc>
          <w:tcPr>
            <w:tcW w:w="3259" w:type="dxa"/>
          </w:tcPr>
          <w:p w14:paraId="0D9ECE16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259" w:type="dxa"/>
          </w:tcPr>
          <w:p w14:paraId="2054E641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2FB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 Wykonawcę:</w:t>
            </w:r>
          </w:p>
          <w:p w14:paraId="7412114B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2FB8">
              <w:rPr>
                <w:rFonts w:ascii="Times New Roman" w:eastAsia="Times New Roman" w:hAnsi="Times New Roman" w:cs="Times New Roman"/>
                <w:lang w:eastAsia="pl-PL"/>
              </w:rPr>
              <w:t>(imię, nazwisko, data i podpis)</w:t>
            </w:r>
          </w:p>
        </w:tc>
      </w:tr>
      <w:tr w:rsidR="00E316CF" w:rsidRPr="009A2FB8" w14:paraId="5A6A2EAC" w14:textId="77777777" w:rsidTr="00E83EF9">
        <w:tc>
          <w:tcPr>
            <w:tcW w:w="3259" w:type="dxa"/>
            <w:tcBorders>
              <w:bottom w:val="single" w:sz="6" w:space="0" w:color="auto"/>
            </w:tcBorders>
          </w:tcPr>
          <w:p w14:paraId="33495471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F393045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259" w:type="dxa"/>
          </w:tcPr>
          <w:p w14:paraId="6FFD89E6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259" w:type="dxa"/>
            <w:tcBorders>
              <w:bottom w:val="single" w:sz="6" w:space="0" w:color="auto"/>
            </w:tcBorders>
          </w:tcPr>
          <w:p w14:paraId="6CA03DA7" w14:textId="77777777" w:rsidR="00E316CF" w:rsidRPr="009A2FB8" w:rsidRDefault="00E316CF" w:rsidP="009A2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368D51D4" w14:textId="77777777" w:rsidR="00E316CF" w:rsidRPr="009A2FB8" w:rsidRDefault="00E316CF" w:rsidP="009A2FB8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A2FB8">
        <w:rPr>
          <w:rFonts w:ascii="Times New Roman" w:eastAsia="Times New Roman" w:hAnsi="Times New Roman" w:cs="Times New Roman"/>
          <w:i/>
          <w:lang w:eastAsia="pl-PL"/>
        </w:rPr>
        <w:t>* niewłaściwe skreślić</w:t>
      </w:r>
    </w:p>
    <w:p w14:paraId="66890795" w14:textId="77777777" w:rsidR="00A0535A" w:rsidRPr="009A2FB8" w:rsidRDefault="00A0535A" w:rsidP="009A2FB8">
      <w:pPr>
        <w:spacing w:after="0"/>
        <w:jc w:val="both"/>
        <w:rPr>
          <w:rFonts w:ascii="Times New Roman" w:hAnsi="Times New Roman" w:cs="Times New Roman"/>
        </w:rPr>
      </w:pPr>
    </w:p>
    <w:sectPr w:rsidR="00A0535A" w:rsidRPr="009A2FB8" w:rsidSect="009A2FB8">
      <w:footerReference w:type="default" r:id="rId9"/>
      <w:pgSz w:w="11906" w:h="16838"/>
      <w:pgMar w:top="1134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DA3A" w14:textId="77777777" w:rsidR="003B3D14" w:rsidRDefault="003B3D14">
      <w:pPr>
        <w:spacing w:after="0" w:line="240" w:lineRule="auto"/>
      </w:pPr>
      <w:r>
        <w:separator/>
      </w:r>
    </w:p>
  </w:endnote>
  <w:endnote w:type="continuationSeparator" w:id="0">
    <w:p w14:paraId="45E418ED" w14:textId="77777777" w:rsidR="003B3D14" w:rsidRDefault="003B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599B" w14:textId="77777777" w:rsidR="003259D2" w:rsidRDefault="003259D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2473">
      <w:rPr>
        <w:noProof/>
      </w:rPr>
      <w:t>18</w:t>
    </w:r>
    <w:r>
      <w:fldChar w:fldCharType="end"/>
    </w:r>
  </w:p>
  <w:p w14:paraId="67A05EE1" w14:textId="77777777" w:rsidR="003259D2" w:rsidRDefault="003259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2246" w14:textId="77777777" w:rsidR="003B3D14" w:rsidRDefault="003B3D14">
      <w:pPr>
        <w:spacing w:after="0" w:line="240" w:lineRule="auto"/>
      </w:pPr>
      <w:r>
        <w:separator/>
      </w:r>
    </w:p>
  </w:footnote>
  <w:footnote w:type="continuationSeparator" w:id="0">
    <w:p w14:paraId="6B6F0E38" w14:textId="77777777" w:rsidR="003B3D14" w:rsidRDefault="003B3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B"/>
    <w:multiLevelType w:val="multilevel"/>
    <w:tmpl w:val="0B2838FC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990CEE"/>
    <w:multiLevelType w:val="hybridMultilevel"/>
    <w:tmpl w:val="5200416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08FC4E1D"/>
    <w:multiLevelType w:val="multilevel"/>
    <w:tmpl w:val="49B05DCC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z w:val="22"/>
      </w:rPr>
    </w:lvl>
  </w:abstractNum>
  <w:abstractNum w:abstractNumId="6" w15:restartNumberingAfterBreak="0">
    <w:nsid w:val="09386A43"/>
    <w:multiLevelType w:val="hybridMultilevel"/>
    <w:tmpl w:val="DBBA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41CD5"/>
    <w:multiLevelType w:val="hybridMultilevel"/>
    <w:tmpl w:val="9A90F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E70966"/>
    <w:multiLevelType w:val="hybridMultilevel"/>
    <w:tmpl w:val="AF68C8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F9384D"/>
    <w:multiLevelType w:val="hybridMultilevel"/>
    <w:tmpl w:val="3E8C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D1BF6"/>
    <w:multiLevelType w:val="hybridMultilevel"/>
    <w:tmpl w:val="AF68C8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0F7E99"/>
    <w:multiLevelType w:val="multilevel"/>
    <w:tmpl w:val="5D1C4D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30139AC"/>
    <w:multiLevelType w:val="hybridMultilevel"/>
    <w:tmpl w:val="9AEE1AFE"/>
    <w:lvl w:ilvl="0" w:tplc="9D1A81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A52F0"/>
    <w:multiLevelType w:val="hybridMultilevel"/>
    <w:tmpl w:val="1D3259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C20374"/>
    <w:multiLevelType w:val="multilevel"/>
    <w:tmpl w:val="641A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 w15:restartNumberingAfterBreak="0">
    <w:nsid w:val="16311A42"/>
    <w:multiLevelType w:val="hybridMultilevel"/>
    <w:tmpl w:val="23A01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46095"/>
    <w:multiLevelType w:val="hybridMultilevel"/>
    <w:tmpl w:val="C7DA9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AD664C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83B9C"/>
    <w:multiLevelType w:val="hybridMultilevel"/>
    <w:tmpl w:val="14CC437C"/>
    <w:lvl w:ilvl="0" w:tplc="9D1A81F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F2677F2"/>
    <w:multiLevelType w:val="multilevel"/>
    <w:tmpl w:val="562895B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316103CE"/>
    <w:multiLevelType w:val="multilevel"/>
    <w:tmpl w:val="694A98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2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numFmt w:val="bullet"/>
      <w:lvlText w:val="–"/>
      <w:lvlJc w:val="left"/>
      <w:pPr>
        <w:ind w:left="1077" w:hanging="357"/>
      </w:pPr>
      <w:rPr>
        <w:rFonts w:ascii="Century Gothic" w:hAnsi="Century Gothic"/>
        <w:b w:val="0"/>
        <w:i w:val="0"/>
        <w:color w:val="auto"/>
        <w:sz w:val="22"/>
      </w:rPr>
    </w:lvl>
    <w:lvl w:ilvl="3">
      <w:numFmt w:val="bullet"/>
      <w:lvlText w:val=""/>
      <w:lvlJc w:val="left"/>
      <w:pPr>
        <w:ind w:left="1418" w:hanging="338"/>
      </w:pPr>
      <w:rPr>
        <w:rFonts w:ascii="Symbol" w:hAnsi="Symbol"/>
        <w:color w:val="auto"/>
        <w:sz w:val="22"/>
      </w:rPr>
    </w:lvl>
    <w:lvl w:ilvl="4">
      <w:numFmt w:val="bullet"/>
      <w:lvlText w:val="*"/>
      <w:lvlJc w:val="left"/>
      <w:pPr>
        <w:ind w:left="1758" w:hanging="340"/>
      </w:pPr>
      <w:rPr>
        <w:rFonts w:ascii="Batang" w:hAnsi="Batang" w:cs="Batang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1" w15:restartNumberingAfterBreak="0">
    <w:nsid w:val="33162167"/>
    <w:multiLevelType w:val="hybridMultilevel"/>
    <w:tmpl w:val="513863E4"/>
    <w:lvl w:ilvl="0" w:tplc="34888B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B0219"/>
    <w:multiLevelType w:val="multilevel"/>
    <w:tmpl w:val="92DCAF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z w:val="22"/>
      </w:rPr>
    </w:lvl>
  </w:abstractNum>
  <w:abstractNum w:abstractNumId="23" w15:restartNumberingAfterBreak="0">
    <w:nsid w:val="3CC34CD5"/>
    <w:multiLevelType w:val="hybridMultilevel"/>
    <w:tmpl w:val="5A12F8B4"/>
    <w:lvl w:ilvl="0" w:tplc="3E74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FD22F86"/>
    <w:multiLevelType w:val="multilevel"/>
    <w:tmpl w:val="A03A78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 w:val="0"/>
        <w:i w:val="0"/>
        <w:sz w:val="24"/>
      </w:rPr>
    </w:lvl>
    <w:lvl w:ilvl="2">
      <w:numFmt w:val="bullet"/>
      <w:lvlText w:val="–"/>
      <w:lvlJc w:val="left"/>
      <w:pPr>
        <w:ind w:left="1077" w:hanging="357"/>
      </w:pPr>
      <w:rPr>
        <w:rFonts w:ascii="Century Gothic" w:hAnsi="Century Gothic"/>
        <w:b w:val="0"/>
        <w:i w:val="0"/>
        <w:color w:val="auto"/>
        <w:sz w:val="24"/>
      </w:rPr>
    </w:lvl>
    <w:lvl w:ilvl="3">
      <w:numFmt w:val="bullet"/>
      <w:lvlText w:val=""/>
      <w:lvlJc w:val="left"/>
      <w:pPr>
        <w:ind w:left="1418" w:hanging="338"/>
      </w:pPr>
      <w:rPr>
        <w:rFonts w:ascii="Symbol" w:hAnsi="Symbol"/>
        <w:color w:val="auto"/>
        <w:sz w:val="22"/>
      </w:rPr>
    </w:lvl>
    <w:lvl w:ilvl="4">
      <w:numFmt w:val="bullet"/>
      <w:lvlText w:val="*"/>
      <w:lvlJc w:val="left"/>
      <w:pPr>
        <w:ind w:left="1758" w:hanging="340"/>
      </w:pPr>
      <w:rPr>
        <w:rFonts w:ascii="Batang" w:hAnsi="Batang" w:cs="Batang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5" w15:restartNumberingAfterBreak="0">
    <w:nsid w:val="41453868"/>
    <w:multiLevelType w:val="multilevel"/>
    <w:tmpl w:val="05D2A14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Cs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bCs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)"/>
      <w:lvlJc w:val="left"/>
      <w:rPr>
        <w:rFonts w:ascii="Tahoma" w:hAnsi="Tahoma" w:cs="Tahoma"/>
        <w:bCs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41495A63"/>
    <w:multiLevelType w:val="hybridMultilevel"/>
    <w:tmpl w:val="7E948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01666"/>
    <w:multiLevelType w:val="hybridMultilevel"/>
    <w:tmpl w:val="F6723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B7B99"/>
    <w:multiLevelType w:val="multilevel"/>
    <w:tmpl w:val="036A47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65" w:hanging="46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466F5682"/>
    <w:multiLevelType w:val="hybridMultilevel"/>
    <w:tmpl w:val="FA4C0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B96D44"/>
    <w:multiLevelType w:val="multilevel"/>
    <w:tmpl w:val="7C261C1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54E5839"/>
    <w:multiLevelType w:val="hybridMultilevel"/>
    <w:tmpl w:val="72186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B693C"/>
    <w:multiLevelType w:val="hybridMultilevel"/>
    <w:tmpl w:val="F9A010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926E9"/>
    <w:multiLevelType w:val="multilevel"/>
    <w:tmpl w:val="F56A80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9B0922"/>
    <w:multiLevelType w:val="hybridMultilevel"/>
    <w:tmpl w:val="B4B2B420"/>
    <w:lvl w:ilvl="0" w:tplc="B310E1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22301"/>
    <w:multiLevelType w:val="multilevel"/>
    <w:tmpl w:val="80DC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4426AC"/>
    <w:multiLevelType w:val="multilevel"/>
    <w:tmpl w:val="7E18D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16017C"/>
    <w:multiLevelType w:val="multilevel"/>
    <w:tmpl w:val="DEDC3D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B80515"/>
    <w:multiLevelType w:val="hybridMultilevel"/>
    <w:tmpl w:val="DBBA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119A0"/>
    <w:multiLevelType w:val="hybridMultilevel"/>
    <w:tmpl w:val="F2961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3827D4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C6DEC3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63B78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067C0"/>
    <w:multiLevelType w:val="multilevel"/>
    <w:tmpl w:val="F678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z w:val="22"/>
      </w:rPr>
    </w:lvl>
  </w:abstractNum>
  <w:num w:numId="1">
    <w:abstractNumId w:val="37"/>
  </w:num>
  <w:num w:numId="2">
    <w:abstractNumId w:val="5"/>
  </w:num>
  <w:num w:numId="3">
    <w:abstractNumId w:val="22"/>
  </w:num>
  <w:num w:numId="4">
    <w:abstractNumId w:val="36"/>
  </w:num>
  <w:num w:numId="5">
    <w:abstractNumId w:val="34"/>
  </w:num>
  <w:num w:numId="6">
    <w:abstractNumId w:val="38"/>
  </w:num>
  <w:num w:numId="7">
    <w:abstractNumId w:val="28"/>
  </w:num>
  <w:num w:numId="8">
    <w:abstractNumId w:val="19"/>
  </w:num>
  <w:num w:numId="9">
    <w:abstractNumId w:val="24"/>
  </w:num>
  <w:num w:numId="10">
    <w:abstractNumId w:val="20"/>
  </w:num>
  <w:num w:numId="11">
    <w:abstractNumId w:val="35"/>
  </w:num>
  <w:num w:numId="12">
    <w:abstractNumId w:val="11"/>
  </w:num>
  <w:num w:numId="13">
    <w:abstractNumId w:val="2"/>
  </w:num>
  <w:num w:numId="14">
    <w:abstractNumId w:val="25"/>
  </w:num>
  <w:num w:numId="15">
    <w:abstractNumId w:val="0"/>
  </w:num>
  <w:num w:numId="16">
    <w:abstractNumId w:val="1"/>
  </w:num>
  <w:num w:numId="17">
    <w:abstractNumId w:val="4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1"/>
  </w:num>
  <w:num w:numId="21">
    <w:abstractNumId w:val="9"/>
  </w:num>
  <w:num w:numId="22">
    <w:abstractNumId w:val="39"/>
  </w:num>
  <w:num w:numId="23">
    <w:abstractNumId w:val="10"/>
  </w:num>
  <w:num w:numId="24">
    <w:abstractNumId w:val="27"/>
  </w:num>
  <w:num w:numId="25">
    <w:abstractNumId w:val="16"/>
  </w:num>
  <w:num w:numId="26">
    <w:abstractNumId w:val="14"/>
  </w:num>
  <w:num w:numId="27">
    <w:abstractNumId w:val="23"/>
  </w:num>
  <w:num w:numId="28">
    <w:abstractNumId w:val="29"/>
  </w:num>
  <w:num w:numId="29">
    <w:abstractNumId w:val="15"/>
  </w:num>
  <w:num w:numId="30">
    <w:abstractNumId w:val="6"/>
  </w:num>
  <w:num w:numId="31">
    <w:abstractNumId w:val="12"/>
  </w:num>
  <w:num w:numId="32">
    <w:abstractNumId w:val="32"/>
  </w:num>
  <w:num w:numId="33">
    <w:abstractNumId w:val="1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7"/>
  </w:num>
  <w:num w:numId="39">
    <w:abstractNumId w:val="33"/>
  </w:num>
  <w:num w:numId="40">
    <w:abstractNumId w:val="3"/>
  </w:num>
  <w:num w:numId="41">
    <w:abstractNumId w:val="8"/>
  </w:num>
  <w:num w:numId="42">
    <w:abstractNumId w:val="42"/>
  </w:num>
  <w:num w:numId="43">
    <w:abstractNumId w:val="30"/>
  </w:num>
  <w:num w:numId="44">
    <w:abstractNumId w:val="18"/>
    <w:lvlOverride w:ilvl="0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84"/>
    <w:rsid w:val="00007B41"/>
    <w:rsid w:val="000617F4"/>
    <w:rsid w:val="000904ED"/>
    <w:rsid w:val="00094B77"/>
    <w:rsid w:val="00111FFE"/>
    <w:rsid w:val="00112BAB"/>
    <w:rsid w:val="001A19E6"/>
    <w:rsid w:val="001F07A6"/>
    <w:rsid w:val="0021608C"/>
    <w:rsid w:val="00225124"/>
    <w:rsid w:val="00282823"/>
    <w:rsid w:val="0029277B"/>
    <w:rsid w:val="00297FA3"/>
    <w:rsid w:val="002F332B"/>
    <w:rsid w:val="003259D2"/>
    <w:rsid w:val="003475C5"/>
    <w:rsid w:val="00384F7C"/>
    <w:rsid w:val="00390B26"/>
    <w:rsid w:val="003B3D14"/>
    <w:rsid w:val="003C18E8"/>
    <w:rsid w:val="004A3F3C"/>
    <w:rsid w:val="004E4888"/>
    <w:rsid w:val="00526836"/>
    <w:rsid w:val="00573A66"/>
    <w:rsid w:val="005856FA"/>
    <w:rsid w:val="005B4898"/>
    <w:rsid w:val="005E14C9"/>
    <w:rsid w:val="00652E6A"/>
    <w:rsid w:val="006C5199"/>
    <w:rsid w:val="006D5F1B"/>
    <w:rsid w:val="00714484"/>
    <w:rsid w:val="00740E87"/>
    <w:rsid w:val="007A7BE5"/>
    <w:rsid w:val="007F2C07"/>
    <w:rsid w:val="00805D17"/>
    <w:rsid w:val="008E78DC"/>
    <w:rsid w:val="00912E4E"/>
    <w:rsid w:val="0094056D"/>
    <w:rsid w:val="00964DDC"/>
    <w:rsid w:val="009878DE"/>
    <w:rsid w:val="00991C99"/>
    <w:rsid w:val="009A2FB8"/>
    <w:rsid w:val="009E3761"/>
    <w:rsid w:val="00A0535A"/>
    <w:rsid w:val="00A15365"/>
    <w:rsid w:val="00A5699D"/>
    <w:rsid w:val="00A620B0"/>
    <w:rsid w:val="00A83FD1"/>
    <w:rsid w:val="00AB177C"/>
    <w:rsid w:val="00AB3D8A"/>
    <w:rsid w:val="00AB448D"/>
    <w:rsid w:val="00AE771A"/>
    <w:rsid w:val="00AF64AB"/>
    <w:rsid w:val="00B07076"/>
    <w:rsid w:val="00B17AD5"/>
    <w:rsid w:val="00B93165"/>
    <w:rsid w:val="00BE69B3"/>
    <w:rsid w:val="00BF1931"/>
    <w:rsid w:val="00BF2D10"/>
    <w:rsid w:val="00BF6FEA"/>
    <w:rsid w:val="00C45529"/>
    <w:rsid w:val="00C717A3"/>
    <w:rsid w:val="00C92473"/>
    <w:rsid w:val="00CC1902"/>
    <w:rsid w:val="00D33BFA"/>
    <w:rsid w:val="00D402C1"/>
    <w:rsid w:val="00D939F1"/>
    <w:rsid w:val="00DB1437"/>
    <w:rsid w:val="00DC1766"/>
    <w:rsid w:val="00DE57DC"/>
    <w:rsid w:val="00E0100D"/>
    <w:rsid w:val="00E03646"/>
    <w:rsid w:val="00E316CF"/>
    <w:rsid w:val="00E414FC"/>
    <w:rsid w:val="00E4657B"/>
    <w:rsid w:val="00E53498"/>
    <w:rsid w:val="00E77F64"/>
    <w:rsid w:val="00E83EF9"/>
    <w:rsid w:val="00EB10F5"/>
    <w:rsid w:val="00EB571B"/>
    <w:rsid w:val="00EE0EC6"/>
    <w:rsid w:val="00EE7208"/>
    <w:rsid w:val="00EF52E7"/>
    <w:rsid w:val="00F10867"/>
    <w:rsid w:val="00F22471"/>
    <w:rsid w:val="00F32E01"/>
    <w:rsid w:val="00F57233"/>
    <w:rsid w:val="00F6372C"/>
    <w:rsid w:val="00F80FA9"/>
    <w:rsid w:val="00F81956"/>
    <w:rsid w:val="00FC7EC0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57CD"/>
  <w15:docId w15:val="{4FA5FC9F-7AC9-4B14-93BD-8BD229CA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484"/>
  </w:style>
  <w:style w:type="paragraph" w:styleId="Nagwek">
    <w:name w:val="header"/>
    <w:basedOn w:val="Normalny"/>
    <w:link w:val="NagwekZnak"/>
    <w:uiPriority w:val="99"/>
    <w:unhideWhenUsed/>
    <w:rsid w:val="0071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48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484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71448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48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9E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77F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372C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0904ED"/>
    <w:pPr>
      <w:spacing w:after="0" w:line="240" w:lineRule="auto"/>
    </w:pPr>
  </w:style>
  <w:style w:type="character" w:customStyle="1" w:styleId="tekstdokbold">
    <w:name w:val="tekst dok. bold"/>
    <w:uiPriority w:val="99"/>
    <w:rsid w:val="005856FA"/>
    <w:rPr>
      <w:b/>
      <w:bCs/>
    </w:rPr>
  </w:style>
  <w:style w:type="paragraph" w:styleId="Tekstpodstawowy">
    <w:name w:val="Body Text"/>
    <w:basedOn w:val="Normalny"/>
    <w:link w:val="TekstpodstawowyZnak"/>
    <w:rsid w:val="006D5F1B"/>
    <w:pPr>
      <w:suppressAutoHyphens/>
      <w:spacing w:before="12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D5F1B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ZnakZnak">
    <w:name w:val="Znak Znak"/>
    <w:basedOn w:val="Normalny"/>
    <w:rsid w:val="006D5F1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D57B-B44E-4CD0-9329-2C7D0A99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5380</Words>
  <Characters>32281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Kondratowicz Aneta  (DIRS)</cp:lastModifiedBy>
  <cp:revision>2</cp:revision>
  <cp:lastPrinted>2018-07-20T09:05:00Z</cp:lastPrinted>
  <dcterms:created xsi:type="dcterms:W3CDTF">2022-04-25T06:00:00Z</dcterms:created>
  <dcterms:modified xsi:type="dcterms:W3CDTF">2022-04-25T06:00:00Z</dcterms:modified>
</cp:coreProperties>
</file>