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3E1C" w14:textId="77777777" w:rsidR="007E167E" w:rsidRPr="00C627B3" w:rsidRDefault="007E167E" w:rsidP="00CE4B20">
      <w:pPr>
        <w:pStyle w:val="Nagwek"/>
        <w:spacing w:before="0" w:after="60" w:line="312" w:lineRule="auto"/>
        <w:ind w:left="0" w:firstLine="0"/>
        <w:rPr>
          <w:rFonts w:ascii="Arial" w:hAnsi="Arial" w:cs="Arial"/>
          <w:b w:val="0"/>
          <w:color w:val="auto"/>
          <w:sz w:val="22"/>
          <w:szCs w:val="22"/>
        </w:rPr>
      </w:pPr>
    </w:p>
    <w:p w14:paraId="67A1F813" w14:textId="6B0559FD" w:rsidR="00D92B4A" w:rsidRPr="004E6370" w:rsidRDefault="00D92B4A" w:rsidP="004E6370">
      <w:pPr>
        <w:spacing w:after="120" w:line="276" w:lineRule="auto"/>
        <w:jc w:val="right"/>
        <w:rPr>
          <w:rFonts w:ascii="Arial" w:hAnsi="Arial" w:cs="Arial"/>
          <w:sz w:val="22"/>
          <w:szCs w:val="22"/>
        </w:rPr>
      </w:pPr>
      <w:bookmarkStart w:id="0" w:name="m_-6856378650402843968__GoBack"/>
      <w:bookmarkEnd w:id="0"/>
      <w:r w:rsidRPr="000323F2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3B353A2" w14:textId="77777777" w:rsidR="002C17EE" w:rsidRPr="000323F2" w:rsidRDefault="002C17EE" w:rsidP="00B23424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BB6E318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323F2" w:rsidRDefault="00D92B4A" w:rsidP="00B23424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0323F2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9F7336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6C252291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636F5558" w:rsidR="00D92B4A" w:rsidRPr="000323F2" w:rsidRDefault="00E460DF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="00D92B4A"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6F1219D4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0323F2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14:paraId="0122CFC1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0323F2" w:rsidRDefault="00D92B4A" w:rsidP="00B23424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69960125" w14:textId="4AF25FFE" w:rsidR="00FD74BA" w:rsidRPr="000323F2" w:rsidRDefault="00FD74BA" w:rsidP="00B23424">
      <w:pPr>
        <w:autoSpaceDE w:val="0"/>
        <w:autoSpaceDN w:val="0"/>
        <w:adjustRightInd w:val="0"/>
        <w:spacing w:after="120" w:line="312" w:lineRule="auto"/>
        <w:rPr>
          <w:rStyle w:val="FontStyle97"/>
          <w:rFonts w:ascii="Arial" w:hAnsi="Arial" w:cs="Arial"/>
          <w:i w:val="0"/>
          <w:sz w:val="22"/>
          <w:szCs w:val="22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0323F2">
        <w:rPr>
          <w:rStyle w:val="FontStyle97"/>
          <w:rFonts w:ascii="Arial" w:hAnsi="Arial" w:cs="Arial"/>
          <w:i w:val="0"/>
          <w:sz w:val="22"/>
          <w:szCs w:val="22"/>
        </w:rPr>
        <w:t>niepotrzebne skreślić).</w:t>
      </w:r>
    </w:p>
    <w:p w14:paraId="182C52EB" w14:textId="77777777" w:rsidR="00E015C4" w:rsidRPr="000323F2" w:rsidRDefault="00E015C4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F1CB57" w14:textId="2C0C21A3" w:rsidR="00D92B4A" w:rsidRPr="000323F2" w:rsidRDefault="00D92B4A" w:rsidP="00B23424">
      <w:pPr>
        <w:spacing w:after="60" w:line="312" w:lineRule="auto"/>
        <w:ind w:right="-2"/>
        <w:rPr>
          <w:rFonts w:ascii="Arial" w:hAnsi="Arial" w:cs="Arial"/>
          <w:b/>
          <w:sz w:val="22"/>
          <w:szCs w:val="22"/>
        </w:rPr>
      </w:pPr>
      <w:r w:rsidRPr="00B4440E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="00385903" w:rsidRPr="001D79EA">
        <w:rPr>
          <w:rFonts w:ascii="Arial" w:hAnsi="Arial" w:cs="Arial"/>
          <w:b/>
          <w:sz w:val="22"/>
          <w:szCs w:val="22"/>
        </w:rPr>
        <w:t>Zakup usługi archiwizacji dokumentów przed przekazaniem do Archiwum Zakładowego NCBR</w:t>
      </w:r>
      <w:r w:rsidR="00486A4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(nr postępowania </w:t>
      </w:r>
      <w:r w:rsidR="006E50CE">
        <w:rPr>
          <w:rFonts w:ascii="Arial" w:eastAsiaTheme="minorHAnsi" w:hAnsi="Arial" w:cs="Arial"/>
          <w:b/>
          <w:sz w:val="22"/>
          <w:szCs w:val="22"/>
          <w:lang w:eastAsia="en-US"/>
        </w:rPr>
        <w:t>21</w:t>
      </w:r>
      <w:r w:rsidR="00486A41">
        <w:rPr>
          <w:rFonts w:ascii="Arial" w:eastAsiaTheme="minorHAnsi" w:hAnsi="Arial" w:cs="Arial"/>
          <w:b/>
          <w:sz w:val="22"/>
          <w:szCs w:val="22"/>
          <w:lang w:eastAsia="en-US"/>
        </w:rPr>
        <w:t>/22/TPBN)</w:t>
      </w:r>
      <w:r w:rsidR="00C627B3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14:paraId="3C1BE648" w14:textId="3D39F1C5" w:rsidR="00EA2C53" w:rsidRPr="008A3F8D" w:rsidRDefault="00D92B4A" w:rsidP="00B23424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after="60" w:line="312" w:lineRule="auto"/>
        <w:ind w:left="425" w:hanging="425"/>
        <w:rPr>
          <w:rFonts w:ascii="Arial" w:eastAsiaTheme="minorHAnsi" w:hAnsi="Arial" w:cs="Arial"/>
          <w:szCs w:val="22"/>
          <w:lang w:eastAsia="en-US"/>
        </w:rPr>
      </w:pPr>
      <w:r w:rsidRPr="00E460DF">
        <w:rPr>
          <w:rFonts w:ascii="Arial" w:eastAsiaTheme="minorHAnsi" w:hAnsi="Arial" w:cs="Arial"/>
          <w:szCs w:val="22"/>
          <w:lang w:eastAsia="en-US"/>
        </w:rPr>
        <w:t>SKŁADAMY OFERTĘ na realizację przedmiotu zamówienia w zakresie określonym w Specyfikacji Warunków Zamówienia</w:t>
      </w:r>
      <w:r w:rsidR="00EA2C53" w:rsidRPr="00E460DF">
        <w:rPr>
          <w:rFonts w:ascii="Arial" w:eastAsiaTheme="minorHAnsi" w:hAnsi="Arial" w:cs="Arial"/>
          <w:szCs w:val="22"/>
          <w:lang w:val="pl-PL" w:eastAsia="en-US"/>
        </w:rPr>
        <w:t xml:space="preserve"> i jej załącznikach </w:t>
      </w:r>
      <w:r w:rsidR="009D60A2">
        <w:rPr>
          <w:rFonts w:ascii="Arial" w:eastAsiaTheme="minorHAnsi" w:hAnsi="Arial" w:cs="Arial"/>
          <w:szCs w:val="22"/>
          <w:lang w:val="pl-PL" w:eastAsia="en-US"/>
        </w:rPr>
        <w:t>na następujących warunkach</w:t>
      </w:r>
      <w:r w:rsidR="00EA2C53" w:rsidRPr="00E460DF">
        <w:rPr>
          <w:rFonts w:ascii="Arial" w:eastAsiaTheme="minorHAnsi" w:hAnsi="Arial" w:cs="Arial"/>
          <w:szCs w:val="22"/>
          <w:lang w:val="pl-PL" w:eastAsia="en-US"/>
        </w:rPr>
        <w:t>:</w:t>
      </w:r>
    </w:p>
    <w:p w14:paraId="1642A908" w14:textId="45BFF810" w:rsidR="00E460DF" w:rsidRPr="000323F2" w:rsidRDefault="00E460DF" w:rsidP="00B23424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 xml:space="preserve">Cena oferty </w:t>
      </w:r>
      <w:r w:rsidRPr="000323F2">
        <w:rPr>
          <w:rFonts w:ascii="Arial" w:eastAsiaTheme="minorHAnsi" w:hAnsi="Arial" w:cs="Arial"/>
          <w:szCs w:val="22"/>
          <w:lang w:val="pl-PL" w:eastAsia="en-US"/>
        </w:rPr>
        <w:t>netto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wynosi</w:t>
      </w:r>
      <w:r w:rsidR="00D23232">
        <w:rPr>
          <w:rFonts w:ascii="Arial" w:eastAsiaTheme="minorHAnsi" w:hAnsi="Arial" w:cs="Arial"/>
          <w:b w:val="0"/>
          <w:szCs w:val="22"/>
          <w:lang w:val="pl-PL" w:eastAsia="en-US"/>
        </w:rPr>
        <w:t xml:space="preserve"> (cena 1mb netto x 1</w:t>
      </w:r>
      <w:r w:rsidR="006E50CE">
        <w:rPr>
          <w:rFonts w:ascii="Arial" w:eastAsiaTheme="minorHAnsi" w:hAnsi="Arial" w:cs="Arial"/>
          <w:b w:val="0"/>
          <w:szCs w:val="22"/>
          <w:lang w:val="pl-PL" w:eastAsia="en-US"/>
        </w:rPr>
        <w:t>2</w:t>
      </w:r>
      <w:r w:rsidR="00D23232">
        <w:rPr>
          <w:rFonts w:ascii="Arial" w:eastAsiaTheme="minorHAnsi" w:hAnsi="Arial" w:cs="Arial"/>
          <w:b w:val="0"/>
          <w:szCs w:val="22"/>
          <w:lang w:val="pl-PL" w:eastAsia="en-US"/>
        </w:rPr>
        <w:t xml:space="preserve">0 </w:t>
      </w:r>
      <w:proofErr w:type="spellStart"/>
      <w:r w:rsidR="00D23232">
        <w:rPr>
          <w:rFonts w:ascii="Arial" w:eastAsiaTheme="minorHAnsi" w:hAnsi="Arial" w:cs="Arial"/>
          <w:b w:val="0"/>
          <w:szCs w:val="22"/>
          <w:lang w:val="pl-PL" w:eastAsia="en-US"/>
        </w:rPr>
        <w:t>mb</w:t>
      </w:r>
      <w:proofErr w:type="spellEnd"/>
      <w:r w:rsidR="00D23232">
        <w:rPr>
          <w:rFonts w:ascii="Arial" w:eastAsiaTheme="minorHAnsi" w:hAnsi="Arial" w:cs="Arial"/>
          <w:b w:val="0"/>
          <w:szCs w:val="22"/>
          <w:lang w:val="pl-PL" w:eastAsia="en-US"/>
        </w:rPr>
        <w:t>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: ……………………. zł,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7380E657" w14:textId="39CCE87A" w:rsidR="00E460DF" w:rsidRDefault="00E460DF" w:rsidP="00B23424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val="pl-PL"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>Cena oferty brutto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wynosi</w:t>
      </w:r>
      <w:r w:rsidR="00D23232">
        <w:rPr>
          <w:rFonts w:ascii="Arial" w:eastAsiaTheme="minorHAnsi" w:hAnsi="Arial" w:cs="Arial"/>
          <w:b w:val="0"/>
          <w:szCs w:val="22"/>
          <w:lang w:val="pl-PL" w:eastAsia="en-US"/>
        </w:rPr>
        <w:t xml:space="preserve"> (cena 1mb brutto x 1</w:t>
      </w:r>
      <w:r w:rsidR="006E50CE">
        <w:rPr>
          <w:rFonts w:ascii="Arial" w:eastAsiaTheme="minorHAnsi" w:hAnsi="Arial" w:cs="Arial"/>
          <w:b w:val="0"/>
          <w:szCs w:val="22"/>
          <w:lang w:val="pl-PL" w:eastAsia="en-US"/>
        </w:rPr>
        <w:t>2</w:t>
      </w:r>
      <w:r w:rsidR="00D23232">
        <w:rPr>
          <w:rFonts w:ascii="Arial" w:eastAsiaTheme="minorHAnsi" w:hAnsi="Arial" w:cs="Arial"/>
          <w:b w:val="0"/>
          <w:szCs w:val="22"/>
          <w:lang w:val="pl-PL" w:eastAsia="en-US"/>
        </w:rPr>
        <w:t xml:space="preserve">0 </w:t>
      </w:r>
      <w:proofErr w:type="spellStart"/>
      <w:r w:rsidR="00D23232">
        <w:rPr>
          <w:rFonts w:ascii="Arial" w:eastAsiaTheme="minorHAnsi" w:hAnsi="Arial" w:cs="Arial"/>
          <w:b w:val="0"/>
          <w:szCs w:val="22"/>
          <w:lang w:val="pl-PL" w:eastAsia="en-US"/>
        </w:rPr>
        <w:t>mb</w:t>
      </w:r>
      <w:proofErr w:type="spellEnd"/>
      <w:r w:rsidR="00D23232">
        <w:rPr>
          <w:rFonts w:ascii="Arial" w:eastAsiaTheme="minorHAnsi" w:hAnsi="Arial" w:cs="Arial"/>
          <w:b w:val="0"/>
          <w:szCs w:val="22"/>
          <w:lang w:val="pl-PL" w:eastAsia="en-US"/>
        </w:rPr>
        <w:t>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: 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 xml:space="preserve">………………….………. zł, </w:t>
      </w:r>
      <w:r w:rsidRPr="00B4440E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…………………</w:t>
      </w:r>
      <w:r w:rsidR="009D60A2">
        <w:rPr>
          <w:rFonts w:ascii="Arial" w:eastAsiaTheme="minorHAnsi" w:hAnsi="Arial" w:cs="Arial"/>
          <w:b w:val="0"/>
          <w:szCs w:val="22"/>
          <w:lang w:val="pl-PL" w:eastAsia="en-US"/>
        </w:rPr>
        <w:t>)</w:t>
      </w:r>
    </w:p>
    <w:p w14:paraId="4AEE57AA" w14:textId="2180F174" w:rsidR="00E460DF" w:rsidRDefault="00E460DF" w:rsidP="00B23424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szCs w:val="22"/>
          <w:lang w:val="pl-PL" w:eastAsia="en-US"/>
        </w:rPr>
      </w:pPr>
      <w:r w:rsidRPr="00B4440E">
        <w:rPr>
          <w:rFonts w:ascii="Arial" w:eastAsiaTheme="minorHAnsi" w:hAnsi="Arial" w:cs="Arial"/>
          <w:szCs w:val="22"/>
          <w:lang w:eastAsia="en-US"/>
        </w:rPr>
        <w:t>w tym podatek od towarów i usług (VAT), wg stawki: ……. %</w:t>
      </w:r>
      <w:r>
        <w:rPr>
          <w:rFonts w:ascii="Arial" w:eastAsiaTheme="minorHAnsi" w:hAnsi="Arial" w:cs="Arial"/>
          <w:szCs w:val="22"/>
          <w:lang w:val="pl-PL" w:eastAsia="en-US"/>
        </w:rPr>
        <w:t>,</w:t>
      </w:r>
    </w:p>
    <w:p w14:paraId="36316BA8" w14:textId="29264FBA" w:rsidR="00385903" w:rsidRPr="000323F2" w:rsidRDefault="00385903" w:rsidP="00385903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 xml:space="preserve">Cena </w:t>
      </w:r>
      <w:r>
        <w:rPr>
          <w:rFonts w:ascii="Arial" w:eastAsiaTheme="minorHAnsi" w:hAnsi="Arial" w:cs="Arial"/>
          <w:szCs w:val="22"/>
          <w:lang w:val="pl-PL" w:eastAsia="en-US"/>
        </w:rPr>
        <w:t xml:space="preserve">za uporządkowanie 1 </w:t>
      </w:r>
      <w:proofErr w:type="spellStart"/>
      <w:r>
        <w:rPr>
          <w:rFonts w:ascii="Arial" w:eastAsiaTheme="minorHAnsi" w:hAnsi="Arial" w:cs="Arial"/>
          <w:szCs w:val="22"/>
          <w:lang w:val="pl-PL" w:eastAsia="en-US"/>
        </w:rPr>
        <w:t>mb</w:t>
      </w:r>
      <w:proofErr w:type="spellEnd"/>
      <w:r w:rsidRPr="000323F2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szCs w:val="22"/>
          <w:lang w:val="pl-PL" w:eastAsia="en-US"/>
        </w:rPr>
        <w:t>netto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……………………. zł,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686CDB91" w14:textId="7A4FDB77" w:rsidR="00DA207D" w:rsidRDefault="00385903" w:rsidP="00385903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val="pl-PL"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 xml:space="preserve">Cena </w:t>
      </w:r>
      <w:r>
        <w:rPr>
          <w:rFonts w:ascii="Arial" w:eastAsiaTheme="minorHAnsi" w:hAnsi="Arial" w:cs="Arial"/>
          <w:szCs w:val="22"/>
          <w:lang w:val="pl-PL" w:eastAsia="en-US"/>
        </w:rPr>
        <w:t>za uporządkowanie 1mb</w:t>
      </w:r>
      <w:r w:rsidRPr="000323F2">
        <w:rPr>
          <w:rFonts w:ascii="Arial" w:eastAsiaTheme="minorHAnsi" w:hAnsi="Arial" w:cs="Arial"/>
          <w:szCs w:val="22"/>
          <w:lang w:eastAsia="en-US"/>
        </w:rPr>
        <w:t xml:space="preserve"> brutto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wynosi: 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 xml:space="preserve">………………….………. zł, </w:t>
      </w:r>
      <w:r w:rsidRPr="00B4440E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</w:p>
    <w:p w14:paraId="64A36508" w14:textId="77777777" w:rsidR="00385903" w:rsidRPr="00385903" w:rsidRDefault="00385903" w:rsidP="00385903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szCs w:val="22"/>
          <w:lang w:val="pl-PL" w:eastAsia="en-US"/>
        </w:rPr>
      </w:pPr>
    </w:p>
    <w:p w14:paraId="56B0B880" w14:textId="03217114" w:rsidR="000164EE" w:rsidRPr="000164EE" w:rsidRDefault="000164EE" w:rsidP="00B23424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>
        <w:rPr>
          <w:rFonts w:ascii="Arial" w:eastAsiaTheme="minorHAnsi" w:hAnsi="Arial" w:cs="Arial"/>
          <w:b w:val="0"/>
          <w:szCs w:val="22"/>
          <w:lang w:val="pl-PL" w:eastAsia="en-US"/>
        </w:rPr>
        <w:t>Termin wykonania zamówienia wynosi ….… (min. 8 m-</w:t>
      </w:r>
      <w:proofErr w:type="spellStart"/>
      <w:r>
        <w:rPr>
          <w:rFonts w:ascii="Arial" w:eastAsiaTheme="minorHAnsi" w:hAnsi="Arial" w:cs="Arial"/>
          <w:b w:val="0"/>
          <w:szCs w:val="22"/>
          <w:lang w:val="pl-PL" w:eastAsia="en-US"/>
        </w:rPr>
        <w:t>cy</w:t>
      </w:r>
      <w:proofErr w:type="spellEnd"/>
      <w:r>
        <w:rPr>
          <w:rFonts w:ascii="Arial" w:eastAsiaTheme="minorHAnsi" w:hAnsi="Arial" w:cs="Arial"/>
          <w:b w:val="0"/>
          <w:szCs w:val="22"/>
          <w:lang w:val="pl-PL" w:eastAsia="en-US"/>
        </w:rPr>
        <w:t>, max. 12 m-</w:t>
      </w:r>
      <w:proofErr w:type="spellStart"/>
      <w:r>
        <w:rPr>
          <w:rFonts w:ascii="Arial" w:eastAsiaTheme="minorHAnsi" w:hAnsi="Arial" w:cs="Arial"/>
          <w:b w:val="0"/>
          <w:szCs w:val="22"/>
          <w:lang w:val="pl-PL" w:eastAsia="en-US"/>
        </w:rPr>
        <w:t>cy</w:t>
      </w:r>
      <w:proofErr w:type="spellEnd"/>
      <w:r>
        <w:rPr>
          <w:rFonts w:ascii="Arial" w:eastAsiaTheme="minorHAnsi" w:hAnsi="Arial" w:cs="Arial"/>
          <w:b w:val="0"/>
          <w:szCs w:val="22"/>
          <w:lang w:val="pl-PL" w:eastAsia="en-US"/>
        </w:rPr>
        <w:t>)</w:t>
      </w:r>
      <w:r w:rsidR="008948E9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 xml:space="preserve">od dnia zawarcia umowy. </w:t>
      </w:r>
      <w:r w:rsidRPr="000164EE">
        <w:rPr>
          <w:rFonts w:ascii="Arial" w:eastAsiaTheme="minorHAnsi" w:hAnsi="Arial" w:cs="Arial"/>
          <w:b w:val="0"/>
          <w:i/>
          <w:iCs w:val="0"/>
          <w:szCs w:val="22"/>
          <w:lang w:val="pl-PL" w:eastAsia="en-US"/>
        </w:rPr>
        <w:t>Termin wykonania zamówienia podajemy w pełnych miesiącach.</w:t>
      </w:r>
    </w:p>
    <w:p w14:paraId="4B9B42C4" w14:textId="77777777" w:rsidR="000164EE" w:rsidRPr="000164EE" w:rsidRDefault="000164EE" w:rsidP="000164EE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5"/>
        <w:rPr>
          <w:rFonts w:ascii="Arial" w:eastAsiaTheme="minorHAnsi" w:hAnsi="Arial" w:cs="Arial"/>
          <w:b w:val="0"/>
          <w:szCs w:val="22"/>
          <w:lang w:eastAsia="en-US"/>
        </w:rPr>
      </w:pPr>
    </w:p>
    <w:p w14:paraId="42387BE3" w14:textId="52F9DD6E" w:rsidR="00787120" w:rsidRPr="00860949" w:rsidRDefault="00D92B4A" w:rsidP="00B23424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860949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860949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860949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="00860949" w:rsidRPr="00860949">
        <w:rPr>
          <w:rFonts w:ascii="Arial" w:eastAsiaTheme="minorHAnsi" w:hAnsi="Arial" w:cs="Arial"/>
          <w:b w:val="0"/>
          <w:szCs w:val="22"/>
          <w:lang w:val="pl-PL" w:eastAsia="en-US"/>
        </w:rPr>
        <w:t>wskazanym w Specyfikacji Warunków Zamówienia</w:t>
      </w:r>
      <w:r w:rsidR="00443AE5" w:rsidRPr="00860949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598C9C50" w14:textId="7702067F" w:rsidR="00787120" w:rsidRPr="0029664A" w:rsidRDefault="00D92B4A" w:rsidP="00B23424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860949">
        <w:rPr>
          <w:rFonts w:ascii="Arial" w:eastAsiaTheme="minorHAnsi" w:hAnsi="Arial" w:cs="Arial"/>
          <w:szCs w:val="22"/>
          <w:lang w:eastAsia="en-US"/>
        </w:rPr>
        <w:t>OŚWIADCZAMY,</w:t>
      </w:r>
      <w:r w:rsidRPr="00860949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 w:rsidR="000323F2" w:rsidRPr="00860949">
        <w:rPr>
          <w:rFonts w:ascii="Arial" w:eastAsiaTheme="minorHAnsi" w:hAnsi="Arial" w:cs="Arial"/>
          <w:b w:val="0"/>
          <w:szCs w:val="22"/>
          <w:lang w:eastAsia="en-US"/>
        </w:rPr>
        <w:t>cyfikacją Warunków Zamówienia</w:t>
      </w:r>
      <w:r w:rsidR="000323F2"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 i 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66D01766" w14:textId="77777777" w:rsidR="00787120" w:rsidRPr="00B34574" w:rsidRDefault="00D92B4A" w:rsidP="00B23424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B34574">
        <w:rPr>
          <w:rFonts w:ascii="Arial" w:eastAsiaTheme="minorHAnsi" w:hAnsi="Arial" w:cs="Arial"/>
          <w:szCs w:val="22"/>
          <w:lang w:eastAsia="en-US"/>
        </w:rPr>
        <w:t>OŚWIADCZAMY</w:t>
      </w:r>
      <w:r w:rsidRPr="00B34574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ED30007" w14:textId="46230DDB" w:rsidR="00787120" w:rsidRPr="00B34574" w:rsidRDefault="00D92B4A" w:rsidP="00B23424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B34574">
        <w:rPr>
          <w:rFonts w:ascii="Arial" w:eastAsiaTheme="minorHAnsi" w:hAnsi="Arial" w:cs="Arial"/>
          <w:szCs w:val="22"/>
          <w:lang w:eastAsia="en-US"/>
        </w:rPr>
        <w:t>OŚWIADCZAMY</w:t>
      </w:r>
      <w:r w:rsidRPr="00B34574">
        <w:rPr>
          <w:rFonts w:ascii="Arial" w:eastAsiaTheme="minorHAnsi" w:hAnsi="Arial" w:cs="Arial"/>
          <w:b w:val="0"/>
          <w:szCs w:val="22"/>
          <w:lang w:eastAsia="en-US"/>
        </w:rPr>
        <w:t xml:space="preserve">, </w:t>
      </w:r>
      <w:r w:rsidR="006950E2" w:rsidRPr="006950E2">
        <w:rPr>
          <w:rFonts w:ascii="Arial" w:eastAsia="Batang" w:hAnsi="Arial" w:cs="Arial"/>
          <w:b w:val="0"/>
          <w:bCs w:val="0"/>
          <w:color w:val="000000"/>
          <w:szCs w:val="22"/>
        </w:rPr>
        <w:t>że jesteśmy związani niniejszą ofertą w terminie wskazanym w SWZ i Ogłoszeniu o zamówieniu</w:t>
      </w:r>
      <w:r w:rsidR="003E1595" w:rsidRPr="006950E2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261F7DED" w14:textId="53FF2B43" w:rsidR="00787120" w:rsidRPr="0029664A" w:rsidRDefault="00D92B4A" w:rsidP="00B23424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B34574">
        <w:rPr>
          <w:rFonts w:ascii="Arial" w:eastAsiaTheme="minorHAnsi" w:hAnsi="Arial" w:cs="Arial"/>
          <w:szCs w:val="22"/>
          <w:lang w:eastAsia="en-US"/>
        </w:rPr>
        <w:t>OŚWIADCZAMY</w:t>
      </w:r>
      <w:r w:rsidRPr="00B34574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B34574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 xml:space="preserve"> do Specyfikacji Warunków Zamówienia i</w:t>
      </w:r>
      <w:r w:rsidR="00C627B3"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>ZOBOWIĄZUJEMY SIĘ, w przypadku wyboru naszej oferty, do zawarcia umowy zgodnej z niniejszą ofertą, na warunkach w nich okreś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>lonych.</w:t>
      </w:r>
    </w:p>
    <w:p w14:paraId="6511C823" w14:textId="356D6F52" w:rsidR="00787120" w:rsidRPr="00143A0C" w:rsidRDefault="002E6A59" w:rsidP="00B23424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29664A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 xml:space="preserve"> warunki płatności oraz </w:t>
      </w:r>
      <w:r w:rsidRPr="00143A0C">
        <w:rPr>
          <w:rFonts w:ascii="Arial" w:eastAsiaTheme="minorHAnsi" w:hAnsi="Arial" w:cs="Arial"/>
          <w:b w:val="0"/>
          <w:szCs w:val="22"/>
          <w:lang w:val="pl-PL" w:eastAsia="en-US"/>
        </w:rPr>
        <w:t>termin realizacji przedmiotu zamówienia podany przez Zamawiającego.</w:t>
      </w:r>
    </w:p>
    <w:p w14:paraId="513BF861" w14:textId="77777777" w:rsidR="00143A0C" w:rsidRPr="00143A0C" w:rsidRDefault="00143A0C" w:rsidP="00143A0C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bCs w:val="0"/>
          <w:szCs w:val="22"/>
        </w:rPr>
      </w:pPr>
      <w:r w:rsidRPr="00143A0C">
        <w:rPr>
          <w:rFonts w:ascii="Arial" w:hAnsi="Arial" w:cs="Arial"/>
          <w:b w:val="0"/>
          <w:bCs w:val="0"/>
        </w:rPr>
        <w:t xml:space="preserve">Oświadczamy, że oferta </w:t>
      </w:r>
      <w:r w:rsidRPr="00143A0C">
        <w:rPr>
          <w:rFonts w:ascii="Arial" w:hAnsi="Arial" w:cs="Arial"/>
          <w:i/>
        </w:rPr>
        <w:t>nie zawiera informacji</w:t>
      </w:r>
      <w:r w:rsidRPr="00143A0C">
        <w:rPr>
          <w:rFonts w:ascii="Arial" w:hAnsi="Arial" w:cs="Arial"/>
          <w:b w:val="0"/>
          <w:bCs w:val="0"/>
        </w:rPr>
        <w:t xml:space="preserve"> stanowiących tajemnicę przedsiębiorstwa w rozumieniu przepisów o zwalczaniu nieuczciwej konkurencji.*</w:t>
      </w:r>
    </w:p>
    <w:p w14:paraId="04B48173" w14:textId="354920A6" w:rsidR="00143A0C" w:rsidRPr="00143A0C" w:rsidRDefault="00143A0C" w:rsidP="00143A0C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bCs w:val="0"/>
          <w:szCs w:val="22"/>
        </w:rPr>
      </w:pPr>
      <w:r w:rsidRPr="00143A0C">
        <w:rPr>
          <w:rFonts w:ascii="Arial" w:hAnsi="Arial" w:cs="Arial"/>
          <w:b w:val="0"/>
          <w:bCs w:val="0"/>
        </w:rPr>
        <w:t xml:space="preserve">Oświadczamy, że oferta </w:t>
      </w:r>
      <w:r w:rsidRPr="00143A0C">
        <w:rPr>
          <w:rFonts w:ascii="Arial" w:hAnsi="Arial" w:cs="Arial"/>
          <w:i/>
        </w:rPr>
        <w:t>zawiera informacje</w:t>
      </w:r>
      <w:r w:rsidRPr="00143A0C">
        <w:rPr>
          <w:rFonts w:ascii="Arial" w:hAnsi="Arial" w:cs="Arial"/>
          <w:b w:val="0"/>
          <w:bCs w:val="0"/>
        </w:rPr>
        <w:t xml:space="preserve"> stanowiące tajemnicę przedsiębiorstwa w</w:t>
      </w:r>
      <w:r>
        <w:rPr>
          <w:rFonts w:ascii="Arial" w:hAnsi="Arial" w:cs="Arial"/>
          <w:b w:val="0"/>
          <w:bCs w:val="0"/>
          <w:lang w:val="pl-PL"/>
        </w:rPr>
        <w:t> </w:t>
      </w:r>
      <w:r w:rsidRPr="00143A0C">
        <w:rPr>
          <w:rFonts w:ascii="Arial" w:hAnsi="Arial" w:cs="Arial"/>
          <w:b w:val="0"/>
          <w:bCs w:val="0"/>
        </w:rPr>
        <w:t>rozumieniu przepisów o zwalczaniu nieuczciwej konkurencji. Informacje takie zawarte są w następujących dokumentach * : ..……………………………………………………..</w:t>
      </w:r>
    </w:p>
    <w:p w14:paraId="612D1F30" w14:textId="1A97F465" w:rsidR="00D92B4A" w:rsidRPr="000323F2" w:rsidRDefault="00D92B4A" w:rsidP="00B23424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0323F2">
        <w:rPr>
          <w:rStyle w:val="Odwoanieprzypisudolnego"/>
          <w:rFonts w:ascii="Arial" w:hAnsi="Arial" w:cs="Arial"/>
          <w:szCs w:val="22"/>
        </w:rPr>
        <w:footnoteReference w:id="1"/>
      </w:r>
      <w:r w:rsidRPr="000323F2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="00892EA9">
        <w:rPr>
          <w:rStyle w:val="FontStyle98"/>
          <w:rFonts w:ascii="Arial" w:hAnsi="Arial" w:cs="Arial"/>
          <w:lang w:val="pl-PL"/>
        </w:rPr>
        <w:t>*</w:t>
      </w:r>
      <w:r w:rsidRPr="000323F2">
        <w:rPr>
          <w:rStyle w:val="FontStyle98"/>
          <w:rFonts w:ascii="Arial" w:hAnsi="Arial" w:cs="Arial"/>
        </w:rPr>
        <w:t>*</w:t>
      </w:r>
    </w:p>
    <w:p w14:paraId="17703713" w14:textId="51765FC3" w:rsidR="00FD74BA" w:rsidRDefault="00FD74BA" w:rsidP="00B23424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385903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p w14:paraId="4544A56A" w14:textId="4176F7C6" w:rsidR="00143A0C" w:rsidRDefault="00143A0C" w:rsidP="00143A0C">
      <w:pPr>
        <w:tabs>
          <w:tab w:val="left" w:pos="936"/>
        </w:tabs>
        <w:autoSpaceDE w:val="0"/>
        <w:autoSpaceDN w:val="0"/>
        <w:adjustRightInd w:val="0"/>
        <w:spacing w:after="60" w:line="312" w:lineRule="auto"/>
        <w:rPr>
          <w:rFonts w:ascii="Arial" w:hAnsi="Arial" w:cs="Arial"/>
          <w:szCs w:val="22"/>
        </w:rPr>
      </w:pPr>
    </w:p>
    <w:p w14:paraId="0C0C4E2F" w14:textId="77777777" w:rsidR="00143A0C" w:rsidRPr="00143A0C" w:rsidRDefault="00143A0C" w:rsidP="00143A0C">
      <w:pPr>
        <w:tabs>
          <w:tab w:val="left" w:pos="936"/>
        </w:tabs>
        <w:autoSpaceDE w:val="0"/>
        <w:autoSpaceDN w:val="0"/>
        <w:adjustRightInd w:val="0"/>
        <w:spacing w:after="60" w:line="312" w:lineRule="auto"/>
        <w:rPr>
          <w:rFonts w:ascii="Arial" w:hAnsi="Arial" w:cs="Arial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385903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385903" w:rsidRDefault="00FD74BA" w:rsidP="00B23424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85903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385903" w:rsidRDefault="00FD74BA" w:rsidP="00B23424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85903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385903" w:rsidRDefault="00FD74BA" w:rsidP="00B23424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85903">
              <w:rPr>
                <w:rStyle w:val="FontStyle98"/>
                <w:rFonts w:ascii="Arial" w:hAnsi="Arial" w:cs="Arial"/>
                <w:b w:val="0"/>
                <w:lang w:val="pl-PL"/>
              </w:rPr>
              <w:t xml:space="preserve">Zakres </w:t>
            </w:r>
            <w:r w:rsidR="006C2FBC" w:rsidRPr="00385903">
              <w:rPr>
                <w:rStyle w:val="FontStyle98"/>
                <w:rFonts w:ascii="Arial" w:hAnsi="Arial" w:cs="Arial"/>
                <w:b w:val="0"/>
                <w:lang w:val="pl-PL"/>
              </w:rPr>
              <w:t>podwykonawstwa</w:t>
            </w:r>
          </w:p>
        </w:tc>
      </w:tr>
      <w:tr w:rsidR="00FD74BA" w:rsidRPr="00385903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385903" w:rsidRDefault="00FD74BA" w:rsidP="00B23424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85903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385903" w:rsidRDefault="00FD74BA" w:rsidP="00B23424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385903" w:rsidRDefault="00FD74BA" w:rsidP="00B23424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FD74BA" w:rsidRPr="000323F2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480E48FD" w:rsidR="00FD74BA" w:rsidRPr="000323F2" w:rsidRDefault="00443AE5" w:rsidP="00B23424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85903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0323F2" w:rsidRDefault="00FD74BA" w:rsidP="00B23424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0323F2" w:rsidRDefault="00FD74BA" w:rsidP="00B23424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11B0FCF7" w14:textId="77777777" w:rsidR="00FD74BA" w:rsidRPr="000323F2" w:rsidRDefault="00FD74BA" w:rsidP="00B23424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2C7C3B7D" w14:textId="77777777" w:rsidR="00D92B4A" w:rsidRPr="000323F2" w:rsidRDefault="00D92B4A" w:rsidP="00B23424">
      <w:pPr>
        <w:pStyle w:val="Style82"/>
        <w:widowControl/>
        <w:numPr>
          <w:ilvl w:val="0"/>
          <w:numId w:val="39"/>
        </w:numPr>
        <w:tabs>
          <w:tab w:val="left" w:pos="936"/>
        </w:tabs>
        <w:spacing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t xml:space="preserve">Wraz z ofertą </w:t>
      </w:r>
      <w:r w:rsidRPr="000323F2">
        <w:rPr>
          <w:rStyle w:val="FontStyle93"/>
          <w:rFonts w:cs="Arial"/>
          <w:sz w:val="22"/>
          <w:szCs w:val="22"/>
        </w:rPr>
        <w:t xml:space="preserve">SKŁADAMY </w:t>
      </w:r>
      <w:r w:rsidRPr="000323F2">
        <w:rPr>
          <w:rStyle w:val="FontStyle98"/>
          <w:rFonts w:ascii="Arial" w:hAnsi="Arial" w:cs="Arial"/>
        </w:rPr>
        <w:t>następujące oświadczenia i dokumenty:</w:t>
      </w:r>
    </w:p>
    <w:p w14:paraId="3502E30F" w14:textId="614CD2D5" w:rsidR="00D92B4A" w:rsidRDefault="00892EA9" w:rsidP="00B23424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Oświadczenie wstępne z art. 125 ust. 1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4DC94389" w14:textId="314E355B" w:rsidR="00892EA9" w:rsidRPr="00892EA9" w:rsidRDefault="004E6370" w:rsidP="00B23424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…………………….</w:t>
      </w:r>
    </w:p>
    <w:p w14:paraId="4ACD7636" w14:textId="77777777" w:rsidR="00D92B4A" w:rsidRPr="000323F2" w:rsidRDefault="00D92B4A" w:rsidP="00B23424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473CE58F" w14:textId="77777777" w:rsidR="00D92B4A" w:rsidRPr="000323F2" w:rsidRDefault="00D92B4A" w:rsidP="00B23424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786B8CE2" w14:textId="77777777" w:rsidR="003337E3" w:rsidRPr="000323F2" w:rsidRDefault="003337E3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F8707" w14:textId="38587899" w:rsidR="00D92B4A" w:rsidRPr="000323F2" w:rsidRDefault="00D92B4A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E2BD67B" w14:textId="77777777" w:rsidR="00D92B4A" w:rsidRPr="000323F2" w:rsidRDefault="00D92B4A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0323F2" w:rsidRDefault="00D92B4A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04E9EE13" w14:textId="4C050152" w:rsidR="00D92B4A" w:rsidRPr="000323F2" w:rsidRDefault="00B200C9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D92B4A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77C1399E" w14:textId="77777777" w:rsidR="003337E3" w:rsidRPr="000323F2" w:rsidRDefault="003337E3" w:rsidP="00B23424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9F36B42" w14:textId="77777777" w:rsidR="003337E3" w:rsidRPr="000323F2" w:rsidRDefault="003337E3" w:rsidP="00B23424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D5F09BA" w14:textId="344BC5E3" w:rsidR="00D92B4A" w:rsidRPr="000323F2" w:rsidRDefault="00D92B4A" w:rsidP="00B23424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0323F2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6204DF3A" w14:textId="58E8F870" w:rsidR="00D92B4A" w:rsidRPr="00C627B3" w:rsidRDefault="00D92B4A" w:rsidP="00B23424">
      <w:pPr>
        <w:pStyle w:val="Style60"/>
        <w:widowControl/>
        <w:spacing w:after="60" w:line="312" w:lineRule="auto"/>
        <w:jc w:val="left"/>
        <w:rPr>
          <w:rFonts w:ascii="Arial" w:hAnsi="Arial" w:cs="Arial"/>
          <w:sz w:val="20"/>
          <w:szCs w:val="20"/>
        </w:rPr>
      </w:pPr>
      <w:r w:rsidRPr="00C627B3">
        <w:rPr>
          <w:rStyle w:val="FontStyle97"/>
          <w:rFonts w:ascii="Arial" w:hAnsi="Arial" w:cs="Arial"/>
          <w:u w:val="single"/>
        </w:rPr>
        <w:t>Formularz oferty musi być opatrzony przez osobę lub osoby uprawnione do reprezentowania firmy kwalifikowanym podpisem elektronicznym lub podpisem zaufanym lub podpisem osobistym i</w:t>
      </w:r>
      <w:r w:rsidR="00C627B3">
        <w:rPr>
          <w:rStyle w:val="FontStyle97"/>
          <w:rFonts w:ascii="Arial" w:hAnsi="Arial" w:cs="Arial"/>
          <w:u w:val="single"/>
        </w:rPr>
        <w:t> </w:t>
      </w:r>
      <w:r w:rsidRPr="00C627B3">
        <w:rPr>
          <w:rStyle w:val="FontStyle97"/>
          <w:rFonts w:ascii="Arial" w:hAnsi="Arial" w:cs="Arial"/>
          <w:u w:val="single"/>
        </w:rPr>
        <w:t>przekazany Zamawiającemu wraz z dokumentem (-</w:t>
      </w:r>
      <w:proofErr w:type="spellStart"/>
      <w:r w:rsidRPr="00C627B3">
        <w:rPr>
          <w:rStyle w:val="FontStyle97"/>
          <w:rFonts w:ascii="Arial" w:hAnsi="Arial" w:cs="Arial"/>
          <w:u w:val="single"/>
        </w:rPr>
        <w:t>ami</w:t>
      </w:r>
      <w:proofErr w:type="spellEnd"/>
      <w:r w:rsidRPr="00C627B3">
        <w:rPr>
          <w:rStyle w:val="FontStyle97"/>
          <w:rFonts w:ascii="Arial" w:hAnsi="Arial" w:cs="Arial"/>
          <w:u w:val="single"/>
        </w:rPr>
        <w:t>) potwierdzającymi prawo do reprezentacji Wykonawcy przez osobę podpisującą ofertę.</w:t>
      </w:r>
    </w:p>
    <w:p w14:paraId="6FF4ADA4" w14:textId="77777777" w:rsidR="00D92B4A" w:rsidRPr="000323F2" w:rsidRDefault="00D92B4A" w:rsidP="00B23424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</w:pPr>
    </w:p>
    <w:sectPr w:rsidR="00D92B4A" w:rsidRPr="000323F2" w:rsidSect="004E6370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91AA" w14:textId="77777777" w:rsidR="00C01AC0" w:rsidRDefault="00C01AC0">
      <w:r>
        <w:separator/>
      </w:r>
    </w:p>
  </w:endnote>
  <w:endnote w:type="continuationSeparator" w:id="0">
    <w:p w14:paraId="757C95DE" w14:textId="77777777" w:rsidR="00C01AC0" w:rsidRDefault="00C0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4ECC7E3B" w:rsidR="00F47D15" w:rsidRPr="002D74E5" w:rsidRDefault="00F47D15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3C33" w14:textId="77777777" w:rsidR="00C01AC0" w:rsidRDefault="00C01AC0">
      <w:r>
        <w:separator/>
      </w:r>
    </w:p>
  </w:footnote>
  <w:footnote w:type="continuationSeparator" w:id="0">
    <w:p w14:paraId="71D46865" w14:textId="77777777" w:rsidR="00C01AC0" w:rsidRDefault="00C01AC0">
      <w:r>
        <w:continuationSeparator/>
      </w:r>
    </w:p>
  </w:footnote>
  <w:footnote w:id="1">
    <w:p w14:paraId="79E06EB7" w14:textId="7A67923A" w:rsidR="00F47D15" w:rsidRPr="00C627B3" w:rsidRDefault="00F47D15" w:rsidP="00D92B4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F47D15" w:rsidRPr="000B2B9F" w:rsidRDefault="00F47D15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7A4F80B0" w:rsidR="00F47D15" w:rsidRPr="00215138" w:rsidRDefault="006E50CE" w:rsidP="00FF544B">
    <w:pPr>
      <w:pStyle w:val="Nagwek"/>
      <w:spacing w:before="0"/>
      <w:ind w:left="0" w:firstLine="0"/>
    </w:pPr>
    <w:r>
      <w:t>21</w:t>
    </w:r>
    <w:r w:rsidR="00FF544B"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AAC78C7"/>
    <w:multiLevelType w:val="hybridMultilevel"/>
    <w:tmpl w:val="44E0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B38370A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B6FAB"/>
    <w:multiLevelType w:val="hybridMultilevel"/>
    <w:tmpl w:val="882A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24902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7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127CB"/>
    <w:multiLevelType w:val="multilevel"/>
    <w:tmpl w:val="0BFC33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A41FA"/>
    <w:multiLevelType w:val="hybridMultilevel"/>
    <w:tmpl w:val="0B98468C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39ECE7A">
      <w:start w:val="1"/>
      <w:numFmt w:val="decimal"/>
      <w:lvlText w:val="%2)"/>
      <w:lvlJc w:val="left"/>
      <w:pPr>
        <w:ind w:left="67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7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50" w15:restartNumberingAfterBreak="0">
    <w:nsid w:val="4F717946"/>
    <w:multiLevelType w:val="hybridMultilevel"/>
    <w:tmpl w:val="B962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2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912433"/>
    <w:multiLevelType w:val="hybridMultilevel"/>
    <w:tmpl w:val="FBFC9CD0"/>
    <w:lvl w:ilvl="0" w:tplc="7EE6B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F43327"/>
    <w:multiLevelType w:val="multilevel"/>
    <w:tmpl w:val="0D9C7F22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252FC2"/>
    <w:multiLevelType w:val="hybridMultilevel"/>
    <w:tmpl w:val="B53C5716"/>
    <w:lvl w:ilvl="0" w:tplc="EB48E44C">
      <w:start w:val="1"/>
      <w:numFmt w:val="lowerLetter"/>
      <w:lvlText w:val="%1)"/>
      <w:lvlJc w:val="left"/>
      <w:pPr>
        <w:ind w:left="1929" w:hanging="360"/>
      </w:p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63" w15:restartNumberingAfterBreak="0">
    <w:nsid w:val="5FAE669B"/>
    <w:multiLevelType w:val="hybridMultilevel"/>
    <w:tmpl w:val="C6E27F1E"/>
    <w:lvl w:ilvl="0" w:tplc="8F1EDA2C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</w:r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03A531A"/>
    <w:multiLevelType w:val="hybridMultilevel"/>
    <w:tmpl w:val="819E2B44"/>
    <w:lvl w:ilvl="0" w:tplc="E3ACD0E0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415B90"/>
    <w:multiLevelType w:val="multilevel"/>
    <w:tmpl w:val="ACC21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5AE529D"/>
    <w:multiLevelType w:val="multilevel"/>
    <w:tmpl w:val="1458C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46B1A"/>
    <w:multiLevelType w:val="hybridMultilevel"/>
    <w:tmpl w:val="0A605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667E54"/>
    <w:multiLevelType w:val="multilevel"/>
    <w:tmpl w:val="7AA6BC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1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9"/>
  </w:num>
  <w:num w:numId="2">
    <w:abstractNumId w:val="17"/>
  </w:num>
  <w:num w:numId="3">
    <w:abstractNumId w:val="75"/>
  </w:num>
  <w:num w:numId="4">
    <w:abstractNumId w:val="0"/>
  </w:num>
  <w:num w:numId="5">
    <w:abstractNumId w:val="15"/>
  </w:num>
  <w:num w:numId="6">
    <w:abstractNumId w:val="14"/>
  </w:num>
  <w:num w:numId="7">
    <w:abstractNumId w:val="28"/>
  </w:num>
  <w:num w:numId="8">
    <w:abstractNumId w:val="19"/>
  </w:num>
  <w:num w:numId="9">
    <w:abstractNumId w:val="23"/>
  </w:num>
  <w:num w:numId="10">
    <w:abstractNumId w:val="55"/>
  </w:num>
  <w:num w:numId="11">
    <w:abstractNumId w:val="48"/>
  </w:num>
  <w:num w:numId="12">
    <w:abstractNumId w:val="33"/>
  </w:num>
  <w:num w:numId="13">
    <w:abstractNumId w:val="16"/>
  </w:num>
  <w:num w:numId="14">
    <w:abstractNumId w:val="61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43"/>
  </w:num>
  <w:num w:numId="18">
    <w:abstractNumId w:val="34"/>
  </w:num>
  <w:num w:numId="19">
    <w:abstractNumId w:val="49"/>
  </w:num>
  <w:num w:numId="20">
    <w:abstractNumId w:val="51"/>
  </w:num>
  <w:num w:numId="21">
    <w:abstractNumId w:val="36"/>
  </w:num>
  <w:num w:numId="22">
    <w:abstractNumId w:val="24"/>
  </w:num>
  <w:num w:numId="23">
    <w:abstractNumId w:val="46"/>
  </w:num>
  <w:num w:numId="24">
    <w:abstractNumId w:val="22"/>
  </w:num>
  <w:num w:numId="25">
    <w:abstractNumId w:val="65"/>
  </w:num>
  <w:num w:numId="26">
    <w:abstractNumId w:val="31"/>
  </w:num>
  <w:num w:numId="27">
    <w:abstractNumId w:val="52"/>
  </w:num>
  <w:num w:numId="28">
    <w:abstractNumId w:val="76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71"/>
  </w:num>
  <w:num w:numId="31">
    <w:abstractNumId w:val="39"/>
  </w:num>
  <w:num w:numId="32">
    <w:abstractNumId w:val="68"/>
  </w:num>
  <w:num w:numId="33">
    <w:abstractNumId w:val="81"/>
  </w:num>
  <w:num w:numId="34">
    <w:abstractNumId w:val="35"/>
  </w:num>
  <w:num w:numId="35">
    <w:abstractNumId w:val="18"/>
  </w:num>
  <w:num w:numId="36">
    <w:abstractNumId w:val="13"/>
  </w:num>
  <w:num w:numId="37">
    <w:abstractNumId w:val="78"/>
  </w:num>
  <w:num w:numId="38">
    <w:abstractNumId w:val="57"/>
  </w:num>
  <w:num w:numId="39">
    <w:abstractNumId w:val="53"/>
  </w:num>
  <w:num w:numId="40">
    <w:abstractNumId w:val="67"/>
  </w:num>
  <w:num w:numId="41">
    <w:abstractNumId w:val="56"/>
  </w:num>
  <w:num w:numId="42">
    <w:abstractNumId w:val="54"/>
  </w:num>
  <w:num w:numId="43">
    <w:abstractNumId w:val="72"/>
  </w:num>
  <w:num w:numId="44">
    <w:abstractNumId w:val="66"/>
  </w:num>
  <w:num w:numId="45">
    <w:abstractNumId w:val="47"/>
  </w:num>
  <w:num w:numId="46">
    <w:abstractNumId w:val="30"/>
  </w:num>
  <w:num w:numId="47">
    <w:abstractNumId w:val="50"/>
  </w:num>
  <w:num w:numId="48">
    <w:abstractNumId w:val="79"/>
  </w:num>
  <w:num w:numId="49">
    <w:abstractNumId w:val="29"/>
  </w:num>
  <w:num w:numId="50">
    <w:abstractNumId w:val="40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21"/>
  </w:num>
  <w:num w:numId="55">
    <w:abstractNumId w:val="20"/>
  </w:num>
  <w:num w:numId="56">
    <w:abstractNumId w:val="59"/>
  </w:num>
  <w:num w:numId="57">
    <w:abstractNumId w:val="77"/>
  </w:num>
  <w:num w:numId="58">
    <w:abstractNumId w:val="26"/>
  </w:num>
  <w:num w:numId="59">
    <w:abstractNumId w:val="44"/>
  </w:num>
  <w:num w:numId="60">
    <w:abstractNumId w:val="37"/>
  </w:num>
  <w:num w:numId="61">
    <w:abstractNumId w:val="27"/>
  </w:num>
  <w:num w:numId="62">
    <w:abstractNumId w:val="62"/>
  </w:num>
  <w:num w:numId="63">
    <w:abstractNumId w:val="32"/>
  </w:num>
  <w:num w:numId="64">
    <w:abstractNumId w:val="58"/>
  </w:num>
  <w:num w:numId="65">
    <w:abstractNumId w:val="64"/>
  </w:num>
  <w:num w:numId="6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7">
    <w:abstractNumId w:val="63"/>
  </w:num>
  <w:num w:numId="68">
    <w:abstractNumId w:val="60"/>
  </w:num>
  <w:num w:numId="69">
    <w:abstractNumId w:val="73"/>
  </w:num>
  <w:num w:numId="70">
    <w:abstractNumId w:val="74"/>
  </w:num>
  <w:num w:numId="71">
    <w:abstractNumId w:val="45"/>
  </w:num>
  <w:num w:numId="72">
    <w:abstractNumId w:val="12"/>
  </w:num>
  <w:num w:numId="73">
    <w:abstractNumId w:val="8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827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4EE"/>
    <w:rsid w:val="00016B53"/>
    <w:rsid w:val="00017175"/>
    <w:rsid w:val="0001749C"/>
    <w:rsid w:val="00017814"/>
    <w:rsid w:val="000202D1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4BC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532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1DCF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42E"/>
    <w:rsid w:val="0012726D"/>
    <w:rsid w:val="00127500"/>
    <w:rsid w:val="00127551"/>
    <w:rsid w:val="00130A6B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A0C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D3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6F5E"/>
    <w:rsid w:val="00197404"/>
    <w:rsid w:val="00197691"/>
    <w:rsid w:val="001A0462"/>
    <w:rsid w:val="001A0980"/>
    <w:rsid w:val="001A14DA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B7B2B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9EA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E4D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DC"/>
    <w:rsid w:val="002058F1"/>
    <w:rsid w:val="00206469"/>
    <w:rsid w:val="00206B46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B7D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1EE3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3B0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6D0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0AF6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5903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75B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707"/>
    <w:rsid w:val="004A05B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4AE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370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076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0A57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6F22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3F79"/>
    <w:rsid w:val="00694A02"/>
    <w:rsid w:val="00694EDF"/>
    <w:rsid w:val="006950E2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1CB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A8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0CE"/>
    <w:rsid w:val="006E75DF"/>
    <w:rsid w:val="006E77E9"/>
    <w:rsid w:val="006F04F4"/>
    <w:rsid w:val="006F13B6"/>
    <w:rsid w:val="006F196D"/>
    <w:rsid w:val="006F255E"/>
    <w:rsid w:val="006F28ED"/>
    <w:rsid w:val="006F29CB"/>
    <w:rsid w:val="006F43B7"/>
    <w:rsid w:val="006F4DB6"/>
    <w:rsid w:val="006F516D"/>
    <w:rsid w:val="006F51CC"/>
    <w:rsid w:val="006F6070"/>
    <w:rsid w:val="006F6286"/>
    <w:rsid w:val="006F6A97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ADE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19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2EC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97288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29A"/>
    <w:rsid w:val="007E0BA3"/>
    <w:rsid w:val="007E157E"/>
    <w:rsid w:val="007E16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16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6FC3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8E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8A2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AF8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0C1"/>
    <w:rsid w:val="00951B48"/>
    <w:rsid w:val="00951E70"/>
    <w:rsid w:val="00952954"/>
    <w:rsid w:val="009538B9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861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30F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3ED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E81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2A52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574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2F7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46D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AC0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B2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4B20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232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573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E7C77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A42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12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B36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4687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C7C96"/>
    <w:rsid w:val="00ED0F0C"/>
    <w:rsid w:val="00ED0FFF"/>
    <w:rsid w:val="00ED1B85"/>
    <w:rsid w:val="00ED1F76"/>
    <w:rsid w:val="00ED2EFA"/>
    <w:rsid w:val="00ED3125"/>
    <w:rsid w:val="00ED343D"/>
    <w:rsid w:val="00ED3AB6"/>
    <w:rsid w:val="00ED4D58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8AD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5F3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2D8A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5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5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5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5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customStyle="1" w:styleId="FontStyle67">
    <w:name w:val="Font Style67"/>
    <w:uiPriority w:val="99"/>
    <w:rsid w:val="000875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4033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21/22/TPBN</dc:title>
  <dc:subject/>
  <dc:creator>Barbara Rzepkowska</dc:creator>
  <cp:keywords/>
  <dc:description/>
  <cp:lastModifiedBy>Bartosz Tulibacki</cp:lastModifiedBy>
  <cp:revision>2</cp:revision>
  <cp:lastPrinted>2022-07-28T12:49:00Z</cp:lastPrinted>
  <dcterms:created xsi:type="dcterms:W3CDTF">2022-07-28T12:53:00Z</dcterms:created>
  <dcterms:modified xsi:type="dcterms:W3CDTF">2022-07-28T12:53:00Z</dcterms:modified>
</cp:coreProperties>
</file>