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7C3E" w14:textId="2EB9F2D9" w:rsidR="00C80ED9" w:rsidRPr="00C80ED9" w:rsidRDefault="00C80ED9" w:rsidP="00C80ED9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2 </w:t>
      </w:r>
      <w:r w:rsidR="008C02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Ogłoszenia</w:t>
      </w:r>
    </w:p>
    <w:p w14:paraId="377D1CA8" w14:textId="4F8E86DF" w:rsidR="00C80ED9" w:rsidRPr="00C80ED9" w:rsidRDefault="00A108A3" w:rsidP="00C80ED9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262.</w:t>
      </w:r>
      <w:r w:rsidR="008C0259">
        <w:rPr>
          <w:rFonts w:ascii="Times New Roman" w:eastAsia="Times New Roman" w:hAnsi="Times New Roman"/>
          <w:sz w:val="24"/>
          <w:szCs w:val="24"/>
          <w:lang w:eastAsia="pl-PL"/>
        </w:rPr>
        <w:t>62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8C0259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55C13378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E065A5" w14:textId="77777777" w:rsidR="00C80ED9" w:rsidRPr="00C80ED9" w:rsidRDefault="00C80ED9" w:rsidP="00C80ED9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C80ED9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0EA87018" w14:textId="77777777" w:rsidR="00C80ED9" w:rsidRPr="00C80ED9" w:rsidRDefault="00C80ED9" w:rsidP="00C80ED9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C80ED9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6EE0F3A6" w14:textId="77777777" w:rsidR="00C80ED9" w:rsidRPr="00C80ED9" w:rsidRDefault="00C80ED9" w:rsidP="00C80ED9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46F02A94" w14:textId="77777777" w:rsidR="00C80ED9" w:rsidRPr="00C80ED9" w:rsidRDefault="00C80ED9" w:rsidP="00C80ED9">
      <w:pPr>
        <w:ind w:left="851" w:hanging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14:paraId="069E529A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lang w:eastAsia="pl-PL"/>
        </w:rPr>
      </w:pPr>
    </w:p>
    <w:p w14:paraId="02D38177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.........................................................................................................</w:t>
      </w:r>
    </w:p>
    <w:p w14:paraId="071A6975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</w:t>
      </w:r>
    </w:p>
    <w:p w14:paraId="1B4C5BF7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Tel./faks: ...........................................................................................................................</w:t>
      </w:r>
    </w:p>
    <w:p w14:paraId="5B70CE83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.......................................................NIP: ...............................................................</w:t>
      </w:r>
    </w:p>
    <w:p w14:paraId="11AF6699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e-mail: …...........................................................................................................................</w:t>
      </w:r>
    </w:p>
    <w:p w14:paraId="10FFC610" w14:textId="77777777" w:rsidR="00C80ED9" w:rsidRPr="00C80ED9" w:rsidRDefault="00C80ED9" w:rsidP="00C80ED9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3F5E1C6B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zaproszenie do złożenia oferty dotyczące postępowania o udzielenie zamówienia publicznego na </w:t>
      </w:r>
      <w:r w:rsidRPr="00C80E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"Usługę przeglądów okresowych i konserwacji urządzeń klimatyzacji i wentylacji mechanicznej w obiektach Prokuratury Okręgowej </w:t>
      </w:r>
      <w:r w:rsidRPr="00C80E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 xml:space="preserve">w Rzeszowie”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zgodnie z wymaganiami określonymi w zaproszeniu do złożenia oferty:</w:t>
      </w:r>
    </w:p>
    <w:p w14:paraId="18750F16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b/>
          <w:lang w:eastAsia="pl-PL"/>
        </w:rPr>
      </w:pPr>
    </w:p>
    <w:p w14:paraId="5DD08D24" w14:textId="77777777" w:rsidR="00C80ED9" w:rsidRPr="00C80ED9" w:rsidRDefault="00C80ED9" w:rsidP="00C80ED9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1. Oferujemy wykonanie przedmiotu zamówienia za;</w:t>
      </w:r>
    </w:p>
    <w:p w14:paraId="24C3893A" w14:textId="77777777" w:rsidR="00C80ED9" w:rsidRPr="00C80ED9" w:rsidRDefault="00C80ED9" w:rsidP="00C80ED9">
      <w:pPr>
        <w:suppressAutoHyphens/>
        <w:spacing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WYPEŁNIĆ W CZĘŚCI, KTÓREJ DOTYCZY OFERTA</w:t>
      </w:r>
    </w:p>
    <w:p w14:paraId="7C74462A" w14:textId="77777777" w:rsidR="00C80ED9" w:rsidRPr="00C80ED9" w:rsidRDefault="00C80ED9" w:rsidP="00C80ED9">
      <w:pPr>
        <w:ind w:left="1134" w:hanging="1134"/>
        <w:jc w:val="both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-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Przeglądy okresowe, konserwacja i serwisowanie urządzeń klimatyzacji </w:t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br/>
        <w:t>w budynku Prokuratury Okręgowej w Rzeszowie przy ul. Hetmańskiej 45d oraz w budynku Prokuratury Rejonowej w Rzeszowie i Prokuratury Rejonowej dla miasta Rzeszów przy ul. Lisa Kuli 20:</w:t>
      </w:r>
    </w:p>
    <w:p w14:paraId="13B4C022" w14:textId="77777777" w:rsidR="00C80ED9" w:rsidRPr="00C80ED9" w:rsidRDefault="00C80ED9" w:rsidP="00C80ED9">
      <w:pP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183B8A08" w14:textId="77777777" w:rsidR="00C80ED9" w:rsidRPr="00C80ED9" w:rsidRDefault="00FF03FF" w:rsidP="00FF03F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80ED9"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Cena brutto  przeglądów okresowych …………………………….PLN; słownie  PLN brutto…………………………………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.(zgodnie z kalkulacją podaną w tabeli nr 1 dla części I)</w:t>
      </w:r>
    </w:p>
    <w:p w14:paraId="3F2B18CB" w14:textId="77777777" w:rsidR="00C80ED9" w:rsidRPr="00C80ED9" w:rsidRDefault="00C80ED9" w:rsidP="00C80ED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62ECF3" w14:textId="77777777" w:rsidR="00C80ED9" w:rsidRPr="00C80ED9" w:rsidRDefault="00FF03FF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>Cena brutto 1 r-g  ……….… PLN x 20 godzin r-g = …………………………… PLN</w:t>
      </w:r>
    </w:p>
    <w:p w14:paraId="352911E0" w14:textId="77777777" w:rsidR="00C80ED9" w:rsidRPr="00C80ED9" w:rsidRDefault="00C80ED9" w:rsidP="00C80ED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039F91ED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ADD285" w14:textId="77777777" w:rsidR="00FF03FF" w:rsidRPr="00C80ED9" w:rsidRDefault="00FF03FF" w:rsidP="00FF03F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C.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Łączna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cena oferty brutto dla części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7671EC3D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0B80DBA5" w14:textId="77777777" w:rsidR="00C80ED9" w:rsidRPr="00C80ED9" w:rsidRDefault="00C80ED9" w:rsidP="00C80ED9">
      <w:pPr>
        <w:ind w:left="1134" w:hanging="113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-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Przeglądy okresowe, konserwacja i serwisowanie urządzeń wentylacji mechanicznej w jednostkach organizacyjnych Prokuratury Okręgowej </w:t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br/>
        <w:t>w Rzeszowie przy ul. Hetmańskiej 45d i Lisa Kuli 20.:</w:t>
      </w:r>
    </w:p>
    <w:p w14:paraId="6977099A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B84FC9" w14:textId="77777777" w:rsidR="00C80ED9" w:rsidRPr="00C80ED9" w:rsidRDefault="00FF03FF" w:rsidP="00FF03F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80ED9"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Cena brutto  przeglądów okresowych …………………………….PLN; słownie  PLN brutto………………………………..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(zgodnie z kalkulacją podaną w tabeli nr 1 dla części II)</w:t>
      </w:r>
    </w:p>
    <w:p w14:paraId="37D988A5" w14:textId="77777777" w:rsidR="00C80ED9" w:rsidRPr="00C80ED9" w:rsidRDefault="00C80ED9" w:rsidP="00C80ED9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5BE561" w14:textId="7000573A" w:rsidR="00C80ED9" w:rsidRPr="00C80ED9" w:rsidRDefault="00FF03FF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Cena brutto 1 r-g  ……….… PLN x </w:t>
      </w:r>
      <w:r w:rsidR="008C025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>0 godzin r-g = …………………………… PLN</w:t>
      </w:r>
    </w:p>
    <w:p w14:paraId="737B7FFE" w14:textId="77777777" w:rsidR="00C80ED9" w:rsidRPr="00C80ED9" w:rsidRDefault="00C80ED9" w:rsidP="00C80ED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63EA3798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63BA08" w14:textId="77777777" w:rsidR="00FF03FF" w:rsidRPr="00C80ED9" w:rsidRDefault="00FF03FF" w:rsidP="00FF03F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C.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Łączna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cena oferty brutto dla części </w:t>
      </w:r>
      <w:r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II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2BE48964" w14:textId="77777777" w:rsidR="00C80ED9" w:rsidRPr="00C80ED9" w:rsidRDefault="00C80ED9" w:rsidP="00C80ED9">
      <w:pPr>
        <w:ind w:left="1418" w:hanging="1418"/>
        <w:jc w:val="both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Część III 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-</w:t>
      </w: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ab/>
      </w:r>
      <w:r w:rsidRPr="00C80ED9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  <w:t>Przeglądy okresowe, konserwacja i serwisowanie urządzeń klimatyzacyjnych w jednostkach organizacyjnych Prokuratury Okręgowej w Rzeszowie:</w:t>
      </w:r>
    </w:p>
    <w:p w14:paraId="79779BEA" w14:textId="77777777" w:rsidR="00C80ED9" w:rsidRPr="00C80ED9" w:rsidRDefault="00C80ED9" w:rsidP="00C80ED9">
      <w:pP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7CA550FF" w14:textId="77777777" w:rsidR="00C80ED9" w:rsidRPr="00C80ED9" w:rsidRDefault="00FF03FF" w:rsidP="00FF03FF">
      <w:pPr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 w:rsidRPr="00FF03F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A.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80ED9"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Cena brutto  przeglądów okresowych …………………………….PLN; słownie PLN </w:t>
      </w:r>
    </w:p>
    <w:p w14:paraId="6D21438A" w14:textId="77777777" w:rsidR="00C80ED9" w:rsidRPr="00C80ED9" w:rsidRDefault="00C80ED9" w:rsidP="00C80ED9">
      <w:pPr>
        <w:spacing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</w:pPr>
      <w:r w:rsidRPr="00C80ED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>brutto………………………………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(zgodnie z kalkulacją podaną w tabeli nr 1 dla części III) </w:t>
      </w:r>
    </w:p>
    <w:p w14:paraId="3028FD8B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939371" w14:textId="77777777" w:rsidR="00C80ED9" w:rsidRPr="00C80ED9" w:rsidRDefault="00FF03FF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B. Cena brutto 1 r-g  ………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 xml:space="preserve">x 20 godzin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r-g = …………………………… PLN</w:t>
      </w:r>
      <w:r w:rsidRPr="00FF03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8C16A3" w14:textId="77777777" w:rsidR="00C80ED9" w:rsidRPr="00C80ED9" w:rsidRDefault="00C80ED9" w:rsidP="00C80ED9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Uwaga! W cenie jednej roboczogodziny należy uwzględnić koszty dojazdu</w:t>
      </w:r>
    </w:p>
    <w:p w14:paraId="584D5B15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C15BD" w14:textId="77777777" w:rsidR="00C80ED9" w:rsidRPr="00C80ED9" w:rsidRDefault="00FF03FF" w:rsidP="00C80ED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C. </w:t>
      </w:r>
      <w:r w:rsidR="00C80ED9" w:rsidRPr="00C80ED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Łączna cena oferty brutto dla części III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= cena przeglądów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(A)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+ cena  napraw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(B)                        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="00C80ED9"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PLN (słownie:……………………………………………………)        </w:t>
      </w:r>
    </w:p>
    <w:p w14:paraId="26CAB6B9" w14:textId="77777777" w:rsidR="00C80ED9" w:rsidRPr="00C80ED9" w:rsidRDefault="00C80ED9" w:rsidP="00C80ED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Wykonawca jest zobowiązany świadczyć usługę na każde zlecenie zamawiającego w cenie jednostkowej podanej w ofercie  w  zależności od jego potrzeb.</w:t>
      </w:r>
    </w:p>
    <w:p w14:paraId="49D0A07D" w14:textId="77777777" w:rsidR="00C80ED9" w:rsidRPr="00C80ED9" w:rsidRDefault="00C80ED9" w:rsidP="00C80ED9">
      <w:pPr>
        <w:rPr>
          <w:rFonts w:ascii="Times New Roman" w:eastAsia="Times New Roman" w:hAnsi="Times New Roman"/>
          <w:lang w:eastAsia="pl-PL"/>
        </w:rPr>
      </w:pPr>
    </w:p>
    <w:p w14:paraId="63A9A79C" w14:textId="77777777" w:rsidR="00C80ED9" w:rsidRPr="00C80ED9" w:rsidRDefault="00C80ED9" w:rsidP="00C80ED9">
      <w:pPr>
        <w:spacing w:before="120" w:line="300" w:lineRule="exact"/>
        <w:ind w:left="284" w:right="-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80ED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80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80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Oświadczamy, że w podanych cenach uwzględnione zostały wszystkie koszty wykonania zamówienia.</w:t>
      </w:r>
    </w:p>
    <w:p w14:paraId="7E900175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Oświadczamy, że zapoznaliśmy się z treścią zaproszenia do złożenia oferty i uznajemy się za związanych określonymi w niej postanowieniami.</w:t>
      </w:r>
    </w:p>
    <w:p w14:paraId="7594D405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W przypadku wyboru naszej oferty zobowiązujemy się do zawarcia umowy na zasadach określonych w zaproszeniu do złożenia oferty zgodnie z wzorem umowy stanowiącym załącznik nr 4 do zaproszenia do złożenia oferty, w miejscu i terminie wskazanym przez zamawiającego.</w:t>
      </w:r>
    </w:p>
    <w:p w14:paraId="6996C105" w14:textId="77777777" w:rsidR="00C80ED9" w:rsidRPr="00C80ED9" w:rsidRDefault="00C80ED9" w:rsidP="00C80ED9">
      <w:pPr>
        <w:widowControl w:val="0"/>
        <w:autoSpaceDE w:val="0"/>
        <w:autoSpaceDN w:val="0"/>
        <w:adjustRightInd w:val="0"/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Uważamy się za związanych niniejszą ofertą przez czas wskazany w zaproszeniu do złożenia oferty, tj. przez okres 30 dni od upływu terminu składania ofert.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777CABC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ab/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waniu *.</w:t>
      </w: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29A97A0C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 xml:space="preserve">   * 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5BBD97A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930338" w14:textId="77777777" w:rsidR="00C80ED9" w:rsidRPr="00C80ED9" w:rsidRDefault="00C80ED9" w:rsidP="00C80ED9">
      <w:pPr>
        <w:spacing w:before="120"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ED9">
        <w:rPr>
          <w:rFonts w:ascii="Times New Roman" w:eastAsia="Times New Roman" w:hAnsi="Times New Roman"/>
          <w:sz w:val="24"/>
          <w:szCs w:val="24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14:paraId="0CEF7CC0" w14:textId="77777777" w:rsidR="00C80ED9" w:rsidRDefault="00C80ED9" w:rsidP="00C80ED9">
      <w:pPr>
        <w:spacing w:line="300" w:lineRule="exact"/>
        <w:rPr>
          <w:rFonts w:ascii="Times New Roman" w:eastAsia="Lucida Sans Unicode" w:hAnsi="Times New Roman"/>
          <w:sz w:val="24"/>
          <w:szCs w:val="24"/>
          <w:lang w:eastAsia="ar-SA"/>
        </w:rPr>
      </w:pPr>
    </w:p>
    <w:p w14:paraId="5A917989" w14:textId="77777777" w:rsidR="00C80ED9" w:rsidRPr="00C80ED9" w:rsidRDefault="00C80ED9" w:rsidP="00C80ED9">
      <w:pPr>
        <w:spacing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F067EB" w14:textId="77777777" w:rsidR="00C80ED9" w:rsidRPr="00C80ED9" w:rsidRDefault="00C80ED9" w:rsidP="00C80ED9">
      <w:pPr>
        <w:spacing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CF7278" w14:textId="77777777" w:rsidR="00C80ED9" w:rsidRPr="00086540" w:rsidRDefault="00C80ED9" w:rsidP="00C80ED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                     </w:t>
      </w: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>………………………………………………………</w:t>
      </w:r>
    </w:p>
    <w:p w14:paraId="4F67461A" w14:textId="77777777" w:rsidR="00C80ED9" w:rsidRDefault="00C80ED9" w:rsidP="00C80ED9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</w:t>
      </w:r>
      <w:r w:rsidRPr="00086540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(data i podpis Wykonawcy)</w:t>
      </w:r>
    </w:p>
    <w:p w14:paraId="10DF6AD9" w14:textId="77777777" w:rsidR="00C80ED9" w:rsidRDefault="00C80ED9" w:rsidP="000A3DB1">
      <w:pPr>
        <w:jc w:val="both"/>
        <w:rPr>
          <w:rFonts w:ascii="Times New Roman" w:hAnsi="Times New Roman"/>
          <w:sz w:val="24"/>
          <w:szCs w:val="24"/>
        </w:rPr>
      </w:pPr>
    </w:p>
    <w:p w14:paraId="00FC98C0" w14:textId="77777777" w:rsidR="0047525B" w:rsidRPr="000130EA" w:rsidRDefault="0047525B" w:rsidP="0047525B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57CA862" w14:textId="07DDDCAF" w:rsidR="0047525B" w:rsidRPr="00D9194F" w:rsidRDefault="0047525B" w:rsidP="0047525B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.62</w:t>
      </w:r>
      <w:r w:rsidRPr="00D42457">
        <w:rPr>
          <w:rFonts w:ascii="Times New Roman" w:hAnsi="Times New Roman"/>
          <w:bCs/>
          <w:sz w:val="24"/>
          <w:szCs w:val="24"/>
          <w:lang w:eastAsia="pl-PL"/>
        </w:rPr>
        <w:t>.2023</w:t>
      </w:r>
    </w:p>
    <w:p w14:paraId="4A549F01" w14:textId="77777777" w:rsidR="0047525B" w:rsidRDefault="0047525B" w:rsidP="0047525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2B64C1DB" w14:textId="77777777" w:rsidR="0047525B" w:rsidRDefault="0047525B" w:rsidP="0047525B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536DB5E4" w14:textId="77777777" w:rsidR="0047525B" w:rsidRDefault="0047525B" w:rsidP="0047525B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32E7C2AC" w14:textId="77777777" w:rsidR="0047525B" w:rsidRPr="00706BE7" w:rsidRDefault="0047525B" w:rsidP="0047525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002407F8" w14:textId="77777777" w:rsidR="0047525B" w:rsidRPr="00706BE7" w:rsidRDefault="0047525B" w:rsidP="0047525B">
      <w:pPr>
        <w:rPr>
          <w:rFonts w:ascii="Times New Roman" w:hAnsi="Times New Roman"/>
          <w:bCs/>
          <w:sz w:val="24"/>
          <w:szCs w:val="24"/>
        </w:rPr>
      </w:pPr>
    </w:p>
    <w:p w14:paraId="01527383" w14:textId="77777777" w:rsidR="0047525B" w:rsidRDefault="0047525B" w:rsidP="0047525B">
      <w:pPr>
        <w:jc w:val="both"/>
        <w:rPr>
          <w:rFonts w:ascii="Times New Roman" w:hAnsi="Times New Roman"/>
          <w:b/>
          <w:sz w:val="24"/>
          <w:szCs w:val="24"/>
        </w:rPr>
      </w:pPr>
    </w:p>
    <w:p w14:paraId="532627D4" w14:textId="77777777" w:rsidR="0047525B" w:rsidRPr="00706BE7" w:rsidRDefault="0047525B" w:rsidP="0047525B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79D2E3EA" w14:textId="77777777" w:rsidR="0047525B" w:rsidRDefault="0047525B" w:rsidP="0047525B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A7E7CBF" w14:textId="77777777" w:rsidR="0047525B" w:rsidRDefault="0047525B" w:rsidP="0047525B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184853A" w14:textId="77777777" w:rsidR="0047525B" w:rsidRPr="00B5673E" w:rsidRDefault="0047525B" w:rsidP="0047525B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63F7D3BE" w14:textId="77777777" w:rsidR="0047525B" w:rsidRDefault="0047525B" w:rsidP="0047525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3582F96A" w14:textId="77777777" w:rsidR="0047525B" w:rsidRDefault="0047525B" w:rsidP="0047525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7CA725BB" w14:textId="77777777" w:rsidR="0047525B" w:rsidRPr="00706BE7" w:rsidRDefault="0047525B" w:rsidP="0047525B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335F690D" w14:textId="77777777" w:rsidR="0047525B" w:rsidRDefault="0047525B" w:rsidP="0047525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E4DE3C6" w14:textId="77777777" w:rsidR="0047525B" w:rsidRDefault="0047525B" w:rsidP="0047525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D280AC8" w14:textId="77777777" w:rsidR="0047525B" w:rsidRDefault="0047525B" w:rsidP="0047525B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4326B34" w14:textId="77777777" w:rsidR="0047525B" w:rsidRDefault="0047525B" w:rsidP="004752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5D478DD8" w14:textId="77777777" w:rsidR="0047525B" w:rsidRDefault="0047525B" w:rsidP="004752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1D197D26" w14:textId="77777777" w:rsidR="0047525B" w:rsidRPr="00706BE7" w:rsidRDefault="0047525B" w:rsidP="0047525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75E2E0EF" w14:textId="77777777" w:rsidR="0047525B" w:rsidRPr="00706BE7" w:rsidRDefault="0047525B" w:rsidP="0047525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BDC31A1" w14:textId="77777777" w:rsidR="0047525B" w:rsidRPr="00706BE7" w:rsidRDefault="0047525B" w:rsidP="0047525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968AA41" w14:textId="77777777" w:rsidR="0047525B" w:rsidRPr="003A06B5" w:rsidRDefault="0047525B" w:rsidP="0047525B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6F58655D" w14:textId="77777777" w:rsidR="0047525B" w:rsidRPr="003A06B5" w:rsidRDefault="0047525B" w:rsidP="0047525B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2D359440" w14:textId="77777777" w:rsidR="0047525B" w:rsidRPr="003A06B5" w:rsidRDefault="0047525B" w:rsidP="0047525B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B8531A4" w14:textId="77777777" w:rsidR="0047525B" w:rsidRPr="003A06B5" w:rsidRDefault="0047525B" w:rsidP="0047525B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FCE4AFA" w14:textId="77777777" w:rsidR="0047525B" w:rsidRDefault="0047525B" w:rsidP="0047525B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681F2FF6" w14:textId="3F9C6612" w:rsidR="0047525B" w:rsidRPr="00F666B2" w:rsidRDefault="0047525B" w:rsidP="0047525B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E31FBF" w:rsidRPr="00E31FBF">
        <w:rPr>
          <w:rFonts w:ascii="Times New Roman" w:hAnsi="Times New Roman"/>
          <w:b/>
          <w:sz w:val="24"/>
          <w:szCs w:val="24"/>
        </w:rPr>
        <w:t>Usługę przeglądów okresowych i konserwacji urządzeń klimatyzacji i wentylacji mechanicznej w obiektach Prokuratury Okręgowej</w:t>
      </w:r>
      <w:r w:rsidR="00E31FBF">
        <w:rPr>
          <w:rFonts w:ascii="Times New Roman" w:hAnsi="Times New Roman"/>
          <w:b/>
          <w:sz w:val="24"/>
          <w:szCs w:val="24"/>
        </w:rPr>
        <w:t xml:space="preserve"> </w:t>
      </w:r>
      <w:r w:rsidR="00E31FBF" w:rsidRPr="00E31FBF">
        <w:rPr>
          <w:rFonts w:ascii="Times New Roman" w:hAnsi="Times New Roman"/>
          <w:b/>
          <w:sz w:val="24"/>
          <w:szCs w:val="24"/>
        </w:rPr>
        <w:t xml:space="preserve">w Rzeszowie </w:t>
      </w:r>
      <w:r w:rsidRPr="003A06B5">
        <w:rPr>
          <w:rFonts w:ascii="Times New Roman" w:hAnsi="Times New Roman"/>
          <w:sz w:val="24"/>
          <w:szCs w:val="24"/>
        </w:rPr>
        <w:t>prowadzonego</w:t>
      </w:r>
      <w:r>
        <w:rPr>
          <w:rFonts w:ascii="Times New Roman" w:hAnsi="Times New Roman"/>
          <w:sz w:val="24"/>
          <w:szCs w:val="24"/>
        </w:rPr>
        <w:t xml:space="preserve"> w trybie „zaprojektuj i wybuduj” </w:t>
      </w:r>
      <w:r w:rsidRPr="003A06B5">
        <w:rPr>
          <w:rFonts w:ascii="Times New Roman" w:hAnsi="Times New Roman"/>
          <w:sz w:val="24"/>
          <w:szCs w:val="24"/>
        </w:rPr>
        <w:t xml:space="preserve">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>
        <w:rPr>
          <w:rFonts w:ascii="Times New Roman" w:hAnsi="Times New Roman"/>
          <w:sz w:val="24"/>
          <w:szCs w:val="24"/>
        </w:rPr>
        <w:t xml:space="preserve">nie podlegam wykluczeniu z  postępowania na podstawie art.108 ust.1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6B2">
        <w:rPr>
          <w:rFonts w:ascii="Times New Roman" w:hAnsi="Times New Roman"/>
          <w:sz w:val="24"/>
          <w:szCs w:val="24"/>
        </w:rPr>
        <w:t>oraz</w:t>
      </w:r>
    </w:p>
    <w:p w14:paraId="0F7FD3BA" w14:textId="77777777" w:rsidR="0047525B" w:rsidRPr="00F666B2" w:rsidRDefault="0047525B" w:rsidP="0047525B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5EA3481" w14:textId="77777777" w:rsidR="0047525B" w:rsidRDefault="0047525B" w:rsidP="0047525B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74ECF999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2306063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54EE8EE7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EED250F" w14:textId="77777777" w:rsidR="0047525B" w:rsidRPr="003A06B5" w:rsidRDefault="0047525B" w:rsidP="0047525B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4AB394ED" w14:textId="77777777" w:rsidR="0047525B" w:rsidRPr="003A06B5" w:rsidRDefault="0047525B" w:rsidP="0047525B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6653830" w14:textId="77777777" w:rsidR="0047525B" w:rsidRPr="003A06B5" w:rsidRDefault="0047525B" w:rsidP="0047525B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54297F73" w14:textId="77777777" w:rsidR="0047525B" w:rsidRDefault="0047525B" w:rsidP="0047525B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70B3BD6" w14:textId="77777777" w:rsidR="0047525B" w:rsidRDefault="0047525B" w:rsidP="0047525B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podstawie art………….ustawy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</w:t>
      </w:r>
      <w:r w:rsidRPr="0065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ust. 1 pkt.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65037182" w14:textId="77777777" w:rsidR="0047525B" w:rsidRPr="003A06B5" w:rsidRDefault="0047525B" w:rsidP="0047525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 w związku z ww. okolicznościami,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  <w:r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Pr="003A06B5">
        <w:rPr>
          <w:rFonts w:ascii="Times New Roman" w:hAnsi="Times New Roman"/>
          <w:sz w:val="24"/>
          <w:szCs w:val="24"/>
        </w:rPr>
        <w:t>…………………</w:t>
      </w:r>
    </w:p>
    <w:p w14:paraId="5026703A" w14:textId="77777777" w:rsidR="0047525B" w:rsidRPr="003A06B5" w:rsidRDefault="0047525B" w:rsidP="0047525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6DAC3F67" w14:textId="77777777" w:rsidR="0047525B" w:rsidRPr="003A06B5" w:rsidRDefault="0047525B" w:rsidP="0047525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04094690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2E4A467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883F60F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98373FF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305A940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5B3AA4C9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3D0971F" w14:textId="77777777" w:rsidR="0047525B" w:rsidRPr="003A06B5" w:rsidRDefault="0047525B" w:rsidP="0047525B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44273E1" w14:textId="77777777" w:rsidR="0047525B" w:rsidRPr="003A06B5" w:rsidRDefault="0047525B" w:rsidP="0047525B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4643CB5" w14:textId="77777777" w:rsidR="0047525B" w:rsidRDefault="0047525B" w:rsidP="0047525B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479A78C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A1D7DC0" w14:textId="77777777" w:rsidR="0047525B" w:rsidRPr="003A06B5" w:rsidRDefault="0047525B" w:rsidP="0047525B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E0B10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0AB3642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34D6CD3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C54B53D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38B9D627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4C596CB6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DAC5417" w14:textId="77777777" w:rsidR="0047525B" w:rsidRPr="003A06B5" w:rsidRDefault="0047525B" w:rsidP="0047525B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7722C540" w14:textId="77777777" w:rsidR="0047525B" w:rsidRPr="003A06B5" w:rsidRDefault="0047525B" w:rsidP="0047525B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0BF632B9" w14:textId="77777777" w:rsidR="0047525B" w:rsidRPr="00B5673E" w:rsidRDefault="0047525B" w:rsidP="0047525B">
      <w:pPr>
        <w:rPr>
          <w:rFonts w:ascii="Times New Roman" w:hAnsi="Times New Roman"/>
          <w:b/>
          <w:bCs/>
          <w:sz w:val="24"/>
          <w:szCs w:val="24"/>
        </w:rPr>
      </w:pPr>
    </w:p>
    <w:p w14:paraId="7F048A17" w14:textId="77777777" w:rsidR="0047525B" w:rsidRPr="00B5673E" w:rsidRDefault="0047525B" w:rsidP="0047525B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6C329EF8" w14:textId="77777777" w:rsidR="0047525B" w:rsidRPr="00B5673E" w:rsidRDefault="0047525B" w:rsidP="0047525B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6D0991CB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2B02C6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161A4E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BFAE7" w14:textId="77777777" w:rsidR="0047525B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D53E38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C0BD10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21FD09" w14:textId="77777777" w:rsidR="0047525B" w:rsidRPr="00B5673E" w:rsidRDefault="0047525B" w:rsidP="0047525B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12B61C" w14:textId="77777777" w:rsidR="00C80ED9" w:rsidRDefault="00C80ED9" w:rsidP="000A3DB1">
      <w:pPr>
        <w:jc w:val="both"/>
        <w:rPr>
          <w:rFonts w:ascii="Times New Roman" w:hAnsi="Times New Roman"/>
          <w:sz w:val="24"/>
          <w:szCs w:val="24"/>
        </w:rPr>
      </w:pPr>
    </w:p>
    <w:p w14:paraId="76E1419C" w14:textId="77777777" w:rsidR="00C80ED9" w:rsidRDefault="00C80ED9" w:rsidP="000A3DB1">
      <w:pPr>
        <w:jc w:val="both"/>
        <w:rPr>
          <w:rFonts w:ascii="Times New Roman" w:hAnsi="Times New Roman"/>
          <w:sz w:val="24"/>
          <w:szCs w:val="24"/>
        </w:rPr>
      </w:pPr>
    </w:p>
    <w:p w14:paraId="3A9EFE06" w14:textId="77777777" w:rsidR="00C80ED9" w:rsidRDefault="00C80ED9" w:rsidP="000A3DB1">
      <w:pPr>
        <w:jc w:val="both"/>
        <w:rPr>
          <w:rFonts w:ascii="Times New Roman" w:hAnsi="Times New Roman"/>
          <w:sz w:val="24"/>
          <w:szCs w:val="24"/>
        </w:rPr>
      </w:pPr>
    </w:p>
    <w:p w14:paraId="00840BDE" w14:textId="77777777" w:rsidR="00C80ED9" w:rsidRDefault="00C80ED9" w:rsidP="000A3DB1">
      <w:pPr>
        <w:jc w:val="both"/>
        <w:rPr>
          <w:rFonts w:ascii="Times New Roman" w:hAnsi="Times New Roman"/>
          <w:sz w:val="24"/>
          <w:szCs w:val="24"/>
        </w:rPr>
      </w:pPr>
    </w:p>
    <w:p w14:paraId="4786CBED" w14:textId="77777777" w:rsidR="0047525B" w:rsidRDefault="0047525B" w:rsidP="009710D3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2D41A31" w14:textId="77777777" w:rsidR="005207C6" w:rsidRDefault="005207C6" w:rsidP="000A3DB1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207C6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DFDB360" w14:textId="61170AFE" w:rsidR="005207C6" w:rsidRPr="008C0259" w:rsidRDefault="005207C6" w:rsidP="005207C6">
      <w:pPr>
        <w:pStyle w:val="Teksttreci40"/>
        <w:shd w:val="clear" w:color="auto" w:fill="auto"/>
        <w:spacing w:before="0" w:after="314" w:line="230" w:lineRule="exact"/>
        <w:jc w:val="left"/>
        <w:rPr>
          <w:sz w:val="24"/>
          <w:szCs w:val="24"/>
        </w:rPr>
      </w:pPr>
      <w:r w:rsidRPr="005207C6">
        <w:rPr>
          <w:sz w:val="24"/>
          <w:szCs w:val="24"/>
        </w:rPr>
        <w:lastRenderedPageBreak/>
        <w:t xml:space="preserve">Załącznik nr 1 </w:t>
      </w:r>
      <w:r w:rsidR="008C0259">
        <w:rPr>
          <w:sz w:val="24"/>
          <w:szCs w:val="24"/>
        </w:rPr>
        <w:t xml:space="preserve">do Ogłoszenia </w:t>
      </w:r>
      <w:r>
        <w:rPr>
          <w:sz w:val="24"/>
          <w:szCs w:val="24"/>
        </w:rPr>
        <w:t xml:space="preserve"> </w:t>
      </w:r>
      <w:r w:rsidR="000A3DB1" w:rsidRPr="00E238A2">
        <w:rPr>
          <w:sz w:val="24"/>
          <w:szCs w:val="24"/>
        </w:rPr>
        <w:t xml:space="preserve"> </w:t>
      </w:r>
      <w:r w:rsidRPr="005207C6">
        <w:rPr>
          <w:b w:val="0"/>
          <w:sz w:val="24"/>
          <w:szCs w:val="24"/>
        </w:rPr>
        <w:t>3036-7.262.</w:t>
      </w:r>
      <w:r w:rsidR="008C0259">
        <w:rPr>
          <w:b w:val="0"/>
          <w:sz w:val="24"/>
          <w:szCs w:val="24"/>
        </w:rPr>
        <w:t>62</w:t>
      </w:r>
      <w:r w:rsidRPr="005207C6">
        <w:rPr>
          <w:b w:val="0"/>
          <w:sz w:val="24"/>
          <w:szCs w:val="24"/>
        </w:rPr>
        <w:t>.202</w:t>
      </w:r>
      <w:r w:rsidR="008C0259">
        <w:rPr>
          <w:b w:val="0"/>
          <w:sz w:val="24"/>
          <w:szCs w:val="24"/>
        </w:rPr>
        <w:t>3</w:t>
      </w:r>
    </w:p>
    <w:p w14:paraId="78D74117" w14:textId="77777777" w:rsidR="005207C6" w:rsidRPr="005207C6" w:rsidRDefault="005207C6" w:rsidP="005207C6">
      <w:pPr>
        <w:widowControl w:val="0"/>
        <w:spacing w:after="314" w:line="230" w:lineRule="exact"/>
        <w:ind w:left="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207C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UWAGA! WYPEŁNIĆ W CZĘŚCI, KTÓREJ DOTYCZY OFERTA</w:t>
      </w:r>
    </w:p>
    <w:p w14:paraId="74E8F9AD" w14:textId="77777777" w:rsidR="005207C6" w:rsidRPr="005207C6" w:rsidRDefault="005207C6" w:rsidP="005207C6">
      <w:pPr>
        <w:widowControl w:val="0"/>
        <w:spacing w:after="314" w:line="230" w:lineRule="exact"/>
        <w:ind w:left="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207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Załącznik nr 1 – zestawienie urządzeń objętych przedmiotem zamówienia wraz z kalkulacja cenową</w:t>
      </w:r>
    </w:p>
    <w:tbl>
      <w:tblPr>
        <w:tblOverlap w:val="never"/>
        <w:tblW w:w="14136" w:type="dxa"/>
        <w:jc w:val="center"/>
        <w:tblLayout w:type="fixed"/>
        <w:tblCellMar>
          <w:left w:w="11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4262"/>
        <w:gridCol w:w="1562"/>
        <w:gridCol w:w="1555"/>
        <w:gridCol w:w="1562"/>
        <w:gridCol w:w="3348"/>
      </w:tblGrid>
      <w:tr w:rsidR="005207C6" w:rsidRPr="005207C6" w14:paraId="4A1C24DC" w14:textId="77777777" w:rsidTr="00942840">
        <w:trPr>
          <w:trHeight w:hRule="exact" w:val="104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F5876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16F06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9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Rodzaj zainstalowanych urządzeń - instalacji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0FF2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Ilość</w:t>
            </w:r>
          </w:p>
          <w:p w14:paraId="5B599DCA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urządzeń - instalacji do obsługi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7374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Liczba przeglądów okresowych w roku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AA62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Cena</w:t>
            </w:r>
          </w:p>
          <w:p w14:paraId="30F55AA7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jednostkowa</w:t>
            </w:r>
          </w:p>
          <w:p w14:paraId="4FA38578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przeglądu</w:t>
            </w:r>
          </w:p>
          <w:p w14:paraId="4F442D67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netto(zł)*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E95F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6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Cena łączna brutto (ko.3×kol.4×kol.5×VAT)</w:t>
            </w:r>
          </w:p>
        </w:tc>
      </w:tr>
      <w:tr w:rsidR="005207C6" w:rsidRPr="005207C6" w14:paraId="111828F6" w14:textId="77777777" w:rsidTr="00942840">
        <w:trPr>
          <w:trHeight w:hRule="exact" w:val="27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ED6A0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1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95A3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5C10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C773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675D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B1381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</w:tr>
      <w:tr w:rsidR="005207C6" w:rsidRPr="005207C6" w14:paraId="039C477A" w14:textId="77777777" w:rsidTr="00942840">
        <w:trPr>
          <w:trHeight w:hRule="exact" w:val="5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82AD3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12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FC91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Przeglądy okresowe urządzeń klimatyzacji w Prokuraturze Okręgowej w Rzeszowie przy ul. Hetmańskiej 45d</w:t>
            </w:r>
          </w:p>
          <w:p w14:paraId="1F92CC3B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74" w:lineRule="exact"/>
              <w:ind w:right="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B1A88E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81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judynku</w:t>
            </w:r>
            <w:proofErr w:type="spellEnd"/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Prokuratury Okręgowej w Rzeszowie przy </w:t>
            </w:r>
            <w:proofErr w:type="spellStart"/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tmańskiej</w:t>
            </w:r>
            <w:proofErr w:type="spellEnd"/>
            <w:r w:rsidRPr="005207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45d</w:t>
            </w:r>
          </w:p>
        </w:tc>
      </w:tr>
      <w:tr w:rsidR="005207C6" w:rsidRPr="005207C6" w14:paraId="15961484" w14:textId="77777777" w:rsidTr="00942840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B86A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1- urządzenia Fujitsu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56A9D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ASJYA72LALH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7D40A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19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Batang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56A7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2866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DA1D5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2B37E334" w14:textId="77777777" w:rsidTr="00942840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DBEE8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918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2B01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B77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2B5B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2D525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CF7F991" w14:textId="77777777" w:rsidTr="00942840">
        <w:trPr>
          <w:trHeight w:hRule="exact" w:val="50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1417F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ED13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BB32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341E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1F12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DA38B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D357CA3" w14:textId="77777777" w:rsidTr="00942840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E0312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8A9BF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4E6EA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B99BE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D5E1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AF9FE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878B8F2" w14:textId="77777777" w:rsidTr="00942840">
        <w:trPr>
          <w:trHeight w:hRule="exact" w:val="51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3A41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after="300" w:line="24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2- urządzenia Fujitsu</w:t>
            </w:r>
          </w:p>
          <w:p w14:paraId="6BF69C90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before="30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2F0E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ASYA90LALH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717E8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3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07CF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5296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A1BC8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ABC4DAA" w14:textId="77777777" w:rsidTr="00942840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C0E54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9471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8A6C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FCC4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8D980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CC55D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3E4FF49E" w14:textId="77777777" w:rsidTr="00942840">
        <w:trPr>
          <w:trHeight w:hRule="exact" w:val="515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FC342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456B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ASYA07LATH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CDA5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207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2477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9C6E4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A796A81" w14:textId="77777777" w:rsidTr="00942840">
        <w:trPr>
          <w:trHeight w:hRule="exact" w:val="518"/>
          <w:jc w:val="center"/>
        </w:trPr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8186F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154B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ASYA12LATH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3B636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218E7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FCE1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F2EF7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54163A37" w14:textId="77777777" w:rsidTr="00942840">
        <w:trPr>
          <w:trHeight w:hRule="exact" w:val="51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E095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after="120" w:line="24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3- urządzenia Fujitsu</w:t>
            </w:r>
          </w:p>
          <w:p w14:paraId="266F8893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before="120" w:line="4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3E14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 108LALH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55478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632D8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6B9A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1B268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B887485" w14:textId="77777777" w:rsidTr="00942840">
        <w:trPr>
          <w:trHeight w:hRule="exact" w:val="536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42DB7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AA83C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ASYA72LALH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4EF39" w14:textId="77777777" w:rsidR="005207C6" w:rsidRPr="005207C6" w:rsidRDefault="005207C6" w:rsidP="005207C6">
            <w:pPr>
              <w:framePr w:w="14137" w:wrap="notBeside" w:vAnchor="text" w:hAnchor="text" w:xAlign="center" w:y="1"/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A26FC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6841D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71BF6" w14:textId="77777777" w:rsidR="005207C6" w:rsidRPr="005207C6" w:rsidRDefault="005207C6" w:rsidP="005207C6">
            <w:pPr>
              <w:framePr w:w="14137" w:wrap="notBeside" w:vAnchor="text" w:hAnchor="text" w:xAlign="center" w:y="1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EB0F72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14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4246"/>
        <w:gridCol w:w="1701"/>
        <w:gridCol w:w="1559"/>
        <w:gridCol w:w="1437"/>
        <w:gridCol w:w="12"/>
        <w:gridCol w:w="3344"/>
      </w:tblGrid>
      <w:tr w:rsidR="005207C6" w:rsidRPr="005207C6" w14:paraId="6AD83425" w14:textId="77777777" w:rsidTr="00942840">
        <w:trPr>
          <w:trHeight w:hRule="exact" w:val="52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C6F7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C1285" w14:textId="77777777" w:rsidR="005207C6" w:rsidRPr="005207C6" w:rsidRDefault="005207C6" w:rsidP="005207C6">
            <w:pPr>
              <w:widowControl w:val="0"/>
              <w:spacing w:line="248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ASYA07LATH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7BAB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12A1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F9D9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D27B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26FF3DDE" w14:textId="77777777" w:rsidTr="00942840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56BE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93C14" w14:textId="77777777" w:rsidR="005207C6" w:rsidRPr="005207C6" w:rsidRDefault="005207C6" w:rsidP="005207C6">
            <w:pPr>
              <w:widowControl w:val="0"/>
              <w:spacing w:line="25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ASYA09LATH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D032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BB33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4D6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8180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C16D4F6" w14:textId="77777777" w:rsidTr="00942840">
        <w:trPr>
          <w:trHeight w:hRule="exact" w:val="53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440B" w14:textId="77777777" w:rsidR="005207C6" w:rsidRPr="005207C6" w:rsidRDefault="005207C6" w:rsidP="005207C6">
            <w:pPr>
              <w:widowControl w:val="0"/>
              <w:spacing w:after="540"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4- urządzenia Fujitsu</w:t>
            </w:r>
          </w:p>
          <w:p w14:paraId="64401E07" w14:textId="77777777" w:rsidR="005207C6" w:rsidRPr="005207C6" w:rsidRDefault="005207C6" w:rsidP="005207C6">
            <w:pPr>
              <w:widowControl w:val="0"/>
              <w:spacing w:before="540" w:line="3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CF00D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ASY108LALH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DFB6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043C6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4EA1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5EC4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BC77B7E" w14:textId="77777777" w:rsidTr="00942840">
        <w:trPr>
          <w:trHeight w:hRule="exact" w:val="554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4A16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DE69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zewnętrzna ASYA72LALH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E601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985F5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F0E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AB32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5D2466B3" w14:textId="77777777" w:rsidTr="00942840">
        <w:trPr>
          <w:trHeight w:hRule="exact" w:val="526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D95D9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B137" w14:textId="77777777" w:rsidR="005207C6" w:rsidRPr="005207C6" w:rsidRDefault="005207C6" w:rsidP="005207C6">
            <w:pPr>
              <w:widowControl w:val="0"/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ASYA07LALH 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322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F7563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721A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37AA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050BE0FA" w14:textId="77777777" w:rsidTr="00942840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84D6A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1856" w14:textId="77777777" w:rsidR="005207C6" w:rsidRPr="005207C6" w:rsidRDefault="005207C6" w:rsidP="005207C6">
            <w:pPr>
              <w:widowControl w:val="0"/>
              <w:spacing w:line="259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ASYA09LALH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EA09D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48D29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84DD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EF2F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12206BC" w14:textId="77777777" w:rsidTr="00942840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C288E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9B9BD" w14:textId="77777777" w:rsidR="005207C6" w:rsidRPr="005207C6" w:rsidRDefault="005207C6" w:rsidP="005207C6">
            <w:pPr>
              <w:widowControl w:val="0"/>
              <w:spacing w:line="252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wewnętrzna typ ścienny ASYA12LALH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762A0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F5B3C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CEB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6D62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3C0DB3BC" w14:textId="77777777" w:rsidTr="00942840">
        <w:trPr>
          <w:trHeight w:hRule="exact" w:val="51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2419" w14:textId="77777777" w:rsidR="005207C6" w:rsidRPr="005207C6" w:rsidRDefault="005207C6" w:rsidP="005207C6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5-węzeł kierownictwa urządzenia Fujitsu</w:t>
            </w:r>
          </w:p>
          <w:p w14:paraId="199AD011" w14:textId="77777777" w:rsidR="005207C6" w:rsidRPr="005207C6" w:rsidRDefault="005207C6" w:rsidP="005207C6">
            <w:pPr>
              <w:widowControl w:val="0"/>
              <w:spacing w:line="130" w:lineRule="exact"/>
              <w:ind w:left="4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CEC0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AJYA126LALF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8CE4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EB4E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FF6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BEE9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58AA20D8" w14:textId="77777777" w:rsidTr="00942840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4FDB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A407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ASYA12LACH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27EE0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4B83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FCF4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FBA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90C78B4" w14:textId="77777777" w:rsidTr="00942840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BAE83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A84F4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ASYA14LACH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B66B8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9821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0A6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1A25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3C63466" w14:textId="77777777" w:rsidTr="00942840">
        <w:trPr>
          <w:trHeight w:hRule="exact" w:val="51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F809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C340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ASYA18LATH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3301D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9569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C4E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05B2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D04DE26" w14:textId="77777777" w:rsidTr="00942840">
        <w:trPr>
          <w:trHeight w:hRule="exact" w:val="51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4F43D" w14:textId="77777777" w:rsidR="005207C6" w:rsidRPr="005207C6" w:rsidRDefault="005207C6" w:rsidP="005207C6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Układ nr 6-sale konferencyjne małe -urządzenia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9110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AJYA72LALF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08E7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E4396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97C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26F4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6E2FD19" w14:textId="77777777" w:rsidTr="00942840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B375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6CEC8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ASYA30LATH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7C81E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4EB3C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297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FF3A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621B3697" w14:textId="77777777" w:rsidTr="00942840">
        <w:trPr>
          <w:trHeight w:hRule="exact" w:val="5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4811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96DD4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ASYA24LATH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3E60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B2FB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135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4AC8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3A1FD99B" w14:textId="77777777" w:rsidTr="00942840">
        <w:trPr>
          <w:trHeight w:hRule="exact" w:val="51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A3B9C" w14:textId="77777777" w:rsidR="005207C6" w:rsidRPr="005207C6" w:rsidRDefault="005207C6" w:rsidP="005207C6">
            <w:pPr>
              <w:widowControl w:val="0"/>
              <w:spacing w:line="252" w:lineRule="exact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Układy w systemie </w:t>
            </w: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split </w:t>
            </w: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(serwerownie) urządzenia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BA12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ARY36U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81BAE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C591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1FF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9543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046D4FC" w14:textId="77777777" w:rsidTr="00942840">
        <w:trPr>
          <w:trHeight w:hRule="exact" w:val="518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BF3A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00644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AOY36U2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D5769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F48E3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BFC1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3C19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258E3FAE" w14:textId="77777777" w:rsidTr="00942840">
        <w:trPr>
          <w:trHeight w:hRule="exact" w:val="57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5AF8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C6C31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ARY60UU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F8804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1D0CE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4300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311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03B1C0BE" w14:textId="77777777" w:rsidTr="00942840">
        <w:trPr>
          <w:trHeight w:hRule="exact" w:val="5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BC4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C7689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AOY60UU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C4CF3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0BE53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24AE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1DB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40544385" w14:textId="77777777" w:rsidTr="00942840">
        <w:trPr>
          <w:trHeight w:hRule="exact" w:val="540"/>
        </w:trPr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14:paraId="553BEDC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D99F8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ASYA14LC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8C584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E2DB2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BF03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2CD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0EAF846" w14:textId="77777777" w:rsidTr="00942840">
        <w:trPr>
          <w:trHeight w:hRule="exact" w:val="54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F121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6E9B6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AOYR14LC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0924E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99419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3742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B35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65184A61" w14:textId="77777777" w:rsidTr="00942840">
        <w:trPr>
          <w:trHeight w:hRule="exact" w:val="949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38B12" w14:textId="77777777" w:rsidR="005207C6" w:rsidRPr="005207C6" w:rsidRDefault="005207C6" w:rsidP="005207C6">
            <w:pPr>
              <w:spacing w:after="160" w:line="259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Układy w  systemie </w:t>
            </w: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split CHIGO</w:t>
            </w:r>
          </w:p>
          <w:p w14:paraId="173AEBE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9103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06A7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0E38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53710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KFR – 70GW/X1c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E413F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9DEF5" w14:textId="77777777" w:rsidR="005207C6" w:rsidRPr="005207C6" w:rsidRDefault="005207C6" w:rsidP="005207C6">
            <w:pPr>
              <w:spacing w:after="160" w:line="259" w:lineRule="auto"/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B4B5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76AC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772CC778" w14:textId="77777777" w:rsidTr="00942840">
        <w:trPr>
          <w:trHeight w:hRule="exact" w:val="94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A4F44" w14:textId="77777777" w:rsidR="005207C6" w:rsidRPr="005207C6" w:rsidRDefault="005207C6" w:rsidP="005207C6">
            <w:pPr>
              <w:spacing w:after="160" w:line="259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Układy w  systemie </w:t>
            </w: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split HAIER</w:t>
            </w:r>
          </w:p>
          <w:p w14:paraId="0AEFD05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8CED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4904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0FDF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CC435" w14:textId="77777777" w:rsidR="005207C6" w:rsidRPr="005207C6" w:rsidRDefault="005207C6" w:rsidP="005207C6">
            <w:pPr>
              <w:widowControl w:val="0"/>
              <w:spacing w:line="210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AS50TBBHRA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FCAF2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96768" w14:textId="77777777" w:rsidR="005207C6" w:rsidRPr="005207C6" w:rsidRDefault="005207C6" w:rsidP="005207C6">
            <w:pPr>
              <w:widowControl w:val="0"/>
              <w:spacing w:line="210" w:lineRule="exac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0AAD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5E9F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03116E05" w14:textId="77777777" w:rsidTr="00942840">
        <w:trPr>
          <w:trHeight w:hRule="exact" w:val="94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D4FA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Część I</w:t>
            </w:r>
          </w:p>
        </w:tc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0299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>Przeglądy okresowe urządzeń klimatyzacji w Prokuraturze Rejonowej w Rzeszowie i Prokuraturze Rejonowej                       dla Miasta Rzeszów przy ul. Lisa Kuli 20</w:t>
            </w:r>
          </w:p>
        </w:tc>
      </w:tr>
      <w:tr w:rsidR="005207C6" w:rsidRPr="005207C6" w14:paraId="5207A206" w14:textId="77777777" w:rsidTr="00942840">
        <w:trPr>
          <w:trHeight w:hRule="exact" w:val="502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5F67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1 - urządzenia Fujitsu</w:t>
            </w:r>
          </w:p>
          <w:p w14:paraId="4576C4FE" w14:textId="77777777" w:rsidR="005207C6" w:rsidRPr="005207C6" w:rsidRDefault="005207C6" w:rsidP="005207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0153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9FF98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F61B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511F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FBC4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33A33FC6" w14:textId="77777777" w:rsidTr="00942840">
        <w:trPr>
          <w:trHeight w:hRule="exact" w:val="424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FA81C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0EB2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ARXD12GALH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AEF3F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90BD1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7392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5A0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D17F1A9" w14:textId="77777777" w:rsidTr="00942840">
        <w:trPr>
          <w:trHeight w:hRule="exact" w:val="430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2585D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49B8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ARXD18GALH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0AA7E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9930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ADCB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262E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06C0AD51" w14:textId="77777777" w:rsidTr="00942840">
        <w:trPr>
          <w:trHeight w:hRule="exact" w:val="430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9EA269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94A9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ASYA09GACH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F88C0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E1E4B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D0D6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8AA7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72D9180E" w14:textId="77777777" w:rsidTr="00942840">
        <w:trPr>
          <w:trHeight w:hRule="exact" w:val="430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C5A93C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A2E1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763F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4111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3FB7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2F3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92F2E69" w14:textId="77777777" w:rsidTr="00942840">
        <w:trPr>
          <w:trHeight w:hRule="exact" w:val="392"/>
        </w:trPr>
        <w:tc>
          <w:tcPr>
            <w:tcW w:w="18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D7CC634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2 - urządzenia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68C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C2A07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52DEE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FBFC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179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082B1BA" w14:textId="77777777" w:rsidTr="00942840">
        <w:trPr>
          <w:trHeight w:hRule="exact" w:val="426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144638" w14:textId="77777777" w:rsidR="005207C6" w:rsidRPr="005207C6" w:rsidRDefault="005207C6" w:rsidP="005207C6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7E2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ASYA09GACH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36826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F77E8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7F41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1D7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11C405B1" w14:textId="77777777" w:rsidTr="00942840">
        <w:trPr>
          <w:trHeight w:hRule="exact" w:val="418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E8E417" w14:textId="77777777" w:rsidR="005207C6" w:rsidRPr="005207C6" w:rsidRDefault="005207C6" w:rsidP="005207C6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3370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3A864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FE6C9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57A9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C0CC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6F173BD" w14:textId="77777777" w:rsidTr="00942840">
        <w:trPr>
          <w:trHeight w:hRule="exact" w:val="445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1B1C63" w14:textId="77777777" w:rsidR="005207C6" w:rsidRPr="005207C6" w:rsidRDefault="005207C6" w:rsidP="005207C6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C79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ASYA12GACH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1226C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8922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3DFF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5E3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11DDE0C1" w14:textId="77777777" w:rsidTr="00942840">
        <w:trPr>
          <w:trHeight w:hRule="exact" w:val="587"/>
        </w:trPr>
        <w:tc>
          <w:tcPr>
            <w:tcW w:w="18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7F1EFC1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Układ nr 3 –</w:t>
            </w:r>
          </w:p>
          <w:p w14:paraId="37878DA4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Urządzenia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18DD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AJY144LALH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B52F6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A89BF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3513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480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A501B26" w14:textId="77777777" w:rsidTr="00942840">
        <w:trPr>
          <w:trHeight w:hRule="exact" w:val="41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40609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84A6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AJY108LALH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B4808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722FC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613B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F1D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2DE4B985" w14:textId="77777777" w:rsidTr="00942840">
        <w:trPr>
          <w:trHeight w:hRule="exact" w:val="431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2E3F12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66D3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ASYA07GACH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851A9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9E35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F1A9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DE3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73A3EED8" w14:textId="77777777" w:rsidTr="00942840">
        <w:trPr>
          <w:trHeight w:hRule="exact" w:val="422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DF43D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FA89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ASYA007GTAH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3A04B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92540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6F77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992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6CD50F80" w14:textId="77777777" w:rsidTr="00942840">
        <w:trPr>
          <w:trHeight w:hRule="exact" w:val="422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0EC7B5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052A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ASYA18GBCH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0B4A8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F4389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EA29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FF05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1F1ECAF8" w14:textId="77777777" w:rsidTr="00942840">
        <w:trPr>
          <w:trHeight w:hRule="exact" w:val="576"/>
        </w:trPr>
        <w:tc>
          <w:tcPr>
            <w:tcW w:w="18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4C09B09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Układ w systemie </w:t>
            </w:r>
            <w:proofErr w:type="spellStart"/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split</w:t>
            </w:r>
            <w:proofErr w:type="spellEnd"/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serwerownia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873B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zewnętrzna AOYG54LATT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C56AC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5F5DA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57F3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44B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7B5D8B9F" w14:textId="77777777" w:rsidTr="00942840">
        <w:trPr>
          <w:trHeight w:hRule="exact" w:val="570"/>
        </w:trPr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5D3F44" w14:textId="77777777" w:rsidR="005207C6" w:rsidRPr="005207C6" w:rsidRDefault="005207C6" w:rsidP="005207C6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1163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Jednostka wewnętrzna ABYG54LRTA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E9919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40862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2693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A9BF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7C6" w:rsidRPr="005207C6" w14:paraId="74B07A5E" w14:textId="77777777" w:rsidTr="00942840">
        <w:trPr>
          <w:trHeight w:hRule="exact" w:val="109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24481" w14:textId="77777777" w:rsidR="005207C6" w:rsidRPr="005207C6" w:rsidRDefault="005207C6" w:rsidP="00520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>Część I -    przeglądy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AD88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0F6A7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32F13" w14:textId="77777777" w:rsidR="005207C6" w:rsidRPr="005207C6" w:rsidRDefault="005207C6" w:rsidP="005207C6">
            <w:pPr>
              <w:widowControl w:val="0"/>
              <w:spacing w:line="21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207C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------------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1AD8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657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1B07AFCE" w14:textId="77777777" w:rsidTr="00942840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356D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 xml:space="preserve"> Część II</w:t>
            </w:r>
          </w:p>
        </w:tc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74B4" w14:textId="77777777" w:rsidR="005207C6" w:rsidRPr="005207C6" w:rsidRDefault="005207C6" w:rsidP="00520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>Przeglądy okresowe, konserwacja i serwisowanie urządzeń wentylacji mechanicznej w jednostkach organizacyjnych Prokuratury Okręgowej w Rzeszowie.</w:t>
            </w:r>
          </w:p>
          <w:p w14:paraId="752802FE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C6" w:rsidRPr="005207C6" w14:paraId="663861B0" w14:textId="77777777" w:rsidTr="00942840">
        <w:trPr>
          <w:trHeight w:hRule="exact" w:val="709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2A1C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 okresowy urządzeń wentylacji mechanicznej w budynku Prokuratury Okręgowej w Rzeszowie przy ul. Hetmańskiej 45d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3775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7C6" w:rsidRPr="005207C6" w14:paraId="66EB2B2A" w14:textId="77777777" w:rsidTr="00942840">
        <w:trPr>
          <w:trHeight w:hRule="exact" w:val="99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8832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Wentylator dachowy - JUWENT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CCA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WD-20-TD 900/1400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FA1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B6F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280D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2ECC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45E86923" w14:textId="77777777" w:rsidTr="00942840">
        <w:trPr>
          <w:trHeight w:hRule="exact" w:val="99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3C93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Centrale wentylacyjne KLIMOR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3BF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Nawiewno</w:t>
            </w:r>
            <w:proofErr w:type="spellEnd"/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-wywiewne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1A1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E5E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AB32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A1DD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48E664C9" w14:textId="77777777" w:rsidTr="00942840">
        <w:trPr>
          <w:trHeight w:hRule="exact" w:val="728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632FE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Przeglądy okresowe urządzeń wentylacji mechanicznej w Prokuraturze Rejonowej w Rzeszowie i Prokuraturze Rejonowej  dla Miasta Rzeszów przy ul. Lisa Kuli 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F47D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11FE1046" w14:textId="77777777" w:rsidTr="00942840">
        <w:trPr>
          <w:trHeight w:hRule="exact" w:val="154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54092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lastRenderedPageBreak/>
              <w:t>Centrala nawiewna z nagrzewnicą wodną VTS VENTUS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AFAC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VS-10-R-H/S-T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7B8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AA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A99C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D018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4631A735" w14:textId="77777777" w:rsidTr="00942840">
        <w:trPr>
          <w:trHeight w:hRule="exact" w:val="71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3021A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 xml:space="preserve">Wentylator </w:t>
            </w:r>
          </w:p>
          <w:p w14:paraId="063493E3" w14:textId="77777777" w:rsidR="005207C6" w:rsidRPr="005207C6" w:rsidRDefault="005207C6" w:rsidP="005207C6">
            <w:pPr>
              <w:rPr>
                <w:rFonts w:ascii="Calibri" w:hAnsi="Calibri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dachowy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294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TH - 800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836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2DA0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5A4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A161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50CCC644" w14:textId="77777777" w:rsidTr="00942840">
        <w:trPr>
          <w:trHeight w:hRule="exact" w:val="114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7318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 xml:space="preserve">Centrala nawiewna elektryczna  </w:t>
            </w:r>
          </w:p>
          <w:p w14:paraId="65944D90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TERMEX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723F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CN300EL-3,6-1-T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81B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B8D5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9156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5B926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1CBBD66D" w14:textId="77777777" w:rsidTr="00942840">
        <w:trPr>
          <w:trHeight w:hRule="exact" w:val="111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EF8EA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 xml:space="preserve">Centrala nawiewna elektryczna  </w:t>
            </w:r>
          </w:p>
          <w:p w14:paraId="37001D86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TERMEX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627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CN450EL-9,0-3-T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33F5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5A0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7038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FE99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4FF6B237" w14:textId="77777777" w:rsidTr="00942840">
        <w:trPr>
          <w:trHeight w:hRule="exact" w:val="71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DD8D5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 xml:space="preserve">Wentylator </w:t>
            </w:r>
          </w:p>
          <w:p w14:paraId="2D14426D" w14:textId="77777777" w:rsidR="005207C6" w:rsidRPr="005207C6" w:rsidRDefault="005207C6" w:rsidP="005207C6">
            <w:pPr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dachowy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262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RFV/2-125 ZN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050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92C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E819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02AE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52588A04" w14:textId="77777777" w:rsidTr="00942840">
        <w:trPr>
          <w:trHeight w:hRule="exact" w:val="9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FBC2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 xml:space="preserve">Część II – przeglądy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0F0C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551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454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--------------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D191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 ---------------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BF88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5207C6" w:rsidRPr="005207C6" w14:paraId="536AF084" w14:textId="77777777" w:rsidTr="00942840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3A27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>Część III</w:t>
            </w:r>
          </w:p>
        </w:tc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D1927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Przeglądy okresowe i serwisowanie urządzeń klimatyzacyjnych w jednostkach organizacyjnych Prokuratury Okręgowej w Rzeszowie</w:t>
            </w:r>
          </w:p>
        </w:tc>
      </w:tr>
      <w:tr w:rsidR="005207C6" w:rsidRPr="005207C6" w14:paraId="631D161F" w14:textId="77777777" w:rsidTr="00942840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9E1D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Urządzenia klimatyzacyjne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4EB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Klimatyzatory typu Split różnych firm (lata  produkcji 1998-2012)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EA8D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F7F6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4B64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A2FEB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7C6" w:rsidRPr="005207C6" w14:paraId="219EA9AA" w14:textId="77777777" w:rsidTr="00942840">
        <w:trPr>
          <w:trHeight w:hRule="exact" w:val="9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959A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Urządzenia klimatyzacyjne KAISAI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15D4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KFV – 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3A9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54F49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6A7B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A4AE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7C6" w:rsidRPr="005207C6" w14:paraId="1FE018F3" w14:textId="77777777" w:rsidTr="00942840">
        <w:trPr>
          <w:trHeight w:hRule="exact" w:val="101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F9B6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lastRenderedPageBreak/>
              <w:t>Urządzenia klimatyzacyjne KAISAI</w:t>
            </w:r>
          </w:p>
          <w:p w14:paraId="435889B1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720A5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KFV –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2F82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78B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4924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A2F4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7C6" w:rsidRPr="005207C6" w14:paraId="3941579F" w14:textId="77777777" w:rsidTr="00942840">
        <w:trPr>
          <w:trHeight w:hRule="exact" w:val="101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9F67C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ascii="Times New Roman" w:hAnsi="Times New Roman"/>
                <w:sz w:val="24"/>
                <w:szCs w:val="24"/>
              </w:rPr>
              <w:t>Urządzenie klimatyzacyjne Fujitsu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EA4C" w14:textId="77777777" w:rsidR="005207C6" w:rsidRPr="005207C6" w:rsidRDefault="005207C6" w:rsidP="00520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07C6">
              <w:rPr>
                <w:rFonts w:cs="Arial"/>
                <w:sz w:val="24"/>
                <w:szCs w:val="24"/>
              </w:rPr>
              <w:t xml:space="preserve"> </w:t>
            </w:r>
            <w:r w:rsidRPr="005207C6">
              <w:rPr>
                <w:rFonts w:ascii="Times New Roman" w:hAnsi="Times New Roman"/>
                <w:sz w:val="24"/>
                <w:szCs w:val="24"/>
              </w:rPr>
              <w:t>ASYG09LMCE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2F6B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CC20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4C091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4575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07C6" w:rsidRPr="005207C6" w14:paraId="1E93DBA3" w14:textId="77777777" w:rsidTr="00942840">
        <w:trPr>
          <w:trHeight w:hRule="exact" w:val="70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B387E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7C6">
              <w:rPr>
                <w:rFonts w:ascii="Times New Roman" w:hAnsi="Times New Roman"/>
                <w:b/>
                <w:sz w:val="24"/>
                <w:szCs w:val="24"/>
              </w:rPr>
              <w:t>Część III – przeglądy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3096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514D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9B03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B597" w14:textId="77777777" w:rsidR="005207C6" w:rsidRPr="005207C6" w:rsidRDefault="005207C6" w:rsidP="005207C6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7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---------------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220DF" w14:textId="77777777" w:rsidR="005207C6" w:rsidRPr="005207C6" w:rsidRDefault="005207C6" w:rsidP="005207C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95DC0C7" w14:textId="77777777" w:rsidR="005207C6" w:rsidRPr="005207C6" w:rsidRDefault="005207C6" w:rsidP="005207C6">
      <w:pPr>
        <w:spacing w:after="160" w:line="259" w:lineRule="auto"/>
        <w:rPr>
          <w:rFonts w:ascii="Calibri" w:hAnsi="Calibri"/>
        </w:rPr>
      </w:pPr>
    </w:p>
    <w:p w14:paraId="0CB94D7D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207C6">
        <w:rPr>
          <w:rFonts w:ascii="Times New Roman" w:hAnsi="Times New Roman"/>
          <w:sz w:val="24"/>
          <w:szCs w:val="24"/>
        </w:rPr>
        <w:t>* W cenie przeglądu należy uwzględnić koszty wszelkich niezbędnych materiałów eksploatacyjnych oraz koszty dojazdu</w:t>
      </w:r>
    </w:p>
    <w:p w14:paraId="3BDE7AEB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11E6049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560C555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207C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C7F2E89" w14:textId="77777777" w:rsidR="005207C6" w:rsidRPr="005207C6" w:rsidRDefault="005207C6" w:rsidP="005207C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207C6">
        <w:rPr>
          <w:rFonts w:ascii="Times New Roman" w:hAnsi="Times New Roman"/>
          <w:sz w:val="24"/>
          <w:szCs w:val="24"/>
        </w:rPr>
        <w:t xml:space="preserve">                  Data i podpis wykonawcy</w:t>
      </w:r>
    </w:p>
    <w:p w14:paraId="462923BF" w14:textId="77777777" w:rsidR="000A3DB1" w:rsidRDefault="000A3DB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334D3865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347944A6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B4B527F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03A8A2D7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777BB744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6032AF80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1383AED3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3DD688A7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6A454AC1" w14:textId="77777777" w:rsidR="00E34981" w:rsidRDefault="00E34981" w:rsidP="000A3DB1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7F51B104" w14:textId="77777777" w:rsidR="00E34981" w:rsidRDefault="00E34981" w:rsidP="00FC0A6E">
      <w:pPr>
        <w:pStyle w:val="Tekstpodstawowy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4981" w:rsidSect="005207C6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1664" w14:textId="77777777" w:rsidR="009F0ED5" w:rsidRDefault="009F0ED5" w:rsidP="00E110E8">
      <w:r>
        <w:separator/>
      </w:r>
    </w:p>
  </w:endnote>
  <w:endnote w:type="continuationSeparator" w:id="0">
    <w:p w14:paraId="103A496C" w14:textId="77777777" w:rsidR="009F0ED5" w:rsidRDefault="009F0ED5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EBDA" w14:textId="77777777" w:rsidR="009F0ED5" w:rsidRDefault="009F0ED5" w:rsidP="00E110E8">
      <w:r>
        <w:separator/>
      </w:r>
    </w:p>
  </w:footnote>
  <w:footnote w:type="continuationSeparator" w:id="0">
    <w:p w14:paraId="790BFBAA" w14:textId="77777777" w:rsidR="009F0ED5" w:rsidRDefault="009F0ED5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z w:val="22"/>
        <w:szCs w:val="22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FF66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5B05BAA"/>
    <w:multiLevelType w:val="hybridMultilevel"/>
    <w:tmpl w:val="40CE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EEB"/>
    <w:multiLevelType w:val="hybridMultilevel"/>
    <w:tmpl w:val="AADC6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674BC"/>
    <w:multiLevelType w:val="hybridMultilevel"/>
    <w:tmpl w:val="C58285AA"/>
    <w:name w:val="WW8Num22322522322222322222222222232"/>
    <w:lvl w:ilvl="0" w:tplc="467A2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21B2B"/>
    <w:multiLevelType w:val="singleLevel"/>
    <w:tmpl w:val="6EAC2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effect w:val="none"/>
      </w:rPr>
    </w:lvl>
  </w:abstractNum>
  <w:abstractNum w:abstractNumId="11" w15:restartNumberingAfterBreak="0">
    <w:nsid w:val="1CCC73FF"/>
    <w:multiLevelType w:val="hybridMultilevel"/>
    <w:tmpl w:val="3828E442"/>
    <w:lvl w:ilvl="0" w:tplc="C66EDF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53D6"/>
    <w:multiLevelType w:val="hybridMultilevel"/>
    <w:tmpl w:val="F2066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57801"/>
    <w:multiLevelType w:val="hybridMultilevel"/>
    <w:tmpl w:val="6A0A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6DB0"/>
    <w:multiLevelType w:val="hybridMultilevel"/>
    <w:tmpl w:val="A4EC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FC9"/>
    <w:multiLevelType w:val="multilevel"/>
    <w:tmpl w:val="6264FCC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03B4F23"/>
    <w:multiLevelType w:val="hybridMultilevel"/>
    <w:tmpl w:val="47AC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35BA"/>
    <w:multiLevelType w:val="hybridMultilevel"/>
    <w:tmpl w:val="0E4E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C3A25"/>
    <w:multiLevelType w:val="hybridMultilevel"/>
    <w:tmpl w:val="4694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3F3"/>
    <w:multiLevelType w:val="hybridMultilevel"/>
    <w:tmpl w:val="016E43CC"/>
    <w:lvl w:ilvl="0" w:tplc="080E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0888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77A1"/>
    <w:multiLevelType w:val="hybridMultilevel"/>
    <w:tmpl w:val="E51C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C6C9D"/>
    <w:multiLevelType w:val="hybridMultilevel"/>
    <w:tmpl w:val="2CCC1AC2"/>
    <w:lvl w:ilvl="0" w:tplc="F4FACD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2AE"/>
    <w:multiLevelType w:val="hybridMultilevel"/>
    <w:tmpl w:val="1A84B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0FCC"/>
    <w:multiLevelType w:val="hybridMultilevel"/>
    <w:tmpl w:val="4498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74333"/>
    <w:multiLevelType w:val="hybridMultilevel"/>
    <w:tmpl w:val="6B1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527A"/>
    <w:multiLevelType w:val="hybridMultilevel"/>
    <w:tmpl w:val="AFAA94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D742C"/>
    <w:multiLevelType w:val="hybridMultilevel"/>
    <w:tmpl w:val="CB34FD5A"/>
    <w:lvl w:ilvl="0" w:tplc="A2A054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D5DFF"/>
    <w:multiLevelType w:val="hybridMultilevel"/>
    <w:tmpl w:val="3D184D1C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25365"/>
    <w:multiLevelType w:val="hybridMultilevel"/>
    <w:tmpl w:val="B2EE08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22"/>
  </w:num>
  <w:num w:numId="6">
    <w:abstractNumId w:val="7"/>
  </w:num>
  <w:num w:numId="7">
    <w:abstractNumId w:val="3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7"/>
  </w:num>
  <w:num w:numId="17">
    <w:abstractNumId w:val="35"/>
  </w:num>
  <w:num w:numId="18">
    <w:abstractNumId w:val="9"/>
  </w:num>
  <w:num w:numId="19">
    <w:abstractNumId w:val="37"/>
  </w:num>
  <w:num w:numId="20">
    <w:abstractNumId w:val="42"/>
  </w:num>
  <w:num w:numId="21">
    <w:abstractNumId w:val="3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4"/>
  </w:num>
  <w:num w:numId="29">
    <w:abstractNumId w:val="43"/>
  </w:num>
  <w:num w:numId="30">
    <w:abstractNumId w:val="19"/>
  </w:num>
  <w:num w:numId="31">
    <w:abstractNumId w:val="14"/>
  </w:num>
  <w:num w:numId="32">
    <w:abstractNumId w:val="21"/>
  </w:num>
  <w:num w:numId="33">
    <w:abstractNumId w:val="28"/>
  </w:num>
  <w:num w:numId="34">
    <w:abstractNumId w:val="12"/>
  </w:num>
  <w:num w:numId="35">
    <w:abstractNumId w:val="23"/>
  </w:num>
  <w:num w:numId="36">
    <w:abstractNumId w:val="30"/>
  </w:num>
  <w:num w:numId="37">
    <w:abstractNumId w:val="33"/>
  </w:num>
  <w:num w:numId="38">
    <w:abstractNumId w:val="32"/>
  </w:num>
  <w:num w:numId="39">
    <w:abstractNumId w:val="25"/>
  </w:num>
  <w:num w:numId="40">
    <w:abstractNumId w:val="39"/>
  </w:num>
  <w:num w:numId="4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470E"/>
    <w:rsid w:val="00010CA4"/>
    <w:rsid w:val="00016463"/>
    <w:rsid w:val="00017664"/>
    <w:rsid w:val="000217F6"/>
    <w:rsid w:val="000225AC"/>
    <w:rsid w:val="00024035"/>
    <w:rsid w:val="0002447F"/>
    <w:rsid w:val="000247EF"/>
    <w:rsid w:val="0002787C"/>
    <w:rsid w:val="0003185F"/>
    <w:rsid w:val="00036A56"/>
    <w:rsid w:val="00042783"/>
    <w:rsid w:val="00042A6E"/>
    <w:rsid w:val="00054688"/>
    <w:rsid w:val="0005653F"/>
    <w:rsid w:val="000577C4"/>
    <w:rsid w:val="000613D8"/>
    <w:rsid w:val="000615C7"/>
    <w:rsid w:val="0006206D"/>
    <w:rsid w:val="00067EFC"/>
    <w:rsid w:val="00075F94"/>
    <w:rsid w:val="00086540"/>
    <w:rsid w:val="000935DA"/>
    <w:rsid w:val="000971F1"/>
    <w:rsid w:val="000A0149"/>
    <w:rsid w:val="000A303B"/>
    <w:rsid w:val="000A3DB1"/>
    <w:rsid w:val="000A682F"/>
    <w:rsid w:val="000A76BC"/>
    <w:rsid w:val="000C600D"/>
    <w:rsid w:val="000D0EEE"/>
    <w:rsid w:val="000D3212"/>
    <w:rsid w:val="000D723E"/>
    <w:rsid w:val="000E227D"/>
    <w:rsid w:val="000F03CE"/>
    <w:rsid w:val="000F0ABC"/>
    <w:rsid w:val="000F7886"/>
    <w:rsid w:val="00101CA9"/>
    <w:rsid w:val="00102FC0"/>
    <w:rsid w:val="00103B78"/>
    <w:rsid w:val="00104CE3"/>
    <w:rsid w:val="0010712C"/>
    <w:rsid w:val="0011008B"/>
    <w:rsid w:val="00110B54"/>
    <w:rsid w:val="00120315"/>
    <w:rsid w:val="00130A8A"/>
    <w:rsid w:val="001327B4"/>
    <w:rsid w:val="00135CC0"/>
    <w:rsid w:val="00140A48"/>
    <w:rsid w:val="00140C55"/>
    <w:rsid w:val="00141314"/>
    <w:rsid w:val="00141726"/>
    <w:rsid w:val="00141ABD"/>
    <w:rsid w:val="00143329"/>
    <w:rsid w:val="001465D5"/>
    <w:rsid w:val="0014690A"/>
    <w:rsid w:val="001515A7"/>
    <w:rsid w:val="00152436"/>
    <w:rsid w:val="00161C4F"/>
    <w:rsid w:val="0016233C"/>
    <w:rsid w:val="00171097"/>
    <w:rsid w:val="001732CE"/>
    <w:rsid w:val="00174337"/>
    <w:rsid w:val="00175993"/>
    <w:rsid w:val="00190DC0"/>
    <w:rsid w:val="001931E4"/>
    <w:rsid w:val="00194FE5"/>
    <w:rsid w:val="00195BDB"/>
    <w:rsid w:val="00196AC8"/>
    <w:rsid w:val="00196DC4"/>
    <w:rsid w:val="001A0B77"/>
    <w:rsid w:val="001A55CA"/>
    <w:rsid w:val="001C547A"/>
    <w:rsid w:val="001D04EB"/>
    <w:rsid w:val="001D0782"/>
    <w:rsid w:val="001D33FD"/>
    <w:rsid w:val="001D766D"/>
    <w:rsid w:val="001E2AED"/>
    <w:rsid w:val="001E4342"/>
    <w:rsid w:val="001E49A2"/>
    <w:rsid w:val="001E566F"/>
    <w:rsid w:val="001F1AA5"/>
    <w:rsid w:val="0020523B"/>
    <w:rsid w:val="00207479"/>
    <w:rsid w:val="002104DF"/>
    <w:rsid w:val="00230D82"/>
    <w:rsid w:val="002323FF"/>
    <w:rsid w:val="00235166"/>
    <w:rsid w:val="002362AB"/>
    <w:rsid w:val="00244449"/>
    <w:rsid w:val="00247B29"/>
    <w:rsid w:val="00251384"/>
    <w:rsid w:val="0026111D"/>
    <w:rsid w:val="00262AFF"/>
    <w:rsid w:val="00270149"/>
    <w:rsid w:val="00270D56"/>
    <w:rsid w:val="002717C9"/>
    <w:rsid w:val="00272216"/>
    <w:rsid w:val="0027445D"/>
    <w:rsid w:val="0028127C"/>
    <w:rsid w:val="002827B2"/>
    <w:rsid w:val="002852DF"/>
    <w:rsid w:val="002867F4"/>
    <w:rsid w:val="00294E53"/>
    <w:rsid w:val="00294F5F"/>
    <w:rsid w:val="00296BC3"/>
    <w:rsid w:val="00297E27"/>
    <w:rsid w:val="002A4951"/>
    <w:rsid w:val="002A5D01"/>
    <w:rsid w:val="002B451E"/>
    <w:rsid w:val="002B4B54"/>
    <w:rsid w:val="002C5C63"/>
    <w:rsid w:val="002E05B7"/>
    <w:rsid w:val="002E127D"/>
    <w:rsid w:val="002E3422"/>
    <w:rsid w:val="002E59F2"/>
    <w:rsid w:val="002E5C03"/>
    <w:rsid w:val="002E76BD"/>
    <w:rsid w:val="002E78BE"/>
    <w:rsid w:val="002F145A"/>
    <w:rsid w:val="002F2B7E"/>
    <w:rsid w:val="003101F9"/>
    <w:rsid w:val="003174E3"/>
    <w:rsid w:val="003235CF"/>
    <w:rsid w:val="00323BA4"/>
    <w:rsid w:val="00327A3C"/>
    <w:rsid w:val="00327C48"/>
    <w:rsid w:val="00332735"/>
    <w:rsid w:val="003344A6"/>
    <w:rsid w:val="0033675D"/>
    <w:rsid w:val="0034042D"/>
    <w:rsid w:val="00340B17"/>
    <w:rsid w:val="00341992"/>
    <w:rsid w:val="003424E7"/>
    <w:rsid w:val="0035153F"/>
    <w:rsid w:val="003612FB"/>
    <w:rsid w:val="003625E4"/>
    <w:rsid w:val="00364E7A"/>
    <w:rsid w:val="00375D3B"/>
    <w:rsid w:val="00375DAD"/>
    <w:rsid w:val="00383F33"/>
    <w:rsid w:val="003849D6"/>
    <w:rsid w:val="0038601C"/>
    <w:rsid w:val="00391239"/>
    <w:rsid w:val="00394DC1"/>
    <w:rsid w:val="00396EDD"/>
    <w:rsid w:val="003972FB"/>
    <w:rsid w:val="00397EA1"/>
    <w:rsid w:val="003A06B5"/>
    <w:rsid w:val="003A6B96"/>
    <w:rsid w:val="003B07C0"/>
    <w:rsid w:val="003B1485"/>
    <w:rsid w:val="003B1F72"/>
    <w:rsid w:val="003B2252"/>
    <w:rsid w:val="003B28A2"/>
    <w:rsid w:val="003C1BF3"/>
    <w:rsid w:val="003C5C3C"/>
    <w:rsid w:val="003D1F6F"/>
    <w:rsid w:val="003E02B8"/>
    <w:rsid w:val="003E2CAC"/>
    <w:rsid w:val="003E57CB"/>
    <w:rsid w:val="003E70D2"/>
    <w:rsid w:val="003E7BB4"/>
    <w:rsid w:val="003F00B5"/>
    <w:rsid w:val="003F1739"/>
    <w:rsid w:val="003F6002"/>
    <w:rsid w:val="003F7DE4"/>
    <w:rsid w:val="004059F7"/>
    <w:rsid w:val="0040610B"/>
    <w:rsid w:val="00416C18"/>
    <w:rsid w:val="004210EB"/>
    <w:rsid w:val="00423020"/>
    <w:rsid w:val="004245C8"/>
    <w:rsid w:val="00436262"/>
    <w:rsid w:val="0044172E"/>
    <w:rsid w:val="00444449"/>
    <w:rsid w:val="00446CD1"/>
    <w:rsid w:val="00446EA7"/>
    <w:rsid w:val="00451F4E"/>
    <w:rsid w:val="00452358"/>
    <w:rsid w:val="00453D4D"/>
    <w:rsid w:val="00454B71"/>
    <w:rsid w:val="00457A78"/>
    <w:rsid w:val="00457D6D"/>
    <w:rsid w:val="0046119B"/>
    <w:rsid w:val="0046431B"/>
    <w:rsid w:val="00466651"/>
    <w:rsid w:val="004719AE"/>
    <w:rsid w:val="0047525B"/>
    <w:rsid w:val="00475BEE"/>
    <w:rsid w:val="00475C12"/>
    <w:rsid w:val="00480BF1"/>
    <w:rsid w:val="0048218C"/>
    <w:rsid w:val="00485A47"/>
    <w:rsid w:val="00487E03"/>
    <w:rsid w:val="00491539"/>
    <w:rsid w:val="004919B1"/>
    <w:rsid w:val="0049397D"/>
    <w:rsid w:val="00496733"/>
    <w:rsid w:val="004967D3"/>
    <w:rsid w:val="0049740A"/>
    <w:rsid w:val="004A07D4"/>
    <w:rsid w:val="004B02A4"/>
    <w:rsid w:val="004B0B2E"/>
    <w:rsid w:val="004B2BE3"/>
    <w:rsid w:val="004B61FA"/>
    <w:rsid w:val="004C2F3C"/>
    <w:rsid w:val="004C4C09"/>
    <w:rsid w:val="004C6DA8"/>
    <w:rsid w:val="004D7C3B"/>
    <w:rsid w:val="004E092C"/>
    <w:rsid w:val="004E2357"/>
    <w:rsid w:val="004F151F"/>
    <w:rsid w:val="004F251C"/>
    <w:rsid w:val="004F4466"/>
    <w:rsid w:val="004F50CB"/>
    <w:rsid w:val="00511192"/>
    <w:rsid w:val="0051456C"/>
    <w:rsid w:val="005207C6"/>
    <w:rsid w:val="005209E9"/>
    <w:rsid w:val="00530B53"/>
    <w:rsid w:val="0053166E"/>
    <w:rsid w:val="00532B2B"/>
    <w:rsid w:val="005409F5"/>
    <w:rsid w:val="00540BCE"/>
    <w:rsid w:val="00545073"/>
    <w:rsid w:val="005468BC"/>
    <w:rsid w:val="00547A39"/>
    <w:rsid w:val="00550D33"/>
    <w:rsid w:val="00551D8A"/>
    <w:rsid w:val="00562050"/>
    <w:rsid w:val="0056235F"/>
    <w:rsid w:val="00563073"/>
    <w:rsid w:val="00574CE0"/>
    <w:rsid w:val="00582DE9"/>
    <w:rsid w:val="00585059"/>
    <w:rsid w:val="0058785F"/>
    <w:rsid w:val="00591190"/>
    <w:rsid w:val="00597213"/>
    <w:rsid w:val="0059732C"/>
    <w:rsid w:val="005B3126"/>
    <w:rsid w:val="005B4EA5"/>
    <w:rsid w:val="005C3EB2"/>
    <w:rsid w:val="005C7F6A"/>
    <w:rsid w:val="005D1203"/>
    <w:rsid w:val="005D5D9F"/>
    <w:rsid w:val="005D68F7"/>
    <w:rsid w:val="005E164D"/>
    <w:rsid w:val="005E21AC"/>
    <w:rsid w:val="005E21D1"/>
    <w:rsid w:val="005E4DDD"/>
    <w:rsid w:val="005F0BE1"/>
    <w:rsid w:val="005F3762"/>
    <w:rsid w:val="005F3835"/>
    <w:rsid w:val="0060729D"/>
    <w:rsid w:val="006126DA"/>
    <w:rsid w:val="0062362E"/>
    <w:rsid w:val="00623D87"/>
    <w:rsid w:val="00625E86"/>
    <w:rsid w:val="00627EAF"/>
    <w:rsid w:val="00630844"/>
    <w:rsid w:val="006360C4"/>
    <w:rsid w:val="00641037"/>
    <w:rsid w:val="0064223A"/>
    <w:rsid w:val="006422A8"/>
    <w:rsid w:val="00643574"/>
    <w:rsid w:val="006436C0"/>
    <w:rsid w:val="00643F69"/>
    <w:rsid w:val="00651F7D"/>
    <w:rsid w:val="0065430E"/>
    <w:rsid w:val="0066530C"/>
    <w:rsid w:val="00666781"/>
    <w:rsid w:val="0068382A"/>
    <w:rsid w:val="00683ADF"/>
    <w:rsid w:val="00685D19"/>
    <w:rsid w:val="00692BAE"/>
    <w:rsid w:val="00695DE5"/>
    <w:rsid w:val="0069635C"/>
    <w:rsid w:val="006A17EF"/>
    <w:rsid w:val="006A5DA3"/>
    <w:rsid w:val="006B1762"/>
    <w:rsid w:val="006B49EC"/>
    <w:rsid w:val="006B54C0"/>
    <w:rsid w:val="006B7A05"/>
    <w:rsid w:val="006C516D"/>
    <w:rsid w:val="006D0544"/>
    <w:rsid w:val="006D22EC"/>
    <w:rsid w:val="006D3351"/>
    <w:rsid w:val="006D36A0"/>
    <w:rsid w:val="006E4B8F"/>
    <w:rsid w:val="006F2DC6"/>
    <w:rsid w:val="006F3713"/>
    <w:rsid w:val="006F422B"/>
    <w:rsid w:val="006F5220"/>
    <w:rsid w:val="006F6044"/>
    <w:rsid w:val="007036AD"/>
    <w:rsid w:val="007038B7"/>
    <w:rsid w:val="00705576"/>
    <w:rsid w:val="00706BE7"/>
    <w:rsid w:val="00720AD5"/>
    <w:rsid w:val="00721618"/>
    <w:rsid w:val="0073403E"/>
    <w:rsid w:val="007347E4"/>
    <w:rsid w:val="00740879"/>
    <w:rsid w:val="007427AE"/>
    <w:rsid w:val="00753F19"/>
    <w:rsid w:val="00767C9B"/>
    <w:rsid w:val="00770961"/>
    <w:rsid w:val="00771054"/>
    <w:rsid w:val="00773411"/>
    <w:rsid w:val="00774318"/>
    <w:rsid w:val="00775D45"/>
    <w:rsid w:val="00776341"/>
    <w:rsid w:val="00777C40"/>
    <w:rsid w:val="00780749"/>
    <w:rsid w:val="0078407D"/>
    <w:rsid w:val="007852A1"/>
    <w:rsid w:val="00785310"/>
    <w:rsid w:val="00791942"/>
    <w:rsid w:val="00791EF8"/>
    <w:rsid w:val="00795EB3"/>
    <w:rsid w:val="007A19D7"/>
    <w:rsid w:val="007A4C09"/>
    <w:rsid w:val="007B0406"/>
    <w:rsid w:val="007B23D1"/>
    <w:rsid w:val="007B64A0"/>
    <w:rsid w:val="007B71B2"/>
    <w:rsid w:val="007C2985"/>
    <w:rsid w:val="007C5761"/>
    <w:rsid w:val="007D0646"/>
    <w:rsid w:val="007D2156"/>
    <w:rsid w:val="007D2FBC"/>
    <w:rsid w:val="007D5C0B"/>
    <w:rsid w:val="007E4D77"/>
    <w:rsid w:val="007E6FF9"/>
    <w:rsid w:val="007F1786"/>
    <w:rsid w:val="007F1E1D"/>
    <w:rsid w:val="007F36A0"/>
    <w:rsid w:val="007F3DB6"/>
    <w:rsid w:val="007F55DB"/>
    <w:rsid w:val="00804715"/>
    <w:rsid w:val="008077C3"/>
    <w:rsid w:val="00810226"/>
    <w:rsid w:val="008102EB"/>
    <w:rsid w:val="00810A8B"/>
    <w:rsid w:val="00812DEF"/>
    <w:rsid w:val="008137B9"/>
    <w:rsid w:val="008154BD"/>
    <w:rsid w:val="008156D3"/>
    <w:rsid w:val="008201DF"/>
    <w:rsid w:val="008223F8"/>
    <w:rsid w:val="008259A2"/>
    <w:rsid w:val="00831349"/>
    <w:rsid w:val="00832462"/>
    <w:rsid w:val="00832771"/>
    <w:rsid w:val="008345F6"/>
    <w:rsid w:val="00837170"/>
    <w:rsid w:val="0084104B"/>
    <w:rsid w:val="0084181D"/>
    <w:rsid w:val="00841BBD"/>
    <w:rsid w:val="00845436"/>
    <w:rsid w:val="00850017"/>
    <w:rsid w:val="008527A0"/>
    <w:rsid w:val="00852E57"/>
    <w:rsid w:val="008615C1"/>
    <w:rsid w:val="00872CCA"/>
    <w:rsid w:val="00873A0A"/>
    <w:rsid w:val="00876D3B"/>
    <w:rsid w:val="00880BCD"/>
    <w:rsid w:val="00882D5F"/>
    <w:rsid w:val="00884497"/>
    <w:rsid w:val="00884C13"/>
    <w:rsid w:val="00892A8E"/>
    <w:rsid w:val="00895A60"/>
    <w:rsid w:val="008A5251"/>
    <w:rsid w:val="008A6969"/>
    <w:rsid w:val="008A7052"/>
    <w:rsid w:val="008A7253"/>
    <w:rsid w:val="008B6DBD"/>
    <w:rsid w:val="008B75C2"/>
    <w:rsid w:val="008C0259"/>
    <w:rsid w:val="008C0769"/>
    <w:rsid w:val="008C3BE3"/>
    <w:rsid w:val="008C5325"/>
    <w:rsid w:val="008C5AB1"/>
    <w:rsid w:val="008D066D"/>
    <w:rsid w:val="008D68AE"/>
    <w:rsid w:val="008E13B1"/>
    <w:rsid w:val="008F1EB1"/>
    <w:rsid w:val="0090252A"/>
    <w:rsid w:val="0090269B"/>
    <w:rsid w:val="0091145D"/>
    <w:rsid w:val="009131C2"/>
    <w:rsid w:val="0091720E"/>
    <w:rsid w:val="009174F6"/>
    <w:rsid w:val="00921173"/>
    <w:rsid w:val="00922ABF"/>
    <w:rsid w:val="009314D4"/>
    <w:rsid w:val="009320A3"/>
    <w:rsid w:val="00933CB9"/>
    <w:rsid w:val="00934A73"/>
    <w:rsid w:val="00936147"/>
    <w:rsid w:val="009377E2"/>
    <w:rsid w:val="00942840"/>
    <w:rsid w:val="00943CCF"/>
    <w:rsid w:val="0094624D"/>
    <w:rsid w:val="00946E1A"/>
    <w:rsid w:val="0095021F"/>
    <w:rsid w:val="0096644B"/>
    <w:rsid w:val="00967BA2"/>
    <w:rsid w:val="00970066"/>
    <w:rsid w:val="009710D3"/>
    <w:rsid w:val="00974F8D"/>
    <w:rsid w:val="00975E08"/>
    <w:rsid w:val="009771A0"/>
    <w:rsid w:val="00977672"/>
    <w:rsid w:val="009913E1"/>
    <w:rsid w:val="0099389E"/>
    <w:rsid w:val="009A0B22"/>
    <w:rsid w:val="009A3AE3"/>
    <w:rsid w:val="009B0F8E"/>
    <w:rsid w:val="009B19A7"/>
    <w:rsid w:val="009B2AF3"/>
    <w:rsid w:val="009B39CD"/>
    <w:rsid w:val="009C3841"/>
    <w:rsid w:val="009C468B"/>
    <w:rsid w:val="009C5CE6"/>
    <w:rsid w:val="009C6592"/>
    <w:rsid w:val="009E1F9F"/>
    <w:rsid w:val="009E78A3"/>
    <w:rsid w:val="009F0880"/>
    <w:rsid w:val="009F0ED5"/>
    <w:rsid w:val="009F1052"/>
    <w:rsid w:val="009F167A"/>
    <w:rsid w:val="009F2403"/>
    <w:rsid w:val="009F334A"/>
    <w:rsid w:val="009F44C8"/>
    <w:rsid w:val="00A03AF8"/>
    <w:rsid w:val="00A108A3"/>
    <w:rsid w:val="00A13E2F"/>
    <w:rsid w:val="00A16370"/>
    <w:rsid w:val="00A16BCC"/>
    <w:rsid w:val="00A255B9"/>
    <w:rsid w:val="00A35819"/>
    <w:rsid w:val="00A41CA8"/>
    <w:rsid w:val="00A42731"/>
    <w:rsid w:val="00A4526A"/>
    <w:rsid w:val="00A5090B"/>
    <w:rsid w:val="00A52C16"/>
    <w:rsid w:val="00A614A3"/>
    <w:rsid w:val="00A62214"/>
    <w:rsid w:val="00A62664"/>
    <w:rsid w:val="00A62F82"/>
    <w:rsid w:val="00A65180"/>
    <w:rsid w:val="00A722F8"/>
    <w:rsid w:val="00A72AEF"/>
    <w:rsid w:val="00A739A0"/>
    <w:rsid w:val="00A75983"/>
    <w:rsid w:val="00A76CFB"/>
    <w:rsid w:val="00A76FEA"/>
    <w:rsid w:val="00A77AC2"/>
    <w:rsid w:val="00A826EA"/>
    <w:rsid w:val="00A83855"/>
    <w:rsid w:val="00A876D3"/>
    <w:rsid w:val="00A95442"/>
    <w:rsid w:val="00A97CCA"/>
    <w:rsid w:val="00AA0CB2"/>
    <w:rsid w:val="00AA0DA2"/>
    <w:rsid w:val="00AB4CF2"/>
    <w:rsid w:val="00AB6D7F"/>
    <w:rsid w:val="00AB7F48"/>
    <w:rsid w:val="00AC15FC"/>
    <w:rsid w:val="00AC6F05"/>
    <w:rsid w:val="00AC787E"/>
    <w:rsid w:val="00AD2788"/>
    <w:rsid w:val="00AD3A0E"/>
    <w:rsid w:val="00AD7A74"/>
    <w:rsid w:val="00AD7AE0"/>
    <w:rsid w:val="00AE3BB1"/>
    <w:rsid w:val="00AE5521"/>
    <w:rsid w:val="00AF33E0"/>
    <w:rsid w:val="00AF6AF9"/>
    <w:rsid w:val="00AF7668"/>
    <w:rsid w:val="00B0124A"/>
    <w:rsid w:val="00B01C4F"/>
    <w:rsid w:val="00B031BC"/>
    <w:rsid w:val="00B03EFF"/>
    <w:rsid w:val="00B05304"/>
    <w:rsid w:val="00B05C36"/>
    <w:rsid w:val="00B1174B"/>
    <w:rsid w:val="00B217B8"/>
    <w:rsid w:val="00B303E6"/>
    <w:rsid w:val="00B36EAF"/>
    <w:rsid w:val="00B36F4B"/>
    <w:rsid w:val="00B37A14"/>
    <w:rsid w:val="00B413CB"/>
    <w:rsid w:val="00B42366"/>
    <w:rsid w:val="00B425AB"/>
    <w:rsid w:val="00B43847"/>
    <w:rsid w:val="00B505B8"/>
    <w:rsid w:val="00B533CB"/>
    <w:rsid w:val="00B62753"/>
    <w:rsid w:val="00B65F51"/>
    <w:rsid w:val="00B70164"/>
    <w:rsid w:val="00B743D9"/>
    <w:rsid w:val="00B774F4"/>
    <w:rsid w:val="00B82653"/>
    <w:rsid w:val="00B8487A"/>
    <w:rsid w:val="00B90CC2"/>
    <w:rsid w:val="00B91B63"/>
    <w:rsid w:val="00B927EC"/>
    <w:rsid w:val="00B97D7B"/>
    <w:rsid w:val="00BA53DD"/>
    <w:rsid w:val="00BA7611"/>
    <w:rsid w:val="00BB066F"/>
    <w:rsid w:val="00BB235D"/>
    <w:rsid w:val="00BB42ED"/>
    <w:rsid w:val="00BC5094"/>
    <w:rsid w:val="00BC7D69"/>
    <w:rsid w:val="00BD2E6E"/>
    <w:rsid w:val="00BD3319"/>
    <w:rsid w:val="00BE01EB"/>
    <w:rsid w:val="00BE2CD9"/>
    <w:rsid w:val="00BE6173"/>
    <w:rsid w:val="00BF7EFD"/>
    <w:rsid w:val="00C01066"/>
    <w:rsid w:val="00C01FAE"/>
    <w:rsid w:val="00C06A54"/>
    <w:rsid w:val="00C22D50"/>
    <w:rsid w:val="00C264DF"/>
    <w:rsid w:val="00C3281F"/>
    <w:rsid w:val="00C44278"/>
    <w:rsid w:val="00C46B8F"/>
    <w:rsid w:val="00C51AFF"/>
    <w:rsid w:val="00C5305D"/>
    <w:rsid w:val="00C63F92"/>
    <w:rsid w:val="00C67C13"/>
    <w:rsid w:val="00C75E3F"/>
    <w:rsid w:val="00C80ED9"/>
    <w:rsid w:val="00C811C1"/>
    <w:rsid w:val="00C81237"/>
    <w:rsid w:val="00C84152"/>
    <w:rsid w:val="00C84C7D"/>
    <w:rsid w:val="00C84D1C"/>
    <w:rsid w:val="00C84E4E"/>
    <w:rsid w:val="00C876B0"/>
    <w:rsid w:val="00C87C8F"/>
    <w:rsid w:val="00C921A7"/>
    <w:rsid w:val="00C9647E"/>
    <w:rsid w:val="00C967A0"/>
    <w:rsid w:val="00C972EE"/>
    <w:rsid w:val="00C97802"/>
    <w:rsid w:val="00CA3DC8"/>
    <w:rsid w:val="00CA3E5D"/>
    <w:rsid w:val="00CA51BD"/>
    <w:rsid w:val="00CB714D"/>
    <w:rsid w:val="00CC1FA9"/>
    <w:rsid w:val="00CC2501"/>
    <w:rsid w:val="00CC6F89"/>
    <w:rsid w:val="00CD04F9"/>
    <w:rsid w:val="00CD2658"/>
    <w:rsid w:val="00CD5B10"/>
    <w:rsid w:val="00CE6B6C"/>
    <w:rsid w:val="00CE6FD1"/>
    <w:rsid w:val="00CE7550"/>
    <w:rsid w:val="00D11B32"/>
    <w:rsid w:val="00D15AAF"/>
    <w:rsid w:val="00D22F2F"/>
    <w:rsid w:val="00D2737A"/>
    <w:rsid w:val="00D27EFF"/>
    <w:rsid w:val="00D30B53"/>
    <w:rsid w:val="00D378C7"/>
    <w:rsid w:val="00D37C4E"/>
    <w:rsid w:val="00D512F3"/>
    <w:rsid w:val="00D60DAC"/>
    <w:rsid w:val="00D62E0E"/>
    <w:rsid w:val="00D631E1"/>
    <w:rsid w:val="00D66474"/>
    <w:rsid w:val="00D7657B"/>
    <w:rsid w:val="00D8073F"/>
    <w:rsid w:val="00D84920"/>
    <w:rsid w:val="00D859BE"/>
    <w:rsid w:val="00D90AB5"/>
    <w:rsid w:val="00D92FCE"/>
    <w:rsid w:val="00D93054"/>
    <w:rsid w:val="00D96D84"/>
    <w:rsid w:val="00DA1DAF"/>
    <w:rsid w:val="00DA3B6B"/>
    <w:rsid w:val="00DA4D6E"/>
    <w:rsid w:val="00DA6CC6"/>
    <w:rsid w:val="00DA6F5E"/>
    <w:rsid w:val="00DB1995"/>
    <w:rsid w:val="00DB1F36"/>
    <w:rsid w:val="00DB56F4"/>
    <w:rsid w:val="00DC62ED"/>
    <w:rsid w:val="00DC65AA"/>
    <w:rsid w:val="00DC76ED"/>
    <w:rsid w:val="00DD09DC"/>
    <w:rsid w:val="00DD61AB"/>
    <w:rsid w:val="00DD7AC9"/>
    <w:rsid w:val="00DE15D7"/>
    <w:rsid w:val="00DE3056"/>
    <w:rsid w:val="00DE585C"/>
    <w:rsid w:val="00DF0848"/>
    <w:rsid w:val="00DF08F5"/>
    <w:rsid w:val="00DF1760"/>
    <w:rsid w:val="00DF187B"/>
    <w:rsid w:val="00DF4525"/>
    <w:rsid w:val="00DF577C"/>
    <w:rsid w:val="00DF5C6E"/>
    <w:rsid w:val="00DF6079"/>
    <w:rsid w:val="00E05EC7"/>
    <w:rsid w:val="00E110E8"/>
    <w:rsid w:val="00E11D23"/>
    <w:rsid w:val="00E15D1B"/>
    <w:rsid w:val="00E160C5"/>
    <w:rsid w:val="00E16944"/>
    <w:rsid w:val="00E20D48"/>
    <w:rsid w:val="00E22C44"/>
    <w:rsid w:val="00E31FBF"/>
    <w:rsid w:val="00E322BB"/>
    <w:rsid w:val="00E34981"/>
    <w:rsid w:val="00E367EF"/>
    <w:rsid w:val="00E43EBE"/>
    <w:rsid w:val="00E53769"/>
    <w:rsid w:val="00E53BA3"/>
    <w:rsid w:val="00E549AE"/>
    <w:rsid w:val="00E564DB"/>
    <w:rsid w:val="00E57976"/>
    <w:rsid w:val="00E62A47"/>
    <w:rsid w:val="00E710BF"/>
    <w:rsid w:val="00E71DC4"/>
    <w:rsid w:val="00E72001"/>
    <w:rsid w:val="00E74C32"/>
    <w:rsid w:val="00E80667"/>
    <w:rsid w:val="00E806FE"/>
    <w:rsid w:val="00E9222F"/>
    <w:rsid w:val="00E93E69"/>
    <w:rsid w:val="00E94BC2"/>
    <w:rsid w:val="00E95720"/>
    <w:rsid w:val="00EA0847"/>
    <w:rsid w:val="00EA76A9"/>
    <w:rsid w:val="00EB03FD"/>
    <w:rsid w:val="00EC349D"/>
    <w:rsid w:val="00EC6712"/>
    <w:rsid w:val="00ED5C61"/>
    <w:rsid w:val="00ED6359"/>
    <w:rsid w:val="00ED767E"/>
    <w:rsid w:val="00EE1621"/>
    <w:rsid w:val="00EE5981"/>
    <w:rsid w:val="00EF23B8"/>
    <w:rsid w:val="00EF5153"/>
    <w:rsid w:val="00EF54D3"/>
    <w:rsid w:val="00F01FA1"/>
    <w:rsid w:val="00F14725"/>
    <w:rsid w:val="00F17002"/>
    <w:rsid w:val="00F17196"/>
    <w:rsid w:val="00F20721"/>
    <w:rsid w:val="00F24C5F"/>
    <w:rsid w:val="00F33E38"/>
    <w:rsid w:val="00F3423E"/>
    <w:rsid w:val="00F352BD"/>
    <w:rsid w:val="00F40DEC"/>
    <w:rsid w:val="00F46205"/>
    <w:rsid w:val="00F50B81"/>
    <w:rsid w:val="00F5314E"/>
    <w:rsid w:val="00F5450F"/>
    <w:rsid w:val="00F5539A"/>
    <w:rsid w:val="00F55AD5"/>
    <w:rsid w:val="00F673AB"/>
    <w:rsid w:val="00F71666"/>
    <w:rsid w:val="00F75015"/>
    <w:rsid w:val="00F818C2"/>
    <w:rsid w:val="00F83545"/>
    <w:rsid w:val="00F910F6"/>
    <w:rsid w:val="00F958CC"/>
    <w:rsid w:val="00F96642"/>
    <w:rsid w:val="00F979AF"/>
    <w:rsid w:val="00FA055B"/>
    <w:rsid w:val="00FA2FCE"/>
    <w:rsid w:val="00FA52F1"/>
    <w:rsid w:val="00FB0969"/>
    <w:rsid w:val="00FB3792"/>
    <w:rsid w:val="00FB7C67"/>
    <w:rsid w:val="00FC0A6E"/>
    <w:rsid w:val="00FC1DD8"/>
    <w:rsid w:val="00FD11D1"/>
    <w:rsid w:val="00FD280A"/>
    <w:rsid w:val="00FD6D7F"/>
    <w:rsid w:val="00FE07A1"/>
    <w:rsid w:val="00FE34D6"/>
    <w:rsid w:val="00FE4BE1"/>
    <w:rsid w:val="00FE5629"/>
    <w:rsid w:val="00FE58DD"/>
    <w:rsid w:val="00FF03FF"/>
    <w:rsid w:val="00FF1902"/>
    <w:rsid w:val="00FF1FB3"/>
    <w:rsid w:val="00FF34C4"/>
    <w:rsid w:val="00FF57B8"/>
    <w:rsid w:val="00FF5FD9"/>
    <w:rsid w:val="00FF631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45A"/>
  <w15:chartTrackingRefBased/>
  <w15:docId w15:val="{099C9E61-AC7C-49F1-A41A-94DF8C1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5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D90AB5"/>
    <w:pPr>
      <w:widowControl w:val="0"/>
      <w:spacing w:before="120"/>
      <w:jc w:val="both"/>
    </w:pPr>
    <w:rPr>
      <w:rFonts w:ascii="Times New Roman" w:eastAsia="Verdana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8073F"/>
    <w:rPr>
      <w:sz w:val="22"/>
      <w:szCs w:val="22"/>
      <w:lang w:eastAsia="en-US"/>
    </w:rPr>
  </w:style>
  <w:style w:type="paragraph" w:customStyle="1" w:styleId="Default">
    <w:name w:val="Default"/>
    <w:rsid w:val="00D8073F"/>
    <w:pPr>
      <w:autoSpaceDE w:val="0"/>
      <w:autoSpaceDN w:val="0"/>
      <w:adjustRightInd w:val="0"/>
      <w:spacing w:after="80"/>
    </w:pPr>
    <w:rPr>
      <w:rFonts w:cs="Arial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D8073F"/>
    <w:rPr>
      <w:rFonts w:ascii="Calibri" w:eastAsia="Times New Roman" w:hAnsi="Calibri"/>
      <w:sz w:val="22"/>
      <w:szCs w:val="22"/>
      <w:lang w:eastAsia="en-US"/>
    </w:rPr>
  </w:style>
  <w:style w:type="character" w:customStyle="1" w:styleId="acopre">
    <w:name w:val="acopre"/>
    <w:rsid w:val="00D8073F"/>
  </w:style>
  <w:style w:type="paragraph" w:styleId="Tekstdymka">
    <w:name w:val="Balloon Text"/>
    <w:basedOn w:val="Normalny"/>
    <w:link w:val="TekstdymkaZnak"/>
    <w:uiPriority w:val="99"/>
    <w:semiHidden/>
    <w:unhideWhenUsed/>
    <w:rsid w:val="00E54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9AE"/>
    <w:rPr>
      <w:rFonts w:ascii="Segoe UI" w:hAnsi="Segoe UI" w:cs="Segoe UI"/>
      <w:sz w:val="18"/>
      <w:szCs w:val="18"/>
      <w:lang w:eastAsia="en-US"/>
    </w:rPr>
  </w:style>
  <w:style w:type="paragraph" w:customStyle="1" w:styleId="WW-Tekstpodstawowy2">
    <w:name w:val="WW-Tekst podstawowy 2"/>
    <w:basedOn w:val="Normalny"/>
    <w:rsid w:val="00D90AB5"/>
    <w:pPr>
      <w:suppressAutoHyphens/>
      <w:autoSpaceDE w:val="0"/>
      <w:autoSpaceDN w:val="0"/>
      <w:spacing w:line="160" w:lineRule="atLeast"/>
      <w:jc w:val="center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Teksttreci4">
    <w:name w:val="Tekst treści (4)_"/>
    <w:link w:val="Teksttreci40"/>
    <w:rsid w:val="005207C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207C6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b/>
      <w:bCs/>
      <w:sz w:val="23"/>
      <w:szCs w:val="23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69C2-B79F-4AD7-8487-40B4273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Links>
    <vt:vector size="24" baseType="variant"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524327</vt:i4>
      </vt:variant>
      <vt:variant>
        <vt:i4>3</vt:i4>
      </vt:variant>
      <vt:variant>
        <vt:i4>0</vt:i4>
      </vt:variant>
      <vt:variant>
        <vt:i4>5</vt:i4>
      </vt:variant>
      <vt:variant>
        <vt:lpwstr>mailto:zamowienia@rzeszow.po.gov.pl</vt:lpwstr>
      </vt:variant>
      <vt:variant>
        <vt:lpwstr/>
      </vt:variant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http://prawo.sejm.gov.pl/isap.nsf/download.xsp/WDU20170001951/O/D20171951.pdf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9</cp:revision>
  <cp:lastPrinted>2022-01-12T13:12:00Z</cp:lastPrinted>
  <dcterms:created xsi:type="dcterms:W3CDTF">2022-04-05T07:00:00Z</dcterms:created>
  <dcterms:modified xsi:type="dcterms:W3CDTF">2023-04-18T07:29:00Z</dcterms:modified>
</cp:coreProperties>
</file>