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ED" w:rsidRPr="00352788" w:rsidRDefault="002048ED" w:rsidP="00A901E0">
      <w:pPr>
        <w:spacing w:before="120"/>
        <w:rPr>
          <w:b/>
          <w:bCs/>
          <w:sz w:val="22"/>
          <w:szCs w:val="22"/>
        </w:rPr>
      </w:pPr>
      <w:bookmarkStart w:id="0" w:name="_Toc67199458"/>
      <w:bookmarkStart w:id="1" w:name="_Toc67200194"/>
      <w:bookmarkStart w:id="2" w:name="_Toc67200873"/>
      <w:bookmarkStart w:id="3" w:name="_Toc75594466"/>
    </w:p>
    <w:bookmarkEnd w:id="0"/>
    <w:bookmarkEnd w:id="1"/>
    <w:bookmarkEnd w:id="2"/>
    <w:bookmarkEnd w:id="3"/>
    <w:p w:rsidR="00E91CC5" w:rsidRPr="000008F6" w:rsidRDefault="00A901E0" w:rsidP="00A901E0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/>
          <w:sz w:val="24"/>
          <w:szCs w:val="24"/>
        </w:rPr>
        <w:t>Załącznik nr 1</w:t>
      </w:r>
      <w:r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E91CC5" w:rsidRPr="003A3E71" w:rsidRDefault="00E91CC5" w:rsidP="00E91CC5">
      <w:pPr>
        <w:spacing w:before="120"/>
        <w:jc w:val="center"/>
        <w:rPr>
          <w:b/>
          <w:sz w:val="26"/>
          <w:szCs w:val="26"/>
        </w:rPr>
      </w:pPr>
      <w:r w:rsidRPr="003A3E71">
        <w:rPr>
          <w:b/>
          <w:sz w:val="26"/>
          <w:szCs w:val="26"/>
        </w:rPr>
        <w:t>FORMULARZ  OFERTOWY</w:t>
      </w:r>
    </w:p>
    <w:p w:rsidR="00E91CC5" w:rsidRDefault="00E91CC5" w:rsidP="00E91CC5">
      <w:pPr>
        <w:jc w:val="center"/>
        <w:rPr>
          <w:b/>
        </w:rPr>
      </w:pPr>
      <w:r w:rsidRPr="00C272DA">
        <w:rPr>
          <w:b/>
        </w:rPr>
        <w:t xml:space="preserve">na </w:t>
      </w:r>
      <w:r>
        <w:rPr>
          <w:b/>
        </w:rPr>
        <w:t>zakup</w:t>
      </w:r>
      <w:r w:rsidRPr="00C272DA">
        <w:rPr>
          <w:b/>
        </w:rPr>
        <w:t xml:space="preserve"> serwerów plików</w:t>
      </w:r>
      <w:r>
        <w:rPr>
          <w:b/>
        </w:rPr>
        <w:t xml:space="preserve"> NAS i zasilaczy awaryjnych UPS </w:t>
      </w:r>
      <w:r w:rsidRPr="00C272DA">
        <w:rPr>
          <w:b/>
        </w:rPr>
        <w:t>wraz z zapewnieniem serwisu posprzedażnego w okresie gwarancji</w:t>
      </w:r>
      <w:r>
        <w:rPr>
          <w:b/>
        </w:rPr>
        <w:t xml:space="preserve"> </w:t>
      </w:r>
      <w:r>
        <w:rPr>
          <w:b/>
        </w:rPr>
        <w:br/>
      </w:r>
    </w:p>
    <w:p w:rsidR="00E91CC5" w:rsidRDefault="00E91CC5" w:rsidP="00E91CC5">
      <w:pPr>
        <w:jc w:val="center"/>
        <w:rPr>
          <w:b/>
        </w:rPr>
      </w:pPr>
      <w:r>
        <w:rPr>
          <w:b/>
        </w:rPr>
        <w:t xml:space="preserve">Nr sprawy: </w:t>
      </w:r>
      <w:r>
        <w:rPr>
          <w:b/>
          <w:sz w:val="28"/>
          <w:szCs w:val="28"/>
        </w:rPr>
        <w:t>ZER-ZP-</w:t>
      </w:r>
      <w:r w:rsidR="00AF2482">
        <w:rPr>
          <w:b/>
          <w:sz w:val="28"/>
          <w:szCs w:val="28"/>
        </w:rPr>
        <w:t>15</w:t>
      </w:r>
      <w:r w:rsidRPr="0045207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76"/>
        <w:gridCol w:w="322"/>
        <w:gridCol w:w="1658"/>
        <w:gridCol w:w="610"/>
        <w:gridCol w:w="425"/>
        <w:gridCol w:w="765"/>
        <w:gridCol w:w="369"/>
        <w:gridCol w:w="1399"/>
        <w:gridCol w:w="585"/>
        <w:gridCol w:w="1935"/>
      </w:tblGrid>
      <w:tr w:rsidR="00E91CC5" w:rsidTr="00F86EBB">
        <w:tc>
          <w:tcPr>
            <w:tcW w:w="309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91CC5" w:rsidRPr="00A10872" w:rsidRDefault="00E91CC5" w:rsidP="00F86EBB">
            <w:pPr>
              <w:spacing w:before="120"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068" w:type="dxa"/>
            <w:gridSpan w:val="9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91CC5" w:rsidRDefault="00E91CC5" w:rsidP="00F86EBB">
            <w:pPr>
              <w:jc w:val="both"/>
            </w:pPr>
          </w:p>
          <w:p w:rsidR="00E91CC5" w:rsidRDefault="00E91CC5" w:rsidP="00F86EBB">
            <w:pPr>
              <w:jc w:val="both"/>
            </w:pPr>
            <w:r>
              <w:t>…………………………………………………………………………………….</w:t>
            </w:r>
          </w:p>
        </w:tc>
      </w:tr>
      <w:tr w:rsidR="00E91CC5" w:rsidTr="00F86EBB">
        <w:tc>
          <w:tcPr>
            <w:tcW w:w="3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E91CC5" w:rsidRPr="00A10872" w:rsidRDefault="00E91CC5" w:rsidP="00F86EBB">
            <w:pPr>
              <w:spacing w:before="120"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068" w:type="dxa"/>
            <w:gridSpan w:val="9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91CC5" w:rsidRDefault="00E91CC5" w:rsidP="00F86EBB">
            <w:pPr>
              <w:jc w:val="both"/>
            </w:pPr>
          </w:p>
          <w:p w:rsidR="00E91CC5" w:rsidRDefault="00E91CC5" w:rsidP="00F86EBB">
            <w:pPr>
              <w:jc w:val="both"/>
            </w:pPr>
            <w:r>
              <w:t>……………………………………………………………………………………..</w:t>
            </w:r>
          </w:p>
        </w:tc>
      </w:tr>
      <w:tr w:rsidR="00E91CC5" w:rsidTr="00F86EBB">
        <w:tc>
          <w:tcPr>
            <w:tcW w:w="3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E91CC5" w:rsidRPr="00A10872" w:rsidRDefault="00E91CC5" w:rsidP="00F86EBB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 xml:space="preserve">NIP:  </w:t>
            </w:r>
          </w:p>
          <w:p w:rsidR="00E91CC5" w:rsidRPr="00A10872" w:rsidRDefault="00E91CC5" w:rsidP="00F86EBB">
            <w:pPr>
              <w:spacing w:after="120"/>
              <w:jc w:val="both"/>
            </w:pPr>
            <w:r w:rsidRPr="00A10872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91CC5" w:rsidRPr="00A10872" w:rsidRDefault="00E91CC5" w:rsidP="00F86EBB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</w:rPr>
              <w:t>REGON:</w:t>
            </w:r>
          </w:p>
          <w:p w:rsidR="00E91CC5" w:rsidRPr="008A3B91" w:rsidRDefault="00E91CC5" w:rsidP="00F86EBB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91CC5" w:rsidRPr="00A10872" w:rsidRDefault="00E91CC5" w:rsidP="00F86EBB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</w:rPr>
              <w:t xml:space="preserve">Nr tel.: </w:t>
            </w:r>
          </w:p>
          <w:p w:rsidR="00E91CC5" w:rsidRPr="008A3B91" w:rsidRDefault="00E91CC5" w:rsidP="00F86EBB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176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1CC5" w:rsidRPr="00A10872" w:rsidRDefault="00E91CC5" w:rsidP="00F86EBB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</w:rPr>
              <w:t>Nr fax.:</w:t>
            </w:r>
          </w:p>
          <w:p w:rsidR="00E91CC5" w:rsidRPr="008A3B91" w:rsidRDefault="00E91CC5" w:rsidP="00F86EBB">
            <w:pPr>
              <w:spacing w:after="120"/>
              <w:jc w:val="both"/>
            </w:pPr>
            <w:r>
              <w:t>………………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91CC5" w:rsidRDefault="00E91CC5" w:rsidP="00F86EBB">
            <w:r w:rsidRPr="00A10872">
              <w:rPr>
                <w:b/>
              </w:rPr>
              <w:t>E-mail</w:t>
            </w:r>
            <w:r>
              <w:t xml:space="preserve"> (</w:t>
            </w:r>
            <w:r w:rsidRPr="00A10872">
              <w:rPr>
                <w:i/>
                <w:sz w:val="20"/>
                <w:szCs w:val="20"/>
              </w:rPr>
              <w:t>jeśli występuje):</w:t>
            </w:r>
          </w:p>
          <w:p w:rsidR="00E91CC5" w:rsidRPr="008A3B91" w:rsidRDefault="00E91CC5" w:rsidP="00F86EBB">
            <w:pPr>
              <w:spacing w:before="120" w:after="120"/>
              <w:jc w:val="both"/>
            </w:pPr>
            <w:r>
              <w:t>……………………….</w:t>
            </w:r>
          </w:p>
        </w:tc>
      </w:tr>
      <w:tr w:rsidR="00E91CC5" w:rsidTr="00F86EBB">
        <w:trPr>
          <w:trHeight w:val="221"/>
        </w:trPr>
        <w:tc>
          <w:tcPr>
            <w:tcW w:w="11160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E91CC5" w:rsidRPr="00A10872" w:rsidRDefault="00E91CC5" w:rsidP="00F86EB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91CC5" w:rsidRPr="00A10872" w:rsidTr="00F86EBB">
        <w:tc>
          <w:tcPr>
            <w:tcW w:w="11160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91CC5" w:rsidRPr="00A10872" w:rsidRDefault="00E91CC5" w:rsidP="00F86E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KOSZT CAŁKOWITY</w:t>
            </w:r>
            <w:r w:rsidRPr="00A10872">
              <w:rPr>
                <w:b/>
              </w:rPr>
              <w:t xml:space="preserve"> OFERTY:</w:t>
            </w:r>
          </w:p>
        </w:tc>
      </w:tr>
      <w:tr w:rsidR="00E91CC5" w:rsidRPr="00A10872" w:rsidTr="00F86EBB">
        <w:trPr>
          <w:trHeight w:val="910"/>
        </w:trPr>
        <w:tc>
          <w:tcPr>
            <w:tcW w:w="341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1CC5" w:rsidRPr="003A0C5C" w:rsidRDefault="00E91CC5" w:rsidP="00F86EBB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>Rodzaj kosztu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1CC5" w:rsidRPr="003A0C5C" w:rsidRDefault="00E91CC5" w:rsidP="00F86EBB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>Producent/</w:t>
            </w:r>
            <w:r w:rsidR="00DB285D">
              <w:rPr>
                <w:b/>
                <w:sz w:val="18"/>
                <w:szCs w:val="18"/>
              </w:rPr>
              <w:t xml:space="preserve"> typ i </w:t>
            </w:r>
            <w:r w:rsidRPr="003A0C5C">
              <w:rPr>
                <w:b/>
                <w:sz w:val="18"/>
                <w:szCs w:val="18"/>
              </w:rPr>
              <w:t xml:space="preserve">model </w:t>
            </w:r>
            <w:r w:rsidR="00DB285D">
              <w:rPr>
                <w:b/>
                <w:sz w:val="18"/>
                <w:szCs w:val="18"/>
              </w:rPr>
              <w:t>urządzenia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1CC5" w:rsidRPr="003A0C5C" w:rsidRDefault="00E91CC5" w:rsidP="00F86EBB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>Ilość w szt. / okres gwarancji w latach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91CC5" w:rsidRPr="003A0C5C" w:rsidRDefault="00E91CC5" w:rsidP="00F86EBB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>Koszt jednostkowy*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91CC5" w:rsidRPr="00A10872" w:rsidRDefault="00E91CC5" w:rsidP="00F86E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całkowity</w:t>
            </w:r>
            <w:r w:rsidRPr="00A10872">
              <w:rPr>
                <w:b/>
                <w:sz w:val="18"/>
                <w:szCs w:val="18"/>
              </w:rPr>
              <w:t>*</w:t>
            </w:r>
          </w:p>
          <w:p w:rsidR="00E91CC5" w:rsidRPr="00A10872" w:rsidRDefault="00E91CC5" w:rsidP="00F86EB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3x4</w:t>
            </w:r>
            <w:r w:rsidRPr="00A10872">
              <w:rPr>
                <w:b/>
                <w:sz w:val="12"/>
                <w:szCs w:val="12"/>
              </w:rPr>
              <w:t>/</w:t>
            </w:r>
          </w:p>
        </w:tc>
      </w:tr>
      <w:tr w:rsidR="00E91CC5" w:rsidRPr="00A10872" w:rsidTr="00F86EBB">
        <w:tc>
          <w:tcPr>
            <w:tcW w:w="341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1CC5" w:rsidRPr="00A10872" w:rsidRDefault="00E91CC5" w:rsidP="00940362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1CC5" w:rsidRPr="00A10872" w:rsidRDefault="00E91CC5" w:rsidP="00940362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1CC5" w:rsidRPr="00A10872" w:rsidRDefault="00E91CC5" w:rsidP="00940362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91CC5" w:rsidRPr="00A10872" w:rsidRDefault="00E91CC5" w:rsidP="00940362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91CC5" w:rsidRPr="00A10872" w:rsidRDefault="00E91CC5" w:rsidP="00940362">
            <w:pPr>
              <w:numPr>
                <w:ilvl w:val="0"/>
                <w:numId w:val="3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91CC5" w:rsidRPr="00870B3A" w:rsidTr="00F86EBB"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C5" w:rsidRPr="00A10872" w:rsidRDefault="00E91CC5" w:rsidP="00F86EBB">
            <w:pPr>
              <w:spacing w:before="120" w:after="120"/>
              <w:rPr>
                <w:b/>
              </w:rPr>
            </w:pPr>
            <w:r w:rsidRPr="00A10872">
              <w:rPr>
                <w:b/>
              </w:rPr>
              <w:t>1.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C5" w:rsidRPr="00532115" w:rsidRDefault="00E91CC5" w:rsidP="00F86E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Koszt nabycia serwerów plików NAS Typu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CC5" w:rsidRPr="00A10872" w:rsidRDefault="00E91CC5" w:rsidP="00F86EBB">
            <w:pPr>
              <w:spacing w:befor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E91CC5" w:rsidRPr="00A10872" w:rsidRDefault="00E91CC5" w:rsidP="00F86EBB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/producent/</w:t>
            </w:r>
          </w:p>
          <w:p w:rsidR="00E91CC5" w:rsidRPr="00A10872" w:rsidRDefault="00E91CC5" w:rsidP="00F86EBB">
            <w:pPr>
              <w:jc w:val="center"/>
              <w:rPr>
                <w:sz w:val="18"/>
                <w:szCs w:val="18"/>
              </w:rPr>
            </w:pPr>
          </w:p>
          <w:p w:rsidR="00E91CC5" w:rsidRPr="00A10872" w:rsidRDefault="00E91CC5" w:rsidP="00F86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……………..</w:t>
            </w:r>
          </w:p>
          <w:p w:rsidR="00E91CC5" w:rsidRPr="00A10872" w:rsidRDefault="00E91CC5" w:rsidP="00F86EBB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typ i </w:t>
            </w:r>
            <w:r w:rsidRPr="00A10872">
              <w:rPr>
                <w:sz w:val="18"/>
                <w:szCs w:val="18"/>
              </w:rPr>
              <w:t>model/</w:t>
            </w:r>
          </w:p>
          <w:p w:rsidR="00E91CC5" w:rsidRPr="00A10872" w:rsidRDefault="00E91CC5" w:rsidP="00F86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CC5" w:rsidRPr="00A10872" w:rsidRDefault="00E91CC5" w:rsidP="00F86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C5" w:rsidRPr="00870B3A" w:rsidRDefault="00E91CC5" w:rsidP="00F86EBB">
            <w:pPr>
              <w:spacing w:before="120"/>
              <w:jc w:val="center"/>
            </w:pPr>
            <w:r>
              <w:t>……………….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1CC5" w:rsidRPr="00870B3A" w:rsidRDefault="00E91CC5" w:rsidP="00F86EBB">
            <w:pPr>
              <w:spacing w:before="120"/>
              <w:jc w:val="center"/>
            </w:pPr>
            <w:r>
              <w:t>…………..……</w:t>
            </w:r>
          </w:p>
        </w:tc>
      </w:tr>
      <w:tr w:rsidR="00E91CC5" w:rsidRPr="00870B3A" w:rsidTr="00F86EBB"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C5" w:rsidRPr="00A10872" w:rsidRDefault="00E91CC5" w:rsidP="00F86EBB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C5" w:rsidRDefault="00E91CC5" w:rsidP="00F86E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Koszt nabycia serwera plików NAS Typu 2</w:t>
            </w:r>
          </w:p>
          <w:p w:rsidR="00E91CC5" w:rsidRPr="00DE432B" w:rsidRDefault="00E91CC5" w:rsidP="00F86E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CC5" w:rsidRPr="00A10872" w:rsidRDefault="00E91CC5" w:rsidP="00F86EBB">
            <w:pPr>
              <w:spacing w:befor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E91CC5" w:rsidRPr="00A10872" w:rsidRDefault="00E91CC5" w:rsidP="00F86EBB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/producent/</w:t>
            </w:r>
          </w:p>
          <w:p w:rsidR="00E91CC5" w:rsidRPr="00A10872" w:rsidRDefault="00E91CC5" w:rsidP="00F86EBB">
            <w:pPr>
              <w:jc w:val="center"/>
              <w:rPr>
                <w:sz w:val="18"/>
                <w:szCs w:val="18"/>
              </w:rPr>
            </w:pPr>
          </w:p>
          <w:p w:rsidR="00E91CC5" w:rsidRPr="00A10872" w:rsidRDefault="00E91CC5" w:rsidP="00F86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E91CC5" w:rsidRPr="00A10872" w:rsidRDefault="00E91CC5" w:rsidP="00F86EBB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typ i model/</w:t>
            </w:r>
          </w:p>
          <w:p w:rsidR="00E91CC5" w:rsidRPr="00A10872" w:rsidRDefault="00E91CC5" w:rsidP="00F86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CC5" w:rsidRDefault="00E91CC5" w:rsidP="00F86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C5" w:rsidRPr="00870B3A" w:rsidRDefault="00E91CC5" w:rsidP="00F86EBB">
            <w:pPr>
              <w:spacing w:before="120"/>
              <w:jc w:val="center"/>
            </w:pPr>
            <w:r>
              <w:t>……………….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1CC5" w:rsidRPr="00870B3A" w:rsidRDefault="00E91CC5" w:rsidP="00F86EBB">
            <w:pPr>
              <w:spacing w:before="120"/>
              <w:jc w:val="center"/>
            </w:pPr>
            <w:r>
              <w:t>……….………</w:t>
            </w:r>
          </w:p>
        </w:tc>
      </w:tr>
      <w:tr w:rsidR="00E91CC5" w:rsidRPr="00870B3A" w:rsidTr="00F86EBB"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C5" w:rsidRDefault="00E91CC5" w:rsidP="00F86EBB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C5" w:rsidRDefault="00E91CC5" w:rsidP="00F86E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 nabycia zasilaczy awaryjnych UPS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CC5" w:rsidRPr="00A10872" w:rsidRDefault="00E91CC5" w:rsidP="00F86EBB">
            <w:pPr>
              <w:spacing w:befor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E91CC5" w:rsidRPr="00A10872" w:rsidRDefault="00E91CC5" w:rsidP="00F86EBB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/producent/</w:t>
            </w:r>
          </w:p>
          <w:p w:rsidR="00E91CC5" w:rsidRPr="00A10872" w:rsidRDefault="00E91CC5" w:rsidP="00F86EBB">
            <w:pPr>
              <w:jc w:val="center"/>
              <w:rPr>
                <w:sz w:val="18"/>
                <w:szCs w:val="18"/>
              </w:rPr>
            </w:pPr>
          </w:p>
          <w:p w:rsidR="00E91CC5" w:rsidRPr="00A10872" w:rsidRDefault="00E91CC5" w:rsidP="00F86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E91CC5" w:rsidRDefault="00E91CC5" w:rsidP="00F86EBB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typ i model/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CC5" w:rsidRDefault="00E91CC5" w:rsidP="00F86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C5" w:rsidRPr="00870B3A" w:rsidRDefault="00E91CC5" w:rsidP="00F86EBB">
            <w:pPr>
              <w:spacing w:before="120"/>
              <w:jc w:val="center"/>
            </w:pPr>
            <w:r>
              <w:t>……………….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1CC5" w:rsidRPr="00870B3A" w:rsidRDefault="00E91CC5" w:rsidP="00F86EBB">
            <w:pPr>
              <w:spacing w:before="120"/>
              <w:jc w:val="center"/>
            </w:pPr>
            <w:r>
              <w:t>……….………</w:t>
            </w:r>
          </w:p>
        </w:tc>
      </w:tr>
      <w:tr w:rsidR="00E91CC5" w:rsidRPr="00870B3A" w:rsidTr="00F86EBB"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C5" w:rsidRDefault="00E91CC5" w:rsidP="00F86EBB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CC5" w:rsidRPr="00A10872" w:rsidRDefault="00E91CC5" w:rsidP="00F86EB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Koszt serwisu posprzedażnego dla serwerów plików NAS Typu 1 i Typu 2**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CC5" w:rsidRDefault="00E91CC5" w:rsidP="00F86EB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E91CC5" w:rsidRPr="007440C8" w:rsidRDefault="00E91CC5" w:rsidP="00F86EB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</w:t>
            </w:r>
            <w:r w:rsidRPr="007440C8">
              <w:rPr>
                <w:b/>
                <w:sz w:val="12"/>
                <w:szCs w:val="12"/>
              </w:rPr>
              <w:t xml:space="preserve">okres gwarancji </w:t>
            </w:r>
            <w:r>
              <w:rPr>
                <w:b/>
                <w:sz w:val="12"/>
                <w:szCs w:val="12"/>
              </w:rPr>
              <w:br/>
            </w:r>
            <w:r w:rsidRPr="007440C8">
              <w:rPr>
                <w:b/>
                <w:sz w:val="12"/>
                <w:szCs w:val="12"/>
              </w:rPr>
              <w:t>w latach</w:t>
            </w:r>
            <w:r>
              <w:rPr>
                <w:b/>
                <w:sz w:val="12"/>
                <w:szCs w:val="12"/>
              </w:rPr>
              <w:t>/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C5" w:rsidRDefault="00E91CC5" w:rsidP="00F86EBB">
            <w:pPr>
              <w:spacing w:before="360"/>
              <w:jc w:val="center"/>
            </w:pPr>
            <w:r>
              <w:t>…………………</w:t>
            </w:r>
            <w:r>
              <w:rPr>
                <w:b/>
                <w:sz w:val="12"/>
                <w:szCs w:val="12"/>
              </w:rPr>
              <w:br/>
            </w:r>
            <w:r w:rsidRPr="007440C8">
              <w:rPr>
                <w:b/>
                <w:sz w:val="12"/>
                <w:szCs w:val="12"/>
              </w:rPr>
              <w:t>proszę wska</w:t>
            </w:r>
            <w:r>
              <w:rPr>
                <w:b/>
                <w:sz w:val="12"/>
                <w:szCs w:val="12"/>
              </w:rPr>
              <w:t>zać koszt jednostkowy za 1 rok serwisu posprzedażnego</w:t>
            </w:r>
            <w:r w:rsidRPr="007440C8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1CC5" w:rsidRDefault="00E91CC5" w:rsidP="00F86EBB">
            <w:pPr>
              <w:spacing w:before="120"/>
              <w:jc w:val="center"/>
            </w:pPr>
            <w:r>
              <w:t>………..……...</w:t>
            </w:r>
          </w:p>
        </w:tc>
      </w:tr>
      <w:tr w:rsidR="00E91CC5" w:rsidRPr="00870B3A" w:rsidTr="00F86EBB"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C5" w:rsidRDefault="00E91CC5" w:rsidP="00F86EB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CC5" w:rsidRPr="00A10872" w:rsidRDefault="00E91CC5" w:rsidP="00F86EB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Koszt serwisu posprzedażnego dla zasilaczy awaryjnych UPS**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CC5" w:rsidRDefault="00E91CC5" w:rsidP="00F86EB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…………….</w:t>
            </w:r>
          </w:p>
          <w:p w:rsidR="00E91CC5" w:rsidRPr="007440C8" w:rsidRDefault="00E91CC5" w:rsidP="00F86EB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</w:t>
            </w:r>
            <w:r w:rsidRPr="007440C8">
              <w:rPr>
                <w:b/>
                <w:sz w:val="12"/>
                <w:szCs w:val="12"/>
              </w:rPr>
              <w:t>proszę wskazać okres gwarancji w latach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br/>
              <w:t>2 lub 3/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C5" w:rsidRDefault="00E91CC5" w:rsidP="00F86EBB">
            <w:pPr>
              <w:spacing w:before="360"/>
              <w:jc w:val="center"/>
            </w:pPr>
            <w:r>
              <w:t>…………………</w:t>
            </w:r>
            <w:r>
              <w:rPr>
                <w:b/>
                <w:sz w:val="12"/>
                <w:szCs w:val="12"/>
              </w:rPr>
              <w:br/>
            </w:r>
            <w:r w:rsidRPr="007440C8">
              <w:rPr>
                <w:b/>
                <w:sz w:val="12"/>
                <w:szCs w:val="12"/>
              </w:rPr>
              <w:t>proszę wska</w:t>
            </w:r>
            <w:r>
              <w:rPr>
                <w:b/>
                <w:sz w:val="12"/>
                <w:szCs w:val="12"/>
              </w:rPr>
              <w:t>zać koszt jednostkowy za 1 rok serwisu posprzedażnego</w:t>
            </w:r>
            <w:r w:rsidRPr="007440C8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1CC5" w:rsidRDefault="00E91CC5" w:rsidP="00F86EBB">
            <w:pPr>
              <w:spacing w:before="120"/>
              <w:jc w:val="center"/>
            </w:pPr>
            <w:r>
              <w:t>………..……...</w:t>
            </w:r>
          </w:p>
        </w:tc>
      </w:tr>
      <w:tr w:rsidR="00E91CC5" w:rsidRPr="00870B3A" w:rsidTr="00F86EBB">
        <w:tc>
          <w:tcPr>
            <w:tcW w:w="922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C5" w:rsidRDefault="00E91CC5" w:rsidP="00F86EBB">
            <w:pPr>
              <w:spacing w:before="120"/>
              <w:jc w:val="center"/>
            </w:pPr>
            <w:r>
              <w:rPr>
                <w:b/>
                <w:i/>
              </w:rPr>
              <w:t>KOSZT  CAŁKOWITY</w:t>
            </w:r>
            <w:r w:rsidRPr="00CB0073">
              <w:rPr>
                <w:b/>
                <w:i/>
              </w:rPr>
              <w:t xml:space="preserve"> OFERTY</w:t>
            </w:r>
            <w:r>
              <w:rPr>
                <w:b/>
                <w:i/>
              </w:rPr>
              <w:t>* (suma pozycji od nr 1 do nr 5</w:t>
            </w:r>
            <w:r w:rsidRPr="00CB0073">
              <w:rPr>
                <w:b/>
                <w:i/>
              </w:rPr>
              <w:t>):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1CC5" w:rsidRDefault="00E91CC5" w:rsidP="00F86EBB">
            <w:pPr>
              <w:spacing w:before="120"/>
              <w:jc w:val="center"/>
            </w:pPr>
            <w:r>
              <w:t>……………</w:t>
            </w:r>
          </w:p>
        </w:tc>
      </w:tr>
      <w:tr w:rsidR="00E91CC5" w:rsidRPr="00870B3A" w:rsidTr="00F86EBB">
        <w:tc>
          <w:tcPr>
            <w:tcW w:w="1116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1CC5" w:rsidRDefault="00E91CC5" w:rsidP="00F86EBB">
            <w:pPr>
              <w:spacing w:before="120"/>
            </w:pPr>
            <w:r>
              <w:rPr>
                <w:b/>
                <w:i/>
              </w:rPr>
              <w:t>KOSZT CAŁKOWITY OFERTY</w:t>
            </w:r>
            <w:r w:rsidRPr="00A10872">
              <w:rPr>
                <w:b/>
                <w:i/>
              </w:rPr>
              <w:t xml:space="preserve"> – SŁOWNIE</w:t>
            </w:r>
            <w:r>
              <w:t>* ……………………………………………………….………....</w:t>
            </w:r>
          </w:p>
          <w:p w:rsidR="00E91CC5" w:rsidRPr="00870B3A" w:rsidRDefault="00E91CC5" w:rsidP="00F86EBB">
            <w:r>
              <w:t>……………………………………………………………………………………………………………………….</w:t>
            </w:r>
          </w:p>
        </w:tc>
      </w:tr>
      <w:tr w:rsidR="00E91CC5" w:rsidRPr="00870B3A" w:rsidTr="00F86EBB">
        <w:tc>
          <w:tcPr>
            <w:tcW w:w="61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C5" w:rsidRDefault="00E91CC5" w:rsidP="00F86EBB">
            <w:pPr>
              <w:rPr>
                <w:b/>
                <w:i/>
                <w:sz w:val="22"/>
                <w:szCs w:val="22"/>
              </w:rPr>
            </w:pPr>
            <w:r w:rsidRPr="005C3651">
              <w:rPr>
                <w:b/>
                <w:i/>
                <w:sz w:val="22"/>
                <w:szCs w:val="22"/>
              </w:rPr>
              <w:t xml:space="preserve">Okres gwarancji dla zaoferowanych urządzeń </w:t>
            </w:r>
          </w:p>
          <w:p w:rsidR="00E91CC5" w:rsidRPr="005C3651" w:rsidRDefault="00E91CC5" w:rsidP="00F86EBB">
            <w:pPr>
              <w:rPr>
                <w:b/>
                <w:i/>
                <w:sz w:val="22"/>
                <w:szCs w:val="22"/>
              </w:rPr>
            </w:pPr>
            <w:r w:rsidRPr="005C3651"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zasilacze awaryjne UPS</w:t>
            </w:r>
            <w:r w:rsidRPr="005C3651">
              <w:rPr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1CC5" w:rsidRDefault="00E91CC5" w:rsidP="00F86EBB">
            <w:pPr>
              <w:spacing w:before="360"/>
              <w:rPr>
                <w:b/>
                <w:i/>
              </w:rPr>
            </w:pPr>
            <w:r>
              <w:rPr>
                <w:b/>
                <w:i/>
              </w:rPr>
              <w:t>…………….…….…………miesiące/miesięcy</w:t>
            </w:r>
          </w:p>
          <w:p w:rsidR="00E91CC5" w:rsidRPr="000008F6" w:rsidRDefault="00E91CC5" w:rsidP="00F86E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/</w:t>
            </w:r>
            <w:r>
              <w:rPr>
                <w:b/>
                <w:i/>
                <w:sz w:val="16"/>
                <w:szCs w:val="16"/>
              </w:rPr>
              <w:t xml:space="preserve">proszę wskazać jeden z wymienionych okresów gwarancji: </w:t>
            </w:r>
            <w:r>
              <w:rPr>
                <w:b/>
                <w:i/>
                <w:sz w:val="16"/>
                <w:szCs w:val="16"/>
              </w:rPr>
              <w:br/>
            </w:r>
            <w:r>
              <w:rPr>
                <w:b/>
                <w:i/>
                <w:sz w:val="16"/>
                <w:szCs w:val="16"/>
              </w:rPr>
              <w:lastRenderedPageBreak/>
              <w:t>24 miesiące lub 36 miesięcy</w:t>
            </w:r>
            <w:r>
              <w:rPr>
                <w:b/>
                <w:i/>
              </w:rPr>
              <w:t>/</w:t>
            </w:r>
          </w:p>
        </w:tc>
      </w:tr>
      <w:tr w:rsidR="00E91CC5" w:rsidRPr="00870B3A" w:rsidTr="00F86EBB">
        <w:tc>
          <w:tcPr>
            <w:tcW w:w="610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1CC5" w:rsidRPr="005C3651" w:rsidRDefault="00E91CC5" w:rsidP="00F86EBB">
            <w:pPr>
              <w:spacing w:before="120"/>
              <w:rPr>
                <w:b/>
                <w:i/>
                <w:sz w:val="22"/>
                <w:szCs w:val="22"/>
              </w:rPr>
            </w:pPr>
            <w:r w:rsidRPr="005C3651">
              <w:rPr>
                <w:b/>
                <w:i/>
                <w:sz w:val="22"/>
                <w:szCs w:val="22"/>
              </w:rPr>
              <w:lastRenderedPageBreak/>
              <w:t>Nazwy (firmy) podmiotów, które będą świadczyły serwis gwarancyjny w okresie gwarancji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1CC5" w:rsidRDefault="00E91CC5" w:rsidP="00F86EB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  <w:p w:rsidR="00E91CC5" w:rsidRPr="005C3651" w:rsidRDefault="00E91CC5" w:rsidP="00F86EBB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 w:rsidRPr="005C3651">
              <w:rPr>
                <w:b/>
                <w:i/>
                <w:sz w:val="16"/>
                <w:szCs w:val="16"/>
              </w:rPr>
              <w:t>proszę wskazać nazwy (firmy) podmiotów</w:t>
            </w:r>
            <w:r>
              <w:rPr>
                <w:b/>
                <w:i/>
                <w:sz w:val="16"/>
                <w:szCs w:val="16"/>
              </w:rPr>
              <w:t>/</w:t>
            </w:r>
          </w:p>
        </w:tc>
      </w:tr>
    </w:tbl>
    <w:p w:rsidR="00E91CC5" w:rsidRPr="000008F6" w:rsidRDefault="00E91CC5" w:rsidP="00E91CC5">
      <w:pPr>
        <w:ind w:left="-360" w:hanging="207"/>
        <w:rPr>
          <w:rFonts w:ascii="Arial" w:hAnsi="Arial"/>
          <w:b/>
          <w:sz w:val="16"/>
          <w:szCs w:val="16"/>
        </w:rPr>
      </w:pPr>
      <w:r w:rsidRPr="000008F6">
        <w:rPr>
          <w:rFonts w:ascii="Arial" w:hAnsi="Arial"/>
          <w:b/>
          <w:sz w:val="16"/>
          <w:szCs w:val="16"/>
        </w:rPr>
        <w:t xml:space="preserve">UWAGA!  </w:t>
      </w:r>
    </w:p>
    <w:p w:rsidR="00E91CC5" w:rsidRPr="000008F6" w:rsidRDefault="00E91CC5" w:rsidP="00E91CC5">
      <w:pPr>
        <w:ind w:left="-284" w:hanging="283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*   KOSZTY</w:t>
      </w:r>
      <w:r w:rsidRPr="000008F6">
        <w:rPr>
          <w:rFonts w:ascii="Arial" w:hAnsi="Arial"/>
          <w:b/>
          <w:sz w:val="16"/>
          <w:szCs w:val="16"/>
        </w:rPr>
        <w:t xml:space="preserve"> NALEŻY PODAĆ </w:t>
      </w:r>
      <w:r>
        <w:rPr>
          <w:rFonts w:ascii="Arial" w:hAnsi="Arial"/>
          <w:b/>
          <w:sz w:val="16"/>
          <w:szCs w:val="16"/>
        </w:rPr>
        <w:t xml:space="preserve">W JEDNOSTKACH PIENIĘŻNYCH (W ZŁOTÓWKACH), </w:t>
      </w:r>
      <w:r w:rsidRPr="000008F6">
        <w:rPr>
          <w:rFonts w:ascii="Arial" w:hAnsi="Arial"/>
          <w:b/>
          <w:sz w:val="16"/>
          <w:szCs w:val="16"/>
        </w:rPr>
        <w:t>Z DOKŁADNOŚCIĄ DO DWÓCH MIEJSC PO PRZECINKU.</w:t>
      </w:r>
    </w:p>
    <w:p w:rsidR="00E91CC5" w:rsidRDefault="00E91CC5" w:rsidP="00352788">
      <w:pPr>
        <w:ind w:left="-284" w:right="-669" w:hanging="283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**KOSZTY SERWISU POSPRZEDAŻNEGO NIE MOGĄ PRZEKRACZAĆ 1,5% WA</w:t>
      </w:r>
      <w:r w:rsidR="00352788">
        <w:rPr>
          <w:rFonts w:ascii="Arial" w:hAnsi="Arial"/>
          <w:b/>
          <w:sz w:val="16"/>
          <w:szCs w:val="16"/>
        </w:rPr>
        <w:t>RTOŚCI KOSZTÓW NABYCIA URZĄDZEŃ W CAŁYM OKRESIE GWRANCJI.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E91CC5" w:rsidTr="00F86EBB">
        <w:tc>
          <w:tcPr>
            <w:tcW w:w="111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E91CC5" w:rsidRPr="00173E87" w:rsidRDefault="00E91CC5" w:rsidP="00940362">
            <w:pPr>
              <w:numPr>
                <w:ilvl w:val="0"/>
                <w:numId w:val="31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Oferuję(</w:t>
            </w:r>
            <w:proofErr w:type="spellStart"/>
            <w:r w:rsidRPr="00173E87">
              <w:rPr>
                <w:sz w:val="22"/>
                <w:szCs w:val="22"/>
              </w:rPr>
              <w:t>emy</w:t>
            </w:r>
            <w:proofErr w:type="spellEnd"/>
            <w:r w:rsidRPr="00173E87">
              <w:rPr>
                <w:sz w:val="22"/>
                <w:szCs w:val="22"/>
              </w:rPr>
              <w:t xml:space="preserve">) wykonanie niniejszego zamówienia z zachowaniem terminów realizacji wskazanych </w:t>
            </w:r>
            <w:r w:rsidRPr="00173E87">
              <w:rPr>
                <w:sz w:val="22"/>
                <w:szCs w:val="22"/>
              </w:rPr>
              <w:br/>
              <w:t>w Rozdziale VI Specyfikacji Istotnych Warunków Zamówienia oraz z terminem świadczenia serwisu posprzedażnego</w:t>
            </w:r>
            <w:r w:rsidR="009F2162">
              <w:rPr>
                <w:sz w:val="22"/>
                <w:szCs w:val="22"/>
              </w:rPr>
              <w:t xml:space="preserve"> dla zasilaczy awaryjnych UPS</w:t>
            </w:r>
            <w:r w:rsidRPr="00173E87">
              <w:rPr>
                <w:sz w:val="22"/>
                <w:szCs w:val="22"/>
              </w:rPr>
              <w:t xml:space="preserve">, zgodnym z okresem gwarancji wskazanym w niniejszym </w:t>
            </w:r>
            <w:r w:rsidRPr="009F2162">
              <w:rPr>
                <w:i/>
                <w:sz w:val="22"/>
                <w:szCs w:val="22"/>
              </w:rPr>
              <w:t>Formularzu ofertowym</w:t>
            </w:r>
            <w:r w:rsidRPr="00173E87">
              <w:rPr>
                <w:sz w:val="22"/>
                <w:szCs w:val="22"/>
              </w:rPr>
              <w:t>.</w:t>
            </w:r>
          </w:p>
          <w:p w:rsidR="009F2162" w:rsidRPr="009F2162" w:rsidRDefault="00E91CC5" w:rsidP="009F2162">
            <w:pPr>
              <w:numPr>
                <w:ilvl w:val="0"/>
                <w:numId w:val="31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 xml:space="preserve">Oświadczam(y), że wskazany w niniejszym </w:t>
            </w:r>
            <w:r w:rsidRPr="009F2162">
              <w:rPr>
                <w:i/>
                <w:sz w:val="22"/>
                <w:szCs w:val="22"/>
              </w:rPr>
              <w:t>Formularzu ofertowym</w:t>
            </w:r>
            <w:r w:rsidRPr="00173E87">
              <w:rPr>
                <w:sz w:val="22"/>
                <w:szCs w:val="22"/>
              </w:rPr>
              <w:t xml:space="preserve"> koszt całkowity oferty zawiera wszystkie koszty związane z wykonaniem zamówienia, w tym</w:t>
            </w:r>
            <w:r w:rsidR="009F2162">
              <w:rPr>
                <w:sz w:val="22"/>
                <w:szCs w:val="22"/>
              </w:rPr>
              <w:t xml:space="preserve"> </w:t>
            </w:r>
            <w:r w:rsidR="009F2162" w:rsidRPr="009F2162">
              <w:rPr>
                <w:sz w:val="22"/>
                <w:szCs w:val="22"/>
              </w:rPr>
              <w:t>koszty nabycia urządzeń, koszty gwarancji, koszty serwisu posprzedażnego, koszty opakowania, koszty transportu do siedziby Zamawiającego, koszty rozładunku w miejscu wskazanym przez Zamawiające</w:t>
            </w:r>
            <w:r w:rsidR="0056724D">
              <w:rPr>
                <w:sz w:val="22"/>
                <w:szCs w:val="22"/>
              </w:rPr>
              <w:t>go (suterena obiektu)</w:t>
            </w:r>
            <w:r w:rsidR="009F2162" w:rsidRPr="009F2162">
              <w:rPr>
                <w:sz w:val="22"/>
                <w:szCs w:val="22"/>
              </w:rPr>
              <w:t>, koszty rękojmi, koszty ubezpieczenia na czas transportu oraz wszelkie należne cła i podatki</w:t>
            </w:r>
            <w:r w:rsidR="009F2162">
              <w:rPr>
                <w:sz w:val="22"/>
                <w:szCs w:val="22"/>
              </w:rPr>
              <w:t>.</w:t>
            </w:r>
          </w:p>
          <w:p w:rsidR="00E91CC5" w:rsidRPr="00173E87" w:rsidRDefault="00E91CC5" w:rsidP="00940362">
            <w:pPr>
              <w:numPr>
                <w:ilvl w:val="0"/>
                <w:numId w:val="31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Oświadczam(y), że akceptuję(</w:t>
            </w:r>
            <w:proofErr w:type="spellStart"/>
            <w:r w:rsidRPr="00173E87">
              <w:rPr>
                <w:sz w:val="22"/>
                <w:szCs w:val="22"/>
              </w:rPr>
              <w:t>emy</w:t>
            </w:r>
            <w:proofErr w:type="spellEnd"/>
            <w:r w:rsidRPr="00173E87">
              <w:rPr>
                <w:sz w:val="22"/>
                <w:szCs w:val="22"/>
              </w:rPr>
              <w:t xml:space="preserve">) warunki płatności określone w Rozdziale XIV </w:t>
            </w:r>
            <w:r w:rsidRPr="00DB285D">
              <w:rPr>
                <w:i/>
                <w:sz w:val="22"/>
                <w:szCs w:val="22"/>
              </w:rPr>
              <w:t>Specyfikacji Istotnych Warunków Zamówienia</w:t>
            </w:r>
            <w:r w:rsidRPr="00173E87">
              <w:rPr>
                <w:sz w:val="22"/>
                <w:szCs w:val="22"/>
              </w:rPr>
              <w:t>.</w:t>
            </w:r>
          </w:p>
          <w:p w:rsidR="00E91CC5" w:rsidRPr="00173E87" w:rsidRDefault="00E91CC5" w:rsidP="00940362">
            <w:pPr>
              <w:numPr>
                <w:ilvl w:val="0"/>
                <w:numId w:val="31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Zamówienie wykonam(y) samodzielnie / zamierzam(y) powierzyć podwykonawcom (</w:t>
            </w:r>
            <w:r w:rsidRPr="00173E87">
              <w:rPr>
                <w:i/>
                <w:sz w:val="22"/>
                <w:szCs w:val="22"/>
              </w:rPr>
              <w:t>niepotrzebne skreślić</w:t>
            </w:r>
            <w:r w:rsidRPr="00173E87">
              <w:rPr>
                <w:sz w:val="22"/>
                <w:szCs w:val="22"/>
              </w:rPr>
              <w:t>).</w:t>
            </w:r>
          </w:p>
          <w:p w:rsidR="00E91CC5" w:rsidRPr="00173E87" w:rsidRDefault="00E91CC5" w:rsidP="00940362">
            <w:pPr>
              <w:numPr>
                <w:ilvl w:val="0"/>
                <w:numId w:val="31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Część zamówienia (</w:t>
            </w:r>
            <w:r w:rsidRPr="00173E87">
              <w:rPr>
                <w:i/>
                <w:sz w:val="22"/>
                <w:szCs w:val="22"/>
              </w:rPr>
              <w:t>określić zakres</w:t>
            </w:r>
            <w:r w:rsidRPr="00173E87">
              <w:rPr>
                <w:sz w:val="22"/>
                <w:szCs w:val="22"/>
              </w:rPr>
              <w:t>)……………………………………………………………………………..</w:t>
            </w:r>
          </w:p>
          <w:p w:rsidR="00E91CC5" w:rsidRPr="00173E87" w:rsidRDefault="00E91CC5" w:rsidP="00F86EBB">
            <w:pPr>
              <w:tabs>
                <w:tab w:val="num" w:pos="328"/>
                <w:tab w:val="num" w:pos="470"/>
              </w:tabs>
              <w:spacing w:before="120" w:after="120"/>
              <w:ind w:left="328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…………………………………………………………………….zamierzam(y) powierzyć podwykonawcom.</w:t>
            </w:r>
          </w:p>
          <w:p w:rsidR="00E91CC5" w:rsidRPr="00173E87" w:rsidRDefault="00E91CC5" w:rsidP="00940362">
            <w:pPr>
              <w:numPr>
                <w:ilvl w:val="0"/>
                <w:numId w:val="31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 w:rsidRPr="00173E87">
              <w:rPr>
                <w:sz w:val="22"/>
                <w:szCs w:val="22"/>
              </w:rPr>
              <w:t>emy</w:t>
            </w:r>
            <w:proofErr w:type="spellEnd"/>
            <w:r w:rsidRPr="00173E87">
              <w:rPr>
                <w:sz w:val="22"/>
                <w:szCs w:val="22"/>
              </w:rPr>
              <w:t>) się na zasadach określonych w art. 22a Ustawy……………………………………………………………………………………………………………</w:t>
            </w:r>
          </w:p>
          <w:p w:rsidR="00E91CC5" w:rsidRPr="00BA4657" w:rsidRDefault="00E91CC5" w:rsidP="00940362">
            <w:pPr>
              <w:numPr>
                <w:ilvl w:val="0"/>
                <w:numId w:val="31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Oświadczam(y), że jestem(</w:t>
            </w:r>
            <w:proofErr w:type="spellStart"/>
            <w:r w:rsidRPr="00173E87">
              <w:rPr>
                <w:sz w:val="22"/>
                <w:szCs w:val="22"/>
              </w:rPr>
              <w:t>śmy</w:t>
            </w:r>
            <w:proofErr w:type="spellEnd"/>
            <w:r w:rsidRPr="00173E87"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173E87">
              <w:rPr>
                <w:sz w:val="22"/>
                <w:szCs w:val="22"/>
              </w:rPr>
              <w:t>przedsiębio</w:t>
            </w:r>
            <w:r>
              <w:rPr>
                <w:sz w:val="22"/>
                <w:szCs w:val="22"/>
              </w:rPr>
              <w:t>rcą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r w:rsidRPr="00173E87">
              <w:rPr>
                <w:sz w:val="22"/>
                <w:szCs w:val="22"/>
              </w:rPr>
              <w:t xml:space="preserve">małym </w:t>
            </w:r>
            <w:r>
              <w:rPr>
                <w:sz w:val="22"/>
                <w:szCs w:val="22"/>
              </w:rPr>
              <w:t>przedsiębiorcą/</w:t>
            </w:r>
            <w:r w:rsidRPr="00173E87">
              <w:rPr>
                <w:sz w:val="22"/>
                <w:szCs w:val="22"/>
              </w:rPr>
              <w:t xml:space="preserve"> średnim przedsiębior</w:t>
            </w:r>
            <w:r>
              <w:rPr>
                <w:sz w:val="22"/>
                <w:szCs w:val="22"/>
              </w:rPr>
              <w:t>cą</w:t>
            </w:r>
            <w:r w:rsidRPr="00173E87">
              <w:rPr>
                <w:sz w:val="22"/>
                <w:szCs w:val="22"/>
              </w:rPr>
              <w:t xml:space="preserve"> (</w:t>
            </w:r>
            <w:r w:rsidR="00AF2482">
              <w:rPr>
                <w:i/>
                <w:sz w:val="22"/>
                <w:szCs w:val="22"/>
              </w:rPr>
              <w:t xml:space="preserve">niepotrzebne </w:t>
            </w:r>
            <w:r w:rsidRPr="00173E87">
              <w:rPr>
                <w:i/>
                <w:sz w:val="22"/>
                <w:szCs w:val="22"/>
              </w:rPr>
              <w:t>skreślić</w:t>
            </w:r>
            <w:r>
              <w:rPr>
                <w:sz w:val="22"/>
                <w:szCs w:val="22"/>
              </w:rPr>
              <w:t>) w rozumien</w:t>
            </w:r>
            <w:r w:rsidR="0067254B">
              <w:rPr>
                <w:sz w:val="22"/>
                <w:szCs w:val="22"/>
              </w:rPr>
              <w:t>iu ustawy z dnia 2 lipca 2014r.</w:t>
            </w:r>
            <w:r>
              <w:rPr>
                <w:sz w:val="22"/>
                <w:szCs w:val="22"/>
              </w:rPr>
              <w:t xml:space="preserve"> o swobodzie działalności gospodarczej (Dz. U. z 2016r. poz. 1829,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zm.).</w:t>
            </w:r>
          </w:p>
          <w:p w:rsidR="00E91CC5" w:rsidRPr="00173E87" w:rsidRDefault="00E91CC5" w:rsidP="00940362">
            <w:pPr>
              <w:numPr>
                <w:ilvl w:val="0"/>
                <w:numId w:val="31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 xml:space="preserve">Oświadczam(y), że zapoznałem(liśmy) się ze </w:t>
            </w:r>
            <w:r w:rsidRPr="00DB285D">
              <w:rPr>
                <w:i/>
                <w:sz w:val="22"/>
                <w:szCs w:val="22"/>
              </w:rPr>
              <w:t>Specyfikacją Istotnych Warunków Zamówienia</w:t>
            </w:r>
            <w:r w:rsidR="009F2162">
              <w:rPr>
                <w:sz w:val="22"/>
                <w:szCs w:val="22"/>
              </w:rPr>
              <w:t xml:space="preserve"> wraz z </w:t>
            </w:r>
            <w:r w:rsidR="009F2162" w:rsidRPr="00DB285D">
              <w:rPr>
                <w:i/>
                <w:sz w:val="22"/>
                <w:szCs w:val="22"/>
              </w:rPr>
              <w:t>Wzorem umowy</w:t>
            </w:r>
            <w:r w:rsidR="00DB285D">
              <w:rPr>
                <w:sz w:val="22"/>
                <w:szCs w:val="22"/>
              </w:rPr>
              <w:t xml:space="preserve">, stanowiącym </w:t>
            </w:r>
            <w:r w:rsidR="00DB285D" w:rsidRPr="00DB285D">
              <w:rPr>
                <w:i/>
                <w:sz w:val="22"/>
                <w:szCs w:val="22"/>
              </w:rPr>
              <w:t>załącznik nr 5</w:t>
            </w:r>
            <w:r w:rsidR="00DB285D">
              <w:rPr>
                <w:sz w:val="22"/>
                <w:szCs w:val="22"/>
              </w:rPr>
              <w:t xml:space="preserve"> do </w:t>
            </w:r>
            <w:r w:rsidR="00DB285D" w:rsidRPr="00DB285D">
              <w:rPr>
                <w:i/>
                <w:sz w:val="22"/>
                <w:szCs w:val="22"/>
              </w:rPr>
              <w:t>Specyfikacji Istotnych Warunków Zamówienia</w:t>
            </w:r>
            <w:r w:rsidR="009F2162">
              <w:rPr>
                <w:sz w:val="22"/>
                <w:szCs w:val="22"/>
              </w:rPr>
              <w:t xml:space="preserve"> i nie wnoszę(</w:t>
            </w:r>
            <w:proofErr w:type="spellStart"/>
            <w:r w:rsidR="009F2162">
              <w:rPr>
                <w:sz w:val="22"/>
                <w:szCs w:val="22"/>
              </w:rPr>
              <w:t>imy</w:t>
            </w:r>
            <w:proofErr w:type="spellEnd"/>
            <w:r w:rsidR="009F2162">
              <w:rPr>
                <w:sz w:val="22"/>
                <w:szCs w:val="22"/>
              </w:rPr>
              <w:t>) do nich</w:t>
            </w:r>
            <w:r w:rsidRPr="00173E87">
              <w:rPr>
                <w:sz w:val="22"/>
                <w:szCs w:val="22"/>
              </w:rPr>
              <w:t xml:space="preserve"> zastrzeżeń oraz przyjmuj</w:t>
            </w:r>
            <w:r w:rsidR="009F2162">
              <w:rPr>
                <w:sz w:val="22"/>
                <w:szCs w:val="22"/>
              </w:rPr>
              <w:t>ę(</w:t>
            </w:r>
            <w:proofErr w:type="spellStart"/>
            <w:r w:rsidR="009F2162">
              <w:rPr>
                <w:sz w:val="22"/>
                <w:szCs w:val="22"/>
              </w:rPr>
              <w:t>emy</w:t>
            </w:r>
            <w:proofErr w:type="spellEnd"/>
            <w:r w:rsidR="009F2162">
              <w:rPr>
                <w:sz w:val="22"/>
                <w:szCs w:val="22"/>
              </w:rPr>
              <w:t>) warunki w nich</w:t>
            </w:r>
            <w:r w:rsidRPr="00173E87">
              <w:rPr>
                <w:sz w:val="22"/>
                <w:szCs w:val="22"/>
              </w:rPr>
              <w:t xml:space="preserve"> zawarte.</w:t>
            </w:r>
          </w:p>
          <w:p w:rsidR="00E91CC5" w:rsidRPr="00173E87" w:rsidRDefault="00E91CC5" w:rsidP="00940362">
            <w:pPr>
              <w:numPr>
                <w:ilvl w:val="0"/>
                <w:numId w:val="31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173E87">
              <w:rPr>
                <w:sz w:val="22"/>
                <w:szCs w:val="22"/>
              </w:rPr>
              <w:t>emy</w:t>
            </w:r>
            <w:proofErr w:type="spellEnd"/>
            <w:r w:rsidRPr="00173E87"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E91CC5" w:rsidRPr="00173E87" w:rsidRDefault="00E91CC5" w:rsidP="00940362">
            <w:pPr>
              <w:numPr>
                <w:ilvl w:val="0"/>
                <w:numId w:val="31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 xml:space="preserve">Oświadczam(y), że jeżeli w okresie związania ofertą nastąpią jakiekolwiek </w:t>
            </w:r>
            <w:r w:rsidR="0067254B">
              <w:rPr>
                <w:sz w:val="22"/>
                <w:szCs w:val="22"/>
              </w:rPr>
              <w:t xml:space="preserve">istotne </w:t>
            </w:r>
            <w:r w:rsidRPr="00173E87">
              <w:rPr>
                <w:sz w:val="22"/>
                <w:szCs w:val="22"/>
              </w:rPr>
              <w:t xml:space="preserve">zmiany sytuacji przedstawionej </w:t>
            </w:r>
            <w:r>
              <w:rPr>
                <w:sz w:val="22"/>
                <w:szCs w:val="22"/>
              </w:rPr>
              <w:br/>
            </w:r>
            <w:r w:rsidRPr="00173E87">
              <w:rPr>
                <w:sz w:val="22"/>
                <w:szCs w:val="22"/>
              </w:rPr>
              <w:t>w naszych dokumentach załączonych do oferty, natychmiast poinformuję(</w:t>
            </w:r>
            <w:proofErr w:type="spellStart"/>
            <w:r w:rsidRPr="00173E87">
              <w:rPr>
                <w:sz w:val="22"/>
                <w:szCs w:val="22"/>
              </w:rPr>
              <w:t>emy</w:t>
            </w:r>
            <w:proofErr w:type="spellEnd"/>
            <w:r w:rsidRPr="00173E87">
              <w:rPr>
                <w:sz w:val="22"/>
                <w:szCs w:val="22"/>
              </w:rPr>
              <w:t>) o nich Zamawiającego.</w:t>
            </w:r>
          </w:p>
          <w:p w:rsidR="00E91CC5" w:rsidRPr="00173E87" w:rsidRDefault="00E91CC5" w:rsidP="00940362">
            <w:pPr>
              <w:numPr>
                <w:ilvl w:val="0"/>
                <w:numId w:val="31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Oświadczam(y), że jestem(</w:t>
            </w:r>
            <w:proofErr w:type="spellStart"/>
            <w:r w:rsidRPr="00173E87">
              <w:rPr>
                <w:sz w:val="22"/>
                <w:szCs w:val="22"/>
              </w:rPr>
              <w:t>śmy</w:t>
            </w:r>
            <w:proofErr w:type="spellEnd"/>
            <w:r w:rsidRPr="00173E87">
              <w:rPr>
                <w:sz w:val="22"/>
                <w:szCs w:val="22"/>
              </w:rPr>
              <w:t xml:space="preserve">) związany(i) niniejszą ofertą przez okres </w:t>
            </w:r>
            <w:r w:rsidRPr="00173E87">
              <w:rPr>
                <w:sz w:val="22"/>
                <w:szCs w:val="22"/>
                <w:u w:val="single"/>
              </w:rPr>
              <w:t>60 dni</w:t>
            </w:r>
            <w:r w:rsidRPr="00173E87">
              <w:rPr>
                <w:sz w:val="22"/>
                <w:szCs w:val="22"/>
              </w:rPr>
              <w:t xml:space="preserve"> od upływu terminu składania ofert.</w:t>
            </w:r>
          </w:p>
          <w:p w:rsidR="00E91CC5" w:rsidRPr="00173E87" w:rsidRDefault="00E91CC5" w:rsidP="00940362">
            <w:pPr>
              <w:numPr>
                <w:ilvl w:val="0"/>
                <w:numId w:val="31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E91CC5" w:rsidRPr="00173E87" w:rsidRDefault="00E91CC5" w:rsidP="00940362">
            <w:pPr>
              <w:numPr>
                <w:ilvl w:val="0"/>
                <w:numId w:val="31"/>
              </w:numPr>
              <w:tabs>
                <w:tab w:val="clear" w:pos="510"/>
                <w:tab w:val="num" w:pos="328"/>
              </w:tabs>
              <w:spacing w:before="120"/>
              <w:ind w:left="328" w:hanging="283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 xml:space="preserve">Do oferty załączam(y) następujące dokumenty: </w:t>
            </w:r>
          </w:p>
          <w:p w:rsidR="00E91CC5" w:rsidRPr="00173E87" w:rsidRDefault="00E91CC5" w:rsidP="00940362">
            <w:pPr>
              <w:numPr>
                <w:ilvl w:val="1"/>
                <w:numId w:val="31"/>
              </w:numPr>
              <w:tabs>
                <w:tab w:val="num" w:pos="754"/>
              </w:tabs>
              <w:ind w:left="754" w:hanging="426"/>
              <w:jc w:val="both"/>
              <w:rPr>
                <w:sz w:val="22"/>
                <w:szCs w:val="22"/>
              </w:rPr>
            </w:pPr>
            <w:r w:rsidRPr="00173E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E91CC5" w:rsidRPr="005E7D41" w:rsidRDefault="00E91CC5" w:rsidP="00940362">
            <w:pPr>
              <w:numPr>
                <w:ilvl w:val="1"/>
                <w:numId w:val="31"/>
              </w:numPr>
              <w:tabs>
                <w:tab w:val="num" w:pos="754"/>
              </w:tabs>
              <w:ind w:left="754" w:hanging="426"/>
              <w:jc w:val="both"/>
            </w:pPr>
            <w:r w:rsidRPr="00173E87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E91CC5" w:rsidTr="00F86EBB">
        <w:tc>
          <w:tcPr>
            <w:tcW w:w="111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CC5" w:rsidRPr="00C272DA" w:rsidRDefault="00E91CC5" w:rsidP="00F86EBB">
            <w:pPr>
              <w:jc w:val="both"/>
              <w:rPr>
                <w:b/>
                <w:sz w:val="22"/>
                <w:szCs w:val="22"/>
              </w:rPr>
            </w:pPr>
            <w:r w:rsidRPr="00C272DA">
              <w:rPr>
                <w:b/>
                <w:sz w:val="22"/>
                <w:szCs w:val="22"/>
              </w:rPr>
              <w:t>Osobą(</w:t>
            </w:r>
            <w:proofErr w:type="spellStart"/>
            <w:r w:rsidRPr="00C272DA">
              <w:rPr>
                <w:b/>
                <w:sz w:val="22"/>
                <w:szCs w:val="22"/>
              </w:rPr>
              <w:t>ami</w:t>
            </w:r>
            <w:proofErr w:type="spellEnd"/>
            <w:r w:rsidRPr="00C272DA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C272DA">
              <w:rPr>
                <w:b/>
                <w:sz w:val="22"/>
                <w:szCs w:val="22"/>
              </w:rPr>
              <w:t>nymi</w:t>
            </w:r>
            <w:proofErr w:type="spellEnd"/>
            <w:r w:rsidRPr="00C272DA"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 w:rsidRPr="00C272DA"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…………………………………………………………………..</w:t>
            </w:r>
          </w:p>
          <w:p w:rsidR="00E91CC5" w:rsidRPr="00A10872" w:rsidRDefault="00E91CC5" w:rsidP="00F86EBB">
            <w:pPr>
              <w:jc w:val="both"/>
              <w:rPr>
                <w:b/>
              </w:rPr>
            </w:pPr>
            <w:r w:rsidRPr="00C272DA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……………………………………………………………..</w:t>
            </w:r>
          </w:p>
        </w:tc>
      </w:tr>
    </w:tbl>
    <w:p w:rsidR="00E91CC5" w:rsidRPr="000008F6" w:rsidRDefault="00E91CC5" w:rsidP="00E91CC5">
      <w:pPr>
        <w:rPr>
          <w:b/>
        </w:rPr>
      </w:pPr>
      <w:r w:rsidRPr="000008F6">
        <w:rPr>
          <w:b/>
        </w:rPr>
        <w:t>PODPIS(Y):</w:t>
      </w:r>
    </w:p>
    <w:p w:rsidR="00E91CC5" w:rsidRDefault="00E91CC5" w:rsidP="00E91CC5">
      <w:pPr>
        <w:rPr>
          <w:b/>
          <w:sz w:val="28"/>
          <w:szCs w:val="28"/>
        </w:rPr>
      </w:pPr>
    </w:p>
    <w:p w:rsidR="00E91CC5" w:rsidRPr="000008F6" w:rsidRDefault="00E91CC5" w:rsidP="00E91CC5">
      <w:pPr>
        <w:rPr>
          <w:b/>
          <w:sz w:val="28"/>
          <w:szCs w:val="28"/>
        </w:rPr>
      </w:pPr>
    </w:p>
    <w:p w:rsidR="00E91CC5" w:rsidRPr="000008F6" w:rsidRDefault="00E91CC5" w:rsidP="00E91CC5">
      <w:pPr>
        <w:rPr>
          <w:b/>
        </w:rPr>
      </w:pPr>
      <w:r w:rsidRPr="000008F6">
        <w:rPr>
          <w:b/>
        </w:rPr>
        <w:t>........................................................................................................</w:t>
      </w:r>
    </w:p>
    <w:p w:rsidR="00E91CC5" w:rsidRPr="00BA4657" w:rsidRDefault="00E91CC5" w:rsidP="00E91CC5">
      <w:pPr>
        <w:rPr>
          <w:b/>
          <w:sz w:val="22"/>
          <w:szCs w:val="22"/>
        </w:rPr>
      </w:pPr>
      <w:r w:rsidRPr="000008F6">
        <w:rPr>
          <w:b/>
        </w:rPr>
        <w:t xml:space="preserve">                               </w:t>
      </w:r>
      <w:r w:rsidRPr="00BA4657">
        <w:rPr>
          <w:b/>
          <w:sz w:val="22"/>
          <w:szCs w:val="22"/>
        </w:rPr>
        <w:t>(miejscowość, data, podpis(y))*</w:t>
      </w:r>
    </w:p>
    <w:p w:rsidR="00DB285D" w:rsidRDefault="00DB285D" w:rsidP="00E91CC5">
      <w:pPr>
        <w:jc w:val="both"/>
        <w:rPr>
          <w:sz w:val="18"/>
          <w:szCs w:val="18"/>
        </w:rPr>
      </w:pPr>
    </w:p>
    <w:p w:rsidR="00DB285D" w:rsidRDefault="00DB285D" w:rsidP="00E91CC5">
      <w:pPr>
        <w:jc w:val="both"/>
        <w:rPr>
          <w:sz w:val="18"/>
          <w:szCs w:val="18"/>
        </w:rPr>
      </w:pPr>
    </w:p>
    <w:p w:rsidR="00E91CC5" w:rsidRPr="000008F6" w:rsidRDefault="00E91CC5" w:rsidP="00E91CC5">
      <w:pPr>
        <w:jc w:val="both"/>
        <w:rPr>
          <w:sz w:val="18"/>
          <w:szCs w:val="18"/>
        </w:rPr>
      </w:pPr>
      <w:r w:rsidRPr="000008F6">
        <w:rPr>
          <w:sz w:val="18"/>
          <w:szCs w:val="18"/>
        </w:rPr>
        <w:t>*Podpis(y) i pieczątka(i) imienna(e) osoby(osób) umocowanej(</w:t>
      </w:r>
      <w:proofErr w:type="spellStart"/>
      <w:r w:rsidRPr="000008F6">
        <w:rPr>
          <w:sz w:val="18"/>
          <w:szCs w:val="18"/>
        </w:rPr>
        <w:t>ych</w:t>
      </w:r>
      <w:proofErr w:type="spellEnd"/>
      <w:r w:rsidRPr="000008F6">
        <w:rPr>
          <w:sz w:val="18"/>
          <w:szCs w:val="18"/>
        </w:rPr>
        <w:t>) do reprezentowania Wykonawcy zgodnie z:</w:t>
      </w:r>
    </w:p>
    <w:p w:rsidR="00E91CC5" w:rsidRPr="000008F6" w:rsidRDefault="00E91CC5" w:rsidP="00E91CC5">
      <w:pPr>
        <w:numPr>
          <w:ilvl w:val="2"/>
          <w:numId w:val="15"/>
        </w:numPr>
        <w:tabs>
          <w:tab w:val="clear" w:pos="2340"/>
          <w:tab w:val="num" w:pos="426"/>
        </w:tabs>
        <w:ind w:left="426" w:hanging="426"/>
        <w:jc w:val="both"/>
        <w:rPr>
          <w:sz w:val="18"/>
          <w:szCs w:val="18"/>
        </w:rPr>
      </w:pPr>
      <w:r w:rsidRPr="000008F6">
        <w:rPr>
          <w:sz w:val="18"/>
          <w:szCs w:val="18"/>
        </w:rPr>
        <w:t>zapisami w dokumencie stwierdzającym status prawny Wykonawcy (osoby wskazane we właściwym rejestrze lub  Centralnej Ewidencji i Informacji o D</w:t>
      </w:r>
      <w:r w:rsidR="00AF2482">
        <w:rPr>
          <w:sz w:val="18"/>
          <w:szCs w:val="18"/>
        </w:rPr>
        <w:t>ziałalności Gospodarczej</w:t>
      </w:r>
      <w:r>
        <w:rPr>
          <w:sz w:val="18"/>
          <w:szCs w:val="18"/>
        </w:rPr>
        <w:t>) lub</w:t>
      </w:r>
    </w:p>
    <w:p w:rsidR="00E91CC5" w:rsidRDefault="00E91CC5" w:rsidP="00E91CC5">
      <w:pPr>
        <w:numPr>
          <w:ilvl w:val="2"/>
          <w:numId w:val="15"/>
        </w:numPr>
        <w:tabs>
          <w:tab w:val="clear" w:pos="2340"/>
          <w:tab w:val="num" w:pos="426"/>
        </w:tabs>
        <w:ind w:left="426" w:hanging="426"/>
      </w:pPr>
      <w:r w:rsidRPr="005C3651">
        <w:rPr>
          <w:sz w:val="18"/>
          <w:szCs w:val="18"/>
        </w:rPr>
        <w:t>pełnomocnictwem.</w:t>
      </w:r>
      <w:bookmarkStart w:id="4" w:name="_GoBack"/>
      <w:bookmarkEnd w:id="4"/>
    </w:p>
    <w:sectPr w:rsidR="00E91CC5" w:rsidSect="00D93F9D">
      <w:footerReference w:type="default" r:id="rId9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>
      <w:r>
        <w:separator/>
      </w:r>
    </w:p>
  </w:endnote>
  <w:endnote w:type="continuationSeparator" w:id="0">
    <w:p w:rsidR="00582BCF" w:rsidRDefault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5B" w:rsidRPr="000F005D" w:rsidRDefault="00DF185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8B63A5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="00582BCF">
      <w:fldChar w:fldCharType="begin"/>
    </w:r>
    <w:r w:rsidR="00582BCF">
      <w:instrText>NUMPAGES  \* Arabic  \* MERGEFORMAT</w:instrText>
    </w:r>
    <w:r w:rsidR="00582BCF">
      <w:fldChar w:fldCharType="separate"/>
    </w:r>
    <w:r w:rsidR="008B63A5" w:rsidRPr="008B63A5">
      <w:rPr>
        <w:b/>
        <w:bCs/>
        <w:noProof/>
        <w:sz w:val="12"/>
        <w:szCs w:val="12"/>
      </w:rPr>
      <w:t>2</w:t>
    </w:r>
    <w:r w:rsidR="00582BCF"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>
      <w:r>
        <w:separator/>
      </w:r>
    </w:p>
  </w:footnote>
  <w:footnote w:type="continuationSeparator" w:id="0">
    <w:p w:rsidR="00582BCF" w:rsidRDefault="0058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B55541"/>
    <w:multiLevelType w:val="hybridMultilevel"/>
    <w:tmpl w:val="B16C11C6"/>
    <w:lvl w:ilvl="0" w:tplc="777EBB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0711B9"/>
    <w:multiLevelType w:val="hybridMultilevel"/>
    <w:tmpl w:val="422AA8B8"/>
    <w:lvl w:ilvl="0" w:tplc="7F6E30A8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13456"/>
    <w:multiLevelType w:val="hybridMultilevel"/>
    <w:tmpl w:val="1FD8126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2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D36820"/>
    <w:multiLevelType w:val="hybridMultilevel"/>
    <w:tmpl w:val="A596DC8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47102A"/>
    <w:multiLevelType w:val="hybridMultilevel"/>
    <w:tmpl w:val="843A4BFA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5436D7"/>
    <w:multiLevelType w:val="hybridMultilevel"/>
    <w:tmpl w:val="8FF41D8A"/>
    <w:lvl w:ilvl="0" w:tplc="91CE1290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  <w:color w:val="auto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31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>
    <w:nsid w:val="480D625B"/>
    <w:multiLevelType w:val="hybridMultilevel"/>
    <w:tmpl w:val="AE2E92B8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290B4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D7667E"/>
    <w:multiLevelType w:val="hybridMultilevel"/>
    <w:tmpl w:val="7B946E18"/>
    <w:lvl w:ilvl="0" w:tplc="042E97A6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150030"/>
    <w:multiLevelType w:val="hybridMultilevel"/>
    <w:tmpl w:val="9D60F51E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5F6005E"/>
    <w:multiLevelType w:val="hybridMultilevel"/>
    <w:tmpl w:val="8690AA46"/>
    <w:lvl w:ilvl="0" w:tplc="2028FD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581249"/>
    <w:multiLevelType w:val="hybridMultilevel"/>
    <w:tmpl w:val="D426365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E12C06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5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F6B1F53"/>
    <w:multiLevelType w:val="hybridMultilevel"/>
    <w:tmpl w:val="5ED8FAAC"/>
    <w:lvl w:ilvl="0" w:tplc="A56A4AD6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30"/>
  </w:num>
  <w:num w:numId="3">
    <w:abstractNumId w:val="66"/>
  </w:num>
  <w:num w:numId="4">
    <w:abstractNumId w:val="40"/>
  </w:num>
  <w:num w:numId="5">
    <w:abstractNumId w:val="23"/>
  </w:num>
  <w:num w:numId="6">
    <w:abstractNumId w:val="22"/>
  </w:num>
  <w:num w:numId="7">
    <w:abstractNumId w:val="6"/>
  </w:num>
  <w:num w:numId="8">
    <w:abstractNumId w:val="53"/>
  </w:num>
  <w:num w:numId="9">
    <w:abstractNumId w:val="63"/>
  </w:num>
  <w:num w:numId="10">
    <w:abstractNumId w:val="59"/>
  </w:num>
  <w:num w:numId="11">
    <w:abstractNumId w:val="57"/>
  </w:num>
  <w:num w:numId="12">
    <w:abstractNumId w:val="9"/>
  </w:num>
  <w:num w:numId="13">
    <w:abstractNumId w:val="33"/>
  </w:num>
  <w:num w:numId="14">
    <w:abstractNumId w:val="56"/>
  </w:num>
  <w:num w:numId="15">
    <w:abstractNumId w:val="29"/>
  </w:num>
  <w:num w:numId="16">
    <w:abstractNumId w:val="16"/>
  </w:num>
  <w:num w:numId="17">
    <w:abstractNumId w:val="52"/>
  </w:num>
  <w:num w:numId="18">
    <w:abstractNumId w:val="36"/>
  </w:num>
  <w:num w:numId="19">
    <w:abstractNumId w:val="27"/>
  </w:num>
  <w:num w:numId="20">
    <w:abstractNumId w:val="46"/>
  </w:num>
  <w:num w:numId="21">
    <w:abstractNumId w:val="64"/>
  </w:num>
  <w:num w:numId="22">
    <w:abstractNumId w:val="8"/>
  </w:num>
  <w:num w:numId="23">
    <w:abstractNumId w:val="60"/>
  </w:num>
  <w:num w:numId="24">
    <w:abstractNumId w:val="41"/>
  </w:num>
  <w:num w:numId="25">
    <w:abstractNumId w:val="44"/>
  </w:num>
  <w:num w:numId="26">
    <w:abstractNumId w:val="68"/>
  </w:num>
  <w:num w:numId="27">
    <w:abstractNumId w:val="61"/>
  </w:num>
  <w:num w:numId="28">
    <w:abstractNumId w:val="13"/>
  </w:num>
  <w:num w:numId="29">
    <w:abstractNumId w:val="51"/>
  </w:num>
  <w:num w:numId="30">
    <w:abstractNumId w:val="49"/>
  </w:num>
  <w:num w:numId="31">
    <w:abstractNumId w:val="1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21"/>
  </w:num>
  <w:num w:numId="37">
    <w:abstractNumId w:val="26"/>
  </w:num>
  <w:num w:numId="38">
    <w:abstractNumId w:val="25"/>
  </w:num>
  <w:num w:numId="39">
    <w:abstractNumId w:val="14"/>
  </w:num>
  <w:num w:numId="40">
    <w:abstractNumId w:val="55"/>
  </w:num>
  <w:num w:numId="41">
    <w:abstractNumId w:val="38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1"/>
  </w:num>
  <w:num w:numId="46">
    <w:abstractNumId w:val="67"/>
  </w:num>
  <w:num w:numId="47">
    <w:abstractNumId w:val="20"/>
  </w:num>
  <w:num w:numId="48">
    <w:abstractNumId w:val="7"/>
  </w:num>
  <w:num w:numId="49">
    <w:abstractNumId w:val="48"/>
  </w:num>
  <w:num w:numId="50">
    <w:abstractNumId w:val="19"/>
  </w:num>
  <w:num w:numId="51">
    <w:abstractNumId w:val="15"/>
  </w:num>
  <w:num w:numId="52">
    <w:abstractNumId w:val="34"/>
  </w:num>
  <w:num w:numId="53">
    <w:abstractNumId w:val="62"/>
  </w:num>
  <w:num w:numId="54">
    <w:abstractNumId w:val="18"/>
  </w:num>
  <w:num w:numId="55">
    <w:abstractNumId w:val="12"/>
  </w:num>
  <w:num w:numId="56">
    <w:abstractNumId w:val="37"/>
  </w:num>
  <w:num w:numId="57">
    <w:abstractNumId w:val="54"/>
  </w:num>
  <w:num w:numId="58">
    <w:abstractNumId w:val="58"/>
  </w:num>
  <w:num w:numId="59">
    <w:abstractNumId w:val="42"/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1A1"/>
    <w:rsid w:val="0000358D"/>
    <w:rsid w:val="000048CA"/>
    <w:rsid w:val="00005DBA"/>
    <w:rsid w:val="00005FE2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468E"/>
    <w:rsid w:val="00094D72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C03FD"/>
    <w:rsid w:val="000C0659"/>
    <w:rsid w:val="000C0713"/>
    <w:rsid w:val="000C143E"/>
    <w:rsid w:val="000C155F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042"/>
    <w:rsid w:val="001451CE"/>
    <w:rsid w:val="0014567C"/>
    <w:rsid w:val="00145AF5"/>
    <w:rsid w:val="00146162"/>
    <w:rsid w:val="001461D9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3DB1"/>
    <w:rsid w:val="001E4320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745C"/>
    <w:rsid w:val="00247940"/>
    <w:rsid w:val="00251060"/>
    <w:rsid w:val="002515B2"/>
    <w:rsid w:val="00251787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780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0B0C"/>
    <w:rsid w:val="003B157D"/>
    <w:rsid w:val="003B3236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E6A"/>
    <w:rsid w:val="003F103F"/>
    <w:rsid w:val="003F1832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B66"/>
    <w:rsid w:val="00480078"/>
    <w:rsid w:val="00480439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71D"/>
    <w:rsid w:val="00566107"/>
    <w:rsid w:val="0056724D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2BCF"/>
    <w:rsid w:val="00583273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C82"/>
    <w:rsid w:val="005D66F1"/>
    <w:rsid w:val="005D690F"/>
    <w:rsid w:val="005D6B61"/>
    <w:rsid w:val="005D7142"/>
    <w:rsid w:val="005D76BF"/>
    <w:rsid w:val="005D77AE"/>
    <w:rsid w:val="005D79A3"/>
    <w:rsid w:val="005D7B1A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0D2"/>
    <w:rsid w:val="006A2F7B"/>
    <w:rsid w:val="006A3E7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70316"/>
    <w:rsid w:val="007704FD"/>
    <w:rsid w:val="00770544"/>
    <w:rsid w:val="00771174"/>
    <w:rsid w:val="00771791"/>
    <w:rsid w:val="007719C0"/>
    <w:rsid w:val="00771CFD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761B"/>
    <w:rsid w:val="00860222"/>
    <w:rsid w:val="008609DD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087"/>
    <w:rsid w:val="008762F4"/>
    <w:rsid w:val="00876546"/>
    <w:rsid w:val="00877213"/>
    <w:rsid w:val="008774C2"/>
    <w:rsid w:val="00877AF1"/>
    <w:rsid w:val="00880CC6"/>
    <w:rsid w:val="00881054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63A5"/>
    <w:rsid w:val="008B760B"/>
    <w:rsid w:val="008B7934"/>
    <w:rsid w:val="008B79A8"/>
    <w:rsid w:val="008C14D2"/>
    <w:rsid w:val="008C1BB0"/>
    <w:rsid w:val="008C204B"/>
    <w:rsid w:val="008C233F"/>
    <w:rsid w:val="008C2BD3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F4D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40362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414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454"/>
    <w:rsid w:val="009924E3"/>
    <w:rsid w:val="0099264C"/>
    <w:rsid w:val="00993599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91B"/>
    <w:rsid w:val="009A646E"/>
    <w:rsid w:val="009A6A44"/>
    <w:rsid w:val="009A6B2D"/>
    <w:rsid w:val="009A6D06"/>
    <w:rsid w:val="009A75DF"/>
    <w:rsid w:val="009A799C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990"/>
    <w:rsid w:val="009D39D1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064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E08"/>
    <w:rsid w:val="00AC2C3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902"/>
    <w:rsid w:val="00B45843"/>
    <w:rsid w:val="00B45AFC"/>
    <w:rsid w:val="00B463AF"/>
    <w:rsid w:val="00B4751F"/>
    <w:rsid w:val="00B501AA"/>
    <w:rsid w:val="00B50F39"/>
    <w:rsid w:val="00B51424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B13E2"/>
    <w:rsid w:val="00BB222C"/>
    <w:rsid w:val="00BB2599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0B9"/>
    <w:rsid w:val="00BD0599"/>
    <w:rsid w:val="00BD06C5"/>
    <w:rsid w:val="00BD0953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9AF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48A4"/>
    <w:rsid w:val="00BF5C1C"/>
    <w:rsid w:val="00BF5FE9"/>
    <w:rsid w:val="00BF69D2"/>
    <w:rsid w:val="00BF6ED4"/>
    <w:rsid w:val="00C00341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6D5"/>
    <w:rsid w:val="00C33984"/>
    <w:rsid w:val="00C350E1"/>
    <w:rsid w:val="00C352FD"/>
    <w:rsid w:val="00C35436"/>
    <w:rsid w:val="00C35E50"/>
    <w:rsid w:val="00C368C5"/>
    <w:rsid w:val="00C370F6"/>
    <w:rsid w:val="00C37DD1"/>
    <w:rsid w:val="00C409E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1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B3F"/>
    <w:rsid w:val="00D25F40"/>
    <w:rsid w:val="00D263DC"/>
    <w:rsid w:val="00D26C00"/>
    <w:rsid w:val="00D277E2"/>
    <w:rsid w:val="00D30741"/>
    <w:rsid w:val="00D30D16"/>
    <w:rsid w:val="00D30DD8"/>
    <w:rsid w:val="00D3228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0224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53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2DD7"/>
    <w:rsid w:val="00E6360A"/>
    <w:rsid w:val="00E63C02"/>
    <w:rsid w:val="00E65CDD"/>
    <w:rsid w:val="00E6671C"/>
    <w:rsid w:val="00E70155"/>
    <w:rsid w:val="00E70452"/>
    <w:rsid w:val="00E7047C"/>
    <w:rsid w:val="00E71F3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65"/>
    <w:rsid w:val="00F475D2"/>
    <w:rsid w:val="00F47614"/>
    <w:rsid w:val="00F503C8"/>
    <w:rsid w:val="00F510C5"/>
    <w:rsid w:val="00F51443"/>
    <w:rsid w:val="00F51557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99F"/>
    <w:rsid w:val="00FA4CB7"/>
    <w:rsid w:val="00FA6113"/>
    <w:rsid w:val="00FA6723"/>
    <w:rsid w:val="00FA6FF2"/>
    <w:rsid w:val="00FA76C0"/>
    <w:rsid w:val="00FA78C5"/>
    <w:rsid w:val="00FA7C94"/>
    <w:rsid w:val="00FB0CCA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1E1E-03CC-45FD-9409-DF7896F5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2</cp:revision>
  <cp:lastPrinted>2017-08-23T06:10:00Z</cp:lastPrinted>
  <dcterms:created xsi:type="dcterms:W3CDTF">2017-08-29T13:35:00Z</dcterms:created>
  <dcterms:modified xsi:type="dcterms:W3CDTF">2017-08-29T13:35:00Z</dcterms:modified>
</cp:coreProperties>
</file>