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63F8" w14:textId="73B66BE6" w:rsidR="00177529" w:rsidRPr="00B874FB" w:rsidRDefault="00177529" w:rsidP="00B874FB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3641AC">
        <w:rPr>
          <w:rFonts w:ascii="Times New Roman" w:hAnsi="Times New Roman"/>
          <w:b/>
          <w:bCs/>
          <w:sz w:val="24"/>
          <w:szCs w:val="24"/>
        </w:rPr>
        <w:t>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229F4B55" w14:textId="603A659A" w:rsidR="00344C22" w:rsidRPr="00177529" w:rsidRDefault="003641AC" w:rsidP="00177529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3036-7.262.117</w:t>
      </w:r>
      <w:r w:rsidR="0017752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5419BAA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1B1433" w14:textId="77777777" w:rsidR="00344C22" w:rsidRPr="00344C22" w:rsidRDefault="00344C22" w:rsidP="00344C22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</w:p>
    <w:p w14:paraId="7BE2DFCF" w14:textId="77777777" w:rsidR="00344C22" w:rsidRPr="00344C22" w:rsidRDefault="00344C22" w:rsidP="00344C22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/pieczęć Wykonawcy/</w:t>
      </w:r>
    </w:p>
    <w:p w14:paraId="49B10EFF" w14:textId="77777777" w:rsidR="00344C22" w:rsidRPr="00344C22" w:rsidRDefault="00344C22" w:rsidP="00344C22">
      <w:p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991DC9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51876FF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6699D958" w14:textId="77777777" w:rsidR="00344C22" w:rsidRPr="00344C22" w:rsidRDefault="00344C22" w:rsidP="00344C22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733F477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F36377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BDAC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14:paraId="0205D8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5A05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14:paraId="4B24C69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E3FE1A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14:paraId="319804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FF49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3880B6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9EBC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14:paraId="2447BD3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3959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28FF9AA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70DDB563" w14:textId="77777777" w:rsidR="00344C22" w:rsidRPr="00344C22" w:rsidRDefault="00344C22" w:rsidP="00344C2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04848F4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6C7A4C0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2AC34DD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218EB61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EC1034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29E095" w14:textId="7B3D41C5" w:rsidR="003641AC" w:rsidRPr="00C546D7" w:rsidRDefault="003641AC" w:rsidP="003641AC">
      <w:pPr>
        <w:tabs>
          <w:tab w:val="left" w:pos="0"/>
          <w:tab w:val="left" w:pos="2160"/>
        </w:tabs>
        <w:suppressAutoHyphens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Ogłoszenie dotyczące postępowania o udzielenie zamówienia publicznego którego wartość nie przekracza kwoty 130 000 zł na: </w:t>
      </w:r>
      <w:r w:rsidRPr="00C546D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„Bieżącą dostawę w 202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</w:t>
      </w:r>
      <w:r w:rsidRPr="00C546D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roku prasy codziennej, czasopism specjalistycznych dla Prokuratury Okręgowej oraz jednostek podległych”</w:t>
      </w:r>
      <w:r w:rsidRPr="00C546D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realizowaną w terminie od 01.01.202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31.12.202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r., składamy niniejszą ofertę:</w:t>
      </w:r>
    </w:p>
    <w:p w14:paraId="679978FC" w14:textId="77777777" w:rsidR="003641AC" w:rsidRPr="00C546D7" w:rsidRDefault="003641AC" w:rsidP="003641A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C358FB" w14:textId="78110F36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realizację przedmiotu zamówienia zgodnie z wymogami zawartymi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w ogłoszeniu za cenę:</w:t>
      </w:r>
    </w:p>
    <w:p w14:paraId="32394B35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Wartość brutto:........................................................................zł**</w:t>
      </w:r>
    </w:p>
    <w:p w14:paraId="5B0708AB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załączoną kalkulacją </w:t>
      </w:r>
    </w:p>
    <w:p w14:paraId="37E46ED9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(słownie .................................................................................................................... złotych)</w:t>
      </w:r>
    </w:p>
    <w:p w14:paraId="517D55CB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513A37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* Wartość powinna być podana z dokładnością do dwóch miejsc po przecinku</w:t>
      </w:r>
    </w:p>
    <w:p w14:paraId="57333848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** Wartość brutto stanowi wartość netto powiększoną o podatek VAT</w:t>
      </w:r>
    </w:p>
    <w:p w14:paraId="03A441A9" w14:textId="77777777" w:rsidR="003641AC" w:rsidRPr="00C546D7" w:rsidRDefault="003641AC" w:rsidP="003641AC">
      <w:pPr>
        <w:jc w:val="both"/>
        <w:rPr>
          <w:rFonts w:ascii="Times New Roman" w:eastAsia="Times New Roman" w:hAnsi="Times New Roman"/>
          <w:lang w:eastAsia="pl-PL"/>
        </w:rPr>
      </w:pPr>
    </w:p>
    <w:p w14:paraId="4F7793D6" w14:textId="71526B84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Oferujemy wykonanie zamówienia w terminie od 01.01.202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31.12.202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396F4F5C" w14:textId="77777777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Oświadczamy, że podana cena brutto zawiera wszystkie koszty związane z wykonaniem zamówienia.</w:t>
      </w:r>
    </w:p>
    <w:p w14:paraId="7E44555C" w14:textId="77777777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Ogłoszeniem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wnosimy do niego zastrzeżeń oraz zdobyliśmy wszystkie informacje niezbędne do przygotowania oferty.</w:t>
      </w:r>
    </w:p>
    <w:p w14:paraId="1E8B9B91" w14:textId="3C1CCD62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oferowany przez nas spełnia wszystkie wymogi określone przez Zamawiającego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Ogłoszeniu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C777A3" w14:textId="0DED102E" w:rsidR="003641AC" w:rsidRPr="003641AC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dokumenty załączone do oferty opisują stan prawny i faktyczny, aktualny 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dzień składania oferty. </w:t>
      </w:r>
    </w:p>
    <w:p w14:paraId="2F97A4A3" w14:textId="4106A4D4" w:rsidR="00C3480C" w:rsidRDefault="003641AC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3480C" w:rsidRPr="003641AC">
        <w:rPr>
          <w:rFonts w:ascii="Times New Roman" w:hAnsi="Times New Roman"/>
          <w:sz w:val="24"/>
          <w:szCs w:val="24"/>
        </w:rPr>
        <w:t>.</w:t>
      </w:r>
      <w:r w:rsidR="006C783C">
        <w:rPr>
          <w:rFonts w:ascii="Times New Roman" w:hAnsi="Times New Roman"/>
          <w:b/>
          <w:sz w:val="24"/>
          <w:szCs w:val="24"/>
        </w:rPr>
        <w:t xml:space="preserve"> </w:t>
      </w:r>
      <w:r w:rsidR="00C3480C" w:rsidRPr="00C3480C">
        <w:rPr>
          <w:rFonts w:ascii="Times New Roman" w:hAnsi="Times New Roman"/>
          <w:sz w:val="24"/>
          <w:szCs w:val="24"/>
        </w:rPr>
        <w:t xml:space="preserve"> Oświadczamy, że wypełniliśmy obowiązki informacyjne przewidziane w art.13 lub art.14 RODO ¹ wobec osób fizycznych , od których dane osobowe bezpośrednio lub pośrednio pozyskałem w celu ubiegania się o udzielenie zamówienia publicznego w niniejszym postępowaniu *.</w:t>
      </w:r>
    </w:p>
    <w:p w14:paraId="62EF5413" w14:textId="77777777" w:rsidR="00C3480C" w:rsidRPr="00C3480C" w:rsidRDefault="00C3480C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F82D542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693C3225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19646A8D" w14:textId="77777777" w:rsidR="00C3480C" w:rsidRPr="00344C22" w:rsidRDefault="00C3480C" w:rsidP="00C3480C">
      <w:pPr>
        <w:widowControl w:val="0"/>
        <w:autoSpaceDE w:val="0"/>
        <w:autoSpaceDN w:val="0"/>
        <w:adjustRightInd w:val="0"/>
        <w:spacing w:before="60" w:line="30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7CCBAA" w14:textId="7C7F9E6F" w:rsidR="00344C22" w:rsidRPr="00C3480C" w:rsidRDefault="00344C22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9DF7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2318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2E6E21E9" w14:textId="77777777" w:rsidR="00344C22" w:rsidRPr="00344C22" w:rsidRDefault="00344C22" w:rsidP="00344C22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46EDF0C6" w14:textId="77777777" w:rsidR="00C3480C" w:rsidRDefault="00C3480C" w:rsidP="00FB09BF">
      <w:pPr>
        <w:rPr>
          <w:rFonts w:ascii="Times New Roman" w:eastAsia="Times New Roman" w:hAnsi="Times New Roman"/>
          <w:lang w:eastAsia="pl-PL"/>
        </w:rPr>
      </w:pPr>
    </w:p>
    <w:p w14:paraId="544D67DE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9680DF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AE4446" w14:textId="77777777" w:rsidR="00082276" w:rsidRDefault="00082276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98B31D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81C17C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CA237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C02A3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020FFA4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CFBE0C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5EA7CC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FC25D6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E86E4BA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01B45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47183A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1D4105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F8359F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1FC880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5BB9E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4F8BAB9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5202E30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98BF41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4EDF5F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8018D9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EA1048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236F3B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12FF94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87A540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7F5B474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818BD47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221F4A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0410929" w14:textId="77777777" w:rsidR="002216A1" w:rsidRDefault="002216A1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017333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2CDFEB2" w14:textId="53B0C130" w:rsidR="005A4E0A" w:rsidRDefault="005A4E0A" w:rsidP="005A4E0A">
      <w:pPr>
        <w:rPr>
          <w:rFonts w:ascii="Times New Roman" w:hAnsi="Times New Roman"/>
          <w:sz w:val="24"/>
          <w:szCs w:val="24"/>
        </w:rPr>
      </w:pPr>
    </w:p>
    <w:p w14:paraId="40B5B381" w14:textId="77777777" w:rsidR="005A4E0A" w:rsidRPr="005A4E0A" w:rsidRDefault="005A4E0A" w:rsidP="005A4E0A">
      <w:pPr>
        <w:rPr>
          <w:rFonts w:ascii="Times New Roman" w:hAnsi="Times New Roman"/>
          <w:sz w:val="24"/>
          <w:szCs w:val="24"/>
        </w:rPr>
        <w:sectPr w:rsidR="005A4E0A" w:rsidRPr="005A4E0A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724F6AD4" w14:textId="77777777" w:rsidR="005A4E0A" w:rsidRPr="005A4E0A" w:rsidRDefault="005A4E0A" w:rsidP="005A4E0A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  <w:r w:rsidRPr="005A4E0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lastRenderedPageBreak/>
        <w:t>Załącznik nr 2 do Ogłoszenia</w:t>
      </w:r>
      <w:r w:rsidRPr="005A4E0A">
        <w:rPr>
          <w:rFonts w:ascii="Times New Roman" w:eastAsia="Times New Roman" w:hAnsi="Times New Roman"/>
          <w:bCs/>
          <w:color w:val="000000"/>
          <w:sz w:val="26"/>
          <w:szCs w:val="26"/>
          <w:lang w:eastAsia="pl-PL"/>
        </w:rPr>
        <w:t xml:space="preserve"> - </w:t>
      </w:r>
      <w:r w:rsidRPr="005A4E0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Wykaz tytułów prasowych</w:t>
      </w:r>
    </w:p>
    <w:p w14:paraId="6BC23A8D" w14:textId="1D5AFD85" w:rsidR="005A4E0A" w:rsidRPr="005A4E0A" w:rsidRDefault="005A4E0A" w:rsidP="005A4E0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3036-7.262.117.2022</w:t>
      </w:r>
    </w:p>
    <w:p w14:paraId="154D3706" w14:textId="77777777" w:rsidR="005A4E0A" w:rsidRPr="005A4E0A" w:rsidRDefault="005A4E0A" w:rsidP="005A4E0A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44A823" w14:textId="77777777" w:rsidR="005A4E0A" w:rsidRPr="005A4E0A" w:rsidRDefault="005A4E0A" w:rsidP="005A4E0A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5A4E0A">
        <w:rPr>
          <w:rFonts w:ascii="Times New Roman" w:eastAsia="Times New Roman" w:hAnsi="Times New Roman"/>
          <w:lang w:eastAsia="pl-PL"/>
        </w:rPr>
        <w:t>..............................................</w:t>
      </w:r>
    </w:p>
    <w:p w14:paraId="3AF32114" w14:textId="77777777" w:rsidR="005A4E0A" w:rsidRPr="005A4E0A" w:rsidRDefault="005A4E0A" w:rsidP="005A4E0A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5A4E0A">
        <w:rPr>
          <w:rFonts w:ascii="Times New Roman" w:eastAsia="Times New Roman" w:hAnsi="Times New Roman"/>
          <w:lang w:eastAsia="pl-PL"/>
        </w:rPr>
        <w:t>/pieczęć Wykonawcy /</w:t>
      </w:r>
    </w:p>
    <w:p w14:paraId="1C48D85B" w14:textId="77777777" w:rsidR="005A4E0A" w:rsidRPr="005A4E0A" w:rsidRDefault="005A4E0A" w:rsidP="005A4E0A">
      <w:pPr>
        <w:tabs>
          <w:tab w:val="left" w:pos="720"/>
        </w:tabs>
        <w:spacing w:line="10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4923"/>
        <w:gridCol w:w="1560"/>
        <w:gridCol w:w="2644"/>
        <w:gridCol w:w="1985"/>
        <w:gridCol w:w="1749"/>
        <w:gridCol w:w="1016"/>
      </w:tblGrid>
      <w:tr w:rsidR="005A4E0A" w:rsidRPr="005A4E0A" w14:paraId="27EC5703" w14:textId="77777777" w:rsidTr="005A4E0A">
        <w:trPr>
          <w:trHeight w:val="780"/>
          <w:tblHeader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A0D79A" w14:textId="70F3E08C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7BFFCC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Tytuł prasowy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A10E835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Ilość egzemplarzy  prenumeraty rocznej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5A934D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Wartość jednego egzemplarza prenumeraty rocznej brutto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5BEE3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Wartość rocznej prenumeraty</w:t>
            </w:r>
          </w:p>
          <w:p w14:paraId="4CCDDDD0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brutto</w:t>
            </w:r>
          </w:p>
          <w:p w14:paraId="10C352C0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( kolumna III. x IV.)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4A4F97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Wartość rocznej prenumeraty</w:t>
            </w:r>
          </w:p>
          <w:p w14:paraId="2DDC2468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netto</w:t>
            </w:r>
          </w:p>
          <w:p w14:paraId="716D675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D238D3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  <w:t>% VAT</w:t>
            </w:r>
          </w:p>
        </w:tc>
      </w:tr>
      <w:tr w:rsidR="005A4E0A" w:rsidRPr="005A4E0A" w14:paraId="5B3EEC16" w14:textId="77777777" w:rsidTr="005A4E0A">
        <w:trPr>
          <w:trHeight w:val="320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2C92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  <w:t>I.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17AFC4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  <w:t>II.</w:t>
            </w:r>
          </w:p>
          <w:p w14:paraId="062D5BA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2EFE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AA558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8609C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59328F14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A7E669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VI.</w:t>
            </w:r>
          </w:p>
        </w:tc>
      </w:tr>
      <w:tr w:rsidR="005A4E0A" w:rsidRPr="005A4E0A" w14:paraId="5FA2AC24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3ECB3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C474D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GAZETA PRAWNA</w:t>
            </w:r>
          </w:p>
          <w:p w14:paraId="4ED8184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277A29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65D19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AE58A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08AFC7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360B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729703F3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B2C27B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BEDFC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SUPER NOWOŚCI</w:t>
            </w:r>
          </w:p>
          <w:p w14:paraId="5245956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81FE8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ED7B6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764A5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90DE02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D83D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17C4CAFE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7F7A5D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8609A5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 xml:space="preserve">GAZETA WYBORCZA </w:t>
            </w:r>
          </w:p>
          <w:p w14:paraId="482CB9D6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E217BD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B5950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2453C5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3AE4E96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95CD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69347F46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AC2CF1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44FC0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NOWINY</w:t>
            </w:r>
          </w:p>
          <w:p w14:paraId="0484A648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EBCB8E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ECF7A7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E59F40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81B556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94E7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049D863E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03A248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7575A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 xml:space="preserve">UBEZPIECZENIA I PRAWO PRACY </w:t>
            </w:r>
          </w:p>
          <w:p w14:paraId="11305FA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WYDAWNICTWO GOFIN</w:t>
            </w:r>
          </w:p>
          <w:p w14:paraId="07D2D33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FE2313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9462EC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A3DB77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27350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2939D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20382659" w14:textId="77777777" w:rsidTr="005A4E0A">
        <w:trPr>
          <w:trHeight w:val="502"/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33996B" w14:textId="77777777" w:rsidR="005A4E0A" w:rsidRPr="005A4E0A" w:rsidRDefault="005A4E0A" w:rsidP="005A4E0A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Cs/>
                <w:sz w:val="20"/>
                <w:szCs w:val="20"/>
                <w:lang w:eastAsia="pl-PL"/>
              </w:rPr>
              <w:t>Suma poz.</w:t>
            </w:r>
          </w:p>
          <w:p w14:paraId="18916DBF" w14:textId="77777777" w:rsidR="005A4E0A" w:rsidRPr="005A4E0A" w:rsidRDefault="005A4E0A" w:rsidP="005A4E0A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Cs/>
                <w:sz w:val="20"/>
                <w:szCs w:val="20"/>
                <w:lang w:eastAsia="pl-PL"/>
              </w:rPr>
              <w:t>1 - 5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2C03FE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----------------------------------------------------------------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A1E55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E7172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----------------------------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6716036" w14:textId="77777777" w:rsidR="005A4E0A" w:rsidRPr="005A4E0A" w:rsidRDefault="005A4E0A" w:rsidP="005A4E0A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684AE17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78439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523DB2E" w14:textId="77777777" w:rsidR="005A4E0A" w:rsidRPr="005A4E0A" w:rsidRDefault="005A4E0A" w:rsidP="005A4E0A">
      <w:pPr>
        <w:rPr>
          <w:rFonts w:eastAsia="Times New Roman" w:cs="Arial"/>
          <w:lang w:eastAsia="pl-PL"/>
        </w:rPr>
      </w:pPr>
    </w:p>
    <w:p w14:paraId="6B9C4C0D" w14:textId="77777777" w:rsidR="005A4E0A" w:rsidRPr="005A4E0A" w:rsidRDefault="005A4E0A" w:rsidP="005A4E0A">
      <w:pPr>
        <w:rPr>
          <w:rFonts w:eastAsia="Times New Roman" w:cs="Arial"/>
          <w:lang w:eastAsia="pl-PL"/>
        </w:rPr>
      </w:pPr>
    </w:p>
    <w:p w14:paraId="661E6E7B" w14:textId="77777777" w:rsidR="005A4E0A" w:rsidRPr="005A4E0A" w:rsidRDefault="005A4E0A" w:rsidP="005A4E0A">
      <w:pPr>
        <w:rPr>
          <w:rFonts w:eastAsia="Times New Roman" w:cs="Arial"/>
          <w:lang w:eastAsia="pl-PL"/>
        </w:rPr>
      </w:pPr>
      <w:r w:rsidRPr="005A4E0A">
        <w:rPr>
          <w:rFonts w:eastAsia="Times New Roman" w:cs="Arial"/>
          <w:lang w:eastAsia="pl-PL"/>
        </w:rPr>
        <w:t xml:space="preserve">   </w:t>
      </w:r>
    </w:p>
    <w:p w14:paraId="388143EB" w14:textId="77777777" w:rsidR="005A4E0A" w:rsidRPr="005A4E0A" w:rsidRDefault="005A4E0A" w:rsidP="005A4E0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A4E0A">
        <w:rPr>
          <w:rFonts w:ascii="Times New Roman" w:eastAsia="Times New Roman" w:hAnsi="Times New Roman"/>
          <w:lang w:eastAsia="pl-PL"/>
        </w:rPr>
        <w:t xml:space="preserve">                       </w:t>
      </w:r>
      <w:r w:rsidRPr="005A4E0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…………………………………….</w:t>
      </w:r>
    </w:p>
    <w:p w14:paraId="5217630A" w14:textId="77777777" w:rsidR="005A4E0A" w:rsidRPr="005A4E0A" w:rsidRDefault="005A4E0A" w:rsidP="005A4E0A">
      <w:pPr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4E0A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5A4E0A">
        <w:rPr>
          <w:rFonts w:ascii="Times New Roman" w:eastAsia="Times New Roman" w:hAnsi="Times New Roman"/>
          <w:lang w:eastAsia="pl-PL"/>
        </w:rPr>
        <w:t xml:space="preserve">podpis osoby uprawnionej/upoważnionej </w:t>
      </w:r>
    </w:p>
    <w:p w14:paraId="136BCF1D" w14:textId="2F3937B9" w:rsidR="005A4E0A" w:rsidRPr="006F358B" w:rsidRDefault="005A4E0A" w:rsidP="00FB09BF">
      <w:pPr>
        <w:rPr>
          <w:rFonts w:ascii="Times New Roman" w:eastAsia="Times New Roman" w:hAnsi="Times New Roman"/>
          <w:lang w:eastAsia="pl-PL"/>
        </w:rPr>
        <w:sectPr w:rsidR="005A4E0A" w:rsidRPr="006F358B" w:rsidSect="005A4E0A">
          <w:pgSz w:w="16838" w:h="11906" w:orient="landscape"/>
          <w:pgMar w:top="1418" w:right="851" w:bottom="1418" w:left="1134" w:header="709" w:footer="709" w:gutter="0"/>
          <w:cols w:space="708"/>
          <w:docGrid w:linePitch="360"/>
        </w:sectPr>
      </w:pPr>
      <w:r w:rsidRPr="005A4E0A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</w:t>
      </w:r>
      <w:r w:rsidR="006F358B">
        <w:rPr>
          <w:rFonts w:ascii="Times New Roman" w:eastAsia="Times New Roman" w:hAnsi="Times New Roman"/>
          <w:lang w:eastAsia="pl-PL"/>
        </w:rPr>
        <w:t xml:space="preserve">    do reprezentowania Wykonawcy</w:t>
      </w:r>
    </w:p>
    <w:p w14:paraId="7ACF302C" w14:textId="02FA98D1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FA5862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163DDF36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3641AC">
        <w:rPr>
          <w:rFonts w:ascii="Times New Roman" w:hAnsi="Times New Roman"/>
          <w:bCs/>
          <w:sz w:val="24"/>
          <w:szCs w:val="24"/>
          <w:lang w:eastAsia="pl-PL"/>
        </w:rPr>
        <w:t>262.117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72A5FE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656AE4D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669C68A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2F2A507" w14:textId="77777777"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1B1D1FD" w14:textId="77777777" w:rsidR="00DC0EBF" w:rsidRDefault="00DC0EBF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D1A595" w14:textId="7C7B4903" w:rsidR="00860C88" w:rsidRPr="00F666B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ED71E5">
        <w:rPr>
          <w:rFonts w:ascii="Times New Roman" w:hAnsi="Times New Roman"/>
          <w:b/>
          <w:sz w:val="24"/>
          <w:szCs w:val="24"/>
        </w:rPr>
        <w:t>„</w:t>
      </w:r>
      <w:r w:rsidR="00ED71E5" w:rsidRPr="00ED71E5">
        <w:rPr>
          <w:rFonts w:ascii="Times New Roman" w:hAnsi="Times New Roman"/>
          <w:b/>
          <w:sz w:val="24"/>
          <w:szCs w:val="24"/>
        </w:rPr>
        <w:t>Bieżącą dostawę w 2023 roku prasy codziennej, czasopism specjalistycznych dla Prokuratury Okręg</w:t>
      </w:r>
      <w:r w:rsidR="00ED71E5">
        <w:rPr>
          <w:rFonts w:ascii="Times New Roman" w:hAnsi="Times New Roman"/>
          <w:b/>
          <w:sz w:val="24"/>
          <w:szCs w:val="24"/>
        </w:rPr>
        <w:t xml:space="preserve">owej oraz jednostek podległych”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>nie podlegam wykluczeniu z  postępowania na pod</w:t>
      </w:r>
      <w:r w:rsidR="00860C88">
        <w:rPr>
          <w:rFonts w:ascii="Times New Roman" w:hAnsi="Times New Roman"/>
          <w:sz w:val="24"/>
          <w:szCs w:val="24"/>
        </w:rPr>
        <w:t xml:space="preserve">stawie art.108 ust.1 ustawy Pzp </w:t>
      </w:r>
      <w:r w:rsidR="00860C88" w:rsidRPr="00F666B2">
        <w:rPr>
          <w:rFonts w:ascii="Times New Roman" w:hAnsi="Times New Roman"/>
          <w:sz w:val="24"/>
          <w:szCs w:val="24"/>
        </w:rPr>
        <w:t>oraz</w:t>
      </w:r>
    </w:p>
    <w:p w14:paraId="4ECA3AB1" w14:textId="77777777" w:rsidR="001E49A2" w:rsidRPr="00F666B2" w:rsidRDefault="00860C88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031012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305817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544A5B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59573FB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18F479D" w14:textId="77777777"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60BB2D4C" w14:textId="77777777"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7C59F98" w14:textId="14890E7A"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 xml:space="preserve">na podstawie </w:t>
      </w:r>
      <w:r w:rsidR="001862E1">
        <w:rPr>
          <w:rFonts w:ascii="Times New Roman" w:hAnsi="Times New Roman"/>
          <w:sz w:val="24"/>
          <w:szCs w:val="24"/>
        </w:rPr>
        <w:t>art………….ustawy Pzp (podać mającą</w:t>
      </w:r>
      <w:r w:rsidR="00651F7D">
        <w:rPr>
          <w:rFonts w:ascii="Times New Roman" w:hAnsi="Times New Roman"/>
          <w:sz w:val="24"/>
          <w:szCs w:val="24"/>
        </w:rPr>
        <w:t xml:space="preserve">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108 ust. 1 pkt.</w:t>
      </w:r>
      <w:r w:rsidR="00344C22">
        <w:rPr>
          <w:rFonts w:ascii="Times New Roman" w:hAnsi="Times New Roman"/>
          <w:sz w:val="24"/>
          <w:szCs w:val="24"/>
        </w:rPr>
        <w:t xml:space="preserve"> 1, 2 i 5 lub art. 109 ust. 1 pkt 2-5 i 7-10</w:t>
      </w:r>
      <w:r w:rsidR="00F666B2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ustawy Pzp).</w:t>
      </w:r>
    </w:p>
    <w:p w14:paraId="43883BAC" w14:textId="77777777" w:rsidR="003A06B5" w:rsidRPr="003A06B5" w:rsidRDefault="00651F7D" w:rsidP="003B2A1C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 ust.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ustawy Pzp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14:paraId="5C660AD4" w14:textId="77777777"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51BA3C95" w14:textId="77777777" w:rsidR="00D67F14" w:rsidRPr="003A06B5" w:rsidRDefault="00D67F14" w:rsidP="00D67F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0B30A9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FAA940F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DFEBC5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08B6A75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7FEE3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49E34492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CA6789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5F2CC16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E8C2F3F" w14:textId="77777777"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FD7A20" w14:textId="77777777"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77777777"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FFA3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2EF0D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CDB22CD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D30E7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14DF4FD7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606A5B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F9F83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6A675C7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1A537FC7" w14:textId="77777777"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14:paraId="1059A566" w14:textId="77777777"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5A2B050E" w14:textId="77777777"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3F6DE378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C5652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87EE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A1CBE" w14:textId="77777777" w:rsidR="00C06A54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D8C47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AB3ECE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82BA23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2BB68A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06C6A4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FF5ABF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490AB6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2C99DE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87B1C6" w14:textId="77777777" w:rsidR="00FB09BF" w:rsidRDefault="00FB09BF" w:rsidP="00D5144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175694" w14:textId="77777777" w:rsidR="001C7F5C" w:rsidRDefault="001C7F5C" w:rsidP="00FB09B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sectPr w:rsidR="001C7F5C" w:rsidSect="005A4E0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CC59" w14:textId="77777777" w:rsidR="00BB75F3" w:rsidRDefault="00BB75F3" w:rsidP="00E110E8">
      <w:r>
        <w:separator/>
      </w:r>
    </w:p>
  </w:endnote>
  <w:endnote w:type="continuationSeparator" w:id="0">
    <w:p w14:paraId="21A6F2EC" w14:textId="77777777" w:rsidR="00BB75F3" w:rsidRDefault="00BB75F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011C" w14:textId="77777777" w:rsidR="00BB75F3" w:rsidRDefault="00BB75F3" w:rsidP="00E110E8">
      <w:r>
        <w:separator/>
      </w:r>
    </w:p>
  </w:footnote>
  <w:footnote w:type="continuationSeparator" w:id="0">
    <w:p w14:paraId="1AE4CB21" w14:textId="77777777" w:rsidR="00BB75F3" w:rsidRDefault="00BB75F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926AE2"/>
    <w:multiLevelType w:val="hybridMultilevel"/>
    <w:tmpl w:val="47D2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2B638CA"/>
    <w:multiLevelType w:val="hybridMultilevel"/>
    <w:tmpl w:val="D0F4D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D87ED2"/>
    <w:multiLevelType w:val="hybridMultilevel"/>
    <w:tmpl w:val="36E8D74C"/>
    <w:lvl w:ilvl="0" w:tplc="0CD48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C5954DD"/>
    <w:multiLevelType w:val="hybridMultilevel"/>
    <w:tmpl w:val="B888C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5A1979"/>
    <w:multiLevelType w:val="hybridMultilevel"/>
    <w:tmpl w:val="42B44A20"/>
    <w:lvl w:ilvl="0" w:tplc="22A68A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2B3382"/>
    <w:multiLevelType w:val="hybridMultilevel"/>
    <w:tmpl w:val="0AD02CF4"/>
    <w:lvl w:ilvl="0" w:tplc="0C92B1C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86194B"/>
    <w:multiLevelType w:val="hybridMultilevel"/>
    <w:tmpl w:val="23EEC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63182B"/>
    <w:multiLevelType w:val="hybridMultilevel"/>
    <w:tmpl w:val="E2B24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6D2056A"/>
    <w:multiLevelType w:val="hybridMultilevel"/>
    <w:tmpl w:val="07163A30"/>
    <w:lvl w:ilvl="0" w:tplc="AAF296A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3401E0"/>
    <w:multiLevelType w:val="hybridMultilevel"/>
    <w:tmpl w:val="7AA8EB16"/>
    <w:lvl w:ilvl="0" w:tplc="3C2A976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82E8B"/>
    <w:multiLevelType w:val="hybridMultilevel"/>
    <w:tmpl w:val="731698A4"/>
    <w:lvl w:ilvl="0" w:tplc="4F5A9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42835E05"/>
    <w:multiLevelType w:val="hybridMultilevel"/>
    <w:tmpl w:val="3698EF38"/>
    <w:lvl w:ilvl="0" w:tplc="FFEE11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FC0B38"/>
    <w:multiLevelType w:val="hybridMultilevel"/>
    <w:tmpl w:val="2368A42E"/>
    <w:lvl w:ilvl="0" w:tplc="F2FA27B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B3A3130"/>
    <w:multiLevelType w:val="hybridMultilevel"/>
    <w:tmpl w:val="0D18A6E0"/>
    <w:lvl w:ilvl="0" w:tplc="92F2B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B6B75"/>
    <w:multiLevelType w:val="hybridMultilevel"/>
    <w:tmpl w:val="1246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052B20"/>
    <w:multiLevelType w:val="hybridMultilevel"/>
    <w:tmpl w:val="0D5E45C2"/>
    <w:lvl w:ilvl="0" w:tplc="804C7F3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9E021A"/>
    <w:multiLevelType w:val="hybridMultilevel"/>
    <w:tmpl w:val="9894E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F3282"/>
    <w:multiLevelType w:val="hybridMultilevel"/>
    <w:tmpl w:val="B0CC2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1" w15:restartNumberingAfterBreak="0">
    <w:nsid w:val="7EF603CB"/>
    <w:multiLevelType w:val="hybridMultilevel"/>
    <w:tmpl w:val="38823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0"/>
  </w:num>
  <w:num w:numId="4">
    <w:abstractNumId w:val="28"/>
  </w:num>
  <w:num w:numId="5">
    <w:abstractNumId w:val="46"/>
  </w:num>
  <w:num w:numId="6">
    <w:abstractNumId w:val="23"/>
  </w:num>
  <w:num w:numId="7">
    <w:abstractNumId w:val="38"/>
  </w:num>
  <w:num w:numId="8">
    <w:abstractNumId w:val="29"/>
  </w:num>
  <w:num w:numId="9">
    <w:abstractNumId w:val="33"/>
  </w:num>
  <w:num w:numId="10">
    <w:abstractNumId w:val="27"/>
  </w:num>
  <w:num w:numId="11">
    <w:abstractNumId w:val="34"/>
  </w:num>
  <w:num w:numId="12">
    <w:abstractNumId w:val="21"/>
  </w:num>
  <w:num w:numId="13">
    <w:abstractNumId w:val="42"/>
  </w:num>
  <w:num w:numId="14">
    <w:abstractNumId w:val="16"/>
  </w:num>
  <w:num w:numId="15">
    <w:abstractNumId w:val="32"/>
  </w:num>
  <w:num w:numId="16">
    <w:abstractNumId w:val="22"/>
  </w:num>
  <w:num w:numId="17">
    <w:abstractNumId w:val="30"/>
  </w:num>
  <w:num w:numId="18">
    <w:abstractNumId w:val="11"/>
    <w:lvlOverride w:ilvl="0">
      <w:startOverride w:val="1"/>
    </w:lvlOverride>
  </w:num>
  <w:num w:numId="19">
    <w:abstractNumId w:val="40"/>
  </w:num>
  <w:num w:numId="20">
    <w:abstractNumId w:val="51"/>
  </w:num>
  <w:num w:numId="21">
    <w:abstractNumId w:val="39"/>
  </w:num>
  <w:num w:numId="22">
    <w:abstractNumId w:val="49"/>
  </w:num>
  <w:num w:numId="23">
    <w:abstractNumId w:val="17"/>
  </w:num>
  <w:num w:numId="24">
    <w:abstractNumId w:val="36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0E23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04A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4D5D"/>
    <w:rsid w:val="0020523B"/>
    <w:rsid w:val="0020531E"/>
    <w:rsid w:val="0020591C"/>
    <w:rsid w:val="00207479"/>
    <w:rsid w:val="002104DF"/>
    <w:rsid w:val="002109A6"/>
    <w:rsid w:val="0021768C"/>
    <w:rsid w:val="002216A1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0B38"/>
    <w:rsid w:val="002A3D59"/>
    <w:rsid w:val="002A5DD3"/>
    <w:rsid w:val="002A5EE9"/>
    <w:rsid w:val="002A6756"/>
    <w:rsid w:val="002A6EBD"/>
    <w:rsid w:val="002B20FF"/>
    <w:rsid w:val="002B2B4E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0F6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2CC4"/>
    <w:rsid w:val="0036164B"/>
    <w:rsid w:val="003616F3"/>
    <w:rsid w:val="003625E4"/>
    <w:rsid w:val="003641AC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2A1C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13D9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A4E0A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5CFB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C783C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358B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82D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B46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2E51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26BF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B7B82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1A11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874FB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75F3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41F9"/>
    <w:rsid w:val="00BE5519"/>
    <w:rsid w:val="00BE63EF"/>
    <w:rsid w:val="00BF0FD7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23DB"/>
    <w:rsid w:val="00C3480C"/>
    <w:rsid w:val="00C34A4D"/>
    <w:rsid w:val="00C36F4E"/>
    <w:rsid w:val="00C4012A"/>
    <w:rsid w:val="00C408B5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2B73"/>
    <w:rsid w:val="00CF66AA"/>
    <w:rsid w:val="00CF7BB5"/>
    <w:rsid w:val="00D0004E"/>
    <w:rsid w:val="00D03FF2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1446"/>
    <w:rsid w:val="00D52B02"/>
    <w:rsid w:val="00D533E4"/>
    <w:rsid w:val="00D60B97"/>
    <w:rsid w:val="00D60DAC"/>
    <w:rsid w:val="00D62E0E"/>
    <w:rsid w:val="00D6506F"/>
    <w:rsid w:val="00D66474"/>
    <w:rsid w:val="00D67166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71E5"/>
    <w:rsid w:val="00ED764B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06922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4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3A27-6AF2-472E-8A47-EE1ACDD9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1020</Words>
  <Characters>6124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2022-06-07T12:31:00Z</cp:lastPrinted>
  <dcterms:created xsi:type="dcterms:W3CDTF">2022-09-20T12:08:00Z</dcterms:created>
  <dcterms:modified xsi:type="dcterms:W3CDTF">2022-10-26T10:40:00Z</dcterms:modified>
</cp:coreProperties>
</file>