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91" w:rsidRPr="00B3424F" w:rsidRDefault="00C10632" w:rsidP="00905919">
      <w:pPr>
        <w:outlineLvl w:val="0"/>
      </w:pPr>
      <w:r w:rsidRPr="00B3424F">
        <w:t xml:space="preserve">                   </w:t>
      </w:r>
    </w:p>
    <w:p w:rsidR="00905919" w:rsidRPr="00B3424F" w:rsidRDefault="00905919" w:rsidP="00905919">
      <w:pPr>
        <w:jc w:val="center"/>
        <w:outlineLvl w:val="0"/>
      </w:pPr>
      <w:r w:rsidRPr="00B3424F">
        <w:t>RZECZPOSPOLITA POLSKA</w:t>
      </w:r>
    </w:p>
    <w:p w:rsidR="00905919" w:rsidRPr="00B3424F" w:rsidRDefault="00905919" w:rsidP="00905919">
      <w:pPr>
        <w:jc w:val="center"/>
        <w:outlineLvl w:val="0"/>
      </w:pPr>
      <w:r w:rsidRPr="00B3424F">
        <w:t>MINISTERSTWO SPRAWIEDLIWOŚCI</w:t>
      </w:r>
    </w:p>
    <w:p w:rsidR="00905919" w:rsidRPr="00B3424F" w:rsidRDefault="00905919" w:rsidP="00905919">
      <w:pPr>
        <w:jc w:val="center"/>
        <w:outlineLvl w:val="0"/>
      </w:pPr>
      <w:r w:rsidRPr="00B3424F">
        <w:t>ALEJE UJAZDOWSKIE 11</w:t>
      </w:r>
    </w:p>
    <w:p w:rsidR="00905919" w:rsidRPr="00B3424F" w:rsidRDefault="00584B76" w:rsidP="00905919">
      <w:pPr>
        <w:jc w:val="center"/>
        <w:outlineLvl w:val="0"/>
      </w:pPr>
      <w:r>
        <w:t>00-950 WARSZAWA</w:t>
      </w:r>
    </w:p>
    <w:p w:rsidR="00905919" w:rsidRPr="00B3424F" w:rsidRDefault="00905919" w:rsidP="00905919">
      <w:pPr>
        <w:ind w:left="3632"/>
        <w:jc w:val="both"/>
        <w:outlineLvl w:val="0"/>
      </w:pPr>
    </w:p>
    <w:p w:rsidR="00905919" w:rsidRPr="00B3424F" w:rsidRDefault="00905919" w:rsidP="00905919">
      <w:pPr>
        <w:ind w:left="3632"/>
        <w:jc w:val="both"/>
        <w:outlineLvl w:val="0"/>
      </w:pPr>
    </w:p>
    <w:p w:rsidR="00905919" w:rsidRPr="00B3424F" w:rsidRDefault="00905919" w:rsidP="00905919">
      <w:pPr>
        <w:ind w:left="3632"/>
        <w:jc w:val="both"/>
        <w:outlineLvl w:val="0"/>
      </w:pPr>
    </w:p>
    <w:p w:rsidR="00905919" w:rsidRPr="00B3424F" w:rsidRDefault="00905919" w:rsidP="00905919">
      <w:pPr>
        <w:ind w:left="3632"/>
        <w:jc w:val="both"/>
        <w:outlineLvl w:val="0"/>
      </w:pPr>
    </w:p>
    <w:p w:rsidR="00905919" w:rsidRPr="00B3424F" w:rsidRDefault="00905919" w:rsidP="00905919">
      <w:pPr>
        <w:ind w:left="3632"/>
        <w:jc w:val="both"/>
        <w:outlineLvl w:val="0"/>
      </w:pPr>
    </w:p>
    <w:p w:rsidR="00905919" w:rsidRPr="00B3424F" w:rsidRDefault="00905919" w:rsidP="00905919">
      <w:pPr>
        <w:ind w:left="3632"/>
        <w:jc w:val="both"/>
        <w:outlineLvl w:val="0"/>
      </w:pPr>
    </w:p>
    <w:p w:rsidR="00905919" w:rsidRPr="00B3424F" w:rsidRDefault="00905919" w:rsidP="00905919">
      <w:pPr>
        <w:ind w:left="3632"/>
        <w:jc w:val="both"/>
        <w:outlineLvl w:val="0"/>
      </w:pPr>
    </w:p>
    <w:p w:rsidR="00905919" w:rsidRPr="00B3424F" w:rsidRDefault="00905919" w:rsidP="00905919">
      <w:pPr>
        <w:ind w:left="3632"/>
        <w:jc w:val="both"/>
        <w:outlineLvl w:val="0"/>
      </w:pPr>
    </w:p>
    <w:p w:rsidR="00905919" w:rsidRPr="00B3424F" w:rsidRDefault="00905919" w:rsidP="00905919">
      <w:pPr>
        <w:ind w:left="3632"/>
        <w:jc w:val="both"/>
        <w:outlineLvl w:val="0"/>
      </w:pPr>
    </w:p>
    <w:p w:rsidR="00905919" w:rsidRPr="00B3424F" w:rsidRDefault="00905919" w:rsidP="00905919">
      <w:pPr>
        <w:ind w:left="3632"/>
        <w:jc w:val="both"/>
        <w:outlineLvl w:val="0"/>
      </w:pPr>
    </w:p>
    <w:p w:rsidR="00905919" w:rsidRPr="00B3424F" w:rsidRDefault="00905919" w:rsidP="00905919">
      <w:pPr>
        <w:ind w:left="3632"/>
        <w:jc w:val="both"/>
        <w:outlineLvl w:val="0"/>
      </w:pPr>
    </w:p>
    <w:p w:rsidR="00905919" w:rsidRPr="00B3424F" w:rsidRDefault="00905919" w:rsidP="00905919">
      <w:pPr>
        <w:ind w:left="3632"/>
        <w:jc w:val="both"/>
        <w:outlineLvl w:val="0"/>
      </w:pPr>
    </w:p>
    <w:p w:rsidR="00905919" w:rsidRPr="00B3424F" w:rsidRDefault="00905919" w:rsidP="00905919">
      <w:pPr>
        <w:ind w:left="3632"/>
        <w:jc w:val="both"/>
        <w:outlineLvl w:val="0"/>
      </w:pPr>
    </w:p>
    <w:p w:rsidR="00905919" w:rsidRPr="00B3424F" w:rsidRDefault="00905919" w:rsidP="00905919">
      <w:pPr>
        <w:ind w:left="3632"/>
        <w:jc w:val="both"/>
        <w:outlineLvl w:val="0"/>
      </w:pPr>
    </w:p>
    <w:p w:rsidR="00905919" w:rsidRPr="00B3424F" w:rsidRDefault="00905919" w:rsidP="00905919">
      <w:pPr>
        <w:jc w:val="center"/>
        <w:outlineLvl w:val="0"/>
      </w:pPr>
      <w:r w:rsidRPr="00B3424F">
        <w:t xml:space="preserve">SPECYFIKACJA ISTOTNYCH </w:t>
      </w:r>
      <w:r w:rsidRPr="00B3424F">
        <w:br/>
        <w:t>WARUNKÓW ZAMÓWIENIA</w:t>
      </w:r>
    </w:p>
    <w:p w:rsidR="00905919" w:rsidRPr="00B3424F" w:rsidRDefault="00905919" w:rsidP="00905919">
      <w:pPr>
        <w:jc w:val="center"/>
        <w:outlineLvl w:val="0"/>
      </w:pPr>
    </w:p>
    <w:p w:rsidR="00905919" w:rsidRPr="00B3424F" w:rsidRDefault="00905919" w:rsidP="00905919">
      <w:pPr>
        <w:ind w:left="709"/>
        <w:jc w:val="center"/>
        <w:outlineLvl w:val="0"/>
      </w:pPr>
      <w:r w:rsidRPr="00B3424F">
        <w:t xml:space="preserve">w postępowaniu o udzielenie zamówienia publicznego prowadzonym </w:t>
      </w:r>
    </w:p>
    <w:p w:rsidR="00905919" w:rsidRPr="00B3424F" w:rsidRDefault="00905919" w:rsidP="00905919">
      <w:pPr>
        <w:ind w:left="709"/>
        <w:jc w:val="center"/>
        <w:outlineLvl w:val="0"/>
      </w:pPr>
      <w:r w:rsidRPr="00B3424F">
        <w:t>w trybie przetargu nieograniczonego na</w:t>
      </w:r>
    </w:p>
    <w:p w:rsidR="00905919" w:rsidRPr="00B3424F" w:rsidRDefault="00905919" w:rsidP="00905919">
      <w:pPr>
        <w:ind w:left="709"/>
        <w:jc w:val="center"/>
        <w:outlineLvl w:val="0"/>
        <w:rPr>
          <w:b/>
        </w:rPr>
      </w:pPr>
    </w:p>
    <w:p w:rsidR="00905919" w:rsidRPr="00B3424F" w:rsidRDefault="00905919" w:rsidP="00905919">
      <w:pPr>
        <w:ind w:left="709"/>
        <w:jc w:val="center"/>
        <w:outlineLvl w:val="0"/>
        <w:rPr>
          <w:b/>
        </w:rPr>
      </w:pPr>
    </w:p>
    <w:p w:rsidR="00905919" w:rsidRPr="00B3424F" w:rsidRDefault="00C10632" w:rsidP="00905919">
      <w:pPr>
        <w:jc w:val="center"/>
        <w:outlineLvl w:val="0"/>
        <w:rPr>
          <w:rFonts w:eastAsia="Calibri"/>
          <w:b/>
          <w:lang w:eastAsia="en-US"/>
        </w:rPr>
      </w:pPr>
      <w:r w:rsidRPr="00B3424F">
        <w:rPr>
          <w:b/>
        </w:rPr>
        <w:t>„Usługa przeglądu i konserwacji instalacji oraz urządzeń w obiektach Ministerstwa Sprawiedliwości w Warszawie</w:t>
      </w:r>
      <w:r w:rsidR="00584B76">
        <w:rPr>
          <w:b/>
        </w:rPr>
        <w:t xml:space="preserve"> w zakresie: instalacji wentylacyjno-klimatyzacyjnej, instalacji grzewczej,  instalacji przeciwpożarowych</w:t>
      </w:r>
      <w:r w:rsidRPr="00B3424F">
        <w:rPr>
          <w:b/>
        </w:rPr>
        <w:t>”.</w:t>
      </w:r>
    </w:p>
    <w:p w:rsidR="00905919" w:rsidRPr="00B3424F" w:rsidRDefault="00905919" w:rsidP="00905919">
      <w:pPr>
        <w:jc w:val="center"/>
        <w:outlineLvl w:val="0"/>
      </w:pPr>
    </w:p>
    <w:p w:rsidR="00905919" w:rsidRPr="00B3424F" w:rsidRDefault="00905919" w:rsidP="00905919">
      <w:pPr>
        <w:jc w:val="center"/>
        <w:outlineLvl w:val="0"/>
      </w:pPr>
      <w:r w:rsidRPr="00B3424F">
        <w:t>znak sprawy: BA-F-II-3710</w:t>
      </w:r>
      <w:r w:rsidR="009E1E60">
        <w:t>.12.20</w:t>
      </w:r>
      <w:r w:rsidR="00E73C0E" w:rsidRPr="00B3424F">
        <w:t>19</w:t>
      </w:r>
    </w:p>
    <w:p w:rsidR="00905919" w:rsidRPr="00B3424F" w:rsidRDefault="00905919" w:rsidP="00905919">
      <w:pPr>
        <w:keepNext/>
        <w:keepLines/>
        <w:jc w:val="both"/>
        <w:outlineLvl w:val="0"/>
        <w:rPr>
          <w:b/>
          <w:u w:val="single"/>
        </w:rPr>
      </w:pPr>
    </w:p>
    <w:p w:rsidR="00905919" w:rsidRPr="00B3424F" w:rsidRDefault="00905919" w:rsidP="00905919">
      <w:pPr>
        <w:keepNext/>
        <w:keepLines/>
        <w:jc w:val="center"/>
        <w:outlineLvl w:val="0"/>
      </w:pPr>
    </w:p>
    <w:p w:rsidR="00905919" w:rsidRPr="00B3424F" w:rsidRDefault="00905919" w:rsidP="00905919">
      <w:pPr>
        <w:jc w:val="both"/>
        <w:outlineLvl w:val="0"/>
        <w:rPr>
          <w:b/>
        </w:rPr>
      </w:pPr>
    </w:p>
    <w:p w:rsidR="00905919" w:rsidRPr="00B3424F" w:rsidRDefault="00905919" w:rsidP="00905919">
      <w:pPr>
        <w:jc w:val="both"/>
        <w:outlineLvl w:val="0"/>
        <w:rPr>
          <w:b/>
        </w:rPr>
      </w:pPr>
    </w:p>
    <w:p w:rsidR="00905919" w:rsidRPr="00B3424F" w:rsidRDefault="00905919" w:rsidP="00905919">
      <w:pPr>
        <w:jc w:val="both"/>
        <w:outlineLvl w:val="0"/>
        <w:rPr>
          <w:b/>
        </w:rPr>
      </w:pPr>
    </w:p>
    <w:p w:rsidR="00905919" w:rsidRPr="00B3424F" w:rsidRDefault="00905919" w:rsidP="00905919">
      <w:pPr>
        <w:jc w:val="both"/>
        <w:outlineLvl w:val="0"/>
        <w:rPr>
          <w:b/>
        </w:rPr>
      </w:pPr>
    </w:p>
    <w:p w:rsidR="00905919" w:rsidRPr="00B3424F" w:rsidRDefault="00905919" w:rsidP="00905919">
      <w:pPr>
        <w:jc w:val="both"/>
        <w:outlineLvl w:val="0"/>
        <w:rPr>
          <w:b/>
        </w:rPr>
      </w:pPr>
    </w:p>
    <w:p w:rsidR="00905919" w:rsidRPr="00B3424F" w:rsidRDefault="00905919" w:rsidP="00905919">
      <w:pPr>
        <w:jc w:val="both"/>
        <w:outlineLvl w:val="0"/>
        <w:rPr>
          <w:b/>
        </w:rPr>
      </w:pPr>
      <w:r w:rsidRPr="00B3424F">
        <w:rPr>
          <w:b/>
        </w:rPr>
        <w:t>ZATWIERDZAM:</w:t>
      </w:r>
    </w:p>
    <w:p w:rsidR="00905919" w:rsidRPr="00B3424F" w:rsidRDefault="00905919" w:rsidP="00905919">
      <w:pPr>
        <w:tabs>
          <w:tab w:val="left" w:pos="9070"/>
        </w:tabs>
        <w:ind w:right="4536"/>
        <w:jc w:val="both"/>
        <w:outlineLvl w:val="0"/>
        <w:rPr>
          <w:b/>
        </w:rPr>
      </w:pPr>
      <w:r w:rsidRPr="00B3424F">
        <w:rPr>
          <w:b/>
        </w:rPr>
        <w:t xml:space="preserve"> </w:t>
      </w:r>
    </w:p>
    <w:p w:rsidR="00905919" w:rsidRPr="00B3424F" w:rsidRDefault="00905919" w:rsidP="00905919">
      <w:pPr>
        <w:ind w:right="-2"/>
        <w:jc w:val="center"/>
        <w:outlineLvl w:val="0"/>
        <w:rPr>
          <w:b/>
        </w:rPr>
      </w:pPr>
    </w:p>
    <w:p w:rsidR="00905919" w:rsidRPr="00B3424F" w:rsidRDefault="00905919" w:rsidP="00905919">
      <w:pPr>
        <w:ind w:right="-2"/>
        <w:jc w:val="center"/>
        <w:outlineLvl w:val="0"/>
        <w:rPr>
          <w:b/>
        </w:rPr>
      </w:pPr>
    </w:p>
    <w:p w:rsidR="00905919" w:rsidRPr="00B3424F" w:rsidRDefault="00905919" w:rsidP="00905919">
      <w:pPr>
        <w:ind w:right="-2"/>
        <w:jc w:val="center"/>
        <w:outlineLvl w:val="0"/>
        <w:rPr>
          <w:b/>
        </w:rPr>
      </w:pPr>
    </w:p>
    <w:p w:rsidR="00905919" w:rsidRPr="00B3424F" w:rsidRDefault="00905919" w:rsidP="00905919">
      <w:pPr>
        <w:ind w:right="-2"/>
        <w:jc w:val="center"/>
        <w:outlineLvl w:val="0"/>
        <w:rPr>
          <w:b/>
        </w:rPr>
      </w:pPr>
    </w:p>
    <w:p w:rsidR="00905919" w:rsidRPr="00B3424F" w:rsidRDefault="00905919" w:rsidP="00905919">
      <w:pPr>
        <w:ind w:right="-2"/>
        <w:jc w:val="center"/>
        <w:outlineLvl w:val="0"/>
        <w:rPr>
          <w:b/>
        </w:rPr>
      </w:pPr>
    </w:p>
    <w:p w:rsidR="00005DF4" w:rsidRPr="00B3424F" w:rsidRDefault="00005DF4" w:rsidP="00905919">
      <w:pPr>
        <w:ind w:right="-2"/>
        <w:outlineLvl w:val="0"/>
        <w:rPr>
          <w:b/>
        </w:rPr>
      </w:pPr>
    </w:p>
    <w:p w:rsidR="0090390D" w:rsidRPr="00B3424F" w:rsidRDefault="0090390D" w:rsidP="00905919">
      <w:pPr>
        <w:ind w:right="-2"/>
        <w:jc w:val="center"/>
        <w:outlineLvl w:val="0"/>
        <w:rPr>
          <w:b/>
        </w:rPr>
      </w:pPr>
    </w:p>
    <w:p w:rsidR="00905919" w:rsidRPr="00B3424F" w:rsidRDefault="00905919" w:rsidP="00C208B7">
      <w:pPr>
        <w:ind w:right="-2"/>
        <w:outlineLvl w:val="0"/>
        <w:rPr>
          <w:b/>
        </w:rPr>
      </w:pPr>
    </w:p>
    <w:p w:rsidR="00BE245A" w:rsidRPr="00B3424F" w:rsidRDefault="009F1C1B" w:rsidP="00905919">
      <w:pPr>
        <w:ind w:right="-2"/>
        <w:jc w:val="center"/>
        <w:outlineLvl w:val="0"/>
        <w:rPr>
          <w:b/>
        </w:rPr>
      </w:pPr>
      <w:r w:rsidRPr="00B3424F">
        <w:rPr>
          <w:b/>
        </w:rPr>
        <w:t>Warszawa, dnia</w:t>
      </w:r>
      <w:r w:rsidR="00C10632" w:rsidRPr="00B3424F">
        <w:rPr>
          <w:b/>
        </w:rPr>
        <w:t xml:space="preserve"> …</w:t>
      </w:r>
      <w:r w:rsidRPr="00B3424F">
        <w:rPr>
          <w:b/>
        </w:rPr>
        <w:t xml:space="preserve"> </w:t>
      </w:r>
      <w:r w:rsidR="00533AF8">
        <w:rPr>
          <w:b/>
        </w:rPr>
        <w:t>lutego</w:t>
      </w:r>
      <w:r w:rsidR="00533AF8" w:rsidRPr="00B3424F">
        <w:rPr>
          <w:b/>
        </w:rPr>
        <w:t xml:space="preserve"> </w:t>
      </w:r>
      <w:r w:rsidR="00E73C0E" w:rsidRPr="00B3424F">
        <w:rPr>
          <w:b/>
        </w:rPr>
        <w:t>2019</w:t>
      </w:r>
      <w:r w:rsidR="001F5CB4" w:rsidRPr="00B3424F">
        <w:rPr>
          <w:b/>
        </w:rPr>
        <w:t xml:space="preserve"> </w:t>
      </w:r>
      <w:r w:rsidR="00905919" w:rsidRPr="00B3424F">
        <w:rPr>
          <w:b/>
        </w:rPr>
        <w:t>roku</w:t>
      </w:r>
    </w:p>
    <w:p w:rsidR="00C208B7" w:rsidRPr="00B3424F" w:rsidRDefault="00C208B7">
      <w:pPr>
        <w:spacing w:after="160" w:line="259" w:lineRule="auto"/>
        <w:rPr>
          <w:b/>
          <w:bCs/>
        </w:rPr>
      </w:pPr>
      <w:r w:rsidRPr="00B3424F">
        <w:rPr>
          <w:b/>
          <w:bCs/>
        </w:rPr>
        <w:br w:type="page"/>
      </w:r>
    </w:p>
    <w:p w:rsidR="00F23BB6" w:rsidRPr="00B3424F" w:rsidRDefault="00F23BB6" w:rsidP="00B535B5">
      <w:pPr>
        <w:pStyle w:val="Tekstpodstawowy"/>
        <w:ind w:right="-427"/>
        <w:jc w:val="center"/>
        <w:rPr>
          <w:rFonts w:ascii="Times New Roman" w:hAnsi="Times New Roman" w:cs="Times New Roman"/>
          <w:b/>
          <w:bCs/>
        </w:rPr>
      </w:pPr>
    </w:p>
    <w:p w:rsidR="007B7D35" w:rsidRPr="00B3424F" w:rsidRDefault="007B7D35" w:rsidP="00B535B5">
      <w:pPr>
        <w:pStyle w:val="Tekstpodstawowy"/>
        <w:ind w:right="-427"/>
        <w:jc w:val="center"/>
        <w:rPr>
          <w:rFonts w:ascii="Times New Roman" w:hAnsi="Times New Roman" w:cs="Times New Roman"/>
          <w:b/>
          <w:bCs/>
        </w:rPr>
      </w:pPr>
      <w:r w:rsidRPr="00B3424F">
        <w:rPr>
          <w:rFonts w:ascii="Times New Roman" w:hAnsi="Times New Roman" w:cs="Times New Roman"/>
          <w:b/>
          <w:bCs/>
        </w:rPr>
        <w:t>SPECYFIKACJA ISTOTNYCH WARUNKÓW ZAMÓWIENIA (SIWZ) ZAWIERA:</w:t>
      </w:r>
    </w:p>
    <w:p w:rsidR="007B7D35" w:rsidRPr="00B3424F" w:rsidRDefault="007B7D35" w:rsidP="00B535B5">
      <w:pPr>
        <w:pStyle w:val="Tekstpodstawowy"/>
        <w:ind w:right="-427"/>
        <w:jc w:val="center"/>
        <w:rPr>
          <w:rFonts w:ascii="Times New Roman" w:hAnsi="Times New Roman" w:cs="Times New Roman"/>
          <w:b/>
          <w:bCs/>
        </w:rPr>
      </w:pPr>
    </w:p>
    <w:p w:rsidR="007B7D35" w:rsidRPr="00B3424F" w:rsidRDefault="007B7D35" w:rsidP="00B535B5">
      <w:pPr>
        <w:pStyle w:val="Tekstpodstawowy"/>
        <w:tabs>
          <w:tab w:val="left" w:pos="2552"/>
        </w:tabs>
        <w:ind w:right="-427"/>
        <w:rPr>
          <w:rFonts w:ascii="Times New Roman" w:hAnsi="Times New Roman" w:cs="Times New Roman"/>
          <w:bCs/>
        </w:rPr>
      </w:pPr>
      <w:r w:rsidRPr="00B3424F">
        <w:rPr>
          <w:rStyle w:val="tekstdokbold"/>
          <w:rFonts w:ascii="Times New Roman" w:hAnsi="Times New Roman" w:cs="Times New Roman"/>
          <w:bCs w:val="0"/>
        </w:rPr>
        <w:t xml:space="preserve">TOM I:              </w:t>
      </w:r>
      <w:r w:rsidR="00C96047" w:rsidRPr="00B3424F">
        <w:rPr>
          <w:rFonts w:ascii="Times New Roman" w:hAnsi="Times New Roman" w:cs="Times New Roman"/>
        </w:rPr>
        <w:t>Instrukcja dla Wykonawców (IDW)</w:t>
      </w:r>
    </w:p>
    <w:p w:rsidR="00FA45EE" w:rsidRPr="00B3424F" w:rsidRDefault="00FA45EE" w:rsidP="00B535B5">
      <w:pPr>
        <w:pStyle w:val="zacznik"/>
        <w:ind w:left="0" w:firstLine="0"/>
        <w:rPr>
          <w:b/>
          <w:bCs/>
        </w:rPr>
      </w:pPr>
    </w:p>
    <w:p w:rsidR="007B7D35" w:rsidRPr="00B3424F" w:rsidRDefault="007B7D35" w:rsidP="00B535B5">
      <w:pPr>
        <w:pStyle w:val="zacznik"/>
        <w:ind w:left="0" w:firstLine="0"/>
        <w:rPr>
          <w:rStyle w:val="tekstdokbold"/>
          <w:b w:val="0"/>
          <w:iCs/>
        </w:rPr>
      </w:pPr>
      <w:r w:rsidRPr="00B3424F">
        <w:rPr>
          <w:rStyle w:val="tekstdokbold"/>
        </w:rPr>
        <w:t>ROZDZIAŁ 1:</w:t>
      </w:r>
      <w:r w:rsidRPr="00B3424F">
        <w:rPr>
          <w:rStyle w:val="tekstdokbold"/>
        </w:rPr>
        <w:tab/>
        <w:t>Instrukcja dla Wykonawców</w:t>
      </w:r>
    </w:p>
    <w:p w:rsidR="007B7D35" w:rsidRPr="00B3424F" w:rsidRDefault="007B7D35" w:rsidP="00B535B5">
      <w:pPr>
        <w:pStyle w:val="zacznik"/>
        <w:rPr>
          <w:rStyle w:val="tekstdokbold"/>
          <w:b w:val="0"/>
          <w:iCs/>
        </w:rPr>
      </w:pPr>
    </w:p>
    <w:p w:rsidR="007B7D35" w:rsidRPr="00B3424F" w:rsidRDefault="007B7D35" w:rsidP="00B535B5">
      <w:pPr>
        <w:pStyle w:val="zacznik"/>
        <w:ind w:left="0" w:firstLine="0"/>
        <w:rPr>
          <w:rStyle w:val="tekstdokbold"/>
        </w:rPr>
      </w:pPr>
      <w:r w:rsidRPr="00B3424F">
        <w:rPr>
          <w:rStyle w:val="tekstdokbold"/>
        </w:rPr>
        <w:t>ROZDZIAŁ 2:</w:t>
      </w:r>
      <w:r w:rsidRPr="00B3424F">
        <w:rPr>
          <w:rStyle w:val="tekstdokbold"/>
        </w:rPr>
        <w:tab/>
        <w:t>Formularz „OFERTA”:</w:t>
      </w:r>
    </w:p>
    <w:p w:rsidR="00A66A38" w:rsidRPr="00B3424F" w:rsidRDefault="00A66A38" w:rsidP="00B535B5">
      <w:pPr>
        <w:ind w:left="3062" w:hanging="1622"/>
        <w:jc w:val="both"/>
      </w:pPr>
      <w:r w:rsidRPr="00B3424F">
        <w:t>Formularz 2.1.</w:t>
      </w:r>
      <w:r w:rsidRPr="00B3424F">
        <w:tab/>
        <w:t>Oświadczenie o niepodleganiu wykluczeniu</w:t>
      </w:r>
    </w:p>
    <w:p w:rsidR="00A66A38" w:rsidRPr="00B3424F" w:rsidRDefault="00A66A38" w:rsidP="00B535B5">
      <w:pPr>
        <w:ind w:left="3062" w:hanging="1622"/>
        <w:jc w:val="both"/>
      </w:pPr>
      <w:r w:rsidRPr="00B3424F">
        <w:t>Formularz 2.2.</w:t>
      </w:r>
      <w:r w:rsidRPr="00B3424F">
        <w:tab/>
      </w:r>
      <w:r w:rsidRPr="00B3424F">
        <w:rPr>
          <w:bCs/>
        </w:rPr>
        <w:t xml:space="preserve">Oświadczenie o spełniania warunków udziału </w:t>
      </w:r>
      <w:r w:rsidR="00BD2181">
        <w:rPr>
          <w:bCs/>
        </w:rPr>
        <w:t xml:space="preserve">                                    </w:t>
      </w:r>
      <w:r w:rsidRPr="00B3424F">
        <w:rPr>
          <w:bCs/>
        </w:rPr>
        <w:t>w postępowaniu</w:t>
      </w:r>
    </w:p>
    <w:p w:rsidR="007B7D35" w:rsidRPr="00B3424F" w:rsidRDefault="007B7D35" w:rsidP="00B535B5">
      <w:pPr>
        <w:pStyle w:val="zacznik"/>
        <w:ind w:left="0" w:firstLine="0"/>
        <w:rPr>
          <w:rStyle w:val="tekstdokbold"/>
          <w:b w:val="0"/>
          <w:iCs/>
          <w:smallCaps/>
        </w:rPr>
      </w:pPr>
      <w:r w:rsidRPr="00B3424F">
        <w:rPr>
          <w:rStyle w:val="tekstdokbold"/>
        </w:rPr>
        <w:tab/>
      </w:r>
      <w:r w:rsidRPr="00B3424F">
        <w:rPr>
          <w:rStyle w:val="tekstdokbold"/>
        </w:rPr>
        <w:tab/>
      </w:r>
    </w:p>
    <w:p w:rsidR="007B7D35" w:rsidRPr="00B3424F" w:rsidRDefault="007B7D35" w:rsidP="00B535B5">
      <w:pPr>
        <w:pStyle w:val="tekstdokumentu"/>
        <w:spacing w:before="0" w:after="0"/>
        <w:ind w:left="2550" w:hanging="2550"/>
        <w:jc w:val="left"/>
        <w:rPr>
          <w:rFonts w:ascii="Times New Roman" w:hAnsi="Times New Roman" w:cs="Times New Roman"/>
          <w:sz w:val="24"/>
          <w:szCs w:val="24"/>
        </w:rPr>
      </w:pPr>
      <w:r w:rsidRPr="00B3424F">
        <w:rPr>
          <w:rStyle w:val="tekstdokbold"/>
          <w:rFonts w:ascii="Times New Roman" w:hAnsi="Times New Roman" w:cs="Times New Roman"/>
          <w:b/>
          <w:iCs/>
          <w:smallCaps/>
          <w:sz w:val="24"/>
          <w:szCs w:val="24"/>
        </w:rPr>
        <w:t xml:space="preserve">ROZDZIAŁ 3:     </w:t>
      </w:r>
      <w:r w:rsidRPr="00B3424F">
        <w:rPr>
          <w:rFonts w:ascii="Times New Roman" w:hAnsi="Times New Roman" w:cs="Times New Roman"/>
          <w:sz w:val="24"/>
          <w:szCs w:val="24"/>
        </w:rPr>
        <w:t>Wzory oświadczeń</w:t>
      </w:r>
    </w:p>
    <w:p w:rsidR="007B7D35" w:rsidRPr="00B3424F" w:rsidRDefault="007B7D35" w:rsidP="00B535B5">
      <w:pPr>
        <w:ind w:left="2835" w:hanging="1417"/>
        <w:jc w:val="both"/>
      </w:pPr>
      <w:r w:rsidRPr="00B3424F">
        <w:t>Formularz 3.1.Oświadczenie o przynależności lub braku przynależności do tej samej grupy kapitałowej, o której mowa w art. 24 ust. 1 pkt 23 us</w:t>
      </w:r>
      <w:r w:rsidR="00F86711" w:rsidRPr="00B3424F">
        <w:t>tawy Prawo zamówień publicznych</w:t>
      </w:r>
    </w:p>
    <w:p w:rsidR="007B7D35" w:rsidRPr="00B3424F" w:rsidRDefault="007B7D35" w:rsidP="00B535B5">
      <w:pPr>
        <w:tabs>
          <w:tab w:val="left" w:pos="630"/>
          <w:tab w:val="left" w:pos="1170"/>
          <w:tab w:val="left" w:pos="2552"/>
        </w:tabs>
        <w:jc w:val="both"/>
        <w:rPr>
          <w:color w:val="FF0000"/>
        </w:rPr>
      </w:pPr>
    </w:p>
    <w:p w:rsidR="00C208B7" w:rsidRPr="00B3424F" w:rsidRDefault="007B7D35" w:rsidP="00B535B5">
      <w:pPr>
        <w:pStyle w:val="Tekstpodstawowy"/>
        <w:tabs>
          <w:tab w:val="left" w:pos="630"/>
          <w:tab w:val="left" w:pos="1418"/>
          <w:tab w:val="left" w:pos="2552"/>
        </w:tabs>
        <w:jc w:val="both"/>
        <w:rPr>
          <w:rFonts w:ascii="Times New Roman" w:hAnsi="Times New Roman" w:cs="Times New Roman"/>
        </w:rPr>
      </w:pPr>
      <w:r w:rsidRPr="00B3424F">
        <w:rPr>
          <w:rFonts w:ascii="Times New Roman" w:hAnsi="Times New Roman" w:cs="Times New Roman"/>
          <w:b/>
        </w:rPr>
        <w:t>TOM II</w:t>
      </w:r>
      <w:r w:rsidR="00C70A46" w:rsidRPr="00B3424F">
        <w:rPr>
          <w:rFonts w:ascii="Times New Roman" w:hAnsi="Times New Roman" w:cs="Times New Roman"/>
        </w:rPr>
        <w:t>:</w:t>
      </w:r>
      <w:r w:rsidR="00C70A46" w:rsidRPr="00B3424F">
        <w:rPr>
          <w:rFonts w:ascii="Times New Roman" w:hAnsi="Times New Roman" w:cs="Times New Roman"/>
        </w:rPr>
        <w:tab/>
      </w:r>
      <w:r w:rsidR="00C208B7" w:rsidRPr="00B3424F">
        <w:rPr>
          <w:rFonts w:ascii="Times New Roman" w:hAnsi="Times New Roman" w:cs="Times New Roman"/>
        </w:rPr>
        <w:t xml:space="preserve">Wzór umowy </w:t>
      </w:r>
    </w:p>
    <w:p w:rsidR="007B7D35" w:rsidRPr="00B3424F" w:rsidRDefault="00C208B7" w:rsidP="00B535B5">
      <w:pPr>
        <w:pStyle w:val="Tekstpodstawowy"/>
        <w:tabs>
          <w:tab w:val="left" w:pos="630"/>
          <w:tab w:val="left" w:pos="1418"/>
          <w:tab w:val="left" w:pos="2552"/>
        </w:tabs>
        <w:jc w:val="both"/>
        <w:rPr>
          <w:rFonts w:ascii="Times New Roman" w:hAnsi="Times New Roman" w:cs="Times New Roman"/>
        </w:rPr>
      </w:pPr>
      <w:r w:rsidRPr="00B3424F">
        <w:rPr>
          <w:rFonts w:ascii="Times New Roman" w:hAnsi="Times New Roman" w:cs="Times New Roman"/>
        </w:rPr>
        <w:tab/>
      </w:r>
      <w:r w:rsidRPr="00B3424F">
        <w:rPr>
          <w:rFonts w:ascii="Times New Roman" w:hAnsi="Times New Roman" w:cs="Times New Roman"/>
        </w:rPr>
        <w:tab/>
      </w:r>
    </w:p>
    <w:p w:rsidR="00F23BB6" w:rsidRPr="00B3424F" w:rsidRDefault="00F23BB6" w:rsidP="00F23BB6">
      <w:pPr>
        <w:pStyle w:val="Tekstpodstawowy"/>
        <w:tabs>
          <w:tab w:val="left" w:pos="630"/>
          <w:tab w:val="left" w:pos="1418"/>
          <w:tab w:val="left" w:pos="2552"/>
        </w:tabs>
        <w:jc w:val="both"/>
        <w:rPr>
          <w:rFonts w:ascii="Times New Roman" w:hAnsi="Times New Roman" w:cs="Times New Roman"/>
          <w:b/>
        </w:rPr>
      </w:pPr>
    </w:p>
    <w:p w:rsidR="00C208B7" w:rsidRPr="00B3424F" w:rsidRDefault="00F23BB6" w:rsidP="00F23BB6">
      <w:pPr>
        <w:pStyle w:val="Tekstpodstawowy"/>
        <w:tabs>
          <w:tab w:val="left" w:pos="630"/>
          <w:tab w:val="left" w:pos="1418"/>
          <w:tab w:val="left" w:pos="2552"/>
        </w:tabs>
        <w:jc w:val="both"/>
        <w:rPr>
          <w:rFonts w:ascii="Times New Roman" w:hAnsi="Times New Roman" w:cs="Times New Roman"/>
        </w:rPr>
      </w:pPr>
      <w:r w:rsidRPr="00B3424F">
        <w:rPr>
          <w:rFonts w:ascii="Times New Roman" w:hAnsi="Times New Roman" w:cs="Times New Roman"/>
          <w:b/>
        </w:rPr>
        <w:t>TOM III</w:t>
      </w:r>
      <w:r w:rsidRPr="00B3424F">
        <w:rPr>
          <w:rFonts w:ascii="Times New Roman" w:hAnsi="Times New Roman" w:cs="Times New Roman"/>
        </w:rPr>
        <w:t>:</w:t>
      </w:r>
      <w:r w:rsidRPr="00B3424F">
        <w:rPr>
          <w:rFonts w:ascii="Times New Roman" w:hAnsi="Times New Roman" w:cs="Times New Roman"/>
        </w:rPr>
        <w:tab/>
        <w:t>Opis przedmiotu zamówienia</w:t>
      </w:r>
      <w:r w:rsidR="00C208B7" w:rsidRPr="00B3424F">
        <w:rPr>
          <w:rFonts w:ascii="Times New Roman" w:hAnsi="Times New Roman" w:cs="Times New Roman"/>
        </w:rPr>
        <w:t xml:space="preserve"> – (załącznik nr </w:t>
      </w:r>
      <w:r w:rsidR="00207726" w:rsidRPr="00B3424F">
        <w:rPr>
          <w:rFonts w:ascii="Times New Roman" w:hAnsi="Times New Roman" w:cs="Times New Roman"/>
        </w:rPr>
        <w:t xml:space="preserve">2 </w:t>
      </w:r>
      <w:r w:rsidR="00C208B7" w:rsidRPr="00B3424F">
        <w:rPr>
          <w:rFonts w:ascii="Times New Roman" w:hAnsi="Times New Roman" w:cs="Times New Roman"/>
        </w:rPr>
        <w:t xml:space="preserve">do wzoru </w:t>
      </w:r>
      <w:r w:rsidR="00360E67" w:rsidRPr="00B3424F">
        <w:rPr>
          <w:rFonts w:ascii="Times New Roman" w:hAnsi="Times New Roman" w:cs="Times New Roman"/>
        </w:rPr>
        <w:t>U</w:t>
      </w:r>
      <w:r w:rsidR="00C208B7" w:rsidRPr="00B3424F">
        <w:rPr>
          <w:rFonts w:ascii="Times New Roman" w:hAnsi="Times New Roman" w:cs="Times New Roman"/>
        </w:rPr>
        <w:t>mowy)</w:t>
      </w:r>
    </w:p>
    <w:p w:rsidR="00F23BB6" w:rsidRPr="00B3424F" w:rsidRDefault="00C208B7" w:rsidP="00F23BB6">
      <w:pPr>
        <w:pStyle w:val="Tekstpodstawowy"/>
        <w:tabs>
          <w:tab w:val="left" w:pos="630"/>
          <w:tab w:val="left" w:pos="1418"/>
          <w:tab w:val="left" w:pos="2552"/>
        </w:tabs>
        <w:jc w:val="both"/>
        <w:rPr>
          <w:rFonts w:ascii="Times New Roman" w:hAnsi="Times New Roman" w:cs="Times New Roman"/>
        </w:rPr>
      </w:pPr>
      <w:r w:rsidRPr="00B3424F">
        <w:rPr>
          <w:rFonts w:ascii="Times New Roman" w:hAnsi="Times New Roman" w:cs="Times New Roman"/>
        </w:rPr>
        <w:tab/>
      </w:r>
      <w:r w:rsidRPr="00B3424F">
        <w:rPr>
          <w:rFonts w:ascii="Times New Roman" w:hAnsi="Times New Roman" w:cs="Times New Roman"/>
        </w:rPr>
        <w:tab/>
        <w:t xml:space="preserve"> </w:t>
      </w:r>
    </w:p>
    <w:p w:rsidR="00F23BB6" w:rsidRPr="00B3424F" w:rsidRDefault="00F23BB6" w:rsidP="00B535B5">
      <w:pPr>
        <w:pStyle w:val="Tekstpodstawowy"/>
        <w:tabs>
          <w:tab w:val="left" w:pos="630"/>
          <w:tab w:val="left" w:pos="1418"/>
          <w:tab w:val="left" w:pos="2552"/>
        </w:tabs>
        <w:jc w:val="both"/>
        <w:rPr>
          <w:rFonts w:ascii="Times New Roman" w:hAnsi="Times New Roman" w:cs="Times New Roman"/>
        </w:rPr>
      </w:pPr>
    </w:p>
    <w:p w:rsidR="007B7D35" w:rsidRPr="00B3424F" w:rsidRDefault="007B7D35" w:rsidP="00B535B5">
      <w:pPr>
        <w:pStyle w:val="Tekstpodstawowy"/>
        <w:tabs>
          <w:tab w:val="left" w:pos="630"/>
          <w:tab w:val="left" w:pos="1170"/>
          <w:tab w:val="left" w:pos="2552"/>
        </w:tabs>
        <w:jc w:val="both"/>
        <w:rPr>
          <w:rFonts w:ascii="Times New Roman" w:hAnsi="Times New Roman" w:cs="Times New Roman"/>
          <w:b/>
        </w:rPr>
      </w:pPr>
    </w:p>
    <w:p w:rsidR="007B7D35" w:rsidRPr="00B3424F" w:rsidRDefault="007B7D35" w:rsidP="00B535B5">
      <w:pPr>
        <w:pStyle w:val="tekstdokumentu"/>
        <w:spacing w:before="0" w:after="0"/>
        <w:rPr>
          <w:rFonts w:ascii="Times New Roman" w:hAnsi="Times New Roman" w:cs="Times New Roman"/>
          <w:sz w:val="24"/>
          <w:szCs w:val="24"/>
        </w:rPr>
      </w:pPr>
    </w:p>
    <w:p w:rsidR="007B7D35" w:rsidRPr="00B3424F" w:rsidRDefault="007B7D35" w:rsidP="00B535B5">
      <w:pPr>
        <w:pStyle w:val="tekstdokumentu"/>
        <w:spacing w:before="0" w:after="0"/>
        <w:rPr>
          <w:rFonts w:ascii="Times New Roman" w:hAnsi="Times New Roman" w:cs="Times New Roman"/>
          <w:sz w:val="24"/>
          <w:szCs w:val="24"/>
        </w:rPr>
      </w:pPr>
    </w:p>
    <w:p w:rsidR="007B7D35" w:rsidRPr="00B3424F" w:rsidRDefault="007B7D35" w:rsidP="00B535B5">
      <w:pPr>
        <w:pStyle w:val="tekstdokumentu"/>
        <w:spacing w:before="0" w:after="0"/>
        <w:rPr>
          <w:rFonts w:ascii="Times New Roman" w:hAnsi="Times New Roman" w:cs="Times New Roman"/>
          <w:sz w:val="24"/>
          <w:szCs w:val="24"/>
        </w:rPr>
      </w:pPr>
    </w:p>
    <w:p w:rsidR="007B7D35" w:rsidRPr="00B3424F" w:rsidRDefault="007B7D35" w:rsidP="00B535B5">
      <w:pPr>
        <w:pStyle w:val="tekstdokumentu"/>
        <w:spacing w:before="0" w:after="0"/>
        <w:rPr>
          <w:rFonts w:ascii="Times New Roman" w:hAnsi="Times New Roman" w:cs="Times New Roman"/>
          <w:sz w:val="24"/>
          <w:szCs w:val="24"/>
        </w:rPr>
      </w:pPr>
    </w:p>
    <w:p w:rsidR="007B7D35" w:rsidRPr="00B3424F" w:rsidRDefault="007B7D35" w:rsidP="00B535B5">
      <w:pPr>
        <w:pStyle w:val="tekstdokumentu"/>
        <w:spacing w:before="0" w:after="0"/>
        <w:rPr>
          <w:rFonts w:ascii="Times New Roman" w:hAnsi="Times New Roman" w:cs="Times New Roman"/>
          <w:sz w:val="24"/>
          <w:szCs w:val="24"/>
        </w:rPr>
      </w:pPr>
      <w:r w:rsidRPr="00B3424F">
        <w:rPr>
          <w:rFonts w:ascii="Times New Roman" w:hAnsi="Times New Roman" w:cs="Times New Roman"/>
          <w:sz w:val="24"/>
          <w:szCs w:val="24"/>
        </w:rPr>
        <w:tab/>
      </w:r>
    </w:p>
    <w:p w:rsidR="007B7D35" w:rsidRPr="00B3424F" w:rsidRDefault="007B7D35" w:rsidP="00B535B5">
      <w:pPr>
        <w:pStyle w:val="tekstdokumentu"/>
        <w:spacing w:before="0" w:after="0"/>
        <w:rPr>
          <w:rFonts w:ascii="Times New Roman" w:hAnsi="Times New Roman" w:cs="Times New Roman"/>
          <w:sz w:val="24"/>
          <w:szCs w:val="24"/>
        </w:rPr>
      </w:pPr>
    </w:p>
    <w:p w:rsidR="007B7D35" w:rsidRPr="00B3424F" w:rsidRDefault="007B7D35" w:rsidP="00B535B5">
      <w:pPr>
        <w:pStyle w:val="tekstdokumentu"/>
        <w:spacing w:before="0" w:after="0"/>
        <w:rPr>
          <w:rFonts w:ascii="Times New Roman" w:hAnsi="Times New Roman" w:cs="Times New Roman"/>
          <w:sz w:val="24"/>
          <w:szCs w:val="24"/>
        </w:rPr>
      </w:pPr>
    </w:p>
    <w:p w:rsidR="007B7D35" w:rsidRPr="00B3424F" w:rsidRDefault="007B7D35" w:rsidP="00B535B5">
      <w:pPr>
        <w:pStyle w:val="Tekstpodstawowy"/>
        <w:tabs>
          <w:tab w:val="left" w:pos="720"/>
        </w:tabs>
        <w:ind w:right="-427" w:firstLine="90"/>
        <w:rPr>
          <w:rFonts w:ascii="Times New Roman" w:hAnsi="Times New Roman" w:cs="Times New Roman"/>
        </w:rPr>
      </w:pPr>
    </w:p>
    <w:p w:rsidR="007B7D35" w:rsidRPr="00B3424F" w:rsidRDefault="007B7D35" w:rsidP="00B535B5">
      <w:pPr>
        <w:pStyle w:val="Tekstpodstawowy"/>
        <w:ind w:right="-427"/>
        <w:jc w:val="center"/>
        <w:rPr>
          <w:rFonts w:ascii="Times New Roman" w:hAnsi="Times New Roman" w:cs="Times New Roman"/>
        </w:rPr>
      </w:pPr>
    </w:p>
    <w:p w:rsidR="007B7D35" w:rsidRPr="00B3424F" w:rsidRDefault="007B7D35" w:rsidP="00B535B5">
      <w:pPr>
        <w:pStyle w:val="Tekstpodstawowy"/>
        <w:ind w:right="-427"/>
        <w:jc w:val="center"/>
        <w:rPr>
          <w:rFonts w:ascii="Times New Roman" w:hAnsi="Times New Roman" w:cs="Times New Roman"/>
        </w:rPr>
      </w:pPr>
    </w:p>
    <w:p w:rsidR="002348B6" w:rsidRPr="00B3424F" w:rsidRDefault="002348B6" w:rsidP="00B535B5"/>
    <w:p w:rsidR="00BE245A" w:rsidRPr="00B3424F" w:rsidRDefault="00BE245A" w:rsidP="00B535B5"/>
    <w:p w:rsidR="00BE245A" w:rsidRPr="00B3424F" w:rsidRDefault="00BE245A" w:rsidP="00B535B5">
      <w:pPr>
        <w:rPr>
          <w:b/>
          <w:bCs/>
        </w:rPr>
      </w:pPr>
    </w:p>
    <w:p w:rsidR="00097955" w:rsidRPr="00B3424F" w:rsidRDefault="00097955" w:rsidP="00195F94">
      <w:pPr>
        <w:pStyle w:val="Tekstpodstawowy"/>
        <w:ind w:right="-427"/>
        <w:rPr>
          <w:rFonts w:ascii="Times New Roman" w:hAnsi="Times New Roman" w:cs="Times New Roman"/>
        </w:rPr>
      </w:pPr>
    </w:p>
    <w:p w:rsidR="00195F94" w:rsidRPr="00B3424F" w:rsidRDefault="00195F94" w:rsidP="00195F94">
      <w:pPr>
        <w:pStyle w:val="Tekstpodstawowy"/>
        <w:ind w:right="-427"/>
        <w:rPr>
          <w:rFonts w:ascii="Times New Roman" w:hAnsi="Times New Roman" w:cs="Times New Roman"/>
        </w:rPr>
      </w:pPr>
    </w:p>
    <w:p w:rsidR="00195F94" w:rsidRPr="00B3424F" w:rsidRDefault="00195F94" w:rsidP="00195F94">
      <w:pPr>
        <w:pStyle w:val="Tekstpodstawowy"/>
        <w:ind w:right="-427"/>
        <w:rPr>
          <w:rFonts w:ascii="Times New Roman" w:hAnsi="Times New Roman" w:cs="Times New Roman"/>
        </w:rPr>
      </w:pPr>
    </w:p>
    <w:p w:rsidR="00195F94" w:rsidRPr="00B3424F" w:rsidRDefault="00195F94" w:rsidP="00195F94">
      <w:pPr>
        <w:pStyle w:val="Tekstpodstawowy"/>
        <w:ind w:right="-427"/>
        <w:rPr>
          <w:rFonts w:ascii="Times New Roman" w:hAnsi="Times New Roman" w:cs="Times New Roman"/>
        </w:rPr>
      </w:pPr>
    </w:p>
    <w:p w:rsidR="00195F94" w:rsidRPr="00B3424F" w:rsidRDefault="00195F94" w:rsidP="00195F94">
      <w:pPr>
        <w:pStyle w:val="Tekstpodstawowy"/>
        <w:ind w:right="-427"/>
        <w:rPr>
          <w:rFonts w:ascii="Times New Roman" w:hAnsi="Times New Roman" w:cs="Times New Roman"/>
        </w:rPr>
      </w:pPr>
    </w:p>
    <w:p w:rsidR="00195F94" w:rsidRPr="00B3424F" w:rsidRDefault="00195F94" w:rsidP="00195F94">
      <w:pPr>
        <w:pStyle w:val="Tekstpodstawowy"/>
        <w:ind w:right="-427"/>
        <w:rPr>
          <w:rFonts w:ascii="Times New Roman" w:hAnsi="Times New Roman" w:cs="Times New Roman"/>
        </w:rPr>
      </w:pPr>
    </w:p>
    <w:p w:rsidR="00195F94" w:rsidRPr="00B3424F" w:rsidRDefault="00195F94" w:rsidP="00195F94">
      <w:pPr>
        <w:pStyle w:val="Tekstpodstawowy"/>
        <w:ind w:right="-427"/>
        <w:rPr>
          <w:rFonts w:ascii="Times New Roman" w:hAnsi="Times New Roman" w:cs="Times New Roman"/>
        </w:rPr>
      </w:pPr>
    </w:p>
    <w:p w:rsidR="00195F94" w:rsidRPr="00B3424F" w:rsidRDefault="00195F94" w:rsidP="00195F94">
      <w:pPr>
        <w:pStyle w:val="Tekstpodstawowy"/>
        <w:ind w:right="-427"/>
        <w:rPr>
          <w:rFonts w:ascii="Times New Roman" w:hAnsi="Times New Roman" w:cs="Times New Roman"/>
        </w:rPr>
      </w:pPr>
    </w:p>
    <w:p w:rsidR="00195F94" w:rsidRPr="00B3424F" w:rsidRDefault="00195F94" w:rsidP="00195F94">
      <w:pPr>
        <w:pStyle w:val="Tekstpodstawowy"/>
        <w:ind w:right="-427"/>
        <w:rPr>
          <w:rFonts w:ascii="Times New Roman" w:hAnsi="Times New Roman" w:cs="Times New Roman"/>
        </w:rPr>
      </w:pPr>
    </w:p>
    <w:p w:rsidR="00195F94" w:rsidRPr="00B3424F" w:rsidRDefault="00195F94" w:rsidP="00195F94">
      <w:pPr>
        <w:pStyle w:val="Tekstpodstawowy"/>
        <w:ind w:right="-427"/>
        <w:rPr>
          <w:rFonts w:ascii="Times New Roman" w:hAnsi="Times New Roman" w:cs="Times New Roman"/>
        </w:rPr>
      </w:pPr>
    </w:p>
    <w:p w:rsidR="00195F94" w:rsidRPr="00B3424F" w:rsidRDefault="00195F94" w:rsidP="00195F94">
      <w:pPr>
        <w:pStyle w:val="Tekstpodstawowy"/>
        <w:ind w:right="-427"/>
        <w:rPr>
          <w:rFonts w:ascii="Times New Roman" w:hAnsi="Times New Roman" w:cs="Times New Roman"/>
        </w:rPr>
      </w:pPr>
    </w:p>
    <w:p w:rsidR="00195F94" w:rsidRPr="00B3424F" w:rsidRDefault="00195F94" w:rsidP="00195F94">
      <w:pPr>
        <w:pStyle w:val="Tekstpodstawowy"/>
        <w:ind w:right="-427"/>
        <w:rPr>
          <w:rFonts w:ascii="Times New Roman" w:hAnsi="Times New Roman" w:cs="Times New Roman"/>
        </w:rPr>
      </w:pPr>
    </w:p>
    <w:p w:rsidR="00195F94" w:rsidRPr="00B3424F" w:rsidRDefault="00195F94" w:rsidP="00195F94">
      <w:pPr>
        <w:pStyle w:val="Tekstpodstawowy"/>
        <w:ind w:right="-427"/>
        <w:rPr>
          <w:rFonts w:ascii="Times New Roman" w:hAnsi="Times New Roman" w:cs="Times New Roman"/>
        </w:rPr>
      </w:pPr>
    </w:p>
    <w:p w:rsidR="00195F94" w:rsidRPr="00B3424F" w:rsidRDefault="00195F94" w:rsidP="00195F94">
      <w:pPr>
        <w:pStyle w:val="Tekstpodstawowy"/>
        <w:ind w:right="-427"/>
        <w:rPr>
          <w:rFonts w:ascii="Times New Roman" w:hAnsi="Times New Roman" w:cs="Times New Roman"/>
        </w:rPr>
      </w:pPr>
    </w:p>
    <w:p w:rsidR="00C96047" w:rsidRPr="00B3424F" w:rsidRDefault="00BE245A" w:rsidP="00B535B5">
      <w:pPr>
        <w:pStyle w:val="Tekstpodstawowy"/>
        <w:ind w:right="-427"/>
        <w:jc w:val="center"/>
        <w:rPr>
          <w:rFonts w:ascii="Times New Roman" w:hAnsi="Times New Roman" w:cs="Times New Roman"/>
          <w:b/>
          <w:bCs/>
        </w:rPr>
      </w:pPr>
      <w:r w:rsidRPr="00B3424F">
        <w:rPr>
          <w:rFonts w:ascii="Times New Roman" w:hAnsi="Times New Roman" w:cs="Times New Roman"/>
          <w:b/>
          <w:bCs/>
        </w:rPr>
        <w:lastRenderedPageBreak/>
        <w:t>Tom I</w:t>
      </w:r>
      <w:r w:rsidR="00C96047" w:rsidRPr="00B3424F">
        <w:rPr>
          <w:rFonts w:ascii="Times New Roman" w:hAnsi="Times New Roman" w:cs="Times New Roman"/>
          <w:b/>
          <w:bCs/>
        </w:rPr>
        <w:t xml:space="preserve"> </w:t>
      </w:r>
    </w:p>
    <w:p w:rsidR="00BE245A" w:rsidRPr="00B3424F" w:rsidRDefault="00097955" w:rsidP="00B535B5">
      <w:pPr>
        <w:pStyle w:val="Tekstpodstawowy"/>
        <w:ind w:right="-427"/>
        <w:jc w:val="center"/>
        <w:rPr>
          <w:rFonts w:ascii="Times New Roman" w:hAnsi="Times New Roman" w:cs="Times New Roman"/>
          <w:b/>
          <w:bCs/>
        </w:rPr>
      </w:pPr>
      <w:r w:rsidRPr="00B3424F">
        <w:rPr>
          <w:rFonts w:ascii="Times New Roman" w:hAnsi="Times New Roman" w:cs="Times New Roman"/>
          <w:b/>
          <w:bCs/>
        </w:rPr>
        <w:t>INSTRUKCJA DLA WYKONAWCÓW</w:t>
      </w:r>
    </w:p>
    <w:p w:rsidR="00BE245A" w:rsidRPr="00B3424F" w:rsidRDefault="00BE245A" w:rsidP="00B535B5">
      <w:pPr>
        <w:pStyle w:val="Tekstpodstawowy"/>
        <w:ind w:right="-427"/>
        <w:jc w:val="center"/>
        <w:rPr>
          <w:rFonts w:ascii="Times New Roman" w:hAnsi="Times New Roman" w:cs="Times New Roman"/>
          <w:b/>
          <w:bCs/>
        </w:rPr>
      </w:pPr>
      <w:r w:rsidRPr="00B3424F">
        <w:rPr>
          <w:rFonts w:ascii="Times New Roman" w:hAnsi="Times New Roman" w:cs="Times New Roman"/>
          <w:b/>
          <w:bCs/>
        </w:rPr>
        <w:t>Rozdział 1</w:t>
      </w:r>
    </w:p>
    <w:p w:rsidR="00BE245A" w:rsidRPr="00B3424F" w:rsidRDefault="00C96047" w:rsidP="00B535B5">
      <w:pPr>
        <w:pStyle w:val="Tekstpodstawowy"/>
        <w:ind w:right="-427"/>
        <w:jc w:val="center"/>
        <w:rPr>
          <w:rFonts w:ascii="Times New Roman" w:hAnsi="Times New Roman" w:cs="Times New Roman"/>
          <w:b/>
          <w:bCs/>
        </w:rPr>
      </w:pPr>
      <w:r w:rsidRPr="00B3424F">
        <w:rPr>
          <w:rFonts w:ascii="Times New Roman" w:hAnsi="Times New Roman" w:cs="Times New Roman"/>
          <w:b/>
          <w:bCs/>
        </w:rPr>
        <w:t xml:space="preserve">Instrukcja dla Wykonawców </w:t>
      </w:r>
    </w:p>
    <w:p w:rsidR="00BE245A" w:rsidRPr="00B3424F" w:rsidRDefault="00097955" w:rsidP="00B535B5">
      <w:pPr>
        <w:pStyle w:val="Tekstpodstawowy"/>
        <w:tabs>
          <w:tab w:val="left" w:pos="709"/>
        </w:tabs>
        <w:rPr>
          <w:rFonts w:ascii="Times New Roman" w:hAnsi="Times New Roman" w:cs="Times New Roman"/>
          <w:b/>
          <w:bCs/>
        </w:rPr>
      </w:pPr>
      <w:r w:rsidRPr="00B3424F">
        <w:rPr>
          <w:rFonts w:ascii="Times New Roman" w:hAnsi="Times New Roman" w:cs="Times New Roman"/>
          <w:b/>
          <w:bCs/>
        </w:rPr>
        <w:t>1.</w:t>
      </w:r>
      <w:r w:rsidRPr="00B3424F">
        <w:rPr>
          <w:rFonts w:ascii="Times New Roman" w:hAnsi="Times New Roman" w:cs="Times New Roman"/>
          <w:b/>
          <w:bCs/>
        </w:rPr>
        <w:tab/>
        <w:t>ZAMAWIAJĄCY</w:t>
      </w:r>
    </w:p>
    <w:p w:rsidR="002348B6" w:rsidRPr="00B3424F" w:rsidRDefault="002348B6" w:rsidP="00B535B5">
      <w:pPr>
        <w:ind w:left="709"/>
      </w:pPr>
      <w:r w:rsidRPr="00B3424F">
        <w:t xml:space="preserve">Ministerstwo Sprawiedliwości   </w:t>
      </w:r>
    </w:p>
    <w:p w:rsidR="002348B6" w:rsidRPr="00B3424F" w:rsidRDefault="002348B6" w:rsidP="00B535B5">
      <w:pPr>
        <w:tabs>
          <w:tab w:val="num" w:pos="0"/>
        </w:tabs>
        <w:ind w:left="709" w:hanging="709"/>
      </w:pPr>
      <w:r w:rsidRPr="00B3424F">
        <w:tab/>
        <w:t>Adres: 00-</w:t>
      </w:r>
      <w:r w:rsidR="00082CC4">
        <w:t>950</w:t>
      </w:r>
      <w:r w:rsidRPr="00B3424F">
        <w:t xml:space="preserve"> Warszawa, Al. Ujazdowskie 11</w:t>
      </w:r>
    </w:p>
    <w:p w:rsidR="002348B6" w:rsidRPr="00B3424F" w:rsidRDefault="00050A87" w:rsidP="00B535B5">
      <w:pPr>
        <w:tabs>
          <w:tab w:val="num" w:pos="-1080"/>
        </w:tabs>
        <w:ind w:left="709" w:hanging="709"/>
      </w:pPr>
      <w:r w:rsidRPr="00B3424F">
        <w:tab/>
        <w:t xml:space="preserve">tel. </w:t>
      </w:r>
      <w:r w:rsidR="002348B6" w:rsidRPr="00B3424F">
        <w:t xml:space="preserve">(+ 48 22) 52 12 411; </w:t>
      </w:r>
    </w:p>
    <w:p w:rsidR="002348B6" w:rsidRPr="00B3424F" w:rsidRDefault="002348B6" w:rsidP="00B535B5">
      <w:pPr>
        <w:tabs>
          <w:tab w:val="num" w:pos="-270"/>
        </w:tabs>
        <w:ind w:left="709" w:hanging="709"/>
      </w:pPr>
      <w:r w:rsidRPr="00B3424F">
        <w:rPr>
          <w:b/>
        </w:rPr>
        <w:tab/>
      </w:r>
      <w:r w:rsidRPr="00B3424F">
        <w:t>REGON: 000319150, NIP: 526 16 73 166</w:t>
      </w:r>
    </w:p>
    <w:p w:rsidR="002348B6" w:rsidRPr="00B3424F" w:rsidRDefault="002348B6" w:rsidP="00B535B5">
      <w:pPr>
        <w:tabs>
          <w:tab w:val="num" w:pos="-900"/>
        </w:tabs>
        <w:ind w:left="709" w:hanging="709"/>
      </w:pPr>
      <w:r w:rsidRPr="00B3424F">
        <w:tab/>
      </w:r>
      <w:r w:rsidR="00CA6DD7" w:rsidRPr="00B3424F">
        <w:t>A</w:t>
      </w:r>
      <w:r w:rsidRPr="00B3424F">
        <w:t xml:space="preserve">dres strony internetowej: www.ms.gov.pl </w:t>
      </w:r>
    </w:p>
    <w:p w:rsidR="00BE245A" w:rsidRPr="00B3424F" w:rsidRDefault="00BE245A" w:rsidP="00B535B5">
      <w:pPr>
        <w:pStyle w:val="Tekstpodstawowy"/>
        <w:rPr>
          <w:rFonts w:ascii="Times New Roman" w:hAnsi="Times New Roman" w:cs="Times New Roman"/>
          <w:b/>
          <w:bCs/>
        </w:rPr>
      </w:pPr>
      <w:r w:rsidRPr="00B3424F">
        <w:rPr>
          <w:rFonts w:ascii="Times New Roman" w:hAnsi="Times New Roman" w:cs="Times New Roman"/>
          <w:b/>
          <w:bCs/>
        </w:rPr>
        <w:t xml:space="preserve">2. </w:t>
      </w:r>
      <w:r w:rsidR="001A0633" w:rsidRPr="00B3424F">
        <w:rPr>
          <w:rFonts w:ascii="Times New Roman" w:hAnsi="Times New Roman" w:cs="Times New Roman"/>
          <w:b/>
          <w:bCs/>
        </w:rPr>
        <w:tab/>
      </w:r>
      <w:r w:rsidRPr="00B3424F">
        <w:rPr>
          <w:rFonts w:ascii="Times New Roman" w:hAnsi="Times New Roman" w:cs="Times New Roman"/>
          <w:b/>
          <w:bCs/>
        </w:rPr>
        <w:t>OZNACZENIE POSTĘPOWANIA</w:t>
      </w:r>
    </w:p>
    <w:p w:rsidR="002348B6" w:rsidRPr="00B3424F" w:rsidRDefault="002348B6" w:rsidP="00B535B5">
      <w:pPr>
        <w:ind w:left="709"/>
        <w:jc w:val="both"/>
      </w:pPr>
      <w:r w:rsidRPr="00B3424F">
        <w:t xml:space="preserve">Postępowanie oznaczone jest znakiem: </w:t>
      </w:r>
      <w:r w:rsidR="006D21D4" w:rsidRPr="00B3424F">
        <w:t>B</w:t>
      </w:r>
      <w:r w:rsidRPr="00B3424F">
        <w:t>F-II-3710</w:t>
      </w:r>
      <w:r w:rsidR="009E1E60">
        <w:t>.12.20</w:t>
      </w:r>
      <w:r w:rsidR="00E73C0E" w:rsidRPr="00B3424F">
        <w:t>19</w:t>
      </w:r>
    </w:p>
    <w:p w:rsidR="001A0633" w:rsidRPr="00B3424F" w:rsidRDefault="00BE245A" w:rsidP="00B535B5">
      <w:pPr>
        <w:ind w:left="709"/>
        <w:jc w:val="both"/>
      </w:pPr>
      <w:r w:rsidRPr="00B3424F">
        <w:t xml:space="preserve">Wykonawcy powinni we wszelkich kontaktach z Zamawiającym powoływać się </w:t>
      </w:r>
      <w:r w:rsidR="00B9414F" w:rsidRPr="00B3424F">
        <w:br/>
      </w:r>
      <w:r w:rsidR="00CA6DD7" w:rsidRPr="00B3424F">
        <w:t>na wyżej podane oznaczenie.</w:t>
      </w:r>
    </w:p>
    <w:p w:rsidR="00BE245A" w:rsidRPr="00B3424F" w:rsidRDefault="00BE245A" w:rsidP="00B535B5">
      <w:pPr>
        <w:pStyle w:val="Tekstpodstawowy"/>
        <w:rPr>
          <w:rFonts w:ascii="Times New Roman" w:hAnsi="Times New Roman" w:cs="Times New Roman"/>
          <w:b/>
          <w:bCs/>
        </w:rPr>
      </w:pPr>
      <w:r w:rsidRPr="00B3424F">
        <w:rPr>
          <w:rFonts w:ascii="Times New Roman" w:hAnsi="Times New Roman" w:cs="Times New Roman"/>
          <w:b/>
          <w:bCs/>
        </w:rPr>
        <w:t xml:space="preserve">3. </w:t>
      </w:r>
      <w:r w:rsidR="001A0633" w:rsidRPr="00B3424F">
        <w:rPr>
          <w:rFonts w:ascii="Times New Roman" w:hAnsi="Times New Roman" w:cs="Times New Roman"/>
          <w:b/>
          <w:bCs/>
        </w:rPr>
        <w:tab/>
      </w:r>
      <w:r w:rsidRPr="00B3424F">
        <w:rPr>
          <w:rFonts w:ascii="Times New Roman" w:hAnsi="Times New Roman" w:cs="Times New Roman"/>
          <w:b/>
          <w:bCs/>
        </w:rPr>
        <w:t>TRYB POSTĘPOWANIA</w:t>
      </w:r>
    </w:p>
    <w:p w:rsidR="00BE245A" w:rsidRPr="00B3424F" w:rsidRDefault="00BE245A" w:rsidP="00B535B5">
      <w:pPr>
        <w:ind w:left="709"/>
        <w:jc w:val="both"/>
      </w:pPr>
      <w:r w:rsidRPr="00B3424F">
        <w:t>Postępowanie o udzielenie zamówienia prowadzone jest w trybie przetargu nieograniczonego na podstawie ustawy z dnia 29 stycznia 2004 roku Prawo z</w:t>
      </w:r>
      <w:r w:rsidR="00F23BB6" w:rsidRPr="00B3424F">
        <w:t>amówień publicznych (</w:t>
      </w:r>
      <w:r w:rsidR="00C10632" w:rsidRPr="00B3424F">
        <w:rPr>
          <w:spacing w:val="3"/>
        </w:rPr>
        <w:t>Dz. U. z  2018 r. poz. 1986</w:t>
      </w:r>
      <w:r w:rsidRPr="00B3424F">
        <w:t>) zwanej dalej</w:t>
      </w:r>
      <w:r w:rsidR="00CA6DD7" w:rsidRPr="00B3424F">
        <w:t xml:space="preserve"> „ustawą </w:t>
      </w:r>
      <w:proofErr w:type="spellStart"/>
      <w:r w:rsidR="00CA6DD7" w:rsidRPr="00B3424F">
        <w:t>Pzp</w:t>
      </w:r>
      <w:proofErr w:type="spellEnd"/>
      <w:r w:rsidR="00CA6DD7" w:rsidRPr="00B3424F">
        <w:t>”.</w:t>
      </w:r>
    </w:p>
    <w:p w:rsidR="00BE245A" w:rsidRPr="00B3424F" w:rsidRDefault="00BE245A" w:rsidP="00B535B5">
      <w:pPr>
        <w:pStyle w:val="Tekstpodstawowy"/>
        <w:rPr>
          <w:rFonts w:ascii="Times New Roman" w:hAnsi="Times New Roman" w:cs="Times New Roman"/>
          <w:b/>
          <w:bCs/>
        </w:rPr>
      </w:pPr>
      <w:r w:rsidRPr="00B3424F">
        <w:rPr>
          <w:rFonts w:ascii="Times New Roman" w:hAnsi="Times New Roman" w:cs="Times New Roman"/>
          <w:b/>
          <w:bCs/>
        </w:rPr>
        <w:t xml:space="preserve">4. </w:t>
      </w:r>
      <w:r w:rsidR="001A0633" w:rsidRPr="00B3424F">
        <w:rPr>
          <w:rFonts w:ascii="Times New Roman" w:hAnsi="Times New Roman" w:cs="Times New Roman"/>
          <w:b/>
          <w:bCs/>
        </w:rPr>
        <w:tab/>
      </w:r>
      <w:r w:rsidRPr="00B3424F">
        <w:rPr>
          <w:rFonts w:ascii="Times New Roman" w:hAnsi="Times New Roman" w:cs="Times New Roman"/>
          <w:b/>
          <w:bCs/>
        </w:rPr>
        <w:t>ŹRÓDŁA FINANSOWANIA</w:t>
      </w:r>
    </w:p>
    <w:p w:rsidR="004211F2" w:rsidRPr="00B3424F" w:rsidRDefault="00A65647" w:rsidP="00905919">
      <w:pPr>
        <w:ind w:left="709"/>
        <w:jc w:val="both"/>
      </w:pPr>
      <w:r w:rsidRPr="00B3424F">
        <w:rPr>
          <w:lang w:eastAsia="ar-SA"/>
        </w:rPr>
        <w:t>Zamówienie jest przewidziane do finansowania ze środków krajowych</w:t>
      </w:r>
      <w:r w:rsidR="00905919" w:rsidRPr="00B3424F">
        <w:t>.</w:t>
      </w:r>
    </w:p>
    <w:p w:rsidR="00BE245A" w:rsidRPr="00B3424F" w:rsidRDefault="00BE245A" w:rsidP="00B535B5">
      <w:pPr>
        <w:pStyle w:val="Tekstpodstawowy"/>
        <w:rPr>
          <w:rFonts w:ascii="Times New Roman" w:hAnsi="Times New Roman" w:cs="Times New Roman"/>
          <w:b/>
          <w:bCs/>
        </w:rPr>
      </w:pPr>
      <w:r w:rsidRPr="00B3424F">
        <w:rPr>
          <w:rFonts w:ascii="Times New Roman" w:hAnsi="Times New Roman" w:cs="Times New Roman"/>
          <w:b/>
          <w:bCs/>
        </w:rPr>
        <w:t xml:space="preserve">5. </w:t>
      </w:r>
      <w:r w:rsidR="00B9414F" w:rsidRPr="00B3424F">
        <w:rPr>
          <w:rFonts w:ascii="Times New Roman" w:hAnsi="Times New Roman" w:cs="Times New Roman"/>
          <w:b/>
          <w:bCs/>
        </w:rPr>
        <w:tab/>
      </w:r>
      <w:r w:rsidRPr="00B3424F">
        <w:rPr>
          <w:rFonts w:ascii="Times New Roman" w:hAnsi="Times New Roman" w:cs="Times New Roman"/>
          <w:b/>
          <w:bCs/>
        </w:rPr>
        <w:t>PRZEDMIOT ZAMÓWIENIA</w:t>
      </w:r>
    </w:p>
    <w:p w:rsidR="00C208B7" w:rsidRPr="00B3424F" w:rsidRDefault="006F2E2B" w:rsidP="00050A87">
      <w:pPr>
        <w:tabs>
          <w:tab w:val="left" w:pos="709"/>
        </w:tabs>
        <w:ind w:left="709" w:hanging="709"/>
        <w:jc w:val="both"/>
      </w:pPr>
      <w:r w:rsidRPr="00B3424F">
        <w:t xml:space="preserve">5.1. </w:t>
      </w:r>
      <w:r w:rsidRPr="00B3424F">
        <w:tab/>
      </w:r>
      <w:r w:rsidR="00540503" w:rsidRPr="00B3424F">
        <w:t>Przedmiotem zamówienia jest</w:t>
      </w:r>
      <w:r w:rsidR="00C208B7" w:rsidRPr="00B3424F">
        <w:t>:</w:t>
      </w:r>
    </w:p>
    <w:p w:rsidR="00C10632" w:rsidRPr="00B3424F" w:rsidRDefault="00C10632" w:rsidP="00050A87">
      <w:pPr>
        <w:tabs>
          <w:tab w:val="left" w:pos="709"/>
        </w:tabs>
        <w:ind w:left="709" w:hanging="709"/>
        <w:jc w:val="both"/>
      </w:pPr>
      <w:r w:rsidRPr="00B3424F">
        <w:tab/>
        <w:t>Usługa przeglądu i konserwacja instalacji oraz urządzeń w obiektach Ministers</w:t>
      </w:r>
      <w:r w:rsidR="00D81383" w:rsidRPr="00B3424F">
        <w:t>twa Sprawiedliwości w Warszawie w zakresie:</w:t>
      </w:r>
    </w:p>
    <w:p w:rsidR="00D81383" w:rsidRPr="00B3424F" w:rsidRDefault="00D81383" w:rsidP="00B3424F">
      <w:pPr>
        <w:pStyle w:val="Akapitzlist"/>
        <w:numPr>
          <w:ilvl w:val="0"/>
          <w:numId w:val="23"/>
        </w:numPr>
        <w:tabs>
          <w:tab w:val="left" w:pos="709"/>
        </w:tabs>
        <w:jc w:val="both"/>
        <w:rPr>
          <w:rFonts w:ascii="Times New Roman" w:hAnsi="Times New Roman" w:cs="Times New Roman"/>
          <w:sz w:val="24"/>
          <w:szCs w:val="24"/>
        </w:rPr>
      </w:pPr>
      <w:r w:rsidRPr="00B3424F">
        <w:rPr>
          <w:rFonts w:ascii="Times New Roman" w:hAnsi="Times New Roman" w:cs="Times New Roman"/>
          <w:sz w:val="24"/>
          <w:szCs w:val="24"/>
        </w:rPr>
        <w:t>instalacji wentylacyjno-klimatyzacyjnej,</w:t>
      </w:r>
    </w:p>
    <w:p w:rsidR="00D81383" w:rsidRPr="00B3424F" w:rsidRDefault="00D81383" w:rsidP="00B3424F">
      <w:pPr>
        <w:pStyle w:val="Akapitzlist"/>
        <w:numPr>
          <w:ilvl w:val="0"/>
          <w:numId w:val="23"/>
        </w:numPr>
        <w:tabs>
          <w:tab w:val="left" w:pos="709"/>
        </w:tabs>
        <w:jc w:val="both"/>
        <w:rPr>
          <w:rFonts w:ascii="Times New Roman" w:hAnsi="Times New Roman" w:cs="Times New Roman"/>
          <w:sz w:val="24"/>
          <w:szCs w:val="24"/>
        </w:rPr>
      </w:pPr>
      <w:r w:rsidRPr="00B3424F">
        <w:rPr>
          <w:rFonts w:ascii="Times New Roman" w:hAnsi="Times New Roman" w:cs="Times New Roman"/>
          <w:sz w:val="24"/>
          <w:szCs w:val="24"/>
        </w:rPr>
        <w:t>instalacji grzewczej,</w:t>
      </w:r>
    </w:p>
    <w:p w:rsidR="00D81383" w:rsidRPr="00B3424F" w:rsidRDefault="00D81383" w:rsidP="00B3424F">
      <w:pPr>
        <w:pStyle w:val="Akapitzlist"/>
        <w:numPr>
          <w:ilvl w:val="0"/>
          <w:numId w:val="23"/>
        </w:numPr>
        <w:tabs>
          <w:tab w:val="left" w:pos="709"/>
        </w:tabs>
        <w:jc w:val="both"/>
        <w:rPr>
          <w:rFonts w:ascii="Times New Roman" w:hAnsi="Times New Roman" w:cs="Times New Roman"/>
          <w:sz w:val="24"/>
          <w:szCs w:val="24"/>
        </w:rPr>
      </w:pPr>
      <w:r w:rsidRPr="00B3424F">
        <w:rPr>
          <w:rFonts w:ascii="Times New Roman" w:hAnsi="Times New Roman" w:cs="Times New Roman"/>
          <w:sz w:val="24"/>
          <w:szCs w:val="24"/>
        </w:rPr>
        <w:t>instalacji przeciwpożarowych.</w:t>
      </w:r>
    </w:p>
    <w:p w:rsidR="00050A87" w:rsidRPr="00B3424F" w:rsidRDefault="00C208B7" w:rsidP="00050A87">
      <w:pPr>
        <w:tabs>
          <w:tab w:val="left" w:pos="709"/>
        </w:tabs>
        <w:ind w:left="709" w:hanging="709"/>
        <w:jc w:val="both"/>
      </w:pPr>
      <w:r w:rsidRPr="00B3424F">
        <w:tab/>
        <w:t>Szczegółowy o</w:t>
      </w:r>
      <w:r w:rsidR="00AA176A" w:rsidRPr="00B3424F">
        <w:t xml:space="preserve">pis przedmiotu zamówienia </w:t>
      </w:r>
      <w:r w:rsidR="00924BE5" w:rsidRPr="00B3424F">
        <w:t>zawarty</w:t>
      </w:r>
      <w:r w:rsidR="00540503" w:rsidRPr="00B3424F">
        <w:t xml:space="preserve"> </w:t>
      </w:r>
      <w:r w:rsidR="00AA176A" w:rsidRPr="00B3424F">
        <w:t xml:space="preserve">jest </w:t>
      </w:r>
      <w:r w:rsidR="00540503" w:rsidRPr="00B3424F">
        <w:t>w Tomie II i III SIWZ.</w:t>
      </w:r>
    </w:p>
    <w:p w:rsidR="00374677" w:rsidRPr="00B3424F" w:rsidRDefault="00086441" w:rsidP="00B535B5">
      <w:pPr>
        <w:pStyle w:val="Tekstpodstawowy"/>
        <w:jc w:val="both"/>
        <w:rPr>
          <w:rFonts w:ascii="Times New Roman" w:hAnsi="Times New Roman" w:cs="Times New Roman"/>
          <w:b/>
          <w:bCs/>
        </w:rPr>
      </w:pPr>
      <w:r w:rsidRPr="00B3424F">
        <w:rPr>
          <w:rFonts w:ascii="Times New Roman" w:hAnsi="Times New Roman" w:cs="Times New Roman"/>
          <w:bCs/>
        </w:rPr>
        <w:t>5.</w:t>
      </w:r>
      <w:r w:rsidR="00374677" w:rsidRPr="00B3424F">
        <w:rPr>
          <w:rFonts w:ascii="Times New Roman" w:hAnsi="Times New Roman" w:cs="Times New Roman"/>
          <w:bCs/>
        </w:rPr>
        <w:t>2</w:t>
      </w:r>
      <w:r w:rsidRPr="00B3424F">
        <w:rPr>
          <w:rFonts w:ascii="Times New Roman" w:hAnsi="Times New Roman" w:cs="Times New Roman"/>
          <w:bCs/>
        </w:rPr>
        <w:t xml:space="preserve">.    </w:t>
      </w:r>
      <w:r w:rsidR="00127B3A" w:rsidRPr="00B3424F">
        <w:rPr>
          <w:rFonts w:ascii="Times New Roman" w:hAnsi="Times New Roman" w:cs="Times New Roman"/>
          <w:bCs/>
        </w:rPr>
        <w:t xml:space="preserve">  </w:t>
      </w:r>
      <w:r w:rsidR="00BE245A" w:rsidRPr="00B3424F">
        <w:rPr>
          <w:rFonts w:ascii="Times New Roman" w:hAnsi="Times New Roman" w:cs="Times New Roman"/>
          <w:b/>
          <w:bCs/>
        </w:rPr>
        <w:t xml:space="preserve">CPV (Wspólny </w:t>
      </w:r>
      <w:r w:rsidR="00BE245A" w:rsidRPr="00B3424F">
        <w:rPr>
          <w:rFonts w:ascii="Times New Roman" w:hAnsi="Times New Roman" w:cs="Times New Roman"/>
          <w:b/>
          <w:bCs/>
          <w:lang w:eastAsia="en-US"/>
        </w:rPr>
        <w:t>Słownik</w:t>
      </w:r>
      <w:r w:rsidR="00BE245A" w:rsidRPr="00B3424F">
        <w:rPr>
          <w:rFonts w:ascii="Times New Roman" w:hAnsi="Times New Roman" w:cs="Times New Roman"/>
          <w:b/>
          <w:bCs/>
        </w:rPr>
        <w:t xml:space="preserve"> Zamówień): </w:t>
      </w:r>
    </w:p>
    <w:p w:rsidR="00C10632" w:rsidRPr="00B3424F" w:rsidRDefault="00C10632" w:rsidP="00AA176A">
      <w:pPr>
        <w:pStyle w:val="Tekstpodstawowy3"/>
        <w:spacing w:before="0"/>
        <w:ind w:left="709"/>
        <w:rPr>
          <w:i w:val="0"/>
          <w:iCs w:val="0"/>
        </w:rPr>
      </w:pPr>
      <w:r w:rsidRPr="00B3424F">
        <w:rPr>
          <w:i w:val="0"/>
          <w:iCs w:val="0"/>
        </w:rPr>
        <w:t>CPV 50700000 – 2 (usługi w zakresie napraw i konserwacji instalacji budynkowych),</w:t>
      </w:r>
    </w:p>
    <w:p w:rsidR="00C10632" w:rsidRPr="00B3424F" w:rsidRDefault="00C10632" w:rsidP="00AA176A">
      <w:pPr>
        <w:pStyle w:val="Tekstpodstawowy3"/>
        <w:spacing w:before="0"/>
        <w:ind w:left="709"/>
        <w:rPr>
          <w:i w:val="0"/>
          <w:iCs w:val="0"/>
        </w:rPr>
      </w:pPr>
      <w:r w:rsidRPr="00B3424F">
        <w:rPr>
          <w:i w:val="0"/>
          <w:iCs w:val="0"/>
        </w:rPr>
        <w:t xml:space="preserve">CPV 50730000 – 1 (usługi w zakresie napraw </w:t>
      </w:r>
      <w:r w:rsidR="005379E8" w:rsidRPr="00B3424F">
        <w:rPr>
          <w:i w:val="0"/>
          <w:iCs w:val="0"/>
        </w:rPr>
        <w:t>i konserwacji układów chłodnicz</w:t>
      </w:r>
      <w:r w:rsidRPr="00B3424F">
        <w:rPr>
          <w:i w:val="0"/>
          <w:iCs w:val="0"/>
        </w:rPr>
        <w:t>ych),</w:t>
      </w:r>
    </w:p>
    <w:p w:rsidR="00C10632" w:rsidRDefault="005379E8" w:rsidP="00AA176A">
      <w:pPr>
        <w:pStyle w:val="Tekstpodstawowy3"/>
        <w:spacing w:before="0"/>
        <w:ind w:left="709"/>
        <w:rPr>
          <w:i w:val="0"/>
          <w:iCs w:val="0"/>
        </w:rPr>
      </w:pPr>
      <w:r w:rsidRPr="00B3424F">
        <w:rPr>
          <w:i w:val="0"/>
          <w:iCs w:val="0"/>
        </w:rPr>
        <w:t>CPV 50720000 – 8 (usługi w zakresie napraw i konserwacji centralnego ogrzewania).</w:t>
      </w:r>
    </w:p>
    <w:p w:rsidR="003107F4" w:rsidRPr="005C043A" w:rsidRDefault="009C2209" w:rsidP="00AA176A">
      <w:pPr>
        <w:pStyle w:val="Tekstpodstawowy3"/>
        <w:spacing w:before="0"/>
        <w:ind w:left="709"/>
        <w:rPr>
          <w:i w:val="0"/>
        </w:rPr>
      </w:pPr>
      <w:r w:rsidRPr="009C2209">
        <w:rPr>
          <w:i w:val="0"/>
        </w:rPr>
        <w:t xml:space="preserve">Zamawiający dopuszcza przeprowadzenie </w:t>
      </w:r>
      <w:r>
        <w:rPr>
          <w:i w:val="0"/>
        </w:rPr>
        <w:t xml:space="preserve">przez Wykonawców wizji lokalnej. Termin wizji ustala się na </w:t>
      </w:r>
      <w:r w:rsidRPr="009C2209">
        <w:rPr>
          <w:b/>
          <w:i w:val="0"/>
        </w:rPr>
        <w:t>dzień 25.02.2019r. godz. 13:00</w:t>
      </w:r>
      <w:r w:rsidR="003107F4">
        <w:rPr>
          <w:b/>
          <w:i w:val="0"/>
        </w:rPr>
        <w:t xml:space="preserve">. </w:t>
      </w:r>
      <w:r w:rsidR="003107F4" w:rsidRPr="003107F4">
        <w:rPr>
          <w:i w:val="0"/>
        </w:rPr>
        <w:t>Zbiórka zainteresowanych Wykonawców</w:t>
      </w:r>
      <w:r w:rsidR="005C043A">
        <w:rPr>
          <w:i w:val="0"/>
        </w:rPr>
        <w:t xml:space="preserve"> w holu budynku</w:t>
      </w:r>
      <w:r w:rsidR="003107F4">
        <w:rPr>
          <w:i w:val="0"/>
        </w:rPr>
        <w:t xml:space="preserve">  Ministerstwa Sprawiedliwości przy ul. C</w:t>
      </w:r>
      <w:r w:rsidR="005C043A">
        <w:rPr>
          <w:i w:val="0"/>
        </w:rPr>
        <w:t xml:space="preserve">zerniakowska </w:t>
      </w:r>
      <w:r w:rsidR="003107F4">
        <w:rPr>
          <w:i w:val="0"/>
        </w:rPr>
        <w:t>100.</w:t>
      </w:r>
      <w:r w:rsidR="005C043A">
        <w:rPr>
          <w:i w:val="0"/>
        </w:rPr>
        <w:t xml:space="preserve"> </w:t>
      </w:r>
      <w:r w:rsidR="003107F4">
        <w:rPr>
          <w:i w:val="0"/>
        </w:rPr>
        <w:t>Zainteresowany Wykonawca zobowiązany jest do dnia 25.02.2019 r. do godz. 10:00</w:t>
      </w:r>
      <w:r w:rsidR="005C043A">
        <w:rPr>
          <w:i w:val="0"/>
        </w:rPr>
        <w:t xml:space="preserve"> </w:t>
      </w:r>
      <w:r w:rsidR="003107F4">
        <w:rPr>
          <w:i w:val="0"/>
        </w:rPr>
        <w:t xml:space="preserve">przesłać </w:t>
      </w:r>
      <w:r w:rsidR="003107F4" w:rsidRPr="003107F4">
        <w:rPr>
          <w:i w:val="0"/>
        </w:rPr>
        <w:t>drogą elektroniczną na adres poczty elektronicznej</w:t>
      </w:r>
      <w:r w:rsidR="003107F4">
        <w:rPr>
          <w:i w:val="0"/>
        </w:rPr>
        <w:t xml:space="preserve"> </w:t>
      </w:r>
      <w:hyperlink r:id="rId9" w:history="1">
        <w:r w:rsidR="003107F4" w:rsidRPr="003B4010">
          <w:rPr>
            <w:rStyle w:val="Hipercze"/>
            <w:i w:val="0"/>
          </w:rPr>
          <w:t>aneta.witkosz@ms.gov.pl</w:t>
        </w:r>
      </w:hyperlink>
      <w:r w:rsidR="003107F4">
        <w:rPr>
          <w:i w:val="0"/>
        </w:rPr>
        <w:t xml:space="preserve">wykaz osób ( imię i </w:t>
      </w:r>
      <w:r w:rsidR="005C043A">
        <w:rPr>
          <w:i w:val="0"/>
        </w:rPr>
        <w:t>nazwisko)</w:t>
      </w:r>
      <w:r w:rsidR="003107F4">
        <w:rPr>
          <w:i w:val="0"/>
        </w:rPr>
        <w:t>, które mają wziąć udział w wizji</w:t>
      </w:r>
      <w:r w:rsidR="005C043A">
        <w:rPr>
          <w:i w:val="0"/>
        </w:rPr>
        <w:t>.</w:t>
      </w:r>
    </w:p>
    <w:p w:rsidR="009C2209" w:rsidRPr="00B3424F" w:rsidRDefault="00BE245A" w:rsidP="00AA176A">
      <w:pPr>
        <w:pStyle w:val="Tekstpodstawowy3"/>
        <w:spacing w:before="0"/>
        <w:ind w:left="709"/>
        <w:rPr>
          <w:i w:val="0"/>
          <w:iCs w:val="0"/>
        </w:rPr>
      </w:pPr>
      <w:r w:rsidRPr="00B3424F">
        <w:rPr>
          <w:i w:val="0"/>
          <w:iCs w:val="0"/>
        </w:rPr>
        <w:t xml:space="preserve">Zamawiający </w:t>
      </w:r>
      <w:r w:rsidR="005379E8" w:rsidRPr="00B3424F">
        <w:rPr>
          <w:i w:val="0"/>
          <w:iCs w:val="0"/>
        </w:rPr>
        <w:t xml:space="preserve">nie </w:t>
      </w:r>
      <w:r w:rsidRPr="00B3424F">
        <w:rPr>
          <w:i w:val="0"/>
          <w:iCs w:val="0"/>
        </w:rPr>
        <w:t>dopuszcza składani</w:t>
      </w:r>
      <w:r w:rsidR="005379E8" w:rsidRPr="00B3424F">
        <w:rPr>
          <w:i w:val="0"/>
          <w:iCs w:val="0"/>
        </w:rPr>
        <w:t>a</w:t>
      </w:r>
      <w:r w:rsidRPr="00B3424F">
        <w:rPr>
          <w:i w:val="0"/>
          <w:iCs w:val="0"/>
        </w:rPr>
        <w:t xml:space="preserve"> ofert częściowych</w:t>
      </w:r>
      <w:r w:rsidR="005379E8" w:rsidRPr="00B3424F">
        <w:rPr>
          <w:i w:val="0"/>
          <w:iCs w:val="0"/>
        </w:rPr>
        <w:t>.</w:t>
      </w:r>
      <w:r w:rsidR="00FE68A8" w:rsidRPr="00B3424F">
        <w:rPr>
          <w:i w:val="0"/>
          <w:iCs w:val="0"/>
        </w:rPr>
        <w:t xml:space="preserve"> </w:t>
      </w:r>
    </w:p>
    <w:p w:rsidR="0037231F" w:rsidRPr="00B3424F" w:rsidRDefault="00BE245A" w:rsidP="00AA176A">
      <w:pPr>
        <w:pStyle w:val="Tekstpodstawowy3"/>
        <w:spacing w:before="0"/>
        <w:ind w:left="709"/>
        <w:rPr>
          <w:i w:val="0"/>
          <w:iCs w:val="0"/>
        </w:rPr>
      </w:pPr>
      <w:r w:rsidRPr="00B3424F">
        <w:rPr>
          <w:i w:val="0"/>
          <w:iCs w:val="0"/>
        </w:rPr>
        <w:t>Zamawiający nie dopuszcz</w:t>
      </w:r>
      <w:r w:rsidR="00AA176A" w:rsidRPr="00B3424F">
        <w:rPr>
          <w:i w:val="0"/>
          <w:iCs w:val="0"/>
        </w:rPr>
        <w:t>a składania ofert wariantowych.</w:t>
      </w:r>
      <w:r w:rsidR="005D5387" w:rsidRPr="00B3424F">
        <w:rPr>
          <w:i w:val="0"/>
          <w:iCs w:val="0"/>
        </w:rPr>
        <w:t xml:space="preserve"> </w:t>
      </w:r>
    </w:p>
    <w:p w:rsidR="00AA176A" w:rsidRPr="00B3424F" w:rsidRDefault="00AA176A" w:rsidP="00AA176A">
      <w:pPr>
        <w:ind w:left="709"/>
        <w:jc w:val="both"/>
      </w:pPr>
      <w:r w:rsidRPr="00B3424F">
        <w:rPr>
          <w:lang w:eastAsia="ar-SA"/>
        </w:rPr>
        <w:t>Realizacja zamówienia podlega prawu polskiemu, w tym w szczególności ustawie z dnia 23 kwietnia 1964 r. Kodeks cywilny (</w:t>
      </w:r>
      <w:proofErr w:type="spellStart"/>
      <w:r w:rsidRPr="00B3424F">
        <w:rPr>
          <w:lang w:eastAsia="ar-SA"/>
        </w:rPr>
        <w:t>t.j</w:t>
      </w:r>
      <w:proofErr w:type="spellEnd"/>
      <w:r w:rsidRPr="00B3424F">
        <w:rPr>
          <w:lang w:eastAsia="ar-SA"/>
        </w:rPr>
        <w:t>. Dz. U. z 201</w:t>
      </w:r>
      <w:r w:rsidR="005379E8" w:rsidRPr="00B3424F">
        <w:rPr>
          <w:lang w:eastAsia="ar-SA"/>
        </w:rPr>
        <w:t>8</w:t>
      </w:r>
      <w:r w:rsidRPr="00B3424F">
        <w:rPr>
          <w:lang w:eastAsia="ar-SA"/>
        </w:rPr>
        <w:t xml:space="preserve"> r. poz. </w:t>
      </w:r>
      <w:r w:rsidR="005379E8" w:rsidRPr="00B3424F">
        <w:rPr>
          <w:lang w:eastAsia="ar-SA"/>
        </w:rPr>
        <w:t xml:space="preserve">1025) </w:t>
      </w:r>
      <w:r w:rsidRPr="00B3424F">
        <w:rPr>
          <w:lang w:eastAsia="ar-SA"/>
        </w:rPr>
        <w:t xml:space="preserve">i ustawie </w:t>
      </w:r>
      <w:proofErr w:type="spellStart"/>
      <w:r w:rsidRPr="00B3424F">
        <w:rPr>
          <w:lang w:eastAsia="ar-SA"/>
        </w:rPr>
        <w:t>Pzp</w:t>
      </w:r>
      <w:proofErr w:type="spellEnd"/>
      <w:r w:rsidRPr="00B3424F">
        <w:t>.</w:t>
      </w:r>
    </w:p>
    <w:p w:rsidR="00BE245A" w:rsidRPr="00B3424F" w:rsidRDefault="009F34F0" w:rsidP="00B535B5">
      <w:pPr>
        <w:ind w:left="709" w:hanging="709"/>
        <w:jc w:val="both"/>
      </w:pPr>
      <w:r w:rsidRPr="00B3424F">
        <w:t>5.</w:t>
      </w:r>
      <w:r w:rsidR="006E28E6">
        <w:t>3</w:t>
      </w:r>
      <w:r w:rsidR="00376170" w:rsidRPr="00B3424F">
        <w:t>.</w:t>
      </w:r>
      <w:r w:rsidR="00376170" w:rsidRPr="00B3424F">
        <w:tab/>
        <w:t>W przypadku rozbieżności pomiędzy treścią SIWZ a treścią udzielonych wyjaśnień, jako obowiązującą należy przyjąć treść pisma zawierającego późniejsze oświadczenie Zamawiającego.</w:t>
      </w:r>
    </w:p>
    <w:p w:rsidR="00CF16A5" w:rsidRPr="00B3424F" w:rsidRDefault="00CB1F7C" w:rsidP="0093215C">
      <w:pPr>
        <w:jc w:val="both"/>
        <w:rPr>
          <w:i/>
        </w:rPr>
      </w:pPr>
      <w:r w:rsidRPr="00B3424F">
        <w:t>5.</w:t>
      </w:r>
      <w:r w:rsidR="006E28E6">
        <w:t>4</w:t>
      </w:r>
      <w:r w:rsidR="00CF16A5" w:rsidRPr="00B3424F">
        <w:t>.</w:t>
      </w:r>
      <w:r w:rsidR="00CF16A5" w:rsidRPr="00B3424F">
        <w:rPr>
          <w:i/>
        </w:rPr>
        <w:tab/>
      </w:r>
      <w:r w:rsidR="00CF16A5" w:rsidRPr="00B3424F">
        <w:t>PODWYKONAWSTWO:</w:t>
      </w:r>
    </w:p>
    <w:p w:rsidR="00AA176A" w:rsidRPr="00B3424F" w:rsidRDefault="00AA176A" w:rsidP="0044541B">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B3424F">
        <w:rPr>
          <w:rFonts w:ascii="Times New Roman" w:hAnsi="Times New Roman" w:cs="Times New Roman"/>
          <w:sz w:val="24"/>
          <w:szCs w:val="24"/>
        </w:rPr>
        <w:t xml:space="preserve">Zamawiający nie wprowadza zastrzeżenia wskazującego na obowiązek osobistego wykonania przez Wykonawcę kluczowych części zamówienia. </w:t>
      </w:r>
    </w:p>
    <w:p w:rsidR="0093215C" w:rsidRPr="00B3424F" w:rsidRDefault="00AA176A" w:rsidP="0044541B">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B3424F">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rsidR="0093215C" w:rsidRPr="00082CC4" w:rsidRDefault="00082CC4" w:rsidP="0044541B">
      <w:pPr>
        <w:tabs>
          <w:tab w:val="left" w:pos="0"/>
        </w:tabs>
        <w:ind w:left="709" w:hanging="851"/>
        <w:jc w:val="both"/>
      </w:pPr>
      <w:r>
        <w:t xml:space="preserve">5.4. </w:t>
      </w:r>
      <w:r w:rsidR="005F24CB" w:rsidRPr="00082CC4">
        <w:t xml:space="preserve">Zamawiający wymaga </w:t>
      </w:r>
      <w:r w:rsidR="0093215C" w:rsidRPr="00082CC4">
        <w:t>zatrudnienia przez Wykonawcę lub podwykonawcę na podstawie umowy o pracę osób wykonujących</w:t>
      </w:r>
      <w:r w:rsidR="0037231F" w:rsidRPr="00082CC4">
        <w:t xml:space="preserve"> prace konserw</w:t>
      </w:r>
      <w:r w:rsidR="008D214D" w:rsidRPr="00082CC4">
        <w:t>acyjne i przeglądy i</w:t>
      </w:r>
      <w:r w:rsidR="005F24CB" w:rsidRPr="00082CC4">
        <w:t>nstalacji i urządzeń wchodzące</w:t>
      </w:r>
      <w:r w:rsidR="008D214D" w:rsidRPr="00082CC4">
        <w:t xml:space="preserve"> w zakres zamówienia. </w:t>
      </w:r>
      <w:r w:rsidR="005F24CB" w:rsidRPr="00082CC4">
        <w:t>Szczegółowe wytyczne zawarto w</w:t>
      </w:r>
      <w:r w:rsidR="008D214D" w:rsidRPr="00082CC4">
        <w:t xml:space="preserve"> Tomie II </w:t>
      </w:r>
      <w:r w:rsidR="005F24CB" w:rsidRPr="00082CC4">
        <w:t>SIWZ, zawiera on</w:t>
      </w:r>
      <w:r w:rsidR="008D214D" w:rsidRPr="00082CC4">
        <w:t xml:space="preserve"> </w:t>
      </w:r>
      <w:r w:rsidR="0093215C" w:rsidRPr="00082CC4">
        <w:t>w szczególności:</w:t>
      </w:r>
    </w:p>
    <w:p w:rsidR="0093215C" w:rsidRPr="00B3424F" w:rsidRDefault="0093215C" w:rsidP="00B3424F">
      <w:pPr>
        <w:numPr>
          <w:ilvl w:val="0"/>
          <w:numId w:val="16"/>
        </w:numPr>
        <w:jc w:val="both"/>
        <w:rPr>
          <w:lang w:eastAsia="en-US"/>
        </w:rPr>
      </w:pPr>
      <w:r w:rsidRPr="00B3424F">
        <w:rPr>
          <w:lang w:eastAsia="en-US"/>
        </w:rPr>
        <w:t xml:space="preserve">sposób dokumentowania zatrudnienia osób na podstawie umowy o pracę, </w:t>
      </w:r>
    </w:p>
    <w:p w:rsidR="0093215C" w:rsidRPr="00B3424F" w:rsidRDefault="0093215C" w:rsidP="00B3424F">
      <w:pPr>
        <w:numPr>
          <w:ilvl w:val="0"/>
          <w:numId w:val="16"/>
        </w:numPr>
        <w:jc w:val="both"/>
        <w:rPr>
          <w:lang w:eastAsia="en-US"/>
        </w:rPr>
      </w:pPr>
      <w:r w:rsidRPr="00B3424F">
        <w:rPr>
          <w:lang w:eastAsia="en-US"/>
        </w:rPr>
        <w:t xml:space="preserve">uprawnienia Zamawiającego w zakresie kontroli spełniania przez </w:t>
      </w:r>
      <w:r w:rsidR="00082CC4">
        <w:rPr>
          <w:lang w:eastAsia="en-US"/>
        </w:rPr>
        <w:t>W</w:t>
      </w:r>
      <w:r w:rsidRPr="00B3424F">
        <w:rPr>
          <w:lang w:eastAsia="en-US"/>
        </w:rPr>
        <w:t>ykonawcę wymagań dotyczących zatrudnienia na podstawie umowy o pracę oraz sankcje z ty</w:t>
      </w:r>
      <w:r w:rsidR="00FA58FE" w:rsidRPr="00B3424F">
        <w:rPr>
          <w:lang w:eastAsia="en-US"/>
        </w:rPr>
        <w:t>tułu niespełnienia tych wymagań.</w:t>
      </w:r>
    </w:p>
    <w:p w:rsidR="00FA58FE" w:rsidRPr="00B3424F" w:rsidRDefault="00FA58FE" w:rsidP="00FA58FE">
      <w:pPr>
        <w:ind w:left="709"/>
        <w:jc w:val="both"/>
        <w:rPr>
          <w:lang w:eastAsia="en-US"/>
        </w:rPr>
      </w:pPr>
    </w:p>
    <w:p w:rsidR="00BE245A" w:rsidRPr="00B3424F" w:rsidRDefault="00BE245A" w:rsidP="0093215C">
      <w:pPr>
        <w:rPr>
          <w:b/>
          <w:bCs/>
        </w:rPr>
      </w:pPr>
      <w:r w:rsidRPr="00B3424F">
        <w:rPr>
          <w:b/>
          <w:bCs/>
        </w:rPr>
        <w:t xml:space="preserve">6. </w:t>
      </w:r>
      <w:r w:rsidR="008E5485" w:rsidRPr="00B3424F">
        <w:rPr>
          <w:b/>
          <w:bCs/>
        </w:rPr>
        <w:tab/>
      </w:r>
      <w:r w:rsidR="00C22B48" w:rsidRPr="00B3424F">
        <w:rPr>
          <w:b/>
          <w:bCs/>
        </w:rPr>
        <w:t>TERMIN REALIZACJI</w:t>
      </w:r>
    </w:p>
    <w:p w:rsidR="009C2209" w:rsidRPr="00B3424F" w:rsidRDefault="00F61532" w:rsidP="009C2209">
      <w:pPr>
        <w:tabs>
          <w:tab w:val="left" w:pos="9072"/>
        </w:tabs>
        <w:ind w:left="708"/>
        <w:jc w:val="both"/>
        <w:outlineLvl w:val="0"/>
      </w:pPr>
      <w:r w:rsidRPr="00B3424F">
        <w:t xml:space="preserve">24 miesiące </w:t>
      </w:r>
      <w:r w:rsidR="00FE68A8" w:rsidRPr="00B3424F">
        <w:t>od dnia</w:t>
      </w:r>
      <w:r w:rsidR="00E73C0E" w:rsidRPr="00B3424F">
        <w:t xml:space="preserve"> </w:t>
      </w:r>
      <w:r w:rsidR="005F24CB" w:rsidRPr="00B3424F">
        <w:t>podpisania umowy, ale nie wcześniej niż od dnia 1 kwietnia 2019 roku.</w:t>
      </w:r>
    </w:p>
    <w:p w:rsidR="00BA3F76" w:rsidRPr="00B3424F" w:rsidRDefault="00BA3F76" w:rsidP="00F61532">
      <w:pPr>
        <w:tabs>
          <w:tab w:val="left" w:pos="9072"/>
        </w:tabs>
        <w:jc w:val="both"/>
        <w:outlineLvl w:val="0"/>
      </w:pPr>
    </w:p>
    <w:p w:rsidR="00803692" w:rsidRPr="00B3424F" w:rsidRDefault="00BE245A" w:rsidP="0093215C">
      <w:pPr>
        <w:rPr>
          <w:b/>
          <w:bCs/>
        </w:rPr>
      </w:pPr>
      <w:r w:rsidRPr="00B3424F">
        <w:rPr>
          <w:b/>
          <w:bCs/>
        </w:rPr>
        <w:t xml:space="preserve">7. </w:t>
      </w:r>
      <w:r w:rsidR="009C7A53" w:rsidRPr="00B3424F">
        <w:rPr>
          <w:b/>
          <w:bCs/>
        </w:rPr>
        <w:tab/>
      </w:r>
      <w:r w:rsidR="00477C08" w:rsidRPr="00B3424F">
        <w:rPr>
          <w:b/>
          <w:bCs/>
        </w:rPr>
        <w:t>WARUNKI UDZIAŁU W POSTĘPOWANIU</w:t>
      </w:r>
    </w:p>
    <w:p w:rsidR="00A41420" w:rsidRPr="00B3424F" w:rsidRDefault="00A41420" w:rsidP="00A41420">
      <w:pPr>
        <w:pStyle w:val="Tekstpodstawowy2"/>
        <w:spacing w:before="0"/>
        <w:rPr>
          <w:rStyle w:val="tekstdokbold"/>
          <w:sz w:val="24"/>
          <w:szCs w:val="24"/>
        </w:rPr>
      </w:pPr>
    </w:p>
    <w:p w:rsidR="00981C13" w:rsidRPr="00B3424F" w:rsidRDefault="00C22B48" w:rsidP="00981C13">
      <w:pPr>
        <w:pStyle w:val="Tekstpodstawowy2"/>
        <w:spacing w:before="0"/>
        <w:ind w:left="709"/>
        <w:rPr>
          <w:b w:val="0"/>
          <w:sz w:val="24"/>
          <w:szCs w:val="24"/>
        </w:rPr>
      </w:pPr>
      <w:r w:rsidRPr="00B3424F">
        <w:rPr>
          <w:rStyle w:val="tekstdokbold"/>
          <w:sz w:val="24"/>
          <w:szCs w:val="24"/>
        </w:rPr>
        <w:t xml:space="preserve">O udzielenie zamówienia mogą ubiegać się Wykonawcy, którzy nie podlegają wykluczeniu oraz spełniają </w:t>
      </w:r>
      <w:r w:rsidR="00A41420" w:rsidRPr="00B3424F">
        <w:rPr>
          <w:rStyle w:val="tekstdokbold"/>
          <w:sz w:val="24"/>
          <w:szCs w:val="24"/>
        </w:rPr>
        <w:t xml:space="preserve"> następujące </w:t>
      </w:r>
      <w:r w:rsidRPr="00B3424F">
        <w:rPr>
          <w:rStyle w:val="tekstdokbold"/>
          <w:sz w:val="24"/>
          <w:szCs w:val="24"/>
        </w:rPr>
        <w:t xml:space="preserve">warunki </w:t>
      </w:r>
      <w:r w:rsidR="00981C13" w:rsidRPr="00B3424F">
        <w:rPr>
          <w:b w:val="0"/>
          <w:sz w:val="24"/>
          <w:szCs w:val="24"/>
        </w:rPr>
        <w:t>udziału w postępowaniu:</w:t>
      </w:r>
    </w:p>
    <w:p w:rsidR="00D260A2" w:rsidRPr="00B3424F" w:rsidRDefault="00D260A2" w:rsidP="00981C13">
      <w:pPr>
        <w:pStyle w:val="Tekstpodstawowy2"/>
        <w:spacing w:before="0"/>
        <w:rPr>
          <w:b w:val="0"/>
          <w:sz w:val="24"/>
          <w:szCs w:val="24"/>
        </w:rPr>
      </w:pPr>
    </w:p>
    <w:p w:rsidR="00D260A2" w:rsidRPr="00B3424F" w:rsidRDefault="00D260A2" w:rsidP="00D260A2">
      <w:pPr>
        <w:pStyle w:val="Tekstpodstawowy2"/>
        <w:spacing w:before="0"/>
        <w:ind w:left="709" w:hanging="709"/>
        <w:rPr>
          <w:b w:val="0"/>
          <w:bCs w:val="0"/>
          <w:sz w:val="24"/>
          <w:szCs w:val="24"/>
        </w:rPr>
      </w:pPr>
      <w:r w:rsidRPr="00B3424F">
        <w:rPr>
          <w:b w:val="0"/>
          <w:bCs w:val="0"/>
          <w:sz w:val="24"/>
          <w:szCs w:val="24"/>
        </w:rPr>
        <w:t>7.1. O udzielenie zamówienia mogą ubiegać się Wykonawcy, którzy spełniają warunki dotyczące zdolności technicznej i zawodowej:</w:t>
      </w:r>
    </w:p>
    <w:p w:rsidR="00533AF8" w:rsidRDefault="00533AF8" w:rsidP="00D260A2">
      <w:pPr>
        <w:ind w:left="709"/>
        <w:contextualSpacing/>
        <w:jc w:val="both"/>
        <w:rPr>
          <w:lang w:eastAsia="ar-SA"/>
        </w:rPr>
      </w:pPr>
    </w:p>
    <w:p w:rsidR="00D260A2" w:rsidRPr="00B3424F" w:rsidRDefault="00D260A2" w:rsidP="00D260A2">
      <w:pPr>
        <w:ind w:left="709"/>
        <w:contextualSpacing/>
        <w:jc w:val="both"/>
        <w:rPr>
          <w:rFonts w:eastAsia="Calibri"/>
        </w:rPr>
      </w:pPr>
      <w:r w:rsidRPr="00B3424F">
        <w:rPr>
          <w:lang w:eastAsia="ar-SA"/>
        </w:rPr>
        <w:t xml:space="preserve">Wykonawca spełni warunek jeżeli wykaże, że </w:t>
      </w:r>
      <w:r w:rsidRPr="00B3424F">
        <w:rPr>
          <w:b/>
          <w:lang w:eastAsia="ar-SA"/>
        </w:rPr>
        <w:t>w okresie ostatnich 3 lat</w:t>
      </w:r>
      <w:r w:rsidRPr="00B3424F">
        <w:rPr>
          <w:lang w:eastAsia="ar-SA"/>
        </w:rPr>
        <w:t xml:space="preserve"> przed upływem terminu składania ofert, a jeżeli okres prowadzenia działalności jest krótszy - w tym okresie</w:t>
      </w:r>
      <w:r w:rsidRPr="00B3424F">
        <w:rPr>
          <w:b/>
          <w:lang w:eastAsia="ar-SA"/>
        </w:rPr>
        <w:t>, wykonał</w:t>
      </w:r>
      <w:r w:rsidRPr="00B3424F">
        <w:rPr>
          <w:lang w:eastAsia="ar-SA"/>
        </w:rPr>
        <w:t xml:space="preserve">, tj. zrealizował, zakończył, a w przypadku świadczeń okresowych lub ciągłych również aktualnie wykonuje (świadczy, realizuje) </w:t>
      </w:r>
      <w:r w:rsidRPr="00B3424F">
        <w:rPr>
          <w:rFonts w:eastAsia="Calibri"/>
        </w:rPr>
        <w:t xml:space="preserve">co najmniej 2 </w:t>
      </w:r>
      <w:r w:rsidR="009E0543" w:rsidRPr="00B3424F">
        <w:rPr>
          <w:rFonts w:eastAsia="Calibri"/>
        </w:rPr>
        <w:t xml:space="preserve">usługi </w:t>
      </w:r>
      <w:r w:rsidR="005F24CB" w:rsidRPr="00B3424F">
        <w:rPr>
          <w:rFonts w:eastAsia="Calibri"/>
        </w:rPr>
        <w:t xml:space="preserve">trwające co najmniej nieprzerwanie </w:t>
      </w:r>
      <w:r w:rsidR="00533AF8">
        <w:rPr>
          <w:rFonts w:eastAsia="Calibri"/>
        </w:rPr>
        <w:t xml:space="preserve">co najmniej </w:t>
      </w:r>
      <w:r w:rsidR="005F24CB" w:rsidRPr="00B3424F">
        <w:rPr>
          <w:rFonts w:eastAsia="Calibri"/>
        </w:rPr>
        <w:t xml:space="preserve">6 miesięcy, </w:t>
      </w:r>
      <w:r w:rsidR="00FB60EE">
        <w:rPr>
          <w:rFonts w:eastAsia="Calibri"/>
        </w:rPr>
        <w:t xml:space="preserve">każda, </w:t>
      </w:r>
      <w:r w:rsidRPr="00B3424F">
        <w:rPr>
          <w:rFonts w:eastAsia="Calibri"/>
        </w:rPr>
        <w:t>polegając</w:t>
      </w:r>
      <w:r w:rsidR="009E0543" w:rsidRPr="00B3424F">
        <w:rPr>
          <w:rFonts w:eastAsia="Calibri"/>
        </w:rPr>
        <w:t>e</w:t>
      </w:r>
      <w:r w:rsidRPr="00B3424F">
        <w:rPr>
          <w:rFonts w:eastAsia="Calibri"/>
        </w:rPr>
        <w:t xml:space="preserve"> na </w:t>
      </w:r>
      <w:r w:rsidR="009E0543" w:rsidRPr="00B3424F">
        <w:rPr>
          <w:rFonts w:eastAsia="Calibri"/>
        </w:rPr>
        <w:t>przeglądzie i konserwacji urządzeń i instalacji</w:t>
      </w:r>
      <w:r w:rsidR="00533AF8">
        <w:rPr>
          <w:rFonts w:eastAsia="Calibri"/>
        </w:rPr>
        <w:t>:</w:t>
      </w:r>
      <w:r w:rsidR="009E0543" w:rsidRPr="00B3424F">
        <w:rPr>
          <w:rFonts w:eastAsia="Calibri"/>
        </w:rPr>
        <w:t xml:space="preserve"> grzewczej, </w:t>
      </w:r>
      <w:r w:rsidR="007401F4" w:rsidRPr="00B3424F">
        <w:rPr>
          <w:rFonts w:eastAsia="Calibri"/>
        </w:rPr>
        <w:t>przeciwpożarowej</w:t>
      </w:r>
      <w:r w:rsidR="009E0543" w:rsidRPr="00B3424F">
        <w:rPr>
          <w:rFonts w:eastAsia="Calibri"/>
        </w:rPr>
        <w:t xml:space="preserve"> oraz wentylacyjno-klimatyzacyjnej </w:t>
      </w:r>
      <w:r w:rsidRPr="00B3424F">
        <w:rPr>
          <w:rFonts w:eastAsia="Calibri"/>
        </w:rPr>
        <w:t xml:space="preserve">o wartości </w:t>
      </w:r>
      <w:r w:rsidR="009E0543" w:rsidRPr="00B3424F">
        <w:rPr>
          <w:rFonts w:eastAsia="Calibri"/>
        </w:rPr>
        <w:t xml:space="preserve">każdej z usług </w:t>
      </w:r>
      <w:r w:rsidRPr="00B3424F">
        <w:rPr>
          <w:rFonts w:eastAsia="Calibri"/>
        </w:rPr>
        <w:t xml:space="preserve">co najmniej  </w:t>
      </w:r>
      <w:r w:rsidR="007401F4" w:rsidRPr="00B3424F">
        <w:rPr>
          <w:rFonts w:eastAsia="Calibri"/>
          <w:b/>
        </w:rPr>
        <w:t>8</w:t>
      </w:r>
      <w:r w:rsidRPr="00B3424F">
        <w:rPr>
          <w:rFonts w:eastAsia="Calibri"/>
          <w:b/>
        </w:rPr>
        <w:t>0 000,00 zł brutto</w:t>
      </w:r>
      <w:r w:rsidR="005F24CB" w:rsidRPr="00B3424F">
        <w:rPr>
          <w:rFonts w:eastAsia="Calibri"/>
          <w:b/>
        </w:rPr>
        <w:t xml:space="preserve">, </w:t>
      </w:r>
      <w:r w:rsidR="005F24CB" w:rsidRPr="00B3424F">
        <w:rPr>
          <w:rFonts w:eastAsia="Calibri"/>
        </w:rPr>
        <w:t xml:space="preserve">przy czym Zamawiający wymaga, aby co najmniej jedna usługa obejmowała przeglądy i konserwacje instalacji i urządzeń, wentylacji i klimatyzacji biurowej z agregatem wody lodowej oraz klimatyzacji precyzyjnej. </w:t>
      </w:r>
      <w:r w:rsidRPr="00B3424F">
        <w:rPr>
          <w:rFonts w:eastAsia="Calibri"/>
        </w:rPr>
        <w:t xml:space="preserve"> </w:t>
      </w:r>
    </w:p>
    <w:p w:rsidR="00FB60EE" w:rsidRDefault="00FB60EE" w:rsidP="005F24CB">
      <w:pPr>
        <w:pStyle w:val="Tekstpodstawowy2"/>
        <w:spacing w:before="0"/>
        <w:ind w:left="709"/>
        <w:rPr>
          <w:b w:val="0"/>
          <w:bCs w:val="0"/>
          <w:sz w:val="24"/>
          <w:szCs w:val="24"/>
        </w:rPr>
      </w:pPr>
    </w:p>
    <w:p w:rsidR="00981C13" w:rsidRPr="00B3424F" w:rsidRDefault="00D260A2" w:rsidP="005F24CB">
      <w:pPr>
        <w:pStyle w:val="Tekstpodstawowy2"/>
        <w:spacing w:before="0"/>
        <w:ind w:left="709"/>
        <w:rPr>
          <w:b w:val="0"/>
          <w:bCs w:val="0"/>
          <w:sz w:val="24"/>
          <w:szCs w:val="24"/>
        </w:rPr>
      </w:pPr>
      <w:r w:rsidRPr="00B3424F">
        <w:rPr>
          <w:b w:val="0"/>
          <w:bCs w:val="0"/>
          <w:sz w:val="24"/>
          <w:szCs w:val="24"/>
        </w:rPr>
        <w:t xml:space="preserve">W przypadku świadczeń nadal wykonywanych wartość musi dotyczyć części </w:t>
      </w:r>
      <w:r w:rsidRPr="00B3424F">
        <w:rPr>
          <w:b w:val="0"/>
          <w:bCs w:val="0"/>
          <w:sz w:val="24"/>
          <w:szCs w:val="24"/>
        </w:rPr>
        <w:br/>
        <w:t>już wykonanej nie zaś całości, w tym przyszłego nierealizowanego zakresu.</w:t>
      </w:r>
    </w:p>
    <w:p w:rsidR="00D260A2" w:rsidRPr="00B3424F" w:rsidRDefault="00D260A2" w:rsidP="004E59E2">
      <w:pPr>
        <w:pStyle w:val="Tekstpodstawowy2"/>
        <w:spacing w:before="0"/>
        <w:rPr>
          <w:b w:val="0"/>
          <w:sz w:val="24"/>
          <w:szCs w:val="24"/>
        </w:rPr>
      </w:pPr>
    </w:p>
    <w:p w:rsidR="00C22B48" w:rsidRPr="00B3424F" w:rsidRDefault="00D260A2" w:rsidP="00C22B48">
      <w:pPr>
        <w:ind w:left="720" w:hanging="720"/>
        <w:jc w:val="both"/>
        <w:rPr>
          <w:b/>
        </w:rPr>
      </w:pPr>
      <w:r w:rsidRPr="00B3424F">
        <w:rPr>
          <w:b/>
        </w:rPr>
        <w:t xml:space="preserve">8. </w:t>
      </w:r>
      <w:r w:rsidR="00C22B48" w:rsidRPr="00B3424F">
        <w:rPr>
          <w:b/>
        </w:rPr>
        <w:t>PRZESŁANKI WYKLUCZENIA WYKONAWCÓW</w:t>
      </w:r>
    </w:p>
    <w:p w:rsidR="00C22B48" w:rsidRPr="00B3424F" w:rsidRDefault="00C22B48" w:rsidP="00C22B48">
      <w:pPr>
        <w:pStyle w:val="Tekstpodstawowy2"/>
        <w:spacing w:before="0"/>
        <w:ind w:left="709" w:hanging="709"/>
        <w:rPr>
          <w:b w:val="0"/>
          <w:sz w:val="24"/>
          <w:szCs w:val="24"/>
        </w:rPr>
      </w:pPr>
      <w:r w:rsidRPr="00B3424F">
        <w:rPr>
          <w:b w:val="0"/>
          <w:sz w:val="24"/>
          <w:szCs w:val="24"/>
        </w:rPr>
        <w:t>8.1.</w:t>
      </w:r>
      <w:r w:rsidRPr="00B3424F">
        <w:rPr>
          <w:b w:val="0"/>
          <w:sz w:val="24"/>
          <w:szCs w:val="24"/>
        </w:rPr>
        <w:tab/>
        <w:t xml:space="preserve">Z postępowania o udzielenie zamówienia wyklucza się Wykonawcę, w stosunku do którego zachodzi którakolwiek z okoliczności, o których mowa w art. 24 ust. 1 pkt 12-23 ustawy </w:t>
      </w:r>
      <w:proofErr w:type="spellStart"/>
      <w:r w:rsidRPr="00B3424F">
        <w:rPr>
          <w:b w:val="0"/>
          <w:sz w:val="24"/>
          <w:szCs w:val="24"/>
        </w:rPr>
        <w:t>Pzp</w:t>
      </w:r>
      <w:proofErr w:type="spellEnd"/>
      <w:r w:rsidRPr="00B3424F">
        <w:rPr>
          <w:b w:val="0"/>
          <w:sz w:val="24"/>
          <w:szCs w:val="24"/>
        </w:rPr>
        <w:t>.</w:t>
      </w:r>
    </w:p>
    <w:p w:rsidR="00C22B48" w:rsidRPr="00B3424F" w:rsidRDefault="00C22B48" w:rsidP="00C22B48">
      <w:pPr>
        <w:pStyle w:val="Tekstpodstawowy2"/>
        <w:tabs>
          <w:tab w:val="left" w:pos="709"/>
          <w:tab w:val="left" w:pos="1418"/>
          <w:tab w:val="left" w:pos="2127"/>
          <w:tab w:val="left" w:pos="2836"/>
          <w:tab w:val="left" w:pos="3545"/>
          <w:tab w:val="left" w:pos="4254"/>
          <w:tab w:val="left" w:pos="4963"/>
          <w:tab w:val="left" w:pos="5719"/>
        </w:tabs>
        <w:spacing w:before="0"/>
        <w:ind w:left="709" w:hanging="709"/>
        <w:rPr>
          <w:b w:val="0"/>
          <w:sz w:val="24"/>
          <w:szCs w:val="24"/>
        </w:rPr>
      </w:pPr>
      <w:r w:rsidRPr="00B3424F">
        <w:rPr>
          <w:b w:val="0"/>
          <w:sz w:val="24"/>
          <w:szCs w:val="24"/>
        </w:rPr>
        <w:t>8.2.</w:t>
      </w:r>
      <w:r w:rsidRPr="00B3424F">
        <w:rPr>
          <w:b w:val="0"/>
          <w:sz w:val="24"/>
          <w:szCs w:val="24"/>
        </w:rPr>
        <w:tab/>
        <w:t>Dodatkowo zamawiający wykluczy Wykonawcę:</w:t>
      </w:r>
      <w:r w:rsidRPr="00B3424F">
        <w:rPr>
          <w:b w:val="0"/>
          <w:sz w:val="24"/>
          <w:szCs w:val="24"/>
        </w:rPr>
        <w:tab/>
      </w:r>
      <w:r w:rsidRPr="00B3424F">
        <w:rPr>
          <w:b w:val="0"/>
          <w:sz w:val="24"/>
          <w:szCs w:val="24"/>
        </w:rPr>
        <w:tab/>
      </w:r>
    </w:p>
    <w:p w:rsidR="00C22B48" w:rsidRPr="00B3424F" w:rsidRDefault="00C22B48" w:rsidP="00C22B48">
      <w:pPr>
        <w:pStyle w:val="Tekstpodstawowy2"/>
        <w:spacing w:before="0"/>
        <w:ind w:left="1134" w:hanging="425"/>
        <w:rPr>
          <w:b w:val="0"/>
          <w:sz w:val="24"/>
          <w:szCs w:val="24"/>
        </w:rPr>
      </w:pPr>
      <w:r w:rsidRPr="00B3424F">
        <w:rPr>
          <w:b w:val="0"/>
          <w:bCs w:val="0"/>
          <w:sz w:val="24"/>
          <w:szCs w:val="24"/>
        </w:rPr>
        <w:t>1)</w:t>
      </w:r>
      <w:r w:rsidRPr="00B3424F">
        <w:rPr>
          <w:b w:val="0"/>
          <w:bCs w:val="0"/>
          <w:sz w:val="24"/>
          <w:szCs w:val="24"/>
        </w:rPr>
        <w:tab/>
      </w:r>
      <w:r w:rsidRPr="00B3424F">
        <w:rPr>
          <w:b w:val="0"/>
          <w:sz w:val="24"/>
          <w:szCs w:val="24"/>
        </w:rPr>
        <w:t xml:space="preserve">w stosunku do którego otwarto likwidację, w zatwierdzonym przez sąd układzie </w:t>
      </w:r>
      <w:r w:rsidRPr="00B3424F">
        <w:rPr>
          <w:b w:val="0"/>
          <w:sz w:val="24"/>
          <w:szCs w:val="24"/>
        </w:rPr>
        <w:br/>
        <w:t>w postępowaniu restrukturyzacyjnym jest przewidziane zaspokojenie wierzycieli przez likwidację jego majątku lub sąd zarządził likwidację jego majątku w trybie art. 332 ust. 1 ustawy z dnia 15 maja 2015 r. – Prawo restrukturyzacyjne (Dz. U. z 2017 r. poz. 615, 1508 i z 2018 r. poz. 149, 398</w:t>
      </w:r>
      <w:r w:rsidR="00255C2E" w:rsidRPr="00B3424F">
        <w:rPr>
          <w:b w:val="0"/>
          <w:sz w:val="24"/>
          <w:szCs w:val="24"/>
        </w:rPr>
        <w:t xml:space="preserve"> z </w:t>
      </w:r>
      <w:proofErr w:type="spellStart"/>
      <w:r w:rsidR="00255C2E" w:rsidRPr="00B3424F">
        <w:rPr>
          <w:b w:val="0"/>
          <w:sz w:val="24"/>
          <w:szCs w:val="24"/>
        </w:rPr>
        <w:t>późn</w:t>
      </w:r>
      <w:proofErr w:type="spellEnd"/>
      <w:r w:rsidR="00255C2E" w:rsidRPr="00B3424F">
        <w:rPr>
          <w:b w:val="0"/>
          <w:sz w:val="24"/>
          <w:szCs w:val="24"/>
        </w:rPr>
        <w:t>. zm.</w:t>
      </w:r>
      <w:r w:rsidRPr="00B3424F">
        <w:rPr>
          <w:b w:val="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2017r. poz. 2344, 2491 i z 2018 r. poz. 398);</w:t>
      </w:r>
    </w:p>
    <w:p w:rsidR="00C22B48" w:rsidRPr="00B3424F" w:rsidRDefault="00C22B48" w:rsidP="00C22B48">
      <w:pPr>
        <w:pStyle w:val="Tekstpodstawowy2"/>
        <w:spacing w:before="0"/>
        <w:ind w:left="1134" w:hanging="425"/>
        <w:rPr>
          <w:b w:val="0"/>
          <w:sz w:val="24"/>
          <w:szCs w:val="24"/>
        </w:rPr>
      </w:pPr>
      <w:r w:rsidRPr="00B3424F">
        <w:rPr>
          <w:b w:val="0"/>
          <w:bCs w:val="0"/>
          <w:sz w:val="24"/>
          <w:szCs w:val="24"/>
        </w:rPr>
        <w:t>2)</w:t>
      </w:r>
      <w:r w:rsidRPr="00B3424F">
        <w:rPr>
          <w:b w:val="0"/>
          <w:bCs w:val="0"/>
          <w:sz w:val="24"/>
          <w:szCs w:val="24"/>
        </w:rPr>
        <w:tab/>
      </w:r>
      <w:r w:rsidRPr="00B3424F">
        <w:rPr>
          <w:b w:val="0"/>
          <w:sz w:val="24"/>
          <w:szCs w:val="24"/>
        </w:rPr>
        <w:t xml:space="preserve">który w sposób zawiniony poważnie naruszył obowiązki zawodowe, co podważa jego uczciwość, w szczególności gdy Wykonawca w wyniku zamierzonego </w:t>
      </w:r>
      <w:proofErr w:type="spellStart"/>
      <w:r w:rsidRPr="00B3424F">
        <w:rPr>
          <w:b w:val="0"/>
          <w:sz w:val="24"/>
          <w:szCs w:val="24"/>
        </w:rPr>
        <w:t>działanialub</w:t>
      </w:r>
      <w:proofErr w:type="spellEnd"/>
      <w:r w:rsidRPr="00B3424F">
        <w:rPr>
          <w:b w:val="0"/>
          <w:sz w:val="24"/>
          <w:szCs w:val="24"/>
        </w:rPr>
        <w:t xml:space="preserve"> rażącego niedbalstwa nie wykonał lub nienależycie wykonał zamówienie, co zamawiający jest w stanie wykazać za pomocą stosownych środków dowodowych;</w:t>
      </w:r>
    </w:p>
    <w:p w:rsidR="00C22B48" w:rsidRPr="00B3424F" w:rsidRDefault="00C22B48" w:rsidP="00C22B48">
      <w:pPr>
        <w:pStyle w:val="Tekstpodstawowy2"/>
        <w:spacing w:before="0"/>
        <w:ind w:left="1134" w:hanging="425"/>
        <w:rPr>
          <w:b w:val="0"/>
          <w:sz w:val="24"/>
          <w:szCs w:val="24"/>
        </w:rPr>
      </w:pPr>
      <w:r w:rsidRPr="00B3424F">
        <w:rPr>
          <w:b w:val="0"/>
          <w:bCs w:val="0"/>
          <w:sz w:val="24"/>
          <w:szCs w:val="24"/>
        </w:rPr>
        <w:t>3)</w:t>
      </w:r>
      <w:r w:rsidRPr="00B3424F">
        <w:rPr>
          <w:b w:val="0"/>
          <w:bCs w:val="0"/>
          <w:sz w:val="24"/>
          <w:szCs w:val="24"/>
        </w:rPr>
        <w:tab/>
      </w:r>
      <w:r w:rsidRPr="00B3424F">
        <w:rPr>
          <w:b w:val="0"/>
          <w:sz w:val="24"/>
          <w:szCs w:val="24"/>
        </w:rPr>
        <w:t xml:space="preserve">jeżeli Wykonawca lub osoby, o których mowa w art. 24 ust. 1 pkt 14 ustawy </w:t>
      </w:r>
      <w:proofErr w:type="spellStart"/>
      <w:r w:rsidRPr="00B3424F">
        <w:rPr>
          <w:b w:val="0"/>
          <w:sz w:val="24"/>
          <w:szCs w:val="24"/>
        </w:rPr>
        <w:t>Pzp</w:t>
      </w:r>
      <w:proofErr w:type="spellEnd"/>
      <w:r w:rsidRPr="00B3424F">
        <w:rPr>
          <w:b w:val="0"/>
          <w:sz w:val="24"/>
          <w:szCs w:val="24"/>
        </w:rPr>
        <w:t xml:space="preserve">, uprawnione do reprezentowania Wykonawcy pozostają w relacjach określonych w art. 17 ust. 1 pkt 2–4 ustawy </w:t>
      </w:r>
      <w:proofErr w:type="spellStart"/>
      <w:r w:rsidRPr="00B3424F">
        <w:rPr>
          <w:b w:val="0"/>
          <w:sz w:val="24"/>
          <w:szCs w:val="24"/>
        </w:rPr>
        <w:t>Pzp</w:t>
      </w:r>
      <w:proofErr w:type="spellEnd"/>
      <w:r w:rsidRPr="00B3424F">
        <w:rPr>
          <w:b w:val="0"/>
          <w:sz w:val="24"/>
          <w:szCs w:val="24"/>
        </w:rPr>
        <w:t xml:space="preserve"> z:</w:t>
      </w:r>
    </w:p>
    <w:p w:rsidR="00C22B48" w:rsidRPr="00B3424F" w:rsidRDefault="00DE0F43" w:rsidP="00C22B48">
      <w:pPr>
        <w:pStyle w:val="Tekstpodstawowy2"/>
        <w:numPr>
          <w:ilvl w:val="0"/>
          <w:numId w:val="3"/>
        </w:numPr>
        <w:tabs>
          <w:tab w:val="left" w:pos="1134"/>
        </w:tabs>
        <w:spacing w:before="0"/>
        <w:rPr>
          <w:b w:val="0"/>
          <w:sz w:val="24"/>
          <w:szCs w:val="24"/>
        </w:rPr>
      </w:pPr>
      <w:r w:rsidRPr="00B3424F">
        <w:rPr>
          <w:b w:val="0"/>
          <w:sz w:val="24"/>
          <w:szCs w:val="24"/>
        </w:rPr>
        <w:t>Z</w:t>
      </w:r>
      <w:r w:rsidR="00C22B48" w:rsidRPr="00B3424F">
        <w:rPr>
          <w:b w:val="0"/>
          <w:sz w:val="24"/>
          <w:szCs w:val="24"/>
        </w:rPr>
        <w:t>amawiającym,</w:t>
      </w:r>
    </w:p>
    <w:p w:rsidR="00C22B48" w:rsidRPr="00B3424F" w:rsidRDefault="00C22B48" w:rsidP="00C22B48">
      <w:pPr>
        <w:pStyle w:val="Tekstpodstawowy2"/>
        <w:numPr>
          <w:ilvl w:val="0"/>
          <w:numId w:val="3"/>
        </w:numPr>
        <w:tabs>
          <w:tab w:val="left" w:pos="1134"/>
        </w:tabs>
        <w:spacing w:before="0"/>
        <w:rPr>
          <w:b w:val="0"/>
          <w:sz w:val="24"/>
          <w:szCs w:val="24"/>
        </w:rPr>
      </w:pPr>
      <w:r w:rsidRPr="00B3424F">
        <w:rPr>
          <w:b w:val="0"/>
          <w:sz w:val="24"/>
          <w:szCs w:val="24"/>
        </w:rPr>
        <w:t>osobami u</w:t>
      </w:r>
      <w:r w:rsidR="00CD0A63" w:rsidRPr="00B3424F">
        <w:rPr>
          <w:b w:val="0"/>
          <w:sz w:val="24"/>
          <w:szCs w:val="24"/>
        </w:rPr>
        <w:t>prawnionymi do reprezentowania Z</w:t>
      </w:r>
      <w:r w:rsidRPr="00B3424F">
        <w:rPr>
          <w:b w:val="0"/>
          <w:sz w:val="24"/>
          <w:szCs w:val="24"/>
        </w:rPr>
        <w:t xml:space="preserve">amawiającego, tj.: Radosław </w:t>
      </w:r>
      <w:proofErr w:type="spellStart"/>
      <w:r w:rsidRPr="00B3424F">
        <w:rPr>
          <w:b w:val="0"/>
          <w:sz w:val="24"/>
          <w:szCs w:val="24"/>
        </w:rPr>
        <w:t>Płucisz</w:t>
      </w:r>
      <w:proofErr w:type="spellEnd"/>
      <w:r w:rsidRPr="00B3424F">
        <w:rPr>
          <w:b w:val="0"/>
          <w:sz w:val="24"/>
          <w:szCs w:val="24"/>
        </w:rPr>
        <w:t xml:space="preserve">, Jarosław Wyżgowski, </w:t>
      </w:r>
      <w:r w:rsidR="00F61532" w:rsidRPr="00B3424F">
        <w:rPr>
          <w:b w:val="0"/>
          <w:sz w:val="24"/>
          <w:szCs w:val="24"/>
        </w:rPr>
        <w:t>Paulina Bijata</w:t>
      </w:r>
      <w:r w:rsidRPr="00B3424F">
        <w:rPr>
          <w:b w:val="0"/>
          <w:sz w:val="24"/>
          <w:szCs w:val="24"/>
        </w:rPr>
        <w:t>,</w:t>
      </w:r>
      <w:r w:rsidRPr="00B3424F">
        <w:rPr>
          <w:b w:val="0"/>
          <w:sz w:val="24"/>
          <w:szCs w:val="24"/>
        </w:rPr>
        <w:tab/>
      </w:r>
    </w:p>
    <w:p w:rsidR="00C22B48" w:rsidRPr="00B3424F" w:rsidRDefault="00C22B48" w:rsidP="00C22B48">
      <w:pPr>
        <w:pStyle w:val="Tekstpodstawowy2"/>
        <w:numPr>
          <w:ilvl w:val="0"/>
          <w:numId w:val="3"/>
        </w:numPr>
        <w:tabs>
          <w:tab w:val="left" w:pos="1134"/>
        </w:tabs>
        <w:spacing w:before="0"/>
        <w:rPr>
          <w:b w:val="0"/>
          <w:sz w:val="24"/>
          <w:szCs w:val="24"/>
        </w:rPr>
      </w:pPr>
      <w:r w:rsidRPr="00B3424F">
        <w:rPr>
          <w:b w:val="0"/>
          <w:sz w:val="24"/>
          <w:szCs w:val="24"/>
        </w:rPr>
        <w:t xml:space="preserve">członkami komisji przetargowej, tj.: </w:t>
      </w:r>
      <w:r w:rsidR="00101349" w:rsidRPr="00B3424F">
        <w:rPr>
          <w:b w:val="0"/>
          <w:sz w:val="24"/>
          <w:szCs w:val="24"/>
        </w:rPr>
        <w:t>Anna Jaworska,</w:t>
      </w:r>
      <w:r w:rsidR="00463A41" w:rsidRPr="00B3424F">
        <w:rPr>
          <w:b w:val="0"/>
          <w:sz w:val="24"/>
          <w:szCs w:val="24"/>
        </w:rPr>
        <w:t xml:space="preserve"> Aneta Witkosz </w:t>
      </w:r>
      <w:r w:rsidR="001018D8" w:rsidRPr="00B3424F">
        <w:rPr>
          <w:b w:val="0"/>
          <w:sz w:val="24"/>
          <w:szCs w:val="24"/>
        </w:rPr>
        <w:t>, Jacek Janowiak, Jan Spytkowski, Paweł Weselak.</w:t>
      </w:r>
    </w:p>
    <w:p w:rsidR="00C22B48" w:rsidRPr="00B3424F" w:rsidRDefault="00C22B48" w:rsidP="00C22B48">
      <w:pPr>
        <w:pStyle w:val="Tekstpodstawowy2"/>
        <w:numPr>
          <w:ilvl w:val="0"/>
          <w:numId w:val="3"/>
        </w:numPr>
        <w:tabs>
          <w:tab w:val="left" w:pos="1134"/>
        </w:tabs>
        <w:spacing w:before="0"/>
        <w:rPr>
          <w:b w:val="0"/>
          <w:sz w:val="24"/>
          <w:szCs w:val="24"/>
        </w:rPr>
      </w:pPr>
      <w:r w:rsidRPr="00B3424F">
        <w:rPr>
          <w:b w:val="0"/>
          <w:sz w:val="24"/>
          <w:szCs w:val="24"/>
        </w:rPr>
        <w:t xml:space="preserve">osobami, które złożyły oświadczenie, o którym mowa w art. 17 ust. 2a ustawy </w:t>
      </w:r>
      <w:proofErr w:type="spellStart"/>
      <w:r w:rsidRPr="00B3424F">
        <w:rPr>
          <w:b w:val="0"/>
          <w:sz w:val="24"/>
          <w:szCs w:val="24"/>
        </w:rPr>
        <w:t>Pzp</w:t>
      </w:r>
      <w:proofErr w:type="spellEnd"/>
      <w:r w:rsidRPr="00B3424F">
        <w:rPr>
          <w:b w:val="0"/>
          <w:sz w:val="24"/>
          <w:szCs w:val="24"/>
        </w:rPr>
        <w:t>,</w:t>
      </w:r>
    </w:p>
    <w:p w:rsidR="00C22B48" w:rsidRPr="00B3424F" w:rsidRDefault="00C22B48" w:rsidP="00C22B48">
      <w:pPr>
        <w:pStyle w:val="Tekstpodstawowy2"/>
        <w:numPr>
          <w:ilvl w:val="0"/>
          <w:numId w:val="4"/>
        </w:numPr>
        <w:tabs>
          <w:tab w:val="left" w:pos="1134"/>
        </w:tabs>
        <w:spacing w:before="0"/>
        <w:rPr>
          <w:b w:val="0"/>
          <w:sz w:val="24"/>
          <w:szCs w:val="24"/>
        </w:rPr>
      </w:pPr>
      <w:r w:rsidRPr="00B3424F">
        <w:rPr>
          <w:b w:val="0"/>
          <w:sz w:val="24"/>
          <w:szCs w:val="24"/>
        </w:rPr>
        <w:t>chyba że jest możliwe zapewnienie bezstronności po stronie zamawiającego w inny sposób niż przez wykluczenie Wykonawcy z udziału w postępowaniu;</w:t>
      </w:r>
    </w:p>
    <w:p w:rsidR="00C22B48" w:rsidRPr="00FB60EE" w:rsidRDefault="00C22B48" w:rsidP="0044541B">
      <w:pPr>
        <w:pStyle w:val="Tekstpodstawowy2"/>
        <w:numPr>
          <w:ilvl w:val="0"/>
          <w:numId w:val="23"/>
        </w:numPr>
        <w:spacing w:before="0"/>
        <w:rPr>
          <w:b w:val="0"/>
          <w:sz w:val="24"/>
          <w:szCs w:val="24"/>
        </w:rPr>
      </w:pPr>
      <w:r w:rsidRPr="00B3424F">
        <w:rPr>
          <w:b w:val="0"/>
          <w:sz w:val="24"/>
          <w:szCs w:val="24"/>
        </w:rPr>
        <w:t xml:space="preserve">który, z przyczyn leżących po jego stronie, nie wykonał albo nienależycie wykonał </w:t>
      </w:r>
      <w:r w:rsidR="00287832" w:rsidRPr="00B3424F">
        <w:rPr>
          <w:b w:val="0"/>
          <w:sz w:val="24"/>
          <w:szCs w:val="24"/>
        </w:rPr>
        <w:t>w istotnym stopniu wcześniejszą umowę w sprawie zamówienia publicznego lub umowę koncesji, zawartą z zamawiającym, o którym mowa w art</w:t>
      </w:r>
      <w:r w:rsidR="00287832">
        <w:rPr>
          <w:b w:val="0"/>
          <w:sz w:val="24"/>
          <w:szCs w:val="24"/>
        </w:rPr>
        <w:t xml:space="preserve">. 3 ust. 1 pkt 1–4 ustawy </w:t>
      </w:r>
      <w:proofErr w:type="spellStart"/>
      <w:r w:rsidR="00287832">
        <w:rPr>
          <w:b w:val="0"/>
          <w:sz w:val="24"/>
          <w:szCs w:val="24"/>
        </w:rPr>
        <w:t>Pzp</w:t>
      </w:r>
      <w:proofErr w:type="spellEnd"/>
      <w:r w:rsidR="00287832">
        <w:rPr>
          <w:b w:val="0"/>
          <w:sz w:val="24"/>
          <w:szCs w:val="24"/>
        </w:rPr>
        <w:t xml:space="preserve">, </w:t>
      </w:r>
      <w:r w:rsidR="00287832" w:rsidRPr="00B3424F">
        <w:rPr>
          <w:b w:val="0"/>
          <w:sz w:val="24"/>
          <w:szCs w:val="24"/>
        </w:rPr>
        <w:t>co doprowadziło do rozwiązania umowy lub zasądzenia odszkodowania</w:t>
      </w:r>
      <w:r w:rsidRPr="00FB60EE">
        <w:rPr>
          <w:b w:val="0"/>
          <w:sz w:val="24"/>
          <w:szCs w:val="24"/>
        </w:rPr>
        <w:t>;</w:t>
      </w:r>
    </w:p>
    <w:p w:rsidR="00C22B48" w:rsidRPr="00B3424F" w:rsidRDefault="00C22B48" w:rsidP="00C22B48">
      <w:pPr>
        <w:pStyle w:val="Tekstpodstawowy2"/>
        <w:spacing w:before="0"/>
        <w:ind w:left="1134" w:hanging="425"/>
        <w:rPr>
          <w:b w:val="0"/>
          <w:sz w:val="24"/>
          <w:szCs w:val="24"/>
        </w:rPr>
      </w:pPr>
      <w:r w:rsidRPr="00B3424F">
        <w:rPr>
          <w:b w:val="0"/>
          <w:bCs w:val="0"/>
          <w:sz w:val="24"/>
          <w:szCs w:val="24"/>
        </w:rPr>
        <w:t>5)</w:t>
      </w:r>
      <w:r w:rsidRPr="00B3424F">
        <w:rPr>
          <w:b w:val="0"/>
          <w:bCs w:val="0"/>
          <w:sz w:val="24"/>
          <w:szCs w:val="24"/>
        </w:rPr>
        <w:tab/>
      </w:r>
      <w:r w:rsidRPr="00B3424F">
        <w:rPr>
          <w:b w:val="0"/>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22B48" w:rsidRPr="00B3424F" w:rsidRDefault="00C22B48" w:rsidP="00C22B48">
      <w:pPr>
        <w:pStyle w:val="Tekstpodstawowy2"/>
        <w:spacing w:before="0"/>
        <w:ind w:left="1134" w:hanging="425"/>
        <w:rPr>
          <w:b w:val="0"/>
          <w:sz w:val="24"/>
          <w:szCs w:val="24"/>
        </w:rPr>
      </w:pPr>
      <w:r w:rsidRPr="00B3424F">
        <w:rPr>
          <w:b w:val="0"/>
          <w:bCs w:val="0"/>
          <w:sz w:val="24"/>
          <w:szCs w:val="24"/>
        </w:rPr>
        <w:t>6)</w:t>
      </w:r>
      <w:r w:rsidRPr="00B3424F">
        <w:rPr>
          <w:b w:val="0"/>
          <w:bCs w:val="0"/>
          <w:sz w:val="24"/>
          <w:szCs w:val="24"/>
        </w:rPr>
        <w:tab/>
      </w:r>
      <w:r w:rsidRPr="00B3424F">
        <w:rPr>
          <w:b w:val="0"/>
          <w:sz w:val="24"/>
          <w:szCs w:val="24"/>
        </w:rPr>
        <w:t>jeżeli urzędującego członka jego organu zarządzającego lub nadzorczego, wspólnika spółki w spółce jawnej lub partnerskiej albo komplementariusza w spółce komandytowej lub komandytowo - akcyjnej lub prokurenta prawo</w:t>
      </w:r>
      <w:r w:rsidR="00060A14">
        <w:rPr>
          <w:b w:val="0"/>
          <w:sz w:val="24"/>
          <w:szCs w:val="24"/>
        </w:rPr>
        <w:t xml:space="preserve">mocnie skazano za wykroczenie, </w:t>
      </w:r>
      <w:r w:rsidRPr="00B3424F">
        <w:rPr>
          <w:b w:val="0"/>
          <w:sz w:val="24"/>
          <w:szCs w:val="24"/>
        </w:rPr>
        <w:t xml:space="preserve">o którym mowa w </w:t>
      </w:r>
      <w:proofErr w:type="spellStart"/>
      <w:r w:rsidRPr="00B3424F">
        <w:rPr>
          <w:b w:val="0"/>
          <w:sz w:val="24"/>
          <w:szCs w:val="24"/>
        </w:rPr>
        <w:t>ppkt</w:t>
      </w:r>
      <w:proofErr w:type="spellEnd"/>
      <w:r w:rsidRPr="00B3424F">
        <w:rPr>
          <w:b w:val="0"/>
          <w:sz w:val="24"/>
          <w:szCs w:val="24"/>
        </w:rPr>
        <w:t>. 5 powyżej;</w:t>
      </w:r>
    </w:p>
    <w:p w:rsidR="00C22B48" w:rsidRPr="00B3424F" w:rsidRDefault="00C22B48">
      <w:pPr>
        <w:pStyle w:val="Tekstpodstawowy2"/>
        <w:spacing w:before="0"/>
        <w:ind w:left="1134" w:hanging="425"/>
        <w:rPr>
          <w:b w:val="0"/>
          <w:sz w:val="24"/>
          <w:szCs w:val="24"/>
        </w:rPr>
      </w:pPr>
      <w:r w:rsidRPr="00B3424F">
        <w:rPr>
          <w:b w:val="0"/>
          <w:sz w:val="24"/>
          <w:szCs w:val="24"/>
        </w:rPr>
        <w:t>7)</w:t>
      </w:r>
      <w:r w:rsidRPr="00B3424F">
        <w:rPr>
          <w:b w:val="0"/>
          <w:sz w:val="24"/>
          <w:szCs w:val="24"/>
        </w:rPr>
        <w:tab/>
        <w:t xml:space="preserve">wobec którego wydano ostateczną decyzję administracyjną o naruszeniu obowiązków wynikających z przepisów prawa pracy, prawa ochrony środowiska lub przepisów </w:t>
      </w:r>
      <w:r w:rsidR="00477B5D" w:rsidRPr="00B3424F">
        <w:rPr>
          <w:b w:val="0"/>
          <w:sz w:val="24"/>
          <w:szCs w:val="24"/>
        </w:rPr>
        <w:t>o zabezpieczeniu społecznym, jeżeli wymierzono tą decyzją karę pieniężną nie niższą niż 3000 złotych;</w:t>
      </w:r>
    </w:p>
    <w:p w:rsidR="007B2264" w:rsidRDefault="00C22B48" w:rsidP="007B2264">
      <w:pPr>
        <w:pStyle w:val="Tekstpodstawowy2"/>
        <w:spacing w:before="0"/>
        <w:ind w:left="1134" w:hanging="425"/>
        <w:rPr>
          <w:b w:val="0"/>
          <w:sz w:val="24"/>
          <w:szCs w:val="24"/>
        </w:rPr>
      </w:pPr>
      <w:r w:rsidRPr="00B3424F">
        <w:rPr>
          <w:b w:val="0"/>
          <w:sz w:val="24"/>
          <w:szCs w:val="24"/>
        </w:rPr>
        <w:t>8)</w:t>
      </w:r>
      <w:r w:rsidRPr="00B3424F">
        <w:rPr>
          <w:b w:val="0"/>
          <w:sz w:val="24"/>
          <w:szCs w:val="24"/>
        </w:rPr>
        <w:tab/>
        <w:t xml:space="preserve">który naruszył obowiązki dotyczące płatności podatków, opłat lub składek </w:t>
      </w:r>
      <w:r w:rsidRPr="00B3424F">
        <w:rPr>
          <w:b w:val="0"/>
          <w:sz w:val="24"/>
          <w:szCs w:val="24"/>
        </w:rPr>
        <w:br/>
        <w:t xml:space="preserve">na ubezpieczenia społeczne lub zdrowotne, co </w:t>
      </w:r>
      <w:r w:rsidR="007B2264">
        <w:rPr>
          <w:b w:val="0"/>
          <w:sz w:val="24"/>
          <w:szCs w:val="24"/>
        </w:rPr>
        <w:t>Z</w:t>
      </w:r>
      <w:r w:rsidRPr="00B3424F">
        <w:rPr>
          <w:b w:val="0"/>
          <w:sz w:val="24"/>
          <w:szCs w:val="24"/>
        </w:rPr>
        <w:t xml:space="preserve">amawiający jest w stanie wykazać </w:t>
      </w:r>
      <w:r w:rsidR="007B2264" w:rsidRPr="00B3424F">
        <w:rPr>
          <w:b w:val="0"/>
          <w:sz w:val="24"/>
          <w:szCs w:val="24"/>
        </w:rPr>
        <w:t>za pomocą stosownych środków dowodowych, z wyjątkiem przypadku, o którym mowa</w:t>
      </w:r>
      <w:r w:rsidR="007B2264" w:rsidRPr="007B2264">
        <w:rPr>
          <w:b w:val="0"/>
          <w:sz w:val="24"/>
          <w:szCs w:val="24"/>
        </w:rPr>
        <w:t xml:space="preserve"> </w:t>
      </w:r>
      <w:r w:rsidR="007B2264" w:rsidRPr="00B3424F">
        <w:rPr>
          <w:b w:val="0"/>
          <w:sz w:val="24"/>
          <w:szCs w:val="24"/>
        </w:rPr>
        <w:t xml:space="preserve">w art. 24 ust. 1 pkt 15 ustawy </w:t>
      </w:r>
      <w:proofErr w:type="spellStart"/>
      <w:r w:rsidR="007B2264" w:rsidRPr="00B3424F">
        <w:rPr>
          <w:b w:val="0"/>
          <w:sz w:val="24"/>
          <w:szCs w:val="24"/>
        </w:rPr>
        <w:t>Pzp</w:t>
      </w:r>
      <w:proofErr w:type="spellEnd"/>
      <w:r w:rsidR="007B2264" w:rsidRPr="00B3424F">
        <w:rPr>
          <w:b w:val="0"/>
          <w:sz w:val="24"/>
          <w:szCs w:val="24"/>
        </w:rPr>
        <w:t>, chyba że Wykonawca dokonał płatności należnych podatków, opłat lub składek na ubezpieczenia społeczne lub zdrowotne wraz z odsetkami lub grzywnami lub zawarł wiążące porozumienie w sprawie spłaty tych należności.</w:t>
      </w:r>
    </w:p>
    <w:p w:rsidR="00C22B48" w:rsidRPr="00B3424F" w:rsidRDefault="00C22B48" w:rsidP="007B2264">
      <w:pPr>
        <w:pStyle w:val="Tekstpodstawowy2"/>
        <w:spacing w:before="0"/>
        <w:ind w:left="1134" w:hanging="425"/>
        <w:rPr>
          <w:b w:val="0"/>
          <w:sz w:val="24"/>
          <w:szCs w:val="24"/>
        </w:rPr>
      </w:pPr>
    </w:p>
    <w:p w:rsidR="00C22B48" w:rsidRPr="00B3424F" w:rsidRDefault="00C22B48" w:rsidP="00C22B48">
      <w:pPr>
        <w:pStyle w:val="Tekstpodstawowy2"/>
        <w:spacing w:before="0"/>
        <w:ind w:left="709" w:hanging="709"/>
        <w:rPr>
          <w:b w:val="0"/>
          <w:sz w:val="24"/>
          <w:szCs w:val="24"/>
        </w:rPr>
      </w:pPr>
      <w:r w:rsidRPr="00B3424F">
        <w:rPr>
          <w:b w:val="0"/>
          <w:sz w:val="24"/>
          <w:szCs w:val="24"/>
        </w:rPr>
        <w:t>8.3.</w:t>
      </w:r>
      <w:r w:rsidRPr="00B3424F">
        <w:rPr>
          <w:b w:val="0"/>
          <w:sz w:val="24"/>
          <w:szCs w:val="24"/>
        </w:rPr>
        <w:tab/>
        <w:t xml:space="preserve">Wykluczenie Wykonawcy następuje zgodnie z art. 24 ust. 7 ustawy </w:t>
      </w:r>
      <w:proofErr w:type="spellStart"/>
      <w:r w:rsidRPr="00B3424F">
        <w:rPr>
          <w:b w:val="0"/>
          <w:sz w:val="24"/>
          <w:szCs w:val="24"/>
        </w:rPr>
        <w:t>Pzp</w:t>
      </w:r>
      <w:proofErr w:type="spellEnd"/>
      <w:r w:rsidRPr="00B3424F">
        <w:rPr>
          <w:b w:val="0"/>
          <w:sz w:val="24"/>
          <w:szCs w:val="24"/>
        </w:rPr>
        <w:t>.</w:t>
      </w:r>
    </w:p>
    <w:p w:rsidR="007B2264" w:rsidRDefault="00C22B48" w:rsidP="00C22B48">
      <w:pPr>
        <w:pStyle w:val="Tekstpodstawowy2"/>
        <w:spacing w:before="0"/>
        <w:ind w:left="709" w:hanging="709"/>
        <w:rPr>
          <w:b w:val="0"/>
          <w:sz w:val="24"/>
          <w:szCs w:val="24"/>
        </w:rPr>
      </w:pPr>
      <w:r w:rsidRPr="00B3424F">
        <w:rPr>
          <w:b w:val="0"/>
          <w:sz w:val="24"/>
          <w:szCs w:val="24"/>
        </w:rPr>
        <w:t>8.4.</w:t>
      </w:r>
      <w:r w:rsidRPr="00B3424F">
        <w:rPr>
          <w:b w:val="0"/>
          <w:sz w:val="24"/>
          <w:szCs w:val="24"/>
        </w:rPr>
        <w:tab/>
        <w:t xml:space="preserve">Wykonawca, który podlega wykluczeniu na podstawie art. 24 ust. 1 pkt 13 i 14 oraz 16–20 ustawy </w:t>
      </w:r>
      <w:proofErr w:type="spellStart"/>
      <w:r w:rsidRPr="00B3424F">
        <w:rPr>
          <w:b w:val="0"/>
          <w:sz w:val="24"/>
          <w:szCs w:val="24"/>
        </w:rPr>
        <w:t>Pzp</w:t>
      </w:r>
      <w:proofErr w:type="spellEnd"/>
      <w:r w:rsidRPr="00B3424F">
        <w:rPr>
          <w:b w:val="0"/>
          <w:sz w:val="24"/>
          <w:szCs w:val="24"/>
        </w:rPr>
        <w:t xml:space="preserve"> lub pkt. 8.2., może przedstawić dowody na to, że podjęte przez niego środki </w:t>
      </w:r>
      <w:r w:rsidR="007B2264" w:rsidRPr="00B3424F">
        <w:rPr>
          <w:b w:val="0"/>
          <w:sz w:val="24"/>
          <w:szCs w:val="24"/>
        </w:rPr>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22B48" w:rsidRPr="00B3424F" w:rsidRDefault="00C22B48" w:rsidP="00C22B48">
      <w:pPr>
        <w:pStyle w:val="Tekstpodstawowy2"/>
        <w:spacing w:before="0"/>
        <w:ind w:left="709" w:hanging="709"/>
        <w:rPr>
          <w:b w:val="0"/>
          <w:sz w:val="24"/>
          <w:szCs w:val="24"/>
        </w:rPr>
      </w:pPr>
      <w:r w:rsidRPr="00B3424F">
        <w:rPr>
          <w:b w:val="0"/>
          <w:sz w:val="24"/>
          <w:szCs w:val="24"/>
        </w:rPr>
        <w:t>8.5.</w:t>
      </w:r>
      <w:r w:rsidRPr="00B3424F">
        <w:rPr>
          <w:b w:val="0"/>
          <w:sz w:val="24"/>
          <w:szCs w:val="24"/>
        </w:rPr>
        <w:tab/>
        <w:t xml:space="preserve">Wykonawca nie podlega wykluczeniu, jeżeli </w:t>
      </w:r>
      <w:r w:rsidR="00031E8F">
        <w:rPr>
          <w:b w:val="0"/>
          <w:sz w:val="24"/>
          <w:szCs w:val="24"/>
        </w:rPr>
        <w:t>Z</w:t>
      </w:r>
      <w:r w:rsidRPr="00B3424F">
        <w:rPr>
          <w:b w:val="0"/>
          <w:sz w:val="24"/>
          <w:szCs w:val="24"/>
        </w:rPr>
        <w:t xml:space="preserve">amawiający, uwzględniając wagę </w:t>
      </w:r>
      <w:r w:rsidR="00031E8F">
        <w:rPr>
          <w:b w:val="0"/>
          <w:sz w:val="24"/>
          <w:szCs w:val="24"/>
        </w:rPr>
        <w:br/>
      </w:r>
      <w:r w:rsidRPr="00B3424F">
        <w:rPr>
          <w:b w:val="0"/>
          <w:sz w:val="24"/>
          <w:szCs w:val="24"/>
        </w:rPr>
        <w:t>i szczególne okoliczności czynu Wykonawcy, uzna za wystarczające dowody przedstawione na podstawie pkt. 8.4.</w:t>
      </w:r>
    </w:p>
    <w:p w:rsidR="00B8439F" w:rsidRDefault="00C22B48" w:rsidP="00C22B48">
      <w:pPr>
        <w:pStyle w:val="Tekstpodstawowy2"/>
        <w:spacing w:before="0"/>
        <w:ind w:left="709" w:hanging="709"/>
        <w:rPr>
          <w:b w:val="0"/>
          <w:sz w:val="24"/>
          <w:szCs w:val="24"/>
        </w:rPr>
      </w:pPr>
      <w:r w:rsidRPr="00B3424F">
        <w:rPr>
          <w:b w:val="0"/>
          <w:sz w:val="24"/>
          <w:szCs w:val="24"/>
        </w:rPr>
        <w:t>8.6.</w:t>
      </w:r>
      <w:r w:rsidRPr="00B3424F">
        <w:rPr>
          <w:b w:val="0"/>
          <w:sz w:val="24"/>
          <w:szCs w:val="24"/>
        </w:rPr>
        <w:tab/>
        <w:t xml:space="preserve">Zamawiający może wykluczyć Wykonawcę na każdym etapie postępowania </w:t>
      </w:r>
      <w:r w:rsidR="00031E8F">
        <w:rPr>
          <w:b w:val="0"/>
          <w:sz w:val="24"/>
          <w:szCs w:val="24"/>
        </w:rPr>
        <w:br/>
      </w:r>
      <w:r w:rsidRPr="00B3424F">
        <w:rPr>
          <w:b w:val="0"/>
          <w:sz w:val="24"/>
          <w:szCs w:val="24"/>
        </w:rPr>
        <w:t>o udzielenie zamówienia.</w:t>
      </w:r>
    </w:p>
    <w:p w:rsidR="00FB60EE" w:rsidRPr="00B3424F" w:rsidRDefault="00FB60EE" w:rsidP="00C22B48">
      <w:pPr>
        <w:pStyle w:val="Tekstpodstawowy2"/>
        <w:spacing w:before="0"/>
        <w:ind w:left="709" w:hanging="709"/>
        <w:rPr>
          <w:b w:val="0"/>
          <w:sz w:val="24"/>
          <w:szCs w:val="24"/>
        </w:rPr>
      </w:pPr>
    </w:p>
    <w:p w:rsidR="006A7820" w:rsidRPr="00B3424F" w:rsidRDefault="006A7820" w:rsidP="00B535B5">
      <w:pPr>
        <w:ind w:left="720" w:hanging="720"/>
        <w:jc w:val="both"/>
        <w:rPr>
          <w:b/>
        </w:rPr>
      </w:pPr>
      <w:r w:rsidRPr="00B3424F">
        <w:rPr>
          <w:b/>
        </w:rPr>
        <w:t xml:space="preserve">9. </w:t>
      </w:r>
      <w:r w:rsidRPr="00B3424F">
        <w:rPr>
          <w:b/>
        </w:rPr>
        <w:tab/>
      </w:r>
      <w:r w:rsidRPr="00B3424F">
        <w:rPr>
          <w:rStyle w:val="tekstdokbold"/>
        </w:rPr>
        <w:t>OŚWIADCZENIA I DOKUMENTY, JAKIE ZOBOWIĄZANI SĄ DOSTARCZYĆ WYKONAWCY W CELU WYKAZANIA BRAKU PODSTAW WYKLUCZENIA ORAZ POTWIERDZENIA SPEŁNIANIA WARUNKÓW UDZIAŁU W POSTĘPOWANIU</w:t>
      </w:r>
    </w:p>
    <w:p w:rsidR="00633DCF" w:rsidRPr="00B3424F" w:rsidRDefault="006A7820" w:rsidP="006F18A2">
      <w:pPr>
        <w:pStyle w:val="Tekstpodstawowy2"/>
        <w:spacing w:before="0"/>
        <w:ind w:left="709" w:hanging="709"/>
        <w:rPr>
          <w:b w:val="0"/>
          <w:sz w:val="24"/>
          <w:szCs w:val="24"/>
        </w:rPr>
      </w:pPr>
      <w:r w:rsidRPr="00B3424F">
        <w:rPr>
          <w:b w:val="0"/>
          <w:sz w:val="24"/>
          <w:szCs w:val="24"/>
        </w:rPr>
        <w:t>9.1.</w:t>
      </w:r>
      <w:r w:rsidRPr="00B3424F">
        <w:rPr>
          <w:b w:val="0"/>
          <w:sz w:val="24"/>
          <w:szCs w:val="24"/>
        </w:rPr>
        <w:tab/>
        <w:t>Do oferty Wykonawca zobowiązany jest dołączyć aktualne na dzie</w:t>
      </w:r>
      <w:r w:rsidR="00633DCF" w:rsidRPr="00B3424F">
        <w:rPr>
          <w:b w:val="0"/>
          <w:sz w:val="24"/>
          <w:szCs w:val="24"/>
        </w:rPr>
        <w:t xml:space="preserve">ń składania ofert oświadczenie </w:t>
      </w:r>
      <w:r w:rsidRPr="00B3424F">
        <w:rPr>
          <w:b w:val="0"/>
          <w:sz w:val="24"/>
          <w:szCs w:val="24"/>
        </w:rPr>
        <w:t>stanow</w:t>
      </w:r>
      <w:r w:rsidR="009251DE" w:rsidRPr="00B3424F">
        <w:rPr>
          <w:b w:val="0"/>
          <w:sz w:val="24"/>
          <w:szCs w:val="24"/>
        </w:rPr>
        <w:t xml:space="preserve">iące wstępne potwierdzenie, że </w:t>
      </w:r>
      <w:r w:rsidR="00031E8F">
        <w:rPr>
          <w:b w:val="0"/>
          <w:sz w:val="24"/>
          <w:szCs w:val="24"/>
        </w:rPr>
        <w:t>W</w:t>
      </w:r>
      <w:r w:rsidR="006F18A2" w:rsidRPr="00B3424F">
        <w:rPr>
          <w:b w:val="0"/>
          <w:sz w:val="24"/>
          <w:szCs w:val="24"/>
        </w:rPr>
        <w:t xml:space="preserve">ykonawca nie podlega wykluczeniu oraz </w:t>
      </w:r>
      <w:r w:rsidR="00633DCF" w:rsidRPr="00B3424F">
        <w:rPr>
          <w:b w:val="0"/>
          <w:sz w:val="24"/>
          <w:szCs w:val="24"/>
        </w:rPr>
        <w:t>spełnia warunki udziału w postępowaniu.</w:t>
      </w:r>
    </w:p>
    <w:p w:rsidR="00B5608B" w:rsidRPr="00B3424F" w:rsidRDefault="002271A3" w:rsidP="00B5608B">
      <w:pPr>
        <w:pStyle w:val="Tekstpodstawowy2"/>
        <w:spacing w:before="0"/>
        <w:ind w:left="709" w:hanging="709"/>
        <w:rPr>
          <w:b w:val="0"/>
          <w:sz w:val="24"/>
          <w:szCs w:val="24"/>
        </w:rPr>
      </w:pPr>
      <w:r w:rsidRPr="00B3424F">
        <w:rPr>
          <w:b w:val="0"/>
          <w:sz w:val="24"/>
          <w:szCs w:val="24"/>
        </w:rPr>
        <w:t>9.2</w:t>
      </w:r>
      <w:r w:rsidR="00FA6A07" w:rsidRPr="00B3424F">
        <w:rPr>
          <w:b w:val="0"/>
          <w:sz w:val="24"/>
          <w:szCs w:val="24"/>
        </w:rPr>
        <w:t>.</w:t>
      </w:r>
      <w:r w:rsidR="00FA6A07" w:rsidRPr="00B3424F">
        <w:rPr>
          <w:b w:val="0"/>
          <w:sz w:val="24"/>
          <w:szCs w:val="24"/>
        </w:rPr>
        <w:tab/>
      </w:r>
      <w:r w:rsidR="00B5608B" w:rsidRPr="00B3424F">
        <w:rPr>
          <w:b w:val="0"/>
          <w:sz w:val="24"/>
          <w:szCs w:val="24"/>
        </w:rPr>
        <w:t>Wykonawca, w terminie 3 dni od dnia zamieszczenia na stronie internetowej informacji, o której mowa w art. 86</w:t>
      </w:r>
      <w:r w:rsidR="00CD0A63" w:rsidRPr="00B3424F">
        <w:rPr>
          <w:b w:val="0"/>
          <w:sz w:val="24"/>
          <w:szCs w:val="24"/>
        </w:rPr>
        <w:t xml:space="preserve"> ust. 5 ustawy </w:t>
      </w:r>
      <w:proofErr w:type="spellStart"/>
      <w:r w:rsidR="00CD0A63" w:rsidRPr="00B3424F">
        <w:rPr>
          <w:b w:val="0"/>
          <w:sz w:val="24"/>
          <w:szCs w:val="24"/>
        </w:rPr>
        <w:t>Pzp</w:t>
      </w:r>
      <w:proofErr w:type="spellEnd"/>
      <w:r w:rsidR="00CD0A63" w:rsidRPr="00B3424F">
        <w:rPr>
          <w:b w:val="0"/>
          <w:sz w:val="24"/>
          <w:szCs w:val="24"/>
        </w:rPr>
        <w:t>, przekazuje Z</w:t>
      </w:r>
      <w:r w:rsidR="00B5608B" w:rsidRPr="00B3424F">
        <w:rPr>
          <w:b w:val="0"/>
          <w:sz w:val="24"/>
          <w:szCs w:val="24"/>
        </w:rPr>
        <w:t xml:space="preserve">amawiającemu oświadczenie o przynależności lub braku przynależności do tej samej grupy kapitałowej, o której mowa w art. 24 ust. 1 pkt 23 ustawy </w:t>
      </w:r>
      <w:proofErr w:type="spellStart"/>
      <w:r w:rsidR="00B5608B" w:rsidRPr="00B3424F">
        <w:rPr>
          <w:b w:val="0"/>
          <w:sz w:val="24"/>
          <w:szCs w:val="24"/>
        </w:rPr>
        <w:t>Pzp</w:t>
      </w:r>
      <w:proofErr w:type="spellEnd"/>
      <w:r w:rsidR="00B5608B" w:rsidRPr="00B3424F">
        <w:rPr>
          <w:b w:val="0"/>
          <w:sz w:val="24"/>
          <w:szCs w:val="24"/>
        </w:rPr>
        <w:t>. Wraz ze złożeniem oświadczenia, Wykonawca może przedstawić dowody, że powiązania z innym Wykonawcą nie prowadzą do zakłócenia konkurencji w postępowaniu o udzielenie zamówienia.</w:t>
      </w:r>
    </w:p>
    <w:p w:rsidR="00FA6A07" w:rsidRPr="00B3424F" w:rsidRDefault="003D4C03" w:rsidP="00B535B5">
      <w:pPr>
        <w:pStyle w:val="Tekstpodstawowy2"/>
        <w:spacing w:before="0"/>
        <w:ind w:left="709" w:hanging="709"/>
        <w:rPr>
          <w:b w:val="0"/>
          <w:sz w:val="24"/>
          <w:szCs w:val="24"/>
        </w:rPr>
      </w:pPr>
      <w:r w:rsidRPr="00B3424F">
        <w:rPr>
          <w:b w:val="0"/>
          <w:sz w:val="24"/>
          <w:szCs w:val="24"/>
        </w:rPr>
        <w:t>9.3</w:t>
      </w:r>
      <w:r w:rsidR="00FA6A07" w:rsidRPr="00B3424F">
        <w:rPr>
          <w:b w:val="0"/>
          <w:sz w:val="24"/>
          <w:szCs w:val="24"/>
        </w:rPr>
        <w:t>.</w:t>
      </w:r>
      <w:r w:rsidR="00FA6A07" w:rsidRPr="00B3424F">
        <w:rPr>
          <w:b w:val="0"/>
          <w:sz w:val="24"/>
          <w:szCs w:val="24"/>
        </w:rPr>
        <w:tab/>
        <w:t>Zamawiający przed udzieleniem zamów</w:t>
      </w:r>
      <w:r w:rsidR="001018D8" w:rsidRPr="00B3424F">
        <w:rPr>
          <w:b w:val="0"/>
          <w:sz w:val="24"/>
          <w:szCs w:val="24"/>
        </w:rPr>
        <w:t>ienia, wezwie W</w:t>
      </w:r>
      <w:r w:rsidR="00FA6A07" w:rsidRPr="00B3424F">
        <w:rPr>
          <w:b w:val="0"/>
          <w:sz w:val="24"/>
          <w:szCs w:val="24"/>
        </w:rPr>
        <w:t>ykonawcę, którego oferta została oceniona najwyżej, do złożenia w</w:t>
      </w:r>
      <w:r w:rsidR="002271A3" w:rsidRPr="00B3424F">
        <w:rPr>
          <w:b w:val="0"/>
          <w:sz w:val="24"/>
          <w:szCs w:val="24"/>
        </w:rPr>
        <w:t xml:space="preserve"> wyznaczonym, nie krótszym niż 5</w:t>
      </w:r>
      <w:r w:rsidR="00FA6A07" w:rsidRPr="00B3424F">
        <w:rPr>
          <w:b w:val="0"/>
          <w:sz w:val="24"/>
          <w:szCs w:val="24"/>
        </w:rPr>
        <w:t xml:space="preserve"> dni</w:t>
      </w:r>
      <w:r w:rsidR="00FA6A07" w:rsidRPr="00B3424F">
        <w:rPr>
          <w:b w:val="0"/>
          <w:i/>
          <w:sz w:val="24"/>
          <w:szCs w:val="24"/>
        </w:rPr>
        <w:t xml:space="preserve">, </w:t>
      </w:r>
      <w:r w:rsidR="00FA6A07" w:rsidRPr="00B3424F">
        <w:rPr>
          <w:b w:val="0"/>
          <w:sz w:val="24"/>
          <w:szCs w:val="24"/>
        </w:rPr>
        <w:t xml:space="preserve">terminie aktualnych na dzień złożenia oświadczeń lub dokumentów, potwierdzających okoliczności, o których mowa w art. 25 ust. 1 ustawy </w:t>
      </w:r>
      <w:proofErr w:type="spellStart"/>
      <w:r w:rsidR="00FA6A07" w:rsidRPr="00B3424F">
        <w:rPr>
          <w:b w:val="0"/>
          <w:sz w:val="24"/>
          <w:szCs w:val="24"/>
        </w:rPr>
        <w:t>Pzp</w:t>
      </w:r>
      <w:proofErr w:type="spellEnd"/>
      <w:r w:rsidR="00FA6A07" w:rsidRPr="00B3424F">
        <w:rPr>
          <w:b w:val="0"/>
          <w:sz w:val="24"/>
          <w:szCs w:val="24"/>
        </w:rPr>
        <w:t>.</w:t>
      </w:r>
    </w:p>
    <w:p w:rsidR="00B5608B" w:rsidRPr="00B3424F" w:rsidRDefault="003D4C03" w:rsidP="00B5608B">
      <w:pPr>
        <w:pStyle w:val="Tekstpodstawowy2"/>
        <w:spacing w:before="0"/>
        <w:ind w:left="709" w:hanging="709"/>
        <w:rPr>
          <w:b w:val="0"/>
          <w:sz w:val="24"/>
          <w:szCs w:val="24"/>
        </w:rPr>
      </w:pPr>
      <w:r w:rsidRPr="00B3424F">
        <w:rPr>
          <w:b w:val="0"/>
          <w:sz w:val="24"/>
          <w:szCs w:val="24"/>
        </w:rPr>
        <w:t>9.4</w:t>
      </w:r>
      <w:r w:rsidR="00FA6A07" w:rsidRPr="00B3424F">
        <w:rPr>
          <w:b w:val="0"/>
          <w:sz w:val="24"/>
          <w:szCs w:val="24"/>
        </w:rPr>
        <w:t>.</w:t>
      </w:r>
      <w:r w:rsidR="00FA6A07" w:rsidRPr="00B3424F">
        <w:rPr>
          <w:b w:val="0"/>
          <w:sz w:val="24"/>
          <w:szCs w:val="24"/>
        </w:rPr>
        <w:tab/>
      </w:r>
      <w:r w:rsidR="00B5608B" w:rsidRPr="00B3424F">
        <w:rPr>
          <w:b w:val="0"/>
          <w:sz w:val="24"/>
          <w:szCs w:val="24"/>
        </w:rPr>
        <w:t>Jeżeli jest to niezbędne do zapewnienia odpowiedniego przebiegu postępo</w:t>
      </w:r>
      <w:r w:rsidR="001018D8" w:rsidRPr="00B3424F">
        <w:rPr>
          <w:b w:val="0"/>
          <w:sz w:val="24"/>
          <w:szCs w:val="24"/>
        </w:rPr>
        <w:t>wania o udzielenie zamówienia, Z</w:t>
      </w:r>
      <w:r w:rsidR="00B5608B" w:rsidRPr="00B3424F">
        <w:rPr>
          <w:b w:val="0"/>
          <w:sz w:val="24"/>
          <w:szCs w:val="24"/>
        </w:rPr>
        <w:t>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B5608B" w:rsidRPr="00B3424F" w:rsidRDefault="003D4C03" w:rsidP="00B5608B">
      <w:pPr>
        <w:pStyle w:val="Tekstpodstawowy2"/>
        <w:spacing w:before="0"/>
        <w:ind w:left="709" w:hanging="709"/>
        <w:rPr>
          <w:b w:val="0"/>
          <w:sz w:val="24"/>
          <w:szCs w:val="24"/>
        </w:rPr>
      </w:pPr>
      <w:r w:rsidRPr="00B3424F">
        <w:rPr>
          <w:b w:val="0"/>
          <w:sz w:val="24"/>
          <w:szCs w:val="24"/>
        </w:rPr>
        <w:t>9.5</w:t>
      </w:r>
      <w:r w:rsidR="00B5608B" w:rsidRPr="00B3424F">
        <w:rPr>
          <w:b w:val="0"/>
          <w:sz w:val="24"/>
          <w:szCs w:val="24"/>
        </w:rPr>
        <w:t>.</w:t>
      </w:r>
      <w:r w:rsidR="00B5608B" w:rsidRPr="00B3424F">
        <w:rPr>
          <w:b w:val="0"/>
          <w:sz w:val="24"/>
          <w:szCs w:val="24"/>
        </w:rPr>
        <w:tab/>
        <w:t xml:space="preserve">Zamawiający, zgodnie z art. 24aa ustawy </w:t>
      </w:r>
      <w:proofErr w:type="spellStart"/>
      <w:r w:rsidR="00B5608B" w:rsidRPr="00B3424F">
        <w:rPr>
          <w:b w:val="0"/>
          <w:sz w:val="24"/>
          <w:szCs w:val="24"/>
        </w:rPr>
        <w:t>Pzp</w:t>
      </w:r>
      <w:proofErr w:type="spellEnd"/>
      <w:r w:rsidR="00B5608B" w:rsidRPr="00B3424F">
        <w:rPr>
          <w:b w:val="0"/>
          <w:sz w:val="24"/>
          <w:szCs w:val="24"/>
        </w:rPr>
        <w:t xml:space="preserve">, w pierwszej kolejności dokona oceny ofert, a następnie zbada czy Wykonawca, którego oferta została oceniona jako najkorzystniejsza </w:t>
      </w:r>
      <w:r w:rsidR="00031E8F" w:rsidRPr="00B3424F">
        <w:rPr>
          <w:b w:val="0"/>
          <w:sz w:val="24"/>
          <w:szCs w:val="24"/>
        </w:rPr>
        <w:t>nie podlega wykluczeniu oraz spełnia warunki udziału w postępowaniu.</w:t>
      </w:r>
    </w:p>
    <w:p w:rsidR="00D260A2" w:rsidRPr="00B3424F" w:rsidRDefault="003D4C03" w:rsidP="004C1915">
      <w:pPr>
        <w:pStyle w:val="Tekstpodstawowy2"/>
        <w:spacing w:before="0"/>
        <w:ind w:left="709" w:hanging="709"/>
        <w:rPr>
          <w:b w:val="0"/>
          <w:sz w:val="24"/>
          <w:szCs w:val="24"/>
        </w:rPr>
      </w:pPr>
      <w:r w:rsidRPr="00B3424F">
        <w:rPr>
          <w:b w:val="0"/>
          <w:sz w:val="24"/>
          <w:szCs w:val="24"/>
        </w:rPr>
        <w:t>9.6</w:t>
      </w:r>
      <w:r w:rsidR="004C1915" w:rsidRPr="00B3424F">
        <w:rPr>
          <w:b w:val="0"/>
          <w:sz w:val="24"/>
          <w:szCs w:val="24"/>
        </w:rPr>
        <w:t>.</w:t>
      </w:r>
      <w:r w:rsidR="004C1915" w:rsidRPr="00B3424F">
        <w:rPr>
          <w:b w:val="0"/>
          <w:sz w:val="24"/>
          <w:szCs w:val="24"/>
        </w:rPr>
        <w:tab/>
        <w:t xml:space="preserve">Na </w:t>
      </w:r>
      <w:r w:rsidR="001018D8" w:rsidRPr="00B3424F">
        <w:rPr>
          <w:b w:val="0"/>
          <w:sz w:val="24"/>
          <w:szCs w:val="24"/>
        </w:rPr>
        <w:t>wezwanie Z</w:t>
      </w:r>
      <w:r w:rsidR="004C1915" w:rsidRPr="00B3424F">
        <w:rPr>
          <w:b w:val="0"/>
          <w:sz w:val="24"/>
          <w:szCs w:val="24"/>
        </w:rPr>
        <w:t xml:space="preserve">amawiającego Wykonawca zobowiązany jest złożyć następujące oświadczenia lub dokumenty, </w:t>
      </w:r>
    </w:p>
    <w:p w:rsidR="00BD22A4" w:rsidRPr="00691B61" w:rsidRDefault="00D260A2" w:rsidP="00BD22A4">
      <w:pPr>
        <w:pStyle w:val="Tekstpodstawowy2"/>
        <w:tabs>
          <w:tab w:val="left" w:pos="709"/>
        </w:tabs>
        <w:spacing w:before="0"/>
        <w:ind w:left="709" w:hanging="709"/>
        <w:rPr>
          <w:b w:val="0"/>
          <w:bCs w:val="0"/>
          <w:sz w:val="24"/>
          <w:szCs w:val="24"/>
        </w:rPr>
      </w:pPr>
      <w:r w:rsidRPr="00B3424F">
        <w:rPr>
          <w:b w:val="0"/>
          <w:color w:val="000000" w:themeColor="text1"/>
          <w:sz w:val="24"/>
          <w:szCs w:val="24"/>
        </w:rPr>
        <w:t>9.6.1. W celu potwierdzenia spełniania przez Wykonawcę w</w:t>
      </w:r>
      <w:r w:rsidR="00FA58FE" w:rsidRPr="00B3424F">
        <w:rPr>
          <w:b w:val="0"/>
          <w:color w:val="000000" w:themeColor="text1"/>
          <w:sz w:val="24"/>
          <w:szCs w:val="24"/>
        </w:rPr>
        <w:t>arunków udziału w postępowaniu</w:t>
      </w:r>
      <w:r w:rsidR="00533AF8">
        <w:rPr>
          <w:b w:val="0"/>
          <w:color w:val="000000" w:themeColor="text1"/>
          <w:sz w:val="24"/>
          <w:szCs w:val="24"/>
        </w:rPr>
        <w:t xml:space="preserve"> </w:t>
      </w:r>
      <w:r w:rsidR="00F21590" w:rsidRPr="00B3424F">
        <w:rPr>
          <w:b w:val="0"/>
          <w:color w:val="000000" w:themeColor="text1"/>
          <w:sz w:val="24"/>
          <w:szCs w:val="24"/>
        </w:rPr>
        <w:t>wykazu usług wykonanych, a w przypadku świadczeń okresowych lub ciągłych również wykonywanych, w okresie ostatnich 3 lat przed upływem terminu skł</w:t>
      </w:r>
      <w:r w:rsidR="00FD076A" w:rsidRPr="00B3424F">
        <w:rPr>
          <w:b w:val="0"/>
          <w:color w:val="000000" w:themeColor="text1"/>
          <w:sz w:val="24"/>
          <w:szCs w:val="24"/>
        </w:rPr>
        <w:t>adania ofert</w:t>
      </w:r>
      <w:r w:rsidR="00F21590" w:rsidRPr="00B3424F">
        <w:rPr>
          <w:b w:val="0"/>
          <w:color w:val="000000" w:themeColor="text1"/>
          <w:sz w:val="24"/>
          <w:szCs w:val="24"/>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sidR="00031E8F">
        <w:rPr>
          <w:b w:val="0"/>
          <w:color w:val="000000" w:themeColor="text1"/>
          <w:sz w:val="24"/>
          <w:szCs w:val="24"/>
        </w:rPr>
        <w:br/>
      </w:r>
      <w:r w:rsidR="00F21590" w:rsidRPr="00B3424F">
        <w:rPr>
          <w:b w:val="0"/>
          <w:color w:val="000000" w:themeColor="text1"/>
          <w:sz w:val="24"/>
          <w:szCs w:val="24"/>
        </w:rPr>
        <w:t>o dopuszczenie do udziału w postępowaniu.</w:t>
      </w:r>
      <w:r w:rsidR="00BD22A4" w:rsidRPr="00BD22A4">
        <w:rPr>
          <w:rFonts w:ascii="Arial" w:hAnsi="Arial" w:cs="Arial"/>
          <w:b w:val="0"/>
          <w:sz w:val="20"/>
          <w:szCs w:val="20"/>
        </w:rPr>
        <w:t xml:space="preserve"> </w:t>
      </w:r>
      <w:r w:rsidR="00BD22A4" w:rsidRPr="00691B61">
        <w:rPr>
          <w:b w:val="0"/>
          <w:sz w:val="24"/>
          <w:szCs w:val="24"/>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F21590" w:rsidRPr="00B3424F" w:rsidRDefault="00BD22A4" w:rsidP="00691B61">
      <w:pPr>
        <w:pStyle w:val="Tekstpodstawowy2"/>
        <w:tabs>
          <w:tab w:val="left" w:pos="6979"/>
        </w:tabs>
        <w:spacing w:before="0"/>
        <w:ind w:left="709" w:hanging="709"/>
        <w:rPr>
          <w:b w:val="0"/>
          <w:color w:val="000000" w:themeColor="text1"/>
          <w:sz w:val="24"/>
          <w:szCs w:val="24"/>
        </w:rPr>
      </w:pPr>
      <w:r>
        <w:rPr>
          <w:b w:val="0"/>
          <w:color w:val="000000" w:themeColor="text1"/>
          <w:sz w:val="24"/>
          <w:szCs w:val="24"/>
        </w:rPr>
        <w:tab/>
      </w:r>
      <w:r>
        <w:rPr>
          <w:b w:val="0"/>
          <w:color w:val="000000" w:themeColor="text1"/>
          <w:sz w:val="24"/>
          <w:szCs w:val="24"/>
        </w:rPr>
        <w:tab/>
      </w:r>
    </w:p>
    <w:p w:rsidR="004C1915" w:rsidRPr="00B3424F" w:rsidRDefault="00D260A2" w:rsidP="004C1915">
      <w:pPr>
        <w:pStyle w:val="Tekstpodstawowy2"/>
        <w:spacing w:before="0"/>
        <w:ind w:left="709" w:hanging="709"/>
        <w:rPr>
          <w:b w:val="0"/>
          <w:sz w:val="24"/>
          <w:szCs w:val="24"/>
        </w:rPr>
      </w:pPr>
      <w:r w:rsidRPr="00B3424F">
        <w:rPr>
          <w:b w:val="0"/>
          <w:sz w:val="24"/>
          <w:szCs w:val="24"/>
        </w:rPr>
        <w:t>9.6.2. W</w:t>
      </w:r>
      <w:r w:rsidR="004C1915" w:rsidRPr="00B3424F">
        <w:rPr>
          <w:b w:val="0"/>
          <w:sz w:val="24"/>
          <w:szCs w:val="24"/>
        </w:rPr>
        <w:t xml:space="preserve"> celu potwierdzenia braku podstaw do wykluczenia Wykonawcy z udziału </w:t>
      </w:r>
      <w:r w:rsidR="004C1915" w:rsidRPr="00B3424F">
        <w:rPr>
          <w:b w:val="0"/>
          <w:sz w:val="24"/>
          <w:szCs w:val="24"/>
        </w:rPr>
        <w:br/>
        <w:t xml:space="preserve">w postępowaniu odpis z właściwego rejestru lub z centralnej ewidencji i informacji </w:t>
      </w:r>
      <w:r w:rsidR="004D3638">
        <w:rPr>
          <w:b w:val="0"/>
          <w:sz w:val="24"/>
          <w:szCs w:val="24"/>
        </w:rPr>
        <w:br/>
      </w:r>
      <w:r w:rsidR="004C1915" w:rsidRPr="00B3424F">
        <w:rPr>
          <w:b w:val="0"/>
          <w:sz w:val="24"/>
          <w:szCs w:val="24"/>
        </w:rPr>
        <w:t xml:space="preserve">o działalności gospodarczej, jeżeli odrębne przepisy wymagają wpisu do rejestru </w:t>
      </w:r>
      <w:r w:rsidR="004D3638">
        <w:rPr>
          <w:b w:val="0"/>
          <w:sz w:val="24"/>
          <w:szCs w:val="24"/>
        </w:rPr>
        <w:br/>
      </w:r>
      <w:r w:rsidR="004C1915" w:rsidRPr="00B3424F">
        <w:rPr>
          <w:b w:val="0"/>
          <w:sz w:val="24"/>
          <w:szCs w:val="24"/>
        </w:rPr>
        <w:t xml:space="preserve">lub ewidencji, w celu wykazania braku podstaw do wykluczenia na podstawie art. 24 ust. 5 pkt 1 ustawy </w:t>
      </w:r>
      <w:proofErr w:type="spellStart"/>
      <w:r w:rsidR="004C1915" w:rsidRPr="00B3424F">
        <w:rPr>
          <w:b w:val="0"/>
          <w:sz w:val="24"/>
          <w:szCs w:val="24"/>
        </w:rPr>
        <w:t>Pzp</w:t>
      </w:r>
      <w:proofErr w:type="spellEnd"/>
      <w:r w:rsidR="004C1915" w:rsidRPr="00B3424F">
        <w:rPr>
          <w:b w:val="0"/>
          <w:sz w:val="24"/>
          <w:szCs w:val="24"/>
        </w:rPr>
        <w:t>;</w:t>
      </w:r>
    </w:p>
    <w:p w:rsidR="00FA6A07" w:rsidRPr="00B3424F" w:rsidRDefault="003D4C03" w:rsidP="00B535B5">
      <w:pPr>
        <w:pStyle w:val="Tekstpodstawowy2"/>
        <w:spacing w:before="0"/>
        <w:ind w:left="709" w:hanging="709"/>
        <w:rPr>
          <w:b w:val="0"/>
          <w:sz w:val="24"/>
          <w:szCs w:val="24"/>
        </w:rPr>
      </w:pPr>
      <w:r w:rsidRPr="00B3424F">
        <w:rPr>
          <w:b w:val="0"/>
          <w:sz w:val="24"/>
          <w:szCs w:val="24"/>
        </w:rPr>
        <w:t>9.7</w:t>
      </w:r>
      <w:r w:rsidR="00FA6A07" w:rsidRPr="00B3424F">
        <w:rPr>
          <w:b w:val="0"/>
          <w:sz w:val="24"/>
          <w:szCs w:val="24"/>
        </w:rPr>
        <w:t>.</w:t>
      </w:r>
      <w:r w:rsidR="00FA6A07" w:rsidRPr="00B3424F">
        <w:rPr>
          <w:b w:val="0"/>
          <w:sz w:val="24"/>
          <w:szCs w:val="24"/>
        </w:rPr>
        <w:tab/>
      </w:r>
      <w:r w:rsidR="00CD0A63" w:rsidRPr="00B3424F">
        <w:rPr>
          <w:b w:val="0"/>
          <w:sz w:val="24"/>
          <w:szCs w:val="24"/>
        </w:rPr>
        <w:t>Jeżeli W</w:t>
      </w:r>
      <w:r w:rsidR="00E87EBF" w:rsidRPr="00B3424F">
        <w:rPr>
          <w:b w:val="0"/>
          <w:sz w:val="24"/>
          <w:szCs w:val="24"/>
        </w:rPr>
        <w:t>ykonawca ma siedzibę lub miejsce zamieszkania poza terytorium Rzeczypospolitej Polskiej, zamiast doku</w:t>
      </w:r>
      <w:r w:rsidRPr="00B3424F">
        <w:rPr>
          <w:b w:val="0"/>
          <w:sz w:val="24"/>
          <w:szCs w:val="24"/>
        </w:rPr>
        <w:t>mentów, o których mowa w pkt</w:t>
      </w:r>
      <w:r w:rsidR="00A058B6" w:rsidRPr="00B3424F">
        <w:rPr>
          <w:b w:val="0"/>
          <w:sz w:val="24"/>
          <w:szCs w:val="24"/>
        </w:rPr>
        <w:t>.</w:t>
      </w:r>
      <w:r w:rsidRPr="00B3424F">
        <w:rPr>
          <w:b w:val="0"/>
          <w:sz w:val="24"/>
          <w:szCs w:val="24"/>
        </w:rPr>
        <w:t xml:space="preserve"> 9.6</w:t>
      </w:r>
      <w:r w:rsidR="004C1915" w:rsidRPr="00B3424F">
        <w:rPr>
          <w:b w:val="0"/>
          <w:sz w:val="24"/>
          <w:szCs w:val="24"/>
        </w:rPr>
        <w:t>.</w:t>
      </w:r>
      <w:r w:rsidR="00FB60EE">
        <w:rPr>
          <w:b w:val="0"/>
          <w:sz w:val="24"/>
          <w:szCs w:val="24"/>
        </w:rPr>
        <w:t>2</w:t>
      </w:r>
      <w:r w:rsidR="004C1915" w:rsidRPr="00B3424F">
        <w:rPr>
          <w:b w:val="0"/>
          <w:sz w:val="24"/>
          <w:szCs w:val="24"/>
        </w:rPr>
        <w:t xml:space="preserve"> </w:t>
      </w:r>
      <w:r w:rsidR="00B03C99" w:rsidRPr="00B3424F">
        <w:rPr>
          <w:b w:val="0"/>
          <w:sz w:val="24"/>
          <w:szCs w:val="24"/>
        </w:rPr>
        <w:t>- składa</w:t>
      </w:r>
      <w:r w:rsidR="00E87EBF" w:rsidRPr="00B3424F">
        <w:rPr>
          <w:b w:val="0"/>
          <w:sz w:val="24"/>
          <w:szCs w:val="24"/>
        </w:rPr>
        <w:t xml:space="preserve"> dokument lub dokumenty wystawione w kraju, w którym </w:t>
      </w:r>
      <w:r w:rsidR="004D3638">
        <w:rPr>
          <w:b w:val="0"/>
          <w:sz w:val="24"/>
          <w:szCs w:val="24"/>
        </w:rPr>
        <w:t>W</w:t>
      </w:r>
      <w:r w:rsidR="00E87EBF" w:rsidRPr="00B3424F">
        <w:rPr>
          <w:b w:val="0"/>
          <w:sz w:val="24"/>
          <w:szCs w:val="24"/>
        </w:rPr>
        <w:t xml:space="preserve">ykonawca ma siedzibę </w:t>
      </w:r>
      <w:r w:rsidR="004D3638">
        <w:rPr>
          <w:b w:val="0"/>
          <w:sz w:val="24"/>
          <w:szCs w:val="24"/>
        </w:rPr>
        <w:br/>
      </w:r>
      <w:r w:rsidR="00E87EBF" w:rsidRPr="00B3424F">
        <w:rPr>
          <w:b w:val="0"/>
          <w:sz w:val="24"/>
          <w:szCs w:val="24"/>
        </w:rPr>
        <w:t>lub miejsce zamieszkania, potwierdzające odpowiednio, że</w:t>
      </w:r>
      <w:r w:rsidR="00802537" w:rsidRPr="00B3424F">
        <w:rPr>
          <w:b w:val="0"/>
          <w:sz w:val="24"/>
          <w:szCs w:val="24"/>
        </w:rPr>
        <w:t xml:space="preserve"> </w:t>
      </w:r>
      <w:r w:rsidR="00E87EBF" w:rsidRPr="00B3424F">
        <w:rPr>
          <w:b w:val="0"/>
          <w:sz w:val="24"/>
          <w:szCs w:val="24"/>
        </w:rPr>
        <w:t>nie otwarto jego likwidacji ani nie ogłoszono upadłości;</w:t>
      </w:r>
    </w:p>
    <w:p w:rsidR="009E5708" w:rsidRPr="00B3424F" w:rsidRDefault="00FA6A07" w:rsidP="00B535B5">
      <w:pPr>
        <w:pStyle w:val="Tekstpodstawowy2"/>
        <w:spacing w:before="0"/>
        <w:ind w:left="709" w:hanging="709"/>
        <w:rPr>
          <w:b w:val="0"/>
          <w:sz w:val="24"/>
          <w:szCs w:val="24"/>
        </w:rPr>
      </w:pPr>
      <w:r w:rsidRPr="00B3424F">
        <w:rPr>
          <w:b w:val="0"/>
          <w:sz w:val="24"/>
          <w:szCs w:val="24"/>
        </w:rPr>
        <w:t>9.</w:t>
      </w:r>
      <w:r w:rsidR="003D4C03" w:rsidRPr="00B3424F">
        <w:rPr>
          <w:b w:val="0"/>
          <w:sz w:val="24"/>
          <w:szCs w:val="24"/>
        </w:rPr>
        <w:t>8</w:t>
      </w:r>
      <w:r w:rsidRPr="00B3424F">
        <w:rPr>
          <w:b w:val="0"/>
          <w:sz w:val="24"/>
          <w:szCs w:val="24"/>
        </w:rPr>
        <w:t>.</w:t>
      </w:r>
      <w:r w:rsidRPr="00B3424F">
        <w:rPr>
          <w:b w:val="0"/>
          <w:sz w:val="24"/>
          <w:szCs w:val="24"/>
        </w:rPr>
        <w:tab/>
      </w:r>
      <w:r w:rsidR="009E5708" w:rsidRPr="00B3424F">
        <w:rPr>
          <w:b w:val="0"/>
          <w:sz w:val="24"/>
          <w:szCs w:val="24"/>
        </w:rPr>
        <w:t>Dokument</w:t>
      </w:r>
      <w:r w:rsidR="000B6FBE" w:rsidRPr="00B3424F">
        <w:rPr>
          <w:b w:val="0"/>
          <w:sz w:val="24"/>
          <w:szCs w:val="24"/>
        </w:rPr>
        <w:t>, o który</w:t>
      </w:r>
      <w:r w:rsidR="00802537" w:rsidRPr="00B3424F">
        <w:rPr>
          <w:b w:val="0"/>
          <w:sz w:val="24"/>
          <w:szCs w:val="24"/>
        </w:rPr>
        <w:t>m</w:t>
      </w:r>
      <w:r w:rsidR="000B6FBE" w:rsidRPr="00B3424F">
        <w:rPr>
          <w:b w:val="0"/>
          <w:sz w:val="24"/>
          <w:szCs w:val="24"/>
        </w:rPr>
        <w:t xml:space="preserve"> mowa w pkt</w:t>
      </w:r>
      <w:r w:rsidR="00A058B6" w:rsidRPr="00B3424F">
        <w:rPr>
          <w:b w:val="0"/>
          <w:sz w:val="24"/>
          <w:szCs w:val="24"/>
        </w:rPr>
        <w:t>.</w:t>
      </w:r>
      <w:r w:rsidR="000B6FBE" w:rsidRPr="00B3424F">
        <w:rPr>
          <w:b w:val="0"/>
          <w:sz w:val="24"/>
          <w:szCs w:val="24"/>
        </w:rPr>
        <w:t xml:space="preserve"> </w:t>
      </w:r>
      <w:r w:rsidR="00FB60EE">
        <w:rPr>
          <w:b w:val="0"/>
          <w:sz w:val="24"/>
          <w:szCs w:val="24"/>
        </w:rPr>
        <w:t xml:space="preserve">9.6.2 i </w:t>
      </w:r>
      <w:r w:rsidR="009E5708" w:rsidRPr="00B3424F">
        <w:rPr>
          <w:b w:val="0"/>
          <w:sz w:val="24"/>
          <w:szCs w:val="24"/>
        </w:rPr>
        <w:t>9.</w:t>
      </w:r>
      <w:r w:rsidR="003D4C03" w:rsidRPr="00B3424F">
        <w:rPr>
          <w:b w:val="0"/>
          <w:sz w:val="24"/>
          <w:szCs w:val="24"/>
        </w:rPr>
        <w:t>7</w:t>
      </w:r>
      <w:r w:rsidR="006F18A2" w:rsidRPr="00B3424F">
        <w:rPr>
          <w:b w:val="0"/>
          <w:sz w:val="24"/>
          <w:szCs w:val="24"/>
        </w:rPr>
        <w:t xml:space="preserve">. </w:t>
      </w:r>
      <w:r w:rsidR="009E5708" w:rsidRPr="00B3424F">
        <w:rPr>
          <w:b w:val="0"/>
          <w:sz w:val="24"/>
          <w:szCs w:val="24"/>
        </w:rPr>
        <w:t>powinien być wystawiony nie wcześniej</w:t>
      </w:r>
      <w:r w:rsidR="000B6FBE" w:rsidRPr="00B3424F">
        <w:rPr>
          <w:b w:val="0"/>
          <w:sz w:val="24"/>
          <w:szCs w:val="24"/>
        </w:rPr>
        <w:t xml:space="preserve"> niż 6 miesięcy przed upływem terminu składania ofert.</w:t>
      </w:r>
    </w:p>
    <w:p w:rsidR="00E700FE" w:rsidRPr="00B3424F" w:rsidRDefault="003D4C03" w:rsidP="00B535B5">
      <w:pPr>
        <w:pStyle w:val="Tekstpodstawowy2"/>
        <w:spacing w:before="0"/>
        <w:ind w:left="709" w:hanging="709"/>
        <w:rPr>
          <w:b w:val="0"/>
          <w:sz w:val="24"/>
          <w:szCs w:val="24"/>
        </w:rPr>
      </w:pPr>
      <w:r w:rsidRPr="00B3424F">
        <w:rPr>
          <w:b w:val="0"/>
          <w:sz w:val="24"/>
          <w:szCs w:val="24"/>
        </w:rPr>
        <w:t>9.9</w:t>
      </w:r>
      <w:r w:rsidR="00FA6A07" w:rsidRPr="00B3424F">
        <w:rPr>
          <w:b w:val="0"/>
          <w:sz w:val="24"/>
          <w:szCs w:val="24"/>
        </w:rPr>
        <w:t>.</w:t>
      </w:r>
      <w:r w:rsidR="00FA6A07" w:rsidRPr="00B3424F">
        <w:rPr>
          <w:b w:val="0"/>
          <w:sz w:val="24"/>
          <w:szCs w:val="24"/>
        </w:rPr>
        <w:tab/>
      </w:r>
      <w:r w:rsidR="00E700FE" w:rsidRPr="00B3424F">
        <w:rPr>
          <w:b w:val="0"/>
          <w:sz w:val="24"/>
          <w:szCs w:val="24"/>
        </w:rPr>
        <w:t xml:space="preserve">Jeżeli w kraju, w którym </w:t>
      </w:r>
      <w:r w:rsidR="004D3638">
        <w:rPr>
          <w:b w:val="0"/>
          <w:sz w:val="24"/>
          <w:szCs w:val="24"/>
        </w:rPr>
        <w:t>W</w:t>
      </w:r>
      <w:r w:rsidR="00E700FE" w:rsidRPr="00B3424F">
        <w:rPr>
          <w:b w:val="0"/>
          <w:sz w:val="24"/>
          <w:szCs w:val="24"/>
        </w:rPr>
        <w:t>ykonawca ma siedzibę lub miejsce zamieszkania lub miejsce zamieszkania ma osoba, której dokument dotyczy, nie wydaje się dokumentów, o których mowa w pkt</w:t>
      </w:r>
      <w:r w:rsidR="00A058B6" w:rsidRPr="00B3424F">
        <w:rPr>
          <w:b w:val="0"/>
          <w:sz w:val="24"/>
          <w:szCs w:val="24"/>
        </w:rPr>
        <w:t>.</w:t>
      </w:r>
      <w:r w:rsidR="00E700FE" w:rsidRPr="00B3424F">
        <w:rPr>
          <w:b w:val="0"/>
          <w:sz w:val="24"/>
          <w:szCs w:val="24"/>
        </w:rPr>
        <w:t xml:space="preserve"> 9.</w:t>
      </w:r>
      <w:r w:rsidRPr="00B3424F">
        <w:rPr>
          <w:b w:val="0"/>
          <w:sz w:val="24"/>
          <w:szCs w:val="24"/>
        </w:rPr>
        <w:t>7</w:t>
      </w:r>
      <w:r w:rsidR="00E700FE" w:rsidRPr="00B3424F">
        <w:rPr>
          <w:b w:val="0"/>
          <w:sz w:val="24"/>
          <w:szCs w:val="24"/>
        </w:rPr>
        <w:t xml:space="preserve">., zastępuje się je dokumentem zawierającym odpowiednio oświadczenie </w:t>
      </w:r>
      <w:r w:rsidR="004D3638">
        <w:rPr>
          <w:b w:val="0"/>
          <w:sz w:val="24"/>
          <w:szCs w:val="24"/>
        </w:rPr>
        <w:t>W</w:t>
      </w:r>
      <w:r w:rsidR="00E700FE" w:rsidRPr="00B3424F">
        <w:rPr>
          <w:b w:val="0"/>
          <w:sz w:val="24"/>
          <w:szCs w:val="24"/>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D3638">
        <w:rPr>
          <w:b w:val="0"/>
          <w:sz w:val="24"/>
          <w:szCs w:val="24"/>
        </w:rPr>
        <w:t>W</w:t>
      </w:r>
      <w:r w:rsidR="00E700FE" w:rsidRPr="00B3424F">
        <w:rPr>
          <w:b w:val="0"/>
          <w:sz w:val="24"/>
          <w:szCs w:val="24"/>
        </w:rPr>
        <w:t>ykonawcy lub miejsce zamieszkania tej osoby. Pkt 9.</w:t>
      </w:r>
      <w:r w:rsidRPr="00B3424F">
        <w:rPr>
          <w:b w:val="0"/>
          <w:sz w:val="24"/>
          <w:szCs w:val="24"/>
        </w:rPr>
        <w:t>8</w:t>
      </w:r>
      <w:r w:rsidR="00E700FE" w:rsidRPr="00B3424F">
        <w:rPr>
          <w:b w:val="0"/>
          <w:sz w:val="24"/>
          <w:szCs w:val="24"/>
        </w:rPr>
        <w:t>. stosuje się.</w:t>
      </w:r>
    </w:p>
    <w:p w:rsidR="00540503" w:rsidRDefault="00E700FE" w:rsidP="00540503">
      <w:pPr>
        <w:pStyle w:val="Tekstpodstawowy2"/>
        <w:spacing w:before="0"/>
        <w:ind w:left="709" w:hanging="709"/>
        <w:rPr>
          <w:b w:val="0"/>
          <w:sz w:val="24"/>
          <w:szCs w:val="24"/>
        </w:rPr>
      </w:pPr>
      <w:r w:rsidRPr="00B3424F">
        <w:rPr>
          <w:b w:val="0"/>
          <w:sz w:val="24"/>
          <w:szCs w:val="24"/>
        </w:rPr>
        <w:t>9.1</w:t>
      </w:r>
      <w:r w:rsidR="003D4C03" w:rsidRPr="00B3424F">
        <w:rPr>
          <w:b w:val="0"/>
          <w:sz w:val="24"/>
          <w:szCs w:val="24"/>
        </w:rPr>
        <w:t>0</w:t>
      </w:r>
      <w:r w:rsidRPr="00B3424F">
        <w:rPr>
          <w:b w:val="0"/>
          <w:sz w:val="24"/>
          <w:szCs w:val="24"/>
        </w:rPr>
        <w:t>.</w:t>
      </w:r>
      <w:r w:rsidRPr="00B3424F">
        <w:rPr>
          <w:b w:val="0"/>
          <w:sz w:val="24"/>
          <w:szCs w:val="24"/>
        </w:rPr>
        <w:tab/>
        <w:t xml:space="preserve">W przypadku wątpliwości co do treści dokumentu złożonego przez </w:t>
      </w:r>
      <w:r w:rsidR="004D3638">
        <w:rPr>
          <w:b w:val="0"/>
          <w:sz w:val="24"/>
          <w:szCs w:val="24"/>
        </w:rPr>
        <w:t>W</w:t>
      </w:r>
      <w:r w:rsidRPr="00B3424F">
        <w:rPr>
          <w:b w:val="0"/>
          <w:sz w:val="24"/>
          <w:szCs w:val="24"/>
        </w:rPr>
        <w:t xml:space="preserve">ykonawcę, </w:t>
      </w:r>
      <w:r w:rsidR="004D3638">
        <w:rPr>
          <w:b w:val="0"/>
          <w:sz w:val="24"/>
          <w:szCs w:val="24"/>
        </w:rPr>
        <w:t>Z</w:t>
      </w:r>
      <w:r w:rsidRPr="00B3424F">
        <w:rPr>
          <w:b w:val="0"/>
          <w:sz w:val="24"/>
          <w:szCs w:val="24"/>
        </w:rPr>
        <w:t>amawiający może zwrócić się do właściwych organów kraju, w którym miejsce zamieszkania ma osoba, której dokument dotyczy, o udzielenie niezbędnych informacji dotyczących tego doku</w:t>
      </w:r>
      <w:r w:rsidR="00BE5438" w:rsidRPr="00B3424F">
        <w:rPr>
          <w:b w:val="0"/>
          <w:sz w:val="24"/>
          <w:szCs w:val="24"/>
        </w:rPr>
        <w:t>mentu</w:t>
      </w:r>
      <w:r w:rsidR="00257CA5" w:rsidRPr="00B3424F">
        <w:rPr>
          <w:b w:val="0"/>
          <w:sz w:val="24"/>
          <w:szCs w:val="24"/>
        </w:rPr>
        <w:t>.</w:t>
      </w:r>
    </w:p>
    <w:p w:rsidR="00FB60EE" w:rsidRPr="00B3424F" w:rsidRDefault="00FB60EE" w:rsidP="00540503">
      <w:pPr>
        <w:pStyle w:val="Tekstpodstawowy2"/>
        <w:spacing w:before="0"/>
        <w:ind w:left="709" w:hanging="709"/>
        <w:rPr>
          <w:b w:val="0"/>
          <w:sz w:val="24"/>
          <w:szCs w:val="24"/>
        </w:rPr>
      </w:pPr>
    </w:p>
    <w:p w:rsidR="00540503" w:rsidRPr="00B3424F" w:rsidRDefault="00540503" w:rsidP="00540503">
      <w:pPr>
        <w:ind w:left="720" w:hanging="720"/>
        <w:jc w:val="both"/>
        <w:rPr>
          <w:b/>
        </w:rPr>
      </w:pPr>
      <w:r w:rsidRPr="00B3424F">
        <w:rPr>
          <w:b/>
        </w:rPr>
        <w:t xml:space="preserve">10.  </w:t>
      </w:r>
      <w:r w:rsidR="00CB59E5" w:rsidRPr="00B3424F">
        <w:rPr>
          <w:b/>
        </w:rPr>
        <w:t xml:space="preserve"> </w:t>
      </w:r>
      <w:r w:rsidRPr="00B3424F">
        <w:rPr>
          <w:b/>
        </w:rPr>
        <w:t xml:space="preserve">INFORMACJA DLA WYKONAWCÓW </w:t>
      </w:r>
      <w:r w:rsidRPr="00B3424F">
        <w:rPr>
          <w:b/>
          <w:iCs/>
        </w:rPr>
        <w:t>ZAMIERZAJĄCYCH POWIERZYĆ WYKONANIE CZĘŚCI ZAMÓWIENIA PODWYKONAWCOM</w:t>
      </w:r>
      <w:r w:rsidR="000F4B24" w:rsidRPr="00B3424F">
        <w:rPr>
          <w:b/>
          <w:iCs/>
        </w:rPr>
        <w:t>, NA KTÓRYCH ZDOLNOŚCI WYKONAWCA NIE POLEGA.</w:t>
      </w:r>
    </w:p>
    <w:p w:rsidR="000F4B24" w:rsidRPr="00B3424F" w:rsidRDefault="000F4B24" w:rsidP="00B94312">
      <w:pPr>
        <w:pStyle w:val="Tekstpodstawowy2"/>
        <w:spacing w:before="0"/>
        <w:ind w:left="709"/>
        <w:rPr>
          <w:b w:val="0"/>
          <w:iCs/>
          <w:sz w:val="24"/>
          <w:szCs w:val="24"/>
        </w:rPr>
      </w:pPr>
      <w:r w:rsidRPr="00B3424F">
        <w:rPr>
          <w:b w:val="0"/>
          <w:iCs/>
          <w:sz w:val="24"/>
          <w:szCs w:val="24"/>
        </w:rPr>
        <w:t xml:space="preserve">Wykonawca, który zamierza powierzyć wykonanie części zamówienia podwykonawcom, na których zdolności Wykonawca nie polega, zobowiązany jest wypełnić pkt </w:t>
      </w:r>
      <w:r w:rsidR="00427219" w:rsidRPr="00B3424F">
        <w:rPr>
          <w:b w:val="0"/>
          <w:iCs/>
          <w:sz w:val="24"/>
          <w:szCs w:val="24"/>
        </w:rPr>
        <w:t>8</w:t>
      </w:r>
      <w:r w:rsidRPr="00B3424F">
        <w:rPr>
          <w:b w:val="0"/>
          <w:iCs/>
          <w:sz w:val="24"/>
          <w:szCs w:val="24"/>
        </w:rPr>
        <w:t xml:space="preserve"> Formularza „Oferta”, oraz wskazać części zamówienia, których wykonanie zamierza powierzyć podwykonawcom oraz o ile jest to wiadome, podać wykaz proponowanych podwykonawców.</w:t>
      </w:r>
    </w:p>
    <w:p w:rsidR="00A63AF4" w:rsidRPr="00B3424F" w:rsidRDefault="00A63AF4" w:rsidP="00B535B5">
      <w:pPr>
        <w:ind w:left="720" w:hanging="720"/>
        <w:jc w:val="both"/>
        <w:rPr>
          <w:b/>
        </w:rPr>
      </w:pPr>
      <w:r w:rsidRPr="00B3424F">
        <w:rPr>
          <w:b/>
        </w:rPr>
        <w:t xml:space="preserve">11. </w:t>
      </w:r>
      <w:r w:rsidRPr="00B3424F">
        <w:rPr>
          <w:b/>
        </w:rPr>
        <w:tab/>
        <w:t>INFORMACJA DLA WYKONAWCÓW WSPÓLNIE UBIEGAJĄCYCH SIĘ O UDZIELENIE ZAMÓWIENIA (SPÓŁKI CYWILNE/ KONSORCJA)</w:t>
      </w:r>
    </w:p>
    <w:p w:rsidR="00D334C8" w:rsidRPr="00B3424F" w:rsidRDefault="00D334C8" w:rsidP="00CE7D35">
      <w:pPr>
        <w:pStyle w:val="Tekstpodstawowy2"/>
        <w:spacing w:before="0"/>
        <w:ind w:left="709" w:hanging="709"/>
        <w:rPr>
          <w:b w:val="0"/>
          <w:sz w:val="24"/>
          <w:szCs w:val="24"/>
        </w:rPr>
      </w:pPr>
      <w:r w:rsidRPr="00B3424F">
        <w:rPr>
          <w:b w:val="0"/>
          <w:sz w:val="24"/>
          <w:szCs w:val="24"/>
        </w:rPr>
        <w:t>11.1.</w:t>
      </w:r>
      <w:r w:rsidRPr="00B3424F">
        <w:rPr>
          <w:b w:val="0"/>
          <w:sz w:val="24"/>
          <w:szCs w:val="24"/>
        </w:rPr>
        <w:tab/>
        <w:t>Wykonawcy mogą wspólnie ubiegać się o udzielenie zamówienia. W takim przypadku Wykonawcy ustanawiają pełnomocnika do reprezentowania ich w postępowaniu</w:t>
      </w:r>
      <w:r w:rsidR="00CE0763">
        <w:rPr>
          <w:b w:val="0"/>
          <w:sz w:val="24"/>
          <w:szCs w:val="24"/>
        </w:rPr>
        <w:br/>
      </w:r>
      <w:r w:rsidRPr="00B3424F">
        <w:rPr>
          <w:b w:val="0"/>
          <w:sz w:val="24"/>
          <w:szCs w:val="24"/>
        </w:rPr>
        <w:t xml:space="preserve"> o udzielenie zamówienia albo reprezentowania w postępowaniu i zawarcia umowy </w:t>
      </w:r>
      <w:r w:rsidR="00CE0763">
        <w:rPr>
          <w:b w:val="0"/>
          <w:sz w:val="24"/>
          <w:szCs w:val="24"/>
        </w:rPr>
        <w:br/>
      </w:r>
      <w:r w:rsidRPr="00B3424F">
        <w:rPr>
          <w:b w:val="0"/>
          <w:sz w:val="24"/>
          <w:szCs w:val="24"/>
        </w:rPr>
        <w:t>w sprawie zamówienia publicznego.</w:t>
      </w:r>
    </w:p>
    <w:p w:rsidR="00D334C8" w:rsidRPr="00B3424F" w:rsidRDefault="00A63AF4" w:rsidP="00CE7D35">
      <w:pPr>
        <w:pStyle w:val="Tekstpodstawowy2"/>
        <w:spacing w:before="0"/>
        <w:ind w:left="709" w:hanging="709"/>
        <w:rPr>
          <w:b w:val="0"/>
          <w:sz w:val="24"/>
          <w:szCs w:val="24"/>
        </w:rPr>
      </w:pPr>
      <w:r w:rsidRPr="00B3424F">
        <w:rPr>
          <w:b w:val="0"/>
          <w:sz w:val="24"/>
          <w:szCs w:val="24"/>
        </w:rPr>
        <w:t>11.2.</w:t>
      </w:r>
      <w:r w:rsidRPr="00B3424F">
        <w:rPr>
          <w:b w:val="0"/>
          <w:sz w:val="24"/>
          <w:szCs w:val="24"/>
        </w:rPr>
        <w:tab/>
        <w:t xml:space="preserve">W przypadku Wykonawców wspólnie ubiegających się o udzielenie zamówienia, żaden z nich nie może podlegać wykluczeniu z powodu niespełniania warunków, </w:t>
      </w:r>
      <w:r w:rsidR="00CE0763">
        <w:rPr>
          <w:b w:val="0"/>
          <w:sz w:val="24"/>
          <w:szCs w:val="24"/>
        </w:rPr>
        <w:br/>
      </w:r>
      <w:r w:rsidRPr="00B3424F">
        <w:rPr>
          <w:b w:val="0"/>
          <w:sz w:val="24"/>
          <w:szCs w:val="24"/>
        </w:rPr>
        <w:t xml:space="preserve">o których mowa w art. 24 ust. 1 ustawy </w:t>
      </w:r>
      <w:proofErr w:type="spellStart"/>
      <w:r w:rsidRPr="00B3424F">
        <w:rPr>
          <w:b w:val="0"/>
          <w:sz w:val="24"/>
          <w:szCs w:val="24"/>
        </w:rPr>
        <w:t>Pzp</w:t>
      </w:r>
      <w:proofErr w:type="spellEnd"/>
      <w:r w:rsidRPr="00B3424F">
        <w:rPr>
          <w:b w:val="0"/>
          <w:sz w:val="24"/>
          <w:szCs w:val="24"/>
        </w:rPr>
        <w:t>,</w:t>
      </w:r>
      <w:r w:rsidRPr="00B3424F" w:rsidDel="008D7E19">
        <w:rPr>
          <w:b w:val="0"/>
          <w:sz w:val="24"/>
          <w:szCs w:val="24"/>
        </w:rPr>
        <w:t xml:space="preserve"> </w:t>
      </w:r>
      <w:r w:rsidRPr="00B3424F">
        <w:rPr>
          <w:b w:val="0"/>
          <w:sz w:val="24"/>
          <w:szCs w:val="24"/>
        </w:rPr>
        <w:t xml:space="preserve">oraz o których mowa w pkt </w:t>
      </w:r>
      <w:r w:rsidR="006F18A2" w:rsidRPr="00B3424F">
        <w:rPr>
          <w:b w:val="0"/>
          <w:sz w:val="24"/>
          <w:szCs w:val="24"/>
        </w:rPr>
        <w:t>8.2.</w:t>
      </w:r>
      <w:r w:rsidRPr="00B3424F">
        <w:rPr>
          <w:b w:val="0"/>
          <w:sz w:val="24"/>
          <w:szCs w:val="24"/>
        </w:rPr>
        <w:t>, natomiast spełnianie warunków udziału w postępowaniu Wyko</w:t>
      </w:r>
      <w:r w:rsidR="00C908FE" w:rsidRPr="00B3424F">
        <w:rPr>
          <w:b w:val="0"/>
          <w:sz w:val="24"/>
          <w:szCs w:val="24"/>
        </w:rPr>
        <w:t>nawcy wykazują zgodnie z pkt 7</w:t>
      </w:r>
      <w:r w:rsidRPr="00B3424F">
        <w:rPr>
          <w:b w:val="0"/>
          <w:sz w:val="24"/>
          <w:szCs w:val="24"/>
        </w:rPr>
        <w:t>.</w:t>
      </w:r>
    </w:p>
    <w:p w:rsidR="00D334C8" w:rsidRPr="00B3424F" w:rsidRDefault="00A63AF4" w:rsidP="000612D9">
      <w:pPr>
        <w:pStyle w:val="Tekstpodstawowy2"/>
        <w:spacing w:before="0"/>
        <w:ind w:left="709" w:hanging="709"/>
        <w:rPr>
          <w:b w:val="0"/>
          <w:sz w:val="24"/>
          <w:szCs w:val="24"/>
        </w:rPr>
      </w:pPr>
      <w:r w:rsidRPr="00B3424F">
        <w:rPr>
          <w:b w:val="0"/>
          <w:sz w:val="24"/>
          <w:szCs w:val="24"/>
        </w:rPr>
        <w:t>11.3.</w:t>
      </w:r>
      <w:r w:rsidRPr="00B3424F">
        <w:rPr>
          <w:b w:val="0"/>
          <w:sz w:val="24"/>
          <w:szCs w:val="24"/>
        </w:rPr>
        <w:tab/>
        <w:t>W przypadku wspólnego ub</w:t>
      </w:r>
      <w:r w:rsidR="00D334C8" w:rsidRPr="00B3424F">
        <w:rPr>
          <w:b w:val="0"/>
          <w:sz w:val="24"/>
          <w:szCs w:val="24"/>
        </w:rPr>
        <w:t>iegania się o zamówienie przez W</w:t>
      </w:r>
      <w:r w:rsidRPr="00B3424F">
        <w:rPr>
          <w:b w:val="0"/>
          <w:sz w:val="24"/>
          <w:szCs w:val="24"/>
        </w:rPr>
        <w:t xml:space="preserve">ykonawców, </w:t>
      </w:r>
      <w:r w:rsidR="00D334C8" w:rsidRPr="00B3424F">
        <w:rPr>
          <w:b w:val="0"/>
          <w:sz w:val="24"/>
          <w:szCs w:val="24"/>
        </w:rPr>
        <w:t xml:space="preserve">dokumenty, o których mowa w pkt. 9.1. i 9.6. składa </w:t>
      </w:r>
      <w:r w:rsidR="00DF3456" w:rsidRPr="00B3424F">
        <w:rPr>
          <w:b w:val="0"/>
          <w:sz w:val="24"/>
          <w:szCs w:val="24"/>
        </w:rPr>
        <w:t xml:space="preserve">każdy </w:t>
      </w:r>
      <w:r w:rsidR="00D334C8" w:rsidRPr="00B3424F">
        <w:rPr>
          <w:b w:val="0"/>
          <w:sz w:val="24"/>
          <w:szCs w:val="24"/>
        </w:rPr>
        <w:t>z W</w:t>
      </w:r>
      <w:r w:rsidR="00DF3456" w:rsidRPr="00B3424F">
        <w:rPr>
          <w:b w:val="0"/>
          <w:sz w:val="24"/>
          <w:szCs w:val="24"/>
        </w:rPr>
        <w:t>ykonawców wspólni</w:t>
      </w:r>
      <w:r w:rsidR="00D334C8" w:rsidRPr="00B3424F">
        <w:rPr>
          <w:b w:val="0"/>
          <w:sz w:val="24"/>
          <w:szCs w:val="24"/>
        </w:rPr>
        <w:t>e ubiegających się o zamówienie</w:t>
      </w:r>
      <w:r w:rsidR="000612D9" w:rsidRPr="00B3424F">
        <w:rPr>
          <w:b w:val="0"/>
          <w:sz w:val="24"/>
          <w:szCs w:val="24"/>
        </w:rPr>
        <w:t xml:space="preserve">. </w:t>
      </w:r>
      <w:r w:rsidR="00D334C8" w:rsidRPr="00B3424F">
        <w:rPr>
          <w:b w:val="0"/>
          <w:sz w:val="24"/>
          <w:szCs w:val="24"/>
        </w:rPr>
        <w:t>Dokumenty te potwierdzają spełnianie warunków udziału w postępowaniu oraz brak podstaw wykluczenia w zakresie, w którym każdy</w:t>
      </w:r>
      <w:r w:rsidR="00CE0763">
        <w:rPr>
          <w:b w:val="0"/>
          <w:sz w:val="24"/>
          <w:szCs w:val="24"/>
        </w:rPr>
        <w:br/>
      </w:r>
      <w:r w:rsidR="00D334C8" w:rsidRPr="00B3424F">
        <w:rPr>
          <w:b w:val="0"/>
          <w:sz w:val="24"/>
          <w:szCs w:val="24"/>
        </w:rPr>
        <w:t>z Wykonawców wykazuje spełnianie warunków udziału w postępowaniu  oraz brak podstaw wykluczenia.</w:t>
      </w:r>
    </w:p>
    <w:p w:rsidR="00D334C8" w:rsidRDefault="000612D9" w:rsidP="000612D9">
      <w:pPr>
        <w:pStyle w:val="Tekstpodstawowy2"/>
        <w:spacing w:before="0"/>
        <w:ind w:left="709" w:hanging="709"/>
        <w:rPr>
          <w:b w:val="0"/>
          <w:sz w:val="24"/>
          <w:szCs w:val="24"/>
        </w:rPr>
      </w:pPr>
      <w:r w:rsidRPr="00B3424F">
        <w:rPr>
          <w:b w:val="0"/>
          <w:sz w:val="24"/>
          <w:szCs w:val="24"/>
        </w:rPr>
        <w:t>11.4.</w:t>
      </w:r>
      <w:r w:rsidRPr="00B3424F">
        <w:rPr>
          <w:b w:val="0"/>
          <w:sz w:val="24"/>
          <w:szCs w:val="24"/>
        </w:rPr>
        <w:tab/>
      </w:r>
      <w:r w:rsidR="00D334C8" w:rsidRPr="00B3424F">
        <w:rPr>
          <w:b w:val="0"/>
          <w:sz w:val="24"/>
          <w:szCs w:val="24"/>
        </w:rPr>
        <w:t xml:space="preserve">W przypadku wspólnego ubiegania się o zamówienie przez Wykonawców  oświadczenie o przynależności lub braku przynależności do tej samej grupy kapitałowej, o którym mowa </w:t>
      </w:r>
      <w:r w:rsidRPr="00B3424F">
        <w:rPr>
          <w:b w:val="0"/>
          <w:sz w:val="24"/>
          <w:szCs w:val="24"/>
        </w:rPr>
        <w:t>w pkt. 9.2</w:t>
      </w:r>
      <w:r w:rsidR="00D334C8" w:rsidRPr="00B3424F">
        <w:rPr>
          <w:b w:val="0"/>
          <w:sz w:val="24"/>
          <w:szCs w:val="24"/>
        </w:rPr>
        <w:t>. składa każdy z Wykonawców.</w:t>
      </w:r>
    </w:p>
    <w:p w:rsidR="00FB60EE" w:rsidRPr="00B3424F" w:rsidRDefault="00FB60EE" w:rsidP="000612D9">
      <w:pPr>
        <w:pStyle w:val="Tekstpodstawowy2"/>
        <w:spacing w:before="0"/>
        <w:ind w:left="709" w:hanging="709"/>
        <w:rPr>
          <w:b w:val="0"/>
          <w:sz w:val="24"/>
          <w:szCs w:val="24"/>
        </w:rPr>
      </w:pPr>
    </w:p>
    <w:p w:rsidR="00A63AF4" w:rsidRPr="00B3424F" w:rsidRDefault="00A63AF4" w:rsidP="00B535B5">
      <w:pPr>
        <w:ind w:left="720" w:hanging="720"/>
        <w:jc w:val="both"/>
        <w:rPr>
          <w:b/>
        </w:rPr>
      </w:pPr>
      <w:r w:rsidRPr="00B3424F">
        <w:rPr>
          <w:b/>
        </w:rPr>
        <w:t xml:space="preserve">12. </w:t>
      </w:r>
      <w:r w:rsidRPr="00B3424F">
        <w:rPr>
          <w:b/>
        </w:rPr>
        <w:tab/>
        <w:t>SPOSÓB KOMUNIKACJI ORAZ WYMAGANIA FORMALNE DOTYCZĄCE SKŁADANYCH OŚWIADCZEŃ I DOKUMENTÓW</w:t>
      </w:r>
    </w:p>
    <w:p w:rsidR="00D45E5F" w:rsidRPr="00B3424F" w:rsidRDefault="00A63AF4" w:rsidP="00D45E5F">
      <w:pPr>
        <w:pStyle w:val="Tekstpodstawowy2"/>
        <w:spacing w:before="0"/>
        <w:ind w:left="709" w:hanging="709"/>
        <w:rPr>
          <w:b w:val="0"/>
          <w:iCs/>
          <w:sz w:val="24"/>
          <w:szCs w:val="24"/>
        </w:rPr>
      </w:pPr>
      <w:r w:rsidRPr="00B3424F">
        <w:rPr>
          <w:b w:val="0"/>
          <w:sz w:val="24"/>
          <w:szCs w:val="24"/>
        </w:rPr>
        <w:t>12.1.</w:t>
      </w:r>
      <w:r w:rsidRPr="00B3424F">
        <w:rPr>
          <w:b w:val="0"/>
          <w:sz w:val="24"/>
          <w:szCs w:val="24"/>
        </w:rPr>
        <w:tab/>
      </w:r>
      <w:r w:rsidR="00D45E5F" w:rsidRPr="00B3424F">
        <w:rPr>
          <w:b w:val="0"/>
          <w:sz w:val="24"/>
          <w:szCs w:val="24"/>
        </w:rPr>
        <w:t>W p</w:t>
      </w:r>
      <w:r w:rsidR="005379E8" w:rsidRPr="00B3424F">
        <w:rPr>
          <w:b w:val="0"/>
          <w:sz w:val="24"/>
          <w:szCs w:val="24"/>
        </w:rPr>
        <w:t>ostępowaniu komunikacja między Z</w:t>
      </w:r>
      <w:r w:rsidR="00D45E5F" w:rsidRPr="00B3424F">
        <w:rPr>
          <w:b w:val="0"/>
          <w:sz w:val="24"/>
          <w:szCs w:val="24"/>
        </w:rPr>
        <w:t xml:space="preserve">amawiającym a Wykonawcami odbywa </w:t>
      </w:r>
      <w:r w:rsidR="00D45E5F" w:rsidRPr="00B3424F">
        <w:rPr>
          <w:b w:val="0"/>
          <w:sz w:val="24"/>
          <w:szCs w:val="24"/>
        </w:rPr>
        <w:br/>
        <w:t>się za pośrednictwem operatora pocztowego w rozumieniu ustawy z dnia 23 listopada 2012 r. – Prawo pocztowe (</w:t>
      </w:r>
      <w:proofErr w:type="spellStart"/>
      <w:r w:rsidR="00D45E5F" w:rsidRPr="00B3424F">
        <w:rPr>
          <w:b w:val="0"/>
          <w:sz w:val="24"/>
          <w:szCs w:val="24"/>
        </w:rPr>
        <w:t>t.j</w:t>
      </w:r>
      <w:proofErr w:type="spellEnd"/>
      <w:r w:rsidR="00D45E5F" w:rsidRPr="00B3424F">
        <w:rPr>
          <w:b w:val="0"/>
          <w:sz w:val="24"/>
          <w:szCs w:val="24"/>
        </w:rPr>
        <w:t>. Dz. U. z 2017 r. poz. 1481 i z 2018 r. poz. 106, 138, 650), osobiście, za pośrednictwem posłańca, faksu lub przy użyciu środków komunikacji elektronicznej w rozumieniu ustawy z dnia 18 lipca 2002 r.</w:t>
      </w:r>
      <w:r w:rsidR="00CE0763">
        <w:rPr>
          <w:b w:val="0"/>
          <w:sz w:val="24"/>
          <w:szCs w:val="24"/>
        </w:rPr>
        <w:br/>
      </w:r>
      <w:r w:rsidR="00D45E5F" w:rsidRPr="00B3424F">
        <w:rPr>
          <w:b w:val="0"/>
          <w:sz w:val="24"/>
          <w:szCs w:val="24"/>
        </w:rPr>
        <w:t xml:space="preserve"> o świadczeniu usług drogą elektroniczną (</w:t>
      </w:r>
      <w:proofErr w:type="spellStart"/>
      <w:r w:rsidR="00D45E5F" w:rsidRPr="00B3424F">
        <w:rPr>
          <w:b w:val="0"/>
          <w:sz w:val="24"/>
          <w:szCs w:val="24"/>
        </w:rPr>
        <w:t>t.j</w:t>
      </w:r>
      <w:proofErr w:type="spellEnd"/>
      <w:r w:rsidR="00D45E5F" w:rsidRPr="00B3424F">
        <w:rPr>
          <w:b w:val="0"/>
          <w:sz w:val="24"/>
          <w:szCs w:val="24"/>
        </w:rPr>
        <w:t xml:space="preserve">. Dz. U. z 2017 r. poz. 1219), </w:t>
      </w:r>
      <w:r w:rsidR="00CE0763">
        <w:rPr>
          <w:b w:val="0"/>
          <w:sz w:val="24"/>
          <w:szCs w:val="24"/>
        </w:rPr>
        <w:br/>
      </w:r>
      <w:r w:rsidR="00D45E5F" w:rsidRPr="00B3424F">
        <w:rPr>
          <w:b w:val="0"/>
          <w:sz w:val="24"/>
          <w:szCs w:val="24"/>
        </w:rPr>
        <w:t>z uwzględnieniem wymogów dotyczących formy, ustanowionych poniżej w pkt. 12.4.–12.7.</w:t>
      </w:r>
    </w:p>
    <w:p w:rsidR="00D45E5F" w:rsidRPr="00B3424F" w:rsidRDefault="00D45E5F" w:rsidP="00D45E5F">
      <w:pPr>
        <w:pStyle w:val="Tekstpodstawowy2"/>
        <w:spacing w:before="0"/>
        <w:ind w:left="709"/>
        <w:rPr>
          <w:b w:val="0"/>
          <w:iCs/>
          <w:sz w:val="24"/>
          <w:szCs w:val="24"/>
        </w:rPr>
      </w:pPr>
      <w:r w:rsidRPr="00B3424F">
        <w:rPr>
          <w:b w:val="0"/>
          <w:iCs/>
          <w:sz w:val="24"/>
          <w:szCs w:val="24"/>
        </w:rPr>
        <w:t>Zamawiający wyznacza do kontaktowania się</w:t>
      </w:r>
      <w:r w:rsidR="0075396F" w:rsidRPr="00B3424F">
        <w:rPr>
          <w:b w:val="0"/>
          <w:iCs/>
          <w:sz w:val="24"/>
          <w:szCs w:val="24"/>
        </w:rPr>
        <w:t xml:space="preserve"> z Wykonawcami: Pani</w:t>
      </w:r>
      <w:r w:rsidR="00533AF8">
        <w:rPr>
          <w:b w:val="0"/>
          <w:iCs/>
          <w:sz w:val="24"/>
          <w:szCs w:val="24"/>
        </w:rPr>
        <w:t>ą</w:t>
      </w:r>
      <w:r w:rsidR="00E924F0" w:rsidRPr="00B3424F">
        <w:rPr>
          <w:b w:val="0"/>
          <w:iCs/>
          <w:sz w:val="24"/>
          <w:szCs w:val="24"/>
        </w:rPr>
        <w:t xml:space="preserve"> Anet</w:t>
      </w:r>
      <w:r w:rsidR="00533AF8">
        <w:rPr>
          <w:b w:val="0"/>
          <w:iCs/>
          <w:sz w:val="24"/>
          <w:szCs w:val="24"/>
        </w:rPr>
        <w:t>ę</w:t>
      </w:r>
      <w:r w:rsidR="00E924F0" w:rsidRPr="00B3424F">
        <w:rPr>
          <w:b w:val="0"/>
          <w:iCs/>
          <w:sz w:val="24"/>
          <w:szCs w:val="24"/>
        </w:rPr>
        <w:t xml:space="preserve"> Witkosz</w:t>
      </w:r>
      <w:r w:rsidRPr="00B3424F">
        <w:rPr>
          <w:b w:val="0"/>
          <w:iCs/>
          <w:sz w:val="24"/>
          <w:szCs w:val="24"/>
        </w:rPr>
        <w:br/>
        <w:t xml:space="preserve">(tel. + 48 22 52 12 </w:t>
      </w:r>
      <w:r w:rsidR="00E924F0" w:rsidRPr="00B3424F">
        <w:rPr>
          <w:b w:val="0"/>
          <w:iCs/>
          <w:sz w:val="24"/>
          <w:szCs w:val="24"/>
        </w:rPr>
        <w:t>6</w:t>
      </w:r>
      <w:r w:rsidR="00101349" w:rsidRPr="00B3424F">
        <w:rPr>
          <w:b w:val="0"/>
          <w:iCs/>
          <w:sz w:val="24"/>
          <w:szCs w:val="24"/>
        </w:rPr>
        <w:t>11</w:t>
      </w:r>
      <w:r w:rsidRPr="00B3424F">
        <w:rPr>
          <w:b w:val="0"/>
          <w:iCs/>
          <w:sz w:val="24"/>
          <w:szCs w:val="24"/>
        </w:rPr>
        <w:t xml:space="preserve">, e-mail: </w:t>
      </w:r>
      <w:r w:rsidR="00E924F0" w:rsidRPr="00B3424F">
        <w:rPr>
          <w:b w:val="0"/>
          <w:iCs/>
          <w:sz w:val="24"/>
          <w:szCs w:val="24"/>
        </w:rPr>
        <w:t>Aneta</w:t>
      </w:r>
      <w:r w:rsidR="00924BE5" w:rsidRPr="00B3424F">
        <w:rPr>
          <w:b w:val="0"/>
          <w:iCs/>
          <w:sz w:val="24"/>
          <w:szCs w:val="24"/>
        </w:rPr>
        <w:t>.</w:t>
      </w:r>
      <w:r w:rsidR="00E924F0" w:rsidRPr="00B3424F">
        <w:rPr>
          <w:b w:val="0"/>
          <w:iCs/>
          <w:sz w:val="24"/>
          <w:szCs w:val="24"/>
        </w:rPr>
        <w:t>Witkosz</w:t>
      </w:r>
      <w:r w:rsidRPr="00B3424F">
        <w:rPr>
          <w:b w:val="0"/>
          <w:iCs/>
          <w:sz w:val="24"/>
          <w:szCs w:val="24"/>
        </w:rPr>
        <w:t>@ms.gov.pl).</w:t>
      </w:r>
    </w:p>
    <w:p w:rsidR="00D45E5F" w:rsidRPr="00B3424F" w:rsidRDefault="00D45E5F" w:rsidP="00D45E5F">
      <w:pPr>
        <w:pStyle w:val="Tekstpodstawowy2"/>
        <w:spacing w:before="0"/>
        <w:ind w:left="709" w:hanging="709"/>
        <w:rPr>
          <w:b w:val="0"/>
          <w:iCs/>
          <w:sz w:val="24"/>
          <w:szCs w:val="24"/>
        </w:rPr>
      </w:pPr>
      <w:r w:rsidRPr="00B3424F">
        <w:rPr>
          <w:b w:val="0"/>
          <w:iCs/>
          <w:sz w:val="24"/>
          <w:szCs w:val="24"/>
        </w:rPr>
        <w:t>12.2</w:t>
      </w:r>
      <w:r w:rsidRPr="00B3424F">
        <w:rPr>
          <w:b w:val="0"/>
          <w:iCs/>
          <w:sz w:val="24"/>
          <w:szCs w:val="24"/>
        </w:rPr>
        <w:tab/>
      </w:r>
      <w:r w:rsidR="00924BE5" w:rsidRPr="00B3424F">
        <w:rPr>
          <w:b w:val="0"/>
          <w:iCs/>
          <w:sz w:val="24"/>
          <w:szCs w:val="24"/>
        </w:rPr>
        <w:t>Wykonawca może zwrócić się do Z</w:t>
      </w:r>
      <w:r w:rsidRPr="00B3424F">
        <w:rPr>
          <w:b w:val="0"/>
          <w:iCs/>
          <w:sz w:val="24"/>
          <w:szCs w:val="24"/>
        </w:rPr>
        <w:t xml:space="preserve">amawiającego o wyjaśnienie treści SIWZ, kierując wniosek na adres: </w:t>
      </w:r>
    </w:p>
    <w:p w:rsidR="00D45E5F" w:rsidRPr="00B3424F" w:rsidRDefault="00D45E5F" w:rsidP="00D45E5F">
      <w:pPr>
        <w:pStyle w:val="rozdzia"/>
        <w:jc w:val="center"/>
        <w:rPr>
          <w:rFonts w:ascii="Times New Roman" w:hAnsi="Times New Roman" w:cs="Times New Roman"/>
          <w:sz w:val="24"/>
          <w:szCs w:val="24"/>
        </w:rPr>
      </w:pPr>
      <w:r w:rsidRPr="00B3424F">
        <w:rPr>
          <w:rFonts w:ascii="Times New Roman" w:hAnsi="Times New Roman" w:cs="Times New Roman"/>
          <w:sz w:val="24"/>
          <w:szCs w:val="24"/>
        </w:rPr>
        <w:t>Ministerstwo Sprawiedliwości</w:t>
      </w:r>
    </w:p>
    <w:p w:rsidR="00D45E5F" w:rsidRPr="00B3424F" w:rsidRDefault="00D45E5F" w:rsidP="00D45E5F">
      <w:pPr>
        <w:pStyle w:val="rozdzia"/>
        <w:jc w:val="center"/>
        <w:rPr>
          <w:rFonts w:ascii="Times New Roman" w:hAnsi="Times New Roman" w:cs="Times New Roman"/>
          <w:sz w:val="24"/>
          <w:szCs w:val="24"/>
        </w:rPr>
      </w:pPr>
      <w:r w:rsidRPr="00B3424F">
        <w:rPr>
          <w:rFonts w:ascii="Times New Roman" w:hAnsi="Times New Roman" w:cs="Times New Roman"/>
          <w:sz w:val="24"/>
          <w:szCs w:val="24"/>
        </w:rPr>
        <w:t>Al. Ujazdowskie 11</w:t>
      </w:r>
    </w:p>
    <w:p w:rsidR="00D45E5F" w:rsidRPr="00B3424F" w:rsidRDefault="00D45E5F" w:rsidP="00D45E5F">
      <w:pPr>
        <w:pStyle w:val="rozdzia"/>
        <w:jc w:val="center"/>
        <w:rPr>
          <w:rFonts w:ascii="Times New Roman" w:hAnsi="Times New Roman" w:cs="Times New Roman"/>
          <w:sz w:val="24"/>
          <w:szCs w:val="24"/>
        </w:rPr>
      </w:pPr>
      <w:r w:rsidRPr="00B3424F">
        <w:rPr>
          <w:rFonts w:ascii="Times New Roman" w:hAnsi="Times New Roman" w:cs="Times New Roman"/>
          <w:sz w:val="24"/>
          <w:szCs w:val="24"/>
        </w:rPr>
        <w:t>00-</w:t>
      </w:r>
      <w:r w:rsidR="009E5E06">
        <w:rPr>
          <w:rFonts w:ascii="Times New Roman" w:hAnsi="Times New Roman" w:cs="Times New Roman"/>
          <w:sz w:val="24"/>
          <w:szCs w:val="24"/>
        </w:rPr>
        <w:t>950</w:t>
      </w:r>
      <w:r w:rsidRPr="00B3424F">
        <w:rPr>
          <w:rFonts w:ascii="Times New Roman" w:hAnsi="Times New Roman" w:cs="Times New Roman"/>
          <w:sz w:val="24"/>
          <w:szCs w:val="24"/>
        </w:rPr>
        <w:t xml:space="preserve"> Warszawa</w:t>
      </w:r>
    </w:p>
    <w:p w:rsidR="00D45E5F" w:rsidRPr="00B3424F" w:rsidRDefault="00D45E5F" w:rsidP="00D45E5F">
      <w:pPr>
        <w:pStyle w:val="Tekstpodstawowy2"/>
        <w:spacing w:before="0"/>
        <w:ind w:left="709"/>
        <w:rPr>
          <w:b w:val="0"/>
          <w:iCs/>
          <w:sz w:val="24"/>
          <w:szCs w:val="24"/>
        </w:rPr>
      </w:pPr>
      <w:r w:rsidRPr="00B3424F">
        <w:rPr>
          <w:b w:val="0"/>
          <w:iCs/>
          <w:sz w:val="24"/>
          <w:szCs w:val="24"/>
        </w:rPr>
        <w:t>Zamawiający prosi o przekazywanie pytań również drogą elektroniczną (na adres</w:t>
      </w:r>
      <w:r w:rsidR="00CD0A63" w:rsidRPr="00B3424F">
        <w:rPr>
          <w:b w:val="0"/>
          <w:iCs/>
          <w:sz w:val="24"/>
          <w:szCs w:val="24"/>
        </w:rPr>
        <w:t>:</w:t>
      </w:r>
      <w:r w:rsidRPr="00B3424F">
        <w:rPr>
          <w:b w:val="0"/>
          <w:iCs/>
          <w:sz w:val="24"/>
          <w:szCs w:val="24"/>
        </w:rPr>
        <w:t xml:space="preserve"> </w:t>
      </w:r>
      <w:r w:rsidR="00E924F0" w:rsidRPr="00B3424F">
        <w:rPr>
          <w:b w:val="0"/>
          <w:iCs/>
          <w:sz w:val="24"/>
          <w:szCs w:val="24"/>
        </w:rPr>
        <w:t>Aneta</w:t>
      </w:r>
      <w:r w:rsidR="005379E8" w:rsidRPr="00B3424F">
        <w:rPr>
          <w:b w:val="0"/>
          <w:iCs/>
          <w:sz w:val="24"/>
          <w:szCs w:val="24"/>
        </w:rPr>
        <w:t>.</w:t>
      </w:r>
      <w:r w:rsidR="00E924F0" w:rsidRPr="00B3424F">
        <w:rPr>
          <w:b w:val="0"/>
          <w:iCs/>
          <w:sz w:val="24"/>
          <w:szCs w:val="24"/>
        </w:rPr>
        <w:t>Witkosz</w:t>
      </w:r>
      <w:r w:rsidRPr="00B3424F">
        <w:rPr>
          <w:b w:val="0"/>
          <w:iCs/>
          <w:sz w:val="24"/>
          <w:szCs w:val="24"/>
        </w:rPr>
        <w:t>@ms.gov.pl) w formie edytowalnej, gdyż skróci to czas udzielania wyjaśnień.</w:t>
      </w:r>
    </w:p>
    <w:p w:rsidR="00D45E5F" w:rsidRPr="00B3424F" w:rsidRDefault="00A63AF4" w:rsidP="00D45E5F">
      <w:pPr>
        <w:pStyle w:val="Tekstpodstawowy2"/>
        <w:spacing w:before="0"/>
        <w:ind w:left="709" w:hanging="709"/>
        <w:rPr>
          <w:b w:val="0"/>
          <w:iCs/>
          <w:sz w:val="24"/>
          <w:szCs w:val="24"/>
        </w:rPr>
      </w:pPr>
      <w:r w:rsidRPr="00B3424F">
        <w:rPr>
          <w:b w:val="0"/>
          <w:sz w:val="24"/>
          <w:szCs w:val="24"/>
        </w:rPr>
        <w:t>12.</w:t>
      </w:r>
      <w:r w:rsidR="00FB5543" w:rsidRPr="00B3424F">
        <w:rPr>
          <w:b w:val="0"/>
          <w:sz w:val="24"/>
          <w:szCs w:val="24"/>
        </w:rPr>
        <w:t>3</w:t>
      </w:r>
      <w:r w:rsidRPr="00B3424F">
        <w:rPr>
          <w:b w:val="0"/>
          <w:sz w:val="24"/>
          <w:szCs w:val="24"/>
        </w:rPr>
        <w:t>.</w:t>
      </w:r>
      <w:r w:rsidRPr="00B3424F">
        <w:rPr>
          <w:b w:val="0"/>
          <w:sz w:val="24"/>
          <w:szCs w:val="24"/>
        </w:rPr>
        <w:tab/>
      </w:r>
      <w:r w:rsidR="00D45E5F" w:rsidRPr="00B3424F">
        <w:rPr>
          <w:b w:val="0"/>
          <w:iCs/>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00CE0763">
        <w:rPr>
          <w:b w:val="0"/>
          <w:iCs/>
          <w:sz w:val="24"/>
          <w:szCs w:val="24"/>
        </w:rPr>
        <w:br/>
      </w:r>
      <w:r w:rsidR="00D45E5F" w:rsidRPr="00B3424F">
        <w:rPr>
          <w:b w:val="0"/>
          <w:iCs/>
          <w:sz w:val="24"/>
          <w:szCs w:val="24"/>
        </w:rPr>
        <w:t>o świadczeniu usług drogą elektroniczną, każda ze stron na żądanie drugiej strony niezwłocznie potwierdza fakt ich otrzymania.</w:t>
      </w:r>
    </w:p>
    <w:p w:rsidR="00D45E5F" w:rsidRPr="00B3424F" w:rsidRDefault="00D45E5F" w:rsidP="00D45E5F">
      <w:pPr>
        <w:pStyle w:val="Tekstpodstawowy2"/>
        <w:spacing w:before="0"/>
        <w:ind w:left="709" w:hanging="709"/>
        <w:rPr>
          <w:b w:val="0"/>
          <w:iCs/>
          <w:sz w:val="24"/>
          <w:szCs w:val="24"/>
        </w:rPr>
      </w:pPr>
      <w:r w:rsidRPr="00B3424F">
        <w:rPr>
          <w:b w:val="0"/>
          <w:sz w:val="24"/>
          <w:szCs w:val="24"/>
        </w:rPr>
        <w:t>12.4.</w:t>
      </w:r>
      <w:r w:rsidRPr="00B3424F">
        <w:rPr>
          <w:b w:val="0"/>
          <w:sz w:val="24"/>
          <w:szCs w:val="24"/>
        </w:rPr>
        <w:tab/>
      </w:r>
      <w:r w:rsidRPr="00B3424F">
        <w:rPr>
          <w:b w:val="0"/>
          <w:iCs/>
          <w:sz w:val="24"/>
          <w:szCs w:val="24"/>
        </w:rPr>
        <w:t>Ofertę składa się pod rygorem nieważności w formie pisemnej.</w:t>
      </w:r>
    </w:p>
    <w:p w:rsidR="00D45E5F" w:rsidRPr="00B3424F" w:rsidRDefault="00A63AF4" w:rsidP="00D45E5F">
      <w:pPr>
        <w:pStyle w:val="Tekstpodstawowy2"/>
        <w:spacing w:before="0"/>
        <w:ind w:left="709" w:hanging="709"/>
        <w:rPr>
          <w:b w:val="0"/>
          <w:iCs/>
          <w:sz w:val="24"/>
          <w:szCs w:val="24"/>
        </w:rPr>
      </w:pPr>
      <w:r w:rsidRPr="00B3424F">
        <w:rPr>
          <w:b w:val="0"/>
          <w:sz w:val="24"/>
          <w:szCs w:val="24"/>
        </w:rPr>
        <w:t>12.</w:t>
      </w:r>
      <w:r w:rsidR="00B01AC2" w:rsidRPr="00B3424F">
        <w:rPr>
          <w:b w:val="0"/>
          <w:sz w:val="24"/>
          <w:szCs w:val="24"/>
        </w:rPr>
        <w:t>5</w:t>
      </w:r>
      <w:r w:rsidRPr="00B3424F">
        <w:rPr>
          <w:b w:val="0"/>
          <w:sz w:val="24"/>
          <w:szCs w:val="24"/>
        </w:rPr>
        <w:t>.</w:t>
      </w:r>
      <w:r w:rsidRPr="00B3424F">
        <w:rPr>
          <w:b w:val="0"/>
          <w:sz w:val="24"/>
          <w:szCs w:val="24"/>
        </w:rPr>
        <w:tab/>
      </w:r>
      <w:r w:rsidR="00D45E5F" w:rsidRPr="00B3424F">
        <w:rPr>
          <w:b w:val="0"/>
          <w:iCs/>
          <w:sz w:val="24"/>
          <w:szCs w:val="24"/>
        </w:rPr>
        <w:t>Oświadczenia, o których mowa w rozporządzeniu Ministra Rozwoju z dnia 26 lipca 2016 r. w sprawie rodzajów dokumentów, ja</w:t>
      </w:r>
      <w:r w:rsidR="00255C2E" w:rsidRPr="00B3424F">
        <w:rPr>
          <w:b w:val="0"/>
          <w:iCs/>
          <w:sz w:val="24"/>
          <w:szCs w:val="24"/>
        </w:rPr>
        <w:t>kich może żądać Z</w:t>
      </w:r>
      <w:r w:rsidR="00924BE5" w:rsidRPr="00B3424F">
        <w:rPr>
          <w:b w:val="0"/>
          <w:iCs/>
          <w:sz w:val="24"/>
          <w:szCs w:val="24"/>
        </w:rPr>
        <w:t xml:space="preserve">amawiający </w:t>
      </w:r>
      <w:r w:rsidR="00CE0763">
        <w:rPr>
          <w:b w:val="0"/>
          <w:iCs/>
          <w:sz w:val="24"/>
          <w:szCs w:val="24"/>
        </w:rPr>
        <w:br/>
      </w:r>
      <w:r w:rsidR="00924BE5" w:rsidRPr="00B3424F">
        <w:rPr>
          <w:b w:val="0"/>
          <w:iCs/>
          <w:sz w:val="24"/>
          <w:szCs w:val="24"/>
        </w:rPr>
        <w:t>od W</w:t>
      </w:r>
      <w:r w:rsidR="00D45E5F" w:rsidRPr="00B3424F">
        <w:rPr>
          <w:b w:val="0"/>
          <w:iCs/>
          <w:sz w:val="24"/>
          <w:szCs w:val="24"/>
        </w:rPr>
        <w:t>ykonawcy w postępowaniu o udzielenie zamówienia (Dz. U. z 2016 r. poz. 1126), zwanym dalej „rozporządzeniem” składane przez Wykonawcę oraz przez podwykonawców, należy złożyć w</w:t>
      </w:r>
      <w:r w:rsidR="00D45E5F" w:rsidRPr="00B3424F">
        <w:rPr>
          <w:iCs/>
          <w:sz w:val="24"/>
          <w:szCs w:val="24"/>
        </w:rPr>
        <w:t xml:space="preserve"> oryginale</w:t>
      </w:r>
      <w:r w:rsidR="00D45E5F" w:rsidRPr="00B3424F">
        <w:rPr>
          <w:b w:val="0"/>
          <w:iCs/>
          <w:sz w:val="24"/>
          <w:szCs w:val="24"/>
        </w:rPr>
        <w:t>.</w:t>
      </w:r>
    </w:p>
    <w:p w:rsidR="00D45E5F" w:rsidRPr="00B3424F" w:rsidRDefault="00A63AF4" w:rsidP="00B22848">
      <w:pPr>
        <w:pStyle w:val="Tekstpodstawowy2"/>
        <w:spacing w:before="0"/>
        <w:ind w:left="709" w:hanging="709"/>
        <w:rPr>
          <w:b w:val="0"/>
          <w:iCs/>
          <w:sz w:val="24"/>
          <w:szCs w:val="24"/>
        </w:rPr>
      </w:pPr>
      <w:r w:rsidRPr="00B3424F">
        <w:rPr>
          <w:b w:val="0"/>
          <w:sz w:val="24"/>
          <w:szCs w:val="24"/>
        </w:rPr>
        <w:t>12.</w:t>
      </w:r>
      <w:r w:rsidR="00B01AC2" w:rsidRPr="00B3424F">
        <w:rPr>
          <w:b w:val="0"/>
          <w:sz w:val="24"/>
          <w:szCs w:val="24"/>
        </w:rPr>
        <w:t>6</w:t>
      </w:r>
      <w:r w:rsidRPr="00B3424F">
        <w:rPr>
          <w:b w:val="0"/>
          <w:sz w:val="24"/>
          <w:szCs w:val="24"/>
        </w:rPr>
        <w:t>.</w:t>
      </w:r>
      <w:r w:rsidRPr="00B3424F">
        <w:rPr>
          <w:b w:val="0"/>
          <w:sz w:val="24"/>
          <w:szCs w:val="24"/>
        </w:rPr>
        <w:tab/>
      </w:r>
      <w:r w:rsidR="00D45E5F" w:rsidRPr="00B3424F">
        <w:rPr>
          <w:b w:val="0"/>
          <w:iCs/>
          <w:sz w:val="24"/>
          <w:szCs w:val="24"/>
        </w:rPr>
        <w:t>Dokumenty, o których mowa w rozporządzeniu, inne niż oświadczenia, o których mowa powyżej w pkt. 12.5., należy złożyć w oryginale lub kopii poświadczonej za zgodność z oryginałem.</w:t>
      </w:r>
      <w:r w:rsidR="00533AF8">
        <w:rPr>
          <w:b w:val="0"/>
          <w:iCs/>
          <w:sz w:val="24"/>
          <w:szCs w:val="24"/>
        </w:rPr>
        <w:t xml:space="preserve"> </w:t>
      </w:r>
      <w:r w:rsidR="00D45E5F" w:rsidRPr="00B3424F">
        <w:rPr>
          <w:b w:val="0"/>
          <w:iCs/>
          <w:sz w:val="24"/>
          <w:szCs w:val="24"/>
        </w:rPr>
        <w:t>Poświadczenia za zgodność z oryginałem dokonuje Wykonawca albo Wykonawca wspólnie ubiegający się o udzielenie zamówienia publicznego, albo podwykonawca - odpowiednio, w zakresie dokumentów, które każdego z nich dotyczą.</w:t>
      </w:r>
      <w:r w:rsidR="00533AF8">
        <w:rPr>
          <w:b w:val="0"/>
          <w:iCs/>
          <w:sz w:val="24"/>
          <w:szCs w:val="24"/>
        </w:rPr>
        <w:t xml:space="preserve"> </w:t>
      </w:r>
      <w:r w:rsidR="00D45E5F" w:rsidRPr="00B3424F">
        <w:rPr>
          <w:b w:val="0"/>
          <w:iCs/>
          <w:sz w:val="24"/>
          <w:szCs w:val="24"/>
        </w:rPr>
        <w:t xml:space="preserve">Poświadczenie za zgodność z oryginałem następuje w formie pisemnej. Poświadczenie za zgodność z oryginałem dokonywane w formie pisemnej powinno być sporządzone w sposób umożliwiający identyfikację podpisu (np. wraz </w:t>
      </w:r>
      <w:r w:rsidR="00CE0763">
        <w:rPr>
          <w:b w:val="0"/>
          <w:iCs/>
          <w:sz w:val="24"/>
          <w:szCs w:val="24"/>
        </w:rPr>
        <w:br/>
      </w:r>
      <w:r w:rsidR="00D45E5F" w:rsidRPr="00B3424F">
        <w:rPr>
          <w:b w:val="0"/>
          <w:iCs/>
          <w:sz w:val="24"/>
          <w:szCs w:val="24"/>
        </w:rPr>
        <w:t xml:space="preserve">z imienną pieczątką osoby poświadczającej kopię dokumentu za zgodność </w:t>
      </w:r>
      <w:r w:rsidR="00CE0763">
        <w:rPr>
          <w:b w:val="0"/>
          <w:iCs/>
          <w:sz w:val="24"/>
          <w:szCs w:val="24"/>
        </w:rPr>
        <w:br/>
      </w:r>
      <w:r w:rsidR="00D45E5F" w:rsidRPr="00B3424F">
        <w:rPr>
          <w:b w:val="0"/>
          <w:iCs/>
          <w:sz w:val="24"/>
          <w:szCs w:val="24"/>
        </w:rPr>
        <w:t>z oryginałem).</w:t>
      </w:r>
    </w:p>
    <w:p w:rsidR="00A63AF4" w:rsidRPr="00B3424F" w:rsidRDefault="00B01AC2" w:rsidP="00B535B5">
      <w:pPr>
        <w:pStyle w:val="Tekstpodstawowy2"/>
        <w:spacing w:before="0"/>
        <w:ind w:left="709" w:hanging="709"/>
        <w:rPr>
          <w:b w:val="0"/>
          <w:iCs/>
          <w:sz w:val="24"/>
          <w:szCs w:val="24"/>
        </w:rPr>
      </w:pPr>
      <w:r w:rsidRPr="00B3424F">
        <w:rPr>
          <w:b w:val="0"/>
          <w:sz w:val="24"/>
          <w:szCs w:val="24"/>
        </w:rPr>
        <w:t>12.7</w:t>
      </w:r>
      <w:r w:rsidR="00A63AF4" w:rsidRPr="00B3424F">
        <w:rPr>
          <w:b w:val="0"/>
          <w:sz w:val="24"/>
          <w:szCs w:val="24"/>
        </w:rPr>
        <w:t>.</w:t>
      </w:r>
      <w:r w:rsidR="00A63AF4" w:rsidRPr="00B3424F">
        <w:rPr>
          <w:b w:val="0"/>
          <w:sz w:val="24"/>
          <w:szCs w:val="24"/>
        </w:rPr>
        <w:tab/>
      </w:r>
      <w:r w:rsidR="00912F01" w:rsidRPr="00B3424F">
        <w:rPr>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D45E5F" w:rsidRPr="00B3424F" w:rsidRDefault="00B01AC2" w:rsidP="00D45E5F">
      <w:pPr>
        <w:pStyle w:val="Tekstpodstawowy2"/>
        <w:spacing w:before="0"/>
        <w:ind w:left="709" w:hanging="709"/>
        <w:rPr>
          <w:b w:val="0"/>
          <w:iCs/>
          <w:sz w:val="24"/>
          <w:szCs w:val="24"/>
        </w:rPr>
      </w:pPr>
      <w:r w:rsidRPr="00B3424F">
        <w:rPr>
          <w:b w:val="0"/>
          <w:sz w:val="24"/>
          <w:szCs w:val="24"/>
        </w:rPr>
        <w:t>12.8</w:t>
      </w:r>
      <w:r w:rsidR="00A63AF4" w:rsidRPr="00B3424F">
        <w:rPr>
          <w:b w:val="0"/>
          <w:sz w:val="24"/>
          <w:szCs w:val="24"/>
        </w:rPr>
        <w:t>.</w:t>
      </w:r>
      <w:r w:rsidR="00A63AF4" w:rsidRPr="00B3424F">
        <w:rPr>
          <w:b w:val="0"/>
          <w:sz w:val="24"/>
          <w:szCs w:val="24"/>
        </w:rPr>
        <w:tab/>
      </w:r>
      <w:r w:rsidR="00912F01" w:rsidRPr="00B3424F">
        <w:rPr>
          <w:b w:val="0"/>
          <w:iCs/>
          <w:sz w:val="24"/>
          <w:szCs w:val="24"/>
        </w:rPr>
        <w:t>Dokumenty sporządzone w języku obcym są składane wraz z tłumaczeniem na język polski.</w:t>
      </w:r>
    </w:p>
    <w:p w:rsidR="007401F4" w:rsidRPr="00B3424F" w:rsidRDefault="007401F4" w:rsidP="00B535B5">
      <w:pPr>
        <w:ind w:left="720" w:hanging="720"/>
        <w:jc w:val="both"/>
        <w:rPr>
          <w:b/>
        </w:rPr>
      </w:pPr>
    </w:p>
    <w:p w:rsidR="00912F01" w:rsidRPr="00B3424F" w:rsidRDefault="00912F01" w:rsidP="00B535B5">
      <w:pPr>
        <w:ind w:left="720" w:hanging="720"/>
        <w:jc w:val="both"/>
        <w:rPr>
          <w:b/>
        </w:rPr>
      </w:pPr>
      <w:r w:rsidRPr="00B3424F">
        <w:rPr>
          <w:b/>
        </w:rPr>
        <w:t xml:space="preserve">13. </w:t>
      </w:r>
      <w:r w:rsidRPr="00B3424F">
        <w:rPr>
          <w:b/>
        </w:rPr>
        <w:tab/>
      </w:r>
      <w:r w:rsidRPr="00B3424F">
        <w:rPr>
          <w:rStyle w:val="tekstdokbold"/>
        </w:rPr>
        <w:t>OPIS SPOSOBU PRZYGOTOWANIA OFERT</w:t>
      </w:r>
    </w:p>
    <w:p w:rsidR="00101349" w:rsidRPr="00B3424F" w:rsidRDefault="00912F01" w:rsidP="00101349">
      <w:pPr>
        <w:pStyle w:val="Tekstpodstawowy2"/>
        <w:spacing w:before="0"/>
        <w:ind w:left="709" w:hanging="709"/>
        <w:rPr>
          <w:b w:val="0"/>
          <w:iCs/>
          <w:color w:val="000000" w:themeColor="text1"/>
          <w:sz w:val="24"/>
          <w:szCs w:val="24"/>
        </w:rPr>
      </w:pPr>
      <w:r w:rsidRPr="00B3424F">
        <w:rPr>
          <w:b w:val="0"/>
          <w:sz w:val="24"/>
          <w:szCs w:val="24"/>
        </w:rPr>
        <w:t>13.1.</w:t>
      </w:r>
      <w:r w:rsidRPr="00B3424F">
        <w:rPr>
          <w:b w:val="0"/>
          <w:sz w:val="24"/>
          <w:szCs w:val="24"/>
        </w:rPr>
        <w:tab/>
      </w:r>
      <w:r w:rsidR="00101349" w:rsidRPr="00B3424F">
        <w:rPr>
          <w:b w:val="0"/>
          <w:bCs w:val="0"/>
          <w:color w:val="000000" w:themeColor="text1"/>
          <w:sz w:val="24"/>
          <w:szCs w:val="24"/>
        </w:rPr>
        <w:t>Zamawiający</w:t>
      </w:r>
      <w:r w:rsidR="004B3AA4" w:rsidRPr="00B3424F">
        <w:rPr>
          <w:b w:val="0"/>
          <w:bCs w:val="0"/>
          <w:color w:val="000000" w:themeColor="text1"/>
          <w:sz w:val="24"/>
          <w:szCs w:val="24"/>
        </w:rPr>
        <w:t xml:space="preserve"> </w:t>
      </w:r>
      <w:r w:rsidR="004B3AA4" w:rsidRPr="00B3424F">
        <w:rPr>
          <w:bCs w:val="0"/>
          <w:color w:val="000000" w:themeColor="text1"/>
          <w:sz w:val="24"/>
          <w:szCs w:val="24"/>
        </w:rPr>
        <w:t>nie</w:t>
      </w:r>
      <w:r w:rsidR="00101349" w:rsidRPr="00B3424F">
        <w:rPr>
          <w:b w:val="0"/>
          <w:bCs w:val="0"/>
          <w:color w:val="000000" w:themeColor="text1"/>
          <w:sz w:val="24"/>
          <w:szCs w:val="24"/>
        </w:rPr>
        <w:t xml:space="preserve"> </w:t>
      </w:r>
      <w:r w:rsidR="00101349" w:rsidRPr="00B3424F">
        <w:rPr>
          <w:bCs w:val="0"/>
          <w:color w:val="000000" w:themeColor="text1"/>
          <w:sz w:val="24"/>
          <w:szCs w:val="24"/>
        </w:rPr>
        <w:t xml:space="preserve">dopuszcza </w:t>
      </w:r>
      <w:r w:rsidR="00101349" w:rsidRPr="00B3424F">
        <w:rPr>
          <w:b w:val="0"/>
          <w:bCs w:val="0"/>
          <w:color w:val="000000" w:themeColor="text1"/>
          <w:sz w:val="24"/>
          <w:szCs w:val="24"/>
        </w:rPr>
        <w:t xml:space="preserve">składanie ofert częściowych. Zamawiający </w:t>
      </w:r>
      <w:r w:rsidR="00101349" w:rsidRPr="00B3424F">
        <w:rPr>
          <w:bCs w:val="0"/>
          <w:color w:val="000000" w:themeColor="text1"/>
          <w:sz w:val="24"/>
          <w:szCs w:val="24"/>
        </w:rPr>
        <w:t>nie dopuszcza</w:t>
      </w:r>
      <w:r w:rsidR="00101349" w:rsidRPr="00B3424F">
        <w:rPr>
          <w:b w:val="0"/>
          <w:bCs w:val="0"/>
          <w:color w:val="000000" w:themeColor="text1"/>
          <w:sz w:val="24"/>
          <w:szCs w:val="24"/>
        </w:rPr>
        <w:t xml:space="preserve"> składania ofert wariantowych.</w:t>
      </w:r>
    </w:p>
    <w:p w:rsidR="003761A4" w:rsidRPr="00B3424F" w:rsidRDefault="00CF0306" w:rsidP="00B535B5">
      <w:pPr>
        <w:pStyle w:val="Tekstpodstawowy2"/>
        <w:spacing w:before="0"/>
        <w:ind w:left="709" w:hanging="709"/>
        <w:rPr>
          <w:b w:val="0"/>
          <w:bCs w:val="0"/>
          <w:sz w:val="24"/>
          <w:szCs w:val="24"/>
        </w:rPr>
      </w:pPr>
      <w:r w:rsidRPr="00B3424F">
        <w:rPr>
          <w:b w:val="0"/>
          <w:sz w:val="24"/>
          <w:szCs w:val="24"/>
        </w:rPr>
        <w:t>13.2</w:t>
      </w:r>
      <w:r w:rsidR="00912F01" w:rsidRPr="00B3424F">
        <w:rPr>
          <w:b w:val="0"/>
          <w:sz w:val="24"/>
          <w:szCs w:val="24"/>
        </w:rPr>
        <w:t>.</w:t>
      </w:r>
      <w:r w:rsidR="00912F01" w:rsidRPr="00B3424F">
        <w:rPr>
          <w:b w:val="0"/>
          <w:sz w:val="24"/>
          <w:szCs w:val="24"/>
        </w:rPr>
        <w:tab/>
      </w:r>
      <w:r w:rsidR="00912F01" w:rsidRPr="00B3424F">
        <w:rPr>
          <w:b w:val="0"/>
          <w:bCs w:val="0"/>
          <w:sz w:val="24"/>
          <w:szCs w:val="24"/>
        </w:rPr>
        <w:t>Ofertę stanowi wypełniony Formularz „Oferta”</w:t>
      </w:r>
      <w:r w:rsidR="000B372F" w:rsidRPr="00B3424F">
        <w:rPr>
          <w:b w:val="0"/>
          <w:bCs w:val="0"/>
          <w:sz w:val="24"/>
          <w:szCs w:val="24"/>
        </w:rPr>
        <w:t>.</w:t>
      </w:r>
    </w:p>
    <w:p w:rsidR="00912F01" w:rsidRPr="00B3424F" w:rsidRDefault="00CF0306" w:rsidP="00B535B5">
      <w:pPr>
        <w:pStyle w:val="Tekstpodstawowy2"/>
        <w:spacing w:before="0"/>
        <w:ind w:left="709" w:hanging="709"/>
        <w:rPr>
          <w:b w:val="0"/>
          <w:bCs w:val="0"/>
          <w:sz w:val="24"/>
          <w:szCs w:val="24"/>
        </w:rPr>
      </w:pPr>
      <w:r w:rsidRPr="00B3424F">
        <w:rPr>
          <w:b w:val="0"/>
          <w:sz w:val="24"/>
          <w:szCs w:val="24"/>
        </w:rPr>
        <w:t>13.3</w:t>
      </w:r>
      <w:r w:rsidR="00912F01" w:rsidRPr="00B3424F">
        <w:rPr>
          <w:b w:val="0"/>
          <w:sz w:val="24"/>
          <w:szCs w:val="24"/>
        </w:rPr>
        <w:t>.</w:t>
      </w:r>
      <w:r w:rsidR="00912F01" w:rsidRPr="00B3424F">
        <w:rPr>
          <w:b w:val="0"/>
          <w:sz w:val="24"/>
          <w:szCs w:val="24"/>
        </w:rPr>
        <w:tab/>
      </w:r>
      <w:r w:rsidR="00CA518A" w:rsidRPr="00B3424F">
        <w:rPr>
          <w:b w:val="0"/>
          <w:bCs w:val="0"/>
          <w:sz w:val="24"/>
          <w:szCs w:val="24"/>
        </w:rPr>
        <w:t xml:space="preserve">Wraz z ofertą muszą </w:t>
      </w:r>
      <w:r w:rsidR="00912F01" w:rsidRPr="00B3424F">
        <w:rPr>
          <w:b w:val="0"/>
          <w:bCs w:val="0"/>
          <w:sz w:val="24"/>
          <w:szCs w:val="24"/>
        </w:rPr>
        <w:t>być złożone:</w:t>
      </w:r>
    </w:p>
    <w:p w:rsidR="003761A4" w:rsidRPr="00B3424F" w:rsidRDefault="003761A4" w:rsidP="00B535B5">
      <w:pPr>
        <w:pStyle w:val="Tekstpodstawowy2"/>
        <w:tabs>
          <w:tab w:val="left" w:pos="1134"/>
        </w:tabs>
        <w:spacing w:before="0"/>
        <w:ind w:left="1134" w:hanging="425"/>
        <w:rPr>
          <w:b w:val="0"/>
          <w:bCs w:val="0"/>
          <w:sz w:val="24"/>
          <w:szCs w:val="24"/>
        </w:rPr>
      </w:pPr>
      <w:r w:rsidRPr="00B3424F">
        <w:rPr>
          <w:b w:val="0"/>
          <w:bCs w:val="0"/>
          <w:sz w:val="24"/>
          <w:szCs w:val="24"/>
        </w:rPr>
        <w:t xml:space="preserve">1) </w:t>
      </w:r>
      <w:r w:rsidRPr="00B3424F">
        <w:rPr>
          <w:b w:val="0"/>
          <w:bCs w:val="0"/>
          <w:sz w:val="24"/>
          <w:szCs w:val="24"/>
        </w:rPr>
        <w:tab/>
        <w:t>Oświadczeni</w:t>
      </w:r>
      <w:r w:rsidR="00383318" w:rsidRPr="00B3424F">
        <w:rPr>
          <w:b w:val="0"/>
          <w:bCs w:val="0"/>
          <w:sz w:val="24"/>
          <w:szCs w:val="24"/>
        </w:rPr>
        <w:t>e</w:t>
      </w:r>
      <w:r w:rsidRPr="00B3424F">
        <w:rPr>
          <w:b w:val="0"/>
          <w:bCs w:val="0"/>
          <w:sz w:val="24"/>
          <w:szCs w:val="24"/>
        </w:rPr>
        <w:t xml:space="preserve"> wyma</w:t>
      </w:r>
      <w:r w:rsidR="006F18A2" w:rsidRPr="00B3424F">
        <w:rPr>
          <w:b w:val="0"/>
          <w:bCs w:val="0"/>
          <w:sz w:val="24"/>
          <w:szCs w:val="24"/>
        </w:rPr>
        <w:t>gane postanowieniami pkt</w:t>
      </w:r>
      <w:r w:rsidR="00A058B6" w:rsidRPr="00B3424F">
        <w:rPr>
          <w:b w:val="0"/>
          <w:bCs w:val="0"/>
          <w:sz w:val="24"/>
          <w:szCs w:val="24"/>
        </w:rPr>
        <w:t>.</w:t>
      </w:r>
      <w:r w:rsidR="006F18A2" w:rsidRPr="00B3424F">
        <w:rPr>
          <w:b w:val="0"/>
          <w:bCs w:val="0"/>
          <w:sz w:val="24"/>
          <w:szCs w:val="24"/>
        </w:rPr>
        <w:t xml:space="preserve"> 9.1.</w:t>
      </w:r>
      <w:r w:rsidRPr="00B3424F">
        <w:rPr>
          <w:b w:val="0"/>
          <w:bCs w:val="0"/>
          <w:sz w:val="24"/>
          <w:szCs w:val="24"/>
        </w:rPr>
        <w:t>;</w:t>
      </w:r>
    </w:p>
    <w:p w:rsidR="00CA518A" w:rsidRPr="00B3424F" w:rsidRDefault="00CA518A" w:rsidP="00CA518A">
      <w:pPr>
        <w:pStyle w:val="Tekstpodstawowy2"/>
        <w:tabs>
          <w:tab w:val="left" w:pos="1134"/>
        </w:tabs>
        <w:spacing w:before="0"/>
        <w:ind w:left="1134" w:hanging="425"/>
        <w:rPr>
          <w:b w:val="0"/>
          <w:bCs w:val="0"/>
          <w:sz w:val="24"/>
          <w:szCs w:val="24"/>
        </w:rPr>
      </w:pPr>
      <w:r w:rsidRPr="00B3424F">
        <w:rPr>
          <w:b w:val="0"/>
          <w:bCs w:val="0"/>
          <w:sz w:val="24"/>
          <w:szCs w:val="24"/>
        </w:rPr>
        <w:t xml:space="preserve">2) </w:t>
      </w:r>
      <w:r w:rsidRPr="00B3424F">
        <w:rPr>
          <w:b w:val="0"/>
          <w:bCs w:val="0"/>
          <w:sz w:val="24"/>
          <w:szCs w:val="24"/>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w:t>
      </w:r>
      <w:r w:rsidR="00DC6CA6">
        <w:rPr>
          <w:b w:val="0"/>
          <w:bCs w:val="0"/>
          <w:sz w:val="24"/>
          <w:szCs w:val="24"/>
        </w:rPr>
        <w:br/>
      </w:r>
      <w:r w:rsidRPr="00B3424F">
        <w:rPr>
          <w:b w:val="0"/>
          <w:bCs w:val="0"/>
          <w:sz w:val="24"/>
          <w:szCs w:val="24"/>
        </w:rPr>
        <w:t>do reprezentowania w postępowaniu i zawarcia umowy. Pełnomocnictwo winno być załączone w formie oryginału lub notarialnie poświadczonej kopii (jeżeli dotyczy);</w:t>
      </w:r>
    </w:p>
    <w:p w:rsidR="0093215C" w:rsidRPr="00B3424F" w:rsidRDefault="00CA518A" w:rsidP="0093215C">
      <w:pPr>
        <w:pStyle w:val="Tekstpodstawowy2"/>
        <w:tabs>
          <w:tab w:val="left" w:pos="1134"/>
        </w:tabs>
        <w:spacing w:before="0"/>
        <w:ind w:left="1134" w:hanging="425"/>
        <w:rPr>
          <w:b w:val="0"/>
          <w:bCs w:val="0"/>
          <w:sz w:val="24"/>
          <w:szCs w:val="24"/>
        </w:rPr>
      </w:pPr>
      <w:r w:rsidRPr="00B3424F">
        <w:rPr>
          <w:b w:val="0"/>
          <w:bCs w:val="0"/>
          <w:sz w:val="24"/>
          <w:szCs w:val="24"/>
        </w:rPr>
        <w:t xml:space="preserve">3) </w:t>
      </w:r>
      <w:r w:rsidRPr="00B3424F">
        <w:rPr>
          <w:b w:val="0"/>
          <w:bCs w:val="0"/>
          <w:sz w:val="24"/>
          <w:szCs w:val="24"/>
        </w:rPr>
        <w:tab/>
        <w:t xml:space="preserve">Dokumenty, z których wynika prawo do podpisania oferty (oryginał lub kopia potwierdzona za zgodność z oryginałem przez notariusza) względnie </w:t>
      </w:r>
      <w:r w:rsidR="00DC6CA6">
        <w:rPr>
          <w:b w:val="0"/>
          <w:bCs w:val="0"/>
          <w:sz w:val="24"/>
          <w:szCs w:val="24"/>
        </w:rPr>
        <w:br/>
      </w:r>
      <w:r w:rsidRPr="00B3424F">
        <w:rPr>
          <w:b w:val="0"/>
          <w:bCs w:val="0"/>
          <w:sz w:val="24"/>
          <w:szCs w:val="24"/>
        </w:rPr>
        <w:t>do podpisania innych dokumentów skład</w:t>
      </w:r>
      <w:r w:rsidR="00924BE5" w:rsidRPr="00B3424F">
        <w:rPr>
          <w:b w:val="0"/>
          <w:bCs w:val="0"/>
          <w:sz w:val="24"/>
          <w:szCs w:val="24"/>
        </w:rPr>
        <w:t xml:space="preserve">anych wraz z ofertą, chyba, </w:t>
      </w:r>
      <w:r w:rsidR="00DC6CA6">
        <w:rPr>
          <w:b w:val="0"/>
          <w:bCs w:val="0"/>
          <w:sz w:val="24"/>
          <w:szCs w:val="24"/>
        </w:rPr>
        <w:br/>
      </w:r>
      <w:r w:rsidR="00924BE5" w:rsidRPr="00B3424F">
        <w:rPr>
          <w:b w:val="0"/>
          <w:bCs w:val="0"/>
          <w:sz w:val="24"/>
          <w:szCs w:val="24"/>
        </w:rPr>
        <w:t>że Z</w:t>
      </w:r>
      <w:r w:rsidRPr="00B3424F">
        <w:rPr>
          <w:b w:val="0"/>
          <w:bCs w:val="0"/>
          <w:sz w:val="24"/>
          <w:szCs w:val="24"/>
        </w:rPr>
        <w:t>amawiający może je uzyskać w szczególności za pomocą bezpłatnych</w:t>
      </w:r>
      <w:r w:rsidR="00DC6CA6">
        <w:rPr>
          <w:b w:val="0"/>
          <w:bCs w:val="0"/>
          <w:sz w:val="24"/>
          <w:szCs w:val="24"/>
        </w:rPr>
        <w:br/>
      </w:r>
      <w:r w:rsidRPr="00B3424F">
        <w:rPr>
          <w:b w:val="0"/>
          <w:bCs w:val="0"/>
          <w:sz w:val="24"/>
          <w:szCs w:val="24"/>
        </w:rPr>
        <w:t xml:space="preserve">i ogólnodostępnych baz danych, w szczególności rejestrów publicznych </w:t>
      </w:r>
      <w:r w:rsidR="00DC6CA6">
        <w:rPr>
          <w:b w:val="0"/>
          <w:bCs w:val="0"/>
          <w:sz w:val="24"/>
          <w:szCs w:val="24"/>
        </w:rPr>
        <w:br/>
      </w:r>
      <w:r w:rsidRPr="00B3424F">
        <w:rPr>
          <w:b w:val="0"/>
          <w:bCs w:val="0"/>
          <w:sz w:val="24"/>
          <w:szCs w:val="24"/>
        </w:rPr>
        <w:t xml:space="preserve">w rozumieniu ustawy z dnia 17 lutego 2005 r. o informatyzacji działalności podmiotów realizujących zadania publiczne (Dz.U. z  2017 r. poz. 570), </w:t>
      </w:r>
      <w:r w:rsidR="00DC6CA6">
        <w:rPr>
          <w:b w:val="0"/>
          <w:bCs w:val="0"/>
          <w:sz w:val="24"/>
          <w:szCs w:val="24"/>
        </w:rPr>
        <w:br/>
      </w:r>
      <w:r w:rsidRPr="00B3424F">
        <w:rPr>
          <w:b w:val="0"/>
          <w:bCs w:val="0"/>
          <w:sz w:val="24"/>
          <w:szCs w:val="24"/>
        </w:rPr>
        <w:t>a Wykonawca wskazał to wraz ze złożeniem oferty;</w:t>
      </w:r>
    </w:p>
    <w:p w:rsidR="0093215C" w:rsidRPr="00B3424F" w:rsidRDefault="0093215C" w:rsidP="0093215C">
      <w:pPr>
        <w:pStyle w:val="Tekstpodstawowy2"/>
        <w:tabs>
          <w:tab w:val="left" w:pos="1134"/>
        </w:tabs>
        <w:spacing w:before="0"/>
        <w:ind w:left="1134" w:hanging="425"/>
        <w:rPr>
          <w:b w:val="0"/>
          <w:bCs w:val="0"/>
          <w:sz w:val="24"/>
          <w:szCs w:val="24"/>
        </w:rPr>
      </w:pPr>
      <w:r w:rsidRPr="00B3424F">
        <w:rPr>
          <w:b w:val="0"/>
          <w:bCs w:val="0"/>
          <w:sz w:val="24"/>
          <w:szCs w:val="24"/>
        </w:rPr>
        <w:t xml:space="preserve">4) </w:t>
      </w:r>
      <w:r w:rsidRPr="00B3424F">
        <w:rPr>
          <w:b w:val="0"/>
          <w:bCs w:val="0"/>
          <w:sz w:val="24"/>
          <w:szCs w:val="24"/>
        </w:rPr>
        <w:tab/>
      </w:r>
      <w:r w:rsidRPr="00533AF8">
        <w:rPr>
          <w:b w:val="0"/>
          <w:sz w:val="24"/>
          <w:szCs w:val="24"/>
        </w:rPr>
        <w:t>Oryginał gwarancji lub poręczenia, jeśli wadium wnoszone jest w innej formie niż pieniądz.</w:t>
      </w:r>
    </w:p>
    <w:p w:rsidR="00CA518A" w:rsidRPr="00B3424F" w:rsidRDefault="002043A9" w:rsidP="00CA518A">
      <w:pPr>
        <w:pStyle w:val="Tekstpodstawowy2"/>
        <w:spacing w:before="0"/>
        <w:ind w:left="709" w:hanging="709"/>
        <w:rPr>
          <w:b w:val="0"/>
          <w:sz w:val="24"/>
          <w:szCs w:val="24"/>
        </w:rPr>
      </w:pPr>
      <w:r w:rsidRPr="00B3424F">
        <w:rPr>
          <w:b w:val="0"/>
          <w:sz w:val="24"/>
          <w:szCs w:val="24"/>
        </w:rPr>
        <w:t>13.4</w:t>
      </w:r>
      <w:r w:rsidR="00912F01" w:rsidRPr="00B3424F">
        <w:rPr>
          <w:b w:val="0"/>
          <w:sz w:val="24"/>
          <w:szCs w:val="24"/>
        </w:rPr>
        <w:t>.</w:t>
      </w:r>
      <w:r w:rsidR="00912F01" w:rsidRPr="00B3424F">
        <w:rPr>
          <w:b w:val="0"/>
          <w:sz w:val="24"/>
          <w:szCs w:val="24"/>
        </w:rPr>
        <w:tab/>
      </w:r>
      <w:r w:rsidR="00CA518A" w:rsidRPr="00B3424F">
        <w:rPr>
          <w:b w:val="0"/>
          <w:bCs w:val="0"/>
          <w:sz w:val="24"/>
          <w:szCs w:val="24"/>
        </w:rPr>
        <w:t xml:space="preserve">Oferta powinna być podpisana przez osobę upoważnioną do reprezentowania Wykonawcy, zgodnie z formą reprezentacji Wykonawcy określoną w rejestrze </w:t>
      </w:r>
      <w:r w:rsidR="005D6CC1">
        <w:rPr>
          <w:b w:val="0"/>
          <w:bCs w:val="0"/>
          <w:sz w:val="24"/>
          <w:szCs w:val="24"/>
        </w:rPr>
        <w:br/>
      </w:r>
      <w:r w:rsidR="00CA518A" w:rsidRPr="00B3424F">
        <w:rPr>
          <w:b w:val="0"/>
          <w:bCs w:val="0"/>
          <w:sz w:val="24"/>
          <w:szCs w:val="24"/>
        </w:rPr>
        <w:t xml:space="preserve">lub innym dokumencie, właściwym dla danej formy organizacyjnej Wykonawcy </w:t>
      </w:r>
      <w:r w:rsidR="005D6CC1">
        <w:rPr>
          <w:b w:val="0"/>
          <w:bCs w:val="0"/>
          <w:sz w:val="24"/>
          <w:szCs w:val="24"/>
        </w:rPr>
        <w:br/>
      </w:r>
      <w:r w:rsidR="00CA518A" w:rsidRPr="00B3424F">
        <w:rPr>
          <w:b w:val="0"/>
          <w:bCs w:val="0"/>
          <w:sz w:val="24"/>
          <w:szCs w:val="24"/>
        </w:rPr>
        <w:t>albo przez upełnomocnionego przedstawiciela Wykonawcy.</w:t>
      </w:r>
    </w:p>
    <w:p w:rsidR="00CA518A" w:rsidRPr="00B3424F" w:rsidRDefault="00CA518A" w:rsidP="00CA518A">
      <w:pPr>
        <w:pStyle w:val="Tekstpodstawowy2"/>
        <w:spacing w:before="0"/>
        <w:ind w:left="709" w:hanging="709"/>
        <w:rPr>
          <w:b w:val="0"/>
          <w:iCs/>
          <w:sz w:val="24"/>
          <w:szCs w:val="24"/>
        </w:rPr>
      </w:pPr>
      <w:r w:rsidRPr="00B3424F">
        <w:rPr>
          <w:b w:val="0"/>
          <w:sz w:val="24"/>
          <w:szCs w:val="24"/>
        </w:rPr>
        <w:t>13.6.</w:t>
      </w:r>
      <w:r w:rsidRPr="00B3424F">
        <w:rPr>
          <w:b w:val="0"/>
          <w:sz w:val="24"/>
          <w:szCs w:val="24"/>
        </w:rPr>
        <w:tab/>
      </w:r>
      <w:r w:rsidRPr="00B3424F">
        <w:rPr>
          <w:b w:val="0"/>
          <w:bCs w:val="0"/>
          <w:sz w:val="24"/>
          <w:szCs w:val="24"/>
        </w:rPr>
        <w:t xml:space="preserve">Oferta oraz pozostałe oświadczenia i dokumenty, dla których </w:t>
      </w:r>
      <w:r w:rsidR="005D6CC1">
        <w:rPr>
          <w:b w:val="0"/>
          <w:bCs w:val="0"/>
          <w:sz w:val="24"/>
          <w:szCs w:val="24"/>
        </w:rPr>
        <w:t>Z</w:t>
      </w:r>
      <w:r w:rsidRPr="00B3424F">
        <w:rPr>
          <w:b w:val="0"/>
          <w:bCs w:val="0"/>
          <w:sz w:val="24"/>
          <w:szCs w:val="24"/>
        </w:rPr>
        <w:t>amawiający określił wzory w formie formularzy zamieszczonych w Rozdziale 2 i w Rozdziale 3 Tomu I SIWZ, powinny być sporządzone zgodnie z tymi wzorami, co do treści oraz opisu kolumn i wierszy.</w:t>
      </w:r>
    </w:p>
    <w:p w:rsidR="00CA518A" w:rsidRPr="00B3424F" w:rsidRDefault="00CA518A" w:rsidP="00CA518A">
      <w:pPr>
        <w:pStyle w:val="Tekstpodstawowy2"/>
        <w:spacing w:before="0"/>
        <w:ind w:left="709" w:hanging="709"/>
        <w:rPr>
          <w:b w:val="0"/>
          <w:iCs/>
          <w:sz w:val="24"/>
          <w:szCs w:val="24"/>
        </w:rPr>
      </w:pPr>
      <w:r w:rsidRPr="00B3424F">
        <w:rPr>
          <w:b w:val="0"/>
          <w:sz w:val="24"/>
          <w:szCs w:val="24"/>
        </w:rPr>
        <w:t>13.7.</w:t>
      </w:r>
      <w:r w:rsidRPr="00B3424F">
        <w:rPr>
          <w:b w:val="0"/>
          <w:sz w:val="24"/>
          <w:szCs w:val="24"/>
        </w:rPr>
        <w:tab/>
      </w:r>
      <w:r w:rsidRPr="00B3424F">
        <w:rPr>
          <w:b w:val="0"/>
          <w:bCs w:val="0"/>
          <w:sz w:val="24"/>
          <w:szCs w:val="24"/>
        </w:rPr>
        <w:t xml:space="preserve">Oferta powinna być sporządzona w języku polskim, z zachowaniem formy pisemnej </w:t>
      </w:r>
      <w:r w:rsidRPr="00B3424F">
        <w:rPr>
          <w:b w:val="0"/>
          <w:bCs w:val="0"/>
          <w:sz w:val="24"/>
          <w:szCs w:val="24"/>
        </w:rPr>
        <w:br/>
        <w:t>pod rygorem nieważności. Każdy dokument składający się na ofertę powinien być czytelny.</w:t>
      </w:r>
    </w:p>
    <w:p w:rsidR="00CA518A" w:rsidRPr="00B3424F" w:rsidRDefault="00CA518A" w:rsidP="00CA518A">
      <w:pPr>
        <w:pStyle w:val="Tekstpodstawowy2"/>
        <w:spacing w:before="0"/>
        <w:ind w:left="709" w:hanging="709"/>
        <w:rPr>
          <w:b w:val="0"/>
          <w:iCs/>
          <w:sz w:val="24"/>
          <w:szCs w:val="24"/>
        </w:rPr>
      </w:pPr>
      <w:r w:rsidRPr="00B3424F">
        <w:rPr>
          <w:b w:val="0"/>
          <w:sz w:val="24"/>
          <w:szCs w:val="24"/>
        </w:rPr>
        <w:t>13.8.</w:t>
      </w:r>
      <w:r w:rsidRPr="00B3424F">
        <w:rPr>
          <w:b w:val="0"/>
          <w:sz w:val="24"/>
          <w:szCs w:val="24"/>
        </w:rPr>
        <w:tab/>
      </w:r>
      <w:r w:rsidRPr="00B3424F">
        <w:rPr>
          <w:b w:val="0"/>
          <w:bCs w:val="0"/>
          <w:sz w:val="24"/>
          <w:szCs w:val="24"/>
        </w:rPr>
        <w:t xml:space="preserve">Każda poprawka w treści oferty, a w szczególności każde przerobienie, przekreślenie, uzupełnienie, nadpisanie, etc. powinno być parafowane przez Wykonawcę, </w:t>
      </w:r>
      <w:r w:rsidR="00A4220B">
        <w:rPr>
          <w:b w:val="0"/>
          <w:bCs w:val="0"/>
          <w:sz w:val="24"/>
          <w:szCs w:val="24"/>
        </w:rPr>
        <w:br/>
      </w:r>
      <w:r w:rsidRPr="00B3424F">
        <w:rPr>
          <w:b w:val="0"/>
          <w:bCs w:val="0"/>
          <w:sz w:val="24"/>
          <w:szCs w:val="24"/>
        </w:rPr>
        <w:t>w przeciwnym razie nie będzie uwzględnione.</w:t>
      </w:r>
    </w:p>
    <w:p w:rsidR="00CA518A" w:rsidRPr="00B3424F" w:rsidRDefault="00CA518A" w:rsidP="00CA518A">
      <w:pPr>
        <w:pStyle w:val="Tekstpodstawowy2"/>
        <w:spacing w:before="0"/>
        <w:ind w:left="709" w:hanging="709"/>
        <w:rPr>
          <w:b w:val="0"/>
          <w:iCs/>
          <w:sz w:val="24"/>
          <w:szCs w:val="24"/>
        </w:rPr>
      </w:pPr>
      <w:r w:rsidRPr="00B3424F">
        <w:rPr>
          <w:b w:val="0"/>
          <w:sz w:val="24"/>
          <w:szCs w:val="24"/>
        </w:rPr>
        <w:t>13.9.</w:t>
      </w:r>
      <w:r w:rsidRPr="00B3424F">
        <w:rPr>
          <w:b w:val="0"/>
          <w:sz w:val="24"/>
          <w:szCs w:val="24"/>
        </w:rPr>
        <w:tab/>
      </w:r>
      <w:r w:rsidRPr="00B3424F">
        <w:rPr>
          <w:b w:val="0"/>
          <w:bCs w:val="0"/>
          <w:sz w:val="24"/>
          <w:szCs w:val="24"/>
        </w:rPr>
        <w:t xml:space="preserve">Strony oferty powinny być trwale ze sobą połączone i kolejno ponumerowane, </w:t>
      </w:r>
      <w:r w:rsidRPr="00B3424F">
        <w:rPr>
          <w:b w:val="0"/>
          <w:bCs w:val="0"/>
          <w:sz w:val="24"/>
          <w:szCs w:val="24"/>
        </w:rPr>
        <w:br/>
        <w:t>z zastrzeżeniem sytuacji opisanej w pkt. 13.10. W treści oferty powinna być umieszczona informacja o liczbie stron.</w:t>
      </w:r>
    </w:p>
    <w:p w:rsidR="00CA518A" w:rsidRPr="00B3424F" w:rsidRDefault="00CA518A" w:rsidP="00CA518A">
      <w:pPr>
        <w:pStyle w:val="Tekstpodstawowy2"/>
        <w:spacing w:before="0"/>
        <w:ind w:left="709" w:hanging="709"/>
        <w:rPr>
          <w:b w:val="0"/>
          <w:bCs w:val="0"/>
          <w:sz w:val="24"/>
          <w:szCs w:val="24"/>
        </w:rPr>
      </w:pPr>
      <w:r w:rsidRPr="00B3424F">
        <w:rPr>
          <w:b w:val="0"/>
          <w:sz w:val="24"/>
          <w:szCs w:val="24"/>
        </w:rPr>
        <w:t>13.10.</w:t>
      </w:r>
      <w:r w:rsidRPr="00B3424F">
        <w:rPr>
          <w:b w:val="0"/>
          <w:sz w:val="24"/>
          <w:szCs w:val="24"/>
        </w:rPr>
        <w:tab/>
        <w:t xml:space="preserve">Zamawiający informuje, iż zgodnie z art. 8 ust. 3 ustawy </w:t>
      </w:r>
      <w:proofErr w:type="spellStart"/>
      <w:r w:rsidRPr="00B3424F">
        <w:rPr>
          <w:b w:val="0"/>
          <w:sz w:val="24"/>
          <w:szCs w:val="24"/>
        </w:rPr>
        <w:t>Pzp</w:t>
      </w:r>
      <w:proofErr w:type="spellEnd"/>
      <w:r w:rsidRPr="00B3424F">
        <w:rPr>
          <w:b w:val="0"/>
          <w:sz w:val="24"/>
          <w:szCs w:val="24"/>
        </w:rPr>
        <w:t xml:space="preserve">, nie ujawnia się informacji stanowiących tajemnicę przedsiębiorstwa, w rozumieniu przepisów </w:t>
      </w:r>
      <w:r w:rsidR="00A4220B">
        <w:rPr>
          <w:b w:val="0"/>
          <w:sz w:val="24"/>
          <w:szCs w:val="24"/>
        </w:rPr>
        <w:br/>
      </w:r>
      <w:r w:rsidRPr="00B3424F">
        <w:rPr>
          <w:b w:val="0"/>
          <w:sz w:val="24"/>
          <w:szCs w:val="24"/>
        </w:rPr>
        <w:t xml:space="preserve">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B3424F">
        <w:rPr>
          <w:b w:val="0"/>
          <w:sz w:val="24"/>
          <w:szCs w:val="24"/>
        </w:rPr>
        <w:t>Pzp</w:t>
      </w:r>
      <w:proofErr w:type="spellEnd"/>
      <w:r w:rsidRPr="00B3424F">
        <w:rPr>
          <w:b w:val="0"/>
          <w:sz w:val="24"/>
          <w:szCs w:val="24"/>
        </w:rPr>
        <w:t xml:space="preserve">. Wszelkie informacje stanowiące tajemnicę przedsiębiorstwa w rozumieniu ustawy z dnia 16 kwietnia </w:t>
      </w:r>
      <w:r w:rsidR="00A4220B">
        <w:rPr>
          <w:b w:val="0"/>
          <w:sz w:val="24"/>
          <w:szCs w:val="24"/>
        </w:rPr>
        <w:br/>
      </w:r>
      <w:r w:rsidRPr="00B3424F">
        <w:rPr>
          <w:b w:val="0"/>
          <w:sz w:val="24"/>
          <w:szCs w:val="24"/>
        </w:rPr>
        <w:t xml:space="preserve">1993 r. o zwalczaniu nieuczciwej konkurencji (Dz. U. z 2018 r. poz. 419), które Wykonawca pragnie zastrzec jako tajemnicę przedsiębiorstwa, winny być załączone </w:t>
      </w:r>
      <w:r w:rsidRPr="00B3424F">
        <w:rPr>
          <w:b w:val="0"/>
          <w:sz w:val="24"/>
          <w:szCs w:val="24"/>
        </w:rPr>
        <w:br/>
        <w:t>w osobnym opakowaniu, w sposób umożliwiający łatwe od niej odłączenie i opatrzone napisem: „</w:t>
      </w:r>
      <w:r w:rsidRPr="00B3424F">
        <w:rPr>
          <w:b w:val="0"/>
          <w:i/>
          <w:sz w:val="24"/>
          <w:szCs w:val="24"/>
        </w:rPr>
        <w:t>Informacje stanowiące tajemnicę przedsiębiorstwa – nie udostępniać</w:t>
      </w:r>
      <w:r w:rsidRPr="00B3424F">
        <w:rPr>
          <w:b w:val="0"/>
          <w:sz w:val="24"/>
          <w:szCs w:val="24"/>
        </w:rPr>
        <w:t xml:space="preserve">”, </w:t>
      </w:r>
      <w:r w:rsidRPr="00B3424F">
        <w:rPr>
          <w:b w:val="0"/>
          <w:sz w:val="24"/>
          <w:szCs w:val="24"/>
        </w:rPr>
        <w:br/>
        <w:t>z zachowaniem kolejności numerowania stron oferty</w:t>
      </w:r>
      <w:r w:rsidRPr="00B3424F">
        <w:rPr>
          <w:b w:val="0"/>
          <w:bCs w:val="0"/>
          <w:sz w:val="24"/>
          <w:szCs w:val="24"/>
        </w:rPr>
        <w:t>.</w:t>
      </w:r>
    </w:p>
    <w:p w:rsidR="00CA518A" w:rsidRPr="00B3424F" w:rsidRDefault="00CA518A" w:rsidP="00CA518A">
      <w:pPr>
        <w:pStyle w:val="Tekstpodstawowy2"/>
        <w:spacing w:before="0"/>
        <w:ind w:left="709" w:hanging="709"/>
        <w:rPr>
          <w:b w:val="0"/>
          <w:bCs w:val="0"/>
          <w:sz w:val="24"/>
          <w:szCs w:val="24"/>
        </w:rPr>
      </w:pPr>
      <w:r w:rsidRPr="00B3424F">
        <w:rPr>
          <w:b w:val="0"/>
          <w:sz w:val="24"/>
          <w:szCs w:val="24"/>
        </w:rPr>
        <w:t>13.11.</w:t>
      </w:r>
      <w:r w:rsidRPr="00B3424F">
        <w:rPr>
          <w:b w:val="0"/>
          <w:sz w:val="24"/>
          <w:szCs w:val="24"/>
        </w:rPr>
        <w:tab/>
      </w:r>
      <w:r w:rsidRPr="00B3424F">
        <w:rPr>
          <w:b w:val="0"/>
          <w:bCs w:val="0"/>
          <w:sz w:val="24"/>
          <w:szCs w:val="24"/>
        </w:rPr>
        <w:t xml:space="preserve">Ofertę wraz z oświadczeniami i dokumentami należy sporządzić i złożyć w jednym egzemplarzu. Ofertę należy umieścić w zamkniętym opakowaniu, uniemożliwiającym odczytanie jego zawartości bez uszkodzenia tego opakowania. Opakowanie powinno </w:t>
      </w:r>
      <w:r w:rsidRPr="00B3424F">
        <w:rPr>
          <w:b w:val="0"/>
          <w:bCs w:val="0"/>
          <w:sz w:val="24"/>
          <w:szCs w:val="24"/>
        </w:rPr>
        <w:br/>
        <w:t>być oznaczone nazwą (firmą) i adresem Wykonawcy, zaadresowane następująco:</w:t>
      </w:r>
    </w:p>
    <w:p w:rsidR="004277EC" w:rsidRPr="00B3424F" w:rsidRDefault="004277EC" w:rsidP="00CA518A">
      <w:pPr>
        <w:pStyle w:val="rozdzia"/>
        <w:jc w:val="center"/>
        <w:rPr>
          <w:rFonts w:ascii="Times New Roman" w:hAnsi="Times New Roman" w:cs="Times New Roman"/>
          <w:sz w:val="24"/>
          <w:szCs w:val="24"/>
        </w:rPr>
      </w:pPr>
    </w:p>
    <w:p w:rsidR="004277EC" w:rsidRPr="00B3424F" w:rsidRDefault="004277EC" w:rsidP="00CA518A">
      <w:pPr>
        <w:pStyle w:val="rozdzia"/>
        <w:jc w:val="center"/>
        <w:rPr>
          <w:rFonts w:ascii="Times New Roman" w:hAnsi="Times New Roman" w:cs="Times New Roman"/>
          <w:sz w:val="24"/>
          <w:szCs w:val="24"/>
        </w:rPr>
      </w:pPr>
    </w:p>
    <w:p w:rsidR="00CA518A" w:rsidRPr="00B3424F" w:rsidRDefault="00CA518A" w:rsidP="00CA518A">
      <w:pPr>
        <w:pStyle w:val="rozdzia"/>
        <w:jc w:val="center"/>
        <w:rPr>
          <w:rFonts w:ascii="Times New Roman" w:hAnsi="Times New Roman" w:cs="Times New Roman"/>
          <w:sz w:val="24"/>
          <w:szCs w:val="24"/>
        </w:rPr>
      </w:pPr>
      <w:r w:rsidRPr="00B3424F">
        <w:rPr>
          <w:rFonts w:ascii="Times New Roman" w:hAnsi="Times New Roman" w:cs="Times New Roman"/>
          <w:sz w:val="24"/>
          <w:szCs w:val="24"/>
        </w:rPr>
        <w:t>Ministerstwo Sprawiedliwości</w:t>
      </w:r>
    </w:p>
    <w:p w:rsidR="00CA518A" w:rsidRPr="00B3424F" w:rsidRDefault="00CA518A" w:rsidP="00CA518A">
      <w:pPr>
        <w:pStyle w:val="rozdzia"/>
        <w:jc w:val="center"/>
        <w:rPr>
          <w:rFonts w:ascii="Times New Roman" w:hAnsi="Times New Roman" w:cs="Times New Roman"/>
          <w:sz w:val="24"/>
          <w:szCs w:val="24"/>
        </w:rPr>
      </w:pPr>
      <w:r w:rsidRPr="00B3424F">
        <w:rPr>
          <w:rFonts w:ascii="Times New Roman" w:hAnsi="Times New Roman" w:cs="Times New Roman"/>
          <w:sz w:val="24"/>
          <w:szCs w:val="24"/>
        </w:rPr>
        <w:t>Al. Ujazdowskie 11</w:t>
      </w:r>
    </w:p>
    <w:p w:rsidR="00CA518A" w:rsidRPr="00B3424F" w:rsidRDefault="00CA518A" w:rsidP="00CA518A">
      <w:pPr>
        <w:pStyle w:val="rozdzia"/>
        <w:jc w:val="center"/>
        <w:rPr>
          <w:rFonts w:ascii="Times New Roman" w:hAnsi="Times New Roman" w:cs="Times New Roman"/>
          <w:sz w:val="24"/>
          <w:szCs w:val="24"/>
        </w:rPr>
      </w:pPr>
      <w:r w:rsidRPr="00B3424F">
        <w:rPr>
          <w:rFonts w:ascii="Times New Roman" w:hAnsi="Times New Roman" w:cs="Times New Roman"/>
          <w:sz w:val="24"/>
          <w:szCs w:val="24"/>
        </w:rPr>
        <w:t>00-</w:t>
      </w:r>
      <w:r w:rsidR="009E5E06">
        <w:rPr>
          <w:rFonts w:ascii="Times New Roman" w:hAnsi="Times New Roman" w:cs="Times New Roman"/>
          <w:sz w:val="24"/>
          <w:szCs w:val="24"/>
        </w:rPr>
        <w:t>950</w:t>
      </w:r>
      <w:r w:rsidRPr="00B3424F">
        <w:rPr>
          <w:rFonts w:ascii="Times New Roman" w:hAnsi="Times New Roman" w:cs="Times New Roman"/>
          <w:sz w:val="24"/>
          <w:szCs w:val="24"/>
        </w:rPr>
        <w:t xml:space="preserve"> Warszawa</w:t>
      </w:r>
    </w:p>
    <w:p w:rsidR="00924BE5" w:rsidRPr="00B3424F" w:rsidRDefault="00924BE5" w:rsidP="00CA518A">
      <w:pPr>
        <w:pStyle w:val="rozdzia"/>
        <w:jc w:val="center"/>
        <w:rPr>
          <w:rFonts w:ascii="Times New Roman" w:hAnsi="Times New Roman" w:cs="Times New Roman"/>
          <w:sz w:val="24"/>
          <w:szCs w:val="24"/>
        </w:rPr>
      </w:pPr>
    </w:p>
    <w:p w:rsidR="00CA518A" w:rsidRPr="00B3424F" w:rsidRDefault="00CA518A" w:rsidP="004277EC">
      <w:pPr>
        <w:ind w:left="3545" w:firstLine="709"/>
      </w:pPr>
      <w:r w:rsidRPr="00B3424F">
        <w:t>oraz opisane:</w:t>
      </w:r>
    </w:p>
    <w:p w:rsidR="00924BE5" w:rsidRPr="00B3424F" w:rsidRDefault="00924BE5" w:rsidP="004277EC">
      <w:pPr>
        <w:ind w:left="3545" w:firstLine="709"/>
      </w:pPr>
    </w:p>
    <w:p w:rsidR="00CA518A" w:rsidRPr="00B3424F" w:rsidRDefault="006D21D4" w:rsidP="00CA518A">
      <w:pPr>
        <w:jc w:val="center"/>
        <w:outlineLvl w:val="0"/>
        <w:rPr>
          <w:b/>
        </w:rPr>
      </w:pPr>
      <w:r w:rsidRPr="00B3424F">
        <w:rPr>
          <w:b/>
        </w:rPr>
        <w:t>postępowanie nr: B</w:t>
      </w:r>
      <w:r w:rsidR="00CA518A" w:rsidRPr="00B3424F">
        <w:rPr>
          <w:b/>
        </w:rPr>
        <w:t>F-II-3710</w:t>
      </w:r>
      <w:r w:rsidR="00E713AB">
        <w:rPr>
          <w:b/>
        </w:rPr>
        <w:t>.12.2019</w:t>
      </w:r>
    </w:p>
    <w:p w:rsidR="004B3AA4" w:rsidRPr="00B3424F" w:rsidRDefault="004B3AA4" w:rsidP="00CA518A">
      <w:pPr>
        <w:jc w:val="center"/>
        <w:outlineLvl w:val="0"/>
        <w:rPr>
          <w:b/>
          <w:color w:val="FF0000"/>
        </w:rPr>
      </w:pPr>
      <w:r w:rsidRPr="00B3424F">
        <w:rPr>
          <w:b/>
        </w:rPr>
        <w:t>Oferta na: „Usługa przeglądu i konserwacji instalacji oraz urządzeń w obiektach Ministerstwa Sprawiedliwości w Warszawie</w:t>
      </w:r>
      <w:r w:rsidR="00A4220B" w:rsidRPr="00A4220B">
        <w:rPr>
          <w:b/>
        </w:rPr>
        <w:t xml:space="preserve"> w zakresie: instalacji wentylacyjno-klimatyzacyjnej, instalacji grzewczej,  instalacji przeciwpożarowych</w:t>
      </w:r>
      <w:r w:rsidRPr="00B3424F">
        <w:rPr>
          <w:b/>
        </w:rPr>
        <w:t>”</w:t>
      </w:r>
    </w:p>
    <w:p w:rsidR="00CA518A" w:rsidRPr="00B3424F" w:rsidRDefault="00CA518A" w:rsidP="00CA518A">
      <w:pPr>
        <w:jc w:val="center"/>
        <w:outlineLvl w:val="0"/>
        <w:rPr>
          <w:rStyle w:val="tekstdokbold"/>
          <w:bCs w:val="0"/>
        </w:rPr>
      </w:pPr>
      <w:r w:rsidRPr="00B3424F">
        <w:rPr>
          <w:rStyle w:val="tekstdokbold"/>
          <w:bCs w:val="0"/>
        </w:rPr>
        <w:t>Nie otwierać przed dniem</w:t>
      </w:r>
      <w:r w:rsidR="004B3158">
        <w:rPr>
          <w:rStyle w:val="tekstdokbold"/>
          <w:bCs w:val="0"/>
        </w:rPr>
        <w:t xml:space="preserve"> 28</w:t>
      </w:r>
      <w:r w:rsidR="00E713AB">
        <w:rPr>
          <w:rStyle w:val="tekstdokbold"/>
          <w:bCs w:val="0"/>
        </w:rPr>
        <w:t xml:space="preserve"> lutego</w:t>
      </w:r>
      <w:r w:rsidR="004277EC" w:rsidRPr="00B3424F">
        <w:rPr>
          <w:rStyle w:val="tekstdokbold"/>
          <w:bCs w:val="0"/>
        </w:rPr>
        <w:t xml:space="preserve"> </w:t>
      </w:r>
      <w:r w:rsidR="00E73C0E" w:rsidRPr="00B3424F">
        <w:rPr>
          <w:rStyle w:val="tekstdokbold"/>
          <w:bCs w:val="0"/>
        </w:rPr>
        <w:t>2019</w:t>
      </w:r>
      <w:r w:rsidRPr="00B3424F">
        <w:rPr>
          <w:rStyle w:val="tekstdokbold"/>
          <w:bCs w:val="0"/>
        </w:rPr>
        <w:t xml:space="preserve"> r., godz. 13:00”</w:t>
      </w:r>
      <w:r w:rsidR="00924BE5" w:rsidRPr="00B3424F">
        <w:rPr>
          <w:rStyle w:val="tekstdokbold"/>
          <w:bCs w:val="0"/>
        </w:rPr>
        <w:t>.</w:t>
      </w:r>
    </w:p>
    <w:p w:rsidR="00924BE5" w:rsidRPr="00B3424F" w:rsidRDefault="00924BE5" w:rsidP="00CA518A">
      <w:pPr>
        <w:jc w:val="center"/>
        <w:outlineLvl w:val="0"/>
        <w:rPr>
          <w:rFonts w:eastAsia="Calibri"/>
          <w:b/>
          <w:lang w:eastAsia="en-US"/>
        </w:rPr>
      </w:pPr>
    </w:p>
    <w:p w:rsidR="00CA518A" w:rsidRPr="00B3424F" w:rsidRDefault="00CA518A" w:rsidP="00CA518A">
      <w:pPr>
        <w:pStyle w:val="Tekstpodstawowy2"/>
        <w:spacing w:before="0"/>
        <w:ind w:left="709" w:hanging="709"/>
        <w:rPr>
          <w:b w:val="0"/>
          <w:iCs/>
          <w:sz w:val="24"/>
          <w:szCs w:val="24"/>
        </w:rPr>
      </w:pPr>
      <w:r w:rsidRPr="00B3424F">
        <w:rPr>
          <w:b w:val="0"/>
          <w:sz w:val="24"/>
          <w:szCs w:val="24"/>
        </w:rPr>
        <w:t>13.12.</w:t>
      </w:r>
      <w:r w:rsidRPr="00B3424F">
        <w:rPr>
          <w:b w:val="0"/>
          <w:sz w:val="24"/>
          <w:szCs w:val="24"/>
        </w:rPr>
        <w:tab/>
      </w:r>
      <w:r w:rsidRPr="00B3424F">
        <w:rPr>
          <w:b w:val="0"/>
          <w:bCs w:val="0"/>
          <w:sz w:val="24"/>
          <w:szCs w:val="24"/>
        </w:rPr>
        <w:t>Wymagania określone w pkt. 13.9. - 13.11. nie stanowią o treści oferty i ich niespełnienie nie będzie skutkować odrzuceniem oferty. Wszelkie negatywne konsekwencje mogące wyniknąć z niezachowania tych wymagań będą obciążały Wykonawcę.</w:t>
      </w:r>
    </w:p>
    <w:p w:rsidR="00AE5D42" w:rsidRDefault="00CA518A" w:rsidP="006C2262">
      <w:pPr>
        <w:pStyle w:val="Tekstpodstawowy2"/>
        <w:spacing w:before="0"/>
        <w:ind w:left="709" w:hanging="709"/>
        <w:rPr>
          <w:b w:val="0"/>
          <w:sz w:val="24"/>
          <w:szCs w:val="24"/>
        </w:rPr>
      </w:pPr>
      <w:r w:rsidRPr="00B3424F">
        <w:rPr>
          <w:b w:val="0"/>
          <w:sz w:val="24"/>
          <w:szCs w:val="24"/>
        </w:rPr>
        <w:t>13.13.</w:t>
      </w:r>
      <w:r w:rsidRPr="00B3424F">
        <w:rPr>
          <w:b w:val="0"/>
          <w:sz w:val="24"/>
          <w:szCs w:val="24"/>
        </w:rPr>
        <w:tab/>
        <w:t xml:space="preserve">Przed upływem terminu składania ofert, Wykonawca może wprowadzić zmiany </w:t>
      </w:r>
      <w:r w:rsidR="00291D91">
        <w:rPr>
          <w:b w:val="0"/>
          <w:sz w:val="24"/>
          <w:szCs w:val="24"/>
        </w:rPr>
        <w:br/>
      </w:r>
      <w:r w:rsidRPr="00B3424F">
        <w:rPr>
          <w:b w:val="0"/>
          <w:sz w:val="24"/>
          <w:szCs w:val="24"/>
        </w:rPr>
        <w:t xml:space="preserve">do złożonej oferty lub wycofać ofertę. Oświadczenia o wprowadzonych zmianach </w:t>
      </w:r>
      <w:r w:rsidR="00291D91">
        <w:rPr>
          <w:b w:val="0"/>
          <w:sz w:val="24"/>
          <w:szCs w:val="24"/>
        </w:rPr>
        <w:br/>
      </w:r>
      <w:r w:rsidRPr="00B3424F">
        <w:rPr>
          <w:b w:val="0"/>
          <w:sz w:val="24"/>
          <w:szCs w:val="24"/>
        </w:rPr>
        <w:t>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FB60EE" w:rsidRPr="00B3424F" w:rsidRDefault="00FB60EE" w:rsidP="006C2262">
      <w:pPr>
        <w:pStyle w:val="Tekstpodstawowy2"/>
        <w:spacing w:before="0"/>
        <w:ind w:left="709" w:hanging="709"/>
        <w:rPr>
          <w:b w:val="0"/>
          <w:sz w:val="24"/>
          <w:szCs w:val="24"/>
        </w:rPr>
      </w:pPr>
    </w:p>
    <w:p w:rsidR="006C2262" w:rsidRPr="00B3424F" w:rsidRDefault="00977978" w:rsidP="006C2262">
      <w:pPr>
        <w:ind w:left="720" w:hanging="720"/>
        <w:jc w:val="both"/>
        <w:rPr>
          <w:b/>
        </w:rPr>
      </w:pPr>
      <w:r w:rsidRPr="00B3424F">
        <w:rPr>
          <w:b/>
        </w:rPr>
        <w:t>14</w:t>
      </w:r>
      <w:r w:rsidRPr="00B3424F">
        <w:t xml:space="preserve">. </w:t>
      </w:r>
      <w:r w:rsidRPr="00B3424F">
        <w:tab/>
      </w:r>
      <w:r w:rsidRPr="00B3424F">
        <w:rPr>
          <w:rStyle w:val="tekstdokbold"/>
        </w:rPr>
        <w:t>OPIS SPOSOBU OBLICZENIA CENY OFERTY</w:t>
      </w:r>
    </w:p>
    <w:p w:rsidR="006C2262" w:rsidRPr="00B3424F" w:rsidRDefault="006C2262" w:rsidP="006C2262">
      <w:pPr>
        <w:pStyle w:val="Tekstpodstawowy2"/>
        <w:tabs>
          <w:tab w:val="left" w:pos="709"/>
        </w:tabs>
        <w:spacing w:before="0"/>
        <w:ind w:left="709" w:hanging="709"/>
        <w:rPr>
          <w:b w:val="0"/>
          <w:sz w:val="24"/>
          <w:szCs w:val="24"/>
        </w:rPr>
      </w:pPr>
      <w:r w:rsidRPr="00B3424F">
        <w:rPr>
          <w:b w:val="0"/>
          <w:sz w:val="24"/>
          <w:szCs w:val="24"/>
        </w:rPr>
        <w:t xml:space="preserve">14.1.  Wykonawca w Formularzu „Oferta” określi łączną cenę oferty brutto za realizację całego przedmiotu zamówienia. Łączna cena oferty brutto musi zawierać wszystkie elementy związane z </w:t>
      </w:r>
      <w:r w:rsidR="00A058B6" w:rsidRPr="00B3424F">
        <w:rPr>
          <w:b w:val="0"/>
          <w:sz w:val="24"/>
          <w:szCs w:val="24"/>
        </w:rPr>
        <w:t xml:space="preserve">jego </w:t>
      </w:r>
      <w:r w:rsidRPr="00B3424F">
        <w:rPr>
          <w:b w:val="0"/>
          <w:sz w:val="24"/>
          <w:szCs w:val="24"/>
        </w:rPr>
        <w:t>realizacją.</w:t>
      </w:r>
    </w:p>
    <w:p w:rsidR="006C2262" w:rsidRPr="00B3424F" w:rsidRDefault="006C2262" w:rsidP="006C2262">
      <w:pPr>
        <w:tabs>
          <w:tab w:val="left" w:pos="-142"/>
        </w:tabs>
        <w:ind w:left="709" w:right="-83" w:hanging="709"/>
        <w:jc w:val="both"/>
      </w:pPr>
      <w:r w:rsidRPr="00B3424F">
        <w:rPr>
          <w:bCs/>
        </w:rPr>
        <w:t>14.2</w:t>
      </w:r>
      <w:r w:rsidRPr="00B3424F">
        <w:t>.</w:t>
      </w:r>
      <w:r w:rsidRPr="00B3424F">
        <w:tab/>
        <w:t>Cena określona przez Wykonawcę zostanie ustalona na okres ważności Umowy i nie będzie podlegała zmianom za wyjątkiem odpowiednich zapisów w warunkach Umowy.</w:t>
      </w:r>
    </w:p>
    <w:p w:rsidR="006C2262" w:rsidRPr="00B3424F" w:rsidRDefault="006C2262" w:rsidP="006C2262">
      <w:pPr>
        <w:tabs>
          <w:tab w:val="left" w:pos="720"/>
        </w:tabs>
        <w:ind w:left="709" w:right="-83" w:hanging="709"/>
        <w:jc w:val="both"/>
      </w:pPr>
      <w:r w:rsidRPr="00B3424F">
        <w:t>14.3.</w:t>
      </w:r>
      <w:r w:rsidRPr="00B3424F">
        <w:tab/>
        <w:t>Wszystkie informacje finansowe należy podać w PLN</w:t>
      </w:r>
      <w:r w:rsidRPr="00B3424F">
        <w:rPr>
          <w:color w:val="000000"/>
          <w:lang w:eastAsia="ar-SA"/>
        </w:rPr>
        <w:t xml:space="preserve"> z dokładnością do dwóch miejsc </w:t>
      </w:r>
      <w:r w:rsidRPr="00B3424F">
        <w:rPr>
          <w:color w:val="000000"/>
          <w:lang w:eastAsia="ar-SA"/>
        </w:rPr>
        <w:br/>
        <w:t>po przecinku</w:t>
      </w:r>
      <w:r w:rsidRPr="00B3424F">
        <w:t>.</w:t>
      </w:r>
    </w:p>
    <w:p w:rsidR="006C2262" w:rsidRPr="00B3424F" w:rsidRDefault="006C2262" w:rsidP="006C2262">
      <w:pPr>
        <w:pStyle w:val="Tekstpodstawowy2"/>
        <w:spacing w:before="0"/>
        <w:ind w:left="709" w:hanging="709"/>
        <w:rPr>
          <w:b w:val="0"/>
          <w:sz w:val="24"/>
          <w:szCs w:val="24"/>
        </w:rPr>
      </w:pPr>
      <w:r w:rsidRPr="00B3424F">
        <w:rPr>
          <w:b w:val="0"/>
          <w:iCs/>
          <w:sz w:val="24"/>
          <w:szCs w:val="24"/>
        </w:rPr>
        <w:t>14.4.</w:t>
      </w:r>
      <w:r w:rsidRPr="00B3424F">
        <w:rPr>
          <w:b w:val="0"/>
          <w:iCs/>
          <w:sz w:val="24"/>
          <w:szCs w:val="24"/>
        </w:rPr>
        <w:tab/>
      </w:r>
      <w:r w:rsidRPr="00B3424F">
        <w:rPr>
          <w:b w:val="0"/>
          <w:sz w:val="24"/>
          <w:szCs w:val="24"/>
        </w:rPr>
        <w:t>Wszystkie błędy ujawnione w SIWZ Wykonawca winien zgłosić Zamawiającemu przed terminem składania ofert.</w:t>
      </w:r>
    </w:p>
    <w:p w:rsidR="0060345A" w:rsidRDefault="006C2262" w:rsidP="004B3AA4">
      <w:pPr>
        <w:tabs>
          <w:tab w:val="left" w:pos="-1701"/>
        </w:tabs>
        <w:suppressAutoHyphens/>
        <w:ind w:left="705" w:hanging="705"/>
        <w:jc w:val="both"/>
        <w:rPr>
          <w:u w:val="single"/>
          <w:lang w:eastAsia="ar-SA"/>
        </w:rPr>
      </w:pPr>
      <w:r w:rsidRPr="00B3424F">
        <w:rPr>
          <w:lang w:eastAsia="ar-SA"/>
        </w:rPr>
        <w:t>14.5.</w:t>
      </w:r>
      <w:r w:rsidRPr="00B3424F">
        <w:rPr>
          <w:lang w:eastAsia="ar-SA"/>
        </w:rPr>
        <w:tab/>
        <w:t>Stawka podatku VAT ustalona przez Zamawiającego dla niniejszego przedmiotu zamówienia została wskazana w Formularzu „Oferta”.</w:t>
      </w:r>
      <w:r w:rsidR="0060345A" w:rsidRPr="00B3424F">
        <w:rPr>
          <w:u w:val="single"/>
          <w:lang w:eastAsia="ar-SA"/>
        </w:rPr>
        <w:t xml:space="preserve"> </w:t>
      </w:r>
    </w:p>
    <w:p w:rsidR="00FB60EE" w:rsidRPr="00B3424F" w:rsidRDefault="00FB60EE" w:rsidP="004B3AA4">
      <w:pPr>
        <w:tabs>
          <w:tab w:val="left" w:pos="-1701"/>
        </w:tabs>
        <w:suppressAutoHyphens/>
        <w:ind w:left="705" w:hanging="705"/>
        <w:jc w:val="both"/>
        <w:rPr>
          <w:lang w:eastAsia="ar-SA"/>
        </w:rPr>
      </w:pPr>
    </w:p>
    <w:p w:rsidR="00175D19" w:rsidRPr="00B3424F" w:rsidRDefault="001A448F" w:rsidP="00B535B5">
      <w:pPr>
        <w:suppressAutoHyphens/>
        <w:rPr>
          <w:b/>
          <w:lang w:eastAsia="ar-SA"/>
        </w:rPr>
      </w:pPr>
      <w:r w:rsidRPr="00B3424F">
        <w:rPr>
          <w:b/>
          <w:lang w:eastAsia="ar-SA"/>
        </w:rPr>
        <w:t>1</w:t>
      </w:r>
      <w:r w:rsidR="00C0323A" w:rsidRPr="00B3424F">
        <w:rPr>
          <w:b/>
          <w:lang w:eastAsia="ar-SA"/>
        </w:rPr>
        <w:t>5</w:t>
      </w:r>
      <w:r w:rsidR="00175D19" w:rsidRPr="00B3424F">
        <w:rPr>
          <w:b/>
          <w:lang w:eastAsia="ar-SA"/>
        </w:rPr>
        <w:t>.</w:t>
      </w:r>
      <w:r w:rsidR="00175D19" w:rsidRPr="00B3424F">
        <w:rPr>
          <w:b/>
          <w:lang w:eastAsia="ar-SA"/>
        </w:rPr>
        <w:tab/>
        <w:t>WYMAGANIA DOTYCZĄCE WADIUM</w:t>
      </w:r>
    </w:p>
    <w:p w:rsidR="00101349" w:rsidRPr="00B3424F" w:rsidRDefault="00101349" w:rsidP="00101349">
      <w:pPr>
        <w:suppressAutoHyphens/>
        <w:ind w:left="709" w:hanging="709"/>
        <w:jc w:val="both"/>
      </w:pPr>
      <w:r w:rsidRPr="00B3424F">
        <w:t>15.1.1. Zamawiają</w:t>
      </w:r>
      <w:r w:rsidR="00587214" w:rsidRPr="00B3424F">
        <w:t>cy wymaga wniesienia</w:t>
      </w:r>
      <w:r w:rsidR="004B3AA4" w:rsidRPr="00B3424F">
        <w:t xml:space="preserve"> wadium.</w:t>
      </w:r>
    </w:p>
    <w:p w:rsidR="00101349" w:rsidRPr="00B3424F" w:rsidRDefault="00101349" w:rsidP="00101349">
      <w:pPr>
        <w:suppressAutoHyphens/>
        <w:ind w:left="709" w:hanging="709"/>
        <w:jc w:val="both"/>
      </w:pPr>
      <w:r w:rsidRPr="00B3424F">
        <w:t xml:space="preserve">15.1.2 Wykonawca, składając ofertę jest zobowiązany do wniesienia wadium w wysokości: </w:t>
      </w:r>
      <w:r w:rsidR="007401F4" w:rsidRPr="00B3424F">
        <w:rPr>
          <w:b/>
        </w:rPr>
        <w:t>5</w:t>
      </w:r>
      <w:r w:rsidRPr="00B3424F">
        <w:rPr>
          <w:b/>
        </w:rPr>
        <w:t> 000,00</w:t>
      </w:r>
      <w:r w:rsidRPr="00B3424F">
        <w:t xml:space="preserve"> </w:t>
      </w:r>
      <w:r w:rsidRPr="00B3424F">
        <w:rPr>
          <w:b/>
        </w:rPr>
        <w:t xml:space="preserve">zł (słownie: </w:t>
      </w:r>
      <w:r w:rsidR="007401F4" w:rsidRPr="00B3424F">
        <w:rPr>
          <w:b/>
        </w:rPr>
        <w:t>pięć</w:t>
      </w:r>
      <w:r w:rsidRPr="00B3424F">
        <w:rPr>
          <w:b/>
        </w:rPr>
        <w:t xml:space="preserve"> tysięcy złotych)</w:t>
      </w:r>
      <w:r w:rsidRPr="00B3424F">
        <w:t>.</w:t>
      </w:r>
    </w:p>
    <w:p w:rsidR="00101349" w:rsidRPr="00B3424F" w:rsidRDefault="00101349" w:rsidP="00101349">
      <w:pPr>
        <w:suppressAutoHyphens/>
        <w:ind w:left="709" w:hanging="709"/>
        <w:jc w:val="both"/>
        <w:rPr>
          <w:color w:val="000000"/>
          <w:spacing w:val="4"/>
          <w:lang w:eastAsia="ar-SA"/>
        </w:rPr>
      </w:pPr>
      <w:r w:rsidRPr="00B3424F">
        <w:rPr>
          <w:color w:val="000000"/>
          <w:spacing w:val="4"/>
          <w:lang w:eastAsia="ar-SA"/>
        </w:rPr>
        <w:t>15.2.</w:t>
      </w:r>
      <w:r w:rsidRPr="00B3424F">
        <w:rPr>
          <w:color w:val="000000"/>
          <w:spacing w:val="4"/>
          <w:lang w:eastAsia="ar-SA"/>
        </w:rPr>
        <w:tab/>
        <w:t>Wadium musi być wniesione przed upływem terminu składania ofert w jednej lub kilku następujących formach, w zależności od wyboru Wykonawcy:</w:t>
      </w:r>
    </w:p>
    <w:p w:rsidR="00101349" w:rsidRPr="00B3424F" w:rsidRDefault="00101349" w:rsidP="00101349">
      <w:pPr>
        <w:pStyle w:val="Tekstpodstawowy2"/>
        <w:tabs>
          <w:tab w:val="left" w:pos="1134"/>
        </w:tabs>
        <w:spacing w:before="0"/>
        <w:ind w:left="709"/>
        <w:rPr>
          <w:b w:val="0"/>
          <w:sz w:val="24"/>
          <w:szCs w:val="24"/>
          <w:lang w:eastAsia="ar-SA"/>
        </w:rPr>
      </w:pPr>
      <w:r w:rsidRPr="00B3424F">
        <w:rPr>
          <w:b w:val="0"/>
          <w:bCs w:val="0"/>
          <w:sz w:val="24"/>
          <w:szCs w:val="24"/>
        </w:rPr>
        <w:t xml:space="preserve">a) </w:t>
      </w:r>
      <w:r w:rsidRPr="00B3424F">
        <w:rPr>
          <w:b w:val="0"/>
          <w:bCs w:val="0"/>
          <w:sz w:val="24"/>
          <w:szCs w:val="24"/>
        </w:rPr>
        <w:tab/>
      </w:r>
      <w:r w:rsidRPr="00B3424F">
        <w:rPr>
          <w:b w:val="0"/>
          <w:sz w:val="24"/>
          <w:szCs w:val="24"/>
          <w:lang w:eastAsia="ar-SA"/>
        </w:rPr>
        <w:t>pieniądzu, przelewem na rachunek bankowy:</w:t>
      </w:r>
    </w:p>
    <w:p w:rsidR="00101349" w:rsidRPr="00B3424F" w:rsidRDefault="00101349" w:rsidP="00101349">
      <w:pPr>
        <w:tabs>
          <w:tab w:val="left" w:pos="1134"/>
        </w:tabs>
        <w:ind w:left="1134" w:hanging="425"/>
        <w:jc w:val="both"/>
        <w:rPr>
          <w:b/>
        </w:rPr>
      </w:pPr>
      <w:r w:rsidRPr="00B3424F">
        <w:tab/>
        <w:t xml:space="preserve">w </w:t>
      </w:r>
      <w:r w:rsidRPr="00B3424F">
        <w:rPr>
          <w:b/>
        </w:rPr>
        <w:t xml:space="preserve">Banku Gospodarstwa Krajowego </w:t>
      </w:r>
    </w:p>
    <w:p w:rsidR="00101349" w:rsidRPr="00B3424F" w:rsidRDefault="00101349" w:rsidP="00101349">
      <w:pPr>
        <w:tabs>
          <w:tab w:val="left" w:pos="1134"/>
        </w:tabs>
        <w:ind w:left="1134" w:hanging="425"/>
        <w:jc w:val="both"/>
      </w:pPr>
      <w:r w:rsidRPr="00B3424F">
        <w:rPr>
          <w:b/>
        </w:rPr>
        <w:tab/>
        <w:t>nr 35 1130 1017 0020 1199 6620 0003</w:t>
      </w:r>
      <w:r w:rsidRPr="00B3424F">
        <w:t>,</w:t>
      </w:r>
    </w:p>
    <w:p w:rsidR="00101349" w:rsidRPr="00B3424F" w:rsidRDefault="00101349" w:rsidP="00101349">
      <w:pPr>
        <w:tabs>
          <w:tab w:val="left" w:pos="1134"/>
        </w:tabs>
        <w:ind w:left="1134"/>
        <w:jc w:val="both"/>
        <w:rPr>
          <w:iCs/>
          <w:lang w:eastAsia="ar-SA"/>
        </w:rPr>
      </w:pPr>
      <w:r w:rsidRPr="00B3424F">
        <w:rPr>
          <w:bCs/>
          <w:iCs/>
          <w:lang w:eastAsia="ar-SA"/>
        </w:rPr>
        <w:t>(w tytule przelewu należy wpisać znak postępowania</w:t>
      </w:r>
      <w:r w:rsidR="00587214" w:rsidRPr="00B3424F">
        <w:rPr>
          <w:bCs/>
          <w:iCs/>
          <w:lang w:eastAsia="ar-SA"/>
        </w:rPr>
        <w:t>: BA-F-II-371</w:t>
      </w:r>
      <w:r w:rsidR="00E713AB">
        <w:rPr>
          <w:bCs/>
          <w:iCs/>
          <w:lang w:eastAsia="ar-SA"/>
        </w:rPr>
        <w:t>0.12.2019</w:t>
      </w:r>
    </w:p>
    <w:p w:rsidR="00101349" w:rsidRPr="00B3424F" w:rsidRDefault="00101349" w:rsidP="00101349">
      <w:pPr>
        <w:pStyle w:val="Tekstpodstawowy2"/>
        <w:tabs>
          <w:tab w:val="left" w:pos="1134"/>
        </w:tabs>
        <w:spacing w:before="0"/>
        <w:ind w:left="709"/>
        <w:rPr>
          <w:b w:val="0"/>
          <w:bCs w:val="0"/>
          <w:sz w:val="24"/>
          <w:szCs w:val="24"/>
        </w:rPr>
      </w:pPr>
      <w:r w:rsidRPr="00B3424F">
        <w:rPr>
          <w:b w:val="0"/>
          <w:bCs w:val="0"/>
          <w:sz w:val="24"/>
          <w:szCs w:val="24"/>
        </w:rPr>
        <w:t xml:space="preserve">b) </w:t>
      </w:r>
      <w:r w:rsidRPr="00B3424F">
        <w:rPr>
          <w:b w:val="0"/>
          <w:bCs w:val="0"/>
          <w:sz w:val="24"/>
          <w:szCs w:val="24"/>
        </w:rPr>
        <w:tab/>
      </w:r>
      <w:r w:rsidRPr="00B3424F">
        <w:rPr>
          <w:b w:val="0"/>
          <w:sz w:val="24"/>
          <w:szCs w:val="24"/>
          <w:lang w:eastAsia="ar-SA"/>
        </w:rPr>
        <w:t>poręczeniach bankowych;</w:t>
      </w:r>
    </w:p>
    <w:p w:rsidR="00101349" w:rsidRPr="00B3424F" w:rsidRDefault="00101349" w:rsidP="00101349">
      <w:pPr>
        <w:pStyle w:val="Tekstpodstawowy2"/>
        <w:tabs>
          <w:tab w:val="left" w:pos="1134"/>
        </w:tabs>
        <w:spacing w:before="0"/>
        <w:ind w:left="1134" w:hanging="425"/>
        <w:rPr>
          <w:b w:val="0"/>
          <w:bCs w:val="0"/>
          <w:sz w:val="24"/>
          <w:szCs w:val="24"/>
        </w:rPr>
      </w:pPr>
      <w:r w:rsidRPr="00B3424F">
        <w:rPr>
          <w:b w:val="0"/>
          <w:bCs w:val="0"/>
          <w:sz w:val="24"/>
          <w:szCs w:val="24"/>
        </w:rPr>
        <w:t xml:space="preserve">c) </w:t>
      </w:r>
      <w:r w:rsidRPr="00B3424F">
        <w:rPr>
          <w:b w:val="0"/>
          <w:bCs w:val="0"/>
          <w:sz w:val="24"/>
          <w:szCs w:val="24"/>
        </w:rPr>
        <w:tab/>
      </w:r>
      <w:r w:rsidRPr="00B3424F">
        <w:rPr>
          <w:b w:val="0"/>
          <w:sz w:val="24"/>
          <w:szCs w:val="24"/>
          <w:lang w:eastAsia="ar-SA"/>
        </w:rPr>
        <w:t>poręczeniach pieniężnych spółdzielczych kas oszczędnościowo-kredytowych;</w:t>
      </w:r>
    </w:p>
    <w:p w:rsidR="00101349" w:rsidRPr="00B3424F" w:rsidRDefault="00101349" w:rsidP="00101349">
      <w:pPr>
        <w:pStyle w:val="Tekstpodstawowy2"/>
        <w:tabs>
          <w:tab w:val="left" w:pos="1134"/>
        </w:tabs>
        <w:spacing w:before="0"/>
        <w:ind w:left="1134" w:hanging="425"/>
        <w:rPr>
          <w:b w:val="0"/>
          <w:bCs w:val="0"/>
          <w:sz w:val="24"/>
          <w:szCs w:val="24"/>
        </w:rPr>
      </w:pPr>
      <w:r w:rsidRPr="00B3424F">
        <w:rPr>
          <w:b w:val="0"/>
          <w:bCs w:val="0"/>
          <w:sz w:val="24"/>
          <w:szCs w:val="24"/>
        </w:rPr>
        <w:t xml:space="preserve">d) </w:t>
      </w:r>
      <w:r w:rsidRPr="00B3424F">
        <w:rPr>
          <w:b w:val="0"/>
          <w:bCs w:val="0"/>
          <w:sz w:val="24"/>
          <w:szCs w:val="24"/>
        </w:rPr>
        <w:tab/>
      </w:r>
      <w:r w:rsidRPr="00B3424F">
        <w:rPr>
          <w:b w:val="0"/>
          <w:sz w:val="24"/>
          <w:szCs w:val="24"/>
          <w:lang w:eastAsia="ar-SA"/>
        </w:rPr>
        <w:t>gwarancjach bankowych;</w:t>
      </w:r>
    </w:p>
    <w:p w:rsidR="00101349" w:rsidRPr="00B3424F" w:rsidRDefault="00101349" w:rsidP="00101349">
      <w:pPr>
        <w:pStyle w:val="Tekstpodstawowy2"/>
        <w:tabs>
          <w:tab w:val="left" w:pos="1134"/>
        </w:tabs>
        <w:spacing w:before="0"/>
        <w:ind w:left="1134" w:hanging="425"/>
        <w:rPr>
          <w:b w:val="0"/>
          <w:bCs w:val="0"/>
          <w:sz w:val="24"/>
          <w:szCs w:val="24"/>
        </w:rPr>
      </w:pPr>
      <w:r w:rsidRPr="00B3424F">
        <w:rPr>
          <w:b w:val="0"/>
          <w:bCs w:val="0"/>
          <w:sz w:val="24"/>
          <w:szCs w:val="24"/>
        </w:rPr>
        <w:t xml:space="preserve">e) </w:t>
      </w:r>
      <w:r w:rsidRPr="00B3424F">
        <w:rPr>
          <w:b w:val="0"/>
          <w:bCs w:val="0"/>
          <w:sz w:val="24"/>
          <w:szCs w:val="24"/>
        </w:rPr>
        <w:tab/>
      </w:r>
      <w:r w:rsidRPr="00B3424F">
        <w:rPr>
          <w:b w:val="0"/>
          <w:sz w:val="24"/>
          <w:szCs w:val="24"/>
          <w:lang w:eastAsia="ar-SA"/>
        </w:rPr>
        <w:t>gwarancjach ubezpieczeniowych;</w:t>
      </w:r>
    </w:p>
    <w:p w:rsidR="00D318CC" w:rsidRDefault="00101349" w:rsidP="00101349">
      <w:pPr>
        <w:pStyle w:val="Tekstpodstawowy2"/>
        <w:tabs>
          <w:tab w:val="left" w:pos="1134"/>
        </w:tabs>
        <w:spacing w:before="0"/>
        <w:ind w:left="1134" w:hanging="425"/>
        <w:rPr>
          <w:b w:val="0"/>
          <w:sz w:val="24"/>
          <w:szCs w:val="24"/>
          <w:lang w:eastAsia="ar-SA"/>
        </w:rPr>
      </w:pPr>
      <w:r w:rsidRPr="00B3424F">
        <w:rPr>
          <w:b w:val="0"/>
          <w:bCs w:val="0"/>
          <w:sz w:val="24"/>
          <w:szCs w:val="24"/>
        </w:rPr>
        <w:t xml:space="preserve">f) </w:t>
      </w:r>
      <w:r w:rsidRPr="00B3424F">
        <w:rPr>
          <w:b w:val="0"/>
          <w:bCs w:val="0"/>
          <w:sz w:val="24"/>
          <w:szCs w:val="24"/>
        </w:rPr>
        <w:tab/>
      </w:r>
      <w:r w:rsidRPr="00B3424F">
        <w:rPr>
          <w:b w:val="0"/>
          <w:sz w:val="24"/>
          <w:szCs w:val="24"/>
          <w:lang w:eastAsia="ar-SA"/>
        </w:rPr>
        <w:t xml:space="preserve">poręczeniach udzielanych przez podmioty, o których mowa w art. 6b ust. 5 pkt 2 ustawy </w:t>
      </w:r>
      <w:r w:rsidR="00D318CC" w:rsidRPr="00B3424F">
        <w:rPr>
          <w:b w:val="0"/>
          <w:sz w:val="24"/>
          <w:szCs w:val="24"/>
          <w:lang w:eastAsia="ar-SA"/>
        </w:rPr>
        <w:t>z dnia 9 listopada 2000 roku o utworzeniu Polskiej Agencji Rozwoju Przedsiębiorczości (Dz. U. z 2018 r. poz. 119, 650.).</w:t>
      </w:r>
    </w:p>
    <w:p w:rsidR="00101349" w:rsidRPr="00B3424F" w:rsidRDefault="00101349" w:rsidP="00101349">
      <w:pPr>
        <w:suppressAutoHyphens/>
        <w:ind w:left="709" w:hanging="709"/>
        <w:jc w:val="both"/>
        <w:rPr>
          <w:spacing w:val="4"/>
          <w:lang w:eastAsia="ar-SA"/>
        </w:rPr>
      </w:pPr>
      <w:r w:rsidRPr="00B3424F">
        <w:rPr>
          <w:color w:val="000000"/>
          <w:spacing w:val="4"/>
          <w:lang w:eastAsia="ar-SA"/>
        </w:rPr>
        <w:t>15.3.</w:t>
      </w:r>
      <w:r w:rsidRPr="00B3424F">
        <w:rPr>
          <w:color w:val="000000"/>
          <w:spacing w:val="4"/>
          <w:lang w:eastAsia="ar-SA"/>
        </w:rPr>
        <w:tab/>
        <w:t>Wadium wnoszone w formie poręczeń lub gwarancji powinno być złożone w </w:t>
      </w:r>
      <w:r w:rsidRPr="00B3424F">
        <w:rPr>
          <w:spacing w:val="4"/>
          <w:lang w:eastAsia="ar-SA"/>
        </w:rPr>
        <w:t>oryginale, zgodnie z pkt. 13.</w:t>
      </w:r>
      <w:r w:rsidR="004277EC" w:rsidRPr="00B3424F">
        <w:rPr>
          <w:spacing w:val="4"/>
          <w:lang w:eastAsia="ar-SA"/>
        </w:rPr>
        <w:t>3</w:t>
      </w:r>
      <w:r w:rsidRPr="00B3424F">
        <w:rPr>
          <w:spacing w:val="4"/>
          <w:lang w:eastAsia="ar-SA"/>
        </w:rPr>
        <w:t xml:space="preserve">. </w:t>
      </w:r>
      <w:proofErr w:type="spellStart"/>
      <w:r w:rsidRPr="00B3424F">
        <w:rPr>
          <w:spacing w:val="4"/>
          <w:lang w:eastAsia="ar-SA"/>
        </w:rPr>
        <w:t>ppkt</w:t>
      </w:r>
      <w:proofErr w:type="spellEnd"/>
      <w:r w:rsidRPr="00B3424F">
        <w:rPr>
          <w:spacing w:val="4"/>
          <w:lang w:eastAsia="ar-SA"/>
        </w:rPr>
        <w:t xml:space="preserve"> 4 i musi obejmować cały okres związania ofertą.</w:t>
      </w:r>
    </w:p>
    <w:p w:rsidR="00101349" w:rsidRPr="00B3424F" w:rsidRDefault="00101349" w:rsidP="00101349">
      <w:pPr>
        <w:suppressAutoHyphens/>
        <w:ind w:left="705"/>
        <w:jc w:val="both"/>
        <w:rPr>
          <w:color w:val="000000"/>
          <w:spacing w:val="4"/>
          <w:lang w:eastAsia="ar-SA"/>
        </w:rPr>
      </w:pPr>
      <w:r w:rsidRPr="00B3424F">
        <w:rPr>
          <w:color w:val="000000"/>
          <w:spacing w:val="4"/>
          <w:lang w:eastAsia="ar-SA"/>
        </w:rPr>
        <w:t xml:space="preserve">W przypadku wniesienia wadium w formie gwarancji lub poręczenia, koniecznym jest, aby gwarancja lub poręczenie obejmowały odpowiedzialność za wszystkie przypadki powodujące utratę wadium przez Wykonawcę, określone w art. 46 </w:t>
      </w:r>
      <w:r w:rsidR="00D318CC">
        <w:rPr>
          <w:color w:val="000000"/>
          <w:spacing w:val="4"/>
          <w:lang w:eastAsia="ar-SA"/>
        </w:rPr>
        <w:br/>
      </w:r>
      <w:r w:rsidRPr="00B3424F">
        <w:rPr>
          <w:color w:val="000000"/>
          <w:spacing w:val="4"/>
          <w:lang w:eastAsia="ar-SA"/>
        </w:rPr>
        <w:t xml:space="preserve">ust. 4a i 5 ustawy </w:t>
      </w:r>
      <w:proofErr w:type="spellStart"/>
      <w:r w:rsidRPr="00B3424F">
        <w:rPr>
          <w:color w:val="000000"/>
          <w:spacing w:val="4"/>
          <w:lang w:eastAsia="ar-SA"/>
        </w:rPr>
        <w:t>Pzp</w:t>
      </w:r>
      <w:proofErr w:type="spellEnd"/>
      <w:r w:rsidRPr="00B3424F">
        <w:rPr>
          <w:color w:val="000000"/>
          <w:spacing w:val="4"/>
          <w:lang w:eastAsia="ar-SA"/>
        </w:rPr>
        <w:t xml:space="preserve">. </w:t>
      </w:r>
    </w:p>
    <w:p w:rsidR="00101349" w:rsidRPr="00B3424F" w:rsidRDefault="00101349" w:rsidP="00101349">
      <w:pPr>
        <w:suppressAutoHyphens/>
        <w:ind w:left="705"/>
        <w:jc w:val="both"/>
        <w:rPr>
          <w:bCs/>
          <w:color w:val="000000"/>
          <w:spacing w:val="4"/>
          <w:lang w:eastAsia="ar-SA"/>
        </w:rPr>
      </w:pPr>
      <w:r w:rsidRPr="00B3424F">
        <w:rPr>
          <w:color w:val="000000"/>
          <w:spacing w:val="4"/>
          <w:lang w:eastAsia="ar-SA"/>
        </w:rPr>
        <w:t xml:space="preserve">Gwarancja lub poręczenie musi zawierać w swojej treści </w:t>
      </w:r>
      <w:r w:rsidRPr="00B3424F">
        <w:rPr>
          <w:b/>
          <w:color w:val="000000"/>
          <w:spacing w:val="4"/>
          <w:lang w:eastAsia="ar-SA"/>
        </w:rPr>
        <w:t xml:space="preserve">nieodwołalne i bezwarunkowe </w:t>
      </w:r>
      <w:r w:rsidRPr="00B3424F">
        <w:rPr>
          <w:color w:val="000000"/>
          <w:spacing w:val="4"/>
          <w:lang w:eastAsia="ar-SA"/>
        </w:rPr>
        <w:t>zobowiązanie wystawcy dokumentu do zapłaty na rzecz Zamawiającego kwoty wadium.</w:t>
      </w:r>
      <w:r w:rsidRPr="00B3424F">
        <w:rPr>
          <w:bCs/>
          <w:color w:val="000000"/>
          <w:spacing w:val="4"/>
          <w:lang w:eastAsia="ar-SA"/>
        </w:rPr>
        <w:t xml:space="preserve"> </w:t>
      </w:r>
    </w:p>
    <w:p w:rsidR="00101349" w:rsidRPr="00B3424F" w:rsidRDefault="00101349" w:rsidP="00101349">
      <w:pPr>
        <w:suppressAutoHyphens/>
        <w:ind w:left="705"/>
        <w:jc w:val="both"/>
        <w:rPr>
          <w:color w:val="000000"/>
          <w:spacing w:val="4"/>
          <w:lang w:eastAsia="ar-SA"/>
        </w:rPr>
      </w:pPr>
      <w:r w:rsidRPr="00B3424F">
        <w:rPr>
          <w:bCs/>
          <w:color w:val="000000"/>
          <w:spacing w:val="4"/>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101349" w:rsidRPr="00B3424F" w:rsidRDefault="00101349" w:rsidP="00101349">
      <w:pPr>
        <w:suppressAutoHyphens/>
        <w:ind w:left="709" w:hanging="709"/>
        <w:jc w:val="both"/>
        <w:rPr>
          <w:color w:val="000000"/>
          <w:spacing w:val="4"/>
          <w:lang w:eastAsia="ar-SA"/>
        </w:rPr>
      </w:pPr>
      <w:r w:rsidRPr="00B3424F">
        <w:rPr>
          <w:color w:val="000000"/>
          <w:spacing w:val="4"/>
          <w:lang w:eastAsia="ar-SA"/>
        </w:rPr>
        <w:t>15.4.</w:t>
      </w:r>
      <w:r w:rsidRPr="00B3424F">
        <w:rPr>
          <w:color w:val="000000"/>
          <w:spacing w:val="4"/>
          <w:lang w:eastAsia="ar-SA"/>
        </w:rPr>
        <w:tab/>
        <w:t xml:space="preserve">Wadium wniesione w pieniądzu przelewem na rachunek bankowy musi wpłynąć </w:t>
      </w:r>
      <w:r w:rsidRPr="00B3424F">
        <w:rPr>
          <w:color w:val="000000"/>
          <w:spacing w:val="4"/>
          <w:lang w:eastAsia="ar-SA"/>
        </w:rPr>
        <w:br/>
        <w:t>na wskazany w pkt. 15.2. lit. a) rachunek bankowy Zamawiającego, najpóźniej przed upływem terminu składania ofert.</w:t>
      </w:r>
    </w:p>
    <w:p w:rsidR="00101349" w:rsidRPr="00B3424F" w:rsidRDefault="00101349" w:rsidP="00101349">
      <w:pPr>
        <w:suppressAutoHyphens/>
        <w:ind w:left="709"/>
        <w:jc w:val="both"/>
        <w:rPr>
          <w:color w:val="000000"/>
          <w:spacing w:val="4"/>
          <w:lang w:eastAsia="ar-SA"/>
        </w:rPr>
      </w:pPr>
      <w:r w:rsidRPr="00B3424F">
        <w:rPr>
          <w:color w:val="000000"/>
          <w:spacing w:val="4"/>
          <w:lang w:eastAsia="ar-SA"/>
        </w:rPr>
        <w:t xml:space="preserve">Ze względu na ryzyko związane z </w:t>
      </w:r>
      <w:r w:rsidRPr="00B3424F">
        <w:rPr>
          <w:spacing w:val="4"/>
          <w:lang w:eastAsia="ar-SA"/>
        </w:rPr>
        <w:t xml:space="preserve">czasem trwania </w:t>
      </w:r>
      <w:r w:rsidRPr="00B3424F">
        <w:rPr>
          <w:color w:val="000000"/>
          <w:spacing w:val="4"/>
          <w:lang w:eastAsia="ar-SA"/>
        </w:rPr>
        <w:t>okresu rozliczeń międzybankowych Zamawiający zaleca dokonanie przelewu ze stosownym wyprzedzeniem.</w:t>
      </w:r>
    </w:p>
    <w:p w:rsidR="00101349" w:rsidRDefault="00101349" w:rsidP="00101349">
      <w:pPr>
        <w:suppressAutoHyphens/>
        <w:ind w:left="709" w:hanging="709"/>
        <w:jc w:val="both"/>
        <w:rPr>
          <w:color w:val="000000"/>
          <w:spacing w:val="4"/>
          <w:lang w:eastAsia="ar-SA"/>
        </w:rPr>
      </w:pPr>
      <w:r w:rsidRPr="00B3424F">
        <w:rPr>
          <w:color w:val="000000"/>
          <w:spacing w:val="4"/>
          <w:lang w:eastAsia="ar-SA"/>
        </w:rPr>
        <w:t xml:space="preserve">15.5. </w:t>
      </w:r>
      <w:r w:rsidRPr="00B3424F">
        <w:rPr>
          <w:color w:val="000000"/>
          <w:spacing w:val="4"/>
          <w:lang w:eastAsia="ar-SA"/>
        </w:rPr>
        <w:tab/>
        <w:t xml:space="preserve">Zamawiający dokona zwrotu wadium na zasadach określonych w art. 46 ust. 1-4 ustawy </w:t>
      </w:r>
      <w:proofErr w:type="spellStart"/>
      <w:r w:rsidRPr="00B3424F">
        <w:rPr>
          <w:color w:val="000000"/>
          <w:spacing w:val="4"/>
          <w:lang w:eastAsia="ar-SA"/>
        </w:rPr>
        <w:t>Pzp</w:t>
      </w:r>
      <w:proofErr w:type="spellEnd"/>
      <w:r w:rsidRPr="00B3424F">
        <w:rPr>
          <w:color w:val="000000"/>
          <w:spacing w:val="4"/>
          <w:lang w:eastAsia="ar-SA"/>
        </w:rPr>
        <w:t>.</w:t>
      </w:r>
    </w:p>
    <w:p w:rsidR="00FB60EE" w:rsidRPr="00B3424F" w:rsidRDefault="00FB60EE" w:rsidP="00101349">
      <w:pPr>
        <w:suppressAutoHyphens/>
        <w:ind w:left="709" w:hanging="709"/>
        <w:jc w:val="both"/>
        <w:rPr>
          <w:color w:val="000000"/>
          <w:spacing w:val="4"/>
          <w:lang w:eastAsia="ar-SA"/>
        </w:rPr>
      </w:pPr>
    </w:p>
    <w:p w:rsidR="006C2262" w:rsidRPr="00B3424F" w:rsidRDefault="00B9152B" w:rsidP="006C2262">
      <w:pPr>
        <w:suppressAutoHyphens/>
        <w:rPr>
          <w:b/>
          <w:lang w:eastAsia="ar-SA"/>
        </w:rPr>
      </w:pPr>
      <w:r w:rsidRPr="00B3424F">
        <w:rPr>
          <w:b/>
          <w:lang w:eastAsia="ar-SA"/>
        </w:rPr>
        <w:t>16.</w:t>
      </w:r>
      <w:r w:rsidRPr="00B3424F">
        <w:rPr>
          <w:b/>
          <w:lang w:eastAsia="ar-SA"/>
        </w:rPr>
        <w:tab/>
      </w:r>
      <w:r w:rsidRPr="00B3424F">
        <w:rPr>
          <w:b/>
          <w:bCs/>
          <w:spacing w:val="4"/>
        </w:rPr>
        <w:t>MIEJSCE ORAZ TERMIN SKŁADANIA I OTWARCIA OFERT</w:t>
      </w:r>
    </w:p>
    <w:p w:rsidR="006C2262" w:rsidRPr="00B3424F" w:rsidRDefault="006C2262" w:rsidP="006C2262">
      <w:pPr>
        <w:suppressAutoHyphens/>
        <w:ind w:left="709" w:hanging="709"/>
        <w:jc w:val="both"/>
      </w:pPr>
      <w:r w:rsidRPr="00B3424F">
        <w:rPr>
          <w:color w:val="000000"/>
          <w:spacing w:val="4"/>
          <w:lang w:eastAsia="ar-SA"/>
        </w:rPr>
        <w:t>16.1.</w:t>
      </w:r>
      <w:r w:rsidRPr="00B3424F">
        <w:rPr>
          <w:color w:val="000000"/>
          <w:spacing w:val="4"/>
          <w:lang w:eastAsia="ar-SA"/>
        </w:rPr>
        <w:tab/>
      </w:r>
      <w:r w:rsidRPr="00B3424F">
        <w:rPr>
          <w:bCs/>
        </w:rPr>
        <w:t>Oferty powinny być złożone</w:t>
      </w:r>
      <w:r w:rsidRPr="00B3424F">
        <w:t xml:space="preserve"> w siedzibie Zamawiającego, Al. Ujazdowskie 11, </w:t>
      </w:r>
      <w:r w:rsidR="00D318CC">
        <w:br/>
      </w:r>
      <w:r w:rsidRPr="00B3424F">
        <w:t xml:space="preserve">w Biurze Podawczym, w terminie </w:t>
      </w:r>
      <w:r w:rsidRPr="00B3424F">
        <w:rPr>
          <w:b/>
        </w:rPr>
        <w:t>do dnia</w:t>
      </w:r>
      <w:r w:rsidR="004B3158">
        <w:rPr>
          <w:b/>
        </w:rPr>
        <w:t xml:space="preserve"> 28</w:t>
      </w:r>
      <w:r w:rsidR="00E713AB">
        <w:rPr>
          <w:b/>
        </w:rPr>
        <w:t xml:space="preserve"> lutego</w:t>
      </w:r>
      <w:r w:rsidR="004B3AA4" w:rsidRPr="00B3424F">
        <w:rPr>
          <w:b/>
        </w:rPr>
        <w:t xml:space="preserve"> </w:t>
      </w:r>
      <w:r w:rsidR="00E73C0E" w:rsidRPr="00B3424F">
        <w:rPr>
          <w:b/>
        </w:rPr>
        <w:t>2019</w:t>
      </w:r>
      <w:r w:rsidRPr="00B3424F">
        <w:rPr>
          <w:b/>
        </w:rPr>
        <w:t xml:space="preserve"> r. do godziny 12:00</w:t>
      </w:r>
      <w:r w:rsidRPr="00B3424F">
        <w:t xml:space="preserve">. </w:t>
      </w:r>
    </w:p>
    <w:p w:rsidR="006C2262" w:rsidRPr="00B3424F" w:rsidRDefault="006C2262" w:rsidP="006C2262">
      <w:pPr>
        <w:suppressAutoHyphens/>
        <w:ind w:left="709" w:hanging="709"/>
        <w:jc w:val="both"/>
        <w:rPr>
          <w:b/>
        </w:rPr>
      </w:pPr>
      <w:r w:rsidRPr="00B3424F">
        <w:rPr>
          <w:spacing w:val="4"/>
          <w:lang w:eastAsia="ar-SA"/>
        </w:rPr>
        <w:t>16.2.</w:t>
      </w:r>
      <w:r w:rsidRPr="00B3424F">
        <w:rPr>
          <w:spacing w:val="4"/>
          <w:lang w:eastAsia="ar-SA"/>
        </w:rPr>
        <w:tab/>
      </w:r>
      <w:r w:rsidRPr="00B3424F">
        <w:rPr>
          <w:bCs/>
          <w:spacing w:val="4"/>
        </w:rPr>
        <w:t>Otwarcie ofert nastąpi</w:t>
      </w:r>
      <w:r w:rsidRPr="00B3424F">
        <w:rPr>
          <w:spacing w:val="4"/>
        </w:rPr>
        <w:t xml:space="preserve"> </w:t>
      </w:r>
      <w:r w:rsidRPr="00B3424F">
        <w:rPr>
          <w:b/>
          <w:spacing w:val="4"/>
        </w:rPr>
        <w:t>w dni</w:t>
      </w:r>
      <w:r w:rsidR="004B3158">
        <w:rPr>
          <w:b/>
          <w:spacing w:val="4"/>
        </w:rPr>
        <w:t>a 28</w:t>
      </w:r>
      <w:r w:rsidR="00E713AB">
        <w:rPr>
          <w:b/>
          <w:spacing w:val="4"/>
        </w:rPr>
        <w:t xml:space="preserve"> lutego</w:t>
      </w:r>
      <w:r w:rsidRPr="00B3424F">
        <w:rPr>
          <w:b/>
          <w:spacing w:val="4"/>
        </w:rPr>
        <w:t xml:space="preserve"> </w:t>
      </w:r>
      <w:r w:rsidR="00E73C0E" w:rsidRPr="00B3424F">
        <w:rPr>
          <w:b/>
          <w:spacing w:val="4"/>
        </w:rPr>
        <w:t>2019</w:t>
      </w:r>
      <w:r w:rsidRPr="00B3424F">
        <w:rPr>
          <w:b/>
          <w:spacing w:val="4"/>
        </w:rPr>
        <w:t xml:space="preserve"> r. o godzinie 13:00.</w:t>
      </w:r>
    </w:p>
    <w:p w:rsidR="006C2262" w:rsidRPr="00B3424F" w:rsidRDefault="006C2262" w:rsidP="006C2262">
      <w:pPr>
        <w:suppressAutoHyphens/>
        <w:ind w:left="709" w:hanging="709"/>
        <w:jc w:val="both"/>
      </w:pPr>
      <w:r w:rsidRPr="00B3424F">
        <w:rPr>
          <w:color w:val="000000"/>
          <w:spacing w:val="4"/>
          <w:lang w:eastAsia="ar-SA"/>
        </w:rPr>
        <w:t>16.3.</w:t>
      </w:r>
      <w:r w:rsidRPr="00B3424F">
        <w:rPr>
          <w:color w:val="000000"/>
          <w:spacing w:val="4"/>
          <w:lang w:eastAsia="ar-SA"/>
        </w:rPr>
        <w:tab/>
      </w:r>
      <w:r w:rsidRPr="00B3424F">
        <w:t>Niezwłocznie po otwar</w:t>
      </w:r>
      <w:r w:rsidR="004B3AA4" w:rsidRPr="00B3424F">
        <w:t>ciu ofert Z</w:t>
      </w:r>
      <w:r w:rsidRPr="00B3424F">
        <w:t>amawiający zamieści na stronie internetowej informacje dotyczące:</w:t>
      </w:r>
    </w:p>
    <w:p w:rsidR="006C2262" w:rsidRPr="00B3424F" w:rsidRDefault="006C2262" w:rsidP="006C2262">
      <w:pPr>
        <w:tabs>
          <w:tab w:val="left" w:pos="1134"/>
        </w:tabs>
        <w:ind w:left="720"/>
        <w:jc w:val="both"/>
      </w:pPr>
      <w:r w:rsidRPr="00B3424F">
        <w:t xml:space="preserve">1) </w:t>
      </w:r>
      <w:r w:rsidRPr="00B3424F">
        <w:tab/>
        <w:t xml:space="preserve">kwoty, jaką zamierza przeznaczyć na sfinansowanie zamówienia; </w:t>
      </w:r>
    </w:p>
    <w:p w:rsidR="006C2262" w:rsidRPr="00B3424F" w:rsidRDefault="006C2262" w:rsidP="006C2262">
      <w:pPr>
        <w:tabs>
          <w:tab w:val="left" w:pos="1134"/>
        </w:tabs>
        <w:ind w:left="720"/>
        <w:jc w:val="both"/>
      </w:pPr>
      <w:r w:rsidRPr="00B3424F">
        <w:t xml:space="preserve">2) </w:t>
      </w:r>
      <w:r w:rsidRPr="00B3424F">
        <w:tab/>
        <w:t xml:space="preserve">firm oraz adresów Wykonawców, którzy złożyli oferty w terminie; </w:t>
      </w:r>
    </w:p>
    <w:p w:rsidR="006C2262" w:rsidRDefault="006C2262" w:rsidP="006C2262">
      <w:pPr>
        <w:tabs>
          <w:tab w:val="left" w:pos="1134"/>
        </w:tabs>
        <w:ind w:left="1134" w:hanging="425"/>
        <w:jc w:val="both"/>
      </w:pPr>
      <w:r w:rsidRPr="00B3424F">
        <w:t xml:space="preserve">3) </w:t>
      </w:r>
      <w:r w:rsidRPr="00B3424F">
        <w:tab/>
        <w:t>ceny, terminu wykonania zamówienia, okresu gwarancji i warunków płatności zawartych w ofertach.</w:t>
      </w:r>
    </w:p>
    <w:p w:rsidR="00FB60EE" w:rsidRPr="00B3424F" w:rsidRDefault="00FB60EE" w:rsidP="006C2262">
      <w:pPr>
        <w:tabs>
          <w:tab w:val="left" w:pos="1134"/>
        </w:tabs>
        <w:ind w:left="1134" w:hanging="425"/>
        <w:jc w:val="both"/>
      </w:pPr>
    </w:p>
    <w:p w:rsidR="000D21DC" w:rsidRPr="00B3424F" w:rsidRDefault="000D21DC" w:rsidP="00B535B5">
      <w:pPr>
        <w:suppressAutoHyphens/>
        <w:rPr>
          <w:b/>
          <w:lang w:eastAsia="ar-SA"/>
        </w:rPr>
      </w:pPr>
      <w:r w:rsidRPr="00B3424F">
        <w:rPr>
          <w:b/>
          <w:lang w:eastAsia="ar-SA"/>
        </w:rPr>
        <w:t>17.</w:t>
      </w:r>
      <w:r w:rsidRPr="00B3424F">
        <w:rPr>
          <w:b/>
          <w:lang w:eastAsia="ar-SA"/>
        </w:rPr>
        <w:tab/>
      </w:r>
      <w:r w:rsidRPr="00B3424F">
        <w:rPr>
          <w:b/>
          <w:bCs/>
        </w:rPr>
        <w:t>TERMIN ZWIĄZANIA OFERTĄ</w:t>
      </w:r>
    </w:p>
    <w:p w:rsidR="00BC3AAD" w:rsidRDefault="00E65B44" w:rsidP="00B535B5">
      <w:pPr>
        <w:suppressAutoHyphens/>
        <w:ind w:left="709"/>
        <w:jc w:val="both"/>
        <w:rPr>
          <w:spacing w:val="4"/>
        </w:rPr>
      </w:pPr>
      <w:r w:rsidRPr="00B3424F">
        <w:rPr>
          <w:spacing w:val="4"/>
        </w:rPr>
        <w:t xml:space="preserve">Termin związania ofertą wynosi </w:t>
      </w:r>
      <w:r w:rsidR="00A32643" w:rsidRPr="00B3424F">
        <w:rPr>
          <w:bCs/>
          <w:spacing w:val="4"/>
        </w:rPr>
        <w:t>3</w:t>
      </w:r>
      <w:r w:rsidRPr="00B3424F">
        <w:rPr>
          <w:bCs/>
          <w:spacing w:val="4"/>
        </w:rPr>
        <w:t>0</w:t>
      </w:r>
      <w:r w:rsidR="00926B62" w:rsidRPr="00B3424F">
        <w:rPr>
          <w:spacing w:val="4"/>
        </w:rPr>
        <w:t xml:space="preserve"> dni.</w:t>
      </w:r>
    </w:p>
    <w:p w:rsidR="00FB60EE" w:rsidRPr="00B3424F" w:rsidRDefault="00FB60EE" w:rsidP="00B535B5">
      <w:pPr>
        <w:suppressAutoHyphens/>
        <w:ind w:left="709"/>
        <w:jc w:val="both"/>
      </w:pPr>
    </w:p>
    <w:p w:rsidR="00094748" w:rsidRPr="00B3424F" w:rsidRDefault="00094748" w:rsidP="0044541B">
      <w:pPr>
        <w:suppressAutoHyphens/>
        <w:ind w:left="709" w:right="-567" w:hanging="709"/>
        <w:rPr>
          <w:b/>
          <w:lang w:eastAsia="ar-SA"/>
        </w:rPr>
      </w:pPr>
      <w:r w:rsidRPr="00B3424F">
        <w:rPr>
          <w:b/>
          <w:lang w:eastAsia="ar-SA"/>
        </w:rPr>
        <w:t>18.</w:t>
      </w:r>
      <w:r w:rsidRPr="00B3424F">
        <w:rPr>
          <w:b/>
          <w:lang w:eastAsia="ar-SA"/>
        </w:rPr>
        <w:tab/>
      </w:r>
      <w:r w:rsidRPr="00B3424F">
        <w:rPr>
          <w:b/>
          <w:bCs/>
        </w:rPr>
        <w:t>KRYTERIA WYBORU I SPOSÓB OCENY OFERT ORAZ UDZIELENIE ZAMÓWIENIA</w:t>
      </w:r>
    </w:p>
    <w:p w:rsidR="004277EC" w:rsidRPr="00B3424F" w:rsidRDefault="00EE5729" w:rsidP="004B3AA4">
      <w:pPr>
        <w:ind w:left="709" w:hanging="709"/>
        <w:jc w:val="both"/>
      </w:pPr>
      <w:r w:rsidRPr="00B3424F">
        <w:t xml:space="preserve">18.1.  </w:t>
      </w:r>
      <w:r w:rsidR="00926B62" w:rsidRPr="00B3424F">
        <w:t xml:space="preserve">  </w:t>
      </w:r>
      <w:r w:rsidR="003C697C" w:rsidRPr="00B3424F">
        <w:t>Przy dokonywaniu wyboru najkorzystniejszej oferty Zamawiający stosować będzie na</w:t>
      </w:r>
      <w:r w:rsidR="004B3AA4" w:rsidRPr="00B3424F">
        <w:t>stępujące kryteria oceny ofert:</w:t>
      </w:r>
      <w:r w:rsidR="004277EC" w:rsidRPr="00B3424F">
        <w:rPr>
          <w:b/>
        </w:rPr>
        <w:t xml:space="preserve"> </w:t>
      </w:r>
    </w:p>
    <w:p w:rsidR="004277EC" w:rsidRPr="00B3424F" w:rsidRDefault="004277EC" w:rsidP="0093215C">
      <w:pPr>
        <w:numPr>
          <w:ilvl w:val="0"/>
          <w:numId w:val="7"/>
        </w:numPr>
        <w:ind w:left="1066" w:hanging="357"/>
        <w:jc w:val="both"/>
      </w:pPr>
      <w:r w:rsidRPr="00B3424F">
        <w:t>Cena (C) - 60%</w:t>
      </w:r>
    </w:p>
    <w:p w:rsidR="004277EC" w:rsidRPr="00B3424F" w:rsidRDefault="004277EC" w:rsidP="0093215C">
      <w:pPr>
        <w:numPr>
          <w:ilvl w:val="0"/>
          <w:numId w:val="7"/>
        </w:numPr>
        <w:ind w:left="1066" w:hanging="357"/>
        <w:jc w:val="both"/>
      </w:pPr>
      <w:r w:rsidRPr="00B3424F">
        <w:t>Czas usunięcia usterki</w:t>
      </w:r>
      <w:r w:rsidR="003577A2" w:rsidRPr="00B3424F">
        <w:t xml:space="preserve">/awarii </w:t>
      </w:r>
      <w:r w:rsidR="001907C6" w:rsidRPr="00B3424F">
        <w:t>klimatyzacji precyzyjnej</w:t>
      </w:r>
      <w:r w:rsidR="00B46F4B">
        <w:t xml:space="preserve"> i agregatu wody lodowej</w:t>
      </w:r>
      <w:r w:rsidR="001907C6" w:rsidRPr="00B3424F">
        <w:t xml:space="preserve"> </w:t>
      </w:r>
      <w:r w:rsidRPr="00B3424F">
        <w:t>(T</w:t>
      </w:r>
      <w:r w:rsidR="001907C6" w:rsidRPr="00B3424F">
        <w:t>1) - 15</w:t>
      </w:r>
      <w:r w:rsidRPr="00B3424F">
        <w:t>%</w:t>
      </w:r>
    </w:p>
    <w:p w:rsidR="00981C13" w:rsidRPr="00B3424F" w:rsidRDefault="00981C13" w:rsidP="0093215C">
      <w:pPr>
        <w:numPr>
          <w:ilvl w:val="0"/>
          <w:numId w:val="7"/>
        </w:numPr>
        <w:ind w:left="1066" w:hanging="357"/>
        <w:jc w:val="both"/>
      </w:pPr>
      <w:r w:rsidRPr="00B3424F">
        <w:t>Czas usunięcia usterki/awarii</w:t>
      </w:r>
      <w:r w:rsidR="001907C6" w:rsidRPr="00B3424F">
        <w:t xml:space="preserve"> </w:t>
      </w:r>
      <w:r w:rsidR="005F24CB" w:rsidRPr="00B3424F">
        <w:t xml:space="preserve">pozostałego </w:t>
      </w:r>
      <w:r w:rsidR="001907C6" w:rsidRPr="00B3424F">
        <w:t>sprzętu/urządzenia</w:t>
      </w:r>
      <w:r w:rsidR="00B46F4B">
        <w:t>/instalacji</w:t>
      </w:r>
      <w:r w:rsidR="001907C6" w:rsidRPr="00B3424F">
        <w:t xml:space="preserve"> (T2) – 20%</w:t>
      </w:r>
    </w:p>
    <w:p w:rsidR="001907C6" w:rsidRPr="00B3424F" w:rsidRDefault="00FD076A" w:rsidP="0093215C">
      <w:pPr>
        <w:numPr>
          <w:ilvl w:val="0"/>
          <w:numId w:val="7"/>
        </w:numPr>
        <w:ind w:left="1066" w:hanging="357"/>
        <w:jc w:val="both"/>
        <w:rPr>
          <w:color w:val="000000" w:themeColor="text1"/>
        </w:rPr>
      </w:pPr>
      <w:r w:rsidRPr="00B3424F">
        <w:rPr>
          <w:rFonts w:eastAsia="Calibri"/>
          <w:bCs/>
          <w:color w:val="000000" w:themeColor="text1"/>
        </w:rPr>
        <w:t xml:space="preserve">Zatrudnienie osoby bezrobotnej, która będzie bezpośrednio uczestniczyła </w:t>
      </w:r>
      <w:r w:rsidR="00476014">
        <w:rPr>
          <w:rFonts w:eastAsia="Calibri"/>
          <w:bCs/>
          <w:color w:val="000000" w:themeColor="text1"/>
        </w:rPr>
        <w:br/>
      </w:r>
      <w:r w:rsidRPr="00B3424F">
        <w:rPr>
          <w:rFonts w:eastAsia="Calibri"/>
          <w:bCs/>
          <w:color w:val="000000" w:themeColor="text1"/>
        </w:rPr>
        <w:t xml:space="preserve">w wykonywaniu zamówienia (Z) </w:t>
      </w:r>
      <w:r w:rsidR="001907C6" w:rsidRPr="00B3424F">
        <w:rPr>
          <w:color w:val="000000" w:themeColor="text1"/>
        </w:rPr>
        <w:t>– 5%</w:t>
      </w:r>
    </w:p>
    <w:p w:rsidR="004277EC" w:rsidRPr="00B3424F" w:rsidRDefault="004277EC" w:rsidP="004277EC">
      <w:pPr>
        <w:spacing w:line="240" w:lineRule="exact"/>
        <w:ind w:left="705" w:hanging="705"/>
        <w:jc w:val="both"/>
        <w:rPr>
          <w:bCs/>
        </w:rPr>
      </w:pPr>
      <w:r w:rsidRPr="00B3424F">
        <w:rPr>
          <w:bCs/>
        </w:rPr>
        <w:t xml:space="preserve">18.1.2. Kryterium </w:t>
      </w:r>
      <w:r w:rsidRPr="00B3424F">
        <w:t>„</w:t>
      </w:r>
      <w:r w:rsidRPr="00B3424F">
        <w:rPr>
          <w:b/>
        </w:rPr>
        <w:t>Cena</w:t>
      </w:r>
      <w:r w:rsidRPr="00B3424F">
        <w:t xml:space="preserve">” </w:t>
      </w:r>
      <w:r w:rsidRPr="00B3424F">
        <w:rPr>
          <w:bCs/>
          <w:color w:val="000000"/>
        </w:rPr>
        <w:t xml:space="preserve">będzie rozpatrywane na podstawie </w:t>
      </w:r>
      <w:r w:rsidRPr="00B3424F">
        <w:rPr>
          <w:bCs/>
        </w:rPr>
        <w:t xml:space="preserve">ceny ofertowej brutto za wykonanie przedmiotu zamówienia wpisanej przez Wykonawcę w Formularzu „Oferta”. </w:t>
      </w:r>
    </w:p>
    <w:p w:rsidR="004277EC" w:rsidRPr="00B3424F" w:rsidRDefault="004277EC" w:rsidP="004277EC">
      <w:pPr>
        <w:spacing w:line="240" w:lineRule="exact"/>
        <w:ind w:left="709"/>
        <w:jc w:val="both"/>
        <w:rPr>
          <w:bCs/>
        </w:rPr>
      </w:pPr>
      <w:r w:rsidRPr="00B3424F">
        <w:rPr>
          <w:bCs/>
        </w:rPr>
        <w:t>W tym kryterium można uzyskać maksymalnie 60 punktów. Przyznane punkty zostaną zaokrąglone do dwóch miejsc po przecinku.</w:t>
      </w:r>
    </w:p>
    <w:p w:rsidR="004277EC" w:rsidRPr="00B3424F" w:rsidRDefault="004277EC" w:rsidP="004277EC">
      <w:pPr>
        <w:spacing w:line="240" w:lineRule="exact"/>
        <w:ind w:left="720"/>
        <w:jc w:val="both"/>
        <w:rPr>
          <w:bCs/>
        </w:rPr>
      </w:pPr>
      <w:r w:rsidRPr="00B3424F">
        <w:rPr>
          <w:bCs/>
        </w:rPr>
        <w:t>Liczba punktów w kryterium „Cena” zostanie obliczona według następującego wzoru:</w:t>
      </w:r>
    </w:p>
    <w:p w:rsidR="004277EC" w:rsidRPr="00B3424F" w:rsidRDefault="004277EC" w:rsidP="004277EC">
      <w:pPr>
        <w:pStyle w:val="Akapitzlist"/>
        <w:tabs>
          <w:tab w:val="left" w:pos="709"/>
        </w:tabs>
        <w:spacing w:line="240" w:lineRule="auto"/>
        <w:ind w:left="0"/>
        <w:jc w:val="both"/>
        <w:rPr>
          <w:rFonts w:ascii="Times New Roman" w:hAnsi="Times New Roman" w:cs="Times New Roman"/>
          <w:bC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4277EC" w:rsidRPr="00F430BC" w:rsidTr="0060345A">
        <w:trPr>
          <w:cantSplit/>
          <w:trHeight w:val="172"/>
          <w:jc w:val="center"/>
        </w:trPr>
        <w:tc>
          <w:tcPr>
            <w:tcW w:w="1017" w:type="dxa"/>
            <w:tcBorders>
              <w:top w:val="nil"/>
              <w:left w:val="nil"/>
              <w:bottom w:val="nil"/>
              <w:right w:val="nil"/>
            </w:tcBorders>
          </w:tcPr>
          <w:p w:rsidR="004277EC" w:rsidRPr="00B3424F" w:rsidRDefault="004277EC" w:rsidP="0060345A">
            <w:pPr>
              <w:pStyle w:val="Tekstpodstawowy2"/>
              <w:spacing w:before="0"/>
              <w:ind w:left="709" w:hanging="709"/>
              <w:rPr>
                <w:b w:val="0"/>
                <w:sz w:val="24"/>
                <w:szCs w:val="24"/>
              </w:rPr>
            </w:pPr>
          </w:p>
        </w:tc>
        <w:tc>
          <w:tcPr>
            <w:tcW w:w="779" w:type="dxa"/>
            <w:vMerge w:val="restart"/>
            <w:tcBorders>
              <w:top w:val="nil"/>
              <w:left w:val="nil"/>
              <w:bottom w:val="nil"/>
              <w:right w:val="nil"/>
            </w:tcBorders>
            <w:vAlign w:val="center"/>
          </w:tcPr>
          <w:p w:rsidR="004277EC" w:rsidRPr="00B3424F" w:rsidRDefault="004277EC" w:rsidP="0060345A">
            <w:pPr>
              <w:pStyle w:val="Tekstpodstawowy2"/>
              <w:spacing w:before="0"/>
              <w:ind w:left="709" w:hanging="709"/>
              <w:rPr>
                <w:sz w:val="24"/>
                <w:szCs w:val="24"/>
              </w:rPr>
            </w:pPr>
            <w:r w:rsidRPr="00B3424F">
              <w:rPr>
                <w:sz w:val="24"/>
                <w:szCs w:val="24"/>
              </w:rPr>
              <w:t>C =</w:t>
            </w:r>
          </w:p>
        </w:tc>
        <w:tc>
          <w:tcPr>
            <w:tcW w:w="547" w:type="dxa"/>
            <w:tcBorders>
              <w:top w:val="nil"/>
              <w:left w:val="nil"/>
              <w:bottom w:val="single" w:sz="4" w:space="0" w:color="auto"/>
              <w:right w:val="nil"/>
            </w:tcBorders>
            <w:vAlign w:val="center"/>
          </w:tcPr>
          <w:p w:rsidR="004277EC" w:rsidRPr="00B3424F" w:rsidRDefault="004277EC" w:rsidP="0060345A">
            <w:pPr>
              <w:pStyle w:val="Tekstpodstawowy2"/>
              <w:spacing w:before="0"/>
              <w:ind w:left="709" w:hanging="709"/>
              <w:jc w:val="center"/>
              <w:rPr>
                <w:sz w:val="24"/>
                <w:szCs w:val="24"/>
              </w:rPr>
            </w:pPr>
            <w:proofErr w:type="spellStart"/>
            <w:r w:rsidRPr="00B3424F">
              <w:rPr>
                <w:sz w:val="24"/>
                <w:szCs w:val="24"/>
              </w:rPr>
              <w:t>C</w:t>
            </w:r>
            <w:r w:rsidRPr="00B3424F">
              <w:rPr>
                <w:sz w:val="24"/>
                <w:szCs w:val="24"/>
                <w:vertAlign w:val="subscript"/>
              </w:rPr>
              <w:t>min</w:t>
            </w:r>
            <w:proofErr w:type="spellEnd"/>
          </w:p>
        </w:tc>
        <w:tc>
          <w:tcPr>
            <w:tcW w:w="4177" w:type="dxa"/>
            <w:vMerge w:val="restart"/>
            <w:tcBorders>
              <w:top w:val="nil"/>
              <w:left w:val="nil"/>
              <w:bottom w:val="nil"/>
              <w:right w:val="nil"/>
            </w:tcBorders>
            <w:vAlign w:val="center"/>
          </w:tcPr>
          <w:p w:rsidR="004277EC" w:rsidRPr="00B3424F" w:rsidRDefault="004277EC" w:rsidP="0060345A">
            <w:pPr>
              <w:pStyle w:val="Tekstpodstawowy2"/>
              <w:spacing w:before="0"/>
              <w:ind w:left="709" w:hanging="709"/>
              <w:rPr>
                <w:sz w:val="24"/>
                <w:szCs w:val="24"/>
              </w:rPr>
            </w:pPr>
            <w:r w:rsidRPr="00B3424F">
              <w:rPr>
                <w:sz w:val="24"/>
                <w:szCs w:val="24"/>
              </w:rPr>
              <w:t>x 60 pkt</w:t>
            </w:r>
          </w:p>
        </w:tc>
      </w:tr>
      <w:tr w:rsidR="004277EC" w:rsidRPr="00F430BC" w:rsidTr="0060345A">
        <w:trPr>
          <w:cantSplit/>
          <w:trHeight w:val="172"/>
          <w:jc w:val="center"/>
        </w:trPr>
        <w:tc>
          <w:tcPr>
            <w:tcW w:w="1017" w:type="dxa"/>
            <w:tcBorders>
              <w:top w:val="nil"/>
              <w:left w:val="nil"/>
              <w:bottom w:val="nil"/>
              <w:right w:val="nil"/>
            </w:tcBorders>
          </w:tcPr>
          <w:p w:rsidR="004277EC" w:rsidRPr="00B3424F" w:rsidRDefault="004277EC" w:rsidP="0060345A">
            <w:pPr>
              <w:pStyle w:val="Tekstpodstawowy2"/>
              <w:spacing w:before="0"/>
              <w:ind w:left="709" w:hanging="709"/>
              <w:rPr>
                <w:b w:val="0"/>
                <w:sz w:val="24"/>
                <w:szCs w:val="24"/>
              </w:rPr>
            </w:pPr>
          </w:p>
        </w:tc>
        <w:tc>
          <w:tcPr>
            <w:tcW w:w="779" w:type="dxa"/>
            <w:vMerge/>
            <w:tcBorders>
              <w:top w:val="nil"/>
              <w:left w:val="nil"/>
              <w:bottom w:val="nil"/>
              <w:right w:val="nil"/>
            </w:tcBorders>
            <w:vAlign w:val="center"/>
          </w:tcPr>
          <w:p w:rsidR="004277EC" w:rsidRPr="00B3424F" w:rsidRDefault="004277EC" w:rsidP="0060345A">
            <w:pPr>
              <w:pStyle w:val="Tekstpodstawowy2"/>
              <w:spacing w:before="0"/>
              <w:ind w:left="709" w:hanging="709"/>
              <w:rPr>
                <w:sz w:val="24"/>
                <w:szCs w:val="24"/>
              </w:rPr>
            </w:pPr>
          </w:p>
        </w:tc>
        <w:tc>
          <w:tcPr>
            <w:tcW w:w="547" w:type="dxa"/>
            <w:tcBorders>
              <w:top w:val="single" w:sz="4" w:space="0" w:color="auto"/>
              <w:left w:val="nil"/>
              <w:bottom w:val="nil"/>
              <w:right w:val="nil"/>
            </w:tcBorders>
            <w:vAlign w:val="center"/>
          </w:tcPr>
          <w:p w:rsidR="004277EC" w:rsidRPr="00B3424F" w:rsidRDefault="004277EC" w:rsidP="0060345A">
            <w:pPr>
              <w:pStyle w:val="Tekstpodstawowy2"/>
              <w:spacing w:before="0"/>
              <w:ind w:left="709" w:hanging="709"/>
              <w:jc w:val="center"/>
              <w:rPr>
                <w:sz w:val="24"/>
                <w:szCs w:val="24"/>
              </w:rPr>
            </w:pPr>
            <w:r w:rsidRPr="00B3424F">
              <w:rPr>
                <w:sz w:val="24"/>
                <w:szCs w:val="24"/>
              </w:rPr>
              <w:t>C</w:t>
            </w:r>
            <w:r w:rsidRPr="00B3424F">
              <w:rPr>
                <w:sz w:val="24"/>
                <w:szCs w:val="24"/>
                <w:vertAlign w:val="subscript"/>
              </w:rPr>
              <w:t>o</w:t>
            </w:r>
          </w:p>
        </w:tc>
        <w:tc>
          <w:tcPr>
            <w:tcW w:w="4177" w:type="dxa"/>
            <w:vMerge/>
            <w:tcBorders>
              <w:top w:val="nil"/>
              <w:left w:val="nil"/>
              <w:bottom w:val="nil"/>
              <w:right w:val="nil"/>
            </w:tcBorders>
            <w:vAlign w:val="center"/>
          </w:tcPr>
          <w:p w:rsidR="004277EC" w:rsidRPr="00B3424F" w:rsidRDefault="004277EC" w:rsidP="0060345A">
            <w:pPr>
              <w:pStyle w:val="Tekstpodstawowy2"/>
              <w:spacing w:before="0"/>
              <w:ind w:left="709" w:hanging="709"/>
              <w:rPr>
                <w:b w:val="0"/>
                <w:sz w:val="24"/>
                <w:szCs w:val="24"/>
              </w:rPr>
            </w:pPr>
          </w:p>
        </w:tc>
      </w:tr>
      <w:tr w:rsidR="004277EC" w:rsidRPr="00F430BC" w:rsidTr="0060345A">
        <w:trPr>
          <w:cantSplit/>
          <w:trHeight w:val="499"/>
          <w:jc w:val="center"/>
        </w:trPr>
        <w:tc>
          <w:tcPr>
            <w:tcW w:w="1017" w:type="dxa"/>
            <w:tcBorders>
              <w:top w:val="nil"/>
              <w:left w:val="nil"/>
              <w:bottom w:val="nil"/>
              <w:right w:val="nil"/>
            </w:tcBorders>
            <w:vAlign w:val="bottom"/>
          </w:tcPr>
          <w:p w:rsidR="004277EC" w:rsidRPr="00B3424F" w:rsidRDefault="004277EC" w:rsidP="0060345A">
            <w:pPr>
              <w:pStyle w:val="Tekstpodstawowy2"/>
              <w:spacing w:before="0"/>
              <w:rPr>
                <w:b w:val="0"/>
                <w:sz w:val="24"/>
                <w:szCs w:val="24"/>
              </w:rPr>
            </w:pPr>
            <w:r w:rsidRPr="00B3424F">
              <w:rPr>
                <w:b w:val="0"/>
                <w:sz w:val="24"/>
                <w:szCs w:val="24"/>
              </w:rPr>
              <w:t xml:space="preserve">gdzie:      </w:t>
            </w:r>
          </w:p>
        </w:tc>
        <w:tc>
          <w:tcPr>
            <w:tcW w:w="779" w:type="dxa"/>
            <w:tcBorders>
              <w:top w:val="nil"/>
              <w:left w:val="nil"/>
              <w:bottom w:val="nil"/>
              <w:right w:val="nil"/>
            </w:tcBorders>
            <w:vAlign w:val="bottom"/>
          </w:tcPr>
          <w:p w:rsidR="004277EC" w:rsidRPr="00B3424F" w:rsidRDefault="004277EC" w:rsidP="0060345A">
            <w:pPr>
              <w:pStyle w:val="Tekstpodstawowy2"/>
              <w:spacing w:before="0"/>
              <w:ind w:left="709" w:hanging="709"/>
              <w:rPr>
                <w:b w:val="0"/>
                <w:sz w:val="24"/>
                <w:szCs w:val="24"/>
              </w:rPr>
            </w:pPr>
            <w:proofErr w:type="spellStart"/>
            <w:r w:rsidRPr="00B3424F">
              <w:rPr>
                <w:b w:val="0"/>
                <w:sz w:val="24"/>
                <w:szCs w:val="24"/>
              </w:rPr>
              <w:t>C</w:t>
            </w:r>
            <w:r w:rsidRPr="00B3424F">
              <w:rPr>
                <w:b w:val="0"/>
                <w:sz w:val="24"/>
                <w:szCs w:val="24"/>
                <w:vertAlign w:val="subscript"/>
              </w:rPr>
              <w:t>min</w:t>
            </w:r>
            <w:proofErr w:type="spellEnd"/>
            <w:r w:rsidRPr="00B3424F">
              <w:rPr>
                <w:b w:val="0"/>
                <w:sz w:val="24"/>
                <w:szCs w:val="24"/>
              </w:rPr>
              <w:t xml:space="preserve"> </w:t>
            </w:r>
          </w:p>
        </w:tc>
        <w:tc>
          <w:tcPr>
            <w:tcW w:w="4723" w:type="dxa"/>
            <w:gridSpan w:val="2"/>
            <w:tcBorders>
              <w:top w:val="nil"/>
              <w:left w:val="nil"/>
              <w:bottom w:val="nil"/>
              <w:right w:val="nil"/>
            </w:tcBorders>
            <w:vAlign w:val="bottom"/>
          </w:tcPr>
          <w:p w:rsidR="004277EC" w:rsidRPr="00B3424F" w:rsidRDefault="004277EC" w:rsidP="0060345A">
            <w:pPr>
              <w:pStyle w:val="Tekstpodstawowy2"/>
              <w:spacing w:before="0"/>
              <w:rPr>
                <w:b w:val="0"/>
                <w:sz w:val="24"/>
                <w:szCs w:val="24"/>
              </w:rPr>
            </w:pPr>
            <w:r w:rsidRPr="00B3424F">
              <w:rPr>
                <w:b w:val="0"/>
                <w:sz w:val="24"/>
                <w:szCs w:val="24"/>
              </w:rPr>
              <w:t>- cena oferty najtańszej</w:t>
            </w:r>
          </w:p>
        </w:tc>
      </w:tr>
      <w:tr w:rsidR="004277EC" w:rsidRPr="00F430BC" w:rsidTr="0060345A">
        <w:trPr>
          <w:cantSplit/>
          <w:trHeight w:val="57"/>
          <w:jc w:val="center"/>
        </w:trPr>
        <w:tc>
          <w:tcPr>
            <w:tcW w:w="1017" w:type="dxa"/>
            <w:tcBorders>
              <w:top w:val="nil"/>
              <w:left w:val="nil"/>
              <w:bottom w:val="nil"/>
              <w:right w:val="nil"/>
            </w:tcBorders>
            <w:vAlign w:val="center"/>
          </w:tcPr>
          <w:p w:rsidR="004277EC" w:rsidRPr="00B3424F" w:rsidRDefault="004277EC" w:rsidP="0060345A">
            <w:pPr>
              <w:pStyle w:val="Tekstpodstawowy2"/>
              <w:spacing w:before="0"/>
              <w:ind w:left="709" w:hanging="709"/>
              <w:rPr>
                <w:b w:val="0"/>
                <w:sz w:val="24"/>
                <w:szCs w:val="24"/>
              </w:rPr>
            </w:pPr>
          </w:p>
        </w:tc>
        <w:tc>
          <w:tcPr>
            <w:tcW w:w="779" w:type="dxa"/>
            <w:tcBorders>
              <w:top w:val="nil"/>
              <w:left w:val="nil"/>
              <w:bottom w:val="nil"/>
              <w:right w:val="nil"/>
            </w:tcBorders>
            <w:vAlign w:val="center"/>
          </w:tcPr>
          <w:p w:rsidR="004277EC" w:rsidRPr="00B3424F" w:rsidRDefault="004277EC" w:rsidP="0060345A">
            <w:pPr>
              <w:pStyle w:val="Tekstpodstawowy2"/>
              <w:spacing w:before="0"/>
              <w:ind w:left="709" w:hanging="709"/>
              <w:rPr>
                <w:b w:val="0"/>
                <w:sz w:val="24"/>
                <w:szCs w:val="24"/>
              </w:rPr>
            </w:pPr>
            <w:r w:rsidRPr="00B3424F">
              <w:rPr>
                <w:b w:val="0"/>
                <w:sz w:val="24"/>
                <w:szCs w:val="24"/>
              </w:rPr>
              <w:t>C</w:t>
            </w:r>
            <w:r w:rsidRPr="00B3424F">
              <w:rPr>
                <w:b w:val="0"/>
                <w:sz w:val="24"/>
                <w:szCs w:val="24"/>
                <w:vertAlign w:val="subscript"/>
              </w:rPr>
              <w:t>o</w:t>
            </w:r>
            <w:r w:rsidRPr="00B3424F">
              <w:rPr>
                <w:b w:val="0"/>
                <w:sz w:val="24"/>
                <w:szCs w:val="24"/>
              </w:rPr>
              <w:t xml:space="preserve"> </w:t>
            </w:r>
          </w:p>
        </w:tc>
        <w:tc>
          <w:tcPr>
            <w:tcW w:w="4723" w:type="dxa"/>
            <w:gridSpan w:val="2"/>
            <w:tcBorders>
              <w:top w:val="nil"/>
              <w:left w:val="nil"/>
              <w:bottom w:val="nil"/>
              <w:right w:val="nil"/>
            </w:tcBorders>
            <w:vAlign w:val="center"/>
          </w:tcPr>
          <w:p w:rsidR="004277EC" w:rsidRPr="00B3424F" w:rsidRDefault="004277EC" w:rsidP="0060345A">
            <w:pPr>
              <w:pStyle w:val="Tekstpodstawowy2"/>
              <w:spacing w:before="0"/>
              <w:rPr>
                <w:b w:val="0"/>
                <w:sz w:val="24"/>
                <w:szCs w:val="24"/>
              </w:rPr>
            </w:pPr>
            <w:r w:rsidRPr="00B3424F">
              <w:rPr>
                <w:b w:val="0"/>
                <w:sz w:val="24"/>
                <w:szCs w:val="24"/>
              </w:rPr>
              <w:t>- cena oferty ocenianej</w:t>
            </w:r>
          </w:p>
        </w:tc>
      </w:tr>
    </w:tbl>
    <w:p w:rsidR="004277EC" w:rsidRPr="00B3424F" w:rsidRDefault="004277EC" w:rsidP="004277EC">
      <w:pPr>
        <w:pStyle w:val="Akapitzlist"/>
        <w:spacing w:line="240" w:lineRule="auto"/>
        <w:contextualSpacing/>
        <w:jc w:val="both"/>
        <w:rPr>
          <w:rFonts w:ascii="Times New Roman" w:hAnsi="Times New Roman" w:cs="Times New Roman"/>
          <w:bCs/>
          <w:vanish/>
          <w:sz w:val="24"/>
          <w:szCs w:val="24"/>
        </w:rPr>
      </w:pPr>
    </w:p>
    <w:p w:rsidR="004277EC" w:rsidRPr="00B3424F" w:rsidRDefault="004277EC" w:rsidP="00B3424F">
      <w:pPr>
        <w:pStyle w:val="Akapitzlist"/>
        <w:numPr>
          <w:ilvl w:val="2"/>
          <w:numId w:val="14"/>
        </w:numPr>
        <w:contextualSpacing/>
        <w:jc w:val="both"/>
        <w:rPr>
          <w:rFonts w:ascii="Times New Roman" w:hAnsi="Times New Roman" w:cs="Times New Roman"/>
          <w:bCs/>
          <w:sz w:val="24"/>
          <w:szCs w:val="24"/>
        </w:rPr>
      </w:pPr>
      <w:r w:rsidRPr="00B3424F">
        <w:rPr>
          <w:rFonts w:ascii="Times New Roman" w:hAnsi="Times New Roman" w:cs="Times New Roman"/>
          <w:bCs/>
          <w:sz w:val="24"/>
          <w:szCs w:val="24"/>
        </w:rPr>
        <w:t>Kryterium „</w:t>
      </w:r>
      <w:r w:rsidRPr="00B3424F">
        <w:rPr>
          <w:rFonts w:ascii="Times New Roman" w:hAnsi="Times New Roman" w:cs="Times New Roman"/>
          <w:b/>
          <w:sz w:val="24"/>
          <w:szCs w:val="24"/>
        </w:rPr>
        <w:t>Czas usunięcia usterki</w:t>
      </w:r>
      <w:r w:rsidR="003577A2" w:rsidRPr="00B3424F">
        <w:rPr>
          <w:rFonts w:ascii="Times New Roman" w:hAnsi="Times New Roman" w:cs="Times New Roman"/>
          <w:b/>
          <w:sz w:val="24"/>
          <w:szCs w:val="24"/>
        </w:rPr>
        <w:t xml:space="preserve">/awarii </w:t>
      </w:r>
      <w:r w:rsidR="00FD076A" w:rsidRPr="00B3424F">
        <w:rPr>
          <w:rFonts w:ascii="Times New Roman" w:hAnsi="Times New Roman" w:cs="Times New Roman"/>
          <w:b/>
          <w:sz w:val="24"/>
          <w:szCs w:val="24"/>
        </w:rPr>
        <w:t xml:space="preserve">klimatyzacji precyzyjnej </w:t>
      </w:r>
      <w:r w:rsidR="00B46F4B">
        <w:rPr>
          <w:rFonts w:ascii="Times New Roman" w:hAnsi="Times New Roman" w:cs="Times New Roman"/>
          <w:b/>
          <w:sz w:val="24"/>
          <w:szCs w:val="24"/>
        </w:rPr>
        <w:t xml:space="preserve">i agregatu wody lodowej </w:t>
      </w:r>
      <w:r w:rsidR="003577A2" w:rsidRPr="00B3424F">
        <w:rPr>
          <w:rFonts w:ascii="Times New Roman" w:hAnsi="Times New Roman" w:cs="Times New Roman"/>
          <w:b/>
          <w:sz w:val="24"/>
          <w:szCs w:val="24"/>
        </w:rPr>
        <w:t>(T</w:t>
      </w:r>
      <w:r w:rsidR="001907C6" w:rsidRPr="00B3424F">
        <w:rPr>
          <w:rFonts w:ascii="Times New Roman" w:hAnsi="Times New Roman" w:cs="Times New Roman"/>
          <w:b/>
          <w:sz w:val="24"/>
          <w:szCs w:val="24"/>
        </w:rPr>
        <w:t>1</w:t>
      </w:r>
      <w:r w:rsidR="003577A2" w:rsidRPr="00B3424F">
        <w:rPr>
          <w:rFonts w:ascii="Times New Roman" w:hAnsi="Times New Roman" w:cs="Times New Roman"/>
          <w:b/>
          <w:sz w:val="24"/>
          <w:szCs w:val="24"/>
        </w:rPr>
        <w:t>)</w:t>
      </w:r>
      <w:r w:rsidRPr="00B3424F">
        <w:rPr>
          <w:rFonts w:ascii="Times New Roman" w:hAnsi="Times New Roman" w:cs="Times New Roman"/>
          <w:bCs/>
          <w:sz w:val="24"/>
          <w:szCs w:val="24"/>
        </w:rPr>
        <w:t xml:space="preserve">” będzie rozpatrywane na podstawie informacji podanych przez Wykonawcę w Formularzu „Oferta”. </w:t>
      </w:r>
      <w:r w:rsidR="0027303F">
        <w:rPr>
          <w:rFonts w:ascii="Times New Roman" w:hAnsi="Times New Roman" w:cs="Times New Roman"/>
          <w:bCs/>
          <w:sz w:val="24"/>
          <w:szCs w:val="24"/>
        </w:rPr>
        <w:t xml:space="preserve">Nie dotyczy w przypadku awarii wymagającej wymiany części. </w:t>
      </w:r>
    </w:p>
    <w:p w:rsidR="004277EC" w:rsidRPr="00B3424F" w:rsidRDefault="004277EC" w:rsidP="004277EC">
      <w:pPr>
        <w:pStyle w:val="Akapitzlist"/>
        <w:spacing w:line="240" w:lineRule="auto"/>
        <w:ind w:left="709"/>
        <w:contextualSpacing/>
        <w:jc w:val="both"/>
        <w:rPr>
          <w:rFonts w:ascii="Times New Roman" w:hAnsi="Times New Roman" w:cs="Times New Roman"/>
          <w:bCs/>
          <w:sz w:val="24"/>
          <w:szCs w:val="24"/>
          <w:lang w:eastAsia="pl-PL"/>
        </w:rPr>
      </w:pPr>
      <w:r w:rsidRPr="00B3424F">
        <w:rPr>
          <w:rFonts w:ascii="Times New Roman" w:hAnsi="Times New Roman" w:cs="Times New Roman"/>
          <w:bCs/>
          <w:sz w:val="24"/>
          <w:szCs w:val="24"/>
          <w:lang w:eastAsia="pl-PL"/>
        </w:rPr>
        <w:t>W tym kryter</w:t>
      </w:r>
      <w:r w:rsidR="00F2376B" w:rsidRPr="00B3424F">
        <w:rPr>
          <w:rFonts w:ascii="Times New Roman" w:hAnsi="Times New Roman" w:cs="Times New Roman"/>
          <w:bCs/>
          <w:sz w:val="24"/>
          <w:szCs w:val="24"/>
          <w:lang w:eastAsia="pl-PL"/>
        </w:rPr>
        <w:t>ium można uzyskać maksymalnie 15</w:t>
      </w:r>
      <w:r w:rsidRPr="00B3424F">
        <w:rPr>
          <w:rFonts w:ascii="Times New Roman" w:hAnsi="Times New Roman" w:cs="Times New Roman"/>
          <w:bCs/>
          <w:sz w:val="24"/>
          <w:szCs w:val="24"/>
          <w:lang w:eastAsia="pl-PL"/>
        </w:rPr>
        <w:t xml:space="preserve"> punktów.</w:t>
      </w:r>
    </w:p>
    <w:p w:rsidR="004277EC" w:rsidRPr="00B3424F" w:rsidRDefault="004277EC" w:rsidP="004277EC">
      <w:pPr>
        <w:spacing w:line="240" w:lineRule="exact"/>
        <w:ind w:left="720"/>
        <w:jc w:val="both"/>
        <w:rPr>
          <w:bCs/>
        </w:rPr>
      </w:pPr>
      <w:r w:rsidRPr="00B3424F">
        <w:rPr>
          <w:bCs/>
        </w:rPr>
        <w:t xml:space="preserve">Liczba punktów w kryterium </w:t>
      </w:r>
      <w:r w:rsidRPr="00B3424F">
        <w:rPr>
          <w:b/>
          <w:bCs/>
        </w:rPr>
        <w:t>„</w:t>
      </w:r>
      <w:r w:rsidR="003577A2" w:rsidRPr="00B3424F">
        <w:rPr>
          <w:b/>
        </w:rPr>
        <w:t>Czas usunięcia usterki/awarii</w:t>
      </w:r>
      <w:r w:rsidR="001907C6" w:rsidRPr="00B3424F">
        <w:rPr>
          <w:b/>
        </w:rPr>
        <w:t xml:space="preserve"> klimatyzacji precyzyjnej</w:t>
      </w:r>
      <w:r w:rsidR="00B46F4B">
        <w:rPr>
          <w:b/>
        </w:rPr>
        <w:t xml:space="preserve"> i agregatu wody lodowej</w:t>
      </w:r>
      <w:r w:rsidRPr="00B3424F">
        <w:rPr>
          <w:b/>
          <w:bCs/>
        </w:rPr>
        <w:t>”</w:t>
      </w:r>
      <w:r w:rsidRPr="00B3424F">
        <w:rPr>
          <w:bCs/>
        </w:rPr>
        <w:t xml:space="preserve"> zostanie obliczona według następującego wzoru:</w:t>
      </w:r>
    </w:p>
    <w:p w:rsidR="004277EC" w:rsidRPr="00B3424F" w:rsidRDefault="004277EC" w:rsidP="004277EC">
      <w:pPr>
        <w:ind w:left="709"/>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757"/>
        <w:gridCol w:w="4177"/>
      </w:tblGrid>
      <w:tr w:rsidR="004277EC" w:rsidRPr="00F430BC" w:rsidTr="0044541B">
        <w:trPr>
          <w:cantSplit/>
          <w:trHeight w:val="172"/>
          <w:jc w:val="center"/>
        </w:trPr>
        <w:tc>
          <w:tcPr>
            <w:tcW w:w="1017" w:type="dxa"/>
            <w:tcBorders>
              <w:top w:val="nil"/>
              <w:left w:val="nil"/>
              <w:bottom w:val="nil"/>
              <w:right w:val="nil"/>
            </w:tcBorders>
          </w:tcPr>
          <w:p w:rsidR="004277EC" w:rsidRPr="00B3424F" w:rsidRDefault="004277EC" w:rsidP="0060345A">
            <w:pPr>
              <w:pStyle w:val="Tekstpodstawowy2"/>
              <w:spacing w:before="0"/>
              <w:ind w:left="709" w:hanging="709"/>
              <w:rPr>
                <w:b w:val="0"/>
                <w:sz w:val="24"/>
                <w:szCs w:val="24"/>
              </w:rPr>
            </w:pPr>
          </w:p>
        </w:tc>
        <w:tc>
          <w:tcPr>
            <w:tcW w:w="779" w:type="dxa"/>
            <w:vMerge w:val="restart"/>
            <w:tcBorders>
              <w:top w:val="nil"/>
              <w:left w:val="nil"/>
              <w:bottom w:val="nil"/>
              <w:right w:val="nil"/>
            </w:tcBorders>
            <w:vAlign w:val="center"/>
          </w:tcPr>
          <w:p w:rsidR="004277EC" w:rsidRPr="00B3424F" w:rsidRDefault="004277EC" w:rsidP="0060345A">
            <w:pPr>
              <w:pStyle w:val="Tekstpodstawowy2"/>
              <w:spacing w:before="0"/>
              <w:ind w:left="709" w:hanging="709"/>
              <w:rPr>
                <w:sz w:val="24"/>
                <w:szCs w:val="24"/>
              </w:rPr>
            </w:pPr>
            <w:r w:rsidRPr="00B3424F">
              <w:rPr>
                <w:sz w:val="24"/>
                <w:szCs w:val="24"/>
              </w:rPr>
              <w:t>T</w:t>
            </w:r>
            <w:r w:rsidR="001907C6" w:rsidRPr="00B3424F">
              <w:rPr>
                <w:sz w:val="24"/>
                <w:szCs w:val="24"/>
              </w:rPr>
              <w:t>1</w:t>
            </w:r>
            <w:r w:rsidRPr="00B3424F">
              <w:rPr>
                <w:sz w:val="24"/>
                <w:szCs w:val="24"/>
              </w:rPr>
              <w:t xml:space="preserve"> =</w:t>
            </w:r>
          </w:p>
        </w:tc>
        <w:tc>
          <w:tcPr>
            <w:tcW w:w="757" w:type="dxa"/>
            <w:tcBorders>
              <w:top w:val="nil"/>
              <w:left w:val="nil"/>
              <w:bottom w:val="single" w:sz="4" w:space="0" w:color="auto"/>
              <w:right w:val="nil"/>
            </w:tcBorders>
            <w:vAlign w:val="center"/>
          </w:tcPr>
          <w:p w:rsidR="004277EC" w:rsidRPr="00B3424F" w:rsidRDefault="004277EC" w:rsidP="0060345A">
            <w:pPr>
              <w:pStyle w:val="Tekstpodstawowy2"/>
              <w:spacing w:before="0"/>
              <w:ind w:left="709" w:hanging="709"/>
              <w:jc w:val="center"/>
              <w:rPr>
                <w:sz w:val="24"/>
                <w:szCs w:val="24"/>
              </w:rPr>
            </w:pPr>
            <w:r w:rsidRPr="00B3424F">
              <w:rPr>
                <w:sz w:val="24"/>
                <w:szCs w:val="24"/>
              </w:rPr>
              <w:t>T</w:t>
            </w:r>
            <w:r w:rsidR="001907C6" w:rsidRPr="00B3424F">
              <w:rPr>
                <w:sz w:val="24"/>
                <w:szCs w:val="24"/>
              </w:rPr>
              <w:t>1</w:t>
            </w:r>
            <w:r w:rsidRPr="00B3424F">
              <w:rPr>
                <w:sz w:val="24"/>
                <w:szCs w:val="24"/>
                <w:vertAlign w:val="subscript"/>
              </w:rPr>
              <w:t>min</w:t>
            </w:r>
          </w:p>
        </w:tc>
        <w:tc>
          <w:tcPr>
            <w:tcW w:w="4177" w:type="dxa"/>
            <w:vMerge w:val="restart"/>
            <w:tcBorders>
              <w:top w:val="nil"/>
              <w:left w:val="nil"/>
              <w:bottom w:val="nil"/>
              <w:right w:val="nil"/>
            </w:tcBorders>
            <w:vAlign w:val="center"/>
          </w:tcPr>
          <w:p w:rsidR="004277EC" w:rsidRPr="00B3424F" w:rsidRDefault="001907C6" w:rsidP="0060345A">
            <w:pPr>
              <w:pStyle w:val="Tekstpodstawowy2"/>
              <w:spacing w:before="0"/>
              <w:ind w:left="709" w:hanging="709"/>
              <w:rPr>
                <w:sz w:val="24"/>
                <w:szCs w:val="24"/>
              </w:rPr>
            </w:pPr>
            <w:r w:rsidRPr="00B3424F">
              <w:rPr>
                <w:sz w:val="24"/>
                <w:szCs w:val="24"/>
              </w:rPr>
              <w:t>x 15</w:t>
            </w:r>
            <w:r w:rsidR="004277EC" w:rsidRPr="00B3424F">
              <w:rPr>
                <w:sz w:val="24"/>
                <w:szCs w:val="24"/>
              </w:rPr>
              <w:t xml:space="preserve"> pkt</w:t>
            </w:r>
          </w:p>
        </w:tc>
      </w:tr>
      <w:tr w:rsidR="004277EC" w:rsidRPr="00F430BC" w:rsidTr="0044541B">
        <w:trPr>
          <w:cantSplit/>
          <w:trHeight w:val="172"/>
          <w:jc w:val="center"/>
        </w:trPr>
        <w:tc>
          <w:tcPr>
            <w:tcW w:w="1017" w:type="dxa"/>
            <w:tcBorders>
              <w:top w:val="nil"/>
              <w:left w:val="nil"/>
              <w:bottom w:val="nil"/>
              <w:right w:val="nil"/>
            </w:tcBorders>
          </w:tcPr>
          <w:p w:rsidR="004277EC" w:rsidRPr="00B3424F" w:rsidRDefault="004277EC" w:rsidP="0060345A">
            <w:pPr>
              <w:pStyle w:val="Tekstpodstawowy2"/>
              <w:spacing w:before="0"/>
              <w:ind w:left="709" w:hanging="709"/>
              <w:rPr>
                <w:b w:val="0"/>
                <w:sz w:val="24"/>
                <w:szCs w:val="24"/>
              </w:rPr>
            </w:pPr>
          </w:p>
        </w:tc>
        <w:tc>
          <w:tcPr>
            <w:tcW w:w="779" w:type="dxa"/>
            <w:vMerge/>
            <w:tcBorders>
              <w:top w:val="nil"/>
              <w:left w:val="nil"/>
              <w:bottom w:val="nil"/>
              <w:right w:val="nil"/>
            </w:tcBorders>
            <w:vAlign w:val="center"/>
          </w:tcPr>
          <w:p w:rsidR="004277EC" w:rsidRPr="00B3424F" w:rsidRDefault="004277EC" w:rsidP="0060345A">
            <w:pPr>
              <w:pStyle w:val="Tekstpodstawowy2"/>
              <w:spacing w:before="0"/>
              <w:ind w:left="709" w:hanging="709"/>
              <w:rPr>
                <w:sz w:val="24"/>
                <w:szCs w:val="24"/>
              </w:rPr>
            </w:pPr>
          </w:p>
        </w:tc>
        <w:tc>
          <w:tcPr>
            <w:tcW w:w="757" w:type="dxa"/>
            <w:tcBorders>
              <w:top w:val="single" w:sz="4" w:space="0" w:color="auto"/>
              <w:left w:val="nil"/>
              <w:bottom w:val="nil"/>
              <w:right w:val="nil"/>
            </w:tcBorders>
            <w:vAlign w:val="center"/>
          </w:tcPr>
          <w:p w:rsidR="004277EC" w:rsidRPr="00B3424F" w:rsidRDefault="004277EC" w:rsidP="0060345A">
            <w:pPr>
              <w:pStyle w:val="Tekstpodstawowy2"/>
              <w:spacing w:before="0"/>
              <w:ind w:left="709" w:hanging="709"/>
              <w:jc w:val="center"/>
              <w:rPr>
                <w:sz w:val="24"/>
                <w:szCs w:val="24"/>
              </w:rPr>
            </w:pPr>
            <w:r w:rsidRPr="00B3424F">
              <w:rPr>
                <w:sz w:val="24"/>
                <w:szCs w:val="24"/>
              </w:rPr>
              <w:t>T</w:t>
            </w:r>
            <w:r w:rsidR="001907C6" w:rsidRPr="00B3424F">
              <w:rPr>
                <w:sz w:val="24"/>
                <w:szCs w:val="24"/>
              </w:rPr>
              <w:t>1</w:t>
            </w:r>
            <w:r w:rsidRPr="00B3424F">
              <w:rPr>
                <w:sz w:val="24"/>
                <w:szCs w:val="24"/>
                <w:vertAlign w:val="subscript"/>
              </w:rPr>
              <w:t>o</w:t>
            </w:r>
          </w:p>
        </w:tc>
        <w:tc>
          <w:tcPr>
            <w:tcW w:w="4177" w:type="dxa"/>
            <w:vMerge/>
            <w:tcBorders>
              <w:top w:val="nil"/>
              <w:left w:val="nil"/>
              <w:bottom w:val="nil"/>
              <w:right w:val="nil"/>
            </w:tcBorders>
            <w:vAlign w:val="center"/>
          </w:tcPr>
          <w:p w:rsidR="004277EC" w:rsidRPr="00B3424F" w:rsidRDefault="004277EC" w:rsidP="0060345A">
            <w:pPr>
              <w:pStyle w:val="Tekstpodstawowy2"/>
              <w:spacing w:before="0"/>
              <w:ind w:left="709" w:hanging="709"/>
              <w:rPr>
                <w:b w:val="0"/>
                <w:sz w:val="24"/>
                <w:szCs w:val="24"/>
              </w:rPr>
            </w:pPr>
          </w:p>
        </w:tc>
      </w:tr>
      <w:tr w:rsidR="004277EC" w:rsidRPr="00F430BC" w:rsidTr="0044541B">
        <w:trPr>
          <w:cantSplit/>
          <w:trHeight w:val="499"/>
          <w:jc w:val="center"/>
        </w:trPr>
        <w:tc>
          <w:tcPr>
            <w:tcW w:w="1017" w:type="dxa"/>
            <w:tcBorders>
              <w:top w:val="nil"/>
              <w:left w:val="nil"/>
              <w:bottom w:val="nil"/>
              <w:right w:val="nil"/>
            </w:tcBorders>
            <w:vAlign w:val="bottom"/>
          </w:tcPr>
          <w:p w:rsidR="004277EC" w:rsidRPr="00B3424F" w:rsidRDefault="004277EC" w:rsidP="0060345A">
            <w:pPr>
              <w:pStyle w:val="Tekstpodstawowy2"/>
              <w:spacing w:before="0"/>
              <w:rPr>
                <w:b w:val="0"/>
                <w:sz w:val="24"/>
                <w:szCs w:val="24"/>
              </w:rPr>
            </w:pPr>
            <w:r w:rsidRPr="00B3424F">
              <w:rPr>
                <w:b w:val="0"/>
                <w:sz w:val="24"/>
                <w:szCs w:val="24"/>
              </w:rPr>
              <w:t xml:space="preserve">gdzie:      </w:t>
            </w:r>
          </w:p>
        </w:tc>
        <w:tc>
          <w:tcPr>
            <w:tcW w:w="779" w:type="dxa"/>
            <w:tcBorders>
              <w:top w:val="nil"/>
              <w:left w:val="nil"/>
              <w:bottom w:val="nil"/>
              <w:right w:val="nil"/>
            </w:tcBorders>
            <w:vAlign w:val="bottom"/>
          </w:tcPr>
          <w:p w:rsidR="004277EC" w:rsidRPr="00B3424F" w:rsidRDefault="0060345A" w:rsidP="0060345A">
            <w:pPr>
              <w:pStyle w:val="Tekstpodstawowy2"/>
              <w:spacing w:before="0"/>
              <w:ind w:left="709" w:hanging="709"/>
              <w:rPr>
                <w:b w:val="0"/>
                <w:sz w:val="24"/>
                <w:szCs w:val="24"/>
              </w:rPr>
            </w:pPr>
            <w:r w:rsidRPr="00B3424F">
              <w:rPr>
                <w:b w:val="0"/>
                <w:sz w:val="24"/>
                <w:szCs w:val="24"/>
              </w:rPr>
              <w:t>T</w:t>
            </w:r>
            <w:r w:rsidR="001907C6" w:rsidRPr="00B3424F">
              <w:rPr>
                <w:b w:val="0"/>
                <w:sz w:val="24"/>
                <w:szCs w:val="24"/>
              </w:rPr>
              <w:t>1</w:t>
            </w:r>
            <w:r w:rsidR="004277EC" w:rsidRPr="00B3424F">
              <w:rPr>
                <w:b w:val="0"/>
                <w:sz w:val="24"/>
                <w:szCs w:val="24"/>
                <w:vertAlign w:val="subscript"/>
              </w:rPr>
              <w:t>min</w:t>
            </w:r>
            <w:r w:rsidR="004277EC" w:rsidRPr="00B3424F">
              <w:rPr>
                <w:b w:val="0"/>
                <w:sz w:val="24"/>
                <w:szCs w:val="24"/>
              </w:rPr>
              <w:t xml:space="preserve"> </w:t>
            </w:r>
          </w:p>
        </w:tc>
        <w:tc>
          <w:tcPr>
            <w:tcW w:w="4934" w:type="dxa"/>
            <w:gridSpan w:val="2"/>
            <w:tcBorders>
              <w:top w:val="nil"/>
              <w:left w:val="nil"/>
              <w:bottom w:val="nil"/>
              <w:right w:val="nil"/>
            </w:tcBorders>
            <w:vAlign w:val="bottom"/>
          </w:tcPr>
          <w:p w:rsidR="004277EC" w:rsidRPr="00B3424F" w:rsidRDefault="004277EC" w:rsidP="0060345A">
            <w:pPr>
              <w:pStyle w:val="Tekstpodstawowy2"/>
              <w:spacing w:before="0"/>
              <w:rPr>
                <w:b w:val="0"/>
                <w:sz w:val="24"/>
                <w:szCs w:val="24"/>
              </w:rPr>
            </w:pPr>
            <w:r w:rsidRPr="00B3424F">
              <w:rPr>
                <w:b w:val="0"/>
                <w:sz w:val="24"/>
                <w:szCs w:val="24"/>
              </w:rPr>
              <w:t xml:space="preserve">- </w:t>
            </w:r>
            <w:r w:rsidR="003577A2" w:rsidRPr="00B3424F">
              <w:rPr>
                <w:b w:val="0"/>
                <w:sz w:val="24"/>
                <w:szCs w:val="24"/>
              </w:rPr>
              <w:t xml:space="preserve">najkrótszy zaproponowany przez Wykonawców </w:t>
            </w:r>
            <w:r w:rsidR="0060345A" w:rsidRPr="00B3424F">
              <w:rPr>
                <w:b w:val="0"/>
                <w:sz w:val="24"/>
                <w:szCs w:val="24"/>
              </w:rPr>
              <w:t>czas</w:t>
            </w:r>
            <w:r w:rsidR="003577A2" w:rsidRPr="00B3424F">
              <w:rPr>
                <w:b w:val="0"/>
                <w:sz w:val="24"/>
                <w:szCs w:val="24"/>
              </w:rPr>
              <w:t xml:space="preserve"> usunięcia usterki </w:t>
            </w:r>
          </w:p>
        </w:tc>
      </w:tr>
      <w:tr w:rsidR="004277EC" w:rsidRPr="00F430BC" w:rsidTr="0044541B">
        <w:trPr>
          <w:cantSplit/>
          <w:trHeight w:val="57"/>
          <w:jc w:val="center"/>
        </w:trPr>
        <w:tc>
          <w:tcPr>
            <w:tcW w:w="1017" w:type="dxa"/>
            <w:tcBorders>
              <w:top w:val="nil"/>
              <w:left w:val="nil"/>
              <w:bottom w:val="nil"/>
              <w:right w:val="nil"/>
            </w:tcBorders>
            <w:vAlign w:val="center"/>
          </w:tcPr>
          <w:p w:rsidR="004277EC" w:rsidRPr="00B3424F" w:rsidRDefault="004277EC" w:rsidP="0060345A">
            <w:pPr>
              <w:pStyle w:val="Tekstpodstawowy2"/>
              <w:spacing w:before="0"/>
              <w:ind w:left="709" w:hanging="709"/>
              <w:rPr>
                <w:b w:val="0"/>
                <w:sz w:val="24"/>
                <w:szCs w:val="24"/>
              </w:rPr>
            </w:pPr>
          </w:p>
        </w:tc>
        <w:tc>
          <w:tcPr>
            <w:tcW w:w="779" w:type="dxa"/>
            <w:tcBorders>
              <w:top w:val="nil"/>
              <w:left w:val="nil"/>
              <w:bottom w:val="nil"/>
              <w:right w:val="nil"/>
            </w:tcBorders>
            <w:vAlign w:val="center"/>
          </w:tcPr>
          <w:p w:rsidR="004277EC" w:rsidRPr="00B3424F" w:rsidRDefault="0060345A" w:rsidP="0060345A">
            <w:pPr>
              <w:pStyle w:val="Tekstpodstawowy2"/>
              <w:spacing w:before="0"/>
              <w:ind w:left="709" w:hanging="709"/>
              <w:rPr>
                <w:b w:val="0"/>
                <w:sz w:val="24"/>
                <w:szCs w:val="24"/>
              </w:rPr>
            </w:pPr>
            <w:r w:rsidRPr="00B3424F">
              <w:rPr>
                <w:b w:val="0"/>
                <w:sz w:val="24"/>
                <w:szCs w:val="24"/>
              </w:rPr>
              <w:t>T</w:t>
            </w:r>
            <w:r w:rsidR="001907C6" w:rsidRPr="00B3424F">
              <w:rPr>
                <w:b w:val="0"/>
                <w:sz w:val="24"/>
                <w:szCs w:val="24"/>
              </w:rPr>
              <w:t>1</w:t>
            </w:r>
            <w:r w:rsidR="004277EC" w:rsidRPr="00B3424F">
              <w:rPr>
                <w:b w:val="0"/>
                <w:sz w:val="24"/>
                <w:szCs w:val="24"/>
                <w:vertAlign w:val="subscript"/>
              </w:rPr>
              <w:t>o</w:t>
            </w:r>
            <w:r w:rsidR="004277EC" w:rsidRPr="00B3424F">
              <w:rPr>
                <w:b w:val="0"/>
                <w:sz w:val="24"/>
                <w:szCs w:val="24"/>
              </w:rPr>
              <w:t xml:space="preserve"> </w:t>
            </w:r>
          </w:p>
        </w:tc>
        <w:tc>
          <w:tcPr>
            <w:tcW w:w="4934" w:type="dxa"/>
            <w:gridSpan w:val="2"/>
            <w:tcBorders>
              <w:top w:val="nil"/>
              <w:left w:val="nil"/>
              <w:bottom w:val="nil"/>
              <w:right w:val="nil"/>
            </w:tcBorders>
            <w:vAlign w:val="center"/>
          </w:tcPr>
          <w:p w:rsidR="004277EC" w:rsidRPr="00B3424F" w:rsidRDefault="004277EC" w:rsidP="0060345A">
            <w:pPr>
              <w:pStyle w:val="Tekstpodstawowy2"/>
              <w:spacing w:before="0"/>
              <w:rPr>
                <w:b w:val="0"/>
                <w:sz w:val="24"/>
                <w:szCs w:val="24"/>
              </w:rPr>
            </w:pPr>
            <w:r w:rsidRPr="00B3424F">
              <w:rPr>
                <w:b w:val="0"/>
                <w:sz w:val="24"/>
                <w:szCs w:val="24"/>
              </w:rPr>
              <w:t xml:space="preserve">- </w:t>
            </w:r>
            <w:r w:rsidR="0060345A" w:rsidRPr="00B3424F">
              <w:rPr>
                <w:b w:val="0"/>
                <w:sz w:val="24"/>
                <w:szCs w:val="24"/>
              </w:rPr>
              <w:t>czasu</w:t>
            </w:r>
            <w:r w:rsidR="003577A2" w:rsidRPr="00B3424F">
              <w:rPr>
                <w:b w:val="0"/>
                <w:sz w:val="24"/>
                <w:szCs w:val="24"/>
              </w:rPr>
              <w:t xml:space="preserve"> usunięcia usterki zaoferowany w ofercie ocenianej </w:t>
            </w:r>
          </w:p>
        </w:tc>
      </w:tr>
    </w:tbl>
    <w:p w:rsidR="004277EC" w:rsidRPr="00B3424F" w:rsidRDefault="004277EC" w:rsidP="004277EC">
      <w:pPr>
        <w:jc w:val="both"/>
      </w:pPr>
    </w:p>
    <w:p w:rsidR="00111CD0" w:rsidRPr="00B3424F" w:rsidRDefault="00111CD0" w:rsidP="004277EC">
      <w:pPr>
        <w:jc w:val="both"/>
      </w:pPr>
    </w:p>
    <w:p w:rsidR="0027303F" w:rsidRPr="00B3424F" w:rsidRDefault="001907C6" w:rsidP="0027303F">
      <w:pPr>
        <w:pStyle w:val="Akapitzlist"/>
        <w:numPr>
          <w:ilvl w:val="2"/>
          <w:numId w:val="14"/>
        </w:numPr>
        <w:contextualSpacing/>
        <w:jc w:val="both"/>
        <w:rPr>
          <w:rFonts w:ascii="Times New Roman" w:hAnsi="Times New Roman" w:cs="Times New Roman"/>
          <w:bCs/>
          <w:sz w:val="24"/>
          <w:szCs w:val="24"/>
        </w:rPr>
      </w:pPr>
      <w:r w:rsidRPr="00B3424F">
        <w:rPr>
          <w:rFonts w:ascii="Times New Roman" w:hAnsi="Times New Roman" w:cs="Times New Roman"/>
          <w:bCs/>
          <w:sz w:val="24"/>
          <w:szCs w:val="24"/>
        </w:rPr>
        <w:t>Kryterium „</w:t>
      </w:r>
      <w:r w:rsidRPr="00B3424F">
        <w:rPr>
          <w:rFonts w:ascii="Times New Roman" w:hAnsi="Times New Roman" w:cs="Times New Roman"/>
          <w:b/>
          <w:sz w:val="24"/>
          <w:szCs w:val="24"/>
        </w:rPr>
        <w:t xml:space="preserve">Czas usunięcia usterki/awarii </w:t>
      </w:r>
      <w:r w:rsidR="00FD076A" w:rsidRPr="00B3424F">
        <w:rPr>
          <w:rFonts w:ascii="Times New Roman" w:hAnsi="Times New Roman" w:cs="Times New Roman"/>
          <w:b/>
          <w:sz w:val="24"/>
          <w:szCs w:val="24"/>
        </w:rPr>
        <w:t>pozostałego sprzętu/urządzenia</w:t>
      </w:r>
      <w:r w:rsidR="00B46F4B">
        <w:rPr>
          <w:rFonts w:ascii="Times New Roman" w:hAnsi="Times New Roman" w:cs="Times New Roman"/>
          <w:b/>
          <w:sz w:val="24"/>
          <w:szCs w:val="24"/>
        </w:rPr>
        <w:t xml:space="preserve">/instalacji </w:t>
      </w:r>
      <w:r w:rsidR="00FD076A" w:rsidRPr="00B3424F">
        <w:rPr>
          <w:rFonts w:ascii="Times New Roman" w:hAnsi="Times New Roman" w:cs="Times New Roman"/>
          <w:b/>
          <w:sz w:val="24"/>
          <w:szCs w:val="24"/>
        </w:rPr>
        <w:t xml:space="preserve"> </w:t>
      </w:r>
      <w:r w:rsidRPr="00B3424F">
        <w:rPr>
          <w:rFonts w:ascii="Times New Roman" w:hAnsi="Times New Roman" w:cs="Times New Roman"/>
          <w:b/>
          <w:sz w:val="24"/>
          <w:szCs w:val="24"/>
        </w:rPr>
        <w:t>(T2)</w:t>
      </w:r>
      <w:r w:rsidRPr="00B3424F">
        <w:rPr>
          <w:rFonts w:ascii="Times New Roman" w:hAnsi="Times New Roman" w:cs="Times New Roman"/>
          <w:bCs/>
          <w:sz w:val="24"/>
          <w:szCs w:val="24"/>
        </w:rPr>
        <w:t xml:space="preserve">” będzie rozpatrywane na podstawie informacji podanych przez Wykonawcę w Formularzu „Oferta”. </w:t>
      </w:r>
      <w:r w:rsidR="0027303F">
        <w:rPr>
          <w:rFonts w:ascii="Times New Roman" w:hAnsi="Times New Roman" w:cs="Times New Roman"/>
          <w:bCs/>
          <w:sz w:val="24"/>
          <w:szCs w:val="24"/>
        </w:rPr>
        <w:t xml:space="preserve">Nie dotyczy w przypadku awarii wymagającej wymiany części. </w:t>
      </w:r>
    </w:p>
    <w:p w:rsidR="001907C6" w:rsidRPr="00B3424F" w:rsidRDefault="001907C6" w:rsidP="00B3424F">
      <w:pPr>
        <w:pStyle w:val="Akapitzlist"/>
        <w:numPr>
          <w:ilvl w:val="2"/>
          <w:numId w:val="14"/>
        </w:numPr>
        <w:contextualSpacing/>
        <w:jc w:val="both"/>
        <w:rPr>
          <w:rFonts w:ascii="Times New Roman" w:hAnsi="Times New Roman" w:cs="Times New Roman"/>
          <w:bCs/>
          <w:sz w:val="24"/>
          <w:szCs w:val="24"/>
        </w:rPr>
      </w:pPr>
    </w:p>
    <w:p w:rsidR="001907C6" w:rsidRPr="00B3424F" w:rsidRDefault="001907C6" w:rsidP="001907C6">
      <w:pPr>
        <w:pStyle w:val="Akapitzlist"/>
        <w:spacing w:line="240" w:lineRule="auto"/>
        <w:ind w:left="709"/>
        <w:contextualSpacing/>
        <w:jc w:val="both"/>
        <w:rPr>
          <w:rFonts w:ascii="Times New Roman" w:hAnsi="Times New Roman" w:cs="Times New Roman"/>
          <w:bCs/>
          <w:sz w:val="24"/>
          <w:szCs w:val="24"/>
          <w:lang w:eastAsia="pl-PL"/>
        </w:rPr>
      </w:pPr>
      <w:r w:rsidRPr="00B3424F">
        <w:rPr>
          <w:rFonts w:ascii="Times New Roman" w:hAnsi="Times New Roman" w:cs="Times New Roman"/>
          <w:bCs/>
          <w:sz w:val="24"/>
          <w:szCs w:val="24"/>
          <w:lang w:eastAsia="pl-PL"/>
        </w:rPr>
        <w:t>W tym kryte</w:t>
      </w:r>
      <w:r w:rsidR="00F2376B" w:rsidRPr="00B3424F">
        <w:rPr>
          <w:rFonts w:ascii="Times New Roman" w:hAnsi="Times New Roman" w:cs="Times New Roman"/>
          <w:bCs/>
          <w:sz w:val="24"/>
          <w:szCs w:val="24"/>
          <w:lang w:eastAsia="pl-PL"/>
        </w:rPr>
        <w:t>rium można uzyskać maksymalnie 2</w:t>
      </w:r>
      <w:r w:rsidRPr="00B3424F">
        <w:rPr>
          <w:rFonts w:ascii="Times New Roman" w:hAnsi="Times New Roman" w:cs="Times New Roman"/>
          <w:bCs/>
          <w:sz w:val="24"/>
          <w:szCs w:val="24"/>
          <w:lang w:eastAsia="pl-PL"/>
        </w:rPr>
        <w:t>0 punktów.</w:t>
      </w:r>
    </w:p>
    <w:p w:rsidR="001907C6" w:rsidRPr="00B3424F" w:rsidRDefault="001907C6" w:rsidP="001907C6">
      <w:pPr>
        <w:spacing w:line="240" w:lineRule="exact"/>
        <w:ind w:left="720"/>
        <w:jc w:val="both"/>
        <w:rPr>
          <w:bCs/>
        </w:rPr>
      </w:pPr>
      <w:r w:rsidRPr="00B3424F">
        <w:rPr>
          <w:bCs/>
        </w:rPr>
        <w:t xml:space="preserve">Liczba punktów w kryterium </w:t>
      </w:r>
      <w:r w:rsidRPr="00B3424F">
        <w:rPr>
          <w:b/>
          <w:bCs/>
        </w:rPr>
        <w:t>„</w:t>
      </w:r>
      <w:r w:rsidRPr="00B3424F">
        <w:rPr>
          <w:b/>
        </w:rPr>
        <w:t xml:space="preserve">Czas usunięcia usterki/awarii </w:t>
      </w:r>
      <w:r w:rsidR="00FD076A" w:rsidRPr="00B3424F">
        <w:rPr>
          <w:b/>
        </w:rPr>
        <w:t xml:space="preserve">pozostałego </w:t>
      </w:r>
      <w:r w:rsidRPr="00B3424F">
        <w:rPr>
          <w:b/>
        </w:rPr>
        <w:t>sprzętu/urządzenia</w:t>
      </w:r>
      <w:r w:rsidR="00B46F4B">
        <w:rPr>
          <w:b/>
        </w:rPr>
        <w:t>/instalacji</w:t>
      </w:r>
      <w:r w:rsidR="00FD076A" w:rsidRPr="00B3424F">
        <w:rPr>
          <w:b/>
        </w:rPr>
        <w:t xml:space="preserve"> (T2)</w:t>
      </w:r>
      <w:r w:rsidRPr="00B3424F">
        <w:rPr>
          <w:b/>
          <w:bCs/>
        </w:rPr>
        <w:t>”</w:t>
      </w:r>
      <w:r w:rsidRPr="00B3424F">
        <w:rPr>
          <w:bCs/>
        </w:rPr>
        <w:t xml:space="preserve"> zostanie obliczona według następującego wzoru:</w:t>
      </w:r>
    </w:p>
    <w:p w:rsidR="001907C6" w:rsidRPr="00B3424F" w:rsidRDefault="001907C6" w:rsidP="001907C6">
      <w:pPr>
        <w:ind w:left="709"/>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757"/>
        <w:gridCol w:w="3967"/>
      </w:tblGrid>
      <w:tr w:rsidR="001907C6" w:rsidRPr="00F430BC" w:rsidTr="0044541B">
        <w:trPr>
          <w:cantSplit/>
          <w:trHeight w:val="172"/>
          <w:jc w:val="center"/>
        </w:trPr>
        <w:tc>
          <w:tcPr>
            <w:tcW w:w="1017" w:type="dxa"/>
            <w:tcBorders>
              <w:top w:val="nil"/>
              <w:left w:val="nil"/>
              <w:bottom w:val="nil"/>
              <w:right w:val="nil"/>
            </w:tcBorders>
          </w:tcPr>
          <w:p w:rsidR="001907C6" w:rsidRPr="00B3424F" w:rsidRDefault="001907C6" w:rsidP="004804BE">
            <w:pPr>
              <w:pStyle w:val="Tekstpodstawowy2"/>
              <w:spacing w:before="0"/>
              <w:ind w:left="709" w:hanging="709"/>
              <w:rPr>
                <w:b w:val="0"/>
                <w:sz w:val="24"/>
                <w:szCs w:val="24"/>
              </w:rPr>
            </w:pPr>
          </w:p>
        </w:tc>
        <w:tc>
          <w:tcPr>
            <w:tcW w:w="779" w:type="dxa"/>
            <w:vMerge w:val="restart"/>
            <w:tcBorders>
              <w:top w:val="nil"/>
              <w:left w:val="nil"/>
              <w:bottom w:val="nil"/>
              <w:right w:val="nil"/>
            </w:tcBorders>
            <w:vAlign w:val="center"/>
          </w:tcPr>
          <w:p w:rsidR="001907C6" w:rsidRPr="00B3424F" w:rsidRDefault="001907C6" w:rsidP="004804BE">
            <w:pPr>
              <w:pStyle w:val="Tekstpodstawowy2"/>
              <w:spacing w:before="0"/>
              <w:ind w:left="709" w:hanging="709"/>
              <w:rPr>
                <w:sz w:val="24"/>
                <w:szCs w:val="24"/>
              </w:rPr>
            </w:pPr>
            <w:r w:rsidRPr="00B3424F">
              <w:rPr>
                <w:sz w:val="24"/>
                <w:szCs w:val="24"/>
              </w:rPr>
              <w:t>T2 =</w:t>
            </w:r>
          </w:p>
        </w:tc>
        <w:tc>
          <w:tcPr>
            <w:tcW w:w="757" w:type="dxa"/>
            <w:tcBorders>
              <w:top w:val="nil"/>
              <w:left w:val="nil"/>
              <w:bottom w:val="single" w:sz="4" w:space="0" w:color="auto"/>
              <w:right w:val="nil"/>
            </w:tcBorders>
            <w:vAlign w:val="center"/>
          </w:tcPr>
          <w:p w:rsidR="001907C6" w:rsidRPr="00B3424F" w:rsidRDefault="001907C6" w:rsidP="004804BE">
            <w:pPr>
              <w:pStyle w:val="Tekstpodstawowy2"/>
              <w:spacing w:before="0"/>
              <w:ind w:left="709" w:hanging="709"/>
              <w:jc w:val="center"/>
              <w:rPr>
                <w:sz w:val="24"/>
                <w:szCs w:val="24"/>
              </w:rPr>
            </w:pPr>
            <w:r w:rsidRPr="00B3424F">
              <w:rPr>
                <w:sz w:val="24"/>
                <w:szCs w:val="24"/>
              </w:rPr>
              <w:t>T2</w:t>
            </w:r>
            <w:r w:rsidRPr="00B3424F">
              <w:rPr>
                <w:sz w:val="24"/>
                <w:szCs w:val="24"/>
                <w:vertAlign w:val="subscript"/>
              </w:rPr>
              <w:t>min</w:t>
            </w:r>
          </w:p>
        </w:tc>
        <w:tc>
          <w:tcPr>
            <w:tcW w:w="3967" w:type="dxa"/>
            <w:vMerge w:val="restart"/>
            <w:tcBorders>
              <w:top w:val="nil"/>
              <w:left w:val="nil"/>
              <w:bottom w:val="nil"/>
              <w:right w:val="nil"/>
            </w:tcBorders>
            <w:vAlign w:val="center"/>
          </w:tcPr>
          <w:p w:rsidR="001907C6" w:rsidRPr="00B3424F" w:rsidRDefault="00F2376B" w:rsidP="004804BE">
            <w:pPr>
              <w:pStyle w:val="Tekstpodstawowy2"/>
              <w:spacing w:before="0"/>
              <w:ind w:left="709" w:hanging="709"/>
              <w:rPr>
                <w:sz w:val="24"/>
                <w:szCs w:val="24"/>
              </w:rPr>
            </w:pPr>
            <w:r w:rsidRPr="00B3424F">
              <w:rPr>
                <w:sz w:val="24"/>
                <w:szCs w:val="24"/>
              </w:rPr>
              <w:t>x 20</w:t>
            </w:r>
            <w:r w:rsidR="001907C6" w:rsidRPr="00B3424F">
              <w:rPr>
                <w:sz w:val="24"/>
                <w:szCs w:val="24"/>
              </w:rPr>
              <w:t xml:space="preserve"> pkt</w:t>
            </w:r>
          </w:p>
        </w:tc>
      </w:tr>
      <w:tr w:rsidR="001907C6" w:rsidRPr="00F430BC" w:rsidTr="0044541B">
        <w:trPr>
          <w:cantSplit/>
          <w:trHeight w:val="172"/>
          <w:jc w:val="center"/>
        </w:trPr>
        <w:tc>
          <w:tcPr>
            <w:tcW w:w="1017" w:type="dxa"/>
            <w:tcBorders>
              <w:top w:val="nil"/>
              <w:left w:val="nil"/>
              <w:bottom w:val="nil"/>
              <w:right w:val="nil"/>
            </w:tcBorders>
          </w:tcPr>
          <w:p w:rsidR="001907C6" w:rsidRPr="00B3424F" w:rsidRDefault="001907C6" w:rsidP="004804BE">
            <w:pPr>
              <w:pStyle w:val="Tekstpodstawowy2"/>
              <w:spacing w:before="0"/>
              <w:ind w:left="709" w:hanging="709"/>
              <w:rPr>
                <w:b w:val="0"/>
                <w:sz w:val="24"/>
                <w:szCs w:val="24"/>
              </w:rPr>
            </w:pPr>
          </w:p>
        </w:tc>
        <w:tc>
          <w:tcPr>
            <w:tcW w:w="779" w:type="dxa"/>
            <w:vMerge/>
            <w:tcBorders>
              <w:top w:val="nil"/>
              <w:left w:val="nil"/>
              <w:bottom w:val="nil"/>
              <w:right w:val="nil"/>
            </w:tcBorders>
            <w:vAlign w:val="center"/>
          </w:tcPr>
          <w:p w:rsidR="001907C6" w:rsidRPr="00B3424F" w:rsidRDefault="001907C6" w:rsidP="004804BE">
            <w:pPr>
              <w:pStyle w:val="Tekstpodstawowy2"/>
              <w:spacing w:before="0"/>
              <w:ind w:left="709" w:hanging="709"/>
              <w:rPr>
                <w:sz w:val="24"/>
                <w:szCs w:val="24"/>
              </w:rPr>
            </w:pPr>
          </w:p>
        </w:tc>
        <w:tc>
          <w:tcPr>
            <w:tcW w:w="757" w:type="dxa"/>
            <w:tcBorders>
              <w:top w:val="single" w:sz="4" w:space="0" w:color="auto"/>
              <w:left w:val="nil"/>
              <w:bottom w:val="nil"/>
              <w:right w:val="nil"/>
            </w:tcBorders>
            <w:vAlign w:val="center"/>
          </w:tcPr>
          <w:p w:rsidR="001907C6" w:rsidRPr="00B3424F" w:rsidRDefault="001907C6" w:rsidP="004804BE">
            <w:pPr>
              <w:pStyle w:val="Tekstpodstawowy2"/>
              <w:spacing w:before="0"/>
              <w:ind w:left="709" w:hanging="709"/>
              <w:jc w:val="center"/>
              <w:rPr>
                <w:sz w:val="24"/>
                <w:szCs w:val="24"/>
              </w:rPr>
            </w:pPr>
            <w:r w:rsidRPr="00B3424F">
              <w:rPr>
                <w:sz w:val="24"/>
                <w:szCs w:val="24"/>
              </w:rPr>
              <w:t>T2</w:t>
            </w:r>
            <w:r w:rsidRPr="00B3424F">
              <w:rPr>
                <w:sz w:val="24"/>
                <w:szCs w:val="24"/>
                <w:vertAlign w:val="subscript"/>
              </w:rPr>
              <w:t>o</w:t>
            </w:r>
          </w:p>
        </w:tc>
        <w:tc>
          <w:tcPr>
            <w:tcW w:w="3967" w:type="dxa"/>
            <w:vMerge/>
            <w:tcBorders>
              <w:top w:val="nil"/>
              <w:left w:val="nil"/>
              <w:bottom w:val="nil"/>
              <w:right w:val="nil"/>
            </w:tcBorders>
            <w:vAlign w:val="center"/>
          </w:tcPr>
          <w:p w:rsidR="001907C6" w:rsidRPr="00B3424F" w:rsidRDefault="001907C6" w:rsidP="004804BE">
            <w:pPr>
              <w:pStyle w:val="Tekstpodstawowy2"/>
              <w:spacing w:before="0"/>
              <w:ind w:left="709" w:hanging="709"/>
              <w:rPr>
                <w:b w:val="0"/>
                <w:sz w:val="24"/>
                <w:szCs w:val="24"/>
              </w:rPr>
            </w:pPr>
          </w:p>
        </w:tc>
      </w:tr>
      <w:tr w:rsidR="001907C6" w:rsidRPr="00F430BC" w:rsidTr="00533AF8">
        <w:trPr>
          <w:cantSplit/>
          <w:trHeight w:val="499"/>
          <w:jc w:val="center"/>
        </w:trPr>
        <w:tc>
          <w:tcPr>
            <w:tcW w:w="1017" w:type="dxa"/>
            <w:tcBorders>
              <w:top w:val="nil"/>
              <w:left w:val="nil"/>
              <w:bottom w:val="nil"/>
              <w:right w:val="nil"/>
            </w:tcBorders>
            <w:vAlign w:val="bottom"/>
          </w:tcPr>
          <w:p w:rsidR="001907C6" w:rsidRPr="00B3424F" w:rsidRDefault="001907C6" w:rsidP="004804BE">
            <w:pPr>
              <w:pStyle w:val="Tekstpodstawowy2"/>
              <w:spacing w:before="0"/>
              <w:rPr>
                <w:b w:val="0"/>
                <w:sz w:val="24"/>
                <w:szCs w:val="24"/>
              </w:rPr>
            </w:pPr>
            <w:r w:rsidRPr="00B3424F">
              <w:rPr>
                <w:b w:val="0"/>
                <w:sz w:val="24"/>
                <w:szCs w:val="24"/>
              </w:rPr>
              <w:t xml:space="preserve">gdzie:      </w:t>
            </w:r>
          </w:p>
        </w:tc>
        <w:tc>
          <w:tcPr>
            <w:tcW w:w="779" w:type="dxa"/>
            <w:tcBorders>
              <w:top w:val="nil"/>
              <w:left w:val="nil"/>
              <w:bottom w:val="nil"/>
              <w:right w:val="nil"/>
            </w:tcBorders>
            <w:vAlign w:val="bottom"/>
          </w:tcPr>
          <w:p w:rsidR="001907C6" w:rsidRPr="00B3424F" w:rsidRDefault="00F2376B" w:rsidP="004804BE">
            <w:pPr>
              <w:pStyle w:val="Tekstpodstawowy2"/>
              <w:spacing w:before="0"/>
              <w:ind w:left="709" w:hanging="709"/>
              <w:rPr>
                <w:b w:val="0"/>
                <w:sz w:val="24"/>
                <w:szCs w:val="24"/>
              </w:rPr>
            </w:pPr>
            <w:r w:rsidRPr="00B3424F">
              <w:rPr>
                <w:b w:val="0"/>
                <w:sz w:val="24"/>
                <w:szCs w:val="24"/>
              </w:rPr>
              <w:t>T2</w:t>
            </w:r>
            <w:r w:rsidR="001907C6" w:rsidRPr="00B3424F">
              <w:rPr>
                <w:b w:val="0"/>
                <w:sz w:val="24"/>
                <w:szCs w:val="24"/>
                <w:vertAlign w:val="subscript"/>
              </w:rPr>
              <w:t>min</w:t>
            </w:r>
            <w:r w:rsidR="001907C6" w:rsidRPr="00B3424F">
              <w:rPr>
                <w:b w:val="0"/>
                <w:sz w:val="24"/>
                <w:szCs w:val="24"/>
              </w:rPr>
              <w:t xml:space="preserve"> </w:t>
            </w:r>
          </w:p>
        </w:tc>
        <w:tc>
          <w:tcPr>
            <w:tcW w:w="4724" w:type="dxa"/>
            <w:gridSpan w:val="2"/>
            <w:tcBorders>
              <w:top w:val="nil"/>
              <w:left w:val="nil"/>
              <w:bottom w:val="nil"/>
              <w:right w:val="nil"/>
            </w:tcBorders>
            <w:vAlign w:val="bottom"/>
          </w:tcPr>
          <w:p w:rsidR="001907C6" w:rsidRPr="00B3424F" w:rsidRDefault="001907C6" w:rsidP="004804BE">
            <w:pPr>
              <w:pStyle w:val="Tekstpodstawowy2"/>
              <w:spacing w:before="0"/>
              <w:rPr>
                <w:b w:val="0"/>
                <w:sz w:val="24"/>
                <w:szCs w:val="24"/>
              </w:rPr>
            </w:pPr>
            <w:r w:rsidRPr="00B3424F">
              <w:rPr>
                <w:b w:val="0"/>
                <w:sz w:val="24"/>
                <w:szCs w:val="24"/>
              </w:rPr>
              <w:t xml:space="preserve">- najkrótszy zaproponowany przez Wykonawców czas usunięcia usterki </w:t>
            </w:r>
          </w:p>
        </w:tc>
      </w:tr>
      <w:tr w:rsidR="001907C6" w:rsidRPr="00F430BC" w:rsidTr="00533AF8">
        <w:trPr>
          <w:cantSplit/>
          <w:trHeight w:val="57"/>
          <w:jc w:val="center"/>
        </w:trPr>
        <w:tc>
          <w:tcPr>
            <w:tcW w:w="1017" w:type="dxa"/>
            <w:tcBorders>
              <w:top w:val="nil"/>
              <w:left w:val="nil"/>
              <w:bottom w:val="nil"/>
              <w:right w:val="nil"/>
            </w:tcBorders>
            <w:vAlign w:val="center"/>
          </w:tcPr>
          <w:p w:rsidR="001907C6" w:rsidRPr="00B3424F" w:rsidRDefault="001907C6" w:rsidP="004804BE">
            <w:pPr>
              <w:pStyle w:val="Tekstpodstawowy2"/>
              <w:spacing w:before="0"/>
              <w:ind w:left="709" w:hanging="709"/>
              <w:rPr>
                <w:b w:val="0"/>
                <w:sz w:val="24"/>
                <w:szCs w:val="24"/>
              </w:rPr>
            </w:pPr>
          </w:p>
        </w:tc>
        <w:tc>
          <w:tcPr>
            <w:tcW w:w="779" w:type="dxa"/>
            <w:tcBorders>
              <w:top w:val="nil"/>
              <w:left w:val="nil"/>
              <w:bottom w:val="nil"/>
              <w:right w:val="nil"/>
            </w:tcBorders>
            <w:vAlign w:val="center"/>
          </w:tcPr>
          <w:p w:rsidR="001907C6" w:rsidRPr="00B3424F" w:rsidRDefault="00F2376B" w:rsidP="004804BE">
            <w:pPr>
              <w:pStyle w:val="Tekstpodstawowy2"/>
              <w:spacing w:before="0"/>
              <w:ind w:left="709" w:hanging="709"/>
              <w:rPr>
                <w:b w:val="0"/>
                <w:sz w:val="24"/>
                <w:szCs w:val="24"/>
              </w:rPr>
            </w:pPr>
            <w:r w:rsidRPr="00B3424F">
              <w:rPr>
                <w:b w:val="0"/>
                <w:sz w:val="24"/>
                <w:szCs w:val="24"/>
              </w:rPr>
              <w:t>T2</w:t>
            </w:r>
            <w:r w:rsidR="001907C6" w:rsidRPr="00B3424F">
              <w:rPr>
                <w:b w:val="0"/>
                <w:sz w:val="24"/>
                <w:szCs w:val="24"/>
                <w:vertAlign w:val="subscript"/>
              </w:rPr>
              <w:t>o</w:t>
            </w:r>
            <w:r w:rsidR="001907C6" w:rsidRPr="00B3424F">
              <w:rPr>
                <w:b w:val="0"/>
                <w:sz w:val="24"/>
                <w:szCs w:val="24"/>
              </w:rPr>
              <w:t xml:space="preserve"> </w:t>
            </w:r>
          </w:p>
        </w:tc>
        <w:tc>
          <w:tcPr>
            <w:tcW w:w="4724" w:type="dxa"/>
            <w:gridSpan w:val="2"/>
            <w:tcBorders>
              <w:top w:val="nil"/>
              <w:left w:val="nil"/>
              <w:bottom w:val="nil"/>
              <w:right w:val="nil"/>
            </w:tcBorders>
            <w:vAlign w:val="center"/>
          </w:tcPr>
          <w:p w:rsidR="001907C6" w:rsidRDefault="001907C6" w:rsidP="004804BE">
            <w:pPr>
              <w:pStyle w:val="Tekstpodstawowy2"/>
              <w:spacing w:before="0"/>
              <w:rPr>
                <w:b w:val="0"/>
                <w:sz w:val="24"/>
                <w:szCs w:val="24"/>
              </w:rPr>
            </w:pPr>
            <w:r w:rsidRPr="00B3424F">
              <w:rPr>
                <w:b w:val="0"/>
                <w:sz w:val="24"/>
                <w:szCs w:val="24"/>
              </w:rPr>
              <w:t xml:space="preserve">- czasu usunięcia usterki zaoferowany w ofercie ocenianej </w:t>
            </w:r>
          </w:p>
          <w:p w:rsidR="00FB60EE" w:rsidRPr="00B3424F" w:rsidRDefault="00FB60EE" w:rsidP="004804BE">
            <w:pPr>
              <w:pStyle w:val="Tekstpodstawowy2"/>
              <w:spacing w:before="0"/>
              <w:rPr>
                <w:b w:val="0"/>
                <w:sz w:val="24"/>
                <w:szCs w:val="24"/>
              </w:rPr>
            </w:pPr>
          </w:p>
        </w:tc>
      </w:tr>
    </w:tbl>
    <w:p w:rsidR="00533AF8" w:rsidRPr="00B3424F" w:rsidRDefault="00533AF8" w:rsidP="00533AF8">
      <w:pPr>
        <w:pStyle w:val="Akapitzlist"/>
        <w:numPr>
          <w:ilvl w:val="2"/>
          <w:numId w:val="14"/>
        </w:numPr>
        <w:jc w:val="both"/>
        <w:rPr>
          <w:rFonts w:ascii="Times New Roman" w:hAnsi="Times New Roman" w:cs="Times New Roman"/>
          <w:sz w:val="24"/>
          <w:szCs w:val="24"/>
        </w:rPr>
      </w:pPr>
      <w:r w:rsidRPr="00B3424F">
        <w:rPr>
          <w:rFonts w:ascii="Times New Roman" w:hAnsi="Times New Roman" w:cs="Times New Roman"/>
          <w:sz w:val="24"/>
          <w:szCs w:val="24"/>
        </w:rPr>
        <w:t xml:space="preserve">Zadeklarowany przez Wykonawcę czasu usunięcia usterki/awarii klimatyzacji precyzyjnej </w:t>
      </w:r>
      <w:r w:rsidR="00B46F4B">
        <w:rPr>
          <w:rFonts w:ascii="Times New Roman" w:hAnsi="Times New Roman" w:cs="Times New Roman"/>
          <w:sz w:val="24"/>
          <w:szCs w:val="24"/>
        </w:rPr>
        <w:t xml:space="preserve">i agregatu wody lodowej </w:t>
      </w:r>
      <w:r w:rsidRPr="00B3424F">
        <w:rPr>
          <w:rFonts w:ascii="Times New Roman" w:hAnsi="Times New Roman" w:cs="Times New Roman"/>
          <w:sz w:val="24"/>
          <w:szCs w:val="24"/>
        </w:rPr>
        <w:t>(T1) lub pozostałego sprzętu/urządzenia</w:t>
      </w:r>
      <w:r w:rsidR="00B46F4B">
        <w:rPr>
          <w:rFonts w:ascii="Times New Roman" w:hAnsi="Times New Roman" w:cs="Times New Roman"/>
          <w:sz w:val="24"/>
          <w:szCs w:val="24"/>
        </w:rPr>
        <w:t>/instalacji</w:t>
      </w:r>
      <w:r w:rsidRPr="00B3424F">
        <w:rPr>
          <w:rFonts w:ascii="Times New Roman" w:hAnsi="Times New Roman" w:cs="Times New Roman"/>
          <w:sz w:val="24"/>
          <w:szCs w:val="24"/>
        </w:rPr>
        <w:t xml:space="preserve"> (T2) nie może być dłuższy niż 5 godzin od chwili zgłoszenia przez Zamawiającego. Zamawiający wymaga podania czasu w pełnych godzinach.</w:t>
      </w:r>
    </w:p>
    <w:p w:rsidR="00533AF8" w:rsidRPr="00B3424F" w:rsidRDefault="00533AF8" w:rsidP="00533AF8">
      <w:pPr>
        <w:pStyle w:val="Akapitzlist"/>
        <w:numPr>
          <w:ilvl w:val="2"/>
          <w:numId w:val="14"/>
        </w:numPr>
        <w:jc w:val="both"/>
        <w:rPr>
          <w:rFonts w:ascii="Times New Roman" w:hAnsi="Times New Roman" w:cs="Times New Roman"/>
          <w:sz w:val="24"/>
          <w:szCs w:val="24"/>
        </w:rPr>
      </w:pPr>
      <w:r w:rsidRPr="00B3424F">
        <w:rPr>
          <w:rFonts w:ascii="Times New Roman" w:hAnsi="Times New Roman" w:cs="Times New Roman"/>
          <w:sz w:val="24"/>
          <w:szCs w:val="24"/>
        </w:rPr>
        <w:t xml:space="preserve">W przypadku zadeklarowania przez Wykonawcę czasu usunięcia usterki/ awarii dłuższego niż 5 godzin od chwili zgłoszenia, Zamawiający zastosuje art. 87 ust. 2 pkt 3 ustawy </w:t>
      </w:r>
      <w:proofErr w:type="spellStart"/>
      <w:r w:rsidRPr="00B3424F">
        <w:rPr>
          <w:rFonts w:ascii="Times New Roman" w:hAnsi="Times New Roman" w:cs="Times New Roman"/>
          <w:sz w:val="24"/>
          <w:szCs w:val="24"/>
        </w:rPr>
        <w:t>Pzp</w:t>
      </w:r>
      <w:proofErr w:type="spellEnd"/>
      <w:r w:rsidRPr="00B3424F">
        <w:rPr>
          <w:rFonts w:ascii="Times New Roman" w:hAnsi="Times New Roman" w:cs="Times New Roman"/>
          <w:sz w:val="24"/>
          <w:szCs w:val="24"/>
        </w:rPr>
        <w:t xml:space="preserve"> poprawiając zadeklarowany przez Wykonawcę czas usunięcia usterki/awarii na 5 godzin, a w przypadku gdy Wykonawca nie zgodzi się na poprawienie omyłki, Zamawiający odrzuci ofertę na podstawie art. 89 ust. 1 pkt 7 ustawy </w:t>
      </w:r>
      <w:proofErr w:type="spellStart"/>
      <w:r w:rsidRPr="00B3424F">
        <w:rPr>
          <w:rFonts w:ascii="Times New Roman" w:hAnsi="Times New Roman" w:cs="Times New Roman"/>
          <w:sz w:val="24"/>
          <w:szCs w:val="24"/>
        </w:rPr>
        <w:t>Pzp</w:t>
      </w:r>
      <w:proofErr w:type="spellEnd"/>
      <w:r w:rsidRPr="00B3424F">
        <w:rPr>
          <w:rFonts w:ascii="Times New Roman" w:hAnsi="Times New Roman" w:cs="Times New Roman"/>
          <w:sz w:val="24"/>
          <w:szCs w:val="24"/>
        </w:rPr>
        <w:t>.</w:t>
      </w:r>
    </w:p>
    <w:p w:rsidR="00533AF8" w:rsidRPr="00B3424F" w:rsidRDefault="00533AF8" w:rsidP="00533AF8">
      <w:pPr>
        <w:pStyle w:val="Akapitzlist"/>
        <w:numPr>
          <w:ilvl w:val="2"/>
          <w:numId w:val="14"/>
        </w:numPr>
        <w:jc w:val="both"/>
        <w:rPr>
          <w:rFonts w:ascii="Times New Roman" w:hAnsi="Times New Roman" w:cs="Times New Roman"/>
          <w:sz w:val="24"/>
          <w:szCs w:val="24"/>
        </w:rPr>
      </w:pPr>
      <w:r w:rsidRPr="00B3424F">
        <w:rPr>
          <w:rFonts w:ascii="Times New Roman" w:hAnsi="Times New Roman" w:cs="Times New Roman"/>
          <w:sz w:val="24"/>
          <w:szCs w:val="24"/>
        </w:rPr>
        <w:t>W przypadku niezadeklarowania, niepodania przez Wykonawcę czasu usunięcia usterki/awarii, Zamawiający uzna, że Wykonawca zadeklarował 5 godzinny czas usunięcia usterki i dokonana poprawy jak w pkt. 18.1.5.</w:t>
      </w:r>
    </w:p>
    <w:p w:rsidR="00FF36BE" w:rsidRPr="00B3424F" w:rsidRDefault="00FF36BE" w:rsidP="004277EC">
      <w:pPr>
        <w:jc w:val="both"/>
      </w:pPr>
    </w:p>
    <w:p w:rsidR="00FD076A" w:rsidRPr="00B3424F" w:rsidRDefault="00FD076A" w:rsidP="00B3424F">
      <w:pPr>
        <w:pStyle w:val="Akapitzlist"/>
        <w:widowControl w:val="0"/>
        <w:numPr>
          <w:ilvl w:val="2"/>
          <w:numId w:val="14"/>
        </w:numPr>
        <w:autoSpaceDE w:val="0"/>
        <w:autoSpaceDN w:val="0"/>
        <w:adjustRightInd w:val="0"/>
        <w:contextualSpacing/>
        <w:jc w:val="both"/>
        <w:rPr>
          <w:rFonts w:ascii="Times New Roman" w:eastAsia="Arial Unicode MS" w:hAnsi="Times New Roman" w:cs="Times New Roman"/>
          <w:color w:val="0070C0"/>
          <w:sz w:val="24"/>
          <w:szCs w:val="24"/>
        </w:rPr>
      </w:pPr>
      <w:r w:rsidRPr="00B3424F">
        <w:rPr>
          <w:rFonts w:ascii="Times New Roman" w:eastAsia="Calibri" w:hAnsi="Times New Roman" w:cs="Times New Roman"/>
          <w:bCs/>
          <w:sz w:val="24"/>
          <w:szCs w:val="24"/>
        </w:rPr>
        <w:t>Kryterium „</w:t>
      </w:r>
      <w:r w:rsidRPr="00B3424F">
        <w:rPr>
          <w:rFonts w:ascii="Times New Roman" w:eastAsia="Calibri" w:hAnsi="Times New Roman" w:cs="Times New Roman"/>
          <w:b/>
          <w:bCs/>
          <w:sz w:val="24"/>
          <w:szCs w:val="24"/>
        </w:rPr>
        <w:t>Zatrudnienie osoby bezrobotnej, która będzie bezpośrednio uczestniczyła w wykonywaniu zamówienia (Z)</w:t>
      </w:r>
      <w:r w:rsidRPr="00B3424F">
        <w:rPr>
          <w:rFonts w:ascii="Times New Roman" w:eastAsia="Calibri" w:hAnsi="Times New Roman" w:cs="Times New Roman"/>
          <w:bCs/>
          <w:sz w:val="24"/>
          <w:szCs w:val="24"/>
        </w:rPr>
        <w:t>” będzie rozpatrywane na podstawie informacji podanych przez Wykonawcę w pkt 4</w:t>
      </w:r>
      <w:r w:rsidR="009C6200" w:rsidRPr="00B3424F">
        <w:rPr>
          <w:rFonts w:ascii="Times New Roman" w:eastAsia="Calibri" w:hAnsi="Times New Roman" w:cs="Times New Roman"/>
          <w:bCs/>
          <w:sz w:val="24"/>
          <w:szCs w:val="24"/>
        </w:rPr>
        <w:t>.3</w:t>
      </w:r>
      <w:r w:rsidRPr="00B3424F">
        <w:rPr>
          <w:rFonts w:ascii="Times New Roman" w:eastAsia="Calibri" w:hAnsi="Times New Roman" w:cs="Times New Roman"/>
          <w:bCs/>
          <w:sz w:val="24"/>
          <w:szCs w:val="24"/>
        </w:rPr>
        <w:t xml:space="preserve"> Formularza „Ofertowego”.</w:t>
      </w:r>
    </w:p>
    <w:p w:rsidR="00FD076A" w:rsidRPr="00B3424F" w:rsidRDefault="00FD076A" w:rsidP="00FD076A">
      <w:pPr>
        <w:ind w:left="709"/>
        <w:jc w:val="both"/>
        <w:rPr>
          <w:rFonts w:eastAsia="Calibri"/>
          <w:bCs/>
        </w:rPr>
      </w:pPr>
    </w:p>
    <w:p w:rsidR="00FD076A" w:rsidRPr="00B3424F" w:rsidRDefault="00FD076A" w:rsidP="00FD076A">
      <w:pPr>
        <w:ind w:left="709"/>
        <w:jc w:val="both"/>
        <w:rPr>
          <w:rFonts w:eastAsia="Calibri"/>
          <w:bCs/>
        </w:rPr>
      </w:pPr>
      <w:r w:rsidRPr="00B3424F">
        <w:rPr>
          <w:rFonts w:eastAsia="Calibri"/>
          <w:bCs/>
        </w:rPr>
        <w:t xml:space="preserve">5 pkt. – w przypadku jeżeli Wykonawca zadeklaruje zatrudnienie osoby bezrobotnej, która będzie bezpośrednio uczestniczyła w wykonywaniu zamówienia, gdzie osoba ta zostanie zatrudniona na podstawie stosunku pracy (umowa o pracę zgodnie z przepisami Kodeksu pracy) w wymiarze pełnego wymiaru czasu pracy (pełen etat) na podstawie skierowania powiatowego urzędu pracy zgodnie z ustawą z dnia 20 kwietnia 2004 r. o promocji zatrudnienia i instytucjach rynku pracy (Dz.U. z 2017 r., poz. 1065, z </w:t>
      </w:r>
      <w:proofErr w:type="spellStart"/>
      <w:r w:rsidRPr="00B3424F">
        <w:rPr>
          <w:rFonts w:eastAsia="Calibri"/>
          <w:bCs/>
        </w:rPr>
        <w:t>późn</w:t>
      </w:r>
      <w:proofErr w:type="spellEnd"/>
      <w:r w:rsidRPr="00B3424F">
        <w:rPr>
          <w:rFonts w:eastAsia="Calibri"/>
          <w:bCs/>
        </w:rPr>
        <w:t>. zm.) lub na podstawie właściwego dokumentu kierującego bezrobotnych do pracodawcy wystawionego przez organ zajmujący się realizacją zadań z zakresu rynku pracy określony w analogicznych przepisach państwa członkowskiego UE lub Europejskiego Obszaru Gospodarczego, w którym Wykonawca ma siedzibę lub miejsce zamieszkania.</w:t>
      </w:r>
    </w:p>
    <w:p w:rsidR="00FD076A" w:rsidRPr="00B3424F" w:rsidRDefault="00FD076A" w:rsidP="002F7134">
      <w:pPr>
        <w:ind w:left="709"/>
        <w:jc w:val="both"/>
        <w:rPr>
          <w:rFonts w:eastAsia="Calibri"/>
          <w:bCs/>
        </w:rPr>
      </w:pPr>
      <w:r w:rsidRPr="00B3424F">
        <w:rPr>
          <w:rFonts w:eastAsia="Calibri"/>
          <w:bCs/>
        </w:rPr>
        <w:t xml:space="preserve">W przypadku nie podania w </w:t>
      </w:r>
      <w:r w:rsidR="002F7134" w:rsidRPr="00B3424F">
        <w:rPr>
          <w:rFonts w:eastAsia="Calibri"/>
          <w:bCs/>
        </w:rPr>
        <w:t>ofercie</w:t>
      </w:r>
      <w:r w:rsidRPr="00B3424F">
        <w:rPr>
          <w:rFonts w:eastAsia="Calibri"/>
          <w:bCs/>
        </w:rPr>
        <w:t xml:space="preserve"> informacji w ww. zakresie Zamawiający przyzna ocenianej ofercie 0 pkt. w tym kryterium.</w:t>
      </w:r>
      <w:r w:rsidR="002F7134" w:rsidRPr="00B3424F">
        <w:rPr>
          <w:rFonts w:eastAsia="Calibri"/>
          <w:bCs/>
        </w:rPr>
        <w:t xml:space="preserve"> </w:t>
      </w:r>
      <w:r w:rsidRPr="00B3424F">
        <w:rPr>
          <w:rFonts w:eastAsia="Calibri"/>
          <w:bCs/>
        </w:rPr>
        <w:t>W tym kryterium można uzyskać maksymalnie 5 punktów.</w:t>
      </w:r>
    </w:p>
    <w:p w:rsidR="00FD076A" w:rsidRPr="00B3424F" w:rsidRDefault="00FD076A" w:rsidP="00F2376B">
      <w:pPr>
        <w:spacing w:line="240" w:lineRule="exact"/>
        <w:ind w:left="720"/>
        <w:jc w:val="both"/>
        <w:rPr>
          <w:bCs/>
        </w:rPr>
      </w:pPr>
    </w:p>
    <w:p w:rsidR="003577A2" w:rsidRPr="00B3424F" w:rsidRDefault="003577A2" w:rsidP="00B3424F">
      <w:pPr>
        <w:pStyle w:val="Akapitzlist"/>
        <w:numPr>
          <w:ilvl w:val="2"/>
          <w:numId w:val="14"/>
        </w:numPr>
        <w:jc w:val="both"/>
        <w:rPr>
          <w:rFonts w:ascii="Times New Roman" w:hAnsi="Times New Roman" w:cs="Times New Roman"/>
          <w:sz w:val="24"/>
          <w:szCs w:val="24"/>
        </w:rPr>
      </w:pPr>
      <w:r w:rsidRPr="00B3424F">
        <w:rPr>
          <w:rFonts w:ascii="Times New Roman" w:hAnsi="Times New Roman" w:cs="Times New Roman"/>
          <w:bCs/>
          <w:sz w:val="24"/>
          <w:szCs w:val="24"/>
        </w:rPr>
        <w:t>Za najkorzystniejszą zostanie uznana oferta, która uzyska łącznie największą liczbę punktów (P) wyliczoną zgodnie z poniższym wzorem:</w:t>
      </w:r>
    </w:p>
    <w:p w:rsidR="003577A2" w:rsidRPr="00B3424F" w:rsidRDefault="003577A2" w:rsidP="003577A2">
      <w:pPr>
        <w:pStyle w:val="Akapitzlist"/>
        <w:ind w:left="555"/>
        <w:rPr>
          <w:rFonts w:ascii="Times New Roman" w:hAnsi="Times New Roman" w:cs="Times New Roman"/>
          <w:b/>
          <w:bCs/>
          <w:sz w:val="24"/>
          <w:szCs w:val="24"/>
        </w:rPr>
      </w:pPr>
    </w:p>
    <w:p w:rsidR="003577A2" w:rsidRPr="00B3424F" w:rsidRDefault="003577A2" w:rsidP="003577A2">
      <w:pPr>
        <w:pStyle w:val="Akapitzlist"/>
        <w:ind w:left="3391" w:firstLine="154"/>
        <w:rPr>
          <w:rFonts w:ascii="Times New Roman" w:hAnsi="Times New Roman" w:cs="Times New Roman"/>
          <w:b/>
          <w:bCs/>
          <w:sz w:val="24"/>
          <w:szCs w:val="24"/>
        </w:rPr>
      </w:pPr>
      <w:r w:rsidRPr="00B3424F">
        <w:rPr>
          <w:rFonts w:ascii="Times New Roman" w:hAnsi="Times New Roman" w:cs="Times New Roman"/>
          <w:b/>
          <w:bCs/>
          <w:sz w:val="24"/>
          <w:szCs w:val="24"/>
        </w:rPr>
        <w:t>P = C + T</w:t>
      </w:r>
      <w:r w:rsidR="002F7134" w:rsidRPr="00B3424F">
        <w:rPr>
          <w:rFonts w:ascii="Times New Roman" w:hAnsi="Times New Roman" w:cs="Times New Roman"/>
          <w:b/>
          <w:bCs/>
          <w:sz w:val="24"/>
          <w:szCs w:val="24"/>
        </w:rPr>
        <w:t>1 + T2 + Z</w:t>
      </w:r>
    </w:p>
    <w:p w:rsidR="003577A2" w:rsidRPr="00B3424F" w:rsidRDefault="003577A2" w:rsidP="004E31B6">
      <w:pPr>
        <w:pStyle w:val="Akapitzlist"/>
        <w:ind w:left="555"/>
        <w:jc w:val="both"/>
        <w:rPr>
          <w:rFonts w:ascii="Times New Roman" w:hAnsi="Times New Roman" w:cs="Times New Roman"/>
          <w:bCs/>
          <w:sz w:val="24"/>
          <w:szCs w:val="24"/>
        </w:rPr>
      </w:pPr>
    </w:p>
    <w:p w:rsidR="003577A2" w:rsidRPr="00B3424F" w:rsidRDefault="003577A2" w:rsidP="004E31B6">
      <w:pPr>
        <w:pStyle w:val="Akapitzlist"/>
        <w:ind w:left="555"/>
        <w:jc w:val="both"/>
        <w:rPr>
          <w:rFonts w:ascii="Times New Roman" w:hAnsi="Times New Roman" w:cs="Times New Roman"/>
          <w:bCs/>
          <w:sz w:val="24"/>
          <w:szCs w:val="24"/>
        </w:rPr>
      </w:pPr>
      <w:r w:rsidRPr="00B3424F">
        <w:rPr>
          <w:rFonts w:ascii="Times New Roman" w:hAnsi="Times New Roman" w:cs="Times New Roman"/>
          <w:bCs/>
          <w:sz w:val="24"/>
          <w:szCs w:val="24"/>
        </w:rPr>
        <w:t xml:space="preserve">gdzie: </w:t>
      </w:r>
    </w:p>
    <w:p w:rsidR="003577A2" w:rsidRPr="00B3424F" w:rsidRDefault="003577A2" w:rsidP="004E31B6">
      <w:pPr>
        <w:pStyle w:val="Akapitzlist"/>
        <w:ind w:left="555"/>
        <w:jc w:val="both"/>
        <w:rPr>
          <w:rFonts w:ascii="Times New Roman" w:hAnsi="Times New Roman" w:cs="Times New Roman"/>
          <w:bCs/>
          <w:sz w:val="24"/>
          <w:szCs w:val="24"/>
        </w:rPr>
      </w:pPr>
      <w:r w:rsidRPr="00B3424F">
        <w:rPr>
          <w:rFonts w:ascii="Times New Roman" w:hAnsi="Times New Roman" w:cs="Times New Roman"/>
          <w:bCs/>
          <w:sz w:val="24"/>
          <w:szCs w:val="24"/>
        </w:rPr>
        <w:t>P - łączna liczba punktów oferty ocenianej</w:t>
      </w:r>
    </w:p>
    <w:p w:rsidR="002F7134" w:rsidRPr="00B3424F" w:rsidRDefault="00FA58FE" w:rsidP="00FA58FE">
      <w:pPr>
        <w:ind w:left="360" w:firstLine="195"/>
        <w:jc w:val="both"/>
      </w:pPr>
      <w:r w:rsidRPr="00B3424F">
        <w:t>C - Cena</w:t>
      </w:r>
    </w:p>
    <w:p w:rsidR="002F7134" w:rsidRPr="00B3424F" w:rsidRDefault="00FA58FE" w:rsidP="00FA58FE">
      <w:pPr>
        <w:ind w:firstLine="555"/>
        <w:jc w:val="both"/>
      </w:pPr>
      <w:r w:rsidRPr="00B3424F">
        <w:t xml:space="preserve">T1 - </w:t>
      </w:r>
      <w:r w:rsidR="002F7134" w:rsidRPr="00B3424F">
        <w:t>Czas usunięcia usterki/awarii klimatyzacji precyzyjnej</w:t>
      </w:r>
      <w:r w:rsidR="00B46F4B">
        <w:t xml:space="preserve"> i agregatu wody lodowej</w:t>
      </w:r>
      <w:r w:rsidR="002F7134" w:rsidRPr="00B3424F">
        <w:t xml:space="preserve"> </w:t>
      </w:r>
    </w:p>
    <w:p w:rsidR="002F7134" w:rsidRPr="00B3424F" w:rsidRDefault="00FA58FE" w:rsidP="00FA58FE">
      <w:pPr>
        <w:ind w:firstLine="555"/>
        <w:jc w:val="both"/>
      </w:pPr>
      <w:r w:rsidRPr="00B3424F">
        <w:t xml:space="preserve">T2 - </w:t>
      </w:r>
      <w:r w:rsidR="002F7134" w:rsidRPr="00B3424F">
        <w:t>Czas usunięcia usterki/awarii pozostałego sprzętu/urządzenia</w:t>
      </w:r>
      <w:r w:rsidR="00B46F4B">
        <w:t>/instalacji</w:t>
      </w:r>
      <w:r w:rsidR="002F7134" w:rsidRPr="00B3424F">
        <w:t xml:space="preserve"> </w:t>
      </w:r>
    </w:p>
    <w:p w:rsidR="002F7134" w:rsidRPr="00B3424F" w:rsidRDefault="00FA58FE" w:rsidP="00FA58FE">
      <w:pPr>
        <w:ind w:left="555"/>
        <w:jc w:val="both"/>
      </w:pPr>
      <w:r w:rsidRPr="00B3424F">
        <w:rPr>
          <w:rFonts w:eastAsia="Calibri"/>
          <w:bCs/>
        </w:rPr>
        <w:t xml:space="preserve">Z - </w:t>
      </w:r>
      <w:r w:rsidR="002F7134" w:rsidRPr="00B3424F">
        <w:rPr>
          <w:rFonts w:eastAsia="Calibri"/>
          <w:bCs/>
        </w:rPr>
        <w:t xml:space="preserve">Zatrudnienie osoby bezrobotnej, która będzie bezpośrednio uczestniczyła w wykonywaniu zamówienia </w:t>
      </w:r>
    </w:p>
    <w:p w:rsidR="002F7134" w:rsidRPr="00B3424F" w:rsidRDefault="002F7134" w:rsidP="004E31B6">
      <w:pPr>
        <w:pStyle w:val="Akapitzlist"/>
        <w:ind w:left="555"/>
        <w:jc w:val="both"/>
        <w:rPr>
          <w:rFonts w:ascii="Times New Roman" w:hAnsi="Times New Roman" w:cs="Times New Roman"/>
          <w:bCs/>
          <w:sz w:val="24"/>
          <w:szCs w:val="24"/>
        </w:rPr>
      </w:pPr>
    </w:p>
    <w:p w:rsidR="004277EC" w:rsidRPr="00B3424F" w:rsidRDefault="003577A2" w:rsidP="002F7134">
      <w:pPr>
        <w:pStyle w:val="Akapitzlist"/>
        <w:ind w:left="555"/>
        <w:jc w:val="both"/>
        <w:rPr>
          <w:rFonts w:ascii="Times New Roman" w:eastAsia="Calibri" w:hAnsi="Times New Roman" w:cs="Times New Roman"/>
          <w:sz w:val="24"/>
          <w:szCs w:val="24"/>
        </w:rPr>
      </w:pPr>
      <w:r w:rsidRPr="00B3424F">
        <w:rPr>
          <w:rFonts w:ascii="Times New Roman" w:eastAsia="Calibri" w:hAnsi="Times New Roman" w:cs="Times New Roman"/>
          <w:sz w:val="24"/>
          <w:szCs w:val="24"/>
        </w:rPr>
        <w:t>Zamawiający udzieli zamówienia Wykonawcy, który spełn</w:t>
      </w:r>
      <w:r w:rsidR="009A5E76">
        <w:rPr>
          <w:rFonts w:ascii="Times New Roman" w:eastAsia="Calibri" w:hAnsi="Times New Roman" w:cs="Times New Roman"/>
          <w:sz w:val="24"/>
          <w:szCs w:val="24"/>
        </w:rPr>
        <w:t xml:space="preserve">i wszystkie warunki postawione </w:t>
      </w:r>
      <w:r w:rsidRPr="00B3424F">
        <w:rPr>
          <w:rFonts w:ascii="Times New Roman" w:eastAsia="Calibri" w:hAnsi="Times New Roman" w:cs="Times New Roman"/>
          <w:sz w:val="24"/>
          <w:szCs w:val="24"/>
        </w:rPr>
        <w:t>w SIWZ oraz otrzyma największą liczbę punktów</w:t>
      </w:r>
      <w:r w:rsidR="002F7134" w:rsidRPr="00B3424F">
        <w:rPr>
          <w:rFonts w:ascii="Times New Roman" w:eastAsia="Calibri" w:hAnsi="Times New Roman" w:cs="Times New Roman"/>
          <w:sz w:val="24"/>
          <w:szCs w:val="24"/>
        </w:rPr>
        <w:t>.</w:t>
      </w:r>
      <w:r w:rsidRPr="00B3424F">
        <w:rPr>
          <w:rFonts w:ascii="Times New Roman" w:eastAsia="Calibri" w:hAnsi="Times New Roman" w:cs="Times New Roman"/>
          <w:sz w:val="24"/>
          <w:szCs w:val="24"/>
        </w:rPr>
        <w:t xml:space="preserve"> </w:t>
      </w:r>
    </w:p>
    <w:p w:rsidR="004277EC" w:rsidRPr="00B3424F" w:rsidRDefault="004277EC" w:rsidP="003C697C">
      <w:pPr>
        <w:ind w:left="709" w:hanging="709"/>
        <w:jc w:val="both"/>
      </w:pPr>
    </w:p>
    <w:p w:rsidR="00701C8E" w:rsidRPr="00B3424F" w:rsidRDefault="00701C8E" w:rsidP="00B535B5">
      <w:pPr>
        <w:suppressAutoHyphens/>
        <w:ind w:left="709" w:right="-567" w:hanging="709"/>
        <w:rPr>
          <w:b/>
          <w:lang w:eastAsia="ar-SA"/>
        </w:rPr>
      </w:pPr>
      <w:r w:rsidRPr="00B3424F">
        <w:rPr>
          <w:b/>
          <w:lang w:eastAsia="ar-SA"/>
        </w:rPr>
        <w:t>19.</w:t>
      </w:r>
      <w:r w:rsidRPr="00B3424F">
        <w:rPr>
          <w:b/>
          <w:lang w:eastAsia="ar-SA"/>
        </w:rPr>
        <w:tab/>
      </w:r>
      <w:r w:rsidRPr="00B3424F">
        <w:rPr>
          <w:b/>
          <w:bCs/>
          <w:spacing w:val="2"/>
          <w:position w:val="2"/>
        </w:rPr>
        <w:t>INFORMACJE O FORMALNOŚCIACH, JAKICH NALEŻY DOPEŁNIĆ PO WYBORZE OFERTY W CELU ZAWARCIA UMOWY</w:t>
      </w:r>
    </w:p>
    <w:p w:rsidR="003C697C" w:rsidRPr="00B22848" w:rsidRDefault="003C697C" w:rsidP="00B22848">
      <w:pPr>
        <w:pStyle w:val="Akapitzlist"/>
        <w:numPr>
          <w:ilvl w:val="1"/>
          <w:numId w:val="91"/>
        </w:numPr>
        <w:suppressAutoHyphens/>
        <w:ind w:left="567" w:hanging="567"/>
        <w:jc w:val="both"/>
      </w:pPr>
      <w:r w:rsidRPr="00B22848">
        <w:rPr>
          <w:rFonts w:ascii="Times New Roman" w:hAnsi="Times New Roman" w:cs="Times New Roman"/>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w:t>
      </w:r>
      <w:r w:rsidR="00176746">
        <w:rPr>
          <w:rFonts w:ascii="Times New Roman" w:hAnsi="Times New Roman" w:cs="Times New Roman"/>
          <w:sz w:val="24"/>
          <w:szCs w:val="24"/>
        </w:rPr>
        <w:br/>
      </w:r>
      <w:r w:rsidRPr="00B22848">
        <w:rPr>
          <w:rFonts w:ascii="Times New Roman" w:hAnsi="Times New Roman" w:cs="Times New Roman"/>
          <w:sz w:val="24"/>
          <w:szCs w:val="24"/>
        </w:rPr>
        <w:t xml:space="preserve">do kontaktów z Zamawiającym oraz do wystawiania dokumentów związanych </w:t>
      </w:r>
      <w:r w:rsidR="00176746">
        <w:rPr>
          <w:rFonts w:ascii="Times New Roman" w:hAnsi="Times New Roman" w:cs="Times New Roman"/>
          <w:sz w:val="24"/>
          <w:szCs w:val="24"/>
        </w:rPr>
        <w:br/>
      </w:r>
      <w:r w:rsidRPr="00B22848">
        <w:rPr>
          <w:rFonts w:ascii="Times New Roman" w:hAnsi="Times New Roman" w:cs="Times New Roman"/>
          <w:sz w:val="24"/>
          <w:szCs w:val="24"/>
        </w:rPr>
        <w:t xml:space="preserve">z płatnościami. </w:t>
      </w:r>
      <w:r w:rsidRPr="00B22848">
        <w:rPr>
          <w:rFonts w:ascii="Times New Roman" w:hAnsi="Times New Roman" w:cs="Times New Roman"/>
          <w:spacing w:val="2"/>
          <w:position w:val="2"/>
          <w:sz w:val="24"/>
          <w:szCs w:val="24"/>
        </w:rPr>
        <w:t>O terminie złożenia dokumentu Zamawiający powiadomi Wykonawcę odrębnym pismem.</w:t>
      </w:r>
    </w:p>
    <w:p w:rsidR="00533AF8" w:rsidRPr="0044541B" w:rsidRDefault="00533AF8" w:rsidP="00B22848">
      <w:pPr>
        <w:pStyle w:val="Akapitzlist"/>
        <w:numPr>
          <w:ilvl w:val="1"/>
          <w:numId w:val="91"/>
        </w:numPr>
        <w:suppressAutoHyphens/>
        <w:ind w:left="567" w:hanging="567"/>
        <w:jc w:val="both"/>
      </w:pPr>
      <w:r w:rsidRPr="00533AF8">
        <w:rPr>
          <w:rFonts w:ascii="Times New Roman" w:hAnsi="Times New Roman" w:cs="Times New Roman"/>
          <w:color w:val="000000"/>
          <w:spacing w:val="4"/>
          <w:sz w:val="24"/>
          <w:szCs w:val="24"/>
          <w:lang w:eastAsia="ar-SA"/>
        </w:rPr>
        <w:t xml:space="preserve">Wykonawca, przed podpisaniem umowy, zobowiązany jest do złożenia formularza cenowego – wskazującego ceny jednostkowe za wykonanie przedmiotu umowy </w:t>
      </w:r>
      <w:r w:rsidR="00176746">
        <w:rPr>
          <w:rFonts w:ascii="Times New Roman" w:hAnsi="Times New Roman" w:cs="Times New Roman"/>
          <w:color w:val="000000"/>
          <w:spacing w:val="4"/>
          <w:sz w:val="24"/>
          <w:szCs w:val="24"/>
          <w:lang w:eastAsia="ar-SA"/>
        </w:rPr>
        <w:br/>
      </w:r>
      <w:r w:rsidRPr="00533AF8">
        <w:rPr>
          <w:rFonts w:ascii="Times New Roman" w:hAnsi="Times New Roman" w:cs="Times New Roman"/>
          <w:color w:val="000000"/>
          <w:spacing w:val="4"/>
          <w:sz w:val="24"/>
          <w:szCs w:val="24"/>
          <w:lang w:eastAsia="ar-SA"/>
        </w:rPr>
        <w:t xml:space="preserve">dla urządzeń i instalacji. Przedmiotowy załącznik będzie stanowił załącznik </w:t>
      </w:r>
      <w:r w:rsidR="00176746">
        <w:rPr>
          <w:rFonts w:ascii="Times New Roman" w:hAnsi="Times New Roman" w:cs="Times New Roman"/>
          <w:color w:val="000000"/>
          <w:spacing w:val="4"/>
          <w:sz w:val="24"/>
          <w:szCs w:val="24"/>
          <w:lang w:eastAsia="ar-SA"/>
        </w:rPr>
        <w:br/>
      </w:r>
      <w:r w:rsidRPr="00533AF8">
        <w:rPr>
          <w:rFonts w:ascii="Times New Roman" w:hAnsi="Times New Roman" w:cs="Times New Roman"/>
          <w:color w:val="000000"/>
          <w:spacing w:val="4"/>
          <w:sz w:val="24"/>
          <w:szCs w:val="24"/>
          <w:lang w:eastAsia="ar-SA"/>
        </w:rPr>
        <w:t>do umowy.</w:t>
      </w:r>
    </w:p>
    <w:p w:rsidR="00FB60EE" w:rsidRPr="002B1105" w:rsidRDefault="00FB60EE" w:rsidP="0044541B">
      <w:pPr>
        <w:pStyle w:val="Akapitzlist"/>
        <w:suppressAutoHyphens/>
        <w:ind w:left="567"/>
        <w:jc w:val="both"/>
      </w:pPr>
    </w:p>
    <w:p w:rsidR="00701C8E" w:rsidRPr="00B3424F" w:rsidRDefault="00F87461" w:rsidP="00B535B5">
      <w:pPr>
        <w:suppressAutoHyphens/>
        <w:ind w:left="709" w:right="-567" w:hanging="709"/>
        <w:rPr>
          <w:b/>
          <w:lang w:eastAsia="ar-SA"/>
        </w:rPr>
      </w:pPr>
      <w:r w:rsidRPr="00B3424F">
        <w:rPr>
          <w:b/>
          <w:lang w:eastAsia="ar-SA"/>
        </w:rPr>
        <w:t>20</w:t>
      </w:r>
      <w:r w:rsidR="00701C8E" w:rsidRPr="00B3424F">
        <w:rPr>
          <w:b/>
          <w:lang w:eastAsia="ar-SA"/>
        </w:rPr>
        <w:t>.</w:t>
      </w:r>
      <w:r w:rsidR="00701C8E" w:rsidRPr="00B3424F">
        <w:rPr>
          <w:b/>
          <w:lang w:eastAsia="ar-SA"/>
        </w:rPr>
        <w:tab/>
      </w:r>
      <w:r w:rsidR="00701C8E" w:rsidRPr="00B3424F">
        <w:rPr>
          <w:rStyle w:val="tekstdokbold"/>
        </w:rPr>
        <w:t>ZABEZPIECZENIE NALEŻYTEGO WYKONANIA UMOWY</w:t>
      </w:r>
    </w:p>
    <w:p w:rsidR="00A75AEC" w:rsidRPr="00B3424F" w:rsidRDefault="00A75AEC" w:rsidP="00924BE5">
      <w:pPr>
        <w:suppressAutoHyphens/>
        <w:ind w:left="709" w:hanging="709"/>
        <w:jc w:val="both"/>
        <w:rPr>
          <w:color w:val="000000"/>
          <w:spacing w:val="4"/>
          <w:lang w:eastAsia="ar-SA"/>
        </w:rPr>
      </w:pPr>
      <w:r w:rsidRPr="00B3424F">
        <w:rPr>
          <w:color w:val="000000"/>
          <w:spacing w:val="4"/>
          <w:lang w:eastAsia="ar-SA"/>
        </w:rPr>
        <w:t xml:space="preserve">20.1. </w:t>
      </w:r>
      <w:r w:rsidRPr="00B3424F">
        <w:rPr>
          <w:color w:val="000000"/>
          <w:spacing w:val="4"/>
          <w:lang w:eastAsia="ar-SA"/>
        </w:rPr>
        <w:tab/>
        <w:t xml:space="preserve">Wykonawca, przed podpisaniem umowy, zobowiązany jest do wniesienia zabezpieczenia należytego wykonania umowy </w:t>
      </w:r>
      <w:r w:rsidRPr="00B3424F">
        <w:t>w wysokości 10% ceny oferty.</w:t>
      </w:r>
    </w:p>
    <w:p w:rsidR="00A75AEC" w:rsidRPr="00B3424F" w:rsidRDefault="00A75AEC" w:rsidP="007401F4">
      <w:pPr>
        <w:tabs>
          <w:tab w:val="left" w:pos="720"/>
        </w:tabs>
        <w:ind w:left="705" w:hanging="705"/>
        <w:jc w:val="both"/>
      </w:pPr>
      <w:r w:rsidRPr="00B3424F">
        <w:t>20.2.</w:t>
      </w:r>
      <w:r w:rsidRPr="00B3424F">
        <w:tab/>
        <w:t xml:space="preserve">Dokument gwarancji (bankowej lub ubezpieczeniowej) musi reprezentować nieodwołalną </w:t>
      </w:r>
      <w:r w:rsidR="00176746" w:rsidRPr="00B3424F">
        <w:t>i bezwarunkową gwarancję płatną na pierwsze pisemne żądanie Zamawiającego.</w:t>
      </w:r>
    </w:p>
    <w:p w:rsidR="00A75AEC" w:rsidRPr="00B3424F" w:rsidRDefault="00A75AEC" w:rsidP="007401F4">
      <w:pPr>
        <w:tabs>
          <w:tab w:val="left" w:pos="709"/>
        </w:tabs>
        <w:ind w:left="705" w:hanging="705"/>
        <w:jc w:val="both"/>
      </w:pPr>
      <w:r w:rsidRPr="00B3424F">
        <w:t>20.3.</w:t>
      </w:r>
      <w:r w:rsidRPr="00B3424F">
        <w:rPr>
          <w:color w:val="FF0000"/>
        </w:rPr>
        <w:tab/>
      </w:r>
      <w:r w:rsidRPr="00B3424F">
        <w:t xml:space="preserve">W przypadku wniesienia zabezpieczenia należytego wykonania umowy w formie innej </w:t>
      </w:r>
      <w:r w:rsidRPr="00B3424F">
        <w:br/>
        <w:t>niż w pieniądzu, przed podpisaniem umowy Wykonawc</w:t>
      </w:r>
      <w:r w:rsidR="009A5E76">
        <w:t xml:space="preserve">a jest zobowiązany przedstawić </w:t>
      </w:r>
      <w:r w:rsidRPr="00B3424F">
        <w:t xml:space="preserve">do akceptacji Zamawiającemu treść dokumentu gwarancji (bankowej </w:t>
      </w:r>
      <w:r w:rsidR="00176746">
        <w:br/>
      </w:r>
      <w:r w:rsidRPr="00B3424F">
        <w:t>lub ubezpieczeniowej) lub poręczenia.</w:t>
      </w:r>
    </w:p>
    <w:p w:rsidR="00A75AEC" w:rsidRPr="00B3424F" w:rsidRDefault="00A75AEC" w:rsidP="007401F4">
      <w:pPr>
        <w:suppressAutoHyphens/>
        <w:jc w:val="both"/>
        <w:rPr>
          <w:color w:val="000000"/>
          <w:spacing w:val="4"/>
          <w:lang w:eastAsia="ar-SA"/>
        </w:rPr>
      </w:pPr>
    </w:p>
    <w:p w:rsidR="00213FB2" w:rsidRPr="00B3424F" w:rsidRDefault="00213FB2" w:rsidP="00B535B5">
      <w:pPr>
        <w:suppressAutoHyphens/>
        <w:ind w:left="709" w:right="-567" w:hanging="709"/>
        <w:rPr>
          <w:b/>
          <w:lang w:eastAsia="ar-SA"/>
        </w:rPr>
      </w:pPr>
      <w:r w:rsidRPr="00B3424F">
        <w:rPr>
          <w:b/>
          <w:lang w:eastAsia="ar-SA"/>
        </w:rPr>
        <w:t>2</w:t>
      </w:r>
      <w:r w:rsidR="00A84625" w:rsidRPr="00B3424F">
        <w:rPr>
          <w:b/>
          <w:lang w:eastAsia="ar-SA"/>
        </w:rPr>
        <w:t>1</w:t>
      </w:r>
      <w:r w:rsidRPr="00B3424F">
        <w:rPr>
          <w:b/>
          <w:lang w:eastAsia="ar-SA"/>
        </w:rPr>
        <w:t>.</w:t>
      </w:r>
      <w:r w:rsidRPr="00B3424F">
        <w:rPr>
          <w:b/>
          <w:lang w:eastAsia="ar-SA"/>
        </w:rPr>
        <w:tab/>
      </w:r>
      <w:r w:rsidRPr="00B3424F">
        <w:rPr>
          <w:b/>
          <w:bCs/>
          <w:spacing w:val="4"/>
        </w:rPr>
        <w:t>POUCZENIE O ŚRODKACH OCHRONY PRAWNEJ</w:t>
      </w:r>
    </w:p>
    <w:p w:rsidR="002D6712" w:rsidRPr="00B3424F" w:rsidRDefault="002D6712" w:rsidP="00B535B5">
      <w:pPr>
        <w:widowControl w:val="0"/>
        <w:suppressAutoHyphens/>
        <w:ind w:left="709" w:hanging="709"/>
        <w:jc w:val="both"/>
        <w:rPr>
          <w:color w:val="000000"/>
        </w:rPr>
      </w:pPr>
      <w:r w:rsidRPr="00B3424F">
        <w:rPr>
          <w:spacing w:val="4"/>
        </w:rPr>
        <w:t xml:space="preserve">21.1. </w:t>
      </w:r>
      <w:r w:rsidRPr="00B3424F">
        <w:rPr>
          <w:spacing w:val="4"/>
        </w:rPr>
        <w:tab/>
      </w:r>
      <w:r w:rsidRPr="00B3424F">
        <w:rPr>
          <w:color w:val="000000"/>
        </w:rPr>
        <w:t xml:space="preserve">Wykonawcy, a także innemu podmiotowi, jeżeli ma lub miał interes w uzyskaniu zamówienia oraz poniósł lub może ponieść szkodę w wyniku naruszenia przez Zamawiającego przepisów ustawy </w:t>
      </w:r>
      <w:proofErr w:type="spellStart"/>
      <w:r w:rsidRPr="00B3424F">
        <w:rPr>
          <w:color w:val="000000"/>
        </w:rPr>
        <w:t>Pzp</w:t>
      </w:r>
      <w:proofErr w:type="spellEnd"/>
      <w:r w:rsidRPr="00B3424F">
        <w:rPr>
          <w:color w:val="000000"/>
        </w:rPr>
        <w:t xml:space="preserve">, przysługują środki ochrony prawnej określone w Dziale VI ustawy </w:t>
      </w:r>
      <w:proofErr w:type="spellStart"/>
      <w:r w:rsidRPr="00B3424F">
        <w:rPr>
          <w:color w:val="000000"/>
        </w:rPr>
        <w:t>Pzp</w:t>
      </w:r>
      <w:proofErr w:type="spellEnd"/>
      <w:r w:rsidRPr="00B3424F">
        <w:rPr>
          <w:color w:val="000000"/>
        </w:rPr>
        <w:t xml:space="preserve">. Środki ochrony prawnej wobec ogłoszenia o zamówieniu oraz specyfikacji istotnych warunków zamówienia przysługują również organizacjom wpisanym na listę, o której mowa w art. 154 pkt 5 ustawy </w:t>
      </w:r>
      <w:proofErr w:type="spellStart"/>
      <w:r w:rsidRPr="00B3424F">
        <w:rPr>
          <w:color w:val="000000"/>
        </w:rPr>
        <w:t>Pzp</w:t>
      </w:r>
      <w:proofErr w:type="spellEnd"/>
      <w:r w:rsidRPr="00B3424F">
        <w:rPr>
          <w:color w:val="000000"/>
        </w:rPr>
        <w:t>.</w:t>
      </w:r>
    </w:p>
    <w:p w:rsidR="002D6712" w:rsidRPr="00B3424F" w:rsidRDefault="002D6712" w:rsidP="00B535B5">
      <w:pPr>
        <w:widowControl w:val="0"/>
        <w:suppressAutoHyphens/>
        <w:ind w:left="709" w:hanging="709"/>
        <w:jc w:val="both"/>
        <w:rPr>
          <w:color w:val="000000"/>
        </w:rPr>
      </w:pPr>
      <w:r w:rsidRPr="00B3424F">
        <w:rPr>
          <w:color w:val="000000"/>
        </w:rPr>
        <w:t>21.2.</w:t>
      </w:r>
      <w:r w:rsidRPr="00B3424F">
        <w:rPr>
          <w:color w:val="000000"/>
        </w:rPr>
        <w:tab/>
        <w:t xml:space="preserve">Odwołanie przysługuje wyłącznie od niezgodnej z przepisami ustawy </w:t>
      </w:r>
      <w:proofErr w:type="spellStart"/>
      <w:r w:rsidRPr="00B3424F">
        <w:rPr>
          <w:color w:val="000000"/>
        </w:rPr>
        <w:t>Pzp</w:t>
      </w:r>
      <w:proofErr w:type="spellEnd"/>
      <w:r w:rsidRPr="00B3424F">
        <w:rPr>
          <w:color w:val="000000"/>
        </w:rPr>
        <w:t xml:space="preserve"> czynności Zamawiającego podjętej w postępowaniu o udzielenie zamówienia lub zaniechania czynności, do której Zamawiający jest zobowiązany na podstawie ustawy </w:t>
      </w:r>
      <w:proofErr w:type="spellStart"/>
      <w:r w:rsidRPr="00B3424F">
        <w:rPr>
          <w:color w:val="000000"/>
        </w:rPr>
        <w:t>Pzp</w:t>
      </w:r>
      <w:proofErr w:type="spellEnd"/>
      <w:r w:rsidRPr="00B3424F">
        <w:rPr>
          <w:color w:val="000000"/>
        </w:rPr>
        <w:t xml:space="preserve">, </w:t>
      </w:r>
      <w:r w:rsidRPr="00B3424F">
        <w:t>wobec czynności:</w:t>
      </w:r>
    </w:p>
    <w:p w:rsidR="002D6712" w:rsidRPr="00B3424F" w:rsidRDefault="002D6712" w:rsidP="00B535B5">
      <w:pPr>
        <w:widowControl w:val="0"/>
        <w:suppressAutoHyphens/>
        <w:ind w:left="709" w:hanging="709"/>
        <w:jc w:val="both"/>
        <w:rPr>
          <w:color w:val="000000"/>
        </w:rPr>
      </w:pPr>
      <w:r w:rsidRPr="00B3424F">
        <w:rPr>
          <w:color w:val="000000"/>
        </w:rPr>
        <w:t xml:space="preserve">21.2.1. </w:t>
      </w:r>
      <w:r w:rsidRPr="00B3424F">
        <w:t>określenia warunków udziału w postępowaniu;</w:t>
      </w:r>
    </w:p>
    <w:p w:rsidR="002D6712" w:rsidRPr="00B3424F" w:rsidRDefault="002D6712" w:rsidP="00B535B5">
      <w:pPr>
        <w:widowControl w:val="0"/>
        <w:suppressAutoHyphens/>
        <w:ind w:left="709" w:hanging="709"/>
        <w:jc w:val="both"/>
        <w:rPr>
          <w:color w:val="000000"/>
        </w:rPr>
      </w:pPr>
      <w:r w:rsidRPr="00B3424F">
        <w:rPr>
          <w:color w:val="000000"/>
        </w:rPr>
        <w:t>21.</w:t>
      </w:r>
      <w:r w:rsidRPr="00B3424F">
        <w:t>2.2. wykluczenia odwołującego z postępowania o udzielenie zamówienia;</w:t>
      </w:r>
    </w:p>
    <w:p w:rsidR="002D6712" w:rsidRPr="00B3424F" w:rsidRDefault="002D6712" w:rsidP="00B535B5">
      <w:pPr>
        <w:widowControl w:val="0"/>
        <w:suppressAutoHyphens/>
        <w:ind w:left="709" w:hanging="709"/>
        <w:jc w:val="both"/>
        <w:rPr>
          <w:color w:val="000000"/>
        </w:rPr>
      </w:pPr>
      <w:r w:rsidRPr="00B3424F">
        <w:rPr>
          <w:color w:val="000000"/>
        </w:rPr>
        <w:t>21.</w:t>
      </w:r>
      <w:r w:rsidRPr="00B3424F">
        <w:t>2.3. odrzucenia oferty odwołującego;</w:t>
      </w:r>
    </w:p>
    <w:p w:rsidR="002D6712" w:rsidRPr="00B3424F" w:rsidRDefault="002D6712" w:rsidP="00B535B5">
      <w:pPr>
        <w:widowControl w:val="0"/>
        <w:suppressAutoHyphens/>
        <w:ind w:left="709" w:hanging="709"/>
        <w:jc w:val="both"/>
        <w:rPr>
          <w:color w:val="000000"/>
        </w:rPr>
      </w:pPr>
      <w:r w:rsidRPr="00B3424F">
        <w:rPr>
          <w:color w:val="000000"/>
        </w:rPr>
        <w:t>21.</w:t>
      </w:r>
      <w:r w:rsidRPr="00B3424F">
        <w:t>2.4. opisu przedmiotu zamówienia;</w:t>
      </w:r>
    </w:p>
    <w:p w:rsidR="002D6712" w:rsidRPr="00B3424F" w:rsidRDefault="002D6712" w:rsidP="00B535B5">
      <w:pPr>
        <w:widowControl w:val="0"/>
        <w:suppressAutoHyphens/>
        <w:ind w:left="709" w:hanging="709"/>
        <w:jc w:val="both"/>
        <w:rPr>
          <w:color w:val="000000"/>
        </w:rPr>
      </w:pPr>
      <w:r w:rsidRPr="00B3424F">
        <w:rPr>
          <w:color w:val="000000"/>
        </w:rPr>
        <w:t>21.</w:t>
      </w:r>
      <w:r w:rsidRPr="00B3424F">
        <w:t>2.5. wyboru najkorzystniejszej oferty.</w:t>
      </w:r>
    </w:p>
    <w:p w:rsidR="002D6712" w:rsidRPr="00B3424F" w:rsidRDefault="002D6712" w:rsidP="00B535B5">
      <w:pPr>
        <w:widowControl w:val="0"/>
        <w:suppressAutoHyphens/>
        <w:ind w:left="709" w:hanging="709"/>
        <w:jc w:val="both"/>
        <w:rPr>
          <w:color w:val="000000"/>
        </w:rPr>
      </w:pPr>
      <w:r w:rsidRPr="00B3424F">
        <w:rPr>
          <w:color w:val="000000"/>
        </w:rPr>
        <w:t>21.3.</w:t>
      </w:r>
      <w:r w:rsidRPr="00B3424F">
        <w:rPr>
          <w:color w:val="000000"/>
        </w:rPr>
        <w:tab/>
        <w:t xml:space="preserve">Odwołanie powinno wskazywać czynność lub zaniechanie czynności Zamawiającego, której zarzuca się niezgodność z przepisami ustawy </w:t>
      </w:r>
      <w:proofErr w:type="spellStart"/>
      <w:r w:rsidRPr="00B3424F">
        <w:rPr>
          <w:color w:val="000000"/>
        </w:rPr>
        <w:t>Pzp</w:t>
      </w:r>
      <w:proofErr w:type="spellEnd"/>
      <w:r w:rsidRPr="00B3424F">
        <w:rPr>
          <w:color w:val="000000"/>
        </w:rPr>
        <w:t>, zawierać zwięzłe przedstawienie zarzutów, określać żądanie oraz wskazywać okoliczności faktyczne i prawne uzasadniające wniesienie odwołania.</w:t>
      </w:r>
    </w:p>
    <w:p w:rsidR="00CB59E5" w:rsidRPr="00B3424F" w:rsidRDefault="00CB59E5" w:rsidP="00CB59E5">
      <w:pPr>
        <w:widowControl w:val="0"/>
        <w:suppressAutoHyphens/>
        <w:ind w:left="709" w:hanging="709"/>
        <w:jc w:val="both"/>
        <w:rPr>
          <w:color w:val="000000"/>
        </w:rPr>
      </w:pPr>
      <w:r w:rsidRPr="00B3424F">
        <w:rPr>
          <w:color w:val="000000"/>
        </w:rPr>
        <w:t>21.4.</w:t>
      </w:r>
      <w:r w:rsidRPr="00B3424F">
        <w:rPr>
          <w:color w:val="000000"/>
        </w:rPr>
        <w:tab/>
      </w:r>
      <w:r w:rsidRPr="00B3424F">
        <w:rPr>
          <w:spacing w:val="4"/>
        </w:rPr>
        <w:t>Odwołanie wnosi się do Prezesa Izby w formie pisemnej w postaci papierowej albo w postaci elektronicznej, opatrzone odpowiednio własnoręcznym podpisem albo kwalifikowanym podpisem elektronicznym.</w:t>
      </w:r>
    </w:p>
    <w:p w:rsidR="002D6712" w:rsidRPr="00B3424F" w:rsidRDefault="002D6712" w:rsidP="00B535B5">
      <w:pPr>
        <w:widowControl w:val="0"/>
        <w:suppressAutoHyphens/>
        <w:ind w:left="709" w:hanging="709"/>
        <w:jc w:val="both"/>
        <w:rPr>
          <w:color w:val="000000"/>
        </w:rPr>
      </w:pPr>
      <w:r w:rsidRPr="00B3424F">
        <w:rPr>
          <w:color w:val="000000"/>
        </w:rPr>
        <w:t>21.5.</w:t>
      </w:r>
      <w:r w:rsidRPr="00B3424F">
        <w:rPr>
          <w:color w:val="000000"/>
        </w:rPr>
        <w:tab/>
        <w:t xml:space="preserve">Odwołujący </w:t>
      </w:r>
      <w:r w:rsidRPr="00B3424F">
        <w:t>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D6712" w:rsidRPr="00B3424F" w:rsidRDefault="002D6712" w:rsidP="00B535B5">
      <w:pPr>
        <w:widowControl w:val="0"/>
        <w:suppressAutoHyphens/>
        <w:ind w:left="709" w:hanging="709"/>
        <w:jc w:val="both"/>
        <w:rPr>
          <w:color w:val="000000"/>
        </w:rPr>
      </w:pPr>
      <w:r w:rsidRPr="00B3424F">
        <w:rPr>
          <w:color w:val="000000"/>
        </w:rPr>
        <w:t>21.6.</w:t>
      </w:r>
      <w:r w:rsidRPr="00B3424F">
        <w:rPr>
          <w:color w:val="000000"/>
        </w:rPr>
        <w:tab/>
        <w:t>Terminy wniesienia odwołania:</w:t>
      </w:r>
    </w:p>
    <w:p w:rsidR="002D6712" w:rsidRPr="00B3424F" w:rsidRDefault="002D6712" w:rsidP="00B535B5">
      <w:pPr>
        <w:widowControl w:val="0"/>
        <w:suppressAutoHyphens/>
        <w:ind w:left="709" w:hanging="709"/>
        <w:jc w:val="both"/>
        <w:rPr>
          <w:color w:val="000000"/>
        </w:rPr>
      </w:pPr>
      <w:r w:rsidRPr="00B3424F">
        <w:rPr>
          <w:color w:val="000000"/>
        </w:rPr>
        <w:t xml:space="preserve">21.6.1. Odwołanie wnosi się w terminie 5 dni od dnia przesłania informacji o czynności Zamawiającego stanowiącej podstawę jego wniesienia – jeżeli zostały przesłane w sposób określony w art. 180 ust. 5 zdanie drugie ustawy </w:t>
      </w:r>
      <w:proofErr w:type="spellStart"/>
      <w:r w:rsidRPr="00B3424F">
        <w:rPr>
          <w:color w:val="000000"/>
        </w:rPr>
        <w:t>Pzp</w:t>
      </w:r>
      <w:proofErr w:type="spellEnd"/>
      <w:r w:rsidRPr="00B3424F">
        <w:rPr>
          <w:color w:val="000000"/>
        </w:rPr>
        <w:t xml:space="preserve"> albo w terminie 10 dni - jeżeli zostały przesłane w inny sposób.</w:t>
      </w:r>
    </w:p>
    <w:p w:rsidR="002D6712" w:rsidRPr="00B3424F" w:rsidRDefault="002D6712" w:rsidP="00B535B5">
      <w:pPr>
        <w:widowControl w:val="0"/>
        <w:suppressAutoHyphens/>
        <w:ind w:left="709" w:hanging="709"/>
        <w:jc w:val="both"/>
        <w:rPr>
          <w:color w:val="000000"/>
        </w:rPr>
      </w:pPr>
      <w:r w:rsidRPr="00B3424F">
        <w:rPr>
          <w:color w:val="000000"/>
        </w:rPr>
        <w:t>21.6.2.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C47FD" w:rsidRPr="00B3424F" w:rsidRDefault="002D6712" w:rsidP="00B535B5">
      <w:pPr>
        <w:widowControl w:val="0"/>
        <w:suppressAutoHyphens/>
        <w:ind w:left="709" w:hanging="709"/>
        <w:jc w:val="both"/>
        <w:rPr>
          <w:color w:val="000000"/>
        </w:rPr>
      </w:pPr>
      <w:r w:rsidRPr="00B3424F">
        <w:rPr>
          <w:color w:val="000000"/>
        </w:rPr>
        <w:t>21.6.3. Odwołanie wobec czynności innych niż określone w pkt 1 i 2 wnosi się w terminie 5 dni od dnia, w którym powzięto lub przy zachowaniu należytej staranności można było powziąć wiadomość o okolicznościach stanowiących podstawę jego wniesienia.</w:t>
      </w:r>
    </w:p>
    <w:p w:rsidR="002D6712" w:rsidRPr="00B3424F" w:rsidRDefault="007B7D14" w:rsidP="00B535B5">
      <w:pPr>
        <w:widowControl w:val="0"/>
        <w:suppressAutoHyphens/>
        <w:ind w:left="709" w:hanging="709"/>
        <w:jc w:val="both"/>
        <w:rPr>
          <w:color w:val="000000"/>
        </w:rPr>
      </w:pPr>
      <w:r w:rsidRPr="00B3424F">
        <w:rPr>
          <w:color w:val="000000"/>
        </w:rPr>
        <w:t>21.6.4.</w:t>
      </w:r>
      <w:r w:rsidR="00E16D24" w:rsidRPr="00B3424F">
        <w:rPr>
          <w:color w:val="000000"/>
        </w:rPr>
        <w:t xml:space="preserve"> </w:t>
      </w:r>
      <w:r w:rsidR="002D6712" w:rsidRPr="00B3424F">
        <w:rPr>
          <w:color w:val="000000"/>
        </w:rPr>
        <w:t>Jeżeli Zamawiający nie przesłał Wykonawcy zawiadomienia o wyborze oferty najkorzystniejszej odwołanie wnosi się nie później niż w terminie:</w:t>
      </w:r>
    </w:p>
    <w:p w:rsidR="002D6712" w:rsidRPr="00B3424F" w:rsidRDefault="002D6712" w:rsidP="0093215C">
      <w:pPr>
        <w:widowControl w:val="0"/>
        <w:numPr>
          <w:ilvl w:val="2"/>
          <w:numId w:val="5"/>
        </w:numPr>
        <w:tabs>
          <w:tab w:val="clear" w:pos="1425"/>
        </w:tabs>
        <w:suppressAutoHyphens/>
        <w:ind w:left="1134"/>
        <w:jc w:val="both"/>
        <w:rPr>
          <w:color w:val="000000"/>
        </w:rPr>
      </w:pPr>
      <w:r w:rsidRPr="00B3424F">
        <w:rPr>
          <w:color w:val="000000"/>
        </w:rPr>
        <w:t>15 dni od dnia zamieszczenia w Biuletynie Zamówień Publicznych ogłoszenia o udzieleniu zamówienia;</w:t>
      </w:r>
    </w:p>
    <w:p w:rsidR="00F41B93" w:rsidRPr="00B3424F" w:rsidRDefault="002D6712" w:rsidP="0093215C">
      <w:pPr>
        <w:widowControl w:val="0"/>
        <w:numPr>
          <w:ilvl w:val="2"/>
          <w:numId w:val="5"/>
        </w:numPr>
        <w:tabs>
          <w:tab w:val="clear" w:pos="1425"/>
        </w:tabs>
        <w:suppressAutoHyphens/>
        <w:ind w:left="1134"/>
        <w:jc w:val="both"/>
        <w:rPr>
          <w:color w:val="000000"/>
        </w:rPr>
      </w:pPr>
      <w:r w:rsidRPr="00B3424F">
        <w:rPr>
          <w:color w:val="000000"/>
        </w:rPr>
        <w:t>1 miesiąca od dnia zawarcia umowy, jeżeli Zamawiający nie zamieścił w Biuletynie Zamówień Publicznych ogłoszenia o udzieleniu zamówienia.</w:t>
      </w:r>
    </w:p>
    <w:p w:rsidR="002D6712" w:rsidRPr="00B3424F" w:rsidRDefault="002D6712" w:rsidP="00B535B5">
      <w:pPr>
        <w:widowControl w:val="0"/>
        <w:suppressAutoHyphens/>
        <w:ind w:left="709" w:hanging="709"/>
        <w:jc w:val="both"/>
        <w:rPr>
          <w:spacing w:val="4"/>
        </w:rPr>
      </w:pPr>
      <w:r w:rsidRPr="00B3424F">
        <w:rPr>
          <w:color w:val="000000"/>
        </w:rPr>
        <w:t>21.7.</w:t>
      </w:r>
      <w:r w:rsidRPr="00B3424F">
        <w:rPr>
          <w:color w:val="000000"/>
        </w:rPr>
        <w:tab/>
        <w:t xml:space="preserve">Szczegółowe zasady postępowania po wniesieniu odwołania, określają stosowne przepisy Działu VI ustawy </w:t>
      </w:r>
      <w:proofErr w:type="spellStart"/>
      <w:r w:rsidRPr="00B3424F">
        <w:rPr>
          <w:color w:val="000000"/>
        </w:rPr>
        <w:t>Pzp</w:t>
      </w:r>
      <w:proofErr w:type="spellEnd"/>
      <w:r w:rsidRPr="00B3424F">
        <w:rPr>
          <w:color w:val="000000"/>
        </w:rPr>
        <w:t>.</w:t>
      </w:r>
    </w:p>
    <w:p w:rsidR="002D6712" w:rsidRPr="00B3424F" w:rsidRDefault="002D6712" w:rsidP="00B535B5">
      <w:pPr>
        <w:widowControl w:val="0"/>
        <w:suppressAutoHyphens/>
        <w:ind w:left="709" w:hanging="709"/>
        <w:jc w:val="both"/>
        <w:rPr>
          <w:spacing w:val="4"/>
        </w:rPr>
      </w:pPr>
      <w:r w:rsidRPr="00B3424F">
        <w:rPr>
          <w:spacing w:val="4"/>
        </w:rPr>
        <w:t>21.8.</w:t>
      </w:r>
      <w:r w:rsidRPr="00B3424F">
        <w:rPr>
          <w:spacing w:val="4"/>
        </w:rPr>
        <w:tab/>
        <w:t>Na orzeczenie Krajowej Izby Odwoławczej, stronom oraz uczestnikom postępowania odwoławczego przysługuje skarga do sądu.</w:t>
      </w:r>
    </w:p>
    <w:p w:rsidR="003C697C" w:rsidRPr="00B3424F" w:rsidRDefault="003C697C" w:rsidP="003C697C">
      <w:pPr>
        <w:ind w:left="720" w:hanging="720"/>
        <w:jc w:val="both"/>
        <w:rPr>
          <w:spacing w:val="4"/>
        </w:rPr>
      </w:pPr>
      <w:r w:rsidRPr="00B3424F">
        <w:rPr>
          <w:spacing w:val="4"/>
        </w:rPr>
        <w:t>21.9.</w:t>
      </w:r>
      <w:r w:rsidRPr="00B3424F">
        <w:rPr>
          <w:spacing w:val="4"/>
        </w:rPr>
        <w:tab/>
        <w:t xml:space="preserve">Skargę wnosi się do sądu okręgowego właściwego dla siedziby Zamawiającego, </w:t>
      </w:r>
      <w:r w:rsidRPr="00B3424F">
        <w:rPr>
          <w:spacing w:val="4"/>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B3424F">
        <w:rPr>
          <w:spacing w:val="4"/>
        </w:rPr>
        <w:br/>
        <w:t>w rozumieniu ustawy z dnia 23 listopada 2012 r. - Prawo pocztowe (</w:t>
      </w:r>
      <w:proofErr w:type="spellStart"/>
      <w:r w:rsidRPr="00B3424F">
        <w:rPr>
          <w:spacing w:val="4"/>
        </w:rPr>
        <w:t>t.j</w:t>
      </w:r>
      <w:proofErr w:type="spellEnd"/>
      <w:r w:rsidRPr="00B3424F">
        <w:rPr>
          <w:spacing w:val="4"/>
        </w:rPr>
        <w:t>. Dz. U. z 2017 r. poz. 1481 i z 2018 r. poz. 106, 138, 650) jest równoznaczne z jej wniesieniem.</w:t>
      </w:r>
    </w:p>
    <w:p w:rsidR="00DF610C" w:rsidRPr="00B3424F" w:rsidRDefault="00DF610C" w:rsidP="00DF610C">
      <w:pPr>
        <w:suppressAutoHyphens/>
        <w:ind w:left="709" w:right="-567" w:hanging="709"/>
        <w:rPr>
          <w:b/>
          <w:lang w:eastAsia="ar-SA"/>
        </w:rPr>
      </w:pPr>
      <w:r w:rsidRPr="00B3424F">
        <w:rPr>
          <w:b/>
          <w:lang w:eastAsia="ar-SA"/>
        </w:rPr>
        <w:t>22.</w:t>
      </w:r>
      <w:r w:rsidRPr="00B3424F">
        <w:rPr>
          <w:b/>
          <w:lang w:eastAsia="ar-SA"/>
        </w:rPr>
        <w:tab/>
        <w:t>K</w:t>
      </w:r>
      <w:r w:rsidRPr="00B3424F">
        <w:rPr>
          <w:b/>
        </w:rPr>
        <w:t>LAUZULA INFORMACYJNA</w:t>
      </w:r>
    </w:p>
    <w:p w:rsidR="00A165F0" w:rsidRDefault="00DF610C" w:rsidP="00DF610C">
      <w:pPr>
        <w:ind w:left="705" w:hanging="705"/>
        <w:jc w:val="both"/>
      </w:pPr>
      <w:r w:rsidRPr="00B3424F">
        <w:t xml:space="preserve">22.1. </w:t>
      </w:r>
      <w:r w:rsidRPr="00B3424F">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165F0" w:rsidRPr="00B3424F">
        <w:t>z 04.05.2016, str. 1), dalej „RODO”, Zamawiający informuje, że:</w:t>
      </w:r>
    </w:p>
    <w:p w:rsidR="00DF610C" w:rsidRPr="00B3424F" w:rsidRDefault="00DF610C" w:rsidP="00DF610C">
      <w:pPr>
        <w:ind w:left="705" w:hanging="705"/>
        <w:jc w:val="both"/>
      </w:pPr>
      <w:r w:rsidRPr="00B3424F">
        <w:br/>
      </w:r>
    </w:p>
    <w:p w:rsidR="00DF610C" w:rsidRPr="00B3424F" w:rsidRDefault="00DF610C" w:rsidP="0093215C">
      <w:pPr>
        <w:pStyle w:val="Akapitzlist"/>
        <w:numPr>
          <w:ilvl w:val="0"/>
          <w:numId w:val="8"/>
        </w:numPr>
        <w:spacing w:line="240" w:lineRule="auto"/>
        <w:ind w:left="993" w:hanging="284"/>
        <w:contextualSpacing/>
        <w:jc w:val="both"/>
        <w:rPr>
          <w:rFonts w:ascii="Times New Roman" w:hAnsi="Times New Roman" w:cs="Times New Roman"/>
          <w:i/>
          <w:sz w:val="24"/>
          <w:szCs w:val="24"/>
          <w:lang w:eastAsia="pl-PL"/>
        </w:rPr>
      </w:pPr>
      <w:r w:rsidRPr="00B3424F">
        <w:rPr>
          <w:rFonts w:ascii="Times New Roman" w:hAnsi="Times New Roman" w:cs="Times New Roman"/>
          <w:sz w:val="24"/>
          <w:szCs w:val="24"/>
          <w:lang w:eastAsia="pl-PL"/>
        </w:rPr>
        <w:t xml:space="preserve">administratorem Pani/Pana danych osobowych jest </w:t>
      </w:r>
      <w:r w:rsidRPr="00B3424F">
        <w:rPr>
          <w:rFonts w:ascii="Times New Roman" w:hAnsi="Times New Roman" w:cs="Times New Roman"/>
          <w:sz w:val="24"/>
          <w:szCs w:val="24"/>
        </w:rPr>
        <w:t xml:space="preserve">Ministerstwo Sprawiedliwości </w:t>
      </w:r>
      <w:r w:rsidRPr="00B3424F">
        <w:rPr>
          <w:rFonts w:ascii="Times New Roman" w:hAnsi="Times New Roman" w:cs="Times New Roman"/>
          <w:sz w:val="24"/>
          <w:szCs w:val="24"/>
        </w:rPr>
        <w:br/>
        <w:t>z siedzibą w Warszawie przy Al. Ujazdowskich 11, tel. (+ 48 22) 52 12 888;</w:t>
      </w:r>
    </w:p>
    <w:p w:rsidR="00DF610C" w:rsidRPr="00B3424F" w:rsidRDefault="00DF610C" w:rsidP="0093215C">
      <w:pPr>
        <w:pStyle w:val="Akapitzlist"/>
        <w:numPr>
          <w:ilvl w:val="0"/>
          <w:numId w:val="9"/>
        </w:numPr>
        <w:spacing w:line="240" w:lineRule="auto"/>
        <w:ind w:left="993" w:hanging="284"/>
        <w:contextualSpacing/>
        <w:jc w:val="both"/>
        <w:rPr>
          <w:rFonts w:ascii="Times New Roman" w:hAnsi="Times New Roman" w:cs="Times New Roman"/>
          <w:color w:val="00B0F0"/>
          <w:sz w:val="24"/>
          <w:szCs w:val="24"/>
          <w:lang w:eastAsia="pl-PL"/>
        </w:rPr>
      </w:pPr>
      <w:r w:rsidRPr="00B3424F">
        <w:rPr>
          <w:rFonts w:ascii="Times New Roman" w:hAnsi="Times New Roman" w:cs="Times New Roman"/>
          <w:sz w:val="24"/>
          <w:szCs w:val="24"/>
          <w:lang w:eastAsia="pl-PL"/>
        </w:rPr>
        <w:t xml:space="preserve">inspektorem ochrony danych osobowych w </w:t>
      </w:r>
      <w:r w:rsidRPr="00B3424F">
        <w:rPr>
          <w:rFonts w:ascii="Times New Roman" w:hAnsi="Times New Roman" w:cs="Times New Roman"/>
          <w:sz w:val="24"/>
          <w:szCs w:val="24"/>
        </w:rPr>
        <w:t>Ministerstwie Sprawiedliwości</w:t>
      </w:r>
      <w:r w:rsidRPr="00B3424F">
        <w:rPr>
          <w:rFonts w:ascii="Times New Roman" w:hAnsi="Times New Roman" w:cs="Times New Roman"/>
          <w:sz w:val="24"/>
          <w:szCs w:val="24"/>
          <w:lang w:eastAsia="pl-PL"/>
        </w:rPr>
        <w:t xml:space="preserve"> jest </w:t>
      </w:r>
      <w:r w:rsidRPr="00B3424F">
        <w:rPr>
          <w:rFonts w:ascii="Times New Roman" w:hAnsi="Times New Roman" w:cs="Times New Roman"/>
          <w:sz w:val="24"/>
          <w:szCs w:val="24"/>
        </w:rPr>
        <w:t>Pan Tomasz Osmólski e-mail: iod@ms.gov.pl, tel. (+ 48 22) 23 90 642</w:t>
      </w:r>
      <w:r w:rsidRPr="00B3424F">
        <w:rPr>
          <w:rFonts w:ascii="Times New Roman" w:hAnsi="Times New Roman" w:cs="Times New Roman"/>
          <w:sz w:val="24"/>
          <w:szCs w:val="24"/>
          <w:lang w:eastAsia="pl-PL"/>
        </w:rPr>
        <w:t>;</w:t>
      </w:r>
    </w:p>
    <w:p w:rsidR="00DF610C" w:rsidRPr="00B3424F" w:rsidRDefault="00DF610C" w:rsidP="0093215C">
      <w:pPr>
        <w:pStyle w:val="Akapitzlist"/>
        <w:numPr>
          <w:ilvl w:val="0"/>
          <w:numId w:val="9"/>
        </w:numPr>
        <w:spacing w:line="240" w:lineRule="auto"/>
        <w:ind w:left="993" w:hanging="284"/>
        <w:contextualSpacing/>
        <w:jc w:val="both"/>
        <w:rPr>
          <w:rFonts w:ascii="Times New Roman" w:hAnsi="Times New Roman" w:cs="Times New Roman"/>
          <w:sz w:val="24"/>
          <w:szCs w:val="24"/>
        </w:rPr>
      </w:pPr>
      <w:r w:rsidRPr="00B3424F">
        <w:rPr>
          <w:rFonts w:ascii="Times New Roman" w:hAnsi="Times New Roman" w:cs="Times New Roman"/>
          <w:sz w:val="24"/>
          <w:szCs w:val="24"/>
          <w:lang w:eastAsia="pl-PL"/>
        </w:rPr>
        <w:t>Pani/Pana dane osobowe przetwarzane będą na podstawie art. 6 ust. 1 lit. c</w:t>
      </w:r>
      <w:r w:rsidRPr="00B3424F">
        <w:rPr>
          <w:rFonts w:ascii="Times New Roman" w:hAnsi="Times New Roman" w:cs="Times New Roman"/>
          <w:i/>
          <w:sz w:val="24"/>
          <w:szCs w:val="24"/>
          <w:lang w:eastAsia="pl-PL"/>
        </w:rPr>
        <w:t xml:space="preserve"> </w:t>
      </w:r>
      <w:r w:rsidRPr="00B3424F">
        <w:rPr>
          <w:rFonts w:ascii="Times New Roman" w:hAnsi="Times New Roman" w:cs="Times New Roman"/>
          <w:sz w:val="24"/>
          <w:szCs w:val="24"/>
          <w:lang w:eastAsia="pl-PL"/>
        </w:rPr>
        <w:t xml:space="preserve">RODO w celu </w:t>
      </w:r>
      <w:r w:rsidRPr="00B3424F">
        <w:rPr>
          <w:rFonts w:ascii="Times New Roman" w:hAnsi="Times New Roman" w:cs="Times New Roman"/>
          <w:sz w:val="24"/>
          <w:szCs w:val="24"/>
        </w:rPr>
        <w:t>związanym z przedmiotowym postępowaniem o udzielenie zamówienia publicznego;</w:t>
      </w:r>
    </w:p>
    <w:p w:rsidR="00DF610C" w:rsidRPr="00B3424F" w:rsidRDefault="00DF610C" w:rsidP="0093215C">
      <w:pPr>
        <w:pStyle w:val="Akapitzlist"/>
        <w:numPr>
          <w:ilvl w:val="0"/>
          <w:numId w:val="9"/>
        </w:numPr>
        <w:spacing w:line="240" w:lineRule="auto"/>
        <w:ind w:left="993" w:hanging="284"/>
        <w:contextualSpacing/>
        <w:jc w:val="both"/>
        <w:rPr>
          <w:rFonts w:ascii="Times New Roman" w:hAnsi="Times New Roman" w:cs="Times New Roman"/>
          <w:color w:val="00B0F0"/>
          <w:sz w:val="24"/>
          <w:szCs w:val="24"/>
          <w:lang w:eastAsia="pl-PL"/>
        </w:rPr>
      </w:pPr>
      <w:r w:rsidRPr="00B3424F">
        <w:rPr>
          <w:rFonts w:ascii="Times New Roman" w:hAnsi="Times New Roman" w:cs="Times New Roman"/>
          <w:sz w:val="24"/>
          <w:szCs w:val="24"/>
          <w:lang w:eastAsia="pl-PL"/>
        </w:rPr>
        <w:t xml:space="preserve">odbiorcami Pani/Pana danych osobowych będą osoby lub podmioty, którym udostępniona zostanie dokumentacja postępowania w oparciu o art. 8 ustawy </w:t>
      </w:r>
      <w:proofErr w:type="spellStart"/>
      <w:r w:rsidRPr="00B3424F">
        <w:rPr>
          <w:rFonts w:ascii="Times New Roman" w:hAnsi="Times New Roman" w:cs="Times New Roman"/>
          <w:sz w:val="24"/>
          <w:szCs w:val="24"/>
          <w:lang w:eastAsia="pl-PL"/>
        </w:rPr>
        <w:t>Pzp</w:t>
      </w:r>
      <w:proofErr w:type="spellEnd"/>
      <w:r w:rsidRPr="00B3424F">
        <w:rPr>
          <w:rFonts w:ascii="Times New Roman" w:hAnsi="Times New Roman" w:cs="Times New Roman"/>
          <w:sz w:val="24"/>
          <w:szCs w:val="24"/>
          <w:lang w:eastAsia="pl-PL"/>
        </w:rPr>
        <w:t xml:space="preserve"> oraz art. 96 ust. 3 ustawy </w:t>
      </w:r>
      <w:proofErr w:type="spellStart"/>
      <w:r w:rsidRPr="00B3424F">
        <w:rPr>
          <w:rFonts w:ascii="Times New Roman" w:hAnsi="Times New Roman" w:cs="Times New Roman"/>
          <w:sz w:val="24"/>
          <w:szCs w:val="24"/>
          <w:lang w:eastAsia="pl-PL"/>
        </w:rPr>
        <w:t>Pzp</w:t>
      </w:r>
      <w:proofErr w:type="spellEnd"/>
      <w:r w:rsidRPr="00B3424F">
        <w:rPr>
          <w:rFonts w:ascii="Times New Roman" w:hAnsi="Times New Roman" w:cs="Times New Roman"/>
          <w:sz w:val="24"/>
          <w:szCs w:val="24"/>
          <w:lang w:eastAsia="pl-PL"/>
        </w:rPr>
        <w:t xml:space="preserve">;  </w:t>
      </w:r>
    </w:p>
    <w:p w:rsidR="00DF610C" w:rsidRPr="00B3424F" w:rsidRDefault="00DF610C" w:rsidP="0093215C">
      <w:pPr>
        <w:pStyle w:val="Akapitzlist"/>
        <w:numPr>
          <w:ilvl w:val="0"/>
          <w:numId w:val="9"/>
        </w:numPr>
        <w:spacing w:line="240" w:lineRule="auto"/>
        <w:ind w:left="993" w:hanging="284"/>
        <w:contextualSpacing/>
        <w:jc w:val="both"/>
        <w:rPr>
          <w:rFonts w:ascii="Times New Roman" w:hAnsi="Times New Roman" w:cs="Times New Roman"/>
          <w:color w:val="00B0F0"/>
          <w:sz w:val="24"/>
          <w:szCs w:val="24"/>
          <w:lang w:eastAsia="pl-PL"/>
        </w:rPr>
      </w:pPr>
      <w:r w:rsidRPr="00B3424F">
        <w:rPr>
          <w:rFonts w:ascii="Times New Roman" w:hAnsi="Times New Roman" w:cs="Times New Roman"/>
          <w:sz w:val="24"/>
          <w:szCs w:val="24"/>
          <w:lang w:eastAsia="pl-PL"/>
        </w:rPr>
        <w:t xml:space="preserve">Pani/Pana dane osobowe będą przechowywane, zgodnie z art. 97 ust. 1 ustawy </w:t>
      </w:r>
      <w:proofErr w:type="spellStart"/>
      <w:r w:rsidRPr="00B3424F">
        <w:rPr>
          <w:rFonts w:ascii="Times New Roman" w:hAnsi="Times New Roman" w:cs="Times New Roman"/>
          <w:sz w:val="24"/>
          <w:szCs w:val="24"/>
          <w:lang w:eastAsia="pl-PL"/>
        </w:rPr>
        <w:t>Pzp</w:t>
      </w:r>
      <w:proofErr w:type="spellEnd"/>
      <w:r w:rsidRPr="00B3424F">
        <w:rPr>
          <w:rFonts w:ascii="Times New Roman" w:hAnsi="Times New Roman" w:cs="Times New Roman"/>
          <w:sz w:val="24"/>
          <w:szCs w:val="24"/>
          <w:lang w:eastAsia="pl-PL"/>
        </w:rPr>
        <w:t xml:space="preserve">, przez okres 4 lat od dnia zakończenia postępowania o udzielenie zamówienia, </w:t>
      </w:r>
      <w:r w:rsidR="00A165F0">
        <w:rPr>
          <w:rFonts w:ascii="Times New Roman" w:hAnsi="Times New Roman" w:cs="Times New Roman"/>
          <w:sz w:val="24"/>
          <w:szCs w:val="24"/>
          <w:lang w:eastAsia="pl-PL"/>
        </w:rPr>
        <w:br/>
      </w:r>
      <w:r w:rsidRPr="00B3424F">
        <w:rPr>
          <w:rFonts w:ascii="Times New Roman" w:hAnsi="Times New Roman" w:cs="Times New Roman"/>
          <w:sz w:val="24"/>
          <w:szCs w:val="24"/>
          <w:lang w:eastAsia="pl-PL"/>
        </w:rPr>
        <w:t>a jeżeli czas trwania umowy przekracza 4 lata, okres przechowywania obejmuje cały czas trwania umowy;</w:t>
      </w:r>
    </w:p>
    <w:p w:rsidR="00DF610C" w:rsidRPr="00B3424F" w:rsidRDefault="00DF610C" w:rsidP="0093215C">
      <w:pPr>
        <w:pStyle w:val="Akapitzlist"/>
        <w:numPr>
          <w:ilvl w:val="0"/>
          <w:numId w:val="9"/>
        </w:numPr>
        <w:spacing w:line="240" w:lineRule="auto"/>
        <w:ind w:left="993" w:hanging="284"/>
        <w:contextualSpacing/>
        <w:jc w:val="both"/>
        <w:rPr>
          <w:rFonts w:ascii="Times New Roman" w:hAnsi="Times New Roman" w:cs="Times New Roman"/>
          <w:b/>
          <w:i/>
          <w:sz w:val="24"/>
          <w:szCs w:val="24"/>
          <w:lang w:eastAsia="pl-PL"/>
        </w:rPr>
      </w:pPr>
      <w:r w:rsidRPr="00B3424F">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B3424F">
        <w:rPr>
          <w:rFonts w:ascii="Times New Roman" w:hAnsi="Times New Roman" w:cs="Times New Roman"/>
          <w:sz w:val="24"/>
          <w:szCs w:val="24"/>
          <w:lang w:eastAsia="pl-PL"/>
        </w:rPr>
        <w:t>Pzp</w:t>
      </w:r>
      <w:proofErr w:type="spellEnd"/>
      <w:r w:rsidRPr="00B3424F">
        <w:rPr>
          <w:rFonts w:ascii="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3424F">
        <w:rPr>
          <w:rFonts w:ascii="Times New Roman" w:hAnsi="Times New Roman" w:cs="Times New Roman"/>
          <w:sz w:val="24"/>
          <w:szCs w:val="24"/>
          <w:lang w:eastAsia="pl-PL"/>
        </w:rPr>
        <w:t>Pzp</w:t>
      </w:r>
      <w:proofErr w:type="spellEnd"/>
      <w:r w:rsidRPr="00B3424F">
        <w:rPr>
          <w:rFonts w:ascii="Times New Roman" w:hAnsi="Times New Roman" w:cs="Times New Roman"/>
          <w:sz w:val="24"/>
          <w:szCs w:val="24"/>
          <w:lang w:eastAsia="pl-PL"/>
        </w:rPr>
        <w:t xml:space="preserve">;  </w:t>
      </w:r>
    </w:p>
    <w:p w:rsidR="00DF610C" w:rsidRPr="00B3424F" w:rsidRDefault="00DF610C" w:rsidP="0093215C">
      <w:pPr>
        <w:pStyle w:val="Akapitzlist"/>
        <w:numPr>
          <w:ilvl w:val="0"/>
          <w:numId w:val="9"/>
        </w:numPr>
        <w:spacing w:line="240" w:lineRule="auto"/>
        <w:ind w:left="993" w:hanging="284"/>
        <w:contextualSpacing/>
        <w:jc w:val="both"/>
        <w:rPr>
          <w:rFonts w:ascii="Times New Roman" w:eastAsia="Calibri" w:hAnsi="Times New Roman" w:cs="Times New Roman"/>
          <w:sz w:val="24"/>
          <w:szCs w:val="24"/>
        </w:rPr>
      </w:pPr>
      <w:r w:rsidRPr="00B3424F">
        <w:rPr>
          <w:rFonts w:ascii="Times New Roman" w:hAnsi="Times New Roman" w:cs="Times New Roman"/>
          <w:sz w:val="24"/>
          <w:szCs w:val="24"/>
          <w:lang w:eastAsia="pl-PL"/>
        </w:rPr>
        <w:t xml:space="preserve">w odniesieniu do Pani/Pana danych osobowych decyzje nie będą podejmowane </w:t>
      </w:r>
      <w:r w:rsidR="00A165F0">
        <w:rPr>
          <w:rFonts w:ascii="Times New Roman" w:hAnsi="Times New Roman" w:cs="Times New Roman"/>
          <w:sz w:val="24"/>
          <w:szCs w:val="24"/>
          <w:lang w:eastAsia="pl-PL"/>
        </w:rPr>
        <w:br/>
      </w:r>
      <w:r w:rsidRPr="00B3424F">
        <w:rPr>
          <w:rFonts w:ascii="Times New Roman" w:hAnsi="Times New Roman" w:cs="Times New Roman"/>
          <w:sz w:val="24"/>
          <w:szCs w:val="24"/>
          <w:lang w:eastAsia="pl-PL"/>
        </w:rPr>
        <w:t>w sposób zautomatyzowany, stosowanie do art. 22 RODO;</w:t>
      </w:r>
    </w:p>
    <w:p w:rsidR="00DF610C" w:rsidRPr="00B3424F" w:rsidRDefault="00DF610C" w:rsidP="0093215C">
      <w:pPr>
        <w:pStyle w:val="Akapitzlist"/>
        <w:numPr>
          <w:ilvl w:val="0"/>
          <w:numId w:val="9"/>
        </w:numPr>
        <w:spacing w:line="240" w:lineRule="auto"/>
        <w:ind w:left="993" w:hanging="284"/>
        <w:contextualSpacing/>
        <w:jc w:val="both"/>
        <w:rPr>
          <w:rFonts w:ascii="Times New Roman" w:hAnsi="Times New Roman" w:cs="Times New Roman"/>
          <w:color w:val="00B0F0"/>
          <w:sz w:val="24"/>
          <w:szCs w:val="24"/>
          <w:lang w:eastAsia="pl-PL"/>
        </w:rPr>
      </w:pPr>
      <w:r w:rsidRPr="00B3424F">
        <w:rPr>
          <w:rFonts w:ascii="Times New Roman" w:hAnsi="Times New Roman" w:cs="Times New Roman"/>
          <w:sz w:val="24"/>
          <w:szCs w:val="24"/>
          <w:lang w:eastAsia="pl-PL"/>
        </w:rPr>
        <w:t>posiada Pani/Pan:</w:t>
      </w:r>
    </w:p>
    <w:p w:rsidR="00DF610C" w:rsidRPr="00B3424F" w:rsidRDefault="00DF610C" w:rsidP="0093215C">
      <w:pPr>
        <w:pStyle w:val="Akapitzlist"/>
        <w:numPr>
          <w:ilvl w:val="0"/>
          <w:numId w:val="10"/>
        </w:numPr>
        <w:spacing w:line="240" w:lineRule="auto"/>
        <w:ind w:left="1276" w:hanging="283"/>
        <w:contextualSpacing/>
        <w:jc w:val="both"/>
        <w:rPr>
          <w:rFonts w:ascii="Times New Roman" w:hAnsi="Times New Roman" w:cs="Times New Roman"/>
          <w:color w:val="00B0F0"/>
          <w:sz w:val="24"/>
          <w:szCs w:val="24"/>
          <w:lang w:eastAsia="pl-PL"/>
        </w:rPr>
      </w:pPr>
      <w:r w:rsidRPr="00B3424F">
        <w:rPr>
          <w:rFonts w:ascii="Times New Roman" w:hAnsi="Times New Roman" w:cs="Times New Roman"/>
          <w:sz w:val="24"/>
          <w:szCs w:val="24"/>
          <w:lang w:eastAsia="pl-PL"/>
        </w:rPr>
        <w:t>na podstawie art. 15 RODO prawo dostępu do danych osobowych Pani/Pana dotyczących;</w:t>
      </w:r>
    </w:p>
    <w:p w:rsidR="00DF610C" w:rsidRPr="00B3424F" w:rsidRDefault="00DF610C" w:rsidP="0093215C">
      <w:pPr>
        <w:pStyle w:val="Akapitzlist"/>
        <w:numPr>
          <w:ilvl w:val="0"/>
          <w:numId w:val="10"/>
        </w:numPr>
        <w:spacing w:line="240" w:lineRule="auto"/>
        <w:ind w:left="1276" w:hanging="283"/>
        <w:contextualSpacing/>
        <w:jc w:val="both"/>
        <w:rPr>
          <w:rFonts w:ascii="Times New Roman" w:hAnsi="Times New Roman" w:cs="Times New Roman"/>
          <w:sz w:val="24"/>
          <w:szCs w:val="24"/>
          <w:lang w:eastAsia="pl-PL"/>
        </w:rPr>
      </w:pPr>
      <w:r w:rsidRPr="00B3424F">
        <w:rPr>
          <w:rFonts w:ascii="Times New Roman" w:hAnsi="Times New Roman" w:cs="Times New Roman"/>
          <w:sz w:val="24"/>
          <w:szCs w:val="24"/>
          <w:lang w:eastAsia="pl-PL"/>
        </w:rPr>
        <w:t>na podstawie art. 16 RODO prawo do sprostowania Pani/Pana danych osobowych</w:t>
      </w:r>
      <w:r w:rsidRPr="00B3424F">
        <w:rPr>
          <w:rStyle w:val="Odwoanieprzypisudolnego"/>
          <w:rFonts w:ascii="Times New Roman" w:hAnsi="Times New Roman" w:cs="Times New Roman"/>
          <w:sz w:val="24"/>
          <w:szCs w:val="24"/>
          <w:lang w:eastAsia="pl-PL"/>
        </w:rPr>
        <w:footnoteReference w:id="1"/>
      </w:r>
      <w:r w:rsidRPr="00B3424F">
        <w:rPr>
          <w:rFonts w:ascii="Times New Roman" w:hAnsi="Times New Roman" w:cs="Times New Roman"/>
          <w:sz w:val="24"/>
          <w:szCs w:val="24"/>
          <w:lang w:eastAsia="pl-PL"/>
        </w:rPr>
        <w:t>;</w:t>
      </w:r>
    </w:p>
    <w:p w:rsidR="00DF610C" w:rsidRPr="00B3424F" w:rsidRDefault="00DF610C" w:rsidP="0093215C">
      <w:pPr>
        <w:pStyle w:val="Akapitzlist"/>
        <w:numPr>
          <w:ilvl w:val="0"/>
          <w:numId w:val="10"/>
        </w:numPr>
        <w:spacing w:line="240" w:lineRule="auto"/>
        <w:ind w:left="1276" w:hanging="283"/>
        <w:contextualSpacing/>
        <w:jc w:val="both"/>
        <w:rPr>
          <w:rFonts w:ascii="Times New Roman" w:hAnsi="Times New Roman" w:cs="Times New Roman"/>
          <w:sz w:val="24"/>
          <w:szCs w:val="24"/>
          <w:lang w:eastAsia="pl-PL"/>
        </w:rPr>
      </w:pPr>
      <w:r w:rsidRPr="00B3424F">
        <w:rPr>
          <w:rFonts w:ascii="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B3424F">
        <w:rPr>
          <w:rStyle w:val="Odwoanieprzypisudolnego"/>
          <w:rFonts w:ascii="Times New Roman" w:hAnsi="Times New Roman" w:cs="Times New Roman"/>
          <w:sz w:val="24"/>
          <w:szCs w:val="24"/>
          <w:lang w:eastAsia="pl-PL"/>
        </w:rPr>
        <w:footnoteReference w:id="2"/>
      </w:r>
      <w:r w:rsidRPr="00B3424F">
        <w:rPr>
          <w:rFonts w:ascii="Times New Roman" w:hAnsi="Times New Roman" w:cs="Times New Roman"/>
          <w:sz w:val="24"/>
          <w:szCs w:val="24"/>
          <w:lang w:eastAsia="pl-PL"/>
        </w:rPr>
        <w:t xml:space="preserve">;  </w:t>
      </w:r>
    </w:p>
    <w:p w:rsidR="00DF610C" w:rsidRPr="00B3424F" w:rsidRDefault="00DF610C" w:rsidP="0093215C">
      <w:pPr>
        <w:pStyle w:val="Akapitzlist"/>
        <w:numPr>
          <w:ilvl w:val="0"/>
          <w:numId w:val="10"/>
        </w:numPr>
        <w:spacing w:line="240" w:lineRule="auto"/>
        <w:ind w:left="1276" w:hanging="283"/>
        <w:contextualSpacing/>
        <w:jc w:val="both"/>
        <w:rPr>
          <w:rFonts w:ascii="Times New Roman" w:hAnsi="Times New Roman" w:cs="Times New Roman"/>
          <w:i/>
          <w:color w:val="00B0F0"/>
          <w:sz w:val="24"/>
          <w:szCs w:val="24"/>
          <w:lang w:eastAsia="pl-PL"/>
        </w:rPr>
      </w:pPr>
      <w:r w:rsidRPr="00B3424F">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DF610C" w:rsidRPr="00B3424F" w:rsidRDefault="00DF610C" w:rsidP="0093215C">
      <w:pPr>
        <w:pStyle w:val="Akapitzlist"/>
        <w:numPr>
          <w:ilvl w:val="0"/>
          <w:numId w:val="9"/>
        </w:numPr>
        <w:spacing w:line="240" w:lineRule="auto"/>
        <w:ind w:left="993" w:hanging="284"/>
        <w:contextualSpacing/>
        <w:jc w:val="both"/>
        <w:rPr>
          <w:rFonts w:ascii="Times New Roman" w:hAnsi="Times New Roman" w:cs="Times New Roman"/>
          <w:i/>
          <w:color w:val="00B0F0"/>
          <w:sz w:val="24"/>
          <w:szCs w:val="24"/>
          <w:lang w:eastAsia="pl-PL"/>
        </w:rPr>
      </w:pPr>
      <w:r w:rsidRPr="00B3424F">
        <w:rPr>
          <w:rFonts w:ascii="Times New Roman" w:hAnsi="Times New Roman" w:cs="Times New Roman"/>
          <w:sz w:val="24"/>
          <w:szCs w:val="24"/>
          <w:lang w:eastAsia="pl-PL"/>
        </w:rPr>
        <w:t>nie przysługuje Pani/Panu:</w:t>
      </w:r>
    </w:p>
    <w:p w:rsidR="00DF610C" w:rsidRPr="00B3424F" w:rsidRDefault="00DF610C" w:rsidP="0093215C">
      <w:pPr>
        <w:pStyle w:val="Akapitzlist"/>
        <w:numPr>
          <w:ilvl w:val="0"/>
          <w:numId w:val="11"/>
        </w:numPr>
        <w:spacing w:line="240" w:lineRule="auto"/>
        <w:ind w:left="1276" w:hanging="283"/>
        <w:contextualSpacing/>
        <w:jc w:val="both"/>
        <w:rPr>
          <w:rFonts w:ascii="Times New Roman" w:hAnsi="Times New Roman" w:cs="Times New Roman"/>
          <w:i/>
          <w:color w:val="00B0F0"/>
          <w:sz w:val="24"/>
          <w:szCs w:val="24"/>
          <w:lang w:eastAsia="pl-PL"/>
        </w:rPr>
      </w:pPr>
      <w:r w:rsidRPr="00B3424F">
        <w:rPr>
          <w:rFonts w:ascii="Times New Roman" w:hAnsi="Times New Roman" w:cs="Times New Roman"/>
          <w:sz w:val="24"/>
          <w:szCs w:val="24"/>
          <w:lang w:eastAsia="pl-PL"/>
        </w:rPr>
        <w:t>w związku z art. 17 ust. 3 lit. b, d lub e RODO prawo do usunięcia danych osobowych;</w:t>
      </w:r>
    </w:p>
    <w:p w:rsidR="00DF610C" w:rsidRPr="00B3424F" w:rsidRDefault="00DF610C" w:rsidP="0093215C">
      <w:pPr>
        <w:pStyle w:val="Akapitzlist"/>
        <w:numPr>
          <w:ilvl w:val="0"/>
          <w:numId w:val="11"/>
        </w:numPr>
        <w:spacing w:line="240" w:lineRule="auto"/>
        <w:ind w:left="1276" w:hanging="283"/>
        <w:contextualSpacing/>
        <w:jc w:val="both"/>
        <w:rPr>
          <w:rFonts w:ascii="Times New Roman" w:hAnsi="Times New Roman" w:cs="Times New Roman"/>
          <w:b/>
          <w:i/>
          <w:sz w:val="24"/>
          <w:szCs w:val="24"/>
          <w:lang w:eastAsia="pl-PL"/>
        </w:rPr>
      </w:pPr>
      <w:r w:rsidRPr="00B3424F">
        <w:rPr>
          <w:rFonts w:ascii="Times New Roman" w:hAnsi="Times New Roman" w:cs="Times New Roman"/>
          <w:sz w:val="24"/>
          <w:szCs w:val="24"/>
          <w:lang w:eastAsia="pl-PL"/>
        </w:rPr>
        <w:t>prawo do przenoszenia danych osobowych, o którym mowa w art. 20 RODO;</w:t>
      </w:r>
    </w:p>
    <w:p w:rsidR="00DF610C" w:rsidRPr="00B3424F" w:rsidRDefault="00DF610C" w:rsidP="0093215C">
      <w:pPr>
        <w:pStyle w:val="Akapitzlist"/>
        <w:numPr>
          <w:ilvl w:val="0"/>
          <w:numId w:val="11"/>
        </w:numPr>
        <w:spacing w:line="240" w:lineRule="auto"/>
        <w:ind w:left="1276" w:hanging="283"/>
        <w:contextualSpacing/>
        <w:jc w:val="both"/>
        <w:rPr>
          <w:rFonts w:ascii="Times New Roman" w:hAnsi="Times New Roman" w:cs="Times New Roman"/>
          <w:i/>
          <w:sz w:val="24"/>
          <w:szCs w:val="24"/>
          <w:lang w:eastAsia="pl-PL"/>
        </w:rPr>
      </w:pPr>
      <w:r w:rsidRPr="00B3424F">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rsidR="00DF610C" w:rsidRPr="00B3424F" w:rsidRDefault="00DF610C" w:rsidP="00DF610C">
      <w:pPr>
        <w:suppressAutoHyphens/>
        <w:ind w:left="709" w:right="-567" w:hanging="709"/>
        <w:jc w:val="both"/>
        <w:rPr>
          <w:bCs/>
          <w:spacing w:val="4"/>
        </w:rPr>
      </w:pPr>
      <w:r w:rsidRPr="00B3424F">
        <w:rPr>
          <w:bCs/>
          <w:spacing w:val="4"/>
        </w:rPr>
        <w:t>22.2.</w:t>
      </w:r>
      <w:r w:rsidRPr="00B3424F">
        <w:rPr>
          <w:bCs/>
          <w:spacing w:val="4"/>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rsidR="00904813" w:rsidRPr="00B3424F" w:rsidRDefault="00904813" w:rsidP="003C7841"/>
    <w:p w:rsidR="00CF244F" w:rsidRPr="00B3424F" w:rsidRDefault="00CF244F"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C617F2" w:rsidRPr="00B3424F" w:rsidRDefault="00C617F2" w:rsidP="003C7841"/>
    <w:p w:rsidR="00F073FB" w:rsidRDefault="00F073FB"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Default="0027303F" w:rsidP="003C7841"/>
    <w:p w:rsidR="0027303F" w:rsidRPr="00B3424F" w:rsidRDefault="0027303F" w:rsidP="003C7841"/>
    <w:p w:rsidR="00E156FC" w:rsidRPr="00B3424F" w:rsidRDefault="00E156FC" w:rsidP="003C7841"/>
    <w:p w:rsidR="0069001B" w:rsidRPr="00B3424F" w:rsidRDefault="000D40D4" w:rsidP="00B535B5">
      <w:pPr>
        <w:pStyle w:val="Nagwek6"/>
        <w:spacing w:before="0"/>
        <w:rPr>
          <w:rFonts w:ascii="Times New Roman" w:hAnsi="Times New Roman" w:cs="Times New Roman"/>
        </w:rPr>
      </w:pPr>
      <w:r w:rsidRPr="00B3424F">
        <w:rPr>
          <w:rFonts w:ascii="Times New Roman" w:hAnsi="Times New Roman" w:cs="Times New Roman"/>
        </w:rPr>
        <w:t>Rozdział 2</w:t>
      </w:r>
    </w:p>
    <w:p w:rsidR="0069001B" w:rsidRPr="00B3424F" w:rsidRDefault="0069001B" w:rsidP="00B535B5">
      <w:pPr>
        <w:jc w:val="center"/>
        <w:outlineLvl w:val="0"/>
        <w:rPr>
          <w:b/>
          <w:bCs/>
        </w:rPr>
      </w:pPr>
      <w:r w:rsidRPr="00B3424F">
        <w:rPr>
          <w:b/>
          <w:bCs/>
        </w:rPr>
        <w:t>Formularz Oferty</w:t>
      </w:r>
    </w:p>
    <w:p w:rsidR="0069001B" w:rsidRPr="00B3424F" w:rsidRDefault="0069001B" w:rsidP="00B535B5">
      <w:pPr>
        <w:jc w:val="center"/>
        <w:outlineLvl w:val="0"/>
        <w:rPr>
          <w:b/>
          <w:bCs/>
        </w:rPr>
      </w:pPr>
    </w:p>
    <w:p w:rsidR="008E24B3" w:rsidRPr="00B3424F" w:rsidRDefault="008E24B3" w:rsidP="006C4E94">
      <w:pPr>
        <w:pStyle w:val="Zwykytekst"/>
        <w:jc w:val="both"/>
        <w:rPr>
          <w:rFonts w:ascii="Times New Roman" w:hAnsi="Times New Roman" w:cs="Times New Roman"/>
          <w:sz w:val="24"/>
          <w:szCs w:val="24"/>
        </w:rPr>
      </w:pPr>
    </w:p>
    <w:p w:rsidR="006C4E94" w:rsidRPr="00B3424F" w:rsidRDefault="006C4E94" w:rsidP="006C4E94">
      <w:pPr>
        <w:pStyle w:val="Zwykytekst"/>
        <w:jc w:val="both"/>
        <w:rPr>
          <w:rFonts w:ascii="Times New Roman" w:hAnsi="Times New Roman" w:cs="Times New Roman"/>
          <w:sz w:val="24"/>
          <w:szCs w:val="24"/>
        </w:rPr>
      </w:pPr>
    </w:p>
    <w:p w:rsidR="006C4E94" w:rsidRPr="00B3424F" w:rsidRDefault="006C4E94" w:rsidP="006C4E94">
      <w:pPr>
        <w:pStyle w:val="Zwykytekst"/>
        <w:jc w:val="both"/>
        <w:rPr>
          <w:rFonts w:ascii="Times New Roman" w:hAnsi="Times New Roman" w:cs="Times New Roman"/>
          <w:sz w:val="24"/>
          <w:szCs w:val="24"/>
        </w:rPr>
      </w:pPr>
    </w:p>
    <w:p w:rsidR="006C4E94" w:rsidRPr="00B3424F" w:rsidRDefault="006C4E94" w:rsidP="006C4E94">
      <w:pPr>
        <w:pStyle w:val="Zwykytekst"/>
        <w:jc w:val="both"/>
        <w:rPr>
          <w:rFonts w:ascii="Times New Roman" w:hAnsi="Times New Roman" w:cs="Times New Roman"/>
          <w:sz w:val="24"/>
          <w:szCs w:val="24"/>
        </w:rPr>
      </w:pPr>
    </w:p>
    <w:p w:rsidR="006C4E94" w:rsidRPr="00B3424F" w:rsidRDefault="006C4E94" w:rsidP="006C4E94">
      <w:pPr>
        <w:pStyle w:val="Zwykytekst"/>
        <w:jc w:val="both"/>
        <w:rPr>
          <w:rFonts w:ascii="Times New Roman" w:hAnsi="Times New Roman" w:cs="Times New Roman"/>
          <w:sz w:val="24"/>
          <w:szCs w:val="24"/>
        </w:rPr>
      </w:pPr>
    </w:p>
    <w:p w:rsidR="006C4E94" w:rsidRPr="00B3424F" w:rsidRDefault="006C4E94" w:rsidP="006C4E94">
      <w:pPr>
        <w:pStyle w:val="Zwykytekst"/>
        <w:jc w:val="both"/>
        <w:rPr>
          <w:rFonts w:ascii="Times New Roman" w:hAnsi="Times New Roman" w:cs="Times New Roman"/>
          <w:sz w:val="24"/>
          <w:szCs w:val="24"/>
        </w:rPr>
      </w:pPr>
    </w:p>
    <w:p w:rsidR="006C4E94" w:rsidRPr="00B3424F" w:rsidRDefault="006C4E94" w:rsidP="006C4E94">
      <w:pPr>
        <w:pStyle w:val="Zwykytekst"/>
        <w:jc w:val="both"/>
        <w:rPr>
          <w:rFonts w:ascii="Times New Roman" w:hAnsi="Times New Roman" w:cs="Times New Roman"/>
          <w:sz w:val="24"/>
          <w:szCs w:val="24"/>
        </w:rPr>
      </w:pPr>
    </w:p>
    <w:p w:rsidR="006C4E94" w:rsidRPr="00B3424F" w:rsidRDefault="006C4E94" w:rsidP="006C4E94">
      <w:pPr>
        <w:pStyle w:val="Zwykytekst"/>
        <w:jc w:val="both"/>
        <w:rPr>
          <w:rFonts w:ascii="Times New Roman" w:hAnsi="Times New Roman" w:cs="Times New Roman"/>
          <w:sz w:val="24"/>
          <w:szCs w:val="24"/>
        </w:rPr>
      </w:pPr>
    </w:p>
    <w:p w:rsidR="006C4E94" w:rsidRPr="00B3424F" w:rsidRDefault="006C4E94" w:rsidP="006C4E94">
      <w:pPr>
        <w:pStyle w:val="Zwykytekst"/>
        <w:jc w:val="both"/>
        <w:rPr>
          <w:rFonts w:ascii="Times New Roman" w:hAnsi="Times New Roman" w:cs="Times New Roman"/>
          <w:sz w:val="24"/>
          <w:szCs w:val="24"/>
        </w:rPr>
      </w:pPr>
    </w:p>
    <w:p w:rsidR="006C4E94" w:rsidRPr="00B3424F" w:rsidRDefault="006C4E94" w:rsidP="006C4E94">
      <w:pPr>
        <w:pStyle w:val="Zwykytekst"/>
        <w:jc w:val="both"/>
        <w:rPr>
          <w:rFonts w:ascii="Times New Roman" w:hAnsi="Times New Roman" w:cs="Times New Roman"/>
          <w:sz w:val="24"/>
          <w:szCs w:val="24"/>
        </w:rPr>
      </w:pPr>
    </w:p>
    <w:p w:rsidR="006C4E94" w:rsidRPr="00B3424F" w:rsidRDefault="006C4E94" w:rsidP="006C4E94">
      <w:pPr>
        <w:pStyle w:val="Zwykytekst"/>
        <w:jc w:val="both"/>
        <w:rPr>
          <w:rFonts w:ascii="Times New Roman" w:hAnsi="Times New Roman" w:cs="Times New Roman"/>
          <w:sz w:val="24"/>
          <w:szCs w:val="24"/>
        </w:rPr>
      </w:pPr>
    </w:p>
    <w:p w:rsidR="006C4E94" w:rsidRPr="00B3424F" w:rsidRDefault="006C4E94" w:rsidP="006C4E94">
      <w:pPr>
        <w:pStyle w:val="Zwykytekst"/>
        <w:jc w:val="both"/>
        <w:rPr>
          <w:rFonts w:ascii="Times New Roman" w:hAnsi="Times New Roman" w:cs="Times New Roman"/>
          <w:sz w:val="24"/>
          <w:szCs w:val="24"/>
        </w:rPr>
      </w:pPr>
    </w:p>
    <w:p w:rsidR="006C4E94" w:rsidRPr="00B3424F" w:rsidRDefault="006C4E94" w:rsidP="006C4E94">
      <w:pPr>
        <w:pStyle w:val="Zwykytekst"/>
        <w:jc w:val="both"/>
        <w:rPr>
          <w:rFonts w:ascii="Times New Roman" w:hAnsi="Times New Roman" w:cs="Times New Roman"/>
          <w:sz w:val="24"/>
          <w:szCs w:val="24"/>
        </w:rPr>
      </w:pPr>
    </w:p>
    <w:p w:rsidR="007401F4" w:rsidRPr="00B3424F" w:rsidRDefault="007401F4">
      <w:pPr>
        <w:spacing w:after="160" w:line="259" w:lineRule="auto"/>
      </w:pPr>
      <w:r w:rsidRPr="00B3424F">
        <w:br w:type="page"/>
      </w:r>
    </w:p>
    <w:p w:rsidR="008C71B8" w:rsidRPr="00B3424F" w:rsidRDefault="008E24B3" w:rsidP="00F51576">
      <w:pPr>
        <w:pStyle w:val="Zwykytekst"/>
        <w:tabs>
          <w:tab w:val="left" w:leader="dot" w:pos="9360"/>
        </w:tabs>
        <w:ind w:right="23"/>
        <w:rPr>
          <w:rFonts w:ascii="Times New Roman" w:hAnsi="Times New Roman" w:cs="Times New Roman"/>
          <w:i/>
          <w:sz w:val="24"/>
          <w:szCs w:val="24"/>
        </w:rPr>
      </w:pPr>
      <w:r w:rsidRPr="00B3424F">
        <w:rPr>
          <w:rFonts w:ascii="Times New Roman" w:hAnsi="Times New Roman" w:cs="Times New Roman"/>
          <w:b/>
          <w:bCs/>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B8" w:rsidRPr="00F430BC" w:rsidTr="00C208B7">
        <w:trPr>
          <w:trHeight w:val="1100"/>
        </w:trPr>
        <w:tc>
          <w:tcPr>
            <w:tcW w:w="3119" w:type="dxa"/>
            <w:tcBorders>
              <w:top w:val="single" w:sz="4" w:space="0" w:color="auto"/>
              <w:left w:val="single" w:sz="4" w:space="0" w:color="auto"/>
              <w:bottom w:val="single" w:sz="4" w:space="0" w:color="auto"/>
              <w:right w:val="nil"/>
            </w:tcBorders>
            <w:vAlign w:val="bottom"/>
          </w:tcPr>
          <w:p w:rsidR="008C71B8" w:rsidRPr="00B3424F" w:rsidRDefault="008C71B8" w:rsidP="00C208B7">
            <w:pPr>
              <w:jc w:val="center"/>
              <w:rPr>
                <w:i/>
                <w:iCs/>
              </w:rPr>
            </w:pPr>
            <w:r w:rsidRPr="00B3424F">
              <w:rPr>
                <w:i/>
                <w:iCs/>
              </w:rPr>
              <w:t>(nazwa Wykonawcy/Wykonawców)</w:t>
            </w:r>
          </w:p>
        </w:tc>
        <w:tc>
          <w:tcPr>
            <w:tcW w:w="6071" w:type="dxa"/>
            <w:tcBorders>
              <w:top w:val="single" w:sz="4" w:space="0" w:color="auto"/>
              <w:left w:val="single" w:sz="4" w:space="0" w:color="auto"/>
              <w:bottom w:val="single" w:sz="4" w:space="0" w:color="auto"/>
            </w:tcBorders>
            <w:shd w:val="clear" w:color="auto" w:fill="D9D9D9"/>
            <w:vAlign w:val="center"/>
          </w:tcPr>
          <w:p w:rsidR="008C71B8" w:rsidRPr="00B3424F" w:rsidRDefault="008C71B8" w:rsidP="00C208B7">
            <w:pPr>
              <w:pStyle w:val="Nagwek6"/>
              <w:spacing w:before="0"/>
              <w:rPr>
                <w:rFonts w:ascii="Times New Roman" w:hAnsi="Times New Roman" w:cs="Times New Roman"/>
                <w:spacing w:val="30"/>
              </w:rPr>
            </w:pPr>
            <w:r w:rsidRPr="00B3424F">
              <w:rPr>
                <w:rFonts w:ascii="Times New Roman" w:hAnsi="Times New Roman" w:cs="Times New Roman"/>
                <w:spacing w:val="30"/>
              </w:rPr>
              <w:t>OFERTA</w:t>
            </w:r>
          </w:p>
        </w:tc>
      </w:tr>
    </w:tbl>
    <w:p w:rsidR="008C71B8" w:rsidRPr="00B3424F" w:rsidRDefault="008C71B8" w:rsidP="008C71B8">
      <w:pPr>
        <w:pStyle w:val="Zwykytekst"/>
        <w:tabs>
          <w:tab w:val="left" w:leader="dot" w:pos="9360"/>
        </w:tabs>
        <w:ind w:right="23"/>
        <w:rPr>
          <w:rFonts w:ascii="Times New Roman" w:hAnsi="Times New Roman" w:cs="Times New Roman"/>
          <w:b/>
          <w:bCs/>
          <w:sz w:val="24"/>
          <w:szCs w:val="24"/>
        </w:rPr>
      </w:pPr>
      <w:r w:rsidRPr="00B3424F">
        <w:rPr>
          <w:rFonts w:ascii="Times New Roman" w:hAnsi="Times New Roman" w:cs="Times New Roman"/>
          <w:b/>
          <w:bCs/>
          <w:sz w:val="24"/>
          <w:szCs w:val="24"/>
        </w:rPr>
        <w:t xml:space="preserve">                                                                                                   </w:t>
      </w:r>
    </w:p>
    <w:p w:rsidR="008C71B8" w:rsidRPr="00B3424F" w:rsidRDefault="008C71B8" w:rsidP="008C71B8">
      <w:pPr>
        <w:pStyle w:val="Zwykytekst"/>
        <w:tabs>
          <w:tab w:val="left" w:leader="dot" w:pos="9360"/>
        </w:tabs>
        <w:ind w:right="23"/>
        <w:rPr>
          <w:rFonts w:ascii="Times New Roman" w:hAnsi="Times New Roman" w:cs="Times New Roman"/>
          <w:b/>
          <w:bCs/>
          <w:sz w:val="24"/>
          <w:szCs w:val="24"/>
        </w:rPr>
      </w:pPr>
    </w:p>
    <w:p w:rsidR="008C71B8" w:rsidRPr="00B3424F" w:rsidRDefault="008C71B8" w:rsidP="008C71B8">
      <w:pPr>
        <w:pStyle w:val="Zwykytekst"/>
        <w:tabs>
          <w:tab w:val="left" w:leader="dot" w:pos="9360"/>
        </w:tabs>
        <w:ind w:left="5529" w:right="23"/>
        <w:rPr>
          <w:rFonts w:ascii="Times New Roman" w:hAnsi="Times New Roman" w:cs="Times New Roman"/>
          <w:b/>
          <w:bCs/>
          <w:sz w:val="24"/>
          <w:szCs w:val="24"/>
        </w:rPr>
      </w:pPr>
      <w:r w:rsidRPr="00B3424F">
        <w:rPr>
          <w:rFonts w:ascii="Times New Roman" w:hAnsi="Times New Roman" w:cs="Times New Roman"/>
          <w:b/>
          <w:bCs/>
          <w:sz w:val="24"/>
          <w:szCs w:val="24"/>
        </w:rPr>
        <w:t>Do</w:t>
      </w:r>
    </w:p>
    <w:p w:rsidR="008C71B8" w:rsidRPr="00B3424F" w:rsidRDefault="008C71B8" w:rsidP="008C71B8">
      <w:pPr>
        <w:ind w:left="5491" w:firstLine="33"/>
        <w:jc w:val="both"/>
        <w:rPr>
          <w:b/>
        </w:rPr>
      </w:pPr>
      <w:r w:rsidRPr="00B3424F">
        <w:rPr>
          <w:b/>
        </w:rPr>
        <w:t xml:space="preserve">Ministerstwa Sprawiedliwości </w:t>
      </w:r>
    </w:p>
    <w:p w:rsidR="008C71B8" w:rsidRPr="00B3424F" w:rsidRDefault="008C71B8" w:rsidP="008C71B8">
      <w:pPr>
        <w:ind w:left="5491" w:firstLine="33"/>
        <w:jc w:val="both"/>
        <w:rPr>
          <w:b/>
        </w:rPr>
      </w:pPr>
      <w:r w:rsidRPr="00B3424F">
        <w:rPr>
          <w:b/>
        </w:rPr>
        <w:t>Al. Ujazdowskie 11</w:t>
      </w:r>
    </w:p>
    <w:p w:rsidR="008C71B8" w:rsidRPr="00B3424F" w:rsidRDefault="008C71B8" w:rsidP="008C71B8">
      <w:pPr>
        <w:ind w:left="5491" w:firstLine="33"/>
        <w:jc w:val="both"/>
        <w:rPr>
          <w:b/>
        </w:rPr>
      </w:pPr>
      <w:r w:rsidRPr="00B3424F">
        <w:rPr>
          <w:b/>
        </w:rPr>
        <w:t>00-</w:t>
      </w:r>
      <w:r w:rsidR="00A165F0">
        <w:rPr>
          <w:b/>
        </w:rPr>
        <w:t>950</w:t>
      </w:r>
      <w:r w:rsidRPr="00B3424F">
        <w:rPr>
          <w:b/>
        </w:rPr>
        <w:t xml:space="preserve"> Warszawa</w:t>
      </w:r>
    </w:p>
    <w:p w:rsidR="008C71B8" w:rsidRPr="00B3424F" w:rsidRDefault="008C71B8" w:rsidP="008C71B8">
      <w:pPr>
        <w:jc w:val="both"/>
        <w:rPr>
          <w:b/>
        </w:rPr>
      </w:pPr>
    </w:p>
    <w:p w:rsidR="008C71B8" w:rsidRPr="00B3424F" w:rsidRDefault="008C71B8" w:rsidP="008C71B8">
      <w:pPr>
        <w:pStyle w:val="Zwykytekst1"/>
        <w:tabs>
          <w:tab w:val="left" w:leader="dot" w:pos="9360"/>
        </w:tabs>
        <w:jc w:val="both"/>
        <w:rPr>
          <w:rFonts w:ascii="Times New Roman" w:hAnsi="Times New Roman" w:cs="Times New Roman"/>
          <w:b/>
          <w:sz w:val="24"/>
          <w:szCs w:val="24"/>
        </w:rPr>
      </w:pPr>
      <w:r w:rsidRPr="00B3424F">
        <w:rPr>
          <w:rFonts w:ascii="Times New Roman" w:hAnsi="Times New Roman" w:cs="Times New Roman"/>
          <w:b/>
          <w:sz w:val="24"/>
          <w:szCs w:val="24"/>
        </w:rPr>
        <w:t>Nawiązując do ogłoszenia o zamówieniu w postępowaniu o udzielenie zamówienia publicznego prowadzonym w trybie przetargu nieograniczonego na:</w:t>
      </w:r>
    </w:p>
    <w:p w:rsidR="008C71B8" w:rsidRPr="00B3424F" w:rsidRDefault="008C71B8" w:rsidP="005221D7">
      <w:pPr>
        <w:pStyle w:val="Zwykytekst1"/>
        <w:tabs>
          <w:tab w:val="left" w:leader="dot" w:pos="9360"/>
        </w:tabs>
        <w:jc w:val="both"/>
        <w:rPr>
          <w:rFonts w:ascii="Times New Roman" w:hAnsi="Times New Roman" w:cs="Times New Roman"/>
          <w:b/>
          <w:sz w:val="24"/>
          <w:szCs w:val="24"/>
        </w:rPr>
      </w:pPr>
    </w:p>
    <w:p w:rsidR="005221D7" w:rsidRPr="00B3424F" w:rsidRDefault="004A4772" w:rsidP="005221D7">
      <w:pPr>
        <w:jc w:val="center"/>
        <w:outlineLvl w:val="0"/>
        <w:rPr>
          <w:rFonts w:eastAsia="Calibri"/>
          <w:b/>
          <w:lang w:eastAsia="en-US"/>
        </w:rPr>
      </w:pPr>
      <w:r w:rsidRPr="00B3424F">
        <w:rPr>
          <w:b/>
        </w:rPr>
        <w:t>„Usługa przeglądu i konserwacji instalacji oraz urządzeń w obiektach Ministerstwa Sprawiedliwości w Warszawie</w:t>
      </w:r>
      <w:r w:rsidR="00E65F37">
        <w:rPr>
          <w:b/>
        </w:rPr>
        <w:t xml:space="preserve"> </w:t>
      </w:r>
      <w:r w:rsidR="00E65F37" w:rsidRPr="00E65F37">
        <w:rPr>
          <w:b/>
        </w:rPr>
        <w:t>w zakresie: instalacji wentylacyjno-klimatyzacyjnej, instalacji grzewczej,  instalacji przeciwpożarowych</w:t>
      </w:r>
      <w:r w:rsidRPr="00B3424F">
        <w:rPr>
          <w:b/>
        </w:rPr>
        <w:t>.</w:t>
      </w:r>
    </w:p>
    <w:p w:rsidR="008C71B8" w:rsidRPr="00DE7058" w:rsidRDefault="008C71B8" w:rsidP="008C71B8">
      <w:pPr>
        <w:jc w:val="both"/>
        <w:rPr>
          <w:b/>
          <w:spacing w:val="-2"/>
        </w:rPr>
      </w:pPr>
      <w:r w:rsidRPr="00DE7058">
        <w:rPr>
          <w:b/>
          <w:spacing w:val="-2"/>
        </w:rPr>
        <w:t>znak: BA-F-II-3710</w:t>
      </w:r>
      <w:r w:rsidR="00E713AB" w:rsidRPr="00DE7058">
        <w:rPr>
          <w:b/>
          <w:spacing w:val="-2"/>
        </w:rPr>
        <w:t>.12.20</w:t>
      </w:r>
      <w:r w:rsidR="00E73C0E" w:rsidRPr="00DE7058">
        <w:rPr>
          <w:b/>
          <w:spacing w:val="-2"/>
        </w:rPr>
        <w:t>19</w:t>
      </w:r>
    </w:p>
    <w:p w:rsidR="008C71B8" w:rsidRPr="00B3424F" w:rsidRDefault="008C71B8" w:rsidP="008C71B8">
      <w:pPr>
        <w:pStyle w:val="Zwykytekst1"/>
        <w:tabs>
          <w:tab w:val="left" w:leader="dot" w:pos="9360"/>
        </w:tabs>
        <w:jc w:val="both"/>
        <w:rPr>
          <w:rFonts w:ascii="Times New Roman" w:hAnsi="Times New Roman" w:cs="Times New Roman"/>
          <w:sz w:val="24"/>
          <w:szCs w:val="24"/>
        </w:rPr>
      </w:pPr>
      <w:r w:rsidRPr="00B3424F">
        <w:rPr>
          <w:rFonts w:ascii="Times New Roman" w:hAnsi="Times New Roman" w:cs="Times New Roman"/>
          <w:b/>
          <w:sz w:val="24"/>
          <w:szCs w:val="24"/>
        </w:rPr>
        <w:t>MY NIŻEJ PODPISANI</w:t>
      </w:r>
      <w:r w:rsidRPr="00B3424F">
        <w:rPr>
          <w:rFonts w:ascii="Times New Roman" w:hAnsi="Times New Roman" w:cs="Times New Roman"/>
          <w:sz w:val="24"/>
          <w:szCs w:val="24"/>
        </w:rPr>
        <w:t xml:space="preserve"> </w:t>
      </w:r>
    </w:p>
    <w:p w:rsidR="008C71B8" w:rsidRPr="00B3424F" w:rsidRDefault="008C71B8" w:rsidP="008C71B8">
      <w:pPr>
        <w:pStyle w:val="Zwykytekst1"/>
        <w:tabs>
          <w:tab w:val="left" w:leader="dot" w:pos="9360"/>
        </w:tabs>
        <w:jc w:val="both"/>
        <w:rPr>
          <w:rFonts w:ascii="Times New Roman" w:hAnsi="Times New Roman" w:cs="Times New Roman"/>
          <w:sz w:val="24"/>
          <w:szCs w:val="24"/>
        </w:rPr>
      </w:pPr>
    </w:p>
    <w:p w:rsidR="008C71B8" w:rsidRPr="00B3424F" w:rsidRDefault="008C71B8" w:rsidP="008C71B8">
      <w:pPr>
        <w:pStyle w:val="Zwykytekst1"/>
        <w:tabs>
          <w:tab w:val="left" w:leader="underscore" w:pos="9000"/>
        </w:tabs>
        <w:jc w:val="both"/>
        <w:rPr>
          <w:rFonts w:ascii="Times New Roman" w:hAnsi="Times New Roman" w:cs="Times New Roman"/>
          <w:sz w:val="24"/>
          <w:szCs w:val="24"/>
        </w:rPr>
      </w:pPr>
      <w:r w:rsidRPr="00B3424F">
        <w:rPr>
          <w:rFonts w:ascii="Times New Roman" w:hAnsi="Times New Roman" w:cs="Times New Roman"/>
          <w:sz w:val="24"/>
          <w:szCs w:val="24"/>
        </w:rPr>
        <w:t xml:space="preserve">_______________________________________________________________________ </w:t>
      </w:r>
    </w:p>
    <w:p w:rsidR="008C71B8" w:rsidRPr="00B3424F" w:rsidRDefault="008C71B8" w:rsidP="008C71B8">
      <w:pPr>
        <w:pStyle w:val="Zwykytekst1"/>
        <w:tabs>
          <w:tab w:val="left" w:leader="underscore" w:pos="9000"/>
        </w:tabs>
        <w:jc w:val="both"/>
        <w:rPr>
          <w:rFonts w:ascii="Times New Roman" w:hAnsi="Times New Roman" w:cs="Times New Roman"/>
          <w:sz w:val="24"/>
          <w:szCs w:val="24"/>
        </w:rPr>
      </w:pPr>
      <w:r w:rsidRPr="00B3424F">
        <w:rPr>
          <w:rFonts w:ascii="Times New Roman" w:hAnsi="Times New Roman" w:cs="Times New Roman"/>
          <w:sz w:val="24"/>
          <w:szCs w:val="24"/>
        </w:rPr>
        <w:t xml:space="preserve">_______________________________________________________________________ </w:t>
      </w:r>
    </w:p>
    <w:p w:rsidR="008C71B8" w:rsidRPr="00B3424F" w:rsidRDefault="008C71B8" w:rsidP="008C71B8">
      <w:pPr>
        <w:pStyle w:val="Zwykytekst1"/>
        <w:tabs>
          <w:tab w:val="left" w:leader="dot" w:pos="9360"/>
        </w:tabs>
        <w:jc w:val="both"/>
        <w:rPr>
          <w:rFonts w:ascii="Times New Roman" w:hAnsi="Times New Roman" w:cs="Times New Roman"/>
          <w:sz w:val="24"/>
          <w:szCs w:val="24"/>
        </w:rPr>
      </w:pPr>
      <w:r w:rsidRPr="00B3424F">
        <w:rPr>
          <w:rFonts w:ascii="Times New Roman" w:hAnsi="Times New Roman" w:cs="Times New Roman"/>
          <w:sz w:val="24"/>
          <w:szCs w:val="24"/>
        </w:rPr>
        <w:t>działając w imieniu i na rzecz</w:t>
      </w:r>
    </w:p>
    <w:p w:rsidR="008C71B8" w:rsidRPr="00B3424F" w:rsidRDefault="008C71B8" w:rsidP="008C71B8">
      <w:pPr>
        <w:pStyle w:val="Zwykytekst1"/>
        <w:tabs>
          <w:tab w:val="left" w:leader="underscore" w:pos="9000"/>
        </w:tabs>
        <w:jc w:val="both"/>
        <w:rPr>
          <w:rFonts w:ascii="Times New Roman" w:hAnsi="Times New Roman" w:cs="Times New Roman"/>
          <w:sz w:val="24"/>
          <w:szCs w:val="24"/>
        </w:rPr>
      </w:pPr>
      <w:r w:rsidRPr="00B3424F">
        <w:rPr>
          <w:rFonts w:ascii="Times New Roman" w:hAnsi="Times New Roman" w:cs="Times New Roman"/>
          <w:sz w:val="24"/>
          <w:szCs w:val="24"/>
        </w:rPr>
        <w:t xml:space="preserve">_______________________________________________________________________ </w:t>
      </w:r>
    </w:p>
    <w:p w:rsidR="008C71B8" w:rsidRPr="00B3424F" w:rsidRDefault="008C71B8" w:rsidP="008C71B8">
      <w:pPr>
        <w:pStyle w:val="Zwykytekst1"/>
        <w:tabs>
          <w:tab w:val="left" w:leader="underscore" w:pos="9000"/>
        </w:tabs>
        <w:jc w:val="both"/>
        <w:rPr>
          <w:rFonts w:ascii="Times New Roman" w:hAnsi="Times New Roman" w:cs="Times New Roman"/>
          <w:sz w:val="24"/>
          <w:szCs w:val="24"/>
        </w:rPr>
      </w:pPr>
      <w:r w:rsidRPr="00B3424F">
        <w:rPr>
          <w:rFonts w:ascii="Times New Roman" w:hAnsi="Times New Roman" w:cs="Times New Roman"/>
          <w:sz w:val="24"/>
          <w:szCs w:val="24"/>
        </w:rPr>
        <w:t xml:space="preserve">_______________________________________________________________________ </w:t>
      </w:r>
    </w:p>
    <w:p w:rsidR="008C71B8" w:rsidRPr="00B3424F" w:rsidRDefault="008C71B8" w:rsidP="008C71B8">
      <w:pPr>
        <w:pStyle w:val="Zwykytekst1"/>
        <w:tabs>
          <w:tab w:val="left" w:leader="dot" w:pos="9072"/>
        </w:tabs>
        <w:jc w:val="center"/>
        <w:rPr>
          <w:rFonts w:ascii="Times New Roman" w:hAnsi="Times New Roman" w:cs="Times New Roman"/>
          <w:i/>
          <w:sz w:val="24"/>
          <w:szCs w:val="24"/>
        </w:rPr>
      </w:pPr>
      <w:r w:rsidRPr="00B3424F">
        <w:rPr>
          <w:rFonts w:ascii="Times New Roman" w:hAnsi="Times New Roman" w:cs="Times New Roman"/>
          <w:i/>
          <w:sz w:val="24"/>
          <w:szCs w:val="24"/>
        </w:rPr>
        <w:t xml:space="preserve"> (nazwa (firma) dokładny adres Wykonawcy/Wykonawców)</w:t>
      </w:r>
    </w:p>
    <w:p w:rsidR="008C71B8" w:rsidRPr="00B3424F" w:rsidRDefault="008C71B8" w:rsidP="008C71B8">
      <w:pPr>
        <w:pStyle w:val="Zwykytekst1"/>
        <w:tabs>
          <w:tab w:val="left" w:leader="dot" w:pos="9072"/>
        </w:tabs>
        <w:jc w:val="center"/>
        <w:rPr>
          <w:rFonts w:ascii="Times New Roman" w:hAnsi="Times New Roman" w:cs="Times New Roman"/>
          <w:i/>
          <w:sz w:val="24"/>
          <w:szCs w:val="24"/>
        </w:rPr>
      </w:pPr>
      <w:r w:rsidRPr="00B3424F">
        <w:rPr>
          <w:rFonts w:ascii="Times New Roman" w:hAnsi="Times New Roman" w:cs="Times New Roman"/>
          <w:i/>
          <w:sz w:val="24"/>
          <w:szCs w:val="24"/>
        </w:rPr>
        <w:t>(w przypadku składania oferty przez podmioty występujące wspólnie podać nazwy(firmy) i dokładne adresy wszystkich wspólników spółki cywilnej lub członków konsorcjum)</w:t>
      </w:r>
    </w:p>
    <w:p w:rsidR="008C71B8" w:rsidRPr="00B3424F" w:rsidRDefault="008C71B8" w:rsidP="008C71B8">
      <w:pPr>
        <w:pStyle w:val="Zwykytekst1"/>
        <w:tabs>
          <w:tab w:val="left" w:leader="dot" w:pos="9072"/>
        </w:tabs>
        <w:rPr>
          <w:rFonts w:ascii="Times New Roman" w:hAnsi="Times New Roman" w:cs="Times New Roman"/>
          <w:i/>
          <w:sz w:val="24"/>
          <w:szCs w:val="24"/>
        </w:rPr>
      </w:pPr>
    </w:p>
    <w:p w:rsidR="008C71B8" w:rsidRPr="00B3424F" w:rsidRDefault="008C71B8" w:rsidP="008C71B8">
      <w:pPr>
        <w:pStyle w:val="Zwykytekst1"/>
        <w:tabs>
          <w:tab w:val="left" w:leader="dot" w:pos="9072"/>
        </w:tabs>
        <w:rPr>
          <w:rFonts w:ascii="Times New Roman" w:hAnsi="Times New Roman" w:cs="Times New Roman"/>
          <w:i/>
          <w:sz w:val="24"/>
          <w:szCs w:val="24"/>
        </w:rPr>
      </w:pPr>
    </w:p>
    <w:p w:rsidR="008C71B8" w:rsidRPr="00B3424F" w:rsidRDefault="008C71B8" w:rsidP="008C71B8">
      <w:pPr>
        <w:pStyle w:val="Zwykytekst1"/>
        <w:numPr>
          <w:ilvl w:val="0"/>
          <w:numId w:val="2"/>
        </w:numPr>
        <w:tabs>
          <w:tab w:val="left" w:pos="284"/>
        </w:tabs>
        <w:ind w:left="284" w:hanging="284"/>
        <w:jc w:val="both"/>
        <w:rPr>
          <w:rFonts w:ascii="Times New Roman" w:hAnsi="Times New Roman" w:cs="Times New Roman"/>
          <w:b/>
          <w:bCs/>
          <w:sz w:val="24"/>
          <w:szCs w:val="24"/>
        </w:rPr>
      </w:pPr>
      <w:r w:rsidRPr="00B3424F">
        <w:rPr>
          <w:rFonts w:ascii="Times New Roman" w:hAnsi="Times New Roman" w:cs="Times New Roman"/>
          <w:b/>
          <w:sz w:val="24"/>
          <w:szCs w:val="24"/>
        </w:rPr>
        <w:t>SKŁADAMY OFERTĘ</w:t>
      </w:r>
      <w:r w:rsidRPr="00B3424F">
        <w:rPr>
          <w:rFonts w:ascii="Times New Roman" w:hAnsi="Times New Roman" w:cs="Times New Roman"/>
          <w:sz w:val="24"/>
          <w:szCs w:val="24"/>
        </w:rPr>
        <w:t xml:space="preserve"> na wykonanie przedmiotu zamówienia zgodnie z treścią SIWZ.</w:t>
      </w:r>
    </w:p>
    <w:p w:rsidR="008C71B8" w:rsidRPr="00B3424F" w:rsidRDefault="008C71B8" w:rsidP="008C71B8">
      <w:pPr>
        <w:pStyle w:val="Zwykytekst1"/>
        <w:tabs>
          <w:tab w:val="left" w:pos="284"/>
        </w:tabs>
        <w:ind w:left="284"/>
        <w:jc w:val="both"/>
        <w:rPr>
          <w:rFonts w:ascii="Times New Roman" w:hAnsi="Times New Roman" w:cs="Times New Roman"/>
          <w:b/>
          <w:bCs/>
          <w:sz w:val="24"/>
          <w:szCs w:val="24"/>
        </w:rPr>
      </w:pPr>
    </w:p>
    <w:p w:rsidR="005221D7" w:rsidRPr="00B3424F" w:rsidRDefault="008C71B8" w:rsidP="005221D7">
      <w:pPr>
        <w:pStyle w:val="Zwykytekst1"/>
        <w:numPr>
          <w:ilvl w:val="0"/>
          <w:numId w:val="2"/>
        </w:numPr>
        <w:tabs>
          <w:tab w:val="left" w:pos="284"/>
        </w:tabs>
        <w:ind w:left="284" w:hanging="284"/>
        <w:jc w:val="both"/>
        <w:rPr>
          <w:rFonts w:ascii="Times New Roman" w:hAnsi="Times New Roman" w:cs="Times New Roman"/>
          <w:sz w:val="24"/>
          <w:szCs w:val="24"/>
        </w:rPr>
      </w:pPr>
      <w:r w:rsidRPr="00B3424F">
        <w:rPr>
          <w:rFonts w:ascii="Times New Roman" w:hAnsi="Times New Roman" w:cs="Times New Roman"/>
          <w:b/>
          <w:sz w:val="24"/>
          <w:szCs w:val="24"/>
        </w:rPr>
        <w:t>OŚWIADCZAMY,</w:t>
      </w:r>
      <w:r w:rsidRPr="00B3424F">
        <w:rPr>
          <w:rFonts w:ascii="Times New Roman" w:hAnsi="Times New Roman" w:cs="Times New Roman"/>
          <w:sz w:val="24"/>
          <w:szCs w:val="24"/>
        </w:rPr>
        <w:t xml:space="preserve"> że zapoznaliśmy się z ogłoszeniem o zamówieniu, SIWZ oraz wyjaśnieniami </w:t>
      </w:r>
      <w:r w:rsidRPr="00B3424F">
        <w:rPr>
          <w:rFonts w:ascii="Times New Roman" w:hAnsi="Times New Roman" w:cs="Times New Roman"/>
          <w:sz w:val="24"/>
          <w:szCs w:val="24"/>
        </w:rPr>
        <w:br/>
        <w:t>i zmianami SIWZ przekazanymi przez Zamawiającego i uznajemy się za związanych określonymi w nich postanowieniami i zasadami postępowania.</w:t>
      </w:r>
    </w:p>
    <w:p w:rsidR="005221D7" w:rsidRPr="00B3424F" w:rsidRDefault="005221D7" w:rsidP="005221D7">
      <w:pPr>
        <w:pStyle w:val="Akapitzlist"/>
        <w:rPr>
          <w:rFonts w:ascii="Times New Roman" w:hAnsi="Times New Roman" w:cs="Times New Roman"/>
          <w:b/>
          <w:sz w:val="24"/>
          <w:szCs w:val="24"/>
        </w:rPr>
      </w:pPr>
    </w:p>
    <w:p w:rsidR="008C71B8" w:rsidRPr="00B3424F" w:rsidRDefault="008C71B8" w:rsidP="00B3424F">
      <w:pPr>
        <w:pStyle w:val="Zwykytekst1"/>
        <w:numPr>
          <w:ilvl w:val="1"/>
          <w:numId w:val="15"/>
        </w:numPr>
        <w:tabs>
          <w:tab w:val="left" w:pos="284"/>
        </w:tabs>
        <w:jc w:val="both"/>
        <w:rPr>
          <w:rFonts w:ascii="Times New Roman" w:hAnsi="Times New Roman" w:cs="Times New Roman"/>
          <w:sz w:val="24"/>
          <w:szCs w:val="24"/>
        </w:rPr>
      </w:pPr>
      <w:r w:rsidRPr="00B3424F">
        <w:rPr>
          <w:rFonts w:ascii="Times New Roman" w:hAnsi="Times New Roman" w:cs="Times New Roman"/>
          <w:b/>
          <w:sz w:val="24"/>
          <w:szCs w:val="24"/>
        </w:rPr>
        <w:t>OFERUJEMY</w:t>
      </w:r>
      <w:r w:rsidR="005221D7" w:rsidRPr="00B3424F">
        <w:rPr>
          <w:rFonts w:ascii="Times New Roman" w:hAnsi="Times New Roman" w:cs="Times New Roman"/>
          <w:b/>
          <w:sz w:val="24"/>
          <w:szCs w:val="24"/>
        </w:rPr>
        <w:t xml:space="preserve"> </w:t>
      </w:r>
      <w:r w:rsidRPr="00B3424F">
        <w:rPr>
          <w:rFonts w:ascii="Times New Roman" w:hAnsi="Times New Roman" w:cs="Times New Roman"/>
          <w:sz w:val="24"/>
          <w:szCs w:val="24"/>
        </w:rPr>
        <w:t>wykonanie całego przedmiotu zamówienia</w:t>
      </w:r>
      <w:r w:rsidRPr="00B3424F">
        <w:rPr>
          <w:rFonts w:ascii="Times New Roman" w:hAnsi="Times New Roman" w:cs="Times New Roman"/>
          <w:b/>
          <w:sz w:val="24"/>
          <w:szCs w:val="24"/>
        </w:rPr>
        <w:t xml:space="preserve"> za łączną cenę brutto:</w:t>
      </w:r>
    </w:p>
    <w:p w:rsidR="008C71B8" w:rsidRPr="00B3424F" w:rsidRDefault="008C71B8" w:rsidP="008C71B8">
      <w:pPr>
        <w:pStyle w:val="Zwykytekst1"/>
        <w:tabs>
          <w:tab w:val="left" w:pos="284"/>
        </w:tabs>
        <w:spacing w:line="360" w:lineRule="auto"/>
        <w:ind w:left="283"/>
        <w:jc w:val="both"/>
        <w:rPr>
          <w:rFonts w:ascii="Times New Roman" w:hAnsi="Times New Roman" w:cs="Times New Roman"/>
          <w:b/>
          <w:sz w:val="24"/>
          <w:szCs w:val="24"/>
        </w:rPr>
      </w:pPr>
      <w:r w:rsidRPr="00B3424F">
        <w:rPr>
          <w:rFonts w:ascii="Times New Roman" w:hAnsi="Times New Roman" w:cs="Times New Roman"/>
          <w:b/>
          <w:sz w:val="24"/>
          <w:szCs w:val="24"/>
        </w:rPr>
        <w:t xml:space="preserve">_________________________ zł </w:t>
      </w:r>
    </w:p>
    <w:p w:rsidR="008C71B8" w:rsidRPr="00B3424F" w:rsidRDefault="008C71B8" w:rsidP="008C71B8">
      <w:pPr>
        <w:pStyle w:val="Zwykytekst1"/>
        <w:tabs>
          <w:tab w:val="left" w:pos="284"/>
        </w:tabs>
        <w:spacing w:line="360" w:lineRule="auto"/>
        <w:ind w:left="283"/>
        <w:jc w:val="both"/>
        <w:rPr>
          <w:rFonts w:ascii="Times New Roman" w:hAnsi="Times New Roman" w:cs="Times New Roman"/>
          <w:b/>
          <w:sz w:val="24"/>
          <w:szCs w:val="24"/>
        </w:rPr>
      </w:pPr>
      <w:r w:rsidRPr="00B3424F">
        <w:rPr>
          <w:rFonts w:ascii="Times New Roman" w:hAnsi="Times New Roman" w:cs="Times New Roman"/>
          <w:b/>
          <w:sz w:val="24"/>
          <w:szCs w:val="24"/>
        </w:rPr>
        <w:t xml:space="preserve">(słownie złotych:_______________________________________________) </w:t>
      </w:r>
    </w:p>
    <w:p w:rsidR="00881422" w:rsidRPr="00B3424F" w:rsidRDefault="00A00AC0" w:rsidP="008C71B8">
      <w:pPr>
        <w:pStyle w:val="Zwykytekst1"/>
        <w:tabs>
          <w:tab w:val="left" w:pos="284"/>
        </w:tabs>
        <w:spacing w:line="360" w:lineRule="auto"/>
        <w:ind w:left="283"/>
        <w:jc w:val="both"/>
        <w:rPr>
          <w:rFonts w:ascii="Times New Roman" w:hAnsi="Times New Roman" w:cs="Times New Roman"/>
          <w:sz w:val="24"/>
          <w:szCs w:val="24"/>
        </w:rPr>
      </w:pPr>
      <w:r w:rsidRPr="00B3424F">
        <w:rPr>
          <w:rFonts w:ascii="Times New Roman" w:hAnsi="Times New Roman" w:cs="Times New Roman"/>
          <w:sz w:val="24"/>
          <w:szCs w:val="24"/>
        </w:rPr>
        <w:t>w tym podatek vat 23%</w:t>
      </w:r>
      <w:r w:rsidR="005221D7" w:rsidRPr="00B3424F">
        <w:rPr>
          <w:rFonts w:ascii="Times New Roman" w:hAnsi="Times New Roman" w:cs="Times New Roman"/>
          <w:sz w:val="24"/>
          <w:szCs w:val="24"/>
        </w:rPr>
        <w:t xml:space="preserve">, </w:t>
      </w:r>
      <w:r w:rsidR="009B72E8" w:rsidRPr="00B3424F">
        <w:rPr>
          <w:rFonts w:ascii="Times New Roman" w:hAnsi="Times New Roman" w:cs="Times New Roman"/>
          <w:sz w:val="24"/>
          <w:szCs w:val="24"/>
        </w:rPr>
        <w:t xml:space="preserve">przy czym ryczałtowe wynagrodzenie miesięczne brutto wynosi: </w:t>
      </w:r>
    </w:p>
    <w:p w:rsidR="009B72E8" w:rsidRPr="00B3424F" w:rsidRDefault="009B72E8" w:rsidP="009B72E8">
      <w:pPr>
        <w:pStyle w:val="Zwykytekst1"/>
        <w:tabs>
          <w:tab w:val="left" w:pos="284"/>
        </w:tabs>
        <w:spacing w:line="360" w:lineRule="auto"/>
        <w:ind w:left="283"/>
        <w:jc w:val="both"/>
        <w:rPr>
          <w:rFonts w:ascii="Times New Roman" w:hAnsi="Times New Roman" w:cs="Times New Roman"/>
          <w:b/>
          <w:sz w:val="24"/>
          <w:szCs w:val="24"/>
        </w:rPr>
      </w:pPr>
      <w:r w:rsidRPr="00B3424F">
        <w:rPr>
          <w:rFonts w:ascii="Times New Roman" w:hAnsi="Times New Roman" w:cs="Times New Roman"/>
          <w:b/>
          <w:sz w:val="24"/>
          <w:szCs w:val="24"/>
        </w:rPr>
        <w:t xml:space="preserve">_________________________ zł </w:t>
      </w:r>
    </w:p>
    <w:p w:rsidR="009B72E8" w:rsidRPr="00B3424F" w:rsidRDefault="009B72E8" w:rsidP="009B72E8">
      <w:pPr>
        <w:pStyle w:val="Zwykytekst1"/>
        <w:tabs>
          <w:tab w:val="left" w:pos="284"/>
        </w:tabs>
        <w:spacing w:line="360" w:lineRule="auto"/>
        <w:ind w:left="283"/>
        <w:jc w:val="both"/>
        <w:rPr>
          <w:rFonts w:ascii="Times New Roman" w:hAnsi="Times New Roman" w:cs="Times New Roman"/>
          <w:b/>
          <w:sz w:val="24"/>
          <w:szCs w:val="24"/>
        </w:rPr>
      </w:pPr>
      <w:r w:rsidRPr="00B3424F">
        <w:rPr>
          <w:rFonts w:ascii="Times New Roman" w:hAnsi="Times New Roman" w:cs="Times New Roman"/>
          <w:b/>
          <w:sz w:val="24"/>
          <w:szCs w:val="24"/>
        </w:rPr>
        <w:t xml:space="preserve">(słownie złotych:_______________________________________________) </w:t>
      </w:r>
    </w:p>
    <w:p w:rsidR="005221D7" w:rsidRPr="00B3424F" w:rsidRDefault="005221D7" w:rsidP="004A4772">
      <w:pPr>
        <w:pStyle w:val="Zwykytekst1"/>
        <w:tabs>
          <w:tab w:val="left" w:pos="284"/>
        </w:tabs>
        <w:spacing w:line="360" w:lineRule="auto"/>
        <w:jc w:val="both"/>
        <w:rPr>
          <w:rFonts w:ascii="Times New Roman" w:hAnsi="Times New Roman" w:cs="Times New Roman"/>
          <w:sz w:val="24"/>
          <w:szCs w:val="24"/>
        </w:rPr>
      </w:pPr>
    </w:p>
    <w:p w:rsidR="009B72E8" w:rsidRPr="00B3424F" w:rsidRDefault="008C71B8" w:rsidP="00B3424F">
      <w:pPr>
        <w:pStyle w:val="Zwykytekst1"/>
        <w:numPr>
          <w:ilvl w:val="0"/>
          <w:numId w:val="15"/>
        </w:numPr>
        <w:tabs>
          <w:tab w:val="left" w:pos="284"/>
        </w:tabs>
        <w:jc w:val="both"/>
        <w:rPr>
          <w:rFonts w:ascii="Times New Roman" w:hAnsi="Times New Roman" w:cs="Times New Roman"/>
          <w:i/>
          <w:iCs/>
          <w:sz w:val="24"/>
          <w:szCs w:val="24"/>
        </w:rPr>
      </w:pPr>
      <w:r w:rsidRPr="00B3424F">
        <w:rPr>
          <w:rFonts w:ascii="Times New Roman" w:hAnsi="Times New Roman" w:cs="Times New Roman"/>
          <w:b/>
          <w:iCs/>
          <w:sz w:val="24"/>
          <w:szCs w:val="24"/>
        </w:rPr>
        <w:t>DEKLARUJEMY</w:t>
      </w:r>
      <w:r w:rsidR="009B72E8" w:rsidRPr="00B3424F">
        <w:rPr>
          <w:rFonts w:ascii="Times New Roman" w:hAnsi="Times New Roman" w:cs="Times New Roman"/>
          <w:b/>
          <w:iCs/>
          <w:sz w:val="24"/>
          <w:szCs w:val="24"/>
        </w:rPr>
        <w:t>:</w:t>
      </w:r>
      <w:r w:rsidR="007401F4" w:rsidRPr="00B3424F">
        <w:rPr>
          <w:rFonts w:ascii="Times New Roman" w:hAnsi="Times New Roman" w:cs="Times New Roman"/>
          <w:b/>
          <w:iCs/>
          <w:sz w:val="24"/>
          <w:szCs w:val="24"/>
        </w:rPr>
        <w:t xml:space="preserve"> </w:t>
      </w:r>
      <w:r w:rsidR="007401F4" w:rsidRPr="00B3424F">
        <w:rPr>
          <w:rFonts w:ascii="Times New Roman" w:hAnsi="Times New Roman" w:cs="Times New Roman"/>
          <w:b/>
          <w:i/>
          <w:iCs/>
          <w:sz w:val="24"/>
          <w:szCs w:val="24"/>
        </w:rPr>
        <w:t>(kryterium)</w:t>
      </w:r>
    </w:p>
    <w:p w:rsidR="0027303F" w:rsidRPr="005D0E82" w:rsidRDefault="00C6591E" w:rsidP="005D0E82">
      <w:pPr>
        <w:contextualSpacing/>
        <w:jc w:val="both"/>
        <w:rPr>
          <w:bCs/>
        </w:rPr>
      </w:pPr>
      <w:r w:rsidRPr="005D0E82">
        <w:rPr>
          <w:iCs/>
        </w:rPr>
        <w:t>4.1.</w:t>
      </w:r>
      <w:r w:rsidR="007C7630" w:rsidRPr="005D0E82">
        <w:rPr>
          <w:iCs/>
        </w:rPr>
        <w:t>Usunięcie</w:t>
      </w:r>
      <w:r w:rsidR="009B72E8" w:rsidRPr="005D0E82">
        <w:rPr>
          <w:iCs/>
        </w:rPr>
        <w:t xml:space="preserve"> usterki/awarii </w:t>
      </w:r>
      <w:r w:rsidR="00FA58FE" w:rsidRPr="005D0E82">
        <w:rPr>
          <w:iCs/>
        </w:rPr>
        <w:t>klimatyzacji precyzyjnej</w:t>
      </w:r>
      <w:r w:rsidR="00F433F8" w:rsidRPr="005D0E82">
        <w:rPr>
          <w:iCs/>
        </w:rPr>
        <w:t xml:space="preserve"> oraz agregatu wody lodowej</w:t>
      </w:r>
      <w:r w:rsidR="00FA58FE" w:rsidRPr="005D0E82">
        <w:rPr>
          <w:iCs/>
        </w:rPr>
        <w:t xml:space="preserve"> </w:t>
      </w:r>
      <w:r w:rsidR="009B72E8" w:rsidRPr="005D0E82">
        <w:rPr>
          <w:iCs/>
        </w:rPr>
        <w:t>powodującej przerwę w działaniu usług w czasie nie dłuższym niż ……. godzin od chwili zgłoszenia</w:t>
      </w:r>
      <w:r w:rsidR="0027303F" w:rsidRPr="005D0E82">
        <w:rPr>
          <w:iCs/>
        </w:rPr>
        <w:t xml:space="preserve">. </w:t>
      </w:r>
      <w:r w:rsidR="0027303F" w:rsidRPr="005D0E82">
        <w:rPr>
          <w:bCs/>
        </w:rPr>
        <w:t xml:space="preserve">Nie dotyczy w przypadku awarii wymagającej wymiany części. </w:t>
      </w:r>
    </w:p>
    <w:p w:rsidR="005D0E82" w:rsidRDefault="005D0E82" w:rsidP="005D0E82">
      <w:pPr>
        <w:pStyle w:val="Akapitzlist"/>
        <w:contextualSpacing/>
        <w:jc w:val="both"/>
        <w:rPr>
          <w:rFonts w:ascii="Times New Roman" w:hAnsi="Times New Roman" w:cs="Times New Roman"/>
          <w:iCs/>
          <w:sz w:val="24"/>
          <w:szCs w:val="24"/>
          <w:lang w:eastAsia="ar-SA"/>
        </w:rPr>
      </w:pPr>
    </w:p>
    <w:p w:rsidR="0027303F" w:rsidRPr="00B3424F" w:rsidRDefault="00FA58FE" w:rsidP="005D0E82">
      <w:pPr>
        <w:pStyle w:val="Akapitzlist"/>
        <w:ind w:left="0"/>
        <w:contextualSpacing/>
        <w:jc w:val="both"/>
        <w:rPr>
          <w:rFonts w:ascii="Times New Roman" w:hAnsi="Times New Roman" w:cs="Times New Roman"/>
          <w:bCs/>
          <w:sz w:val="24"/>
          <w:szCs w:val="24"/>
        </w:rPr>
      </w:pPr>
      <w:r w:rsidRPr="00B3424F">
        <w:rPr>
          <w:rFonts w:ascii="Times New Roman" w:hAnsi="Times New Roman" w:cs="Times New Roman"/>
          <w:iCs/>
          <w:sz w:val="24"/>
          <w:szCs w:val="24"/>
        </w:rPr>
        <w:t xml:space="preserve">4.2. </w:t>
      </w:r>
      <w:r w:rsidR="00C6591E" w:rsidRPr="00B3424F">
        <w:rPr>
          <w:rFonts w:ascii="Times New Roman" w:hAnsi="Times New Roman" w:cs="Times New Roman"/>
          <w:iCs/>
          <w:sz w:val="24"/>
          <w:szCs w:val="24"/>
        </w:rPr>
        <w:t>Usunięcie usterki/awarii</w:t>
      </w:r>
      <w:r w:rsidRPr="00B3424F">
        <w:rPr>
          <w:rFonts w:ascii="Times New Roman" w:hAnsi="Times New Roman" w:cs="Times New Roman"/>
          <w:iCs/>
          <w:sz w:val="24"/>
          <w:szCs w:val="24"/>
        </w:rPr>
        <w:t xml:space="preserve"> pozostałego sprzętu/urządzenia</w:t>
      </w:r>
      <w:r w:rsidR="00F433F8">
        <w:rPr>
          <w:rFonts w:ascii="Times New Roman" w:hAnsi="Times New Roman" w:cs="Times New Roman"/>
          <w:iCs/>
          <w:sz w:val="24"/>
          <w:szCs w:val="24"/>
        </w:rPr>
        <w:t>/ instalacji</w:t>
      </w:r>
      <w:r w:rsidR="00C6591E" w:rsidRPr="00B3424F">
        <w:rPr>
          <w:rFonts w:ascii="Times New Roman" w:hAnsi="Times New Roman" w:cs="Times New Roman"/>
          <w:iCs/>
          <w:sz w:val="24"/>
          <w:szCs w:val="24"/>
        </w:rPr>
        <w:t xml:space="preserve"> powodującej przerwę w działaniu usług w czasie nie dłuższym niż ……. godzin od chwili zgłoszenia</w:t>
      </w:r>
      <w:r w:rsidR="0027303F">
        <w:rPr>
          <w:rFonts w:ascii="Times New Roman" w:hAnsi="Times New Roman" w:cs="Times New Roman"/>
          <w:iCs/>
          <w:sz w:val="24"/>
          <w:szCs w:val="24"/>
        </w:rPr>
        <w:t>.</w:t>
      </w:r>
      <w:r w:rsidR="0027303F" w:rsidRPr="0027303F">
        <w:rPr>
          <w:bCs/>
        </w:rPr>
        <w:t xml:space="preserve"> </w:t>
      </w:r>
      <w:r w:rsidR="0027303F">
        <w:rPr>
          <w:rFonts w:ascii="Times New Roman" w:hAnsi="Times New Roman" w:cs="Times New Roman"/>
          <w:bCs/>
          <w:sz w:val="24"/>
          <w:szCs w:val="24"/>
        </w:rPr>
        <w:t xml:space="preserve">Nie dotyczy w przypadku awarii wymagającej wymiany części. </w:t>
      </w:r>
    </w:p>
    <w:p w:rsidR="00C6591E" w:rsidRPr="00B3424F" w:rsidRDefault="00C6591E" w:rsidP="00FA58FE">
      <w:pPr>
        <w:pStyle w:val="Zwykytekst1"/>
        <w:tabs>
          <w:tab w:val="left" w:pos="284"/>
        </w:tabs>
        <w:ind w:left="426" w:hanging="426"/>
        <w:jc w:val="both"/>
        <w:rPr>
          <w:rFonts w:ascii="Times New Roman" w:hAnsi="Times New Roman" w:cs="Times New Roman"/>
          <w:iCs/>
          <w:sz w:val="24"/>
          <w:szCs w:val="24"/>
        </w:rPr>
      </w:pPr>
    </w:p>
    <w:p w:rsidR="003275C3" w:rsidRPr="00B3424F" w:rsidRDefault="00FA58FE" w:rsidP="00FA58FE">
      <w:pPr>
        <w:pStyle w:val="Zwykytekst1"/>
        <w:tabs>
          <w:tab w:val="left" w:pos="284"/>
        </w:tabs>
        <w:jc w:val="both"/>
        <w:rPr>
          <w:rFonts w:ascii="Times New Roman" w:hAnsi="Times New Roman" w:cs="Times New Roman"/>
          <w:iCs/>
          <w:sz w:val="24"/>
          <w:szCs w:val="24"/>
        </w:rPr>
      </w:pPr>
      <w:r w:rsidRPr="00B3424F">
        <w:rPr>
          <w:rFonts w:ascii="Times New Roman" w:hAnsi="Times New Roman" w:cs="Times New Roman"/>
          <w:iCs/>
          <w:sz w:val="24"/>
          <w:szCs w:val="24"/>
        </w:rPr>
        <w:t xml:space="preserve">4.3. </w:t>
      </w:r>
      <w:r w:rsidR="003275C3" w:rsidRPr="00B3424F">
        <w:rPr>
          <w:rFonts w:ascii="Times New Roman" w:hAnsi="Times New Roman" w:cs="Times New Roman"/>
          <w:iCs/>
          <w:sz w:val="24"/>
          <w:szCs w:val="24"/>
        </w:rPr>
        <w:t>Zatrudnienie osoby bezrobotnej</w:t>
      </w:r>
      <w:r w:rsidRPr="00B3424F">
        <w:rPr>
          <w:rFonts w:ascii="Times New Roman" w:hAnsi="Times New Roman" w:cs="Times New Roman"/>
          <w:iCs/>
          <w:sz w:val="24"/>
          <w:szCs w:val="24"/>
        </w:rPr>
        <w:t>:</w:t>
      </w:r>
      <w:r w:rsidR="003275C3" w:rsidRPr="00B3424F">
        <w:rPr>
          <w:rFonts w:ascii="Times New Roman" w:hAnsi="Times New Roman" w:cs="Times New Roman"/>
          <w:iCs/>
          <w:sz w:val="24"/>
          <w:szCs w:val="24"/>
        </w:rPr>
        <w:t xml:space="preserve"> tak</w:t>
      </w:r>
      <w:r w:rsidR="00E10B11" w:rsidRPr="00B3424F">
        <w:rPr>
          <w:rFonts w:ascii="Times New Roman" w:hAnsi="Times New Roman" w:cs="Times New Roman"/>
          <w:iCs/>
          <w:sz w:val="24"/>
          <w:szCs w:val="24"/>
        </w:rPr>
        <w:t xml:space="preserve"> </w:t>
      </w:r>
      <w:r w:rsidR="003275C3" w:rsidRPr="00B3424F">
        <w:rPr>
          <w:rFonts w:ascii="Times New Roman" w:hAnsi="Times New Roman" w:cs="Times New Roman"/>
          <w:iCs/>
          <w:sz w:val="24"/>
          <w:szCs w:val="24"/>
        </w:rPr>
        <w:t>/</w:t>
      </w:r>
      <w:r w:rsidR="00E10B11" w:rsidRPr="00B3424F">
        <w:rPr>
          <w:rFonts w:ascii="Times New Roman" w:hAnsi="Times New Roman" w:cs="Times New Roman"/>
          <w:iCs/>
          <w:sz w:val="24"/>
          <w:szCs w:val="24"/>
        </w:rPr>
        <w:t xml:space="preserve"> </w:t>
      </w:r>
      <w:r w:rsidR="003275C3" w:rsidRPr="00B3424F">
        <w:rPr>
          <w:rFonts w:ascii="Times New Roman" w:hAnsi="Times New Roman" w:cs="Times New Roman"/>
          <w:iCs/>
          <w:sz w:val="24"/>
          <w:szCs w:val="24"/>
        </w:rPr>
        <w:t>nie</w:t>
      </w:r>
      <w:r w:rsidR="00E10B11" w:rsidRPr="00B3424F">
        <w:rPr>
          <w:rFonts w:ascii="Times New Roman" w:hAnsi="Times New Roman" w:cs="Times New Roman"/>
          <w:iCs/>
          <w:sz w:val="24"/>
          <w:szCs w:val="24"/>
        </w:rPr>
        <w:t xml:space="preserve"> </w:t>
      </w:r>
      <w:r w:rsidR="003275C3" w:rsidRPr="00B3424F">
        <w:rPr>
          <w:rFonts w:ascii="Times New Roman" w:hAnsi="Times New Roman" w:cs="Times New Roman"/>
          <w:iCs/>
          <w:sz w:val="24"/>
          <w:szCs w:val="24"/>
        </w:rPr>
        <w:t>*</w:t>
      </w:r>
    </w:p>
    <w:p w:rsidR="00FA58FE" w:rsidRPr="00B3424F" w:rsidRDefault="00FA58FE" w:rsidP="009B72E8">
      <w:pPr>
        <w:pStyle w:val="Zwykytekst1"/>
        <w:tabs>
          <w:tab w:val="left" w:pos="284"/>
        </w:tabs>
        <w:ind w:left="360"/>
        <w:jc w:val="both"/>
        <w:rPr>
          <w:rFonts w:ascii="Times New Roman" w:hAnsi="Times New Roman" w:cs="Times New Roman"/>
          <w:iCs/>
          <w:sz w:val="24"/>
          <w:szCs w:val="24"/>
          <w:highlight w:val="yellow"/>
        </w:rPr>
      </w:pPr>
      <w:bookmarkStart w:id="0" w:name="_GoBack"/>
      <w:bookmarkEnd w:id="0"/>
    </w:p>
    <w:p w:rsidR="003275C3" w:rsidRPr="00B3424F" w:rsidRDefault="00E10B11" w:rsidP="00E10B11">
      <w:pPr>
        <w:pStyle w:val="Zwykytekst1"/>
        <w:tabs>
          <w:tab w:val="left" w:pos="284"/>
        </w:tabs>
        <w:ind w:left="360"/>
        <w:jc w:val="both"/>
        <w:rPr>
          <w:rFonts w:ascii="Times New Roman" w:hAnsi="Times New Roman" w:cs="Times New Roman"/>
          <w:i/>
          <w:iCs/>
          <w:sz w:val="24"/>
          <w:szCs w:val="24"/>
        </w:rPr>
      </w:pPr>
      <w:r w:rsidRPr="00B3424F">
        <w:rPr>
          <w:rFonts w:ascii="Times New Roman" w:hAnsi="Times New Roman" w:cs="Times New Roman"/>
          <w:i/>
          <w:iCs/>
          <w:sz w:val="24"/>
          <w:szCs w:val="24"/>
        </w:rPr>
        <w:t>* niepotrzebne skreślić</w:t>
      </w:r>
    </w:p>
    <w:p w:rsidR="009B72E8" w:rsidRPr="00B3424F" w:rsidRDefault="009B72E8" w:rsidP="009B72E8">
      <w:pPr>
        <w:pStyle w:val="Zwykytekst1"/>
        <w:tabs>
          <w:tab w:val="left" w:pos="284"/>
        </w:tabs>
        <w:ind w:left="142"/>
        <w:jc w:val="both"/>
        <w:rPr>
          <w:rFonts w:ascii="Times New Roman" w:hAnsi="Times New Roman" w:cs="Times New Roman"/>
          <w:sz w:val="24"/>
          <w:szCs w:val="24"/>
        </w:rPr>
      </w:pPr>
      <w:r w:rsidRPr="00B3424F">
        <w:rPr>
          <w:rFonts w:ascii="Times New Roman" w:hAnsi="Times New Roman" w:cs="Times New Roman"/>
          <w:iCs/>
          <w:sz w:val="24"/>
          <w:szCs w:val="24"/>
        </w:rPr>
        <w:tab/>
      </w:r>
      <w:r w:rsidRPr="00B3424F">
        <w:rPr>
          <w:rFonts w:ascii="Times New Roman" w:hAnsi="Times New Roman" w:cs="Times New Roman"/>
          <w:sz w:val="24"/>
          <w:szCs w:val="24"/>
        </w:rPr>
        <w:t xml:space="preserve"> </w:t>
      </w:r>
    </w:p>
    <w:p w:rsidR="008C71B8" w:rsidRPr="00B3424F" w:rsidRDefault="008C71B8" w:rsidP="00B3424F">
      <w:pPr>
        <w:pStyle w:val="Zwykytekst1"/>
        <w:numPr>
          <w:ilvl w:val="0"/>
          <w:numId w:val="15"/>
        </w:numPr>
        <w:tabs>
          <w:tab w:val="left" w:pos="284"/>
        </w:tabs>
        <w:ind w:left="284" w:hanging="284"/>
        <w:jc w:val="both"/>
        <w:rPr>
          <w:rFonts w:ascii="Times New Roman" w:hAnsi="Times New Roman" w:cs="Times New Roman"/>
          <w:sz w:val="24"/>
          <w:szCs w:val="24"/>
        </w:rPr>
      </w:pPr>
      <w:r w:rsidRPr="00B3424F">
        <w:rPr>
          <w:rFonts w:ascii="Times New Roman" w:hAnsi="Times New Roman" w:cs="Times New Roman"/>
          <w:b/>
          <w:sz w:val="24"/>
          <w:szCs w:val="24"/>
        </w:rPr>
        <w:t xml:space="preserve">AKCEPTUJEMY </w:t>
      </w:r>
      <w:r w:rsidR="00A058B6" w:rsidRPr="00B3424F">
        <w:rPr>
          <w:rFonts w:ascii="Times New Roman" w:hAnsi="Times New Roman" w:cs="Times New Roman"/>
          <w:sz w:val="24"/>
          <w:szCs w:val="24"/>
        </w:rPr>
        <w:t>okres i warunki gwarancji,</w:t>
      </w:r>
      <w:r w:rsidR="00A058B6" w:rsidRPr="00B3424F">
        <w:rPr>
          <w:rFonts w:ascii="Times New Roman" w:hAnsi="Times New Roman" w:cs="Times New Roman"/>
          <w:b/>
          <w:sz w:val="24"/>
          <w:szCs w:val="24"/>
        </w:rPr>
        <w:t xml:space="preserve"> </w:t>
      </w:r>
      <w:r w:rsidRPr="00B3424F">
        <w:rPr>
          <w:rFonts w:ascii="Times New Roman" w:hAnsi="Times New Roman" w:cs="Times New Roman"/>
          <w:sz w:val="24"/>
          <w:szCs w:val="24"/>
        </w:rPr>
        <w:t xml:space="preserve">warunki płatności określone </w:t>
      </w:r>
      <w:r w:rsidR="00A058B6" w:rsidRPr="00B3424F">
        <w:rPr>
          <w:rFonts w:ascii="Times New Roman" w:hAnsi="Times New Roman" w:cs="Times New Roman"/>
          <w:sz w:val="24"/>
          <w:szCs w:val="24"/>
        </w:rPr>
        <w:t xml:space="preserve">przez Zamawiającego </w:t>
      </w:r>
      <w:r w:rsidRPr="00B3424F">
        <w:rPr>
          <w:rFonts w:ascii="Times New Roman" w:hAnsi="Times New Roman" w:cs="Times New Roman"/>
          <w:sz w:val="24"/>
          <w:szCs w:val="24"/>
        </w:rPr>
        <w:t>w SIWZ.</w:t>
      </w:r>
    </w:p>
    <w:p w:rsidR="008C71B8" w:rsidRPr="00B3424F" w:rsidRDefault="008C71B8" w:rsidP="00B3424F">
      <w:pPr>
        <w:pStyle w:val="Zwykytekst1"/>
        <w:numPr>
          <w:ilvl w:val="0"/>
          <w:numId w:val="15"/>
        </w:numPr>
        <w:tabs>
          <w:tab w:val="left" w:pos="284"/>
        </w:tabs>
        <w:ind w:left="284" w:hanging="284"/>
        <w:jc w:val="both"/>
        <w:rPr>
          <w:rFonts w:ascii="Times New Roman" w:hAnsi="Times New Roman" w:cs="Times New Roman"/>
          <w:sz w:val="24"/>
          <w:szCs w:val="24"/>
        </w:rPr>
      </w:pPr>
      <w:r w:rsidRPr="00B3424F">
        <w:rPr>
          <w:rFonts w:ascii="Times New Roman" w:hAnsi="Times New Roman" w:cs="Times New Roman"/>
          <w:b/>
          <w:sz w:val="24"/>
          <w:szCs w:val="24"/>
        </w:rPr>
        <w:t>JESTEŚMY</w:t>
      </w:r>
      <w:r w:rsidRPr="00B3424F">
        <w:rPr>
          <w:rFonts w:ascii="Times New Roman" w:hAnsi="Times New Roman" w:cs="Times New Roman"/>
          <w:sz w:val="24"/>
          <w:szCs w:val="24"/>
        </w:rPr>
        <w:t xml:space="preserve"> związani ofertą przez okres wskazany w SIWZ. </w:t>
      </w:r>
    </w:p>
    <w:p w:rsidR="008C71B8" w:rsidRPr="00B3424F" w:rsidRDefault="008C71B8" w:rsidP="00B3424F">
      <w:pPr>
        <w:pStyle w:val="Zwykytekst1"/>
        <w:numPr>
          <w:ilvl w:val="0"/>
          <w:numId w:val="15"/>
        </w:numPr>
        <w:tabs>
          <w:tab w:val="left" w:pos="284"/>
        </w:tabs>
        <w:jc w:val="both"/>
        <w:rPr>
          <w:rFonts w:ascii="Times New Roman" w:hAnsi="Times New Roman" w:cs="Times New Roman"/>
          <w:sz w:val="24"/>
          <w:szCs w:val="24"/>
        </w:rPr>
      </w:pPr>
      <w:r w:rsidRPr="00B3424F">
        <w:rPr>
          <w:rFonts w:ascii="Times New Roman" w:hAnsi="Times New Roman" w:cs="Times New Roman"/>
          <w:b/>
          <w:sz w:val="24"/>
          <w:szCs w:val="24"/>
        </w:rPr>
        <w:t>OŚWIADCZAMY</w:t>
      </w:r>
      <w:r w:rsidRPr="00B3424F">
        <w:rPr>
          <w:rFonts w:ascii="Times New Roman" w:hAnsi="Times New Roman" w:cs="Times New Roman"/>
          <w:sz w:val="24"/>
          <w:szCs w:val="24"/>
        </w:rPr>
        <w:t>, że następujące części (zakresy) zamówienia wykonamy z udziałem podwykonawców:</w:t>
      </w:r>
    </w:p>
    <w:p w:rsidR="009B72E8" w:rsidRPr="00B3424F" w:rsidRDefault="009B72E8" w:rsidP="009B72E8">
      <w:pPr>
        <w:pStyle w:val="Zwykytekst1"/>
        <w:tabs>
          <w:tab w:val="left" w:pos="284"/>
        </w:tabs>
        <w:ind w:left="360"/>
        <w:jc w:val="both"/>
        <w:rPr>
          <w:rFonts w:ascii="Times New Roman" w:hAnsi="Times New Roman" w:cs="Times New Roman"/>
          <w:sz w:val="24"/>
          <w:szCs w:val="24"/>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8C71B8" w:rsidRPr="00F430BC" w:rsidTr="00C208B7">
        <w:trPr>
          <w:trHeight w:val="1266"/>
          <w:jc w:val="center"/>
        </w:trPr>
        <w:tc>
          <w:tcPr>
            <w:tcW w:w="4106" w:type="dxa"/>
            <w:gridSpan w:val="2"/>
            <w:tcBorders>
              <w:top w:val="single" w:sz="4" w:space="0" w:color="auto"/>
              <w:left w:val="single" w:sz="4" w:space="0" w:color="auto"/>
              <w:right w:val="single" w:sz="4" w:space="0" w:color="auto"/>
            </w:tcBorders>
            <w:shd w:val="clear" w:color="auto" w:fill="D9D9D9"/>
            <w:vAlign w:val="center"/>
          </w:tcPr>
          <w:p w:rsidR="008C71B8" w:rsidRPr="00B3424F" w:rsidRDefault="008C71B8" w:rsidP="00C208B7">
            <w:pPr>
              <w:jc w:val="center"/>
              <w:rPr>
                <w:rFonts w:eastAsia="Calibri"/>
                <w:lang w:eastAsia="en-US"/>
              </w:rPr>
            </w:pPr>
            <w:r w:rsidRPr="00B3424F">
              <w:rPr>
                <w:rFonts w:eastAsia="Calibri"/>
                <w:lang w:eastAsia="en-US"/>
              </w:rPr>
              <w:t>Zakres</w:t>
            </w:r>
          </w:p>
        </w:tc>
        <w:tc>
          <w:tcPr>
            <w:tcW w:w="3119" w:type="dxa"/>
            <w:shd w:val="clear" w:color="auto" w:fill="D9D9D9"/>
            <w:vAlign w:val="center"/>
          </w:tcPr>
          <w:p w:rsidR="008C71B8" w:rsidRPr="00B3424F" w:rsidRDefault="008C71B8" w:rsidP="00C208B7">
            <w:pPr>
              <w:jc w:val="center"/>
              <w:rPr>
                <w:rFonts w:eastAsia="Calibri"/>
                <w:lang w:eastAsia="en-US"/>
              </w:rPr>
            </w:pPr>
            <w:r w:rsidRPr="00B3424F">
              <w:rPr>
                <w:rFonts w:eastAsia="Calibri"/>
                <w:lang w:eastAsia="en-US"/>
              </w:rPr>
              <w:t>Podwykonawca</w:t>
            </w:r>
          </w:p>
          <w:p w:rsidR="008C71B8" w:rsidRPr="00B3424F" w:rsidRDefault="008C71B8" w:rsidP="00C208B7">
            <w:pPr>
              <w:jc w:val="center"/>
              <w:rPr>
                <w:rFonts w:eastAsia="Calibri"/>
                <w:lang w:eastAsia="en-US"/>
              </w:rPr>
            </w:pPr>
            <w:r w:rsidRPr="00B3424F">
              <w:rPr>
                <w:rFonts w:eastAsia="Calibri"/>
                <w:lang w:eastAsia="en-US"/>
              </w:rPr>
              <w:t>(nazwa i adres)</w:t>
            </w:r>
          </w:p>
          <w:p w:rsidR="008C71B8" w:rsidRPr="00B3424F" w:rsidRDefault="008C71B8" w:rsidP="00C208B7">
            <w:pPr>
              <w:jc w:val="center"/>
              <w:rPr>
                <w:rFonts w:eastAsia="Calibri"/>
                <w:i/>
                <w:lang w:eastAsia="en-US"/>
              </w:rPr>
            </w:pPr>
          </w:p>
        </w:tc>
      </w:tr>
      <w:tr w:rsidR="008C71B8" w:rsidRPr="00F430BC" w:rsidTr="00C208B7">
        <w:trPr>
          <w:trHeight w:val="813"/>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B3424F" w:rsidRDefault="008C71B8" w:rsidP="00C208B7">
            <w:pPr>
              <w:jc w:val="center"/>
              <w:rPr>
                <w:rFonts w:eastAsia="Calibri"/>
                <w:lang w:eastAsia="en-US"/>
              </w:rPr>
            </w:pPr>
            <w:r w:rsidRPr="00B3424F">
              <w:rPr>
                <w:rFonts w:eastAsia="Calibri"/>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B3424F" w:rsidRDefault="008C71B8" w:rsidP="00C208B7">
            <w:pPr>
              <w:rPr>
                <w:rFonts w:eastAsia="Calibri"/>
                <w:lang w:eastAsia="en-US"/>
              </w:rPr>
            </w:pPr>
          </w:p>
        </w:tc>
        <w:tc>
          <w:tcPr>
            <w:tcW w:w="3119" w:type="dxa"/>
            <w:shd w:val="clear" w:color="auto" w:fill="auto"/>
            <w:vAlign w:val="center"/>
          </w:tcPr>
          <w:p w:rsidR="008C71B8" w:rsidRPr="00B3424F" w:rsidRDefault="008C71B8" w:rsidP="00C208B7">
            <w:pPr>
              <w:rPr>
                <w:rFonts w:eastAsia="Calibri"/>
                <w:lang w:eastAsia="en-US"/>
              </w:rPr>
            </w:pPr>
          </w:p>
        </w:tc>
      </w:tr>
      <w:tr w:rsidR="008C71B8" w:rsidRPr="00F430BC" w:rsidTr="00C208B7">
        <w:trPr>
          <w:cantSplit/>
          <w:trHeight w:val="8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B3424F" w:rsidRDefault="008C71B8" w:rsidP="00C208B7">
            <w:pPr>
              <w:jc w:val="center"/>
              <w:rPr>
                <w:rFonts w:eastAsia="Calibri"/>
                <w:lang w:eastAsia="en-US"/>
              </w:rPr>
            </w:pPr>
            <w:r w:rsidRPr="00B3424F">
              <w:rPr>
                <w:rFonts w:eastAsia="Calibri"/>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B3424F" w:rsidRDefault="008C71B8" w:rsidP="00C208B7">
            <w:pPr>
              <w:rPr>
                <w:rFonts w:eastAsia="Calibri"/>
                <w:lang w:eastAsia="en-US"/>
              </w:rPr>
            </w:pPr>
          </w:p>
        </w:tc>
        <w:tc>
          <w:tcPr>
            <w:tcW w:w="3119" w:type="dxa"/>
            <w:shd w:val="clear" w:color="auto" w:fill="auto"/>
            <w:vAlign w:val="center"/>
          </w:tcPr>
          <w:p w:rsidR="008C71B8" w:rsidRPr="00B3424F" w:rsidRDefault="008C71B8" w:rsidP="00C208B7">
            <w:pPr>
              <w:rPr>
                <w:rFonts w:eastAsia="Calibri"/>
                <w:lang w:eastAsia="en-US"/>
              </w:rPr>
            </w:pPr>
          </w:p>
        </w:tc>
      </w:tr>
    </w:tbl>
    <w:p w:rsidR="009B72E8" w:rsidRPr="00B3424F" w:rsidRDefault="009B72E8" w:rsidP="009B72E8">
      <w:pPr>
        <w:pStyle w:val="Zwykytekst1"/>
        <w:tabs>
          <w:tab w:val="left" w:pos="284"/>
        </w:tabs>
        <w:ind w:left="360"/>
        <w:jc w:val="both"/>
        <w:rPr>
          <w:rFonts w:ascii="Times New Roman" w:hAnsi="Times New Roman" w:cs="Times New Roman"/>
          <w:sz w:val="24"/>
          <w:szCs w:val="24"/>
        </w:rPr>
      </w:pPr>
      <w:r w:rsidRPr="00B3424F">
        <w:rPr>
          <w:rFonts w:ascii="Times New Roman" w:hAnsi="Times New Roman" w:cs="Times New Roman"/>
          <w:b/>
          <w:sz w:val="24"/>
          <w:szCs w:val="24"/>
        </w:rPr>
        <w:t xml:space="preserve"> </w:t>
      </w:r>
    </w:p>
    <w:p w:rsidR="008C71B8" w:rsidRPr="00B3424F" w:rsidRDefault="008C71B8" w:rsidP="008C71B8">
      <w:pPr>
        <w:pStyle w:val="Zwykytekst1"/>
        <w:tabs>
          <w:tab w:val="left" w:pos="426"/>
        </w:tabs>
        <w:jc w:val="both"/>
        <w:rPr>
          <w:rFonts w:ascii="Times New Roman" w:hAnsi="Times New Roman" w:cs="Times New Roman"/>
          <w:sz w:val="24"/>
          <w:szCs w:val="24"/>
        </w:rPr>
      </w:pPr>
    </w:p>
    <w:p w:rsidR="008C71B8" w:rsidRPr="00B3424F" w:rsidRDefault="008C71B8" w:rsidP="00B3424F">
      <w:pPr>
        <w:pStyle w:val="Zwykytekst1"/>
        <w:numPr>
          <w:ilvl w:val="0"/>
          <w:numId w:val="15"/>
        </w:numPr>
        <w:tabs>
          <w:tab w:val="left" w:pos="426"/>
        </w:tabs>
        <w:ind w:left="426" w:hanging="426"/>
        <w:jc w:val="both"/>
        <w:rPr>
          <w:rFonts w:ascii="Times New Roman" w:hAnsi="Times New Roman" w:cs="Times New Roman"/>
          <w:sz w:val="24"/>
          <w:szCs w:val="24"/>
        </w:rPr>
      </w:pPr>
      <w:r w:rsidRPr="00B3424F">
        <w:rPr>
          <w:rFonts w:ascii="Times New Roman" w:hAnsi="Times New Roman" w:cs="Times New Roman"/>
          <w:b/>
          <w:sz w:val="24"/>
          <w:szCs w:val="24"/>
        </w:rPr>
        <w:t>OŚWIADCZAMY</w:t>
      </w:r>
      <w:r w:rsidRPr="00B3424F">
        <w:rPr>
          <w:rFonts w:ascii="Times New Roman" w:hAnsi="Times New Roman" w:cs="Times New Roman"/>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8C71B8" w:rsidRPr="00B3424F" w:rsidRDefault="008C71B8" w:rsidP="00B3424F">
      <w:pPr>
        <w:pStyle w:val="Zwykytekst1"/>
        <w:numPr>
          <w:ilvl w:val="0"/>
          <w:numId w:val="15"/>
        </w:numPr>
        <w:ind w:left="425" w:hanging="425"/>
        <w:jc w:val="both"/>
        <w:rPr>
          <w:rFonts w:ascii="Times New Roman" w:hAnsi="Times New Roman" w:cs="Times New Roman"/>
          <w:sz w:val="24"/>
          <w:szCs w:val="24"/>
        </w:rPr>
      </w:pPr>
      <w:r w:rsidRPr="00B3424F">
        <w:rPr>
          <w:rFonts w:ascii="Times New Roman" w:hAnsi="Times New Roman" w:cs="Times New Roman"/>
          <w:b/>
          <w:sz w:val="24"/>
          <w:szCs w:val="24"/>
        </w:rPr>
        <w:t>OŚWIADCZAMY,</w:t>
      </w:r>
      <w:r w:rsidRPr="00B3424F">
        <w:rPr>
          <w:rFonts w:ascii="Times New Roman" w:hAnsi="Times New Roman" w:cs="Times New Roman"/>
          <w:sz w:val="24"/>
          <w:szCs w:val="24"/>
        </w:rPr>
        <w:t xml:space="preserve"> że zapoznaliśmy się z </w:t>
      </w:r>
      <w:r w:rsidR="009B72E8" w:rsidRPr="00B3424F">
        <w:rPr>
          <w:rFonts w:ascii="Times New Roman" w:hAnsi="Times New Roman" w:cs="Times New Roman"/>
          <w:sz w:val="24"/>
          <w:szCs w:val="24"/>
        </w:rPr>
        <w:t xml:space="preserve">Wzorem umowy, </w:t>
      </w:r>
      <w:r w:rsidRPr="00B3424F">
        <w:rPr>
          <w:rFonts w:ascii="Times New Roman" w:hAnsi="Times New Roman" w:cs="Times New Roman"/>
          <w:sz w:val="24"/>
          <w:szCs w:val="24"/>
        </w:rPr>
        <w:t>Istotnymi dla Stron postanowieniami umowy zawartymi w SIWZ i zobowiązujemy się, w przypadku wyboru naszej oferty, do zawarcia umowy zgodnej z niniejszą ofertą, na warunkach określonych w SIWZ, w miejscu i terminie wyznaczonym przez Zamawiającego.</w:t>
      </w:r>
    </w:p>
    <w:p w:rsidR="00677EB7" w:rsidRPr="00B3424F" w:rsidRDefault="00677EB7" w:rsidP="00B3424F">
      <w:pPr>
        <w:pStyle w:val="Zwykytekst1"/>
        <w:numPr>
          <w:ilvl w:val="0"/>
          <w:numId w:val="15"/>
        </w:numPr>
        <w:ind w:left="425" w:hanging="425"/>
        <w:jc w:val="both"/>
        <w:rPr>
          <w:rFonts w:ascii="Times New Roman" w:hAnsi="Times New Roman" w:cs="Times New Roman"/>
          <w:sz w:val="24"/>
          <w:szCs w:val="24"/>
        </w:rPr>
      </w:pPr>
      <w:r w:rsidRPr="00B3424F">
        <w:rPr>
          <w:rFonts w:ascii="Times New Roman" w:hAnsi="Times New Roman" w:cs="Times New Roman"/>
          <w:sz w:val="24"/>
          <w:szCs w:val="24"/>
        </w:rPr>
        <w:t xml:space="preserve">Czy </w:t>
      </w:r>
      <w:r w:rsidR="00E6382E" w:rsidRPr="00B3424F">
        <w:rPr>
          <w:rFonts w:ascii="Times New Roman" w:hAnsi="Times New Roman" w:cs="Times New Roman"/>
          <w:sz w:val="24"/>
          <w:szCs w:val="24"/>
        </w:rPr>
        <w:t>W</w:t>
      </w:r>
      <w:r w:rsidRPr="00B3424F">
        <w:rPr>
          <w:rFonts w:ascii="Times New Roman" w:hAnsi="Times New Roman" w:cs="Times New Roman"/>
          <w:sz w:val="24"/>
          <w:szCs w:val="24"/>
        </w:rPr>
        <w:t>ykonawca jest mikroprzedsiębiorstwem bądź małym lub średnim przedsiębiorstwem?</w:t>
      </w:r>
    </w:p>
    <w:p w:rsidR="00677EB7" w:rsidRPr="00B3424F" w:rsidRDefault="00E10B11" w:rsidP="00E10B11">
      <w:pPr>
        <w:pStyle w:val="Zwykytekst1"/>
        <w:tabs>
          <w:tab w:val="left" w:pos="567"/>
        </w:tabs>
        <w:spacing w:line="360" w:lineRule="exact"/>
        <w:ind w:left="425"/>
        <w:jc w:val="both"/>
        <w:rPr>
          <w:rFonts w:ascii="Times New Roman" w:hAnsi="Times New Roman" w:cs="Times New Roman"/>
          <w:sz w:val="24"/>
          <w:szCs w:val="24"/>
        </w:rPr>
      </w:pPr>
      <w:r w:rsidRPr="00B3424F">
        <w:rPr>
          <w:rFonts w:ascii="Times New Roman" w:hAnsi="Times New Roman" w:cs="Times New Roman"/>
          <w:sz w:val="24"/>
          <w:szCs w:val="24"/>
        </w:rPr>
        <w:t>t</w:t>
      </w:r>
      <w:r w:rsidR="00677EB7" w:rsidRPr="00B3424F">
        <w:rPr>
          <w:rFonts w:ascii="Times New Roman" w:hAnsi="Times New Roman" w:cs="Times New Roman"/>
          <w:sz w:val="24"/>
          <w:szCs w:val="24"/>
        </w:rPr>
        <w:t>ak</w:t>
      </w:r>
      <w:r w:rsidRPr="00B3424F">
        <w:rPr>
          <w:rFonts w:ascii="Times New Roman" w:hAnsi="Times New Roman" w:cs="Times New Roman"/>
          <w:sz w:val="24"/>
          <w:szCs w:val="24"/>
        </w:rPr>
        <w:t xml:space="preserve"> /</w:t>
      </w:r>
      <w:r w:rsidR="00677EB7" w:rsidRPr="00B3424F">
        <w:rPr>
          <w:rFonts w:ascii="Times New Roman" w:hAnsi="Times New Roman" w:cs="Times New Roman"/>
          <w:sz w:val="24"/>
          <w:szCs w:val="24"/>
        </w:rPr>
        <w:t xml:space="preserve"> </w:t>
      </w:r>
      <w:r w:rsidRPr="00B3424F">
        <w:rPr>
          <w:rFonts w:ascii="Times New Roman" w:hAnsi="Times New Roman" w:cs="Times New Roman"/>
          <w:sz w:val="24"/>
          <w:szCs w:val="24"/>
        </w:rPr>
        <w:t>n</w:t>
      </w:r>
      <w:r w:rsidR="00677EB7" w:rsidRPr="00B3424F">
        <w:rPr>
          <w:rFonts w:ascii="Times New Roman" w:hAnsi="Times New Roman" w:cs="Times New Roman"/>
          <w:sz w:val="24"/>
          <w:szCs w:val="24"/>
        </w:rPr>
        <w:t>ie **</w:t>
      </w:r>
    </w:p>
    <w:p w:rsidR="008C71B8" w:rsidRPr="00B3424F" w:rsidRDefault="008C71B8" w:rsidP="00B3424F">
      <w:pPr>
        <w:pStyle w:val="Zwykytekst1"/>
        <w:numPr>
          <w:ilvl w:val="0"/>
          <w:numId w:val="15"/>
        </w:numPr>
        <w:tabs>
          <w:tab w:val="left" w:pos="426"/>
        </w:tabs>
        <w:ind w:left="425" w:hanging="425"/>
        <w:jc w:val="both"/>
        <w:rPr>
          <w:rFonts w:ascii="Times New Roman" w:hAnsi="Times New Roman" w:cs="Times New Roman"/>
          <w:sz w:val="24"/>
          <w:szCs w:val="24"/>
        </w:rPr>
      </w:pPr>
      <w:r w:rsidRPr="00B3424F">
        <w:rPr>
          <w:rFonts w:ascii="Times New Roman" w:hAnsi="Times New Roman" w:cs="Times New Roman"/>
          <w:b/>
          <w:sz w:val="24"/>
          <w:szCs w:val="24"/>
        </w:rPr>
        <w:t xml:space="preserve">OFERTĘ </w:t>
      </w:r>
      <w:r w:rsidRPr="00B3424F">
        <w:rPr>
          <w:rFonts w:ascii="Times New Roman" w:hAnsi="Times New Roman" w:cs="Times New Roman"/>
          <w:sz w:val="24"/>
          <w:szCs w:val="24"/>
        </w:rPr>
        <w:t>składamy na _________ stronach.</w:t>
      </w:r>
    </w:p>
    <w:p w:rsidR="008C71B8" w:rsidRPr="00B3424F" w:rsidRDefault="008C71B8" w:rsidP="00B3424F">
      <w:pPr>
        <w:pStyle w:val="Zwykytekst1"/>
        <w:numPr>
          <w:ilvl w:val="0"/>
          <w:numId w:val="15"/>
        </w:numPr>
        <w:tabs>
          <w:tab w:val="left" w:pos="426"/>
        </w:tabs>
        <w:ind w:left="425" w:hanging="425"/>
        <w:jc w:val="both"/>
        <w:rPr>
          <w:rFonts w:ascii="Times New Roman" w:hAnsi="Times New Roman" w:cs="Times New Roman"/>
          <w:sz w:val="24"/>
          <w:szCs w:val="24"/>
        </w:rPr>
      </w:pPr>
      <w:r w:rsidRPr="00B3424F">
        <w:rPr>
          <w:rFonts w:ascii="Times New Roman" w:hAnsi="Times New Roman" w:cs="Times New Roman"/>
          <w:b/>
          <w:sz w:val="24"/>
          <w:szCs w:val="24"/>
        </w:rPr>
        <w:t>WSZELKĄ KORESPONDENCJĘ</w:t>
      </w:r>
      <w:r w:rsidRPr="00B3424F">
        <w:rPr>
          <w:rFonts w:ascii="Times New Roman" w:hAnsi="Times New Roman" w:cs="Times New Roman"/>
          <w:sz w:val="24"/>
          <w:szCs w:val="24"/>
        </w:rPr>
        <w:t xml:space="preserve"> w sprawie postępowania należy kierować na poniższy adres:</w:t>
      </w:r>
    </w:p>
    <w:p w:rsidR="008C71B8" w:rsidRPr="00B3424F" w:rsidRDefault="008C71B8" w:rsidP="008C71B8">
      <w:pPr>
        <w:pStyle w:val="Zwykytekst1"/>
        <w:tabs>
          <w:tab w:val="left" w:leader="underscore" w:pos="9360"/>
        </w:tabs>
        <w:spacing w:line="360" w:lineRule="auto"/>
        <w:jc w:val="both"/>
        <w:rPr>
          <w:rFonts w:ascii="Times New Roman" w:hAnsi="Times New Roman" w:cs="Times New Roman"/>
          <w:sz w:val="24"/>
          <w:szCs w:val="24"/>
        </w:rPr>
      </w:pPr>
      <w:r w:rsidRPr="00B3424F">
        <w:rPr>
          <w:rFonts w:ascii="Times New Roman" w:hAnsi="Times New Roman" w:cs="Times New Roman"/>
          <w:sz w:val="24"/>
          <w:szCs w:val="24"/>
        </w:rPr>
        <w:t xml:space="preserve">       Imię i nazwisko: …………………………………………………………………..……………………</w:t>
      </w:r>
    </w:p>
    <w:p w:rsidR="008C71B8" w:rsidRPr="00B3424F" w:rsidRDefault="008C71B8" w:rsidP="008C71B8">
      <w:pPr>
        <w:pStyle w:val="Zwykytekst1"/>
        <w:tabs>
          <w:tab w:val="left" w:leader="dot" w:pos="9072"/>
        </w:tabs>
        <w:spacing w:line="360" w:lineRule="auto"/>
        <w:ind w:left="426"/>
        <w:jc w:val="both"/>
        <w:rPr>
          <w:rFonts w:ascii="Times New Roman" w:hAnsi="Times New Roman" w:cs="Times New Roman"/>
          <w:sz w:val="24"/>
          <w:szCs w:val="24"/>
        </w:rPr>
      </w:pPr>
      <w:r w:rsidRPr="00B3424F">
        <w:rPr>
          <w:rFonts w:ascii="Times New Roman" w:hAnsi="Times New Roman" w:cs="Times New Roman"/>
          <w:sz w:val="24"/>
          <w:szCs w:val="24"/>
        </w:rPr>
        <w:t xml:space="preserve"> Adres:…………………………………………………………………………………………………………</w:t>
      </w:r>
    </w:p>
    <w:p w:rsidR="008C71B8" w:rsidRPr="00B3424F" w:rsidRDefault="008C71B8" w:rsidP="008C71B8">
      <w:pPr>
        <w:pStyle w:val="Zwykytekst1"/>
        <w:tabs>
          <w:tab w:val="left" w:leader="dot" w:pos="9072"/>
        </w:tabs>
        <w:spacing w:line="360" w:lineRule="auto"/>
        <w:ind w:left="426" w:hanging="426"/>
        <w:jc w:val="both"/>
        <w:rPr>
          <w:rFonts w:ascii="Times New Roman" w:hAnsi="Times New Roman" w:cs="Times New Roman"/>
          <w:sz w:val="24"/>
          <w:szCs w:val="24"/>
        </w:rPr>
      </w:pPr>
      <w:r w:rsidRPr="00B3424F">
        <w:rPr>
          <w:rFonts w:ascii="Times New Roman" w:hAnsi="Times New Roman" w:cs="Times New Roman"/>
          <w:sz w:val="24"/>
          <w:szCs w:val="24"/>
        </w:rPr>
        <w:t xml:space="preserve">        tel. _________________ fax _______________ e-mail: _________________________</w:t>
      </w:r>
    </w:p>
    <w:p w:rsidR="008C71B8" w:rsidRPr="00B3424F" w:rsidRDefault="008C71B8" w:rsidP="008C71B8">
      <w:pPr>
        <w:pStyle w:val="Zwykytekst1"/>
        <w:tabs>
          <w:tab w:val="left" w:leader="dot" w:pos="9072"/>
        </w:tabs>
        <w:jc w:val="both"/>
        <w:rPr>
          <w:rFonts w:ascii="Times New Roman" w:hAnsi="Times New Roman" w:cs="Times New Roman"/>
          <w:sz w:val="24"/>
          <w:szCs w:val="24"/>
        </w:rPr>
      </w:pPr>
    </w:p>
    <w:p w:rsidR="008C71B8" w:rsidRPr="00B3424F" w:rsidRDefault="008C71B8" w:rsidP="00B3424F">
      <w:pPr>
        <w:pStyle w:val="Zwykytekst1"/>
        <w:numPr>
          <w:ilvl w:val="0"/>
          <w:numId w:val="15"/>
        </w:numPr>
        <w:tabs>
          <w:tab w:val="left" w:pos="426"/>
        </w:tabs>
        <w:ind w:left="426" w:hanging="426"/>
        <w:jc w:val="both"/>
        <w:rPr>
          <w:rFonts w:ascii="Times New Roman" w:hAnsi="Times New Roman" w:cs="Times New Roman"/>
          <w:sz w:val="24"/>
          <w:szCs w:val="24"/>
        </w:rPr>
      </w:pPr>
      <w:r w:rsidRPr="00B3424F">
        <w:rPr>
          <w:rFonts w:ascii="Times New Roman" w:hAnsi="Times New Roman" w:cs="Times New Roman"/>
          <w:b/>
          <w:sz w:val="24"/>
          <w:szCs w:val="24"/>
        </w:rPr>
        <w:t xml:space="preserve">ZAŁĄCZNIKAMI </w:t>
      </w:r>
      <w:r w:rsidRPr="00B3424F">
        <w:rPr>
          <w:rFonts w:ascii="Times New Roman" w:hAnsi="Times New Roman" w:cs="Times New Roman"/>
          <w:sz w:val="24"/>
          <w:szCs w:val="24"/>
        </w:rPr>
        <w:t>do oferty są:</w:t>
      </w:r>
    </w:p>
    <w:p w:rsidR="008C71B8" w:rsidRPr="00B3424F" w:rsidRDefault="008C71B8" w:rsidP="008C71B8">
      <w:pPr>
        <w:pStyle w:val="Zwykytekst1"/>
        <w:tabs>
          <w:tab w:val="left" w:pos="1080"/>
        </w:tabs>
        <w:jc w:val="both"/>
        <w:rPr>
          <w:rFonts w:ascii="Times New Roman" w:hAnsi="Times New Roman" w:cs="Times New Roman"/>
          <w:sz w:val="24"/>
          <w:szCs w:val="24"/>
        </w:rPr>
      </w:pPr>
      <w:r w:rsidRPr="00B3424F">
        <w:rPr>
          <w:rFonts w:ascii="Times New Roman" w:hAnsi="Times New Roman" w:cs="Times New Roman"/>
          <w:sz w:val="24"/>
          <w:szCs w:val="24"/>
        </w:rPr>
        <w:t xml:space="preserve">    _______________________________________________________________________________</w:t>
      </w:r>
    </w:p>
    <w:p w:rsidR="008C71B8" w:rsidRPr="00B3424F" w:rsidRDefault="008C71B8" w:rsidP="008C71B8"/>
    <w:p w:rsidR="008C71B8" w:rsidRPr="00B3424F" w:rsidRDefault="008C71B8" w:rsidP="008C71B8">
      <w:pPr>
        <w:pStyle w:val="Zwykytekst1"/>
        <w:rPr>
          <w:rFonts w:ascii="Times New Roman" w:hAnsi="Times New Roman" w:cs="Times New Roman"/>
          <w:sz w:val="24"/>
          <w:szCs w:val="24"/>
        </w:rPr>
      </w:pPr>
      <w:r w:rsidRPr="00B3424F">
        <w:rPr>
          <w:rFonts w:ascii="Times New Roman" w:hAnsi="Times New Roman" w:cs="Times New Roman"/>
          <w:sz w:val="24"/>
          <w:szCs w:val="24"/>
        </w:rPr>
        <w:t xml:space="preserve">     __________________ dnia __ __ ____ roku</w:t>
      </w:r>
    </w:p>
    <w:p w:rsidR="008C71B8" w:rsidRPr="00B3424F" w:rsidRDefault="008C71B8" w:rsidP="008C71B8">
      <w:pPr>
        <w:pStyle w:val="Zwykytekst1"/>
        <w:ind w:firstLine="3960"/>
        <w:jc w:val="center"/>
        <w:rPr>
          <w:rFonts w:ascii="Times New Roman" w:hAnsi="Times New Roman" w:cs="Times New Roman"/>
          <w:i/>
          <w:sz w:val="24"/>
          <w:szCs w:val="24"/>
        </w:rPr>
      </w:pPr>
      <w:r w:rsidRPr="00B3424F">
        <w:rPr>
          <w:rFonts w:ascii="Times New Roman" w:hAnsi="Times New Roman" w:cs="Times New Roman"/>
          <w:i/>
          <w:sz w:val="24"/>
          <w:szCs w:val="24"/>
        </w:rPr>
        <w:t>_____________________________________</w:t>
      </w:r>
    </w:p>
    <w:p w:rsidR="008C71B8" w:rsidRPr="00B3424F" w:rsidRDefault="008C71B8" w:rsidP="008C71B8">
      <w:pPr>
        <w:pStyle w:val="Zwykytekst1"/>
        <w:ind w:firstLine="3960"/>
        <w:jc w:val="center"/>
        <w:rPr>
          <w:rFonts w:ascii="Times New Roman" w:hAnsi="Times New Roman" w:cs="Times New Roman"/>
          <w:i/>
          <w:sz w:val="24"/>
          <w:szCs w:val="24"/>
        </w:rPr>
      </w:pPr>
      <w:r w:rsidRPr="00B3424F">
        <w:rPr>
          <w:rFonts w:ascii="Times New Roman" w:hAnsi="Times New Roman" w:cs="Times New Roman"/>
          <w:i/>
          <w:sz w:val="24"/>
          <w:szCs w:val="24"/>
        </w:rPr>
        <w:t>(podpis Wykonawcy/Pełnomocnika)</w:t>
      </w:r>
    </w:p>
    <w:p w:rsidR="008C71B8" w:rsidRPr="00B3424F" w:rsidRDefault="008C71B8" w:rsidP="008C71B8">
      <w:pPr>
        <w:rPr>
          <w:i/>
        </w:rPr>
      </w:pPr>
    </w:p>
    <w:p w:rsidR="008C71B8" w:rsidRPr="00B3424F" w:rsidRDefault="008C71B8" w:rsidP="008C71B8">
      <w:pPr>
        <w:rPr>
          <w:i/>
        </w:rPr>
      </w:pPr>
      <w:r w:rsidRPr="00B3424F">
        <w:rPr>
          <w:i/>
        </w:rPr>
        <w:t>* niepotrzebne skreślić</w:t>
      </w:r>
    </w:p>
    <w:p w:rsidR="00677EB7" w:rsidRPr="00B3424F" w:rsidRDefault="00677EB7" w:rsidP="00677EB7">
      <w:pPr>
        <w:rPr>
          <w:i/>
        </w:rPr>
      </w:pPr>
      <w:r w:rsidRPr="00B3424F">
        <w:rPr>
          <w:i/>
        </w:rPr>
        <w:t xml:space="preserve">** </w:t>
      </w:r>
      <w:r w:rsidR="00E10B11" w:rsidRPr="00B3424F">
        <w:rPr>
          <w:i/>
        </w:rPr>
        <w:t>niepotrzebne skreślić</w:t>
      </w:r>
    </w:p>
    <w:p w:rsidR="00FA58FE" w:rsidRPr="00B3424F" w:rsidRDefault="00FA58FE" w:rsidP="00677EB7">
      <w:pPr>
        <w:rPr>
          <w:i/>
        </w:rPr>
      </w:pPr>
    </w:p>
    <w:p w:rsidR="00FA58FE" w:rsidRPr="00B3424F" w:rsidRDefault="00FA58FE" w:rsidP="00677EB7">
      <w:pPr>
        <w:rPr>
          <w:i/>
        </w:rPr>
      </w:pPr>
    </w:p>
    <w:p w:rsidR="00FA58FE" w:rsidRPr="00B3424F" w:rsidRDefault="00FA58FE" w:rsidP="00677EB7">
      <w:pPr>
        <w:rPr>
          <w:i/>
        </w:rPr>
      </w:pPr>
    </w:p>
    <w:p w:rsidR="00FA58FE" w:rsidRPr="00B3424F" w:rsidRDefault="00FA58FE" w:rsidP="00677EB7">
      <w:pPr>
        <w:rPr>
          <w:i/>
        </w:rPr>
      </w:pPr>
    </w:p>
    <w:p w:rsidR="00FA58FE" w:rsidRPr="00B3424F" w:rsidRDefault="00FA58FE" w:rsidP="00677EB7">
      <w:pPr>
        <w:rPr>
          <w:i/>
        </w:rPr>
      </w:pPr>
    </w:p>
    <w:p w:rsidR="00FA58FE" w:rsidRPr="00B3424F" w:rsidRDefault="00FA58FE" w:rsidP="00677EB7">
      <w:pPr>
        <w:rPr>
          <w:i/>
        </w:rPr>
      </w:pPr>
    </w:p>
    <w:p w:rsidR="00FA58FE" w:rsidRDefault="00FA58FE" w:rsidP="00677EB7">
      <w:pPr>
        <w:rPr>
          <w:i/>
        </w:rPr>
      </w:pPr>
    </w:p>
    <w:p w:rsidR="009A5E76" w:rsidRDefault="009A5E76" w:rsidP="00677EB7">
      <w:pPr>
        <w:rPr>
          <w:i/>
        </w:rPr>
      </w:pPr>
    </w:p>
    <w:p w:rsidR="009A5E76" w:rsidRDefault="009A5E76" w:rsidP="00677EB7">
      <w:pPr>
        <w:rPr>
          <w:i/>
        </w:rPr>
      </w:pPr>
    </w:p>
    <w:p w:rsidR="009A5E76" w:rsidRPr="00B3424F" w:rsidRDefault="009A5E76" w:rsidP="00677EB7">
      <w:pPr>
        <w:rPr>
          <w:i/>
        </w:rPr>
      </w:pPr>
    </w:p>
    <w:p w:rsidR="00FA58FE" w:rsidRPr="00B3424F" w:rsidRDefault="00FA58FE" w:rsidP="00677EB7">
      <w:pPr>
        <w:rPr>
          <w:i/>
        </w:rPr>
      </w:pPr>
    </w:p>
    <w:p w:rsidR="00FA58FE" w:rsidRPr="00B3424F" w:rsidRDefault="00FA58FE" w:rsidP="00677EB7">
      <w:pPr>
        <w:rPr>
          <w:i/>
        </w:rPr>
      </w:pPr>
    </w:p>
    <w:p w:rsidR="00FA58FE" w:rsidRPr="00B3424F" w:rsidRDefault="00FA58FE" w:rsidP="00677EB7">
      <w:pPr>
        <w:rPr>
          <w:i/>
        </w:rPr>
      </w:pPr>
    </w:p>
    <w:p w:rsidR="00FA58FE" w:rsidRPr="00B3424F" w:rsidRDefault="00FA58FE" w:rsidP="00677EB7">
      <w:pPr>
        <w:rPr>
          <w:i/>
        </w:rPr>
      </w:pPr>
    </w:p>
    <w:p w:rsidR="00FA58FE" w:rsidRPr="00B3424F" w:rsidRDefault="00FA58FE" w:rsidP="00677EB7">
      <w:pPr>
        <w:rPr>
          <w:i/>
        </w:rPr>
      </w:pPr>
    </w:p>
    <w:p w:rsidR="00FA58FE" w:rsidRPr="00B3424F" w:rsidRDefault="00FA58FE" w:rsidP="00677EB7">
      <w:pPr>
        <w:rPr>
          <w:i/>
        </w:rPr>
      </w:pPr>
    </w:p>
    <w:p w:rsidR="00FA58FE" w:rsidRPr="00B3424F" w:rsidRDefault="00FA58FE" w:rsidP="00677EB7">
      <w:pPr>
        <w:rPr>
          <w:i/>
        </w:rPr>
      </w:pPr>
    </w:p>
    <w:p w:rsidR="00FA58FE" w:rsidRPr="00B3424F" w:rsidRDefault="00FA58FE" w:rsidP="00677EB7">
      <w:pPr>
        <w:rPr>
          <w:i/>
        </w:rPr>
      </w:pPr>
    </w:p>
    <w:p w:rsidR="00FA58FE" w:rsidRPr="00B3424F" w:rsidRDefault="00FA58FE" w:rsidP="00677EB7">
      <w:pPr>
        <w:rPr>
          <w:i/>
        </w:rPr>
      </w:pPr>
    </w:p>
    <w:p w:rsidR="00FA58FE" w:rsidRPr="00B3424F" w:rsidRDefault="00FA58FE" w:rsidP="00677EB7">
      <w:pPr>
        <w:rPr>
          <w:i/>
        </w:rPr>
      </w:pPr>
    </w:p>
    <w:p w:rsidR="00FA58FE" w:rsidRPr="00B3424F" w:rsidRDefault="00FA58FE" w:rsidP="00677EB7">
      <w:pPr>
        <w:rPr>
          <w:i/>
        </w:rPr>
      </w:pPr>
    </w:p>
    <w:p w:rsidR="00FA58FE" w:rsidRDefault="00FA58FE" w:rsidP="00677EB7">
      <w:pPr>
        <w:rPr>
          <w:i/>
        </w:rPr>
      </w:pPr>
    </w:p>
    <w:p w:rsidR="009A5E76" w:rsidRDefault="009A5E76" w:rsidP="00677EB7">
      <w:pPr>
        <w:rPr>
          <w:i/>
        </w:rPr>
      </w:pPr>
    </w:p>
    <w:p w:rsidR="009A5E76" w:rsidRDefault="009A5E76" w:rsidP="00677EB7">
      <w:pPr>
        <w:rPr>
          <w:i/>
        </w:rPr>
      </w:pPr>
    </w:p>
    <w:p w:rsidR="009A5E76" w:rsidRDefault="009A5E76" w:rsidP="00677EB7">
      <w:pPr>
        <w:rPr>
          <w:i/>
        </w:rPr>
      </w:pPr>
    </w:p>
    <w:p w:rsidR="009A5E76" w:rsidRDefault="009A5E76" w:rsidP="00677EB7">
      <w:pPr>
        <w:rPr>
          <w:i/>
        </w:rPr>
      </w:pPr>
    </w:p>
    <w:p w:rsidR="009A5E76" w:rsidRDefault="009A5E76" w:rsidP="00677EB7">
      <w:pPr>
        <w:rPr>
          <w:i/>
        </w:rPr>
      </w:pPr>
    </w:p>
    <w:p w:rsidR="009A5E76" w:rsidRDefault="009A5E76" w:rsidP="00677EB7">
      <w:pPr>
        <w:rPr>
          <w:i/>
        </w:rPr>
      </w:pPr>
    </w:p>
    <w:p w:rsidR="009A5E76" w:rsidRDefault="009A5E76" w:rsidP="00677EB7">
      <w:pPr>
        <w:rPr>
          <w:i/>
        </w:rPr>
      </w:pPr>
    </w:p>
    <w:p w:rsidR="009A5E76" w:rsidRDefault="009A5E76" w:rsidP="00677EB7">
      <w:pPr>
        <w:rPr>
          <w:i/>
        </w:rPr>
      </w:pPr>
    </w:p>
    <w:p w:rsidR="009A5E76" w:rsidRDefault="009A5E76" w:rsidP="00677EB7">
      <w:pPr>
        <w:rPr>
          <w:i/>
        </w:rPr>
      </w:pPr>
    </w:p>
    <w:p w:rsidR="009A5E76" w:rsidRDefault="009A5E76" w:rsidP="00677EB7">
      <w:pPr>
        <w:rPr>
          <w:i/>
        </w:rPr>
      </w:pPr>
    </w:p>
    <w:p w:rsidR="009A5E76" w:rsidRDefault="009A5E76" w:rsidP="00677EB7">
      <w:pPr>
        <w:rPr>
          <w:i/>
        </w:rPr>
      </w:pPr>
    </w:p>
    <w:p w:rsidR="009A5E76" w:rsidRPr="00B3424F" w:rsidRDefault="009A5E76" w:rsidP="00677EB7">
      <w:pPr>
        <w:rPr>
          <w:i/>
        </w:rPr>
      </w:pPr>
    </w:p>
    <w:p w:rsidR="0069001B" w:rsidRPr="00B3424F" w:rsidRDefault="0069001B" w:rsidP="00B535B5">
      <w:pPr>
        <w:pStyle w:val="Zwykytekst"/>
        <w:jc w:val="right"/>
        <w:rPr>
          <w:rFonts w:ascii="Times New Roman" w:hAnsi="Times New Roman" w:cs="Times New Roman"/>
          <w:b/>
          <w:sz w:val="24"/>
          <w:szCs w:val="24"/>
        </w:rPr>
      </w:pPr>
      <w:r w:rsidRPr="00B3424F">
        <w:rPr>
          <w:rFonts w:ascii="Times New Roman" w:hAnsi="Times New Roman" w:cs="Times New Roman"/>
          <w:b/>
          <w:sz w:val="24"/>
          <w:szCs w:val="24"/>
        </w:rPr>
        <w:t>Formularz 2.1</w:t>
      </w:r>
      <w:r w:rsidR="006B19AE" w:rsidRPr="00B3424F">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228F888A" wp14:editId="7775D72B">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9C2209" w:rsidRDefault="009C2209" w:rsidP="0069001B">
                            <w:pPr>
                              <w:jc w:val="center"/>
                              <w:rPr>
                                <w:i/>
                                <w:sz w:val="18"/>
                              </w:rPr>
                            </w:pPr>
                          </w:p>
                          <w:p w:rsidR="009C2209" w:rsidRDefault="009C2209" w:rsidP="0069001B">
                            <w:pPr>
                              <w:jc w:val="center"/>
                              <w:rPr>
                                <w:i/>
                                <w:sz w:val="18"/>
                              </w:rPr>
                            </w:pPr>
                          </w:p>
                          <w:p w:rsidR="009C2209" w:rsidRDefault="009C2209" w:rsidP="0069001B">
                            <w:pPr>
                              <w:jc w:val="center"/>
                              <w:rPr>
                                <w:i/>
                                <w:sz w:val="18"/>
                              </w:rPr>
                            </w:pPr>
                          </w:p>
                          <w:p w:rsidR="009C2209" w:rsidRDefault="009C2209" w:rsidP="0069001B">
                            <w:pPr>
                              <w:jc w:val="center"/>
                              <w:rPr>
                                <w:i/>
                                <w:sz w:val="18"/>
                              </w:rPr>
                            </w:pPr>
                          </w:p>
                          <w:p w:rsidR="009C2209" w:rsidRPr="005A79F8" w:rsidRDefault="009C2209"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9C2209" w:rsidRDefault="009C2209" w:rsidP="0069001B">
                            <w:pPr>
                              <w:rPr>
                                <w:rFonts w:ascii="Verdana" w:hAnsi="Verdana"/>
                                <w:i/>
                                <w:sz w:val="16"/>
                                <w:szCs w:val="16"/>
                              </w:rPr>
                            </w:pPr>
                          </w:p>
                          <w:p w:rsidR="009C2209" w:rsidRDefault="009C2209" w:rsidP="0069001B">
                            <w:pPr>
                              <w:jc w:val="center"/>
                              <w:rPr>
                                <w:rFonts w:ascii="Verdana" w:hAnsi="Verdana"/>
                                <w:i/>
                                <w:sz w:val="16"/>
                                <w:szCs w:val="16"/>
                              </w:rPr>
                            </w:pPr>
                          </w:p>
                          <w:p w:rsidR="009C2209" w:rsidRPr="00693E8B" w:rsidRDefault="009C2209"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3.6pt;margin-top:24.15pt;width:188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VdjmPLgIAAFUEAAAOAAAAAAAAAAAAAAAAAC4CAABk&#10;cnMvZTJvRG9jLnhtbFBLAQItABQABgAIAAAAIQBK24Ml3gAAAAgBAAAPAAAAAAAAAAAAAAAAAIgE&#10;AABkcnMvZG93bnJldi54bWxQSwUGAAAAAAQABADzAAAAkwUAAAAA&#10;">
                <v:textbox>
                  <w:txbxContent>
                    <w:p w:rsidR="009C2209" w:rsidRDefault="009C2209" w:rsidP="0069001B">
                      <w:pPr>
                        <w:jc w:val="center"/>
                        <w:rPr>
                          <w:i/>
                          <w:sz w:val="18"/>
                        </w:rPr>
                      </w:pPr>
                    </w:p>
                    <w:p w:rsidR="009C2209" w:rsidRDefault="009C2209" w:rsidP="0069001B">
                      <w:pPr>
                        <w:jc w:val="center"/>
                        <w:rPr>
                          <w:i/>
                          <w:sz w:val="18"/>
                        </w:rPr>
                      </w:pPr>
                    </w:p>
                    <w:p w:rsidR="009C2209" w:rsidRDefault="009C2209" w:rsidP="0069001B">
                      <w:pPr>
                        <w:jc w:val="center"/>
                        <w:rPr>
                          <w:i/>
                          <w:sz w:val="18"/>
                        </w:rPr>
                      </w:pPr>
                    </w:p>
                    <w:p w:rsidR="009C2209" w:rsidRDefault="009C2209" w:rsidP="0069001B">
                      <w:pPr>
                        <w:jc w:val="center"/>
                        <w:rPr>
                          <w:i/>
                          <w:sz w:val="18"/>
                        </w:rPr>
                      </w:pPr>
                    </w:p>
                    <w:p w:rsidR="009C2209" w:rsidRPr="005A79F8" w:rsidRDefault="009C2209"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9C2209" w:rsidRDefault="009C2209" w:rsidP="0069001B">
                      <w:pPr>
                        <w:rPr>
                          <w:rFonts w:ascii="Verdana" w:hAnsi="Verdana"/>
                          <w:i/>
                          <w:sz w:val="16"/>
                          <w:szCs w:val="16"/>
                        </w:rPr>
                      </w:pPr>
                    </w:p>
                    <w:p w:rsidR="009C2209" w:rsidRDefault="009C2209" w:rsidP="0069001B">
                      <w:pPr>
                        <w:jc w:val="center"/>
                        <w:rPr>
                          <w:rFonts w:ascii="Verdana" w:hAnsi="Verdana"/>
                          <w:i/>
                          <w:sz w:val="16"/>
                          <w:szCs w:val="16"/>
                        </w:rPr>
                      </w:pPr>
                    </w:p>
                    <w:p w:rsidR="009C2209" w:rsidRPr="00693E8B" w:rsidRDefault="009C2209" w:rsidP="0069001B">
                      <w:pPr>
                        <w:jc w:val="center"/>
                        <w:rPr>
                          <w:rFonts w:ascii="Verdana" w:hAnsi="Verdana"/>
                          <w:i/>
                          <w:sz w:val="16"/>
                          <w:szCs w:val="16"/>
                        </w:rPr>
                      </w:pPr>
                    </w:p>
                  </w:txbxContent>
                </v:textbox>
                <w10:wrap type="tight"/>
              </v:shape>
            </w:pict>
          </mc:Fallback>
        </mc:AlternateContent>
      </w:r>
      <w:r w:rsidR="006B19AE" w:rsidRPr="00B3424F">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7ECC7FEF" wp14:editId="0654E2A6">
                <wp:simplePos x="0" y="0"/>
                <wp:positionH relativeFrom="column">
                  <wp:posOffset>2433320</wp:posOffset>
                </wp:positionH>
                <wp:positionV relativeFrom="paragraph">
                  <wp:posOffset>306705</wp:posOffset>
                </wp:positionV>
                <wp:extent cx="3695700" cy="893445"/>
                <wp:effectExtent l="0" t="0" r="19050" b="20955"/>
                <wp:wrapTight wrapText="bothSides">
                  <wp:wrapPolygon edited="0">
                    <wp:start x="0" y="0"/>
                    <wp:lineTo x="0" y="21646"/>
                    <wp:lineTo x="21600" y="21646"/>
                    <wp:lineTo x="21600"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93445"/>
                        </a:xfrm>
                        <a:prstGeom prst="rect">
                          <a:avLst/>
                        </a:prstGeom>
                        <a:solidFill>
                          <a:srgbClr val="C0C0C0"/>
                        </a:solidFill>
                        <a:ln w="9525">
                          <a:solidFill>
                            <a:srgbClr val="000000"/>
                          </a:solidFill>
                          <a:miter lim="800000"/>
                          <a:headEnd/>
                          <a:tailEnd/>
                        </a:ln>
                      </wps:spPr>
                      <wps:txbx>
                        <w:txbxContent>
                          <w:p w:rsidR="009C2209" w:rsidRPr="00EE6E83" w:rsidRDefault="009C2209"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9C2209" w:rsidRPr="00EE6E83" w:rsidRDefault="009C2209"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191.6pt;margin-top:24.15pt;width:291pt;height:7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" fillcolor="silver">
                <v:textbox>
                  <w:txbxContent>
                    <w:p w:rsidR="009C2209" w:rsidRPr="00EE6E83" w:rsidRDefault="009C2209"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9C2209" w:rsidRPr="00EE6E83" w:rsidRDefault="009C2209"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v:textbox>
                <w10:wrap type="tight"/>
              </v:shape>
            </w:pict>
          </mc:Fallback>
        </mc:AlternateContent>
      </w:r>
    </w:p>
    <w:p w:rsidR="0069001B" w:rsidRPr="00B3424F" w:rsidRDefault="0069001B" w:rsidP="00B535B5">
      <w:pPr>
        <w:pStyle w:val="Zwykytekst"/>
        <w:jc w:val="both"/>
        <w:rPr>
          <w:rFonts w:ascii="Times New Roman" w:hAnsi="Times New Roman" w:cs="Times New Roman"/>
          <w:b/>
          <w:sz w:val="24"/>
          <w:szCs w:val="24"/>
        </w:rPr>
      </w:pPr>
    </w:p>
    <w:p w:rsidR="0069001B" w:rsidRPr="00B3424F" w:rsidRDefault="0069001B" w:rsidP="00B535B5">
      <w:pPr>
        <w:jc w:val="both"/>
        <w:rPr>
          <w:b/>
        </w:rPr>
      </w:pPr>
      <w:r w:rsidRPr="00B3424F">
        <w:rPr>
          <w:b/>
        </w:rPr>
        <w:t>Składając ofertę w postępowaniu o udzielenie zamówienia publicznego prowadzonym w trybie przetargu nieograniczonego na:</w:t>
      </w:r>
    </w:p>
    <w:p w:rsidR="007026DC" w:rsidRPr="00B3424F" w:rsidRDefault="007026DC" w:rsidP="007026DC">
      <w:pPr>
        <w:outlineLvl w:val="0"/>
        <w:rPr>
          <w:b/>
        </w:rPr>
      </w:pPr>
    </w:p>
    <w:p w:rsidR="007026DC" w:rsidRPr="00B3424F" w:rsidRDefault="00E6382E" w:rsidP="00B535B5">
      <w:pPr>
        <w:pStyle w:val="Zwykytekst1"/>
        <w:tabs>
          <w:tab w:val="left" w:leader="dot" w:pos="9360"/>
        </w:tabs>
        <w:jc w:val="both"/>
        <w:rPr>
          <w:rFonts w:ascii="Times New Roman" w:hAnsi="Times New Roman" w:cs="Times New Roman"/>
          <w:spacing w:val="-2"/>
          <w:sz w:val="24"/>
          <w:szCs w:val="24"/>
        </w:rPr>
      </w:pPr>
      <w:r w:rsidRPr="00B3424F">
        <w:rPr>
          <w:rFonts w:ascii="Times New Roman" w:hAnsi="Times New Roman" w:cs="Times New Roman"/>
          <w:b/>
          <w:sz w:val="24"/>
          <w:szCs w:val="24"/>
        </w:rPr>
        <w:t>„Usługa przeglądu i konserwacji instalacji oraz urządzeń w obiektach Ministerstwa Sprawiedliwości w Warszawie</w:t>
      </w:r>
      <w:r w:rsidR="00E65F37" w:rsidRPr="00E65F37">
        <w:rPr>
          <w:rFonts w:ascii="Times New Roman" w:hAnsi="Times New Roman" w:cs="Times New Roman"/>
          <w:b/>
          <w:sz w:val="24"/>
          <w:szCs w:val="24"/>
          <w:lang w:eastAsia="pl-PL"/>
        </w:rPr>
        <w:t xml:space="preserve"> </w:t>
      </w:r>
      <w:r w:rsidR="00E65F37" w:rsidRPr="00E65F37">
        <w:rPr>
          <w:rFonts w:ascii="Times New Roman" w:hAnsi="Times New Roman" w:cs="Times New Roman"/>
          <w:b/>
          <w:sz w:val="24"/>
          <w:szCs w:val="24"/>
        </w:rPr>
        <w:t>w zakresie: instalacji wentylacyjno-klimatyzacyjnej, instalacji grzewczej,  instalacji przeciwpożarowych</w:t>
      </w:r>
      <w:r w:rsidRPr="00B3424F">
        <w:rPr>
          <w:rFonts w:ascii="Times New Roman" w:hAnsi="Times New Roman" w:cs="Times New Roman"/>
          <w:b/>
          <w:sz w:val="24"/>
          <w:szCs w:val="24"/>
        </w:rPr>
        <w:t xml:space="preserve">” </w:t>
      </w:r>
    </w:p>
    <w:p w:rsidR="0066372A" w:rsidRPr="00DE7058" w:rsidRDefault="004A4772" w:rsidP="00B535B5">
      <w:pPr>
        <w:pStyle w:val="Zwykytekst1"/>
        <w:tabs>
          <w:tab w:val="left" w:leader="dot" w:pos="9360"/>
        </w:tabs>
        <w:jc w:val="both"/>
        <w:rPr>
          <w:rFonts w:ascii="Times New Roman" w:hAnsi="Times New Roman" w:cs="Times New Roman"/>
          <w:b/>
          <w:spacing w:val="-2"/>
          <w:sz w:val="24"/>
          <w:szCs w:val="24"/>
        </w:rPr>
      </w:pPr>
      <w:r w:rsidRPr="00DE7058">
        <w:rPr>
          <w:rFonts w:ascii="Times New Roman" w:hAnsi="Times New Roman" w:cs="Times New Roman"/>
          <w:b/>
          <w:spacing w:val="-2"/>
          <w:sz w:val="24"/>
          <w:szCs w:val="24"/>
        </w:rPr>
        <w:t>oznaczonego nr BA-F-II-3710-</w:t>
      </w:r>
      <w:r w:rsidR="00E713AB" w:rsidRPr="00DE7058">
        <w:rPr>
          <w:rFonts w:ascii="Times New Roman" w:hAnsi="Times New Roman" w:cs="Times New Roman"/>
          <w:b/>
          <w:spacing w:val="-2"/>
          <w:sz w:val="24"/>
          <w:szCs w:val="24"/>
        </w:rPr>
        <w:t>12.20</w:t>
      </w:r>
      <w:r w:rsidR="00E73C0E" w:rsidRPr="00DE7058">
        <w:rPr>
          <w:rFonts w:ascii="Times New Roman" w:hAnsi="Times New Roman" w:cs="Times New Roman"/>
          <w:b/>
          <w:spacing w:val="-2"/>
          <w:sz w:val="24"/>
          <w:szCs w:val="24"/>
        </w:rPr>
        <w:t>19</w:t>
      </w:r>
      <w:r w:rsidR="00EA1C2C" w:rsidRPr="00DE7058">
        <w:rPr>
          <w:rFonts w:ascii="Times New Roman" w:hAnsi="Times New Roman" w:cs="Times New Roman"/>
          <w:b/>
          <w:spacing w:val="-2"/>
          <w:sz w:val="24"/>
          <w:szCs w:val="24"/>
        </w:rPr>
        <w:t xml:space="preserve"> </w:t>
      </w:r>
    </w:p>
    <w:p w:rsidR="004A4772" w:rsidRPr="00B3424F" w:rsidRDefault="004A4772" w:rsidP="00B535B5">
      <w:pPr>
        <w:pStyle w:val="Zwykytekst1"/>
        <w:tabs>
          <w:tab w:val="left" w:leader="dot" w:pos="9360"/>
        </w:tabs>
        <w:jc w:val="both"/>
        <w:rPr>
          <w:rFonts w:ascii="Times New Roman" w:hAnsi="Times New Roman" w:cs="Times New Roman"/>
          <w:b/>
          <w:sz w:val="24"/>
          <w:szCs w:val="24"/>
        </w:rPr>
      </w:pPr>
    </w:p>
    <w:p w:rsidR="006A5943" w:rsidRPr="00B3424F" w:rsidRDefault="0069001B" w:rsidP="00B535B5">
      <w:pPr>
        <w:jc w:val="both"/>
        <w:rPr>
          <w:b/>
          <w:bCs/>
        </w:rPr>
      </w:pPr>
      <w:r w:rsidRPr="00B3424F">
        <w:rPr>
          <w:b/>
          <w:bCs/>
        </w:rPr>
        <w:t xml:space="preserve">w imieniu </w:t>
      </w:r>
      <w:r w:rsidR="006A5943" w:rsidRPr="00B3424F">
        <w:rPr>
          <w:b/>
          <w:bCs/>
        </w:rPr>
        <w:t>Wykonawcy:</w:t>
      </w:r>
    </w:p>
    <w:p w:rsidR="006A5943" w:rsidRPr="00B3424F" w:rsidRDefault="006A5943" w:rsidP="00B535B5">
      <w:pPr>
        <w:jc w:val="both"/>
        <w:rPr>
          <w:b/>
          <w:bCs/>
        </w:rPr>
      </w:pPr>
    </w:p>
    <w:p w:rsidR="0069001B" w:rsidRPr="00B3424F" w:rsidRDefault="0069001B" w:rsidP="00B535B5">
      <w:pPr>
        <w:jc w:val="both"/>
        <w:rPr>
          <w:b/>
          <w:bCs/>
        </w:rPr>
      </w:pPr>
      <w:r w:rsidRPr="00B3424F">
        <w:rPr>
          <w:b/>
          <w:bCs/>
        </w:rPr>
        <w:t>_______________________________________________________________</w:t>
      </w:r>
    </w:p>
    <w:p w:rsidR="0069001B" w:rsidRPr="00B3424F" w:rsidRDefault="0069001B" w:rsidP="00B535B5">
      <w:pPr>
        <w:jc w:val="center"/>
        <w:rPr>
          <w:b/>
          <w:bCs/>
        </w:rPr>
      </w:pPr>
      <w:r w:rsidRPr="00B3424F">
        <w:rPr>
          <w:bCs/>
        </w:rPr>
        <w:t>/wpisać nazwę (firmę) Wykonawcy/</w:t>
      </w:r>
    </w:p>
    <w:p w:rsidR="0069001B" w:rsidRPr="00B3424F" w:rsidRDefault="0069001B" w:rsidP="00B535B5">
      <w:pPr>
        <w:pStyle w:val="Zwykytekst"/>
        <w:tabs>
          <w:tab w:val="left" w:leader="dot" w:pos="9072"/>
        </w:tabs>
        <w:jc w:val="both"/>
        <w:rPr>
          <w:rFonts w:ascii="Times New Roman" w:hAnsi="Times New Roman" w:cs="Times New Roman"/>
          <w:b/>
          <w:sz w:val="24"/>
          <w:szCs w:val="24"/>
        </w:rPr>
      </w:pPr>
    </w:p>
    <w:p w:rsidR="0069001B" w:rsidRPr="00B3424F" w:rsidRDefault="0069001B" w:rsidP="00B535B5">
      <w:pPr>
        <w:pStyle w:val="Zwykytekst"/>
        <w:tabs>
          <w:tab w:val="left" w:leader="dot" w:pos="9072"/>
        </w:tabs>
        <w:jc w:val="both"/>
        <w:rPr>
          <w:rFonts w:ascii="Times New Roman" w:hAnsi="Times New Roman" w:cs="Times New Roman"/>
          <w:b/>
          <w:sz w:val="24"/>
          <w:szCs w:val="24"/>
        </w:rPr>
      </w:pPr>
      <w:r w:rsidRPr="00B3424F">
        <w:rPr>
          <w:rFonts w:ascii="Times New Roman" w:hAnsi="Times New Roman" w:cs="Times New Roman"/>
          <w:b/>
          <w:sz w:val="24"/>
          <w:szCs w:val="24"/>
        </w:rPr>
        <w:t xml:space="preserve">oświadczamy, że </w:t>
      </w:r>
      <w:r w:rsidRPr="00B3424F">
        <w:rPr>
          <w:rFonts w:ascii="Times New Roman" w:hAnsi="Times New Roman" w:cs="Times New Roman"/>
          <w:color w:val="000000"/>
          <w:sz w:val="24"/>
          <w:szCs w:val="24"/>
        </w:rPr>
        <w:t>nie podlegamy wykluczeniu w okolicznościach, o których mowa art. 24 ust. 1 pkt 12-23 i ust. 5 pkt 1-8 ustawy z dnia 29 stycznia 2004 r. Prawo zamówień publicznych.</w:t>
      </w:r>
    </w:p>
    <w:p w:rsidR="0069001B" w:rsidRPr="00B3424F" w:rsidRDefault="0069001B" w:rsidP="00B535B5">
      <w:pPr>
        <w:jc w:val="both"/>
        <w:rPr>
          <w:i/>
        </w:rPr>
      </w:pPr>
    </w:p>
    <w:p w:rsidR="0069001B" w:rsidRPr="00B3424F" w:rsidRDefault="0069001B" w:rsidP="00B535B5">
      <w:pPr>
        <w:jc w:val="both"/>
        <w:rPr>
          <w:b/>
        </w:rPr>
      </w:pPr>
      <w:r w:rsidRPr="00B3424F">
        <w:rPr>
          <w:b/>
        </w:rPr>
        <w:t>OŚWIADCZENIE DOTYCZĄCE PODMIOTU, NA KTÓREGO ZASOBY POWOŁUJE SIĘ WYKONAWCA:</w:t>
      </w:r>
    </w:p>
    <w:p w:rsidR="0069001B" w:rsidRPr="00B3424F" w:rsidRDefault="0069001B" w:rsidP="00B535B5">
      <w:pPr>
        <w:jc w:val="both"/>
        <w:rPr>
          <w:b/>
        </w:rPr>
      </w:pPr>
    </w:p>
    <w:p w:rsidR="0069001B" w:rsidRPr="00B3424F" w:rsidRDefault="0069001B" w:rsidP="00B535B5">
      <w:pPr>
        <w:jc w:val="both"/>
      </w:pPr>
      <w:r w:rsidRPr="00B3424F">
        <w:t>Oświadczam, że w stosunku do następującego/</w:t>
      </w:r>
      <w:proofErr w:type="spellStart"/>
      <w:r w:rsidRPr="00B3424F">
        <w:t>ych</w:t>
      </w:r>
      <w:proofErr w:type="spellEnd"/>
      <w:r w:rsidRPr="00B3424F">
        <w:t xml:space="preserve"> podmiotu/</w:t>
      </w:r>
      <w:proofErr w:type="spellStart"/>
      <w:r w:rsidRPr="00B3424F">
        <w:t>tów</w:t>
      </w:r>
      <w:proofErr w:type="spellEnd"/>
      <w:r w:rsidRPr="00B3424F">
        <w:t>, na którego/</w:t>
      </w:r>
      <w:proofErr w:type="spellStart"/>
      <w:r w:rsidRPr="00B3424F">
        <w:t>ych</w:t>
      </w:r>
      <w:proofErr w:type="spellEnd"/>
      <w:r w:rsidRPr="00B3424F">
        <w:t xml:space="preserve"> zasoby powołuję się w niniejszym postępowaniu, tj.:</w:t>
      </w:r>
    </w:p>
    <w:p w:rsidR="0069001B" w:rsidRPr="00B3424F" w:rsidRDefault="0069001B" w:rsidP="00B535B5">
      <w:pPr>
        <w:jc w:val="both"/>
      </w:pPr>
    </w:p>
    <w:p w:rsidR="0069001B" w:rsidRPr="00B3424F" w:rsidRDefault="0069001B" w:rsidP="00B535B5">
      <w:pPr>
        <w:jc w:val="both"/>
      </w:pPr>
      <w:r w:rsidRPr="00B3424F">
        <w:t>.........................................................................................................................</w:t>
      </w:r>
    </w:p>
    <w:p w:rsidR="0069001B" w:rsidRPr="00B3424F" w:rsidRDefault="0069001B" w:rsidP="00B535B5">
      <w:pPr>
        <w:jc w:val="both"/>
      </w:pPr>
    </w:p>
    <w:p w:rsidR="0069001B" w:rsidRPr="00B3424F" w:rsidRDefault="0069001B" w:rsidP="00B535B5">
      <w:pPr>
        <w:jc w:val="both"/>
      </w:pPr>
      <w:r w:rsidRPr="00B3424F">
        <w:t>nie zachodzą podstawy wykluczenia z postępowania o udzielenie zamówienia.</w:t>
      </w:r>
    </w:p>
    <w:p w:rsidR="0069001B" w:rsidRPr="00B3424F" w:rsidRDefault="0069001B" w:rsidP="00B535B5">
      <w:pPr>
        <w:jc w:val="both"/>
      </w:pPr>
    </w:p>
    <w:p w:rsidR="0069001B" w:rsidRPr="00B3424F" w:rsidRDefault="0069001B" w:rsidP="00B535B5">
      <w:pPr>
        <w:jc w:val="both"/>
        <w:rPr>
          <w:b/>
        </w:rPr>
      </w:pPr>
      <w:r w:rsidRPr="00B3424F">
        <w:rPr>
          <w:b/>
        </w:rPr>
        <w:t>OŚWIADCZENIE DOTYCZĄCE PODWYKONAWCY NIEBĘDĄCEGO PODMIOTEM, NA KTÓREGO ZASOBY POWOŁUJE SIĘ WYKONAWCA:</w:t>
      </w:r>
    </w:p>
    <w:p w:rsidR="0069001B" w:rsidRPr="00B3424F" w:rsidRDefault="0069001B" w:rsidP="00B535B5">
      <w:pPr>
        <w:jc w:val="both"/>
        <w:rPr>
          <w:b/>
        </w:rPr>
      </w:pPr>
    </w:p>
    <w:p w:rsidR="0069001B" w:rsidRPr="00B3424F" w:rsidRDefault="0069001B" w:rsidP="00B535B5">
      <w:pPr>
        <w:jc w:val="both"/>
      </w:pPr>
      <w:r w:rsidRPr="00B3424F">
        <w:t>Oświadczam, że w stosunku do następującego/</w:t>
      </w:r>
      <w:proofErr w:type="spellStart"/>
      <w:r w:rsidRPr="00B3424F">
        <w:t>ych</w:t>
      </w:r>
      <w:proofErr w:type="spellEnd"/>
      <w:r w:rsidRPr="00B3424F">
        <w:t xml:space="preserve"> podmiotu/</w:t>
      </w:r>
      <w:proofErr w:type="spellStart"/>
      <w:r w:rsidRPr="00B3424F">
        <w:t>tów</w:t>
      </w:r>
      <w:proofErr w:type="spellEnd"/>
      <w:r w:rsidRPr="00B3424F">
        <w:t>, będącego/</w:t>
      </w:r>
      <w:proofErr w:type="spellStart"/>
      <w:r w:rsidRPr="00B3424F">
        <w:t>ych</w:t>
      </w:r>
      <w:proofErr w:type="spellEnd"/>
      <w:r w:rsidRPr="00B3424F">
        <w:t xml:space="preserve"> podwykonawcą/</w:t>
      </w:r>
      <w:proofErr w:type="spellStart"/>
      <w:r w:rsidRPr="00B3424F">
        <w:t>ami</w:t>
      </w:r>
      <w:proofErr w:type="spellEnd"/>
      <w:r w:rsidRPr="00B3424F">
        <w:t>:</w:t>
      </w:r>
    </w:p>
    <w:p w:rsidR="0069001B" w:rsidRPr="00B3424F" w:rsidRDefault="0069001B" w:rsidP="00B535B5">
      <w:pPr>
        <w:jc w:val="both"/>
      </w:pPr>
    </w:p>
    <w:p w:rsidR="0069001B" w:rsidRPr="00B3424F" w:rsidRDefault="0069001B" w:rsidP="00B535B5">
      <w:pPr>
        <w:jc w:val="both"/>
      </w:pPr>
      <w:r w:rsidRPr="00B3424F">
        <w:t>.........................................................................................................................</w:t>
      </w:r>
    </w:p>
    <w:p w:rsidR="0069001B" w:rsidRPr="00B3424F" w:rsidRDefault="0069001B" w:rsidP="00B535B5">
      <w:pPr>
        <w:jc w:val="both"/>
      </w:pPr>
    </w:p>
    <w:p w:rsidR="0069001B" w:rsidRPr="00B3424F" w:rsidRDefault="0069001B" w:rsidP="00B535B5">
      <w:pPr>
        <w:jc w:val="both"/>
      </w:pPr>
      <w:r w:rsidRPr="00B3424F">
        <w:t>nie zachodzą podstawy wykluczenia z postępowania o udzielenie zamówienia.</w:t>
      </w:r>
    </w:p>
    <w:p w:rsidR="0069001B" w:rsidRPr="00B3424F" w:rsidRDefault="0069001B" w:rsidP="00B535B5">
      <w:pPr>
        <w:pStyle w:val="Zwykytekst1"/>
        <w:jc w:val="both"/>
        <w:rPr>
          <w:rFonts w:ascii="Times New Roman" w:hAnsi="Times New Roman" w:cs="Times New Roman"/>
          <w:sz w:val="24"/>
          <w:szCs w:val="24"/>
        </w:rPr>
      </w:pPr>
    </w:p>
    <w:p w:rsidR="0069001B" w:rsidRPr="00B3424F" w:rsidRDefault="0069001B" w:rsidP="00B535B5">
      <w:pPr>
        <w:pStyle w:val="Zwykytekst1"/>
        <w:jc w:val="both"/>
        <w:rPr>
          <w:rFonts w:ascii="Times New Roman" w:hAnsi="Times New Roman" w:cs="Times New Roman"/>
          <w:sz w:val="24"/>
          <w:szCs w:val="24"/>
        </w:rPr>
      </w:pPr>
    </w:p>
    <w:p w:rsidR="0069001B" w:rsidRPr="00B3424F" w:rsidRDefault="0069001B" w:rsidP="00B535B5">
      <w:pPr>
        <w:pStyle w:val="Zwykytekst1"/>
        <w:jc w:val="both"/>
        <w:rPr>
          <w:rFonts w:ascii="Times New Roman" w:hAnsi="Times New Roman" w:cs="Times New Roman"/>
          <w:sz w:val="24"/>
          <w:szCs w:val="24"/>
        </w:rPr>
      </w:pPr>
    </w:p>
    <w:p w:rsidR="0069001B" w:rsidRPr="00B3424F" w:rsidRDefault="0069001B" w:rsidP="00B535B5">
      <w:pPr>
        <w:pStyle w:val="Zwykytekst1"/>
        <w:rPr>
          <w:rFonts w:ascii="Times New Roman" w:hAnsi="Times New Roman" w:cs="Times New Roman"/>
          <w:sz w:val="24"/>
          <w:szCs w:val="24"/>
        </w:rPr>
      </w:pPr>
      <w:r w:rsidRPr="00B3424F">
        <w:rPr>
          <w:rFonts w:ascii="Times New Roman" w:hAnsi="Times New Roman" w:cs="Times New Roman"/>
          <w:sz w:val="24"/>
          <w:szCs w:val="24"/>
        </w:rPr>
        <w:t>__________________ dnia __ __ ____ roku</w:t>
      </w:r>
    </w:p>
    <w:p w:rsidR="0069001B" w:rsidRPr="00B3424F" w:rsidRDefault="0069001B" w:rsidP="00B535B5">
      <w:pPr>
        <w:pStyle w:val="Zwykytekst1"/>
        <w:ind w:firstLine="3960"/>
        <w:jc w:val="center"/>
        <w:rPr>
          <w:rFonts w:ascii="Times New Roman" w:hAnsi="Times New Roman" w:cs="Times New Roman"/>
          <w:i/>
          <w:sz w:val="24"/>
          <w:szCs w:val="24"/>
        </w:rPr>
      </w:pPr>
      <w:r w:rsidRPr="00B3424F">
        <w:rPr>
          <w:rFonts w:ascii="Times New Roman" w:hAnsi="Times New Roman" w:cs="Times New Roman"/>
          <w:i/>
          <w:sz w:val="24"/>
          <w:szCs w:val="24"/>
        </w:rPr>
        <w:t>_____________________________________</w:t>
      </w:r>
    </w:p>
    <w:p w:rsidR="0069001B" w:rsidRPr="00B3424F" w:rsidRDefault="0069001B" w:rsidP="00B535B5">
      <w:pPr>
        <w:pStyle w:val="Zwykytekst1"/>
        <w:ind w:firstLine="3960"/>
        <w:jc w:val="center"/>
        <w:rPr>
          <w:rFonts w:ascii="Times New Roman" w:hAnsi="Times New Roman" w:cs="Times New Roman"/>
          <w:i/>
          <w:sz w:val="24"/>
          <w:szCs w:val="24"/>
        </w:rPr>
      </w:pPr>
      <w:r w:rsidRPr="00B3424F">
        <w:rPr>
          <w:rFonts w:ascii="Times New Roman" w:hAnsi="Times New Roman" w:cs="Times New Roman"/>
          <w:i/>
          <w:sz w:val="24"/>
          <w:szCs w:val="24"/>
        </w:rPr>
        <w:t>(podpis Wykonawcy/Pełnomocnika)</w:t>
      </w:r>
    </w:p>
    <w:p w:rsidR="0069001B" w:rsidRPr="00B3424F" w:rsidRDefault="0069001B" w:rsidP="007565AC">
      <w:pPr>
        <w:rPr>
          <w:b/>
        </w:rPr>
      </w:pPr>
      <w:r w:rsidRPr="00B3424F">
        <w:rPr>
          <w:i/>
        </w:rPr>
        <w:br w:type="page"/>
      </w:r>
      <w:r w:rsidRPr="00B3424F">
        <w:rPr>
          <w:b/>
        </w:rPr>
        <w:t>Formularz 2.</w:t>
      </w:r>
      <w:r w:rsidR="006B19AE" w:rsidRPr="00B3424F">
        <w:rPr>
          <w:noProof/>
        </w:rPr>
        <mc:AlternateContent>
          <mc:Choice Requires="wps">
            <w:drawing>
              <wp:anchor distT="0" distB="0" distL="114300" distR="114300" simplePos="0" relativeHeight="251663872" behindDoc="0" locked="0" layoutInCell="1" allowOverlap="1" wp14:anchorId="51488F8B" wp14:editId="67B7962B">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9C2209" w:rsidRDefault="009C2209" w:rsidP="0069001B">
                            <w:pPr>
                              <w:jc w:val="center"/>
                              <w:rPr>
                                <w:i/>
                                <w:sz w:val="18"/>
                              </w:rPr>
                            </w:pPr>
                          </w:p>
                          <w:p w:rsidR="009C2209" w:rsidRDefault="009C2209" w:rsidP="0069001B">
                            <w:pPr>
                              <w:jc w:val="center"/>
                              <w:rPr>
                                <w:i/>
                                <w:sz w:val="18"/>
                              </w:rPr>
                            </w:pPr>
                          </w:p>
                          <w:p w:rsidR="009C2209" w:rsidRDefault="009C2209" w:rsidP="0069001B">
                            <w:pPr>
                              <w:jc w:val="center"/>
                              <w:rPr>
                                <w:i/>
                                <w:sz w:val="18"/>
                              </w:rPr>
                            </w:pPr>
                          </w:p>
                          <w:p w:rsidR="009C2209" w:rsidRDefault="009C2209" w:rsidP="0069001B">
                            <w:pPr>
                              <w:jc w:val="center"/>
                              <w:rPr>
                                <w:i/>
                                <w:sz w:val="18"/>
                              </w:rPr>
                            </w:pPr>
                          </w:p>
                          <w:p w:rsidR="009C2209" w:rsidRPr="005A79F8" w:rsidRDefault="009C2209"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9C2209" w:rsidRDefault="009C2209" w:rsidP="0069001B">
                            <w:pPr>
                              <w:rPr>
                                <w:rFonts w:ascii="Verdana" w:hAnsi="Verdana"/>
                                <w:i/>
                                <w:sz w:val="16"/>
                                <w:szCs w:val="16"/>
                              </w:rPr>
                            </w:pPr>
                          </w:p>
                          <w:p w:rsidR="009C2209" w:rsidRDefault="009C2209" w:rsidP="0069001B">
                            <w:pPr>
                              <w:jc w:val="center"/>
                              <w:rPr>
                                <w:rFonts w:ascii="Verdana" w:hAnsi="Verdana"/>
                                <w:i/>
                                <w:sz w:val="16"/>
                                <w:szCs w:val="16"/>
                              </w:rPr>
                            </w:pPr>
                          </w:p>
                          <w:p w:rsidR="009C2209" w:rsidRPr="00693E8B" w:rsidRDefault="009C2209"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margin-left:3.6pt;margin-top:24.15pt;width:188pt;height:7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F1055IwAgAAXAQAAA4AAAAAAAAAAAAAAAAALgIA&#10;AGRycy9lMm9Eb2MueG1sUEsBAi0AFAAGAAgAAAAhAErbgyXeAAAACAEAAA8AAAAAAAAAAAAAAAAA&#10;igQAAGRycy9kb3ducmV2LnhtbFBLBQYAAAAABAAEAPMAAACVBQAAAAA=&#10;">
                <v:textbox>
                  <w:txbxContent>
                    <w:p w:rsidR="009C2209" w:rsidRDefault="009C2209" w:rsidP="0069001B">
                      <w:pPr>
                        <w:jc w:val="center"/>
                        <w:rPr>
                          <w:i/>
                          <w:sz w:val="18"/>
                        </w:rPr>
                      </w:pPr>
                    </w:p>
                    <w:p w:rsidR="009C2209" w:rsidRDefault="009C2209" w:rsidP="0069001B">
                      <w:pPr>
                        <w:jc w:val="center"/>
                        <w:rPr>
                          <w:i/>
                          <w:sz w:val="18"/>
                        </w:rPr>
                      </w:pPr>
                    </w:p>
                    <w:p w:rsidR="009C2209" w:rsidRDefault="009C2209" w:rsidP="0069001B">
                      <w:pPr>
                        <w:jc w:val="center"/>
                        <w:rPr>
                          <w:i/>
                          <w:sz w:val="18"/>
                        </w:rPr>
                      </w:pPr>
                    </w:p>
                    <w:p w:rsidR="009C2209" w:rsidRDefault="009C2209" w:rsidP="0069001B">
                      <w:pPr>
                        <w:jc w:val="center"/>
                        <w:rPr>
                          <w:i/>
                          <w:sz w:val="18"/>
                        </w:rPr>
                      </w:pPr>
                    </w:p>
                    <w:p w:rsidR="009C2209" w:rsidRPr="005A79F8" w:rsidRDefault="009C2209"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9C2209" w:rsidRDefault="009C2209" w:rsidP="0069001B">
                      <w:pPr>
                        <w:rPr>
                          <w:rFonts w:ascii="Verdana" w:hAnsi="Verdana"/>
                          <w:i/>
                          <w:sz w:val="16"/>
                          <w:szCs w:val="16"/>
                        </w:rPr>
                      </w:pPr>
                    </w:p>
                    <w:p w:rsidR="009C2209" w:rsidRDefault="009C2209" w:rsidP="0069001B">
                      <w:pPr>
                        <w:jc w:val="center"/>
                        <w:rPr>
                          <w:rFonts w:ascii="Verdana" w:hAnsi="Verdana"/>
                          <w:i/>
                          <w:sz w:val="16"/>
                          <w:szCs w:val="16"/>
                        </w:rPr>
                      </w:pPr>
                    </w:p>
                    <w:p w:rsidR="009C2209" w:rsidRPr="00693E8B" w:rsidRDefault="009C2209" w:rsidP="0069001B">
                      <w:pPr>
                        <w:jc w:val="center"/>
                        <w:rPr>
                          <w:rFonts w:ascii="Verdana" w:hAnsi="Verdana"/>
                          <w:i/>
                          <w:sz w:val="16"/>
                          <w:szCs w:val="16"/>
                        </w:rPr>
                      </w:pPr>
                    </w:p>
                  </w:txbxContent>
                </v:textbox>
                <w10:wrap type="tight"/>
              </v:shape>
            </w:pict>
          </mc:Fallback>
        </mc:AlternateContent>
      </w:r>
      <w:r w:rsidR="006B19AE" w:rsidRPr="00B3424F">
        <w:rPr>
          <w:noProof/>
        </w:rPr>
        <mc:AlternateContent>
          <mc:Choice Requires="wps">
            <w:drawing>
              <wp:anchor distT="0" distB="0" distL="114300" distR="114300" simplePos="0" relativeHeight="251664896" behindDoc="0" locked="0" layoutInCell="1" allowOverlap="1" wp14:anchorId="0908E530" wp14:editId="354D15B0">
                <wp:simplePos x="0" y="0"/>
                <wp:positionH relativeFrom="column">
                  <wp:posOffset>2433320</wp:posOffset>
                </wp:positionH>
                <wp:positionV relativeFrom="paragraph">
                  <wp:posOffset>306705</wp:posOffset>
                </wp:positionV>
                <wp:extent cx="3695700" cy="893445"/>
                <wp:effectExtent l="0" t="0" r="19050" b="20955"/>
                <wp:wrapTight wrapText="bothSides">
                  <wp:wrapPolygon edited="0">
                    <wp:start x="0" y="0"/>
                    <wp:lineTo x="0" y="21646"/>
                    <wp:lineTo x="21600" y="21646"/>
                    <wp:lineTo x="21600" y="0"/>
                    <wp:lineTo x="0" y="0"/>
                  </wp:wrapPolygon>
                </wp:wrapTight>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93445"/>
                        </a:xfrm>
                        <a:prstGeom prst="rect">
                          <a:avLst/>
                        </a:prstGeom>
                        <a:solidFill>
                          <a:srgbClr val="C0C0C0"/>
                        </a:solidFill>
                        <a:ln w="9525">
                          <a:solidFill>
                            <a:srgbClr val="000000"/>
                          </a:solidFill>
                          <a:miter lim="800000"/>
                          <a:headEnd/>
                          <a:tailEnd/>
                        </a:ln>
                      </wps:spPr>
                      <wps:txbx>
                        <w:txbxContent>
                          <w:p w:rsidR="009C2209" w:rsidRPr="00EE6E83" w:rsidRDefault="009C2209"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9C2209" w:rsidRPr="00EE6E83" w:rsidRDefault="009C2209"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9" type="#_x0000_t202" style="position:absolute;margin-left:191.6pt;margin-top:24.15pt;width:291pt;height:7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" fillcolor="silver">
                <v:textbox>
                  <w:txbxContent>
                    <w:p w:rsidR="009C2209" w:rsidRPr="00EE6E83" w:rsidRDefault="009C2209"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9C2209" w:rsidRPr="00EE6E83" w:rsidRDefault="009C2209"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v:textbox>
                <w10:wrap type="tight"/>
              </v:shape>
            </w:pict>
          </mc:Fallback>
        </mc:AlternateContent>
      </w:r>
      <w:r w:rsidRPr="00B3424F">
        <w:rPr>
          <w:b/>
        </w:rPr>
        <w:t>2</w:t>
      </w:r>
    </w:p>
    <w:p w:rsidR="0069001B" w:rsidRPr="00B3424F" w:rsidRDefault="0069001B" w:rsidP="00B535B5">
      <w:pPr>
        <w:pStyle w:val="Zwykytekst"/>
        <w:jc w:val="both"/>
        <w:rPr>
          <w:rFonts w:ascii="Times New Roman" w:hAnsi="Times New Roman" w:cs="Times New Roman"/>
          <w:b/>
          <w:sz w:val="24"/>
          <w:szCs w:val="24"/>
        </w:rPr>
      </w:pPr>
    </w:p>
    <w:p w:rsidR="0069001B" w:rsidRPr="00B3424F" w:rsidRDefault="0069001B" w:rsidP="00B535B5">
      <w:pPr>
        <w:jc w:val="both"/>
        <w:rPr>
          <w:b/>
        </w:rPr>
      </w:pPr>
      <w:r w:rsidRPr="00B3424F">
        <w:rPr>
          <w:b/>
        </w:rPr>
        <w:t>Składając ofertę w postępowaniu o udzielenie zamówienia publicznego prowadzonym w trybie przetargu nieograniczonego na:</w:t>
      </w:r>
    </w:p>
    <w:p w:rsidR="00E156FC" w:rsidRPr="00B3424F" w:rsidRDefault="00E156FC" w:rsidP="00E156FC">
      <w:pPr>
        <w:outlineLvl w:val="0"/>
        <w:rPr>
          <w:b/>
        </w:rPr>
      </w:pPr>
    </w:p>
    <w:p w:rsidR="00E156FC" w:rsidRPr="00B3424F" w:rsidRDefault="004A4772" w:rsidP="00B535B5">
      <w:pPr>
        <w:pStyle w:val="Zwykytekst1"/>
        <w:tabs>
          <w:tab w:val="left" w:leader="dot" w:pos="9360"/>
        </w:tabs>
        <w:jc w:val="both"/>
        <w:rPr>
          <w:rFonts w:ascii="Times New Roman" w:hAnsi="Times New Roman" w:cs="Times New Roman"/>
          <w:spacing w:val="-2"/>
          <w:sz w:val="24"/>
          <w:szCs w:val="24"/>
        </w:rPr>
      </w:pPr>
      <w:r w:rsidRPr="00B3424F">
        <w:rPr>
          <w:rFonts w:ascii="Times New Roman" w:hAnsi="Times New Roman" w:cs="Times New Roman"/>
          <w:b/>
          <w:spacing w:val="-2"/>
          <w:sz w:val="24"/>
          <w:szCs w:val="24"/>
        </w:rPr>
        <w:t>„Usługa przeglądu i konserwacji instalacji oraz urządzeń w obiektach Ministerstwa Sprawiedliwości w Warszawie</w:t>
      </w:r>
      <w:r w:rsidR="00E65F37" w:rsidRPr="00E65F37">
        <w:rPr>
          <w:rFonts w:ascii="Times New Roman" w:hAnsi="Times New Roman" w:cs="Times New Roman"/>
          <w:b/>
          <w:sz w:val="24"/>
          <w:szCs w:val="24"/>
          <w:lang w:eastAsia="pl-PL"/>
        </w:rPr>
        <w:t xml:space="preserve"> </w:t>
      </w:r>
      <w:r w:rsidR="00E65F37" w:rsidRPr="00E65F37">
        <w:rPr>
          <w:rFonts w:ascii="Times New Roman" w:hAnsi="Times New Roman" w:cs="Times New Roman"/>
          <w:b/>
          <w:spacing w:val="-2"/>
          <w:sz w:val="24"/>
          <w:szCs w:val="24"/>
        </w:rPr>
        <w:t>w zakresie: instalacji wentylacyjno-klimatyzacyjnej, instalacji grzewczej,  instalacji przeciwpożarowych</w:t>
      </w:r>
      <w:r w:rsidRPr="00B3424F">
        <w:rPr>
          <w:rFonts w:ascii="Times New Roman" w:hAnsi="Times New Roman" w:cs="Times New Roman"/>
          <w:b/>
          <w:spacing w:val="-2"/>
          <w:sz w:val="24"/>
          <w:szCs w:val="24"/>
        </w:rPr>
        <w:t>”</w:t>
      </w:r>
      <w:r w:rsidRPr="00B3424F">
        <w:rPr>
          <w:rFonts w:ascii="Times New Roman" w:hAnsi="Times New Roman" w:cs="Times New Roman"/>
          <w:spacing w:val="-2"/>
          <w:sz w:val="24"/>
          <w:szCs w:val="24"/>
        </w:rPr>
        <w:t xml:space="preserve"> </w:t>
      </w:r>
    </w:p>
    <w:p w:rsidR="004A4772" w:rsidRPr="00B3424F" w:rsidRDefault="004A4772" w:rsidP="00B535B5">
      <w:pPr>
        <w:pStyle w:val="Zwykytekst1"/>
        <w:tabs>
          <w:tab w:val="left" w:leader="dot" w:pos="9360"/>
        </w:tabs>
        <w:jc w:val="both"/>
        <w:rPr>
          <w:rFonts w:ascii="Times New Roman" w:hAnsi="Times New Roman" w:cs="Times New Roman"/>
          <w:spacing w:val="-2"/>
          <w:sz w:val="24"/>
          <w:szCs w:val="24"/>
        </w:rPr>
      </w:pPr>
    </w:p>
    <w:p w:rsidR="0066372A" w:rsidRPr="00DE7058" w:rsidRDefault="004A4772" w:rsidP="00B535B5">
      <w:pPr>
        <w:pStyle w:val="Zwykytekst1"/>
        <w:tabs>
          <w:tab w:val="left" w:leader="dot" w:pos="9360"/>
        </w:tabs>
        <w:jc w:val="both"/>
        <w:rPr>
          <w:rFonts w:ascii="Times New Roman" w:hAnsi="Times New Roman" w:cs="Times New Roman"/>
          <w:b/>
          <w:sz w:val="24"/>
          <w:szCs w:val="24"/>
        </w:rPr>
      </w:pPr>
      <w:r w:rsidRPr="00DE7058">
        <w:rPr>
          <w:rFonts w:ascii="Times New Roman" w:hAnsi="Times New Roman" w:cs="Times New Roman"/>
          <w:b/>
          <w:spacing w:val="-2"/>
          <w:sz w:val="24"/>
          <w:szCs w:val="24"/>
        </w:rPr>
        <w:t>oznaczonego nr BA-F-II-3710</w:t>
      </w:r>
      <w:r w:rsidR="007A7E1B" w:rsidRPr="00DE7058">
        <w:rPr>
          <w:rFonts w:ascii="Times New Roman" w:hAnsi="Times New Roman" w:cs="Times New Roman"/>
          <w:b/>
          <w:spacing w:val="-2"/>
          <w:sz w:val="24"/>
          <w:szCs w:val="24"/>
        </w:rPr>
        <w:t>.12.20</w:t>
      </w:r>
      <w:r w:rsidR="00E73C0E" w:rsidRPr="00DE7058">
        <w:rPr>
          <w:rFonts w:ascii="Times New Roman" w:hAnsi="Times New Roman" w:cs="Times New Roman"/>
          <w:b/>
          <w:spacing w:val="-2"/>
          <w:sz w:val="24"/>
          <w:szCs w:val="24"/>
        </w:rPr>
        <w:t>19</w:t>
      </w:r>
      <w:r w:rsidR="004B2646" w:rsidRPr="00DE7058">
        <w:rPr>
          <w:rFonts w:ascii="Times New Roman" w:hAnsi="Times New Roman" w:cs="Times New Roman"/>
          <w:b/>
          <w:spacing w:val="-2"/>
          <w:sz w:val="24"/>
          <w:szCs w:val="24"/>
        </w:rPr>
        <w:t xml:space="preserve"> </w:t>
      </w:r>
    </w:p>
    <w:p w:rsidR="004B2646" w:rsidRPr="00B3424F" w:rsidRDefault="004B2646" w:rsidP="00B535B5">
      <w:pPr>
        <w:jc w:val="both"/>
        <w:rPr>
          <w:b/>
          <w:bCs/>
        </w:rPr>
      </w:pPr>
    </w:p>
    <w:p w:rsidR="0069001B" w:rsidRPr="00B3424F" w:rsidRDefault="0069001B" w:rsidP="00B535B5">
      <w:pPr>
        <w:jc w:val="both"/>
        <w:rPr>
          <w:b/>
          <w:bCs/>
        </w:rPr>
      </w:pPr>
      <w:r w:rsidRPr="00B3424F">
        <w:rPr>
          <w:b/>
          <w:bCs/>
        </w:rPr>
        <w:t>w imieniu Wykonawcy:</w:t>
      </w:r>
    </w:p>
    <w:p w:rsidR="0069001B" w:rsidRPr="00B3424F" w:rsidRDefault="0069001B" w:rsidP="00B535B5">
      <w:pPr>
        <w:jc w:val="both"/>
        <w:rPr>
          <w:b/>
          <w:bCs/>
        </w:rPr>
      </w:pPr>
    </w:p>
    <w:p w:rsidR="0069001B" w:rsidRPr="00B3424F" w:rsidRDefault="0069001B" w:rsidP="00B535B5">
      <w:pPr>
        <w:jc w:val="both"/>
        <w:rPr>
          <w:b/>
          <w:bCs/>
        </w:rPr>
      </w:pPr>
      <w:r w:rsidRPr="00B3424F">
        <w:rPr>
          <w:b/>
          <w:bCs/>
        </w:rPr>
        <w:t>_______________________________________________________________</w:t>
      </w:r>
    </w:p>
    <w:p w:rsidR="0069001B" w:rsidRPr="00B3424F" w:rsidRDefault="0069001B" w:rsidP="00B535B5">
      <w:pPr>
        <w:jc w:val="center"/>
        <w:rPr>
          <w:b/>
          <w:bCs/>
        </w:rPr>
      </w:pPr>
      <w:r w:rsidRPr="00B3424F">
        <w:rPr>
          <w:bCs/>
        </w:rPr>
        <w:t>/wpisać nazwę (firmę) Wykonawcy/</w:t>
      </w:r>
    </w:p>
    <w:p w:rsidR="0069001B" w:rsidRPr="00B3424F" w:rsidRDefault="0069001B" w:rsidP="00B535B5">
      <w:pPr>
        <w:pStyle w:val="Zwykytekst"/>
        <w:tabs>
          <w:tab w:val="left" w:leader="dot" w:pos="9072"/>
        </w:tabs>
        <w:jc w:val="both"/>
        <w:rPr>
          <w:rFonts w:ascii="Times New Roman" w:hAnsi="Times New Roman" w:cs="Times New Roman"/>
          <w:b/>
          <w:sz w:val="24"/>
          <w:szCs w:val="24"/>
        </w:rPr>
      </w:pPr>
    </w:p>
    <w:p w:rsidR="0069001B" w:rsidRPr="00B3424F" w:rsidRDefault="0069001B" w:rsidP="00B535B5">
      <w:pPr>
        <w:pStyle w:val="Zwykytekst"/>
        <w:tabs>
          <w:tab w:val="left" w:leader="dot" w:pos="9072"/>
        </w:tabs>
        <w:jc w:val="both"/>
        <w:rPr>
          <w:rFonts w:ascii="Times New Roman" w:hAnsi="Times New Roman" w:cs="Times New Roman"/>
          <w:b/>
          <w:sz w:val="24"/>
          <w:szCs w:val="24"/>
        </w:rPr>
      </w:pPr>
      <w:r w:rsidRPr="00B3424F">
        <w:rPr>
          <w:rFonts w:ascii="Times New Roman" w:hAnsi="Times New Roman" w:cs="Times New Roman"/>
          <w:b/>
          <w:sz w:val="24"/>
          <w:szCs w:val="24"/>
        </w:rPr>
        <w:t xml:space="preserve">oświadczamy, że </w:t>
      </w:r>
      <w:r w:rsidRPr="00B3424F">
        <w:rPr>
          <w:rFonts w:ascii="Times New Roman" w:hAnsi="Times New Roman" w:cs="Times New Roman"/>
          <w:color w:val="000000"/>
          <w:sz w:val="24"/>
          <w:szCs w:val="24"/>
        </w:rPr>
        <w:t>spełniamy warunki udziału w postępowaniu.</w:t>
      </w:r>
    </w:p>
    <w:p w:rsidR="0069001B" w:rsidRPr="00B3424F" w:rsidRDefault="0069001B" w:rsidP="00B535B5">
      <w:pPr>
        <w:jc w:val="both"/>
      </w:pPr>
    </w:p>
    <w:p w:rsidR="0069001B" w:rsidRPr="00B3424F" w:rsidRDefault="0069001B" w:rsidP="00B535B5">
      <w:pPr>
        <w:jc w:val="both"/>
      </w:pPr>
    </w:p>
    <w:p w:rsidR="0069001B" w:rsidRPr="00B3424F" w:rsidRDefault="0069001B" w:rsidP="00B535B5">
      <w:pPr>
        <w:jc w:val="both"/>
      </w:pPr>
      <w:r w:rsidRPr="00B3424F">
        <w:rPr>
          <w:b/>
        </w:rPr>
        <w:t>INFORMACJA W ZWIĄZKU Z POLEGANIEM NA ZASOBACH INNYCH PODMIOTÓW</w:t>
      </w:r>
      <w:r w:rsidRPr="00B3424F">
        <w:t xml:space="preserve">: </w:t>
      </w:r>
    </w:p>
    <w:p w:rsidR="0069001B" w:rsidRPr="00B3424F" w:rsidRDefault="0069001B" w:rsidP="00B535B5">
      <w:pPr>
        <w:jc w:val="both"/>
      </w:pPr>
      <w:r w:rsidRPr="00B3424F">
        <w:t>Oświadczam, że w celu wykazania spełniania warunków udziału w postępowaniu, polegam na zasobach następującego/</w:t>
      </w:r>
      <w:proofErr w:type="spellStart"/>
      <w:r w:rsidRPr="00B3424F">
        <w:t>ych</w:t>
      </w:r>
      <w:proofErr w:type="spellEnd"/>
      <w:r w:rsidRPr="00B3424F">
        <w:t xml:space="preserve"> podmiotu/ów:</w:t>
      </w:r>
    </w:p>
    <w:p w:rsidR="0069001B" w:rsidRPr="00B3424F" w:rsidRDefault="0069001B" w:rsidP="00B535B5">
      <w:pPr>
        <w:jc w:val="both"/>
      </w:pPr>
    </w:p>
    <w:p w:rsidR="0069001B" w:rsidRPr="00B3424F" w:rsidRDefault="0069001B" w:rsidP="00B535B5">
      <w:pPr>
        <w:jc w:val="both"/>
      </w:pPr>
      <w:r w:rsidRPr="00B3424F">
        <w:t>.........................................................................................................................</w:t>
      </w:r>
    </w:p>
    <w:p w:rsidR="0069001B" w:rsidRPr="00B3424F" w:rsidRDefault="0069001B" w:rsidP="00B535B5">
      <w:pPr>
        <w:jc w:val="both"/>
      </w:pPr>
    </w:p>
    <w:p w:rsidR="0069001B" w:rsidRPr="00B3424F" w:rsidRDefault="0069001B" w:rsidP="00B535B5">
      <w:pPr>
        <w:jc w:val="both"/>
      </w:pPr>
      <w:r w:rsidRPr="00B3424F">
        <w:t xml:space="preserve">w następującym zakresie: </w:t>
      </w:r>
    </w:p>
    <w:p w:rsidR="0069001B" w:rsidRPr="00B3424F" w:rsidRDefault="0069001B" w:rsidP="00B535B5">
      <w:pPr>
        <w:jc w:val="both"/>
      </w:pPr>
    </w:p>
    <w:p w:rsidR="0069001B" w:rsidRPr="00B3424F" w:rsidRDefault="0069001B" w:rsidP="00B535B5">
      <w:pPr>
        <w:jc w:val="both"/>
      </w:pPr>
      <w:r w:rsidRPr="00B3424F">
        <w:t>.........................................................................................................................</w:t>
      </w:r>
    </w:p>
    <w:p w:rsidR="0069001B" w:rsidRPr="00B3424F" w:rsidRDefault="0069001B" w:rsidP="00B535B5">
      <w:pPr>
        <w:jc w:val="both"/>
      </w:pPr>
    </w:p>
    <w:p w:rsidR="0069001B" w:rsidRPr="00B3424F" w:rsidRDefault="0069001B" w:rsidP="00B535B5">
      <w:pPr>
        <w:jc w:val="both"/>
      </w:pPr>
    </w:p>
    <w:p w:rsidR="0069001B" w:rsidRPr="00B3424F" w:rsidRDefault="0069001B" w:rsidP="00B535B5">
      <w:pPr>
        <w:jc w:val="both"/>
        <w:rPr>
          <w:i/>
        </w:rPr>
      </w:pPr>
    </w:p>
    <w:p w:rsidR="0069001B" w:rsidRPr="00B3424F" w:rsidRDefault="0069001B" w:rsidP="00B535B5">
      <w:pPr>
        <w:pStyle w:val="Zwykytekst1"/>
        <w:jc w:val="both"/>
        <w:rPr>
          <w:rFonts w:ascii="Times New Roman" w:hAnsi="Times New Roman" w:cs="Times New Roman"/>
          <w:sz w:val="24"/>
          <w:szCs w:val="24"/>
        </w:rPr>
      </w:pPr>
    </w:p>
    <w:p w:rsidR="0069001B" w:rsidRPr="00B3424F" w:rsidRDefault="0069001B" w:rsidP="00B535B5">
      <w:pPr>
        <w:pStyle w:val="Zwykytekst1"/>
        <w:rPr>
          <w:rFonts w:ascii="Times New Roman" w:hAnsi="Times New Roman" w:cs="Times New Roman"/>
          <w:sz w:val="24"/>
          <w:szCs w:val="24"/>
        </w:rPr>
      </w:pPr>
      <w:r w:rsidRPr="00B3424F">
        <w:rPr>
          <w:rFonts w:ascii="Times New Roman" w:hAnsi="Times New Roman" w:cs="Times New Roman"/>
          <w:sz w:val="24"/>
          <w:szCs w:val="24"/>
        </w:rPr>
        <w:t>__________________ dnia __ __ ____ roku</w:t>
      </w:r>
    </w:p>
    <w:p w:rsidR="0069001B" w:rsidRPr="00B3424F" w:rsidRDefault="0069001B" w:rsidP="00B535B5">
      <w:pPr>
        <w:pStyle w:val="Zwykytekst1"/>
        <w:ind w:firstLine="3960"/>
        <w:jc w:val="center"/>
        <w:rPr>
          <w:rFonts w:ascii="Times New Roman" w:hAnsi="Times New Roman" w:cs="Times New Roman"/>
          <w:i/>
          <w:sz w:val="24"/>
          <w:szCs w:val="24"/>
        </w:rPr>
      </w:pPr>
      <w:r w:rsidRPr="00B3424F">
        <w:rPr>
          <w:rFonts w:ascii="Times New Roman" w:hAnsi="Times New Roman" w:cs="Times New Roman"/>
          <w:i/>
          <w:sz w:val="24"/>
          <w:szCs w:val="24"/>
        </w:rPr>
        <w:t>_____________________________________</w:t>
      </w:r>
    </w:p>
    <w:p w:rsidR="0069001B" w:rsidRPr="00B3424F" w:rsidRDefault="0069001B" w:rsidP="00B535B5">
      <w:pPr>
        <w:pStyle w:val="Zwykytekst1"/>
        <w:ind w:firstLine="3960"/>
        <w:jc w:val="center"/>
        <w:rPr>
          <w:rFonts w:ascii="Times New Roman" w:hAnsi="Times New Roman" w:cs="Times New Roman"/>
          <w:i/>
          <w:sz w:val="24"/>
          <w:szCs w:val="24"/>
        </w:rPr>
      </w:pPr>
      <w:r w:rsidRPr="00B3424F">
        <w:rPr>
          <w:rFonts w:ascii="Times New Roman" w:hAnsi="Times New Roman" w:cs="Times New Roman"/>
          <w:i/>
          <w:sz w:val="24"/>
          <w:szCs w:val="24"/>
        </w:rPr>
        <w:t>(podpis Wykonawcy/Pełnomocnika)</w:t>
      </w:r>
    </w:p>
    <w:p w:rsidR="0069001B" w:rsidRPr="00B3424F" w:rsidRDefault="006825F7" w:rsidP="00B535B5">
      <w:pPr>
        <w:rPr>
          <w:i/>
        </w:rPr>
      </w:pPr>
      <w:r w:rsidRPr="00B3424F">
        <w:rPr>
          <w:i/>
        </w:rPr>
        <w:br w:type="page"/>
      </w:r>
    </w:p>
    <w:p w:rsidR="002E312A" w:rsidRPr="0044541B" w:rsidRDefault="002E312A" w:rsidP="002E312A">
      <w:pPr>
        <w:pStyle w:val="Zwykytekst1"/>
        <w:jc w:val="right"/>
        <w:rPr>
          <w:rFonts w:ascii="Times New Roman" w:hAnsi="Times New Roman" w:cs="Times New Roman"/>
          <w:b/>
          <w:sz w:val="24"/>
          <w:szCs w:val="24"/>
        </w:rPr>
      </w:pPr>
      <w:r w:rsidRPr="0044541B">
        <w:rPr>
          <w:rFonts w:ascii="Times New Roman" w:hAnsi="Times New Roman" w:cs="Times New Roman"/>
          <w:b/>
          <w:sz w:val="24"/>
          <w:szCs w:val="24"/>
        </w:rPr>
        <w:t>Formularz 2.3.</w:t>
      </w:r>
      <w:r w:rsidRPr="0044541B">
        <w:rPr>
          <w:rFonts w:ascii="Times New Roman" w:hAnsi="Times New Roman" w:cs="Times New Roman"/>
          <w:noProof/>
          <w:sz w:val="24"/>
          <w:szCs w:val="24"/>
          <w:lang w:eastAsia="pl-PL"/>
        </w:rPr>
        <mc:AlternateContent>
          <mc:Choice Requires="wps">
            <w:drawing>
              <wp:anchor distT="0" distB="0" distL="114300" distR="114300" simplePos="0" relativeHeight="251671040" behindDoc="0" locked="0" layoutInCell="1" allowOverlap="1" wp14:anchorId="2CA504C6" wp14:editId="51B4F546">
                <wp:simplePos x="0" y="0"/>
                <wp:positionH relativeFrom="column">
                  <wp:posOffset>2055495</wp:posOffset>
                </wp:positionH>
                <wp:positionV relativeFrom="paragraph">
                  <wp:posOffset>254635</wp:posOffset>
                </wp:positionV>
                <wp:extent cx="4269740" cy="766445"/>
                <wp:effectExtent l="0" t="0" r="16510" b="14605"/>
                <wp:wrapTight wrapText="bothSides">
                  <wp:wrapPolygon edited="0">
                    <wp:start x="0" y="0"/>
                    <wp:lineTo x="0" y="21475"/>
                    <wp:lineTo x="21587" y="21475"/>
                    <wp:lineTo x="2158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66445"/>
                        </a:xfrm>
                        <a:prstGeom prst="rect">
                          <a:avLst/>
                        </a:prstGeom>
                        <a:solidFill>
                          <a:srgbClr val="C0C0C0"/>
                        </a:solidFill>
                        <a:ln w="9525">
                          <a:solidFill>
                            <a:srgbClr val="000000"/>
                          </a:solidFill>
                          <a:miter lim="800000"/>
                          <a:headEnd/>
                          <a:tailEnd/>
                        </a:ln>
                      </wps:spPr>
                      <wps:txbx>
                        <w:txbxContent>
                          <w:p w:rsidR="009C2209" w:rsidRDefault="009C2209" w:rsidP="002E312A">
                            <w:pPr>
                              <w:jc w:val="center"/>
                              <w:rPr>
                                <w:b/>
                                <w:sz w:val="18"/>
                                <w:szCs w:val="18"/>
                              </w:rPr>
                            </w:pPr>
                          </w:p>
                          <w:p w:rsidR="009C2209" w:rsidRDefault="009C2209" w:rsidP="002E312A">
                            <w:pPr>
                              <w:jc w:val="center"/>
                              <w:rPr>
                                <w:rFonts w:ascii="Verdana" w:hAnsi="Verdana"/>
                                <w:b/>
                                <w:sz w:val="18"/>
                                <w:szCs w:val="18"/>
                              </w:rPr>
                            </w:pPr>
                          </w:p>
                          <w:p w:rsidR="009C2209" w:rsidRPr="00243D73" w:rsidRDefault="009C2209" w:rsidP="002E312A">
                            <w:pPr>
                              <w:jc w:val="center"/>
                              <w:rPr>
                                <w:rFonts w:ascii="Arial" w:hAnsi="Arial" w:cs="Arial"/>
                                <w:b/>
                                <w:sz w:val="20"/>
                                <w:szCs w:val="20"/>
                              </w:rPr>
                            </w:pPr>
                            <w:r w:rsidRPr="00243D73">
                              <w:rPr>
                                <w:rFonts w:ascii="Arial" w:hAnsi="Arial" w:cs="Arial"/>
                                <w:b/>
                                <w:sz w:val="20"/>
                                <w:szCs w:val="20"/>
                              </w:rPr>
                              <w:t>Wykaz usług</w:t>
                            </w:r>
                          </w:p>
                          <w:p w:rsidR="009C2209" w:rsidRDefault="009C2209" w:rsidP="002E312A">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61.85pt;margin-top:20.05pt;width:336.2pt;height:6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" fillcolor="silver">
                <v:textbox>
                  <w:txbxContent>
                    <w:p w:rsidR="009C2209" w:rsidRDefault="009C2209" w:rsidP="002E312A">
                      <w:pPr>
                        <w:jc w:val="center"/>
                        <w:rPr>
                          <w:b/>
                          <w:sz w:val="18"/>
                          <w:szCs w:val="18"/>
                        </w:rPr>
                      </w:pPr>
                    </w:p>
                    <w:p w:rsidR="009C2209" w:rsidRDefault="009C2209" w:rsidP="002E312A">
                      <w:pPr>
                        <w:jc w:val="center"/>
                        <w:rPr>
                          <w:rFonts w:ascii="Verdana" w:hAnsi="Verdana"/>
                          <w:b/>
                          <w:sz w:val="18"/>
                          <w:szCs w:val="18"/>
                        </w:rPr>
                      </w:pPr>
                    </w:p>
                    <w:p w:rsidR="009C2209" w:rsidRPr="00243D73" w:rsidRDefault="009C2209" w:rsidP="002E312A">
                      <w:pPr>
                        <w:jc w:val="center"/>
                        <w:rPr>
                          <w:rFonts w:ascii="Arial" w:hAnsi="Arial" w:cs="Arial"/>
                          <w:b/>
                          <w:sz w:val="20"/>
                          <w:szCs w:val="20"/>
                        </w:rPr>
                      </w:pPr>
                      <w:r w:rsidRPr="00243D73">
                        <w:rPr>
                          <w:rFonts w:ascii="Arial" w:hAnsi="Arial" w:cs="Arial"/>
                          <w:b/>
                          <w:sz w:val="20"/>
                          <w:szCs w:val="20"/>
                        </w:rPr>
                        <w:t>Wykaz usług</w:t>
                      </w:r>
                    </w:p>
                    <w:p w:rsidR="009C2209" w:rsidRDefault="009C2209" w:rsidP="002E312A">
                      <w:pPr>
                        <w:jc w:val="center"/>
                        <w:rPr>
                          <w:b/>
                          <w:sz w:val="28"/>
                        </w:rPr>
                      </w:pPr>
                    </w:p>
                  </w:txbxContent>
                </v:textbox>
                <w10:wrap type="tight"/>
              </v:shape>
            </w:pict>
          </mc:Fallback>
        </mc:AlternateContent>
      </w:r>
      <w:r w:rsidRPr="0044541B">
        <w:rPr>
          <w:rFonts w:ascii="Times New Roman" w:hAnsi="Times New Roman" w:cs="Times New Roman"/>
          <w:noProof/>
          <w:sz w:val="24"/>
          <w:szCs w:val="24"/>
          <w:lang w:eastAsia="pl-PL"/>
        </w:rPr>
        <mc:AlternateContent>
          <mc:Choice Requires="wps">
            <w:drawing>
              <wp:anchor distT="0" distB="0" distL="114300" distR="114300" simplePos="0" relativeHeight="251670016" behindDoc="0" locked="0" layoutInCell="1" allowOverlap="1" wp14:anchorId="26325400" wp14:editId="73CD481B">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rsidR="009C2209" w:rsidRDefault="009C2209" w:rsidP="002E312A">
                            <w:pPr>
                              <w:jc w:val="center"/>
                              <w:rPr>
                                <w:i/>
                                <w:sz w:val="18"/>
                              </w:rPr>
                            </w:pPr>
                          </w:p>
                          <w:p w:rsidR="009C2209" w:rsidRDefault="009C2209" w:rsidP="002E312A">
                            <w:pPr>
                              <w:jc w:val="center"/>
                              <w:rPr>
                                <w:i/>
                                <w:sz w:val="18"/>
                              </w:rPr>
                            </w:pPr>
                          </w:p>
                          <w:p w:rsidR="009C2209" w:rsidRDefault="009C2209" w:rsidP="002E312A">
                            <w:pPr>
                              <w:jc w:val="center"/>
                              <w:rPr>
                                <w:i/>
                                <w:sz w:val="18"/>
                              </w:rPr>
                            </w:pPr>
                          </w:p>
                          <w:p w:rsidR="009C2209" w:rsidRDefault="009C2209" w:rsidP="002E312A">
                            <w:pPr>
                              <w:jc w:val="center"/>
                              <w:rPr>
                                <w:rFonts w:ascii="Verdana" w:hAnsi="Verdana"/>
                                <w:i/>
                                <w:sz w:val="16"/>
                                <w:szCs w:val="16"/>
                              </w:rPr>
                            </w:pPr>
                          </w:p>
                          <w:p w:rsidR="009C2209" w:rsidRPr="00D13CD4" w:rsidRDefault="009C2209" w:rsidP="002E312A">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9pt;margin-top:20.15pt;width:157.85pt;height:5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M0zUZi8CAABcBAAADgAAAAAAAAAAAAAAAAAuAgAA&#10;ZHJzL2Uyb0RvYy54bWxQSwECLQAUAAYACAAAACEA6vyiEt4AAAAJAQAADwAAAAAAAAAAAAAAAACJ&#10;BAAAZHJzL2Rvd25yZXYueG1sUEsFBgAAAAAEAAQA8wAAAJQFAAAAAA==&#10;">
                <v:textbox>
                  <w:txbxContent>
                    <w:p w:rsidR="009C2209" w:rsidRDefault="009C2209" w:rsidP="002E312A">
                      <w:pPr>
                        <w:jc w:val="center"/>
                        <w:rPr>
                          <w:i/>
                          <w:sz w:val="18"/>
                        </w:rPr>
                      </w:pPr>
                    </w:p>
                    <w:p w:rsidR="009C2209" w:rsidRDefault="009C2209" w:rsidP="002E312A">
                      <w:pPr>
                        <w:jc w:val="center"/>
                        <w:rPr>
                          <w:i/>
                          <w:sz w:val="18"/>
                        </w:rPr>
                      </w:pPr>
                    </w:p>
                    <w:p w:rsidR="009C2209" w:rsidRDefault="009C2209" w:rsidP="002E312A">
                      <w:pPr>
                        <w:jc w:val="center"/>
                        <w:rPr>
                          <w:i/>
                          <w:sz w:val="18"/>
                        </w:rPr>
                      </w:pPr>
                    </w:p>
                    <w:p w:rsidR="009C2209" w:rsidRDefault="009C2209" w:rsidP="002E312A">
                      <w:pPr>
                        <w:jc w:val="center"/>
                        <w:rPr>
                          <w:rFonts w:ascii="Verdana" w:hAnsi="Verdana"/>
                          <w:i/>
                          <w:sz w:val="16"/>
                          <w:szCs w:val="16"/>
                        </w:rPr>
                      </w:pPr>
                    </w:p>
                    <w:p w:rsidR="009C2209" w:rsidRPr="00D13CD4" w:rsidRDefault="009C2209" w:rsidP="002E312A">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rsidR="002E312A" w:rsidRPr="0044541B" w:rsidRDefault="002E312A" w:rsidP="002E312A">
      <w:pPr>
        <w:jc w:val="both"/>
        <w:rPr>
          <w:b/>
        </w:rPr>
      </w:pPr>
    </w:p>
    <w:p w:rsidR="002E312A" w:rsidRPr="0044541B" w:rsidRDefault="002E312A" w:rsidP="002E312A">
      <w:pPr>
        <w:jc w:val="both"/>
        <w:rPr>
          <w:b/>
        </w:rPr>
      </w:pPr>
      <w:r w:rsidRPr="0044541B">
        <w:rPr>
          <w:b/>
        </w:rPr>
        <w:t>Składając ofertę w postępowaniu o udzielenie zamówienia publicznego prowadzonym w trybie przetargu nieograniczonego na:</w:t>
      </w:r>
    </w:p>
    <w:p w:rsidR="002E312A" w:rsidRPr="0044541B" w:rsidRDefault="002E312A" w:rsidP="002E312A">
      <w:pPr>
        <w:jc w:val="both"/>
        <w:outlineLvl w:val="0"/>
        <w:rPr>
          <w:rFonts w:eastAsia="Calibri"/>
          <w:b/>
          <w:lang w:eastAsia="en-US"/>
        </w:rPr>
      </w:pPr>
    </w:p>
    <w:p w:rsidR="002E312A" w:rsidRPr="002E312A" w:rsidRDefault="002E312A" w:rsidP="002E312A">
      <w:pPr>
        <w:pStyle w:val="Zwykytekst1"/>
        <w:tabs>
          <w:tab w:val="left" w:leader="dot" w:pos="9360"/>
        </w:tabs>
        <w:jc w:val="both"/>
        <w:rPr>
          <w:rFonts w:ascii="Times New Roman" w:hAnsi="Times New Roman" w:cs="Times New Roman"/>
          <w:spacing w:val="-2"/>
          <w:sz w:val="24"/>
          <w:szCs w:val="24"/>
        </w:rPr>
      </w:pPr>
      <w:r w:rsidRPr="002E312A">
        <w:rPr>
          <w:rFonts w:ascii="Times New Roman" w:hAnsi="Times New Roman" w:cs="Times New Roman"/>
          <w:b/>
          <w:spacing w:val="-2"/>
          <w:sz w:val="24"/>
          <w:szCs w:val="24"/>
        </w:rPr>
        <w:t>„Usługa przeglądu i konserwacji instalacji oraz urządzeń w obiektach Ministerstwa Sprawiedliwości w Warszawie</w:t>
      </w:r>
      <w:r w:rsidRPr="002E312A">
        <w:rPr>
          <w:rFonts w:ascii="Times New Roman" w:hAnsi="Times New Roman" w:cs="Times New Roman"/>
          <w:b/>
          <w:sz w:val="24"/>
          <w:szCs w:val="24"/>
          <w:lang w:eastAsia="pl-PL"/>
        </w:rPr>
        <w:t xml:space="preserve"> </w:t>
      </w:r>
      <w:r w:rsidRPr="002E312A">
        <w:rPr>
          <w:rFonts w:ascii="Times New Roman" w:hAnsi="Times New Roman" w:cs="Times New Roman"/>
          <w:b/>
          <w:spacing w:val="-2"/>
          <w:sz w:val="24"/>
          <w:szCs w:val="24"/>
        </w:rPr>
        <w:t>w zakresie: instalacji wentylacyjno-klimatyzacyjnej, instalacji grzewczej,  instalacji przeciwpożarowych”</w:t>
      </w:r>
      <w:r w:rsidRPr="002E312A">
        <w:rPr>
          <w:rFonts w:ascii="Times New Roman" w:hAnsi="Times New Roman" w:cs="Times New Roman"/>
          <w:spacing w:val="-2"/>
          <w:sz w:val="24"/>
          <w:szCs w:val="24"/>
        </w:rPr>
        <w:t xml:space="preserve"> </w:t>
      </w:r>
    </w:p>
    <w:p w:rsidR="002E312A" w:rsidRPr="0044541B" w:rsidRDefault="002E312A" w:rsidP="002E312A">
      <w:pPr>
        <w:suppressAutoHyphens/>
        <w:jc w:val="both"/>
      </w:pPr>
    </w:p>
    <w:p w:rsidR="002E312A" w:rsidRPr="00DE7058" w:rsidRDefault="002E312A" w:rsidP="002E312A">
      <w:pPr>
        <w:suppressAutoHyphens/>
        <w:jc w:val="both"/>
        <w:rPr>
          <w:b/>
        </w:rPr>
      </w:pPr>
      <w:r w:rsidRPr="00DE7058">
        <w:rPr>
          <w:b/>
        </w:rPr>
        <w:t>Oznaczonego nr: BF-II-3710</w:t>
      </w:r>
      <w:r w:rsidR="007A7E1B" w:rsidRPr="00DE7058">
        <w:rPr>
          <w:b/>
        </w:rPr>
        <w:t>.12.20</w:t>
      </w:r>
      <w:r w:rsidRPr="00DE7058">
        <w:rPr>
          <w:b/>
        </w:rPr>
        <w:t>19</w:t>
      </w:r>
    </w:p>
    <w:p w:rsidR="002E312A" w:rsidRPr="0044541B" w:rsidRDefault="002E312A" w:rsidP="002E312A">
      <w:pPr>
        <w:jc w:val="both"/>
        <w:rPr>
          <w:rFonts w:eastAsia="Calibri"/>
        </w:rPr>
      </w:pPr>
    </w:p>
    <w:p w:rsidR="002E312A" w:rsidRPr="0044541B" w:rsidRDefault="002E312A" w:rsidP="002E312A">
      <w:pPr>
        <w:jc w:val="both"/>
      </w:pPr>
      <w:r w:rsidRPr="0044541B">
        <w:rPr>
          <w:rFonts w:eastAsia="Calibri"/>
        </w:rPr>
        <w:t>Przedkładamy wyka</w:t>
      </w:r>
      <w:r w:rsidRPr="0044541B">
        <w:t>z usług w zakresie warunków udziału w postępowania:</w:t>
      </w:r>
    </w:p>
    <w:p w:rsidR="002E312A" w:rsidRPr="0044541B" w:rsidRDefault="002E312A" w:rsidP="002E312A">
      <w:pPr>
        <w:jc w:val="both"/>
        <w:rPr>
          <w:rFonts w:eastAsia="Calibri"/>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4"/>
        <w:gridCol w:w="1491"/>
        <w:gridCol w:w="1559"/>
        <w:gridCol w:w="2977"/>
        <w:gridCol w:w="1417"/>
        <w:gridCol w:w="1436"/>
      </w:tblGrid>
      <w:tr w:rsidR="002E312A" w:rsidRPr="002E312A" w:rsidTr="00F433F8">
        <w:trPr>
          <w:cantSplit/>
          <w:trHeight w:val="240"/>
        </w:trPr>
        <w:tc>
          <w:tcPr>
            <w:tcW w:w="564" w:type="dxa"/>
            <w:vMerge w:val="restart"/>
            <w:vAlign w:val="center"/>
          </w:tcPr>
          <w:p w:rsidR="002E312A" w:rsidRPr="0044541B" w:rsidRDefault="002E312A" w:rsidP="00F433F8">
            <w:pPr>
              <w:ind w:left="993" w:hanging="993"/>
              <w:jc w:val="center"/>
              <w:rPr>
                <w:b/>
                <w:spacing w:val="4"/>
              </w:rPr>
            </w:pPr>
            <w:r w:rsidRPr="0044541B">
              <w:rPr>
                <w:b/>
                <w:spacing w:val="4"/>
              </w:rPr>
              <w:t>Lp.</w:t>
            </w:r>
          </w:p>
        </w:tc>
        <w:tc>
          <w:tcPr>
            <w:tcW w:w="1491" w:type="dxa"/>
            <w:vMerge w:val="restart"/>
            <w:vAlign w:val="center"/>
          </w:tcPr>
          <w:p w:rsidR="002E312A" w:rsidRPr="0044541B" w:rsidRDefault="002E312A" w:rsidP="00F433F8">
            <w:pPr>
              <w:ind w:left="993" w:hanging="993"/>
              <w:jc w:val="center"/>
              <w:rPr>
                <w:b/>
                <w:spacing w:val="4"/>
              </w:rPr>
            </w:pPr>
          </w:p>
          <w:p w:rsidR="002E312A" w:rsidRPr="0044541B" w:rsidRDefault="002E312A" w:rsidP="00F433F8">
            <w:pPr>
              <w:ind w:left="72"/>
              <w:jc w:val="center"/>
              <w:rPr>
                <w:b/>
                <w:spacing w:val="4"/>
              </w:rPr>
            </w:pPr>
            <w:r w:rsidRPr="0044541B">
              <w:rPr>
                <w:b/>
                <w:bCs/>
              </w:rPr>
              <w:t>Nazwa Wykonawcy usługi</w:t>
            </w:r>
          </w:p>
        </w:tc>
        <w:tc>
          <w:tcPr>
            <w:tcW w:w="1559" w:type="dxa"/>
            <w:vMerge w:val="restart"/>
            <w:vAlign w:val="center"/>
          </w:tcPr>
          <w:p w:rsidR="002E312A" w:rsidRPr="0044541B" w:rsidRDefault="002E312A" w:rsidP="00F433F8">
            <w:pPr>
              <w:ind w:left="72"/>
              <w:jc w:val="center"/>
              <w:rPr>
                <w:b/>
                <w:spacing w:val="4"/>
              </w:rPr>
            </w:pPr>
            <w:r w:rsidRPr="0044541B">
              <w:rPr>
                <w:b/>
                <w:bCs/>
              </w:rPr>
              <w:t>Nazwa i adres Zlecającego usługi</w:t>
            </w:r>
          </w:p>
        </w:tc>
        <w:tc>
          <w:tcPr>
            <w:tcW w:w="2977" w:type="dxa"/>
            <w:vMerge w:val="restart"/>
            <w:vAlign w:val="center"/>
          </w:tcPr>
          <w:p w:rsidR="002E312A" w:rsidRPr="0044541B" w:rsidRDefault="002E312A" w:rsidP="00F433F8">
            <w:pPr>
              <w:ind w:left="72"/>
              <w:jc w:val="center"/>
              <w:rPr>
                <w:b/>
                <w:bCs/>
              </w:rPr>
            </w:pPr>
            <w:r w:rsidRPr="0044541B">
              <w:rPr>
                <w:b/>
                <w:bCs/>
              </w:rPr>
              <w:t>Informacje potwierdzające spełnienie warunków udziału w postępowaniu dotyczące przedmiotu usługi, wartość</w:t>
            </w:r>
          </w:p>
        </w:tc>
        <w:tc>
          <w:tcPr>
            <w:tcW w:w="2853" w:type="dxa"/>
            <w:gridSpan w:val="2"/>
            <w:vAlign w:val="center"/>
          </w:tcPr>
          <w:p w:rsidR="002E312A" w:rsidRPr="0044541B" w:rsidRDefault="002E312A" w:rsidP="00F433F8">
            <w:pPr>
              <w:ind w:left="72"/>
              <w:jc w:val="center"/>
              <w:rPr>
                <w:b/>
                <w:bCs/>
              </w:rPr>
            </w:pPr>
            <w:r w:rsidRPr="0044541B">
              <w:rPr>
                <w:b/>
                <w:bCs/>
              </w:rPr>
              <w:t>Okres realizacji</w:t>
            </w:r>
          </w:p>
        </w:tc>
      </w:tr>
      <w:tr w:rsidR="002E312A" w:rsidRPr="002E312A" w:rsidTr="00F433F8">
        <w:trPr>
          <w:cantSplit/>
          <w:trHeight w:val="817"/>
        </w:trPr>
        <w:tc>
          <w:tcPr>
            <w:tcW w:w="564" w:type="dxa"/>
            <w:vMerge/>
          </w:tcPr>
          <w:p w:rsidR="002E312A" w:rsidRPr="0044541B" w:rsidRDefault="002E312A" w:rsidP="00F433F8">
            <w:pPr>
              <w:ind w:left="993" w:hanging="993"/>
              <w:jc w:val="center"/>
              <w:rPr>
                <w:b/>
                <w:spacing w:val="4"/>
              </w:rPr>
            </w:pPr>
          </w:p>
        </w:tc>
        <w:tc>
          <w:tcPr>
            <w:tcW w:w="1491" w:type="dxa"/>
            <w:vMerge/>
            <w:vAlign w:val="center"/>
          </w:tcPr>
          <w:p w:rsidR="002E312A" w:rsidRPr="0044541B" w:rsidRDefault="002E312A" w:rsidP="00F433F8">
            <w:pPr>
              <w:ind w:left="993" w:hanging="993"/>
              <w:jc w:val="center"/>
              <w:rPr>
                <w:b/>
                <w:spacing w:val="4"/>
              </w:rPr>
            </w:pPr>
          </w:p>
        </w:tc>
        <w:tc>
          <w:tcPr>
            <w:tcW w:w="1559" w:type="dxa"/>
            <w:vMerge/>
            <w:vAlign w:val="center"/>
          </w:tcPr>
          <w:p w:rsidR="002E312A" w:rsidRPr="0044541B" w:rsidRDefault="002E312A" w:rsidP="00F433F8">
            <w:pPr>
              <w:ind w:left="993" w:hanging="993"/>
              <w:jc w:val="center"/>
              <w:rPr>
                <w:b/>
                <w:spacing w:val="4"/>
              </w:rPr>
            </w:pPr>
          </w:p>
        </w:tc>
        <w:tc>
          <w:tcPr>
            <w:tcW w:w="2977" w:type="dxa"/>
            <w:vMerge/>
            <w:vAlign w:val="center"/>
          </w:tcPr>
          <w:p w:rsidR="002E312A" w:rsidRPr="0044541B" w:rsidRDefault="002E312A" w:rsidP="00F433F8">
            <w:pPr>
              <w:ind w:left="993" w:hanging="993"/>
              <w:jc w:val="center"/>
              <w:rPr>
                <w:b/>
                <w:spacing w:val="4"/>
              </w:rPr>
            </w:pPr>
          </w:p>
        </w:tc>
        <w:tc>
          <w:tcPr>
            <w:tcW w:w="1417" w:type="dxa"/>
            <w:vAlign w:val="center"/>
          </w:tcPr>
          <w:p w:rsidR="002E312A" w:rsidRPr="0044541B" w:rsidRDefault="002E312A" w:rsidP="00F433F8">
            <w:pPr>
              <w:ind w:left="72"/>
              <w:jc w:val="center"/>
              <w:rPr>
                <w:b/>
                <w:bCs/>
              </w:rPr>
            </w:pPr>
            <w:r w:rsidRPr="0044541B">
              <w:rPr>
                <w:b/>
                <w:bCs/>
              </w:rPr>
              <w:t>początek</w:t>
            </w:r>
          </w:p>
          <w:p w:rsidR="002E312A" w:rsidRPr="0044541B" w:rsidRDefault="002E312A" w:rsidP="00F433F8">
            <w:pPr>
              <w:ind w:left="72"/>
              <w:jc w:val="center"/>
              <w:rPr>
                <w:b/>
                <w:bCs/>
              </w:rPr>
            </w:pPr>
            <w:r w:rsidRPr="0044541B">
              <w:rPr>
                <w:b/>
                <w:bCs/>
              </w:rPr>
              <w:t>dzień/ miesiąc/rok</w:t>
            </w:r>
          </w:p>
        </w:tc>
        <w:tc>
          <w:tcPr>
            <w:tcW w:w="1436" w:type="dxa"/>
            <w:vAlign w:val="center"/>
          </w:tcPr>
          <w:p w:rsidR="002E312A" w:rsidRPr="0044541B" w:rsidRDefault="002E312A" w:rsidP="00F433F8">
            <w:pPr>
              <w:ind w:left="72"/>
              <w:jc w:val="center"/>
              <w:rPr>
                <w:b/>
                <w:bCs/>
              </w:rPr>
            </w:pPr>
            <w:r w:rsidRPr="0044541B">
              <w:rPr>
                <w:b/>
                <w:bCs/>
              </w:rPr>
              <w:t>koniec</w:t>
            </w:r>
          </w:p>
          <w:p w:rsidR="002E312A" w:rsidRPr="0044541B" w:rsidRDefault="002E312A" w:rsidP="00F433F8">
            <w:pPr>
              <w:ind w:left="72"/>
              <w:jc w:val="center"/>
              <w:rPr>
                <w:b/>
                <w:bCs/>
              </w:rPr>
            </w:pPr>
            <w:r w:rsidRPr="0044541B">
              <w:rPr>
                <w:b/>
                <w:bCs/>
              </w:rPr>
              <w:t>dzień/ miesiąc/rok</w:t>
            </w:r>
          </w:p>
        </w:tc>
      </w:tr>
      <w:tr w:rsidR="002E312A" w:rsidRPr="002E312A" w:rsidTr="00F433F8">
        <w:trPr>
          <w:trHeight w:val="256"/>
        </w:trPr>
        <w:tc>
          <w:tcPr>
            <w:tcW w:w="564" w:type="dxa"/>
          </w:tcPr>
          <w:p w:rsidR="002E312A" w:rsidRPr="0044541B" w:rsidRDefault="002E312A" w:rsidP="00F433F8">
            <w:pPr>
              <w:ind w:left="993" w:hanging="993"/>
              <w:jc w:val="center"/>
              <w:rPr>
                <w:b/>
                <w:spacing w:val="4"/>
              </w:rPr>
            </w:pPr>
            <w:r w:rsidRPr="0044541B">
              <w:rPr>
                <w:b/>
                <w:spacing w:val="4"/>
              </w:rPr>
              <w:t>1</w:t>
            </w:r>
          </w:p>
        </w:tc>
        <w:tc>
          <w:tcPr>
            <w:tcW w:w="1491" w:type="dxa"/>
            <w:vAlign w:val="center"/>
          </w:tcPr>
          <w:p w:rsidR="002E312A" w:rsidRPr="0044541B" w:rsidRDefault="002E312A" w:rsidP="00F433F8">
            <w:pPr>
              <w:ind w:left="993" w:hanging="993"/>
              <w:jc w:val="center"/>
              <w:rPr>
                <w:b/>
                <w:spacing w:val="4"/>
              </w:rPr>
            </w:pPr>
            <w:r w:rsidRPr="0044541B">
              <w:rPr>
                <w:b/>
                <w:spacing w:val="4"/>
              </w:rPr>
              <w:t>2</w:t>
            </w:r>
          </w:p>
        </w:tc>
        <w:tc>
          <w:tcPr>
            <w:tcW w:w="1559" w:type="dxa"/>
            <w:vAlign w:val="center"/>
          </w:tcPr>
          <w:p w:rsidR="002E312A" w:rsidRPr="0044541B" w:rsidRDefault="002E312A" w:rsidP="00F433F8">
            <w:pPr>
              <w:ind w:left="993" w:hanging="993"/>
              <w:jc w:val="center"/>
              <w:rPr>
                <w:b/>
                <w:spacing w:val="4"/>
              </w:rPr>
            </w:pPr>
            <w:r w:rsidRPr="0044541B">
              <w:rPr>
                <w:b/>
                <w:spacing w:val="4"/>
              </w:rPr>
              <w:t>3</w:t>
            </w:r>
          </w:p>
        </w:tc>
        <w:tc>
          <w:tcPr>
            <w:tcW w:w="2977" w:type="dxa"/>
            <w:vAlign w:val="center"/>
          </w:tcPr>
          <w:p w:rsidR="002E312A" w:rsidRPr="0044541B" w:rsidRDefault="002E312A" w:rsidP="00F433F8">
            <w:pPr>
              <w:ind w:left="993" w:hanging="993"/>
              <w:jc w:val="center"/>
              <w:rPr>
                <w:b/>
                <w:spacing w:val="4"/>
              </w:rPr>
            </w:pPr>
            <w:r w:rsidRPr="0044541B">
              <w:rPr>
                <w:b/>
                <w:spacing w:val="4"/>
              </w:rPr>
              <w:t>4</w:t>
            </w:r>
          </w:p>
        </w:tc>
        <w:tc>
          <w:tcPr>
            <w:tcW w:w="1417" w:type="dxa"/>
            <w:vAlign w:val="center"/>
          </w:tcPr>
          <w:p w:rsidR="002E312A" w:rsidRPr="0044541B" w:rsidRDefault="002E312A" w:rsidP="00F433F8">
            <w:pPr>
              <w:ind w:left="993" w:hanging="993"/>
              <w:jc w:val="center"/>
              <w:rPr>
                <w:b/>
                <w:spacing w:val="4"/>
              </w:rPr>
            </w:pPr>
            <w:r w:rsidRPr="0044541B">
              <w:rPr>
                <w:b/>
                <w:spacing w:val="4"/>
              </w:rPr>
              <w:t>5</w:t>
            </w:r>
          </w:p>
        </w:tc>
        <w:tc>
          <w:tcPr>
            <w:tcW w:w="1436" w:type="dxa"/>
            <w:vAlign w:val="center"/>
          </w:tcPr>
          <w:p w:rsidR="002E312A" w:rsidRPr="0044541B" w:rsidRDefault="002E312A" w:rsidP="00F433F8">
            <w:pPr>
              <w:ind w:left="993" w:hanging="993"/>
              <w:jc w:val="center"/>
              <w:rPr>
                <w:b/>
                <w:spacing w:val="4"/>
              </w:rPr>
            </w:pPr>
            <w:r w:rsidRPr="0044541B">
              <w:rPr>
                <w:b/>
                <w:spacing w:val="4"/>
              </w:rPr>
              <w:t>6</w:t>
            </w:r>
          </w:p>
        </w:tc>
      </w:tr>
      <w:tr w:rsidR="002E312A" w:rsidRPr="002E312A" w:rsidTr="00F433F8">
        <w:trPr>
          <w:trHeight w:val="736"/>
        </w:trPr>
        <w:tc>
          <w:tcPr>
            <w:tcW w:w="564" w:type="dxa"/>
          </w:tcPr>
          <w:p w:rsidR="002E312A" w:rsidRPr="0044541B" w:rsidRDefault="002E312A" w:rsidP="00F433F8">
            <w:pPr>
              <w:ind w:left="993" w:hanging="993"/>
              <w:jc w:val="center"/>
              <w:rPr>
                <w:spacing w:val="4"/>
              </w:rPr>
            </w:pPr>
            <w:r w:rsidRPr="0044541B">
              <w:rPr>
                <w:spacing w:val="4"/>
              </w:rPr>
              <w:t>1.</w:t>
            </w:r>
          </w:p>
        </w:tc>
        <w:tc>
          <w:tcPr>
            <w:tcW w:w="1491" w:type="dxa"/>
          </w:tcPr>
          <w:p w:rsidR="002E312A" w:rsidRPr="0044541B" w:rsidRDefault="002E312A" w:rsidP="00F433F8">
            <w:pPr>
              <w:ind w:left="993" w:hanging="993"/>
              <w:jc w:val="center"/>
              <w:rPr>
                <w:spacing w:val="4"/>
              </w:rPr>
            </w:pPr>
          </w:p>
        </w:tc>
        <w:tc>
          <w:tcPr>
            <w:tcW w:w="1559" w:type="dxa"/>
          </w:tcPr>
          <w:p w:rsidR="002E312A" w:rsidRPr="0044541B" w:rsidRDefault="002E312A" w:rsidP="00F433F8">
            <w:pPr>
              <w:ind w:left="993" w:hanging="993"/>
              <w:jc w:val="both"/>
              <w:rPr>
                <w:spacing w:val="4"/>
              </w:rPr>
            </w:pPr>
          </w:p>
          <w:p w:rsidR="002E312A" w:rsidRPr="0044541B" w:rsidRDefault="002E312A" w:rsidP="00F433F8">
            <w:pPr>
              <w:ind w:left="993" w:hanging="993"/>
              <w:jc w:val="both"/>
              <w:rPr>
                <w:spacing w:val="4"/>
              </w:rPr>
            </w:pPr>
          </w:p>
        </w:tc>
        <w:tc>
          <w:tcPr>
            <w:tcW w:w="2977" w:type="dxa"/>
          </w:tcPr>
          <w:p w:rsidR="002E312A" w:rsidRPr="0044541B" w:rsidRDefault="002E312A" w:rsidP="00F433F8">
            <w:pPr>
              <w:ind w:left="993" w:hanging="993"/>
              <w:jc w:val="both"/>
              <w:rPr>
                <w:spacing w:val="4"/>
              </w:rPr>
            </w:pPr>
          </w:p>
        </w:tc>
        <w:tc>
          <w:tcPr>
            <w:tcW w:w="1417" w:type="dxa"/>
          </w:tcPr>
          <w:p w:rsidR="002E312A" w:rsidRPr="0044541B" w:rsidRDefault="002E312A" w:rsidP="00F433F8">
            <w:pPr>
              <w:ind w:left="993" w:hanging="993"/>
              <w:jc w:val="both"/>
              <w:rPr>
                <w:spacing w:val="4"/>
              </w:rPr>
            </w:pPr>
          </w:p>
        </w:tc>
        <w:tc>
          <w:tcPr>
            <w:tcW w:w="1436" w:type="dxa"/>
          </w:tcPr>
          <w:p w:rsidR="002E312A" w:rsidRPr="0044541B" w:rsidRDefault="002E312A" w:rsidP="00F433F8">
            <w:pPr>
              <w:ind w:left="993" w:hanging="993"/>
              <w:jc w:val="both"/>
              <w:rPr>
                <w:spacing w:val="4"/>
              </w:rPr>
            </w:pPr>
          </w:p>
        </w:tc>
      </w:tr>
      <w:tr w:rsidR="002E312A" w:rsidRPr="002E312A" w:rsidTr="00F433F8">
        <w:trPr>
          <w:trHeight w:val="736"/>
        </w:trPr>
        <w:tc>
          <w:tcPr>
            <w:tcW w:w="564" w:type="dxa"/>
          </w:tcPr>
          <w:p w:rsidR="002E312A" w:rsidRPr="0044541B" w:rsidRDefault="002E312A" w:rsidP="00F433F8">
            <w:pPr>
              <w:ind w:left="993" w:hanging="993"/>
              <w:jc w:val="center"/>
              <w:rPr>
                <w:spacing w:val="4"/>
              </w:rPr>
            </w:pPr>
            <w:r w:rsidRPr="0044541B">
              <w:rPr>
                <w:spacing w:val="4"/>
              </w:rPr>
              <w:t>2.</w:t>
            </w:r>
          </w:p>
        </w:tc>
        <w:tc>
          <w:tcPr>
            <w:tcW w:w="1491" w:type="dxa"/>
          </w:tcPr>
          <w:p w:rsidR="002E312A" w:rsidRPr="0044541B" w:rsidRDefault="002E312A" w:rsidP="00F433F8">
            <w:pPr>
              <w:ind w:left="993" w:hanging="993"/>
              <w:jc w:val="center"/>
              <w:rPr>
                <w:spacing w:val="4"/>
              </w:rPr>
            </w:pPr>
          </w:p>
        </w:tc>
        <w:tc>
          <w:tcPr>
            <w:tcW w:w="1559" w:type="dxa"/>
          </w:tcPr>
          <w:p w:rsidR="002E312A" w:rsidRPr="0044541B" w:rsidRDefault="002E312A" w:rsidP="00F433F8">
            <w:pPr>
              <w:ind w:left="993" w:hanging="993"/>
              <w:jc w:val="both"/>
              <w:rPr>
                <w:spacing w:val="4"/>
              </w:rPr>
            </w:pPr>
          </w:p>
        </w:tc>
        <w:tc>
          <w:tcPr>
            <w:tcW w:w="2977" w:type="dxa"/>
          </w:tcPr>
          <w:p w:rsidR="002E312A" w:rsidRPr="0044541B" w:rsidRDefault="002E312A" w:rsidP="00F433F8">
            <w:pPr>
              <w:ind w:left="993" w:hanging="993"/>
              <w:jc w:val="both"/>
              <w:rPr>
                <w:spacing w:val="4"/>
              </w:rPr>
            </w:pPr>
          </w:p>
        </w:tc>
        <w:tc>
          <w:tcPr>
            <w:tcW w:w="1417" w:type="dxa"/>
          </w:tcPr>
          <w:p w:rsidR="002E312A" w:rsidRPr="0044541B" w:rsidRDefault="002E312A" w:rsidP="00F433F8">
            <w:pPr>
              <w:ind w:left="993" w:hanging="993"/>
              <w:jc w:val="both"/>
              <w:rPr>
                <w:spacing w:val="4"/>
              </w:rPr>
            </w:pPr>
          </w:p>
        </w:tc>
        <w:tc>
          <w:tcPr>
            <w:tcW w:w="1436" w:type="dxa"/>
          </w:tcPr>
          <w:p w:rsidR="002E312A" w:rsidRPr="0044541B" w:rsidRDefault="002E312A" w:rsidP="00F433F8">
            <w:pPr>
              <w:ind w:left="993" w:hanging="993"/>
              <w:jc w:val="both"/>
              <w:rPr>
                <w:spacing w:val="4"/>
              </w:rPr>
            </w:pPr>
          </w:p>
        </w:tc>
      </w:tr>
    </w:tbl>
    <w:p w:rsidR="002E312A" w:rsidRPr="0044541B" w:rsidRDefault="002E312A" w:rsidP="002E312A">
      <w:pPr>
        <w:ind w:left="993" w:hanging="993"/>
        <w:jc w:val="both"/>
        <w:rPr>
          <w:b/>
          <w:i/>
          <w:spacing w:val="4"/>
          <w:u w:val="words"/>
        </w:rPr>
      </w:pPr>
    </w:p>
    <w:p w:rsidR="002E312A" w:rsidRPr="0044541B" w:rsidRDefault="002E312A" w:rsidP="002E312A">
      <w:pPr>
        <w:ind w:left="993" w:hanging="993"/>
        <w:jc w:val="both"/>
        <w:rPr>
          <w:b/>
          <w:i/>
          <w:spacing w:val="4"/>
          <w:u w:val="words"/>
        </w:rPr>
      </w:pPr>
    </w:p>
    <w:p w:rsidR="002E312A" w:rsidRPr="0044541B" w:rsidRDefault="002E312A" w:rsidP="002E312A">
      <w:pPr>
        <w:ind w:left="993" w:hanging="993"/>
        <w:jc w:val="both"/>
        <w:rPr>
          <w:i/>
          <w:spacing w:val="4"/>
        </w:rPr>
      </w:pPr>
    </w:p>
    <w:p w:rsidR="002E312A" w:rsidRPr="0044541B" w:rsidRDefault="002E312A" w:rsidP="002E312A">
      <w:pPr>
        <w:ind w:left="993" w:hanging="993"/>
        <w:jc w:val="both"/>
        <w:rPr>
          <w:i/>
          <w:spacing w:val="4"/>
        </w:rPr>
      </w:pPr>
    </w:p>
    <w:p w:rsidR="002E312A" w:rsidRPr="0044541B" w:rsidRDefault="002E312A" w:rsidP="002E312A">
      <w:pPr>
        <w:ind w:left="993" w:hanging="993"/>
        <w:jc w:val="both"/>
        <w:rPr>
          <w:i/>
          <w:spacing w:val="4"/>
        </w:rPr>
      </w:pPr>
    </w:p>
    <w:p w:rsidR="002E312A" w:rsidRPr="0044541B" w:rsidRDefault="002E312A" w:rsidP="002E312A">
      <w:pPr>
        <w:tabs>
          <w:tab w:val="left" w:pos="4032"/>
        </w:tabs>
        <w:jc w:val="both"/>
        <w:rPr>
          <w:b/>
        </w:rPr>
      </w:pPr>
    </w:p>
    <w:p w:rsidR="002E312A" w:rsidRPr="0044541B" w:rsidRDefault="002E312A" w:rsidP="002E312A">
      <w:pPr>
        <w:rPr>
          <w:lang w:eastAsia="ar-SA"/>
        </w:rPr>
      </w:pPr>
      <w:r w:rsidRPr="0044541B">
        <w:t>__________________ dnia __ __ _____ roku</w:t>
      </w:r>
    </w:p>
    <w:p w:rsidR="002E312A" w:rsidRPr="0044541B" w:rsidRDefault="002E312A" w:rsidP="002E312A">
      <w:pPr>
        <w:ind w:firstLine="5220"/>
        <w:jc w:val="center"/>
        <w:rPr>
          <w:i/>
        </w:rPr>
      </w:pPr>
      <w:r w:rsidRPr="0044541B">
        <w:rPr>
          <w:i/>
        </w:rPr>
        <w:t>______________________________</w:t>
      </w:r>
    </w:p>
    <w:p w:rsidR="002E312A" w:rsidRPr="0044541B" w:rsidRDefault="002E312A" w:rsidP="002E312A">
      <w:pPr>
        <w:ind w:firstLine="4500"/>
        <w:jc w:val="center"/>
        <w:rPr>
          <w:i/>
        </w:rPr>
      </w:pPr>
      <w:r w:rsidRPr="0044541B">
        <w:rPr>
          <w:i/>
        </w:rPr>
        <w:t xml:space="preserve">         (podpis(y) Wykonawcy/Pełnomocnika)</w:t>
      </w:r>
    </w:p>
    <w:p w:rsidR="002E312A" w:rsidRPr="0044541B" w:rsidRDefault="002E312A" w:rsidP="002E312A">
      <w:pPr>
        <w:ind w:left="4254" w:firstLine="709"/>
        <w:jc w:val="both"/>
        <w:rPr>
          <w:i/>
        </w:rPr>
      </w:pPr>
    </w:p>
    <w:p w:rsidR="002E312A" w:rsidRDefault="002E312A" w:rsidP="002E312A">
      <w:pPr>
        <w:pStyle w:val="Zwykytekst1"/>
        <w:jc w:val="center"/>
        <w:rPr>
          <w:rFonts w:ascii="Times New Roman" w:hAnsi="Times New Roman" w:cs="Times New Roman"/>
          <w:b/>
          <w:sz w:val="24"/>
          <w:szCs w:val="24"/>
        </w:rPr>
      </w:pPr>
      <w:r w:rsidRPr="0044541B">
        <w:rPr>
          <w:rFonts w:ascii="Times New Roman" w:hAnsi="Times New Roman" w:cs="Times New Roman"/>
          <w:b/>
          <w:color w:val="00B0F0"/>
          <w:sz w:val="24"/>
          <w:szCs w:val="24"/>
        </w:rPr>
        <w:br w:type="page"/>
      </w:r>
    </w:p>
    <w:p w:rsidR="002E312A" w:rsidRDefault="002E312A" w:rsidP="00195F94">
      <w:pPr>
        <w:pStyle w:val="Zwykytekst1"/>
        <w:jc w:val="center"/>
        <w:rPr>
          <w:rFonts w:ascii="Times New Roman" w:hAnsi="Times New Roman" w:cs="Times New Roman"/>
          <w:b/>
          <w:sz w:val="24"/>
          <w:szCs w:val="24"/>
        </w:rPr>
      </w:pPr>
    </w:p>
    <w:p w:rsidR="002E312A" w:rsidRDefault="002E312A" w:rsidP="00195F94">
      <w:pPr>
        <w:pStyle w:val="Zwykytekst1"/>
        <w:jc w:val="center"/>
        <w:rPr>
          <w:rFonts w:ascii="Times New Roman" w:hAnsi="Times New Roman" w:cs="Times New Roman"/>
          <w:b/>
          <w:sz w:val="24"/>
          <w:szCs w:val="24"/>
        </w:rPr>
      </w:pPr>
    </w:p>
    <w:p w:rsidR="002E312A" w:rsidRDefault="002E312A" w:rsidP="00195F94">
      <w:pPr>
        <w:pStyle w:val="Zwykytekst1"/>
        <w:jc w:val="center"/>
        <w:rPr>
          <w:rFonts w:ascii="Times New Roman" w:hAnsi="Times New Roman" w:cs="Times New Roman"/>
          <w:b/>
          <w:sz w:val="24"/>
          <w:szCs w:val="24"/>
        </w:rPr>
      </w:pPr>
    </w:p>
    <w:p w:rsidR="0069001B" w:rsidRPr="00B3424F" w:rsidRDefault="0069001B" w:rsidP="00195F94">
      <w:pPr>
        <w:pStyle w:val="Zwykytekst1"/>
        <w:jc w:val="center"/>
        <w:rPr>
          <w:rFonts w:ascii="Times New Roman" w:hAnsi="Times New Roman" w:cs="Times New Roman"/>
          <w:i/>
          <w:sz w:val="24"/>
          <w:szCs w:val="24"/>
        </w:rPr>
      </w:pPr>
      <w:r w:rsidRPr="00B3424F">
        <w:rPr>
          <w:rFonts w:ascii="Times New Roman" w:hAnsi="Times New Roman" w:cs="Times New Roman"/>
          <w:b/>
          <w:sz w:val="24"/>
          <w:szCs w:val="24"/>
        </w:rPr>
        <w:t>Rozdział 3</w:t>
      </w:r>
    </w:p>
    <w:p w:rsidR="0069001B" w:rsidRPr="00B3424F" w:rsidRDefault="00CB0DD4" w:rsidP="00B535B5">
      <w:pPr>
        <w:jc w:val="center"/>
        <w:outlineLvl w:val="0"/>
        <w:rPr>
          <w:b/>
          <w:bCs/>
        </w:rPr>
      </w:pPr>
      <w:r w:rsidRPr="00B3424F">
        <w:rPr>
          <w:b/>
          <w:bCs/>
        </w:rPr>
        <w:t>Wzory oświadczeń</w:t>
      </w:r>
    </w:p>
    <w:p w:rsidR="0069001B" w:rsidRPr="00B3424F" w:rsidRDefault="0069001B" w:rsidP="00B535B5">
      <w:pPr>
        <w:pStyle w:val="Akapitzlist"/>
        <w:spacing w:line="240" w:lineRule="auto"/>
        <w:ind w:left="0"/>
        <w:contextualSpacing/>
        <w:rPr>
          <w:rFonts w:ascii="Times New Roman" w:hAnsi="Times New Roman" w:cs="Times New Roman"/>
          <w:b/>
          <w:sz w:val="24"/>
          <w:szCs w:val="24"/>
        </w:rPr>
      </w:pPr>
    </w:p>
    <w:p w:rsidR="0069001B" w:rsidRPr="00B3424F" w:rsidRDefault="0069001B" w:rsidP="00B535B5">
      <w:pPr>
        <w:pStyle w:val="Akapitzlist"/>
        <w:spacing w:line="240" w:lineRule="auto"/>
        <w:ind w:left="0"/>
        <w:contextualSpacing/>
        <w:rPr>
          <w:rFonts w:ascii="Times New Roman" w:hAnsi="Times New Roman" w:cs="Times New Roman"/>
          <w:b/>
          <w:sz w:val="24"/>
          <w:szCs w:val="24"/>
        </w:rPr>
      </w:pPr>
    </w:p>
    <w:p w:rsidR="0069001B" w:rsidRPr="00B3424F" w:rsidRDefault="0069001B" w:rsidP="00B535B5">
      <w:pPr>
        <w:pStyle w:val="Akapitzlist"/>
        <w:spacing w:line="240" w:lineRule="auto"/>
        <w:ind w:left="0"/>
        <w:contextualSpacing/>
        <w:rPr>
          <w:rFonts w:ascii="Times New Roman" w:hAnsi="Times New Roman" w:cs="Times New Roman"/>
          <w:b/>
          <w:sz w:val="24"/>
          <w:szCs w:val="24"/>
        </w:rPr>
      </w:pPr>
    </w:p>
    <w:p w:rsidR="0069001B" w:rsidRPr="00B3424F" w:rsidRDefault="0069001B" w:rsidP="00B535B5">
      <w:pPr>
        <w:pStyle w:val="Akapitzlist"/>
        <w:spacing w:line="240" w:lineRule="auto"/>
        <w:ind w:left="0"/>
        <w:contextualSpacing/>
        <w:rPr>
          <w:rFonts w:ascii="Times New Roman" w:hAnsi="Times New Roman" w:cs="Times New Roman"/>
          <w:b/>
          <w:sz w:val="24"/>
          <w:szCs w:val="24"/>
        </w:rPr>
      </w:pPr>
    </w:p>
    <w:p w:rsidR="0069001B" w:rsidRPr="00B3424F" w:rsidRDefault="0069001B" w:rsidP="00B535B5">
      <w:pPr>
        <w:pStyle w:val="Akapitzlist"/>
        <w:spacing w:line="240" w:lineRule="auto"/>
        <w:ind w:left="0"/>
        <w:contextualSpacing/>
        <w:rPr>
          <w:rFonts w:ascii="Times New Roman" w:hAnsi="Times New Roman" w:cs="Times New Roman"/>
          <w:b/>
          <w:sz w:val="24"/>
          <w:szCs w:val="24"/>
        </w:rPr>
      </w:pPr>
    </w:p>
    <w:p w:rsidR="0069001B" w:rsidRPr="00B3424F" w:rsidRDefault="0069001B" w:rsidP="00B535B5">
      <w:pPr>
        <w:pStyle w:val="Akapitzlist"/>
        <w:spacing w:line="240" w:lineRule="auto"/>
        <w:ind w:left="0"/>
        <w:contextualSpacing/>
        <w:rPr>
          <w:rFonts w:ascii="Times New Roman" w:hAnsi="Times New Roman" w:cs="Times New Roman"/>
          <w:b/>
          <w:sz w:val="24"/>
          <w:szCs w:val="24"/>
        </w:rPr>
      </w:pPr>
    </w:p>
    <w:p w:rsidR="0069001B" w:rsidRPr="00B3424F" w:rsidRDefault="0069001B" w:rsidP="00B535B5">
      <w:pPr>
        <w:pStyle w:val="Akapitzlist"/>
        <w:spacing w:line="240" w:lineRule="auto"/>
        <w:ind w:left="0"/>
        <w:contextualSpacing/>
        <w:rPr>
          <w:rFonts w:ascii="Times New Roman" w:hAnsi="Times New Roman" w:cs="Times New Roman"/>
          <w:b/>
          <w:sz w:val="24"/>
          <w:szCs w:val="24"/>
        </w:rPr>
      </w:pPr>
    </w:p>
    <w:p w:rsidR="0061457F" w:rsidRPr="00B3424F" w:rsidRDefault="0069001B" w:rsidP="0061457F">
      <w:pPr>
        <w:rPr>
          <w:b/>
        </w:rPr>
      </w:pPr>
      <w:r w:rsidRPr="00B3424F">
        <w:rPr>
          <w:b/>
          <w:lang w:eastAsia="en-US"/>
        </w:rPr>
        <w:br w:type="page"/>
      </w:r>
    </w:p>
    <w:p w:rsidR="0061457F" w:rsidRPr="00B3424F" w:rsidRDefault="0061457F" w:rsidP="0061457F">
      <w:pPr>
        <w:pStyle w:val="Zwykytekst1"/>
        <w:spacing w:before="120"/>
        <w:jc w:val="right"/>
        <w:rPr>
          <w:rFonts w:ascii="Times New Roman" w:hAnsi="Times New Roman" w:cs="Times New Roman"/>
          <w:b/>
          <w:sz w:val="24"/>
          <w:szCs w:val="24"/>
        </w:rPr>
      </w:pPr>
      <w:r w:rsidRPr="00B3424F">
        <w:rPr>
          <w:rFonts w:ascii="Times New Roman" w:hAnsi="Times New Roman" w:cs="Times New Roman"/>
          <w:b/>
          <w:sz w:val="24"/>
          <w:szCs w:val="24"/>
        </w:rPr>
        <w:t>Formularz 3.1</w:t>
      </w:r>
      <w:r w:rsidRPr="00B3424F">
        <w:rPr>
          <w:rFonts w:ascii="Times New Roman" w:hAnsi="Times New Roman" w:cs="Times New Roman"/>
          <w:noProof/>
          <w:sz w:val="24"/>
          <w:szCs w:val="24"/>
          <w:lang w:eastAsia="pl-PL"/>
        </w:rPr>
        <mc:AlternateContent>
          <mc:Choice Requires="wps">
            <w:drawing>
              <wp:anchor distT="0" distB="0" distL="114935" distR="114935" simplePos="0" relativeHeight="251666944" behindDoc="0" locked="0" layoutInCell="1" allowOverlap="1" wp14:anchorId="25543849" wp14:editId="2B000164">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rsidR="009C2209" w:rsidRDefault="009C2209" w:rsidP="0061457F">
                            <w:pPr>
                              <w:jc w:val="center"/>
                              <w:rPr>
                                <w:i/>
                                <w:sz w:val="18"/>
                              </w:rPr>
                            </w:pPr>
                          </w:p>
                          <w:p w:rsidR="009C2209" w:rsidRDefault="009C2209" w:rsidP="0061457F">
                            <w:pPr>
                              <w:jc w:val="center"/>
                              <w:rPr>
                                <w:i/>
                                <w:sz w:val="18"/>
                              </w:rPr>
                            </w:pPr>
                          </w:p>
                          <w:p w:rsidR="009C2209" w:rsidRDefault="009C2209" w:rsidP="0061457F">
                            <w:pPr>
                              <w:jc w:val="center"/>
                              <w:rPr>
                                <w:i/>
                                <w:sz w:val="18"/>
                              </w:rPr>
                            </w:pPr>
                          </w:p>
                          <w:p w:rsidR="009C2209" w:rsidRDefault="009C2209" w:rsidP="0061457F">
                            <w:pPr>
                              <w:jc w:val="center"/>
                              <w:rPr>
                                <w:i/>
                                <w:sz w:val="18"/>
                              </w:rPr>
                            </w:pPr>
                          </w:p>
                          <w:p w:rsidR="009C2209" w:rsidRDefault="009C2209" w:rsidP="0061457F">
                            <w:pPr>
                              <w:jc w:val="center"/>
                              <w:rPr>
                                <w:i/>
                                <w:sz w:val="18"/>
                              </w:rPr>
                            </w:pPr>
                          </w:p>
                          <w:p w:rsidR="009C2209" w:rsidRPr="00E33803" w:rsidRDefault="009C2209" w:rsidP="0061457F">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2" type="#_x0000_t202" style="position:absolute;left:0;text-align:left;margin-left:-1.55pt;margin-top:19.85pt;width:163.85pt;height:73.9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mPMQ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" strokeweight=".5pt">
                <v:textbox inset="7.45pt,3.85pt,7.45pt,3.85pt">
                  <w:txbxContent>
                    <w:p w:rsidR="009C2209" w:rsidRDefault="009C2209" w:rsidP="0061457F">
                      <w:pPr>
                        <w:jc w:val="center"/>
                        <w:rPr>
                          <w:i/>
                          <w:sz w:val="18"/>
                        </w:rPr>
                      </w:pPr>
                    </w:p>
                    <w:p w:rsidR="009C2209" w:rsidRDefault="009C2209" w:rsidP="0061457F">
                      <w:pPr>
                        <w:jc w:val="center"/>
                        <w:rPr>
                          <w:i/>
                          <w:sz w:val="18"/>
                        </w:rPr>
                      </w:pPr>
                    </w:p>
                    <w:p w:rsidR="009C2209" w:rsidRDefault="009C2209" w:rsidP="0061457F">
                      <w:pPr>
                        <w:jc w:val="center"/>
                        <w:rPr>
                          <w:i/>
                          <w:sz w:val="18"/>
                        </w:rPr>
                      </w:pPr>
                    </w:p>
                    <w:p w:rsidR="009C2209" w:rsidRDefault="009C2209" w:rsidP="0061457F">
                      <w:pPr>
                        <w:jc w:val="center"/>
                        <w:rPr>
                          <w:i/>
                          <w:sz w:val="18"/>
                        </w:rPr>
                      </w:pPr>
                    </w:p>
                    <w:p w:rsidR="009C2209" w:rsidRDefault="009C2209" w:rsidP="0061457F">
                      <w:pPr>
                        <w:jc w:val="center"/>
                        <w:rPr>
                          <w:i/>
                          <w:sz w:val="18"/>
                        </w:rPr>
                      </w:pPr>
                    </w:p>
                    <w:p w:rsidR="009C2209" w:rsidRPr="00E33803" w:rsidRDefault="009C2209" w:rsidP="0061457F">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Pr="00B3424F">
        <w:rPr>
          <w:rFonts w:ascii="Times New Roman" w:hAnsi="Times New Roman" w:cs="Times New Roman"/>
          <w:noProof/>
          <w:sz w:val="24"/>
          <w:szCs w:val="24"/>
          <w:lang w:eastAsia="pl-PL"/>
        </w:rPr>
        <mc:AlternateContent>
          <mc:Choice Requires="wps">
            <w:drawing>
              <wp:anchor distT="0" distB="0" distL="114935" distR="114935" simplePos="0" relativeHeight="251667968" behindDoc="0" locked="0" layoutInCell="1" allowOverlap="1" wp14:anchorId="3A422DFF" wp14:editId="17EB7338">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rsidR="009C2209" w:rsidRPr="00A721AE" w:rsidRDefault="009C2209" w:rsidP="0061457F">
                            <w:pPr>
                              <w:spacing w:after="120"/>
                              <w:jc w:val="center"/>
                              <w:rPr>
                                <w:rFonts w:ascii="Arial" w:hAnsi="Arial" w:cs="Arial"/>
                                <w:b/>
                                <w:sz w:val="20"/>
                                <w:szCs w:val="20"/>
                              </w:rPr>
                            </w:pPr>
                            <w:r w:rsidRPr="00A721AE">
                              <w:rPr>
                                <w:rFonts w:ascii="Arial" w:hAnsi="Arial" w:cs="Arial"/>
                                <w:b/>
                                <w:sz w:val="20"/>
                                <w:szCs w:val="20"/>
                              </w:rPr>
                              <w:t>Oświadczenie</w:t>
                            </w:r>
                          </w:p>
                          <w:p w:rsidR="009C2209" w:rsidRPr="00A721AE" w:rsidRDefault="009C2209" w:rsidP="0061457F">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9C2209" w:rsidRPr="00A721AE" w:rsidRDefault="009C2209" w:rsidP="0061457F">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9C2209" w:rsidRPr="003152D8" w:rsidRDefault="009C2209" w:rsidP="0061457F">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3" type="#_x0000_t202" style="position:absolute;left:0;text-align:left;margin-left:162pt;margin-top:19.8pt;width:290.95pt;height:73.9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pJEXPzICAABcBAAADgAAAAAAAAAAAAAA&#10;AAAuAgAAZHJzL2Uyb0RvYy54bWxQSwECLQAUAAYACAAAACEAShbCx+EAAAAKAQAADwAAAAAAAAAA&#10;AAAAAACMBAAAZHJzL2Rvd25yZXYueG1sUEsFBgAAAAAEAAQA8wAAAJoFAAAAAA==&#10;" fillcolor="silver" strokeweight=".5pt">
                <v:textbox inset="7.45pt,3.85pt,7.45pt,3.85pt">
                  <w:txbxContent>
                    <w:p w:rsidR="009C2209" w:rsidRPr="00A721AE" w:rsidRDefault="009C2209" w:rsidP="0061457F">
                      <w:pPr>
                        <w:spacing w:after="120"/>
                        <w:jc w:val="center"/>
                        <w:rPr>
                          <w:rFonts w:ascii="Arial" w:hAnsi="Arial" w:cs="Arial"/>
                          <w:b/>
                          <w:sz w:val="20"/>
                          <w:szCs w:val="20"/>
                        </w:rPr>
                      </w:pPr>
                      <w:r w:rsidRPr="00A721AE">
                        <w:rPr>
                          <w:rFonts w:ascii="Arial" w:hAnsi="Arial" w:cs="Arial"/>
                          <w:b/>
                          <w:sz w:val="20"/>
                          <w:szCs w:val="20"/>
                        </w:rPr>
                        <w:t>Oświadczenie</w:t>
                      </w:r>
                    </w:p>
                    <w:p w:rsidR="009C2209" w:rsidRPr="00A721AE" w:rsidRDefault="009C2209" w:rsidP="0061457F">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9C2209" w:rsidRPr="00A721AE" w:rsidRDefault="009C2209" w:rsidP="0061457F">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9C2209" w:rsidRPr="003152D8" w:rsidRDefault="009C2209" w:rsidP="0061457F">
                      <w:pPr>
                        <w:jc w:val="center"/>
                        <w:rPr>
                          <w:rFonts w:ascii="Verdana" w:hAnsi="Verdana"/>
                          <w:b/>
                          <w:sz w:val="20"/>
                          <w:szCs w:val="20"/>
                        </w:rPr>
                      </w:pPr>
                    </w:p>
                  </w:txbxContent>
                </v:textbox>
                <w10:wrap type="tight"/>
              </v:shape>
            </w:pict>
          </mc:Fallback>
        </mc:AlternateContent>
      </w:r>
      <w:r w:rsidRPr="00B3424F">
        <w:rPr>
          <w:rFonts w:ascii="Times New Roman" w:hAnsi="Times New Roman" w:cs="Times New Roman"/>
          <w:b/>
          <w:sz w:val="24"/>
          <w:szCs w:val="24"/>
        </w:rPr>
        <w:t>.</w:t>
      </w:r>
    </w:p>
    <w:p w:rsidR="0061457F" w:rsidRPr="00B3424F" w:rsidRDefault="0061457F" w:rsidP="0061457F">
      <w:pPr>
        <w:rPr>
          <w:b/>
        </w:rPr>
      </w:pPr>
    </w:p>
    <w:p w:rsidR="0061457F" w:rsidRPr="00B3424F" w:rsidRDefault="0061457F" w:rsidP="0061457F">
      <w:pPr>
        <w:rPr>
          <w:b/>
        </w:rPr>
      </w:pPr>
      <w:r w:rsidRPr="00B3424F">
        <w:rPr>
          <w:b/>
        </w:rPr>
        <w:t>Wykonawca:</w:t>
      </w:r>
    </w:p>
    <w:p w:rsidR="0061457F" w:rsidRPr="00B3424F" w:rsidRDefault="0061457F" w:rsidP="0061457F">
      <w:pPr>
        <w:spacing w:before="240"/>
        <w:ind w:right="4903"/>
      </w:pPr>
      <w:r w:rsidRPr="00B3424F">
        <w:t>________________________________</w:t>
      </w:r>
    </w:p>
    <w:p w:rsidR="0061457F" w:rsidRPr="00B3424F" w:rsidRDefault="0061457F" w:rsidP="0061457F">
      <w:pPr>
        <w:spacing w:before="240"/>
        <w:ind w:right="4675"/>
      </w:pPr>
      <w:r w:rsidRPr="00B3424F">
        <w:t>________________________________</w:t>
      </w:r>
    </w:p>
    <w:p w:rsidR="0061457F" w:rsidRPr="00B3424F" w:rsidRDefault="0061457F" w:rsidP="0061457F">
      <w:pPr>
        <w:ind w:right="4903"/>
        <w:rPr>
          <w:i/>
        </w:rPr>
      </w:pPr>
      <w:r w:rsidRPr="00B3424F">
        <w:rPr>
          <w:i/>
        </w:rPr>
        <w:t>(pełna nazwa/firma, adres,)</w:t>
      </w:r>
    </w:p>
    <w:p w:rsidR="0061457F" w:rsidRPr="00B3424F" w:rsidRDefault="0061457F" w:rsidP="0061457F">
      <w:pPr>
        <w:spacing w:before="360"/>
        <w:ind w:right="4903"/>
      </w:pPr>
      <w:r w:rsidRPr="00B3424F">
        <w:t>NIP/PESEL, ………………………..</w:t>
      </w:r>
    </w:p>
    <w:p w:rsidR="0061457F" w:rsidRPr="00B3424F" w:rsidRDefault="0061457F" w:rsidP="0061457F">
      <w:pPr>
        <w:spacing w:before="360"/>
        <w:ind w:right="4903"/>
      </w:pPr>
      <w:r w:rsidRPr="00B3424F">
        <w:t>KRS/</w:t>
      </w:r>
      <w:proofErr w:type="spellStart"/>
      <w:r w:rsidRPr="00B3424F">
        <w:t>CEiDG</w:t>
      </w:r>
      <w:proofErr w:type="spellEnd"/>
      <w:r w:rsidRPr="00B3424F">
        <w:t>) …………………………</w:t>
      </w:r>
    </w:p>
    <w:p w:rsidR="0061457F" w:rsidRPr="00B3424F" w:rsidRDefault="0061457F" w:rsidP="0061457F">
      <w:pPr>
        <w:spacing w:before="360"/>
        <w:ind w:right="4903"/>
      </w:pPr>
      <w:r w:rsidRPr="00B3424F">
        <w:t>reprezentowany przez:</w:t>
      </w:r>
    </w:p>
    <w:p w:rsidR="0061457F" w:rsidRPr="00B3424F" w:rsidRDefault="0061457F" w:rsidP="0061457F">
      <w:pPr>
        <w:spacing w:before="240"/>
        <w:ind w:right="4903"/>
      </w:pPr>
      <w:r w:rsidRPr="00B3424F">
        <w:t>____________________________</w:t>
      </w:r>
    </w:p>
    <w:p w:rsidR="0061457F" w:rsidRPr="00B3424F" w:rsidRDefault="0061457F" w:rsidP="0061457F">
      <w:pPr>
        <w:spacing w:before="240"/>
        <w:ind w:right="4903"/>
      </w:pPr>
      <w:r w:rsidRPr="00B3424F">
        <w:t>_______________________________</w:t>
      </w:r>
    </w:p>
    <w:p w:rsidR="0061457F" w:rsidRPr="00B3424F" w:rsidRDefault="0061457F" w:rsidP="0061457F">
      <w:pPr>
        <w:ind w:right="4903"/>
        <w:rPr>
          <w:i/>
        </w:rPr>
      </w:pPr>
      <w:r w:rsidRPr="00B3424F">
        <w:rPr>
          <w:i/>
        </w:rPr>
        <w:t>(imię, nazwisko, stanowisko/podstawa do reprezentacji)</w:t>
      </w:r>
    </w:p>
    <w:p w:rsidR="0061457F" w:rsidRPr="00B3424F" w:rsidRDefault="0061457F" w:rsidP="0061457F"/>
    <w:p w:rsidR="0061457F" w:rsidRPr="00B3424F" w:rsidRDefault="0061457F" w:rsidP="0061457F">
      <w:pPr>
        <w:spacing w:after="120"/>
        <w:jc w:val="center"/>
        <w:rPr>
          <w:b/>
          <w:u w:val="single"/>
        </w:rPr>
      </w:pPr>
      <w:r w:rsidRPr="00B3424F">
        <w:rPr>
          <w:b/>
          <w:u w:val="single"/>
        </w:rPr>
        <w:t xml:space="preserve">Oświadczenie </w:t>
      </w:r>
      <w:r w:rsidR="006E21EE" w:rsidRPr="00B3424F">
        <w:rPr>
          <w:b/>
          <w:u w:val="single"/>
        </w:rPr>
        <w:t>W</w:t>
      </w:r>
      <w:r w:rsidRPr="00B3424F">
        <w:rPr>
          <w:b/>
          <w:u w:val="single"/>
        </w:rPr>
        <w:t xml:space="preserve">ykonawcy </w:t>
      </w:r>
    </w:p>
    <w:p w:rsidR="0061457F" w:rsidRPr="00B3424F" w:rsidRDefault="0061457F" w:rsidP="0061457F">
      <w:pPr>
        <w:jc w:val="center"/>
        <w:rPr>
          <w:b/>
        </w:rPr>
      </w:pPr>
      <w:r w:rsidRPr="00B3424F">
        <w:rPr>
          <w:b/>
        </w:rPr>
        <w:t>o przynależności lub braku przynależności do tej samej grupy kapitałowej,</w:t>
      </w:r>
      <w:r w:rsidRPr="00B3424F">
        <w:rPr>
          <w:b/>
        </w:rPr>
        <w:br/>
        <w:t xml:space="preserve">o której mowa w art. 24 ust. 1 pkt 23 ustawy z dnia 29 stycznia 2004 r. Prawo zamówień publicznych (dalej jako: ustawa </w:t>
      </w:r>
      <w:proofErr w:type="spellStart"/>
      <w:r w:rsidRPr="00B3424F">
        <w:rPr>
          <w:b/>
        </w:rPr>
        <w:t>Pzp</w:t>
      </w:r>
      <w:proofErr w:type="spellEnd"/>
      <w:r w:rsidRPr="00B3424F">
        <w:rPr>
          <w:b/>
        </w:rPr>
        <w:t>)</w:t>
      </w:r>
    </w:p>
    <w:p w:rsidR="0061457F" w:rsidRPr="00B3424F" w:rsidRDefault="0061457F" w:rsidP="0061457F">
      <w:pPr>
        <w:jc w:val="both"/>
      </w:pPr>
    </w:p>
    <w:p w:rsidR="004B2646" w:rsidRPr="00B3424F" w:rsidRDefault="0061457F" w:rsidP="004B2646">
      <w:pPr>
        <w:jc w:val="both"/>
        <w:outlineLvl w:val="0"/>
        <w:rPr>
          <w:b/>
        </w:rPr>
      </w:pPr>
      <w:r w:rsidRPr="00B3424F">
        <w:t xml:space="preserve">Biorąc  udział w postępowaniu na świadczenie przez Wykonawcę na rzecz Zamawiającego </w:t>
      </w:r>
      <w:r w:rsidRPr="00B3424F">
        <w:br/>
      </w:r>
    </w:p>
    <w:p w:rsidR="004B2646" w:rsidRPr="00B3424F" w:rsidRDefault="00E6382E" w:rsidP="004B2646">
      <w:pPr>
        <w:jc w:val="both"/>
        <w:outlineLvl w:val="0"/>
        <w:rPr>
          <w:b/>
        </w:rPr>
      </w:pPr>
      <w:r w:rsidRPr="00B3424F">
        <w:rPr>
          <w:b/>
        </w:rPr>
        <w:t>„Usługa przeglądu i konserwacji instalacji oraz urządzeń w obiektach Ministerstwa Sprawiedliwości w Warszawie</w:t>
      </w:r>
      <w:r w:rsidR="00E65F37" w:rsidRPr="00E65F37">
        <w:rPr>
          <w:b/>
        </w:rPr>
        <w:t xml:space="preserve"> w zakresie: instalacji wentylacyjno-klimatyzacyjnej, instalacji grzewczej,  instalacji przeciwpożarowych</w:t>
      </w:r>
      <w:r w:rsidRPr="00B3424F">
        <w:rPr>
          <w:b/>
        </w:rPr>
        <w:t xml:space="preserve">” </w:t>
      </w:r>
    </w:p>
    <w:p w:rsidR="004B2646" w:rsidRPr="00DE7058" w:rsidRDefault="004B2646" w:rsidP="0061457F">
      <w:pPr>
        <w:suppressAutoHyphens/>
        <w:jc w:val="center"/>
        <w:rPr>
          <w:b/>
        </w:rPr>
      </w:pPr>
    </w:p>
    <w:p w:rsidR="0061457F" w:rsidRPr="00DE7058" w:rsidRDefault="0061457F" w:rsidP="0061457F">
      <w:pPr>
        <w:suppressAutoHyphens/>
        <w:jc w:val="center"/>
        <w:rPr>
          <w:b/>
          <w:u w:val="single"/>
        </w:rPr>
      </w:pPr>
      <w:r w:rsidRPr="00DE7058">
        <w:rPr>
          <w:b/>
        </w:rPr>
        <w:t>znak: BA-F-II-3710</w:t>
      </w:r>
      <w:r w:rsidR="007A7E1B" w:rsidRPr="00DE7058">
        <w:rPr>
          <w:b/>
        </w:rPr>
        <w:t>.12.20</w:t>
      </w:r>
      <w:r w:rsidR="00E73C0E" w:rsidRPr="00DE7058">
        <w:rPr>
          <w:b/>
        </w:rPr>
        <w:t>19</w:t>
      </w:r>
      <w:r w:rsidR="008D7682" w:rsidRPr="00DE7058">
        <w:rPr>
          <w:b/>
        </w:rPr>
        <w:t xml:space="preserve"> </w:t>
      </w:r>
    </w:p>
    <w:p w:rsidR="0061457F" w:rsidRPr="00B3424F" w:rsidRDefault="0061457F" w:rsidP="0061457F">
      <w:pPr>
        <w:suppressAutoHyphens/>
        <w:jc w:val="center"/>
      </w:pPr>
    </w:p>
    <w:p w:rsidR="0061457F" w:rsidRPr="00B3424F" w:rsidRDefault="0061457F" w:rsidP="0061457F">
      <w:pPr>
        <w:jc w:val="both"/>
      </w:pPr>
      <w:r w:rsidRPr="00B3424F">
        <w:t>prowadzonego przez Ministerstwo Sprawiedliwości, po zapoznaniu się z informacją o które</w:t>
      </w:r>
      <w:r w:rsidR="00FA58FE" w:rsidRPr="00B3424F">
        <w:t xml:space="preserve">j mowa w art. 86 ust. 5 ustawy </w:t>
      </w:r>
      <w:proofErr w:type="spellStart"/>
      <w:r w:rsidR="00FA58FE" w:rsidRPr="00B3424F">
        <w:t>P</w:t>
      </w:r>
      <w:r w:rsidRPr="00B3424F">
        <w:t>zp</w:t>
      </w:r>
      <w:proofErr w:type="spellEnd"/>
      <w:r w:rsidRPr="00B3424F">
        <w:t>, oświadczam, co następuje:</w:t>
      </w:r>
    </w:p>
    <w:p w:rsidR="0061457F" w:rsidRPr="00B3424F" w:rsidRDefault="0061457F" w:rsidP="0061457F">
      <w:pPr>
        <w:spacing w:after="84"/>
        <w:ind w:left="274"/>
      </w:pPr>
    </w:p>
    <w:p w:rsidR="0061457F" w:rsidRPr="00B3424F" w:rsidRDefault="0061457F" w:rsidP="0061457F">
      <w:pPr>
        <w:ind w:left="10"/>
        <w:jc w:val="both"/>
      </w:pPr>
      <w:r w:rsidRPr="00B3424F">
        <w:t xml:space="preserve">Oświadczam, że nie należymy do tej samej grupy kapitałowej o której mowa w art. 24 ust. 1 pkt 23 ustawy z dnia 29 stycznia 2004 r. Prawo zamówień publicznych (dalej jako: ustawa </w:t>
      </w:r>
      <w:proofErr w:type="spellStart"/>
      <w:r w:rsidRPr="00B3424F">
        <w:t>Pzp</w:t>
      </w:r>
      <w:proofErr w:type="spellEnd"/>
      <w:r w:rsidRPr="00B3424F">
        <w:t xml:space="preserve">) </w:t>
      </w:r>
    </w:p>
    <w:p w:rsidR="0061457F" w:rsidRPr="00B3424F" w:rsidRDefault="0061457F" w:rsidP="0061457F">
      <w:pPr>
        <w:ind w:left="10"/>
        <w:jc w:val="both"/>
      </w:pPr>
      <w:r w:rsidRPr="00B3424F">
        <w:t xml:space="preserve">do której należą inni wykonawcy składający ofertę w postępowaniu * </w:t>
      </w:r>
    </w:p>
    <w:p w:rsidR="0061457F" w:rsidRPr="00B3424F" w:rsidRDefault="0061457F" w:rsidP="0061457F">
      <w:pPr>
        <w:ind w:left="10"/>
        <w:jc w:val="both"/>
      </w:pPr>
    </w:p>
    <w:p w:rsidR="0061457F" w:rsidRPr="00B3424F" w:rsidRDefault="0061457F" w:rsidP="0061457F">
      <w:pPr>
        <w:spacing w:after="120"/>
        <w:ind w:left="11"/>
        <w:jc w:val="both"/>
      </w:pPr>
      <w:r w:rsidRPr="00B3424F">
        <w:t>Oświadczam, że należymy do tej samej grupy kapitałowej o której mowa w art. 24 ust. 1 pkt 23 ustawy z dnia 29 stycznia 2004 r. Prawo zamówień publicznyc</w:t>
      </w:r>
      <w:r w:rsidR="00FA58FE" w:rsidRPr="00B3424F">
        <w:t xml:space="preserve">h (dalej jako: ustawa </w:t>
      </w:r>
      <w:proofErr w:type="spellStart"/>
      <w:r w:rsidR="00FA58FE" w:rsidRPr="00B3424F">
        <w:t>Pzp</w:t>
      </w:r>
      <w:proofErr w:type="spellEnd"/>
      <w:r w:rsidR="00FA58FE" w:rsidRPr="00B3424F">
        <w:t xml:space="preserve">) </w:t>
      </w:r>
      <w:r w:rsidR="00FA58FE" w:rsidRPr="00B3424F">
        <w:br/>
        <w:t>co W</w:t>
      </w:r>
      <w:r w:rsidRPr="00B3424F">
        <w:t>ykonawca:</w:t>
      </w:r>
    </w:p>
    <w:p w:rsidR="0061457F" w:rsidRPr="00B3424F" w:rsidRDefault="0061457F" w:rsidP="0061457F">
      <w:pPr>
        <w:spacing w:after="120"/>
        <w:ind w:left="11"/>
        <w:jc w:val="both"/>
      </w:pPr>
      <w:r w:rsidRPr="00B3424F">
        <w:t>………………………………………………………………………………….(dane Wykonawcy)</w:t>
      </w:r>
    </w:p>
    <w:p w:rsidR="0061457F" w:rsidRPr="00B3424F" w:rsidRDefault="0061457F" w:rsidP="0061457F">
      <w:pPr>
        <w:ind w:left="10"/>
        <w:jc w:val="both"/>
      </w:pPr>
      <w:r w:rsidRPr="00B3424F">
        <w:t>………………………………………………………………………………… (dane Wykonawcy)</w:t>
      </w:r>
    </w:p>
    <w:p w:rsidR="0061457F" w:rsidRPr="00B3424F" w:rsidRDefault="0061457F" w:rsidP="0061457F">
      <w:pPr>
        <w:ind w:left="10"/>
        <w:jc w:val="both"/>
      </w:pPr>
    </w:p>
    <w:p w:rsidR="0061457F" w:rsidRPr="00B3424F" w:rsidRDefault="0061457F" w:rsidP="0061457F">
      <w:pPr>
        <w:ind w:left="10"/>
        <w:jc w:val="both"/>
      </w:pPr>
      <w:r w:rsidRPr="00B3424F">
        <w:t xml:space="preserve">który złożył ofertę w niniejszym postępowaniu*; </w:t>
      </w:r>
    </w:p>
    <w:p w:rsidR="0061457F" w:rsidRPr="00B3424F" w:rsidRDefault="0061457F" w:rsidP="0061457F">
      <w:pPr>
        <w:ind w:left="10"/>
        <w:jc w:val="both"/>
        <w:rPr>
          <w:i/>
        </w:rPr>
      </w:pPr>
    </w:p>
    <w:p w:rsidR="0061457F" w:rsidRPr="00B3424F" w:rsidRDefault="0061457F" w:rsidP="0061457F">
      <w:pPr>
        <w:ind w:left="10"/>
        <w:jc w:val="both"/>
        <w:rPr>
          <w:i/>
        </w:rPr>
      </w:pPr>
    </w:p>
    <w:p w:rsidR="0061457F" w:rsidRPr="00B3424F" w:rsidRDefault="0061457F" w:rsidP="0093215C">
      <w:pPr>
        <w:numPr>
          <w:ilvl w:val="0"/>
          <w:numId w:val="12"/>
        </w:numPr>
        <w:ind w:hanging="294"/>
        <w:jc w:val="both"/>
        <w:rPr>
          <w:i/>
        </w:rPr>
      </w:pPr>
      <w:r w:rsidRPr="00B3424F">
        <w:rPr>
          <w:i/>
        </w:rPr>
        <w:t xml:space="preserve">niepotrzebne skreślić  </w:t>
      </w:r>
    </w:p>
    <w:p w:rsidR="0061457F" w:rsidRPr="00B3424F" w:rsidRDefault="0061457F" w:rsidP="0061457F">
      <w:pPr>
        <w:autoSpaceDE w:val="0"/>
        <w:autoSpaceDN w:val="0"/>
        <w:adjustRightInd w:val="0"/>
        <w:spacing w:after="120"/>
        <w:ind w:left="10"/>
        <w:rPr>
          <w:rFonts w:eastAsia="Calibri"/>
          <w:i/>
          <w:iCs/>
        </w:rPr>
      </w:pPr>
      <w:r w:rsidRPr="00B3424F">
        <w:rPr>
          <w:rFonts w:eastAsia="Calibri"/>
          <w:i/>
          <w:iCs/>
        </w:rPr>
        <w:t>UWAGA:</w:t>
      </w:r>
    </w:p>
    <w:p w:rsidR="0061457F" w:rsidRPr="00B3424F" w:rsidRDefault="0061457F" w:rsidP="0093215C">
      <w:pPr>
        <w:numPr>
          <w:ilvl w:val="0"/>
          <w:numId w:val="13"/>
        </w:numPr>
        <w:autoSpaceDE w:val="0"/>
        <w:autoSpaceDN w:val="0"/>
        <w:adjustRightInd w:val="0"/>
        <w:spacing w:after="120"/>
        <w:jc w:val="both"/>
        <w:rPr>
          <w:rFonts w:eastAsia="Calibri"/>
          <w:i/>
          <w:iCs/>
        </w:rPr>
      </w:pPr>
      <w:r w:rsidRPr="00B3424F">
        <w:rPr>
          <w:rFonts w:eastAsia="Calibri"/>
          <w:i/>
          <w:iCs/>
        </w:rPr>
        <w:t xml:space="preserve">Wykonawca ubiegający się o udzielenie zamówienia przekazuje niniejszy „Formularz” Zamawiającemu </w:t>
      </w:r>
      <w:r w:rsidRPr="00B3424F">
        <w:rPr>
          <w:rFonts w:eastAsia="Calibri"/>
          <w:b/>
          <w:bCs/>
          <w:i/>
          <w:iCs/>
          <w:u w:val="single"/>
        </w:rPr>
        <w:t xml:space="preserve">w terminie 3 dni </w:t>
      </w:r>
      <w:r w:rsidRPr="00B3424F">
        <w:rPr>
          <w:rFonts w:eastAsia="Calibri"/>
          <w:b/>
          <w:bCs/>
          <w:i/>
          <w:iCs/>
        </w:rPr>
        <w:t xml:space="preserve">od dnia zamieszczenia na stronie internetowej informacji, </w:t>
      </w:r>
      <w:r w:rsidRPr="00B3424F">
        <w:rPr>
          <w:rFonts w:eastAsia="Calibri"/>
          <w:i/>
          <w:iCs/>
        </w:rPr>
        <w:t xml:space="preserve">o której mowa w art. 86 ust. 5 ustawy </w:t>
      </w:r>
      <w:proofErr w:type="spellStart"/>
      <w:r w:rsidRPr="00B3424F">
        <w:rPr>
          <w:rFonts w:eastAsia="Calibri"/>
          <w:i/>
          <w:iCs/>
        </w:rPr>
        <w:t>Pzp</w:t>
      </w:r>
      <w:proofErr w:type="spellEnd"/>
      <w:r w:rsidRPr="00B3424F">
        <w:rPr>
          <w:rFonts w:eastAsia="Calibri"/>
          <w:i/>
          <w:iCs/>
        </w:rPr>
        <w:t xml:space="preserve">. </w:t>
      </w:r>
    </w:p>
    <w:p w:rsidR="0061457F" w:rsidRPr="00B3424F" w:rsidRDefault="0061457F" w:rsidP="0093215C">
      <w:pPr>
        <w:numPr>
          <w:ilvl w:val="0"/>
          <w:numId w:val="13"/>
        </w:numPr>
        <w:autoSpaceDE w:val="0"/>
        <w:autoSpaceDN w:val="0"/>
        <w:adjustRightInd w:val="0"/>
        <w:spacing w:after="120"/>
        <w:jc w:val="both"/>
        <w:rPr>
          <w:rFonts w:eastAsia="Calibri"/>
          <w:i/>
          <w:iCs/>
        </w:rPr>
      </w:pPr>
      <w:r w:rsidRPr="00B3424F">
        <w:rPr>
          <w:rFonts w:eastAsia="Calibri"/>
          <w:i/>
          <w:iCs/>
        </w:rPr>
        <w:t>W przypadku Wykonawców wspólnie ubiegających się o udzielenie zamówienia Oświadczenie składa każdy z Wykonawców lub wspólników spółki cywilnej.</w:t>
      </w:r>
    </w:p>
    <w:p w:rsidR="0061457F" w:rsidRPr="00B3424F" w:rsidRDefault="0061457F" w:rsidP="0093215C">
      <w:pPr>
        <w:numPr>
          <w:ilvl w:val="0"/>
          <w:numId w:val="13"/>
        </w:numPr>
        <w:autoSpaceDE w:val="0"/>
        <w:autoSpaceDN w:val="0"/>
        <w:adjustRightInd w:val="0"/>
        <w:spacing w:after="120"/>
        <w:jc w:val="both"/>
        <w:rPr>
          <w:i/>
        </w:rPr>
      </w:pPr>
      <w:r w:rsidRPr="00B3424F">
        <w:rPr>
          <w:rFonts w:eastAsia="Calibri"/>
          <w:b/>
          <w:i/>
          <w:iCs/>
        </w:rPr>
        <w:t>W przypadku gdy Wykonawca przynależy do tej samej grupy kapitałowej, o której mowa</w:t>
      </w:r>
      <w:r w:rsidRPr="00B3424F">
        <w:rPr>
          <w:b/>
        </w:rPr>
        <w:t xml:space="preserve"> w art. 24 ust. 1 pkt 23 ustawy </w:t>
      </w:r>
      <w:proofErr w:type="spellStart"/>
      <w:r w:rsidRPr="00B3424F">
        <w:rPr>
          <w:b/>
        </w:rPr>
        <w:t>pzp</w:t>
      </w:r>
      <w:proofErr w:type="spellEnd"/>
      <w:r w:rsidRPr="00B3424F">
        <w:rPr>
          <w:b/>
        </w:rPr>
        <w:t xml:space="preserve">,  </w:t>
      </w:r>
      <w:r w:rsidRPr="00B3424F">
        <w:rPr>
          <w:rFonts w:eastAsia="Calibri"/>
          <w:b/>
          <w:bCs/>
          <w:i/>
          <w:color w:val="000000"/>
        </w:rPr>
        <w:t xml:space="preserve">może przedstawić wraz z niniejszym oświadczeniem dowody, że powiązania z innym wykonawcą nie prowadzą do zakłócenia konkurencji w przedmiotowym postępowaniu zgodnie z art. 24 ust 11 PZP. </w:t>
      </w:r>
      <w:r w:rsidRPr="00B3424F">
        <w:rPr>
          <w:i/>
        </w:rPr>
        <w:t xml:space="preserve"> </w:t>
      </w:r>
    </w:p>
    <w:p w:rsidR="008D7682" w:rsidRPr="00B3424F" w:rsidRDefault="008D7682" w:rsidP="008D7682">
      <w:pPr>
        <w:autoSpaceDE w:val="0"/>
        <w:autoSpaceDN w:val="0"/>
        <w:adjustRightInd w:val="0"/>
        <w:spacing w:after="120"/>
        <w:ind w:left="380"/>
        <w:jc w:val="both"/>
        <w:rPr>
          <w:i/>
        </w:rPr>
      </w:pPr>
    </w:p>
    <w:p w:rsidR="0061457F" w:rsidRPr="00B3424F" w:rsidRDefault="0061457F" w:rsidP="0061457F">
      <w:pPr>
        <w:ind w:firstLine="708"/>
        <w:jc w:val="both"/>
      </w:pPr>
    </w:p>
    <w:p w:rsidR="0061457F" w:rsidRPr="00B3424F" w:rsidRDefault="0061457F" w:rsidP="0061457F">
      <w:pPr>
        <w:ind w:firstLine="708"/>
        <w:jc w:val="both"/>
      </w:pPr>
    </w:p>
    <w:p w:rsidR="0061457F" w:rsidRPr="00B3424F" w:rsidRDefault="0061457F" w:rsidP="0061457F">
      <w:pPr>
        <w:ind w:firstLine="708"/>
        <w:jc w:val="both"/>
      </w:pPr>
    </w:p>
    <w:p w:rsidR="0061457F" w:rsidRPr="00B3424F" w:rsidRDefault="0061457F" w:rsidP="0061457F">
      <w:pPr>
        <w:ind w:firstLine="708"/>
        <w:jc w:val="both"/>
      </w:pPr>
    </w:p>
    <w:p w:rsidR="0061457F" w:rsidRPr="00B3424F" w:rsidRDefault="0061457F" w:rsidP="0061457F">
      <w:pPr>
        <w:tabs>
          <w:tab w:val="left" w:pos="4032"/>
        </w:tabs>
        <w:jc w:val="both"/>
        <w:rPr>
          <w:b/>
        </w:rPr>
      </w:pPr>
    </w:p>
    <w:p w:rsidR="0061457F" w:rsidRPr="00B3424F" w:rsidRDefault="0061457F" w:rsidP="0061457F">
      <w:pPr>
        <w:rPr>
          <w:lang w:eastAsia="ar-SA"/>
        </w:rPr>
      </w:pPr>
      <w:r w:rsidRPr="00B3424F">
        <w:t>__________________ dnia __ __ _____ roku</w:t>
      </w:r>
    </w:p>
    <w:p w:rsidR="0061457F" w:rsidRPr="00B3424F" w:rsidRDefault="0061457F" w:rsidP="0061457F">
      <w:pPr>
        <w:ind w:firstLine="5220"/>
        <w:jc w:val="center"/>
        <w:rPr>
          <w:i/>
        </w:rPr>
      </w:pPr>
      <w:r w:rsidRPr="00B3424F">
        <w:rPr>
          <w:i/>
        </w:rPr>
        <w:t>______________________________</w:t>
      </w:r>
    </w:p>
    <w:p w:rsidR="0061457F" w:rsidRPr="00B3424F" w:rsidRDefault="0061457F" w:rsidP="0061457F">
      <w:pPr>
        <w:ind w:firstLine="4500"/>
        <w:jc w:val="center"/>
        <w:rPr>
          <w:color w:val="00B0F0"/>
        </w:rPr>
      </w:pPr>
      <w:r w:rsidRPr="00B3424F">
        <w:rPr>
          <w:i/>
        </w:rPr>
        <w:t xml:space="preserve">         (podpis(y) Wykonawcy/Pełnomocnika</w:t>
      </w:r>
    </w:p>
    <w:p w:rsidR="0061457F" w:rsidRPr="00B3424F" w:rsidRDefault="0061457F" w:rsidP="0061457F">
      <w:pPr>
        <w:rPr>
          <w:b/>
        </w:rPr>
      </w:pPr>
    </w:p>
    <w:p w:rsidR="00871480" w:rsidRPr="00B3424F" w:rsidRDefault="00871480">
      <w:pPr>
        <w:spacing w:after="160" w:line="259" w:lineRule="auto"/>
      </w:pPr>
      <w:r w:rsidRPr="00B3424F">
        <w:br w:type="page"/>
      </w:r>
    </w:p>
    <w:p w:rsidR="00B535B5" w:rsidRPr="00B3424F" w:rsidRDefault="00B535B5" w:rsidP="00B535B5"/>
    <w:p w:rsidR="00871480" w:rsidRPr="00B3424F" w:rsidRDefault="00871480" w:rsidP="00B535B5"/>
    <w:p w:rsidR="00871480" w:rsidRPr="00B3424F" w:rsidRDefault="00871480" w:rsidP="00B535B5"/>
    <w:p w:rsidR="00871480" w:rsidRPr="00B3424F" w:rsidRDefault="00871480" w:rsidP="00B535B5"/>
    <w:p w:rsidR="00871480" w:rsidRPr="00B3424F" w:rsidRDefault="00871480" w:rsidP="00B535B5"/>
    <w:p w:rsidR="00871480" w:rsidRPr="00B3424F" w:rsidRDefault="00871480" w:rsidP="00B535B5"/>
    <w:p w:rsidR="00871480" w:rsidRPr="00B3424F" w:rsidRDefault="00871480" w:rsidP="00B535B5"/>
    <w:p w:rsidR="00871480" w:rsidRPr="00B3424F" w:rsidRDefault="00871480" w:rsidP="00B535B5"/>
    <w:p w:rsidR="00871480" w:rsidRPr="00B3424F" w:rsidRDefault="00871480" w:rsidP="00871480">
      <w:pPr>
        <w:pStyle w:val="Tekstpodstawowy"/>
        <w:tabs>
          <w:tab w:val="left" w:pos="630"/>
          <w:tab w:val="left" w:pos="1418"/>
          <w:tab w:val="left" w:pos="2552"/>
        </w:tabs>
        <w:jc w:val="center"/>
        <w:rPr>
          <w:rFonts w:ascii="Times New Roman" w:hAnsi="Times New Roman" w:cs="Times New Roman"/>
        </w:rPr>
      </w:pPr>
      <w:r w:rsidRPr="00B3424F">
        <w:rPr>
          <w:rFonts w:ascii="Times New Roman" w:hAnsi="Times New Roman" w:cs="Times New Roman"/>
          <w:b/>
        </w:rPr>
        <w:t>TOM II</w:t>
      </w:r>
      <w:r w:rsidRPr="00B3424F">
        <w:rPr>
          <w:rFonts w:ascii="Times New Roman" w:hAnsi="Times New Roman" w:cs="Times New Roman"/>
        </w:rPr>
        <w:t>:</w:t>
      </w:r>
    </w:p>
    <w:p w:rsidR="00871480" w:rsidRPr="00B3424F" w:rsidRDefault="00871480" w:rsidP="00871480">
      <w:pPr>
        <w:pStyle w:val="Tekstpodstawowy"/>
        <w:tabs>
          <w:tab w:val="left" w:pos="630"/>
          <w:tab w:val="left" w:pos="1418"/>
          <w:tab w:val="left" w:pos="2552"/>
        </w:tabs>
        <w:jc w:val="center"/>
        <w:rPr>
          <w:rFonts w:ascii="Times New Roman" w:hAnsi="Times New Roman" w:cs="Times New Roman"/>
        </w:rPr>
      </w:pPr>
    </w:p>
    <w:p w:rsidR="00871480" w:rsidRPr="00B3424F" w:rsidRDefault="00871480" w:rsidP="00871480">
      <w:pPr>
        <w:pStyle w:val="Tekstpodstawowy"/>
        <w:tabs>
          <w:tab w:val="left" w:pos="630"/>
          <w:tab w:val="left" w:pos="1418"/>
          <w:tab w:val="left" w:pos="2552"/>
        </w:tabs>
        <w:jc w:val="center"/>
        <w:rPr>
          <w:rFonts w:ascii="Times New Roman" w:hAnsi="Times New Roman" w:cs="Times New Roman"/>
        </w:rPr>
      </w:pPr>
      <w:r w:rsidRPr="00B3424F">
        <w:rPr>
          <w:rFonts w:ascii="Times New Roman" w:hAnsi="Times New Roman" w:cs="Times New Roman"/>
        </w:rPr>
        <w:t xml:space="preserve">Wzór umowy </w:t>
      </w:r>
    </w:p>
    <w:p w:rsidR="00871480" w:rsidRPr="00B3424F" w:rsidRDefault="00871480" w:rsidP="00871480">
      <w:pPr>
        <w:pStyle w:val="Tekstpodstawowy"/>
        <w:tabs>
          <w:tab w:val="left" w:pos="630"/>
          <w:tab w:val="left" w:pos="1418"/>
          <w:tab w:val="left" w:pos="2552"/>
        </w:tabs>
        <w:jc w:val="center"/>
        <w:rPr>
          <w:rFonts w:ascii="Times New Roman" w:hAnsi="Times New Roman" w:cs="Times New Roman"/>
        </w:rPr>
      </w:pPr>
    </w:p>
    <w:p w:rsidR="00871480" w:rsidRPr="00B3424F" w:rsidRDefault="008D705E" w:rsidP="00871480">
      <w:pPr>
        <w:pStyle w:val="Tekstpodstawowy"/>
        <w:tabs>
          <w:tab w:val="left" w:pos="630"/>
          <w:tab w:val="left" w:pos="1418"/>
          <w:tab w:val="left" w:pos="2552"/>
        </w:tabs>
        <w:jc w:val="center"/>
        <w:rPr>
          <w:rFonts w:ascii="Times New Roman" w:hAnsi="Times New Roman" w:cs="Times New Roman"/>
        </w:rPr>
      </w:pPr>
      <w:r>
        <w:rPr>
          <w:rFonts w:ascii="Times New Roman" w:hAnsi="Times New Roman" w:cs="Times New Roman"/>
        </w:rPr>
        <w:t>Istotne postanowienia umowy</w:t>
      </w:r>
      <w:r w:rsidR="00871480" w:rsidRPr="00B3424F">
        <w:rPr>
          <w:rFonts w:ascii="Times New Roman" w:hAnsi="Times New Roman" w:cs="Times New Roman"/>
        </w:rPr>
        <w:t xml:space="preserve"> </w:t>
      </w:r>
    </w:p>
    <w:p w:rsidR="00871480" w:rsidRPr="00B3424F" w:rsidRDefault="002B1105" w:rsidP="00871480">
      <w:pPr>
        <w:jc w:val="center"/>
      </w:pPr>
      <w:r>
        <w:t>(w odrębnym pliku)</w:t>
      </w:r>
    </w:p>
    <w:p w:rsidR="00871480" w:rsidRPr="00B3424F" w:rsidRDefault="00871480">
      <w:pPr>
        <w:spacing w:after="160" w:line="259" w:lineRule="auto"/>
      </w:pPr>
      <w:r w:rsidRPr="00B3424F">
        <w:br w:type="page"/>
      </w:r>
    </w:p>
    <w:p w:rsidR="00762A98" w:rsidRPr="00B3424F" w:rsidRDefault="00762A98" w:rsidP="00762A98">
      <w:pPr>
        <w:pStyle w:val="Tekstpodstawowy"/>
        <w:tabs>
          <w:tab w:val="left" w:pos="630"/>
          <w:tab w:val="left" w:pos="1418"/>
          <w:tab w:val="left" w:pos="2552"/>
        </w:tabs>
        <w:jc w:val="center"/>
        <w:rPr>
          <w:rFonts w:ascii="Times New Roman" w:hAnsi="Times New Roman" w:cs="Times New Roman"/>
          <w:b/>
        </w:rPr>
      </w:pPr>
      <w:bookmarkStart w:id="1" w:name="mip44787963"/>
      <w:bookmarkStart w:id="2" w:name="mip44787964"/>
      <w:bookmarkStart w:id="3" w:name="mip44787965"/>
      <w:bookmarkStart w:id="4" w:name="mip46066549"/>
      <w:bookmarkEnd w:id="1"/>
      <w:bookmarkEnd w:id="2"/>
      <w:bookmarkEnd w:id="3"/>
      <w:bookmarkEnd w:id="4"/>
    </w:p>
    <w:p w:rsidR="00762A98" w:rsidRPr="00B3424F"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B3424F"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B3424F"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B3424F"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B3424F" w:rsidRDefault="00762A98" w:rsidP="00762A98">
      <w:pPr>
        <w:pStyle w:val="Tekstpodstawowy"/>
        <w:tabs>
          <w:tab w:val="left" w:pos="630"/>
          <w:tab w:val="left" w:pos="1418"/>
          <w:tab w:val="left" w:pos="2552"/>
        </w:tabs>
        <w:jc w:val="center"/>
        <w:rPr>
          <w:rFonts w:ascii="Times New Roman" w:hAnsi="Times New Roman" w:cs="Times New Roman"/>
          <w:b/>
        </w:rPr>
      </w:pPr>
      <w:r w:rsidRPr="00B3424F">
        <w:rPr>
          <w:rFonts w:ascii="Times New Roman" w:hAnsi="Times New Roman" w:cs="Times New Roman"/>
          <w:b/>
        </w:rPr>
        <w:t>TOM III:</w:t>
      </w:r>
    </w:p>
    <w:p w:rsidR="00762A98" w:rsidRPr="00B3424F"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B3424F" w:rsidRDefault="00762A98" w:rsidP="00762A98">
      <w:pPr>
        <w:pStyle w:val="Tekstpodstawowy"/>
        <w:tabs>
          <w:tab w:val="left" w:pos="630"/>
          <w:tab w:val="left" w:pos="1418"/>
          <w:tab w:val="left" w:pos="2552"/>
        </w:tabs>
        <w:jc w:val="center"/>
        <w:rPr>
          <w:rFonts w:ascii="Times New Roman" w:hAnsi="Times New Roman" w:cs="Times New Roman"/>
          <w:b/>
        </w:rPr>
      </w:pPr>
    </w:p>
    <w:p w:rsidR="00691B61" w:rsidRDefault="00762A98" w:rsidP="00762A98">
      <w:pPr>
        <w:pStyle w:val="Tekstpodstawowy"/>
        <w:tabs>
          <w:tab w:val="left" w:pos="630"/>
          <w:tab w:val="left" w:pos="1418"/>
          <w:tab w:val="left" w:pos="2552"/>
        </w:tabs>
        <w:jc w:val="center"/>
        <w:rPr>
          <w:rFonts w:ascii="Times New Roman" w:hAnsi="Times New Roman" w:cs="Times New Roman"/>
          <w:b/>
        </w:rPr>
      </w:pPr>
      <w:r w:rsidRPr="00691B61">
        <w:rPr>
          <w:rFonts w:ascii="Times New Roman" w:hAnsi="Times New Roman" w:cs="Times New Roman"/>
          <w:b/>
        </w:rPr>
        <w:t>Opis przedmiotu zamówienia</w:t>
      </w:r>
      <w:r w:rsidR="00061015">
        <w:rPr>
          <w:rFonts w:ascii="Times New Roman" w:hAnsi="Times New Roman" w:cs="Times New Roman"/>
          <w:b/>
        </w:rPr>
        <w:t xml:space="preserve"> </w:t>
      </w:r>
      <w:r w:rsidRPr="00691B61">
        <w:rPr>
          <w:rFonts w:ascii="Times New Roman" w:hAnsi="Times New Roman" w:cs="Times New Roman"/>
          <w:b/>
        </w:rPr>
        <w:t xml:space="preserve"> – </w:t>
      </w:r>
    </w:p>
    <w:p w:rsidR="00762A98" w:rsidRPr="00B3424F" w:rsidRDefault="00061015" w:rsidP="00762A98">
      <w:pPr>
        <w:pStyle w:val="Tekstpodstawowy"/>
        <w:tabs>
          <w:tab w:val="left" w:pos="630"/>
          <w:tab w:val="left" w:pos="1418"/>
          <w:tab w:val="left" w:pos="2552"/>
        </w:tabs>
        <w:jc w:val="center"/>
        <w:rPr>
          <w:rFonts w:ascii="Times New Roman" w:hAnsi="Times New Roman" w:cs="Times New Roman"/>
          <w:b/>
        </w:rPr>
      </w:pPr>
      <w:r>
        <w:rPr>
          <w:rFonts w:ascii="Times New Roman" w:hAnsi="Times New Roman" w:cs="Times New Roman"/>
          <w:b/>
        </w:rPr>
        <w:t xml:space="preserve"> </w:t>
      </w:r>
      <w:r w:rsidR="00FB2B1A">
        <w:rPr>
          <w:rFonts w:ascii="Times New Roman" w:hAnsi="Times New Roman" w:cs="Times New Roman"/>
          <w:b/>
        </w:rPr>
        <w:t>(</w:t>
      </w:r>
      <w:r>
        <w:rPr>
          <w:rFonts w:ascii="Times New Roman" w:hAnsi="Times New Roman" w:cs="Times New Roman"/>
          <w:b/>
        </w:rPr>
        <w:t>w odrębnych plik</w:t>
      </w:r>
      <w:r w:rsidR="00FB2B1A">
        <w:rPr>
          <w:rFonts w:ascii="Times New Roman" w:hAnsi="Times New Roman" w:cs="Times New Roman"/>
          <w:b/>
        </w:rPr>
        <w:t>a</w:t>
      </w:r>
      <w:r>
        <w:rPr>
          <w:rFonts w:ascii="Times New Roman" w:hAnsi="Times New Roman" w:cs="Times New Roman"/>
          <w:b/>
        </w:rPr>
        <w:t>ch</w:t>
      </w:r>
      <w:r w:rsidR="002B1105">
        <w:rPr>
          <w:rFonts w:ascii="Times New Roman" w:hAnsi="Times New Roman" w:cs="Times New Roman"/>
          <w:b/>
        </w:rPr>
        <w:t>)</w:t>
      </w:r>
    </w:p>
    <w:p w:rsidR="00762A98" w:rsidRPr="00B3424F" w:rsidRDefault="00762A98" w:rsidP="00762A98">
      <w:pPr>
        <w:pStyle w:val="Tekstpodstawowy"/>
        <w:tabs>
          <w:tab w:val="left" w:pos="630"/>
          <w:tab w:val="left" w:pos="1418"/>
          <w:tab w:val="left" w:pos="2552"/>
        </w:tabs>
        <w:jc w:val="center"/>
        <w:rPr>
          <w:rFonts w:ascii="Times New Roman" w:hAnsi="Times New Roman" w:cs="Times New Roman"/>
          <w:b/>
        </w:rPr>
      </w:pPr>
    </w:p>
    <w:p w:rsidR="002B1105" w:rsidRPr="00B3424F" w:rsidRDefault="002B1105" w:rsidP="0044541B">
      <w:pPr>
        <w:spacing w:after="160" w:line="259" w:lineRule="auto"/>
        <w:rPr>
          <w:b/>
        </w:rPr>
      </w:pPr>
    </w:p>
    <w:sectPr w:rsidR="002B1105" w:rsidRPr="00B3424F" w:rsidSect="00CA4C0C">
      <w:footerReference w:type="default" r:id="rId10"/>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09" w:rsidRDefault="009C2209" w:rsidP="00BE245A">
      <w:r>
        <w:separator/>
      </w:r>
    </w:p>
  </w:endnote>
  <w:endnote w:type="continuationSeparator" w:id="0">
    <w:p w:rsidR="009C2209" w:rsidRDefault="009C220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charset w:val="EE"/>
    <w:family w:val="roman"/>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EE"/>
    <w:family w:val="swiss"/>
    <w:pitch w:val="variable"/>
    <w:sig w:usb0="E7002EFF" w:usb1="D200FDFF" w:usb2="0A246029" w:usb3="00000000" w:csb0="000001F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09" w:rsidRPr="00E141C9" w:rsidRDefault="009C2209">
    <w:pPr>
      <w:pStyle w:val="Stopka"/>
      <w:ind w:right="360"/>
      <w:jc w:val="right"/>
      <w:rPr>
        <w:rFonts w:ascii="Arial" w:hAnsi="Arial" w:cs="Arial"/>
        <w:b/>
        <w:bCs/>
        <w:sz w:val="16"/>
        <w:szCs w:val="16"/>
      </w:rPr>
    </w:pPr>
    <w:r w:rsidRPr="00E141C9">
      <w:rPr>
        <w:rStyle w:val="Numerstrony"/>
        <w:rFonts w:ascii="Arial" w:hAnsi="Arial" w:cs="Arial"/>
        <w:bCs/>
      </w:rPr>
      <w:fldChar w:fldCharType="begin"/>
    </w:r>
    <w:r w:rsidRPr="00E141C9">
      <w:rPr>
        <w:rStyle w:val="Numerstrony"/>
        <w:rFonts w:ascii="Arial" w:hAnsi="Arial" w:cs="Arial"/>
        <w:bCs/>
      </w:rPr>
      <w:instrText xml:space="preserve"> PAGE </w:instrText>
    </w:r>
    <w:r w:rsidRPr="00E141C9">
      <w:rPr>
        <w:rStyle w:val="Numerstrony"/>
        <w:rFonts w:ascii="Arial" w:hAnsi="Arial" w:cs="Arial"/>
        <w:bCs/>
      </w:rPr>
      <w:fldChar w:fldCharType="separate"/>
    </w:r>
    <w:r w:rsidR="005D0E82">
      <w:rPr>
        <w:rStyle w:val="Numerstrony"/>
        <w:rFonts w:ascii="Arial" w:hAnsi="Arial" w:cs="Arial"/>
        <w:bCs/>
        <w:noProof/>
      </w:rPr>
      <w:t>20</w:t>
    </w:r>
    <w:r w:rsidRPr="00E141C9">
      <w:rPr>
        <w:rStyle w:val="Numerstrony"/>
        <w:rFonts w:ascii="Arial" w:hAnsi="Arial" w:cs="Arial"/>
        <w:bCs/>
      </w:rPr>
      <w:fldChar w:fldCharType="end"/>
    </w:r>
  </w:p>
  <w:p w:rsidR="009C2209" w:rsidRDefault="009C2209"/>
  <w:p w:rsidR="009C2209" w:rsidRDefault="009C22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09" w:rsidRDefault="009C2209" w:rsidP="00BE245A">
      <w:r>
        <w:separator/>
      </w:r>
    </w:p>
  </w:footnote>
  <w:footnote w:type="continuationSeparator" w:id="0">
    <w:p w:rsidR="009C2209" w:rsidRDefault="009C2209" w:rsidP="00BE245A">
      <w:r>
        <w:continuationSeparator/>
      </w:r>
    </w:p>
  </w:footnote>
  <w:footnote w:id="1">
    <w:p w:rsidR="009C2209" w:rsidRPr="00A30B94" w:rsidRDefault="009C2209" w:rsidP="00DF610C">
      <w:pPr>
        <w:pStyle w:val="Tekstprzypisudolnego"/>
        <w:jc w:val="both"/>
        <w:rPr>
          <w:rFonts w:ascii="Arial" w:hAnsi="Arial" w:cs="Arial"/>
          <w:sz w:val="16"/>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skorzystanie z prawa do sprostowania nie może skutkować zmianą wyniku postępowania</w:t>
      </w:r>
      <w:r>
        <w:rPr>
          <w:rFonts w:ascii="Arial" w:hAnsi="Arial" w:cs="Arial"/>
          <w:sz w:val="16"/>
        </w:rPr>
        <w:t xml:space="preserve"> </w:t>
      </w:r>
      <w:r w:rsidRPr="003F54EC">
        <w:rPr>
          <w:rFonts w:ascii="Arial" w:hAnsi="Arial" w:cs="Arial"/>
          <w:sz w:val="16"/>
        </w:rPr>
        <w:t xml:space="preserve">o udzielenie zamówienia publicznego ani zmianą postanowień umowy w zakresie niezgodnym z ustawą </w:t>
      </w:r>
      <w:proofErr w:type="spellStart"/>
      <w:r w:rsidRPr="003F54EC">
        <w:rPr>
          <w:rFonts w:ascii="Arial" w:hAnsi="Arial" w:cs="Arial"/>
          <w:sz w:val="16"/>
        </w:rPr>
        <w:t>Pzp</w:t>
      </w:r>
      <w:proofErr w:type="spellEnd"/>
      <w:r w:rsidRPr="003F54EC">
        <w:rPr>
          <w:rFonts w:ascii="Arial" w:hAnsi="Arial" w:cs="Arial"/>
          <w:sz w:val="16"/>
        </w:rPr>
        <w:t xml:space="preserve"> oraz nie może naruszać integralności protokołu oraz jego załączników.</w:t>
      </w:r>
    </w:p>
  </w:footnote>
  <w:footnote w:id="2">
    <w:p w:rsidR="009C2209" w:rsidRPr="003F54EC" w:rsidRDefault="009C2209" w:rsidP="00DF610C">
      <w:pPr>
        <w:pStyle w:val="Tekstprzypisudolnego"/>
        <w:jc w:val="both"/>
        <w:rPr>
          <w:rFonts w:ascii="Arial" w:hAnsi="Arial" w:cs="Arial"/>
        </w:rPr>
      </w:pPr>
      <w:r w:rsidRPr="003F54EC">
        <w:rPr>
          <w:rStyle w:val="Odwoanieprzypisudolnego"/>
          <w:rFonts w:ascii="Arial" w:hAnsi="Arial" w:cs="Arial"/>
          <w:sz w:val="16"/>
        </w:rPr>
        <w:footnoteRef/>
      </w:r>
      <w:r w:rsidRPr="003F54EC">
        <w:rPr>
          <w:rFonts w:ascii="Arial" w:hAnsi="Arial" w:cs="Arial"/>
          <w:sz w:val="16"/>
        </w:rPr>
        <w:t xml:space="preserve"> </w:t>
      </w:r>
      <w:r w:rsidRPr="003F54EC">
        <w:rPr>
          <w:rFonts w:ascii="Arial" w:hAnsi="Arial" w:cs="Arial"/>
          <w:b/>
          <w:sz w:val="16"/>
        </w:rPr>
        <w:t>Wyjaśnienie:</w:t>
      </w:r>
      <w:r w:rsidRPr="003F54EC">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r>
      <w:r w:rsidRPr="003F54EC">
        <w:rPr>
          <w:rFonts w:ascii="Arial" w:hAnsi="Arial" w:cs="Arial"/>
          <w:sz w:val="16"/>
        </w:rPr>
        <w:t>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F477A8"/>
    <w:lvl w:ilvl="0">
      <w:numFmt w:val="bullet"/>
      <w:lvlText w:val="*"/>
      <w:lvlJc w:val="left"/>
    </w:lvl>
  </w:abstractNum>
  <w:abstractNum w:abstractNumId="1">
    <w:nsid w:val="00000001"/>
    <w:multiLevelType w:val="multilevel"/>
    <w:tmpl w:val="00000001"/>
    <w:name w:val="WWNum1"/>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00000003"/>
    <w:multiLevelType w:val="multilevel"/>
    <w:tmpl w:val="00000003"/>
    <w:name w:val="WWNum3"/>
    <w:lvl w:ilvl="0">
      <w:start w:val="1"/>
      <w:numFmt w:val="decimal"/>
      <w:lvlText w:val="%1."/>
      <w:lvlJc w:val="left"/>
      <w:pPr>
        <w:tabs>
          <w:tab w:val="num" w:pos="2340"/>
        </w:tabs>
        <w:ind w:left="234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6C628EB2"/>
    <w:name w:val="WWNum5"/>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69021198"/>
    <w:name w:val="WWNum6"/>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510"/>
        </w:tabs>
        <w:ind w:left="510" w:hanging="390"/>
      </w:pPr>
      <w:rPr>
        <w:rFonts w:cs="Times New Roman"/>
      </w:rPr>
    </w:lvl>
    <w:lvl w:ilvl="2">
      <w:start w:val="1"/>
      <w:numFmt w:val="lowerRoman"/>
      <w:lvlText w:val="%2.%3."/>
      <w:lvlJc w:val="right"/>
      <w:pPr>
        <w:tabs>
          <w:tab w:val="num" w:pos="180"/>
        </w:tabs>
        <w:ind w:left="180" w:hanging="180"/>
      </w:pPr>
      <w:rPr>
        <w:rFonts w:cs="Times New Roman"/>
      </w:rPr>
    </w:lvl>
    <w:lvl w:ilvl="3">
      <w:start w:val="1"/>
      <w:numFmt w:val="decimal"/>
      <w:lvlText w:val="%2.%3.%4."/>
      <w:lvlJc w:val="left"/>
      <w:pPr>
        <w:tabs>
          <w:tab w:val="num" w:pos="900"/>
        </w:tabs>
        <w:ind w:left="900" w:hanging="360"/>
      </w:pPr>
      <w:rPr>
        <w:rFonts w:cs="Times New Roman"/>
      </w:rPr>
    </w:lvl>
    <w:lvl w:ilvl="4">
      <w:start w:val="1"/>
      <w:numFmt w:val="lowerLetter"/>
      <w:lvlText w:val="%2.%3.%4.%5."/>
      <w:lvlJc w:val="left"/>
      <w:pPr>
        <w:tabs>
          <w:tab w:val="num" w:pos="1620"/>
        </w:tabs>
        <w:ind w:left="1620" w:hanging="360"/>
      </w:pPr>
      <w:rPr>
        <w:rFonts w:cs="Times New Roman"/>
      </w:rPr>
    </w:lvl>
    <w:lvl w:ilvl="5">
      <w:start w:val="1"/>
      <w:numFmt w:val="lowerRoman"/>
      <w:lvlText w:val="%2.%3.%4.%5.%6."/>
      <w:lvlJc w:val="right"/>
      <w:pPr>
        <w:tabs>
          <w:tab w:val="num" w:pos="2340"/>
        </w:tabs>
        <w:ind w:left="2340" w:hanging="180"/>
      </w:pPr>
      <w:rPr>
        <w:rFonts w:cs="Times New Roman"/>
      </w:rPr>
    </w:lvl>
    <w:lvl w:ilvl="6">
      <w:start w:val="1"/>
      <w:numFmt w:val="decimal"/>
      <w:lvlText w:val="%2.%3.%4.%5.%6.%7."/>
      <w:lvlJc w:val="left"/>
      <w:pPr>
        <w:tabs>
          <w:tab w:val="num" w:pos="3060"/>
        </w:tabs>
        <w:ind w:left="3060" w:hanging="360"/>
      </w:pPr>
      <w:rPr>
        <w:rFonts w:cs="Times New Roman"/>
      </w:rPr>
    </w:lvl>
    <w:lvl w:ilvl="7">
      <w:start w:val="1"/>
      <w:numFmt w:val="lowerLetter"/>
      <w:lvlText w:val="%2.%3.%4.%5.%6.%7.%8."/>
      <w:lvlJc w:val="left"/>
      <w:pPr>
        <w:tabs>
          <w:tab w:val="num" w:pos="3780"/>
        </w:tabs>
        <w:ind w:left="3780" w:hanging="360"/>
      </w:pPr>
      <w:rPr>
        <w:rFonts w:cs="Times New Roman"/>
      </w:rPr>
    </w:lvl>
    <w:lvl w:ilvl="8">
      <w:start w:val="1"/>
      <w:numFmt w:val="lowerRoman"/>
      <w:lvlText w:val="%2.%3.%4.%5.%6.%7.%8.%9."/>
      <w:lvlJc w:val="right"/>
      <w:pPr>
        <w:tabs>
          <w:tab w:val="num" w:pos="4500"/>
        </w:tabs>
        <w:ind w:left="4500" w:hanging="18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8">
    <w:nsid w:val="00000008"/>
    <w:multiLevelType w:val="multilevel"/>
    <w:tmpl w:val="7AE63FAC"/>
    <w:name w:val="WWNum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9">
    <w:nsid w:val="00000009"/>
    <w:multiLevelType w:val="multilevel"/>
    <w:tmpl w:val="69160C5C"/>
    <w:name w:val="WWNum9"/>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470"/>
        </w:tabs>
        <w:ind w:left="1470" w:hanging="39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nsid w:val="0000000A"/>
    <w:multiLevelType w:val="multilevel"/>
    <w:tmpl w:val="0000000A"/>
    <w:name w:val="WWNum10"/>
    <w:lvl w:ilvl="0">
      <w:start w:val="1"/>
      <w:numFmt w:val="decimal"/>
      <w:lvlText w:val="%1)"/>
      <w:lvlJc w:val="left"/>
      <w:pPr>
        <w:tabs>
          <w:tab w:val="num" w:pos="9433"/>
        </w:tabs>
        <w:ind w:left="943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1">
    <w:nsid w:val="0000000C"/>
    <w:multiLevelType w:val="multilevel"/>
    <w:tmpl w:val="0000000C"/>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2">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3">
    <w:nsid w:val="00000010"/>
    <w:multiLevelType w:val="multilevel"/>
    <w:tmpl w:val="00000010"/>
    <w:name w:val="WWNum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6"/>
    <w:multiLevelType w:val="multilevel"/>
    <w:tmpl w:val="00000016"/>
    <w:name w:val="WWNum24"/>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8">
    <w:nsid w:val="00000017"/>
    <w:multiLevelType w:val="multilevel"/>
    <w:tmpl w:val="00000017"/>
    <w:name w:val="WWNum25"/>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9">
    <w:nsid w:val="0000001A"/>
    <w:multiLevelType w:val="multilevel"/>
    <w:tmpl w:val="6062FA38"/>
    <w:name w:val="WWNum2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21">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4056189"/>
    <w:multiLevelType w:val="multilevel"/>
    <w:tmpl w:val="30C43F18"/>
    <w:lvl w:ilvl="0">
      <w:start w:val="19"/>
      <w:numFmt w:val="decimal"/>
      <w:lvlText w:val="%1."/>
      <w:lvlJc w:val="left"/>
      <w:pPr>
        <w:ind w:left="480" w:hanging="480"/>
      </w:pPr>
      <w:rPr>
        <w:rFonts w:hint="default"/>
      </w:rPr>
    </w:lvl>
    <w:lvl w:ilvl="1">
      <w:start w:val="1"/>
      <w:numFmt w:val="decimal"/>
      <w:lvlText w:val="%1.%2."/>
      <w:lvlJc w:val="left"/>
      <w:pPr>
        <w:ind w:left="1440" w:hanging="720"/>
      </w:pPr>
      <w:rPr>
        <w:rFonts w:ascii="Times New Roman" w:hAnsi="Times New Roman" w:cs="Times New Roman"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074760B0"/>
    <w:multiLevelType w:val="hybridMultilevel"/>
    <w:tmpl w:val="F8149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6E09A4"/>
    <w:multiLevelType w:val="hybridMultilevel"/>
    <w:tmpl w:val="CFD25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541CD5"/>
    <w:multiLevelType w:val="hybridMultilevel"/>
    <w:tmpl w:val="9A90FA2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0E2A1D1D"/>
    <w:multiLevelType w:val="hybridMultilevel"/>
    <w:tmpl w:val="43BE54E2"/>
    <w:lvl w:ilvl="0" w:tplc="0F7EC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D32EA7"/>
    <w:multiLevelType w:val="hybridMultilevel"/>
    <w:tmpl w:val="A3E050C2"/>
    <w:lvl w:ilvl="0" w:tplc="0415000F">
      <w:start w:val="1"/>
      <w:numFmt w:val="decimal"/>
      <w:lvlText w:val="%1."/>
      <w:lvlJc w:val="left"/>
      <w:pPr>
        <w:ind w:left="1080" w:hanging="720"/>
      </w:pPr>
      <w:rPr>
        <w:rFonts w:hint="default"/>
      </w:rPr>
    </w:lvl>
    <w:lvl w:ilvl="1" w:tplc="7388A51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AA3DB3"/>
    <w:multiLevelType w:val="hybridMultilevel"/>
    <w:tmpl w:val="D8C4871E"/>
    <w:lvl w:ilvl="0" w:tplc="6EEAA4F8">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023AC5"/>
    <w:multiLevelType w:val="hybridMultilevel"/>
    <w:tmpl w:val="CA0A7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1FAD5BF9"/>
    <w:multiLevelType w:val="multilevel"/>
    <w:tmpl w:val="9788C20A"/>
    <w:lvl w:ilvl="0">
      <w:start w:val="5"/>
      <w:numFmt w:val="decimal"/>
      <w:lvlText w:val="%1."/>
      <w:lvlJc w:val="left"/>
      <w:pPr>
        <w:ind w:left="390" w:hanging="390"/>
      </w:pPr>
      <w:rPr>
        <w:rFonts w:ascii="Verdana" w:hAnsi="Verdana" w:cs="Verdana" w:hint="default"/>
      </w:rPr>
    </w:lvl>
    <w:lvl w:ilvl="1">
      <w:start w:val="9"/>
      <w:numFmt w:val="decimal"/>
      <w:lvlText w:val="%1.%2."/>
      <w:lvlJc w:val="left"/>
      <w:pPr>
        <w:ind w:left="390" w:hanging="390"/>
      </w:pPr>
      <w:rPr>
        <w:rFonts w:ascii="Times New Roman" w:hAnsi="Times New Roman" w:cs="Times New Roman" w:hint="default"/>
      </w:rPr>
    </w:lvl>
    <w:lvl w:ilvl="2">
      <w:start w:val="1"/>
      <w:numFmt w:val="decimal"/>
      <w:lvlText w:val="%1.%2.%3."/>
      <w:lvlJc w:val="left"/>
      <w:pPr>
        <w:ind w:left="720" w:hanging="720"/>
      </w:pPr>
      <w:rPr>
        <w:rFonts w:ascii="Verdana" w:hAnsi="Verdana" w:cs="Verdana" w:hint="default"/>
      </w:rPr>
    </w:lvl>
    <w:lvl w:ilvl="3">
      <w:start w:val="1"/>
      <w:numFmt w:val="decimal"/>
      <w:lvlText w:val="%1.%2.%3.%4."/>
      <w:lvlJc w:val="left"/>
      <w:pPr>
        <w:ind w:left="720" w:hanging="720"/>
      </w:pPr>
      <w:rPr>
        <w:rFonts w:ascii="Verdana" w:hAnsi="Verdana" w:cs="Verdana" w:hint="default"/>
      </w:rPr>
    </w:lvl>
    <w:lvl w:ilvl="4">
      <w:start w:val="1"/>
      <w:numFmt w:val="decimal"/>
      <w:lvlText w:val="%1.%2.%3.%4.%5."/>
      <w:lvlJc w:val="left"/>
      <w:pPr>
        <w:ind w:left="1080" w:hanging="1080"/>
      </w:pPr>
      <w:rPr>
        <w:rFonts w:ascii="Verdana" w:hAnsi="Verdana" w:cs="Verdana" w:hint="default"/>
      </w:rPr>
    </w:lvl>
    <w:lvl w:ilvl="5">
      <w:start w:val="1"/>
      <w:numFmt w:val="decimal"/>
      <w:lvlText w:val="%1.%2.%3.%4.%5.%6."/>
      <w:lvlJc w:val="left"/>
      <w:pPr>
        <w:ind w:left="1080" w:hanging="1080"/>
      </w:pPr>
      <w:rPr>
        <w:rFonts w:ascii="Verdana" w:hAnsi="Verdana" w:cs="Verdana" w:hint="default"/>
      </w:rPr>
    </w:lvl>
    <w:lvl w:ilvl="6">
      <w:start w:val="1"/>
      <w:numFmt w:val="decimal"/>
      <w:lvlText w:val="%1.%2.%3.%4.%5.%6.%7."/>
      <w:lvlJc w:val="left"/>
      <w:pPr>
        <w:ind w:left="1440" w:hanging="1440"/>
      </w:pPr>
      <w:rPr>
        <w:rFonts w:ascii="Verdana" w:hAnsi="Verdana" w:cs="Verdana" w:hint="default"/>
      </w:rPr>
    </w:lvl>
    <w:lvl w:ilvl="7">
      <w:start w:val="1"/>
      <w:numFmt w:val="decimal"/>
      <w:lvlText w:val="%1.%2.%3.%4.%5.%6.%7.%8."/>
      <w:lvlJc w:val="left"/>
      <w:pPr>
        <w:ind w:left="1440" w:hanging="1440"/>
      </w:pPr>
      <w:rPr>
        <w:rFonts w:ascii="Verdana" w:hAnsi="Verdana" w:cs="Verdana" w:hint="default"/>
      </w:rPr>
    </w:lvl>
    <w:lvl w:ilvl="8">
      <w:start w:val="1"/>
      <w:numFmt w:val="decimal"/>
      <w:lvlText w:val="%1.%2.%3.%4.%5.%6.%7.%8.%9."/>
      <w:lvlJc w:val="left"/>
      <w:pPr>
        <w:ind w:left="1800" w:hanging="1800"/>
      </w:pPr>
      <w:rPr>
        <w:rFonts w:ascii="Verdana" w:hAnsi="Verdana" w:cs="Verdana" w:hint="default"/>
      </w:rPr>
    </w:lvl>
  </w:abstractNum>
  <w:abstractNum w:abstractNumId="33">
    <w:nsid w:val="1FFB1BFE"/>
    <w:multiLevelType w:val="hybridMultilevel"/>
    <w:tmpl w:val="69D68F66"/>
    <w:lvl w:ilvl="0" w:tplc="8EF4A5B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D54D1F"/>
    <w:multiLevelType w:val="hybridMultilevel"/>
    <w:tmpl w:val="E9588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4CA1A5F"/>
    <w:multiLevelType w:val="hybridMultilevel"/>
    <w:tmpl w:val="EA74F2FA"/>
    <w:lvl w:ilvl="0" w:tplc="00B6C64E">
      <w:start w:val="1"/>
      <w:numFmt w:val="bullet"/>
      <w:lvlText w:val="-"/>
      <w:lvlJc w:val="left"/>
      <w:pPr>
        <w:ind w:left="1571" w:hanging="360"/>
      </w:pPr>
      <w:rPr>
        <w:rFonts w:ascii="Times New Roman" w:hAnsi="Times New Roman"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7">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8">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7367D5D"/>
    <w:multiLevelType w:val="hybridMultilevel"/>
    <w:tmpl w:val="BC64E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BCE349A"/>
    <w:multiLevelType w:val="hybridMultilevel"/>
    <w:tmpl w:val="D8C4871E"/>
    <w:lvl w:ilvl="0" w:tplc="6EEAA4F8">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A4543A"/>
    <w:multiLevelType w:val="hybridMultilevel"/>
    <w:tmpl w:val="77B033CE"/>
    <w:lvl w:ilvl="0" w:tplc="B5C6FA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2CBD1A57"/>
    <w:multiLevelType w:val="hybridMultilevel"/>
    <w:tmpl w:val="513CBAAA"/>
    <w:lvl w:ilvl="0" w:tplc="819829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5461FA"/>
    <w:multiLevelType w:val="hybridMultilevel"/>
    <w:tmpl w:val="F50EE0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316815FA"/>
    <w:multiLevelType w:val="hybridMultilevel"/>
    <w:tmpl w:val="943E793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32B32E7E"/>
    <w:multiLevelType w:val="hybridMultilevel"/>
    <w:tmpl w:val="42ECDD06"/>
    <w:name w:val="WW8Num6"/>
    <w:lvl w:ilvl="0" w:tplc="BA6C3190">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nsid w:val="33162167"/>
    <w:multiLevelType w:val="hybridMultilevel"/>
    <w:tmpl w:val="513863E4"/>
    <w:lvl w:ilvl="0" w:tplc="34888B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364E0D35"/>
    <w:multiLevelType w:val="hybridMultilevel"/>
    <w:tmpl w:val="78085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495A63"/>
    <w:multiLevelType w:val="hybridMultilevel"/>
    <w:tmpl w:val="7E948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44936FCD"/>
    <w:multiLevelType w:val="multilevel"/>
    <w:tmpl w:val="B7304712"/>
    <w:lvl w:ilvl="0">
      <w:start w:val="1"/>
      <w:numFmt w:val="decimal"/>
      <w:lvlText w:val="%1)"/>
      <w:lvlJc w:val="left"/>
      <w:pPr>
        <w:tabs>
          <w:tab w:val="num" w:pos="705"/>
        </w:tabs>
        <w:ind w:left="705" w:hanging="360"/>
      </w:pPr>
      <w:rPr>
        <w:b w:val="0"/>
        <w:bCs w:val="0"/>
        <w:color w:val="000000"/>
        <w:spacing w:val="-1"/>
        <w:sz w:val="24"/>
        <w:szCs w:val="24"/>
        <w:lang w:val="pl-PL"/>
      </w:rPr>
    </w:lvl>
    <w:lvl w:ilvl="1">
      <w:start w:val="1"/>
      <w:numFmt w:val="decimal"/>
      <w:lvlText w:val="%2)"/>
      <w:lvlJc w:val="left"/>
      <w:pPr>
        <w:tabs>
          <w:tab w:val="num" w:pos="1065"/>
        </w:tabs>
        <w:ind w:left="1065" w:hanging="360"/>
      </w:pPr>
      <w:rPr>
        <w:rFonts w:ascii="Times New Roman" w:eastAsia="TimesNewRomanPSMT" w:hAnsi="Times New Roman" w:cs="Times New Roman" w:hint="default"/>
        <w:b w:val="0"/>
        <w:bCs w:val="0"/>
        <w:color w:val="000000"/>
        <w:spacing w:val="-1"/>
        <w:sz w:val="24"/>
        <w:szCs w:val="24"/>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b w:val="0"/>
        <w:bCs w:val="0"/>
        <w:color w:val="000000"/>
        <w:spacing w:val="-1"/>
        <w:sz w:val="24"/>
        <w:szCs w:val="24"/>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51">
    <w:nsid w:val="4A1E1E30"/>
    <w:multiLevelType w:val="hybridMultilevel"/>
    <w:tmpl w:val="B30A3068"/>
    <w:lvl w:ilvl="0" w:tplc="EB92E5AA">
      <w:start w:val="1"/>
      <w:numFmt w:val="bullet"/>
      <w:lvlText w:val="▪"/>
      <w:lvlJc w:val="left"/>
      <w:pPr>
        <w:ind w:left="136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2">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4AE74917"/>
    <w:multiLevelType w:val="hybridMultilevel"/>
    <w:tmpl w:val="632E3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B083B95"/>
    <w:multiLevelType w:val="hybridMultilevel"/>
    <w:tmpl w:val="F9D61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302889"/>
    <w:multiLevelType w:val="multilevel"/>
    <w:tmpl w:val="D3CA7640"/>
    <w:name w:val="WW8Num53"/>
    <w:lvl w:ilvl="0">
      <w:start w:val="5"/>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6">
    <w:nsid w:val="4B4553BD"/>
    <w:multiLevelType w:val="hybridMultilevel"/>
    <w:tmpl w:val="8ABA6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FE65F88"/>
    <w:multiLevelType w:val="hybridMultilevel"/>
    <w:tmpl w:val="645EC3DC"/>
    <w:lvl w:ilvl="0" w:tplc="0F7ECB68">
      <w:start w:val="1"/>
      <w:numFmt w:val="decimal"/>
      <w:lvlText w:val="%1."/>
      <w:lvlJc w:val="left"/>
      <w:pPr>
        <w:ind w:left="720" w:hanging="360"/>
      </w:pPr>
      <w:rPr>
        <w:rFonts w:hint="default"/>
      </w:rPr>
    </w:lvl>
    <w:lvl w:ilvl="1" w:tplc="734A3DD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9C2DA8"/>
    <w:multiLevelType w:val="hybridMultilevel"/>
    <w:tmpl w:val="B4ACBDF0"/>
    <w:lvl w:ilvl="0" w:tplc="42703A3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nsid w:val="572D251B"/>
    <w:multiLevelType w:val="hybridMultilevel"/>
    <w:tmpl w:val="BC64E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71DE8"/>
    <w:multiLevelType w:val="multilevel"/>
    <w:tmpl w:val="F13AC40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nsid w:val="5AA77610"/>
    <w:multiLevelType w:val="hybridMultilevel"/>
    <w:tmpl w:val="40EACDB0"/>
    <w:lvl w:ilvl="0" w:tplc="04150011">
      <w:start w:val="1"/>
      <w:numFmt w:val="decimal"/>
      <w:lvlText w:val="%1)"/>
      <w:lvlJc w:val="left"/>
      <w:pPr>
        <w:ind w:left="720" w:hanging="360"/>
      </w:pPr>
    </w:lvl>
    <w:lvl w:ilvl="1" w:tplc="6F60333E">
      <w:start w:val="1"/>
      <w:numFmt w:val="decimal"/>
      <w:lvlText w:val="%2."/>
      <w:lvlJc w:val="left"/>
      <w:pPr>
        <w:ind w:left="1785" w:hanging="705"/>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79704D"/>
    <w:multiLevelType w:val="singleLevel"/>
    <w:tmpl w:val="FBD010A6"/>
    <w:lvl w:ilvl="0">
      <w:start w:val="2"/>
      <w:numFmt w:val="decimal"/>
      <w:lvlText w:val="%1."/>
      <w:legacy w:legacy="1" w:legacySpace="0" w:legacyIndent="355"/>
      <w:lvlJc w:val="left"/>
      <w:rPr>
        <w:rFonts w:ascii="Times New Roman" w:hAnsi="Times New Roman" w:cs="Times New Roman" w:hint="default"/>
      </w:rPr>
    </w:lvl>
  </w:abstractNum>
  <w:abstractNum w:abstractNumId="63">
    <w:nsid w:val="60141840"/>
    <w:multiLevelType w:val="hybridMultilevel"/>
    <w:tmpl w:val="BA9A5514"/>
    <w:name w:val="WW8Num62"/>
    <w:lvl w:ilvl="0" w:tplc="66FC3BCE">
      <w:start w:val="1"/>
      <w:numFmt w:val="decimal"/>
      <w:lvlText w:val="%1)"/>
      <w:lvlJc w:val="left"/>
      <w:pPr>
        <w:tabs>
          <w:tab w:val="num" w:pos="2340"/>
        </w:tabs>
        <w:ind w:left="2340" w:hanging="360"/>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0544FA8"/>
    <w:multiLevelType w:val="hybridMultilevel"/>
    <w:tmpl w:val="50E49F7E"/>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5">
    <w:nsid w:val="60607AF6"/>
    <w:multiLevelType w:val="multilevel"/>
    <w:tmpl w:val="088AD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nsid w:val="63307E2C"/>
    <w:multiLevelType w:val="hybridMultilevel"/>
    <w:tmpl w:val="8018A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B9042E"/>
    <w:multiLevelType w:val="multilevel"/>
    <w:tmpl w:val="1220931C"/>
    <w:lvl w:ilvl="0">
      <w:start w:val="1"/>
      <w:numFmt w:val="decimal"/>
      <w:lvlText w:val="%1)"/>
      <w:lvlJc w:val="left"/>
      <w:pPr>
        <w:tabs>
          <w:tab w:val="num" w:pos="705"/>
        </w:tabs>
        <w:ind w:left="705" w:hanging="360"/>
      </w:pPr>
      <w:rPr>
        <w:b w:val="0"/>
        <w:bCs w:val="0"/>
        <w:color w:val="000000"/>
        <w:spacing w:val="-1"/>
        <w:sz w:val="24"/>
        <w:szCs w:val="24"/>
        <w:lang w:val="pl-PL"/>
      </w:rPr>
    </w:lvl>
    <w:lvl w:ilvl="1">
      <w:start w:val="1"/>
      <w:numFmt w:val="decimal"/>
      <w:lvlText w:val="%2)"/>
      <w:lvlJc w:val="left"/>
      <w:pPr>
        <w:tabs>
          <w:tab w:val="num" w:pos="1065"/>
        </w:tabs>
        <w:ind w:left="1065" w:hanging="360"/>
      </w:pPr>
      <w:rPr>
        <w:rFonts w:ascii="Times New Roman" w:eastAsia="TimesNewRomanPSMT" w:hAnsi="Times New Roman" w:cs="Times New Roman" w:hint="default"/>
        <w:b w:val="0"/>
        <w:bCs w:val="0"/>
        <w:color w:val="000000"/>
        <w:spacing w:val="-1"/>
        <w:sz w:val="24"/>
        <w:szCs w:val="24"/>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68">
    <w:nsid w:val="65715E6B"/>
    <w:multiLevelType w:val="multilevel"/>
    <w:tmpl w:val="69F662EA"/>
    <w:lvl w:ilvl="0">
      <w:start w:val="1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6738253F"/>
    <w:multiLevelType w:val="hybridMultilevel"/>
    <w:tmpl w:val="25EE6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891BAC"/>
    <w:multiLevelType w:val="hybridMultilevel"/>
    <w:tmpl w:val="A97ED07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725C7898"/>
    <w:multiLevelType w:val="hybridMultilevel"/>
    <w:tmpl w:val="40BCCCCC"/>
    <w:lvl w:ilvl="0" w:tplc="2B8E4E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nsid w:val="793D64C9"/>
    <w:multiLevelType w:val="hybridMultilevel"/>
    <w:tmpl w:val="CC6A7A9A"/>
    <w:name w:val="WW8Num622"/>
    <w:lvl w:ilvl="0" w:tplc="C168621E">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ADC26F0"/>
    <w:multiLevelType w:val="hybridMultilevel"/>
    <w:tmpl w:val="69D68F66"/>
    <w:lvl w:ilvl="0" w:tplc="8EF4A5B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F00434"/>
    <w:multiLevelType w:val="hybridMultilevel"/>
    <w:tmpl w:val="B4362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C4651D9"/>
    <w:multiLevelType w:val="hybridMultilevel"/>
    <w:tmpl w:val="D5441B4E"/>
    <w:lvl w:ilvl="0" w:tplc="04EACF3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E049C6"/>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num w:numId="1">
    <w:abstractNumId w:val="30"/>
  </w:num>
  <w:num w:numId="2">
    <w:abstractNumId w:val="2"/>
  </w:num>
  <w:num w:numId="3">
    <w:abstractNumId w:val="64"/>
  </w:num>
  <w:num w:numId="4">
    <w:abstractNumId w:val="36"/>
  </w:num>
  <w:num w:numId="5">
    <w:abstractNumId w:val="7"/>
  </w:num>
  <w:num w:numId="6">
    <w:abstractNumId w:val="43"/>
  </w:num>
  <w:num w:numId="7">
    <w:abstractNumId w:val="78"/>
  </w:num>
  <w:num w:numId="8">
    <w:abstractNumId w:val="52"/>
  </w:num>
  <w:num w:numId="9">
    <w:abstractNumId w:val="38"/>
  </w:num>
  <w:num w:numId="10">
    <w:abstractNumId w:val="31"/>
  </w:num>
  <w:num w:numId="11">
    <w:abstractNumId w:val="46"/>
  </w:num>
  <w:num w:numId="12">
    <w:abstractNumId w:val="73"/>
  </w:num>
  <w:num w:numId="13">
    <w:abstractNumId w:val="37"/>
  </w:num>
  <w:num w:numId="14">
    <w:abstractNumId w:val="68"/>
  </w:num>
  <w:num w:numId="15">
    <w:abstractNumId w:val="60"/>
  </w:num>
  <w:num w:numId="16">
    <w:abstractNumId w:val="58"/>
  </w:num>
  <w:num w:numId="17">
    <w:abstractNumId w:val="32"/>
  </w:num>
  <w:num w:numId="18">
    <w:abstractNumId w:val="27"/>
  </w:num>
  <w:num w:numId="19">
    <w:abstractNumId w:val="51"/>
  </w:num>
  <w:num w:numId="2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2">
    <w:abstractNumId w:val="62"/>
  </w:num>
  <w:num w:numId="23">
    <w:abstractNumId w:val="44"/>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67"/>
  </w:num>
  <w:num w:numId="29">
    <w:abstractNumId w:val="35"/>
  </w:num>
  <w:num w:numId="30">
    <w:abstractNumId w:val="28"/>
  </w:num>
  <w:num w:numId="31">
    <w:abstractNumId w:val="41"/>
  </w:num>
  <w:num w:numId="32">
    <w:abstractNumId w:val="40"/>
  </w:num>
  <w:num w:numId="33">
    <w:abstractNumId w:val="54"/>
  </w:num>
  <w:num w:numId="34">
    <w:abstractNumId w:val="42"/>
  </w:num>
  <w:num w:numId="35">
    <w:abstractNumId w:val="48"/>
  </w:num>
  <w:num w:numId="36">
    <w:abstractNumId w:val="61"/>
  </w:num>
  <w:num w:numId="37">
    <w:abstractNumId w:val="29"/>
  </w:num>
  <w:num w:numId="38">
    <w:abstractNumId w:val="66"/>
  </w:num>
  <w:num w:numId="39">
    <w:abstractNumId w:val="69"/>
  </w:num>
  <w:num w:numId="40">
    <w:abstractNumId w:val="53"/>
  </w:num>
  <w:num w:numId="41">
    <w:abstractNumId w:val="24"/>
  </w:num>
  <w:num w:numId="42">
    <w:abstractNumId w:val="76"/>
  </w:num>
  <w:num w:numId="43">
    <w:abstractNumId w:val="59"/>
  </w:num>
  <w:num w:numId="44">
    <w:abstractNumId w:val="57"/>
  </w:num>
  <w:num w:numId="45">
    <w:abstractNumId w:val="26"/>
  </w:num>
  <w:num w:numId="46">
    <w:abstractNumId w:val="33"/>
  </w:num>
  <w:num w:numId="47">
    <w:abstractNumId w:val="23"/>
  </w:num>
  <w:num w:numId="48">
    <w:abstractNumId w:val="50"/>
  </w:num>
  <w:num w:numId="49">
    <w:abstractNumId w:val="72"/>
  </w:num>
  <w:num w:numId="50">
    <w:abstractNumId w:val="39"/>
  </w:num>
  <w:num w:numId="51">
    <w:abstractNumId w:val="56"/>
  </w:num>
  <w:num w:numId="52">
    <w:abstractNumId w:val="75"/>
  </w:num>
  <w:num w:numId="53">
    <w:abstractNumId w:val="77"/>
  </w:num>
  <w:num w:numId="54">
    <w:abstractNumId w:val="65"/>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num>
  <w:num w:numId="91">
    <w:abstractNumId w:val="22"/>
  </w:num>
  <w:num w:numId="92">
    <w:abstractNumId w:val="7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5DF4"/>
    <w:rsid w:val="000078E4"/>
    <w:rsid w:val="000106A8"/>
    <w:rsid w:val="00013865"/>
    <w:rsid w:val="00014553"/>
    <w:rsid w:val="00017DCA"/>
    <w:rsid w:val="00020BBA"/>
    <w:rsid w:val="00021E80"/>
    <w:rsid w:val="0002394A"/>
    <w:rsid w:val="000275A3"/>
    <w:rsid w:val="000279A7"/>
    <w:rsid w:val="00031E8F"/>
    <w:rsid w:val="000337CD"/>
    <w:rsid w:val="00044C28"/>
    <w:rsid w:val="00045B42"/>
    <w:rsid w:val="00050A87"/>
    <w:rsid w:val="00055FCE"/>
    <w:rsid w:val="00060726"/>
    <w:rsid w:val="00060A14"/>
    <w:rsid w:val="00060A61"/>
    <w:rsid w:val="00061015"/>
    <w:rsid w:val="000612D9"/>
    <w:rsid w:val="00063EF4"/>
    <w:rsid w:val="00064295"/>
    <w:rsid w:val="00064816"/>
    <w:rsid w:val="00064C39"/>
    <w:rsid w:val="00066677"/>
    <w:rsid w:val="00067D36"/>
    <w:rsid w:val="00071C33"/>
    <w:rsid w:val="00072A86"/>
    <w:rsid w:val="0007463E"/>
    <w:rsid w:val="00082CC4"/>
    <w:rsid w:val="00086441"/>
    <w:rsid w:val="0009236A"/>
    <w:rsid w:val="00092E86"/>
    <w:rsid w:val="00094748"/>
    <w:rsid w:val="00097955"/>
    <w:rsid w:val="000A03E1"/>
    <w:rsid w:val="000A2361"/>
    <w:rsid w:val="000A485B"/>
    <w:rsid w:val="000B372F"/>
    <w:rsid w:val="000B51F7"/>
    <w:rsid w:val="000B6FBE"/>
    <w:rsid w:val="000C7C3F"/>
    <w:rsid w:val="000D00A3"/>
    <w:rsid w:val="000D0106"/>
    <w:rsid w:val="000D1E1A"/>
    <w:rsid w:val="000D21DC"/>
    <w:rsid w:val="000D40D4"/>
    <w:rsid w:val="000D4E02"/>
    <w:rsid w:val="000E6E6F"/>
    <w:rsid w:val="000F4B24"/>
    <w:rsid w:val="000F5408"/>
    <w:rsid w:val="000F6A14"/>
    <w:rsid w:val="000F7ECD"/>
    <w:rsid w:val="00101349"/>
    <w:rsid w:val="001018D8"/>
    <w:rsid w:val="001066DE"/>
    <w:rsid w:val="00110F3A"/>
    <w:rsid w:val="00111CD0"/>
    <w:rsid w:val="0011309A"/>
    <w:rsid w:val="00113CF3"/>
    <w:rsid w:val="00114FF5"/>
    <w:rsid w:val="001153A6"/>
    <w:rsid w:val="0012013C"/>
    <w:rsid w:val="00127B3A"/>
    <w:rsid w:val="00132E33"/>
    <w:rsid w:val="00141DAE"/>
    <w:rsid w:val="00144DF7"/>
    <w:rsid w:val="001458BD"/>
    <w:rsid w:val="001461B1"/>
    <w:rsid w:val="001469A3"/>
    <w:rsid w:val="0015529C"/>
    <w:rsid w:val="00160BF3"/>
    <w:rsid w:val="00164604"/>
    <w:rsid w:val="00165F62"/>
    <w:rsid w:val="00166129"/>
    <w:rsid w:val="00170FE7"/>
    <w:rsid w:val="00173862"/>
    <w:rsid w:val="00173F44"/>
    <w:rsid w:val="00174E51"/>
    <w:rsid w:val="001755D1"/>
    <w:rsid w:val="00175D19"/>
    <w:rsid w:val="00176746"/>
    <w:rsid w:val="0018080F"/>
    <w:rsid w:val="00181F8E"/>
    <w:rsid w:val="00183975"/>
    <w:rsid w:val="00184F1E"/>
    <w:rsid w:val="001856A1"/>
    <w:rsid w:val="001874E4"/>
    <w:rsid w:val="001907C6"/>
    <w:rsid w:val="00191757"/>
    <w:rsid w:val="0019214A"/>
    <w:rsid w:val="00192F3D"/>
    <w:rsid w:val="00195F94"/>
    <w:rsid w:val="0019638A"/>
    <w:rsid w:val="00196CA2"/>
    <w:rsid w:val="00196FA9"/>
    <w:rsid w:val="001A0633"/>
    <w:rsid w:val="001A42BF"/>
    <w:rsid w:val="001A448F"/>
    <w:rsid w:val="001B0E07"/>
    <w:rsid w:val="001B109C"/>
    <w:rsid w:val="001B7AF6"/>
    <w:rsid w:val="001C43BC"/>
    <w:rsid w:val="001C7610"/>
    <w:rsid w:val="001D1334"/>
    <w:rsid w:val="001D3B06"/>
    <w:rsid w:val="001D59B6"/>
    <w:rsid w:val="001E004D"/>
    <w:rsid w:val="001E024F"/>
    <w:rsid w:val="001E7E7D"/>
    <w:rsid w:val="001F5CB4"/>
    <w:rsid w:val="001F7490"/>
    <w:rsid w:val="001F780D"/>
    <w:rsid w:val="0020026D"/>
    <w:rsid w:val="00202653"/>
    <w:rsid w:val="002043A9"/>
    <w:rsid w:val="00204C8D"/>
    <w:rsid w:val="00207726"/>
    <w:rsid w:val="002127CA"/>
    <w:rsid w:val="00212CF6"/>
    <w:rsid w:val="00213FB2"/>
    <w:rsid w:val="002224FB"/>
    <w:rsid w:val="00222546"/>
    <w:rsid w:val="002241AD"/>
    <w:rsid w:val="002261A5"/>
    <w:rsid w:val="002271A3"/>
    <w:rsid w:val="00227270"/>
    <w:rsid w:val="002348B6"/>
    <w:rsid w:val="00240D43"/>
    <w:rsid w:val="00241992"/>
    <w:rsid w:val="00242E1B"/>
    <w:rsid w:val="0024430F"/>
    <w:rsid w:val="0024525B"/>
    <w:rsid w:val="002453E8"/>
    <w:rsid w:val="002462FA"/>
    <w:rsid w:val="0024661A"/>
    <w:rsid w:val="00252CC7"/>
    <w:rsid w:val="00254017"/>
    <w:rsid w:val="00255C2E"/>
    <w:rsid w:val="00257CA5"/>
    <w:rsid w:val="00260B3B"/>
    <w:rsid w:val="00263C59"/>
    <w:rsid w:val="0026512F"/>
    <w:rsid w:val="002655A2"/>
    <w:rsid w:val="002667A5"/>
    <w:rsid w:val="00270896"/>
    <w:rsid w:val="0027248A"/>
    <w:rsid w:val="00272F7B"/>
    <w:rsid w:val="0027303F"/>
    <w:rsid w:val="0028593E"/>
    <w:rsid w:val="0028595B"/>
    <w:rsid w:val="00287832"/>
    <w:rsid w:val="00291D91"/>
    <w:rsid w:val="002936C9"/>
    <w:rsid w:val="00297957"/>
    <w:rsid w:val="002A4115"/>
    <w:rsid w:val="002B0DEF"/>
    <w:rsid w:val="002B1105"/>
    <w:rsid w:val="002B4A6D"/>
    <w:rsid w:val="002B6008"/>
    <w:rsid w:val="002B6B1E"/>
    <w:rsid w:val="002C143B"/>
    <w:rsid w:val="002C1FBE"/>
    <w:rsid w:val="002C7D93"/>
    <w:rsid w:val="002D1C81"/>
    <w:rsid w:val="002D27E2"/>
    <w:rsid w:val="002D5156"/>
    <w:rsid w:val="002D5ADD"/>
    <w:rsid w:val="002D6712"/>
    <w:rsid w:val="002E1197"/>
    <w:rsid w:val="002E312A"/>
    <w:rsid w:val="002E4203"/>
    <w:rsid w:val="002E6EAC"/>
    <w:rsid w:val="002F3629"/>
    <w:rsid w:val="002F7134"/>
    <w:rsid w:val="002F7B91"/>
    <w:rsid w:val="00304DA7"/>
    <w:rsid w:val="00305B84"/>
    <w:rsid w:val="00305E88"/>
    <w:rsid w:val="003107F4"/>
    <w:rsid w:val="0031108B"/>
    <w:rsid w:val="00320C44"/>
    <w:rsid w:val="00322744"/>
    <w:rsid w:val="003275C3"/>
    <w:rsid w:val="00347058"/>
    <w:rsid w:val="00347200"/>
    <w:rsid w:val="0035154B"/>
    <w:rsid w:val="00355CD4"/>
    <w:rsid w:val="00356F21"/>
    <w:rsid w:val="003572D5"/>
    <w:rsid w:val="00357419"/>
    <w:rsid w:val="003577A2"/>
    <w:rsid w:val="00360E67"/>
    <w:rsid w:val="00361A1A"/>
    <w:rsid w:val="00361C8A"/>
    <w:rsid w:val="00370B7B"/>
    <w:rsid w:val="003721D6"/>
    <w:rsid w:val="0037231F"/>
    <w:rsid w:val="00374677"/>
    <w:rsid w:val="00375374"/>
    <w:rsid w:val="00376170"/>
    <w:rsid w:val="003761A4"/>
    <w:rsid w:val="00380FE9"/>
    <w:rsid w:val="00383318"/>
    <w:rsid w:val="00386EE1"/>
    <w:rsid w:val="0038707C"/>
    <w:rsid w:val="00390786"/>
    <w:rsid w:val="003A67CF"/>
    <w:rsid w:val="003A78AC"/>
    <w:rsid w:val="003B046D"/>
    <w:rsid w:val="003B261C"/>
    <w:rsid w:val="003B2F2A"/>
    <w:rsid w:val="003B2FE0"/>
    <w:rsid w:val="003B7455"/>
    <w:rsid w:val="003B7BDE"/>
    <w:rsid w:val="003C697C"/>
    <w:rsid w:val="003C6EF0"/>
    <w:rsid w:val="003C7841"/>
    <w:rsid w:val="003D0180"/>
    <w:rsid w:val="003D11DF"/>
    <w:rsid w:val="003D1893"/>
    <w:rsid w:val="003D1F53"/>
    <w:rsid w:val="003D4C03"/>
    <w:rsid w:val="003D4EC0"/>
    <w:rsid w:val="003D6DED"/>
    <w:rsid w:val="003E08F8"/>
    <w:rsid w:val="003E1944"/>
    <w:rsid w:val="003E4289"/>
    <w:rsid w:val="003E723F"/>
    <w:rsid w:val="003F18F6"/>
    <w:rsid w:val="003F41E9"/>
    <w:rsid w:val="003F7764"/>
    <w:rsid w:val="00400DA5"/>
    <w:rsid w:val="004010E5"/>
    <w:rsid w:val="00404DE4"/>
    <w:rsid w:val="00404FA5"/>
    <w:rsid w:val="00406CB1"/>
    <w:rsid w:val="004132D2"/>
    <w:rsid w:val="0041539A"/>
    <w:rsid w:val="004171AC"/>
    <w:rsid w:val="004211F2"/>
    <w:rsid w:val="00426451"/>
    <w:rsid w:val="00427219"/>
    <w:rsid w:val="004277EC"/>
    <w:rsid w:val="00431213"/>
    <w:rsid w:val="00440D65"/>
    <w:rsid w:val="0044541B"/>
    <w:rsid w:val="0044611E"/>
    <w:rsid w:val="004525B6"/>
    <w:rsid w:val="004537B9"/>
    <w:rsid w:val="00462787"/>
    <w:rsid w:val="00462905"/>
    <w:rsid w:val="00463A41"/>
    <w:rsid w:val="00467AE9"/>
    <w:rsid w:val="00467D8A"/>
    <w:rsid w:val="00471890"/>
    <w:rsid w:val="00476014"/>
    <w:rsid w:val="00477B5D"/>
    <w:rsid w:val="00477C08"/>
    <w:rsid w:val="004804BE"/>
    <w:rsid w:val="00487E00"/>
    <w:rsid w:val="00491908"/>
    <w:rsid w:val="00494A34"/>
    <w:rsid w:val="00494F06"/>
    <w:rsid w:val="004A4772"/>
    <w:rsid w:val="004A7A62"/>
    <w:rsid w:val="004B2646"/>
    <w:rsid w:val="004B3158"/>
    <w:rsid w:val="004B3AA4"/>
    <w:rsid w:val="004B7DA5"/>
    <w:rsid w:val="004C1915"/>
    <w:rsid w:val="004C1947"/>
    <w:rsid w:val="004C251C"/>
    <w:rsid w:val="004C44F2"/>
    <w:rsid w:val="004C7D45"/>
    <w:rsid w:val="004D1594"/>
    <w:rsid w:val="004D209B"/>
    <w:rsid w:val="004D3638"/>
    <w:rsid w:val="004D378F"/>
    <w:rsid w:val="004D6B75"/>
    <w:rsid w:val="004E0FC2"/>
    <w:rsid w:val="004E31B6"/>
    <w:rsid w:val="004E59E2"/>
    <w:rsid w:val="004F0092"/>
    <w:rsid w:val="004F1AAF"/>
    <w:rsid w:val="004F4F44"/>
    <w:rsid w:val="004F5351"/>
    <w:rsid w:val="00504E81"/>
    <w:rsid w:val="0050665E"/>
    <w:rsid w:val="00507176"/>
    <w:rsid w:val="005102F7"/>
    <w:rsid w:val="00511831"/>
    <w:rsid w:val="00513917"/>
    <w:rsid w:val="005221D7"/>
    <w:rsid w:val="00525ACE"/>
    <w:rsid w:val="005273B8"/>
    <w:rsid w:val="00527E6B"/>
    <w:rsid w:val="005312DD"/>
    <w:rsid w:val="00533AF8"/>
    <w:rsid w:val="005379E8"/>
    <w:rsid w:val="00540503"/>
    <w:rsid w:val="00540B32"/>
    <w:rsid w:val="00545DA7"/>
    <w:rsid w:val="00545DF7"/>
    <w:rsid w:val="00547A96"/>
    <w:rsid w:val="00550E9A"/>
    <w:rsid w:val="00551B86"/>
    <w:rsid w:val="00551D3D"/>
    <w:rsid w:val="0055219E"/>
    <w:rsid w:val="005567B0"/>
    <w:rsid w:val="005602E5"/>
    <w:rsid w:val="0056241D"/>
    <w:rsid w:val="00584B76"/>
    <w:rsid w:val="00587214"/>
    <w:rsid w:val="00590AB7"/>
    <w:rsid w:val="00592F7B"/>
    <w:rsid w:val="0059718F"/>
    <w:rsid w:val="00597807"/>
    <w:rsid w:val="005A53AA"/>
    <w:rsid w:val="005A5614"/>
    <w:rsid w:val="005A6865"/>
    <w:rsid w:val="005A6E5B"/>
    <w:rsid w:val="005B0760"/>
    <w:rsid w:val="005B14C5"/>
    <w:rsid w:val="005B158A"/>
    <w:rsid w:val="005B161D"/>
    <w:rsid w:val="005C043A"/>
    <w:rsid w:val="005C23B1"/>
    <w:rsid w:val="005C366A"/>
    <w:rsid w:val="005C5C54"/>
    <w:rsid w:val="005D0E82"/>
    <w:rsid w:val="005D169F"/>
    <w:rsid w:val="005D5387"/>
    <w:rsid w:val="005D6CC1"/>
    <w:rsid w:val="005E46BB"/>
    <w:rsid w:val="005E5415"/>
    <w:rsid w:val="005F072F"/>
    <w:rsid w:val="005F09A6"/>
    <w:rsid w:val="005F2338"/>
    <w:rsid w:val="005F24CB"/>
    <w:rsid w:val="005F3ECB"/>
    <w:rsid w:val="005F642B"/>
    <w:rsid w:val="006011A7"/>
    <w:rsid w:val="0060345A"/>
    <w:rsid w:val="0061457F"/>
    <w:rsid w:val="0062081C"/>
    <w:rsid w:val="00625459"/>
    <w:rsid w:val="00626083"/>
    <w:rsid w:val="00631F66"/>
    <w:rsid w:val="00633DCF"/>
    <w:rsid w:val="006428EC"/>
    <w:rsid w:val="00643C0A"/>
    <w:rsid w:val="00646097"/>
    <w:rsid w:val="006476A7"/>
    <w:rsid w:val="00652AE7"/>
    <w:rsid w:val="006548B2"/>
    <w:rsid w:val="00654BE2"/>
    <w:rsid w:val="00656D2C"/>
    <w:rsid w:val="006614B3"/>
    <w:rsid w:val="00662000"/>
    <w:rsid w:val="00663514"/>
    <w:rsid w:val="0066372A"/>
    <w:rsid w:val="00673F0B"/>
    <w:rsid w:val="00677EB7"/>
    <w:rsid w:val="006802F7"/>
    <w:rsid w:val="00680E75"/>
    <w:rsid w:val="00682147"/>
    <w:rsid w:val="006825F7"/>
    <w:rsid w:val="00685419"/>
    <w:rsid w:val="0068573A"/>
    <w:rsid w:val="00685FBA"/>
    <w:rsid w:val="0069001B"/>
    <w:rsid w:val="00690E63"/>
    <w:rsid w:val="00691B61"/>
    <w:rsid w:val="006A214C"/>
    <w:rsid w:val="006A42A5"/>
    <w:rsid w:val="006A46DB"/>
    <w:rsid w:val="006A5943"/>
    <w:rsid w:val="006A7820"/>
    <w:rsid w:val="006A7EAE"/>
    <w:rsid w:val="006B19AE"/>
    <w:rsid w:val="006B6655"/>
    <w:rsid w:val="006B7392"/>
    <w:rsid w:val="006C2262"/>
    <w:rsid w:val="006C273F"/>
    <w:rsid w:val="006C4E94"/>
    <w:rsid w:val="006D21D4"/>
    <w:rsid w:val="006E21EE"/>
    <w:rsid w:val="006E28E6"/>
    <w:rsid w:val="006E4BD0"/>
    <w:rsid w:val="006F18A2"/>
    <w:rsid w:val="006F2B14"/>
    <w:rsid w:val="006F2E2B"/>
    <w:rsid w:val="006F34AA"/>
    <w:rsid w:val="006F505D"/>
    <w:rsid w:val="007013A3"/>
    <w:rsid w:val="00701C8E"/>
    <w:rsid w:val="007026DC"/>
    <w:rsid w:val="00702A43"/>
    <w:rsid w:val="00704838"/>
    <w:rsid w:val="00704A26"/>
    <w:rsid w:val="00716CA5"/>
    <w:rsid w:val="0071789F"/>
    <w:rsid w:val="0072103D"/>
    <w:rsid w:val="007213E2"/>
    <w:rsid w:val="0072253A"/>
    <w:rsid w:val="00726CED"/>
    <w:rsid w:val="00737156"/>
    <w:rsid w:val="007376C2"/>
    <w:rsid w:val="007401F4"/>
    <w:rsid w:val="0075282F"/>
    <w:rsid w:val="0075396F"/>
    <w:rsid w:val="0075633B"/>
    <w:rsid w:val="007565AC"/>
    <w:rsid w:val="00756FDE"/>
    <w:rsid w:val="00762A98"/>
    <w:rsid w:val="0076457D"/>
    <w:rsid w:val="007719A7"/>
    <w:rsid w:val="007719B9"/>
    <w:rsid w:val="00771BD5"/>
    <w:rsid w:val="00781248"/>
    <w:rsid w:val="00787DA0"/>
    <w:rsid w:val="00790638"/>
    <w:rsid w:val="00793E7A"/>
    <w:rsid w:val="007A4424"/>
    <w:rsid w:val="007A6DFC"/>
    <w:rsid w:val="007A6EA7"/>
    <w:rsid w:val="007A7E1B"/>
    <w:rsid w:val="007B1A38"/>
    <w:rsid w:val="007B2264"/>
    <w:rsid w:val="007B2386"/>
    <w:rsid w:val="007B7D14"/>
    <w:rsid w:val="007B7D35"/>
    <w:rsid w:val="007C02E8"/>
    <w:rsid w:val="007C184D"/>
    <w:rsid w:val="007C3359"/>
    <w:rsid w:val="007C565A"/>
    <w:rsid w:val="007C7630"/>
    <w:rsid w:val="007D58D4"/>
    <w:rsid w:val="007E0191"/>
    <w:rsid w:val="007E6445"/>
    <w:rsid w:val="007E7B2E"/>
    <w:rsid w:val="007E7CDC"/>
    <w:rsid w:val="007F192A"/>
    <w:rsid w:val="007F1998"/>
    <w:rsid w:val="007F5303"/>
    <w:rsid w:val="007F5E0C"/>
    <w:rsid w:val="007F6083"/>
    <w:rsid w:val="007F683D"/>
    <w:rsid w:val="007F6EAF"/>
    <w:rsid w:val="007F7E33"/>
    <w:rsid w:val="0080096B"/>
    <w:rsid w:val="00801271"/>
    <w:rsid w:val="00802537"/>
    <w:rsid w:val="008034A6"/>
    <w:rsid w:val="00803692"/>
    <w:rsid w:val="008043E3"/>
    <w:rsid w:val="00814D75"/>
    <w:rsid w:val="00817577"/>
    <w:rsid w:val="008176E2"/>
    <w:rsid w:val="0082039B"/>
    <w:rsid w:val="0082084E"/>
    <w:rsid w:val="008318F8"/>
    <w:rsid w:val="0083589D"/>
    <w:rsid w:val="0083654F"/>
    <w:rsid w:val="00837279"/>
    <w:rsid w:val="00842D32"/>
    <w:rsid w:val="00846018"/>
    <w:rsid w:val="00857D82"/>
    <w:rsid w:val="00860FC6"/>
    <w:rsid w:val="00862B14"/>
    <w:rsid w:val="008653F9"/>
    <w:rsid w:val="00871480"/>
    <w:rsid w:val="0087417A"/>
    <w:rsid w:val="00874510"/>
    <w:rsid w:val="00875C22"/>
    <w:rsid w:val="00877E47"/>
    <w:rsid w:val="00881422"/>
    <w:rsid w:val="00883367"/>
    <w:rsid w:val="008851BE"/>
    <w:rsid w:val="00887AA5"/>
    <w:rsid w:val="008921D8"/>
    <w:rsid w:val="008A5227"/>
    <w:rsid w:val="008A5A33"/>
    <w:rsid w:val="008A6B89"/>
    <w:rsid w:val="008B0608"/>
    <w:rsid w:val="008B6754"/>
    <w:rsid w:val="008B680A"/>
    <w:rsid w:val="008C71B8"/>
    <w:rsid w:val="008D0010"/>
    <w:rsid w:val="008D214D"/>
    <w:rsid w:val="008D3CAE"/>
    <w:rsid w:val="008D705E"/>
    <w:rsid w:val="008D7682"/>
    <w:rsid w:val="008E1FC5"/>
    <w:rsid w:val="008E24B3"/>
    <w:rsid w:val="008E2AAA"/>
    <w:rsid w:val="008E4A86"/>
    <w:rsid w:val="008E5485"/>
    <w:rsid w:val="008E7270"/>
    <w:rsid w:val="0090390D"/>
    <w:rsid w:val="00904813"/>
    <w:rsid w:val="00905919"/>
    <w:rsid w:val="0090792F"/>
    <w:rsid w:val="00907B1E"/>
    <w:rsid w:val="00911A1E"/>
    <w:rsid w:val="00912F01"/>
    <w:rsid w:val="009139AD"/>
    <w:rsid w:val="00915CE3"/>
    <w:rsid w:val="00915D48"/>
    <w:rsid w:val="00916E1F"/>
    <w:rsid w:val="00921F4F"/>
    <w:rsid w:val="0092272C"/>
    <w:rsid w:val="00922E99"/>
    <w:rsid w:val="00924BE5"/>
    <w:rsid w:val="009251DE"/>
    <w:rsid w:val="00926B62"/>
    <w:rsid w:val="0093215C"/>
    <w:rsid w:val="00932A44"/>
    <w:rsid w:val="0093558D"/>
    <w:rsid w:val="009431B5"/>
    <w:rsid w:val="00950D58"/>
    <w:rsid w:val="0095181B"/>
    <w:rsid w:val="009531D0"/>
    <w:rsid w:val="00955558"/>
    <w:rsid w:val="009576C7"/>
    <w:rsid w:val="009611E7"/>
    <w:rsid w:val="00964176"/>
    <w:rsid w:val="00964E08"/>
    <w:rsid w:val="0096509B"/>
    <w:rsid w:val="009658FB"/>
    <w:rsid w:val="009707C2"/>
    <w:rsid w:val="00971205"/>
    <w:rsid w:val="00975F3E"/>
    <w:rsid w:val="00977978"/>
    <w:rsid w:val="00981619"/>
    <w:rsid w:val="00981C13"/>
    <w:rsid w:val="00984013"/>
    <w:rsid w:val="009857DD"/>
    <w:rsid w:val="009947CC"/>
    <w:rsid w:val="009972D7"/>
    <w:rsid w:val="009972D8"/>
    <w:rsid w:val="009A5E76"/>
    <w:rsid w:val="009B06BA"/>
    <w:rsid w:val="009B46B7"/>
    <w:rsid w:val="009B5CD8"/>
    <w:rsid w:val="009B72E8"/>
    <w:rsid w:val="009C0ECD"/>
    <w:rsid w:val="009C1403"/>
    <w:rsid w:val="009C2209"/>
    <w:rsid w:val="009C6200"/>
    <w:rsid w:val="009C7069"/>
    <w:rsid w:val="009C7A53"/>
    <w:rsid w:val="009E0543"/>
    <w:rsid w:val="009E14C3"/>
    <w:rsid w:val="009E19F8"/>
    <w:rsid w:val="009E1E60"/>
    <w:rsid w:val="009E5708"/>
    <w:rsid w:val="009E5E06"/>
    <w:rsid w:val="009E6166"/>
    <w:rsid w:val="009F1AC9"/>
    <w:rsid w:val="009F1C1B"/>
    <w:rsid w:val="009F22CB"/>
    <w:rsid w:val="009F34F0"/>
    <w:rsid w:val="00A00AC0"/>
    <w:rsid w:val="00A058B6"/>
    <w:rsid w:val="00A138B5"/>
    <w:rsid w:val="00A13EB0"/>
    <w:rsid w:val="00A14101"/>
    <w:rsid w:val="00A165F0"/>
    <w:rsid w:val="00A16968"/>
    <w:rsid w:val="00A176BC"/>
    <w:rsid w:val="00A201A6"/>
    <w:rsid w:val="00A20C45"/>
    <w:rsid w:val="00A21114"/>
    <w:rsid w:val="00A261D3"/>
    <w:rsid w:val="00A265B2"/>
    <w:rsid w:val="00A26B38"/>
    <w:rsid w:val="00A2741C"/>
    <w:rsid w:val="00A27668"/>
    <w:rsid w:val="00A32643"/>
    <w:rsid w:val="00A33C52"/>
    <w:rsid w:val="00A366F5"/>
    <w:rsid w:val="00A41420"/>
    <w:rsid w:val="00A4220B"/>
    <w:rsid w:val="00A556CB"/>
    <w:rsid w:val="00A55A74"/>
    <w:rsid w:val="00A603BC"/>
    <w:rsid w:val="00A617B5"/>
    <w:rsid w:val="00A63AF4"/>
    <w:rsid w:val="00A651D0"/>
    <w:rsid w:val="00A65647"/>
    <w:rsid w:val="00A65C30"/>
    <w:rsid w:val="00A66A38"/>
    <w:rsid w:val="00A67C53"/>
    <w:rsid w:val="00A75AEC"/>
    <w:rsid w:val="00A80817"/>
    <w:rsid w:val="00A84625"/>
    <w:rsid w:val="00A936D6"/>
    <w:rsid w:val="00A96CF6"/>
    <w:rsid w:val="00A96DED"/>
    <w:rsid w:val="00AA176A"/>
    <w:rsid w:val="00AA4130"/>
    <w:rsid w:val="00AA6EF1"/>
    <w:rsid w:val="00AB21FB"/>
    <w:rsid w:val="00AB6592"/>
    <w:rsid w:val="00AB7D9F"/>
    <w:rsid w:val="00AC421E"/>
    <w:rsid w:val="00AC47FD"/>
    <w:rsid w:val="00AC4F86"/>
    <w:rsid w:val="00AD43AB"/>
    <w:rsid w:val="00AD4BE7"/>
    <w:rsid w:val="00AD4E46"/>
    <w:rsid w:val="00AE0EE9"/>
    <w:rsid w:val="00AE5D42"/>
    <w:rsid w:val="00AF21D9"/>
    <w:rsid w:val="00AF2EF1"/>
    <w:rsid w:val="00AF392C"/>
    <w:rsid w:val="00B01AC2"/>
    <w:rsid w:val="00B037E8"/>
    <w:rsid w:val="00B03C99"/>
    <w:rsid w:val="00B10326"/>
    <w:rsid w:val="00B13B11"/>
    <w:rsid w:val="00B17392"/>
    <w:rsid w:val="00B22848"/>
    <w:rsid w:val="00B23982"/>
    <w:rsid w:val="00B2511A"/>
    <w:rsid w:val="00B30357"/>
    <w:rsid w:val="00B30E0F"/>
    <w:rsid w:val="00B31348"/>
    <w:rsid w:val="00B33DF0"/>
    <w:rsid w:val="00B3424F"/>
    <w:rsid w:val="00B46F4B"/>
    <w:rsid w:val="00B535B5"/>
    <w:rsid w:val="00B5608B"/>
    <w:rsid w:val="00B57DE0"/>
    <w:rsid w:val="00B60ADD"/>
    <w:rsid w:val="00B674A5"/>
    <w:rsid w:val="00B71652"/>
    <w:rsid w:val="00B7166D"/>
    <w:rsid w:val="00B718B2"/>
    <w:rsid w:val="00B71A7D"/>
    <w:rsid w:val="00B74076"/>
    <w:rsid w:val="00B75383"/>
    <w:rsid w:val="00B840B6"/>
    <w:rsid w:val="00B8439F"/>
    <w:rsid w:val="00B8483F"/>
    <w:rsid w:val="00B853C8"/>
    <w:rsid w:val="00B85841"/>
    <w:rsid w:val="00B874BB"/>
    <w:rsid w:val="00B9152B"/>
    <w:rsid w:val="00B9414F"/>
    <w:rsid w:val="00B94312"/>
    <w:rsid w:val="00B96B73"/>
    <w:rsid w:val="00B96D16"/>
    <w:rsid w:val="00BA3F76"/>
    <w:rsid w:val="00BA40F1"/>
    <w:rsid w:val="00BA7863"/>
    <w:rsid w:val="00BB13E0"/>
    <w:rsid w:val="00BB3629"/>
    <w:rsid w:val="00BB7ACF"/>
    <w:rsid w:val="00BC1A7C"/>
    <w:rsid w:val="00BC2E33"/>
    <w:rsid w:val="00BC3AAD"/>
    <w:rsid w:val="00BC3D00"/>
    <w:rsid w:val="00BC687A"/>
    <w:rsid w:val="00BD2181"/>
    <w:rsid w:val="00BD22A4"/>
    <w:rsid w:val="00BD2FD1"/>
    <w:rsid w:val="00BE082B"/>
    <w:rsid w:val="00BE245A"/>
    <w:rsid w:val="00BE33AB"/>
    <w:rsid w:val="00BE3913"/>
    <w:rsid w:val="00BE5438"/>
    <w:rsid w:val="00BE55C4"/>
    <w:rsid w:val="00BF18E2"/>
    <w:rsid w:val="00BF1D37"/>
    <w:rsid w:val="00BF2E79"/>
    <w:rsid w:val="00BF2F99"/>
    <w:rsid w:val="00BF5041"/>
    <w:rsid w:val="00BF5EFA"/>
    <w:rsid w:val="00C0323A"/>
    <w:rsid w:val="00C10632"/>
    <w:rsid w:val="00C16575"/>
    <w:rsid w:val="00C17C51"/>
    <w:rsid w:val="00C20077"/>
    <w:rsid w:val="00C208B7"/>
    <w:rsid w:val="00C20D4E"/>
    <w:rsid w:val="00C20D7B"/>
    <w:rsid w:val="00C2199D"/>
    <w:rsid w:val="00C222D1"/>
    <w:rsid w:val="00C22B48"/>
    <w:rsid w:val="00C25C2A"/>
    <w:rsid w:val="00C27EE0"/>
    <w:rsid w:val="00C36338"/>
    <w:rsid w:val="00C3771B"/>
    <w:rsid w:val="00C406B2"/>
    <w:rsid w:val="00C5318C"/>
    <w:rsid w:val="00C548DF"/>
    <w:rsid w:val="00C55F82"/>
    <w:rsid w:val="00C617F2"/>
    <w:rsid w:val="00C63252"/>
    <w:rsid w:val="00C64041"/>
    <w:rsid w:val="00C64F36"/>
    <w:rsid w:val="00C64F58"/>
    <w:rsid w:val="00C6591E"/>
    <w:rsid w:val="00C700C2"/>
    <w:rsid w:val="00C70A29"/>
    <w:rsid w:val="00C70A46"/>
    <w:rsid w:val="00C73F82"/>
    <w:rsid w:val="00C741CB"/>
    <w:rsid w:val="00C75393"/>
    <w:rsid w:val="00C75EF1"/>
    <w:rsid w:val="00C775FA"/>
    <w:rsid w:val="00C80A6F"/>
    <w:rsid w:val="00C825AD"/>
    <w:rsid w:val="00C860E4"/>
    <w:rsid w:val="00C874C0"/>
    <w:rsid w:val="00C908FE"/>
    <w:rsid w:val="00C94754"/>
    <w:rsid w:val="00C9587E"/>
    <w:rsid w:val="00C96047"/>
    <w:rsid w:val="00CA4C0C"/>
    <w:rsid w:val="00CA4E95"/>
    <w:rsid w:val="00CA5069"/>
    <w:rsid w:val="00CA518A"/>
    <w:rsid w:val="00CA688B"/>
    <w:rsid w:val="00CA6DD7"/>
    <w:rsid w:val="00CB0DD4"/>
    <w:rsid w:val="00CB15F8"/>
    <w:rsid w:val="00CB1F7C"/>
    <w:rsid w:val="00CB4CCC"/>
    <w:rsid w:val="00CB59E5"/>
    <w:rsid w:val="00CB7E5C"/>
    <w:rsid w:val="00CC3427"/>
    <w:rsid w:val="00CC4A52"/>
    <w:rsid w:val="00CC51DF"/>
    <w:rsid w:val="00CC58B9"/>
    <w:rsid w:val="00CD0A63"/>
    <w:rsid w:val="00CD214F"/>
    <w:rsid w:val="00CD2B81"/>
    <w:rsid w:val="00CD2CD6"/>
    <w:rsid w:val="00CE0763"/>
    <w:rsid w:val="00CE1D10"/>
    <w:rsid w:val="00CE5063"/>
    <w:rsid w:val="00CE59EF"/>
    <w:rsid w:val="00CE7D35"/>
    <w:rsid w:val="00CF0306"/>
    <w:rsid w:val="00CF16A5"/>
    <w:rsid w:val="00CF1E6F"/>
    <w:rsid w:val="00CF244F"/>
    <w:rsid w:val="00CF3868"/>
    <w:rsid w:val="00CF43B7"/>
    <w:rsid w:val="00D046C5"/>
    <w:rsid w:val="00D13421"/>
    <w:rsid w:val="00D13E11"/>
    <w:rsid w:val="00D14190"/>
    <w:rsid w:val="00D17E55"/>
    <w:rsid w:val="00D2123A"/>
    <w:rsid w:val="00D260A2"/>
    <w:rsid w:val="00D26883"/>
    <w:rsid w:val="00D2707F"/>
    <w:rsid w:val="00D318CC"/>
    <w:rsid w:val="00D334C8"/>
    <w:rsid w:val="00D35E08"/>
    <w:rsid w:val="00D41CE8"/>
    <w:rsid w:val="00D45E5F"/>
    <w:rsid w:val="00D472BE"/>
    <w:rsid w:val="00D5003F"/>
    <w:rsid w:val="00D56C33"/>
    <w:rsid w:val="00D57847"/>
    <w:rsid w:val="00D60613"/>
    <w:rsid w:val="00D61C9A"/>
    <w:rsid w:val="00D65833"/>
    <w:rsid w:val="00D66DF6"/>
    <w:rsid w:val="00D80EDA"/>
    <w:rsid w:val="00D81383"/>
    <w:rsid w:val="00D82A99"/>
    <w:rsid w:val="00D9304B"/>
    <w:rsid w:val="00D95034"/>
    <w:rsid w:val="00D97D03"/>
    <w:rsid w:val="00DA2CCF"/>
    <w:rsid w:val="00DA465D"/>
    <w:rsid w:val="00DA7C52"/>
    <w:rsid w:val="00DB0CCD"/>
    <w:rsid w:val="00DC217C"/>
    <w:rsid w:val="00DC344E"/>
    <w:rsid w:val="00DC419D"/>
    <w:rsid w:val="00DC43BD"/>
    <w:rsid w:val="00DC6CA6"/>
    <w:rsid w:val="00DD568D"/>
    <w:rsid w:val="00DD7305"/>
    <w:rsid w:val="00DD7A66"/>
    <w:rsid w:val="00DE056A"/>
    <w:rsid w:val="00DE0F43"/>
    <w:rsid w:val="00DE494B"/>
    <w:rsid w:val="00DE7058"/>
    <w:rsid w:val="00DF1BC5"/>
    <w:rsid w:val="00DF3456"/>
    <w:rsid w:val="00DF610C"/>
    <w:rsid w:val="00DF7FB7"/>
    <w:rsid w:val="00E10425"/>
    <w:rsid w:val="00E10B11"/>
    <w:rsid w:val="00E119A3"/>
    <w:rsid w:val="00E141C9"/>
    <w:rsid w:val="00E156FC"/>
    <w:rsid w:val="00E15A10"/>
    <w:rsid w:val="00E16D24"/>
    <w:rsid w:val="00E24F16"/>
    <w:rsid w:val="00E25A56"/>
    <w:rsid w:val="00E35B29"/>
    <w:rsid w:val="00E41219"/>
    <w:rsid w:val="00E467C3"/>
    <w:rsid w:val="00E6382E"/>
    <w:rsid w:val="00E657D9"/>
    <w:rsid w:val="00E65B44"/>
    <w:rsid w:val="00E65F37"/>
    <w:rsid w:val="00E700FE"/>
    <w:rsid w:val="00E713AB"/>
    <w:rsid w:val="00E73C0E"/>
    <w:rsid w:val="00E73D63"/>
    <w:rsid w:val="00E7459C"/>
    <w:rsid w:val="00E751A5"/>
    <w:rsid w:val="00E75225"/>
    <w:rsid w:val="00E7543C"/>
    <w:rsid w:val="00E763F9"/>
    <w:rsid w:val="00E819F6"/>
    <w:rsid w:val="00E82190"/>
    <w:rsid w:val="00E87EBF"/>
    <w:rsid w:val="00E9064C"/>
    <w:rsid w:val="00E924F0"/>
    <w:rsid w:val="00E93F09"/>
    <w:rsid w:val="00E97BE7"/>
    <w:rsid w:val="00EA0195"/>
    <w:rsid w:val="00EA178B"/>
    <w:rsid w:val="00EA1C2C"/>
    <w:rsid w:val="00EA28DE"/>
    <w:rsid w:val="00EA660A"/>
    <w:rsid w:val="00EB00DC"/>
    <w:rsid w:val="00EB05CA"/>
    <w:rsid w:val="00EB258C"/>
    <w:rsid w:val="00EB2E1B"/>
    <w:rsid w:val="00EB49E7"/>
    <w:rsid w:val="00EB5274"/>
    <w:rsid w:val="00EC01E4"/>
    <w:rsid w:val="00EC503C"/>
    <w:rsid w:val="00EE2B25"/>
    <w:rsid w:val="00EE5729"/>
    <w:rsid w:val="00EE5D19"/>
    <w:rsid w:val="00EE6E83"/>
    <w:rsid w:val="00EF6835"/>
    <w:rsid w:val="00EF7447"/>
    <w:rsid w:val="00F01E5B"/>
    <w:rsid w:val="00F01F27"/>
    <w:rsid w:val="00F03356"/>
    <w:rsid w:val="00F050E4"/>
    <w:rsid w:val="00F073FB"/>
    <w:rsid w:val="00F07541"/>
    <w:rsid w:val="00F109C1"/>
    <w:rsid w:val="00F21590"/>
    <w:rsid w:val="00F21718"/>
    <w:rsid w:val="00F2376B"/>
    <w:rsid w:val="00F23BA4"/>
    <w:rsid w:val="00F23BB6"/>
    <w:rsid w:val="00F23F9A"/>
    <w:rsid w:val="00F32F86"/>
    <w:rsid w:val="00F34BC6"/>
    <w:rsid w:val="00F36274"/>
    <w:rsid w:val="00F373BE"/>
    <w:rsid w:val="00F41A3B"/>
    <w:rsid w:val="00F41B93"/>
    <w:rsid w:val="00F430BC"/>
    <w:rsid w:val="00F433F8"/>
    <w:rsid w:val="00F449C3"/>
    <w:rsid w:val="00F45247"/>
    <w:rsid w:val="00F507C5"/>
    <w:rsid w:val="00F50AEC"/>
    <w:rsid w:val="00F51576"/>
    <w:rsid w:val="00F52BD2"/>
    <w:rsid w:val="00F562A2"/>
    <w:rsid w:val="00F61532"/>
    <w:rsid w:val="00F67B28"/>
    <w:rsid w:val="00F72B97"/>
    <w:rsid w:val="00F74017"/>
    <w:rsid w:val="00F817E2"/>
    <w:rsid w:val="00F824A9"/>
    <w:rsid w:val="00F82D26"/>
    <w:rsid w:val="00F84128"/>
    <w:rsid w:val="00F84C77"/>
    <w:rsid w:val="00F86711"/>
    <w:rsid w:val="00F87461"/>
    <w:rsid w:val="00F916AB"/>
    <w:rsid w:val="00FA1405"/>
    <w:rsid w:val="00FA45EE"/>
    <w:rsid w:val="00FA56D8"/>
    <w:rsid w:val="00FA58FE"/>
    <w:rsid w:val="00FA6A07"/>
    <w:rsid w:val="00FB2B1A"/>
    <w:rsid w:val="00FB5543"/>
    <w:rsid w:val="00FB60EE"/>
    <w:rsid w:val="00FB6781"/>
    <w:rsid w:val="00FC355F"/>
    <w:rsid w:val="00FD001F"/>
    <w:rsid w:val="00FD076A"/>
    <w:rsid w:val="00FD1F2A"/>
    <w:rsid w:val="00FD357A"/>
    <w:rsid w:val="00FD366B"/>
    <w:rsid w:val="00FD5425"/>
    <w:rsid w:val="00FD6F63"/>
    <w:rsid w:val="00FE1696"/>
    <w:rsid w:val="00FE2D54"/>
    <w:rsid w:val="00FE3391"/>
    <w:rsid w:val="00FE68A8"/>
    <w:rsid w:val="00FE7A83"/>
    <w:rsid w:val="00FF069F"/>
    <w:rsid w:val="00FF2AE4"/>
    <w:rsid w:val="00FF36BE"/>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rsid w:val="006B19AE"/>
    <w:pPr>
      <w:autoSpaceDE w:val="0"/>
      <w:autoSpaceDN w:val="0"/>
    </w:pPr>
    <w:rPr>
      <w:rFonts w:ascii="Calibri" w:eastAsiaTheme="minorHAnsi" w:hAnsi="Calibri"/>
      <w:color w:val="000000"/>
      <w:lang w:eastAsia="en-US"/>
    </w:rPr>
  </w:style>
  <w:style w:type="paragraph" w:customStyle="1" w:styleId="Style8">
    <w:name w:val="Style8"/>
    <w:basedOn w:val="Normalny"/>
    <w:uiPriority w:val="99"/>
    <w:rsid w:val="00FD366B"/>
    <w:pPr>
      <w:widowControl w:val="0"/>
      <w:autoSpaceDE w:val="0"/>
      <w:autoSpaceDN w:val="0"/>
      <w:adjustRightInd w:val="0"/>
      <w:spacing w:line="379" w:lineRule="exact"/>
      <w:ind w:hanging="336"/>
      <w:jc w:val="both"/>
    </w:pPr>
    <w:rPr>
      <w:rFonts w:ascii="Candara" w:eastAsiaTheme="minorEastAsia" w:hAnsi="Candara" w:cstheme="minorBidi"/>
    </w:rPr>
  </w:style>
  <w:style w:type="paragraph" w:customStyle="1" w:styleId="Style3">
    <w:name w:val="Style3"/>
    <w:basedOn w:val="Normalny"/>
    <w:uiPriority w:val="99"/>
    <w:rsid w:val="00507176"/>
    <w:pPr>
      <w:widowControl w:val="0"/>
      <w:autoSpaceDE w:val="0"/>
      <w:autoSpaceDN w:val="0"/>
      <w:adjustRightInd w:val="0"/>
      <w:spacing w:line="252" w:lineRule="exact"/>
      <w:ind w:hanging="355"/>
    </w:pPr>
    <w:rPr>
      <w:rFonts w:ascii="Candara" w:eastAsiaTheme="minorEastAsia" w:hAnsi="Candara" w:cstheme="minorBidi"/>
    </w:rPr>
  </w:style>
  <w:style w:type="paragraph" w:customStyle="1" w:styleId="Style5">
    <w:name w:val="Style5"/>
    <w:basedOn w:val="Normalny"/>
    <w:uiPriority w:val="99"/>
    <w:rsid w:val="00507176"/>
    <w:pPr>
      <w:widowControl w:val="0"/>
      <w:autoSpaceDE w:val="0"/>
      <w:autoSpaceDN w:val="0"/>
      <w:adjustRightInd w:val="0"/>
      <w:spacing w:line="379" w:lineRule="exact"/>
      <w:ind w:hanging="274"/>
      <w:jc w:val="both"/>
    </w:pPr>
    <w:rPr>
      <w:rFonts w:ascii="Candara" w:eastAsiaTheme="minorEastAsia" w:hAnsi="Candara" w:cstheme="minorBidi"/>
    </w:rPr>
  </w:style>
  <w:style w:type="paragraph" w:customStyle="1" w:styleId="Style6">
    <w:name w:val="Style6"/>
    <w:basedOn w:val="Normalny"/>
    <w:uiPriority w:val="99"/>
    <w:rsid w:val="00507176"/>
    <w:pPr>
      <w:widowControl w:val="0"/>
      <w:autoSpaceDE w:val="0"/>
      <w:autoSpaceDN w:val="0"/>
      <w:adjustRightInd w:val="0"/>
      <w:spacing w:line="379" w:lineRule="exact"/>
      <w:jc w:val="both"/>
    </w:pPr>
    <w:rPr>
      <w:rFonts w:ascii="Candara" w:eastAsiaTheme="minorEastAsia" w:hAnsi="Candara" w:cstheme="minorBidi"/>
    </w:rPr>
  </w:style>
  <w:style w:type="character" w:customStyle="1" w:styleId="FontStyle15">
    <w:name w:val="Font Style15"/>
    <w:basedOn w:val="Domylnaczcionkaakapitu"/>
    <w:uiPriority w:val="99"/>
    <w:rsid w:val="00507176"/>
    <w:rPr>
      <w:rFonts w:ascii="Arial" w:hAnsi="Arial" w:cs="Arial"/>
      <w:b/>
      <w:bCs/>
      <w:sz w:val="20"/>
      <w:szCs w:val="20"/>
    </w:rPr>
  </w:style>
  <w:style w:type="character" w:customStyle="1" w:styleId="FontStyle16">
    <w:name w:val="Font Style16"/>
    <w:basedOn w:val="Domylnaczcionkaakapitu"/>
    <w:uiPriority w:val="99"/>
    <w:rsid w:val="00507176"/>
    <w:rPr>
      <w:rFonts w:ascii="Arial" w:hAnsi="Arial" w:cs="Arial"/>
      <w:sz w:val="20"/>
      <w:szCs w:val="20"/>
    </w:rPr>
  </w:style>
  <w:style w:type="paragraph" w:customStyle="1" w:styleId="TekstpodstawowyTekstwcity2st">
    <w:name w:val="Tekst podstawowy.Tekst wciêty 2 st"/>
    <w:basedOn w:val="Normalny"/>
    <w:rsid w:val="00507176"/>
    <w:pPr>
      <w:tabs>
        <w:tab w:val="left" w:pos="8505"/>
        <w:tab w:val="left" w:pos="13608"/>
      </w:tabs>
      <w:spacing w:before="60" w:line="360" w:lineRule="auto"/>
      <w:jc w:val="both"/>
    </w:pPr>
    <w:rPr>
      <w:kern w:val="16"/>
      <w:szCs w:val="20"/>
    </w:rPr>
  </w:style>
  <w:style w:type="paragraph" w:styleId="Nagwekspisutreci">
    <w:name w:val="TOC Heading"/>
    <w:basedOn w:val="Nagwek1"/>
    <w:next w:val="Normalny"/>
    <w:uiPriority w:val="99"/>
    <w:qFormat/>
    <w:rsid w:val="00507176"/>
    <w:pPr>
      <w:keepLines/>
      <w:spacing w:before="480" w:after="0" w:line="276" w:lineRule="auto"/>
      <w:ind w:left="720" w:hanging="360"/>
      <w:jc w:val="left"/>
      <w:outlineLvl w:val="9"/>
    </w:pPr>
    <w:rPr>
      <w:rFonts w:ascii="Cambria" w:eastAsia="Calibri" w:hAnsi="Cambria"/>
      <w:color w:val="365F91"/>
      <w:sz w:val="28"/>
      <w:szCs w:val="28"/>
      <w:lang w:val="x-none" w:eastAsia="en-US"/>
    </w:rPr>
  </w:style>
  <w:style w:type="paragraph" w:customStyle="1" w:styleId="Tekstpodstawowywcity31">
    <w:name w:val="Tekst podstawowy wcięty 31"/>
    <w:basedOn w:val="Normalny"/>
    <w:rsid w:val="003C7841"/>
    <w:pPr>
      <w:tabs>
        <w:tab w:val="left" w:pos="8505"/>
        <w:tab w:val="left" w:pos="13608"/>
      </w:tabs>
      <w:spacing w:before="60" w:line="288" w:lineRule="auto"/>
      <w:ind w:firstLine="425"/>
      <w:jc w:val="both"/>
    </w:pPr>
    <w:rPr>
      <w:kern w:val="16"/>
    </w:rPr>
  </w:style>
  <w:style w:type="character" w:customStyle="1" w:styleId="FontStyle50">
    <w:name w:val="Font Style50"/>
    <w:basedOn w:val="Domylnaczcionkaakapitu"/>
    <w:uiPriority w:val="99"/>
    <w:rsid w:val="00EF7447"/>
    <w:rPr>
      <w:rFonts w:ascii="Arial" w:hAnsi="Arial" w:cs="Arial"/>
      <w:sz w:val="20"/>
      <w:szCs w:val="20"/>
    </w:rPr>
  </w:style>
  <w:style w:type="character" w:customStyle="1" w:styleId="FontStyle20">
    <w:name w:val="Font Style20"/>
    <w:basedOn w:val="Domylnaczcionkaakapitu"/>
    <w:uiPriority w:val="99"/>
    <w:rsid w:val="00AD4BE7"/>
    <w:rPr>
      <w:rFonts w:ascii="Arial Unicode MS" w:eastAsia="Arial Unicode MS" w:cs="Arial Unicode MS"/>
      <w:sz w:val="18"/>
      <w:szCs w:val="18"/>
    </w:rPr>
  </w:style>
  <w:style w:type="paragraph" w:customStyle="1" w:styleId="JuCase">
    <w:name w:val="Ju_Case"/>
    <w:basedOn w:val="Normalny"/>
    <w:next w:val="Normalny"/>
    <w:uiPriority w:val="10"/>
    <w:rsid w:val="00AD4BE7"/>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Left,First line:  0 cm"/>
    <w:basedOn w:val="Normalny"/>
    <w:link w:val="ECHRParaChar"/>
    <w:uiPriority w:val="12"/>
    <w:qFormat/>
    <w:rsid w:val="00AD4BE7"/>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AD4BE7"/>
    <w:rPr>
      <w:rFonts w:eastAsiaTheme="minorEastAsia"/>
      <w:sz w:val="24"/>
      <w:lang w:val="en-US"/>
    </w:rPr>
  </w:style>
  <w:style w:type="paragraph" w:customStyle="1" w:styleId="JuList">
    <w:name w:val="Ju_List"/>
    <w:basedOn w:val="Normalny"/>
    <w:qFormat/>
    <w:rsid w:val="00AD4BE7"/>
    <w:pPr>
      <w:ind w:left="340" w:hanging="340"/>
      <w:jc w:val="both"/>
    </w:pPr>
    <w:rPr>
      <w:rFonts w:asciiTheme="minorHAnsi" w:eastAsiaTheme="minorEastAsia" w:hAnsiTheme="minorHAnsi" w:cstheme="minorBidi"/>
      <w:szCs w:val="22"/>
      <w:lang w:val="en-US" w:eastAsia="en-US"/>
    </w:rPr>
  </w:style>
  <w:style w:type="paragraph" w:customStyle="1" w:styleId="ECHRHeading1">
    <w:name w:val="ECHR_Heading_1"/>
    <w:aliases w:val="Ju_H_I_Roman"/>
    <w:basedOn w:val="Nagwek1"/>
    <w:next w:val="ECHRPara"/>
    <w:link w:val="JuHIRomanChar"/>
    <w:qFormat/>
    <w:rsid w:val="00AD4BE7"/>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character" w:customStyle="1" w:styleId="JuHIRomanChar">
    <w:name w:val="Ju_H_I_Roman Char"/>
    <w:link w:val="ECHRHeading1"/>
    <w:rsid w:val="00AD4BE7"/>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AD4BE7"/>
    <w:pPr>
      <w:spacing w:before="120" w:after="120"/>
      <w:ind w:left="425" w:firstLine="142"/>
      <w:jc w:val="both"/>
    </w:pPr>
    <w:rPr>
      <w:rFonts w:asciiTheme="minorHAnsi" w:eastAsiaTheme="minorEastAsia" w:hAnsiTheme="minorHAnsi" w:cstheme="minorBidi"/>
      <w:sz w:val="20"/>
      <w:szCs w:val="22"/>
      <w:lang w:val="fr-FR" w:eastAsia="fr-FR"/>
    </w:rPr>
  </w:style>
  <w:style w:type="character" w:customStyle="1" w:styleId="JuQuotChar">
    <w:name w:val="Ju_Quot Char"/>
    <w:link w:val="ECHRParaQuote"/>
    <w:rsid w:val="00AD4BE7"/>
    <w:rPr>
      <w:rFonts w:eastAsiaTheme="minorEastAsia"/>
      <w:sz w:val="20"/>
      <w:lang w:val="fr-FR" w:eastAsia="fr-FR"/>
    </w:rPr>
  </w:style>
  <w:style w:type="character" w:customStyle="1" w:styleId="ju-005flist--char">
    <w:name w:val="ju-005flist--char"/>
    <w:rsid w:val="00AD4BE7"/>
  </w:style>
  <w:style w:type="paragraph" w:customStyle="1" w:styleId="Style2">
    <w:name w:val="Style2"/>
    <w:basedOn w:val="Normalny"/>
    <w:uiPriority w:val="99"/>
    <w:rsid w:val="00C825AD"/>
    <w:pPr>
      <w:widowControl w:val="0"/>
      <w:autoSpaceDE w:val="0"/>
      <w:autoSpaceDN w:val="0"/>
      <w:adjustRightInd w:val="0"/>
    </w:pPr>
    <w:rPr>
      <w:rFonts w:ascii="Arial Unicode MS" w:eastAsia="Arial Unicode MS" w:hAnsiTheme="minorHAnsi" w:cs="Arial Unicode MS"/>
    </w:rPr>
  </w:style>
  <w:style w:type="character" w:customStyle="1" w:styleId="FontStyle17">
    <w:name w:val="Font Style17"/>
    <w:basedOn w:val="Domylnaczcionkaakapitu"/>
    <w:uiPriority w:val="99"/>
    <w:rsid w:val="00C825AD"/>
    <w:rPr>
      <w:rFonts w:ascii="Arial Unicode MS" w:eastAsia="Arial Unicode MS" w:cs="Arial Unicode MS"/>
      <w:b/>
      <w:bCs/>
      <w:sz w:val="18"/>
      <w:szCs w:val="18"/>
    </w:rPr>
  </w:style>
  <w:style w:type="character" w:customStyle="1" w:styleId="FontStyle24">
    <w:name w:val="Font Style24"/>
    <w:rsid w:val="00C825AD"/>
    <w:rPr>
      <w:rFonts w:ascii="Times New Roman" w:hAnsi="Times New Roman" w:cs="Times New Roman"/>
      <w:b/>
      <w:bCs/>
      <w:sz w:val="24"/>
      <w:szCs w:val="24"/>
    </w:rPr>
  </w:style>
  <w:style w:type="numbering" w:customStyle="1" w:styleId="siwz1">
    <w:name w:val="siwz1"/>
    <w:rsid w:val="00677EB7"/>
  </w:style>
  <w:style w:type="character" w:customStyle="1" w:styleId="readonlytext">
    <w:name w:val="readonly_text"/>
    <w:rsid w:val="0061457F"/>
  </w:style>
  <w:style w:type="paragraph" w:customStyle="1" w:styleId="Lista-kontynuacja20">
    <w:name w:val="Lista - kontynuacja2"/>
    <w:basedOn w:val="Normalny"/>
    <w:rsid w:val="00762A98"/>
    <w:pPr>
      <w:suppressAutoHyphens/>
      <w:spacing w:after="120"/>
      <w:ind w:left="283"/>
    </w:pPr>
    <w:rPr>
      <w:lang w:eastAsia="ar-SA"/>
    </w:rPr>
  </w:style>
  <w:style w:type="paragraph" w:styleId="Spistreci1">
    <w:name w:val="toc 1"/>
    <w:basedOn w:val="Normalny"/>
    <w:next w:val="Normalny"/>
    <w:autoRedefine/>
    <w:uiPriority w:val="39"/>
    <w:semiHidden/>
    <w:unhideWhenUsed/>
    <w:rsid w:val="00762A98"/>
    <w:pPr>
      <w:spacing w:after="100"/>
    </w:pPr>
  </w:style>
  <w:style w:type="paragraph" w:styleId="Spistreci2">
    <w:name w:val="toc 2"/>
    <w:basedOn w:val="Normalny"/>
    <w:next w:val="Normalny"/>
    <w:autoRedefine/>
    <w:uiPriority w:val="39"/>
    <w:semiHidden/>
    <w:unhideWhenUsed/>
    <w:rsid w:val="00762A98"/>
    <w:pPr>
      <w:spacing w:after="100"/>
      <w:ind w:left="240"/>
    </w:pPr>
  </w:style>
  <w:style w:type="character" w:customStyle="1" w:styleId="IczescZnak">
    <w:name w:val="I. czesc Znak"/>
    <w:rsid w:val="00762A98"/>
    <w:rPr>
      <w:rFonts w:cs="Times New Roman"/>
      <w:b/>
      <w:sz w:val="28"/>
      <w:u w:val="single"/>
      <w:lang w:val="pl-PL" w:eastAsia="pl-PL" w:bidi="ar-SA"/>
    </w:rPr>
  </w:style>
  <w:style w:type="paragraph" w:customStyle="1" w:styleId="TableNormal1">
    <w:name w:val="Table Normal1"/>
    <w:aliases w:val="Standardowy1"/>
    <w:link w:val="NormalTableZnak"/>
    <w:rsid w:val="00762A98"/>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pl-PL"/>
    </w:rPr>
  </w:style>
  <w:style w:type="paragraph" w:customStyle="1" w:styleId="Nag3wekstrony">
    <w:name w:val="Nag3ówek strony"/>
    <w:basedOn w:val="TableNormal1"/>
    <w:rsid w:val="00762A98"/>
    <w:pPr>
      <w:tabs>
        <w:tab w:val="center" w:pos="4536"/>
        <w:tab w:val="right" w:pos="9072"/>
      </w:tabs>
    </w:pPr>
  </w:style>
  <w:style w:type="character" w:customStyle="1" w:styleId="NormalTableZnak">
    <w:name w:val="Normal Table Znak"/>
    <w:aliases w:val="Standardowy1 Znak"/>
    <w:link w:val="TableNormal1"/>
    <w:locked/>
    <w:rsid w:val="00762A98"/>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BE245A"/>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rsid w:val="006B19AE"/>
    <w:pPr>
      <w:autoSpaceDE w:val="0"/>
      <w:autoSpaceDN w:val="0"/>
    </w:pPr>
    <w:rPr>
      <w:rFonts w:ascii="Calibri" w:eastAsiaTheme="minorHAnsi" w:hAnsi="Calibri"/>
      <w:color w:val="000000"/>
      <w:lang w:eastAsia="en-US"/>
    </w:rPr>
  </w:style>
  <w:style w:type="paragraph" w:customStyle="1" w:styleId="Style8">
    <w:name w:val="Style8"/>
    <w:basedOn w:val="Normalny"/>
    <w:uiPriority w:val="99"/>
    <w:rsid w:val="00FD366B"/>
    <w:pPr>
      <w:widowControl w:val="0"/>
      <w:autoSpaceDE w:val="0"/>
      <w:autoSpaceDN w:val="0"/>
      <w:adjustRightInd w:val="0"/>
      <w:spacing w:line="379" w:lineRule="exact"/>
      <w:ind w:hanging="336"/>
      <w:jc w:val="both"/>
    </w:pPr>
    <w:rPr>
      <w:rFonts w:ascii="Candara" w:eastAsiaTheme="minorEastAsia" w:hAnsi="Candara" w:cstheme="minorBidi"/>
    </w:rPr>
  </w:style>
  <w:style w:type="paragraph" w:customStyle="1" w:styleId="Style3">
    <w:name w:val="Style3"/>
    <w:basedOn w:val="Normalny"/>
    <w:uiPriority w:val="99"/>
    <w:rsid w:val="00507176"/>
    <w:pPr>
      <w:widowControl w:val="0"/>
      <w:autoSpaceDE w:val="0"/>
      <w:autoSpaceDN w:val="0"/>
      <w:adjustRightInd w:val="0"/>
      <w:spacing w:line="252" w:lineRule="exact"/>
      <w:ind w:hanging="355"/>
    </w:pPr>
    <w:rPr>
      <w:rFonts w:ascii="Candara" w:eastAsiaTheme="minorEastAsia" w:hAnsi="Candara" w:cstheme="minorBidi"/>
    </w:rPr>
  </w:style>
  <w:style w:type="paragraph" w:customStyle="1" w:styleId="Style5">
    <w:name w:val="Style5"/>
    <w:basedOn w:val="Normalny"/>
    <w:uiPriority w:val="99"/>
    <w:rsid w:val="00507176"/>
    <w:pPr>
      <w:widowControl w:val="0"/>
      <w:autoSpaceDE w:val="0"/>
      <w:autoSpaceDN w:val="0"/>
      <w:adjustRightInd w:val="0"/>
      <w:spacing w:line="379" w:lineRule="exact"/>
      <w:ind w:hanging="274"/>
      <w:jc w:val="both"/>
    </w:pPr>
    <w:rPr>
      <w:rFonts w:ascii="Candara" w:eastAsiaTheme="minorEastAsia" w:hAnsi="Candara" w:cstheme="minorBidi"/>
    </w:rPr>
  </w:style>
  <w:style w:type="paragraph" w:customStyle="1" w:styleId="Style6">
    <w:name w:val="Style6"/>
    <w:basedOn w:val="Normalny"/>
    <w:uiPriority w:val="99"/>
    <w:rsid w:val="00507176"/>
    <w:pPr>
      <w:widowControl w:val="0"/>
      <w:autoSpaceDE w:val="0"/>
      <w:autoSpaceDN w:val="0"/>
      <w:adjustRightInd w:val="0"/>
      <w:spacing w:line="379" w:lineRule="exact"/>
      <w:jc w:val="both"/>
    </w:pPr>
    <w:rPr>
      <w:rFonts w:ascii="Candara" w:eastAsiaTheme="minorEastAsia" w:hAnsi="Candara" w:cstheme="minorBidi"/>
    </w:rPr>
  </w:style>
  <w:style w:type="character" w:customStyle="1" w:styleId="FontStyle15">
    <w:name w:val="Font Style15"/>
    <w:basedOn w:val="Domylnaczcionkaakapitu"/>
    <w:uiPriority w:val="99"/>
    <w:rsid w:val="00507176"/>
    <w:rPr>
      <w:rFonts w:ascii="Arial" w:hAnsi="Arial" w:cs="Arial"/>
      <w:b/>
      <w:bCs/>
      <w:sz w:val="20"/>
      <w:szCs w:val="20"/>
    </w:rPr>
  </w:style>
  <w:style w:type="character" w:customStyle="1" w:styleId="FontStyle16">
    <w:name w:val="Font Style16"/>
    <w:basedOn w:val="Domylnaczcionkaakapitu"/>
    <w:uiPriority w:val="99"/>
    <w:rsid w:val="00507176"/>
    <w:rPr>
      <w:rFonts w:ascii="Arial" w:hAnsi="Arial" w:cs="Arial"/>
      <w:sz w:val="20"/>
      <w:szCs w:val="20"/>
    </w:rPr>
  </w:style>
  <w:style w:type="paragraph" w:customStyle="1" w:styleId="TekstpodstawowyTekstwcity2st">
    <w:name w:val="Tekst podstawowy.Tekst wciêty 2 st"/>
    <w:basedOn w:val="Normalny"/>
    <w:rsid w:val="00507176"/>
    <w:pPr>
      <w:tabs>
        <w:tab w:val="left" w:pos="8505"/>
        <w:tab w:val="left" w:pos="13608"/>
      </w:tabs>
      <w:spacing w:before="60" w:line="360" w:lineRule="auto"/>
      <w:jc w:val="both"/>
    </w:pPr>
    <w:rPr>
      <w:kern w:val="16"/>
      <w:szCs w:val="20"/>
    </w:rPr>
  </w:style>
  <w:style w:type="paragraph" w:styleId="Nagwekspisutreci">
    <w:name w:val="TOC Heading"/>
    <w:basedOn w:val="Nagwek1"/>
    <w:next w:val="Normalny"/>
    <w:uiPriority w:val="99"/>
    <w:qFormat/>
    <w:rsid w:val="00507176"/>
    <w:pPr>
      <w:keepLines/>
      <w:spacing w:before="480" w:after="0" w:line="276" w:lineRule="auto"/>
      <w:ind w:left="720" w:hanging="360"/>
      <w:jc w:val="left"/>
      <w:outlineLvl w:val="9"/>
    </w:pPr>
    <w:rPr>
      <w:rFonts w:ascii="Cambria" w:eastAsia="Calibri" w:hAnsi="Cambria"/>
      <w:color w:val="365F91"/>
      <w:sz w:val="28"/>
      <w:szCs w:val="28"/>
      <w:lang w:val="x-none" w:eastAsia="en-US"/>
    </w:rPr>
  </w:style>
  <w:style w:type="paragraph" w:customStyle="1" w:styleId="Tekstpodstawowywcity31">
    <w:name w:val="Tekst podstawowy wcięty 31"/>
    <w:basedOn w:val="Normalny"/>
    <w:rsid w:val="003C7841"/>
    <w:pPr>
      <w:tabs>
        <w:tab w:val="left" w:pos="8505"/>
        <w:tab w:val="left" w:pos="13608"/>
      </w:tabs>
      <w:spacing w:before="60" w:line="288" w:lineRule="auto"/>
      <w:ind w:firstLine="425"/>
      <w:jc w:val="both"/>
    </w:pPr>
    <w:rPr>
      <w:kern w:val="16"/>
    </w:rPr>
  </w:style>
  <w:style w:type="character" w:customStyle="1" w:styleId="FontStyle50">
    <w:name w:val="Font Style50"/>
    <w:basedOn w:val="Domylnaczcionkaakapitu"/>
    <w:uiPriority w:val="99"/>
    <w:rsid w:val="00EF7447"/>
    <w:rPr>
      <w:rFonts w:ascii="Arial" w:hAnsi="Arial" w:cs="Arial"/>
      <w:sz w:val="20"/>
      <w:szCs w:val="20"/>
    </w:rPr>
  </w:style>
  <w:style w:type="character" w:customStyle="1" w:styleId="FontStyle20">
    <w:name w:val="Font Style20"/>
    <w:basedOn w:val="Domylnaczcionkaakapitu"/>
    <w:uiPriority w:val="99"/>
    <w:rsid w:val="00AD4BE7"/>
    <w:rPr>
      <w:rFonts w:ascii="Arial Unicode MS" w:eastAsia="Arial Unicode MS" w:cs="Arial Unicode MS"/>
      <w:sz w:val="18"/>
      <w:szCs w:val="18"/>
    </w:rPr>
  </w:style>
  <w:style w:type="paragraph" w:customStyle="1" w:styleId="JuCase">
    <w:name w:val="Ju_Case"/>
    <w:basedOn w:val="Normalny"/>
    <w:next w:val="Normalny"/>
    <w:uiPriority w:val="10"/>
    <w:rsid w:val="00AD4BE7"/>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Left,First line:  0 cm"/>
    <w:basedOn w:val="Normalny"/>
    <w:link w:val="ECHRParaChar"/>
    <w:uiPriority w:val="12"/>
    <w:qFormat/>
    <w:rsid w:val="00AD4BE7"/>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AD4BE7"/>
    <w:rPr>
      <w:rFonts w:eastAsiaTheme="minorEastAsia"/>
      <w:sz w:val="24"/>
      <w:lang w:val="en-US"/>
    </w:rPr>
  </w:style>
  <w:style w:type="paragraph" w:customStyle="1" w:styleId="JuList">
    <w:name w:val="Ju_List"/>
    <w:basedOn w:val="Normalny"/>
    <w:qFormat/>
    <w:rsid w:val="00AD4BE7"/>
    <w:pPr>
      <w:ind w:left="340" w:hanging="340"/>
      <w:jc w:val="both"/>
    </w:pPr>
    <w:rPr>
      <w:rFonts w:asciiTheme="minorHAnsi" w:eastAsiaTheme="minorEastAsia" w:hAnsiTheme="minorHAnsi" w:cstheme="minorBidi"/>
      <w:szCs w:val="22"/>
      <w:lang w:val="en-US" w:eastAsia="en-US"/>
    </w:rPr>
  </w:style>
  <w:style w:type="paragraph" w:customStyle="1" w:styleId="ECHRHeading1">
    <w:name w:val="ECHR_Heading_1"/>
    <w:aliases w:val="Ju_H_I_Roman"/>
    <w:basedOn w:val="Nagwek1"/>
    <w:next w:val="ECHRPara"/>
    <w:link w:val="JuHIRomanChar"/>
    <w:qFormat/>
    <w:rsid w:val="00AD4BE7"/>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character" w:customStyle="1" w:styleId="JuHIRomanChar">
    <w:name w:val="Ju_H_I_Roman Char"/>
    <w:link w:val="ECHRHeading1"/>
    <w:rsid w:val="00AD4BE7"/>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AD4BE7"/>
    <w:pPr>
      <w:spacing w:before="120" w:after="120"/>
      <w:ind w:left="425" w:firstLine="142"/>
      <w:jc w:val="both"/>
    </w:pPr>
    <w:rPr>
      <w:rFonts w:asciiTheme="minorHAnsi" w:eastAsiaTheme="minorEastAsia" w:hAnsiTheme="minorHAnsi" w:cstheme="minorBidi"/>
      <w:sz w:val="20"/>
      <w:szCs w:val="22"/>
      <w:lang w:val="fr-FR" w:eastAsia="fr-FR"/>
    </w:rPr>
  </w:style>
  <w:style w:type="character" w:customStyle="1" w:styleId="JuQuotChar">
    <w:name w:val="Ju_Quot Char"/>
    <w:link w:val="ECHRParaQuote"/>
    <w:rsid w:val="00AD4BE7"/>
    <w:rPr>
      <w:rFonts w:eastAsiaTheme="minorEastAsia"/>
      <w:sz w:val="20"/>
      <w:lang w:val="fr-FR" w:eastAsia="fr-FR"/>
    </w:rPr>
  </w:style>
  <w:style w:type="character" w:customStyle="1" w:styleId="ju-005flist--char">
    <w:name w:val="ju-005flist--char"/>
    <w:rsid w:val="00AD4BE7"/>
  </w:style>
  <w:style w:type="paragraph" w:customStyle="1" w:styleId="Style2">
    <w:name w:val="Style2"/>
    <w:basedOn w:val="Normalny"/>
    <w:uiPriority w:val="99"/>
    <w:rsid w:val="00C825AD"/>
    <w:pPr>
      <w:widowControl w:val="0"/>
      <w:autoSpaceDE w:val="0"/>
      <w:autoSpaceDN w:val="0"/>
      <w:adjustRightInd w:val="0"/>
    </w:pPr>
    <w:rPr>
      <w:rFonts w:ascii="Arial Unicode MS" w:eastAsia="Arial Unicode MS" w:hAnsiTheme="minorHAnsi" w:cs="Arial Unicode MS"/>
    </w:rPr>
  </w:style>
  <w:style w:type="character" w:customStyle="1" w:styleId="FontStyle17">
    <w:name w:val="Font Style17"/>
    <w:basedOn w:val="Domylnaczcionkaakapitu"/>
    <w:uiPriority w:val="99"/>
    <w:rsid w:val="00C825AD"/>
    <w:rPr>
      <w:rFonts w:ascii="Arial Unicode MS" w:eastAsia="Arial Unicode MS" w:cs="Arial Unicode MS"/>
      <w:b/>
      <w:bCs/>
      <w:sz w:val="18"/>
      <w:szCs w:val="18"/>
    </w:rPr>
  </w:style>
  <w:style w:type="character" w:customStyle="1" w:styleId="FontStyle24">
    <w:name w:val="Font Style24"/>
    <w:rsid w:val="00C825AD"/>
    <w:rPr>
      <w:rFonts w:ascii="Times New Roman" w:hAnsi="Times New Roman" w:cs="Times New Roman"/>
      <w:b/>
      <w:bCs/>
      <w:sz w:val="24"/>
      <w:szCs w:val="24"/>
    </w:rPr>
  </w:style>
  <w:style w:type="numbering" w:customStyle="1" w:styleId="siwz1">
    <w:name w:val="siwz1"/>
    <w:rsid w:val="00677EB7"/>
  </w:style>
  <w:style w:type="character" w:customStyle="1" w:styleId="readonlytext">
    <w:name w:val="readonly_text"/>
    <w:rsid w:val="0061457F"/>
  </w:style>
  <w:style w:type="paragraph" w:customStyle="1" w:styleId="Lista-kontynuacja20">
    <w:name w:val="Lista - kontynuacja2"/>
    <w:basedOn w:val="Normalny"/>
    <w:rsid w:val="00762A98"/>
    <w:pPr>
      <w:suppressAutoHyphens/>
      <w:spacing w:after="120"/>
      <w:ind w:left="283"/>
    </w:pPr>
    <w:rPr>
      <w:lang w:eastAsia="ar-SA"/>
    </w:rPr>
  </w:style>
  <w:style w:type="paragraph" w:styleId="Spistreci1">
    <w:name w:val="toc 1"/>
    <w:basedOn w:val="Normalny"/>
    <w:next w:val="Normalny"/>
    <w:autoRedefine/>
    <w:uiPriority w:val="39"/>
    <w:semiHidden/>
    <w:unhideWhenUsed/>
    <w:rsid w:val="00762A98"/>
    <w:pPr>
      <w:spacing w:after="100"/>
    </w:pPr>
  </w:style>
  <w:style w:type="paragraph" w:styleId="Spistreci2">
    <w:name w:val="toc 2"/>
    <w:basedOn w:val="Normalny"/>
    <w:next w:val="Normalny"/>
    <w:autoRedefine/>
    <w:uiPriority w:val="39"/>
    <w:semiHidden/>
    <w:unhideWhenUsed/>
    <w:rsid w:val="00762A98"/>
    <w:pPr>
      <w:spacing w:after="100"/>
      <w:ind w:left="240"/>
    </w:pPr>
  </w:style>
  <w:style w:type="character" w:customStyle="1" w:styleId="IczescZnak">
    <w:name w:val="I. czesc Znak"/>
    <w:rsid w:val="00762A98"/>
    <w:rPr>
      <w:rFonts w:cs="Times New Roman"/>
      <w:b/>
      <w:sz w:val="28"/>
      <w:u w:val="single"/>
      <w:lang w:val="pl-PL" w:eastAsia="pl-PL" w:bidi="ar-SA"/>
    </w:rPr>
  </w:style>
  <w:style w:type="paragraph" w:customStyle="1" w:styleId="TableNormal1">
    <w:name w:val="Table Normal1"/>
    <w:aliases w:val="Standardowy1"/>
    <w:link w:val="NormalTableZnak"/>
    <w:rsid w:val="00762A98"/>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pl-PL"/>
    </w:rPr>
  </w:style>
  <w:style w:type="paragraph" w:customStyle="1" w:styleId="Nag3wekstrony">
    <w:name w:val="Nag3ówek strony"/>
    <w:basedOn w:val="TableNormal1"/>
    <w:rsid w:val="00762A98"/>
    <w:pPr>
      <w:tabs>
        <w:tab w:val="center" w:pos="4536"/>
        <w:tab w:val="right" w:pos="9072"/>
      </w:tabs>
    </w:pPr>
  </w:style>
  <w:style w:type="character" w:customStyle="1" w:styleId="NormalTableZnak">
    <w:name w:val="Normal Table Znak"/>
    <w:aliases w:val="Standardowy1 Znak"/>
    <w:link w:val="TableNormal1"/>
    <w:locked/>
    <w:rsid w:val="00762A98"/>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81557285">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68527872">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61900309">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eta.witkosz@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59140-D4A9-4B56-AF0D-625E7C27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29</Pages>
  <Words>7581</Words>
  <Characters>45489</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52965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Witkosz Aneta  (BA-F)</cp:lastModifiedBy>
  <cp:revision>25</cp:revision>
  <cp:lastPrinted>2019-02-08T10:32:00Z</cp:lastPrinted>
  <dcterms:created xsi:type="dcterms:W3CDTF">2019-02-07T08:59:00Z</dcterms:created>
  <dcterms:modified xsi:type="dcterms:W3CDTF">2019-02-20T12:56:00Z</dcterms:modified>
</cp:coreProperties>
</file>