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4EF80" w14:textId="77777777" w:rsidR="00767381" w:rsidRDefault="00767381" w:rsidP="00F26BCC">
      <w:pPr>
        <w:spacing w:line="276" w:lineRule="auto"/>
        <w:rPr>
          <w:rFonts w:ascii="Arial" w:hAnsi="Arial" w:cs="Arial"/>
        </w:rPr>
      </w:pPr>
      <w:bookmarkStart w:id="0" w:name="_Hlk23149151"/>
    </w:p>
    <w:p w14:paraId="1B7500E1" w14:textId="2F5BFA1A" w:rsidR="00767381" w:rsidRDefault="00767381" w:rsidP="00F26B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f</w:t>
      </w:r>
      <w:r w:rsidR="00146F8C" w:rsidRPr="0025762B">
        <w:rPr>
          <w:rFonts w:ascii="Arial" w:hAnsi="Arial" w:cs="Arial"/>
        </w:rPr>
        <w:t>irmy............................................................</w:t>
      </w:r>
      <w:r>
        <w:rPr>
          <w:rFonts w:ascii="Arial" w:hAnsi="Arial" w:cs="Arial"/>
        </w:rPr>
        <w:t>..................................</w:t>
      </w:r>
      <w:r w:rsidR="00146F8C" w:rsidRPr="0025762B">
        <w:rPr>
          <w:rFonts w:ascii="Arial" w:hAnsi="Arial" w:cs="Arial"/>
        </w:rPr>
        <w:t>..........................</w:t>
      </w:r>
      <w:r w:rsidR="00146F8C">
        <w:rPr>
          <w:rFonts w:ascii="Arial" w:hAnsi="Arial" w:cs="Arial"/>
        </w:rPr>
        <w:t>.......................</w:t>
      </w:r>
      <w:bookmarkStart w:id="1" w:name="_Hlk23149166"/>
      <w:bookmarkEnd w:id="0"/>
    </w:p>
    <w:p w14:paraId="72AF897B" w14:textId="76968358" w:rsidR="00767381" w:rsidRDefault="00767381" w:rsidP="00F26B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firmy</w:t>
      </w:r>
      <w:r w:rsidR="00146F8C" w:rsidRPr="0025762B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146F8C" w:rsidRPr="0025762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</w:t>
      </w:r>
      <w:r w:rsidR="00146F8C" w:rsidRPr="0025762B">
        <w:rPr>
          <w:rFonts w:ascii="Arial" w:hAnsi="Arial" w:cs="Arial"/>
        </w:rPr>
        <w:t>..........................</w:t>
      </w:r>
      <w:r w:rsidR="00146F8C">
        <w:rPr>
          <w:rFonts w:ascii="Arial" w:hAnsi="Arial" w:cs="Arial"/>
        </w:rPr>
        <w:t>.........................</w:t>
      </w:r>
      <w:r w:rsidR="00146F8C" w:rsidRPr="0025762B">
        <w:rPr>
          <w:rFonts w:ascii="Arial" w:hAnsi="Arial" w:cs="Arial"/>
        </w:rPr>
        <w:t>.....................</w:t>
      </w:r>
      <w:bookmarkEnd w:id="1"/>
    </w:p>
    <w:p w14:paraId="533A3A67" w14:textId="0739C740" w:rsidR="00767381" w:rsidRDefault="00146F8C" w:rsidP="00F26BCC">
      <w:pPr>
        <w:spacing w:line="276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Adres do korespondencji (jeżeli inny niż firmy) 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="00767381">
        <w:rPr>
          <w:rFonts w:ascii="Arial" w:hAnsi="Arial" w:cs="Arial"/>
        </w:rPr>
        <w:t>..</w:t>
      </w:r>
    </w:p>
    <w:p w14:paraId="7BDF7208" w14:textId="4027FA68" w:rsidR="00767381" w:rsidRDefault="00146F8C" w:rsidP="00F26BCC">
      <w:pPr>
        <w:spacing w:line="276" w:lineRule="auto"/>
        <w:rPr>
          <w:rFonts w:ascii="Arial" w:hAnsi="Arial" w:cs="Arial"/>
        </w:rPr>
      </w:pPr>
      <w:r w:rsidRPr="0025762B">
        <w:rPr>
          <w:rFonts w:ascii="Arial" w:hAnsi="Arial" w:cs="Arial"/>
        </w:rPr>
        <w:t>Nr KRS / nr wpisu CEIDG ………………………..………  NIP/Pesel ……………</w:t>
      </w:r>
      <w:r>
        <w:rPr>
          <w:rFonts w:ascii="Arial" w:hAnsi="Arial" w:cs="Arial"/>
        </w:rPr>
        <w:t>………</w:t>
      </w:r>
      <w:r w:rsidR="00F26BCC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="00767381">
        <w:rPr>
          <w:rFonts w:ascii="Arial" w:hAnsi="Arial" w:cs="Arial"/>
        </w:rPr>
        <w:t>…………</w:t>
      </w:r>
    </w:p>
    <w:p w14:paraId="1657CF02" w14:textId="05361906" w:rsidR="00146F8C" w:rsidRPr="0025762B" w:rsidRDefault="00F26BCC" w:rsidP="00F26BCC">
      <w:pPr>
        <w:spacing w:line="276" w:lineRule="auto"/>
        <w:rPr>
          <w:rFonts w:ascii="Arial" w:hAnsi="Arial" w:cs="Arial"/>
        </w:rPr>
      </w:pPr>
      <w:r w:rsidRPr="009F53C3">
        <w:rPr>
          <w:rFonts w:ascii="Arial" w:hAnsi="Arial" w:cs="Arial"/>
          <w:sz w:val="18"/>
          <w:szCs w:val="18"/>
          <w:lang w:eastAsia="pl-PL"/>
        </w:rPr>
        <w:t>Imię i Nazwisko osoby reprezentującej firmę</w:t>
      </w:r>
      <w:r w:rsidR="00146F8C" w:rsidRPr="0025762B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</w:t>
      </w:r>
      <w:r w:rsidR="00146F8C" w:rsidRPr="0025762B">
        <w:rPr>
          <w:rFonts w:ascii="Arial" w:hAnsi="Arial" w:cs="Arial"/>
        </w:rPr>
        <w:t>......</w:t>
      </w:r>
      <w:r w:rsidR="00146F8C">
        <w:rPr>
          <w:rFonts w:ascii="Arial" w:hAnsi="Arial" w:cs="Arial"/>
        </w:rPr>
        <w:t>........................</w:t>
      </w:r>
      <w:r w:rsidR="00767381">
        <w:rPr>
          <w:rFonts w:ascii="Arial" w:hAnsi="Arial" w:cs="Arial"/>
        </w:rPr>
        <w:t>...............</w:t>
      </w:r>
    </w:p>
    <w:p w14:paraId="6F8AAA02" w14:textId="77777777" w:rsidR="00F26BCC" w:rsidRPr="009F53C3" w:rsidRDefault="00F26BCC" w:rsidP="00F26BCC">
      <w:pPr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9F53C3">
        <w:rPr>
          <w:rFonts w:ascii="Arial" w:hAnsi="Arial" w:cs="Arial"/>
          <w:sz w:val="18"/>
          <w:szCs w:val="18"/>
          <w:lang w:eastAsia="pl-PL"/>
        </w:rPr>
        <w:t>Rodzaj upoważnienia do reprezentowania firmy (załączone do oferty) …..................................................................</w:t>
      </w:r>
    </w:p>
    <w:p w14:paraId="41AD34B3" w14:textId="65262137" w:rsidR="00146F8C" w:rsidRPr="0025762B" w:rsidRDefault="00146F8C" w:rsidP="00F26BCC">
      <w:pPr>
        <w:spacing w:line="276" w:lineRule="auto"/>
        <w:rPr>
          <w:rFonts w:ascii="Arial" w:hAnsi="Arial" w:cs="Arial"/>
          <w:lang w:val="de-DE"/>
        </w:rPr>
      </w:pPr>
      <w:r w:rsidRPr="0025762B">
        <w:rPr>
          <w:rFonts w:ascii="Arial" w:hAnsi="Arial" w:cs="Arial"/>
          <w:lang w:val="de-DE"/>
        </w:rPr>
        <w:t>Kontakt: tel. ………………</w:t>
      </w:r>
      <w:r>
        <w:rPr>
          <w:rFonts w:ascii="Arial" w:hAnsi="Arial" w:cs="Arial"/>
          <w:lang w:val="de-DE"/>
        </w:rPr>
        <w:t>………..</w:t>
      </w:r>
      <w:r w:rsidRPr="0025762B">
        <w:rPr>
          <w:rFonts w:ascii="Arial" w:hAnsi="Arial" w:cs="Arial"/>
          <w:lang w:val="de-DE"/>
        </w:rPr>
        <w:t>………, fax ………………..….…, e-mail.............</w:t>
      </w:r>
      <w:r>
        <w:rPr>
          <w:rFonts w:ascii="Arial" w:hAnsi="Arial" w:cs="Arial"/>
          <w:lang w:val="de-DE"/>
        </w:rPr>
        <w:t>...........</w:t>
      </w:r>
      <w:r w:rsidRPr="0025762B">
        <w:rPr>
          <w:rFonts w:ascii="Arial" w:hAnsi="Arial" w:cs="Arial"/>
          <w:lang w:val="de-DE"/>
        </w:rPr>
        <w:t>.....................</w:t>
      </w:r>
    </w:p>
    <w:p w14:paraId="2CCBA0FA" w14:textId="77777777" w:rsidR="00146F8C" w:rsidRDefault="00146F8C" w:rsidP="00146F8C">
      <w:pPr>
        <w:ind w:left="3969"/>
        <w:rPr>
          <w:rFonts w:ascii="Arial" w:hAnsi="Arial" w:cs="Arial"/>
          <w:lang w:val="de-DE"/>
        </w:rPr>
      </w:pPr>
    </w:p>
    <w:p w14:paraId="46269D55" w14:textId="77777777" w:rsidR="00767381" w:rsidRDefault="00767381" w:rsidP="00146F8C">
      <w:pPr>
        <w:ind w:left="3969"/>
        <w:rPr>
          <w:rFonts w:ascii="Arial" w:hAnsi="Arial" w:cs="Arial"/>
          <w:lang w:val="de-DE"/>
        </w:rPr>
      </w:pPr>
    </w:p>
    <w:p w14:paraId="1431F18A" w14:textId="77777777" w:rsidR="00767381" w:rsidRDefault="00767381" w:rsidP="00146F8C">
      <w:pPr>
        <w:ind w:left="3969"/>
        <w:rPr>
          <w:rFonts w:ascii="Arial" w:hAnsi="Arial" w:cs="Arial"/>
          <w:lang w:val="de-DE"/>
        </w:rPr>
      </w:pPr>
    </w:p>
    <w:p w14:paraId="5B0BFD25" w14:textId="77777777" w:rsidR="00767381" w:rsidRDefault="00767381" w:rsidP="00146F8C">
      <w:pPr>
        <w:ind w:left="3969"/>
        <w:rPr>
          <w:rFonts w:ascii="Arial" w:hAnsi="Arial" w:cs="Arial"/>
          <w:lang w:val="de-DE"/>
        </w:rPr>
      </w:pPr>
    </w:p>
    <w:p w14:paraId="1AEB6A85" w14:textId="77777777" w:rsidR="00146F8C" w:rsidRPr="00B46909" w:rsidRDefault="00146F8C" w:rsidP="00146F8C">
      <w:pPr>
        <w:ind w:left="3969"/>
        <w:rPr>
          <w:rFonts w:ascii="Arial" w:hAnsi="Arial" w:cs="Arial"/>
          <w:b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 xml:space="preserve">Regionalna Dyrekcja Ochrony Środowiska </w:t>
      </w:r>
      <w:r>
        <w:rPr>
          <w:rFonts w:ascii="Arial" w:hAnsi="Arial" w:cs="Arial"/>
          <w:b/>
          <w:sz w:val="22"/>
          <w:szCs w:val="22"/>
        </w:rPr>
        <w:br/>
      </w:r>
      <w:r w:rsidRPr="00B46909">
        <w:rPr>
          <w:rFonts w:ascii="Arial" w:hAnsi="Arial" w:cs="Arial"/>
          <w:b/>
          <w:sz w:val="22"/>
          <w:szCs w:val="22"/>
        </w:rPr>
        <w:t>we Wrocławiu</w:t>
      </w:r>
    </w:p>
    <w:p w14:paraId="54621FAC" w14:textId="7DC866B1" w:rsidR="00146F8C" w:rsidRPr="00F26BCC" w:rsidRDefault="00F1788D" w:rsidP="00146F8C">
      <w:pPr>
        <w:ind w:left="3969"/>
        <w:rPr>
          <w:rFonts w:ascii="Arial" w:hAnsi="Arial" w:cs="Arial"/>
          <w:bCs/>
          <w:sz w:val="22"/>
          <w:szCs w:val="22"/>
        </w:rPr>
      </w:pPr>
      <w:r w:rsidRPr="00F26BCC">
        <w:rPr>
          <w:rFonts w:ascii="Arial" w:hAnsi="Arial" w:cs="Arial"/>
          <w:bCs/>
          <w:sz w:val="22"/>
          <w:szCs w:val="22"/>
        </w:rPr>
        <w:t>ul. Jana Długosza 68</w:t>
      </w:r>
    </w:p>
    <w:p w14:paraId="5365DB88" w14:textId="4008C604" w:rsidR="00146F8C" w:rsidRPr="00F26BCC" w:rsidRDefault="00F1788D" w:rsidP="00146F8C">
      <w:pPr>
        <w:ind w:left="3969"/>
        <w:rPr>
          <w:rFonts w:ascii="Arial" w:hAnsi="Arial" w:cs="Arial"/>
          <w:bCs/>
          <w:sz w:val="22"/>
          <w:szCs w:val="22"/>
        </w:rPr>
      </w:pPr>
      <w:r w:rsidRPr="00F26BCC">
        <w:rPr>
          <w:rFonts w:ascii="Arial" w:hAnsi="Arial" w:cs="Arial"/>
          <w:bCs/>
          <w:iCs/>
          <w:lang w:eastAsia="pl-PL"/>
        </w:rPr>
        <w:t xml:space="preserve">51-162 </w:t>
      </w:r>
      <w:r w:rsidR="00146F8C" w:rsidRPr="00F26BCC">
        <w:rPr>
          <w:rFonts w:ascii="Arial" w:hAnsi="Arial" w:cs="Arial"/>
          <w:bCs/>
          <w:sz w:val="22"/>
          <w:szCs w:val="22"/>
        </w:rPr>
        <w:t>Wrocław</w:t>
      </w:r>
    </w:p>
    <w:p w14:paraId="451C5026" w14:textId="5DD8BA37" w:rsidR="00767381" w:rsidRPr="00B46909" w:rsidRDefault="00146F8C" w:rsidP="00146F8C">
      <w:pPr>
        <w:tabs>
          <w:tab w:val="left" w:pos="1548"/>
        </w:tabs>
        <w:rPr>
          <w:rFonts w:ascii="Arial" w:hAnsi="Arial" w:cs="Arial"/>
          <w:sz w:val="22"/>
          <w:szCs w:val="22"/>
        </w:rPr>
      </w:pPr>
      <w:r w:rsidRPr="00B46909">
        <w:rPr>
          <w:rFonts w:ascii="Arial" w:hAnsi="Arial" w:cs="Arial"/>
          <w:sz w:val="22"/>
          <w:szCs w:val="22"/>
        </w:rPr>
        <w:tab/>
      </w:r>
    </w:p>
    <w:p w14:paraId="76FA4B69" w14:textId="5F91222B" w:rsidR="00146F8C" w:rsidRDefault="00146F8C" w:rsidP="00146F8C">
      <w:pPr>
        <w:pStyle w:val="Nagwek1"/>
        <w:jc w:val="center"/>
        <w:rPr>
          <w:rFonts w:ascii="Arial" w:hAnsi="Arial" w:cs="Arial"/>
          <w:bCs/>
          <w:sz w:val="22"/>
          <w:szCs w:val="22"/>
        </w:rPr>
      </w:pPr>
      <w:r w:rsidRPr="00B46909">
        <w:rPr>
          <w:rFonts w:ascii="Arial" w:hAnsi="Arial" w:cs="Arial"/>
          <w:b/>
          <w:sz w:val="22"/>
          <w:szCs w:val="22"/>
        </w:rPr>
        <w:t xml:space="preserve">O F E R T A </w:t>
      </w:r>
      <w:r w:rsidR="00A55453">
        <w:rPr>
          <w:rFonts w:ascii="Arial" w:hAnsi="Arial" w:cs="Arial"/>
          <w:bCs/>
          <w:sz w:val="22"/>
          <w:szCs w:val="22"/>
        </w:rPr>
        <w:t>–</w:t>
      </w:r>
      <w:r w:rsidR="00F26BCC" w:rsidRPr="00F26BCC">
        <w:rPr>
          <w:rFonts w:ascii="Arial" w:hAnsi="Arial" w:cs="Arial"/>
          <w:bCs/>
          <w:sz w:val="22"/>
          <w:szCs w:val="22"/>
        </w:rPr>
        <w:t xml:space="preserve"> WZÓR</w:t>
      </w:r>
    </w:p>
    <w:p w14:paraId="12606BFA" w14:textId="77777777" w:rsidR="00A55453" w:rsidRPr="00A55453" w:rsidRDefault="00A55453" w:rsidP="00A55453"/>
    <w:p w14:paraId="7B2BEF21" w14:textId="623047DE" w:rsidR="00146F8C" w:rsidRDefault="00146F8C" w:rsidP="00146F8C">
      <w:pPr>
        <w:tabs>
          <w:tab w:val="right" w:leader="underscore" w:pos="8683"/>
        </w:tabs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 xml:space="preserve">Nawiązując do zapytania ofertowego realizowanego bez stosowania </w:t>
      </w:r>
      <w:r w:rsidR="00F1788D" w:rsidRPr="0066021B">
        <w:rPr>
          <w:rFonts w:ascii="Arial" w:hAnsi="Arial" w:cs="Arial"/>
        </w:rPr>
        <w:t>ustawy z dnia 11 września 2019 r. Prawo zamówień publicznych (</w:t>
      </w:r>
      <w:r w:rsidR="00F1788D">
        <w:rPr>
          <w:rFonts w:ascii="Arial" w:hAnsi="Arial" w:cs="Arial"/>
        </w:rPr>
        <w:t xml:space="preserve">t.j. </w:t>
      </w:r>
      <w:r w:rsidR="00F1788D" w:rsidRPr="0066021B">
        <w:rPr>
          <w:rFonts w:ascii="Arial" w:hAnsi="Arial" w:cs="Arial"/>
        </w:rPr>
        <w:t xml:space="preserve">Dz.U. z </w:t>
      </w:r>
      <w:r w:rsidR="00F1788D" w:rsidRPr="00C0490D">
        <w:rPr>
          <w:rFonts w:ascii="Arial" w:hAnsi="Arial" w:cs="Arial"/>
        </w:rPr>
        <w:t xml:space="preserve">2023 r. poz. 1605 </w:t>
      </w:r>
      <w:r w:rsidR="00F1788D" w:rsidRPr="0066021B">
        <w:rPr>
          <w:rFonts w:ascii="Arial" w:hAnsi="Arial" w:cs="Arial"/>
        </w:rPr>
        <w:t>ze zm.) – w myśl art. 2 ust. 1 pkt 1</w:t>
      </w:r>
      <w:r w:rsidR="00F1788D">
        <w:rPr>
          <w:rFonts w:ascii="Arial" w:hAnsi="Arial" w:cs="Arial"/>
        </w:rPr>
        <w:t>,</w:t>
      </w:r>
      <w:r w:rsidR="00F1788D" w:rsidRPr="0066021B">
        <w:rPr>
          <w:rFonts w:ascii="Arial" w:hAnsi="Arial" w:cs="Arial"/>
        </w:rPr>
        <w:t xml:space="preserve"> </w:t>
      </w:r>
      <w:r w:rsidRPr="00CB7320">
        <w:rPr>
          <w:rFonts w:ascii="Arial" w:hAnsi="Arial" w:cs="Arial"/>
          <w:i/>
        </w:rPr>
        <w:t xml:space="preserve">zamówienie zwolnione z obowiązku stosowania </w:t>
      </w:r>
      <w:r w:rsidRPr="004C7B05">
        <w:rPr>
          <w:rFonts w:ascii="Arial" w:hAnsi="Arial" w:cs="Arial"/>
          <w:i/>
        </w:rPr>
        <w:t xml:space="preserve">ustawy z uwagi na wartość zamówienia </w:t>
      </w:r>
      <w:r w:rsidR="00405FC2">
        <w:rPr>
          <w:rFonts w:ascii="Arial" w:hAnsi="Arial" w:cs="Arial"/>
          <w:i/>
        </w:rPr>
        <w:br/>
      </w:r>
      <w:r w:rsidRPr="004C7B05">
        <w:rPr>
          <w:rFonts w:ascii="Arial" w:hAnsi="Arial" w:cs="Arial"/>
          <w:i/>
        </w:rPr>
        <w:t>nie przekraczającej 130 tys. zł</w:t>
      </w:r>
      <w:r w:rsidRPr="004C7B05">
        <w:rPr>
          <w:rFonts w:ascii="Arial" w:hAnsi="Arial" w:cs="Arial"/>
        </w:rPr>
        <w:t xml:space="preserve">, </w:t>
      </w:r>
      <w:bookmarkStart w:id="2" w:name="_Hlk160788956"/>
      <w:r w:rsidRPr="004C7B05">
        <w:rPr>
          <w:rFonts w:ascii="Arial" w:hAnsi="Arial" w:cs="Arial"/>
        </w:rPr>
        <w:t>w sprawie zapewnieni</w:t>
      </w:r>
      <w:r w:rsidR="00F1788D">
        <w:rPr>
          <w:rFonts w:ascii="Arial" w:hAnsi="Arial" w:cs="Arial"/>
        </w:rPr>
        <w:t xml:space="preserve">a usługi konferencyjnej i </w:t>
      </w:r>
      <w:r w:rsidR="00F26BCC">
        <w:rPr>
          <w:rFonts w:ascii="Arial" w:hAnsi="Arial" w:cs="Arial"/>
        </w:rPr>
        <w:t>gastronomicznej</w:t>
      </w:r>
      <w:r w:rsidR="00F1788D">
        <w:rPr>
          <w:rFonts w:ascii="Arial" w:hAnsi="Arial" w:cs="Arial"/>
        </w:rPr>
        <w:t xml:space="preserve"> </w:t>
      </w:r>
      <w:r w:rsidR="00BD75A7">
        <w:rPr>
          <w:rFonts w:ascii="Arial" w:hAnsi="Arial" w:cs="Arial"/>
        </w:rPr>
        <w:br/>
      </w:r>
      <w:r w:rsidRPr="004C7B05">
        <w:rPr>
          <w:rFonts w:ascii="Arial" w:hAnsi="Arial" w:cs="Arial"/>
        </w:rPr>
        <w:t xml:space="preserve">na </w:t>
      </w:r>
      <w:r w:rsidR="00F1788D">
        <w:rPr>
          <w:rFonts w:ascii="Arial" w:hAnsi="Arial" w:cs="Arial"/>
        </w:rPr>
        <w:t>S</w:t>
      </w:r>
      <w:r w:rsidRPr="004C7B05">
        <w:rPr>
          <w:rFonts w:ascii="Arial" w:hAnsi="Arial" w:cs="Arial"/>
        </w:rPr>
        <w:t xml:space="preserve">potkanie organizowane </w:t>
      </w:r>
      <w:r w:rsidRPr="004C7B05">
        <w:rPr>
          <w:rFonts w:ascii="Arial" w:eastAsia="Calibri" w:hAnsi="Arial" w:cs="Arial"/>
          <w:lang w:eastAsia="en-US"/>
        </w:rPr>
        <w:t>w ramach</w:t>
      </w:r>
      <w:r w:rsidRPr="004C7B05">
        <w:rPr>
          <w:rFonts w:ascii="Arial" w:eastAsia="Calibri" w:hAnsi="Arial" w:cs="Arial"/>
          <w:color w:val="000000"/>
          <w:lang w:eastAsia="en-US"/>
        </w:rPr>
        <w:t xml:space="preserve"> projektu </w:t>
      </w:r>
      <w:r w:rsidR="00F1788D" w:rsidRPr="007D5EA3">
        <w:rPr>
          <w:rFonts w:ascii="Arial" w:hAnsi="Arial" w:cs="Arial"/>
        </w:rPr>
        <w:t xml:space="preserve">nr CZ.11.04.02/00/23_003/0000006 </w:t>
      </w:r>
      <w:r w:rsidR="00F1788D">
        <w:rPr>
          <w:rFonts w:ascii="Arial" w:hAnsi="Arial" w:cs="Arial"/>
        </w:rPr>
        <w:br/>
      </w:r>
      <w:r w:rsidR="00F1788D" w:rsidRPr="007D5EA3">
        <w:rPr>
          <w:rFonts w:ascii="Arial" w:hAnsi="Arial" w:cs="Arial"/>
        </w:rPr>
        <w:t>pn</w:t>
      </w:r>
      <w:r w:rsidR="00F1788D" w:rsidRPr="00BD75A7">
        <w:rPr>
          <w:rFonts w:ascii="Arial" w:hAnsi="Arial" w:cs="Arial"/>
        </w:rPr>
        <w:t xml:space="preserve">.: </w:t>
      </w:r>
      <w:r w:rsidR="00F1788D" w:rsidRPr="00F26BCC">
        <w:rPr>
          <w:rFonts w:ascii="Arial" w:hAnsi="Arial" w:cs="Arial"/>
        </w:rPr>
        <w:t>„Śnieżnicki Zwornik I” współfinansowany</w:t>
      </w:r>
      <w:r w:rsidR="00F1788D" w:rsidRPr="007D5EA3">
        <w:rPr>
          <w:rFonts w:ascii="Arial" w:hAnsi="Arial" w:cs="Arial"/>
        </w:rPr>
        <w:t xml:space="preserve"> przez Unię Europejską ze środków Europejskiego Funduszu Rozwoju Regionalnego w ramach programu Interreg Czechy–Polska 2021–2027 Priorytet 4. Współpraca instytucji i mieszkańców pogranicza, C</w:t>
      </w:r>
      <w:r w:rsidR="00F1788D" w:rsidRPr="007D5EA3">
        <w:rPr>
          <w:rFonts w:ascii="Arial" w:hAnsi="Arial" w:cs="Arial"/>
          <w:bCs/>
          <w:shd w:val="clear" w:color="auto" w:fill="FFFFFF"/>
        </w:rPr>
        <w:t>el 4.2 Pogłębianie więzi transgranicznych mieszkańców i instytucji pogranicza czesko–polskiego</w:t>
      </w:r>
      <w:bookmarkEnd w:id="2"/>
      <w:r w:rsidRPr="00B46909">
        <w:rPr>
          <w:rFonts w:ascii="Arial" w:hAnsi="Arial" w:cs="Arial"/>
        </w:rPr>
        <w:t>, wyrażam chęć jego wykonania za ryczałtową kwotę:</w:t>
      </w:r>
    </w:p>
    <w:p w14:paraId="5F81CC15" w14:textId="77777777" w:rsidR="00146F8C" w:rsidRPr="00775064" w:rsidRDefault="00146F8C" w:rsidP="00146F8C">
      <w:pPr>
        <w:tabs>
          <w:tab w:val="right" w:leader="underscore" w:pos="8683"/>
        </w:tabs>
        <w:jc w:val="both"/>
        <w:rPr>
          <w:rFonts w:ascii="Arial" w:hAnsi="Arial" w:cs="Arial"/>
          <w:b/>
          <w:bCs/>
        </w:rPr>
      </w:pPr>
    </w:p>
    <w:p w14:paraId="321D2B5A" w14:textId="77777777" w:rsidR="00F26BCC" w:rsidRPr="00775064" w:rsidRDefault="00F26BCC" w:rsidP="00F26BCC">
      <w:pPr>
        <w:pStyle w:val="Akapitzlist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75064">
        <w:rPr>
          <w:rFonts w:ascii="Arial" w:hAnsi="Arial" w:cs="Arial"/>
          <w:sz w:val="20"/>
          <w:szCs w:val="20"/>
          <w:lang w:eastAsia="pl-PL"/>
        </w:rPr>
        <w:t>Oferuję wykonanie przedmiotu zamówienia polegającego na</w:t>
      </w:r>
      <w:r w:rsidRPr="00775064">
        <w:rPr>
          <w:rFonts w:ascii="Arial" w:hAnsi="Arial" w:cs="Arial"/>
          <w:sz w:val="20"/>
          <w:szCs w:val="20"/>
        </w:rPr>
        <w:t xml:space="preserve"> wykonaniu:</w:t>
      </w:r>
    </w:p>
    <w:p w14:paraId="3AAB87B9" w14:textId="0B483486" w:rsidR="00F26BCC" w:rsidRPr="00775064" w:rsidRDefault="00F26BCC" w:rsidP="00775064">
      <w:pPr>
        <w:pStyle w:val="Akapitzlist"/>
        <w:numPr>
          <w:ilvl w:val="0"/>
          <w:numId w:val="9"/>
        </w:numPr>
        <w:overflowPunct w:val="0"/>
        <w:autoSpaceDE w:val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75064">
        <w:rPr>
          <w:rFonts w:ascii="Arial" w:hAnsi="Arial" w:cs="Arial"/>
          <w:sz w:val="20"/>
          <w:szCs w:val="20"/>
        </w:rPr>
        <w:t xml:space="preserve">usługi konferencyjnej: zapewnienie w pełni wyposażonej sali konferencyjnej dla co najmniej </w:t>
      </w:r>
      <w:r w:rsidR="00F664F5">
        <w:rPr>
          <w:rFonts w:ascii="Arial" w:hAnsi="Arial" w:cs="Arial"/>
          <w:sz w:val="20"/>
          <w:szCs w:val="20"/>
        </w:rPr>
        <w:br/>
        <w:t>2</w:t>
      </w:r>
      <w:r w:rsidRPr="00775064">
        <w:rPr>
          <w:rFonts w:ascii="Arial" w:hAnsi="Arial" w:cs="Arial"/>
          <w:sz w:val="20"/>
          <w:szCs w:val="20"/>
        </w:rPr>
        <w:t xml:space="preserve">0 osób, zlokalizowanej w tym samym obiekcie, w którym świadczona będzie usługa gastronomiczna, wyposażonej w system do prowadzenia konferencji i sprzęt multimedialny </w:t>
      </w:r>
      <w:r w:rsidR="00F664F5">
        <w:rPr>
          <w:rFonts w:ascii="Arial" w:hAnsi="Arial" w:cs="Arial"/>
          <w:sz w:val="20"/>
          <w:szCs w:val="20"/>
        </w:rPr>
        <w:br/>
      </w:r>
      <w:r w:rsidRPr="00775064">
        <w:rPr>
          <w:rFonts w:ascii="Arial" w:hAnsi="Arial" w:cs="Arial"/>
          <w:sz w:val="20"/>
          <w:szCs w:val="20"/>
        </w:rPr>
        <w:t>(m. in. projektor) i nagłośnieniowy,</w:t>
      </w:r>
    </w:p>
    <w:p w14:paraId="61828697" w14:textId="47302C55" w:rsidR="00F26BCC" w:rsidRPr="00775064" w:rsidRDefault="00F26BCC" w:rsidP="00775064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5064">
        <w:rPr>
          <w:rFonts w:ascii="Arial" w:hAnsi="Arial" w:cs="Arial"/>
          <w:sz w:val="20"/>
          <w:szCs w:val="20"/>
        </w:rPr>
        <w:t xml:space="preserve">usługi gastronomicznej: zapewnienie wyżywienia w formie serwisu kawowego i obiadu dla około </w:t>
      </w:r>
      <w:r w:rsidR="00F664F5">
        <w:rPr>
          <w:rFonts w:ascii="Arial" w:hAnsi="Arial" w:cs="Arial"/>
          <w:sz w:val="20"/>
          <w:szCs w:val="20"/>
        </w:rPr>
        <w:t>2</w:t>
      </w:r>
      <w:r w:rsidRPr="00775064">
        <w:rPr>
          <w:rFonts w:ascii="Arial" w:hAnsi="Arial" w:cs="Arial"/>
          <w:sz w:val="20"/>
          <w:szCs w:val="20"/>
        </w:rPr>
        <w:t>0 osób.</w:t>
      </w:r>
    </w:p>
    <w:p w14:paraId="2D14579B" w14:textId="1D109601" w:rsidR="00775064" w:rsidRPr="00775064" w:rsidRDefault="00775064" w:rsidP="00775064">
      <w:pPr>
        <w:jc w:val="both"/>
        <w:rPr>
          <w:rFonts w:ascii="Arial" w:hAnsi="Arial" w:cs="Arial"/>
        </w:rPr>
      </w:pPr>
      <w:r w:rsidRPr="00775064">
        <w:rPr>
          <w:rFonts w:ascii="Arial" w:hAnsi="Arial" w:cs="Arial"/>
        </w:rPr>
        <w:t xml:space="preserve"> </w:t>
      </w:r>
      <w:r w:rsidRPr="00775064">
        <w:rPr>
          <w:rFonts w:ascii="Arial" w:hAnsi="Arial" w:cs="Arial"/>
          <w:b/>
          <w:bCs/>
        </w:rPr>
        <w:t>w dniu 15 kwietnia 2024 r. w godzinach 11:00 – 15:00</w:t>
      </w:r>
      <w:r>
        <w:rPr>
          <w:rFonts w:ascii="Arial" w:hAnsi="Arial" w:cs="Arial"/>
          <w:b/>
          <w:bCs/>
        </w:rPr>
        <w:t>.</w:t>
      </w:r>
    </w:p>
    <w:p w14:paraId="532E84DA" w14:textId="77777777" w:rsidR="00F26BCC" w:rsidRPr="000D1414" w:rsidRDefault="00F26BCC" w:rsidP="00F26BCC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u w:val="single"/>
        </w:rPr>
      </w:pPr>
    </w:p>
    <w:p w14:paraId="6A3B8C0E" w14:textId="77777777" w:rsidR="00767381" w:rsidRPr="00B46909" w:rsidRDefault="00767381" w:rsidP="00146F8C">
      <w:pPr>
        <w:tabs>
          <w:tab w:val="right" w:leader="underscore" w:pos="8683"/>
        </w:tabs>
        <w:jc w:val="both"/>
        <w:rPr>
          <w:rFonts w:ascii="Arial" w:hAnsi="Arial" w:cs="Arial"/>
          <w:b/>
          <w:bCs/>
        </w:rPr>
      </w:pPr>
    </w:p>
    <w:p w14:paraId="0978F584" w14:textId="5E6CADB7" w:rsidR="00767381" w:rsidRPr="00B46909" w:rsidRDefault="00146F8C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Cena brutto: ……………………</w:t>
      </w:r>
      <w:r w:rsidR="00767381">
        <w:rPr>
          <w:rFonts w:ascii="Arial" w:hAnsi="Arial" w:cs="Arial"/>
        </w:rPr>
        <w:t>………………………………..</w:t>
      </w:r>
      <w:r w:rsidRPr="00B46909">
        <w:rPr>
          <w:rFonts w:ascii="Arial" w:hAnsi="Arial" w:cs="Arial"/>
        </w:rPr>
        <w:t>…..…….zł</w:t>
      </w:r>
    </w:p>
    <w:p w14:paraId="572D7B28" w14:textId="46ECF2F9" w:rsidR="00146F8C" w:rsidRPr="00B46909" w:rsidRDefault="00146F8C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Słownie brutto: …………………….……………………………………..…..…………</w:t>
      </w:r>
      <w:r w:rsidR="00767381">
        <w:rPr>
          <w:rFonts w:ascii="Arial" w:hAnsi="Arial" w:cs="Arial"/>
        </w:rPr>
        <w:t>………………….</w:t>
      </w:r>
      <w:r w:rsidRPr="00B46909">
        <w:rPr>
          <w:rFonts w:ascii="Arial" w:hAnsi="Arial" w:cs="Arial"/>
        </w:rPr>
        <w:t>….zł</w:t>
      </w:r>
    </w:p>
    <w:p w14:paraId="0B56B8DB" w14:textId="4EF3CCC4" w:rsidR="00146F8C" w:rsidRDefault="00146F8C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Cena netto: ………….………..…………..zł</w:t>
      </w:r>
      <w:r w:rsidR="00767381">
        <w:rPr>
          <w:rFonts w:ascii="Arial" w:hAnsi="Arial" w:cs="Arial"/>
        </w:rPr>
        <w:t xml:space="preserve"> + podatek VAT ………………..………………….………….zł</w:t>
      </w:r>
    </w:p>
    <w:p w14:paraId="19BA2C65" w14:textId="77777777" w:rsidR="00767381" w:rsidRDefault="00767381" w:rsidP="00146F8C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14:paraId="798FAC03" w14:textId="22572B64" w:rsidR="0002030E" w:rsidRDefault="00713FFF" w:rsidP="0002030E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brutto za osobę…………………………………..zł</w:t>
      </w:r>
    </w:p>
    <w:p w14:paraId="361A6833" w14:textId="44A84211" w:rsidR="00713FFF" w:rsidRPr="00B46909" w:rsidRDefault="00713FFF" w:rsidP="00713FFF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Słownie brutto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osobę</w:t>
      </w:r>
      <w:r w:rsidRPr="00B46909">
        <w:rPr>
          <w:rFonts w:ascii="Arial" w:hAnsi="Arial" w:cs="Arial"/>
        </w:rPr>
        <w:t>: …………………….……………………………………..…..…………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B46909">
        <w:rPr>
          <w:rFonts w:ascii="Arial" w:hAnsi="Arial" w:cs="Arial"/>
        </w:rPr>
        <w:t>….zł</w:t>
      </w:r>
    </w:p>
    <w:p w14:paraId="2E1C3F06" w14:textId="44331FFA" w:rsidR="00713FFF" w:rsidRDefault="00713FFF" w:rsidP="00713FFF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osobę</w:t>
      </w:r>
      <w:r w:rsidRPr="00B46909">
        <w:rPr>
          <w:rFonts w:ascii="Arial" w:hAnsi="Arial" w:cs="Arial"/>
        </w:rPr>
        <w:t>: ………</w:t>
      </w:r>
      <w:r>
        <w:rPr>
          <w:rFonts w:ascii="Arial" w:hAnsi="Arial" w:cs="Arial"/>
        </w:rPr>
        <w:t>……………………….</w:t>
      </w:r>
      <w:r w:rsidRPr="00B46909">
        <w:rPr>
          <w:rFonts w:ascii="Arial" w:hAnsi="Arial" w:cs="Arial"/>
        </w:rPr>
        <w:t>….………..…………..zł</w:t>
      </w:r>
      <w:r>
        <w:rPr>
          <w:rFonts w:ascii="Arial" w:hAnsi="Arial" w:cs="Arial"/>
        </w:rPr>
        <w:t xml:space="preserve"> + podatek VAT ………………..………………….………….zł</w:t>
      </w:r>
    </w:p>
    <w:p w14:paraId="0D880452" w14:textId="77777777" w:rsidR="00713FFF" w:rsidRPr="00B46909" w:rsidRDefault="00713FFF" w:rsidP="0002030E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14:paraId="17C6E568" w14:textId="77777777" w:rsidR="0002030E" w:rsidRPr="00B46909" w:rsidRDefault="0002030E" w:rsidP="0002030E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46909">
        <w:rPr>
          <w:rFonts w:ascii="Arial" w:hAnsi="Arial" w:cs="Arial"/>
        </w:rPr>
        <w:t>Oświadczam, że:</w:t>
      </w:r>
    </w:p>
    <w:p w14:paraId="445B7310" w14:textId="14BB515D" w:rsidR="0002030E" w:rsidRPr="00A55453" w:rsidRDefault="0002030E" w:rsidP="00BD75A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A55453">
        <w:rPr>
          <w:rFonts w:ascii="Arial" w:hAnsi="Arial" w:cs="Arial"/>
        </w:rPr>
        <w:t xml:space="preserve">prowadzę działalność gospodarczą w zakresie świadczenia usług konferencyjnych </w:t>
      </w:r>
      <w:r w:rsidR="00BD75A7" w:rsidRPr="00A55453">
        <w:rPr>
          <w:rFonts w:ascii="Arial" w:hAnsi="Arial" w:cs="Arial"/>
        </w:rPr>
        <w:br/>
      </w:r>
      <w:r w:rsidRPr="00A55453">
        <w:rPr>
          <w:rFonts w:ascii="Arial" w:hAnsi="Arial" w:cs="Arial"/>
        </w:rPr>
        <w:t>i gastronomicznych,</w:t>
      </w:r>
    </w:p>
    <w:p w14:paraId="035A1411" w14:textId="3C936A2A" w:rsidR="0002030E" w:rsidRPr="00A55453" w:rsidRDefault="0002030E" w:rsidP="000203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A55453">
        <w:rPr>
          <w:rFonts w:ascii="Arial" w:hAnsi="Arial" w:cs="Arial"/>
        </w:rPr>
        <w:t>zapoznałem</w:t>
      </w:r>
      <w:r w:rsidR="00775064" w:rsidRPr="00A55453">
        <w:rPr>
          <w:rFonts w:ascii="Arial" w:hAnsi="Arial" w:cs="Arial"/>
        </w:rPr>
        <w:t>/zapoznałam</w:t>
      </w:r>
      <w:r w:rsidRPr="00A55453">
        <w:rPr>
          <w:rFonts w:ascii="Arial" w:hAnsi="Arial" w:cs="Arial"/>
        </w:rPr>
        <w:t xml:space="preserve"> się z warunkami postępowania o udzielenie zamówienia publicznego </w:t>
      </w:r>
      <w:r w:rsidRPr="00A55453">
        <w:rPr>
          <w:rFonts w:ascii="Arial" w:hAnsi="Arial" w:cs="Arial"/>
        </w:rPr>
        <w:br/>
        <w:t>oraz projektem umowy i akceptuję je bez zastrzeżeń,</w:t>
      </w:r>
    </w:p>
    <w:p w14:paraId="7ED9B479" w14:textId="5F402F0D" w:rsidR="00775064" w:rsidRPr="00A55453" w:rsidRDefault="00775064" w:rsidP="00775064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55453">
        <w:rPr>
          <w:rFonts w:ascii="Arial" w:hAnsi="Arial" w:cs="Arial"/>
          <w:sz w:val="20"/>
          <w:szCs w:val="20"/>
          <w:lang w:eastAsia="pl-PL"/>
        </w:rPr>
        <w:t>u</w:t>
      </w:r>
      <w:r w:rsidRPr="00A55453">
        <w:rPr>
          <w:rFonts w:ascii="Arial" w:eastAsia="Calibri" w:hAnsi="Arial" w:cs="Arial"/>
          <w:sz w:val="20"/>
          <w:szCs w:val="20"/>
        </w:rPr>
        <w:t>zyskałem/uzyskałam informacje konieczne do przygotowania oferty i właściwego wykonania zamówienia,</w:t>
      </w:r>
    </w:p>
    <w:p w14:paraId="31C08F31" w14:textId="66816F12" w:rsidR="0002030E" w:rsidRPr="00A55453" w:rsidRDefault="0002030E" w:rsidP="0002030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5453">
        <w:rPr>
          <w:rFonts w:ascii="Arial" w:hAnsi="Arial" w:cs="Arial"/>
          <w:sz w:val="20"/>
          <w:szCs w:val="20"/>
        </w:rPr>
        <w:t>podana w ofercie cena uwzględnia wszystkie koszty związane z realizacją zamówienia</w:t>
      </w:r>
      <w:r w:rsidR="00A55453">
        <w:rPr>
          <w:rFonts w:ascii="Arial" w:hAnsi="Arial" w:cs="Arial"/>
          <w:sz w:val="20"/>
          <w:szCs w:val="20"/>
          <w:lang w:val="pl-PL"/>
        </w:rPr>
        <w:t>,</w:t>
      </w:r>
    </w:p>
    <w:p w14:paraId="3147E4C0" w14:textId="77777777" w:rsidR="00A55453" w:rsidRPr="00A55453" w:rsidRDefault="00A55453" w:rsidP="00A55453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55453">
        <w:rPr>
          <w:rFonts w:ascii="Arial" w:hAnsi="Arial" w:cs="Arial"/>
          <w:sz w:val="20"/>
          <w:szCs w:val="20"/>
        </w:rPr>
        <w:t>w sytuacji wyboru oferty zobowiązuję się na wezwanie Zamawiającego do dostarczenia dokumentów potwierdzających możliwość wykonania zamówienia,</w:t>
      </w:r>
    </w:p>
    <w:p w14:paraId="2E1F74B7" w14:textId="6C13BB5D" w:rsidR="00A55453" w:rsidRPr="00A55453" w:rsidRDefault="00A55453" w:rsidP="00A55453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55453">
        <w:rPr>
          <w:rFonts w:ascii="Arial" w:hAnsi="Arial" w:cs="Arial"/>
          <w:sz w:val="20"/>
          <w:szCs w:val="20"/>
        </w:rPr>
        <w:t xml:space="preserve">w przypadku wybrania oferty zobowiązuję się do realizacji zamówienia w pełnym rzeczowym zakresie i na warunkach określonych przez Zamawiającego oraz do podpisania umowy </w:t>
      </w:r>
      <w:r w:rsidR="00F664F5">
        <w:rPr>
          <w:rFonts w:ascii="Arial" w:hAnsi="Arial" w:cs="Arial"/>
          <w:sz w:val="20"/>
          <w:szCs w:val="20"/>
        </w:rPr>
        <w:br/>
      </w:r>
      <w:r w:rsidRPr="00A55453">
        <w:rPr>
          <w:rFonts w:ascii="Arial" w:hAnsi="Arial" w:cs="Arial"/>
          <w:sz w:val="20"/>
          <w:szCs w:val="20"/>
        </w:rPr>
        <w:t xml:space="preserve">w miejscu i terminie określonym przez Zamawiającego, </w:t>
      </w:r>
    </w:p>
    <w:p w14:paraId="5D3DD106" w14:textId="4C07D1F3" w:rsidR="00A55453" w:rsidRPr="00A55453" w:rsidRDefault="00A55453" w:rsidP="00A55453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55453">
        <w:rPr>
          <w:rFonts w:ascii="Arial" w:hAnsi="Arial" w:cs="Arial"/>
          <w:sz w:val="20"/>
          <w:szCs w:val="20"/>
          <w:lang w:eastAsia="pl-PL"/>
        </w:rPr>
        <w:t xml:space="preserve">Oświadczam, że dane osobowe niezbędne do złożenia oferty w niniejszym postępowaniu pozyskane zostały zgodnie z obowiązującymi przepisami, w szczególności ustawą o ochronie danych osobowych oraz rozporządzeniem Parlamentu Europejskiego i Rady (UE) 2016/679 </w:t>
      </w:r>
      <w:r w:rsidR="00F664F5">
        <w:rPr>
          <w:rFonts w:ascii="Arial" w:hAnsi="Arial" w:cs="Arial"/>
          <w:sz w:val="20"/>
          <w:szCs w:val="20"/>
          <w:lang w:eastAsia="pl-PL"/>
        </w:rPr>
        <w:br/>
      </w:r>
      <w:r w:rsidRPr="00A55453">
        <w:rPr>
          <w:rFonts w:ascii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</w:p>
    <w:p w14:paraId="5A22E928" w14:textId="0E8EE740" w:rsidR="0002030E" w:rsidRPr="00A55453" w:rsidRDefault="0002030E" w:rsidP="000203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A55453">
        <w:rPr>
          <w:rFonts w:ascii="Arial" w:hAnsi="Arial" w:cs="Arial"/>
        </w:rPr>
        <w:t xml:space="preserve">nie podlegam wykluczeniu na podstawie przesłanek określonych w art. 7 ust. 1 pkt 1-3 ustawy z dnia 13 kwietnia 2022 r. o szczególnych rozwiązaniach w zakresie przeciwdziałania wspieraniu agresji na Ukrainę oraz służących ochronie bezpieczeństwa narodowego </w:t>
      </w:r>
      <w:r w:rsidRPr="00A55453">
        <w:rPr>
          <w:rFonts w:ascii="Arial" w:hAnsi="Arial" w:cs="Arial"/>
        </w:rPr>
        <w:br/>
        <w:t>(Dz. U. 2022 poz. 835)</w:t>
      </w:r>
      <w:r w:rsidR="00A55453">
        <w:rPr>
          <w:rFonts w:ascii="Arial" w:hAnsi="Arial" w:cs="Arial"/>
        </w:rPr>
        <w:t>.</w:t>
      </w:r>
    </w:p>
    <w:p w14:paraId="209989DE" w14:textId="1B4A3055" w:rsidR="0002030E" w:rsidRPr="00A55453" w:rsidRDefault="0002030E" w:rsidP="0002030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5453">
        <w:rPr>
          <w:rFonts w:ascii="Arial" w:hAnsi="Arial" w:cs="Arial"/>
        </w:rPr>
        <w:t xml:space="preserve">Akceptuję proponowane </w:t>
      </w:r>
      <w:r w:rsidRPr="00A55453">
        <w:rPr>
          <w:rFonts w:ascii="Arial" w:hAnsi="Arial" w:cs="Arial"/>
          <w:u w:val="single"/>
        </w:rPr>
        <w:t>warunki płatności</w:t>
      </w:r>
      <w:r w:rsidRPr="00A55453">
        <w:rPr>
          <w:rFonts w:ascii="Arial" w:hAnsi="Arial" w:cs="Arial"/>
        </w:rPr>
        <w:t>, w tym m.in.: 21-dniowy termin zapłaty</w:t>
      </w:r>
      <w:r w:rsidR="00A55453">
        <w:rPr>
          <w:rFonts w:ascii="Arial" w:hAnsi="Arial" w:cs="Arial"/>
        </w:rPr>
        <w:t>.</w:t>
      </w:r>
      <w:r w:rsidRPr="00A55453">
        <w:rPr>
          <w:rFonts w:ascii="Arial" w:hAnsi="Arial" w:cs="Arial"/>
        </w:rPr>
        <w:t xml:space="preserve"> </w:t>
      </w:r>
    </w:p>
    <w:p w14:paraId="3D4ABA34" w14:textId="77777777" w:rsidR="0002030E" w:rsidRPr="00A55453" w:rsidRDefault="0002030E" w:rsidP="0002030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A55453">
        <w:rPr>
          <w:rFonts w:ascii="Arial" w:hAnsi="Arial" w:cs="Arial"/>
        </w:rPr>
        <w:t>Wyrażam zgodę na przetwarzanie moich danych osobowych zawartych w niniejszej ofercie niezbędnych do realizacji postępowania zgodnie z ustawą z dnia 10 maja 2019 r. o ochronie danych osobowych - tj. Dz. U. z 2023 r., poz. 1206 ze zm.</w:t>
      </w:r>
    </w:p>
    <w:p w14:paraId="5B3ADD6E" w14:textId="7F533DBF" w:rsidR="00A55453" w:rsidRPr="00A55453" w:rsidRDefault="00A55453" w:rsidP="00A55453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rPr>
          <w:rFonts w:ascii="Arial" w:hAnsi="Arial" w:cs="Arial"/>
          <w:sz w:val="20"/>
          <w:szCs w:val="20"/>
          <w:lang w:eastAsia="pl-PL"/>
        </w:rPr>
      </w:pPr>
      <w:r w:rsidRPr="00A55453">
        <w:rPr>
          <w:rFonts w:ascii="Arial" w:hAnsi="Arial" w:cs="Arial"/>
          <w:sz w:val="20"/>
          <w:szCs w:val="20"/>
          <w:lang w:eastAsia="pl-PL"/>
        </w:rPr>
        <w:t xml:space="preserve">Osobą do kontaktu w sprawie oferty i zawarcia umowy ze strony Wykonawcy jest …………………………………………….. tel. ……………………., mail. ……………………. </w:t>
      </w:r>
    </w:p>
    <w:p w14:paraId="76D62B56" w14:textId="77777777" w:rsidR="0002030E" w:rsidRPr="00B46909" w:rsidRDefault="0002030E" w:rsidP="0002030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426" w:hanging="426"/>
        <w:rPr>
          <w:rFonts w:ascii="Arial" w:hAnsi="Arial" w:cs="Arial"/>
        </w:rPr>
      </w:pPr>
      <w:r w:rsidRPr="00A55453">
        <w:rPr>
          <w:rFonts w:ascii="Arial" w:hAnsi="Arial" w:cs="Arial"/>
        </w:rPr>
        <w:t>Nazwa i nr aktualnego</w:t>
      </w:r>
      <w:r>
        <w:rPr>
          <w:rFonts w:ascii="Arial" w:hAnsi="Arial" w:cs="Arial"/>
        </w:rPr>
        <w:t xml:space="preserve"> konta </w:t>
      </w:r>
      <w:r w:rsidRPr="00B46909">
        <w:rPr>
          <w:rFonts w:ascii="Arial" w:hAnsi="Arial" w:cs="Arial"/>
        </w:rPr>
        <w:t>bankowego</w:t>
      </w:r>
      <w:r>
        <w:rPr>
          <w:rFonts w:ascii="Arial" w:hAnsi="Arial" w:cs="Arial"/>
        </w:rPr>
        <w:t xml:space="preserve">  …………………………………………………………………….</w:t>
      </w:r>
      <w:r w:rsidRPr="00B46909">
        <w:rPr>
          <w:rFonts w:ascii="Arial" w:hAnsi="Arial" w:cs="Arial"/>
        </w:rPr>
        <w:t>:…………………………………….....</w:t>
      </w:r>
    </w:p>
    <w:p w14:paraId="11498944" w14:textId="77777777" w:rsidR="0002030E" w:rsidRDefault="0002030E" w:rsidP="0002030E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4D23B577" w14:textId="77777777" w:rsidR="0002030E" w:rsidRDefault="0002030E" w:rsidP="0002030E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6DF5862C" w14:textId="77777777" w:rsidR="0002030E" w:rsidRDefault="0002030E" w:rsidP="0002030E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7F292E0E" w14:textId="77777777" w:rsidR="0002030E" w:rsidRPr="00B46909" w:rsidRDefault="0002030E" w:rsidP="0002030E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69D8DAD3" w14:textId="77777777" w:rsidR="0002030E" w:rsidRPr="00B46909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B46909">
        <w:rPr>
          <w:rFonts w:ascii="Arial" w:hAnsi="Arial" w:cs="Arial"/>
        </w:rPr>
        <w:t xml:space="preserve">.......................................................................      </w:t>
      </w:r>
    </w:p>
    <w:p w14:paraId="3F4FC7B7" w14:textId="6549A314" w:rsidR="0002030E" w:rsidRPr="00B46909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  <w:r w:rsidRPr="00B46909">
        <w:rPr>
          <w:rFonts w:ascii="Arial" w:hAnsi="Arial" w:cs="Arial"/>
        </w:rPr>
        <w:t>Data, imię i nazwisko podpisującego/cych</w:t>
      </w:r>
      <w:r w:rsidR="00A55453">
        <w:rPr>
          <w:rFonts w:ascii="Arial" w:hAnsi="Arial" w:cs="Arial"/>
        </w:rPr>
        <w:t xml:space="preserve"> (pieczątka)</w:t>
      </w:r>
    </w:p>
    <w:p w14:paraId="72AD8301" w14:textId="77777777" w:rsidR="0002030E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0587C12B" w14:textId="77777777" w:rsidR="0002030E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440A2F37" w14:textId="77777777" w:rsidR="0002030E" w:rsidRDefault="0002030E" w:rsidP="0002030E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55C22B58" w14:textId="77777777" w:rsidR="0002030E" w:rsidRDefault="0002030E" w:rsidP="0002030E"/>
    <w:p w14:paraId="1505AB0F" w14:textId="77777777" w:rsidR="0002030E" w:rsidRPr="00146F8C" w:rsidRDefault="0002030E" w:rsidP="0002030E"/>
    <w:p w14:paraId="553C7F52" w14:textId="77777777" w:rsidR="00146F8C" w:rsidRDefault="00146F8C" w:rsidP="00146F8C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0CED5EC2" w14:textId="77777777" w:rsidR="00146F8C" w:rsidRDefault="00146F8C" w:rsidP="00146F8C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0958F685" w14:textId="77777777" w:rsidR="00146F8C" w:rsidRDefault="00146F8C" w:rsidP="00146F8C">
      <w:pPr>
        <w:autoSpaceDE w:val="0"/>
        <w:autoSpaceDN w:val="0"/>
        <w:ind w:left="425"/>
        <w:jc w:val="right"/>
        <w:rPr>
          <w:rFonts w:ascii="Arial" w:hAnsi="Arial" w:cs="Arial"/>
        </w:rPr>
      </w:pPr>
    </w:p>
    <w:p w14:paraId="34F60F14" w14:textId="77777777" w:rsidR="00146F8C" w:rsidRDefault="00146F8C" w:rsidP="00146F8C"/>
    <w:p w14:paraId="0D016325" w14:textId="2DF24BFB" w:rsidR="00DD03AD" w:rsidRPr="00146F8C" w:rsidRDefault="00DD03AD" w:rsidP="00146F8C"/>
    <w:sectPr w:rsidR="00DD03AD" w:rsidRPr="00146F8C" w:rsidSect="006551FC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99CE" w14:textId="77777777" w:rsidR="006551FC" w:rsidRDefault="006551FC">
      <w:r>
        <w:separator/>
      </w:r>
    </w:p>
  </w:endnote>
  <w:endnote w:type="continuationSeparator" w:id="0">
    <w:p w14:paraId="53927E8F" w14:textId="77777777" w:rsidR="006551FC" w:rsidRDefault="0065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2435" w14:textId="77777777" w:rsidR="00441010" w:rsidRDefault="0044101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E38C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3684B7E8" w14:textId="77777777" w:rsidR="00441010" w:rsidRDefault="004410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6D2C" w14:textId="77777777" w:rsidR="006551FC" w:rsidRDefault="006551FC">
      <w:r>
        <w:separator/>
      </w:r>
    </w:p>
  </w:footnote>
  <w:footnote w:type="continuationSeparator" w:id="0">
    <w:p w14:paraId="563FD138" w14:textId="77777777" w:rsidR="006551FC" w:rsidRDefault="0065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9846" w14:textId="4D8665A3" w:rsidR="00441010" w:rsidRDefault="00146F8C" w:rsidP="00186D7A">
    <w:pPr>
      <w:pStyle w:val="Nagwek"/>
      <w:pBdr>
        <w:bottom w:val="single" w:sz="4" w:space="1" w:color="000000"/>
      </w:pBdr>
      <w:spacing w:before="0" w:line="100" w:lineRule="atLeast"/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9E6" w14:textId="3976387C" w:rsidR="00F35948" w:rsidRDefault="00F1788D" w:rsidP="00F1788D">
    <w:pPr>
      <w:pStyle w:val="Nagwek1"/>
      <w:numPr>
        <w:ilvl w:val="0"/>
        <w:numId w:val="0"/>
      </w:numPr>
      <w:tabs>
        <w:tab w:val="left" w:pos="709"/>
      </w:tabs>
      <w:ind w:left="432" w:hanging="432"/>
    </w:pPr>
    <w:r w:rsidRPr="0001311B">
      <w:rPr>
        <w:rFonts w:ascii="Arial" w:hAnsi="Arial"/>
        <w:noProof/>
        <w:szCs w:val="36"/>
      </w:rPr>
      <w:drawing>
        <wp:inline distT="0" distB="0" distL="0" distR="0" wp14:anchorId="0761B7FB" wp14:editId="4ADBBDDF">
          <wp:extent cx="2755900" cy="640080"/>
          <wp:effectExtent l="0" t="0" r="6350" b="7620"/>
          <wp:docPr id="410042972" name="Obraz 1" descr="Obsah obrázku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Obsah obrázku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272" cy="64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48">
      <w:tab/>
    </w:r>
  </w:p>
  <w:p w14:paraId="7C2939D4" w14:textId="77777777" w:rsidR="00F1788D" w:rsidRPr="00F1788D" w:rsidRDefault="00F1788D" w:rsidP="00F1788D">
    <w:pPr>
      <w:jc w:val="right"/>
      <w:rPr>
        <w:b/>
        <w:bCs/>
      </w:rPr>
    </w:pPr>
  </w:p>
  <w:p w14:paraId="0FC20246" w14:textId="2E40A585" w:rsidR="00F1788D" w:rsidRPr="00F1788D" w:rsidRDefault="00F1788D" w:rsidP="00F1788D">
    <w:pPr>
      <w:jc w:val="right"/>
      <w:rPr>
        <w:rFonts w:ascii="Arial" w:hAnsi="Arial" w:cs="Arial"/>
        <w:b/>
        <w:bCs/>
      </w:rPr>
    </w:pPr>
    <w:r w:rsidRPr="00F1788D">
      <w:rPr>
        <w:rFonts w:ascii="Arial" w:hAnsi="Arial" w:cs="Arial"/>
        <w:b/>
        <w:bCs/>
      </w:rPr>
      <w:t>Załącznik nr 2</w:t>
    </w:r>
  </w:p>
  <w:p w14:paraId="765B4670" w14:textId="77777777" w:rsidR="00F1788D" w:rsidRPr="00F1788D" w:rsidRDefault="00F1788D" w:rsidP="00F1788D">
    <w:pPr>
      <w:jc w:val="right"/>
      <w:rPr>
        <w:b/>
        <w:bCs/>
      </w:rPr>
    </w:pPr>
  </w:p>
  <w:p w14:paraId="7D6DE358" w14:textId="448C3627" w:rsidR="00F1788D" w:rsidRPr="00F1788D" w:rsidRDefault="00F1788D" w:rsidP="00F1788D">
    <w:pPr>
      <w:widowControl w:val="0"/>
      <w:autoSpaceDE w:val="0"/>
      <w:autoSpaceDN w:val="0"/>
      <w:ind w:right="-142"/>
      <w:jc w:val="both"/>
      <w:rPr>
        <w:rFonts w:ascii="Arial" w:hAnsi="Arial" w:cs="Arial"/>
        <w:b/>
        <w:sz w:val="12"/>
        <w:szCs w:val="12"/>
        <w:lang w:eastAsia="pl-PL"/>
      </w:rPr>
    </w:pPr>
    <w:r w:rsidRPr="00F1788D">
      <w:rPr>
        <w:rFonts w:ascii="Arial" w:hAnsi="Arial" w:cs="Arial"/>
      </w:rPr>
      <w:t>Projekt nr CZ.11.04.02/00/23_003/0000006 pn</w:t>
    </w:r>
    <w:r w:rsidRPr="00BD75A7">
      <w:rPr>
        <w:rFonts w:ascii="Arial" w:hAnsi="Arial" w:cs="Arial"/>
      </w:rPr>
      <w:t xml:space="preserve">.: </w:t>
    </w:r>
    <w:r w:rsidRPr="00BD75A7">
      <w:rPr>
        <w:rFonts w:ascii="Arial" w:hAnsi="Arial" w:cs="Arial"/>
        <w:i/>
        <w:iCs/>
      </w:rPr>
      <w:t>„Śnieżnicki Zwornik I”</w:t>
    </w:r>
    <w:r w:rsidRPr="00F1788D">
      <w:rPr>
        <w:rFonts w:ascii="Arial" w:hAnsi="Arial" w:cs="Arial"/>
      </w:rPr>
      <w:t xml:space="preserve"> współfinansowany przez Unię Europejską ze środków Europejskiego Funduszu Rozwoju Regionalnego w ramach programu Interreg Czechy–Polska 2021–2027 Priorytet 4. Współpraca instytucji i mieszkańców pogranicza, C</w:t>
    </w:r>
    <w:r w:rsidRPr="00F1788D">
      <w:rPr>
        <w:rFonts w:ascii="Arial" w:hAnsi="Arial" w:cs="Arial"/>
        <w:bCs/>
        <w:shd w:val="clear" w:color="auto" w:fill="FFFFFF"/>
      </w:rPr>
      <w:t>el 4.2 Pogłębianie więzi transgranicznych mieszkańców i instytucji pogranicza czesko–polskiego</w:t>
    </w:r>
  </w:p>
  <w:p w14:paraId="5427088C" w14:textId="77777777" w:rsidR="002F1688" w:rsidRPr="00F1788D" w:rsidRDefault="002F1688" w:rsidP="0014771B">
    <w:pPr>
      <w:pBdr>
        <w:bottom w:val="single" w:sz="6" w:space="1" w:color="auto"/>
      </w:pBdr>
      <w:tabs>
        <w:tab w:val="center" w:pos="4536"/>
      </w:tabs>
      <w:suppressAutoHyphens w:val="0"/>
      <w:ind w:right="-567"/>
      <w:jc w:val="center"/>
      <w:rPr>
        <w:rFonts w:ascii="Arial" w:hAnsi="Arial" w:cs="Arial"/>
        <w:b/>
        <w:sz w:val="22"/>
        <w:szCs w:val="22"/>
        <w:lang w:eastAsia="pl-PL"/>
      </w:rPr>
    </w:pPr>
  </w:p>
  <w:p w14:paraId="655478E3" w14:textId="1018667B" w:rsidR="00F35948" w:rsidRPr="00F1788D" w:rsidRDefault="00146F8C" w:rsidP="00146F8C">
    <w:pPr>
      <w:pStyle w:val="Tytu"/>
      <w:numPr>
        <w:ilvl w:val="0"/>
        <w:numId w:val="1"/>
      </w:numPr>
      <w:spacing w:line="276" w:lineRule="auto"/>
      <w:rPr>
        <w:rFonts w:ascii="Arial" w:hAnsi="Arial" w:cs="Arial"/>
        <w:bCs w:val="0"/>
        <w:sz w:val="20"/>
      </w:rPr>
    </w:pPr>
    <w:r w:rsidRPr="00F1788D">
      <w:rPr>
        <w:rFonts w:ascii="Arial" w:hAnsi="Arial" w:cs="Arial"/>
        <w:bCs w:val="0"/>
        <w:sz w:val="20"/>
        <w:lang w:val="pl-PL"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Listanumer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85C09D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9ADC697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342"/>
    <w:multiLevelType w:val="hybridMultilevel"/>
    <w:tmpl w:val="9944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53248"/>
    <w:multiLevelType w:val="hybridMultilevel"/>
    <w:tmpl w:val="413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9870EE"/>
    <w:multiLevelType w:val="hybridMultilevel"/>
    <w:tmpl w:val="2F06799C"/>
    <w:lvl w:ilvl="0" w:tplc="B014652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0D60CE"/>
    <w:multiLevelType w:val="hybridMultilevel"/>
    <w:tmpl w:val="053C2ADE"/>
    <w:lvl w:ilvl="0" w:tplc="EA7C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B00DEA"/>
    <w:multiLevelType w:val="hybridMultilevel"/>
    <w:tmpl w:val="0C824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DEE3DA0"/>
    <w:multiLevelType w:val="hybridMultilevel"/>
    <w:tmpl w:val="CABA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D39A2"/>
    <w:multiLevelType w:val="hybridMultilevel"/>
    <w:tmpl w:val="B27CC808"/>
    <w:lvl w:ilvl="0" w:tplc="72D01E6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449727">
    <w:abstractNumId w:val="0"/>
  </w:num>
  <w:num w:numId="2" w16cid:durableId="1119183352">
    <w:abstractNumId w:val="1"/>
  </w:num>
  <w:num w:numId="3" w16cid:durableId="1176699078">
    <w:abstractNumId w:val="45"/>
  </w:num>
  <w:num w:numId="4" w16cid:durableId="1006906808">
    <w:abstractNumId w:val="43"/>
  </w:num>
  <w:num w:numId="5" w16cid:durableId="144012515">
    <w:abstractNumId w:val="39"/>
  </w:num>
  <w:num w:numId="6" w16cid:durableId="1985506399">
    <w:abstractNumId w:val="41"/>
  </w:num>
  <w:num w:numId="7" w16cid:durableId="1397359460">
    <w:abstractNumId w:val="42"/>
  </w:num>
  <w:num w:numId="8" w16cid:durableId="1778793108">
    <w:abstractNumId w:val="46"/>
  </w:num>
  <w:num w:numId="9" w16cid:durableId="37899028">
    <w:abstractNumId w:val="40"/>
  </w:num>
  <w:num w:numId="10" w16cid:durableId="443228319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90"/>
    <w:rsid w:val="00001675"/>
    <w:rsid w:val="0000317B"/>
    <w:rsid w:val="00004F53"/>
    <w:rsid w:val="000051F8"/>
    <w:rsid w:val="000101D2"/>
    <w:rsid w:val="0001503D"/>
    <w:rsid w:val="000200C5"/>
    <w:rsid w:val="0002030E"/>
    <w:rsid w:val="0002316C"/>
    <w:rsid w:val="0002547F"/>
    <w:rsid w:val="000258F3"/>
    <w:rsid w:val="000351F0"/>
    <w:rsid w:val="000373CD"/>
    <w:rsid w:val="000407A8"/>
    <w:rsid w:val="00040DB2"/>
    <w:rsid w:val="00044394"/>
    <w:rsid w:val="00052AAF"/>
    <w:rsid w:val="00053587"/>
    <w:rsid w:val="00054F59"/>
    <w:rsid w:val="0006373E"/>
    <w:rsid w:val="00064F57"/>
    <w:rsid w:val="00072447"/>
    <w:rsid w:val="00075D70"/>
    <w:rsid w:val="00082907"/>
    <w:rsid w:val="000914C7"/>
    <w:rsid w:val="000944C8"/>
    <w:rsid w:val="00095195"/>
    <w:rsid w:val="000955D2"/>
    <w:rsid w:val="00095FD5"/>
    <w:rsid w:val="000A0346"/>
    <w:rsid w:val="000A5FB1"/>
    <w:rsid w:val="000A68AB"/>
    <w:rsid w:val="000A783A"/>
    <w:rsid w:val="000B0AD4"/>
    <w:rsid w:val="000B33B5"/>
    <w:rsid w:val="000C1621"/>
    <w:rsid w:val="000C414D"/>
    <w:rsid w:val="000D2232"/>
    <w:rsid w:val="000D7FA2"/>
    <w:rsid w:val="000E1C18"/>
    <w:rsid w:val="000E38C5"/>
    <w:rsid w:val="000E649A"/>
    <w:rsid w:val="000E76EC"/>
    <w:rsid w:val="000F1BD2"/>
    <w:rsid w:val="00104766"/>
    <w:rsid w:val="00104A3A"/>
    <w:rsid w:val="00116553"/>
    <w:rsid w:val="00126430"/>
    <w:rsid w:val="0013121B"/>
    <w:rsid w:val="00140FD6"/>
    <w:rsid w:val="00143167"/>
    <w:rsid w:val="00146F8C"/>
    <w:rsid w:val="0014771B"/>
    <w:rsid w:val="00160775"/>
    <w:rsid w:val="001637C1"/>
    <w:rsid w:val="00164384"/>
    <w:rsid w:val="0016700D"/>
    <w:rsid w:val="00167383"/>
    <w:rsid w:val="0017097D"/>
    <w:rsid w:val="00170A6F"/>
    <w:rsid w:val="00176968"/>
    <w:rsid w:val="0017773C"/>
    <w:rsid w:val="001838A3"/>
    <w:rsid w:val="00184753"/>
    <w:rsid w:val="00185D4E"/>
    <w:rsid w:val="00186D7A"/>
    <w:rsid w:val="00190A3E"/>
    <w:rsid w:val="00193701"/>
    <w:rsid w:val="001949AF"/>
    <w:rsid w:val="0019727B"/>
    <w:rsid w:val="001C02CD"/>
    <w:rsid w:val="001C270F"/>
    <w:rsid w:val="001C2F4D"/>
    <w:rsid w:val="001C34F5"/>
    <w:rsid w:val="001C41CB"/>
    <w:rsid w:val="001C5BC5"/>
    <w:rsid w:val="001D0886"/>
    <w:rsid w:val="001D098E"/>
    <w:rsid w:val="001D132E"/>
    <w:rsid w:val="001D16BE"/>
    <w:rsid w:val="001D7773"/>
    <w:rsid w:val="001E5222"/>
    <w:rsid w:val="001F3848"/>
    <w:rsid w:val="00201D97"/>
    <w:rsid w:val="0020715F"/>
    <w:rsid w:val="00214CB0"/>
    <w:rsid w:val="00214CCD"/>
    <w:rsid w:val="0021577A"/>
    <w:rsid w:val="00216F73"/>
    <w:rsid w:val="00221BA2"/>
    <w:rsid w:val="00237296"/>
    <w:rsid w:val="0024441A"/>
    <w:rsid w:val="002444B0"/>
    <w:rsid w:val="00252031"/>
    <w:rsid w:val="00255686"/>
    <w:rsid w:val="002617E5"/>
    <w:rsid w:val="00261E61"/>
    <w:rsid w:val="00261F3F"/>
    <w:rsid w:val="00262693"/>
    <w:rsid w:val="00264AD8"/>
    <w:rsid w:val="00266DBE"/>
    <w:rsid w:val="00271508"/>
    <w:rsid w:val="00276B36"/>
    <w:rsid w:val="00281379"/>
    <w:rsid w:val="00284485"/>
    <w:rsid w:val="00285CDD"/>
    <w:rsid w:val="002904B3"/>
    <w:rsid w:val="00290FBC"/>
    <w:rsid w:val="00292166"/>
    <w:rsid w:val="00297308"/>
    <w:rsid w:val="00297E7D"/>
    <w:rsid w:val="002A0559"/>
    <w:rsid w:val="002A192F"/>
    <w:rsid w:val="002A63EC"/>
    <w:rsid w:val="002B3A27"/>
    <w:rsid w:val="002C5946"/>
    <w:rsid w:val="002C6357"/>
    <w:rsid w:val="002D633D"/>
    <w:rsid w:val="002E00A4"/>
    <w:rsid w:val="002E1E64"/>
    <w:rsid w:val="002E5A72"/>
    <w:rsid w:val="002E648C"/>
    <w:rsid w:val="002F136D"/>
    <w:rsid w:val="002F1688"/>
    <w:rsid w:val="002F2358"/>
    <w:rsid w:val="002F47BF"/>
    <w:rsid w:val="002F5675"/>
    <w:rsid w:val="0030106E"/>
    <w:rsid w:val="00304532"/>
    <w:rsid w:val="00311DDA"/>
    <w:rsid w:val="0031254F"/>
    <w:rsid w:val="00312649"/>
    <w:rsid w:val="003178A2"/>
    <w:rsid w:val="003211BC"/>
    <w:rsid w:val="00321996"/>
    <w:rsid w:val="00321A38"/>
    <w:rsid w:val="00327878"/>
    <w:rsid w:val="003342ED"/>
    <w:rsid w:val="00340373"/>
    <w:rsid w:val="00344319"/>
    <w:rsid w:val="00344939"/>
    <w:rsid w:val="003449DF"/>
    <w:rsid w:val="003510ED"/>
    <w:rsid w:val="0035330B"/>
    <w:rsid w:val="00355AF1"/>
    <w:rsid w:val="00361306"/>
    <w:rsid w:val="00361790"/>
    <w:rsid w:val="003620B4"/>
    <w:rsid w:val="003854BB"/>
    <w:rsid w:val="003870C7"/>
    <w:rsid w:val="0038710F"/>
    <w:rsid w:val="00390ED0"/>
    <w:rsid w:val="00393A9C"/>
    <w:rsid w:val="0039439E"/>
    <w:rsid w:val="00395013"/>
    <w:rsid w:val="003959E2"/>
    <w:rsid w:val="003A142A"/>
    <w:rsid w:val="003B00F3"/>
    <w:rsid w:val="003B1855"/>
    <w:rsid w:val="003B2854"/>
    <w:rsid w:val="003B496C"/>
    <w:rsid w:val="003B527E"/>
    <w:rsid w:val="003C0EF8"/>
    <w:rsid w:val="003C469F"/>
    <w:rsid w:val="003E4AB8"/>
    <w:rsid w:val="003E7B4C"/>
    <w:rsid w:val="003F0863"/>
    <w:rsid w:val="003F25E4"/>
    <w:rsid w:val="003F486A"/>
    <w:rsid w:val="003F5A87"/>
    <w:rsid w:val="003F5F26"/>
    <w:rsid w:val="00405B98"/>
    <w:rsid w:val="00405FC2"/>
    <w:rsid w:val="004062EE"/>
    <w:rsid w:val="00411291"/>
    <w:rsid w:val="0042220E"/>
    <w:rsid w:val="00430CCA"/>
    <w:rsid w:val="0043441E"/>
    <w:rsid w:val="00434A50"/>
    <w:rsid w:val="004351D8"/>
    <w:rsid w:val="004358F4"/>
    <w:rsid w:val="004376EE"/>
    <w:rsid w:val="00441010"/>
    <w:rsid w:val="004411A1"/>
    <w:rsid w:val="0044284B"/>
    <w:rsid w:val="0044290A"/>
    <w:rsid w:val="00450002"/>
    <w:rsid w:val="00456412"/>
    <w:rsid w:val="00463527"/>
    <w:rsid w:val="00463793"/>
    <w:rsid w:val="004643EA"/>
    <w:rsid w:val="0047060F"/>
    <w:rsid w:val="00475E7E"/>
    <w:rsid w:val="004760DA"/>
    <w:rsid w:val="0047791A"/>
    <w:rsid w:val="004800DF"/>
    <w:rsid w:val="004833C6"/>
    <w:rsid w:val="00492579"/>
    <w:rsid w:val="004968D3"/>
    <w:rsid w:val="00496D85"/>
    <w:rsid w:val="004A2F80"/>
    <w:rsid w:val="004B4290"/>
    <w:rsid w:val="004B7995"/>
    <w:rsid w:val="004E14C3"/>
    <w:rsid w:val="004F6246"/>
    <w:rsid w:val="00501F9D"/>
    <w:rsid w:val="00512F9B"/>
    <w:rsid w:val="005136C4"/>
    <w:rsid w:val="00515DF1"/>
    <w:rsid w:val="00527B21"/>
    <w:rsid w:val="00533274"/>
    <w:rsid w:val="0053604E"/>
    <w:rsid w:val="0053788D"/>
    <w:rsid w:val="00544347"/>
    <w:rsid w:val="005530D6"/>
    <w:rsid w:val="0055780A"/>
    <w:rsid w:val="005602F0"/>
    <w:rsid w:val="00564474"/>
    <w:rsid w:val="00564CC6"/>
    <w:rsid w:val="00565597"/>
    <w:rsid w:val="00565B7E"/>
    <w:rsid w:val="00566575"/>
    <w:rsid w:val="00570BC1"/>
    <w:rsid w:val="00575999"/>
    <w:rsid w:val="0057731E"/>
    <w:rsid w:val="00577650"/>
    <w:rsid w:val="005779A2"/>
    <w:rsid w:val="00581A2A"/>
    <w:rsid w:val="00583D22"/>
    <w:rsid w:val="00585C38"/>
    <w:rsid w:val="00591E29"/>
    <w:rsid w:val="00592442"/>
    <w:rsid w:val="00596E01"/>
    <w:rsid w:val="00597EB5"/>
    <w:rsid w:val="005A03DD"/>
    <w:rsid w:val="005A1552"/>
    <w:rsid w:val="005A1F1A"/>
    <w:rsid w:val="005A2D72"/>
    <w:rsid w:val="005A6018"/>
    <w:rsid w:val="005A64B6"/>
    <w:rsid w:val="005B47CD"/>
    <w:rsid w:val="005B7E87"/>
    <w:rsid w:val="005D1DCF"/>
    <w:rsid w:val="005D28AF"/>
    <w:rsid w:val="005D46E2"/>
    <w:rsid w:val="005D531C"/>
    <w:rsid w:val="005D537B"/>
    <w:rsid w:val="005D7B22"/>
    <w:rsid w:val="005E45B3"/>
    <w:rsid w:val="005E6831"/>
    <w:rsid w:val="005F0B67"/>
    <w:rsid w:val="005F0B9C"/>
    <w:rsid w:val="005F2C5E"/>
    <w:rsid w:val="005F6BF5"/>
    <w:rsid w:val="00600C8C"/>
    <w:rsid w:val="006012B2"/>
    <w:rsid w:val="00602D29"/>
    <w:rsid w:val="006060DA"/>
    <w:rsid w:val="00607A92"/>
    <w:rsid w:val="00612422"/>
    <w:rsid w:val="006148DF"/>
    <w:rsid w:val="00617D86"/>
    <w:rsid w:val="0063455E"/>
    <w:rsid w:val="00637780"/>
    <w:rsid w:val="006405AF"/>
    <w:rsid w:val="006407A4"/>
    <w:rsid w:val="00642F32"/>
    <w:rsid w:val="00645044"/>
    <w:rsid w:val="00646300"/>
    <w:rsid w:val="006468B3"/>
    <w:rsid w:val="0065195A"/>
    <w:rsid w:val="00652C38"/>
    <w:rsid w:val="006551FC"/>
    <w:rsid w:val="00664325"/>
    <w:rsid w:val="00672334"/>
    <w:rsid w:val="00676614"/>
    <w:rsid w:val="0067722B"/>
    <w:rsid w:val="00681E64"/>
    <w:rsid w:val="00683303"/>
    <w:rsid w:val="00690CC5"/>
    <w:rsid w:val="00693C45"/>
    <w:rsid w:val="00696C81"/>
    <w:rsid w:val="006973A7"/>
    <w:rsid w:val="006A0A90"/>
    <w:rsid w:val="006A1832"/>
    <w:rsid w:val="006A4B14"/>
    <w:rsid w:val="006A6666"/>
    <w:rsid w:val="006A7024"/>
    <w:rsid w:val="006B0C22"/>
    <w:rsid w:val="006B2C5C"/>
    <w:rsid w:val="006B7865"/>
    <w:rsid w:val="006B7A9E"/>
    <w:rsid w:val="006C12E5"/>
    <w:rsid w:val="006C6460"/>
    <w:rsid w:val="006D02CF"/>
    <w:rsid w:val="006D1B8E"/>
    <w:rsid w:val="006D67B7"/>
    <w:rsid w:val="006E102F"/>
    <w:rsid w:val="006E32FC"/>
    <w:rsid w:val="006E64F0"/>
    <w:rsid w:val="006F014B"/>
    <w:rsid w:val="006F6FA8"/>
    <w:rsid w:val="00702C88"/>
    <w:rsid w:val="007104A6"/>
    <w:rsid w:val="00710989"/>
    <w:rsid w:val="00713FFF"/>
    <w:rsid w:val="00717496"/>
    <w:rsid w:val="007201DD"/>
    <w:rsid w:val="00721B4A"/>
    <w:rsid w:val="007243A7"/>
    <w:rsid w:val="00724D38"/>
    <w:rsid w:val="00737A01"/>
    <w:rsid w:val="00743557"/>
    <w:rsid w:val="00752280"/>
    <w:rsid w:val="00756D7E"/>
    <w:rsid w:val="007607CF"/>
    <w:rsid w:val="00760C45"/>
    <w:rsid w:val="00763589"/>
    <w:rsid w:val="00764D33"/>
    <w:rsid w:val="00766921"/>
    <w:rsid w:val="00767381"/>
    <w:rsid w:val="00767D9F"/>
    <w:rsid w:val="00774FBD"/>
    <w:rsid w:val="00775064"/>
    <w:rsid w:val="007769A9"/>
    <w:rsid w:val="00793890"/>
    <w:rsid w:val="0079517D"/>
    <w:rsid w:val="007A1D09"/>
    <w:rsid w:val="007A33FB"/>
    <w:rsid w:val="007A42ED"/>
    <w:rsid w:val="007A7C0E"/>
    <w:rsid w:val="007B075E"/>
    <w:rsid w:val="007B3863"/>
    <w:rsid w:val="007B3F15"/>
    <w:rsid w:val="007B696E"/>
    <w:rsid w:val="007C6D1F"/>
    <w:rsid w:val="007C7933"/>
    <w:rsid w:val="007D39DC"/>
    <w:rsid w:val="007D3BD7"/>
    <w:rsid w:val="007D67D3"/>
    <w:rsid w:val="007E2DF1"/>
    <w:rsid w:val="007E3480"/>
    <w:rsid w:val="007E458E"/>
    <w:rsid w:val="007E5F63"/>
    <w:rsid w:val="00800A79"/>
    <w:rsid w:val="00804385"/>
    <w:rsid w:val="00813C27"/>
    <w:rsid w:val="008205D9"/>
    <w:rsid w:val="00825DB0"/>
    <w:rsid w:val="00833933"/>
    <w:rsid w:val="0083522D"/>
    <w:rsid w:val="008369E2"/>
    <w:rsid w:val="00840E62"/>
    <w:rsid w:val="00845488"/>
    <w:rsid w:val="00845B4D"/>
    <w:rsid w:val="00847103"/>
    <w:rsid w:val="00847CE1"/>
    <w:rsid w:val="0085436D"/>
    <w:rsid w:val="008555A3"/>
    <w:rsid w:val="008579C8"/>
    <w:rsid w:val="008601B8"/>
    <w:rsid w:val="0086329C"/>
    <w:rsid w:val="00864E64"/>
    <w:rsid w:val="008651A0"/>
    <w:rsid w:val="008657E3"/>
    <w:rsid w:val="00876A5F"/>
    <w:rsid w:val="008852F3"/>
    <w:rsid w:val="0088586E"/>
    <w:rsid w:val="008922CC"/>
    <w:rsid w:val="0089591F"/>
    <w:rsid w:val="008A1AEA"/>
    <w:rsid w:val="008A30F2"/>
    <w:rsid w:val="008A4CA1"/>
    <w:rsid w:val="008A7943"/>
    <w:rsid w:val="008A7E11"/>
    <w:rsid w:val="008B1AB3"/>
    <w:rsid w:val="008B374F"/>
    <w:rsid w:val="008B3E56"/>
    <w:rsid w:val="008B5CDA"/>
    <w:rsid w:val="008C1A99"/>
    <w:rsid w:val="008C55FD"/>
    <w:rsid w:val="008C61B7"/>
    <w:rsid w:val="008C6C21"/>
    <w:rsid w:val="008D1F77"/>
    <w:rsid w:val="008D4C42"/>
    <w:rsid w:val="008D5F8A"/>
    <w:rsid w:val="008D7692"/>
    <w:rsid w:val="008E0D0B"/>
    <w:rsid w:val="008E1026"/>
    <w:rsid w:val="008F3351"/>
    <w:rsid w:val="008F5CF9"/>
    <w:rsid w:val="008F783F"/>
    <w:rsid w:val="00900CCA"/>
    <w:rsid w:val="00902C8D"/>
    <w:rsid w:val="0090522E"/>
    <w:rsid w:val="00913DC2"/>
    <w:rsid w:val="00914437"/>
    <w:rsid w:val="00914D2F"/>
    <w:rsid w:val="00915AF9"/>
    <w:rsid w:val="00920EEE"/>
    <w:rsid w:val="00923CC4"/>
    <w:rsid w:val="00923FB6"/>
    <w:rsid w:val="009245D1"/>
    <w:rsid w:val="00927112"/>
    <w:rsid w:val="009312A6"/>
    <w:rsid w:val="0093251C"/>
    <w:rsid w:val="00933250"/>
    <w:rsid w:val="00937E09"/>
    <w:rsid w:val="0094323F"/>
    <w:rsid w:val="009504DC"/>
    <w:rsid w:val="00950823"/>
    <w:rsid w:val="009534BA"/>
    <w:rsid w:val="00956804"/>
    <w:rsid w:val="00962BAD"/>
    <w:rsid w:val="00966B20"/>
    <w:rsid w:val="009673CF"/>
    <w:rsid w:val="009732F7"/>
    <w:rsid w:val="00977367"/>
    <w:rsid w:val="00980D3E"/>
    <w:rsid w:val="00985F2C"/>
    <w:rsid w:val="00996E4B"/>
    <w:rsid w:val="009A1FF9"/>
    <w:rsid w:val="009A5F28"/>
    <w:rsid w:val="009B2D2E"/>
    <w:rsid w:val="009B4E63"/>
    <w:rsid w:val="009B7315"/>
    <w:rsid w:val="009C733C"/>
    <w:rsid w:val="009D2A78"/>
    <w:rsid w:val="009D7415"/>
    <w:rsid w:val="009E0F64"/>
    <w:rsid w:val="009E2730"/>
    <w:rsid w:val="009E3657"/>
    <w:rsid w:val="009E683E"/>
    <w:rsid w:val="009E6FCA"/>
    <w:rsid w:val="009E73E2"/>
    <w:rsid w:val="009F5284"/>
    <w:rsid w:val="00A16902"/>
    <w:rsid w:val="00A17DF7"/>
    <w:rsid w:val="00A21B0D"/>
    <w:rsid w:val="00A2704A"/>
    <w:rsid w:val="00A275AB"/>
    <w:rsid w:val="00A30594"/>
    <w:rsid w:val="00A32409"/>
    <w:rsid w:val="00A3570C"/>
    <w:rsid w:val="00A408B4"/>
    <w:rsid w:val="00A4095A"/>
    <w:rsid w:val="00A41F46"/>
    <w:rsid w:val="00A42B7E"/>
    <w:rsid w:val="00A46332"/>
    <w:rsid w:val="00A54C30"/>
    <w:rsid w:val="00A55453"/>
    <w:rsid w:val="00A57957"/>
    <w:rsid w:val="00A60CA6"/>
    <w:rsid w:val="00A62D0A"/>
    <w:rsid w:val="00A63C87"/>
    <w:rsid w:val="00A7010E"/>
    <w:rsid w:val="00A701F0"/>
    <w:rsid w:val="00A82821"/>
    <w:rsid w:val="00A87975"/>
    <w:rsid w:val="00A91A52"/>
    <w:rsid w:val="00AA264C"/>
    <w:rsid w:val="00AA2CDA"/>
    <w:rsid w:val="00AB175D"/>
    <w:rsid w:val="00AB4DD4"/>
    <w:rsid w:val="00AB75EA"/>
    <w:rsid w:val="00AC160F"/>
    <w:rsid w:val="00AC2B59"/>
    <w:rsid w:val="00AC7FB9"/>
    <w:rsid w:val="00AD33E8"/>
    <w:rsid w:val="00AD40E6"/>
    <w:rsid w:val="00AE0484"/>
    <w:rsid w:val="00AF47B1"/>
    <w:rsid w:val="00AF550A"/>
    <w:rsid w:val="00B031CF"/>
    <w:rsid w:val="00B14824"/>
    <w:rsid w:val="00B17536"/>
    <w:rsid w:val="00B17A05"/>
    <w:rsid w:val="00B21F8E"/>
    <w:rsid w:val="00B25F08"/>
    <w:rsid w:val="00B30374"/>
    <w:rsid w:val="00B322F7"/>
    <w:rsid w:val="00B328E7"/>
    <w:rsid w:val="00B35A2C"/>
    <w:rsid w:val="00B36A9D"/>
    <w:rsid w:val="00B37108"/>
    <w:rsid w:val="00B4032A"/>
    <w:rsid w:val="00B404D4"/>
    <w:rsid w:val="00B42E93"/>
    <w:rsid w:val="00B510D0"/>
    <w:rsid w:val="00B5222F"/>
    <w:rsid w:val="00B5763B"/>
    <w:rsid w:val="00B57DCA"/>
    <w:rsid w:val="00B60732"/>
    <w:rsid w:val="00B639D2"/>
    <w:rsid w:val="00B659D2"/>
    <w:rsid w:val="00B66502"/>
    <w:rsid w:val="00B72415"/>
    <w:rsid w:val="00B73681"/>
    <w:rsid w:val="00B950D5"/>
    <w:rsid w:val="00BB01F5"/>
    <w:rsid w:val="00BB2962"/>
    <w:rsid w:val="00BB4A9E"/>
    <w:rsid w:val="00BC2C4F"/>
    <w:rsid w:val="00BD2512"/>
    <w:rsid w:val="00BD346A"/>
    <w:rsid w:val="00BD65F0"/>
    <w:rsid w:val="00BD75A7"/>
    <w:rsid w:val="00BE39F4"/>
    <w:rsid w:val="00BE5E91"/>
    <w:rsid w:val="00BF0F89"/>
    <w:rsid w:val="00BF169B"/>
    <w:rsid w:val="00BF6DB8"/>
    <w:rsid w:val="00BF7FAB"/>
    <w:rsid w:val="00C00BC6"/>
    <w:rsid w:val="00C00BFD"/>
    <w:rsid w:val="00C163BE"/>
    <w:rsid w:val="00C17B90"/>
    <w:rsid w:val="00C22EC5"/>
    <w:rsid w:val="00C237BB"/>
    <w:rsid w:val="00C271F8"/>
    <w:rsid w:val="00C27E6B"/>
    <w:rsid w:val="00C306F8"/>
    <w:rsid w:val="00C3208B"/>
    <w:rsid w:val="00C322DF"/>
    <w:rsid w:val="00C34D86"/>
    <w:rsid w:val="00C36EA0"/>
    <w:rsid w:val="00C45C90"/>
    <w:rsid w:val="00C462BB"/>
    <w:rsid w:val="00C50993"/>
    <w:rsid w:val="00C536AB"/>
    <w:rsid w:val="00C6310C"/>
    <w:rsid w:val="00C70BC6"/>
    <w:rsid w:val="00C7460B"/>
    <w:rsid w:val="00C76C73"/>
    <w:rsid w:val="00C81096"/>
    <w:rsid w:val="00C829B9"/>
    <w:rsid w:val="00C84504"/>
    <w:rsid w:val="00C84807"/>
    <w:rsid w:val="00C86CB5"/>
    <w:rsid w:val="00C923C1"/>
    <w:rsid w:val="00C9288D"/>
    <w:rsid w:val="00C92D30"/>
    <w:rsid w:val="00CA7533"/>
    <w:rsid w:val="00CB5A07"/>
    <w:rsid w:val="00CB7D0B"/>
    <w:rsid w:val="00CC2594"/>
    <w:rsid w:val="00CC2DF5"/>
    <w:rsid w:val="00CC6A50"/>
    <w:rsid w:val="00CD07DE"/>
    <w:rsid w:val="00CD4A12"/>
    <w:rsid w:val="00CD4FA7"/>
    <w:rsid w:val="00CD6325"/>
    <w:rsid w:val="00CE1053"/>
    <w:rsid w:val="00CE3273"/>
    <w:rsid w:val="00CE394E"/>
    <w:rsid w:val="00CF175B"/>
    <w:rsid w:val="00CF4FB5"/>
    <w:rsid w:val="00CF745B"/>
    <w:rsid w:val="00D057CC"/>
    <w:rsid w:val="00D05882"/>
    <w:rsid w:val="00D05904"/>
    <w:rsid w:val="00D108F5"/>
    <w:rsid w:val="00D11493"/>
    <w:rsid w:val="00D1187C"/>
    <w:rsid w:val="00D23406"/>
    <w:rsid w:val="00D23D87"/>
    <w:rsid w:val="00D255CF"/>
    <w:rsid w:val="00D3339D"/>
    <w:rsid w:val="00D34B41"/>
    <w:rsid w:val="00D35A26"/>
    <w:rsid w:val="00D37449"/>
    <w:rsid w:val="00D444BA"/>
    <w:rsid w:val="00D4558A"/>
    <w:rsid w:val="00D522A9"/>
    <w:rsid w:val="00D54AF5"/>
    <w:rsid w:val="00D56EAB"/>
    <w:rsid w:val="00D64028"/>
    <w:rsid w:val="00D66EDA"/>
    <w:rsid w:val="00D66FC7"/>
    <w:rsid w:val="00D743B7"/>
    <w:rsid w:val="00D76A25"/>
    <w:rsid w:val="00D81EFC"/>
    <w:rsid w:val="00D839AE"/>
    <w:rsid w:val="00D86D7D"/>
    <w:rsid w:val="00D87F16"/>
    <w:rsid w:val="00D90D97"/>
    <w:rsid w:val="00DA081A"/>
    <w:rsid w:val="00DA400D"/>
    <w:rsid w:val="00DA4D92"/>
    <w:rsid w:val="00DB4848"/>
    <w:rsid w:val="00DC16C6"/>
    <w:rsid w:val="00DC45AF"/>
    <w:rsid w:val="00DC51AF"/>
    <w:rsid w:val="00DD03AD"/>
    <w:rsid w:val="00DD665F"/>
    <w:rsid w:val="00DD6715"/>
    <w:rsid w:val="00DE1B80"/>
    <w:rsid w:val="00DE3013"/>
    <w:rsid w:val="00DE342F"/>
    <w:rsid w:val="00DE6579"/>
    <w:rsid w:val="00DE7492"/>
    <w:rsid w:val="00DF1190"/>
    <w:rsid w:val="00DF7419"/>
    <w:rsid w:val="00E05734"/>
    <w:rsid w:val="00E120C5"/>
    <w:rsid w:val="00E12A95"/>
    <w:rsid w:val="00E146F5"/>
    <w:rsid w:val="00E206E6"/>
    <w:rsid w:val="00E20D0C"/>
    <w:rsid w:val="00E24BF9"/>
    <w:rsid w:val="00E32EB0"/>
    <w:rsid w:val="00E406D0"/>
    <w:rsid w:val="00E4250C"/>
    <w:rsid w:val="00E427E5"/>
    <w:rsid w:val="00E42BA7"/>
    <w:rsid w:val="00E42BBD"/>
    <w:rsid w:val="00E5009B"/>
    <w:rsid w:val="00E517DF"/>
    <w:rsid w:val="00E52DAF"/>
    <w:rsid w:val="00E531EC"/>
    <w:rsid w:val="00E53632"/>
    <w:rsid w:val="00E54100"/>
    <w:rsid w:val="00E560A9"/>
    <w:rsid w:val="00E65A2F"/>
    <w:rsid w:val="00E65BD0"/>
    <w:rsid w:val="00E67B51"/>
    <w:rsid w:val="00E72896"/>
    <w:rsid w:val="00E75C99"/>
    <w:rsid w:val="00E77153"/>
    <w:rsid w:val="00E77534"/>
    <w:rsid w:val="00E84701"/>
    <w:rsid w:val="00E90F67"/>
    <w:rsid w:val="00E92974"/>
    <w:rsid w:val="00E9466C"/>
    <w:rsid w:val="00E95E77"/>
    <w:rsid w:val="00EA1476"/>
    <w:rsid w:val="00EA1627"/>
    <w:rsid w:val="00EA422A"/>
    <w:rsid w:val="00EA7993"/>
    <w:rsid w:val="00EB488F"/>
    <w:rsid w:val="00EB4A01"/>
    <w:rsid w:val="00EC012D"/>
    <w:rsid w:val="00ED2365"/>
    <w:rsid w:val="00EF3CDE"/>
    <w:rsid w:val="00EF79D3"/>
    <w:rsid w:val="00F00876"/>
    <w:rsid w:val="00F02B06"/>
    <w:rsid w:val="00F044F6"/>
    <w:rsid w:val="00F109A7"/>
    <w:rsid w:val="00F1788D"/>
    <w:rsid w:val="00F22B35"/>
    <w:rsid w:val="00F23995"/>
    <w:rsid w:val="00F26BCC"/>
    <w:rsid w:val="00F305D5"/>
    <w:rsid w:val="00F33F28"/>
    <w:rsid w:val="00F34520"/>
    <w:rsid w:val="00F35948"/>
    <w:rsid w:val="00F37FEC"/>
    <w:rsid w:val="00F4326C"/>
    <w:rsid w:val="00F46299"/>
    <w:rsid w:val="00F46861"/>
    <w:rsid w:val="00F533A3"/>
    <w:rsid w:val="00F559C9"/>
    <w:rsid w:val="00F610D4"/>
    <w:rsid w:val="00F63057"/>
    <w:rsid w:val="00F636E0"/>
    <w:rsid w:val="00F643E1"/>
    <w:rsid w:val="00F664F5"/>
    <w:rsid w:val="00F67C35"/>
    <w:rsid w:val="00F72DAE"/>
    <w:rsid w:val="00F73BAF"/>
    <w:rsid w:val="00F75AD2"/>
    <w:rsid w:val="00F86634"/>
    <w:rsid w:val="00F938DE"/>
    <w:rsid w:val="00F93950"/>
    <w:rsid w:val="00F93A06"/>
    <w:rsid w:val="00F945A7"/>
    <w:rsid w:val="00F96663"/>
    <w:rsid w:val="00F97D44"/>
    <w:rsid w:val="00FA4CB7"/>
    <w:rsid w:val="00FB42AC"/>
    <w:rsid w:val="00FC1603"/>
    <w:rsid w:val="00FC19A8"/>
    <w:rsid w:val="00FC22B1"/>
    <w:rsid w:val="00FC5DD3"/>
    <w:rsid w:val="00FC794A"/>
    <w:rsid w:val="00FD47E6"/>
    <w:rsid w:val="00FD5799"/>
    <w:rsid w:val="00FD621C"/>
    <w:rsid w:val="00FE2D21"/>
    <w:rsid w:val="00FE3835"/>
    <w:rsid w:val="00FF0B1E"/>
    <w:rsid w:val="00FF41F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555DC"/>
  <w15:chartTrackingRefBased/>
  <w15:docId w15:val="{BD146856-81AB-40F3-AE2B-F3C3E458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8Num13z0">
    <w:name w:val="WW8Num1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color w:val="000000"/>
    </w:rPr>
  </w:style>
  <w:style w:type="character" w:customStyle="1" w:styleId="WW8Num41z0">
    <w:name w:val="WW8Num41z0"/>
    <w:rPr>
      <w:rFonts w:cs="Times New Roman"/>
      <w:b w:val="0"/>
      <w:bCs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ad4">
    <w:name w:val="head4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8z0">
    <w:name w:val="WW8Num2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3z4">
    <w:name w:val="WW8Num83z4"/>
    <w:rPr>
      <w:rFonts w:ascii="Courier New" w:hAnsi="Courier New"/>
    </w:rPr>
  </w:style>
  <w:style w:type="character" w:customStyle="1" w:styleId="WW8Num78z0">
    <w:name w:val="WW8Num78z0"/>
    <w:rPr>
      <w:color w:val="000000"/>
    </w:rPr>
  </w:style>
  <w:style w:type="character" w:customStyle="1" w:styleId="WW8Num85z0">
    <w:name w:val="WW8Num85z0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  <w:sz w:val="2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9z0">
    <w:name w:val="WW8Num39z0"/>
    <w:rPr>
      <w:rFonts w:ascii="Verdana" w:hAnsi="Verdana"/>
      <w:sz w:val="20"/>
    </w:rPr>
  </w:style>
  <w:style w:type="character" w:customStyle="1" w:styleId="WW8Num39z1">
    <w:name w:val="WW8Num39z1"/>
    <w:rPr>
      <w:sz w:val="20"/>
    </w:rPr>
  </w:style>
  <w:style w:type="character" w:customStyle="1" w:styleId="WW8Num32z0">
    <w:name w:val="WW8Num32z0"/>
    <w:rPr>
      <w:rFonts w:ascii="Wingdings" w:hAnsi="Wingdings"/>
      <w:sz w:val="20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47z0">
    <w:name w:val="WW8Num47z0"/>
    <w:rPr>
      <w:rFonts w:ascii="Verdana" w:hAnsi="Verdana"/>
      <w:sz w:val="20"/>
    </w:rPr>
  </w:style>
  <w:style w:type="character" w:customStyle="1" w:styleId="WW8Num47z1">
    <w:name w:val="WW8Num47z1"/>
    <w:rPr>
      <w:sz w:val="20"/>
    </w:rPr>
  </w:style>
  <w:style w:type="character" w:customStyle="1" w:styleId="WW8Num69z0">
    <w:name w:val="WW8Num69z0"/>
    <w:rPr>
      <w:sz w:val="24"/>
    </w:rPr>
  </w:style>
  <w:style w:type="character" w:customStyle="1" w:styleId="WW8Num81z1">
    <w:name w:val="WW8Num81z1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55z0">
    <w:name w:val="WW8Num55z0"/>
    <w:rPr>
      <w:b w:val="0"/>
      <w:i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</w:p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sz w:val="24"/>
      <w:szCs w:val="24"/>
      <w:lang w:val="x-none"/>
    </w:rPr>
  </w:style>
  <w:style w:type="paragraph" w:customStyle="1" w:styleId="BodyText21">
    <w:name w:val="Body Text 21"/>
    <w:basedOn w:val="Normalny"/>
    <w:pPr>
      <w:widowControl w:val="0"/>
      <w:tabs>
        <w:tab w:val="left" w:pos="284"/>
      </w:tabs>
      <w:autoSpaceDE w:val="0"/>
      <w:spacing w:line="360" w:lineRule="auto"/>
      <w:ind w:left="284" w:hanging="284"/>
      <w:jc w:val="both"/>
    </w:pPr>
  </w:style>
  <w:style w:type="paragraph" w:customStyle="1" w:styleId="Listanumerowana1">
    <w:name w:val="Lista numerowana1"/>
    <w:basedOn w:val="Normalny"/>
    <w:pPr>
      <w:numPr>
        <w:numId w:val="2"/>
      </w:numPr>
      <w:spacing w:line="360" w:lineRule="auto"/>
      <w:jc w:val="both"/>
    </w:pPr>
    <w:rPr>
      <w:rFonts w:ascii="Arial" w:hAnsi="Arial"/>
      <w:sz w:val="22"/>
      <w:lang w:val="es-E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8B374F"/>
  </w:style>
  <w:style w:type="character" w:customStyle="1" w:styleId="Domylnaczcionkaakapitu5">
    <w:name w:val="Domyślna czcionka akapitu5"/>
    <w:rsid w:val="008B374F"/>
  </w:style>
  <w:style w:type="character" w:customStyle="1" w:styleId="WW-Absatz-Standardschriftart1111">
    <w:name w:val="WW-Absatz-Standardschriftart1111"/>
    <w:rsid w:val="008B374F"/>
  </w:style>
  <w:style w:type="character" w:customStyle="1" w:styleId="WW-Absatz-Standardschriftart11111">
    <w:name w:val="WW-Absatz-Standardschriftart11111"/>
    <w:rsid w:val="008B374F"/>
  </w:style>
  <w:style w:type="character" w:customStyle="1" w:styleId="WW-Absatz-Standardschriftart111111">
    <w:name w:val="WW-Absatz-Standardschriftart111111"/>
    <w:rsid w:val="008B374F"/>
  </w:style>
  <w:style w:type="character" w:customStyle="1" w:styleId="WW-Absatz-Standardschriftart1111111">
    <w:name w:val="WW-Absatz-Standardschriftart1111111"/>
    <w:rsid w:val="008B374F"/>
  </w:style>
  <w:style w:type="character" w:customStyle="1" w:styleId="Odwoaniedokomentarza1">
    <w:name w:val="Odwołanie do komentarza1"/>
    <w:rsid w:val="008B374F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B374F"/>
  </w:style>
  <w:style w:type="character" w:customStyle="1" w:styleId="TematkomentarzaZnak">
    <w:name w:val="Temat komentarza Znak"/>
    <w:rsid w:val="008B374F"/>
    <w:rPr>
      <w:b/>
      <w:bCs/>
    </w:rPr>
  </w:style>
  <w:style w:type="paragraph" w:customStyle="1" w:styleId="Nagwek6">
    <w:name w:val="Nagłówek6"/>
    <w:basedOn w:val="Normalny"/>
    <w:next w:val="Tekstpodstawowy"/>
    <w:rsid w:val="008B374F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Legenda">
    <w:name w:val="caption"/>
    <w:basedOn w:val="Normalny"/>
    <w:qFormat/>
    <w:rsid w:val="008B374F"/>
    <w:pPr>
      <w:suppressLineNumber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8B374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8B374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B374F"/>
    <w:rPr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374F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8B374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B374F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8B374F"/>
    <w:rPr>
      <w:b/>
      <w:bCs/>
      <w:lang w:eastAsia="zh-CN"/>
    </w:rPr>
  </w:style>
  <w:style w:type="character" w:customStyle="1" w:styleId="txt-new">
    <w:name w:val="txt-new"/>
    <w:basedOn w:val="Domylnaczcionkaakapitu"/>
    <w:rsid w:val="008B374F"/>
  </w:style>
  <w:style w:type="character" w:customStyle="1" w:styleId="apple-converted-space">
    <w:name w:val="apple-converted-space"/>
    <w:basedOn w:val="Domylnaczcionkaakapitu"/>
    <w:rsid w:val="00575999"/>
  </w:style>
  <w:style w:type="paragraph" w:customStyle="1" w:styleId="Styl">
    <w:name w:val="Styl"/>
    <w:rsid w:val="0059244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9244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92442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592442"/>
    <w:rPr>
      <w:kern w:val="3"/>
      <w:sz w:val="24"/>
      <w:szCs w:val="24"/>
      <w:lang w:val="en-GB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4DD4"/>
    <w:pPr>
      <w:suppressAutoHyphens w:val="0"/>
      <w:spacing w:after="120" w:line="480" w:lineRule="auto"/>
    </w:pPr>
    <w:rPr>
      <w:rFonts w:eastAsia="Calibri"/>
      <w:sz w:val="24"/>
      <w:szCs w:val="24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AB4DD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972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40FD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3B1855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271F8"/>
    <w:pPr>
      <w:jc w:val="center"/>
    </w:pPr>
    <w:rPr>
      <w:b/>
      <w:bCs/>
      <w:sz w:val="36"/>
      <w:szCs w:val="24"/>
      <w:lang w:val="x-none"/>
    </w:rPr>
  </w:style>
  <w:style w:type="character" w:customStyle="1" w:styleId="TytuZnak">
    <w:name w:val="Tytuł Znak"/>
    <w:link w:val="Tytu"/>
    <w:rsid w:val="00C271F8"/>
    <w:rPr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F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271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064F57"/>
    <w:pPr>
      <w:ind w:right="4819"/>
      <w:jc w:val="center"/>
    </w:pPr>
    <w:rPr>
      <w:b/>
      <w:sz w:val="28"/>
    </w:rPr>
  </w:style>
  <w:style w:type="character" w:customStyle="1" w:styleId="Nierozpoznanawzmianka1">
    <w:name w:val="Nierozpoznana wzmianka1"/>
    <w:uiPriority w:val="99"/>
    <w:semiHidden/>
    <w:unhideWhenUsed/>
    <w:rsid w:val="00AA2CDA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AA2CDA"/>
    <w:rPr>
      <w:rFonts w:ascii="Arial" w:eastAsia="SimSun" w:hAnsi="Arial" w:cs="Mangal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D835-A911-459D-B410-1BA2DC06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Your Organization Name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Konserwator Przyrody</dc:creator>
  <cp:keywords/>
  <cp:lastModifiedBy>Irena Litwicka</cp:lastModifiedBy>
  <cp:revision>28</cp:revision>
  <cp:lastPrinted>2019-07-02T08:13:00Z</cp:lastPrinted>
  <dcterms:created xsi:type="dcterms:W3CDTF">2021-04-19T08:49:00Z</dcterms:created>
  <dcterms:modified xsi:type="dcterms:W3CDTF">2024-03-19T09:09:00Z</dcterms:modified>
</cp:coreProperties>
</file>