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EE5B0" w14:textId="77777777" w:rsidR="00364A9D" w:rsidRDefault="00364A9D">
      <w:r>
        <w:separator/>
      </w:r>
    </w:p>
  </w:endnote>
  <w:endnote w:type="continuationSeparator" w:id="0">
    <w:p w14:paraId="5B891B9E" w14:textId="77777777" w:rsidR="00364A9D" w:rsidRDefault="0036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75928A22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9D4965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A2AF3" w14:textId="77777777" w:rsidR="00364A9D" w:rsidRDefault="00364A9D">
      <w:r>
        <w:separator/>
      </w:r>
    </w:p>
  </w:footnote>
  <w:footnote w:type="continuationSeparator" w:id="0">
    <w:p w14:paraId="61F695D9" w14:textId="77777777" w:rsidR="00364A9D" w:rsidRDefault="00364A9D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29FF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02E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64A9D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084B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416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4773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C7702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4965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C7578-8ECD-4B50-9B48-5B2399F03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Stawarz Magdalena</dc:creator>
  <cp:lastModifiedBy>Pukas-Turek Beata</cp:lastModifiedBy>
  <cp:revision>2</cp:revision>
  <cp:lastPrinted>2018-10-01T08:37:00Z</cp:lastPrinted>
  <dcterms:created xsi:type="dcterms:W3CDTF">2021-06-28T07:50:00Z</dcterms:created>
  <dcterms:modified xsi:type="dcterms:W3CDTF">2021-06-28T07:50:00Z</dcterms:modified>
</cp:coreProperties>
</file>