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2796E" w14:textId="3DD0F88C" w:rsidR="00C35BB1" w:rsidRPr="00C35BB1" w:rsidRDefault="001D4B07" w:rsidP="00C63225">
      <w:pPr>
        <w:shd w:val="clear" w:color="auto" w:fill="F2F2F2"/>
        <w:ind w:right="-49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ADM.272.1.2023.JK</w:t>
      </w:r>
      <w:r w:rsidR="00C35BB1" w:rsidRPr="00C35BB1">
        <w:rPr>
          <w:rFonts w:ascii="Calibri" w:hAnsi="Calibri" w:cs="Calibri"/>
          <w:b/>
        </w:rPr>
        <w:t xml:space="preserve"> </w:t>
      </w:r>
      <w:r w:rsidR="00C35BB1" w:rsidRPr="00C35BB1">
        <w:rPr>
          <w:rFonts w:ascii="Calibri" w:hAnsi="Calibri" w:cs="Calibri"/>
          <w:b/>
        </w:rPr>
        <w:tab/>
      </w:r>
      <w:r w:rsidR="00C35BB1" w:rsidRPr="00C35BB1">
        <w:rPr>
          <w:rFonts w:ascii="Calibri" w:hAnsi="Calibri" w:cs="Calibri"/>
          <w:b/>
        </w:rPr>
        <w:tab/>
      </w:r>
      <w:r w:rsidR="00C35BB1" w:rsidRPr="00C35BB1">
        <w:rPr>
          <w:rFonts w:ascii="Calibri" w:hAnsi="Calibri" w:cs="Calibri"/>
          <w:b/>
        </w:rPr>
        <w:tab/>
      </w:r>
      <w:r w:rsidR="00C35BB1" w:rsidRPr="00C35BB1">
        <w:rPr>
          <w:rFonts w:ascii="Calibri" w:hAnsi="Calibri" w:cs="Calibri"/>
          <w:b/>
        </w:rPr>
        <w:tab/>
      </w:r>
      <w:r w:rsidR="00C35BB1" w:rsidRPr="00C35BB1">
        <w:rPr>
          <w:rFonts w:ascii="Calibri" w:hAnsi="Calibri" w:cs="Calibri"/>
          <w:b/>
        </w:rPr>
        <w:tab/>
      </w:r>
      <w:r w:rsidR="00C35BB1" w:rsidRPr="00C35BB1">
        <w:rPr>
          <w:rFonts w:ascii="Calibri" w:hAnsi="Calibri" w:cs="Calibri"/>
          <w:b/>
        </w:rPr>
        <w:tab/>
      </w:r>
      <w:r w:rsidR="00C63225">
        <w:rPr>
          <w:rFonts w:ascii="Calibri" w:hAnsi="Calibri" w:cs="Calibri"/>
          <w:b/>
        </w:rPr>
        <w:tab/>
      </w:r>
      <w:r w:rsidR="00C63225">
        <w:rPr>
          <w:rFonts w:ascii="Calibri" w:hAnsi="Calibri" w:cs="Calibri"/>
          <w:b/>
        </w:rPr>
        <w:tab/>
      </w:r>
      <w:r w:rsidR="00C63225">
        <w:rPr>
          <w:rFonts w:ascii="Calibri" w:hAnsi="Calibri" w:cs="Calibri"/>
          <w:b/>
        </w:rPr>
        <w:tab/>
      </w:r>
      <w:r w:rsidR="00C63225">
        <w:rPr>
          <w:rFonts w:ascii="Calibri" w:hAnsi="Calibri" w:cs="Calibri"/>
          <w:b/>
        </w:rPr>
        <w:tab/>
      </w:r>
      <w:r w:rsidR="00C63225">
        <w:rPr>
          <w:rFonts w:ascii="Calibri" w:hAnsi="Calibri" w:cs="Calibri"/>
          <w:b/>
        </w:rPr>
        <w:tab/>
      </w:r>
      <w:r w:rsidR="006C1F41">
        <w:rPr>
          <w:rFonts w:ascii="Calibri" w:hAnsi="Calibri" w:cs="Calibri"/>
          <w:b/>
        </w:rPr>
        <w:t xml:space="preserve">          </w:t>
      </w:r>
      <w:r w:rsidR="00C63225">
        <w:rPr>
          <w:rFonts w:ascii="Calibri" w:hAnsi="Calibri" w:cs="Calibri"/>
          <w:b/>
        </w:rPr>
        <w:tab/>
      </w:r>
      <w:r w:rsidR="006C1F41">
        <w:rPr>
          <w:rFonts w:ascii="Calibri" w:hAnsi="Calibri" w:cs="Calibri"/>
          <w:b/>
        </w:rPr>
        <w:t xml:space="preserve">       </w:t>
      </w:r>
      <w:r w:rsidR="00C35BB1" w:rsidRPr="00C35BB1">
        <w:rPr>
          <w:rFonts w:ascii="Calibri" w:hAnsi="Calibri" w:cs="Calibri"/>
          <w:b/>
        </w:rPr>
        <w:t xml:space="preserve">Załącznik nr </w:t>
      </w:r>
      <w:r w:rsidR="00263D74">
        <w:rPr>
          <w:rFonts w:ascii="Calibri" w:hAnsi="Calibri" w:cs="Calibri"/>
          <w:b/>
        </w:rPr>
        <w:t>4</w:t>
      </w:r>
      <w:r w:rsidR="00C35BB1" w:rsidRPr="00C35BB1">
        <w:rPr>
          <w:rFonts w:ascii="Calibri" w:hAnsi="Calibri" w:cs="Calibri"/>
          <w:b/>
        </w:rPr>
        <w:t xml:space="preserve"> do zapytania ofertowego</w:t>
      </w:r>
    </w:p>
    <w:p w14:paraId="727950A4" w14:textId="77777777" w:rsidR="00C35BB1" w:rsidRPr="00C35BB1" w:rsidRDefault="00C35BB1" w:rsidP="00C35BB1">
      <w:pPr>
        <w:shd w:val="clear" w:color="auto" w:fill="FFFFFF"/>
        <w:ind w:right="-49"/>
        <w:rPr>
          <w:rFonts w:ascii="Calibri" w:hAnsi="Calibri" w:cs="Calibri"/>
          <w:b/>
        </w:rPr>
      </w:pPr>
    </w:p>
    <w:p w14:paraId="3317A20F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</w:rPr>
      </w:pPr>
    </w:p>
    <w:tbl>
      <w:tblPr>
        <w:tblpPr w:leftFromText="141" w:rightFromText="141" w:vertAnchor="text" w:horzAnchor="margin" w:tblpY="-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8"/>
      </w:tblGrid>
      <w:tr w:rsidR="00C35BB1" w:rsidRPr="00C35BB1" w14:paraId="1F457251" w14:textId="77777777" w:rsidTr="00865629">
        <w:trPr>
          <w:trHeight w:val="1788"/>
        </w:trPr>
        <w:tc>
          <w:tcPr>
            <w:tcW w:w="3538" w:type="dxa"/>
          </w:tcPr>
          <w:p w14:paraId="2CB0E44E" w14:textId="77777777" w:rsidR="00C35BB1" w:rsidRPr="00C35BB1" w:rsidRDefault="00C35BB1" w:rsidP="00C35BB1">
            <w:pPr>
              <w:ind w:right="-49"/>
              <w:jc w:val="right"/>
              <w:rPr>
                <w:rFonts w:ascii="Calibri" w:hAnsi="Calibri" w:cs="Calibri"/>
              </w:rPr>
            </w:pPr>
          </w:p>
          <w:p w14:paraId="1933496C" w14:textId="77777777" w:rsidR="00C35BB1" w:rsidRPr="00C35BB1" w:rsidRDefault="00C35BB1" w:rsidP="00C35BB1">
            <w:pPr>
              <w:ind w:right="-49"/>
              <w:jc w:val="right"/>
              <w:rPr>
                <w:rFonts w:ascii="Calibri" w:hAnsi="Calibri" w:cs="Calibri"/>
              </w:rPr>
            </w:pPr>
          </w:p>
          <w:p w14:paraId="5F9479D7" w14:textId="77777777" w:rsidR="00C35BB1" w:rsidRPr="00C35BB1" w:rsidRDefault="00C35BB1" w:rsidP="00C35BB1">
            <w:pPr>
              <w:ind w:right="-49"/>
              <w:jc w:val="right"/>
              <w:rPr>
                <w:rFonts w:ascii="Calibri" w:hAnsi="Calibri" w:cs="Calibri"/>
              </w:rPr>
            </w:pPr>
          </w:p>
          <w:p w14:paraId="5E13237E" w14:textId="77777777" w:rsidR="00C35BB1" w:rsidRPr="00C35BB1" w:rsidRDefault="00C35BB1" w:rsidP="00C35BB1">
            <w:pPr>
              <w:ind w:right="-49"/>
              <w:jc w:val="right"/>
              <w:rPr>
                <w:rFonts w:ascii="Calibri" w:hAnsi="Calibri" w:cs="Calibri"/>
              </w:rPr>
            </w:pPr>
          </w:p>
        </w:tc>
      </w:tr>
    </w:tbl>
    <w:p w14:paraId="463F4339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</w:rPr>
      </w:pPr>
    </w:p>
    <w:p w14:paraId="0402CB96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</w:rPr>
      </w:pPr>
    </w:p>
    <w:p w14:paraId="7A48DFDA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</w:rPr>
      </w:pPr>
    </w:p>
    <w:p w14:paraId="58C0AE65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</w:rPr>
      </w:pPr>
    </w:p>
    <w:p w14:paraId="72EF50CC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</w:rPr>
      </w:pPr>
    </w:p>
    <w:p w14:paraId="61FBA8D4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</w:rPr>
      </w:pPr>
    </w:p>
    <w:p w14:paraId="0E88BDA3" w14:textId="77777777" w:rsidR="00C35BB1" w:rsidRPr="00C35BB1" w:rsidRDefault="00C35BB1" w:rsidP="00C35BB1">
      <w:pPr>
        <w:ind w:right="-49"/>
        <w:jc w:val="right"/>
        <w:rPr>
          <w:rFonts w:ascii="Calibri" w:hAnsi="Calibri" w:cs="Calibri"/>
        </w:rPr>
      </w:pPr>
      <w:r w:rsidRPr="00C35BB1">
        <w:rPr>
          <w:rFonts w:ascii="Calibri" w:hAnsi="Calibri" w:cs="Calibri"/>
        </w:rPr>
        <w:tab/>
      </w:r>
      <w:r w:rsidRPr="00C35BB1">
        <w:rPr>
          <w:rFonts w:ascii="Calibri" w:hAnsi="Calibri" w:cs="Calibri"/>
        </w:rPr>
        <w:tab/>
      </w:r>
      <w:r w:rsidRPr="00C35BB1">
        <w:rPr>
          <w:rFonts w:ascii="Calibri" w:hAnsi="Calibri" w:cs="Calibri"/>
        </w:rPr>
        <w:tab/>
      </w:r>
      <w:r w:rsidRPr="00C35BB1">
        <w:rPr>
          <w:rFonts w:ascii="Calibri" w:hAnsi="Calibri" w:cs="Calibri"/>
        </w:rPr>
        <w:tab/>
      </w:r>
      <w:r w:rsidRPr="00C35BB1">
        <w:rPr>
          <w:rFonts w:ascii="Calibri" w:hAnsi="Calibri" w:cs="Calibri"/>
        </w:rPr>
        <w:tab/>
      </w:r>
    </w:p>
    <w:p w14:paraId="2EDFC9EB" w14:textId="77777777" w:rsidR="00C35BB1" w:rsidRPr="00C35BB1" w:rsidRDefault="00C35BB1" w:rsidP="00C35BB1">
      <w:pPr>
        <w:ind w:right="-49"/>
        <w:rPr>
          <w:rFonts w:ascii="Calibri" w:hAnsi="Calibri" w:cs="Calibri"/>
        </w:rPr>
      </w:pPr>
      <w:r w:rsidRPr="00C35BB1">
        <w:rPr>
          <w:rFonts w:ascii="Calibri" w:hAnsi="Calibri" w:cs="Calibri"/>
          <w:i/>
        </w:rPr>
        <w:t xml:space="preserve">                     pieczęć wykonawcy</w:t>
      </w:r>
    </w:p>
    <w:p w14:paraId="5A51FC95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</w:rPr>
      </w:pPr>
    </w:p>
    <w:p w14:paraId="28E664AB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</w:rPr>
      </w:pPr>
    </w:p>
    <w:p w14:paraId="6394CCE4" w14:textId="77777777" w:rsidR="00263D74" w:rsidRPr="00C640B0" w:rsidRDefault="00263D74" w:rsidP="00263D74">
      <w:pPr>
        <w:jc w:val="center"/>
        <w:rPr>
          <w:rFonts w:ascii="Arial" w:hAnsi="Arial" w:cs="Arial"/>
          <w:b/>
          <w:sz w:val="22"/>
          <w:szCs w:val="22"/>
        </w:rPr>
      </w:pPr>
    </w:p>
    <w:p w14:paraId="5E854036" w14:textId="77777777" w:rsidR="00263D74" w:rsidRDefault="00263D74" w:rsidP="00263D7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O BRAKU PODSTAW DO WYKLUCZENIA</w:t>
      </w:r>
      <w:r>
        <w:rPr>
          <w:rFonts w:ascii="Arial" w:hAnsi="Arial" w:cs="Arial"/>
          <w:b/>
          <w:sz w:val="22"/>
          <w:szCs w:val="22"/>
        </w:rPr>
        <w:br/>
        <w:t>Z POSTĘPOWANIA</w:t>
      </w:r>
    </w:p>
    <w:p w14:paraId="59C0CAFE" w14:textId="77777777" w:rsidR="00C35BB1" w:rsidRPr="00C35BB1" w:rsidRDefault="00C35BB1" w:rsidP="00C35BB1">
      <w:pPr>
        <w:jc w:val="both"/>
        <w:rPr>
          <w:rFonts w:ascii="Calibri" w:hAnsi="Calibri" w:cs="Calibri"/>
          <w:b/>
          <w:bCs/>
          <w:u w:val="single"/>
        </w:rPr>
      </w:pPr>
    </w:p>
    <w:p w14:paraId="54385EB2" w14:textId="77777777" w:rsidR="00C35BB1" w:rsidRPr="00C35BB1" w:rsidRDefault="00C35BB1" w:rsidP="00C35BB1">
      <w:pPr>
        <w:jc w:val="both"/>
        <w:rPr>
          <w:rFonts w:ascii="Calibri" w:hAnsi="Calibri" w:cs="Calibri"/>
          <w:b/>
          <w:bCs/>
          <w:u w:val="single"/>
        </w:rPr>
      </w:pPr>
    </w:p>
    <w:p w14:paraId="35134D87" w14:textId="54EAD37C" w:rsidR="00C35BB1" w:rsidRPr="00C35BB1" w:rsidRDefault="00C35BB1" w:rsidP="00C35BB1">
      <w:pPr>
        <w:jc w:val="both"/>
        <w:rPr>
          <w:rFonts w:ascii="Calibri" w:hAnsi="Calibri" w:cs="Calibri"/>
          <w:sz w:val="22"/>
          <w:szCs w:val="22"/>
        </w:rPr>
      </w:pPr>
      <w:r w:rsidRPr="00C35BB1">
        <w:rPr>
          <w:rFonts w:ascii="Calibri" w:hAnsi="Calibri" w:cs="Calibri"/>
          <w:sz w:val="22"/>
          <w:szCs w:val="22"/>
        </w:rPr>
        <w:t xml:space="preserve">Przystępując do postępowania w sprawie udzielenia zamówienia na zadanie pn.: </w:t>
      </w:r>
    </w:p>
    <w:p w14:paraId="40921274" w14:textId="77777777" w:rsidR="00C35BB1" w:rsidRPr="00356AC4" w:rsidRDefault="00C35BB1" w:rsidP="00C35BB1">
      <w:pPr>
        <w:suppressAutoHyphens/>
        <w:spacing w:line="276" w:lineRule="auto"/>
        <w:ind w:left="708"/>
        <w:jc w:val="both"/>
        <w:rPr>
          <w:rFonts w:ascii="Calibri" w:hAnsi="Calibri" w:cs="Calibri"/>
          <w:sz w:val="16"/>
          <w:szCs w:val="16"/>
        </w:rPr>
      </w:pPr>
    </w:p>
    <w:p w14:paraId="032DF9DA" w14:textId="77777777" w:rsidR="00356AC4" w:rsidRPr="001D4B07" w:rsidRDefault="00356AC4" w:rsidP="00356AC4">
      <w:pPr>
        <w:suppressAutoHyphens/>
        <w:jc w:val="center"/>
        <w:rPr>
          <w:rFonts w:ascii="Calibri" w:eastAsia="Calibri" w:hAnsi="Calibri" w:cs="Calibri"/>
          <w:b/>
          <w:sz w:val="22"/>
          <w:szCs w:val="22"/>
        </w:rPr>
      </w:pPr>
      <w:r w:rsidRPr="001D4B07">
        <w:rPr>
          <w:rFonts w:ascii="Calibri" w:eastAsia="Calibri" w:hAnsi="Calibri" w:cs="Calibri"/>
          <w:sz w:val="22"/>
          <w:szCs w:val="22"/>
        </w:rPr>
        <w:t>„</w:t>
      </w:r>
      <w:r w:rsidRPr="001D4B07">
        <w:rPr>
          <w:rFonts w:ascii="Calibri" w:eastAsia="Calibri" w:hAnsi="Calibri" w:cs="Calibri"/>
          <w:b/>
          <w:sz w:val="22"/>
          <w:szCs w:val="22"/>
        </w:rPr>
        <w:t xml:space="preserve">Zakup i dostawa sprzętu laboratoryjnego </w:t>
      </w:r>
    </w:p>
    <w:p w14:paraId="692688A6" w14:textId="6D07A4B8" w:rsidR="00C35BB1" w:rsidRPr="001D4B07" w:rsidRDefault="00356AC4" w:rsidP="00356AC4">
      <w:pPr>
        <w:suppressAutoHyphens/>
        <w:jc w:val="center"/>
        <w:rPr>
          <w:rFonts w:ascii="Calibri" w:eastAsia="Calibri" w:hAnsi="Calibri" w:cs="Calibri"/>
          <w:b/>
          <w:sz w:val="22"/>
          <w:szCs w:val="22"/>
        </w:rPr>
      </w:pPr>
      <w:r w:rsidRPr="001D4B07">
        <w:rPr>
          <w:rFonts w:ascii="Calibri" w:eastAsia="Calibri" w:hAnsi="Calibri" w:cs="Calibri"/>
          <w:b/>
          <w:sz w:val="22"/>
          <w:szCs w:val="22"/>
        </w:rPr>
        <w:t xml:space="preserve">do </w:t>
      </w:r>
      <w:r w:rsidRPr="001D4B07">
        <w:rPr>
          <w:rFonts w:asciiTheme="minorHAnsi" w:hAnsiTheme="minorHAnsi" w:cstheme="minorHAnsi"/>
          <w:b/>
          <w:bCs/>
          <w:sz w:val="22"/>
          <w:szCs w:val="22"/>
        </w:rPr>
        <w:t>Powiatowej Stacji Sanitarno-Epidemiologicznej w Wołowie</w:t>
      </w:r>
      <w:r w:rsidRPr="001D4B07">
        <w:rPr>
          <w:rFonts w:ascii="Calibri" w:eastAsia="Calibri" w:hAnsi="Calibri" w:cs="Calibri"/>
          <w:b/>
          <w:sz w:val="22"/>
          <w:szCs w:val="22"/>
        </w:rPr>
        <w:t>”</w:t>
      </w:r>
    </w:p>
    <w:p w14:paraId="258F3A5F" w14:textId="73C71334" w:rsidR="00F86FCA" w:rsidRPr="001D4B07" w:rsidRDefault="00F86FCA" w:rsidP="00356AC4">
      <w:pPr>
        <w:suppressAutoHyphens/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0" w:name="_Hlk142652053"/>
      <w:r w:rsidRPr="001D4B07">
        <w:rPr>
          <w:rFonts w:asciiTheme="minorHAnsi" w:hAnsiTheme="minorHAnsi" w:cstheme="minorHAnsi"/>
          <w:bCs/>
          <w:sz w:val="22"/>
          <w:szCs w:val="22"/>
        </w:rPr>
        <w:t xml:space="preserve">w ramach realizacji </w:t>
      </w:r>
      <w:r w:rsidRPr="001D4B07">
        <w:rPr>
          <w:rFonts w:asciiTheme="minorHAnsi" w:hAnsiTheme="minorHAnsi" w:cstheme="minorHAnsi"/>
          <w:sz w:val="22"/>
          <w:szCs w:val="22"/>
        </w:rPr>
        <w:t>projektu pn.: „Wzmocnienie Infrastruktury Powiatowych Stacji Sanitarno-Epidemiologicznych w celu zwiększenia efektywności ich działania”</w:t>
      </w:r>
      <w:bookmarkEnd w:id="0"/>
    </w:p>
    <w:p w14:paraId="1522BD9E" w14:textId="77777777" w:rsidR="00356AC4" w:rsidRPr="00356AC4" w:rsidRDefault="00356AC4" w:rsidP="00356AC4">
      <w:pPr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6552D63" w14:textId="025118D0" w:rsidR="00C35BB1" w:rsidRPr="00C35BB1" w:rsidRDefault="00C35BB1" w:rsidP="00C35BB1">
      <w:pPr>
        <w:jc w:val="both"/>
        <w:rPr>
          <w:rFonts w:ascii="Calibri" w:hAnsi="Calibri" w:cs="Calibri"/>
          <w:sz w:val="22"/>
          <w:szCs w:val="22"/>
        </w:rPr>
      </w:pPr>
      <w:r w:rsidRPr="00C35BB1">
        <w:rPr>
          <w:rFonts w:ascii="Calibri" w:hAnsi="Calibri" w:cs="Calibri"/>
          <w:sz w:val="22"/>
          <w:szCs w:val="22"/>
        </w:rPr>
        <w:t>ja</w:t>
      </w:r>
      <w:r w:rsidR="00243C57">
        <w:rPr>
          <w:rFonts w:ascii="Calibri" w:hAnsi="Calibri" w:cs="Calibri"/>
          <w:sz w:val="22"/>
          <w:szCs w:val="22"/>
        </w:rPr>
        <w:t>/my</w:t>
      </w:r>
      <w:r w:rsidRPr="00C35BB1">
        <w:rPr>
          <w:rFonts w:ascii="Calibri" w:hAnsi="Calibri" w:cs="Calibri"/>
          <w:sz w:val="22"/>
          <w:szCs w:val="22"/>
        </w:rPr>
        <w:t xml:space="preserve"> niżej podpisany</w:t>
      </w:r>
      <w:r w:rsidR="00243C57">
        <w:rPr>
          <w:rFonts w:ascii="Calibri" w:hAnsi="Calibri" w:cs="Calibri"/>
          <w:sz w:val="22"/>
          <w:szCs w:val="22"/>
        </w:rPr>
        <w:t>/i</w:t>
      </w:r>
      <w:r w:rsidRPr="00C35BB1">
        <w:rPr>
          <w:rFonts w:ascii="Calibri" w:hAnsi="Calibri" w:cs="Calibri"/>
          <w:sz w:val="22"/>
          <w:szCs w:val="22"/>
        </w:rPr>
        <w:t>, upoważniony</w:t>
      </w:r>
      <w:r w:rsidR="00243C57">
        <w:rPr>
          <w:rFonts w:ascii="Calibri" w:hAnsi="Calibri" w:cs="Calibri"/>
          <w:sz w:val="22"/>
          <w:szCs w:val="22"/>
        </w:rPr>
        <w:t>/-</w:t>
      </w:r>
      <w:proofErr w:type="spellStart"/>
      <w:r w:rsidR="00243C57">
        <w:rPr>
          <w:rFonts w:ascii="Calibri" w:hAnsi="Calibri" w:cs="Calibri"/>
          <w:sz w:val="22"/>
          <w:szCs w:val="22"/>
        </w:rPr>
        <w:t>eni</w:t>
      </w:r>
      <w:proofErr w:type="spellEnd"/>
      <w:r w:rsidRPr="00C35BB1">
        <w:rPr>
          <w:rFonts w:ascii="Calibri" w:hAnsi="Calibri" w:cs="Calibri"/>
          <w:sz w:val="22"/>
          <w:szCs w:val="22"/>
        </w:rPr>
        <w:t xml:space="preserve"> do reprezentowania firmy, której nazwa jest wskazana w pieczęci nagłówkowej oświadczam</w:t>
      </w:r>
      <w:r w:rsidR="00243C57">
        <w:rPr>
          <w:rFonts w:ascii="Calibri" w:hAnsi="Calibri" w:cs="Calibri"/>
          <w:sz w:val="22"/>
          <w:szCs w:val="22"/>
        </w:rPr>
        <w:t>/y</w:t>
      </w:r>
      <w:r w:rsidRPr="00C35BB1">
        <w:rPr>
          <w:rFonts w:ascii="Calibri" w:hAnsi="Calibri" w:cs="Calibri"/>
          <w:sz w:val="22"/>
          <w:szCs w:val="22"/>
        </w:rPr>
        <w:t>, że:</w:t>
      </w:r>
    </w:p>
    <w:p w14:paraId="0CBAE3B8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215E1C43" w14:textId="6A855FDF" w:rsidR="00263D74" w:rsidRPr="00263D74" w:rsidRDefault="00263D74" w:rsidP="00263D74">
      <w:pPr>
        <w:suppressAutoHyphens/>
        <w:ind w:left="330" w:hanging="1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263D74">
        <w:rPr>
          <w:rFonts w:asciiTheme="minorHAnsi" w:hAnsiTheme="minorHAnsi" w:cstheme="minorHAnsi"/>
          <w:b/>
          <w:bCs/>
          <w:sz w:val="22"/>
          <w:szCs w:val="22"/>
        </w:rPr>
        <w:t>jestem/</w:t>
      </w:r>
      <w:proofErr w:type="spellStart"/>
      <w:r w:rsidRPr="00263D74">
        <w:rPr>
          <w:rFonts w:asciiTheme="minorHAnsi" w:hAnsiTheme="minorHAnsi" w:cstheme="minorHAnsi"/>
          <w:b/>
          <w:bCs/>
          <w:sz w:val="22"/>
          <w:szCs w:val="22"/>
        </w:rPr>
        <w:t>śmy</w:t>
      </w:r>
      <w:proofErr w:type="spellEnd"/>
      <w:r w:rsidRPr="00263D74">
        <w:rPr>
          <w:rFonts w:asciiTheme="minorHAnsi" w:hAnsiTheme="minorHAnsi" w:cstheme="minorHAnsi"/>
          <w:b/>
          <w:bCs/>
          <w:sz w:val="22"/>
          <w:szCs w:val="22"/>
        </w:rPr>
        <w:t>/ nie jestem/śmy</w:t>
      </w:r>
      <w:r w:rsidRPr="00263D74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1</w:t>
      </w:r>
      <w:r w:rsidRPr="00263D7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63D74">
        <w:rPr>
          <w:rFonts w:asciiTheme="minorHAnsi" w:hAnsiTheme="minorHAnsi" w:cstheme="minorHAnsi"/>
          <w:bCs/>
          <w:sz w:val="22"/>
          <w:szCs w:val="22"/>
        </w:rPr>
        <w:t>powiązani osobowo ani kapitałowo z Zamawiającym lub osobami upoważnionymi do zaciągania zobowiązań w imieniu Zamawiającego lub osobami wykonującymi w imieniu Zamawiającego czynności związane z przeprowadzeniem procedury wyboru</w:t>
      </w:r>
      <w:r w:rsidRPr="00263D74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  <w:r w:rsidR="00284D15">
        <w:rPr>
          <w:rFonts w:asciiTheme="minorHAnsi" w:hAnsiTheme="minorHAnsi" w:cstheme="minorHAnsi"/>
          <w:bCs/>
          <w:sz w:val="22"/>
          <w:szCs w:val="22"/>
        </w:rPr>
        <w:t>,</w:t>
      </w:r>
    </w:p>
    <w:p w14:paraId="62A81226" w14:textId="326EF2CF" w:rsidR="00263D74" w:rsidRDefault="00263D74" w:rsidP="00D21C6D">
      <w:pPr>
        <w:suppressAutoHyphens/>
        <w:ind w:left="330" w:hanging="18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2B8A52A" w14:textId="59106CC4" w:rsidR="00D21C6D" w:rsidRDefault="00263D74" w:rsidP="00D21C6D">
      <w:pPr>
        <w:suppressAutoHyphens/>
        <w:ind w:left="330" w:hanging="1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- </w:t>
      </w:r>
      <w:r w:rsidR="00284D15" w:rsidRPr="00284D1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podlegamy/ </w:t>
      </w:r>
      <w:r w:rsidR="00D21C6D" w:rsidRPr="00284D1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nie podlegamy</w:t>
      </w:r>
      <w:r w:rsidR="00284D15" w:rsidRPr="00284D1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1</w:t>
      </w:r>
      <w:r w:rsidR="00D21C6D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D21C6D" w:rsidRPr="00A21265">
        <w:rPr>
          <w:rFonts w:asciiTheme="minorHAnsi" w:hAnsiTheme="minorHAnsi" w:cstheme="minorHAnsi"/>
          <w:sz w:val="22"/>
          <w:szCs w:val="22"/>
          <w:lang w:eastAsia="ar-SA"/>
        </w:rPr>
        <w:t xml:space="preserve">wykluczeniu na podstawie </w:t>
      </w:r>
      <w:r w:rsidR="00D21C6D" w:rsidRPr="00A21265">
        <w:rPr>
          <w:rFonts w:asciiTheme="minorHAnsi" w:hAnsiTheme="minorHAnsi" w:cstheme="minorHAnsi"/>
          <w:sz w:val="22"/>
          <w:szCs w:val="22"/>
        </w:rPr>
        <w:t>w art. 7 ust. 1 ustawy o szczególnych rozwiązaniach w zakresie przeciwdziałania wspieraniu agresji na Ukrainę oraz służących ochro</w:t>
      </w:r>
      <w:r w:rsidR="00D21C6D">
        <w:rPr>
          <w:rFonts w:asciiTheme="minorHAnsi" w:hAnsiTheme="minorHAnsi" w:cstheme="minorHAnsi"/>
          <w:sz w:val="22"/>
          <w:szCs w:val="22"/>
        </w:rPr>
        <w:t>nie bezpieczeństwa narodowego (</w:t>
      </w:r>
      <w:r w:rsidR="00D21C6D" w:rsidRPr="00A21265">
        <w:rPr>
          <w:rFonts w:asciiTheme="minorHAnsi" w:hAnsiTheme="minorHAnsi" w:cstheme="minorHAnsi"/>
          <w:sz w:val="22"/>
          <w:szCs w:val="22"/>
        </w:rPr>
        <w:t>Ustawa z dnia 13 kwietnia 2022 r. – o szczególnych rozwiązaniach w zakresie przeciwdziałania wspieraniu agresji na Ukrainę oraz służących ochronie bezpieczeństwa narodo</w:t>
      </w:r>
      <w:r w:rsidR="00D21C6D">
        <w:rPr>
          <w:rFonts w:asciiTheme="minorHAnsi" w:hAnsiTheme="minorHAnsi" w:cstheme="minorHAnsi"/>
          <w:sz w:val="22"/>
          <w:szCs w:val="22"/>
        </w:rPr>
        <w:t>wego (Dz.U. z 2022 r. poz. 835)</w:t>
      </w:r>
      <w:r w:rsidR="00284D15">
        <w:rPr>
          <w:rFonts w:asciiTheme="minorHAnsi" w:hAnsiTheme="minorHAnsi" w:cstheme="minorHAnsi"/>
          <w:sz w:val="22"/>
          <w:szCs w:val="22"/>
        </w:rPr>
        <w:t>.</w:t>
      </w:r>
    </w:p>
    <w:p w14:paraId="72AA1C92" w14:textId="77777777" w:rsidR="00D21C6D" w:rsidRPr="00D21C6D" w:rsidRDefault="00D21C6D" w:rsidP="00D21C6D">
      <w:pPr>
        <w:suppressAutoHyphens/>
        <w:ind w:left="330" w:hanging="180"/>
        <w:jc w:val="both"/>
        <w:rPr>
          <w:rFonts w:ascii="Calibri" w:hAnsi="Calibri" w:cs="Calibri"/>
          <w:sz w:val="22"/>
          <w:szCs w:val="22"/>
        </w:rPr>
      </w:pPr>
    </w:p>
    <w:p w14:paraId="3ABE6ADE" w14:textId="77777777" w:rsidR="00D21C6D" w:rsidRDefault="00D21C6D" w:rsidP="00C35BB1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25BD5850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6BF1CA1B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64E170E0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37B4269B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1539CAFF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  <w:sz w:val="22"/>
          <w:szCs w:val="22"/>
        </w:rPr>
      </w:pPr>
      <w:r w:rsidRPr="00C35BB1">
        <w:rPr>
          <w:rFonts w:ascii="Calibri" w:hAnsi="Calibri" w:cs="Calibri"/>
          <w:sz w:val="22"/>
          <w:szCs w:val="22"/>
        </w:rPr>
        <w:t>_________________</w:t>
      </w:r>
      <w:r w:rsidRPr="00C35BB1"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       _____________________</w:t>
      </w:r>
    </w:p>
    <w:p w14:paraId="652D6570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  <w:sz w:val="22"/>
          <w:szCs w:val="22"/>
        </w:rPr>
      </w:pPr>
      <w:r w:rsidRPr="00C35BB1">
        <w:rPr>
          <w:rFonts w:ascii="Calibri" w:hAnsi="Calibri" w:cs="Calibri"/>
          <w:sz w:val="22"/>
          <w:szCs w:val="22"/>
        </w:rPr>
        <w:t xml:space="preserve">  Miejscowość, Data </w:t>
      </w:r>
      <w:r w:rsidRPr="00C35BB1"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              podpis Wykonawcy</w:t>
      </w:r>
    </w:p>
    <w:p w14:paraId="19995A7F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1A3ABF53" w14:textId="03AE448B" w:rsidR="00263D74" w:rsidRPr="00F225E0" w:rsidRDefault="00263D74" w:rsidP="00263D74">
      <w:pPr>
        <w:jc w:val="both"/>
      </w:pPr>
      <w:r>
        <w:t>__________________________</w:t>
      </w:r>
    </w:p>
    <w:p w14:paraId="5ACA8DD2" w14:textId="77777777" w:rsidR="00263D74" w:rsidRPr="00263D74" w:rsidRDefault="00263D74" w:rsidP="00263D74">
      <w:pPr>
        <w:tabs>
          <w:tab w:val="left" w:pos="567"/>
        </w:tabs>
        <w:jc w:val="both"/>
        <w:rPr>
          <w:rFonts w:asciiTheme="minorHAnsi" w:eastAsia="TTE17BD9E0t00" w:hAnsiTheme="minorHAnsi" w:cstheme="minorHAnsi"/>
        </w:rPr>
      </w:pPr>
      <w:r w:rsidRPr="00263D74">
        <w:rPr>
          <w:rFonts w:eastAsia="TTE17BD9E0t00"/>
          <w:sz w:val="22"/>
          <w:szCs w:val="22"/>
          <w:vertAlign w:val="superscript"/>
        </w:rPr>
        <w:t>1)</w:t>
      </w:r>
      <w:r w:rsidRPr="00327A69">
        <w:rPr>
          <w:rFonts w:eastAsia="TTE17BD9E0t00"/>
          <w:vertAlign w:val="superscript"/>
        </w:rPr>
        <w:t xml:space="preserve"> </w:t>
      </w:r>
      <w:r w:rsidRPr="00263D74">
        <w:rPr>
          <w:rFonts w:asciiTheme="minorHAnsi" w:eastAsia="TTE17BD9E0t00" w:hAnsiTheme="minorHAnsi" w:cstheme="minorHAnsi"/>
        </w:rPr>
        <w:t>Niepotrzebne skreślić</w:t>
      </w:r>
    </w:p>
    <w:p w14:paraId="27AF93BF" w14:textId="77777777" w:rsidR="00263D74" w:rsidRPr="00263D74" w:rsidRDefault="00263D74" w:rsidP="00263D74">
      <w:pPr>
        <w:tabs>
          <w:tab w:val="left" w:pos="567"/>
        </w:tabs>
        <w:jc w:val="both"/>
        <w:rPr>
          <w:rFonts w:asciiTheme="minorHAnsi" w:eastAsia="TTE17BD9E0t00" w:hAnsiTheme="minorHAnsi" w:cstheme="minorHAnsi"/>
        </w:rPr>
      </w:pPr>
      <w:r w:rsidRPr="00263D74">
        <w:rPr>
          <w:rFonts w:asciiTheme="minorHAnsi" w:eastAsia="TTE17BD9E0t00" w:hAnsiTheme="minorHAnsi" w:cstheme="minorHAnsi"/>
          <w:sz w:val="22"/>
          <w:szCs w:val="22"/>
          <w:vertAlign w:val="superscript"/>
        </w:rPr>
        <w:lastRenderedPageBreak/>
        <w:t>2)</w:t>
      </w:r>
      <w:r w:rsidRPr="00263D74">
        <w:rPr>
          <w:rFonts w:asciiTheme="minorHAnsi" w:eastAsia="TTE17BD9E0t00" w:hAnsiTheme="minorHAnsi" w:cstheme="minorHAnsi"/>
        </w:rPr>
        <w:t xml:space="preserve"> Przez powiązania kapitałowe lub osobowe rozumie się wzajemne powiązania między Zamawiającym lub osobami upoważnionymi do zaciągania zobowiązań w imieniu Zamawiającego lub osobami wykonującymi  Zamawiającego czynności związane z przygotowaniem i przeprowadzeniem wyboru Wykonawcy a wykonawcą, polegające na:</w:t>
      </w:r>
    </w:p>
    <w:p w14:paraId="15C3D3CA" w14:textId="77777777" w:rsidR="00263D74" w:rsidRPr="00263D74" w:rsidRDefault="00263D74" w:rsidP="00263D74">
      <w:pPr>
        <w:numPr>
          <w:ilvl w:val="0"/>
          <w:numId w:val="38"/>
        </w:numPr>
        <w:tabs>
          <w:tab w:val="left" w:pos="567"/>
        </w:tabs>
        <w:jc w:val="both"/>
        <w:rPr>
          <w:rFonts w:asciiTheme="minorHAnsi" w:eastAsia="TTE17BD9E0t00" w:hAnsiTheme="minorHAnsi" w:cstheme="minorHAnsi"/>
        </w:rPr>
      </w:pPr>
      <w:r w:rsidRPr="00263D74">
        <w:rPr>
          <w:rFonts w:asciiTheme="minorHAnsi" w:eastAsia="TTE17BD9E0t00" w:hAnsiTheme="minorHAnsi" w:cstheme="minorHAnsi"/>
        </w:rPr>
        <w:t>Uczestniczeniu w spółce jako wspólnik spółki cywilnej lub spółki osobowej</w:t>
      </w:r>
    </w:p>
    <w:p w14:paraId="14A0B837" w14:textId="77777777" w:rsidR="00263D74" w:rsidRPr="00263D74" w:rsidRDefault="00263D74" w:rsidP="00263D74">
      <w:pPr>
        <w:numPr>
          <w:ilvl w:val="0"/>
          <w:numId w:val="38"/>
        </w:numPr>
        <w:tabs>
          <w:tab w:val="left" w:pos="567"/>
        </w:tabs>
        <w:jc w:val="both"/>
        <w:rPr>
          <w:rFonts w:asciiTheme="minorHAnsi" w:eastAsia="TTE17BD9E0t00" w:hAnsiTheme="minorHAnsi" w:cstheme="minorHAnsi"/>
        </w:rPr>
      </w:pPr>
      <w:r w:rsidRPr="00263D74">
        <w:rPr>
          <w:rFonts w:asciiTheme="minorHAnsi" w:eastAsia="TTE17BD9E0t00" w:hAnsiTheme="minorHAnsi" w:cstheme="minorHAnsi"/>
        </w:rPr>
        <w:t xml:space="preserve">Posiadaniu co najmniej 10 % udziału lub akcji </w:t>
      </w:r>
    </w:p>
    <w:p w14:paraId="74C7C28F" w14:textId="77777777" w:rsidR="00263D74" w:rsidRPr="00263D74" w:rsidRDefault="00263D74" w:rsidP="00263D74">
      <w:pPr>
        <w:numPr>
          <w:ilvl w:val="0"/>
          <w:numId w:val="38"/>
        </w:numPr>
        <w:tabs>
          <w:tab w:val="left" w:pos="284"/>
          <w:tab w:val="left" w:pos="567"/>
        </w:tabs>
        <w:jc w:val="both"/>
        <w:rPr>
          <w:rFonts w:asciiTheme="minorHAnsi" w:eastAsia="TTE17BD9E0t00" w:hAnsiTheme="minorHAnsi" w:cstheme="minorHAnsi"/>
        </w:rPr>
      </w:pPr>
      <w:r w:rsidRPr="00263D74">
        <w:rPr>
          <w:rFonts w:asciiTheme="minorHAnsi" w:eastAsia="TTE17BD9E0t00" w:hAnsiTheme="minorHAnsi" w:cstheme="minorHAnsi"/>
        </w:rPr>
        <w:t>Pełnieniu funkcji członka organu nadzorczego lub zarządzającego, prokurenta lub pełnomocnika</w:t>
      </w:r>
    </w:p>
    <w:p w14:paraId="2E7FEB13" w14:textId="77777777" w:rsidR="00263D74" w:rsidRPr="00263D74" w:rsidRDefault="00263D74" w:rsidP="00263D74">
      <w:pPr>
        <w:numPr>
          <w:ilvl w:val="0"/>
          <w:numId w:val="38"/>
        </w:numPr>
        <w:tabs>
          <w:tab w:val="left" w:pos="284"/>
          <w:tab w:val="left" w:pos="567"/>
        </w:tabs>
        <w:jc w:val="both"/>
        <w:rPr>
          <w:rFonts w:asciiTheme="minorHAnsi" w:eastAsia="TTE17BD9E0t00" w:hAnsiTheme="minorHAnsi" w:cstheme="minorHAnsi"/>
        </w:rPr>
      </w:pPr>
      <w:r w:rsidRPr="00263D74">
        <w:rPr>
          <w:rFonts w:asciiTheme="minorHAnsi" w:eastAsia="TTE17BD9E0t00" w:hAnsiTheme="minorHAnsi" w:cstheme="minorHAnsi"/>
        </w:rPr>
        <w:t>Pozostawaniu w związku małżeńskim, w stosunku pokrewieństwa lub powinowactwa w linii prostej, pokrewieństwa lub powinowactwa w linii bocznej do drugiego stopnia lub w stosunku przysposobienia opieki lub kurateli</w:t>
      </w:r>
    </w:p>
    <w:p w14:paraId="7C6A0CF1" w14:textId="77777777" w:rsidR="00263D74" w:rsidRPr="00263D74" w:rsidRDefault="00263D74" w:rsidP="00263D74">
      <w:pPr>
        <w:numPr>
          <w:ilvl w:val="0"/>
          <w:numId w:val="38"/>
        </w:numPr>
        <w:tabs>
          <w:tab w:val="left" w:pos="284"/>
          <w:tab w:val="left" w:pos="567"/>
        </w:tabs>
        <w:jc w:val="both"/>
        <w:rPr>
          <w:rFonts w:asciiTheme="minorHAnsi" w:eastAsia="TTE17BD9E0t00" w:hAnsiTheme="minorHAnsi" w:cstheme="minorHAnsi"/>
        </w:rPr>
      </w:pPr>
      <w:r w:rsidRPr="00263D74">
        <w:rPr>
          <w:rFonts w:asciiTheme="minorHAnsi" w:eastAsia="TTE17BD9E0t00" w:hAnsiTheme="minorHAnsi" w:cstheme="minorHAnsi"/>
        </w:rPr>
        <w:t>Pozostawaniu z Wykonawcą w takim stosunku prawnym lub faktycznym, że może to budzić uzasadnione wątpliwości co do bezstronności tych osób.</w:t>
      </w:r>
    </w:p>
    <w:p w14:paraId="0B7F7FFA" w14:textId="77777777" w:rsidR="00263D74" w:rsidRPr="00263D74" w:rsidRDefault="00263D74" w:rsidP="00263D74">
      <w:pPr>
        <w:tabs>
          <w:tab w:val="left" w:pos="567"/>
        </w:tabs>
        <w:jc w:val="both"/>
        <w:rPr>
          <w:rFonts w:asciiTheme="minorHAnsi" w:eastAsia="TTE17BD9E0t00" w:hAnsiTheme="minorHAnsi" w:cstheme="minorHAnsi"/>
        </w:rPr>
      </w:pPr>
      <w:r w:rsidRPr="00263D74">
        <w:rPr>
          <w:rFonts w:asciiTheme="minorHAnsi" w:eastAsia="TTE17BD9E0t00" w:hAnsiTheme="minorHAnsi" w:cstheme="minorHAnsi"/>
          <w:sz w:val="22"/>
          <w:szCs w:val="22"/>
          <w:vertAlign w:val="superscript"/>
        </w:rPr>
        <w:t>3)</w:t>
      </w:r>
      <w:r w:rsidRPr="00263D74">
        <w:rPr>
          <w:rFonts w:asciiTheme="minorHAnsi" w:eastAsia="TTE17BD9E0t00" w:hAnsiTheme="minorHAnsi" w:cstheme="minorHAnsi"/>
        </w:rPr>
        <w:t xml:space="preserve">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263D74">
        <w:rPr>
          <w:rFonts w:asciiTheme="minorHAnsi" w:eastAsia="TTE17BD9E0t00" w:hAnsiTheme="minorHAnsi" w:cstheme="minorHAnsi"/>
        </w:rPr>
        <w:t>Pzp</w:t>
      </w:r>
      <w:proofErr w:type="spellEnd"/>
      <w:r w:rsidRPr="00263D74">
        <w:rPr>
          <w:rFonts w:asciiTheme="minorHAnsi" w:eastAsia="TTE17BD9E0t00" w:hAnsiTheme="minorHAnsi" w:cstheme="minorHAnsi"/>
        </w:rPr>
        <w:t xml:space="preserve"> wyklucza się:</w:t>
      </w:r>
    </w:p>
    <w:p w14:paraId="355D4834" w14:textId="77777777" w:rsidR="00263D74" w:rsidRPr="00263D74" w:rsidRDefault="00263D74" w:rsidP="00263D74">
      <w:pPr>
        <w:tabs>
          <w:tab w:val="left" w:pos="567"/>
        </w:tabs>
        <w:ind w:left="567" w:hanging="283"/>
        <w:jc w:val="both"/>
        <w:rPr>
          <w:rFonts w:asciiTheme="minorHAnsi" w:eastAsia="TTE17BD9E0t00" w:hAnsiTheme="minorHAnsi" w:cstheme="minorHAnsi"/>
        </w:rPr>
      </w:pPr>
      <w:r w:rsidRPr="00263D74">
        <w:rPr>
          <w:rFonts w:asciiTheme="minorHAnsi" w:eastAsia="TTE17BD9E0t00" w:hAnsiTheme="minorHAnsi" w:cstheme="minorHAnsi"/>
        </w:rPr>
        <w:t>a)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6A7B713" w14:textId="77777777" w:rsidR="00263D74" w:rsidRPr="00263D74" w:rsidRDefault="00263D74" w:rsidP="00263D74">
      <w:pPr>
        <w:tabs>
          <w:tab w:val="left" w:pos="567"/>
        </w:tabs>
        <w:ind w:left="567" w:hanging="283"/>
        <w:jc w:val="both"/>
        <w:rPr>
          <w:rFonts w:asciiTheme="minorHAnsi" w:eastAsia="TTE17BD9E0t00" w:hAnsiTheme="minorHAnsi" w:cstheme="minorHAnsi"/>
        </w:rPr>
      </w:pPr>
      <w:r w:rsidRPr="00263D74">
        <w:rPr>
          <w:rFonts w:asciiTheme="minorHAnsi" w:eastAsia="TTE17BD9E0t00" w:hAnsiTheme="minorHAnsi" w:cstheme="minorHAnsi"/>
        </w:rPr>
        <w:t>b)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2738FA" w14:textId="77777777" w:rsidR="00263D74" w:rsidRPr="00263D74" w:rsidRDefault="00263D74" w:rsidP="00263D74">
      <w:pPr>
        <w:tabs>
          <w:tab w:val="left" w:pos="567"/>
        </w:tabs>
        <w:ind w:left="567" w:hanging="283"/>
        <w:jc w:val="both"/>
        <w:rPr>
          <w:rFonts w:asciiTheme="minorHAnsi" w:eastAsia="TTE17BD9E0t00" w:hAnsiTheme="minorHAnsi" w:cstheme="minorHAnsi"/>
        </w:rPr>
      </w:pPr>
      <w:r w:rsidRPr="00263D74">
        <w:rPr>
          <w:rFonts w:asciiTheme="minorHAnsi" w:eastAsia="TTE17BD9E0t00" w:hAnsiTheme="minorHAnsi" w:cstheme="minorHAnsi"/>
        </w:rPr>
        <w:t>c)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B3187B0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262F44B4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7E6B7817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</w:rPr>
      </w:pPr>
    </w:p>
    <w:p w14:paraId="7BEB0E3A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</w:rPr>
      </w:pPr>
    </w:p>
    <w:p w14:paraId="038DBB4A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</w:rPr>
      </w:pPr>
    </w:p>
    <w:p w14:paraId="6F56AEDE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</w:rPr>
      </w:pPr>
    </w:p>
    <w:p w14:paraId="7E0267D5" w14:textId="5F4F77BA" w:rsidR="001F3253" w:rsidRDefault="001F3253" w:rsidP="00C35BB1"/>
    <w:p w14:paraId="4C840C8E" w14:textId="77777777" w:rsidR="0077307B" w:rsidRPr="0077307B" w:rsidRDefault="0077307B" w:rsidP="0077307B"/>
    <w:sectPr w:rsidR="0077307B" w:rsidRPr="0077307B" w:rsidSect="00CB66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54" w:right="1276" w:bottom="992" w:left="1276" w:header="284" w:footer="9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7A587" w14:textId="77777777" w:rsidR="002C311B" w:rsidRDefault="002C311B" w:rsidP="00CC5115">
      <w:r>
        <w:separator/>
      </w:r>
    </w:p>
  </w:endnote>
  <w:endnote w:type="continuationSeparator" w:id="0">
    <w:p w14:paraId="46763419" w14:textId="77777777" w:rsidR="002C311B" w:rsidRDefault="002C311B" w:rsidP="00C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charset w:val="01"/>
    <w:family w:val="swiss"/>
    <w:pitch w:val="variable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00"/>
    <w:family w:val="auto"/>
    <w:pitch w:val="variable"/>
  </w:font>
  <w:font w:name="TTE17BD9E0t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0DE1B" w14:textId="77777777" w:rsidR="001D4B07" w:rsidRDefault="001D4B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4EF72" w14:textId="406BF6BF" w:rsidR="006D672E" w:rsidRDefault="006D672E" w:rsidP="006D672E">
    <w:pPr>
      <w:pStyle w:val="Stopka"/>
      <w:pBdr>
        <w:top w:val="single" w:sz="4" w:space="1" w:color="auto"/>
      </w:pBdr>
      <w:jc w:val="center"/>
      <w:rPr>
        <w:sz w:val="18"/>
        <w:szCs w:val="18"/>
      </w:rPr>
    </w:pPr>
    <w:bookmarkStart w:id="1" w:name="_Hlk140149090"/>
    <w:r w:rsidRPr="006F735F">
      <w:rPr>
        <w:sz w:val="18"/>
        <w:szCs w:val="18"/>
      </w:rPr>
      <w:t>Wzmocnienie infrastruktury powiatowych stacji sanitarno-epidemiologicznych w celu zwiększenia efektywności</w:t>
    </w:r>
  </w:p>
  <w:p w14:paraId="4FE2D5F5" w14:textId="08E5D488" w:rsidR="006D672E" w:rsidRDefault="006D672E" w:rsidP="006D672E">
    <w:pPr>
      <w:pStyle w:val="Stopka"/>
      <w:pBdr>
        <w:top w:val="single" w:sz="4" w:space="1" w:color="auto"/>
      </w:pBdr>
      <w:jc w:val="center"/>
      <w:rPr>
        <w:sz w:val="18"/>
        <w:szCs w:val="18"/>
      </w:rPr>
    </w:pPr>
    <w:r w:rsidRPr="006F735F">
      <w:rPr>
        <w:sz w:val="18"/>
        <w:szCs w:val="18"/>
      </w:rPr>
      <w:t>ich działania realizowanego w ramach osi priorytetowej XI REACT-EU Działania 11.3 Wspieranie naprawy i odpornoś</w:t>
    </w:r>
    <w:r>
      <w:rPr>
        <w:sz w:val="18"/>
        <w:szCs w:val="18"/>
      </w:rPr>
      <w:t>ci</w:t>
    </w:r>
  </w:p>
  <w:p w14:paraId="4C370746" w14:textId="4E19C09A" w:rsidR="006D672E" w:rsidRDefault="006D672E" w:rsidP="006D672E">
    <w:pPr>
      <w:pStyle w:val="Stopka"/>
      <w:pBdr>
        <w:top w:val="single" w:sz="4" w:space="1" w:color="auto"/>
      </w:pBdr>
      <w:jc w:val="center"/>
      <w:rPr>
        <w:sz w:val="18"/>
        <w:szCs w:val="18"/>
      </w:rPr>
    </w:pPr>
    <w:r w:rsidRPr="006F735F">
      <w:rPr>
        <w:sz w:val="18"/>
        <w:szCs w:val="18"/>
      </w:rPr>
      <w:t>systemu ochrony zdrowia Programu Operacyjnego Infrastruktura i Środowisko na lata 2014-202</w:t>
    </w:r>
    <w:r w:rsidR="001D4B07">
      <w:rPr>
        <w:sz w:val="18"/>
        <w:szCs w:val="18"/>
      </w:rPr>
      <w:t>0</w:t>
    </w:r>
  </w:p>
  <w:p w14:paraId="761ED827" w14:textId="77777777" w:rsidR="006D672E" w:rsidRPr="004F19D1" w:rsidRDefault="006D672E" w:rsidP="006D672E">
    <w:pPr>
      <w:pStyle w:val="Stopka"/>
      <w:pBdr>
        <w:top w:val="single" w:sz="4" w:space="1" w:color="auto"/>
      </w:pBdr>
      <w:jc w:val="center"/>
      <w:rPr>
        <w:sz w:val="18"/>
        <w:szCs w:val="18"/>
      </w:rPr>
    </w:pPr>
    <w:r w:rsidRPr="006F735F">
      <w:rPr>
        <w:sz w:val="18"/>
        <w:szCs w:val="18"/>
      </w:rPr>
      <w:t>w zakresie wsparcia organów Państwowej Inspekcji Sanitarnej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DDAE" w14:textId="77777777" w:rsidR="001D4B07" w:rsidRDefault="001D4B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07F5" w14:textId="77777777" w:rsidR="002C311B" w:rsidRDefault="002C311B" w:rsidP="00CC5115">
      <w:r>
        <w:separator/>
      </w:r>
    </w:p>
  </w:footnote>
  <w:footnote w:type="continuationSeparator" w:id="0">
    <w:p w14:paraId="0B9968C9" w14:textId="77777777" w:rsidR="002C311B" w:rsidRDefault="002C311B" w:rsidP="00CC5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6D9A" w14:textId="77777777" w:rsidR="001D4B07" w:rsidRDefault="001D4B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BD11D" w14:textId="58223A3A" w:rsidR="00DC2CB2" w:rsidRPr="00C35BB1" w:rsidRDefault="00DC2CB2" w:rsidP="00D23D0D">
    <w:pPr>
      <w:pStyle w:val="Nagwek"/>
      <w:tabs>
        <w:tab w:val="clear" w:pos="4536"/>
        <w:tab w:val="clear" w:pos="9072"/>
        <w:tab w:val="left" w:pos="3165"/>
      </w:tabs>
      <w:rPr>
        <w:rFonts w:ascii="Calibri" w:hAnsi="Calibri"/>
        <w:sz w:val="22"/>
      </w:rPr>
    </w:pPr>
  </w:p>
  <w:p w14:paraId="6C420872" w14:textId="77777777" w:rsidR="00DC2CB2" w:rsidRPr="00C35BB1" w:rsidRDefault="00DC2CB2">
    <w:pPr>
      <w:pStyle w:val="Nagwek"/>
      <w:rPr>
        <w:rFonts w:ascii="Calibri" w:hAnsi="Calibri"/>
        <w:sz w:val="22"/>
      </w:rPr>
    </w:pPr>
  </w:p>
  <w:p w14:paraId="725FB676" w14:textId="097A7C5E" w:rsidR="00DC2CB2" w:rsidRPr="00C35BB1" w:rsidRDefault="006D672E" w:rsidP="006D672E">
    <w:pPr>
      <w:pStyle w:val="Nagwek"/>
      <w:jc w:val="center"/>
      <w:rPr>
        <w:rFonts w:ascii="Calibri" w:hAnsi="Calibri"/>
        <w:sz w:val="22"/>
      </w:rPr>
    </w:pPr>
    <w:r>
      <w:rPr>
        <w:noProof/>
      </w:rPr>
      <w:drawing>
        <wp:inline distT="0" distB="0" distL="0" distR="0" wp14:anchorId="3B01D626" wp14:editId="50814BE4">
          <wp:extent cx="5219700" cy="617220"/>
          <wp:effectExtent l="0" t="0" r="0" b="0"/>
          <wp:docPr id="17028000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E7B684" w14:textId="77777777" w:rsidR="00DC2CB2" w:rsidRPr="00C35BB1" w:rsidRDefault="00DC2CB2">
    <w:pPr>
      <w:pStyle w:val="Nagwek"/>
      <w:rPr>
        <w:rFonts w:ascii="Calibri" w:hAnsi="Calibri"/>
        <w:sz w:val="22"/>
      </w:rPr>
    </w:pPr>
  </w:p>
  <w:p w14:paraId="6753E127" w14:textId="77777777" w:rsidR="00DC2CB2" w:rsidRPr="00C35BB1" w:rsidRDefault="00DC2CB2">
    <w:pPr>
      <w:pStyle w:val="Nagwek"/>
      <w:rPr>
        <w:rFonts w:ascii="Calibri" w:hAnsi="Calibri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F4CD" w14:textId="77777777" w:rsidR="001D4B07" w:rsidRDefault="001D4B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4" w15:restartNumberingAfterBreak="0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2"/>
        <w:szCs w:val="20"/>
      </w:rPr>
    </w:lvl>
  </w:abstractNum>
  <w:abstractNum w:abstractNumId="5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6" w15:restartNumberingAfterBreak="0">
    <w:nsid w:val="00000009"/>
    <w:multiLevelType w:val="multilevel"/>
    <w:tmpl w:val="00000009"/>
    <w:name w:val="WW8Num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7" w15:restartNumberingAfterBreak="0">
    <w:nsid w:val="0000000A"/>
    <w:multiLevelType w:val="multilevel"/>
    <w:tmpl w:val="1DAE14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0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1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2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3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5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6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17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18" w15:restartNumberingAfterBreak="0">
    <w:nsid w:val="00000016"/>
    <w:multiLevelType w:val="multilevel"/>
    <w:tmpl w:val="5E38EB50"/>
    <w:lvl w:ilvl="0">
      <w:start w:val="1"/>
      <w:numFmt w:val="decimal"/>
      <w:pStyle w:val="Styl5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9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0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44"/>
    <w:multiLevelType w:val="singleLevel"/>
    <w:tmpl w:val="21BEFB68"/>
    <w:name w:val="WW8Num17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  <w:b/>
        <w:sz w:val="22"/>
        <w:szCs w:val="22"/>
        <w:lang w:eastAsia="en-US"/>
      </w:rPr>
    </w:lvl>
  </w:abstractNum>
  <w:abstractNum w:abstractNumId="22" w15:restartNumberingAfterBreak="0">
    <w:nsid w:val="038243B9"/>
    <w:multiLevelType w:val="multilevel"/>
    <w:tmpl w:val="A320AE5A"/>
    <w:lvl w:ilvl="0">
      <w:start w:val="3"/>
      <w:numFmt w:val="decimal"/>
      <w:pStyle w:val="ustp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3" w15:restartNumberingAfterBreak="0">
    <w:nsid w:val="0F9A45B1"/>
    <w:multiLevelType w:val="hybridMultilevel"/>
    <w:tmpl w:val="4814B4BC"/>
    <w:lvl w:ilvl="0" w:tplc="2AFA2BE2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244" w:hanging="360"/>
      </w:pPr>
    </w:lvl>
    <w:lvl w:ilvl="2" w:tplc="0415001B">
      <w:start w:val="1"/>
      <w:numFmt w:val="lowerRoman"/>
      <w:lvlText w:val="%3."/>
      <w:lvlJc w:val="right"/>
      <w:pPr>
        <w:ind w:left="1964" w:hanging="180"/>
      </w:pPr>
    </w:lvl>
    <w:lvl w:ilvl="3" w:tplc="0415000F">
      <w:start w:val="1"/>
      <w:numFmt w:val="decimal"/>
      <w:lvlText w:val="%4."/>
      <w:lvlJc w:val="left"/>
      <w:pPr>
        <w:ind w:left="2684" w:hanging="360"/>
      </w:pPr>
    </w:lvl>
    <w:lvl w:ilvl="4" w:tplc="04150019">
      <w:start w:val="1"/>
      <w:numFmt w:val="lowerLetter"/>
      <w:lvlText w:val="%5."/>
      <w:lvlJc w:val="left"/>
      <w:pPr>
        <w:ind w:left="3404" w:hanging="360"/>
      </w:pPr>
    </w:lvl>
    <w:lvl w:ilvl="5" w:tplc="0415001B">
      <w:start w:val="1"/>
      <w:numFmt w:val="lowerRoman"/>
      <w:lvlText w:val="%6."/>
      <w:lvlJc w:val="right"/>
      <w:pPr>
        <w:ind w:left="4124" w:hanging="180"/>
      </w:pPr>
    </w:lvl>
    <w:lvl w:ilvl="6" w:tplc="0415000F">
      <w:start w:val="1"/>
      <w:numFmt w:val="decimal"/>
      <w:lvlText w:val="%7."/>
      <w:lvlJc w:val="left"/>
      <w:pPr>
        <w:ind w:left="4844" w:hanging="360"/>
      </w:pPr>
    </w:lvl>
    <w:lvl w:ilvl="7" w:tplc="04150019">
      <w:start w:val="1"/>
      <w:numFmt w:val="lowerLetter"/>
      <w:lvlText w:val="%8."/>
      <w:lvlJc w:val="left"/>
      <w:pPr>
        <w:ind w:left="5564" w:hanging="360"/>
      </w:pPr>
    </w:lvl>
    <w:lvl w:ilvl="8" w:tplc="0415001B">
      <w:start w:val="1"/>
      <w:numFmt w:val="lowerRoman"/>
      <w:lvlText w:val="%9."/>
      <w:lvlJc w:val="right"/>
      <w:pPr>
        <w:ind w:left="6284" w:hanging="180"/>
      </w:pPr>
    </w:lvl>
  </w:abstractNum>
  <w:abstractNum w:abstractNumId="24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163E0AE5"/>
    <w:multiLevelType w:val="multilevel"/>
    <w:tmpl w:val="27266724"/>
    <w:lvl w:ilvl="0">
      <w:start w:val="2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6" w15:restartNumberingAfterBreak="0">
    <w:nsid w:val="1A5F52CB"/>
    <w:multiLevelType w:val="hybridMultilevel"/>
    <w:tmpl w:val="F984FF58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7" w15:restartNumberingAfterBreak="0">
    <w:nsid w:val="1B013D53"/>
    <w:multiLevelType w:val="hybridMultilevel"/>
    <w:tmpl w:val="97FC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A6065A"/>
    <w:multiLevelType w:val="hybridMultilevel"/>
    <w:tmpl w:val="3D427280"/>
    <w:lvl w:ilvl="0" w:tplc="F6B2B444">
      <w:start w:val="1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FD1792"/>
    <w:multiLevelType w:val="hybridMultilevel"/>
    <w:tmpl w:val="BF6C2F02"/>
    <w:lvl w:ilvl="0" w:tplc="CAE8AA1E">
      <w:start w:val="1"/>
      <w:numFmt w:val="bullet"/>
      <w:pStyle w:val="tir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269B5401"/>
    <w:multiLevelType w:val="hybridMultilevel"/>
    <w:tmpl w:val="3CFE342E"/>
    <w:lvl w:ilvl="0" w:tplc="0000000B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91536D8"/>
    <w:multiLevelType w:val="multilevel"/>
    <w:tmpl w:val="F3EC425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2" w15:restartNumberingAfterBreak="0">
    <w:nsid w:val="2D1076F3"/>
    <w:multiLevelType w:val="hybridMultilevel"/>
    <w:tmpl w:val="608C3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484D1A"/>
    <w:multiLevelType w:val="hybridMultilevel"/>
    <w:tmpl w:val="BBD43594"/>
    <w:lvl w:ilvl="0" w:tplc="F34C471A">
      <w:start w:val="3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30638AE"/>
    <w:multiLevelType w:val="hybridMultilevel"/>
    <w:tmpl w:val="AA88B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4D87599"/>
    <w:multiLevelType w:val="hybridMultilevel"/>
    <w:tmpl w:val="B8A4DA50"/>
    <w:lvl w:ilvl="0" w:tplc="E01AD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761FDD"/>
    <w:multiLevelType w:val="hybridMultilevel"/>
    <w:tmpl w:val="F28EB76C"/>
    <w:lvl w:ilvl="0" w:tplc="2D36E9E2">
      <w:start w:val="1"/>
      <w:numFmt w:val="lowerLetter"/>
      <w:pStyle w:val="litera"/>
      <w:lvlText w:val="%1)"/>
      <w:lvlJc w:val="left"/>
      <w:pPr>
        <w:ind w:left="1069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3B0B4301"/>
    <w:multiLevelType w:val="hybridMultilevel"/>
    <w:tmpl w:val="7C14878A"/>
    <w:lvl w:ilvl="0" w:tplc="2A6495BA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0F79A4"/>
    <w:multiLevelType w:val="hybridMultilevel"/>
    <w:tmpl w:val="B818E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409A0AE0"/>
    <w:multiLevelType w:val="hybridMultilevel"/>
    <w:tmpl w:val="4C909120"/>
    <w:lvl w:ilvl="0" w:tplc="06BCA5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4912A39"/>
    <w:multiLevelType w:val="hybridMultilevel"/>
    <w:tmpl w:val="B76408B0"/>
    <w:lvl w:ilvl="0" w:tplc="B9627E8C">
      <w:start w:val="1"/>
      <w:numFmt w:val="decimal"/>
      <w:pStyle w:val="Styl3"/>
      <w:lvlText w:val="Rozdział 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4EA102B"/>
    <w:multiLevelType w:val="hybridMultilevel"/>
    <w:tmpl w:val="C374C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E0203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8F4F97"/>
    <w:multiLevelType w:val="hybridMultilevel"/>
    <w:tmpl w:val="3984F75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55E7506E"/>
    <w:multiLevelType w:val="hybridMultilevel"/>
    <w:tmpl w:val="BF360FD6"/>
    <w:lvl w:ilvl="0" w:tplc="62DAB588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4023F5"/>
    <w:multiLevelType w:val="hybridMultilevel"/>
    <w:tmpl w:val="71100BD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6E97E18"/>
    <w:multiLevelType w:val="hybridMultilevel"/>
    <w:tmpl w:val="6B6EDC0A"/>
    <w:lvl w:ilvl="0" w:tplc="0DC0D6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62F517EE"/>
    <w:multiLevelType w:val="hybridMultilevel"/>
    <w:tmpl w:val="B298FF16"/>
    <w:lvl w:ilvl="0" w:tplc="FD9253C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602442"/>
    <w:multiLevelType w:val="multilevel"/>
    <w:tmpl w:val="3D86AEC6"/>
    <w:lvl w:ilvl="0">
      <w:start w:val="1"/>
      <w:numFmt w:val="bullet"/>
      <w:lvlText w:val="−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45D1D7F"/>
    <w:multiLevelType w:val="hybridMultilevel"/>
    <w:tmpl w:val="42562DF8"/>
    <w:lvl w:ilvl="0" w:tplc="BC186B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7D76DFD"/>
    <w:multiLevelType w:val="hybridMultilevel"/>
    <w:tmpl w:val="06A4207A"/>
    <w:lvl w:ilvl="0" w:tplc="CE7ACEC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97F71AC"/>
    <w:multiLevelType w:val="hybridMultilevel"/>
    <w:tmpl w:val="B2A270AC"/>
    <w:lvl w:ilvl="0" w:tplc="082A996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trike w:val="0"/>
        <w:u w:val="none"/>
      </w:rPr>
    </w:lvl>
    <w:lvl w:ilvl="1" w:tplc="AACE4848">
      <w:start w:val="1"/>
      <w:numFmt w:val="decimal"/>
      <w:lvlText w:val="%2)"/>
      <w:lvlJc w:val="left"/>
      <w:pPr>
        <w:tabs>
          <w:tab w:val="num" w:pos="1352"/>
        </w:tabs>
        <w:ind w:left="1352" w:hanging="360"/>
      </w:pPr>
      <w:rPr>
        <w:rFonts w:cs="Times New Roman" w:hint="default"/>
        <w:b w:val="0"/>
        <w:sz w:val="20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A2F49A1"/>
    <w:multiLevelType w:val="hybridMultilevel"/>
    <w:tmpl w:val="49C8CF16"/>
    <w:lvl w:ilvl="0" w:tplc="FB4C3BE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155474"/>
    <w:multiLevelType w:val="hybridMultilevel"/>
    <w:tmpl w:val="97DEBA02"/>
    <w:lvl w:ilvl="0" w:tplc="5C0EDFC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29E6CA0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434629E6">
      <w:start w:val="1"/>
      <w:numFmt w:val="bullet"/>
      <w:lvlText w:val=""/>
      <w:lvlJc w:val="left"/>
      <w:pPr>
        <w:ind w:left="1980" w:hanging="360"/>
      </w:pPr>
      <w:rPr>
        <w:rFonts w:ascii="Symbol" w:eastAsia="Times New Roman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B4310BD"/>
    <w:multiLevelType w:val="hybridMultilevel"/>
    <w:tmpl w:val="D5AA82C2"/>
    <w:lvl w:ilvl="0" w:tplc="7B1085A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3181930">
    <w:abstractNumId w:val="50"/>
  </w:num>
  <w:num w:numId="2" w16cid:durableId="2046246827">
    <w:abstractNumId w:val="39"/>
  </w:num>
  <w:num w:numId="3" w16cid:durableId="1376660995">
    <w:abstractNumId w:val="24"/>
  </w:num>
  <w:num w:numId="4" w16cid:durableId="1256280680">
    <w:abstractNumId w:val="0"/>
  </w:num>
  <w:num w:numId="5" w16cid:durableId="1069110877">
    <w:abstractNumId w:val="41"/>
  </w:num>
  <w:num w:numId="6" w16cid:durableId="530191913">
    <w:abstractNumId w:val="28"/>
  </w:num>
  <w:num w:numId="7" w16cid:durableId="718750104">
    <w:abstractNumId w:val="18"/>
  </w:num>
  <w:num w:numId="8" w16cid:durableId="2032216796">
    <w:abstractNumId w:val="36"/>
  </w:num>
  <w:num w:numId="9" w16cid:durableId="389960730">
    <w:abstractNumId w:val="29"/>
  </w:num>
  <w:num w:numId="10" w16cid:durableId="1160996222">
    <w:abstractNumId w:val="22"/>
  </w:num>
  <w:num w:numId="11" w16cid:durableId="323049577">
    <w:abstractNumId w:val="26"/>
  </w:num>
  <w:num w:numId="12" w16cid:durableId="399062890">
    <w:abstractNumId w:val="34"/>
  </w:num>
  <w:num w:numId="13" w16cid:durableId="1916354869">
    <w:abstractNumId w:val="30"/>
  </w:num>
  <w:num w:numId="14" w16cid:durableId="119927507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923783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26518691">
    <w:abstractNumId w:val="42"/>
  </w:num>
  <w:num w:numId="17" w16cid:durableId="367991506">
    <w:abstractNumId w:val="53"/>
  </w:num>
  <w:num w:numId="18" w16cid:durableId="287660621">
    <w:abstractNumId w:val="40"/>
  </w:num>
  <w:num w:numId="19" w16cid:durableId="290981003">
    <w:abstractNumId w:val="54"/>
  </w:num>
  <w:num w:numId="20" w16cid:durableId="2023513454">
    <w:abstractNumId w:val="49"/>
  </w:num>
  <w:num w:numId="21" w16cid:durableId="683946934">
    <w:abstractNumId w:val="27"/>
  </w:num>
  <w:num w:numId="22" w16cid:durableId="1997569509">
    <w:abstractNumId w:val="35"/>
  </w:num>
  <w:num w:numId="23" w16cid:durableId="1524636507">
    <w:abstractNumId w:val="43"/>
  </w:num>
  <w:num w:numId="24" w16cid:durableId="1226448735">
    <w:abstractNumId w:val="52"/>
  </w:num>
  <w:num w:numId="25" w16cid:durableId="421292898">
    <w:abstractNumId w:val="21"/>
  </w:num>
  <w:num w:numId="26" w16cid:durableId="1611889116">
    <w:abstractNumId w:val="33"/>
  </w:num>
  <w:num w:numId="27" w16cid:durableId="2000843611">
    <w:abstractNumId w:val="47"/>
  </w:num>
  <w:num w:numId="28" w16cid:durableId="978614017">
    <w:abstractNumId w:val="31"/>
  </w:num>
  <w:num w:numId="29" w16cid:durableId="1013800254">
    <w:abstractNumId w:val="48"/>
  </w:num>
  <w:num w:numId="30" w16cid:durableId="1424182876">
    <w:abstractNumId w:val="25"/>
  </w:num>
  <w:num w:numId="31" w16cid:durableId="881480443">
    <w:abstractNumId w:val="51"/>
  </w:num>
  <w:num w:numId="32" w16cid:durableId="1305045713">
    <w:abstractNumId w:val="23"/>
  </w:num>
  <w:num w:numId="33" w16cid:durableId="881140066">
    <w:abstractNumId w:val="45"/>
  </w:num>
  <w:num w:numId="34" w16cid:durableId="2132556653">
    <w:abstractNumId w:val="44"/>
  </w:num>
  <w:num w:numId="35" w16cid:durableId="202063059">
    <w:abstractNumId w:val="37"/>
  </w:num>
  <w:num w:numId="36" w16cid:durableId="746465345">
    <w:abstractNumId w:val="55"/>
  </w:num>
  <w:num w:numId="37" w16cid:durableId="902913541">
    <w:abstractNumId w:val="32"/>
  </w:num>
  <w:num w:numId="38" w16cid:durableId="1447307263">
    <w:abstractNumId w:val="4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34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15"/>
    <w:rsid w:val="00000392"/>
    <w:rsid w:val="00001331"/>
    <w:rsid w:val="00001338"/>
    <w:rsid w:val="00001B97"/>
    <w:rsid w:val="00001DB2"/>
    <w:rsid w:val="000020F7"/>
    <w:rsid w:val="00002256"/>
    <w:rsid w:val="000029AE"/>
    <w:rsid w:val="00003249"/>
    <w:rsid w:val="00004DD6"/>
    <w:rsid w:val="00007323"/>
    <w:rsid w:val="0000770E"/>
    <w:rsid w:val="000077EA"/>
    <w:rsid w:val="00010249"/>
    <w:rsid w:val="00010832"/>
    <w:rsid w:val="00012418"/>
    <w:rsid w:val="00014680"/>
    <w:rsid w:val="00015034"/>
    <w:rsid w:val="000159C5"/>
    <w:rsid w:val="00016646"/>
    <w:rsid w:val="000166DE"/>
    <w:rsid w:val="00016F37"/>
    <w:rsid w:val="00017381"/>
    <w:rsid w:val="000178F4"/>
    <w:rsid w:val="00020271"/>
    <w:rsid w:val="00020356"/>
    <w:rsid w:val="00020BC1"/>
    <w:rsid w:val="00020D85"/>
    <w:rsid w:val="00020E32"/>
    <w:rsid w:val="00020FC2"/>
    <w:rsid w:val="00020FDB"/>
    <w:rsid w:val="00021B6D"/>
    <w:rsid w:val="00023D60"/>
    <w:rsid w:val="00026A90"/>
    <w:rsid w:val="00026E36"/>
    <w:rsid w:val="00027652"/>
    <w:rsid w:val="00031C16"/>
    <w:rsid w:val="00033377"/>
    <w:rsid w:val="000347AC"/>
    <w:rsid w:val="00034EA6"/>
    <w:rsid w:val="00035439"/>
    <w:rsid w:val="000362C1"/>
    <w:rsid w:val="0003666B"/>
    <w:rsid w:val="00040CB1"/>
    <w:rsid w:val="00041D21"/>
    <w:rsid w:val="00042613"/>
    <w:rsid w:val="000433C6"/>
    <w:rsid w:val="00044764"/>
    <w:rsid w:val="000451E2"/>
    <w:rsid w:val="000452CE"/>
    <w:rsid w:val="00045DB9"/>
    <w:rsid w:val="00047094"/>
    <w:rsid w:val="00050ADF"/>
    <w:rsid w:val="00050E3F"/>
    <w:rsid w:val="000516A9"/>
    <w:rsid w:val="00051F30"/>
    <w:rsid w:val="0005221E"/>
    <w:rsid w:val="0005292D"/>
    <w:rsid w:val="00052CC0"/>
    <w:rsid w:val="00052CFC"/>
    <w:rsid w:val="000532BF"/>
    <w:rsid w:val="00053B01"/>
    <w:rsid w:val="0005420B"/>
    <w:rsid w:val="00055839"/>
    <w:rsid w:val="0005664D"/>
    <w:rsid w:val="00056F96"/>
    <w:rsid w:val="000571CF"/>
    <w:rsid w:val="000572B8"/>
    <w:rsid w:val="0005762E"/>
    <w:rsid w:val="0005796B"/>
    <w:rsid w:val="00061044"/>
    <w:rsid w:val="00062636"/>
    <w:rsid w:val="00062E7E"/>
    <w:rsid w:val="000638E5"/>
    <w:rsid w:val="00063CC6"/>
    <w:rsid w:val="000642C0"/>
    <w:rsid w:val="00064816"/>
    <w:rsid w:val="00064E6E"/>
    <w:rsid w:val="0006531C"/>
    <w:rsid w:val="00065D44"/>
    <w:rsid w:val="00070A1A"/>
    <w:rsid w:val="00070CB8"/>
    <w:rsid w:val="000726D8"/>
    <w:rsid w:val="00073AA2"/>
    <w:rsid w:val="00075993"/>
    <w:rsid w:val="000806A8"/>
    <w:rsid w:val="00081650"/>
    <w:rsid w:val="0008444F"/>
    <w:rsid w:val="00084FB3"/>
    <w:rsid w:val="00086D01"/>
    <w:rsid w:val="0008728A"/>
    <w:rsid w:val="00087B8C"/>
    <w:rsid w:val="00087DF2"/>
    <w:rsid w:val="00087E76"/>
    <w:rsid w:val="00091BAB"/>
    <w:rsid w:val="00091C5D"/>
    <w:rsid w:val="000929EE"/>
    <w:rsid w:val="00093EE1"/>
    <w:rsid w:val="0009477C"/>
    <w:rsid w:val="00094D34"/>
    <w:rsid w:val="00094E68"/>
    <w:rsid w:val="00095DC7"/>
    <w:rsid w:val="000963C5"/>
    <w:rsid w:val="000A1185"/>
    <w:rsid w:val="000A1602"/>
    <w:rsid w:val="000A1AC9"/>
    <w:rsid w:val="000A1ADC"/>
    <w:rsid w:val="000A28F8"/>
    <w:rsid w:val="000A2FEA"/>
    <w:rsid w:val="000A32E8"/>
    <w:rsid w:val="000A3549"/>
    <w:rsid w:val="000A3FFF"/>
    <w:rsid w:val="000A50C0"/>
    <w:rsid w:val="000A5412"/>
    <w:rsid w:val="000A6A87"/>
    <w:rsid w:val="000A6F99"/>
    <w:rsid w:val="000A79E3"/>
    <w:rsid w:val="000B0532"/>
    <w:rsid w:val="000B152F"/>
    <w:rsid w:val="000B35CC"/>
    <w:rsid w:val="000B3FB1"/>
    <w:rsid w:val="000B6140"/>
    <w:rsid w:val="000B63AE"/>
    <w:rsid w:val="000B6D8C"/>
    <w:rsid w:val="000B7847"/>
    <w:rsid w:val="000C09A9"/>
    <w:rsid w:val="000C0EFE"/>
    <w:rsid w:val="000C1660"/>
    <w:rsid w:val="000C17E7"/>
    <w:rsid w:val="000C1890"/>
    <w:rsid w:val="000C18D3"/>
    <w:rsid w:val="000C208C"/>
    <w:rsid w:val="000C20C0"/>
    <w:rsid w:val="000C2F6A"/>
    <w:rsid w:val="000C37DC"/>
    <w:rsid w:val="000C509F"/>
    <w:rsid w:val="000C5665"/>
    <w:rsid w:val="000C6462"/>
    <w:rsid w:val="000C6713"/>
    <w:rsid w:val="000C6F46"/>
    <w:rsid w:val="000D063B"/>
    <w:rsid w:val="000D0726"/>
    <w:rsid w:val="000D0AC3"/>
    <w:rsid w:val="000D1013"/>
    <w:rsid w:val="000D17C8"/>
    <w:rsid w:val="000D1825"/>
    <w:rsid w:val="000D2F7C"/>
    <w:rsid w:val="000D3231"/>
    <w:rsid w:val="000D3A47"/>
    <w:rsid w:val="000D424B"/>
    <w:rsid w:val="000D589D"/>
    <w:rsid w:val="000D5BA8"/>
    <w:rsid w:val="000D62A8"/>
    <w:rsid w:val="000D7252"/>
    <w:rsid w:val="000D7E03"/>
    <w:rsid w:val="000E061F"/>
    <w:rsid w:val="000E2E1B"/>
    <w:rsid w:val="000E3631"/>
    <w:rsid w:val="000E3D96"/>
    <w:rsid w:val="000E58A5"/>
    <w:rsid w:val="000E6CDD"/>
    <w:rsid w:val="000E73AB"/>
    <w:rsid w:val="000E7494"/>
    <w:rsid w:val="000E7540"/>
    <w:rsid w:val="000E784A"/>
    <w:rsid w:val="000E7962"/>
    <w:rsid w:val="000F0323"/>
    <w:rsid w:val="000F0DFE"/>
    <w:rsid w:val="000F1575"/>
    <w:rsid w:val="000F26E9"/>
    <w:rsid w:val="000F2F19"/>
    <w:rsid w:val="000F318F"/>
    <w:rsid w:val="000F38E5"/>
    <w:rsid w:val="000F4A32"/>
    <w:rsid w:val="000F501A"/>
    <w:rsid w:val="00101B68"/>
    <w:rsid w:val="001021E5"/>
    <w:rsid w:val="001022F6"/>
    <w:rsid w:val="001026BE"/>
    <w:rsid w:val="00105A10"/>
    <w:rsid w:val="00105A8D"/>
    <w:rsid w:val="00106EFA"/>
    <w:rsid w:val="00107A36"/>
    <w:rsid w:val="001110E6"/>
    <w:rsid w:val="00111AB5"/>
    <w:rsid w:val="00111F03"/>
    <w:rsid w:val="0011301F"/>
    <w:rsid w:val="001132BE"/>
    <w:rsid w:val="00114459"/>
    <w:rsid w:val="00114EB1"/>
    <w:rsid w:val="001169F4"/>
    <w:rsid w:val="00117B07"/>
    <w:rsid w:val="00120A82"/>
    <w:rsid w:val="00120DCF"/>
    <w:rsid w:val="0012122A"/>
    <w:rsid w:val="001225A8"/>
    <w:rsid w:val="00123799"/>
    <w:rsid w:val="00123D0A"/>
    <w:rsid w:val="00123F69"/>
    <w:rsid w:val="00124601"/>
    <w:rsid w:val="00125892"/>
    <w:rsid w:val="001266E0"/>
    <w:rsid w:val="0013074E"/>
    <w:rsid w:val="00130C6A"/>
    <w:rsid w:val="00132542"/>
    <w:rsid w:val="00132EF2"/>
    <w:rsid w:val="00133BC2"/>
    <w:rsid w:val="00134F08"/>
    <w:rsid w:val="001350D8"/>
    <w:rsid w:val="0013766B"/>
    <w:rsid w:val="00141EE6"/>
    <w:rsid w:val="00142538"/>
    <w:rsid w:val="00142DA1"/>
    <w:rsid w:val="00145031"/>
    <w:rsid w:val="00145143"/>
    <w:rsid w:val="00145422"/>
    <w:rsid w:val="0014593F"/>
    <w:rsid w:val="00145CBD"/>
    <w:rsid w:val="001468E8"/>
    <w:rsid w:val="00147117"/>
    <w:rsid w:val="00151570"/>
    <w:rsid w:val="00151FB5"/>
    <w:rsid w:val="00152DC8"/>
    <w:rsid w:val="00154C15"/>
    <w:rsid w:val="001556D6"/>
    <w:rsid w:val="001567F8"/>
    <w:rsid w:val="0016011F"/>
    <w:rsid w:val="0016310E"/>
    <w:rsid w:val="00163DE8"/>
    <w:rsid w:val="001648D4"/>
    <w:rsid w:val="00164C5E"/>
    <w:rsid w:val="00165129"/>
    <w:rsid w:val="0016532C"/>
    <w:rsid w:val="00167AFA"/>
    <w:rsid w:val="00167BDD"/>
    <w:rsid w:val="00167FBC"/>
    <w:rsid w:val="00170688"/>
    <w:rsid w:val="001712FA"/>
    <w:rsid w:val="00172E5B"/>
    <w:rsid w:val="00173699"/>
    <w:rsid w:val="00173B04"/>
    <w:rsid w:val="0017462D"/>
    <w:rsid w:val="00175032"/>
    <w:rsid w:val="00175BAF"/>
    <w:rsid w:val="00175DB8"/>
    <w:rsid w:val="00175DE3"/>
    <w:rsid w:val="00175E48"/>
    <w:rsid w:val="00175E98"/>
    <w:rsid w:val="001762AE"/>
    <w:rsid w:val="0017665F"/>
    <w:rsid w:val="00181D26"/>
    <w:rsid w:val="001822D1"/>
    <w:rsid w:val="00182964"/>
    <w:rsid w:val="00182ACE"/>
    <w:rsid w:val="00183FD9"/>
    <w:rsid w:val="0018444D"/>
    <w:rsid w:val="00185040"/>
    <w:rsid w:val="001858FF"/>
    <w:rsid w:val="00185E8E"/>
    <w:rsid w:val="00185FE4"/>
    <w:rsid w:val="00186432"/>
    <w:rsid w:val="001866A7"/>
    <w:rsid w:val="00186C1C"/>
    <w:rsid w:val="00190CBB"/>
    <w:rsid w:val="001917DE"/>
    <w:rsid w:val="0019449F"/>
    <w:rsid w:val="001944E2"/>
    <w:rsid w:val="00195C9D"/>
    <w:rsid w:val="00195F61"/>
    <w:rsid w:val="00196792"/>
    <w:rsid w:val="00196C44"/>
    <w:rsid w:val="00196E5C"/>
    <w:rsid w:val="00196F77"/>
    <w:rsid w:val="0019717A"/>
    <w:rsid w:val="001A1B59"/>
    <w:rsid w:val="001A1F2C"/>
    <w:rsid w:val="001A2AFB"/>
    <w:rsid w:val="001A2C55"/>
    <w:rsid w:val="001A77F3"/>
    <w:rsid w:val="001B268E"/>
    <w:rsid w:val="001B4296"/>
    <w:rsid w:val="001B45C5"/>
    <w:rsid w:val="001B4815"/>
    <w:rsid w:val="001B4F95"/>
    <w:rsid w:val="001B5078"/>
    <w:rsid w:val="001B52FB"/>
    <w:rsid w:val="001B5B12"/>
    <w:rsid w:val="001B5F83"/>
    <w:rsid w:val="001B7AF4"/>
    <w:rsid w:val="001C121C"/>
    <w:rsid w:val="001C2A12"/>
    <w:rsid w:val="001C3241"/>
    <w:rsid w:val="001C3ADB"/>
    <w:rsid w:val="001C44C7"/>
    <w:rsid w:val="001C7126"/>
    <w:rsid w:val="001C7288"/>
    <w:rsid w:val="001C7BE6"/>
    <w:rsid w:val="001D2FD1"/>
    <w:rsid w:val="001D4B07"/>
    <w:rsid w:val="001D5978"/>
    <w:rsid w:val="001D688E"/>
    <w:rsid w:val="001E021D"/>
    <w:rsid w:val="001E05FA"/>
    <w:rsid w:val="001E16D0"/>
    <w:rsid w:val="001E267A"/>
    <w:rsid w:val="001E2E21"/>
    <w:rsid w:val="001E30FF"/>
    <w:rsid w:val="001E3570"/>
    <w:rsid w:val="001E4A7C"/>
    <w:rsid w:val="001E4CC5"/>
    <w:rsid w:val="001E4FA1"/>
    <w:rsid w:val="001E55A1"/>
    <w:rsid w:val="001E6F07"/>
    <w:rsid w:val="001E7D05"/>
    <w:rsid w:val="001F0D41"/>
    <w:rsid w:val="001F183A"/>
    <w:rsid w:val="001F27C8"/>
    <w:rsid w:val="001F3253"/>
    <w:rsid w:val="001F3E51"/>
    <w:rsid w:val="001F42DD"/>
    <w:rsid w:val="001F4FF9"/>
    <w:rsid w:val="001F5324"/>
    <w:rsid w:val="001F55FE"/>
    <w:rsid w:val="001F5FE5"/>
    <w:rsid w:val="001F6457"/>
    <w:rsid w:val="001F6512"/>
    <w:rsid w:val="001F717C"/>
    <w:rsid w:val="00200177"/>
    <w:rsid w:val="002001BE"/>
    <w:rsid w:val="00200517"/>
    <w:rsid w:val="002021AB"/>
    <w:rsid w:val="0020257C"/>
    <w:rsid w:val="00202961"/>
    <w:rsid w:val="00202AB4"/>
    <w:rsid w:val="00203093"/>
    <w:rsid w:val="002032D8"/>
    <w:rsid w:val="00203919"/>
    <w:rsid w:val="00203BFE"/>
    <w:rsid w:val="00203D17"/>
    <w:rsid w:val="00203DD4"/>
    <w:rsid w:val="0020436B"/>
    <w:rsid w:val="002048FE"/>
    <w:rsid w:val="00204C7A"/>
    <w:rsid w:val="00207006"/>
    <w:rsid w:val="00207B13"/>
    <w:rsid w:val="0021004E"/>
    <w:rsid w:val="00210A0C"/>
    <w:rsid w:val="00211801"/>
    <w:rsid w:val="00212E3B"/>
    <w:rsid w:val="00212F06"/>
    <w:rsid w:val="0021329A"/>
    <w:rsid w:val="002133F0"/>
    <w:rsid w:val="00215C0E"/>
    <w:rsid w:val="00215D1E"/>
    <w:rsid w:val="00215F32"/>
    <w:rsid w:val="002165F7"/>
    <w:rsid w:val="00216A95"/>
    <w:rsid w:val="00216F9A"/>
    <w:rsid w:val="002171F6"/>
    <w:rsid w:val="00220147"/>
    <w:rsid w:val="00220CB5"/>
    <w:rsid w:val="00221C70"/>
    <w:rsid w:val="00222881"/>
    <w:rsid w:val="00223489"/>
    <w:rsid w:val="00224AF7"/>
    <w:rsid w:val="00226037"/>
    <w:rsid w:val="002264AC"/>
    <w:rsid w:val="00231636"/>
    <w:rsid w:val="0023390E"/>
    <w:rsid w:val="002340C9"/>
    <w:rsid w:val="002343FE"/>
    <w:rsid w:val="002348FD"/>
    <w:rsid w:val="00234D8F"/>
    <w:rsid w:val="00234DD8"/>
    <w:rsid w:val="002351CB"/>
    <w:rsid w:val="00236EBE"/>
    <w:rsid w:val="00237614"/>
    <w:rsid w:val="00241617"/>
    <w:rsid w:val="00243C57"/>
    <w:rsid w:val="0024524E"/>
    <w:rsid w:val="00247D1C"/>
    <w:rsid w:val="00250815"/>
    <w:rsid w:val="00250D31"/>
    <w:rsid w:val="00250FDE"/>
    <w:rsid w:val="00252D90"/>
    <w:rsid w:val="00253913"/>
    <w:rsid w:val="00253B5C"/>
    <w:rsid w:val="00254911"/>
    <w:rsid w:val="00254BCD"/>
    <w:rsid w:val="00254CC7"/>
    <w:rsid w:val="00255524"/>
    <w:rsid w:val="00255DBB"/>
    <w:rsid w:val="00256A34"/>
    <w:rsid w:val="00262B9C"/>
    <w:rsid w:val="00263D74"/>
    <w:rsid w:val="00264283"/>
    <w:rsid w:val="00264BD2"/>
    <w:rsid w:val="00265E86"/>
    <w:rsid w:val="00266360"/>
    <w:rsid w:val="002667DE"/>
    <w:rsid w:val="00270C49"/>
    <w:rsid w:val="0027128B"/>
    <w:rsid w:val="00271450"/>
    <w:rsid w:val="002714C9"/>
    <w:rsid w:val="00271DE0"/>
    <w:rsid w:val="0027248A"/>
    <w:rsid w:val="0027458C"/>
    <w:rsid w:val="00274C15"/>
    <w:rsid w:val="00275498"/>
    <w:rsid w:val="002759BC"/>
    <w:rsid w:val="00277AF5"/>
    <w:rsid w:val="00277F6B"/>
    <w:rsid w:val="00280154"/>
    <w:rsid w:val="002803CF"/>
    <w:rsid w:val="002812EF"/>
    <w:rsid w:val="00281440"/>
    <w:rsid w:val="00281777"/>
    <w:rsid w:val="00281FC0"/>
    <w:rsid w:val="0028212C"/>
    <w:rsid w:val="0028263C"/>
    <w:rsid w:val="0028286E"/>
    <w:rsid w:val="00282F15"/>
    <w:rsid w:val="00284670"/>
    <w:rsid w:val="00284D15"/>
    <w:rsid w:val="00284FC0"/>
    <w:rsid w:val="00285716"/>
    <w:rsid w:val="00285AA8"/>
    <w:rsid w:val="002931C4"/>
    <w:rsid w:val="00296ED1"/>
    <w:rsid w:val="00296FBA"/>
    <w:rsid w:val="00297AE6"/>
    <w:rsid w:val="00297DD8"/>
    <w:rsid w:val="002A2885"/>
    <w:rsid w:val="002A338E"/>
    <w:rsid w:val="002A42C3"/>
    <w:rsid w:val="002A4536"/>
    <w:rsid w:val="002A5101"/>
    <w:rsid w:val="002A6004"/>
    <w:rsid w:val="002A61A7"/>
    <w:rsid w:val="002A67F7"/>
    <w:rsid w:val="002A6F8A"/>
    <w:rsid w:val="002A7331"/>
    <w:rsid w:val="002A7864"/>
    <w:rsid w:val="002B1069"/>
    <w:rsid w:val="002B1FA2"/>
    <w:rsid w:val="002B2D53"/>
    <w:rsid w:val="002B3223"/>
    <w:rsid w:val="002B4BCE"/>
    <w:rsid w:val="002B6480"/>
    <w:rsid w:val="002B6E93"/>
    <w:rsid w:val="002B7B8D"/>
    <w:rsid w:val="002B7C3E"/>
    <w:rsid w:val="002C033D"/>
    <w:rsid w:val="002C033F"/>
    <w:rsid w:val="002C1042"/>
    <w:rsid w:val="002C2358"/>
    <w:rsid w:val="002C25D6"/>
    <w:rsid w:val="002C311B"/>
    <w:rsid w:val="002C447E"/>
    <w:rsid w:val="002C529D"/>
    <w:rsid w:val="002C6B75"/>
    <w:rsid w:val="002C7F8E"/>
    <w:rsid w:val="002D183A"/>
    <w:rsid w:val="002D1B39"/>
    <w:rsid w:val="002D1D55"/>
    <w:rsid w:val="002D3197"/>
    <w:rsid w:val="002D3524"/>
    <w:rsid w:val="002D3D65"/>
    <w:rsid w:val="002D47B8"/>
    <w:rsid w:val="002D4B16"/>
    <w:rsid w:val="002D4DFB"/>
    <w:rsid w:val="002D5730"/>
    <w:rsid w:val="002D624D"/>
    <w:rsid w:val="002D67C0"/>
    <w:rsid w:val="002D7888"/>
    <w:rsid w:val="002E01DC"/>
    <w:rsid w:val="002E2697"/>
    <w:rsid w:val="002E2FAE"/>
    <w:rsid w:val="002E40DC"/>
    <w:rsid w:val="002E498A"/>
    <w:rsid w:val="002E548A"/>
    <w:rsid w:val="002E5C59"/>
    <w:rsid w:val="002E7784"/>
    <w:rsid w:val="002E7859"/>
    <w:rsid w:val="002F1210"/>
    <w:rsid w:val="002F12BD"/>
    <w:rsid w:val="002F18CD"/>
    <w:rsid w:val="002F315F"/>
    <w:rsid w:val="002F39A1"/>
    <w:rsid w:val="002F55CB"/>
    <w:rsid w:val="0030095C"/>
    <w:rsid w:val="00301A94"/>
    <w:rsid w:val="00301EEF"/>
    <w:rsid w:val="003022AF"/>
    <w:rsid w:val="003022F2"/>
    <w:rsid w:val="00302D99"/>
    <w:rsid w:val="00303322"/>
    <w:rsid w:val="003033D3"/>
    <w:rsid w:val="00303E91"/>
    <w:rsid w:val="00303F8C"/>
    <w:rsid w:val="0030485B"/>
    <w:rsid w:val="003050F0"/>
    <w:rsid w:val="003050F9"/>
    <w:rsid w:val="00305884"/>
    <w:rsid w:val="00305A5D"/>
    <w:rsid w:val="00305C45"/>
    <w:rsid w:val="0030659B"/>
    <w:rsid w:val="00306658"/>
    <w:rsid w:val="00306FEC"/>
    <w:rsid w:val="0030751D"/>
    <w:rsid w:val="00310C4C"/>
    <w:rsid w:val="003118DD"/>
    <w:rsid w:val="003125EE"/>
    <w:rsid w:val="003126D4"/>
    <w:rsid w:val="0031347F"/>
    <w:rsid w:val="00313F1D"/>
    <w:rsid w:val="00315114"/>
    <w:rsid w:val="0031584C"/>
    <w:rsid w:val="003205D0"/>
    <w:rsid w:val="003207CB"/>
    <w:rsid w:val="00321DF7"/>
    <w:rsid w:val="00322328"/>
    <w:rsid w:val="00322F13"/>
    <w:rsid w:val="00323189"/>
    <w:rsid w:val="00324111"/>
    <w:rsid w:val="0032564C"/>
    <w:rsid w:val="00326817"/>
    <w:rsid w:val="00326E5C"/>
    <w:rsid w:val="00331571"/>
    <w:rsid w:val="003318B4"/>
    <w:rsid w:val="00332167"/>
    <w:rsid w:val="00333AB7"/>
    <w:rsid w:val="00333DAD"/>
    <w:rsid w:val="003344DB"/>
    <w:rsid w:val="00334708"/>
    <w:rsid w:val="00334B3F"/>
    <w:rsid w:val="00335591"/>
    <w:rsid w:val="00335B65"/>
    <w:rsid w:val="00336171"/>
    <w:rsid w:val="00337CB1"/>
    <w:rsid w:val="00340066"/>
    <w:rsid w:val="00341498"/>
    <w:rsid w:val="0034218D"/>
    <w:rsid w:val="00342C0F"/>
    <w:rsid w:val="00343368"/>
    <w:rsid w:val="00343F72"/>
    <w:rsid w:val="0034476D"/>
    <w:rsid w:val="003450B3"/>
    <w:rsid w:val="003474FC"/>
    <w:rsid w:val="00351332"/>
    <w:rsid w:val="00351875"/>
    <w:rsid w:val="00352AFC"/>
    <w:rsid w:val="00353F76"/>
    <w:rsid w:val="0035465C"/>
    <w:rsid w:val="00354F83"/>
    <w:rsid w:val="003552EE"/>
    <w:rsid w:val="00355B7B"/>
    <w:rsid w:val="00355BC2"/>
    <w:rsid w:val="00356054"/>
    <w:rsid w:val="00356AC4"/>
    <w:rsid w:val="003575F7"/>
    <w:rsid w:val="00357625"/>
    <w:rsid w:val="00357ECE"/>
    <w:rsid w:val="00361323"/>
    <w:rsid w:val="00361BFD"/>
    <w:rsid w:val="00362DD5"/>
    <w:rsid w:val="00364186"/>
    <w:rsid w:val="003649AC"/>
    <w:rsid w:val="00365324"/>
    <w:rsid w:val="003658A3"/>
    <w:rsid w:val="003667C3"/>
    <w:rsid w:val="00367802"/>
    <w:rsid w:val="00370AD1"/>
    <w:rsid w:val="00370C18"/>
    <w:rsid w:val="003710A7"/>
    <w:rsid w:val="00373491"/>
    <w:rsid w:val="00373EEA"/>
    <w:rsid w:val="00373F53"/>
    <w:rsid w:val="0037426A"/>
    <w:rsid w:val="0037489E"/>
    <w:rsid w:val="003752AB"/>
    <w:rsid w:val="00376746"/>
    <w:rsid w:val="003773AA"/>
    <w:rsid w:val="00380F82"/>
    <w:rsid w:val="00381647"/>
    <w:rsid w:val="00382016"/>
    <w:rsid w:val="00382125"/>
    <w:rsid w:val="0038226A"/>
    <w:rsid w:val="00383AE0"/>
    <w:rsid w:val="00383E31"/>
    <w:rsid w:val="003846BE"/>
    <w:rsid w:val="00385EA9"/>
    <w:rsid w:val="0038607C"/>
    <w:rsid w:val="003866DC"/>
    <w:rsid w:val="00386FDD"/>
    <w:rsid w:val="0038709F"/>
    <w:rsid w:val="00387760"/>
    <w:rsid w:val="00387A51"/>
    <w:rsid w:val="0039093F"/>
    <w:rsid w:val="0039143D"/>
    <w:rsid w:val="003915C4"/>
    <w:rsid w:val="00391FF9"/>
    <w:rsid w:val="00394104"/>
    <w:rsid w:val="003942DA"/>
    <w:rsid w:val="0039454D"/>
    <w:rsid w:val="00394AFF"/>
    <w:rsid w:val="0039589B"/>
    <w:rsid w:val="0039649E"/>
    <w:rsid w:val="00397B09"/>
    <w:rsid w:val="003A06BD"/>
    <w:rsid w:val="003A0A08"/>
    <w:rsid w:val="003A258D"/>
    <w:rsid w:val="003A27DE"/>
    <w:rsid w:val="003A2C46"/>
    <w:rsid w:val="003A31BC"/>
    <w:rsid w:val="003A4772"/>
    <w:rsid w:val="003A4786"/>
    <w:rsid w:val="003A5B39"/>
    <w:rsid w:val="003A75DE"/>
    <w:rsid w:val="003B0079"/>
    <w:rsid w:val="003B027A"/>
    <w:rsid w:val="003B06AC"/>
    <w:rsid w:val="003B3DDB"/>
    <w:rsid w:val="003B3FD8"/>
    <w:rsid w:val="003B3FE7"/>
    <w:rsid w:val="003B4D55"/>
    <w:rsid w:val="003B4F77"/>
    <w:rsid w:val="003B557E"/>
    <w:rsid w:val="003B6D7F"/>
    <w:rsid w:val="003C0AE9"/>
    <w:rsid w:val="003C32E9"/>
    <w:rsid w:val="003C3935"/>
    <w:rsid w:val="003C3E14"/>
    <w:rsid w:val="003C516F"/>
    <w:rsid w:val="003C6278"/>
    <w:rsid w:val="003C7A1A"/>
    <w:rsid w:val="003D00A7"/>
    <w:rsid w:val="003D100D"/>
    <w:rsid w:val="003D1082"/>
    <w:rsid w:val="003D1420"/>
    <w:rsid w:val="003D27E7"/>
    <w:rsid w:val="003D28EB"/>
    <w:rsid w:val="003D30A2"/>
    <w:rsid w:val="003D30E0"/>
    <w:rsid w:val="003D4478"/>
    <w:rsid w:val="003D62BF"/>
    <w:rsid w:val="003D66F1"/>
    <w:rsid w:val="003D6E8B"/>
    <w:rsid w:val="003D7941"/>
    <w:rsid w:val="003D7F5B"/>
    <w:rsid w:val="003E05BB"/>
    <w:rsid w:val="003E10EC"/>
    <w:rsid w:val="003E19C8"/>
    <w:rsid w:val="003E42A6"/>
    <w:rsid w:val="003E4C99"/>
    <w:rsid w:val="003E6D6B"/>
    <w:rsid w:val="003E6FE6"/>
    <w:rsid w:val="003E705A"/>
    <w:rsid w:val="003F0043"/>
    <w:rsid w:val="003F15AF"/>
    <w:rsid w:val="003F18D7"/>
    <w:rsid w:val="003F1DFF"/>
    <w:rsid w:val="003F2516"/>
    <w:rsid w:val="003F2682"/>
    <w:rsid w:val="003F2FDF"/>
    <w:rsid w:val="003F4300"/>
    <w:rsid w:val="003F46ED"/>
    <w:rsid w:val="003F4951"/>
    <w:rsid w:val="003F4B5B"/>
    <w:rsid w:val="003F5BE9"/>
    <w:rsid w:val="003F627F"/>
    <w:rsid w:val="003F6D57"/>
    <w:rsid w:val="003F7880"/>
    <w:rsid w:val="003F7C1B"/>
    <w:rsid w:val="00402696"/>
    <w:rsid w:val="00402ABC"/>
    <w:rsid w:val="0040431A"/>
    <w:rsid w:val="00405343"/>
    <w:rsid w:val="004058A9"/>
    <w:rsid w:val="00407C06"/>
    <w:rsid w:val="004125A3"/>
    <w:rsid w:val="00412ABC"/>
    <w:rsid w:val="004132B0"/>
    <w:rsid w:val="00414C1C"/>
    <w:rsid w:val="004159FC"/>
    <w:rsid w:val="00415F7B"/>
    <w:rsid w:val="004162BD"/>
    <w:rsid w:val="00416580"/>
    <w:rsid w:val="004166C9"/>
    <w:rsid w:val="00416997"/>
    <w:rsid w:val="00417124"/>
    <w:rsid w:val="00420B2D"/>
    <w:rsid w:val="0042103A"/>
    <w:rsid w:val="00421286"/>
    <w:rsid w:val="00421997"/>
    <w:rsid w:val="00421B76"/>
    <w:rsid w:val="00421D79"/>
    <w:rsid w:val="00422267"/>
    <w:rsid w:val="004230BE"/>
    <w:rsid w:val="00423EB9"/>
    <w:rsid w:val="00424D95"/>
    <w:rsid w:val="00425B24"/>
    <w:rsid w:val="00426B26"/>
    <w:rsid w:val="004274EF"/>
    <w:rsid w:val="00427835"/>
    <w:rsid w:val="00427B50"/>
    <w:rsid w:val="004323AA"/>
    <w:rsid w:val="00432A2C"/>
    <w:rsid w:val="00433615"/>
    <w:rsid w:val="004341A5"/>
    <w:rsid w:val="004344FA"/>
    <w:rsid w:val="00436C7B"/>
    <w:rsid w:val="00436F08"/>
    <w:rsid w:val="00437824"/>
    <w:rsid w:val="00440483"/>
    <w:rsid w:val="0044069F"/>
    <w:rsid w:val="0044185E"/>
    <w:rsid w:val="00441CBD"/>
    <w:rsid w:val="00441D42"/>
    <w:rsid w:val="00441DD8"/>
    <w:rsid w:val="00442333"/>
    <w:rsid w:val="00442366"/>
    <w:rsid w:val="00442CDA"/>
    <w:rsid w:val="0044396D"/>
    <w:rsid w:val="004455BF"/>
    <w:rsid w:val="004477ED"/>
    <w:rsid w:val="00451409"/>
    <w:rsid w:val="0045173B"/>
    <w:rsid w:val="004532BD"/>
    <w:rsid w:val="00453368"/>
    <w:rsid w:val="00453544"/>
    <w:rsid w:val="00454419"/>
    <w:rsid w:val="0045442E"/>
    <w:rsid w:val="00454858"/>
    <w:rsid w:val="00454A01"/>
    <w:rsid w:val="00455158"/>
    <w:rsid w:val="004569E4"/>
    <w:rsid w:val="00456D22"/>
    <w:rsid w:val="004578CF"/>
    <w:rsid w:val="00457AE7"/>
    <w:rsid w:val="00457E90"/>
    <w:rsid w:val="00460734"/>
    <w:rsid w:val="004614D4"/>
    <w:rsid w:val="0046223B"/>
    <w:rsid w:val="004624FC"/>
    <w:rsid w:val="00463A77"/>
    <w:rsid w:val="00463B5C"/>
    <w:rsid w:val="00463BED"/>
    <w:rsid w:val="00464A33"/>
    <w:rsid w:val="004650E1"/>
    <w:rsid w:val="004662EB"/>
    <w:rsid w:val="0046660F"/>
    <w:rsid w:val="004666B0"/>
    <w:rsid w:val="00466F8C"/>
    <w:rsid w:val="004670F0"/>
    <w:rsid w:val="00467357"/>
    <w:rsid w:val="004674D5"/>
    <w:rsid w:val="00470371"/>
    <w:rsid w:val="00470C71"/>
    <w:rsid w:val="00471667"/>
    <w:rsid w:val="004718BE"/>
    <w:rsid w:val="00471C97"/>
    <w:rsid w:val="00472246"/>
    <w:rsid w:val="00472966"/>
    <w:rsid w:val="00473DD3"/>
    <w:rsid w:val="00474082"/>
    <w:rsid w:val="004751EB"/>
    <w:rsid w:val="00477DD8"/>
    <w:rsid w:val="00480140"/>
    <w:rsid w:val="00480589"/>
    <w:rsid w:val="004806D2"/>
    <w:rsid w:val="00480BFB"/>
    <w:rsid w:val="00482ED2"/>
    <w:rsid w:val="004839AB"/>
    <w:rsid w:val="00483AED"/>
    <w:rsid w:val="00484061"/>
    <w:rsid w:val="00485427"/>
    <w:rsid w:val="00486033"/>
    <w:rsid w:val="00487CEF"/>
    <w:rsid w:val="0049129D"/>
    <w:rsid w:val="00492AA8"/>
    <w:rsid w:val="004930AD"/>
    <w:rsid w:val="0049388C"/>
    <w:rsid w:val="004947C7"/>
    <w:rsid w:val="004953A8"/>
    <w:rsid w:val="0049558D"/>
    <w:rsid w:val="00495F9C"/>
    <w:rsid w:val="00497A4F"/>
    <w:rsid w:val="004A04B4"/>
    <w:rsid w:val="004A053B"/>
    <w:rsid w:val="004A08E4"/>
    <w:rsid w:val="004A2217"/>
    <w:rsid w:val="004A2582"/>
    <w:rsid w:val="004A36FD"/>
    <w:rsid w:val="004A3B42"/>
    <w:rsid w:val="004A6B7D"/>
    <w:rsid w:val="004A6E44"/>
    <w:rsid w:val="004A7239"/>
    <w:rsid w:val="004B01ED"/>
    <w:rsid w:val="004B3C03"/>
    <w:rsid w:val="004B5AE4"/>
    <w:rsid w:val="004B6C6A"/>
    <w:rsid w:val="004C04C8"/>
    <w:rsid w:val="004C064A"/>
    <w:rsid w:val="004C0E41"/>
    <w:rsid w:val="004C204C"/>
    <w:rsid w:val="004C27E7"/>
    <w:rsid w:val="004C4864"/>
    <w:rsid w:val="004C5165"/>
    <w:rsid w:val="004C56DF"/>
    <w:rsid w:val="004C5A78"/>
    <w:rsid w:val="004C5BCE"/>
    <w:rsid w:val="004C6BAB"/>
    <w:rsid w:val="004C71AF"/>
    <w:rsid w:val="004C768D"/>
    <w:rsid w:val="004C7EA5"/>
    <w:rsid w:val="004D099B"/>
    <w:rsid w:val="004D09F9"/>
    <w:rsid w:val="004D1E07"/>
    <w:rsid w:val="004D1F84"/>
    <w:rsid w:val="004D250C"/>
    <w:rsid w:val="004D320F"/>
    <w:rsid w:val="004D49C2"/>
    <w:rsid w:val="004D5A0B"/>
    <w:rsid w:val="004D5C0F"/>
    <w:rsid w:val="004D5D61"/>
    <w:rsid w:val="004D6AFD"/>
    <w:rsid w:val="004D6B3F"/>
    <w:rsid w:val="004D7A55"/>
    <w:rsid w:val="004E0D32"/>
    <w:rsid w:val="004E1147"/>
    <w:rsid w:val="004E2513"/>
    <w:rsid w:val="004E38CD"/>
    <w:rsid w:val="004E42B5"/>
    <w:rsid w:val="004E449F"/>
    <w:rsid w:val="004E45F9"/>
    <w:rsid w:val="004E4ABA"/>
    <w:rsid w:val="004E4FCE"/>
    <w:rsid w:val="004E5D82"/>
    <w:rsid w:val="004E6A56"/>
    <w:rsid w:val="004E6A7D"/>
    <w:rsid w:val="004E7846"/>
    <w:rsid w:val="004E7BBF"/>
    <w:rsid w:val="004E7D81"/>
    <w:rsid w:val="004F095F"/>
    <w:rsid w:val="004F0A80"/>
    <w:rsid w:val="004F1210"/>
    <w:rsid w:val="004F3C01"/>
    <w:rsid w:val="004F48FF"/>
    <w:rsid w:val="004F4A26"/>
    <w:rsid w:val="004F4C8B"/>
    <w:rsid w:val="004F4E69"/>
    <w:rsid w:val="004F4F46"/>
    <w:rsid w:val="004F5087"/>
    <w:rsid w:val="004F5CA2"/>
    <w:rsid w:val="005000BE"/>
    <w:rsid w:val="0050081E"/>
    <w:rsid w:val="005013BB"/>
    <w:rsid w:val="00501C31"/>
    <w:rsid w:val="00501EF4"/>
    <w:rsid w:val="0050271F"/>
    <w:rsid w:val="00503611"/>
    <w:rsid w:val="005038BF"/>
    <w:rsid w:val="00505026"/>
    <w:rsid w:val="0050589D"/>
    <w:rsid w:val="00505EAD"/>
    <w:rsid w:val="00505EE2"/>
    <w:rsid w:val="0050767D"/>
    <w:rsid w:val="00507CA7"/>
    <w:rsid w:val="00510E1D"/>
    <w:rsid w:val="00511317"/>
    <w:rsid w:val="00511EE0"/>
    <w:rsid w:val="005132FA"/>
    <w:rsid w:val="005135E1"/>
    <w:rsid w:val="005143F9"/>
    <w:rsid w:val="00514596"/>
    <w:rsid w:val="00515E41"/>
    <w:rsid w:val="00516494"/>
    <w:rsid w:val="005165EA"/>
    <w:rsid w:val="00516D4C"/>
    <w:rsid w:val="005228E8"/>
    <w:rsid w:val="0052393B"/>
    <w:rsid w:val="00523FAF"/>
    <w:rsid w:val="00525503"/>
    <w:rsid w:val="0052559F"/>
    <w:rsid w:val="0052561C"/>
    <w:rsid w:val="00525B6A"/>
    <w:rsid w:val="00526DFA"/>
    <w:rsid w:val="00527114"/>
    <w:rsid w:val="00527BB7"/>
    <w:rsid w:val="00527F79"/>
    <w:rsid w:val="005316D2"/>
    <w:rsid w:val="00531C1E"/>
    <w:rsid w:val="0053272E"/>
    <w:rsid w:val="00532D2C"/>
    <w:rsid w:val="005350CF"/>
    <w:rsid w:val="005355E5"/>
    <w:rsid w:val="00535F7C"/>
    <w:rsid w:val="005361A9"/>
    <w:rsid w:val="00536C48"/>
    <w:rsid w:val="00536E07"/>
    <w:rsid w:val="00536FA5"/>
    <w:rsid w:val="0053728E"/>
    <w:rsid w:val="005400A7"/>
    <w:rsid w:val="00540AC0"/>
    <w:rsid w:val="00541E9A"/>
    <w:rsid w:val="0054223A"/>
    <w:rsid w:val="00542B0F"/>
    <w:rsid w:val="005434FA"/>
    <w:rsid w:val="00543A3C"/>
    <w:rsid w:val="00543E75"/>
    <w:rsid w:val="005440C3"/>
    <w:rsid w:val="00544720"/>
    <w:rsid w:val="00544B7B"/>
    <w:rsid w:val="00546C04"/>
    <w:rsid w:val="00547255"/>
    <w:rsid w:val="00550304"/>
    <w:rsid w:val="0055119A"/>
    <w:rsid w:val="005519D1"/>
    <w:rsid w:val="00552A8C"/>
    <w:rsid w:val="005532AA"/>
    <w:rsid w:val="0055379E"/>
    <w:rsid w:val="00555245"/>
    <w:rsid w:val="00555CE3"/>
    <w:rsid w:val="005564A2"/>
    <w:rsid w:val="00557354"/>
    <w:rsid w:val="00560246"/>
    <w:rsid w:val="00560EFE"/>
    <w:rsid w:val="005634A1"/>
    <w:rsid w:val="00564B9A"/>
    <w:rsid w:val="005654F1"/>
    <w:rsid w:val="00565B9E"/>
    <w:rsid w:val="005660FC"/>
    <w:rsid w:val="0056611D"/>
    <w:rsid w:val="0056678A"/>
    <w:rsid w:val="00566893"/>
    <w:rsid w:val="00566E9A"/>
    <w:rsid w:val="00567CD8"/>
    <w:rsid w:val="00571D3C"/>
    <w:rsid w:val="00571D41"/>
    <w:rsid w:val="0057234D"/>
    <w:rsid w:val="00572849"/>
    <w:rsid w:val="00573592"/>
    <w:rsid w:val="00573CDD"/>
    <w:rsid w:val="005779AE"/>
    <w:rsid w:val="00580864"/>
    <w:rsid w:val="00580985"/>
    <w:rsid w:val="0058098D"/>
    <w:rsid w:val="00580C35"/>
    <w:rsid w:val="00582575"/>
    <w:rsid w:val="00582783"/>
    <w:rsid w:val="00582A59"/>
    <w:rsid w:val="0058324B"/>
    <w:rsid w:val="00583A03"/>
    <w:rsid w:val="00585D28"/>
    <w:rsid w:val="00586160"/>
    <w:rsid w:val="0058630E"/>
    <w:rsid w:val="005871E0"/>
    <w:rsid w:val="00591547"/>
    <w:rsid w:val="005941E1"/>
    <w:rsid w:val="005943BF"/>
    <w:rsid w:val="0059487A"/>
    <w:rsid w:val="00595255"/>
    <w:rsid w:val="00595C2E"/>
    <w:rsid w:val="005962E9"/>
    <w:rsid w:val="00596505"/>
    <w:rsid w:val="005970BA"/>
    <w:rsid w:val="00597B5D"/>
    <w:rsid w:val="00597EC4"/>
    <w:rsid w:val="005A127E"/>
    <w:rsid w:val="005A1657"/>
    <w:rsid w:val="005A3226"/>
    <w:rsid w:val="005A381B"/>
    <w:rsid w:val="005A5F9B"/>
    <w:rsid w:val="005A68BC"/>
    <w:rsid w:val="005A744C"/>
    <w:rsid w:val="005B2878"/>
    <w:rsid w:val="005B3458"/>
    <w:rsid w:val="005B3C2A"/>
    <w:rsid w:val="005B403D"/>
    <w:rsid w:val="005B42E9"/>
    <w:rsid w:val="005B44CC"/>
    <w:rsid w:val="005B475E"/>
    <w:rsid w:val="005B4DB2"/>
    <w:rsid w:val="005B533F"/>
    <w:rsid w:val="005B64F4"/>
    <w:rsid w:val="005B72DA"/>
    <w:rsid w:val="005B7350"/>
    <w:rsid w:val="005C194C"/>
    <w:rsid w:val="005C1F56"/>
    <w:rsid w:val="005C22DC"/>
    <w:rsid w:val="005C2E5A"/>
    <w:rsid w:val="005C463E"/>
    <w:rsid w:val="005C4E43"/>
    <w:rsid w:val="005C58DC"/>
    <w:rsid w:val="005C681D"/>
    <w:rsid w:val="005D00D0"/>
    <w:rsid w:val="005D05D9"/>
    <w:rsid w:val="005D0E32"/>
    <w:rsid w:val="005D0E6A"/>
    <w:rsid w:val="005D19A8"/>
    <w:rsid w:val="005D3C1D"/>
    <w:rsid w:val="005D3D30"/>
    <w:rsid w:val="005D5E81"/>
    <w:rsid w:val="005D67AB"/>
    <w:rsid w:val="005D71FE"/>
    <w:rsid w:val="005D7D13"/>
    <w:rsid w:val="005E0F82"/>
    <w:rsid w:val="005E1B0B"/>
    <w:rsid w:val="005E1B4A"/>
    <w:rsid w:val="005E29FC"/>
    <w:rsid w:val="005E38C0"/>
    <w:rsid w:val="005E3E8B"/>
    <w:rsid w:val="005E524C"/>
    <w:rsid w:val="005F1910"/>
    <w:rsid w:val="005F2A23"/>
    <w:rsid w:val="005F383F"/>
    <w:rsid w:val="005F592E"/>
    <w:rsid w:val="005F5F78"/>
    <w:rsid w:val="005F6626"/>
    <w:rsid w:val="005F6B6C"/>
    <w:rsid w:val="005F73A1"/>
    <w:rsid w:val="005F751B"/>
    <w:rsid w:val="005F77E9"/>
    <w:rsid w:val="00601F00"/>
    <w:rsid w:val="0060217D"/>
    <w:rsid w:val="006022A7"/>
    <w:rsid w:val="00602B91"/>
    <w:rsid w:val="00603FA5"/>
    <w:rsid w:val="00604A15"/>
    <w:rsid w:val="00605A28"/>
    <w:rsid w:val="0060688A"/>
    <w:rsid w:val="00606FB0"/>
    <w:rsid w:val="00607EE6"/>
    <w:rsid w:val="006105C5"/>
    <w:rsid w:val="00610D9D"/>
    <w:rsid w:val="00611655"/>
    <w:rsid w:val="006133E4"/>
    <w:rsid w:val="0061375A"/>
    <w:rsid w:val="006140B2"/>
    <w:rsid w:val="0061493F"/>
    <w:rsid w:val="00614B2D"/>
    <w:rsid w:val="00616AF0"/>
    <w:rsid w:val="00616B9C"/>
    <w:rsid w:val="006209CD"/>
    <w:rsid w:val="006209EA"/>
    <w:rsid w:val="00621CBB"/>
    <w:rsid w:val="0062200A"/>
    <w:rsid w:val="006223C8"/>
    <w:rsid w:val="006228BD"/>
    <w:rsid w:val="006246A7"/>
    <w:rsid w:val="006247AF"/>
    <w:rsid w:val="00624A2B"/>
    <w:rsid w:val="006275D5"/>
    <w:rsid w:val="00627C2D"/>
    <w:rsid w:val="006302C9"/>
    <w:rsid w:val="00630895"/>
    <w:rsid w:val="006316D4"/>
    <w:rsid w:val="0063192A"/>
    <w:rsid w:val="00633C3D"/>
    <w:rsid w:val="0063425C"/>
    <w:rsid w:val="0063459C"/>
    <w:rsid w:val="00634CB9"/>
    <w:rsid w:val="00635F62"/>
    <w:rsid w:val="00637BD5"/>
    <w:rsid w:val="00637D7F"/>
    <w:rsid w:val="00640B0D"/>
    <w:rsid w:val="00641972"/>
    <w:rsid w:val="00642C10"/>
    <w:rsid w:val="00642C85"/>
    <w:rsid w:val="00643D47"/>
    <w:rsid w:val="00644597"/>
    <w:rsid w:val="006448F0"/>
    <w:rsid w:val="00644D7D"/>
    <w:rsid w:val="0064687F"/>
    <w:rsid w:val="00646CEA"/>
    <w:rsid w:val="00647ED3"/>
    <w:rsid w:val="006505FC"/>
    <w:rsid w:val="00650EB8"/>
    <w:rsid w:val="00650ED4"/>
    <w:rsid w:val="00651078"/>
    <w:rsid w:val="0065125E"/>
    <w:rsid w:val="00651C84"/>
    <w:rsid w:val="00651FF1"/>
    <w:rsid w:val="0065321F"/>
    <w:rsid w:val="006535AD"/>
    <w:rsid w:val="00653806"/>
    <w:rsid w:val="0065416E"/>
    <w:rsid w:val="0065457A"/>
    <w:rsid w:val="00655FF2"/>
    <w:rsid w:val="0065693B"/>
    <w:rsid w:val="00657BEA"/>
    <w:rsid w:val="00657D58"/>
    <w:rsid w:val="00657FFD"/>
    <w:rsid w:val="0066035C"/>
    <w:rsid w:val="00660977"/>
    <w:rsid w:val="00660C7D"/>
    <w:rsid w:val="00660E97"/>
    <w:rsid w:val="00661279"/>
    <w:rsid w:val="00661B25"/>
    <w:rsid w:val="0066287E"/>
    <w:rsid w:val="00663133"/>
    <w:rsid w:val="00663538"/>
    <w:rsid w:val="006637FA"/>
    <w:rsid w:val="00663919"/>
    <w:rsid w:val="0066586F"/>
    <w:rsid w:val="00665E4F"/>
    <w:rsid w:val="006665D5"/>
    <w:rsid w:val="00666A6B"/>
    <w:rsid w:val="00666F42"/>
    <w:rsid w:val="00667184"/>
    <w:rsid w:val="00667625"/>
    <w:rsid w:val="00670A9F"/>
    <w:rsid w:val="00670C52"/>
    <w:rsid w:val="00671E91"/>
    <w:rsid w:val="0067201B"/>
    <w:rsid w:val="00672243"/>
    <w:rsid w:val="00672D0D"/>
    <w:rsid w:val="00673570"/>
    <w:rsid w:val="00673D3E"/>
    <w:rsid w:val="00674CEA"/>
    <w:rsid w:val="00675DB6"/>
    <w:rsid w:val="006765D1"/>
    <w:rsid w:val="00676E07"/>
    <w:rsid w:val="00680550"/>
    <w:rsid w:val="006813D8"/>
    <w:rsid w:val="00681518"/>
    <w:rsid w:val="0068170A"/>
    <w:rsid w:val="00682E77"/>
    <w:rsid w:val="00683A1B"/>
    <w:rsid w:val="00684097"/>
    <w:rsid w:val="00686243"/>
    <w:rsid w:val="00687EF0"/>
    <w:rsid w:val="006914AA"/>
    <w:rsid w:val="0069163F"/>
    <w:rsid w:val="006918F9"/>
    <w:rsid w:val="00692902"/>
    <w:rsid w:val="00692C4C"/>
    <w:rsid w:val="00693B51"/>
    <w:rsid w:val="0069461B"/>
    <w:rsid w:val="00695E2D"/>
    <w:rsid w:val="006960DE"/>
    <w:rsid w:val="006A0545"/>
    <w:rsid w:val="006A07AF"/>
    <w:rsid w:val="006A11D6"/>
    <w:rsid w:val="006A140A"/>
    <w:rsid w:val="006A14E9"/>
    <w:rsid w:val="006A2EDC"/>
    <w:rsid w:val="006A4AC9"/>
    <w:rsid w:val="006A4B45"/>
    <w:rsid w:val="006A4EEB"/>
    <w:rsid w:val="006A5D4B"/>
    <w:rsid w:val="006A5ECA"/>
    <w:rsid w:val="006A698D"/>
    <w:rsid w:val="006A6ABD"/>
    <w:rsid w:val="006A75FC"/>
    <w:rsid w:val="006A7664"/>
    <w:rsid w:val="006A7F45"/>
    <w:rsid w:val="006B071C"/>
    <w:rsid w:val="006B1024"/>
    <w:rsid w:val="006B2346"/>
    <w:rsid w:val="006B33D6"/>
    <w:rsid w:val="006B3E3F"/>
    <w:rsid w:val="006B5A45"/>
    <w:rsid w:val="006B603F"/>
    <w:rsid w:val="006C19F6"/>
    <w:rsid w:val="006C1D74"/>
    <w:rsid w:val="006C1F41"/>
    <w:rsid w:val="006C2894"/>
    <w:rsid w:val="006C3652"/>
    <w:rsid w:val="006C375A"/>
    <w:rsid w:val="006C459C"/>
    <w:rsid w:val="006C4BEC"/>
    <w:rsid w:val="006C4F08"/>
    <w:rsid w:val="006C4FD7"/>
    <w:rsid w:val="006C538B"/>
    <w:rsid w:val="006C58C5"/>
    <w:rsid w:val="006C5ED6"/>
    <w:rsid w:val="006C6484"/>
    <w:rsid w:val="006C6E60"/>
    <w:rsid w:val="006C71ED"/>
    <w:rsid w:val="006C7400"/>
    <w:rsid w:val="006C7ED8"/>
    <w:rsid w:val="006C7EF7"/>
    <w:rsid w:val="006D019A"/>
    <w:rsid w:val="006D2F46"/>
    <w:rsid w:val="006D34A5"/>
    <w:rsid w:val="006D3851"/>
    <w:rsid w:val="006D4098"/>
    <w:rsid w:val="006D4784"/>
    <w:rsid w:val="006D5232"/>
    <w:rsid w:val="006D55B6"/>
    <w:rsid w:val="006D672E"/>
    <w:rsid w:val="006D69DE"/>
    <w:rsid w:val="006D756D"/>
    <w:rsid w:val="006D7E1E"/>
    <w:rsid w:val="006E1985"/>
    <w:rsid w:val="006E1FAD"/>
    <w:rsid w:val="006E33A8"/>
    <w:rsid w:val="006E34F5"/>
    <w:rsid w:val="006E6410"/>
    <w:rsid w:val="006E6998"/>
    <w:rsid w:val="006E6C2C"/>
    <w:rsid w:val="006E74E9"/>
    <w:rsid w:val="006F0310"/>
    <w:rsid w:val="006F0E98"/>
    <w:rsid w:val="006F14DD"/>
    <w:rsid w:val="006F15B4"/>
    <w:rsid w:val="006F1F14"/>
    <w:rsid w:val="006F1F15"/>
    <w:rsid w:val="006F3751"/>
    <w:rsid w:val="006F37FC"/>
    <w:rsid w:val="006F3C08"/>
    <w:rsid w:val="006F3DAD"/>
    <w:rsid w:val="006F5D7A"/>
    <w:rsid w:val="006F61C3"/>
    <w:rsid w:val="006F6C74"/>
    <w:rsid w:val="006F7335"/>
    <w:rsid w:val="0070080C"/>
    <w:rsid w:val="00700886"/>
    <w:rsid w:val="0070115C"/>
    <w:rsid w:val="007014B0"/>
    <w:rsid w:val="00703F08"/>
    <w:rsid w:val="00704794"/>
    <w:rsid w:val="00704ABF"/>
    <w:rsid w:val="007055D3"/>
    <w:rsid w:val="00705CE4"/>
    <w:rsid w:val="0070678F"/>
    <w:rsid w:val="0070766D"/>
    <w:rsid w:val="00710400"/>
    <w:rsid w:val="00710E43"/>
    <w:rsid w:val="00711DA8"/>
    <w:rsid w:val="007123F2"/>
    <w:rsid w:val="007124CE"/>
    <w:rsid w:val="00714CF2"/>
    <w:rsid w:val="00714E08"/>
    <w:rsid w:val="00715859"/>
    <w:rsid w:val="0071689F"/>
    <w:rsid w:val="007169DF"/>
    <w:rsid w:val="00716E62"/>
    <w:rsid w:val="007208D2"/>
    <w:rsid w:val="00721E0F"/>
    <w:rsid w:val="0072245C"/>
    <w:rsid w:val="007236A9"/>
    <w:rsid w:val="007244A8"/>
    <w:rsid w:val="00724F65"/>
    <w:rsid w:val="00726393"/>
    <w:rsid w:val="0072711E"/>
    <w:rsid w:val="007309A9"/>
    <w:rsid w:val="00731AB5"/>
    <w:rsid w:val="007333BB"/>
    <w:rsid w:val="007346DB"/>
    <w:rsid w:val="00734F90"/>
    <w:rsid w:val="007350E3"/>
    <w:rsid w:val="00736D74"/>
    <w:rsid w:val="0073729A"/>
    <w:rsid w:val="00737871"/>
    <w:rsid w:val="00737BB7"/>
    <w:rsid w:val="00737F73"/>
    <w:rsid w:val="00740D41"/>
    <w:rsid w:val="00741531"/>
    <w:rsid w:val="0074305F"/>
    <w:rsid w:val="00743446"/>
    <w:rsid w:val="00743C25"/>
    <w:rsid w:val="00743E6F"/>
    <w:rsid w:val="00744D2D"/>
    <w:rsid w:val="00745236"/>
    <w:rsid w:val="0074723F"/>
    <w:rsid w:val="0075046B"/>
    <w:rsid w:val="00750577"/>
    <w:rsid w:val="00751FDF"/>
    <w:rsid w:val="007549EC"/>
    <w:rsid w:val="0075551A"/>
    <w:rsid w:val="0075659A"/>
    <w:rsid w:val="0075664D"/>
    <w:rsid w:val="007566D6"/>
    <w:rsid w:val="00757067"/>
    <w:rsid w:val="00757BF6"/>
    <w:rsid w:val="00757E27"/>
    <w:rsid w:val="00760713"/>
    <w:rsid w:val="00760A97"/>
    <w:rsid w:val="007638E0"/>
    <w:rsid w:val="00763D9E"/>
    <w:rsid w:val="00763E22"/>
    <w:rsid w:val="0076457E"/>
    <w:rsid w:val="00764760"/>
    <w:rsid w:val="0076523F"/>
    <w:rsid w:val="0076604C"/>
    <w:rsid w:val="007664CF"/>
    <w:rsid w:val="007665DC"/>
    <w:rsid w:val="0077022B"/>
    <w:rsid w:val="00770591"/>
    <w:rsid w:val="00770B8A"/>
    <w:rsid w:val="00770C2C"/>
    <w:rsid w:val="007713D2"/>
    <w:rsid w:val="007714B3"/>
    <w:rsid w:val="0077189C"/>
    <w:rsid w:val="00772C87"/>
    <w:rsid w:val="00773054"/>
    <w:rsid w:val="0077307B"/>
    <w:rsid w:val="00773679"/>
    <w:rsid w:val="0077458C"/>
    <w:rsid w:val="00774721"/>
    <w:rsid w:val="00775A06"/>
    <w:rsid w:val="00776FC6"/>
    <w:rsid w:val="007801B6"/>
    <w:rsid w:val="007807AA"/>
    <w:rsid w:val="00780FA9"/>
    <w:rsid w:val="00781458"/>
    <w:rsid w:val="007828E7"/>
    <w:rsid w:val="00783191"/>
    <w:rsid w:val="00786425"/>
    <w:rsid w:val="007900B3"/>
    <w:rsid w:val="00790BE4"/>
    <w:rsid w:val="00790EC9"/>
    <w:rsid w:val="00792131"/>
    <w:rsid w:val="00792C55"/>
    <w:rsid w:val="00793B0E"/>
    <w:rsid w:val="007947B7"/>
    <w:rsid w:val="0079500E"/>
    <w:rsid w:val="0079630F"/>
    <w:rsid w:val="00797289"/>
    <w:rsid w:val="007975AA"/>
    <w:rsid w:val="007976F2"/>
    <w:rsid w:val="00797892"/>
    <w:rsid w:val="007A259E"/>
    <w:rsid w:val="007A322D"/>
    <w:rsid w:val="007A354F"/>
    <w:rsid w:val="007A499E"/>
    <w:rsid w:val="007A589C"/>
    <w:rsid w:val="007A5A56"/>
    <w:rsid w:val="007A638A"/>
    <w:rsid w:val="007A69DB"/>
    <w:rsid w:val="007A7EAB"/>
    <w:rsid w:val="007B0B10"/>
    <w:rsid w:val="007B0C75"/>
    <w:rsid w:val="007B1EBE"/>
    <w:rsid w:val="007B2FA5"/>
    <w:rsid w:val="007B3C58"/>
    <w:rsid w:val="007B3CAC"/>
    <w:rsid w:val="007B4688"/>
    <w:rsid w:val="007B4AB5"/>
    <w:rsid w:val="007B55A9"/>
    <w:rsid w:val="007B5AB3"/>
    <w:rsid w:val="007B5AB6"/>
    <w:rsid w:val="007B6424"/>
    <w:rsid w:val="007B759F"/>
    <w:rsid w:val="007C0375"/>
    <w:rsid w:val="007C22FE"/>
    <w:rsid w:val="007C2A9D"/>
    <w:rsid w:val="007C2C5C"/>
    <w:rsid w:val="007C2E7E"/>
    <w:rsid w:val="007C409A"/>
    <w:rsid w:val="007C4F10"/>
    <w:rsid w:val="007C6193"/>
    <w:rsid w:val="007C7345"/>
    <w:rsid w:val="007C75A2"/>
    <w:rsid w:val="007D1992"/>
    <w:rsid w:val="007D21C5"/>
    <w:rsid w:val="007D2A8E"/>
    <w:rsid w:val="007D3880"/>
    <w:rsid w:val="007D3DD5"/>
    <w:rsid w:val="007D41D8"/>
    <w:rsid w:val="007D479F"/>
    <w:rsid w:val="007D51C8"/>
    <w:rsid w:val="007D541A"/>
    <w:rsid w:val="007D55AC"/>
    <w:rsid w:val="007D5814"/>
    <w:rsid w:val="007D5901"/>
    <w:rsid w:val="007D5F0B"/>
    <w:rsid w:val="007D6095"/>
    <w:rsid w:val="007E1860"/>
    <w:rsid w:val="007E25B7"/>
    <w:rsid w:val="007E2D8E"/>
    <w:rsid w:val="007E3A8C"/>
    <w:rsid w:val="007E47F3"/>
    <w:rsid w:val="007E49E2"/>
    <w:rsid w:val="007E4BAB"/>
    <w:rsid w:val="007E514D"/>
    <w:rsid w:val="007E5A6A"/>
    <w:rsid w:val="007E74BA"/>
    <w:rsid w:val="007E795E"/>
    <w:rsid w:val="007F1166"/>
    <w:rsid w:val="007F1C2E"/>
    <w:rsid w:val="007F2E56"/>
    <w:rsid w:val="007F3CF3"/>
    <w:rsid w:val="007F3D74"/>
    <w:rsid w:val="007F3E24"/>
    <w:rsid w:val="007F4817"/>
    <w:rsid w:val="007F5DA3"/>
    <w:rsid w:val="00800996"/>
    <w:rsid w:val="00800F1D"/>
    <w:rsid w:val="008015CB"/>
    <w:rsid w:val="00801DC6"/>
    <w:rsid w:val="0080263E"/>
    <w:rsid w:val="008046B9"/>
    <w:rsid w:val="00806695"/>
    <w:rsid w:val="00806766"/>
    <w:rsid w:val="00806F77"/>
    <w:rsid w:val="008070BF"/>
    <w:rsid w:val="00810332"/>
    <w:rsid w:val="008122CD"/>
    <w:rsid w:val="00812CF9"/>
    <w:rsid w:val="0081313F"/>
    <w:rsid w:val="00813FD8"/>
    <w:rsid w:val="0081466B"/>
    <w:rsid w:val="00815847"/>
    <w:rsid w:val="00815C3C"/>
    <w:rsid w:val="00815D46"/>
    <w:rsid w:val="00816E7B"/>
    <w:rsid w:val="008170B6"/>
    <w:rsid w:val="00821079"/>
    <w:rsid w:val="008219F5"/>
    <w:rsid w:val="00821AE5"/>
    <w:rsid w:val="00822900"/>
    <w:rsid w:val="00822D3E"/>
    <w:rsid w:val="00822F00"/>
    <w:rsid w:val="00824327"/>
    <w:rsid w:val="00824DA1"/>
    <w:rsid w:val="00824E92"/>
    <w:rsid w:val="008253A5"/>
    <w:rsid w:val="00830DD1"/>
    <w:rsid w:val="00830EC9"/>
    <w:rsid w:val="0083122B"/>
    <w:rsid w:val="00831F6E"/>
    <w:rsid w:val="00833897"/>
    <w:rsid w:val="00834CC1"/>
    <w:rsid w:val="00834EA8"/>
    <w:rsid w:val="008352E2"/>
    <w:rsid w:val="0083551A"/>
    <w:rsid w:val="008358EA"/>
    <w:rsid w:val="00835973"/>
    <w:rsid w:val="00835EA4"/>
    <w:rsid w:val="0083600D"/>
    <w:rsid w:val="00836AA4"/>
    <w:rsid w:val="00836B3A"/>
    <w:rsid w:val="00837EFD"/>
    <w:rsid w:val="00840066"/>
    <w:rsid w:val="00840294"/>
    <w:rsid w:val="00840684"/>
    <w:rsid w:val="0084078B"/>
    <w:rsid w:val="00841048"/>
    <w:rsid w:val="0084233D"/>
    <w:rsid w:val="00842AC3"/>
    <w:rsid w:val="008452A4"/>
    <w:rsid w:val="0084565E"/>
    <w:rsid w:val="00845E78"/>
    <w:rsid w:val="00845F92"/>
    <w:rsid w:val="008466D0"/>
    <w:rsid w:val="008468B7"/>
    <w:rsid w:val="00846B35"/>
    <w:rsid w:val="00847B69"/>
    <w:rsid w:val="00850EA9"/>
    <w:rsid w:val="0085131A"/>
    <w:rsid w:val="008514AC"/>
    <w:rsid w:val="00852154"/>
    <w:rsid w:val="008525DA"/>
    <w:rsid w:val="008527BD"/>
    <w:rsid w:val="00855006"/>
    <w:rsid w:val="00855F36"/>
    <w:rsid w:val="008561F7"/>
    <w:rsid w:val="00856837"/>
    <w:rsid w:val="00857800"/>
    <w:rsid w:val="00857AE0"/>
    <w:rsid w:val="00857F79"/>
    <w:rsid w:val="00862287"/>
    <w:rsid w:val="00862647"/>
    <w:rsid w:val="00862655"/>
    <w:rsid w:val="00862877"/>
    <w:rsid w:val="008655D1"/>
    <w:rsid w:val="0086560F"/>
    <w:rsid w:val="00865966"/>
    <w:rsid w:val="00866C37"/>
    <w:rsid w:val="00866E56"/>
    <w:rsid w:val="008670FB"/>
    <w:rsid w:val="00867CA2"/>
    <w:rsid w:val="00870671"/>
    <w:rsid w:val="00870FCC"/>
    <w:rsid w:val="0087115F"/>
    <w:rsid w:val="008716FF"/>
    <w:rsid w:val="00873659"/>
    <w:rsid w:val="00873708"/>
    <w:rsid w:val="00874920"/>
    <w:rsid w:val="00875268"/>
    <w:rsid w:val="008762C7"/>
    <w:rsid w:val="00876A86"/>
    <w:rsid w:val="008774B5"/>
    <w:rsid w:val="00877CE6"/>
    <w:rsid w:val="0088043D"/>
    <w:rsid w:val="008808E9"/>
    <w:rsid w:val="00880ED3"/>
    <w:rsid w:val="00880FC0"/>
    <w:rsid w:val="008816A6"/>
    <w:rsid w:val="008822E9"/>
    <w:rsid w:val="0088580D"/>
    <w:rsid w:val="00885D4C"/>
    <w:rsid w:val="00886165"/>
    <w:rsid w:val="008867E2"/>
    <w:rsid w:val="00886D60"/>
    <w:rsid w:val="00887859"/>
    <w:rsid w:val="00887916"/>
    <w:rsid w:val="008907B5"/>
    <w:rsid w:val="00891B79"/>
    <w:rsid w:val="00891C6E"/>
    <w:rsid w:val="008923FE"/>
    <w:rsid w:val="008928E7"/>
    <w:rsid w:val="008940CC"/>
    <w:rsid w:val="00894733"/>
    <w:rsid w:val="00896249"/>
    <w:rsid w:val="008A0122"/>
    <w:rsid w:val="008A0641"/>
    <w:rsid w:val="008A0743"/>
    <w:rsid w:val="008A0F9E"/>
    <w:rsid w:val="008A1480"/>
    <w:rsid w:val="008A1A33"/>
    <w:rsid w:val="008A1A66"/>
    <w:rsid w:val="008A391D"/>
    <w:rsid w:val="008A530C"/>
    <w:rsid w:val="008A541B"/>
    <w:rsid w:val="008A56FF"/>
    <w:rsid w:val="008A5A69"/>
    <w:rsid w:val="008A7330"/>
    <w:rsid w:val="008A7489"/>
    <w:rsid w:val="008B258B"/>
    <w:rsid w:val="008B2657"/>
    <w:rsid w:val="008B2EBB"/>
    <w:rsid w:val="008B3914"/>
    <w:rsid w:val="008B3FCC"/>
    <w:rsid w:val="008B59B3"/>
    <w:rsid w:val="008B6D99"/>
    <w:rsid w:val="008B7246"/>
    <w:rsid w:val="008C0061"/>
    <w:rsid w:val="008C0B36"/>
    <w:rsid w:val="008C0CE3"/>
    <w:rsid w:val="008C0FA2"/>
    <w:rsid w:val="008C0FC2"/>
    <w:rsid w:val="008C2134"/>
    <w:rsid w:val="008C241B"/>
    <w:rsid w:val="008C2DDD"/>
    <w:rsid w:val="008C37D0"/>
    <w:rsid w:val="008C3C02"/>
    <w:rsid w:val="008C3D55"/>
    <w:rsid w:val="008C4427"/>
    <w:rsid w:val="008C4E4F"/>
    <w:rsid w:val="008C5FF6"/>
    <w:rsid w:val="008C6265"/>
    <w:rsid w:val="008C7AEE"/>
    <w:rsid w:val="008C7BE8"/>
    <w:rsid w:val="008D011E"/>
    <w:rsid w:val="008D06BC"/>
    <w:rsid w:val="008D09E1"/>
    <w:rsid w:val="008D0AE6"/>
    <w:rsid w:val="008D281A"/>
    <w:rsid w:val="008D3EDA"/>
    <w:rsid w:val="008D5461"/>
    <w:rsid w:val="008D59FD"/>
    <w:rsid w:val="008D5DF8"/>
    <w:rsid w:val="008D6056"/>
    <w:rsid w:val="008D608C"/>
    <w:rsid w:val="008E0145"/>
    <w:rsid w:val="008E06AE"/>
    <w:rsid w:val="008E45F8"/>
    <w:rsid w:val="008E559B"/>
    <w:rsid w:val="008E59C9"/>
    <w:rsid w:val="008E6D54"/>
    <w:rsid w:val="008E7E98"/>
    <w:rsid w:val="008F02C6"/>
    <w:rsid w:val="008F0853"/>
    <w:rsid w:val="008F11DD"/>
    <w:rsid w:val="008F1BC1"/>
    <w:rsid w:val="008F3F17"/>
    <w:rsid w:val="008F41CC"/>
    <w:rsid w:val="008F45C5"/>
    <w:rsid w:val="008F48FC"/>
    <w:rsid w:val="008F4E7A"/>
    <w:rsid w:val="008F5101"/>
    <w:rsid w:val="008F54DC"/>
    <w:rsid w:val="008F580D"/>
    <w:rsid w:val="008F5953"/>
    <w:rsid w:val="008F6AEA"/>
    <w:rsid w:val="008F6C9D"/>
    <w:rsid w:val="008F6FE2"/>
    <w:rsid w:val="009008F4"/>
    <w:rsid w:val="00900BE4"/>
    <w:rsid w:val="009037DB"/>
    <w:rsid w:val="00903A5A"/>
    <w:rsid w:val="009045E0"/>
    <w:rsid w:val="0090463C"/>
    <w:rsid w:val="00904816"/>
    <w:rsid w:val="00904D85"/>
    <w:rsid w:val="009055B1"/>
    <w:rsid w:val="0090582A"/>
    <w:rsid w:val="00905CF5"/>
    <w:rsid w:val="0090620E"/>
    <w:rsid w:val="009062AB"/>
    <w:rsid w:val="00907D39"/>
    <w:rsid w:val="00910021"/>
    <w:rsid w:val="00911212"/>
    <w:rsid w:val="0091230F"/>
    <w:rsid w:val="00912CF6"/>
    <w:rsid w:val="00912D6D"/>
    <w:rsid w:val="00912E9D"/>
    <w:rsid w:val="009139C8"/>
    <w:rsid w:val="00914A01"/>
    <w:rsid w:val="00914E93"/>
    <w:rsid w:val="00915FB0"/>
    <w:rsid w:val="009168E3"/>
    <w:rsid w:val="00916C1C"/>
    <w:rsid w:val="00916C8F"/>
    <w:rsid w:val="0091748B"/>
    <w:rsid w:val="00920A94"/>
    <w:rsid w:val="009228B1"/>
    <w:rsid w:val="00922DDC"/>
    <w:rsid w:val="0092319C"/>
    <w:rsid w:val="009242C2"/>
    <w:rsid w:val="0092461E"/>
    <w:rsid w:val="00925302"/>
    <w:rsid w:val="00925473"/>
    <w:rsid w:val="00925FF9"/>
    <w:rsid w:val="009268B0"/>
    <w:rsid w:val="009277B9"/>
    <w:rsid w:val="009279FA"/>
    <w:rsid w:val="00930607"/>
    <w:rsid w:val="0093189B"/>
    <w:rsid w:val="0093228E"/>
    <w:rsid w:val="009325DA"/>
    <w:rsid w:val="00932661"/>
    <w:rsid w:val="00932F03"/>
    <w:rsid w:val="00933864"/>
    <w:rsid w:val="009366EF"/>
    <w:rsid w:val="00936F19"/>
    <w:rsid w:val="009370BB"/>
    <w:rsid w:val="00937511"/>
    <w:rsid w:val="009405B6"/>
    <w:rsid w:val="009407BA"/>
    <w:rsid w:val="00940D77"/>
    <w:rsid w:val="00941738"/>
    <w:rsid w:val="00941967"/>
    <w:rsid w:val="00941BC3"/>
    <w:rsid w:val="00943493"/>
    <w:rsid w:val="009457F1"/>
    <w:rsid w:val="0094585E"/>
    <w:rsid w:val="00946602"/>
    <w:rsid w:val="009467C6"/>
    <w:rsid w:val="00951551"/>
    <w:rsid w:val="0095176F"/>
    <w:rsid w:val="00951BC4"/>
    <w:rsid w:val="009544C6"/>
    <w:rsid w:val="00955685"/>
    <w:rsid w:val="009560A7"/>
    <w:rsid w:val="00956F5A"/>
    <w:rsid w:val="00961737"/>
    <w:rsid w:val="009627E3"/>
    <w:rsid w:val="00963396"/>
    <w:rsid w:val="00965384"/>
    <w:rsid w:val="0096562C"/>
    <w:rsid w:val="00965EBA"/>
    <w:rsid w:val="009666BA"/>
    <w:rsid w:val="00967143"/>
    <w:rsid w:val="009676A9"/>
    <w:rsid w:val="00970E4C"/>
    <w:rsid w:val="0097147A"/>
    <w:rsid w:val="0097216E"/>
    <w:rsid w:val="00972F62"/>
    <w:rsid w:val="00975366"/>
    <w:rsid w:val="00976AB5"/>
    <w:rsid w:val="0097703D"/>
    <w:rsid w:val="0097736F"/>
    <w:rsid w:val="00977CA5"/>
    <w:rsid w:val="00977CD4"/>
    <w:rsid w:val="00977DAE"/>
    <w:rsid w:val="00980D97"/>
    <w:rsid w:val="00981114"/>
    <w:rsid w:val="00982ACC"/>
    <w:rsid w:val="00982B45"/>
    <w:rsid w:val="00982B69"/>
    <w:rsid w:val="00983632"/>
    <w:rsid w:val="00983A39"/>
    <w:rsid w:val="009850F8"/>
    <w:rsid w:val="0098585B"/>
    <w:rsid w:val="009859CC"/>
    <w:rsid w:val="00986403"/>
    <w:rsid w:val="00987D08"/>
    <w:rsid w:val="0099004E"/>
    <w:rsid w:val="00990306"/>
    <w:rsid w:val="00991245"/>
    <w:rsid w:val="00991299"/>
    <w:rsid w:val="009945C2"/>
    <w:rsid w:val="00995FFF"/>
    <w:rsid w:val="00996514"/>
    <w:rsid w:val="009976A5"/>
    <w:rsid w:val="00997791"/>
    <w:rsid w:val="00997C38"/>
    <w:rsid w:val="00997D0A"/>
    <w:rsid w:val="009A0E07"/>
    <w:rsid w:val="009A111F"/>
    <w:rsid w:val="009A1A9A"/>
    <w:rsid w:val="009A2108"/>
    <w:rsid w:val="009A2BAC"/>
    <w:rsid w:val="009A3CE9"/>
    <w:rsid w:val="009A4625"/>
    <w:rsid w:val="009A4718"/>
    <w:rsid w:val="009A5513"/>
    <w:rsid w:val="009A7612"/>
    <w:rsid w:val="009B0BBD"/>
    <w:rsid w:val="009B1D8E"/>
    <w:rsid w:val="009B2A81"/>
    <w:rsid w:val="009B33D1"/>
    <w:rsid w:val="009B3B8D"/>
    <w:rsid w:val="009B4226"/>
    <w:rsid w:val="009B4368"/>
    <w:rsid w:val="009B56C9"/>
    <w:rsid w:val="009B5798"/>
    <w:rsid w:val="009B7332"/>
    <w:rsid w:val="009B7857"/>
    <w:rsid w:val="009C00C6"/>
    <w:rsid w:val="009C0C26"/>
    <w:rsid w:val="009C0E10"/>
    <w:rsid w:val="009C1151"/>
    <w:rsid w:val="009C1537"/>
    <w:rsid w:val="009C396B"/>
    <w:rsid w:val="009C5586"/>
    <w:rsid w:val="009C59C1"/>
    <w:rsid w:val="009C62B8"/>
    <w:rsid w:val="009C6596"/>
    <w:rsid w:val="009C67FD"/>
    <w:rsid w:val="009C7534"/>
    <w:rsid w:val="009D0027"/>
    <w:rsid w:val="009D0F13"/>
    <w:rsid w:val="009D29DD"/>
    <w:rsid w:val="009D5678"/>
    <w:rsid w:val="009D622E"/>
    <w:rsid w:val="009D6901"/>
    <w:rsid w:val="009D7329"/>
    <w:rsid w:val="009D7740"/>
    <w:rsid w:val="009D79F8"/>
    <w:rsid w:val="009D7DC7"/>
    <w:rsid w:val="009E0FDD"/>
    <w:rsid w:val="009E2270"/>
    <w:rsid w:val="009E2D03"/>
    <w:rsid w:val="009E3736"/>
    <w:rsid w:val="009E3C5B"/>
    <w:rsid w:val="009E4A25"/>
    <w:rsid w:val="009E5146"/>
    <w:rsid w:val="009E676F"/>
    <w:rsid w:val="009E747E"/>
    <w:rsid w:val="009E7F7E"/>
    <w:rsid w:val="009F0472"/>
    <w:rsid w:val="009F11E5"/>
    <w:rsid w:val="009F16C7"/>
    <w:rsid w:val="009F1855"/>
    <w:rsid w:val="009F2046"/>
    <w:rsid w:val="009F2771"/>
    <w:rsid w:val="009F317F"/>
    <w:rsid w:val="009F3BB0"/>
    <w:rsid w:val="009F3EDA"/>
    <w:rsid w:val="009F48A0"/>
    <w:rsid w:val="009F4AAA"/>
    <w:rsid w:val="009F4CEE"/>
    <w:rsid w:val="009F5165"/>
    <w:rsid w:val="009F5238"/>
    <w:rsid w:val="009F5B8D"/>
    <w:rsid w:val="009F5D42"/>
    <w:rsid w:val="009F717F"/>
    <w:rsid w:val="009F72B0"/>
    <w:rsid w:val="009F7652"/>
    <w:rsid w:val="009F77B5"/>
    <w:rsid w:val="00A010D6"/>
    <w:rsid w:val="00A0114A"/>
    <w:rsid w:val="00A013DA"/>
    <w:rsid w:val="00A01456"/>
    <w:rsid w:val="00A01469"/>
    <w:rsid w:val="00A01579"/>
    <w:rsid w:val="00A022F6"/>
    <w:rsid w:val="00A026D4"/>
    <w:rsid w:val="00A02C4B"/>
    <w:rsid w:val="00A032AD"/>
    <w:rsid w:val="00A036E8"/>
    <w:rsid w:val="00A03B19"/>
    <w:rsid w:val="00A05718"/>
    <w:rsid w:val="00A05D00"/>
    <w:rsid w:val="00A05E6C"/>
    <w:rsid w:val="00A0625F"/>
    <w:rsid w:val="00A0748B"/>
    <w:rsid w:val="00A0754E"/>
    <w:rsid w:val="00A07F86"/>
    <w:rsid w:val="00A10DF3"/>
    <w:rsid w:val="00A1191C"/>
    <w:rsid w:val="00A11A23"/>
    <w:rsid w:val="00A12916"/>
    <w:rsid w:val="00A12949"/>
    <w:rsid w:val="00A12BC0"/>
    <w:rsid w:val="00A1348E"/>
    <w:rsid w:val="00A13B82"/>
    <w:rsid w:val="00A13FA2"/>
    <w:rsid w:val="00A15CD7"/>
    <w:rsid w:val="00A15D07"/>
    <w:rsid w:val="00A16876"/>
    <w:rsid w:val="00A1690F"/>
    <w:rsid w:val="00A16D07"/>
    <w:rsid w:val="00A2055F"/>
    <w:rsid w:val="00A2058A"/>
    <w:rsid w:val="00A2071D"/>
    <w:rsid w:val="00A209A1"/>
    <w:rsid w:val="00A20D24"/>
    <w:rsid w:val="00A23CF0"/>
    <w:rsid w:val="00A2414D"/>
    <w:rsid w:val="00A266A4"/>
    <w:rsid w:val="00A26847"/>
    <w:rsid w:val="00A26DA2"/>
    <w:rsid w:val="00A26E96"/>
    <w:rsid w:val="00A274EE"/>
    <w:rsid w:val="00A31A68"/>
    <w:rsid w:val="00A336C5"/>
    <w:rsid w:val="00A3411E"/>
    <w:rsid w:val="00A35614"/>
    <w:rsid w:val="00A35D0B"/>
    <w:rsid w:val="00A35F51"/>
    <w:rsid w:val="00A40224"/>
    <w:rsid w:val="00A40696"/>
    <w:rsid w:val="00A40795"/>
    <w:rsid w:val="00A42916"/>
    <w:rsid w:val="00A431E0"/>
    <w:rsid w:val="00A43711"/>
    <w:rsid w:val="00A43940"/>
    <w:rsid w:val="00A45777"/>
    <w:rsid w:val="00A466C1"/>
    <w:rsid w:val="00A50861"/>
    <w:rsid w:val="00A51B08"/>
    <w:rsid w:val="00A51D09"/>
    <w:rsid w:val="00A52298"/>
    <w:rsid w:val="00A54600"/>
    <w:rsid w:val="00A54C5D"/>
    <w:rsid w:val="00A563CB"/>
    <w:rsid w:val="00A56B6F"/>
    <w:rsid w:val="00A575D6"/>
    <w:rsid w:val="00A5796B"/>
    <w:rsid w:val="00A579AE"/>
    <w:rsid w:val="00A57CFF"/>
    <w:rsid w:val="00A57E96"/>
    <w:rsid w:val="00A603F0"/>
    <w:rsid w:val="00A609DB"/>
    <w:rsid w:val="00A60BCE"/>
    <w:rsid w:val="00A61F23"/>
    <w:rsid w:val="00A63771"/>
    <w:rsid w:val="00A638BE"/>
    <w:rsid w:val="00A64EAF"/>
    <w:rsid w:val="00A6567D"/>
    <w:rsid w:val="00A656E1"/>
    <w:rsid w:val="00A6581F"/>
    <w:rsid w:val="00A66C71"/>
    <w:rsid w:val="00A66F5F"/>
    <w:rsid w:val="00A70B37"/>
    <w:rsid w:val="00A70D51"/>
    <w:rsid w:val="00A71A8B"/>
    <w:rsid w:val="00A728B5"/>
    <w:rsid w:val="00A738A7"/>
    <w:rsid w:val="00A747F9"/>
    <w:rsid w:val="00A7517C"/>
    <w:rsid w:val="00A7529C"/>
    <w:rsid w:val="00A76F6F"/>
    <w:rsid w:val="00A770E6"/>
    <w:rsid w:val="00A8046C"/>
    <w:rsid w:val="00A80D52"/>
    <w:rsid w:val="00A80E1C"/>
    <w:rsid w:val="00A81679"/>
    <w:rsid w:val="00A8192B"/>
    <w:rsid w:val="00A8209C"/>
    <w:rsid w:val="00A82C9C"/>
    <w:rsid w:val="00A82D63"/>
    <w:rsid w:val="00A832D4"/>
    <w:rsid w:val="00A83612"/>
    <w:rsid w:val="00A841B4"/>
    <w:rsid w:val="00A84388"/>
    <w:rsid w:val="00A843DE"/>
    <w:rsid w:val="00A84596"/>
    <w:rsid w:val="00A8476F"/>
    <w:rsid w:val="00A85124"/>
    <w:rsid w:val="00A8572D"/>
    <w:rsid w:val="00A86293"/>
    <w:rsid w:val="00A90524"/>
    <w:rsid w:val="00A90B8C"/>
    <w:rsid w:val="00A90D83"/>
    <w:rsid w:val="00A91541"/>
    <w:rsid w:val="00A947AD"/>
    <w:rsid w:val="00A94C0A"/>
    <w:rsid w:val="00A95308"/>
    <w:rsid w:val="00A95B4A"/>
    <w:rsid w:val="00A96D8F"/>
    <w:rsid w:val="00A974B1"/>
    <w:rsid w:val="00A9775E"/>
    <w:rsid w:val="00AA2CD1"/>
    <w:rsid w:val="00AA358B"/>
    <w:rsid w:val="00AA452F"/>
    <w:rsid w:val="00AA45A9"/>
    <w:rsid w:val="00AA498F"/>
    <w:rsid w:val="00AA717F"/>
    <w:rsid w:val="00AA74F0"/>
    <w:rsid w:val="00AA77FE"/>
    <w:rsid w:val="00AB1279"/>
    <w:rsid w:val="00AB24C5"/>
    <w:rsid w:val="00AB32FF"/>
    <w:rsid w:val="00AB4A8C"/>
    <w:rsid w:val="00AB4D6C"/>
    <w:rsid w:val="00AB51C9"/>
    <w:rsid w:val="00AB64D7"/>
    <w:rsid w:val="00AB69A6"/>
    <w:rsid w:val="00AB7001"/>
    <w:rsid w:val="00AB7DB2"/>
    <w:rsid w:val="00AC046B"/>
    <w:rsid w:val="00AC0D67"/>
    <w:rsid w:val="00AC390E"/>
    <w:rsid w:val="00AC3FB4"/>
    <w:rsid w:val="00AC50B6"/>
    <w:rsid w:val="00AC6D0A"/>
    <w:rsid w:val="00AC7908"/>
    <w:rsid w:val="00AC795F"/>
    <w:rsid w:val="00AC7C81"/>
    <w:rsid w:val="00AD043E"/>
    <w:rsid w:val="00AD0736"/>
    <w:rsid w:val="00AD1C06"/>
    <w:rsid w:val="00AD2E84"/>
    <w:rsid w:val="00AD4128"/>
    <w:rsid w:val="00AD4924"/>
    <w:rsid w:val="00AD5D8E"/>
    <w:rsid w:val="00AD5EC2"/>
    <w:rsid w:val="00AD6126"/>
    <w:rsid w:val="00AD6474"/>
    <w:rsid w:val="00AD67EA"/>
    <w:rsid w:val="00AD68DE"/>
    <w:rsid w:val="00AD6D27"/>
    <w:rsid w:val="00AD7FC5"/>
    <w:rsid w:val="00AE0C33"/>
    <w:rsid w:val="00AE1120"/>
    <w:rsid w:val="00AE118E"/>
    <w:rsid w:val="00AE465A"/>
    <w:rsid w:val="00AE4AA6"/>
    <w:rsid w:val="00AE4B4B"/>
    <w:rsid w:val="00AE4EAD"/>
    <w:rsid w:val="00AE6B63"/>
    <w:rsid w:val="00AE6BD5"/>
    <w:rsid w:val="00AE77DF"/>
    <w:rsid w:val="00AE795E"/>
    <w:rsid w:val="00AE7CEB"/>
    <w:rsid w:val="00AE7E1B"/>
    <w:rsid w:val="00AF02C7"/>
    <w:rsid w:val="00AF1446"/>
    <w:rsid w:val="00AF1AEA"/>
    <w:rsid w:val="00AF2076"/>
    <w:rsid w:val="00AF2308"/>
    <w:rsid w:val="00AF2AC1"/>
    <w:rsid w:val="00AF3EF1"/>
    <w:rsid w:val="00AF589C"/>
    <w:rsid w:val="00AF589D"/>
    <w:rsid w:val="00AF6229"/>
    <w:rsid w:val="00AF62F3"/>
    <w:rsid w:val="00AF6D99"/>
    <w:rsid w:val="00B00571"/>
    <w:rsid w:val="00B00B01"/>
    <w:rsid w:val="00B011B0"/>
    <w:rsid w:val="00B02F21"/>
    <w:rsid w:val="00B0415E"/>
    <w:rsid w:val="00B04D26"/>
    <w:rsid w:val="00B04FCA"/>
    <w:rsid w:val="00B053F3"/>
    <w:rsid w:val="00B05B76"/>
    <w:rsid w:val="00B060DE"/>
    <w:rsid w:val="00B06A33"/>
    <w:rsid w:val="00B0729C"/>
    <w:rsid w:val="00B07D16"/>
    <w:rsid w:val="00B106C7"/>
    <w:rsid w:val="00B11891"/>
    <w:rsid w:val="00B1235D"/>
    <w:rsid w:val="00B12C0C"/>
    <w:rsid w:val="00B136E9"/>
    <w:rsid w:val="00B1373A"/>
    <w:rsid w:val="00B14870"/>
    <w:rsid w:val="00B161B4"/>
    <w:rsid w:val="00B16886"/>
    <w:rsid w:val="00B174FB"/>
    <w:rsid w:val="00B239F4"/>
    <w:rsid w:val="00B23E49"/>
    <w:rsid w:val="00B249DD"/>
    <w:rsid w:val="00B252F9"/>
    <w:rsid w:val="00B253C8"/>
    <w:rsid w:val="00B266BC"/>
    <w:rsid w:val="00B26CD8"/>
    <w:rsid w:val="00B26E3F"/>
    <w:rsid w:val="00B27B58"/>
    <w:rsid w:val="00B30224"/>
    <w:rsid w:val="00B312B6"/>
    <w:rsid w:val="00B31A20"/>
    <w:rsid w:val="00B32391"/>
    <w:rsid w:val="00B327BF"/>
    <w:rsid w:val="00B32A15"/>
    <w:rsid w:val="00B33002"/>
    <w:rsid w:val="00B33053"/>
    <w:rsid w:val="00B33223"/>
    <w:rsid w:val="00B3368E"/>
    <w:rsid w:val="00B33D63"/>
    <w:rsid w:val="00B3447B"/>
    <w:rsid w:val="00B344A7"/>
    <w:rsid w:val="00B34587"/>
    <w:rsid w:val="00B358B6"/>
    <w:rsid w:val="00B4028E"/>
    <w:rsid w:val="00B40D7E"/>
    <w:rsid w:val="00B40D93"/>
    <w:rsid w:val="00B418BC"/>
    <w:rsid w:val="00B42AD4"/>
    <w:rsid w:val="00B43A41"/>
    <w:rsid w:val="00B44F5A"/>
    <w:rsid w:val="00B44F8A"/>
    <w:rsid w:val="00B45636"/>
    <w:rsid w:val="00B463C0"/>
    <w:rsid w:val="00B466B6"/>
    <w:rsid w:val="00B476A2"/>
    <w:rsid w:val="00B50C6D"/>
    <w:rsid w:val="00B51BCF"/>
    <w:rsid w:val="00B5219B"/>
    <w:rsid w:val="00B52809"/>
    <w:rsid w:val="00B53118"/>
    <w:rsid w:val="00B5362A"/>
    <w:rsid w:val="00B543A5"/>
    <w:rsid w:val="00B54B84"/>
    <w:rsid w:val="00B55377"/>
    <w:rsid w:val="00B55EA1"/>
    <w:rsid w:val="00B56572"/>
    <w:rsid w:val="00B56EBD"/>
    <w:rsid w:val="00B60546"/>
    <w:rsid w:val="00B616AE"/>
    <w:rsid w:val="00B6362E"/>
    <w:rsid w:val="00B64A64"/>
    <w:rsid w:val="00B65946"/>
    <w:rsid w:val="00B66D69"/>
    <w:rsid w:val="00B67D91"/>
    <w:rsid w:val="00B702D1"/>
    <w:rsid w:val="00B708BB"/>
    <w:rsid w:val="00B71517"/>
    <w:rsid w:val="00B720AB"/>
    <w:rsid w:val="00B7303A"/>
    <w:rsid w:val="00B73A2F"/>
    <w:rsid w:val="00B7408F"/>
    <w:rsid w:val="00B75F99"/>
    <w:rsid w:val="00B7718C"/>
    <w:rsid w:val="00B775F5"/>
    <w:rsid w:val="00B801E8"/>
    <w:rsid w:val="00B80FE8"/>
    <w:rsid w:val="00B817FC"/>
    <w:rsid w:val="00B818BF"/>
    <w:rsid w:val="00B820A7"/>
    <w:rsid w:val="00B82267"/>
    <w:rsid w:val="00B83005"/>
    <w:rsid w:val="00B830DC"/>
    <w:rsid w:val="00B83853"/>
    <w:rsid w:val="00B83D0A"/>
    <w:rsid w:val="00B8593C"/>
    <w:rsid w:val="00B859EF"/>
    <w:rsid w:val="00B873AF"/>
    <w:rsid w:val="00B90840"/>
    <w:rsid w:val="00B91F01"/>
    <w:rsid w:val="00B9219B"/>
    <w:rsid w:val="00B9369A"/>
    <w:rsid w:val="00B9424C"/>
    <w:rsid w:val="00B9449B"/>
    <w:rsid w:val="00B95ACE"/>
    <w:rsid w:val="00B96046"/>
    <w:rsid w:val="00B9631D"/>
    <w:rsid w:val="00B96353"/>
    <w:rsid w:val="00B96A6B"/>
    <w:rsid w:val="00BA0C97"/>
    <w:rsid w:val="00BA1DD4"/>
    <w:rsid w:val="00BA265D"/>
    <w:rsid w:val="00BA26E0"/>
    <w:rsid w:val="00BA2BC7"/>
    <w:rsid w:val="00BA46A7"/>
    <w:rsid w:val="00BA4FD9"/>
    <w:rsid w:val="00BA5247"/>
    <w:rsid w:val="00BA53CB"/>
    <w:rsid w:val="00BA60D4"/>
    <w:rsid w:val="00BA63B1"/>
    <w:rsid w:val="00BA751D"/>
    <w:rsid w:val="00BB13D7"/>
    <w:rsid w:val="00BB216E"/>
    <w:rsid w:val="00BB24C7"/>
    <w:rsid w:val="00BB41F4"/>
    <w:rsid w:val="00BB49C8"/>
    <w:rsid w:val="00BB5343"/>
    <w:rsid w:val="00BB565B"/>
    <w:rsid w:val="00BB5D29"/>
    <w:rsid w:val="00BB754F"/>
    <w:rsid w:val="00BB79FB"/>
    <w:rsid w:val="00BB7D61"/>
    <w:rsid w:val="00BB7E35"/>
    <w:rsid w:val="00BB7F00"/>
    <w:rsid w:val="00BC0DD2"/>
    <w:rsid w:val="00BC1150"/>
    <w:rsid w:val="00BC1766"/>
    <w:rsid w:val="00BC3E8F"/>
    <w:rsid w:val="00BC4C96"/>
    <w:rsid w:val="00BC5544"/>
    <w:rsid w:val="00BC6456"/>
    <w:rsid w:val="00BD0AFB"/>
    <w:rsid w:val="00BD16B2"/>
    <w:rsid w:val="00BD50FF"/>
    <w:rsid w:val="00BD5EAE"/>
    <w:rsid w:val="00BD71ED"/>
    <w:rsid w:val="00BD792D"/>
    <w:rsid w:val="00BE0037"/>
    <w:rsid w:val="00BE0E01"/>
    <w:rsid w:val="00BE1045"/>
    <w:rsid w:val="00BE1F02"/>
    <w:rsid w:val="00BE1F75"/>
    <w:rsid w:val="00BE32BB"/>
    <w:rsid w:val="00BE432A"/>
    <w:rsid w:val="00BE45F2"/>
    <w:rsid w:val="00BE4A9E"/>
    <w:rsid w:val="00BE4B1E"/>
    <w:rsid w:val="00BE5DB1"/>
    <w:rsid w:val="00BE61A1"/>
    <w:rsid w:val="00BE640B"/>
    <w:rsid w:val="00BE686E"/>
    <w:rsid w:val="00BE7BAA"/>
    <w:rsid w:val="00BE7EFB"/>
    <w:rsid w:val="00BF0721"/>
    <w:rsid w:val="00BF1F01"/>
    <w:rsid w:val="00BF34A0"/>
    <w:rsid w:val="00BF3E8D"/>
    <w:rsid w:val="00BF3FA1"/>
    <w:rsid w:val="00BF50B9"/>
    <w:rsid w:val="00BF7AB6"/>
    <w:rsid w:val="00BF7EEF"/>
    <w:rsid w:val="00C00355"/>
    <w:rsid w:val="00C00757"/>
    <w:rsid w:val="00C007F9"/>
    <w:rsid w:val="00C007FA"/>
    <w:rsid w:val="00C00FA4"/>
    <w:rsid w:val="00C01205"/>
    <w:rsid w:val="00C01B72"/>
    <w:rsid w:val="00C01DC1"/>
    <w:rsid w:val="00C02114"/>
    <w:rsid w:val="00C02738"/>
    <w:rsid w:val="00C03A5A"/>
    <w:rsid w:val="00C04B29"/>
    <w:rsid w:val="00C06512"/>
    <w:rsid w:val="00C068ED"/>
    <w:rsid w:val="00C07AE8"/>
    <w:rsid w:val="00C07D64"/>
    <w:rsid w:val="00C10D26"/>
    <w:rsid w:val="00C129A6"/>
    <w:rsid w:val="00C13AB8"/>
    <w:rsid w:val="00C13EF2"/>
    <w:rsid w:val="00C14202"/>
    <w:rsid w:val="00C143BC"/>
    <w:rsid w:val="00C1459E"/>
    <w:rsid w:val="00C1564E"/>
    <w:rsid w:val="00C16A52"/>
    <w:rsid w:val="00C16D7C"/>
    <w:rsid w:val="00C17343"/>
    <w:rsid w:val="00C202CE"/>
    <w:rsid w:val="00C20903"/>
    <w:rsid w:val="00C20A2D"/>
    <w:rsid w:val="00C20FA1"/>
    <w:rsid w:val="00C20FCC"/>
    <w:rsid w:val="00C21274"/>
    <w:rsid w:val="00C21B26"/>
    <w:rsid w:val="00C2249A"/>
    <w:rsid w:val="00C22863"/>
    <w:rsid w:val="00C23597"/>
    <w:rsid w:val="00C23923"/>
    <w:rsid w:val="00C23F81"/>
    <w:rsid w:val="00C249BD"/>
    <w:rsid w:val="00C24E14"/>
    <w:rsid w:val="00C257C0"/>
    <w:rsid w:val="00C25B8A"/>
    <w:rsid w:val="00C264AA"/>
    <w:rsid w:val="00C277BD"/>
    <w:rsid w:val="00C30C4F"/>
    <w:rsid w:val="00C3393F"/>
    <w:rsid w:val="00C33F45"/>
    <w:rsid w:val="00C3444F"/>
    <w:rsid w:val="00C34B0D"/>
    <w:rsid w:val="00C34D19"/>
    <w:rsid w:val="00C35BB1"/>
    <w:rsid w:val="00C36875"/>
    <w:rsid w:val="00C37407"/>
    <w:rsid w:val="00C40987"/>
    <w:rsid w:val="00C424A6"/>
    <w:rsid w:val="00C44AEE"/>
    <w:rsid w:val="00C46B35"/>
    <w:rsid w:val="00C47447"/>
    <w:rsid w:val="00C50445"/>
    <w:rsid w:val="00C50C8E"/>
    <w:rsid w:val="00C51089"/>
    <w:rsid w:val="00C5117D"/>
    <w:rsid w:val="00C52DC3"/>
    <w:rsid w:val="00C530F9"/>
    <w:rsid w:val="00C55303"/>
    <w:rsid w:val="00C55882"/>
    <w:rsid w:val="00C56898"/>
    <w:rsid w:val="00C602AD"/>
    <w:rsid w:val="00C60C73"/>
    <w:rsid w:val="00C60D94"/>
    <w:rsid w:val="00C60E1F"/>
    <w:rsid w:val="00C6295C"/>
    <w:rsid w:val="00C63225"/>
    <w:rsid w:val="00C637BD"/>
    <w:rsid w:val="00C639AC"/>
    <w:rsid w:val="00C63E64"/>
    <w:rsid w:val="00C64B2C"/>
    <w:rsid w:val="00C65139"/>
    <w:rsid w:val="00C65A25"/>
    <w:rsid w:val="00C65B19"/>
    <w:rsid w:val="00C65D19"/>
    <w:rsid w:val="00C67EF4"/>
    <w:rsid w:val="00C70108"/>
    <w:rsid w:val="00C704FD"/>
    <w:rsid w:val="00C71110"/>
    <w:rsid w:val="00C733C5"/>
    <w:rsid w:val="00C73A8B"/>
    <w:rsid w:val="00C744DB"/>
    <w:rsid w:val="00C74510"/>
    <w:rsid w:val="00C74A04"/>
    <w:rsid w:val="00C7552A"/>
    <w:rsid w:val="00C75696"/>
    <w:rsid w:val="00C7586A"/>
    <w:rsid w:val="00C75CF6"/>
    <w:rsid w:val="00C76346"/>
    <w:rsid w:val="00C766BC"/>
    <w:rsid w:val="00C7682A"/>
    <w:rsid w:val="00C7776D"/>
    <w:rsid w:val="00C77EFB"/>
    <w:rsid w:val="00C80305"/>
    <w:rsid w:val="00C83370"/>
    <w:rsid w:val="00C84656"/>
    <w:rsid w:val="00C84C7F"/>
    <w:rsid w:val="00C85A82"/>
    <w:rsid w:val="00C85DEC"/>
    <w:rsid w:val="00C863EE"/>
    <w:rsid w:val="00C86C29"/>
    <w:rsid w:val="00C90335"/>
    <w:rsid w:val="00C919C2"/>
    <w:rsid w:val="00C91C66"/>
    <w:rsid w:val="00C935C9"/>
    <w:rsid w:val="00C937A4"/>
    <w:rsid w:val="00C939FC"/>
    <w:rsid w:val="00C93EA7"/>
    <w:rsid w:val="00C96A62"/>
    <w:rsid w:val="00C9750B"/>
    <w:rsid w:val="00CA03DB"/>
    <w:rsid w:val="00CA070B"/>
    <w:rsid w:val="00CA1BC5"/>
    <w:rsid w:val="00CA1FF1"/>
    <w:rsid w:val="00CA2D18"/>
    <w:rsid w:val="00CA4371"/>
    <w:rsid w:val="00CA572B"/>
    <w:rsid w:val="00CA6788"/>
    <w:rsid w:val="00CA6CAF"/>
    <w:rsid w:val="00CA714D"/>
    <w:rsid w:val="00CA7391"/>
    <w:rsid w:val="00CA76B1"/>
    <w:rsid w:val="00CB0059"/>
    <w:rsid w:val="00CB0AB0"/>
    <w:rsid w:val="00CB1DFD"/>
    <w:rsid w:val="00CB29B2"/>
    <w:rsid w:val="00CB2E2F"/>
    <w:rsid w:val="00CB331C"/>
    <w:rsid w:val="00CB4EDB"/>
    <w:rsid w:val="00CB4F22"/>
    <w:rsid w:val="00CB5930"/>
    <w:rsid w:val="00CB5A82"/>
    <w:rsid w:val="00CB5BA0"/>
    <w:rsid w:val="00CB66C1"/>
    <w:rsid w:val="00CB6A07"/>
    <w:rsid w:val="00CB6B9D"/>
    <w:rsid w:val="00CB7207"/>
    <w:rsid w:val="00CB7738"/>
    <w:rsid w:val="00CB7B79"/>
    <w:rsid w:val="00CC1FED"/>
    <w:rsid w:val="00CC33EF"/>
    <w:rsid w:val="00CC4F20"/>
    <w:rsid w:val="00CC5115"/>
    <w:rsid w:val="00CC54EC"/>
    <w:rsid w:val="00CC54EF"/>
    <w:rsid w:val="00CC555B"/>
    <w:rsid w:val="00CC6338"/>
    <w:rsid w:val="00CC6512"/>
    <w:rsid w:val="00CC6661"/>
    <w:rsid w:val="00CC6AE4"/>
    <w:rsid w:val="00CD08A2"/>
    <w:rsid w:val="00CD182D"/>
    <w:rsid w:val="00CD3234"/>
    <w:rsid w:val="00CD3540"/>
    <w:rsid w:val="00CD3B8D"/>
    <w:rsid w:val="00CD4368"/>
    <w:rsid w:val="00CD4DE8"/>
    <w:rsid w:val="00CD50C7"/>
    <w:rsid w:val="00CD5376"/>
    <w:rsid w:val="00CD56F3"/>
    <w:rsid w:val="00CD5E61"/>
    <w:rsid w:val="00CD6662"/>
    <w:rsid w:val="00CD73C3"/>
    <w:rsid w:val="00CE0308"/>
    <w:rsid w:val="00CE054D"/>
    <w:rsid w:val="00CE0AE2"/>
    <w:rsid w:val="00CE1AB9"/>
    <w:rsid w:val="00CE2766"/>
    <w:rsid w:val="00CE3CFB"/>
    <w:rsid w:val="00CE4EF5"/>
    <w:rsid w:val="00CE5473"/>
    <w:rsid w:val="00CE61D1"/>
    <w:rsid w:val="00CE7D46"/>
    <w:rsid w:val="00CF01F9"/>
    <w:rsid w:val="00CF0D0D"/>
    <w:rsid w:val="00CF1F75"/>
    <w:rsid w:val="00CF362B"/>
    <w:rsid w:val="00CF373E"/>
    <w:rsid w:val="00CF4660"/>
    <w:rsid w:val="00CF4F66"/>
    <w:rsid w:val="00CF5971"/>
    <w:rsid w:val="00CF5F3E"/>
    <w:rsid w:val="00CF606E"/>
    <w:rsid w:val="00CF6974"/>
    <w:rsid w:val="00CF77BF"/>
    <w:rsid w:val="00D0009F"/>
    <w:rsid w:val="00D00405"/>
    <w:rsid w:val="00D00B28"/>
    <w:rsid w:val="00D00F11"/>
    <w:rsid w:val="00D02759"/>
    <w:rsid w:val="00D0296F"/>
    <w:rsid w:val="00D02AE1"/>
    <w:rsid w:val="00D033A3"/>
    <w:rsid w:val="00D03A02"/>
    <w:rsid w:val="00D04240"/>
    <w:rsid w:val="00D0474E"/>
    <w:rsid w:val="00D0482F"/>
    <w:rsid w:val="00D061AE"/>
    <w:rsid w:val="00D06C21"/>
    <w:rsid w:val="00D0758B"/>
    <w:rsid w:val="00D07B10"/>
    <w:rsid w:val="00D1158B"/>
    <w:rsid w:val="00D119BC"/>
    <w:rsid w:val="00D11D1A"/>
    <w:rsid w:val="00D11D75"/>
    <w:rsid w:val="00D12C6F"/>
    <w:rsid w:val="00D1328D"/>
    <w:rsid w:val="00D1430D"/>
    <w:rsid w:val="00D152B0"/>
    <w:rsid w:val="00D15958"/>
    <w:rsid w:val="00D15DA8"/>
    <w:rsid w:val="00D16280"/>
    <w:rsid w:val="00D162C5"/>
    <w:rsid w:val="00D202B9"/>
    <w:rsid w:val="00D20D76"/>
    <w:rsid w:val="00D21C6D"/>
    <w:rsid w:val="00D23D0D"/>
    <w:rsid w:val="00D2404D"/>
    <w:rsid w:val="00D24935"/>
    <w:rsid w:val="00D25033"/>
    <w:rsid w:val="00D25199"/>
    <w:rsid w:val="00D25396"/>
    <w:rsid w:val="00D257E0"/>
    <w:rsid w:val="00D25BF8"/>
    <w:rsid w:val="00D26316"/>
    <w:rsid w:val="00D2712A"/>
    <w:rsid w:val="00D27A40"/>
    <w:rsid w:val="00D30C64"/>
    <w:rsid w:val="00D31048"/>
    <w:rsid w:val="00D320E8"/>
    <w:rsid w:val="00D32767"/>
    <w:rsid w:val="00D32B63"/>
    <w:rsid w:val="00D33452"/>
    <w:rsid w:val="00D33882"/>
    <w:rsid w:val="00D33921"/>
    <w:rsid w:val="00D3416D"/>
    <w:rsid w:val="00D347DC"/>
    <w:rsid w:val="00D355B9"/>
    <w:rsid w:val="00D36B3B"/>
    <w:rsid w:val="00D3735C"/>
    <w:rsid w:val="00D37EF2"/>
    <w:rsid w:val="00D40324"/>
    <w:rsid w:val="00D40D9B"/>
    <w:rsid w:val="00D41490"/>
    <w:rsid w:val="00D42F65"/>
    <w:rsid w:val="00D44600"/>
    <w:rsid w:val="00D44995"/>
    <w:rsid w:val="00D465C8"/>
    <w:rsid w:val="00D4713B"/>
    <w:rsid w:val="00D4792C"/>
    <w:rsid w:val="00D47B60"/>
    <w:rsid w:val="00D47F72"/>
    <w:rsid w:val="00D521CF"/>
    <w:rsid w:val="00D528E1"/>
    <w:rsid w:val="00D52BA5"/>
    <w:rsid w:val="00D531EC"/>
    <w:rsid w:val="00D539B0"/>
    <w:rsid w:val="00D53DBD"/>
    <w:rsid w:val="00D55631"/>
    <w:rsid w:val="00D566CD"/>
    <w:rsid w:val="00D5738F"/>
    <w:rsid w:val="00D5761B"/>
    <w:rsid w:val="00D5795D"/>
    <w:rsid w:val="00D57A8A"/>
    <w:rsid w:val="00D57EFF"/>
    <w:rsid w:val="00D60561"/>
    <w:rsid w:val="00D626E2"/>
    <w:rsid w:val="00D64204"/>
    <w:rsid w:val="00D6420F"/>
    <w:rsid w:val="00D65912"/>
    <w:rsid w:val="00D65995"/>
    <w:rsid w:val="00D65ECC"/>
    <w:rsid w:val="00D667F6"/>
    <w:rsid w:val="00D66FEF"/>
    <w:rsid w:val="00D67926"/>
    <w:rsid w:val="00D67A70"/>
    <w:rsid w:val="00D67AAD"/>
    <w:rsid w:val="00D7059F"/>
    <w:rsid w:val="00D72674"/>
    <w:rsid w:val="00D7360B"/>
    <w:rsid w:val="00D752CC"/>
    <w:rsid w:val="00D75C43"/>
    <w:rsid w:val="00D76C28"/>
    <w:rsid w:val="00D76CE5"/>
    <w:rsid w:val="00D77EB7"/>
    <w:rsid w:val="00D80144"/>
    <w:rsid w:val="00D8089C"/>
    <w:rsid w:val="00D823AE"/>
    <w:rsid w:val="00D8256E"/>
    <w:rsid w:val="00D8454A"/>
    <w:rsid w:val="00D84FD0"/>
    <w:rsid w:val="00D85496"/>
    <w:rsid w:val="00D857CA"/>
    <w:rsid w:val="00D85C69"/>
    <w:rsid w:val="00D85CF1"/>
    <w:rsid w:val="00D862E5"/>
    <w:rsid w:val="00D8695A"/>
    <w:rsid w:val="00D86BAA"/>
    <w:rsid w:val="00D91905"/>
    <w:rsid w:val="00D91C86"/>
    <w:rsid w:val="00D9242B"/>
    <w:rsid w:val="00D92C77"/>
    <w:rsid w:val="00D9491B"/>
    <w:rsid w:val="00D97946"/>
    <w:rsid w:val="00D97D2B"/>
    <w:rsid w:val="00DA18D3"/>
    <w:rsid w:val="00DA1E73"/>
    <w:rsid w:val="00DA249C"/>
    <w:rsid w:val="00DA2E8A"/>
    <w:rsid w:val="00DA553A"/>
    <w:rsid w:val="00DA6982"/>
    <w:rsid w:val="00DA73CB"/>
    <w:rsid w:val="00DA742D"/>
    <w:rsid w:val="00DA767F"/>
    <w:rsid w:val="00DA7A1F"/>
    <w:rsid w:val="00DB084B"/>
    <w:rsid w:val="00DB1100"/>
    <w:rsid w:val="00DB12F8"/>
    <w:rsid w:val="00DB24CB"/>
    <w:rsid w:val="00DB2768"/>
    <w:rsid w:val="00DB3100"/>
    <w:rsid w:val="00DB430A"/>
    <w:rsid w:val="00DB50F1"/>
    <w:rsid w:val="00DB5466"/>
    <w:rsid w:val="00DB5F6B"/>
    <w:rsid w:val="00DB65C0"/>
    <w:rsid w:val="00DB7695"/>
    <w:rsid w:val="00DC0A50"/>
    <w:rsid w:val="00DC0C54"/>
    <w:rsid w:val="00DC1704"/>
    <w:rsid w:val="00DC2940"/>
    <w:rsid w:val="00DC2CB2"/>
    <w:rsid w:val="00DC36A3"/>
    <w:rsid w:val="00DC372C"/>
    <w:rsid w:val="00DC4508"/>
    <w:rsid w:val="00DC4989"/>
    <w:rsid w:val="00DC60AE"/>
    <w:rsid w:val="00DD00E9"/>
    <w:rsid w:val="00DD0ABB"/>
    <w:rsid w:val="00DD0B8B"/>
    <w:rsid w:val="00DD1075"/>
    <w:rsid w:val="00DD2763"/>
    <w:rsid w:val="00DD3B8F"/>
    <w:rsid w:val="00DD3B94"/>
    <w:rsid w:val="00DD3D76"/>
    <w:rsid w:val="00DD40C5"/>
    <w:rsid w:val="00DD4341"/>
    <w:rsid w:val="00DD5953"/>
    <w:rsid w:val="00DD76DA"/>
    <w:rsid w:val="00DD7773"/>
    <w:rsid w:val="00DD7818"/>
    <w:rsid w:val="00DE01A0"/>
    <w:rsid w:val="00DE0501"/>
    <w:rsid w:val="00DE131F"/>
    <w:rsid w:val="00DE24FE"/>
    <w:rsid w:val="00DE2836"/>
    <w:rsid w:val="00DE2A20"/>
    <w:rsid w:val="00DE2F43"/>
    <w:rsid w:val="00DE343B"/>
    <w:rsid w:val="00DE3441"/>
    <w:rsid w:val="00DE34C8"/>
    <w:rsid w:val="00DE37A0"/>
    <w:rsid w:val="00DE47B2"/>
    <w:rsid w:val="00DE4847"/>
    <w:rsid w:val="00DE4BCD"/>
    <w:rsid w:val="00DE56C3"/>
    <w:rsid w:val="00DE5893"/>
    <w:rsid w:val="00DE61DF"/>
    <w:rsid w:val="00DE6711"/>
    <w:rsid w:val="00DE7447"/>
    <w:rsid w:val="00DF2547"/>
    <w:rsid w:val="00DF291D"/>
    <w:rsid w:val="00DF317E"/>
    <w:rsid w:val="00DF32C9"/>
    <w:rsid w:val="00DF5366"/>
    <w:rsid w:val="00DF6B59"/>
    <w:rsid w:val="00DF7B51"/>
    <w:rsid w:val="00E00066"/>
    <w:rsid w:val="00E0055E"/>
    <w:rsid w:val="00E00626"/>
    <w:rsid w:val="00E0077D"/>
    <w:rsid w:val="00E008B1"/>
    <w:rsid w:val="00E02A5E"/>
    <w:rsid w:val="00E02CEB"/>
    <w:rsid w:val="00E04AF7"/>
    <w:rsid w:val="00E05BCC"/>
    <w:rsid w:val="00E073D1"/>
    <w:rsid w:val="00E07BF6"/>
    <w:rsid w:val="00E11829"/>
    <w:rsid w:val="00E12066"/>
    <w:rsid w:val="00E12193"/>
    <w:rsid w:val="00E13F5C"/>
    <w:rsid w:val="00E14E19"/>
    <w:rsid w:val="00E15C7E"/>
    <w:rsid w:val="00E15F64"/>
    <w:rsid w:val="00E16043"/>
    <w:rsid w:val="00E20895"/>
    <w:rsid w:val="00E21876"/>
    <w:rsid w:val="00E2215B"/>
    <w:rsid w:val="00E221B2"/>
    <w:rsid w:val="00E22770"/>
    <w:rsid w:val="00E237D8"/>
    <w:rsid w:val="00E23837"/>
    <w:rsid w:val="00E24ECE"/>
    <w:rsid w:val="00E2577F"/>
    <w:rsid w:val="00E26C4E"/>
    <w:rsid w:val="00E26EE3"/>
    <w:rsid w:val="00E272C4"/>
    <w:rsid w:val="00E27EC6"/>
    <w:rsid w:val="00E318F7"/>
    <w:rsid w:val="00E31B41"/>
    <w:rsid w:val="00E31D5F"/>
    <w:rsid w:val="00E321A4"/>
    <w:rsid w:val="00E332BC"/>
    <w:rsid w:val="00E34856"/>
    <w:rsid w:val="00E349B2"/>
    <w:rsid w:val="00E34A53"/>
    <w:rsid w:val="00E34ABE"/>
    <w:rsid w:val="00E34DC6"/>
    <w:rsid w:val="00E3629A"/>
    <w:rsid w:val="00E3690D"/>
    <w:rsid w:val="00E37880"/>
    <w:rsid w:val="00E37D06"/>
    <w:rsid w:val="00E406DF"/>
    <w:rsid w:val="00E40D94"/>
    <w:rsid w:val="00E40F47"/>
    <w:rsid w:val="00E421D7"/>
    <w:rsid w:val="00E423F2"/>
    <w:rsid w:val="00E42751"/>
    <w:rsid w:val="00E42D05"/>
    <w:rsid w:val="00E44D53"/>
    <w:rsid w:val="00E4509C"/>
    <w:rsid w:val="00E463AE"/>
    <w:rsid w:val="00E46F25"/>
    <w:rsid w:val="00E47134"/>
    <w:rsid w:val="00E476FC"/>
    <w:rsid w:val="00E477D8"/>
    <w:rsid w:val="00E47E38"/>
    <w:rsid w:val="00E52DB4"/>
    <w:rsid w:val="00E53A21"/>
    <w:rsid w:val="00E55CAA"/>
    <w:rsid w:val="00E570CB"/>
    <w:rsid w:val="00E57862"/>
    <w:rsid w:val="00E6008C"/>
    <w:rsid w:val="00E60282"/>
    <w:rsid w:val="00E60664"/>
    <w:rsid w:val="00E60804"/>
    <w:rsid w:val="00E613EF"/>
    <w:rsid w:val="00E6145C"/>
    <w:rsid w:val="00E62E1F"/>
    <w:rsid w:val="00E63124"/>
    <w:rsid w:val="00E6314F"/>
    <w:rsid w:val="00E6351C"/>
    <w:rsid w:val="00E6375B"/>
    <w:rsid w:val="00E63A2A"/>
    <w:rsid w:val="00E64461"/>
    <w:rsid w:val="00E660A9"/>
    <w:rsid w:val="00E66398"/>
    <w:rsid w:val="00E70E64"/>
    <w:rsid w:val="00E71200"/>
    <w:rsid w:val="00E71BB1"/>
    <w:rsid w:val="00E72220"/>
    <w:rsid w:val="00E72BC2"/>
    <w:rsid w:val="00E731C8"/>
    <w:rsid w:val="00E737A5"/>
    <w:rsid w:val="00E73A21"/>
    <w:rsid w:val="00E74C93"/>
    <w:rsid w:val="00E74EBC"/>
    <w:rsid w:val="00E75E26"/>
    <w:rsid w:val="00E76706"/>
    <w:rsid w:val="00E80B65"/>
    <w:rsid w:val="00E814E1"/>
    <w:rsid w:val="00E81A58"/>
    <w:rsid w:val="00E82006"/>
    <w:rsid w:val="00E83188"/>
    <w:rsid w:val="00E853E5"/>
    <w:rsid w:val="00E8559C"/>
    <w:rsid w:val="00E906D9"/>
    <w:rsid w:val="00E91215"/>
    <w:rsid w:val="00E914F2"/>
    <w:rsid w:val="00E9185D"/>
    <w:rsid w:val="00E9246C"/>
    <w:rsid w:val="00E9647D"/>
    <w:rsid w:val="00E97876"/>
    <w:rsid w:val="00EA0C4D"/>
    <w:rsid w:val="00EA1F40"/>
    <w:rsid w:val="00EA210D"/>
    <w:rsid w:val="00EA250B"/>
    <w:rsid w:val="00EA2E53"/>
    <w:rsid w:val="00EA4405"/>
    <w:rsid w:val="00EA44F5"/>
    <w:rsid w:val="00EA50E9"/>
    <w:rsid w:val="00EA66F1"/>
    <w:rsid w:val="00EA6A00"/>
    <w:rsid w:val="00EA7758"/>
    <w:rsid w:val="00EB0517"/>
    <w:rsid w:val="00EB09AB"/>
    <w:rsid w:val="00EB1504"/>
    <w:rsid w:val="00EB2EED"/>
    <w:rsid w:val="00EB46BD"/>
    <w:rsid w:val="00EB47BF"/>
    <w:rsid w:val="00EB501C"/>
    <w:rsid w:val="00EB511F"/>
    <w:rsid w:val="00EB5229"/>
    <w:rsid w:val="00EB5EE5"/>
    <w:rsid w:val="00EB6B74"/>
    <w:rsid w:val="00EB7DF9"/>
    <w:rsid w:val="00EC02B5"/>
    <w:rsid w:val="00EC1ADD"/>
    <w:rsid w:val="00EC2036"/>
    <w:rsid w:val="00EC51F4"/>
    <w:rsid w:val="00EC5818"/>
    <w:rsid w:val="00EC5B18"/>
    <w:rsid w:val="00EC6FB0"/>
    <w:rsid w:val="00EC7256"/>
    <w:rsid w:val="00EC728C"/>
    <w:rsid w:val="00ED063F"/>
    <w:rsid w:val="00ED143A"/>
    <w:rsid w:val="00ED1B51"/>
    <w:rsid w:val="00ED2B9D"/>
    <w:rsid w:val="00ED2BBD"/>
    <w:rsid w:val="00ED46BC"/>
    <w:rsid w:val="00ED4BDD"/>
    <w:rsid w:val="00ED5220"/>
    <w:rsid w:val="00ED598D"/>
    <w:rsid w:val="00ED749E"/>
    <w:rsid w:val="00ED74D6"/>
    <w:rsid w:val="00ED7A22"/>
    <w:rsid w:val="00ED7E30"/>
    <w:rsid w:val="00EE3688"/>
    <w:rsid w:val="00EE4A03"/>
    <w:rsid w:val="00EE4D1F"/>
    <w:rsid w:val="00EE5414"/>
    <w:rsid w:val="00EE5903"/>
    <w:rsid w:val="00EE5B5B"/>
    <w:rsid w:val="00EE66EC"/>
    <w:rsid w:val="00EE6A54"/>
    <w:rsid w:val="00EE775B"/>
    <w:rsid w:val="00EE7B76"/>
    <w:rsid w:val="00EF2480"/>
    <w:rsid w:val="00EF26BC"/>
    <w:rsid w:val="00EF2BF5"/>
    <w:rsid w:val="00EF3BAA"/>
    <w:rsid w:val="00EF5885"/>
    <w:rsid w:val="00EF5FC9"/>
    <w:rsid w:val="00EF6437"/>
    <w:rsid w:val="00EF6F13"/>
    <w:rsid w:val="00EF74D5"/>
    <w:rsid w:val="00EF7620"/>
    <w:rsid w:val="00EF7698"/>
    <w:rsid w:val="00EF7D68"/>
    <w:rsid w:val="00EF7DF0"/>
    <w:rsid w:val="00F006D6"/>
    <w:rsid w:val="00F0199F"/>
    <w:rsid w:val="00F05555"/>
    <w:rsid w:val="00F05657"/>
    <w:rsid w:val="00F07544"/>
    <w:rsid w:val="00F07CEE"/>
    <w:rsid w:val="00F10BD0"/>
    <w:rsid w:val="00F10E41"/>
    <w:rsid w:val="00F12174"/>
    <w:rsid w:val="00F12ECF"/>
    <w:rsid w:val="00F14C7E"/>
    <w:rsid w:val="00F15784"/>
    <w:rsid w:val="00F15FB4"/>
    <w:rsid w:val="00F160E7"/>
    <w:rsid w:val="00F16325"/>
    <w:rsid w:val="00F17214"/>
    <w:rsid w:val="00F178FF"/>
    <w:rsid w:val="00F22A27"/>
    <w:rsid w:val="00F22B09"/>
    <w:rsid w:val="00F23CF7"/>
    <w:rsid w:val="00F24AF2"/>
    <w:rsid w:val="00F25F0E"/>
    <w:rsid w:val="00F2661E"/>
    <w:rsid w:val="00F26F8F"/>
    <w:rsid w:val="00F2767D"/>
    <w:rsid w:val="00F31687"/>
    <w:rsid w:val="00F31831"/>
    <w:rsid w:val="00F323D0"/>
    <w:rsid w:val="00F323E0"/>
    <w:rsid w:val="00F3279C"/>
    <w:rsid w:val="00F330C8"/>
    <w:rsid w:val="00F335AF"/>
    <w:rsid w:val="00F3477C"/>
    <w:rsid w:val="00F3482C"/>
    <w:rsid w:val="00F34B24"/>
    <w:rsid w:val="00F35465"/>
    <w:rsid w:val="00F3624F"/>
    <w:rsid w:val="00F369D3"/>
    <w:rsid w:val="00F41289"/>
    <w:rsid w:val="00F417E6"/>
    <w:rsid w:val="00F417EE"/>
    <w:rsid w:val="00F41885"/>
    <w:rsid w:val="00F41E48"/>
    <w:rsid w:val="00F41E6A"/>
    <w:rsid w:val="00F42408"/>
    <w:rsid w:val="00F43766"/>
    <w:rsid w:val="00F43951"/>
    <w:rsid w:val="00F4402B"/>
    <w:rsid w:val="00F440D8"/>
    <w:rsid w:val="00F44FE9"/>
    <w:rsid w:val="00F4537A"/>
    <w:rsid w:val="00F457D1"/>
    <w:rsid w:val="00F458EE"/>
    <w:rsid w:val="00F4683F"/>
    <w:rsid w:val="00F472EA"/>
    <w:rsid w:val="00F478EE"/>
    <w:rsid w:val="00F47F48"/>
    <w:rsid w:val="00F501A7"/>
    <w:rsid w:val="00F50474"/>
    <w:rsid w:val="00F50659"/>
    <w:rsid w:val="00F507C9"/>
    <w:rsid w:val="00F50A87"/>
    <w:rsid w:val="00F51BB7"/>
    <w:rsid w:val="00F53372"/>
    <w:rsid w:val="00F54090"/>
    <w:rsid w:val="00F554AD"/>
    <w:rsid w:val="00F55914"/>
    <w:rsid w:val="00F559CA"/>
    <w:rsid w:val="00F57F46"/>
    <w:rsid w:val="00F57FCD"/>
    <w:rsid w:val="00F60183"/>
    <w:rsid w:val="00F61C89"/>
    <w:rsid w:val="00F63376"/>
    <w:rsid w:val="00F639BE"/>
    <w:rsid w:val="00F64754"/>
    <w:rsid w:val="00F651F6"/>
    <w:rsid w:val="00F6579A"/>
    <w:rsid w:val="00F661CD"/>
    <w:rsid w:val="00F66A19"/>
    <w:rsid w:val="00F67889"/>
    <w:rsid w:val="00F67EC1"/>
    <w:rsid w:val="00F71585"/>
    <w:rsid w:val="00F716BA"/>
    <w:rsid w:val="00F7353B"/>
    <w:rsid w:val="00F73AB0"/>
    <w:rsid w:val="00F74A11"/>
    <w:rsid w:val="00F75CC1"/>
    <w:rsid w:val="00F76811"/>
    <w:rsid w:val="00F771F1"/>
    <w:rsid w:val="00F7796C"/>
    <w:rsid w:val="00F80293"/>
    <w:rsid w:val="00F8090E"/>
    <w:rsid w:val="00F80943"/>
    <w:rsid w:val="00F80DD8"/>
    <w:rsid w:val="00F82646"/>
    <w:rsid w:val="00F82A46"/>
    <w:rsid w:val="00F82D44"/>
    <w:rsid w:val="00F83BDC"/>
    <w:rsid w:val="00F84E2B"/>
    <w:rsid w:val="00F8576F"/>
    <w:rsid w:val="00F85A67"/>
    <w:rsid w:val="00F86FCA"/>
    <w:rsid w:val="00F87877"/>
    <w:rsid w:val="00F87E03"/>
    <w:rsid w:val="00F90F3F"/>
    <w:rsid w:val="00F91119"/>
    <w:rsid w:val="00F91612"/>
    <w:rsid w:val="00F91E7D"/>
    <w:rsid w:val="00F9224A"/>
    <w:rsid w:val="00F933FB"/>
    <w:rsid w:val="00F9488F"/>
    <w:rsid w:val="00F951B6"/>
    <w:rsid w:val="00F95320"/>
    <w:rsid w:val="00F95B29"/>
    <w:rsid w:val="00F95C4F"/>
    <w:rsid w:val="00F96B01"/>
    <w:rsid w:val="00F97218"/>
    <w:rsid w:val="00FA01B3"/>
    <w:rsid w:val="00FA0A17"/>
    <w:rsid w:val="00FA2104"/>
    <w:rsid w:val="00FA2F76"/>
    <w:rsid w:val="00FA36BA"/>
    <w:rsid w:val="00FA36D5"/>
    <w:rsid w:val="00FA5C9A"/>
    <w:rsid w:val="00FA60BF"/>
    <w:rsid w:val="00FA61C2"/>
    <w:rsid w:val="00FA6478"/>
    <w:rsid w:val="00FA6A6E"/>
    <w:rsid w:val="00FA750B"/>
    <w:rsid w:val="00FA75F6"/>
    <w:rsid w:val="00FA78CE"/>
    <w:rsid w:val="00FB0651"/>
    <w:rsid w:val="00FB07A0"/>
    <w:rsid w:val="00FB2B03"/>
    <w:rsid w:val="00FB34C1"/>
    <w:rsid w:val="00FB3A82"/>
    <w:rsid w:val="00FB45CF"/>
    <w:rsid w:val="00FB4CAA"/>
    <w:rsid w:val="00FB4E74"/>
    <w:rsid w:val="00FB5066"/>
    <w:rsid w:val="00FB555B"/>
    <w:rsid w:val="00FB578D"/>
    <w:rsid w:val="00FB604E"/>
    <w:rsid w:val="00FB6764"/>
    <w:rsid w:val="00FB6856"/>
    <w:rsid w:val="00FB743A"/>
    <w:rsid w:val="00FB7893"/>
    <w:rsid w:val="00FB7E0C"/>
    <w:rsid w:val="00FC0163"/>
    <w:rsid w:val="00FC18D7"/>
    <w:rsid w:val="00FC3502"/>
    <w:rsid w:val="00FC36AC"/>
    <w:rsid w:val="00FC42EA"/>
    <w:rsid w:val="00FC4F9C"/>
    <w:rsid w:val="00FC6914"/>
    <w:rsid w:val="00FC6FAA"/>
    <w:rsid w:val="00FC7448"/>
    <w:rsid w:val="00FC7A33"/>
    <w:rsid w:val="00FD014B"/>
    <w:rsid w:val="00FD04DE"/>
    <w:rsid w:val="00FD0845"/>
    <w:rsid w:val="00FD08CE"/>
    <w:rsid w:val="00FD12EC"/>
    <w:rsid w:val="00FD1B8F"/>
    <w:rsid w:val="00FD2587"/>
    <w:rsid w:val="00FD27BF"/>
    <w:rsid w:val="00FD2A48"/>
    <w:rsid w:val="00FD2B42"/>
    <w:rsid w:val="00FD4ADD"/>
    <w:rsid w:val="00FD4DDB"/>
    <w:rsid w:val="00FD4E8A"/>
    <w:rsid w:val="00FD7D55"/>
    <w:rsid w:val="00FE0179"/>
    <w:rsid w:val="00FE0FBA"/>
    <w:rsid w:val="00FE168D"/>
    <w:rsid w:val="00FE2867"/>
    <w:rsid w:val="00FE2C46"/>
    <w:rsid w:val="00FE3DA5"/>
    <w:rsid w:val="00FE401B"/>
    <w:rsid w:val="00FE478D"/>
    <w:rsid w:val="00FE54FC"/>
    <w:rsid w:val="00FE64F4"/>
    <w:rsid w:val="00FE7CC7"/>
    <w:rsid w:val="00FF0066"/>
    <w:rsid w:val="00FF0528"/>
    <w:rsid w:val="00FF1FEA"/>
    <w:rsid w:val="00FF3683"/>
    <w:rsid w:val="00FF39AC"/>
    <w:rsid w:val="00FF39FD"/>
    <w:rsid w:val="00FF49BF"/>
    <w:rsid w:val="00FF4EDE"/>
    <w:rsid w:val="00FF564E"/>
    <w:rsid w:val="00FF59A7"/>
    <w:rsid w:val="00FF5C8A"/>
    <w:rsid w:val="00FF67D3"/>
    <w:rsid w:val="00FF74CA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FF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47F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858FF"/>
    <w:pPr>
      <w:keepNext/>
      <w:numPr>
        <w:numId w:val="6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paragraph" w:styleId="Nagwek2">
    <w:name w:val="heading 2"/>
    <w:basedOn w:val="Normalny"/>
    <w:link w:val="Nagwek2Znak"/>
    <w:rsid w:val="00CC511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C51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rsid w:val="00CC5115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8FF"/>
    <w:rPr>
      <w:rFonts w:asciiTheme="minorHAnsi" w:eastAsia="Times New Roman" w:hAnsiTheme="minorHAnsi" w:cs="Arial"/>
      <w:b/>
      <w:i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link w:val="Tekstpodstawowy31Znak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2021AB"/>
    <w:pPr>
      <w:tabs>
        <w:tab w:val="left" w:pos="1560"/>
        <w:tab w:val="right" w:leader="dot" w:pos="9062"/>
      </w:tabs>
      <w:spacing w:line="276" w:lineRule="auto"/>
      <w:ind w:left="1560" w:hanging="1560"/>
    </w:pPr>
    <w:rPr>
      <w:rFonts w:asciiTheme="minorHAnsi" w:hAnsiTheme="minorHAnsi"/>
      <w:b/>
      <w:i/>
      <w:sz w:val="22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CC5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qFormat/>
    <w:rsid w:val="00CC5115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rsid w:val="00CC5115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qFormat/>
    <w:rsid w:val="00CC5115"/>
    <w:rPr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rsid w:val="00CC511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5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1504"/>
  </w:style>
  <w:style w:type="paragraph" w:styleId="Bezodstpw">
    <w:name w:val="No Spacing"/>
    <w:uiPriority w:val="1"/>
    <w:qFormat/>
    <w:rsid w:val="00EB150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5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59F"/>
    <w:rPr>
      <w:vertAlign w:val="superscript"/>
    </w:rPr>
  </w:style>
  <w:style w:type="paragraph" w:customStyle="1" w:styleId="Tekstpodstawowy22">
    <w:name w:val="Tekst podstawowy 22"/>
    <w:basedOn w:val="Normalny"/>
    <w:rsid w:val="006275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cs-CZ"/>
    </w:rPr>
  </w:style>
  <w:style w:type="paragraph" w:customStyle="1" w:styleId="NumberList">
    <w:name w:val="Number List"/>
    <w:rsid w:val="006275D5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Styl1">
    <w:name w:val="Styl1"/>
    <w:basedOn w:val="Nagwek1"/>
    <w:link w:val="Styl1Znak"/>
    <w:rsid w:val="007346DB"/>
    <w:pPr>
      <w:spacing w:before="120" w:after="120"/>
      <w:ind w:left="357" w:hanging="357"/>
    </w:pPr>
    <w:rPr>
      <w:bCs/>
      <w:i w:val="0"/>
      <w:iCs/>
    </w:rPr>
  </w:style>
  <w:style w:type="paragraph" w:customStyle="1" w:styleId="Styl3">
    <w:name w:val="Styl3"/>
    <w:basedOn w:val="Nagwek1"/>
    <w:link w:val="Styl3Znak"/>
    <w:qFormat/>
    <w:rsid w:val="00E02A5E"/>
    <w:pPr>
      <w:numPr>
        <w:numId w:val="5"/>
      </w:numPr>
      <w:tabs>
        <w:tab w:val="clear" w:pos="360"/>
        <w:tab w:val="num" w:pos="1134"/>
      </w:tabs>
      <w:spacing w:before="120" w:after="120"/>
      <w:ind w:left="1134" w:hanging="1134"/>
    </w:pPr>
    <w:rPr>
      <w:bCs/>
      <w:i w:val="0"/>
      <w:iCs/>
    </w:rPr>
  </w:style>
  <w:style w:type="character" w:customStyle="1" w:styleId="Styl1Znak">
    <w:name w:val="Styl1 Znak"/>
    <w:basedOn w:val="Nagwek1Znak"/>
    <w:link w:val="Styl1"/>
    <w:rsid w:val="007346DB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character" w:customStyle="1" w:styleId="Styl3Znak">
    <w:name w:val="Styl3 Znak"/>
    <w:basedOn w:val="Nagwek1Znak"/>
    <w:link w:val="Styl3"/>
    <w:rsid w:val="00E02A5E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4">
    <w:name w:val="Styl4"/>
    <w:basedOn w:val="Nagwek1"/>
    <w:link w:val="Styl4Znak"/>
    <w:rsid w:val="004E7D81"/>
    <w:rPr>
      <w:bCs/>
      <w:i w:val="0"/>
      <w:iCs/>
    </w:rPr>
  </w:style>
  <w:style w:type="character" w:customStyle="1" w:styleId="Styl4Znak">
    <w:name w:val="Styl4 Znak"/>
    <w:basedOn w:val="Nagwek1Znak"/>
    <w:link w:val="Styl4"/>
    <w:rsid w:val="004E7D81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5">
    <w:name w:val="Styl5"/>
    <w:basedOn w:val="Normalny"/>
    <w:link w:val="Styl5Znak"/>
    <w:rsid w:val="00B55EA1"/>
    <w:pPr>
      <w:numPr>
        <w:numId w:val="7"/>
      </w:numPr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character" w:customStyle="1" w:styleId="Styl5Znak">
    <w:name w:val="Styl5 Znak"/>
    <w:basedOn w:val="Domylnaczcionkaakapitu"/>
    <w:link w:val="Styl5"/>
    <w:rsid w:val="00B55EA1"/>
    <w:rPr>
      <w:rFonts w:ascii="Arial" w:eastAsia="Times New Roman" w:hAnsi="Arial" w:cs="Arial"/>
      <w:b/>
      <w:lang w:eastAsia="ar-SA"/>
    </w:rPr>
  </w:style>
  <w:style w:type="paragraph" w:customStyle="1" w:styleId="Akapitzlist1">
    <w:name w:val="Akapit z listą1"/>
    <w:basedOn w:val="Normalny"/>
    <w:rsid w:val="00FF3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B42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TableHeading">
    <w:name w:val="Table Heading"/>
    <w:basedOn w:val="Normalny"/>
    <w:rsid w:val="00B7303A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303A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9168E3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DD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uiPriority w:val="1"/>
    <w:qFormat/>
    <w:rsid w:val="009D5678"/>
    <w:pPr>
      <w:widowControl w:val="0"/>
    </w:pPr>
    <w:rPr>
      <w:rFonts w:ascii="Arial" w:eastAsia="Arial" w:hAnsi="Arial" w:cstheme="minorBidi"/>
      <w:sz w:val="22"/>
      <w:szCs w:val="22"/>
      <w:lang w:val="en-US"/>
    </w:rPr>
  </w:style>
  <w:style w:type="paragraph" w:customStyle="1" w:styleId="Nagwek11">
    <w:name w:val="Nagłówek 11"/>
    <w:basedOn w:val="Normalny"/>
    <w:uiPriority w:val="1"/>
    <w:qFormat/>
    <w:rsid w:val="009D5678"/>
    <w:pPr>
      <w:widowControl w:val="0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BB21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rsid w:val="000B63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2C033D"/>
    <w:pPr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ustp">
    <w:name w:val="ustęp"/>
    <w:basedOn w:val="Tekstpodstawowy31"/>
    <w:link w:val="ustpZnak"/>
    <w:qFormat/>
    <w:rsid w:val="00AF589C"/>
    <w:pPr>
      <w:widowControl w:val="0"/>
      <w:numPr>
        <w:numId w:val="10"/>
      </w:numPr>
      <w:suppressAutoHyphens/>
      <w:spacing w:line="240" w:lineRule="auto"/>
    </w:pPr>
    <w:rPr>
      <w:rFonts w:asciiTheme="minorHAnsi" w:hAnsiTheme="minorHAnsi" w:cs="Arial"/>
      <w:sz w:val="22"/>
      <w:szCs w:val="22"/>
      <w:lang w:val="pl-PL" w:eastAsia="pl-PL"/>
    </w:rPr>
  </w:style>
  <w:style w:type="paragraph" w:customStyle="1" w:styleId="punkt">
    <w:name w:val="punkt"/>
    <w:basedOn w:val="Tekstpodstawowy31"/>
    <w:link w:val="punktZnak"/>
    <w:qFormat/>
    <w:rsid w:val="00B27B58"/>
    <w:pPr>
      <w:widowControl w:val="0"/>
      <w:suppressAutoHyphens/>
      <w:spacing w:line="240" w:lineRule="auto"/>
    </w:pPr>
    <w:rPr>
      <w:rFonts w:asciiTheme="minorHAnsi" w:hAnsiTheme="minorHAnsi" w:cs="Arial"/>
      <w:sz w:val="22"/>
      <w:szCs w:val="22"/>
      <w:lang w:val="pl-PL" w:eastAsia="pl-PL"/>
    </w:rPr>
  </w:style>
  <w:style w:type="character" w:customStyle="1" w:styleId="Tekstpodstawowy31Znak">
    <w:name w:val="Tekst podstawowy 31 Znak"/>
    <w:basedOn w:val="Domylnaczcionkaakapitu"/>
    <w:link w:val="Tekstpodstawowy31"/>
    <w:rsid w:val="00BA5247"/>
    <w:rPr>
      <w:rFonts w:ascii="Arial" w:eastAsia="Times New Roman" w:hAnsi="Arial"/>
      <w:sz w:val="24"/>
      <w:lang w:val="en-US" w:eastAsia="en-US"/>
    </w:rPr>
  </w:style>
  <w:style w:type="character" w:customStyle="1" w:styleId="ustpZnak">
    <w:name w:val="ustęp Znak"/>
    <w:basedOn w:val="Tekstpodstawowy31Znak"/>
    <w:link w:val="ustp"/>
    <w:rsid w:val="00AF589C"/>
    <w:rPr>
      <w:rFonts w:asciiTheme="minorHAnsi" w:eastAsia="Times New Roman" w:hAnsiTheme="minorHAnsi" w:cs="Arial"/>
      <w:sz w:val="22"/>
      <w:szCs w:val="22"/>
      <w:lang w:val="en-US" w:eastAsia="en-US"/>
    </w:rPr>
  </w:style>
  <w:style w:type="paragraph" w:customStyle="1" w:styleId="litera">
    <w:name w:val="litera"/>
    <w:basedOn w:val="Akapitzlist"/>
    <w:link w:val="literaZnak"/>
    <w:qFormat/>
    <w:rsid w:val="00B27B58"/>
    <w:pPr>
      <w:numPr>
        <w:numId w:val="8"/>
      </w:numPr>
      <w:spacing w:after="120" w:line="240" w:lineRule="auto"/>
      <w:ind w:left="1071" w:hanging="357"/>
      <w:jc w:val="both"/>
    </w:pPr>
    <w:rPr>
      <w:rFonts w:asciiTheme="minorHAnsi" w:hAnsiTheme="minorHAnsi"/>
    </w:rPr>
  </w:style>
  <w:style w:type="character" w:customStyle="1" w:styleId="punktZnak">
    <w:name w:val="punkt Znak"/>
    <w:basedOn w:val="Tekstpodstawowy31Znak"/>
    <w:link w:val="punkt"/>
    <w:rsid w:val="00B27B58"/>
    <w:rPr>
      <w:rFonts w:asciiTheme="minorHAnsi" w:eastAsia="Times New Roman" w:hAnsiTheme="minorHAnsi" w:cs="Arial"/>
      <w:sz w:val="22"/>
      <w:szCs w:val="22"/>
      <w:lang w:val="en-US" w:eastAsia="en-US"/>
    </w:rPr>
  </w:style>
  <w:style w:type="paragraph" w:customStyle="1" w:styleId="tiret">
    <w:name w:val="tiret"/>
    <w:basedOn w:val="Akapitzlist"/>
    <w:link w:val="tiretZnak"/>
    <w:qFormat/>
    <w:rsid w:val="00D97D2B"/>
    <w:pPr>
      <w:numPr>
        <w:numId w:val="9"/>
      </w:numPr>
      <w:spacing w:after="0" w:line="240" w:lineRule="auto"/>
      <w:jc w:val="both"/>
    </w:pPr>
    <w:rPr>
      <w:rFonts w:asciiTheme="minorHAnsi" w:hAnsiTheme="minorHAnsi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basedOn w:val="Domylnaczcionkaakapitu"/>
    <w:link w:val="Akapitzlist"/>
    <w:uiPriority w:val="34"/>
    <w:rsid w:val="00B27B58"/>
    <w:rPr>
      <w:sz w:val="22"/>
      <w:szCs w:val="22"/>
      <w:lang w:eastAsia="en-US"/>
    </w:rPr>
  </w:style>
  <w:style w:type="character" w:customStyle="1" w:styleId="literaZnak">
    <w:name w:val="litera Znak"/>
    <w:basedOn w:val="AkapitzlistZnak"/>
    <w:link w:val="litera"/>
    <w:rsid w:val="00B27B58"/>
    <w:rPr>
      <w:rFonts w:asciiTheme="minorHAnsi" w:hAnsiTheme="minorHAnsi"/>
      <w:sz w:val="22"/>
      <w:szCs w:val="22"/>
      <w:lang w:eastAsia="en-US"/>
    </w:rPr>
  </w:style>
  <w:style w:type="character" w:customStyle="1" w:styleId="tiretZnak">
    <w:name w:val="tiret Znak"/>
    <w:basedOn w:val="AkapitzlistZnak"/>
    <w:link w:val="tiret"/>
    <w:rsid w:val="00D97D2B"/>
    <w:rPr>
      <w:rFonts w:asciiTheme="minorHAnsi" w:hAnsiTheme="minorHAnsi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E660A9"/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0210E-5CEC-4238-AEDC-EC34160EC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2023-08-11T12:54:00Z</dcterms:created>
  <dcterms:modified xsi:type="dcterms:W3CDTF">2023-08-11T13:12:00Z</dcterms:modified>
</cp:coreProperties>
</file>