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9A73" w14:textId="02363F86" w:rsidR="00D92B4A" w:rsidRPr="00281C99" w:rsidRDefault="00D92B4A" w:rsidP="00F3651B">
      <w:pPr>
        <w:keepNext/>
        <w:tabs>
          <w:tab w:val="left" w:pos="0"/>
          <w:tab w:val="right" w:pos="907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0" w:name="_Toc39836467"/>
      <w:bookmarkStart w:id="1" w:name="_Toc39837809"/>
      <w:bookmarkStart w:id="2" w:name="_Toc39837837"/>
      <w:r w:rsidRPr="00281C99">
        <w:rPr>
          <w:rFonts w:ascii="Arial" w:hAnsi="Arial" w:cs="Arial"/>
          <w:b/>
          <w:bCs/>
          <w:i/>
          <w:iCs/>
          <w:sz w:val="22"/>
          <w:szCs w:val="22"/>
        </w:rPr>
        <w:t>Załącznik nr 3</w:t>
      </w:r>
      <w:r w:rsidRPr="00281C99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02D992F1" w14:textId="77777777" w:rsidR="002C17EE" w:rsidRPr="00281C99" w:rsidRDefault="002C17EE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63BEEBF7" w14:textId="655FD74C" w:rsidR="00D92B4A" w:rsidRPr="00281C99" w:rsidRDefault="00D92B4A" w:rsidP="000D4822">
      <w:pPr>
        <w:spacing w:after="60" w:line="312" w:lineRule="auto"/>
        <w:rPr>
          <w:rFonts w:ascii="Arial" w:hAnsi="Arial" w:cs="Arial"/>
          <w:b/>
          <w:sz w:val="22"/>
          <w:szCs w:val="22"/>
        </w:rPr>
      </w:pPr>
      <w:r w:rsidRPr="00281C99">
        <w:rPr>
          <w:rFonts w:ascii="Arial" w:hAnsi="Arial" w:cs="Arial"/>
          <w:b/>
          <w:sz w:val="22"/>
          <w:szCs w:val="22"/>
        </w:rPr>
        <w:t>Nazwa Wykonawcy, w imieniu którego składane jest oświadczenie:</w:t>
      </w:r>
    </w:p>
    <w:p w14:paraId="2E6F59CB" w14:textId="12F52271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D48C47" w14:textId="50DE49B8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51636DD" w14:textId="38A7D7E0" w:rsidR="00D92B4A" w:rsidRPr="00281C99" w:rsidRDefault="00D92B4A" w:rsidP="000D4822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81C9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043A987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4365DDC1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BD42C6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281C99" w:rsidRDefault="003B6340" w:rsidP="00D32E51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81C99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281C99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281C99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281C99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p w14:paraId="6530E30C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7003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składane na podstawie art. 125 ust. 1</w:t>
      </w:r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ustawy z dnia 11 września 2019 r.</w:t>
      </w:r>
    </w:p>
    <w:p w14:paraId="1F831F4C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Cs/>
          <w:sz w:val="22"/>
          <w:szCs w:val="22"/>
          <w:lang w:eastAsia="en-US"/>
        </w:rPr>
        <w:t>Prawo zamówień publicznych (dalej jako: Pzp)</w:t>
      </w:r>
    </w:p>
    <w:p w14:paraId="04547B95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281C99" w:rsidRDefault="00D92B4A" w:rsidP="00D32E51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281C99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411D4B82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</w:t>
      </w:r>
      <w:r w:rsidRPr="004F5347">
        <w:rPr>
          <w:rFonts w:ascii="Arial" w:eastAsiaTheme="minorHAnsi" w:hAnsi="Arial" w:cs="Arial"/>
          <w:sz w:val="22"/>
          <w:szCs w:val="22"/>
          <w:lang w:eastAsia="en-US"/>
        </w:rPr>
        <w:t>udzielenie zamówienia publicznego pn.</w:t>
      </w:r>
      <w:r w:rsidR="004367BC" w:rsidRPr="004F534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20FC3" w:rsidRPr="004F5347">
        <w:rPr>
          <w:rFonts w:ascii="Arial" w:hAnsi="Arial" w:cs="Arial"/>
          <w:iCs/>
          <w:sz w:val="22"/>
          <w:szCs w:val="22"/>
        </w:rPr>
        <w:t xml:space="preserve">Zakup </w:t>
      </w:r>
      <w:r w:rsidR="004F5347" w:rsidRPr="004F5347">
        <w:rPr>
          <w:rFonts w:ascii="Arial" w:hAnsi="Arial" w:cs="Arial"/>
          <w:sz w:val="22"/>
          <w:szCs w:val="22"/>
        </w:rPr>
        <w:t>usług telefonicznych w technologii VoIP</w:t>
      </w:r>
      <w:r w:rsidR="00FD74BA" w:rsidRPr="004F5347">
        <w:rPr>
          <w:rFonts w:ascii="Arial" w:hAnsi="Arial" w:cs="Arial"/>
          <w:i/>
          <w:sz w:val="22"/>
          <w:szCs w:val="22"/>
        </w:rPr>
        <w:t xml:space="preserve"> </w:t>
      </w:r>
      <w:r w:rsidR="009B1024" w:rsidRPr="004F5347">
        <w:rPr>
          <w:rFonts w:ascii="Arial" w:hAnsi="Arial" w:cs="Arial"/>
          <w:i/>
          <w:sz w:val="22"/>
          <w:szCs w:val="22"/>
        </w:rPr>
        <w:t>(Nr postępowania</w:t>
      </w:r>
      <w:r w:rsidR="009B1024" w:rsidRPr="00CE7A27">
        <w:rPr>
          <w:rFonts w:ascii="Arial" w:hAnsi="Arial" w:cs="Arial"/>
          <w:i/>
          <w:sz w:val="22"/>
          <w:szCs w:val="22"/>
        </w:rPr>
        <w:t xml:space="preserve"> </w:t>
      </w:r>
      <w:r w:rsidR="004F5347">
        <w:rPr>
          <w:rFonts w:ascii="Arial" w:hAnsi="Arial" w:cs="Arial"/>
          <w:i/>
          <w:sz w:val="22"/>
          <w:szCs w:val="22"/>
        </w:rPr>
        <w:t>6</w:t>
      </w:r>
      <w:r w:rsidR="00294D04" w:rsidRPr="00CE7A27">
        <w:rPr>
          <w:rFonts w:ascii="Arial" w:hAnsi="Arial" w:cs="Arial"/>
          <w:i/>
          <w:sz w:val="22"/>
          <w:szCs w:val="22"/>
        </w:rPr>
        <w:t>/22</w:t>
      </w:r>
      <w:r w:rsidR="009B1024" w:rsidRPr="00CE7A27">
        <w:rPr>
          <w:rFonts w:ascii="Arial" w:hAnsi="Arial" w:cs="Arial"/>
          <w:i/>
          <w:sz w:val="22"/>
          <w:szCs w:val="22"/>
        </w:rPr>
        <w:t xml:space="preserve">/TPBN) </w:t>
      </w:r>
      <w:r w:rsidRPr="00CE7A27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CE7A27">
        <w:rPr>
          <w:rFonts w:ascii="Arial" w:hAnsi="Arial" w:cs="Arial"/>
          <w:sz w:val="22"/>
          <w:szCs w:val="22"/>
        </w:rPr>
        <w:t>Narodowe</w:t>
      </w:r>
      <w:r w:rsidRPr="00281C99">
        <w:rPr>
          <w:rFonts w:ascii="Arial" w:hAnsi="Arial" w:cs="Arial"/>
          <w:sz w:val="22"/>
          <w:szCs w:val="22"/>
        </w:rPr>
        <w:t xml:space="preserve"> Centrum Badań i </w:t>
      </w:r>
      <w:r w:rsidR="00DB28CE" w:rsidRPr="00281C99">
        <w:rPr>
          <w:rFonts w:ascii="Arial" w:hAnsi="Arial" w:cs="Arial"/>
          <w:sz w:val="22"/>
          <w:szCs w:val="22"/>
        </w:rPr>
        <w:t>Rozwoju (NCBR), z </w:t>
      </w:r>
      <w:r w:rsidRPr="00281C99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 postępowania na podstawie art. 108 ust. 1</w:t>
      </w:r>
      <w:r w:rsidR="0041797B"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oraz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 art. 109 ust. 1 pkt 4, 5, 7</w:t>
      </w:r>
      <w:r w:rsidR="00DB28CE" w:rsidRPr="00281C99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="00CA728B"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i 10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 Pzp.</w:t>
      </w:r>
    </w:p>
    <w:p w14:paraId="0CBEB5B3" w14:textId="0564F940" w:rsidR="003B6340" w:rsidRPr="00281C99" w:rsidRDefault="003B6340" w:rsidP="000D4822">
      <w:pPr>
        <w:autoSpaceDE w:val="0"/>
        <w:autoSpaceDN w:val="0"/>
        <w:adjustRightInd w:val="0"/>
        <w:spacing w:after="60" w:line="264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="0041797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lub art. 109 ust. 1 pkt. 4, 5, 7, 8</w:t>
      </w:r>
      <w:r w:rsidR="00CA728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i 10</w:t>
      </w:r>
      <w:r w:rsidR="0041797B"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281C99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Pzp). 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Jednocześnie oświadczam, że w związku z ww. okolicznością, na podstawie art. 110 ust. 2 Pzp podjąłem następujące środki naprawcze:</w:t>
      </w:r>
    </w:p>
    <w:p w14:paraId="0B4D5AB0" w14:textId="77777777" w:rsidR="003B6340" w:rsidRPr="00281C99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281C99" w:rsidRDefault="003B6340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77777777" w:rsidR="00017175" w:rsidRPr="00281C99" w:rsidRDefault="00017175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85DDCE6" w14:textId="7A8DFBEA" w:rsidR="00D92B4A" w:rsidRDefault="00C60811" w:rsidP="000D4822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O</w:t>
      </w:r>
      <w:r w:rsidRPr="004367BC">
        <w:rPr>
          <w:rFonts w:ascii="Arial" w:eastAsiaTheme="minorHAnsi" w:hAnsi="Arial" w:cs="Arial"/>
          <w:sz w:val="22"/>
          <w:szCs w:val="22"/>
          <w:lang w:eastAsia="en-US"/>
        </w:rPr>
        <w:t xml:space="preserve">świadczam, że nie podlegam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 xml:space="preserve">wykluczeniu z postępowania na podstawie art. 7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ust. 1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>ustawy 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20F1E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Pr="006138EA">
        <w:rPr>
          <w:rFonts w:ascii="Arial" w:eastAsiaTheme="minorHAnsi" w:hAnsi="Arial" w:cs="Arial"/>
          <w:sz w:val="22"/>
          <w:szCs w:val="22"/>
          <w:lang w:eastAsia="en-US"/>
        </w:rPr>
        <w:t xml:space="preserve">nia 13 kwietnia 2022 r. </w:t>
      </w:r>
      <w:r w:rsidRPr="006138EA">
        <w:rPr>
          <w:rFonts w:ascii="Arial" w:hAnsi="Arial" w:cs="Arial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6138EA" w:rsidRPr="006138EA">
        <w:rPr>
          <w:rFonts w:ascii="Arial" w:hAnsi="Arial" w:cs="Arial"/>
          <w:sz w:val="22"/>
          <w:szCs w:val="22"/>
        </w:rPr>
        <w:t xml:space="preserve"> </w:t>
      </w:r>
      <w:r w:rsidR="006138EA" w:rsidRPr="006138EA">
        <w:rPr>
          <w:rFonts w:ascii="Arial" w:hAnsi="Arial" w:cs="Arial"/>
          <w:color w:val="242424"/>
          <w:sz w:val="22"/>
          <w:szCs w:val="22"/>
          <w:shd w:val="clear" w:color="auto" w:fill="FFFFFF"/>
        </w:rPr>
        <w:t>(Dz. U. z 2022 r. poz. 835)</w:t>
      </w:r>
      <w:r w:rsidRPr="006138EA">
        <w:rPr>
          <w:rFonts w:ascii="Arial" w:hAnsi="Arial" w:cs="Arial"/>
          <w:sz w:val="22"/>
          <w:szCs w:val="22"/>
        </w:rPr>
        <w:t>.</w:t>
      </w:r>
    </w:p>
    <w:p w14:paraId="6B445F01" w14:textId="77777777" w:rsidR="00C60811" w:rsidRPr="00281C99" w:rsidRDefault="00C60811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3F034A0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4BB608BD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294D04" w:rsidRPr="00281C99"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="00E255D8" w:rsidRPr="00281C99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281C99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281C99" w:rsidRDefault="00D92B4A" w:rsidP="000D4822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1954AB4A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81C9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…………. r. </w:t>
      </w:r>
    </w:p>
    <w:p w14:paraId="49CD17C5" w14:textId="77777777" w:rsidR="002D74E5" w:rsidRPr="00281C99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</w:p>
    <w:p w14:paraId="48C74366" w14:textId="541F24A1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281C99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281C99" w:rsidRDefault="00D92B4A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i/>
          <w:sz w:val="18"/>
          <w:szCs w:val="22"/>
        </w:rPr>
      </w:pPr>
      <w:r w:rsidRPr="00281C99">
        <w:rPr>
          <w:rStyle w:val="FontStyle98"/>
          <w:rFonts w:ascii="Arial" w:hAnsi="Arial" w:cs="Arial"/>
          <w:i/>
          <w:sz w:val="18"/>
        </w:rPr>
        <w:t>Imię i nazwisko</w:t>
      </w:r>
    </w:p>
    <w:p w14:paraId="628013C8" w14:textId="3A8BBA0C" w:rsidR="00D92B4A" w:rsidRPr="00281C99" w:rsidRDefault="002D74E5" w:rsidP="000D482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hAnsi="Arial" w:cs="Arial"/>
          <w:sz w:val="18"/>
          <w:szCs w:val="22"/>
        </w:rPr>
      </w:pPr>
      <w:r w:rsidRPr="00281C99">
        <w:rPr>
          <w:rStyle w:val="FontStyle98"/>
          <w:rFonts w:ascii="Arial" w:hAnsi="Arial" w:cs="Arial"/>
          <w:i/>
          <w:sz w:val="18"/>
        </w:rPr>
        <w:t>/</w:t>
      </w:r>
      <w:r w:rsidR="00D92B4A" w:rsidRPr="00281C99">
        <w:rPr>
          <w:rStyle w:val="FontStyle98"/>
          <w:rFonts w:ascii="Arial" w:hAnsi="Arial" w:cs="Arial"/>
          <w:i/>
          <w:sz w:val="18"/>
        </w:rPr>
        <w:t>podpisano elektronicznie</w:t>
      </w:r>
      <w:r w:rsidRPr="00281C99">
        <w:rPr>
          <w:rStyle w:val="FontStyle98"/>
          <w:rFonts w:ascii="Arial" w:hAnsi="Arial" w:cs="Arial"/>
          <w:i/>
          <w:sz w:val="18"/>
        </w:rPr>
        <w:t>/</w:t>
      </w:r>
    </w:p>
    <w:p w14:paraId="6683BA2B" w14:textId="42BDE336" w:rsidR="00D92B4A" w:rsidRPr="00281C99" w:rsidRDefault="00D92B4A" w:rsidP="000D4822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</w:p>
    <w:bookmarkEnd w:id="0"/>
    <w:bookmarkEnd w:id="1"/>
    <w:bookmarkEnd w:id="2"/>
    <w:sectPr w:rsidR="00D92B4A" w:rsidRPr="00281C99" w:rsidSect="00B81B77">
      <w:headerReference w:type="default" r:id="rId8"/>
      <w:footerReference w:type="default" r:id="rId9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6338" w14:textId="77777777" w:rsidR="00293E1D" w:rsidRDefault="00293E1D">
      <w:r>
        <w:separator/>
      </w:r>
    </w:p>
  </w:endnote>
  <w:endnote w:type="continuationSeparator" w:id="0">
    <w:p w14:paraId="24638AAA" w14:textId="77777777" w:rsidR="00293E1D" w:rsidRDefault="0029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EFD" w14:textId="5CC5604F" w:rsidR="00DD6A77" w:rsidRPr="002D74E5" w:rsidRDefault="00DD6A77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 w:rsidR="00343DAA">
      <w:rPr>
        <w:rFonts w:ascii="Arial" w:hAnsi="Arial" w:cs="Arial"/>
        <w:bCs/>
        <w:noProof/>
        <w:sz w:val="16"/>
      </w:rPr>
      <w:t>34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C46F" w14:textId="77777777" w:rsidR="00293E1D" w:rsidRDefault="00293E1D">
      <w:r>
        <w:separator/>
      </w:r>
    </w:p>
  </w:footnote>
  <w:footnote w:type="continuationSeparator" w:id="0">
    <w:p w14:paraId="76B35B9D" w14:textId="77777777" w:rsidR="00293E1D" w:rsidRDefault="00293E1D">
      <w:r>
        <w:continuationSeparator/>
      </w:r>
    </w:p>
  </w:footnote>
  <w:footnote w:id="1">
    <w:p w14:paraId="6CCC2B02" w14:textId="77777777" w:rsidR="00DD6A77" w:rsidRPr="00410A27" w:rsidRDefault="00DD6A77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>(Dz. U. Nr 88 poz. 553 z późn.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DD6A77" w:rsidRPr="00410A27" w:rsidRDefault="00DD6A77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1EFB" w14:textId="01720F68" w:rsidR="00DD6A77" w:rsidRPr="00720FC3" w:rsidRDefault="004F5347" w:rsidP="00215138">
    <w:pPr>
      <w:pStyle w:val="Nagwek"/>
      <w:rPr>
        <w:b w:val="0"/>
      </w:rPr>
    </w:pPr>
    <w:r>
      <w:rPr>
        <w:rFonts w:ascii="Arial" w:hAnsi="Arial" w:cs="Arial"/>
        <w:b w:val="0"/>
        <w:i/>
        <w:sz w:val="22"/>
        <w:szCs w:val="22"/>
      </w:rPr>
      <w:t>6</w:t>
    </w:r>
    <w:r w:rsidR="00720FC3" w:rsidRPr="00720FC3">
      <w:rPr>
        <w:rFonts w:ascii="Arial" w:hAnsi="Arial" w:cs="Arial"/>
        <w:b w:val="0"/>
        <w:i/>
        <w:sz w:val="22"/>
        <w:szCs w:val="22"/>
      </w:rPr>
      <w:t>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4F85915"/>
    <w:multiLevelType w:val="hybridMultilevel"/>
    <w:tmpl w:val="2B98BD74"/>
    <w:lvl w:ilvl="0" w:tplc="8A5EBC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337DD1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5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6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1466412F"/>
    <w:multiLevelType w:val="hybridMultilevel"/>
    <w:tmpl w:val="CA6C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6323A2A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3" w15:restartNumberingAfterBreak="0">
    <w:nsid w:val="172935A6"/>
    <w:multiLevelType w:val="multilevel"/>
    <w:tmpl w:val="C7C09B66"/>
    <w:numStyleLink w:val="Styl1"/>
  </w:abstractNum>
  <w:abstractNum w:abstractNumId="24" w15:restartNumberingAfterBreak="0">
    <w:nsid w:val="17A96059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9D7526"/>
    <w:multiLevelType w:val="singleLevel"/>
    <w:tmpl w:val="FB64C9B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  <w:b w:val="0"/>
      </w:rPr>
    </w:lvl>
  </w:abstractNum>
  <w:abstractNum w:abstractNumId="26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A697A"/>
    <w:multiLevelType w:val="singleLevel"/>
    <w:tmpl w:val="11C29366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0" w15:restartNumberingAfterBreak="0">
    <w:nsid w:val="274A02CF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D3662"/>
    <w:multiLevelType w:val="hybridMultilevel"/>
    <w:tmpl w:val="EE0CDB12"/>
    <w:lvl w:ilvl="0" w:tplc="DF62537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2ADF5D08"/>
    <w:multiLevelType w:val="hybridMultilevel"/>
    <w:tmpl w:val="7DACABFC"/>
    <w:lvl w:ilvl="0" w:tplc="8F6A58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0FA6394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743930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46D4B"/>
    <w:multiLevelType w:val="multilevel"/>
    <w:tmpl w:val="42FAF33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8A4395"/>
    <w:multiLevelType w:val="singleLevel"/>
    <w:tmpl w:val="F9A6F16C"/>
    <w:lvl w:ilvl="0">
      <w:start w:val="1"/>
      <w:numFmt w:val="decimal"/>
      <w:lvlText w:val="4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39" w15:restartNumberingAfterBreak="0">
    <w:nsid w:val="39A35431"/>
    <w:multiLevelType w:val="hybridMultilevel"/>
    <w:tmpl w:val="2F507578"/>
    <w:lvl w:ilvl="0" w:tplc="06B8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8E6DFA"/>
    <w:multiLevelType w:val="multilevel"/>
    <w:tmpl w:val="C9C62C9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1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44" w15:restartNumberingAfterBreak="0">
    <w:nsid w:val="4C3C61A3"/>
    <w:multiLevelType w:val="singleLevel"/>
    <w:tmpl w:val="5EC07116"/>
    <w:lvl w:ilvl="0">
      <w:start w:val="2"/>
      <w:numFmt w:val="decimal"/>
      <w:lvlText w:val="1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45" w15:restartNumberingAfterBreak="0">
    <w:nsid w:val="4E195AF8"/>
    <w:multiLevelType w:val="multilevel"/>
    <w:tmpl w:val="61A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ED214EF"/>
    <w:multiLevelType w:val="singleLevel"/>
    <w:tmpl w:val="09FC567E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8" w15:restartNumberingAfterBreak="0">
    <w:nsid w:val="5071481E"/>
    <w:multiLevelType w:val="singleLevel"/>
    <w:tmpl w:val="9FF2B8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9" w15:restartNumberingAfterBreak="0">
    <w:nsid w:val="51AE4D35"/>
    <w:multiLevelType w:val="singleLevel"/>
    <w:tmpl w:val="409C0404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b w:val="0"/>
        <w:i w:val="0"/>
      </w:rPr>
    </w:lvl>
  </w:abstractNum>
  <w:abstractNum w:abstractNumId="50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AAC52C3"/>
    <w:multiLevelType w:val="hybridMultilevel"/>
    <w:tmpl w:val="7996E9A8"/>
    <w:lvl w:ilvl="0" w:tplc="F00CA9FA">
      <w:start w:val="1"/>
      <w:numFmt w:val="lowerLetter"/>
      <w:lvlText w:val="%1."/>
      <w:lvlJc w:val="left"/>
      <w:pPr>
        <w:ind w:left="1077" w:hanging="360"/>
      </w:pPr>
    </w:lvl>
    <w:lvl w:ilvl="1" w:tplc="705CEFC6">
      <w:start w:val="1"/>
      <w:numFmt w:val="lowerLetter"/>
      <w:lvlText w:val="%2."/>
      <w:lvlJc w:val="left"/>
      <w:pPr>
        <w:ind w:left="1797" w:hanging="360"/>
      </w:pPr>
    </w:lvl>
    <w:lvl w:ilvl="2" w:tplc="41E2FCAC">
      <w:start w:val="1"/>
      <w:numFmt w:val="lowerRoman"/>
      <w:lvlText w:val="%3."/>
      <w:lvlJc w:val="right"/>
      <w:pPr>
        <w:ind w:left="2517" w:hanging="180"/>
      </w:pPr>
    </w:lvl>
    <w:lvl w:ilvl="3" w:tplc="E452AEC0" w:tentative="1">
      <w:start w:val="1"/>
      <w:numFmt w:val="decimal"/>
      <w:lvlText w:val="%4."/>
      <w:lvlJc w:val="left"/>
      <w:pPr>
        <w:ind w:left="3237" w:hanging="360"/>
      </w:pPr>
    </w:lvl>
    <w:lvl w:ilvl="4" w:tplc="961A0F1A" w:tentative="1">
      <w:start w:val="1"/>
      <w:numFmt w:val="lowerLetter"/>
      <w:lvlText w:val="%5."/>
      <w:lvlJc w:val="left"/>
      <w:pPr>
        <w:ind w:left="3957" w:hanging="360"/>
      </w:pPr>
    </w:lvl>
    <w:lvl w:ilvl="5" w:tplc="DAFC9C2C" w:tentative="1">
      <w:start w:val="1"/>
      <w:numFmt w:val="lowerRoman"/>
      <w:lvlText w:val="%6."/>
      <w:lvlJc w:val="right"/>
      <w:pPr>
        <w:ind w:left="4677" w:hanging="180"/>
      </w:pPr>
    </w:lvl>
    <w:lvl w:ilvl="6" w:tplc="AF46A8C8" w:tentative="1">
      <w:start w:val="1"/>
      <w:numFmt w:val="decimal"/>
      <w:lvlText w:val="%7."/>
      <w:lvlJc w:val="left"/>
      <w:pPr>
        <w:ind w:left="5397" w:hanging="360"/>
      </w:pPr>
    </w:lvl>
    <w:lvl w:ilvl="7" w:tplc="9C841036" w:tentative="1">
      <w:start w:val="1"/>
      <w:numFmt w:val="lowerLetter"/>
      <w:lvlText w:val="%8."/>
      <w:lvlJc w:val="left"/>
      <w:pPr>
        <w:ind w:left="6117" w:hanging="360"/>
      </w:pPr>
    </w:lvl>
    <w:lvl w:ilvl="8" w:tplc="4238BEC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5DCF2A71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FAE669B"/>
    <w:multiLevelType w:val="hybridMultilevel"/>
    <w:tmpl w:val="E6666680"/>
    <w:lvl w:ilvl="0" w:tplc="313297DC">
      <w:start w:val="1"/>
      <w:numFmt w:val="lowerLetter"/>
      <w:lvlText w:val="%1."/>
      <w:lvlJc w:val="left"/>
      <w:pPr>
        <w:ind w:left="1080" w:hanging="360"/>
      </w:pPr>
    </w:lvl>
    <w:lvl w:ilvl="1" w:tplc="55FC350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AA4321A" w:tentative="1">
      <w:start w:val="1"/>
      <w:numFmt w:val="lowerRoman"/>
      <w:lvlText w:val="%3."/>
      <w:lvlJc w:val="right"/>
      <w:pPr>
        <w:ind w:left="2520" w:hanging="180"/>
      </w:pPr>
    </w:lvl>
    <w:lvl w:ilvl="3" w:tplc="7DACB910" w:tentative="1">
      <w:start w:val="1"/>
      <w:numFmt w:val="decimal"/>
      <w:lvlText w:val="%4."/>
      <w:lvlJc w:val="left"/>
      <w:pPr>
        <w:ind w:left="3240" w:hanging="360"/>
      </w:pPr>
    </w:lvl>
    <w:lvl w:ilvl="4" w:tplc="5226DDAE" w:tentative="1">
      <w:start w:val="1"/>
      <w:numFmt w:val="lowerLetter"/>
      <w:lvlText w:val="%5."/>
      <w:lvlJc w:val="left"/>
      <w:pPr>
        <w:ind w:left="3960" w:hanging="360"/>
      </w:pPr>
    </w:lvl>
    <w:lvl w:ilvl="5" w:tplc="0298C772" w:tentative="1">
      <w:start w:val="1"/>
      <w:numFmt w:val="lowerRoman"/>
      <w:lvlText w:val="%6."/>
      <w:lvlJc w:val="right"/>
      <w:pPr>
        <w:ind w:left="4680" w:hanging="180"/>
      </w:pPr>
    </w:lvl>
    <w:lvl w:ilvl="6" w:tplc="F612BA64" w:tentative="1">
      <w:start w:val="1"/>
      <w:numFmt w:val="decimal"/>
      <w:lvlText w:val="%7."/>
      <w:lvlJc w:val="left"/>
      <w:pPr>
        <w:ind w:left="5400" w:hanging="360"/>
      </w:pPr>
    </w:lvl>
    <w:lvl w:ilvl="7" w:tplc="39CE0394" w:tentative="1">
      <w:start w:val="1"/>
      <w:numFmt w:val="lowerLetter"/>
      <w:lvlText w:val="%8."/>
      <w:lvlJc w:val="left"/>
      <w:pPr>
        <w:ind w:left="6120" w:hanging="360"/>
      </w:pPr>
    </w:lvl>
    <w:lvl w:ilvl="8" w:tplc="C4B4BE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0415B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22323AC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C52665"/>
    <w:multiLevelType w:val="hybridMultilevel"/>
    <w:tmpl w:val="FAA8C794"/>
    <w:lvl w:ilvl="0" w:tplc="1558125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01251"/>
    <w:multiLevelType w:val="multilevel"/>
    <w:tmpl w:val="0444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67044F8B"/>
    <w:multiLevelType w:val="multilevel"/>
    <w:tmpl w:val="957E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6EE33877"/>
    <w:multiLevelType w:val="multilevel"/>
    <w:tmpl w:val="262602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F340009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433DE4"/>
    <w:multiLevelType w:val="multilevel"/>
    <w:tmpl w:val="161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FF43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05B21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2F877EA"/>
    <w:multiLevelType w:val="hybridMultilevel"/>
    <w:tmpl w:val="4D202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5C67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78" w15:restartNumberingAfterBreak="0">
    <w:nsid w:val="7E24782B"/>
    <w:multiLevelType w:val="hybridMultilevel"/>
    <w:tmpl w:val="D13809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18"/>
  </w:num>
  <w:num w:numId="3">
    <w:abstractNumId w:val="74"/>
  </w:num>
  <w:num w:numId="4">
    <w:abstractNumId w:val="0"/>
  </w:num>
  <w:num w:numId="5">
    <w:abstractNumId w:val="16"/>
  </w:num>
  <w:num w:numId="6">
    <w:abstractNumId w:val="15"/>
  </w:num>
  <w:num w:numId="7">
    <w:abstractNumId w:val="29"/>
  </w:num>
  <w:num w:numId="8">
    <w:abstractNumId w:val="22"/>
  </w:num>
  <w:num w:numId="9">
    <w:abstractNumId w:val="26"/>
  </w:num>
  <w:num w:numId="10">
    <w:abstractNumId w:val="52"/>
  </w:num>
  <w:num w:numId="11">
    <w:abstractNumId w:val="46"/>
  </w:num>
  <w:num w:numId="12">
    <w:abstractNumId w:val="35"/>
  </w:num>
  <w:num w:numId="13">
    <w:abstractNumId w:val="17"/>
  </w:num>
  <w:num w:numId="14">
    <w:abstractNumId w:val="56"/>
    <w:lvlOverride w:ilvl="0">
      <w:startOverride w:val="1"/>
    </w:lvlOverride>
  </w:num>
  <w:num w:numId="15">
    <w:abstractNumId w:val="42"/>
    <w:lvlOverride w:ilvl="0">
      <w:startOverride w:val="1"/>
    </w:lvlOverride>
  </w:num>
  <w:num w:numId="16">
    <w:abstractNumId w:val="28"/>
  </w:num>
  <w:num w:numId="17">
    <w:abstractNumId w:val="43"/>
  </w:num>
  <w:num w:numId="18">
    <w:abstractNumId w:val="36"/>
  </w:num>
  <w:num w:numId="19">
    <w:abstractNumId w:val="47"/>
  </w:num>
  <w:num w:numId="20">
    <w:abstractNumId w:val="48"/>
  </w:num>
  <w:num w:numId="21">
    <w:abstractNumId w:val="38"/>
  </w:num>
  <w:num w:numId="22">
    <w:abstractNumId w:val="27"/>
  </w:num>
  <w:num w:numId="23">
    <w:abstractNumId w:val="44"/>
  </w:num>
  <w:num w:numId="24">
    <w:abstractNumId w:val="25"/>
  </w:num>
  <w:num w:numId="25">
    <w:abstractNumId w:val="59"/>
  </w:num>
  <w:num w:numId="26">
    <w:abstractNumId w:val="34"/>
  </w:num>
  <w:num w:numId="27">
    <w:abstractNumId w:val="49"/>
  </w:num>
  <w:num w:numId="28">
    <w:abstractNumId w:val="75"/>
  </w:num>
  <w:num w:numId="29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67"/>
  </w:num>
  <w:num w:numId="31">
    <w:abstractNumId w:val="41"/>
  </w:num>
  <w:num w:numId="32">
    <w:abstractNumId w:val="65"/>
  </w:num>
  <w:num w:numId="33">
    <w:abstractNumId w:val="77"/>
  </w:num>
  <w:num w:numId="34">
    <w:abstractNumId w:val="37"/>
  </w:num>
  <w:num w:numId="35">
    <w:abstractNumId w:val="20"/>
  </w:num>
  <w:num w:numId="36">
    <w:abstractNumId w:val="14"/>
  </w:num>
  <w:num w:numId="37">
    <w:abstractNumId w:val="76"/>
  </w:num>
  <w:num w:numId="38">
    <w:abstractNumId w:val="54"/>
  </w:num>
  <w:num w:numId="39">
    <w:abstractNumId w:val="50"/>
  </w:num>
  <w:num w:numId="40">
    <w:abstractNumId w:val="64"/>
  </w:num>
  <w:num w:numId="41">
    <w:abstractNumId w:val="53"/>
  </w:num>
  <w:num w:numId="42">
    <w:abstractNumId w:val="51"/>
  </w:num>
  <w:num w:numId="43">
    <w:abstractNumId w:val="69"/>
  </w:num>
  <w:num w:numId="44">
    <w:abstractNumId w:val="63"/>
  </w:num>
  <w:num w:numId="45">
    <w:abstractNumId w:val="45"/>
  </w:num>
  <w:num w:numId="46">
    <w:abstractNumId w:val="62"/>
  </w:num>
  <w:num w:numId="47">
    <w:abstractNumId w:val="12"/>
  </w:num>
  <w:num w:numId="48">
    <w:abstractNumId w:val="30"/>
  </w:num>
  <w:num w:numId="49">
    <w:abstractNumId w:val="57"/>
  </w:num>
  <w:num w:numId="50">
    <w:abstractNumId w:val="13"/>
  </w:num>
  <w:num w:numId="51">
    <w:abstractNumId w:val="31"/>
  </w:num>
  <w:num w:numId="52">
    <w:abstractNumId w:val="32"/>
  </w:num>
  <w:num w:numId="53">
    <w:abstractNumId w:val="78"/>
  </w:num>
  <w:num w:numId="54">
    <w:abstractNumId w:val="21"/>
  </w:num>
  <w:num w:numId="55">
    <w:abstractNumId w:val="24"/>
  </w:num>
  <w:num w:numId="56">
    <w:abstractNumId w:val="33"/>
  </w:num>
  <w:num w:numId="57">
    <w:abstractNumId w:val="61"/>
  </w:num>
  <w:num w:numId="58">
    <w:abstractNumId w:val="39"/>
  </w:num>
  <w:num w:numId="59">
    <w:abstractNumId w:val="72"/>
  </w:num>
  <w:num w:numId="60">
    <w:abstractNumId w:val="60"/>
  </w:num>
  <w:num w:numId="61">
    <w:abstractNumId w:val="68"/>
  </w:num>
  <w:num w:numId="62">
    <w:abstractNumId w:val="40"/>
  </w:num>
  <w:num w:numId="63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64">
    <w:abstractNumId w:val="58"/>
  </w:num>
  <w:num w:numId="65">
    <w:abstractNumId w:val="55"/>
  </w:num>
  <w:num w:numId="66">
    <w:abstractNumId w:val="70"/>
  </w:num>
  <w:num w:numId="67">
    <w:abstractNumId w:val="73"/>
  </w:num>
  <w:num w:numId="68">
    <w:abstractNumId w:val="71"/>
  </w:num>
  <w:num w:numId="69">
    <w:abstractNumId w:val="1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6211"/>
    <w:rsid w:val="000264EE"/>
    <w:rsid w:val="00027921"/>
    <w:rsid w:val="0003016C"/>
    <w:rsid w:val="00030679"/>
    <w:rsid w:val="000310E5"/>
    <w:rsid w:val="000323F2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1D3"/>
    <w:rsid w:val="0003724E"/>
    <w:rsid w:val="00037C8F"/>
    <w:rsid w:val="00037DD0"/>
    <w:rsid w:val="00040F86"/>
    <w:rsid w:val="00040FCE"/>
    <w:rsid w:val="000410E3"/>
    <w:rsid w:val="00041659"/>
    <w:rsid w:val="0004251C"/>
    <w:rsid w:val="00042B5C"/>
    <w:rsid w:val="00043E26"/>
    <w:rsid w:val="00044EFC"/>
    <w:rsid w:val="00045405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50190"/>
    <w:rsid w:val="000504D2"/>
    <w:rsid w:val="00050C90"/>
    <w:rsid w:val="00051078"/>
    <w:rsid w:val="000517FD"/>
    <w:rsid w:val="00051C3B"/>
    <w:rsid w:val="00051CF8"/>
    <w:rsid w:val="0005219F"/>
    <w:rsid w:val="00052583"/>
    <w:rsid w:val="00052DD5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54F"/>
    <w:rsid w:val="00060760"/>
    <w:rsid w:val="00061561"/>
    <w:rsid w:val="00062482"/>
    <w:rsid w:val="000626AB"/>
    <w:rsid w:val="000627E8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14A4"/>
    <w:rsid w:val="0007256D"/>
    <w:rsid w:val="00072BC9"/>
    <w:rsid w:val="00074103"/>
    <w:rsid w:val="0007479A"/>
    <w:rsid w:val="000753EE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E8F"/>
    <w:rsid w:val="00096FA6"/>
    <w:rsid w:val="00097118"/>
    <w:rsid w:val="000975CD"/>
    <w:rsid w:val="000977FA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954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3BE9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3212"/>
    <w:rsid w:val="000D4791"/>
    <w:rsid w:val="000D4822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331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6FE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A4"/>
    <w:rsid w:val="00124BEF"/>
    <w:rsid w:val="001256DA"/>
    <w:rsid w:val="00126298"/>
    <w:rsid w:val="0012726D"/>
    <w:rsid w:val="00127500"/>
    <w:rsid w:val="00127551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791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88D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703"/>
    <w:rsid w:val="001A3EEA"/>
    <w:rsid w:val="001A4CA5"/>
    <w:rsid w:val="001A4EF8"/>
    <w:rsid w:val="001A513D"/>
    <w:rsid w:val="001A53A9"/>
    <w:rsid w:val="001A5BD3"/>
    <w:rsid w:val="001A5CAB"/>
    <w:rsid w:val="001A5CBE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6F76"/>
    <w:rsid w:val="001D7814"/>
    <w:rsid w:val="001D7C99"/>
    <w:rsid w:val="001D7FB0"/>
    <w:rsid w:val="001E0283"/>
    <w:rsid w:val="001E054C"/>
    <w:rsid w:val="001E2B4E"/>
    <w:rsid w:val="001E2E48"/>
    <w:rsid w:val="001E3EA6"/>
    <w:rsid w:val="001E44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D50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5138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87E"/>
    <w:rsid w:val="00227284"/>
    <w:rsid w:val="002274F7"/>
    <w:rsid w:val="00227A8D"/>
    <w:rsid w:val="00227F09"/>
    <w:rsid w:val="00230052"/>
    <w:rsid w:val="0023045B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83C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03D"/>
    <w:rsid w:val="002704CB"/>
    <w:rsid w:val="00270683"/>
    <w:rsid w:val="002706EB"/>
    <w:rsid w:val="00270851"/>
    <w:rsid w:val="00270B58"/>
    <w:rsid w:val="00271608"/>
    <w:rsid w:val="00271CEA"/>
    <w:rsid w:val="00271FD2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1C99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537"/>
    <w:rsid w:val="00293D37"/>
    <w:rsid w:val="00293E1D"/>
    <w:rsid w:val="00294261"/>
    <w:rsid w:val="00294C1A"/>
    <w:rsid w:val="00294D04"/>
    <w:rsid w:val="00294D5F"/>
    <w:rsid w:val="0029664A"/>
    <w:rsid w:val="00296A41"/>
    <w:rsid w:val="00296A7A"/>
    <w:rsid w:val="00296CE0"/>
    <w:rsid w:val="002977FB"/>
    <w:rsid w:val="00297AD7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83F"/>
    <w:rsid w:val="002B6FDE"/>
    <w:rsid w:val="002B7309"/>
    <w:rsid w:val="002B7E32"/>
    <w:rsid w:val="002C023C"/>
    <w:rsid w:val="002C04A9"/>
    <w:rsid w:val="002C17C0"/>
    <w:rsid w:val="002C17EE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4E5"/>
    <w:rsid w:val="002D7977"/>
    <w:rsid w:val="002D79AA"/>
    <w:rsid w:val="002D7BAF"/>
    <w:rsid w:val="002E09B7"/>
    <w:rsid w:val="002E1B0A"/>
    <w:rsid w:val="002E1EF3"/>
    <w:rsid w:val="002E2A74"/>
    <w:rsid w:val="002E2EBD"/>
    <w:rsid w:val="002E317C"/>
    <w:rsid w:val="002E34EA"/>
    <w:rsid w:val="002E3BB8"/>
    <w:rsid w:val="002E4F94"/>
    <w:rsid w:val="002E58A3"/>
    <w:rsid w:val="002E5AE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679C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834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885"/>
    <w:rsid w:val="00341B8B"/>
    <w:rsid w:val="003425D1"/>
    <w:rsid w:val="00343DAA"/>
    <w:rsid w:val="00343FA4"/>
    <w:rsid w:val="0034465E"/>
    <w:rsid w:val="003451E9"/>
    <w:rsid w:val="00345484"/>
    <w:rsid w:val="003459A0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4AF7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1"/>
    <w:rsid w:val="00376616"/>
    <w:rsid w:val="00376635"/>
    <w:rsid w:val="00377F00"/>
    <w:rsid w:val="0038016E"/>
    <w:rsid w:val="00381054"/>
    <w:rsid w:val="003812AF"/>
    <w:rsid w:val="00381C73"/>
    <w:rsid w:val="00382633"/>
    <w:rsid w:val="00382B75"/>
    <w:rsid w:val="0038305E"/>
    <w:rsid w:val="003831DB"/>
    <w:rsid w:val="0038375F"/>
    <w:rsid w:val="00383E0E"/>
    <w:rsid w:val="00383FB5"/>
    <w:rsid w:val="003841D4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CF7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28F"/>
    <w:rsid w:val="003C130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859"/>
    <w:rsid w:val="003D5D56"/>
    <w:rsid w:val="003D680E"/>
    <w:rsid w:val="003D6934"/>
    <w:rsid w:val="003D6BF8"/>
    <w:rsid w:val="003D713E"/>
    <w:rsid w:val="003E0BE6"/>
    <w:rsid w:val="003E11DD"/>
    <w:rsid w:val="003E1595"/>
    <w:rsid w:val="003E162C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116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6EA"/>
    <w:rsid w:val="00406829"/>
    <w:rsid w:val="00407362"/>
    <w:rsid w:val="00407C0F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1797B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78F"/>
    <w:rsid w:val="004338CF"/>
    <w:rsid w:val="004340C4"/>
    <w:rsid w:val="00434377"/>
    <w:rsid w:val="00434E19"/>
    <w:rsid w:val="00434E1B"/>
    <w:rsid w:val="00435688"/>
    <w:rsid w:val="00435C5A"/>
    <w:rsid w:val="00435ED6"/>
    <w:rsid w:val="00435F89"/>
    <w:rsid w:val="004367BC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AE5"/>
    <w:rsid w:val="00443F7E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3BD7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29DD"/>
    <w:rsid w:val="004838E9"/>
    <w:rsid w:val="00483933"/>
    <w:rsid w:val="00483FD6"/>
    <w:rsid w:val="00484DE4"/>
    <w:rsid w:val="0048532F"/>
    <w:rsid w:val="00485A9E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D88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242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1F15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51E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347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2FAA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8E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35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9E0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11C"/>
    <w:rsid w:val="0054727D"/>
    <w:rsid w:val="005508D3"/>
    <w:rsid w:val="0055120C"/>
    <w:rsid w:val="00551DF4"/>
    <w:rsid w:val="00552241"/>
    <w:rsid w:val="00553024"/>
    <w:rsid w:val="00554B48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1A6"/>
    <w:rsid w:val="005614CD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59BC"/>
    <w:rsid w:val="0057645D"/>
    <w:rsid w:val="00576615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17B0"/>
    <w:rsid w:val="00591A47"/>
    <w:rsid w:val="00592324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0B2C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2EBC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0B3"/>
    <w:rsid w:val="005D0347"/>
    <w:rsid w:val="005D0769"/>
    <w:rsid w:val="005D1167"/>
    <w:rsid w:val="005D1437"/>
    <w:rsid w:val="005D1634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A0F"/>
    <w:rsid w:val="00607CAA"/>
    <w:rsid w:val="0061020D"/>
    <w:rsid w:val="00610D05"/>
    <w:rsid w:val="00611F51"/>
    <w:rsid w:val="006122FE"/>
    <w:rsid w:val="0061243E"/>
    <w:rsid w:val="006138EA"/>
    <w:rsid w:val="006139A8"/>
    <w:rsid w:val="0061406E"/>
    <w:rsid w:val="0061623F"/>
    <w:rsid w:val="0061631D"/>
    <w:rsid w:val="00616341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4140"/>
    <w:rsid w:val="0062501F"/>
    <w:rsid w:val="006251BF"/>
    <w:rsid w:val="00625709"/>
    <w:rsid w:val="00625957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46E0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6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B69"/>
    <w:rsid w:val="00666C67"/>
    <w:rsid w:val="006670FB"/>
    <w:rsid w:val="006678E2"/>
    <w:rsid w:val="00667B58"/>
    <w:rsid w:val="0067077B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6F7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2FBC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81E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7C9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0ACB"/>
    <w:rsid w:val="007013AC"/>
    <w:rsid w:val="007013BF"/>
    <w:rsid w:val="007017B2"/>
    <w:rsid w:val="00701D53"/>
    <w:rsid w:val="00701D87"/>
    <w:rsid w:val="00701E9B"/>
    <w:rsid w:val="00702715"/>
    <w:rsid w:val="00702AB3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1D0"/>
    <w:rsid w:val="00707DD4"/>
    <w:rsid w:val="00710F6A"/>
    <w:rsid w:val="007117EF"/>
    <w:rsid w:val="007119FB"/>
    <w:rsid w:val="00712BDE"/>
    <w:rsid w:val="00713995"/>
    <w:rsid w:val="00714EFB"/>
    <w:rsid w:val="00714FFD"/>
    <w:rsid w:val="0071597E"/>
    <w:rsid w:val="00715DC5"/>
    <w:rsid w:val="00716A90"/>
    <w:rsid w:val="0072030D"/>
    <w:rsid w:val="00720750"/>
    <w:rsid w:val="0072097D"/>
    <w:rsid w:val="00720C03"/>
    <w:rsid w:val="00720FC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6EC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77D30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37B"/>
    <w:rsid w:val="00784D5F"/>
    <w:rsid w:val="00785395"/>
    <w:rsid w:val="00785703"/>
    <w:rsid w:val="00785D1B"/>
    <w:rsid w:val="007865E0"/>
    <w:rsid w:val="00786DD7"/>
    <w:rsid w:val="00786FE5"/>
    <w:rsid w:val="00787120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5EF0"/>
    <w:rsid w:val="007B6D9B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436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1F52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2CF"/>
    <w:rsid w:val="007E2AB9"/>
    <w:rsid w:val="007E2C5F"/>
    <w:rsid w:val="007E2D1E"/>
    <w:rsid w:val="007E2FDD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E7999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2DA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6DB9"/>
    <w:rsid w:val="00836EAB"/>
    <w:rsid w:val="00837879"/>
    <w:rsid w:val="00837D40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0949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70B"/>
    <w:rsid w:val="008728C1"/>
    <w:rsid w:val="0087298A"/>
    <w:rsid w:val="00872E05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3A14"/>
    <w:rsid w:val="00884260"/>
    <w:rsid w:val="00884E44"/>
    <w:rsid w:val="008853E5"/>
    <w:rsid w:val="0088594B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2EA9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6E2B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808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373"/>
    <w:rsid w:val="008E5400"/>
    <w:rsid w:val="008E6C9E"/>
    <w:rsid w:val="008E6D22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0B8B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275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72A"/>
    <w:rsid w:val="009678FF"/>
    <w:rsid w:val="00970D66"/>
    <w:rsid w:val="0097174F"/>
    <w:rsid w:val="0097251B"/>
    <w:rsid w:val="00976D12"/>
    <w:rsid w:val="00980F52"/>
    <w:rsid w:val="00982A06"/>
    <w:rsid w:val="00982FCA"/>
    <w:rsid w:val="0098361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3BB8"/>
    <w:rsid w:val="00994D7A"/>
    <w:rsid w:val="00995D70"/>
    <w:rsid w:val="0099676D"/>
    <w:rsid w:val="00996AA3"/>
    <w:rsid w:val="00996AED"/>
    <w:rsid w:val="009971CC"/>
    <w:rsid w:val="009A0517"/>
    <w:rsid w:val="009A0E43"/>
    <w:rsid w:val="009A178E"/>
    <w:rsid w:val="009A1BF3"/>
    <w:rsid w:val="009A2024"/>
    <w:rsid w:val="009A2B61"/>
    <w:rsid w:val="009A2B88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20D5"/>
    <w:rsid w:val="009C242C"/>
    <w:rsid w:val="009C2C3B"/>
    <w:rsid w:val="009C35FD"/>
    <w:rsid w:val="009C3CF9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1C96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0A2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9B5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38CB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2F1E"/>
    <w:rsid w:val="00A241A5"/>
    <w:rsid w:val="00A24636"/>
    <w:rsid w:val="00A2510A"/>
    <w:rsid w:val="00A2522D"/>
    <w:rsid w:val="00A25B02"/>
    <w:rsid w:val="00A25F97"/>
    <w:rsid w:val="00A26066"/>
    <w:rsid w:val="00A266E4"/>
    <w:rsid w:val="00A26D79"/>
    <w:rsid w:val="00A2733D"/>
    <w:rsid w:val="00A27B15"/>
    <w:rsid w:val="00A27B80"/>
    <w:rsid w:val="00A3114D"/>
    <w:rsid w:val="00A32F9E"/>
    <w:rsid w:val="00A36259"/>
    <w:rsid w:val="00A36403"/>
    <w:rsid w:val="00A36816"/>
    <w:rsid w:val="00A36F24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85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51DE"/>
    <w:rsid w:val="00A65A6A"/>
    <w:rsid w:val="00A65EB7"/>
    <w:rsid w:val="00A66594"/>
    <w:rsid w:val="00A66B12"/>
    <w:rsid w:val="00A673DC"/>
    <w:rsid w:val="00A70C86"/>
    <w:rsid w:val="00A72E1A"/>
    <w:rsid w:val="00A735EB"/>
    <w:rsid w:val="00A735FC"/>
    <w:rsid w:val="00A73F0B"/>
    <w:rsid w:val="00A74D43"/>
    <w:rsid w:val="00A74EDD"/>
    <w:rsid w:val="00A759B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628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67A"/>
    <w:rsid w:val="00AA4ADC"/>
    <w:rsid w:val="00AA4CD7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0DA"/>
    <w:rsid w:val="00AC1183"/>
    <w:rsid w:val="00AC164E"/>
    <w:rsid w:val="00AC1E84"/>
    <w:rsid w:val="00AC2934"/>
    <w:rsid w:val="00AC3CFF"/>
    <w:rsid w:val="00AC4067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322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B73"/>
    <w:rsid w:val="00AE2E42"/>
    <w:rsid w:val="00AE33BD"/>
    <w:rsid w:val="00AE4248"/>
    <w:rsid w:val="00AE5B8A"/>
    <w:rsid w:val="00AE6232"/>
    <w:rsid w:val="00AE6367"/>
    <w:rsid w:val="00AE693A"/>
    <w:rsid w:val="00AE70B3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0C9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F98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E7C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0E"/>
    <w:rsid w:val="00B44490"/>
    <w:rsid w:val="00B444C5"/>
    <w:rsid w:val="00B44985"/>
    <w:rsid w:val="00B44C4A"/>
    <w:rsid w:val="00B4531C"/>
    <w:rsid w:val="00B45B37"/>
    <w:rsid w:val="00B46EBE"/>
    <w:rsid w:val="00B47030"/>
    <w:rsid w:val="00B47077"/>
    <w:rsid w:val="00B47C66"/>
    <w:rsid w:val="00B506AD"/>
    <w:rsid w:val="00B508B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310"/>
    <w:rsid w:val="00B606B6"/>
    <w:rsid w:val="00B60D57"/>
    <w:rsid w:val="00B6141E"/>
    <w:rsid w:val="00B61509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6E0E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E6F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AF9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B77"/>
    <w:rsid w:val="00C40C72"/>
    <w:rsid w:val="00C410D0"/>
    <w:rsid w:val="00C41DC4"/>
    <w:rsid w:val="00C421E0"/>
    <w:rsid w:val="00C427AE"/>
    <w:rsid w:val="00C42918"/>
    <w:rsid w:val="00C4298B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97D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BAE"/>
    <w:rsid w:val="00C5632D"/>
    <w:rsid w:val="00C576F8"/>
    <w:rsid w:val="00C57742"/>
    <w:rsid w:val="00C607A3"/>
    <w:rsid w:val="00C60811"/>
    <w:rsid w:val="00C60E2E"/>
    <w:rsid w:val="00C62839"/>
    <w:rsid w:val="00C62B4F"/>
    <w:rsid w:val="00C62BD7"/>
    <w:rsid w:val="00C63315"/>
    <w:rsid w:val="00C63F01"/>
    <w:rsid w:val="00C63F73"/>
    <w:rsid w:val="00C64158"/>
    <w:rsid w:val="00C64576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0A1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997"/>
    <w:rsid w:val="00C95CE5"/>
    <w:rsid w:val="00C96508"/>
    <w:rsid w:val="00C96F09"/>
    <w:rsid w:val="00C97475"/>
    <w:rsid w:val="00C97B42"/>
    <w:rsid w:val="00C97B6E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28B"/>
    <w:rsid w:val="00CA775A"/>
    <w:rsid w:val="00CA7A66"/>
    <w:rsid w:val="00CB01FC"/>
    <w:rsid w:val="00CB09D7"/>
    <w:rsid w:val="00CB1096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5CA"/>
    <w:rsid w:val="00CD1911"/>
    <w:rsid w:val="00CD251B"/>
    <w:rsid w:val="00CD34F6"/>
    <w:rsid w:val="00CD3A8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A27"/>
    <w:rsid w:val="00CE7CB4"/>
    <w:rsid w:val="00CF0B30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CF77C5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E12"/>
    <w:rsid w:val="00D17485"/>
    <w:rsid w:val="00D17F43"/>
    <w:rsid w:val="00D2097F"/>
    <w:rsid w:val="00D2116B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2E51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65D0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A3E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71A5"/>
    <w:rsid w:val="00D811D4"/>
    <w:rsid w:val="00D82C11"/>
    <w:rsid w:val="00D830E5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085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9E1"/>
    <w:rsid w:val="00DB46CF"/>
    <w:rsid w:val="00DB5491"/>
    <w:rsid w:val="00DB54E3"/>
    <w:rsid w:val="00DB562C"/>
    <w:rsid w:val="00DB59EA"/>
    <w:rsid w:val="00DB6E7B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5342"/>
    <w:rsid w:val="00DD59AA"/>
    <w:rsid w:val="00DD5EDD"/>
    <w:rsid w:val="00DD633D"/>
    <w:rsid w:val="00DD65E3"/>
    <w:rsid w:val="00DD6A77"/>
    <w:rsid w:val="00DD7930"/>
    <w:rsid w:val="00DD79D1"/>
    <w:rsid w:val="00DD7B00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6E2"/>
    <w:rsid w:val="00DF0A56"/>
    <w:rsid w:val="00DF0AAA"/>
    <w:rsid w:val="00DF12F3"/>
    <w:rsid w:val="00DF14CC"/>
    <w:rsid w:val="00DF17F5"/>
    <w:rsid w:val="00DF18CE"/>
    <w:rsid w:val="00DF23A5"/>
    <w:rsid w:val="00DF2BBA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D3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6242"/>
    <w:rsid w:val="00E26831"/>
    <w:rsid w:val="00E26F46"/>
    <w:rsid w:val="00E30057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63FA"/>
    <w:rsid w:val="00E36CD8"/>
    <w:rsid w:val="00E36F06"/>
    <w:rsid w:val="00E41081"/>
    <w:rsid w:val="00E41285"/>
    <w:rsid w:val="00E4392A"/>
    <w:rsid w:val="00E439E6"/>
    <w:rsid w:val="00E4401A"/>
    <w:rsid w:val="00E45754"/>
    <w:rsid w:val="00E460DF"/>
    <w:rsid w:val="00E4687F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2FBB"/>
    <w:rsid w:val="00E53CAF"/>
    <w:rsid w:val="00E54B85"/>
    <w:rsid w:val="00E54F4C"/>
    <w:rsid w:val="00E5543C"/>
    <w:rsid w:val="00E55E7C"/>
    <w:rsid w:val="00E56128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B01"/>
    <w:rsid w:val="00E77CD7"/>
    <w:rsid w:val="00E8115E"/>
    <w:rsid w:val="00E81A83"/>
    <w:rsid w:val="00E827CC"/>
    <w:rsid w:val="00E839D2"/>
    <w:rsid w:val="00E8420E"/>
    <w:rsid w:val="00E85D4D"/>
    <w:rsid w:val="00E85F09"/>
    <w:rsid w:val="00E86178"/>
    <w:rsid w:val="00E8661A"/>
    <w:rsid w:val="00E86846"/>
    <w:rsid w:val="00E87C57"/>
    <w:rsid w:val="00E907B1"/>
    <w:rsid w:val="00E91372"/>
    <w:rsid w:val="00E91A25"/>
    <w:rsid w:val="00E932EE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6E00"/>
    <w:rsid w:val="00E97E56"/>
    <w:rsid w:val="00EA059D"/>
    <w:rsid w:val="00EA14D6"/>
    <w:rsid w:val="00EA15D2"/>
    <w:rsid w:val="00EA1B65"/>
    <w:rsid w:val="00EA2C53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A57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5846"/>
    <w:rsid w:val="00EC6590"/>
    <w:rsid w:val="00EC6BA5"/>
    <w:rsid w:val="00EC6E9F"/>
    <w:rsid w:val="00EC6ED6"/>
    <w:rsid w:val="00EC745F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8DE"/>
    <w:rsid w:val="00EE2EB3"/>
    <w:rsid w:val="00EE3560"/>
    <w:rsid w:val="00EE3E1E"/>
    <w:rsid w:val="00EE5495"/>
    <w:rsid w:val="00EE5F36"/>
    <w:rsid w:val="00EE69FC"/>
    <w:rsid w:val="00EE6FB5"/>
    <w:rsid w:val="00EE7D13"/>
    <w:rsid w:val="00EE7D5B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06E"/>
    <w:rsid w:val="00F0747F"/>
    <w:rsid w:val="00F076D2"/>
    <w:rsid w:val="00F11791"/>
    <w:rsid w:val="00F11D82"/>
    <w:rsid w:val="00F1234A"/>
    <w:rsid w:val="00F13A4B"/>
    <w:rsid w:val="00F13A83"/>
    <w:rsid w:val="00F14111"/>
    <w:rsid w:val="00F148CB"/>
    <w:rsid w:val="00F15362"/>
    <w:rsid w:val="00F15A93"/>
    <w:rsid w:val="00F15AA4"/>
    <w:rsid w:val="00F15E25"/>
    <w:rsid w:val="00F163B0"/>
    <w:rsid w:val="00F1679B"/>
    <w:rsid w:val="00F1680C"/>
    <w:rsid w:val="00F168FE"/>
    <w:rsid w:val="00F16E81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153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1B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15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2D89"/>
    <w:rsid w:val="00F6319D"/>
    <w:rsid w:val="00F6389E"/>
    <w:rsid w:val="00F63BAF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2912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9D4"/>
    <w:rsid w:val="00FA4C66"/>
    <w:rsid w:val="00FA501D"/>
    <w:rsid w:val="00FA54E4"/>
    <w:rsid w:val="00FA63D8"/>
    <w:rsid w:val="00FA6434"/>
    <w:rsid w:val="00FA69F1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4B34"/>
    <w:rsid w:val="00FB5484"/>
    <w:rsid w:val="00FB569E"/>
    <w:rsid w:val="00FB5BC0"/>
    <w:rsid w:val="00FB6330"/>
    <w:rsid w:val="00FB65A3"/>
    <w:rsid w:val="00FB6938"/>
    <w:rsid w:val="00FB7083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198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2E"/>
    <w:rsid w:val="00FD0F4C"/>
    <w:rsid w:val="00FD24D6"/>
    <w:rsid w:val="00FD3708"/>
    <w:rsid w:val="00FD43C0"/>
    <w:rsid w:val="00FD459B"/>
    <w:rsid w:val="00FD4908"/>
    <w:rsid w:val="00FD5E8C"/>
    <w:rsid w:val="00FD74BA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657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6F2D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ACE7D4"/>
  <w15:docId w15:val="{FB2EF4C7-2E49-43F6-9D7E-3A1242A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99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A467A"/>
    <w:pPr>
      <w:suppressAutoHyphens/>
      <w:autoSpaceDN w:val="0"/>
      <w:textAlignment w:val="baseline"/>
    </w:pPr>
    <w:rPr>
      <w:kern w:val="3"/>
    </w:rPr>
  </w:style>
  <w:style w:type="numbering" w:customStyle="1" w:styleId="Styl13">
    <w:name w:val="Styl13"/>
    <w:uiPriority w:val="99"/>
    <w:rsid w:val="00C9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8891-B5A8-4EF3-AAF6-53928DE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2465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Bartosz Tulibacki</cp:lastModifiedBy>
  <cp:revision>3</cp:revision>
  <cp:lastPrinted>2020-10-15T11:07:00Z</cp:lastPrinted>
  <dcterms:created xsi:type="dcterms:W3CDTF">2022-05-02T10:40:00Z</dcterms:created>
  <dcterms:modified xsi:type="dcterms:W3CDTF">2022-05-02T10:46:00Z</dcterms:modified>
</cp:coreProperties>
</file>