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0" w:type="dxa"/>
        <w:tblCellMar>
          <w:left w:w="70" w:type="dxa"/>
          <w:right w:w="70" w:type="dxa"/>
        </w:tblCellMar>
        <w:tblLook w:val="0000" w:firstRow="0" w:lastRow="0" w:firstColumn="0" w:lastColumn="0" w:noHBand="0" w:noVBand="0"/>
      </w:tblPr>
      <w:tblGrid>
        <w:gridCol w:w="10116"/>
      </w:tblGrid>
      <w:tr w:rsidR="00212F99" w:rsidRPr="00EA2E56" w14:paraId="0CC7030E" w14:textId="77777777" w:rsidTr="00EA2E56">
        <w:tblPrEx>
          <w:tblCellMar>
            <w:top w:w="0" w:type="dxa"/>
            <w:bottom w:w="0" w:type="dxa"/>
          </w:tblCellMar>
        </w:tblPrEx>
        <w:tc>
          <w:tcPr>
            <w:tcW w:w="9920" w:type="dxa"/>
          </w:tcPr>
          <w:tbl>
            <w:tblPr>
              <w:tblW w:w="0" w:type="auto"/>
              <w:tblCellMar>
                <w:left w:w="70" w:type="dxa"/>
                <w:right w:w="70" w:type="dxa"/>
              </w:tblCellMar>
              <w:tblLook w:val="0000" w:firstRow="0" w:lastRow="0" w:firstColumn="0" w:lastColumn="0" w:noHBand="0" w:noVBand="0"/>
            </w:tblPr>
            <w:tblGrid>
              <w:gridCol w:w="9920"/>
            </w:tblGrid>
            <w:tr w:rsidR="003D2721" w:rsidRPr="00EA2E56" w14:paraId="410F4CB5" w14:textId="77777777" w:rsidTr="00EA2E56">
              <w:tblPrEx>
                <w:tblCellMar>
                  <w:top w:w="0" w:type="dxa"/>
                  <w:bottom w:w="0" w:type="dxa"/>
                </w:tblCellMar>
              </w:tblPrEx>
              <w:tc>
                <w:tcPr>
                  <w:tcW w:w="9920" w:type="dxa"/>
                </w:tcPr>
                <w:p w14:paraId="0B72756B" w14:textId="77777777" w:rsidR="003D2721" w:rsidRPr="00EA2E56" w:rsidRDefault="003D2721" w:rsidP="00F157DC">
                  <w:pPr>
                    <w:widowControl w:val="0"/>
                    <w:suppressAutoHyphens/>
                    <w:jc w:val="center"/>
                    <w:rPr>
                      <w:rFonts w:ascii="Arial Narrow" w:hAnsi="Arial Narrow" w:cs="Arial"/>
                      <w:b/>
                      <w:sz w:val="24"/>
                      <w:szCs w:val="24"/>
                    </w:rPr>
                  </w:pPr>
                  <w:bookmarkStart w:id="0" w:name="_Hlk513707550"/>
                  <w:r w:rsidRPr="00EA2E56">
                    <w:rPr>
                      <w:rFonts w:ascii="Arial Narrow" w:hAnsi="Arial Narrow" w:cs="Arial"/>
                      <w:b/>
                      <w:sz w:val="24"/>
                      <w:szCs w:val="24"/>
                    </w:rPr>
                    <w:t>STANDARDOWY FORMULARZ</w:t>
                  </w:r>
                </w:p>
              </w:tc>
            </w:tr>
            <w:tr w:rsidR="003D2721" w:rsidRPr="00EA2E56" w14:paraId="7BE03856" w14:textId="77777777" w:rsidTr="00EA2E56">
              <w:tblPrEx>
                <w:tblCellMar>
                  <w:top w:w="0" w:type="dxa"/>
                  <w:bottom w:w="0" w:type="dxa"/>
                </w:tblCellMar>
              </w:tblPrEx>
              <w:tc>
                <w:tcPr>
                  <w:tcW w:w="9920" w:type="dxa"/>
                </w:tcPr>
                <w:p w14:paraId="02FE967F" w14:textId="77777777" w:rsidR="003D2721" w:rsidRPr="00EA2E56" w:rsidRDefault="003D2721" w:rsidP="00F157DC">
                  <w:pPr>
                    <w:widowControl w:val="0"/>
                    <w:suppressAutoHyphens/>
                    <w:jc w:val="center"/>
                    <w:rPr>
                      <w:rFonts w:ascii="Arial Narrow" w:hAnsi="Arial Narrow" w:cs="Arial"/>
                      <w:b/>
                      <w:sz w:val="24"/>
                      <w:szCs w:val="24"/>
                    </w:rPr>
                  </w:pPr>
                  <w:r w:rsidRPr="00EA2E56">
                    <w:rPr>
                      <w:rFonts w:ascii="Arial Narrow" w:hAnsi="Arial Narrow" w:cs="Arial"/>
                      <w:b/>
                      <w:sz w:val="24"/>
                      <w:szCs w:val="24"/>
                    </w:rPr>
                    <w:t>JEDNOLITEGO EUROPEJSKIEGO DOKUMENTU ZAMÓWIENIA</w:t>
                  </w:r>
                </w:p>
              </w:tc>
            </w:tr>
            <w:tr w:rsidR="003D2721" w:rsidRPr="00EA2E56" w14:paraId="5DE0C101" w14:textId="77777777" w:rsidTr="00EA2E56">
              <w:tblPrEx>
                <w:tblCellMar>
                  <w:top w:w="0" w:type="dxa"/>
                  <w:bottom w:w="0" w:type="dxa"/>
                </w:tblCellMar>
              </w:tblPrEx>
              <w:tc>
                <w:tcPr>
                  <w:tcW w:w="9920" w:type="dxa"/>
                </w:tcPr>
                <w:p w14:paraId="63DE2FE8" w14:textId="77777777" w:rsidR="003D2721" w:rsidRPr="00EA2E56" w:rsidRDefault="003D2721" w:rsidP="00F157DC">
                  <w:pPr>
                    <w:widowControl w:val="0"/>
                    <w:suppressAutoHyphens/>
                    <w:jc w:val="center"/>
                    <w:rPr>
                      <w:rFonts w:ascii="Arial Narrow" w:hAnsi="Arial Narrow" w:cs="Arial"/>
                      <w:b/>
                      <w:sz w:val="24"/>
                      <w:szCs w:val="24"/>
                    </w:rPr>
                  </w:pPr>
                  <w:r w:rsidRPr="00EA2E56">
                    <w:rPr>
                      <w:rFonts w:ascii="Arial Narrow" w:hAnsi="Arial Narrow" w:cs="Arial"/>
                      <w:b/>
                      <w:sz w:val="24"/>
                      <w:szCs w:val="24"/>
                    </w:rPr>
                    <w:t>Część I: Informacje dotyczące postępowania o udzielenie zamówienia oraz instytucji zamawiającej lub podmiotu zamawiającego</w:t>
                  </w:r>
                </w:p>
              </w:tc>
            </w:tr>
          </w:tbl>
          <w:p w14:paraId="12592885" w14:textId="77777777" w:rsidR="003D2721" w:rsidRPr="00EA2E56" w:rsidRDefault="003D2721" w:rsidP="00F157DC">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3D2721" w:rsidRPr="00EA2E56" w14:paraId="449ABC3C" w14:textId="77777777" w:rsidTr="00EA2E56">
              <w:tc>
                <w:tcPr>
                  <w:tcW w:w="9963" w:type="dxa"/>
                  <w:tcBorders>
                    <w:top w:val="single" w:sz="4" w:space="0" w:color="auto"/>
                    <w:left w:val="single" w:sz="4" w:space="0" w:color="auto"/>
                    <w:bottom w:val="single" w:sz="4" w:space="0" w:color="auto"/>
                    <w:right w:val="single" w:sz="4" w:space="0" w:color="auto"/>
                  </w:tcBorders>
                  <w:shd w:val="clear" w:color="auto" w:fill="F2F2F2"/>
                </w:tcPr>
                <w:p w14:paraId="0174320A" w14:textId="77777777" w:rsidR="003D2721" w:rsidRPr="00EA2E56" w:rsidRDefault="003D2721" w:rsidP="00F157DC">
                  <w:pPr>
                    <w:widowControl w:val="0"/>
                    <w:suppressAutoHyphens/>
                    <w:autoSpaceDE w:val="0"/>
                    <w:autoSpaceDN w:val="0"/>
                    <w:adjustRightInd w:val="0"/>
                    <w:ind w:left="11" w:right="11" w:hanging="11"/>
                    <w:rPr>
                      <w:rFonts w:ascii="Arial Narrow" w:hAnsi="Arial Narrow" w:cs="Arial"/>
                      <w:b/>
                      <w:bCs/>
                      <w:sz w:val="24"/>
                      <w:szCs w:val="24"/>
                      <w:lang w:eastAsia="en-US"/>
                    </w:rPr>
                  </w:pPr>
                  <w:r w:rsidRPr="00EA2E56">
                    <w:rPr>
                      <w:rFonts w:ascii="Arial Narrow" w:hAnsi="Arial Narrow" w:cs="Arial"/>
                      <w:b/>
                      <w:bCs/>
                      <w:sz w:val="24"/>
                      <w:szCs w:val="24"/>
                      <w:lang w:eastAsia="en-US"/>
                    </w:rPr>
                    <w:t>Numer ogłoszenia w Dz.U. S: ____/S ___-______</w:t>
                  </w:r>
                </w:p>
                <w:p w14:paraId="61B0543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bCs/>
                      <w:sz w:val="24"/>
                      <w:szCs w:val="24"/>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EA2E56">
                    <w:rPr>
                      <w:rFonts w:ascii="Arial Narrow" w:hAnsi="Arial Narrow" w:cs="Arial"/>
                      <w:sz w:val="24"/>
                      <w:szCs w:val="24"/>
                      <w:lang w:eastAsia="en-US"/>
                    </w:rPr>
                    <w:t>[....................................]</w:t>
                  </w:r>
                </w:p>
              </w:tc>
            </w:tr>
          </w:tbl>
          <w:p w14:paraId="7F342654" w14:textId="77777777" w:rsidR="003D2721" w:rsidRPr="00EA2E56" w:rsidRDefault="003D2721"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9920"/>
            </w:tblGrid>
            <w:tr w:rsidR="003D2721" w:rsidRPr="00EA2E56" w14:paraId="7B97C311" w14:textId="77777777" w:rsidTr="00EA2E56">
              <w:tblPrEx>
                <w:tblCellMar>
                  <w:top w:w="0" w:type="dxa"/>
                  <w:bottom w:w="0" w:type="dxa"/>
                </w:tblCellMar>
              </w:tblPrEx>
              <w:tc>
                <w:tcPr>
                  <w:tcW w:w="9920" w:type="dxa"/>
                </w:tcPr>
                <w:p w14:paraId="0EAF713C" w14:textId="77777777" w:rsidR="003D2721" w:rsidRPr="00EA2E56" w:rsidRDefault="003D2721" w:rsidP="00F157DC">
                  <w:pPr>
                    <w:widowControl w:val="0"/>
                    <w:suppressAutoHyphens/>
                    <w:jc w:val="center"/>
                    <w:rPr>
                      <w:rFonts w:ascii="Arial Narrow" w:hAnsi="Arial Narrow" w:cs="Arial"/>
                      <w:sz w:val="24"/>
                      <w:szCs w:val="24"/>
                    </w:rPr>
                  </w:pPr>
                  <w:r w:rsidRPr="00EA2E56">
                    <w:rPr>
                      <w:rFonts w:ascii="Arial Narrow" w:hAnsi="Arial Narrow" w:cs="Arial"/>
                      <w:b/>
                      <w:sz w:val="24"/>
                      <w:szCs w:val="24"/>
                    </w:rPr>
                    <w:t xml:space="preserve">INFORMACJE NA TEMAT POSTĘPOWANIA O UDZIELENIE ZAMÓWIENIA </w:t>
                  </w:r>
                </w:p>
              </w:tc>
            </w:tr>
          </w:tbl>
          <w:p w14:paraId="08234CD4" w14:textId="77777777" w:rsidR="003D2721" w:rsidRPr="00EA2E56" w:rsidRDefault="003D2721" w:rsidP="00F157DC">
            <w:pPr>
              <w:rPr>
                <w:rFonts w:ascii="Arial Narrow" w:hAnsi="Arial Narrow"/>
                <w:sz w:val="24"/>
                <w:szCs w:val="24"/>
              </w:rPr>
            </w:pPr>
          </w:p>
          <w:tbl>
            <w:tblPr>
              <w:tblW w:w="5000" w:type="pct"/>
              <w:tblCellMar>
                <w:top w:w="46" w:type="dxa"/>
                <w:left w:w="106" w:type="dxa"/>
                <w:right w:w="62" w:type="dxa"/>
              </w:tblCellMar>
              <w:tblLook w:val="04A0" w:firstRow="1" w:lastRow="0" w:firstColumn="1" w:lastColumn="0" w:noHBand="0" w:noVBand="1"/>
            </w:tblPr>
            <w:tblGrid>
              <w:gridCol w:w="5069"/>
              <w:gridCol w:w="4897"/>
            </w:tblGrid>
            <w:tr w:rsidR="003D2721" w:rsidRPr="00EA2E56" w14:paraId="15477B3F" w14:textId="77777777" w:rsidTr="00EA2E56">
              <w:trPr>
                <w:trHeight w:val="24"/>
              </w:trPr>
              <w:tc>
                <w:tcPr>
                  <w:tcW w:w="2543" w:type="pct"/>
                  <w:tcBorders>
                    <w:top w:val="single" w:sz="4" w:space="0" w:color="000000"/>
                    <w:left w:val="single" w:sz="4" w:space="0" w:color="000000"/>
                    <w:bottom w:val="single" w:sz="4" w:space="0" w:color="000000"/>
                    <w:right w:val="single" w:sz="4" w:space="0" w:color="000000"/>
                  </w:tcBorders>
                </w:tcPr>
                <w:p w14:paraId="4D4718F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Tożsamość zamawiającego </w:t>
                  </w:r>
                </w:p>
              </w:tc>
              <w:tc>
                <w:tcPr>
                  <w:tcW w:w="2457" w:type="pct"/>
                  <w:tcBorders>
                    <w:top w:val="single" w:sz="4" w:space="0" w:color="000000"/>
                    <w:left w:val="single" w:sz="4" w:space="0" w:color="000000"/>
                    <w:bottom w:val="single" w:sz="4" w:space="0" w:color="000000"/>
                    <w:right w:val="single" w:sz="4" w:space="0" w:color="000000"/>
                  </w:tcBorders>
                </w:tcPr>
                <w:p w14:paraId="3B966FB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4B9FA430" w14:textId="77777777" w:rsidTr="00EA2E56">
              <w:trPr>
                <w:trHeight w:val="130"/>
              </w:trPr>
              <w:tc>
                <w:tcPr>
                  <w:tcW w:w="2543" w:type="pct"/>
                  <w:tcBorders>
                    <w:top w:val="single" w:sz="4" w:space="0" w:color="000000"/>
                    <w:left w:val="single" w:sz="4" w:space="0" w:color="000000"/>
                    <w:bottom w:val="single" w:sz="4" w:space="0" w:color="000000"/>
                    <w:right w:val="single" w:sz="4" w:space="0" w:color="000000"/>
                  </w:tcBorders>
                </w:tcPr>
                <w:p w14:paraId="724FDE3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Nazwa: </w:t>
                  </w:r>
                </w:p>
              </w:tc>
              <w:tc>
                <w:tcPr>
                  <w:tcW w:w="2457" w:type="pct"/>
                  <w:tcBorders>
                    <w:top w:val="single" w:sz="4" w:space="0" w:color="000000"/>
                    <w:left w:val="single" w:sz="4" w:space="0" w:color="000000"/>
                    <w:bottom w:val="single" w:sz="4" w:space="0" w:color="000000"/>
                    <w:right w:val="single" w:sz="4" w:space="0" w:color="000000"/>
                  </w:tcBorders>
                </w:tcPr>
                <w:p w14:paraId="7D0D35B4" w14:textId="77777777" w:rsidR="00F157DC" w:rsidRPr="00F157DC" w:rsidRDefault="00F157DC" w:rsidP="00F157DC">
                  <w:pPr>
                    <w:widowControl w:val="0"/>
                    <w:suppressAutoHyphens/>
                    <w:rPr>
                      <w:rFonts w:ascii="Arial Narrow" w:hAnsi="Arial Narrow" w:cs="Arial"/>
                      <w:sz w:val="24"/>
                      <w:szCs w:val="24"/>
                      <w:lang w:eastAsia="en-US"/>
                    </w:rPr>
                  </w:pPr>
                  <w:r w:rsidRPr="00F157DC">
                    <w:rPr>
                      <w:rFonts w:ascii="Arial Narrow" w:hAnsi="Arial Narrow" w:cs="Arial"/>
                      <w:sz w:val="24"/>
                      <w:szCs w:val="24"/>
                      <w:lang w:eastAsia="en-US"/>
                    </w:rPr>
                    <w:t xml:space="preserve">Skarb Państwa - Regionalna Dyrekcja Ochrony Środowiska w Gorzowie Wielkopolskim </w:t>
                  </w:r>
                  <w:r>
                    <w:rPr>
                      <w:rFonts w:ascii="Arial Narrow" w:hAnsi="Arial Narrow" w:cs="Arial"/>
                      <w:sz w:val="24"/>
                      <w:szCs w:val="24"/>
                      <w:lang w:eastAsia="en-US"/>
                    </w:rPr>
                    <w:br/>
                  </w:r>
                  <w:r w:rsidRPr="00F157DC">
                    <w:rPr>
                      <w:rFonts w:ascii="Arial Narrow" w:hAnsi="Arial Narrow" w:cs="Arial"/>
                      <w:sz w:val="24"/>
                      <w:szCs w:val="24"/>
                      <w:lang w:eastAsia="en-US"/>
                    </w:rPr>
                    <w:t>ul. Jagiellończyka 13, 66-400 Gorzów Wielkopolski</w:t>
                  </w:r>
                </w:p>
                <w:p w14:paraId="7ED2241C" w14:textId="77777777" w:rsidR="00F157DC" w:rsidRPr="00F157DC" w:rsidRDefault="00F157DC" w:rsidP="00F157DC">
                  <w:pPr>
                    <w:widowControl w:val="0"/>
                    <w:suppressAutoHyphens/>
                    <w:rPr>
                      <w:rFonts w:ascii="Arial Narrow" w:hAnsi="Arial Narrow" w:cs="Arial"/>
                      <w:sz w:val="24"/>
                      <w:szCs w:val="24"/>
                      <w:lang w:eastAsia="en-US"/>
                    </w:rPr>
                  </w:pPr>
                  <w:r w:rsidRPr="00F157DC">
                    <w:rPr>
                      <w:rFonts w:ascii="Arial Narrow" w:hAnsi="Arial Narrow" w:cs="Arial"/>
                      <w:sz w:val="24"/>
                      <w:szCs w:val="24"/>
                      <w:lang w:eastAsia="en-US"/>
                    </w:rPr>
                    <w:t>www.qorzow.rdos.qov.pl</w:t>
                  </w:r>
                </w:p>
                <w:p w14:paraId="5EC051C3" w14:textId="77777777" w:rsidR="00F157DC" w:rsidRPr="00F157DC" w:rsidRDefault="00F157DC" w:rsidP="00F157DC">
                  <w:pPr>
                    <w:widowControl w:val="0"/>
                    <w:suppressAutoHyphens/>
                    <w:rPr>
                      <w:rFonts w:ascii="Arial Narrow" w:hAnsi="Arial Narrow" w:cs="Arial"/>
                      <w:sz w:val="24"/>
                      <w:szCs w:val="24"/>
                      <w:lang w:eastAsia="en-US"/>
                    </w:rPr>
                  </w:pPr>
                  <w:r w:rsidRPr="00F157DC">
                    <w:rPr>
                      <w:rFonts w:ascii="Arial Narrow" w:hAnsi="Arial Narrow" w:cs="Arial"/>
                      <w:sz w:val="24"/>
                      <w:szCs w:val="24"/>
                      <w:lang w:eastAsia="en-US"/>
                    </w:rPr>
                    <w:t>e-mail: sekretariat.qorzowwlkp@rdos.qov.pl</w:t>
                  </w:r>
                </w:p>
                <w:p w14:paraId="130D8EF8" w14:textId="77777777" w:rsidR="00F157DC" w:rsidRPr="00F157DC" w:rsidRDefault="00F157DC" w:rsidP="00F157DC">
                  <w:pPr>
                    <w:widowControl w:val="0"/>
                    <w:suppressAutoHyphens/>
                    <w:rPr>
                      <w:rFonts w:ascii="Arial Narrow" w:hAnsi="Arial Narrow" w:cs="Arial"/>
                      <w:sz w:val="24"/>
                      <w:szCs w:val="24"/>
                      <w:lang w:eastAsia="en-US"/>
                    </w:rPr>
                  </w:pPr>
                  <w:r w:rsidRPr="00F157DC">
                    <w:rPr>
                      <w:rFonts w:ascii="Arial Narrow" w:hAnsi="Arial Narrow" w:cs="Arial"/>
                      <w:sz w:val="24"/>
                      <w:szCs w:val="24"/>
                      <w:lang w:eastAsia="en-US"/>
                    </w:rPr>
                    <w:t>REGON 080 29 67 00</w:t>
                  </w:r>
                </w:p>
                <w:p w14:paraId="0A326D81" w14:textId="77777777" w:rsidR="003D2721" w:rsidRPr="00EA2E56" w:rsidRDefault="00F157DC" w:rsidP="00F157DC">
                  <w:pPr>
                    <w:widowControl w:val="0"/>
                    <w:suppressAutoHyphens/>
                    <w:rPr>
                      <w:rFonts w:ascii="Arial Narrow" w:hAnsi="Arial Narrow" w:cs="Arial"/>
                      <w:sz w:val="24"/>
                      <w:szCs w:val="24"/>
                      <w:lang w:eastAsia="en-US"/>
                    </w:rPr>
                  </w:pPr>
                  <w:r w:rsidRPr="00F157DC">
                    <w:rPr>
                      <w:rFonts w:ascii="Arial Narrow" w:hAnsi="Arial Narrow" w:cs="Arial"/>
                      <w:sz w:val="24"/>
                      <w:szCs w:val="24"/>
                      <w:lang w:eastAsia="en-US"/>
                    </w:rPr>
                    <w:t>NIP 599-307-14-84</w:t>
                  </w:r>
                </w:p>
              </w:tc>
            </w:tr>
            <w:tr w:rsidR="003D2721" w:rsidRPr="00EA2E56" w14:paraId="12604202" w14:textId="77777777" w:rsidTr="00EA2E56">
              <w:trPr>
                <w:trHeight w:val="234"/>
              </w:trPr>
              <w:tc>
                <w:tcPr>
                  <w:tcW w:w="2543" w:type="pct"/>
                  <w:tcBorders>
                    <w:top w:val="single" w:sz="4" w:space="0" w:color="000000"/>
                    <w:left w:val="single" w:sz="4" w:space="0" w:color="000000"/>
                    <w:bottom w:val="single" w:sz="4" w:space="0" w:color="000000"/>
                    <w:right w:val="single" w:sz="4" w:space="0" w:color="000000"/>
                  </w:tcBorders>
                </w:tcPr>
                <w:p w14:paraId="466A935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i/>
                      <w:sz w:val="24"/>
                      <w:szCs w:val="24"/>
                      <w:lang w:eastAsia="en-US"/>
                    </w:rPr>
                    <w:t xml:space="preserve">Jakiego zamówienia dotyczy niniejszy dokument? </w:t>
                  </w:r>
                </w:p>
              </w:tc>
              <w:tc>
                <w:tcPr>
                  <w:tcW w:w="2457" w:type="pct"/>
                  <w:tcBorders>
                    <w:top w:val="single" w:sz="4" w:space="0" w:color="000000"/>
                    <w:left w:val="single" w:sz="4" w:space="0" w:color="000000"/>
                    <w:bottom w:val="single" w:sz="4" w:space="0" w:color="000000"/>
                    <w:right w:val="single" w:sz="4" w:space="0" w:color="000000"/>
                  </w:tcBorders>
                </w:tcPr>
                <w:p w14:paraId="01A42D0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i/>
                      <w:sz w:val="24"/>
                      <w:szCs w:val="24"/>
                      <w:lang w:eastAsia="en-US"/>
                    </w:rPr>
                    <w:t xml:space="preserve">Odpowiedź: </w:t>
                  </w:r>
                </w:p>
              </w:tc>
            </w:tr>
            <w:tr w:rsidR="003D2721" w:rsidRPr="00EA2E56" w14:paraId="2E813BC3" w14:textId="77777777" w:rsidTr="00EA2E56">
              <w:trPr>
                <w:trHeight w:val="24"/>
              </w:trPr>
              <w:tc>
                <w:tcPr>
                  <w:tcW w:w="2543" w:type="pct"/>
                  <w:tcBorders>
                    <w:top w:val="single" w:sz="4" w:space="0" w:color="000000"/>
                    <w:left w:val="single" w:sz="4" w:space="0" w:color="000000"/>
                    <w:bottom w:val="single" w:sz="4" w:space="0" w:color="000000"/>
                    <w:right w:val="single" w:sz="4" w:space="0" w:color="000000"/>
                  </w:tcBorders>
                </w:tcPr>
                <w:p w14:paraId="11D0FFC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Tytuł lub krótki opis udzielanego zamówienia: </w:t>
                  </w:r>
                </w:p>
              </w:tc>
              <w:tc>
                <w:tcPr>
                  <w:tcW w:w="2457" w:type="pct"/>
                  <w:tcBorders>
                    <w:top w:val="single" w:sz="4" w:space="0" w:color="000000"/>
                    <w:left w:val="single" w:sz="4" w:space="0" w:color="000000"/>
                    <w:bottom w:val="single" w:sz="4" w:space="0" w:color="000000"/>
                    <w:right w:val="single" w:sz="4" w:space="0" w:color="000000"/>
                  </w:tcBorders>
                </w:tcPr>
                <w:p w14:paraId="19F0307F" w14:textId="653906CE" w:rsidR="003D2721" w:rsidRPr="00EA2E56" w:rsidRDefault="00DA4F2F" w:rsidP="00F157DC">
                  <w:pPr>
                    <w:pStyle w:val="Tekstpodstawowywcity"/>
                    <w:widowControl w:val="0"/>
                    <w:suppressAutoHyphens/>
                    <w:ind w:left="0"/>
                    <w:rPr>
                      <w:rFonts w:ascii="Arial Narrow" w:hAnsi="Arial Narrow" w:cs="Arial"/>
                      <w:sz w:val="24"/>
                      <w:szCs w:val="24"/>
                      <w:lang w:eastAsia="en-US"/>
                    </w:rPr>
                  </w:pPr>
                  <w:bookmarkStart w:id="1" w:name="_Hlk66843053"/>
                  <w:r w:rsidRPr="007773AF">
                    <w:rPr>
                      <w:rFonts w:ascii="Arial Narrow" w:eastAsia="Calibri" w:hAnsi="Arial Narrow"/>
                      <w:b/>
                      <w:bCs/>
                      <w:sz w:val="24"/>
                      <w:szCs w:val="24"/>
                      <w:lang w:eastAsia="en-US"/>
                    </w:rPr>
                    <w:t>Sporządzenie projektów planów zadań ochronnych dla 7 obszarów Natura 2000 , w ramach projektu nr POIS.02.04.00-00-0193/16 pn.: Opracowanie planów zadań ochronnych dla obszarów Natura 2000</w:t>
                  </w:r>
                  <w:bookmarkEnd w:id="1"/>
                  <w:r w:rsidR="00F157DC" w:rsidRPr="00F157DC">
                    <w:rPr>
                      <w:rFonts w:ascii="Arial Narrow" w:hAnsi="Arial Narrow" w:cs="Arial"/>
                      <w:sz w:val="24"/>
                      <w:szCs w:val="24"/>
                      <w:lang w:eastAsia="en-US"/>
                    </w:rPr>
                    <w:t xml:space="preserve"> w ramach realizacji projektu nr POIS.02.04.00-00-0193/16 pn. Opracowanie planów zadań ochronnych dla obszarów Natura 2000</w:t>
                  </w:r>
                </w:p>
              </w:tc>
            </w:tr>
            <w:tr w:rsidR="003D2721" w:rsidRPr="00EA2E56" w14:paraId="7DEA415C" w14:textId="77777777" w:rsidTr="00EA2E56">
              <w:trPr>
                <w:trHeight w:val="315"/>
              </w:trPr>
              <w:tc>
                <w:tcPr>
                  <w:tcW w:w="2543" w:type="pct"/>
                  <w:tcBorders>
                    <w:top w:val="single" w:sz="4" w:space="0" w:color="000000"/>
                    <w:left w:val="single" w:sz="4" w:space="0" w:color="000000"/>
                    <w:bottom w:val="single" w:sz="4" w:space="0" w:color="000000"/>
                    <w:right w:val="single" w:sz="4" w:space="0" w:color="000000"/>
                  </w:tcBorders>
                </w:tcPr>
                <w:p w14:paraId="2EDE6BD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Numer referencyjny nadany sprawie przez instytucję zamawiającą lub podmiot zamawiający, (</w:t>
                  </w:r>
                  <w:r w:rsidRPr="00EA2E56">
                    <w:rPr>
                      <w:rFonts w:ascii="Arial Narrow" w:hAnsi="Arial Narrow" w:cs="Arial"/>
                      <w:i/>
                      <w:sz w:val="24"/>
                      <w:szCs w:val="24"/>
                      <w:lang w:eastAsia="en-US"/>
                    </w:rPr>
                    <w:t>jeżeli dotyczy</w:t>
                  </w:r>
                  <w:r w:rsidRPr="00EA2E56">
                    <w:rPr>
                      <w:rFonts w:ascii="Arial Narrow" w:hAnsi="Arial Narrow" w:cs="Arial"/>
                      <w:sz w:val="24"/>
                      <w:szCs w:val="24"/>
                      <w:lang w:eastAsia="en-US"/>
                    </w:rPr>
                    <w:t>):</w:t>
                  </w:r>
                </w:p>
              </w:tc>
              <w:tc>
                <w:tcPr>
                  <w:tcW w:w="2457" w:type="pct"/>
                  <w:tcBorders>
                    <w:top w:val="single" w:sz="4" w:space="0" w:color="000000"/>
                    <w:left w:val="single" w:sz="4" w:space="0" w:color="000000"/>
                    <w:bottom w:val="single" w:sz="4" w:space="0" w:color="000000"/>
                    <w:right w:val="single" w:sz="4" w:space="0" w:color="000000"/>
                  </w:tcBorders>
                </w:tcPr>
                <w:p w14:paraId="25DBD795" w14:textId="14F483FD" w:rsidR="003D2721" w:rsidRPr="00EA2E56" w:rsidRDefault="00F157DC" w:rsidP="00F157DC">
                  <w:pPr>
                    <w:widowControl w:val="0"/>
                    <w:suppressAutoHyphens/>
                    <w:rPr>
                      <w:rFonts w:ascii="Arial Narrow" w:hAnsi="Arial Narrow" w:cs="Arial"/>
                      <w:sz w:val="24"/>
                      <w:szCs w:val="24"/>
                      <w:lang w:eastAsia="en-US"/>
                    </w:rPr>
                  </w:pPr>
                  <w:r>
                    <w:rPr>
                      <w:rFonts w:ascii="Arial Narrow" w:hAnsi="Arial Narrow" w:cs="Arial"/>
                      <w:sz w:val="24"/>
                      <w:szCs w:val="24"/>
                      <w:lang w:eastAsia="en-US"/>
                    </w:rPr>
                    <w:t>W</w:t>
                  </w:r>
                  <w:r w:rsidR="00DA4F2F">
                    <w:rPr>
                      <w:rFonts w:ascii="Arial Narrow" w:hAnsi="Arial Narrow" w:cs="Arial"/>
                      <w:sz w:val="24"/>
                      <w:szCs w:val="24"/>
                      <w:lang w:eastAsia="en-US"/>
                    </w:rPr>
                    <w:t>OF.261.1.2021.DG</w:t>
                  </w:r>
                </w:p>
              </w:tc>
            </w:tr>
          </w:tbl>
          <w:p w14:paraId="1EDA60E5" w14:textId="77777777" w:rsidR="006A019E" w:rsidRDefault="003D2721" w:rsidP="00F157DC">
            <w:pPr>
              <w:rPr>
                <w:rFonts w:ascii="Arial Narrow" w:hAnsi="Arial Narrow"/>
                <w:sz w:val="24"/>
                <w:szCs w:val="24"/>
              </w:rPr>
            </w:pPr>
            <w:r w:rsidRPr="00EA2E56">
              <w:rPr>
                <w:rFonts w:ascii="Arial Narrow" w:hAnsi="Arial Narrow"/>
                <w:sz w:val="24"/>
                <w:szCs w:val="24"/>
              </w:rPr>
              <w:br w:type="page"/>
            </w:r>
          </w:p>
          <w:p w14:paraId="3AC3F3CE" w14:textId="77777777" w:rsidR="00EA2E56" w:rsidRDefault="00EA2E56" w:rsidP="00F157DC">
            <w:pPr>
              <w:rPr>
                <w:rFonts w:ascii="Arial Narrow" w:hAnsi="Arial Narrow"/>
                <w:sz w:val="24"/>
                <w:szCs w:val="24"/>
              </w:rPr>
            </w:pPr>
          </w:p>
          <w:p w14:paraId="0A6CEBAC" w14:textId="77777777" w:rsidR="00F157DC" w:rsidRDefault="00F157DC" w:rsidP="00F157DC">
            <w:pPr>
              <w:rPr>
                <w:rFonts w:ascii="Arial Narrow" w:hAnsi="Arial Narrow"/>
                <w:sz w:val="24"/>
                <w:szCs w:val="24"/>
              </w:rPr>
            </w:pPr>
          </w:p>
          <w:p w14:paraId="0F99E40E" w14:textId="77777777" w:rsidR="00F157DC" w:rsidRDefault="00F157DC" w:rsidP="00F157DC">
            <w:pPr>
              <w:rPr>
                <w:rFonts w:ascii="Arial Narrow" w:hAnsi="Arial Narrow"/>
                <w:sz w:val="24"/>
                <w:szCs w:val="24"/>
              </w:rPr>
            </w:pPr>
          </w:p>
          <w:p w14:paraId="1DCE93E7" w14:textId="77777777" w:rsidR="00F157DC" w:rsidRDefault="00F157DC" w:rsidP="00F157DC">
            <w:pPr>
              <w:rPr>
                <w:rFonts w:ascii="Arial Narrow" w:hAnsi="Arial Narrow"/>
                <w:sz w:val="24"/>
                <w:szCs w:val="24"/>
              </w:rPr>
            </w:pPr>
          </w:p>
          <w:p w14:paraId="190CBBD8" w14:textId="77777777" w:rsidR="00F157DC" w:rsidRDefault="00F157DC" w:rsidP="00F157DC">
            <w:pPr>
              <w:rPr>
                <w:rFonts w:ascii="Arial Narrow" w:hAnsi="Arial Narrow"/>
                <w:sz w:val="24"/>
                <w:szCs w:val="24"/>
              </w:rPr>
            </w:pPr>
          </w:p>
          <w:p w14:paraId="188F066B" w14:textId="77777777" w:rsidR="00F157DC" w:rsidRDefault="00F157DC" w:rsidP="00F157DC">
            <w:pPr>
              <w:rPr>
                <w:rFonts w:ascii="Arial Narrow" w:hAnsi="Arial Narrow"/>
                <w:sz w:val="24"/>
                <w:szCs w:val="24"/>
              </w:rPr>
            </w:pPr>
          </w:p>
          <w:p w14:paraId="41F5EC25" w14:textId="77777777" w:rsidR="00F157DC" w:rsidRDefault="00F157DC" w:rsidP="00F157DC">
            <w:pPr>
              <w:rPr>
                <w:rFonts w:ascii="Arial Narrow" w:hAnsi="Arial Narrow"/>
                <w:sz w:val="24"/>
                <w:szCs w:val="24"/>
              </w:rPr>
            </w:pPr>
          </w:p>
          <w:p w14:paraId="127126E7" w14:textId="77777777" w:rsidR="00F157DC" w:rsidRDefault="00F157DC" w:rsidP="00F157DC">
            <w:pPr>
              <w:rPr>
                <w:rFonts w:ascii="Arial Narrow" w:hAnsi="Arial Narrow"/>
                <w:sz w:val="24"/>
                <w:szCs w:val="24"/>
              </w:rPr>
            </w:pPr>
          </w:p>
          <w:p w14:paraId="19EE2F22" w14:textId="77777777" w:rsidR="00F157DC" w:rsidRDefault="00F157DC" w:rsidP="00F157DC">
            <w:pPr>
              <w:rPr>
                <w:rFonts w:ascii="Arial Narrow" w:hAnsi="Arial Narrow"/>
                <w:sz w:val="24"/>
                <w:szCs w:val="24"/>
              </w:rPr>
            </w:pPr>
          </w:p>
          <w:p w14:paraId="6192DC34" w14:textId="77777777" w:rsidR="00F157DC" w:rsidRDefault="00F157DC" w:rsidP="00F157DC">
            <w:pPr>
              <w:rPr>
                <w:rFonts w:ascii="Arial Narrow" w:hAnsi="Arial Narrow"/>
                <w:sz w:val="24"/>
                <w:szCs w:val="24"/>
              </w:rPr>
            </w:pPr>
          </w:p>
          <w:p w14:paraId="5A16A136" w14:textId="57C6FB21" w:rsidR="00F157DC" w:rsidRDefault="00F157DC" w:rsidP="00F157DC">
            <w:pPr>
              <w:rPr>
                <w:rFonts w:ascii="Arial Narrow" w:hAnsi="Arial Narrow"/>
                <w:sz w:val="24"/>
                <w:szCs w:val="24"/>
              </w:rPr>
            </w:pPr>
          </w:p>
          <w:p w14:paraId="079D0938" w14:textId="462BE8AC" w:rsidR="00DA4F2F" w:rsidRDefault="00DA4F2F" w:rsidP="00F157DC">
            <w:pPr>
              <w:rPr>
                <w:rFonts w:ascii="Arial Narrow" w:hAnsi="Arial Narrow"/>
                <w:sz w:val="24"/>
                <w:szCs w:val="24"/>
              </w:rPr>
            </w:pPr>
          </w:p>
          <w:p w14:paraId="1D89E8A0" w14:textId="4EAE094E" w:rsidR="00DA4F2F" w:rsidRDefault="00DA4F2F" w:rsidP="00F157DC">
            <w:pPr>
              <w:rPr>
                <w:rFonts w:ascii="Arial Narrow" w:hAnsi="Arial Narrow"/>
                <w:sz w:val="24"/>
                <w:szCs w:val="24"/>
              </w:rPr>
            </w:pPr>
          </w:p>
          <w:p w14:paraId="05A7E49C" w14:textId="77777777" w:rsidR="00DA4F2F" w:rsidRDefault="00DA4F2F" w:rsidP="00F157DC">
            <w:pPr>
              <w:rPr>
                <w:rFonts w:ascii="Arial Narrow" w:hAnsi="Arial Narrow"/>
                <w:sz w:val="24"/>
                <w:szCs w:val="24"/>
              </w:rPr>
            </w:pPr>
          </w:p>
          <w:p w14:paraId="31338B28" w14:textId="77777777" w:rsidR="00F157DC" w:rsidRDefault="00F157DC" w:rsidP="00F157DC">
            <w:pPr>
              <w:rPr>
                <w:rFonts w:ascii="Arial Narrow" w:hAnsi="Arial Narrow"/>
                <w:sz w:val="24"/>
                <w:szCs w:val="24"/>
              </w:rPr>
            </w:pPr>
          </w:p>
          <w:p w14:paraId="216E3EA5" w14:textId="77777777" w:rsidR="00F157DC" w:rsidRDefault="00F157DC" w:rsidP="00F157DC">
            <w:pPr>
              <w:rPr>
                <w:rFonts w:ascii="Arial Narrow" w:hAnsi="Arial Narrow"/>
                <w:sz w:val="24"/>
                <w:szCs w:val="24"/>
              </w:rPr>
            </w:pPr>
          </w:p>
          <w:p w14:paraId="1D6613DD" w14:textId="77777777" w:rsidR="00F157DC" w:rsidRDefault="00F157DC" w:rsidP="00F157DC">
            <w:pPr>
              <w:rPr>
                <w:rFonts w:ascii="Arial Narrow" w:hAnsi="Arial Narrow"/>
                <w:sz w:val="24"/>
                <w:szCs w:val="24"/>
              </w:rPr>
            </w:pPr>
          </w:p>
          <w:p w14:paraId="7014C98B" w14:textId="77777777" w:rsidR="00F157DC" w:rsidRPr="00EA2E56" w:rsidRDefault="00F157DC" w:rsidP="00F157DC">
            <w:pPr>
              <w:rPr>
                <w:rFonts w:ascii="Arial Narrow" w:hAnsi="Arial Narrow"/>
                <w:sz w:val="24"/>
                <w:szCs w:val="24"/>
              </w:rPr>
            </w:pPr>
          </w:p>
          <w:tbl>
            <w:tblPr>
              <w:tblW w:w="9966" w:type="dxa"/>
              <w:tblCellMar>
                <w:left w:w="70" w:type="dxa"/>
                <w:right w:w="70" w:type="dxa"/>
              </w:tblCellMar>
              <w:tblLook w:val="0000" w:firstRow="0" w:lastRow="0" w:firstColumn="0" w:lastColumn="0" w:noHBand="0" w:noVBand="0"/>
            </w:tblPr>
            <w:tblGrid>
              <w:gridCol w:w="10"/>
              <w:gridCol w:w="5063"/>
              <w:gridCol w:w="4847"/>
              <w:gridCol w:w="46"/>
            </w:tblGrid>
            <w:tr w:rsidR="003D2721" w:rsidRPr="00EA2E56" w14:paraId="489B3CA3" w14:textId="77777777" w:rsidTr="00EA2E56">
              <w:tblPrEx>
                <w:tblCellMar>
                  <w:top w:w="0" w:type="dxa"/>
                  <w:bottom w:w="0" w:type="dxa"/>
                </w:tblCellMar>
              </w:tblPrEx>
              <w:trPr>
                <w:gridAfter w:val="1"/>
                <w:wAfter w:w="46" w:type="dxa"/>
              </w:trPr>
              <w:tc>
                <w:tcPr>
                  <w:tcW w:w="9920" w:type="dxa"/>
                  <w:gridSpan w:val="3"/>
                </w:tcPr>
                <w:p w14:paraId="6884C58A" w14:textId="77777777" w:rsidR="003D2721" w:rsidRPr="00EA2E56" w:rsidRDefault="003D2721" w:rsidP="00F157DC">
                  <w:pPr>
                    <w:widowControl w:val="0"/>
                    <w:suppressAutoHyphens/>
                    <w:jc w:val="center"/>
                    <w:rPr>
                      <w:rFonts w:ascii="Arial Narrow" w:hAnsi="Arial Narrow" w:cs="Arial"/>
                      <w:sz w:val="24"/>
                      <w:szCs w:val="24"/>
                    </w:rPr>
                  </w:pPr>
                  <w:r w:rsidRPr="00EA2E56">
                    <w:rPr>
                      <w:rFonts w:ascii="Arial Narrow" w:hAnsi="Arial Narrow" w:cs="Arial"/>
                      <w:b/>
                      <w:sz w:val="24"/>
                      <w:szCs w:val="24"/>
                    </w:rPr>
                    <w:lastRenderedPageBreak/>
                    <w:t>Część II: Informacje dotyczące wykonawcy</w:t>
                  </w:r>
                </w:p>
              </w:tc>
            </w:tr>
            <w:tr w:rsidR="003D2721" w:rsidRPr="00EA2E56" w14:paraId="62BEE155" w14:textId="77777777" w:rsidTr="00EA2E56">
              <w:tblPrEx>
                <w:tblCellMar>
                  <w:top w:w="0" w:type="dxa"/>
                  <w:bottom w:w="0" w:type="dxa"/>
                </w:tblCellMar>
              </w:tblPrEx>
              <w:trPr>
                <w:gridAfter w:val="1"/>
                <w:wAfter w:w="46" w:type="dxa"/>
              </w:trPr>
              <w:tc>
                <w:tcPr>
                  <w:tcW w:w="9920" w:type="dxa"/>
                  <w:gridSpan w:val="3"/>
                </w:tcPr>
                <w:p w14:paraId="06721C93" w14:textId="77777777" w:rsidR="003D2721" w:rsidRPr="00EA2E56" w:rsidRDefault="003D2721" w:rsidP="00F157DC">
                  <w:pPr>
                    <w:widowControl w:val="0"/>
                    <w:suppressAutoHyphens/>
                    <w:jc w:val="center"/>
                    <w:rPr>
                      <w:rFonts w:ascii="Arial Narrow" w:hAnsi="Arial Narrow" w:cs="Arial"/>
                      <w:sz w:val="24"/>
                      <w:szCs w:val="24"/>
                    </w:rPr>
                  </w:pPr>
                  <w:r w:rsidRPr="00EA2E56">
                    <w:rPr>
                      <w:rFonts w:ascii="Arial Narrow" w:hAnsi="Arial Narrow" w:cs="Arial"/>
                      <w:b/>
                      <w:sz w:val="24"/>
                      <w:szCs w:val="24"/>
                    </w:rPr>
                    <w:t>A: INFORMACJE NA TEMAT WYKONAWCY</w:t>
                  </w:r>
                </w:p>
              </w:tc>
            </w:tr>
            <w:tr w:rsidR="003D2721" w:rsidRPr="00EA2E56" w14:paraId="4BAB56FD" w14:textId="77777777" w:rsidTr="00EA2E56">
              <w:tblPrEx>
                <w:tblCellMar>
                  <w:top w:w="0" w:type="dxa"/>
                  <w:left w:w="106" w:type="dxa"/>
                  <w:bottom w:w="1" w:type="dxa"/>
                  <w:right w:w="49" w:type="dxa"/>
                </w:tblCellMar>
                <w:tblLook w:val="04A0" w:firstRow="1" w:lastRow="0" w:firstColumn="1" w:lastColumn="0" w:noHBand="0" w:noVBand="1"/>
              </w:tblPrEx>
              <w:trPr>
                <w:gridBefore w:val="1"/>
                <w:wBefore w:w="10" w:type="dxa"/>
                <w:trHeight w:val="502"/>
              </w:trPr>
              <w:tc>
                <w:tcPr>
                  <w:tcW w:w="5063" w:type="dxa"/>
                  <w:tcBorders>
                    <w:top w:val="single" w:sz="4" w:space="0" w:color="000000"/>
                    <w:left w:val="single" w:sz="4" w:space="0" w:color="000000"/>
                    <w:bottom w:val="single" w:sz="4" w:space="0" w:color="000000"/>
                    <w:right w:val="single" w:sz="4" w:space="0" w:color="000000"/>
                  </w:tcBorders>
                </w:tcPr>
                <w:p w14:paraId="4FD760F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Identyfikacja: </w:t>
                  </w:r>
                </w:p>
              </w:tc>
              <w:tc>
                <w:tcPr>
                  <w:tcW w:w="4893" w:type="dxa"/>
                  <w:gridSpan w:val="2"/>
                  <w:tcBorders>
                    <w:top w:val="single" w:sz="4" w:space="0" w:color="000000"/>
                    <w:left w:val="single" w:sz="4" w:space="0" w:color="000000"/>
                    <w:bottom w:val="single" w:sz="4" w:space="0" w:color="000000"/>
                    <w:right w:val="single" w:sz="4" w:space="0" w:color="000000"/>
                  </w:tcBorders>
                  <w:vAlign w:val="center"/>
                </w:tcPr>
                <w:p w14:paraId="14B054A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16F3D8CB" w14:textId="77777777" w:rsidTr="00EA2E56">
              <w:tblPrEx>
                <w:tblCellMar>
                  <w:top w:w="0" w:type="dxa"/>
                  <w:left w:w="106" w:type="dxa"/>
                  <w:bottom w:w="1" w:type="dxa"/>
                  <w:right w:w="49" w:type="dxa"/>
                </w:tblCellMar>
                <w:tblLook w:val="04A0" w:firstRow="1" w:lastRow="0" w:firstColumn="1" w:lastColumn="0" w:noHBand="0" w:noVBand="1"/>
              </w:tblPrEx>
              <w:trPr>
                <w:gridBefore w:val="1"/>
                <w:wBefore w:w="10" w:type="dxa"/>
                <w:trHeight w:val="80"/>
              </w:trPr>
              <w:tc>
                <w:tcPr>
                  <w:tcW w:w="5063" w:type="dxa"/>
                  <w:tcBorders>
                    <w:top w:val="nil"/>
                    <w:left w:val="single" w:sz="4" w:space="0" w:color="000000"/>
                    <w:bottom w:val="single" w:sz="4" w:space="0" w:color="000000"/>
                    <w:right w:val="single" w:sz="4" w:space="0" w:color="000000"/>
                  </w:tcBorders>
                </w:tcPr>
                <w:p w14:paraId="0735121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Nazwa: </w:t>
                  </w:r>
                </w:p>
              </w:tc>
              <w:tc>
                <w:tcPr>
                  <w:tcW w:w="4893" w:type="dxa"/>
                  <w:gridSpan w:val="2"/>
                  <w:tcBorders>
                    <w:top w:val="nil"/>
                    <w:left w:val="single" w:sz="4" w:space="0" w:color="000000"/>
                    <w:bottom w:val="single" w:sz="4" w:space="0" w:color="000000"/>
                    <w:right w:val="single" w:sz="4" w:space="0" w:color="000000"/>
                  </w:tcBorders>
                </w:tcPr>
                <w:p w14:paraId="1A03983B"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582CD364" w14:textId="77777777" w:rsidTr="00EA2E56">
              <w:tblPrEx>
                <w:tblCellMar>
                  <w:top w:w="0" w:type="dxa"/>
                  <w:left w:w="106" w:type="dxa"/>
                  <w:bottom w:w="1" w:type="dxa"/>
                  <w:right w:w="49" w:type="dxa"/>
                </w:tblCellMar>
                <w:tblLook w:val="04A0" w:firstRow="1" w:lastRow="0" w:firstColumn="1" w:lastColumn="0" w:noHBand="0" w:noVBand="1"/>
              </w:tblPrEx>
              <w:trPr>
                <w:gridBefore w:val="1"/>
                <w:wBefore w:w="10" w:type="dxa"/>
                <w:trHeight w:val="932"/>
              </w:trPr>
              <w:tc>
                <w:tcPr>
                  <w:tcW w:w="5063" w:type="dxa"/>
                  <w:tcBorders>
                    <w:top w:val="single" w:sz="4" w:space="0" w:color="000000"/>
                    <w:left w:val="single" w:sz="4" w:space="0" w:color="000000"/>
                    <w:bottom w:val="single" w:sz="4" w:space="0" w:color="000000"/>
                    <w:right w:val="single" w:sz="4" w:space="0" w:color="000000"/>
                  </w:tcBorders>
                </w:tcPr>
                <w:p w14:paraId="23D0908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Numer VAT, jeżeli dotyczy</w:t>
                  </w:r>
                  <w:r w:rsidRPr="00EA2E56">
                    <w:rPr>
                      <w:rStyle w:val="Odwoanieprzypisudolnego"/>
                      <w:rFonts w:ascii="Arial Narrow" w:hAnsi="Arial Narrow" w:cs="Arial"/>
                      <w:sz w:val="24"/>
                      <w:szCs w:val="24"/>
                      <w:lang w:eastAsia="en-US"/>
                    </w:rPr>
                    <w:footnoteReference w:id="1"/>
                  </w:r>
                  <w:r w:rsidRPr="00EA2E56">
                    <w:rPr>
                      <w:rFonts w:ascii="Arial Narrow" w:hAnsi="Arial Narrow" w:cs="Arial"/>
                      <w:sz w:val="24"/>
                      <w:szCs w:val="24"/>
                      <w:lang w:eastAsia="en-US"/>
                    </w:rPr>
                    <w:t xml:space="preserve">: </w:t>
                  </w:r>
                </w:p>
                <w:p w14:paraId="134662E4" w14:textId="77777777" w:rsidR="003D2721" w:rsidRPr="00EA2E56" w:rsidRDefault="003D2721" w:rsidP="00F157DC">
                  <w:pPr>
                    <w:widowControl w:val="0"/>
                    <w:suppressAutoHyphens/>
                    <w:ind w:right="62"/>
                    <w:rPr>
                      <w:rFonts w:ascii="Arial Narrow" w:hAnsi="Arial Narrow" w:cs="Arial"/>
                      <w:sz w:val="24"/>
                      <w:szCs w:val="24"/>
                      <w:lang w:eastAsia="en-US"/>
                    </w:rPr>
                  </w:pPr>
                  <w:r w:rsidRPr="00EA2E56">
                    <w:rPr>
                      <w:rFonts w:ascii="Arial Narrow" w:hAnsi="Arial Narrow" w:cs="Arial"/>
                      <w:sz w:val="24"/>
                      <w:szCs w:val="24"/>
                      <w:lang w:eastAsia="en-US"/>
                    </w:rPr>
                    <w:t>Jeżeli numer VAT nie ma zastosowania, proszę podać inny krajowy numer identyfikacyjny, jeżeli jest wymagany i ma zastosowanie</w:t>
                  </w:r>
                  <w:r w:rsidRPr="00EA2E56">
                    <w:rPr>
                      <w:rStyle w:val="Odwoanieprzypisudolnego"/>
                      <w:rFonts w:ascii="Arial Narrow" w:hAnsi="Arial Narrow" w:cs="Arial"/>
                      <w:sz w:val="24"/>
                      <w:szCs w:val="24"/>
                      <w:lang w:eastAsia="en-US"/>
                    </w:rPr>
                    <w:footnoteReference w:id="2"/>
                  </w:r>
                  <w:r w:rsidRPr="00EA2E56">
                    <w:rPr>
                      <w:rFonts w:ascii="Arial Narrow" w:hAnsi="Arial Narrow" w:cs="Arial"/>
                      <w:sz w:val="24"/>
                      <w:szCs w:val="24"/>
                      <w:lang w:eastAsia="en-US"/>
                    </w:rPr>
                    <w:t xml:space="preserve">. </w:t>
                  </w:r>
                </w:p>
              </w:tc>
              <w:tc>
                <w:tcPr>
                  <w:tcW w:w="4893" w:type="dxa"/>
                  <w:gridSpan w:val="2"/>
                  <w:tcBorders>
                    <w:top w:val="single" w:sz="4" w:space="0" w:color="000000"/>
                    <w:left w:val="single" w:sz="4" w:space="0" w:color="000000"/>
                    <w:bottom w:val="single" w:sz="4" w:space="0" w:color="000000"/>
                    <w:right w:val="single" w:sz="4" w:space="0" w:color="000000"/>
                  </w:tcBorders>
                </w:tcPr>
                <w:p w14:paraId="0E4C8D5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29D7D5A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tc>
            </w:tr>
            <w:tr w:rsidR="003D2721" w:rsidRPr="00EA2E56" w14:paraId="4DC40DED" w14:textId="77777777" w:rsidTr="00EA2E56">
              <w:tblPrEx>
                <w:tblCellMar>
                  <w:top w:w="0" w:type="dxa"/>
                  <w:left w:w="106" w:type="dxa"/>
                  <w:bottom w:w="1" w:type="dxa"/>
                  <w:right w:w="49" w:type="dxa"/>
                </w:tblCellMar>
                <w:tblLook w:val="04A0" w:firstRow="1" w:lastRow="0" w:firstColumn="1" w:lastColumn="0" w:noHBand="0" w:noVBand="1"/>
              </w:tblPrEx>
              <w:trPr>
                <w:gridBefore w:val="1"/>
                <w:wBefore w:w="10" w:type="dxa"/>
                <w:trHeight w:val="502"/>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AB68E1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Adres pocztowy: </w:t>
                  </w:r>
                </w:p>
              </w:tc>
              <w:tc>
                <w:tcPr>
                  <w:tcW w:w="4893" w:type="dxa"/>
                  <w:gridSpan w:val="2"/>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8764F10"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6C744934" w14:textId="77777777" w:rsidTr="00EA2E56">
              <w:tblPrEx>
                <w:tblCellMar>
                  <w:top w:w="0" w:type="dxa"/>
                  <w:left w:w="106" w:type="dxa"/>
                  <w:bottom w:w="1" w:type="dxa"/>
                  <w:right w:w="49" w:type="dxa"/>
                </w:tblCellMar>
                <w:tblLook w:val="04A0" w:firstRow="1" w:lastRow="0" w:firstColumn="1" w:lastColumn="0" w:noHBand="0" w:noVBand="1"/>
              </w:tblPrEx>
              <w:trPr>
                <w:gridBefore w:val="1"/>
                <w:wBefore w:w="10" w:type="dxa"/>
                <w:trHeight w:val="1408"/>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7557134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Osoba lub osoby wyznaczone do kontaktów</w:t>
                  </w:r>
                  <w:r w:rsidRPr="00EA2E56">
                    <w:rPr>
                      <w:rStyle w:val="Odwoanieprzypisudolnego"/>
                      <w:rFonts w:ascii="Arial Narrow" w:hAnsi="Arial Narrow" w:cs="Arial"/>
                      <w:sz w:val="24"/>
                      <w:szCs w:val="24"/>
                      <w:lang w:eastAsia="en-US"/>
                    </w:rPr>
                    <w:footnoteReference w:id="3"/>
                  </w:r>
                  <w:r w:rsidRPr="00EA2E56">
                    <w:rPr>
                      <w:rFonts w:ascii="Arial Narrow" w:hAnsi="Arial Narrow" w:cs="Arial"/>
                      <w:sz w:val="24"/>
                      <w:szCs w:val="24"/>
                      <w:lang w:eastAsia="en-US"/>
                    </w:rPr>
                    <w:t xml:space="preserve">: </w:t>
                  </w:r>
                </w:p>
                <w:p w14:paraId="288AED3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Telefon: </w:t>
                  </w:r>
                </w:p>
                <w:p w14:paraId="74BA7AB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Adres e-mail: </w:t>
                  </w:r>
                </w:p>
                <w:p w14:paraId="3103B43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Adres internetowy (adres www), (jeżeli</w:t>
                  </w:r>
                  <w:r w:rsidRPr="00EA2E56">
                    <w:rPr>
                      <w:rFonts w:ascii="Arial Narrow" w:hAnsi="Arial Narrow" w:cs="Arial"/>
                      <w:i/>
                      <w:sz w:val="24"/>
                      <w:szCs w:val="24"/>
                      <w:lang w:eastAsia="en-US"/>
                    </w:rPr>
                    <w:t xml:space="preserve"> dotyczy)</w:t>
                  </w:r>
                  <w:r w:rsidRPr="00EA2E56">
                    <w:rPr>
                      <w:rFonts w:ascii="Arial Narrow" w:hAnsi="Arial Narrow" w:cs="Arial"/>
                      <w:sz w:val="24"/>
                      <w:szCs w:val="24"/>
                      <w:lang w:eastAsia="en-US"/>
                    </w:rPr>
                    <w:t xml:space="preserve">: </w:t>
                  </w:r>
                </w:p>
              </w:tc>
              <w:tc>
                <w:tcPr>
                  <w:tcW w:w="4893" w:type="dxa"/>
                  <w:gridSpan w:val="2"/>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7625C97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22ADF2FB" w14:textId="77777777" w:rsidR="003D2721" w:rsidRPr="00EA2E56" w:rsidRDefault="003D2721" w:rsidP="00F157DC">
                  <w:pPr>
                    <w:widowControl w:val="0"/>
                    <w:suppressAutoHyphens/>
                    <w:ind w:right="3255"/>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064F55A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2C95088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tc>
            </w:tr>
            <w:tr w:rsidR="003D2721" w:rsidRPr="00EA2E56" w14:paraId="7B7575C7" w14:textId="77777777" w:rsidTr="00EA2E56">
              <w:tblPrEx>
                <w:tblCellMar>
                  <w:top w:w="0" w:type="dxa"/>
                  <w:left w:w="106" w:type="dxa"/>
                  <w:bottom w:w="1" w:type="dxa"/>
                  <w:right w:w="49" w:type="dxa"/>
                </w:tblCellMar>
                <w:tblLook w:val="04A0" w:firstRow="1" w:lastRow="0" w:firstColumn="1" w:lastColumn="0" w:noHBand="0" w:noVBand="1"/>
              </w:tblPrEx>
              <w:trPr>
                <w:gridBefore w:val="1"/>
                <w:wBefore w:w="10" w:type="dxa"/>
                <w:trHeight w:val="415"/>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42931E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Informacje ogólne: </w:t>
                  </w:r>
                </w:p>
              </w:tc>
              <w:tc>
                <w:tcPr>
                  <w:tcW w:w="4893" w:type="dxa"/>
                  <w:gridSpan w:val="2"/>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B6C0E8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3A511B95" w14:textId="77777777" w:rsidTr="00EA2E56">
              <w:tblPrEx>
                <w:tblCellMar>
                  <w:top w:w="0" w:type="dxa"/>
                  <w:left w:w="106" w:type="dxa"/>
                  <w:bottom w:w="1" w:type="dxa"/>
                  <w:right w:w="49" w:type="dxa"/>
                </w:tblCellMar>
                <w:tblLook w:val="04A0" w:firstRow="1" w:lastRow="0" w:firstColumn="1" w:lastColumn="0" w:noHBand="0" w:noVBand="1"/>
              </w:tblPrEx>
              <w:trPr>
                <w:gridBefore w:val="1"/>
                <w:wBefore w:w="10" w:type="dxa"/>
                <w:trHeight w:val="694"/>
              </w:trPr>
              <w:tc>
                <w:tcPr>
                  <w:tcW w:w="5063"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64344A8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Czy wykonawca jest mikroprzedsiębiorstwem bądź małym lub średnim przedsiębiorstwem</w:t>
                  </w:r>
                  <w:r w:rsidRPr="00EA2E56">
                    <w:rPr>
                      <w:rStyle w:val="Odwoanieprzypisudolnego"/>
                      <w:rFonts w:ascii="Arial Narrow" w:hAnsi="Arial Narrow" w:cs="Arial"/>
                      <w:b/>
                      <w:sz w:val="24"/>
                      <w:szCs w:val="24"/>
                      <w:lang w:eastAsia="en-US"/>
                    </w:rPr>
                    <w:footnoteReference w:id="4"/>
                  </w:r>
                  <w:r w:rsidRPr="00EA2E56">
                    <w:rPr>
                      <w:rFonts w:ascii="Arial Narrow" w:hAnsi="Arial Narrow" w:cs="Arial"/>
                      <w:sz w:val="24"/>
                      <w:szCs w:val="24"/>
                      <w:lang w:eastAsia="en-US"/>
                    </w:rPr>
                    <w:t xml:space="preserve">? </w:t>
                  </w:r>
                </w:p>
              </w:tc>
              <w:bookmarkStart w:id="2" w:name="Wybór1"/>
              <w:tc>
                <w:tcPr>
                  <w:tcW w:w="4893" w:type="dxa"/>
                  <w:gridSpan w:val="2"/>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451B106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bookmarkEnd w:id="2"/>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tc>
            </w:tr>
            <w:tr w:rsidR="003D2721" w:rsidRPr="00EA2E56" w14:paraId="4DF4B823"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3041"/>
              </w:trPr>
              <w:tc>
                <w:tcPr>
                  <w:tcW w:w="5063" w:type="dxa"/>
                  <w:tcBorders>
                    <w:top w:val="single" w:sz="4" w:space="0" w:color="000000"/>
                    <w:left w:val="single" w:sz="4" w:space="0" w:color="000000"/>
                    <w:bottom w:val="single" w:sz="4" w:space="0" w:color="000000"/>
                    <w:right w:val="single" w:sz="4" w:space="0" w:color="000000"/>
                  </w:tcBorders>
                </w:tcPr>
                <w:p w14:paraId="549BE6A3" w14:textId="77777777" w:rsidR="003D2721" w:rsidRPr="00EA2E56" w:rsidRDefault="003D2721" w:rsidP="00F157DC">
                  <w:pPr>
                    <w:widowControl w:val="0"/>
                    <w:suppressAutoHyphens/>
                    <w:ind w:right="346"/>
                    <w:rPr>
                      <w:rFonts w:ascii="Arial Narrow" w:hAnsi="Arial Narrow" w:cs="Arial"/>
                      <w:b/>
                      <w:sz w:val="24"/>
                      <w:szCs w:val="24"/>
                      <w:lang w:eastAsia="en-US"/>
                    </w:rPr>
                  </w:pPr>
                  <w:r w:rsidRPr="00EA2E56">
                    <w:rPr>
                      <w:rFonts w:ascii="Arial Narrow" w:hAnsi="Arial Narrow" w:cs="Arial"/>
                      <w:b/>
                      <w:sz w:val="24"/>
                      <w:szCs w:val="24"/>
                      <w:lang w:eastAsia="en-US"/>
                    </w:rPr>
                    <w:t>Jedynie w przypadku, gdy zamówienie jest zastrzeżone</w:t>
                  </w:r>
                  <w:r w:rsidRPr="00EA2E56">
                    <w:rPr>
                      <w:rStyle w:val="Odwoanieprzypisudolnego"/>
                      <w:rFonts w:ascii="Arial Narrow" w:hAnsi="Arial Narrow" w:cs="Arial"/>
                      <w:b/>
                      <w:sz w:val="24"/>
                      <w:szCs w:val="24"/>
                      <w:lang w:eastAsia="en-US"/>
                    </w:rPr>
                    <w:footnoteReference w:id="5"/>
                  </w:r>
                  <w:r w:rsidRPr="00EA2E56">
                    <w:rPr>
                      <w:rFonts w:ascii="Arial Narrow" w:hAnsi="Arial Narrow" w:cs="Arial"/>
                      <w:b/>
                      <w:sz w:val="24"/>
                      <w:szCs w:val="24"/>
                      <w:lang w:eastAsia="en-US"/>
                    </w:rPr>
                    <w:t xml:space="preserve">: </w:t>
                  </w:r>
                </w:p>
                <w:p w14:paraId="7BEBEE4D" w14:textId="77777777" w:rsidR="003D2721" w:rsidRPr="00EA2E56" w:rsidRDefault="003D2721" w:rsidP="00F157DC">
                  <w:pPr>
                    <w:widowControl w:val="0"/>
                    <w:suppressAutoHyphens/>
                    <w:ind w:right="346"/>
                    <w:rPr>
                      <w:rFonts w:ascii="Arial Narrow" w:hAnsi="Arial Narrow" w:cs="Arial"/>
                      <w:sz w:val="24"/>
                      <w:szCs w:val="24"/>
                      <w:lang w:eastAsia="en-US"/>
                    </w:rPr>
                  </w:pPr>
                  <w:r w:rsidRPr="00EA2E56">
                    <w:rPr>
                      <w:rFonts w:ascii="Arial Narrow" w:hAnsi="Arial Narrow" w:cs="Arial"/>
                      <w:sz w:val="24"/>
                      <w:szCs w:val="24"/>
                      <w:lang w:eastAsia="en-US"/>
                    </w:rPr>
                    <w:t>czy wykonawca jest zakładem pracy chronionej, "przedsiębiorstwem społecznym"</w:t>
                  </w:r>
                  <w:r w:rsidRPr="00EA2E56">
                    <w:rPr>
                      <w:rFonts w:ascii="Arial Narrow" w:hAnsi="Arial Narrow" w:cs="Arial"/>
                      <w:sz w:val="24"/>
                      <w:szCs w:val="24"/>
                      <w:vertAlign w:val="superscript"/>
                      <w:lang w:eastAsia="en-US"/>
                    </w:rPr>
                    <w:t xml:space="preserve"> </w:t>
                  </w:r>
                  <w:r w:rsidRPr="00EA2E56">
                    <w:rPr>
                      <w:rStyle w:val="Odwoanieprzypisudolnego"/>
                      <w:rFonts w:ascii="Arial Narrow" w:hAnsi="Arial Narrow" w:cs="Arial"/>
                      <w:sz w:val="24"/>
                      <w:szCs w:val="24"/>
                      <w:lang w:eastAsia="en-US"/>
                    </w:rPr>
                    <w:footnoteReference w:id="6"/>
                  </w:r>
                  <w:r w:rsidRPr="00EA2E56">
                    <w:rPr>
                      <w:rFonts w:ascii="Arial Narrow" w:hAnsi="Arial Narrow" w:cs="Arial"/>
                      <w:sz w:val="24"/>
                      <w:szCs w:val="24"/>
                      <w:lang w:eastAsia="en-US"/>
                    </w:rPr>
                    <w:t xml:space="preserve"> lub czy będzie realizował zamówienie w ramach programów zatrudnienia chronionego? </w:t>
                  </w:r>
                </w:p>
                <w:p w14:paraId="2522002D" w14:textId="77777777" w:rsidR="003D2721" w:rsidRPr="00EA2E56" w:rsidRDefault="003D2721" w:rsidP="00F157DC">
                  <w:pPr>
                    <w:widowControl w:val="0"/>
                    <w:suppressAutoHyphens/>
                    <w:ind w:right="344"/>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w:t>
                  </w:r>
                </w:p>
                <w:p w14:paraId="246D9019" w14:textId="77777777" w:rsidR="003D2721" w:rsidRPr="00EA2E56" w:rsidRDefault="003D2721" w:rsidP="00F157DC">
                  <w:pPr>
                    <w:widowControl w:val="0"/>
                    <w:suppressAutoHyphens/>
                    <w:ind w:right="108"/>
                    <w:rPr>
                      <w:rFonts w:ascii="Arial Narrow" w:hAnsi="Arial Narrow" w:cs="Arial"/>
                      <w:sz w:val="24"/>
                      <w:szCs w:val="24"/>
                      <w:lang w:eastAsia="en-US"/>
                    </w:rPr>
                  </w:pPr>
                  <w:r w:rsidRPr="00EA2E56">
                    <w:rPr>
                      <w:rFonts w:ascii="Arial Narrow" w:hAnsi="Arial Narrow" w:cs="Arial"/>
                      <w:sz w:val="24"/>
                      <w:szCs w:val="24"/>
                      <w:lang w:eastAsia="en-US"/>
                    </w:rPr>
                    <w:t xml:space="preserve">jaki jest odpowiedni odsetek pracowników niepełnosprawnych lub </w:t>
                  </w:r>
                  <w:proofErr w:type="spellStart"/>
                  <w:r w:rsidRPr="00EA2E56">
                    <w:rPr>
                      <w:rFonts w:ascii="Arial Narrow" w:hAnsi="Arial Narrow" w:cs="Arial"/>
                      <w:sz w:val="24"/>
                      <w:szCs w:val="24"/>
                      <w:lang w:eastAsia="en-US"/>
                    </w:rPr>
                    <w:t>defaworyzowanych</w:t>
                  </w:r>
                  <w:proofErr w:type="spellEnd"/>
                  <w:r w:rsidRPr="00EA2E56">
                    <w:rPr>
                      <w:rFonts w:ascii="Arial Narrow" w:hAnsi="Arial Narrow" w:cs="Arial"/>
                      <w:sz w:val="24"/>
                      <w:szCs w:val="24"/>
                      <w:lang w:eastAsia="en-US"/>
                    </w:rPr>
                    <w:t xml:space="preserve">? </w:t>
                  </w:r>
                </w:p>
                <w:p w14:paraId="1A3DC914" w14:textId="77777777" w:rsidR="003D2721" w:rsidRPr="00EA2E56" w:rsidRDefault="003D2721" w:rsidP="00F157DC">
                  <w:pPr>
                    <w:widowControl w:val="0"/>
                    <w:suppressAutoHyphens/>
                    <w:ind w:right="108"/>
                    <w:rPr>
                      <w:rFonts w:ascii="Arial Narrow" w:hAnsi="Arial Narrow" w:cs="Arial"/>
                      <w:sz w:val="24"/>
                      <w:szCs w:val="24"/>
                      <w:lang w:eastAsia="en-US"/>
                    </w:rPr>
                  </w:pPr>
                  <w:r w:rsidRPr="00EA2E56">
                    <w:rPr>
                      <w:rFonts w:ascii="Arial Narrow" w:hAnsi="Arial Narrow" w:cs="Arial"/>
                      <w:sz w:val="24"/>
                      <w:szCs w:val="24"/>
                      <w:lang w:eastAsia="en-US"/>
                    </w:rPr>
                    <w:t xml:space="preserve">Jeżeli jest to wymagane, proszę określić, do której kategorii lub których kategorii pracowników niepełnosprawnych lub </w:t>
                  </w:r>
                  <w:proofErr w:type="spellStart"/>
                  <w:r w:rsidRPr="00EA2E56">
                    <w:rPr>
                      <w:rFonts w:ascii="Arial Narrow" w:hAnsi="Arial Narrow" w:cs="Arial"/>
                      <w:sz w:val="24"/>
                      <w:szCs w:val="24"/>
                      <w:lang w:eastAsia="en-US"/>
                    </w:rPr>
                    <w:t>defaworyzowanych</w:t>
                  </w:r>
                  <w:proofErr w:type="spellEnd"/>
                  <w:r w:rsidRPr="00EA2E56">
                    <w:rPr>
                      <w:rFonts w:ascii="Arial Narrow" w:hAnsi="Arial Narrow" w:cs="Arial"/>
                      <w:sz w:val="24"/>
                      <w:szCs w:val="24"/>
                      <w:lang w:eastAsia="en-US"/>
                    </w:rPr>
                    <w:t xml:space="preserve"> należą dani pracownicy.</w:t>
                  </w:r>
                </w:p>
              </w:tc>
              <w:tc>
                <w:tcPr>
                  <w:tcW w:w="4893" w:type="dxa"/>
                  <w:gridSpan w:val="2"/>
                  <w:tcBorders>
                    <w:top w:val="single" w:sz="4" w:space="0" w:color="000000"/>
                    <w:left w:val="single" w:sz="4" w:space="0" w:color="000000"/>
                    <w:bottom w:val="single" w:sz="4" w:space="0" w:color="000000"/>
                    <w:right w:val="single" w:sz="4" w:space="0" w:color="000000"/>
                  </w:tcBorders>
                </w:tcPr>
                <w:p w14:paraId="4F57CE5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p w14:paraId="7694DEA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482E020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2810DFA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2A5FB420" w14:textId="77777777" w:rsidR="003D2721" w:rsidRPr="00EA2E56" w:rsidRDefault="003D2721" w:rsidP="00F157DC">
                  <w:pPr>
                    <w:widowControl w:val="0"/>
                    <w:suppressAutoHyphens/>
                    <w:rPr>
                      <w:rFonts w:ascii="Arial Narrow" w:hAnsi="Arial Narrow" w:cs="Arial"/>
                      <w:sz w:val="24"/>
                      <w:szCs w:val="24"/>
                      <w:lang w:eastAsia="en-US"/>
                    </w:rPr>
                  </w:pPr>
                </w:p>
                <w:p w14:paraId="348DEF8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442B58A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1F79AE8C"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331"/>
              </w:trPr>
              <w:tc>
                <w:tcPr>
                  <w:tcW w:w="5063"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048FCC4" w14:textId="77777777" w:rsidR="003D2721" w:rsidRPr="00EA2E56" w:rsidRDefault="003D2721" w:rsidP="00F157DC">
                  <w:pPr>
                    <w:widowControl w:val="0"/>
                    <w:suppressAutoHyphens/>
                    <w:ind w:right="57"/>
                    <w:rPr>
                      <w:rFonts w:ascii="Arial Narrow" w:hAnsi="Arial Narrow" w:cs="Arial"/>
                      <w:sz w:val="24"/>
                      <w:szCs w:val="24"/>
                      <w:lang w:eastAsia="en-US"/>
                    </w:rPr>
                  </w:pPr>
                  <w:r w:rsidRPr="00EA2E56">
                    <w:rPr>
                      <w:rFonts w:ascii="Arial Narrow" w:hAnsi="Arial Narrow" w:cs="Arial"/>
                      <w:sz w:val="24"/>
                      <w:szCs w:val="24"/>
                      <w:lang w:eastAsia="en-US"/>
                    </w:rPr>
                    <w:t xml:space="preserve">Jeżeli dotyczy, czy wykonawca jest wpisany do urzędowego wykazu zatwierdzonych wykonawców lub </w:t>
                  </w:r>
                  <w:r w:rsidRPr="00EA2E56">
                    <w:rPr>
                      <w:rFonts w:ascii="Arial Narrow" w:hAnsi="Arial Narrow" w:cs="Arial"/>
                      <w:sz w:val="24"/>
                      <w:szCs w:val="24"/>
                      <w:lang w:eastAsia="en-US"/>
                    </w:rPr>
                    <w:lastRenderedPageBreak/>
                    <w:t>posiada równoważne zaświadczenie (np. w ramach krajowego systemu (wstępnego) kwalifikowania)</w:t>
                  </w:r>
                  <w:r w:rsidRPr="00EA2E56">
                    <w:rPr>
                      <w:rStyle w:val="Odwoanieprzypisudolnego"/>
                      <w:rFonts w:ascii="Arial Narrow" w:hAnsi="Arial Narrow" w:cs="Arial"/>
                      <w:b/>
                      <w:sz w:val="24"/>
                      <w:szCs w:val="24"/>
                      <w:lang w:eastAsia="en-US"/>
                    </w:rPr>
                    <w:footnoteReference w:id="7"/>
                  </w:r>
                  <w:r w:rsidRPr="00EA2E56">
                    <w:rPr>
                      <w:rFonts w:ascii="Arial Narrow" w:hAnsi="Arial Narrow" w:cs="Arial"/>
                      <w:sz w:val="24"/>
                      <w:szCs w:val="24"/>
                      <w:lang w:eastAsia="en-US"/>
                    </w:rPr>
                    <w:t xml:space="preserve">? </w:t>
                  </w:r>
                </w:p>
              </w:tc>
              <w:tc>
                <w:tcPr>
                  <w:tcW w:w="4893" w:type="dxa"/>
                  <w:gridSpan w:val="2"/>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B15D42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lastRenderedPageBreak/>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w:t>
                  </w:r>
                  <w:proofErr w:type="spellStart"/>
                  <w:r w:rsidRPr="00EA2E56">
                    <w:rPr>
                      <w:rFonts w:ascii="Arial Narrow" w:hAnsi="Arial Narrow" w:cs="Arial"/>
                      <w:sz w:val="24"/>
                      <w:szCs w:val="24"/>
                      <w:lang w:eastAsia="en-US"/>
                    </w:rPr>
                    <w:t>Nie</w:t>
                  </w:r>
                  <w:proofErr w:type="spellEnd"/>
                  <w:r w:rsidRPr="00EA2E56">
                    <w:rPr>
                      <w:rFonts w:ascii="Arial Narrow" w:hAnsi="Arial Narrow" w:cs="Arial"/>
                      <w:sz w:val="24"/>
                      <w:szCs w:val="24"/>
                      <w:lang w:eastAsia="en-US"/>
                    </w:rPr>
                    <w:t xml:space="preserve"> dotyczy</w:t>
                  </w:r>
                </w:p>
              </w:tc>
            </w:tr>
            <w:tr w:rsidR="003D2721" w:rsidRPr="00EA2E56" w14:paraId="36623F4A"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22"/>
              </w:trPr>
              <w:tc>
                <w:tcPr>
                  <w:tcW w:w="5063" w:type="dxa"/>
                  <w:tcBorders>
                    <w:top w:val="single" w:sz="4" w:space="0" w:color="000000"/>
                    <w:left w:val="single" w:sz="4" w:space="0" w:color="000000"/>
                    <w:right w:val="single" w:sz="4" w:space="0" w:color="000000"/>
                  </w:tcBorders>
                  <w:tcMar>
                    <w:top w:w="48" w:type="dxa"/>
                    <w:left w:w="106" w:type="dxa"/>
                    <w:bottom w:w="12" w:type="dxa"/>
                    <w:right w:w="49" w:type="dxa"/>
                  </w:tcMar>
                </w:tcPr>
                <w:p w14:paraId="1A29EF6D" w14:textId="77777777" w:rsidR="003D2721" w:rsidRPr="00EA2E56" w:rsidRDefault="003D2721" w:rsidP="00F157DC">
                  <w:pPr>
                    <w:widowControl w:val="0"/>
                    <w:suppressAutoHyphens/>
                    <w:autoSpaceDE w:val="0"/>
                    <w:autoSpaceDN w:val="0"/>
                    <w:adjustRightInd w:val="0"/>
                    <w:rPr>
                      <w:rFonts w:ascii="Arial Narrow" w:hAnsi="Arial Narrow" w:cs="Arial"/>
                      <w:sz w:val="24"/>
                      <w:szCs w:val="24"/>
                      <w:lang w:eastAsia="en-US"/>
                    </w:rPr>
                  </w:pPr>
                  <w:r w:rsidRPr="00EA2E56">
                    <w:rPr>
                      <w:rFonts w:ascii="Arial Narrow" w:hAnsi="Arial Narrow" w:cs="Arial"/>
                      <w:b/>
                      <w:bCs/>
                      <w:sz w:val="24"/>
                      <w:szCs w:val="24"/>
                      <w:lang w:eastAsia="en-US"/>
                    </w:rPr>
                    <w:t>Jeżeli tak</w:t>
                  </w:r>
                  <w:r w:rsidRPr="00EA2E56">
                    <w:rPr>
                      <w:rFonts w:ascii="Arial Narrow" w:hAnsi="Arial Narrow" w:cs="Arial"/>
                      <w:sz w:val="24"/>
                      <w:szCs w:val="24"/>
                      <w:lang w:eastAsia="en-US"/>
                    </w:rPr>
                    <w:t>:</w:t>
                  </w:r>
                </w:p>
                <w:p w14:paraId="55D2F5C6" w14:textId="77777777" w:rsidR="003D2721" w:rsidRPr="00EA2E56" w:rsidRDefault="003D2721" w:rsidP="00F157DC">
                  <w:pPr>
                    <w:widowControl w:val="0"/>
                    <w:suppressAutoHyphens/>
                    <w:autoSpaceDE w:val="0"/>
                    <w:autoSpaceDN w:val="0"/>
                    <w:adjustRightInd w:val="0"/>
                    <w:rPr>
                      <w:rFonts w:ascii="Arial Narrow" w:hAnsi="Arial Narrow" w:cs="Arial"/>
                      <w:b/>
                      <w:bCs/>
                      <w:sz w:val="24"/>
                      <w:szCs w:val="24"/>
                      <w:lang w:eastAsia="en-US"/>
                    </w:rPr>
                  </w:pPr>
                  <w:r w:rsidRPr="00EA2E56">
                    <w:rPr>
                      <w:rFonts w:ascii="Arial Narrow" w:hAnsi="Arial Narrow" w:cs="Arial"/>
                      <w:b/>
                      <w:bCs/>
                      <w:sz w:val="24"/>
                      <w:szCs w:val="24"/>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4893" w:type="dxa"/>
                  <w:gridSpan w:val="2"/>
                  <w:tcBorders>
                    <w:top w:val="single" w:sz="4" w:space="0" w:color="000000"/>
                    <w:left w:val="single" w:sz="4" w:space="0" w:color="000000"/>
                    <w:right w:val="single" w:sz="4" w:space="0" w:color="000000"/>
                  </w:tcBorders>
                  <w:tcMar>
                    <w:top w:w="48" w:type="dxa"/>
                    <w:left w:w="106" w:type="dxa"/>
                    <w:bottom w:w="12" w:type="dxa"/>
                    <w:right w:w="49" w:type="dxa"/>
                  </w:tcMar>
                </w:tcPr>
                <w:p w14:paraId="192B8A38" w14:textId="77777777" w:rsidR="003D2721" w:rsidRPr="00EA2E56" w:rsidRDefault="003D2721" w:rsidP="00F157DC">
                  <w:pPr>
                    <w:widowControl w:val="0"/>
                    <w:suppressAutoHyphens/>
                    <w:autoSpaceDE w:val="0"/>
                    <w:autoSpaceDN w:val="0"/>
                    <w:adjustRightInd w:val="0"/>
                    <w:rPr>
                      <w:rFonts w:ascii="Arial Narrow" w:hAnsi="Arial Narrow" w:cs="Arial"/>
                      <w:sz w:val="24"/>
                      <w:szCs w:val="24"/>
                      <w:lang w:eastAsia="en-US"/>
                    </w:rPr>
                  </w:pPr>
                </w:p>
              </w:tc>
            </w:tr>
            <w:tr w:rsidR="003D2721" w:rsidRPr="00EA2E56" w14:paraId="141D4BA8"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22"/>
              </w:trPr>
              <w:tc>
                <w:tcPr>
                  <w:tcW w:w="5063" w:type="dxa"/>
                  <w:tcBorders>
                    <w:left w:val="single" w:sz="4" w:space="0" w:color="000000"/>
                    <w:right w:val="single" w:sz="4" w:space="0" w:color="000000"/>
                  </w:tcBorders>
                  <w:tcMar>
                    <w:top w:w="48" w:type="dxa"/>
                    <w:left w:w="106" w:type="dxa"/>
                    <w:bottom w:w="12" w:type="dxa"/>
                    <w:right w:w="49" w:type="dxa"/>
                  </w:tcMar>
                </w:tcPr>
                <w:p w14:paraId="7222D584" w14:textId="77777777" w:rsidR="003D2721" w:rsidRPr="00EA2E56" w:rsidRDefault="003D2721" w:rsidP="00F157DC">
                  <w:pPr>
                    <w:pStyle w:val="Akapitzlist"/>
                    <w:widowControl w:val="0"/>
                    <w:suppressAutoHyphens/>
                    <w:autoSpaceDE w:val="0"/>
                    <w:autoSpaceDN w:val="0"/>
                    <w:adjustRightInd w:val="0"/>
                    <w:spacing w:after="0" w:line="240" w:lineRule="auto"/>
                    <w:ind w:left="850" w:hanging="425"/>
                    <w:rPr>
                      <w:rFonts w:ascii="Arial Narrow" w:hAnsi="Arial Narrow" w:cs="Arial"/>
                      <w:sz w:val="24"/>
                      <w:szCs w:val="24"/>
                    </w:rPr>
                  </w:pPr>
                  <w:r w:rsidRPr="00EA2E56">
                    <w:rPr>
                      <w:rFonts w:ascii="Arial Narrow" w:hAnsi="Arial Narrow" w:cs="Arial"/>
                      <w:sz w:val="24"/>
                      <w:szCs w:val="24"/>
                    </w:rPr>
                    <w:t>a)</w:t>
                  </w:r>
                  <w:r w:rsidRPr="00EA2E56">
                    <w:rPr>
                      <w:rFonts w:ascii="Arial Narrow" w:hAnsi="Arial Narrow" w:cs="Arial"/>
                      <w:sz w:val="24"/>
                      <w:szCs w:val="24"/>
                    </w:rPr>
                    <w:tab/>
                    <w:t>Proszę podać nazwę wykazu lub zaświadczenia i odpowiedni numer rejestracyjny lub numer zaświadczenia, jeżeli dotyczy:</w:t>
                  </w:r>
                </w:p>
              </w:tc>
              <w:tc>
                <w:tcPr>
                  <w:tcW w:w="4893" w:type="dxa"/>
                  <w:gridSpan w:val="2"/>
                  <w:tcBorders>
                    <w:left w:val="single" w:sz="4" w:space="0" w:color="000000"/>
                    <w:right w:val="single" w:sz="4" w:space="0" w:color="000000"/>
                  </w:tcBorders>
                  <w:tcMar>
                    <w:top w:w="48" w:type="dxa"/>
                    <w:left w:w="106" w:type="dxa"/>
                    <w:bottom w:w="12" w:type="dxa"/>
                    <w:right w:w="49" w:type="dxa"/>
                  </w:tcMar>
                </w:tcPr>
                <w:p w14:paraId="3D662EC7" w14:textId="77777777" w:rsidR="003D2721" w:rsidRPr="00EA2E56" w:rsidRDefault="003D2721" w:rsidP="00F157DC">
                  <w:pPr>
                    <w:pStyle w:val="Akapitzlist"/>
                    <w:widowControl w:val="0"/>
                    <w:suppressAutoHyphens/>
                    <w:autoSpaceDE w:val="0"/>
                    <w:autoSpaceDN w:val="0"/>
                    <w:adjustRightInd w:val="0"/>
                    <w:spacing w:after="0" w:line="240" w:lineRule="auto"/>
                    <w:ind w:left="850" w:hanging="425"/>
                    <w:rPr>
                      <w:rFonts w:ascii="Arial Narrow" w:hAnsi="Arial Narrow" w:cs="Arial"/>
                      <w:sz w:val="24"/>
                      <w:szCs w:val="24"/>
                    </w:rPr>
                  </w:pPr>
                  <w:r w:rsidRPr="00EA2E56">
                    <w:rPr>
                      <w:rFonts w:ascii="Arial Narrow" w:hAnsi="Arial Narrow" w:cs="Arial"/>
                      <w:sz w:val="24"/>
                      <w:szCs w:val="24"/>
                    </w:rPr>
                    <w:t>a)</w:t>
                  </w:r>
                  <w:r w:rsidRPr="00EA2E56">
                    <w:rPr>
                      <w:rFonts w:ascii="Arial Narrow" w:hAnsi="Arial Narrow" w:cs="Arial"/>
                      <w:sz w:val="24"/>
                      <w:szCs w:val="24"/>
                    </w:rPr>
                    <w:tab/>
                    <w:t>[......]</w:t>
                  </w:r>
                </w:p>
              </w:tc>
            </w:tr>
            <w:tr w:rsidR="003D2721" w:rsidRPr="00EA2E56" w14:paraId="1F90B7C2"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22"/>
              </w:trPr>
              <w:tc>
                <w:tcPr>
                  <w:tcW w:w="5063" w:type="dxa"/>
                  <w:tcBorders>
                    <w:left w:val="single" w:sz="4" w:space="0" w:color="000000"/>
                    <w:right w:val="single" w:sz="4" w:space="0" w:color="000000"/>
                  </w:tcBorders>
                  <w:tcMar>
                    <w:top w:w="48" w:type="dxa"/>
                    <w:left w:w="106" w:type="dxa"/>
                    <w:bottom w:w="12" w:type="dxa"/>
                    <w:right w:w="49" w:type="dxa"/>
                  </w:tcMar>
                </w:tcPr>
                <w:p w14:paraId="42EC2AD2" w14:textId="77777777" w:rsidR="003D2721" w:rsidRPr="00EA2E56" w:rsidRDefault="003D2721" w:rsidP="00F157DC">
                  <w:pPr>
                    <w:pStyle w:val="Akapitzlist"/>
                    <w:widowControl w:val="0"/>
                    <w:suppressAutoHyphens/>
                    <w:autoSpaceDE w:val="0"/>
                    <w:autoSpaceDN w:val="0"/>
                    <w:adjustRightInd w:val="0"/>
                    <w:spacing w:after="0" w:line="240" w:lineRule="auto"/>
                    <w:ind w:left="850" w:hanging="425"/>
                    <w:rPr>
                      <w:rFonts w:ascii="Arial Narrow" w:hAnsi="Arial Narrow" w:cs="Arial"/>
                      <w:sz w:val="24"/>
                      <w:szCs w:val="24"/>
                    </w:rPr>
                  </w:pPr>
                  <w:r w:rsidRPr="00EA2E56">
                    <w:rPr>
                      <w:rFonts w:ascii="Arial Narrow" w:hAnsi="Arial Narrow" w:cs="Arial"/>
                      <w:sz w:val="24"/>
                      <w:szCs w:val="24"/>
                    </w:rPr>
                    <w:t>b)</w:t>
                  </w:r>
                  <w:r w:rsidRPr="00EA2E56">
                    <w:rPr>
                      <w:rFonts w:ascii="Arial Narrow" w:hAnsi="Arial Narrow" w:cs="Arial"/>
                      <w:sz w:val="24"/>
                      <w:szCs w:val="24"/>
                    </w:rPr>
                    <w:tab/>
                  </w:r>
                  <w:r w:rsidRPr="00EA2E56">
                    <w:rPr>
                      <w:rFonts w:ascii="Arial Narrow" w:hAnsi="Arial Narrow" w:cs="Arial"/>
                      <w:iCs/>
                      <w:sz w:val="24"/>
                      <w:szCs w:val="24"/>
                    </w:rPr>
                    <w:t>Jeżeli poświadczenie wpisu do wykazu lub wydania zaświadczenia jest dostępne w formie elektronicznej, proszę podać:</w:t>
                  </w:r>
                </w:p>
              </w:tc>
              <w:tc>
                <w:tcPr>
                  <w:tcW w:w="4893" w:type="dxa"/>
                  <w:gridSpan w:val="2"/>
                  <w:tcBorders>
                    <w:left w:val="single" w:sz="4" w:space="0" w:color="000000"/>
                    <w:right w:val="single" w:sz="4" w:space="0" w:color="000000"/>
                  </w:tcBorders>
                  <w:tcMar>
                    <w:top w:w="48" w:type="dxa"/>
                    <w:left w:w="106" w:type="dxa"/>
                    <w:bottom w:w="12" w:type="dxa"/>
                    <w:right w:w="49" w:type="dxa"/>
                  </w:tcMar>
                </w:tcPr>
                <w:p w14:paraId="79339C5E" w14:textId="77777777" w:rsidR="003D2721" w:rsidRPr="00EA2E56" w:rsidRDefault="003D2721" w:rsidP="00F157DC">
                  <w:pPr>
                    <w:pStyle w:val="Akapitzlist"/>
                    <w:widowControl w:val="0"/>
                    <w:suppressAutoHyphens/>
                    <w:autoSpaceDE w:val="0"/>
                    <w:autoSpaceDN w:val="0"/>
                    <w:adjustRightInd w:val="0"/>
                    <w:spacing w:after="0" w:line="240" w:lineRule="auto"/>
                    <w:ind w:left="850" w:hanging="425"/>
                    <w:rPr>
                      <w:rFonts w:ascii="Arial Narrow" w:hAnsi="Arial Narrow" w:cs="Arial"/>
                      <w:iCs/>
                      <w:sz w:val="24"/>
                      <w:szCs w:val="24"/>
                    </w:rPr>
                  </w:pPr>
                  <w:r w:rsidRPr="00EA2E56">
                    <w:rPr>
                      <w:rFonts w:ascii="Arial Narrow" w:hAnsi="Arial Narrow" w:cs="Arial"/>
                      <w:sz w:val="24"/>
                      <w:szCs w:val="24"/>
                    </w:rPr>
                    <w:t>b)</w:t>
                  </w:r>
                  <w:r w:rsidRPr="00EA2E56">
                    <w:rPr>
                      <w:rFonts w:ascii="Arial Narrow" w:hAnsi="Arial Narrow" w:cs="Arial"/>
                      <w:sz w:val="24"/>
                      <w:szCs w:val="24"/>
                    </w:rPr>
                    <w:tab/>
                  </w:r>
                  <w:r w:rsidRPr="00EA2E56">
                    <w:rPr>
                      <w:rFonts w:ascii="Arial Narrow" w:hAnsi="Arial Narrow" w:cs="Arial"/>
                      <w:iCs/>
                      <w:sz w:val="24"/>
                      <w:szCs w:val="24"/>
                    </w:rPr>
                    <w:t>(adres internetowy, wydający urząd lub organ, dokładne dane referencyjne dokumentacji):</w:t>
                  </w:r>
                </w:p>
                <w:p w14:paraId="4C02B96F" w14:textId="77777777" w:rsidR="003D2721" w:rsidRPr="00EA2E56" w:rsidRDefault="003D2721" w:rsidP="00F157DC">
                  <w:pPr>
                    <w:widowControl w:val="0"/>
                    <w:suppressAutoHyphens/>
                    <w:autoSpaceDE w:val="0"/>
                    <w:autoSpaceDN w:val="0"/>
                    <w:adjustRightInd w:val="0"/>
                    <w:rPr>
                      <w:rFonts w:ascii="Arial Narrow" w:hAnsi="Arial Narrow" w:cs="Arial"/>
                      <w:sz w:val="24"/>
                      <w:szCs w:val="24"/>
                    </w:rPr>
                  </w:pPr>
                  <w:r w:rsidRPr="00EA2E56">
                    <w:rPr>
                      <w:rFonts w:ascii="Arial Narrow" w:hAnsi="Arial Narrow" w:cs="Arial"/>
                      <w:iCs/>
                      <w:sz w:val="24"/>
                      <w:szCs w:val="24"/>
                      <w:lang w:eastAsia="en-US"/>
                    </w:rPr>
                    <w:t>[......][......][......][......]</w:t>
                  </w:r>
                </w:p>
              </w:tc>
            </w:tr>
            <w:tr w:rsidR="003D2721" w:rsidRPr="00EA2E56" w14:paraId="0E46E076"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22"/>
              </w:trPr>
              <w:tc>
                <w:tcPr>
                  <w:tcW w:w="5063" w:type="dxa"/>
                  <w:tcBorders>
                    <w:left w:val="single" w:sz="4" w:space="0" w:color="000000"/>
                    <w:right w:val="single" w:sz="4" w:space="0" w:color="000000"/>
                  </w:tcBorders>
                  <w:tcMar>
                    <w:top w:w="48" w:type="dxa"/>
                    <w:left w:w="106" w:type="dxa"/>
                    <w:bottom w:w="12" w:type="dxa"/>
                    <w:right w:w="49" w:type="dxa"/>
                  </w:tcMar>
                </w:tcPr>
                <w:p w14:paraId="0DE65E8D"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c)</w:t>
                  </w:r>
                  <w:r w:rsidRPr="00EA2E56">
                    <w:rPr>
                      <w:rFonts w:ascii="Arial Narrow" w:hAnsi="Arial Narrow" w:cs="Arial"/>
                      <w:sz w:val="24"/>
                      <w:szCs w:val="24"/>
                    </w:rPr>
                    <w:tab/>
                    <w:t>Proszę podać dane referencyjne stanowiące podstawę wpisu do wykazu lub wydania zaświadczenia oraz, w stosownych przypadkach, klasyfikację nadaną w urzędowym wykazie</w:t>
                  </w:r>
                  <w:r w:rsidRPr="00EA2E56">
                    <w:rPr>
                      <w:rStyle w:val="Odwoanieprzypisudolnego"/>
                      <w:rFonts w:ascii="Arial Narrow" w:hAnsi="Arial Narrow" w:cs="Arial"/>
                      <w:sz w:val="24"/>
                      <w:szCs w:val="24"/>
                    </w:rPr>
                    <w:footnoteReference w:id="8"/>
                  </w:r>
                  <w:r w:rsidRPr="00EA2E56">
                    <w:rPr>
                      <w:rFonts w:ascii="Arial Narrow" w:hAnsi="Arial Narrow" w:cs="Arial"/>
                      <w:sz w:val="24"/>
                      <w:szCs w:val="24"/>
                    </w:rPr>
                    <w:t xml:space="preserve">: </w:t>
                  </w:r>
                </w:p>
              </w:tc>
              <w:tc>
                <w:tcPr>
                  <w:tcW w:w="4893" w:type="dxa"/>
                  <w:gridSpan w:val="2"/>
                  <w:tcBorders>
                    <w:left w:val="single" w:sz="4" w:space="0" w:color="000000"/>
                    <w:right w:val="single" w:sz="4" w:space="0" w:color="000000"/>
                  </w:tcBorders>
                  <w:tcMar>
                    <w:top w:w="48" w:type="dxa"/>
                    <w:left w:w="106" w:type="dxa"/>
                    <w:bottom w:w="12" w:type="dxa"/>
                    <w:right w:w="49" w:type="dxa"/>
                  </w:tcMar>
                </w:tcPr>
                <w:p w14:paraId="59C60F3A" w14:textId="77777777" w:rsidR="003D2721" w:rsidRPr="00EA2E56" w:rsidRDefault="003D2721" w:rsidP="00F157DC">
                  <w:pPr>
                    <w:pStyle w:val="Akapitzlist"/>
                    <w:widowControl w:val="0"/>
                    <w:suppressAutoHyphens/>
                    <w:autoSpaceDE w:val="0"/>
                    <w:autoSpaceDN w:val="0"/>
                    <w:adjustRightInd w:val="0"/>
                    <w:spacing w:after="0" w:line="240" w:lineRule="auto"/>
                    <w:ind w:left="850" w:hanging="425"/>
                    <w:rPr>
                      <w:rFonts w:ascii="Arial Narrow" w:hAnsi="Arial Narrow" w:cs="Arial"/>
                      <w:iCs/>
                      <w:sz w:val="24"/>
                      <w:szCs w:val="24"/>
                    </w:rPr>
                  </w:pPr>
                  <w:r w:rsidRPr="00EA2E56">
                    <w:rPr>
                      <w:rFonts w:ascii="Arial Narrow" w:hAnsi="Arial Narrow" w:cs="Arial"/>
                      <w:iCs/>
                      <w:sz w:val="24"/>
                      <w:szCs w:val="24"/>
                    </w:rPr>
                    <w:t>c)</w:t>
                  </w:r>
                  <w:r w:rsidRPr="00EA2E56">
                    <w:rPr>
                      <w:rFonts w:ascii="Arial Narrow" w:hAnsi="Arial Narrow" w:cs="Arial"/>
                      <w:iCs/>
                      <w:sz w:val="24"/>
                      <w:szCs w:val="24"/>
                    </w:rPr>
                    <w:tab/>
                  </w:r>
                  <w:r w:rsidRPr="00EA2E56">
                    <w:rPr>
                      <w:rFonts w:ascii="Arial Narrow" w:hAnsi="Arial Narrow" w:cs="Arial"/>
                      <w:sz w:val="24"/>
                      <w:szCs w:val="24"/>
                    </w:rPr>
                    <w:t>[......]</w:t>
                  </w:r>
                </w:p>
                <w:p w14:paraId="1E431344"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33DE1D16"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1419"/>
              </w:trPr>
              <w:tc>
                <w:tcPr>
                  <w:tcW w:w="5063" w:type="dxa"/>
                  <w:tcBorders>
                    <w:left w:val="single" w:sz="4" w:space="0" w:color="000000"/>
                    <w:bottom w:val="single" w:sz="4" w:space="0" w:color="000000"/>
                    <w:right w:val="single" w:sz="4" w:space="0" w:color="000000"/>
                  </w:tcBorders>
                  <w:tcMar>
                    <w:top w:w="0" w:type="dxa"/>
                    <w:left w:w="106" w:type="dxa"/>
                    <w:bottom w:w="1" w:type="dxa"/>
                    <w:right w:w="49" w:type="dxa"/>
                  </w:tcMar>
                </w:tcPr>
                <w:p w14:paraId="501DD0A7" w14:textId="77777777" w:rsidR="003D2721" w:rsidRPr="00EA2E56" w:rsidRDefault="003D2721" w:rsidP="00F157DC">
                  <w:pPr>
                    <w:pStyle w:val="Akapitzlist"/>
                    <w:widowControl w:val="0"/>
                    <w:suppressAutoHyphens/>
                    <w:spacing w:after="0" w:line="240" w:lineRule="auto"/>
                    <w:ind w:left="850" w:right="420" w:hanging="425"/>
                    <w:rPr>
                      <w:rFonts w:ascii="Arial Narrow" w:hAnsi="Arial Narrow" w:cs="Arial"/>
                      <w:sz w:val="24"/>
                      <w:szCs w:val="24"/>
                    </w:rPr>
                  </w:pPr>
                  <w:r w:rsidRPr="00EA2E56">
                    <w:rPr>
                      <w:rFonts w:ascii="Arial Narrow" w:hAnsi="Arial Narrow" w:cs="Arial"/>
                      <w:sz w:val="24"/>
                      <w:szCs w:val="24"/>
                    </w:rPr>
                    <w:t>d)</w:t>
                  </w:r>
                  <w:r w:rsidRPr="00EA2E56">
                    <w:rPr>
                      <w:rFonts w:ascii="Arial Narrow" w:hAnsi="Arial Narrow" w:cs="Arial"/>
                      <w:sz w:val="24"/>
                      <w:szCs w:val="24"/>
                    </w:rPr>
                    <w:tab/>
                    <w:t xml:space="preserve">Czy wpis do wykazu lub wydane zaświadczenie obejmują wszystkie wymagane kryteria kwalifikacji? </w:t>
                  </w:r>
                </w:p>
              </w:tc>
              <w:tc>
                <w:tcPr>
                  <w:tcW w:w="4893" w:type="dxa"/>
                  <w:gridSpan w:val="2"/>
                  <w:tcBorders>
                    <w:left w:val="single" w:sz="4" w:space="0" w:color="000000"/>
                    <w:bottom w:val="single" w:sz="4" w:space="0" w:color="000000"/>
                    <w:right w:val="single" w:sz="4" w:space="0" w:color="000000"/>
                  </w:tcBorders>
                  <w:tcMar>
                    <w:top w:w="0" w:type="dxa"/>
                    <w:left w:w="106" w:type="dxa"/>
                    <w:bottom w:w="1" w:type="dxa"/>
                    <w:right w:w="49" w:type="dxa"/>
                  </w:tcMar>
                </w:tcPr>
                <w:p w14:paraId="22DA82F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tc>
            </w:tr>
            <w:tr w:rsidR="003D2721" w:rsidRPr="00EA2E56" w14:paraId="076DED34"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5376"/>
              </w:trPr>
              <w:tc>
                <w:tcPr>
                  <w:tcW w:w="5063" w:type="dxa"/>
                  <w:tcBorders>
                    <w:left w:val="single" w:sz="4" w:space="0" w:color="000000"/>
                    <w:bottom w:val="single" w:sz="4" w:space="0" w:color="000000"/>
                    <w:right w:val="single" w:sz="4" w:space="0" w:color="000000"/>
                  </w:tcBorders>
                  <w:tcMar>
                    <w:top w:w="0" w:type="dxa"/>
                    <w:left w:w="106" w:type="dxa"/>
                    <w:bottom w:w="1" w:type="dxa"/>
                    <w:right w:w="49" w:type="dxa"/>
                  </w:tcMar>
                </w:tcPr>
                <w:p w14:paraId="6B0E9E0C" w14:textId="77777777" w:rsidR="003D2721" w:rsidRPr="00EA2E56" w:rsidRDefault="003D2721" w:rsidP="00F157DC">
                  <w:pPr>
                    <w:widowControl w:val="0"/>
                    <w:suppressAutoHyphens/>
                    <w:ind w:right="417"/>
                    <w:rPr>
                      <w:rFonts w:ascii="Arial Narrow" w:hAnsi="Arial Narrow" w:cs="Arial"/>
                      <w:sz w:val="24"/>
                      <w:szCs w:val="24"/>
                      <w:lang w:eastAsia="en-US"/>
                    </w:rPr>
                  </w:pPr>
                  <w:r w:rsidRPr="00EA2E56">
                    <w:rPr>
                      <w:rFonts w:ascii="Arial Narrow" w:hAnsi="Arial Narrow" w:cs="Arial"/>
                      <w:b/>
                      <w:sz w:val="24"/>
                      <w:szCs w:val="24"/>
                      <w:lang w:eastAsia="en-US"/>
                    </w:rPr>
                    <w:t>Jeżeli nie:</w:t>
                  </w:r>
                  <w:r w:rsidRPr="00EA2E56">
                    <w:rPr>
                      <w:rFonts w:ascii="Arial Narrow" w:hAnsi="Arial Narrow" w:cs="Arial"/>
                      <w:sz w:val="24"/>
                      <w:szCs w:val="24"/>
                      <w:lang w:eastAsia="en-US"/>
                    </w:rPr>
                    <w:t xml:space="preserve"> </w:t>
                  </w:r>
                </w:p>
                <w:p w14:paraId="2AD21005" w14:textId="77777777" w:rsidR="003D2721" w:rsidRPr="00EA2E56" w:rsidRDefault="003D2721" w:rsidP="00F157DC">
                  <w:pPr>
                    <w:widowControl w:val="0"/>
                    <w:suppressAutoHyphens/>
                    <w:ind w:right="70"/>
                    <w:rPr>
                      <w:rFonts w:ascii="Arial Narrow" w:hAnsi="Arial Narrow" w:cs="Arial"/>
                      <w:sz w:val="24"/>
                      <w:szCs w:val="24"/>
                      <w:lang w:eastAsia="en-US"/>
                    </w:rPr>
                  </w:pPr>
                  <w:r w:rsidRPr="00EA2E56">
                    <w:rPr>
                      <w:rFonts w:ascii="Arial Narrow" w:hAnsi="Arial Narrow" w:cs="Arial"/>
                      <w:b/>
                      <w:sz w:val="24"/>
                      <w:szCs w:val="24"/>
                      <w:lang w:eastAsia="en-US"/>
                    </w:rPr>
                    <w:t>Proszę dodatkowo uzupełnić brakujące informacje w części IV w sekcjach A, B, C lub D, w zależności od przypadku.</w:t>
                  </w:r>
                  <w:r w:rsidRPr="00EA2E56">
                    <w:rPr>
                      <w:rFonts w:ascii="Arial Narrow" w:hAnsi="Arial Narrow" w:cs="Arial"/>
                      <w:sz w:val="24"/>
                      <w:szCs w:val="24"/>
                      <w:lang w:eastAsia="en-US"/>
                    </w:rPr>
                    <w:t xml:space="preserve"> </w:t>
                  </w:r>
                </w:p>
                <w:p w14:paraId="57BD6BC1" w14:textId="77777777" w:rsidR="003D2721" w:rsidRPr="00EA2E56" w:rsidRDefault="003D2721" w:rsidP="00F157DC">
                  <w:pPr>
                    <w:widowControl w:val="0"/>
                    <w:suppressAutoHyphens/>
                    <w:ind w:right="179"/>
                    <w:rPr>
                      <w:rFonts w:ascii="Arial Narrow" w:hAnsi="Arial Narrow" w:cs="Arial"/>
                      <w:sz w:val="24"/>
                      <w:szCs w:val="24"/>
                      <w:lang w:eastAsia="en-US"/>
                    </w:rPr>
                  </w:pPr>
                  <w:r w:rsidRPr="00EA2E56">
                    <w:rPr>
                      <w:rFonts w:ascii="Arial Narrow" w:hAnsi="Arial Narrow" w:cs="Arial"/>
                      <w:b/>
                      <w:sz w:val="24"/>
                      <w:szCs w:val="24"/>
                      <w:lang w:eastAsia="en-US"/>
                    </w:rPr>
                    <w:t xml:space="preserve">WYŁĄCZNIE, jeżeli jest to wymagane w stosownym ogłoszeniu lub dokumentach zamówienia: </w:t>
                  </w:r>
                </w:p>
                <w:p w14:paraId="18DBA016"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e)</w:t>
                  </w:r>
                  <w:r w:rsidRPr="00EA2E56">
                    <w:rPr>
                      <w:rFonts w:ascii="Arial Narrow" w:hAnsi="Arial Narrow" w:cs="Arial"/>
                      <w:sz w:val="24"/>
                      <w:szCs w:val="24"/>
                    </w:rPr>
                    <w:tab/>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C991EB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Jeżeli odnośna dokumentacja jest dostępna w formie elektronicznej, proszę wskazać: </w:t>
                  </w:r>
                </w:p>
              </w:tc>
              <w:tc>
                <w:tcPr>
                  <w:tcW w:w="4893" w:type="dxa"/>
                  <w:gridSpan w:val="2"/>
                  <w:tcBorders>
                    <w:left w:val="single" w:sz="4" w:space="0" w:color="000000"/>
                    <w:bottom w:val="single" w:sz="4" w:space="0" w:color="000000"/>
                    <w:right w:val="single" w:sz="4" w:space="0" w:color="000000"/>
                  </w:tcBorders>
                  <w:tcMar>
                    <w:top w:w="0" w:type="dxa"/>
                    <w:left w:w="106" w:type="dxa"/>
                    <w:bottom w:w="1" w:type="dxa"/>
                    <w:right w:w="49" w:type="dxa"/>
                  </w:tcMar>
                </w:tcPr>
                <w:p w14:paraId="593C518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p w14:paraId="7A11B72F" w14:textId="77777777" w:rsidR="003D2721" w:rsidRPr="00EA2E56" w:rsidRDefault="003D2721" w:rsidP="00F157DC">
                  <w:pPr>
                    <w:widowControl w:val="0"/>
                    <w:suppressAutoHyphens/>
                    <w:rPr>
                      <w:rFonts w:ascii="Arial Narrow" w:hAnsi="Arial Narrow" w:cs="Arial"/>
                      <w:sz w:val="24"/>
                      <w:szCs w:val="24"/>
                      <w:lang w:eastAsia="en-US"/>
                    </w:rPr>
                  </w:pPr>
                </w:p>
                <w:p w14:paraId="14AD76EB" w14:textId="77777777" w:rsidR="003D2721" w:rsidRPr="00EA2E56" w:rsidRDefault="003D2721" w:rsidP="00F157DC">
                  <w:pPr>
                    <w:widowControl w:val="0"/>
                    <w:suppressAutoHyphens/>
                    <w:rPr>
                      <w:rFonts w:ascii="Arial Narrow" w:hAnsi="Arial Narrow" w:cs="Arial"/>
                      <w:i/>
                      <w:sz w:val="24"/>
                      <w:szCs w:val="24"/>
                      <w:lang w:eastAsia="en-US"/>
                    </w:rPr>
                  </w:pPr>
                </w:p>
                <w:p w14:paraId="5DB7DE2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(adres internetowy, wydający urząd lub organ, dokładne dane referencyjne dokumentacji): </w:t>
                  </w:r>
                </w:p>
                <w:p w14:paraId="71D159C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7436E537"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F31A98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lastRenderedPageBreak/>
                    <w:t xml:space="preserve">Rodzaj uczestnictwa: </w:t>
                  </w:r>
                </w:p>
              </w:tc>
              <w:tc>
                <w:tcPr>
                  <w:tcW w:w="4893" w:type="dxa"/>
                  <w:gridSpan w:val="2"/>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4F40638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5A031E34"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855"/>
              </w:trPr>
              <w:tc>
                <w:tcPr>
                  <w:tcW w:w="5063"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79047181" w14:textId="77777777" w:rsidR="003D2721" w:rsidRPr="00EA2E56" w:rsidRDefault="003D2721" w:rsidP="00F157DC">
                  <w:pPr>
                    <w:widowControl w:val="0"/>
                    <w:suppressAutoHyphens/>
                    <w:ind w:right="62"/>
                    <w:rPr>
                      <w:rFonts w:ascii="Arial Narrow" w:hAnsi="Arial Narrow" w:cs="Arial"/>
                      <w:sz w:val="24"/>
                      <w:szCs w:val="24"/>
                      <w:lang w:eastAsia="en-US"/>
                    </w:rPr>
                  </w:pPr>
                  <w:r w:rsidRPr="00EA2E56">
                    <w:rPr>
                      <w:rFonts w:ascii="Arial Narrow" w:hAnsi="Arial Narrow" w:cs="Arial"/>
                      <w:sz w:val="24"/>
                      <w:szCs w:val="24"/>
                      <w:lang w:eastAsia="en-US"/>
                    </w:rPr>
                    <w:t>Czy wykonawca bierze udział w postępowaniu o udzielenie zamówienia wspólnie z innymi wykonawcami</w:t>
                  </w:r>
                  <w:r w:rsidRPr="00EA2E56">
                    <w:rPr>
                      <w:rStyle w:val="Odwoanieprzypisudolnego"/>
                      <w:rFonts w:ascii="Arial Narrow" w:hAnsi="Arial Narrow" w:cs="Arial"/>
                      <w:sz w:val="24"/>
                      <w:szCs w:val="24"/>
                      <w:lang w:eastAsia="en-US"/>
                    </w:rPr>
                    <w:footnoteReference w:id="9"/>
                  </w:r>
                  <w:r w:rsidRPr="00EA2E56">
                    <w:rPr>
                      <w:rFonts w:ascii="Arial Narrow" w:hAnsi="Arial Narrow" w:cs="Arial"/>
                      <w:sz w:val="24"/>
                      <w:szCs w:val="24"/>
                      <w:lang w:eastAsia="en-US"/>
                    </w:rPr>
                    <w:t xml:space="preserve">? </w:t>
                  </w:r>
                </w:p>
              </w:tc>
              <w:tc>
                <w:tcPr>
                  <w:tcW w:w="4893" w:type="dxa"/>
                  <w:gridSpan w:val="2"/>
                  <w:tcBorders>
                    <w:top w:val="nil"/>
                    <w:left w:val="single" w:sz="4" w:space="0" w:color="000000"/>
                    <w:bottom w:val="single" w:sz="4" w:space="0" w:color="auto"/>
                    <w:right w:val="single" w:sz="4" w:space="0" w:color="000000"/>
                  </w:tcBorders>
                  <w:tcMar>
                    <w:top w:w="0" w:type="dxa"/>
                    <w:left w:w="106" w:type="dxa"/>
                    <w:bottom w:w="1" w:type="dxa"/>
                    <w:right w:w="49" w:type="dxa"/>
                  </w:tcMar>
                </w:tcPr>
                <w:p w14:paraId="3A834BE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tc>
            </w:tr>
            <w:tr w:rsidR="003D2721" w:rsidRPr="00EA2E56" w14:paraId="5D681BCD"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383"/>
              </w:trPr>
              <w:tc>
                <w:tcPr>
                  <w:tcW w:w="9956"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44AA8975" w14:textId="77777777" w:rsidR="003D2721" w:rsidRPr="00EA2E56" w:rsidRDefault="003D2721" w:rsidP="00F157DC">
                  <w:pPr>
                    <w:widowControl w:val="0"/>
                    <w:suppressAutoHyphens/>
                    <w:ind w:hanging="11"/>
                    <w:rPr>
                      <w:rFonts w:ascii="Arial Narrow" w:hAnsi="Arial Narrow" w:cs="Arial"/>
                      <w:sz w:val="24"/>
                      <w:szCs w:val="24"/>
                      <w:lang w:eastAsia="en-US"/>
                    </w:rPr>
                  </w:pPr>
                  <w:r w:rsidRPr="00EA2E56">
                    <w:rPr>
                      <w:rFonts w:ascii="Arial Narrow" w:hAnsi="Arial Narrow" w:cs="Arial"/>
                      <w:sz w:val="24"/>
                      <w:szCs w:val="24"/>
                      <w:lang w:eastAsia="en-US"/>
                    </w:rPr>
                    <w:t xml:space="preserve">Jeżeli tak, proszę dopilnować, aby pozostali uczestnicy przedstawili odrębne jednolite europejskie dokumenty zamówienia. </w:t>
                  </w:r>
                </w:p>
              </w:tc>
            </w:tr>
            <w:tr w:rsidR="003D2721" w:rsidRPr="00EA2E56" w14:paraId="4A3F2BC6"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1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DFF808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w:t>
                  </w:r>
                </w:p>
                <w:p w14:paraId="4DF3B5CE"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b/>
                      <w:sz w:val="24"/>
                      <w:szCs w:val="24"/>
                    </w:rPr>
                  </w:pPr>
                  <w:r w:rsidRPr="00EA2E56">
                    <w:rPr>
                      <w:rFonts w:ascii="Arial Narrow" w:hAnsi="Arial Narrow" w:cs="Arial"/>
                      <w:sz w:val="24"/>
                      <w:szCs w:val="24"/>
                    </w:rPr>
                    <w:t>a)</w:t>
                  </w:r>
                  <w:r w:rsidRPr="00EA2E56">
                    <w:rPr>
                      <w:rFonts w:ascii="Arial Narrow" w:hAnsi="Arial Narrow" w:cs="Arial"/>
                      <w:sz w:val="24"/>
                      <w:szCs w:val="24"/>
                    </w:rPr>
                    <w:tab/>
                    <w:t>Proszę wskazać rolę wykonawcy w grupie (lider, odpowiedzialny za określone zadania itd.):</w:t>
                  </w:r>
                </w:p>
              </w:tc>
              <w:tc>
                <w:tcPr>
                  <w:tcW w:w="4893" w:type="dxa"/>
                  <w:gridSpan w:val="2"/>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992812C"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a)</w:t>
                  </w:r>
                  <w:r w:rsidRPr="00EA2E56">
                    <w:rPr>
                      <w:rFonts w:ascii="Arial Narrow" w:hAnsi="Arial Narrow" w:cs="Arial"/>
                      <w:sz w:val="24"/>
                      <w:szCs w:val="24"/>
                    </w:rPr>
                    <w:tab/>
                    <w:t>[......]</w:t>
                  </w:r>
                </w:p>
                <w:p w14:paraId="24722697"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03D9C8E3"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1042"/>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47F1841"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b)</w:t>
                  </w:r>
                  <w:r w:rsidRPr="00EA2E56">
                    <w:rPr>
                      <w:rFonts w:ascii="Arial Narrow" w:hAnsi="Arial Narrow" w:cs="Arial"/>
                      <w:sz w:val="24"/>
                      <w:szCs w:val="24"/>
                    </w:rPr>
                    <w:tab/>
                    <w:t xml:space="preserve">Proszę wskazać pozostałych wykonawców biorących wspólnie udział w postępowaniu o udzielenie zamówienia: </w:t>
                  </w:r>
                </w:p>
              </w:tc>
              <w:tc>
                <w:tcPr>
                  <w:tcW w:w="4893" w:type="dxa"/>
                  <w:gridSpan w:val="2"/>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AD260D6"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b)</w:t>
                  </w:r>
                  <w:r w:rsidRPr="00EA2E56">
                    <w:rPr>
                      <w:rFonts w:ascii="Arial Narrow" w:hAnsi="Arial Narrow" w:cs="Arial"/>
                      <w:sz w:val="24"/>
                      <w:szCs w:val="24"/>
                    </w:rPr>
                    <w:tab/>
                    <w:t xml:space="preserve">[......] </w:t>
                  </w:r>
                </w:p>
              </w:tc>
            </w:tr>
            <w:tr w:rsidR="003D2721" w:rsidRPr="00EA2E56" w14:paraId="618E5635"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10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4FC6975"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c)</w:t>
                  </w:r>
                  <w:r w:rsidRPr="00EA2E56">
                    <w:rPr>
                      <w:rFonts w:ascii="Arial Narrow" w:hAnsi="Arial Narrow" w:cs="Arial"/>
                      <w:sz w:val="24"/>
                      <w:szCs w:val="24"/>
                    </w:rPr>
                    <w:tab/>
                    <w:t>W stosownych przypadkach nazwa grupy biorącej udział:</w:t>
                  </w:r>
                </w:p>
              </w:tc>
              <w:tc>
                <w:tcPr>
                  <w:tcW w:w="4893" w:type="dxa"/>
                  <w:gridSpan w:val="2"/>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726681CC"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c)</w:t>
                  </w:r>
                  <w:r w:rsidRPr="00EA2E56">
                    <w:rPr>
                      <w:rFonts w:ascii="Arial Narrow" w:hAnsi="Arial Narrow" w:cs="Arial"/>
                      <w:sz w:val="24"/>
                      <w:szCs w:val="24"/>
                    </w:rPr>
                    <w:tab/>
                    <w:t>[......]</w:t>
                  </w:r>
                </w:p>
              </w:tc>
            </w:tr>
            <w:tr w:rsidR="003D2721" w:rsidRPr="00EA2E56" w14:paraId="32FEF43D"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2C8E2D0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i/>
                      <w:sz w:val="24"/>
                      <w:szCs w:val="24"/>
                      <w:lang w:eastAsia="en-US"/>
                    </w:rPr>
                    <w:t xml:space="preserve">Części </w:t>
                  </w:r>
                </w:p>
              </w:tc>
              <w:tc>
                <w:tcPr>
                  <w:tcW w:w="4893" w:type="dxa"/>
                  <w:gridSpan w:val="2"/>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6563715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i/>
                      <w:sz w:val="24"/>
                      <w:szCs w:val="24"/>
                      <w:lang w:eastAsia="en-US"/>
                    </w:rPr>
                    <w:t xml:space="preserve">Odpowiedź: </w:t>
                  </w:r>
                </w:p>
              </w:tc>
            </w:tr>
            <w:tr w:rsidR="003D2721" w:rsidRPr="00EA2E56" w14:paraId="71957363" w14:textId="77777777" w:rsidTr="00EA2E56">
              <w:tblPrEx>
                <w:tblCellMar>
                  <w:top w:w="48" w:type="dxa"/>
                  <w:left w:w="106" w:type="dxa"/>
                  <w:bottom w:w="9" w:type="dxa"/>
                  <w:right w:w="0" w:type="dxa"/>
                </w:tblCellMar>
                <w:tblLook w:val="04A0" w:firstRow="1" w:lastRow="0" w:firstColumn="1" w:lastColumn="0" w:noHBand="0" w:noVBand="1"/>
              </w:tblPrEx>
              <w:trPr>
                <w:gridBefore w:val="1"/>
                <w:wBefore w:w="10" w:type="dxa"/>
                <w:trHeight w:val="98"/>
              </w:trPr>
              <w:tc>
                <w:tcPr>
                  <w:tcW w:w="5063"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79EC8A6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 stosownych przypadkach wskazanie części zamówienia, w odniesieniu do której (których) wykonawca zamierza złożyć ofertę.</w:t>
                  </w:r>
                  <w:r w:rsidRPr="00EA2E56">
                    <w:rPr>
                      <w:rFonts w:ascii="Arial Narrow" w:hAnsi="Arial Narrow" w:cs="Arial"/>
                      <w:b/>
                      <w:i/>
                      <w:sz w:val="24"/>
                      <w:szCs w:val="24"/>
                      <w:lang w:eastAsia="en-US"/>
                    </w:rPr>
                    <w:t xml:space="preserve"> </w:t>
                  </w:r>
                </w:p>
              </w:tc>
              <w:tc>
                <w:tcPr>
                  <w:tcW w:w="4893" w:type="dxa"/>
                  <w:gridSpan w:val="2"/>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286346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r w:rsidRPr="00EA2E56">
                    <w:rPr>
                      <w:rFonts w:ascii="Arial Narrow" w:hAnsi="Arial Narrow" w:cs="Arial"/>
                      <w:b/>
                      <w:i/>
                      <w:sz w:val="24"/>
                      <w:szCs w:val="24"/>
                      <w:lang w:eastAsia="en-US"/>
                    </w:rPr>
                    <w:t xml:space="preserve"> </w:t>
                  </w:r>
                </w:p>
              </w:tc>
            </w:tr>
          </w:tbl>
          <w:p w14:paraId="0D78959B" w14:textId="77777777" w:rsidR="003D2721" w:rsidRPr="00EA2E56" w:rsidRDefault="003D2721"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9920"/>
            </w:tblGrid>
            <w:tr w:rsidR="003D2721" w:rsidRPr="00EA2E56" w14:paraId="115343D9" w14:textId="77777777" w:rsidTr="00EA2E56">
              <w:tblPrEx>
                <w:tblCellMar>
                  <w:top w:w="0" w:type="dxa"/>
                  <w:bottom w:w="0" w:type="dxa"/>
                </w:tblCellMar>
              </w:tblPrEx>
              <w:tc>
                <w:tcPr>
                  <w:tcW w:w="9920" w:type="dxa"/>
                </w:tcPr>
                <w:p w14:paraId="6610106E" w14:textId="77777777" w:rsidR="003D2721" w:rsidRPr="00EA2E56" w:rsidRDefault="003D2721" w:rsidP="00F157DC">
                  <w:pPr>
                    <w:widowControl w:val="0"/>
                    <w:suppressAutoHyphens/>
                    <w:jc w:val="center"/>
                    <w:rPr>
                      <w:rFonts w:ascii="Arial Narrow" w:hAnsi="Arial Narrow" w:cs="Arial"/>
                      <w:b/>
                      <w:sz w:val="24"/>
                      <w:szCs w:val="24"/>
                    </w:rPr>
                  </w:pPr>
                  <w:r w:rsidRPr="00EA2E56">
                    <w:rPr>
                      <w:rFonts w:ascii="Arial Narrow" w:hAnsi="Arial Narrow" w:cs="Arial"/>
                      <w:b/>
                      <w:sz w:val="24"/>
                      <w:szCs w:val="24"/>
                    </w:rPr>
                    <w:t>B: INFORMACJE NA TEMAT PRZEDSTAWICIELI WYKONAWCY</w:t>
                  </w:r>
                </w:p>
              </w:tc>
            </w:tr>
          </w:tbl>
          <w:p w14:paraId="425EA749" w14:textId="77777777" w:rsidR="003D2721" w:rsidRPr="00EA2E56" w:rsidRDefault="003D2721" w:rsidP="00F157DC">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3D2721" w:rsidRPr="00EA2E56" w14:paraId="10D5C1EB" w14:textId="77777777" w:rsidTr="00EA2E56">
              <w:trPr>
                <w:trHeight w:val="350"/>
              </w:trPr>
              <w:tc>
                <w:tcPr>
                  <w:tcW w:w="9963" w:type="dxa"/>
                  <w:tcBorders>
                    <w:top w:val="single" w:sz="4" w:space="0" w:color="auto"/>
                    <w:left w:val="single" w:sz="4" w:space="0" w:color="auto"/>
                    <w:bottom w:val="single" w:sz="4" w:space="0" w:color="auto"/>
                    <w:right w:val="single" w:sz="4" w:space="0" w:color="auto"/>
                  </w:tcBorders>
                  <w:shd w:val="clear" w:color="auto" w:fill="D9D9D9"/>
                </w:tcPr>
                <w:p w14:paraId="444471FD" w14:textId="77777777" w:rsidR="003D2721" w:rsidRPr="00EA2E56" w:rsidRDefault="003D2721" w:rsidP="00F157DC">
                  <w:pPr>
                    <w:widowControl w:val="0"/>
                    <w:suppressAutoHyphens/>
                    <w:jc w:val="both"/>
                    <w:rPr>
                      <w:rFonts w:ascii="Arial Narrow" w:hAnsi="Arial Narrow" w:cs="Arial"/>
                      <w:sz w:val="24"/>
                      <w:szCs w:val="24"/>
                      <w:lang w:eastAsia="en-US"/>
                    </w:rPr>
                  </w:pPr>
                  <w:r w:rsidRPr="00EA2E56">
                    <w:rPr>
                      <w:rFonts w:ascii="Arial Narrow" w:hAnsi="Arial Narrow" w:cs="Arial"/>
                      <w:sz w:val="24"/>
                      <w:szCs w:val="24"/>
                      <w:lang w:eastAsia="en-US"/>
                    </w:rPr>
                    <w:t>W stosownych przypadkach proszę podać imię i nazwisko (imiona i nazwiska) oraz adres(-y) osoby (osób) upoważnionej(-</w:t>
                  </w:r>
                  <w:proofErr w:type="spellStart"/>
                  <w:r w:rsidRPr="00EA2E56">
                    <w:rPr>
                      <w:rFonts w:ascii="Arial Narrow" w:hAnsi="Arial Narrow" w:cs="Arial"/>
                      <w:sz w:val="24"/>
                      <w:szCs w:val="24"/>
                      <w:lang w:eastAsia="en-US"/>
                    </w:rPr>
                    <w:t>ych</w:t>
                  </w:r>
                  <w:proofErr w:type="spellEnd"/>
                  <w:r w:rsidRPr="00EA2E56">
                    <w:rPr>
                      <w:rFonts w:ascii="Arial Narrow" w:hAnsi="Arial Narrow" w:cs="Arial"/>
                      <w:sz w:val="24"/>
                      <w:szCs w:val="24"/>
                      <w:lang w:eastAsia="en-US"/>
                    </w:rPr>
                    <w:t xml:space="preserve">) do reprezentowania wykonawcy na potrzeby niniejszego postępowania o udzielenie zamówienia. </w:t>
                  </w:r>
                </w:p>
              </w:tc>
            </w:tr>
          </w:tbl>
          <w:p w14:paraId="737D0107" w14:textId="77777777" w:rsidR="003D2721" w:rsidRPr="00EA2E56" w:rsidRDefault="003D2721" w:rsidP="00F157DC">
            <w:pPr>
              <w:rPr>
                <w:rFonts w:ascii="Arial Narrow" w:hAnsi="Arial Narrow"/>
                <w:sz w:val="24"/>
                <w:szCs w:val="24"/>
              </w:rPr>
            </w:pPr>
          </w:p>
          <w:tbl>
            <w:tblPr>
              <w:tblW w:w="9956" w:type="dxa"/>
              <w:tblInd w:w="5" w:type="dxa"/>
              <w:tblCellMar>
                <w:top w:w="29" w:type="dxa"/>
                <w:left w:w="106" w:type="dxa"/>
                <w:right w:w="115" w:type="dxa"/>
              </w:tblCellMar>
              <w:tblLook w:val="04A0" w:firstRow="1" w:lastRow="0" w:firstColumn="1" w:lastColumn="0" w:noHBand="0" w:noVBand="1"/>
            </w:tblPr>
            <w:tblGrid>
              <w:gridCol w:w="5063"/>
              <w:gridCol w:w="4893"/>
            </w:tblGrid>
            <w:tr w:rsidR="003D2721" w:rsidRPr="00EA2E56" w14:paraId="3D7D4842" w14:textId="77777777" w:rsidTr="00EA2E56">
              <w:trPr>
                <w:trHeight w:val="466"/>
              </w:trPr>
              <w:tc>
                <w:tcPr>
                  <w:tcW w:w="5063" w:type="dxa"/>
                  <w:tcBorders>
                    <w:top w:val="single" w:sz="4" w:space="0" w:color="000000"/>
                    <w:left w:val="single" w:sz="4" w:space="0" w:color="000000"/>
                    <w:bottom w:val="single" w:sz="4" w:space="0" w:color="000000"/>
                    <w:right w:val="single" w:sz="4" w:space="0" w:color="000000"/>
                  </w:tcBorders>
                </w:tcPr>
                <w:p w14:paraId="1D9D4D4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Osoby upoważnione do reprezentowania, o ile istnieją: </w:t>
                  </w:r>
                </w:p>
              </w:tc>
              <w:tc>
                <w:tcPr>
                  <w:tcW w:w="4893" w:type="dxa"/>
                  <w:tcBorders>
                    <w:top w:val="single" w:sz="4" w:space="0" w:color="000000"/>
                    <w:left w:val="single" w:sz="4" w:space="0" w:color="000000"/>
                    <w:bottom w:val="single" w:sz="4" w:space="0" w:color="000000"/>
                    <w:right w:val="single" w:sz="4" w:space="0" w:color="000000"/>
                  </w:tcBorders>
                </w:tcPr>
                <w:p w14:paraId="36AA474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61CBDC72" w14:textId="77777777" w:rsidTr="00EA2E56">
              <w:trPr>
                <w:trHeight w:val="1040"/>
              </w:trPr>
              <w:tc>
                <w:tcPr>
                  <w:tcW w:w="5063" w:type="dxa"/>
                  <w:tcBorders>
                    <w:top w:val="single" w:sz="4" w:space="0" w:color="000000"/>
                    <w:left w:val="single" w:sz="4" w:space="0" w:color="000000"/>
                    <w:bottom w:val="single" w:sz="4" w:space="0" w:color="000000"/>
                    <w:right w:val="single" w:sz="4" w:space="0" w:color="000000"/>
                  </w:tcBorders>
                </w:tcPr>
                <w:p w14:paraId="0A49E12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Imię i nazwisko, </w:t>
                  </w:r>
                </w:p>
                <w:p w14:paraId="4F501C9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wraz z datą i miejscem urodzenia, jeżeli są wymagane: </w:t>
                  </w:r>
                </w:p>
              </w:tc>
              <w:tc>
                <w:tcPr>
                  <w:tcW w:w="4893" w:type="dxa"/>
                  <w:tcBorders>
                    <w:top w:val="single" w:sz="4" w:space="0" w:color="000000"/>
                    <w:left w:val="single" w:sz="4" w:space="0" w:color="000000"/>
                    <w:bottom w:val="single" w:sz="4" w:space="0" w:color="000000"/>
                    <w:right w:val="single" w:sz="4" w:space="0" w:color="000000"/>
                  </w:tcBorders>
                </w:tcPr>
                <w:p w14:paraId="4F66A5C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2FF1941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339FA552" w14:textId="77777777" w:rsidTr="00EA2E56">
              <w:trPr>
                <w:trHeight w:val="244"/>
              </w:trPr>
              <w:tc>
                <w:tcPr>
                  <w:tcW w:w="5063" w:type="dxa"/>
                  <w:tcBorders>
                    <w:top w:val="single" w:sz="4" w:space="0" w:color="000000"/>
                    <w:left w:val="single" w:sz="4" w:space="0" w:color="000000"/>
                    <w:bottom w:val="single" w:sz="4" w:space="0" w:color="000000"/>
                    <w:right w:val="single" w:sz="4" w:space="0" w:color="000000"/>
                  </w:tcBorders>
                </w:tcPr>
                <w:p w14:paraId="64D4FF4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Stanowisko/Działający(-a) jako: </w:t>
                  </w:r>
                </w:p>
              </w:tc>
              <w:tc>
                <w:tcPr>
                  <w:tcW w:w="4893" w:type="dxa"/>
                  <w:tcBorders>
                    <w:top w:val="single" w:sz="4" w:space="0" w:color="000000"/>
                    <w:left w:val="single" w:sz="4" w:space="0" w:color="000000"/>
                    <w:bottom w:val="single" w:sz="4" w:space="0" w:color="000000"/>
                    <w:right w:val="single" w:sz="4" w:space="0" w:color="000000"/>
                  </w:tcBorders>
                </w:tcPr>
                <w:p w14:paraId="5A52C01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16C0622E" w14:textId="77777777" w:rsidTr="00EA2E56">
              <w:trPr>
                <w:trHeight w:val="244"/>
              </w:trPr>
              <w:tc>
                <w:tcPr>
                  <w:tcW w:w="5063" w:type="dxa"/>
                  <w:tcBorders>
                    <w:top w:val="single" w:sz="4" w:space="0" w:color="000000"/>
                    <w:left w:val="single" w:sz="4" w:space="0" w:color="000000"/>
                    <w:bottom w:val="single" w:sz="4" w:space="0" w:color="000000"/>
                    <w:right w:val="single" w:sz="4" w:space="0" w:color="000000"/>
                  </w:tcBorders>
                </w:tcPr>
                <w:p w14:paraId="0E95FD6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Adres pocztowy: </w:t>
                  </w:r>
                </w:p>
              </w:tc>
              <w:tc>
                <w:tcPr>
                  <w:tcW w:w="4893" w:type="dxa"/>
                  <w:tcBorders>
                    <w:top w:val="single" w:sz="4" w:space="0" w:color="000000"/>
                    <w:left w:val="single" w:sz="4" w:space="0" w:color="000000"/>
                    <w:bottom w:val="single" w:sz="4" w:space="0" w:color="000000"/>
                    <w:right w:val="single" w:sz="4" w:space="0" w:color="000000"/>
                  </w:tcBorders>
                </w:tcPr>
                <w:p w14:paraId="2B271E4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500C4522" w14:textId="77777777" w:rsidTr="00EA2E56">
              <w:trPr>
                <w:trHeight w:val="234"/>
              </w:trPr>
              <w:tc>
                <w:tcPr>
                  <w:tcW w:w="5063" w:type="dxa"/>
                  <w:tcBorders>
                    <w:top w:val="single" w:sz="4" w:space="0" w:color="000000"/>
                    <w:left w:val="single" w:sz="4" w:space="0" w:color="000000"/>
                    <w:bottom w:val="single" w:sz="4" w:space="0" w:color="000000"/>
                    <w:right w:val="single" w:sz="4" w:space="0" w:color="000000"/>
                  </w:tcBorders>
                </w:tcPr>
                <w:p w14:paraId="6D834BE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Telefon: </w:t>
                  </w:r>
                </w:p>
              </w:tc>
              <w:tc>
                <w:tcPr>
                  <w:tcW w:w="4893" w:type="dxa"/>
                  <w:tcBorders>
                    <w:top w:val="single" w:sz="4" w:space="0" w:color="000000"/>
                    <w:left w:val="single" w:sz="4" w:space="0" w:color="000000"/>
                    <w:bottom w:val="single" w:sz="4" w:space="0" w:color="000000"/>
                    <w:right w:val="single" w:sz="4" w:space="0" w:color="000000"/>
                  </w:tcBorders>
                </w:tcPr>
                <w:p w14:paraId="610320C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699CA08E" w14:textId="77777777" w:rsidTr="00EA2E56">
              <w:trPr>
                <w:trHeight w:val="251"/>
              </w:trPr>
              <w:tc>
                <w:tcPr>
                  <w:tcW w:w="5063" w:type="dxa"/>
                  <w:tcBorders>
                    <w:top w:val="single" w:sz="4" w:space="0" w:color="000000"/>
                    <w:left w:val="single" w:sz="4" w:space="0" w:color="000000"/>
                    <w:bottom w:val="single" w:sz="4" w:space="0" w:color="000000"/>
                    <w:right w:val="single" w:sz="4" w:space="0" w:color="000000"/>
                  </w:tcBorders>
                </w:tcPr>
                <w:p w14:paraId="01C50BF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Adres e-mail: </w:t>
                  </w:r>
                </w:p>
              </w:tc>
              <w:tc>
                <w:tcPr>
                  <w:tcW w:w="4893" w:type="dxa"/>
                  <w:tcBorders>
                    <w:top w:val="single" w:sz="4" w:space="0" w:color="000000"/>
                    <w:left w:val="single" w:sz="4" w:space="0" w:color="000000"/>
                    <w:bottom w:val="single" w:sz="4" w:space="0" w:color="000000"/>
                    <w:right w:val="single" w:sz="4" w:space="0" w:color="000000"/>
                  </w:tcBorders>
                </w:tcPr>
                <w:p w14:paraId="7F68915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0ED9DFC0" w14:textId="77777777" w:rsidTr="00EA2E56">
              <w:trPr>
                <w:trHeight w:val="539"/>
              </w:trPr>
              <w:tc>
                <w:tcPr>
                  <w:tcW w:w="5063" w:type="dxa"/>
                  <w:tcBorders>
                    <w:top w:val="single" w:sz="4" w:space="0" w:color="000000"/>
                    <w:left w:val="single" w:sz="4" w:space="0" w:color="000000"/>
                    <w:bottom w:val="single" w:sz="4" w:space="0" w:color="000000"/>
                    <w:right w:val="single" w:sz="4" w:space="0" w:color="000000"/>
                  </w:tcBorders>
                </w:tcPr>
                <w:p w14:paraId="38C8525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W razie potrzeby proszę podać szczegółowe informacje dotyczące przedstawicielstwa (jego form, zakresu, celu itd.): </w:t>
                  </w:r>
                </w:p>
              </w:tc>
              <w:tc>
                <w:tcPr>
                  <w:tcW w:w="4893" w:type="dxa"/>
                  <w:tcBorders>
                    <w:top w:val="single" w:sz="4" w:space="0" w:color="000000"/>
                    <w:left w:val="single" w:sz="4" w:space="0" w:color="000000"/>
                    <w:bottom w:val="single" w:sz="4" w:space="0" w:color="000000"/>
                    <w:right w:val="single" w:sz="4" w:space="0" w:color="000000"/>
                  </w:tcBorders>
                </w:tcPr>
                <w:p w14:paraId="780C670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bl>
          <w:p w14:paraId="576978A1" w14:textId="77777777" w:rsidR="003D2721" w:rsidRDefault="003D2721" w:rsidP="00F157DC">
            <w:pPr>
              <w:rPr>
                <w:rFonts w:ascii="Arial Narrow" w:hAnsi="Arial Narrow"/>
                <w:sz w:val="24"/>
                <w:szCs w:val="24"/>
              </w:rPr>
            </w:pPr>
          </w:p>
          <w:p w14:paraId="044594F4" w14:textId="77777777" w:rsidR="00F157DC" w:rsidRDefault="00F157DC" w:rsidP="00F157DC">
            <w:pPr>
              <w:rPr>
                <w:rFonts w:ascii="Arial Narrow" w:hAnsi="Arial Narrow"/>
                <w:sz w:val="24"/>
                <w:szCs w:val="24"/>
              </w:rPr>
            </w:pPr>
          </w:p>
          <w:p w14:paraId="7C700DA8" w14:textId="77777777" w:rsidR="00F157DC" w:rsidRPr="00EA2E56" w:rsidRDefault="00F157DC"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9920"/>
            </w:tblGrid>
            <w:tr w:rsidR="003D2721" w:rsidRPr="00EA2E56" w14:paraId="4485AE56" w14:textId="77777777" w:rsidTr="00EA2E56">
              <w:tblPrEx>
                <w:tblCellMar>
                  <w:top w:w="0" w:type="dxa"/>
                  <w:bottom w:w="0" w:type="dxa"/>
                </w:tblCellMar>
              </w:tblPrEx>
              <w:tc>
                <w:tcPr>
                  <w:tcW w:w="9920" w:type="dxa"/>
                </w:tcPr>
                <w:p w14:paraId="71C8EEFF" w14:textId="77777777" w:rsidR="003D2721" w:rsidRPr="00EA2E56" w:rsidRDefault="003D2721" w:rsidP="00F157DC">
                  <w:pPr>
                    <w:pStyle w:val="Nagwek1"/>
                    <w:keepNext w:val="0"/>
                    <w:widowControl w:val="0"/>
                    <w:suppressAutoHyphens/>
                    <w:rPr>
                      <w:rFonts w:ascii="Arial Narrow" w:hAnsi="Arial Narrow" w:cs="Arial"/>
                      <w:szCs w:val="24"/>
                    </w:rPr>
                  </w:pPr>
                  <w:r w:rsidRPr="00EA2E56">
                    <w:rPr>
                      <w:rFonts w:ascii="Arial Narrow" w:hAnsi="Arial Narrow" w:cs="Arial"/>
                      <w:szCs w:val="24"/>
                    </w:rPr>
                    <w:lastRenderedPageBreak/>
                    <w:t>C: INFORMACJE NA TEMAT POLEGANIA NA ZDOLNOŚCI INNYCH PODMIOTÓW</w:t>
                  </w:r>
                </w:p>
              </w:tc>
            </w:tr>
          </w:tbl>
          <w:p w14:paraId="577E0344" w14:textId="77777777" w:rsidR="003D2721" w:rsidRPr="00EA2E56" w:rsidRDefault="003D2721" w:rsidP="00F157DC">
            <w:pPr>
              <w:rPr>
                <w:rFonts w:ascii="Arial Narrow" w:hAnsi="Arial Narrow"/>
                <w:sz w:val="24"/>
                <w:szCs w:val="24"/>
              </w:rPr>
            </w:pPr>
          </w:p>
          <w:tbl>
            <w:tblPr>
              <w:tblW w:w="9956" w:type="dxa"/>
              <w:tblInd w:w="5" w:type="dxa"/>
              <w:tblCellMar>
                <w:top w:w="9" w:type="dxa"/>
                <w:left w:w="106" w:type="dxa"/>
                <w:right w:w="54" w:type="dxa"/>
              </w:tblCellMar>
              <w:tblLook w:val="04A0" w:firstRow="1" w:lastRow="0" w:firstColumn="1" w:lastColumn="0" w:noHBand="0" w:noVBand="1"/>
            </w:tblPr>
            <w:tblGrid>
              <w:gridCol w:w="5063"/>
              <w:gridCol w:w="4893"/>
            </w:tblGrid>
            <w:tr w:rsidR="003D2721" w:rsidRPr="00EA2E56" w14:paraId="103E0ED0" w14:textId="77777777" w:rsidTr="00EA2E56">
              <w:trPr>
                <w:trHeight w:val="461"/>
              </w:trPr>
              <w:tc>
                <w:tcPr>
                  <w:tcW w:w="5063" w:type="dxa"/>
                  <w:tcBorders>
                    <w:top w:val="single" w:sz="4" w:space="0" w:color="000000"/>
                    <w:left w:val="single" w:sz="4" w:space="0" w:color="000000"/>
                    <w:bottom w:val="single" w:sz="4" w:space="0" w:color="000000"/>
                    <w:right w:val="single" w:sz="4" w:space="0" w:color="000000"/>
                  </w:tcBorders>
                </w:tcPr>
                <w:p w14:paraId="1850225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Zależność od innych podmiotów: </w:t>
                  </w:r>
                </w:p>
              </w:tc>
              <w:tc>
                <w:tcPr>
                  <w:tcW w:w="4893" w:type="dxa"/>
                  <w:tcBorders>
                    <w:top w:val="single" w:sz="4" w:space="0" w:color="000000"/>
                    <w:left w:val="single" w:sz="4" w:space="0" w:color="000000"/>
                    <w:bottom w:val="single" w:sz="4" w:space="0" w:color="000000"/>
                    <w:right w:val="single" w:sz="4" w:space="0" w:color="000000"/>
                  </w:tcBorders>
                </w:tcPr>
                <w:p w14:paraId="554341B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6C0BF6A8" w14:textId="77777777" w:rsidTr="00EA2E56">
              <w:trPr>
                <w:trHeight w:val="891"/>
              </w:trPr>
              <w:tc>
                <w:tcPr>
                  <w:tcW w:w="5063" w:type="dxa"/>
                  <w:tcBorders>
                    <w:top w:val="single" w:sz="4" w:space="0" w:color="000000"/>
                    <w:left w:val="single" w:sz="4" w:space="0" w:color="000000"/>
                    <w:bottom w:val="single" w:sz="4" w:space="0" w:color="000000"/>
                    <w:right w:val="single" w:sz="4" w:space="0" w:color="000000"/>
                  </w:tcBorders>
                </w:tcPr>
                <w:p w14:paraId="37CAED8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893" w:type="dxa"/>
                  <w:tcBorders>
                    <w:top w:val="single" w:sz="4" w:space="0" w:color="000000"/>
                    <w:left w:val="single" w:sz="4" w:space="0" w:color="000000"/>
                    <w:bottom w:val="single" w:sz="4" w:space="0" w:color="000000"/>
                    <w:right w:val="single" w:sz="4" w:space="0" w:color="000000"/>
                  </w:tcBorders>
                </w:tcPr>
                <w:p w14:paraId="7F07DF3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tc>
            </w:tr>
          </w:tbl>
          <w:p w14:paraId="22028099" w14:textId="77777777" w:rsidR="003D2721" w:rsidRPr="00EA2E56" w:rsidRDefault="003D2721" w:rsidP="00F157DC">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3D2721" w:rsidRPr="00EA2E56" w14:paraId="6601F87C" w14:textId="77777777" w:rsidTr="00EA2E56">
              <w:tc>
                <w:tcPr>
                  <w:tcW w:w="9963" w:type="dxa"/>
                  <w:tcBorders>
                    <w:top w:val="single" w:sz="4" w:space="0" w:color="auto"/>
                    <w:left w:val="single" w:sz="4" w:space="0" w:color="auto"/>
                    <w:bottom w:val="single" w:sz="4" w:space="0" w:color="auto"/>
                    <w:right w:val="single" w:sz="4" w:space="0" w:color="auto"/>
                  </w:tcBorders>
                  <w:shd w:val="clear" w:color="auto" w:fill="D9D9D9"/>
                </w:tcPr>
                <w:p w14:paraId="550C20E8" w14:textId="77777777" w:rsidR="003D2721" w:rsidRPr="00EA2E56" w:rsidRDefault="003D2721" w:rsidP="00F157DC">
                  <w:pPr>
                    <w:widowControl w:val="0"/>
                    <w:suppressAutoHyphens/>
                    <w:autoSpaceDE w:val="0"/>
                    <w:autoSpaceDN w:val="0"/>
                    <w:adjustRightInd w:val="0"/>
                    <w:jc w:val="both"/>
                    <w:rPr>
                      <w:rFonts w:ascii="Arial Narrow" w:hAnsi="Arial Narrow" w:cs="Arial"/>
                      <w:sz w:val="24"/>
                      <w:szCs w:val="24"/>
                      <w:lang w:eastAsia="en-US"/>
                    </w:rPr>
                  </w:pPr>
                  <w:r w:rsidRPr="00EA2E56">
                    <w:rPr>
                      <w:rFonts w:ascii="Arial Narrow" w:hAnsi="Arial Narrow" w:cs="Arial"/>
                      <w:sz w:val="24"/>
                      <w:szCs w:val="24"/>
                      <w:lang w:eastAsia="en-US"/>
                    </w:rPr>
                    <w:t xml:space="preserve">Jeżeli tak, należy przedstawić - </w:t>
                  </w:r>
                  <w:r w:rsidRPr="00EA2E56">
                    <w:rPr>
                      <w:rFonts w:ascii="Arial Narrow" w:hAnsi="Arial Narrow" w:cs="Arial"/>
                      <w:b/>
                      <w:sz w:val="24"/>
                      <w:szCs w:val="24"/>
                      <w:lang w:eastAsia="en-US"/>
                    </w:rPr>
                    <w:t>dla każdego z podmiotów</w:t>
                  </w:r>
                  <w:r w:rsidRPr="00EA2E56">
                    <w:rPr>
                      <w:rFonts w:ascii="Arial Narrow" w:hAnsi="Arial Narrow" w:cs="Arial"/>
                      <w:sz w:val="24"/>
                      <w:szCs w:val="24"/>
                      <w:lang w:eastAsia="en-US"/>
                    </w:rPr>
                    <w:t xml:space="preserve">, których to dotyczy - </w:t>
                  </w:r>
                  <w:r w:rsidRPr="00EA2E56">
                    <w:rPr>
                      <w:rFonts w:ascii="Arial Narrow" w:hAnsi="Arial Narrow" w:cs="Arial"/>
                      <w:b/>
                      <w:bCs/>
                      <w:sz w:val="24"/>
                      <w:szCs w:val="24"/>
                      <w:lang w:eastAsia="en-US"/>
                    </w:rPr>
                    <w:t>odrębny</w:t>
                  </w:r>
                  <w:r w:rsidRPr="00EA2E56">
                    <w:rPr>
                      <w:rFonts w:ascii="Arial Narrow" w:hAnsi="Arial Narrow" w:cs="Arial"/>
                      <w:b/>
                      <w:sz w:val="24"/>
                      <w:szCs w:val="24"/>
                      <w:lang w:eastAsia="en-US"/>
                    </w:rPr>
                    <w:t xml:space="preserve"> </w:t>
                  </w:r>
                  <w:r w:rsidRPr="00EA2E56">
                    <w:rPr>
                      <w:rFonts w:ascii="Arial Narrow" w:hAnsi="Arial Narrow" w:cs="Arial"/>
                      <w:b/>
                      <w:bCs/>
                      <w:sz w:val="24"/>
                      <w:szCs w:val="24"/>
                      <w:lang w:eastAsia="en-US"/>
                    </w:rPr>
                    <w:t xml:space="preserve">formularz </w:t>
                  </w:r>
                  <w:r w:rsidRPr="00EA2E56">
                    <w:rPr>
                      <w:rFonts w:ascii="Arial Narrow" w:hAnsi="Arial Narrow" w:cs="Arial"/>
                      <w:sz w:val="24"/>
                      <w:szCs w:val="24"/>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4D574E61" w14:textId="77777777" w:rsidR="003D2721" w:rsidRPr="00EA2E56" w:rsidRDefault="003D2721" w:rsidP="00F157DC">
                  <w:pPr>
                    <w:widowControl w:val="0"/>
                    <w:suppressAutoHyphens/>
                    <w:autoSpaceDE w:val="0"/>
                    <w:autoSpaceDN w:val="0"/>
                    <w:adjustRightInd w:val="0"/>
                    <w:jc w:val="both"/>
                    <w:rPr>
                      <w:rFonts w:ascii="Arial Narrow" w:hAnsi="Arial Narrow" w:cs="Arial"/>
                      <w:sz w:val="24"/>
                      <w:szCs w:val="24"/>
                      <w:lang w:eastAsia="en-US"/>
                    </w:rPr>
                  </w:pPr>
                  <w:r w:rsidRPr="00EA2E56">
                    <w:rPr>
                      <w:rFonts w:ascii="Arial Narrow" w:hAnsi="Arial Narrow" w:cs="Arial"/>
                      <w:sz w:val="24"/>
                      <w:szCs w:val="24"/>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966C0DF" w14:textId="77777777" w:rsidR="003D2721" w:rsidRPr="00EA2E56" w:rsidRDefault="003D2721" w:rsidP="00F157DC">
                  <w:pPr>
                    <w:widowControl w:val="0"/>
                    <w:suppressAutoHyphens/>
                    <w:autoSpaceDE w:val="0"/>
                    <w:autoSpaceDN w:val="0"/>
                    <w:adjustRightInd w:val="0"/>
                    <w:jc w:val="both"/>
                    <w:rPr>
                      <w:rFonts w:ascii="Arial Narrow" w:hAnsi="Arial Narrow" w:cs="Arial"/>
                      <w:b/>
                      <w:sz w:val="24"/>
                      <w:szCs w:val="24"/>
                      <w:lang w:eastAsia="en-US"/>
                    </w:rPr>
                  </w:pPr>
                  <w:r w:rsidRPr="00EA2E56">
                    <w:rPr>
                      <w:rFonts w:ascii="Arial Narrow" w:hAnsi="Arial Narrow" w:cs="Arial"/>
                      <w:sz w:val="24"/>
                      <w:szCs w:val="24"/>
                      <w:lang w:eastAsia="en-US"/>
                    </w:rPr>
                    <w:t>O ile ma to znaczenie dla określonych zdolności, na których polega wykonawca, należy dołączyć - dla każdego z podmiotów, których to dotyczy - informacje wymagane w częściach IV i V</w:t>
                  </w:r>
                  <w:r w:rsidRPr="00EA2E56">
                    <w:rPr>
                      <w:rStyle w:val="Odwoanieprzypisudolnego"/>
                      <w:rFonts w:ascii="Arial Narrow" w:hAnsi="Arial Narrow" w:cs="Arial"/>
                      <w:sz w:val="24"/>
                      <w:szCs w:val="24"/>
                      <w:lang w:eastAsia="en-US"/>
                    </w:rPr>
                    <w:footnoteReference w:id="10"/>
                  </w:r>
                  <w:r w:rsidRPr="00EA2E56">
                    <w:rPr>
                      <w:rFonts w:ascii="Arial Narrow" w:hAnsi="Arial Narrow" w:cs="Arial"/>
                      <w:sz w:val="24"/>
                      <w:szCs w:val="24"/>
                      <w:lang w:eastAsia="en-US"/>
                    </w:rPr>
                    <w:t>.</w:t>
                  </w:r>
                </w:p>
              </w:tc>
            </w:tr>
          </w:tbl>
          <w:p w14:paraId="74A6A634" w14:textId="77777777" w:rsidR="003D2721" w:rsidRPr="00EA2E56" w:rsidRDefault="003D2721"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9920"/>
            </w:tblGrid>
            <w:tr w:rsidR="003D2721" w:rsidRPr="00EA2E56" w14:paraId="7F7FF266" w14:textId="77777777" w:rsidTr="00EA2E56">
              <w:tblPrEx>
                <w:tblCellMar>
                  <w:top w:w="0" w:type="dxa"/>
                  <w:bottom w:w="0" w:type="dxa"/>
                </w:tblCellMar>
              </w:tblPrEx>
              <w:tc>
                <w:tcPr>
                  <w:tcW w:w="9920" w:type="dxa"/>
                </w:tcPr>
                <w:p w14:paraId="38430E14" w14:textId="77777777" w:rsidR="003D2721" w:rsidRPr="00EA2E56" w:rsidRDefault="003D2721" w:rsidP="00F157DC">
                  <w:pPr>
                    <w:widowControl w:val="0"/>
                    <w:suppressAutoHyphens/>
                    <w:jc w:val="center"/>
                    <w:rPr>
                      <w:rFonts w:ascii="Arial Narrow" w:hAnsi="Arial Narrow" w:cs="Arial"/>
                      <w:sz w:val="24"/>
                      <w:szCs w:val="24"/>
                    </w:rPr>
                  </w:pPr>
                  <w:r w:rsidRPr="00EA2E56">
                    <w:rPr>
                      <w:rFonts w:ascii="Arial Narrow" w:hAnsi="Arial Narrow" w:cs="Arial"/>
                      <w:b/>
                      <w:sz w:val="24"/>
                      <w:szCs w:val="24"/>
                    </w:rPr>
                    <w:t>D: INFORMACJE DOTYCZĄCE PODWYKONAWCÓW, NA KTÓRYCH ZDOLNOŚCI WYKONAWCA NIE POLEGA</w:t>
                  </w:r>
                </w:p>
              </w:tc>
            </w:tr>
          </w:tbl>
          <w:p w14:paraId="6A832ACA" w14:textId="77777777" w:rsidR="003D2721" w:rsidRPr="00EA2E56" w:rsidRDefault="003D2721" w:rsidP="00F157DC">
            <w:pPr>
              <w:rPr>
                <w:rFonts w:ascii="Arial Narrow" w:hAnsi="Arial Narrow"/>
                <w:sz w:val="24"/>
                <w:szCs w:val="24"/>
              </w:rPr>
            </w:pPr>
          </w:p>
          <w:tbl>
            <w:tblPr>
              <w:tblW w:w="9956" w:type="dxa"/>
              <w:tblInd w:w="5" w:type="dxa"/>
              <w:tblCellMar>
                <w:top w:w="9" w:type="dxa"/>
                <w:left w:w="106" w:type="dxa"/>
                <w:right w:w="73" w:type="dxa"/>
              </w:tblCellMar>
              <w:tblLook w:val="04A0" w:firstRow="1" w:lastRow="0" w:firstColumn="1" w:lastColumn="0" w:noHBand="0" w:noVBand="1"/>
            </w:tblPr>
            <w:tblGrid>
              <w:gridCol w:w="5071"/>
              <w:gridCol w:w="4885"/>
            </w:tblGrid>
            <w:tr w:rsidR="003D2721" w:rsidRPr="00EA2E56" w14:paraId="2A0C38C2" w14:textId="77777777" w:rsidTr="00EA2E56">
              <w:trPr>
                <w:trHeight w:val="461"/>
              </w:trPr>
              <w:tc>
                <w:tcPr>
                  <w:tcW w:w="5071" w:type="dxa"/>
                  <w:tcBorders>
                    <w:top w:val="single" w:sz="4" w:space="0" w:color="000000"/>
                    <w:left w:val="single" w:sz="4" w:space="0" w:color="000000"/>
                    <w:bottom w:val="single" w:sz="4" w:space="0" w:color="000000"/>
                    <w:right w:val="single" w:sz="4" w:space="0" w:color="000000"/>
                  </w:tcBorders>
                </w:tcPr>
                <w:p w14:paraId="450D6B6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Podwykonawstwo: </w:t>
                  </w:r>
                </w:p>
              </w:tc>
              <w:tc>
                <w:tcPr>
                  <w:tcW w:w="4885" w:type="dxa"/>
                  <w:tcBorders>
                    <w:top w:val="single" w:sz="4" w:space="0" w:color="000000"/>
                    <w:left w:val="single" w:sz="4" w:space="0" w:color="000000"/>
                    <w:bottom w:val="single" w:sz="4" w:space="0" w:color="000000"/>
                    <w:right w:val="single" w:sz="4" w:space="0" w:color="000000"/>
                  </w:tcBorders>
                </w:tcPr>
                <w:p w14:paraId="2EDE87C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42DD9BA0" w14:textId="77777777" w:rsidTr="00EA2E56">
              <w:trPr>
                <w:trHeight w:val="999"/>
              </w:trPr>
              <w:tc>
                <w:tcPr>
                  <w:tcW w:w="5071" w:type="dxa"/>
                  <w:tcBorders>
                    <w:top w:val="single" w:sz="4" w:space="0" w:color="000000"/>
                    <w:left w:val="single" w:sz="4" w:space="0" w:color="000000"/>
                    <w:bottom w:val="single" w:sz="4" w:space="0" w:color="000000"/>
                    <w:right w:val="single" w:sz="4" w:space="0" w:color="000000"/>
                  </w:tcBorders>
                </w:tcPr>
                <w:p w14:paraId="31EA454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wykonawca zamierza zlecić osobom trzecim podwykonawstwo jakiejkolwiek części zamówienia? </w:t>
                  </w:r>
                </w:p>
              </w:tc>
              <w:tc>
                <w:tcPr>
                  <w:tcW w:w="4885" w:type="dxa"/>
                  <w:tcBorders>
                    <w:top w:val="single" w:sz="4" w:space="0" w:color="000000"/>
                    <w:left w:val="single" w:sz="4" w:space="0" w:color="000000"/>
                    <w:bottom w:val="single" w:sz="4" w:space="0" w:color="000000"/>
                    <w:right w:val="single" w:sz="4" w:space="0" w:color="000000"/>
                  </w:tcBorders>
                </w:tcPr>
                <w:p w14:paraId="0371076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22365E0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Jeżeli </w:t>
                  </w:r>
                  <w:r w:rsidRPr="00EA2E56">
                    <w:rPr>
                      <w:rFonts w:ascii="Arial Narrow" w:hAnsi="Arial Narrow" w:cs="Arial"/>
                      <w:b/>
                      <w:sz w:val="24"/>
                      <w:szCs w:val="24"/>
                      <w:lang w:eastAsia="en-US"/>
                    </w:rPr>
                    <w:t>tak i o ile jest to wiadome</w:t>
                  </w:r>
                  <w:r w:rsidRPr="00EA2E56">
                    <w:rPr>
                      <w:rFonts w:ascii="Arial Narrow" w:hAnsi="Arial Narrow" w:cs="Arial"/>
                      <w:sz w:val="24"/>
                      <w:szCs w:val="24"/>
                      <w:lang w:eastAsia="en-US"/>
                    </w:rPr>
                    <w:t xml:space="preserve">, proszę podać wykaz proponowanych podwykonawców: </w:t>
                  </w:r>
                </w:p>
                <w:p w14:paraId="1AC2EBD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bl>
          <w:p w14:paraId="4AA815C7" w14:textId="77777777" w:rsidR="003D2721" w:rsidRPr="00EA2E56" w:rsidRDefault="003D2721" w:rsidP="00F157DC">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3D2721" w:rsidRPr="00EA2E56" w14:paraId="2E888F0D" w14:textId="77777777" w:rsidTr="00EA2E56">
              <w:tc>
                <w:tcPr>
                  <w:tcW w:w="9963" w:type="dxa"/>
                  <w:tcBorders>
                    <w:top w:val="single" w:sz="4" w:space="0" w:color="auto"/>
                    <w:left w:val="single" w:sz="4" w:space="0" w:color="auto"/>
                    <w:bottom w:val="single" w:sz="4" w:space="0" w:color="auto"/>
                    <w:right w:val="single" w:sz="4" w:space="0" w:color="auto"/>
                  </w:tcBorders>
                  <w:shd w:val="clear" w:color="auto" w:fill="D9D9D9"/>
                </w:tcPr>
                <w:p w14:paraId="2D58462A" w14:textId="77777777" w:rsidR="003D2721" w:rsidRPr="00EA2E56" w:rsidRDefault="003D2721" w:rsidP="00F157DC">
                  <w:pPr>
                    <w:widowControl w:val="0"/>
                    <w:suppressAutoHyphens/>
                    <w:jc w:val="both"/>
                    <w:rPr>
                      <w:rFonts w:ascii="Arial Narrow" w:hAnsi="Arial Narrow" w:cs="Arial"/>
                      <w:sz w:val="24"/>
                      <w:szCs w:val="24"/>
                      <w:lang w:eastAsia="en-US"/>
                    </w:rPr>
                  </w:pPr>
                  <w:r w:rsidRPr="00EA2E56">
                    <w:rPr>
                      <w:rFonts w:ascii="Arial Narrow" w:hAnsi="Arial Narrow" w:cs="Arial"/>
                      <w:sz w:val="24"/>
                      <w:szCs w:val="24"/>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7E4BEBD" w14:textId="77777777" w:rsidR="003D2721" w:rsidRDefault="003D2721" w:rsidP="00F157DC">
            <w:pPr>
              <w:rPr>
                <w:rFonts w:ascii="Arial Narrow" w:hAnsi="Arial Narrow"/>
                <w:sz w:val="24"/>
                <w:szCs w:val="24"/>
              </w:rPr>
            </w:pPr>
            <w:r w:rsidRPr="00EA2E56">
              <w:rPr>
                <w:rFonts w:ascii="Arial Narrow" w:hAnsi="Arial Narrow"/>
                <w:sz w:val="24"/>
                <w:szCs w:val="24"/>
              </w:rPr>
              <w:br w:type="page"/>
            </w:r>
          </w:p>
          <w:p w14:paraId="2D762A69" w14:textId="77777777" w:rsidR="00F157DC" w:rsidRDefault="00F157DC" w:rsidP="00F157DC">
            <w:pPr>
              <w:rPr>
                <w:rFonts w:ascii="Arial Narrow" w:hAnsi="Arial Narrow"/>
                <w:sz w:val="24"/>
                <w:szCs w:val="24"/>
              </w:rPr>
            </w:pPr>
          </w:p>
          <w:p w14:paraId="2945B824" w14:textId="77777777" w:rsidR="00F157DC" w:rsidRDefault="00F157DC" w:rsidP="00F157DC">
            <w:pPr>
              <w:rPr>
                <w:rFonts w:ascii="Arial Narrow" w:hAnsi="Arial Narrow"/>
                <w:sz w:val="24"/>
                <w:szCs w:val="24"/>
              </w:rPr>
            </w:pPr>
          </w:p>
          <w:p w14:paraId="72B6072E" w14:textId="77777777" w:rsidR="00F157DC" w:rsidRDefault="00F157DC" w:rsidP="00F157DC">
            <w:pPr>
              <w:rPr>
                <w:rFonts w:ascii="Arial Narrow" w:hAnsi="Arial Narrow"/>
                <w:sz w:val="24"/>
                <w:szCs w:val="24"/>
              </w:rPr>
            </w:pPr>
          </w:p>
          <w:p w14:paraId="4C3E6233" w14:textId="77777777" w:rsidR="00F157DC" w:rsidRDefault="00F157DC" w:rsidP="00F157DC">
            <w:pPr>
              <w:rPr>
                <w:rFonts w:ascii="Arial Narrow" w:hAnsi="Arial Narrow"/>
                <w:sz w:val="24"/>
                <w:szCs w:val="24"/>
              </w:rPr>
            </w:pPr>
          </w:p>
          <w:p w14:paraId="104A2D59" w14:textId="77777777" w:rsidR="00F157DC" w:rsidRDefault="00F157DC" w:rsidP="00F157DC">
            <w:pPr>
              <w:rPr>
                <w:rFonts w:ascii="Arial Narrow" w:hAnsi="Arial Narrow"/>
                <w:sz w:val="24"/>
                <w:szCs w:val="24"/>
              </w:rPr>
            </w:pPr>
          </w:p>
          <w:p w14:paraId="08BA7B9D" w14:textId="77777777" w:rsidR="00F157DC" w:rsidRDefault="00F157DC" w:rsidP="00F157DC">
            <w:pPr>
              <w:rPr>
                <w:rFonts w:ascii="Arial Narrow" w:hAnsi="Arial Narrow"/>
                <w:sz w:val="24"/>
                <w:szCs w:val="24"/>
              </w:rPr>
            </w:pPr>
          </w:p>
          <w:p w14:paraId="7524E610" w14:textId="77777777" w:rsidR="00F157DC" w:rsidRDefault="00F157DC" w:rsidP="00F157DC">
            <w:pPr>
              <w:rPr>
                <w:rFonts w:ascii="Arial Narrow" w:hAnsi="Arial Narrow"/>
                <w:sz w:val="24"/>
                <w:szCs w:val="24"/>
              </w:rPr>
            </w:pPr>
          </w:p>
          <w:p w14:paraId="239ADE36" w14:textId="77777777" w:rsidR="00F157DC" w:rsidRDefault="00F157DC" w:rsidP="00F157DC">
            <w:pPr>
              <w:rPr>
                <w:rFonts w:ascii="Arial Narrow" w:hAnsi="Arial Narrow"/>
                <w:sz w:val="24"/>
                <w:szCs w:val="24"/>
              </w:rPr>
            </w:pPr>
          </w:p>
          <w:p w14:paraId="074B94C3" w14:textId="77777777" w:rsidR="00F157DC" w:rsidRDefault="00F157DC" w:rsidP="00F157DC">
            <w:pPr>
              <w:rPr>
                <w:rFonts w:ascii="Arial Narrow" w:hAnsi="Arial Narrow"/>
                <w:sz w:val="24"/>
                <w:szCs w:val="24"/>
              </w:rPr>
            </w:pPr>
          </w:p>
          <w:p w14:paraId="7996B9D4" w14:textId="77777777" w:rsidR="00F157DC" w:rsidRDefault="00F157DC" w:rsidP="00F157DC">
            <w:pPr>
              <w:rPr>
                <w:rFonts w:ascii="Arial Narrow" w:hAnsi="Arial Narrow"/>
                <w:sz w:val="24"/>
                <w:szCs w:val="24"/>
              </w:rPr>
            </w:pPr>
          </w:p>
          <w:p w14:paraId="2663F4AD" w14:textId="77777777" w:rsidR="00F157DC" w:rsidRDefault="00F157DC" w:rsidP="00F157DC">
            <w:pPr>
              <w:rPr>
                <w:rFonts w:ascii="Arial Narrow" w:hAnsi="Arial Narrow"/>
                <w:sz w:val="24"/>
                <w:szCs w:val="24"/>
              </w:rPr>
            </w:pPr>
          </w:p>
          <w:p w14:paraId="63AE51A9" w14:textId="77777777" w:rsidR="00F157DC" w:rsidRDefault="00F157DC" w:rsidP="00F157DC">
            <w:pPr>
              <w:rPr>
                <w:rFonts w:ascii="Arial Narrow" w:hAnsi="Arial Narrow"/>
                <w:sz w:val="24"/>
                <w:szCs w:val="24"/>
              </w:rPr>
            </w:pPr>
          </w:p>
          <w:p w14:paraId="317F9ECE" w14:textId="77777777" w:rsidR="00F157DC" w:rsidRDefault="00F157DC" w:rsidP="00F157DC">
            <w:pPr>
              <w:rPr>
                <w:rFonts w:ascii="Arial Narrow" w:hAnsi="Arial Narrow"/>
                <w:sz w:val="24"/>
                <w:szCs w:val="24"/>
              </w:rPr>
            </w:pPr>
          </w:p>
          <w:p w14:paraId="07FC1995" w14:textId="77777777" w:rsidR="00F157DC" w:rsidRDefault="00F157DC" w:rsidP="00F157DC">
            <w:pPr>
              <w:rPr>
                <w:rFonts w:ascii="Arial Narrow" w:hAnsi="Arial Narrow"/>
                <w:sz w:val="24"/>
                <w:szCs w:val="24"/>
              </w:rPr>
            </w:pPr>
          </w:p>
          <w:p w14:paraId="6D6E2D50" w14:textId="77777777" w:rsidR="00F157DC" w:rsidRDefault="00F157DC"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9920"/>
            </w:tblGrid>
            <w:tr w:rsidR="003D2721" w:rsidRPr="00EA2E56" w14:paraId="7A62AF43" w14:textId="77777777" w:rsidTr="00EA2E56">
              <w:tblPrEx>
                <w:tblCellMar>
                  <w:top w:w="0" w:type="dxa"/>
                  <w:bottom w:w="0" w:type="dxa"/>
                </w:tblCellMar>
              </w:tblPrEx>
              <w:tc>
                <w:tcPr>
                  <w:tcW w:w="9920" w:type="dxa"/>
                </w:tcPr>
                <w:p w14:paraId="36CD3B24" w14:textId="77777777" w:rsidR="003D2721" w:rsidRPr="00EA2E56" w:rsidRDefault="003D2721" w:rsidP="00F157DC">
                  <w:pPr>
                    <w:pStyle w:val="Nagwek1"/>
                    <w:keepNext w:val="0"/>
                    <w:widowControl w:val="0"/>
                    <w:suppressAutoHyphens/>
                    <w:rPr>
                      <w:rFonts w:ascii="Arial Narrow" w:hAnsi="Arial Narrow" w:cs="Arial"/>
                      <w:szCs w:val="24"/>
                    </w:rPr>
                  </w:pPr>
                  <w:r w:rsidRPr="00EA2E56">
                    <w:rPr>
                      <w:rFonts w:ascii="Arial Narrow" w:hAnsi="Arial Narrow" w:cs="Arial"/>
                      <w:szCs w:val="24"/>
                    </w:rPr>
                    <w:lastRenderedPageBreak/>
                    <w:t>Część III: Podstawy wykluczenia</w:t>
                  </w:r>
                </w:p>
              </w:tc>
            </w:tr>
            <w:tr w:rsidR="003D2721" w:rsidRPr="00EA2E56" w14:paraId="61FE0B6A" w14:textId="77777777" w:rsidTr="00EA2E56">
              <w:tblPrEx>
                <w:tblCellMar>
                  <w:top w:w="0" w:type="dxa"/>
                  <w:bottom w:w="0" w:type="dxa"/>
                </w:tblCellMar>
              </w:tblPrEx>
              <w:tc>
                <w:tcPr>
                  <w:tcW w:w="9920" w:type="dxa"/>
                </w:tcPr>
                <w:p w14:paraId="36EA9FB7" w14:textId="77777777" w:rsidR="003D2721" w:rsidRPr="00EA2E56" w:rsidRDefault="003D2721" w:rsidP="00F157DC">
                  <w:pPr>
                    <w:pStyle w:val="Nagwek1"/>
                    <w:keepNext w:val="0"/>
                    <w:widowControl w:val="0"/>
                    <w:suppressAutoHyphens/>
                    <w:rPr>
                      <w:rFonts w:ascii="Arial Narrow" w:hAnsi="Arial Narrow" w:cs="Arial"/>
                      <w:szCs w:val="24"/>
                    </w:rPr>
                  </w:pPr>
                  <w:r w:rsidRPr="00EA2E56">
                    <w:rPr>
                      <w:rFonts w:ascii="Arial Narrow" w:hAnsi="Arial Narrow" w:cs="Arial"/>
                      <w:szCs w:val="24"/>
                    </w:rPr>
                    <w:t>A: PODSTAWY ZWIĄZANE Z WYROKAMI SKAZUJĄCYMI ZA PRZESTĘPSTWO</w:t>
                  </w:r>
                </w:p>
              </w:tc>
            </w:tr>
          </w:tbl>
          <w:p w14:paraId="6A08DCD6" w14:textId="77777777" w:rsidR="003D2721" w:rsidRPr="00EA2E56" w:rsidRDefault="003D2721" w:rsidP="00F157DC">
            <w:pPr>
              <w:rPr>
                <w:rFonts w:ascii="Arial Narrow" w:hAnsi="Arial Narrow"/>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3"/>
            </w:tblGrid>
            <w:tr w:rsidR="003D2721" w:rsidRPr="00EA2E56" w14:paraId="6EC1EF06" w14:textId="77777777" w:rsidTr="00EA2E56">
              <w:tc>
                <w:tcPr>
                  <w:tcW w:w="9953" w:type="dxa"/>
                  <w:tcBorders>
                    <w:top w:val="single" w:sz="4" w:space="0" w:color="auto"/>
                    <w:left w:val="single" w:sz="4" w:space="0" w:color="auto"/>
                    <w:bottom w:val="single" w:sz="4" w:space="0" w:color="auto"/>
                    <w:right w:val="single" w:sz="4" w:space="0" w:color="auto"/>
                  </w:tcBorders>
                  <w:shd w:val="clear" w:color="auto" w:fill="D9D9D9"/>
                </w:tcPr>
                <w:p w14:paraId="710CFD31" w14:textId="77777777" w:rsidR="003D2721" w:rsidRPr="00EA2E56" w:rsidRDefault="003D2721" w:rsidP="00F157DC">
                  <w:pPr>
                    <w:widowControl w:val="0"/>
                    <w:suppressAutoHyphens/>
                    <w:ind w:right="11"/>
                    <w:rPr>
                      <w:rFonts w:ascii="Arial Narrow" w:hAnsi="Arial Narrow" w:cs="Arial"/>
                      <w:sz w:val="24"/>
                      <w:szCs w:val="24"/>
                      <w:lang w:eastAsia="en-US"/>
                    </w:rPr>
                  </w:pPr>
                  <w:r w:rsidRPr="00EA2E56">
                    <w:rPr>
                      <w:rFonts w:ascii="Arial Narrow" w:hAnsi="Arial Narrow" w:cs="Arial"/>
                      <w:sz w:val="24"/>
                      <w:szCs w:val="24"/>
                      <w:lang w:eastAsia="en-US"/>
                    </w:rPr>
                    <w:t>W art. 57 ust. 1 dyrektywy 2014/24/UE określono następujące powody wykluczenia:</w:t>
                  </w:r>
                </w:p>
                <w:p w14:paraId="1A5A3FE2" w14:textId="77777777" w:rsidR="003D2721" w:rsidRPr="00EA2E56" w:rsidRDefault="003D2721" w:rsidP="00F157DC">
                  <w:pPr>
                    <w:pStyle w:val="Akapitzlist"/>
                    <w:widowControl w:val="0"/>
                    <w:suppressAutoHyphens/>
                    <w:spacing w:after="0" w:line="240" w:lineRule="auto"/>
                    <w:ind w:left="850" w:right="12" w:hanging="425"/>
                    <w:jc w:val="both"/>
                    <w:rPr>
                      <w:rFonts w:ascii="Arial Narrow" w:hAnsi="Arial Narrow" w:cs="Arial"/>
                      <w:sz w:val="24"/>
                      <w:szCs w:val="24"/>
                    </w:rPr>
                  </w:pPr>
                  <w:r w:rsidRPr="00EA2E56">
                    <w:rPr>
                      <w:rFonts w:ascii="Arial Narrow" w:hAnsi="Arial Narrow" w:cs="Arial"/>
                      <w:sz w:val="24"/>
                      <w:szCs w:val="24"/>
                    </w:rPr>
                    <w:t>1.</w:t>
                  </w:r>
                  <w:r w:rsidRPr="00EA2E56">
                    <w:rPr>
                      <w:rFonts w:ascii="Arial Narrow" w:hAnsi="Arial Narrow" w:cs="Arial"/>
                      <w:sz w:val="24"/>
                      <w:szCs w:val="24"/>
                    </w:rPr>
                    <w:tab/>
                    <w:t>udział w organizacji przestępczej</w:t>
                  </w:r>
                  <w:r w:rsidRPr="00EA2E56">
                    <w:rPr>
                      <w:rStyle w:val="Odwoanieprzypisudolnego"/>
                      <w:rFonts w:ascii="Arial Narrow" w:hAnsi="Arial Narrow" w:cs="Arial"/>
                      <w:sz w:val="24"/>
                      <w:szCs w:val="24"/>
                    </w:rPr>
                    <w:footnoteReference w:id="11"/>
                  </w:r>
                  <w:r w:rsidRPr="00EA2E56">
                    <w:rPr>
                      <w:rFonts w:ascii="Arial Narrow" w:hAnsi="Arial Narrow" w:cs="Arial"/>
                      <w:sz w:val="24"/>
                      <w:szCs w:val="24"/>
                    </w:rPr>
                    <w:t>;</w:t>
                  </w:r>
                </w:p>
                <w:p w14:paraId="135176FA" w14:textId="77777777" w:rsidR="003D2721" w:rsidRPr="00EA2E56" w:rsidRDefault="003D2721" w:rsidP="00F157DC">
                  <w:pPr>
                    <w:pStyle w:val="Akapitzlist"/>
                    <w:widowControl w:val="0"/>
                    <w:suppressAutoHyphens/>
                    <w:spacing w:after="0" w:line="240" w:lineRule="auto"/>
                    <w:ind w:left="850" w:right="12" w:hanging="425"/>
                    <w:jc w:val="both"/>
                    <w:rPr>
                      <w:rFonts w:ascii="Arial Narrow" w:hAnsi="Arial Narrow" w:cs="Arial"/>
                      <w:sz w:val="24"/>
                      <w:szCs w:val="24"/>
                    </w:rPr>
                  </w:pPr>
                  <w:r w:rsidRPr="00EA2E56">
                    <w:rPr>
                      <w:rFonts w:ascii="Arial Narrow" w:hAnsi="Arial Narrow" w:cs="Arial"/>
                      <w:sz w:val="24"/>
                      <w:szCs w:val="24"/>
                    </w:rPr>
                    <w:t>2.</w:t>
                  </w:r>
                  <w:r w:rsidRPr="00EA2E56">
                    <w:rPr>
                      <w:rFonts w:ascii="Arial Narrow" w:hAnsi="Arial Narrow" w:cs="Arial"/>
                      <w:sz w:val="24"/>
                      <w:szCs w:val="24"/>
                    </w:rPr>
                    <w:tab/>
                    <w:t>korupcja</w:t>
                  </w:r>
                  <w:r w:rsidRPr="00EA2E56">
                    <w:rPr>
                      <w:rStyle w:val="Odwoanieprzypisudolnego"/>
                      <w:rFonts w:ascii="Arial Narrow" w:hAnsi="Arial Narrow" w:cs="Arial"/>
                      <w:sz w:val="24"/>
                      <w:szCs w:val="24"/>
                    </w:rPr>
                    <w:footnoteReference w:id="12"/>
                  </w:r>
                  <w:r w:rsidRPr="00EA2E56">
                    <w:rPr>
                      <w:rFonts w:ascii="Arial Narrow" w:hAnsi="Arial Narrow" w:cs="Arial"/>
                      <w:sz w:val="24"/>
                      <w:szCs w:val="24"/>
                    </w:rPr>
                    <w:t>;</w:t>
                  </w:r>
                </w:p>
                <w:p w14:paraId="374E1F4D" w14:textId="77777777" w:rsidR="003D2721" w:rsidRPr="00EA2E56" w:rsidRDefault="003D2721" w:rsidP="00F157DC">
                  <w:pPr>
                    <w:pStyle w:val="Akapitzlist"/>
                    <w:widowControl w:val="0"/>
                    <w:suppressAutoHyphens/>
                    <w:spacing w:after="0" w:line="240" w:lineRule="auto"/>
                    <w:ind w:left="850" w:right="12" w:hanging="425"/>
                    <w:jc w:val="both"/>
                    <w:rPr>
                      <w:rFonts w:ascii="Arial Narrow" w:hAnsi="Arial Narrow" w:cs="Arial"/>
                      <w:sz w:val="24"/>
                      <w:szCs w:val="24"/>
                    </w:rPr>
                  </w:pPr>
                  <w:r w:rsidRPr="00EA2E56">
                    <w:rPr>
                      <w:rFonts w:ascii="Arial Narrow" w:hAnsi="Arial Narrow" w:cs="Arial"/>
                      <w:sz w:val="24"/>
                      <w:szCs w:val="24"/>
                    </w:rPr>
                    <w:t>3.</w:t>
                  </w:r>
                  <w:r w:rsidRPr="00EA2E56">
                    <w:rPr>
                      <w:rFonts w:ascii="Arial Narrow" w:hAnsi="Arial Narrow" w:cs="Arial"/>
                      <w:sz w:val="24"/>
                      <w:szCs w:val="24"/>
                    </w:rPr>
                    <w:tab/>
                    <w:t>nadużycie finansowe</w:t>
                  </w:r>
                  <w:r w:rsidRPr="00EA2E56">
                    <w:rPr>
                      <w:rStyle w:val="Odwoanieprzypisudolnego"/>
                      <w:rFonts w:ascii="Arial Narrow" w:hAnsi="Arial Narrow" w:cs="Arial"/>
                      <w:sz w:val="24"/>
                      <w:szCs w:val="24"/>
                    </w:rPr>
                    <w:footnoteReference w:id="13"/>
                  </w:r>
                  <w:r w:rsidRPr="00EA2E56">
                    <w:rPr>
                      <w:rFonts w:ascii="Arial Narrow" w:hAnsi="Arial Narrow" w:cs="Arial"/>
                      <w:sz w:val="24"/>
                      <w:szCs w:val="24"/>
                    </w:rPr>
                    <w:t>;</w:t>
                  </w:r>
                </w:p>
                <w:p w14:paraId="4B139594" w14:textId="77777777" w:rsidR="003D2721" w:rsidRPr="00EA2E56" w:rsidRDefault="003D2721" w:rsidP="00F157DC">
                  <w:pPr>
                    <w:pStyle w:val="Akapitzlist"/>
                    <w:widowControl w:val="0"/>
                    <w:suppressAutoHyphens/>
                    <w:spacing w:after="0" w:line="240" w:lineRule="auto"/>
                    <w:ind w:left="850" w:right="12" w:hanging="425"/>
                    <w:jc w:val="both"/>
                    <w:rPr>
                      <w:rFonts w:ascii="Arial Narrow" w:hAnsi="Arial Narrow" w:cs="Arial"/>
                      <w:sz w:val="24"/>
                      <w:szCs w:val="24"/>
                    </w:rPr>
                  </w:pPr>
                  <w:r w:rsidRPr="00EA2E56">
                    <w:rPr>
                      <w:rFonts w:ascii="Arial Narrow" w:hAnsi="Arial Narrow" w:cs="Arial"/>
                      <w:sz w:val="24"/>
                      <w:szCs w:val="24"/>
                    </w:rPr>
                    <w:t>4.</w:t>
                  </w:r>
                  <w:r w:rsidRPr="00EA2E56">
                    <w:rPr>
                      <w:rFonts w:ascii="Arial Narrow" w:hAnsi="Arial Narrow" w:cs="Arial"/>
                      <w:sz w:val="24"/>
                      <w:szCs w:val="24"/>
                    </w:rPr>
                    <w:tab/>
                    <w:t>przestępstwa terrorystyczne lub przestępstwa związane z działalnością terrorystyczną</w:t>
                  </w:r>
                  <w:r w:rsidRPr="00EA2E56">
                    <w:rPr>
                      <w:rStyle w:val="Odwoanieprzypisudolnego"/>
                      <w:rFonts w:ascii="Arial Narrow" w:hAnsi="Arial Narrow" w:cs="Arial"/>
                      <w:sz w:val="24"/>
                      <w:szCs w:val="24"/>
                    </w:rPr>
                    <w:footnoteReference w:id="14"/>
                  </w:r>
                  <w:r w:rsidRPr="00EA2E56">
                    <w:rPr>
                      <w:rFonts w:ascii="Arial Narrow" w:hAnsi="Arial Narrow" w:cs="Arial"/>
                      <w:sz w:val="24"/>
                      <w:szCs w:val="24"/>
                    </w:rPr>
                    <w:t>;</w:t>
                  </w:r>
                </w:p>
                <w:p w14:paraId="495E28FB" w14:textId="77777777" w:rsidR="003D2721" w:rsidRPr="00EA2E56" w:rsidRDefault="003D2721" w:rsidP="00F157DC">
                  <w:pPr>
                    <w:pStyle w:val="Akapitzlist"/>
                    <w:widowControl w:val="0"/>
                    <w:suppressAutoHyphens/>
                    <w:spacing w:after="0" w:line="240" w:lineRule="auto"/>
                    <w:ind w:left="850" w:right="12" w:hanging="425"/>
                    <w:jc w:val="both"/>
                    <w:rPr>
                      <w:rFonts w:ascii="Arial Narrow" w:hAnsi="Arial Narrow" w:cs="Arial"/>
                      <w:sz w:val="24"/>
                      <w:szCs w:val="24"/>
                    </w:rPr>
                  </w:pPr>
                  <w:r w:rsidRPr="00EA2E56">
                    <w:rPr>
                      <w:rFonts w:ascii="Arial Narrow" w:hAnsi="Arial Narrow" w:cs="Arial"/>
                      <w:sz w:val="24"/>
                      <w:szCs w:val="24"/>
                    </w:rPr>
                    <w:t>5.</w:t>
                  </w:r>
                  <w:r w:rsidRPr="00EA2E56">
                    <w:rPr>
                      <w:rFonts w:ascii="Arial Narrow" w:hAnsi="Arial Narrow" w:cs="Arial"/>
                      <w:sz w:val="24"/>
                      <w:szCs w:val="24"/>
                    </w:rPr>
                    <w:tab/>
                    <w:t>pranie pieniędzy lub finansowanie terroryzmu</w:t>
                  </w:r>
                  <w:r w:rsidRPr="00EA2E56">
                    <w:rPr>
                      <w:rStyle w:val="Odwoanieprzypisudolnego"/>
                      <w:rFonts w:ascii="Arial Narrow" w:hAnsi="Arial Narrow" w:cs="Arial"/>
                      <w:sz w:val="24"/>
                      <w:szCs w:val="24"/>
                    </w:rPr>
                    <w:footnoteReference w:id="15"/>
                  </w:r>
                  <w:r w:rsidRPr="00EA2E56">
                    <w:rPr>
                      <w:rFonts w:ascii="Arial Narrow" w:hAnsi="Arial Narrow" w:cs="Arial"/>
                      <w:sz w:val="24"/>
                      <w:szCs w:val="24"/>
                    </w:rPr>
                    <w:t>;</w:t>
                  </w:r>
                </w:p>
                <w:p w14:paraId="3C56F356" w14:textId="77777777" w:rsidR="003D2721" w:rsidRPr="00EA2E56" w:rsidRDefault="003D2721" w:rsidP="00F157DC">
                  <w:pPr>
                    <w:pStyle w:val="Akapitzlist"/>
                    <w:widowControl w:val="0"/>
                    <w:suppressAutoHyphens/>
                    <w:spacing w:after="0" w:line="240" w:lineRule="auto"/>
                    <w:ind w:left="850" w:right="11" w:hanging="425"/>
                    <w:jc w:val="both"/>
                    <w:rPr>
                      <w:rFonts w:ascii="Arial Narrow" w:hAnsi="Arial Narrow" w:cs="Arial"/>
                      <w:sz w:val="24"/>
                      <w:szCs w:val="24"/>
                    </w:rPr>
                  </w:pPr>
                  <w:r w:rsidRPr="00EA2E56">
                    <w:rPr>
                      <w:rFonts w:ascii="Arial Narrow" w:hAnsi="Arial Narrow" w:cs="Arial"/>
                      <w:sz w:val="24"/>
                      <w:szCs w:val="24"/>
                    </w:rPr>
                    <w:t>6.</w:t>
                  </w:r>
                  <w:r w:rsidRPr="00EA2E56">
                    <w:rPr>
                      <w:rFonts w:ascii="Arial Narrow" w:hAnsi="Arial Narrow" w:cs="Arial"/>
                      <w:sz w:val="24"/>
                      <w:szCs w:val="24"/>
                    </w:rPr>
                    <w:tab/>
                    <w:t>praca dzieci i inne formy handlu ludźmi</w:t>
                  </w:r>
                  <w:r w:rsidRPr="00EA2E56">
                    <w:rPr>
                      <w:rStyle w:val="Odwoanieprzypisudolnego"/>
                      <w:rFonts w:ascii="Arial Narrow" w:hAnsi="Arial Narrow" w:cs="Arial"/>
                      <w:sz w:val="24"/>
                      <w:szCs w:val="24"/>
                    </w:rPr>
                    <w:footnoteReference w:id="16"/>
                  </w:r>
                  <w:r w:rsidRPr="00EA2E56">
                    <w:rPr>
                      <w:rFonts w:ascii="Arial Narrow" w:hAnsi="Arial Narrow" w:cs="Arial"/>
                      <w:sz w:val="24"/>
                      <w:szCs w:val="24"/>
                    </w:rPr>
                    <w:t xml:space="preserve">. </w:t>
                  </w:r>
                </w:p>
              </w:tc>
            </w:tr>
          </w:tbl>
          <w:p w14:paraId="20FBAFA5" w14:textId="77777777" w:rsidR="003D2721" w:rsidRPr="00EA2E56" w:rsidRDefault="003D2721" w:rsidP="00F157DC">
            <w:pPr>
              <w:rPr>
                <w:rFonts w:ascii="Arial Narrow" w:hAnsi="Arial Narrow"/>
                <w:sz w:val="24"/>
                <w:szCs w:val="24"/>
              </w:rPr>
            </w:pPr>
          </w:p>
          <w:tbl>
            <w:tblPr>
              <w:tblW w:w="9956" w:type="dxa"/>
              <w:tblInd w:w="5" w:type="dxa"/>
              <w:tblCellMar>
                <w:top w:w="9" w:type="dxa"/>
                <w:left w:w="106" w:type="dxa"/>
                <w:right w:w="27" w:type="dxa"/>
              </w:tblCellMar>
              <w:tblLook w:val="04A0" w:firstRow="1" w:lastRow="0" w:firstColumn="1" w:lastColumn="0" w:noHBand="0" w:noVBand="1"/>
            </w:tblPr>
            <w:tblGrid>
              <w:gridCol w:w="5071"/>
              <w:gridCol w:w="4885"/>
            </w:tblGrid>
            <w:tr w:rsidR="003D2721" w:rsidRPr="00EA2E56" w14:paraId="49381A0C" w14:textId="77777777" w:rsidTr="00EA2E56">
              <w:trPr>
                <w:trHeight w:val="1224"/>
              </w:trPr>
              <w:tc>
                <w:tcPr>
                  <w:tcW w:w="5071" w:type="dxa"/>
                  <w:tcBorders>
                    <w:top w:val="single" w:sz="4" w:space="0" w:color="000000"/>
                    <w:left w:val="single" w:sz="4" w:space="0" w:color="000000"/>
                    <w:bottom w:val="single" w:sz="4" w:space="0" w:color="000000"/>
                    <w:right w:val="single" w:sz="4" w:space="0" w:color="000000"/>
                  </w:tcBorders>
                </w:tcPr>
                <w:p w14:paraId="728E0728" w14:textId="77777777" w:rsidR="003D2721" w:rsidRPr="00EA2E56" w:rsidRDefault="003D2721" w:rsidP="00F157DC">
                  <w:pPr>
                    <w:widowControl w:val="0"/>
                    <w:suppressAutoHyphens/>
                    <w:ind w:right="34"/>
                    <w:rPr>
                      <w:rFonts w:ascii="Arial Narrow" w:hAnsi="Arial Narrow" w:cs="Arial"/>
                      <w:sz w:val="24"/>
                      <w:szCs w:val="24"/>
                      <w:lang w:eastAsia="en-US"/>
                    </w:rPr>
                  </w:pPr>
                  <w:r w:rsidRPr="00EA2E56">
                    <w:rPr>
                      <w:rFonts w:ascii="Arial Narrow" w:hAnsi="Arial Narrow" w:cs="Arial"/>
                      <w:b/>
                      <w:sz w:val="24"/>
                      <w:szCs w:val="24"/>
                      <w:lang w:eastAsia="en-US"/>
                    </w:rPr>
                    <w:t xml:space="preserve">Podstawy związane z wyrokami skazującymi za przestępstwo na podstawie przepisów krajowych stanowiących wdrożenie podstaw określonych w art. 57 ust. 1 wspomnianej dyrektywy: </w:t>
                  </w:r>
                </w:p>
              </w:tc>
              <w:tc>
                <w:tcPr>
                  <w:tcW w:w="4885" w:type="dxa"/>
                  <w:tcBorders>
                    <w:top w:val="single" w:sz="4" w:space="0" w:color="000000"/>
                    <w:left w:val="single" w:sz="4" w:space="0" w:color="000000"/>
                    <w:bottom w:val="single" w:sz="4" w:space="0" w:color="000000"/>
                    <w:right w:val="single" w:sz="4" w:space="0" w:color="000000"/>
                  </w:tcBorders>
                </w:tcPr>
                <w:p w14:paraId="4DB58EE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4DBA0643" w14:textId="77777777" w:rsidTr="00EA2E56">
              <w:trPr>
                <w:trHeight w:val="2249"/>
              </w:trPr>
              <w:tc>
                <w:tcPr>
                  <w:tcW w:w="5071" w:type="dxa"/>
                  <w:tcBorders>
                    <w:top w:val="single" w:sz="4" w:space="0" w:color="000000"/>
                    <w:left w:val="single" w:sz="4" w:space="0" w:color="000000"/>
                    <w:bottom w:val="single" w:sz="4" w:space="0" w:color="000000"/>
                    <w:right w:val="single" w:sz="4" w:space="0" w:color="000000"/>
                  </w:tcBorders>
                </w:tcPr>
                <w:p w14:paraId="084C07F1" w14:textId="77777777" w:rsidR="003D2721" w:rsidRPr="00EA2E56" w:rsidRDefault="003D2721" w:rsidP="00F157DC">
                  <w:pPr>
                    <w:widowControl w:val="0"/>
                    <w:suppressAutoHyphens/>
                    <w:ind w:right="11"/>
                    <w:rPr>
                      <w:rFonts w:ascii="Arial Narrow" w:hAnsi="Arial Narrow" w:cs="Arial"/>
                      <w:sz w:val="24"/>
                      <w:szCs w:val="24"/>
                      <w:lang w:eastAsia="en-US"/>
                    </w:rPr>
                  </w:pPr>
                  <w:r w:rsidRPr="00EA2E56">
                    <w:rPr>
                      <w:rFonts w:ascii="Arial Narrow" w:hAnsi="Arial Narrow" w:cs="Arial"/>
                      <w:sz w:val="24"/>
                      <w:szCs w:val="24"/>
                      <w:lang w:eastAsia="en-US"/>
                    </w:rPr>
                    <w:t xml:space="preserve">Czy w stosunku do </w:t>
                  </w:r>
                  <w:r w:rsidRPr="00EA2E56">
                    <w:rPr>
                      <w:rFonts w:ascii="Arial Narrow" w:hAnsi="Arial Narrow" w:cs="Arial"/>
                      <w:b/>
                      <w:sz w:val="24"/>
                      <w:szCs w:val="24"/>
                      <w:lang w:eastAsia="en-US"/>
                    </w:rPr>
                    <w:t>samego wykonawcy</w:t>
                  </w:r>
                  <w:r w:rsidRPr="00EA2E56">
                    <w:rPr>
                      <w:rFonts w:ascii="Arial Narrow" w:hAnsi="Arial Narrow" w:cs="Arial"/>
                      <w:sz w:val="24"/>
                      <w:szCs w:val="24"/>
                      <w:lang w:eastAsia="en-US"/>
                    </w:rPr>
                    <w:t xml:space="preserve"> bądź </w:t>
                  </w:r>
                  <w:r w:rsidRPr="00EA2E56">
                    <w:rPr>
                      <w:rFonts w:ascii="Arial Narrow" w:hAnsi="Arial Narrow" w:cs="Arial"/>
                      <w:b/>
                      <w:sz w:val="24"/>
                      <w:szCs w:val="24"/>
                      <w:lang w:eastAsia="en-US"/>
                    </w:rPr>
                    <w:t>jakiejkolwiek</w:t>
                  </w:r>
                  <w:r w:rsidRPr="00EA2E56">
                    <w:rPr>
                      <w:rFonts w:ascii="Arial Narrow" w:hAnsi="Arial Narrow" w:cs="Arial"/>
                      <w:sz w:val="24"/>
                      <w:szCs w:val="24"/>
                      <w:lang w:eastAsia="en-US"/>
                    </w:rPr>
                    <w:t xml:space="preserve"> osoby będącej członkiem organów administracyjnych, zarządzających lub nadzorczych wykonawcy, lub posiadającej w przedsiębiorstwie wykonawcy uprawnienia do reprezentowania, uprawnienia decyzyjne lub kontrolne, </w:t>
                  </w:r>
                  <w:r w:rsidRPr="00EA2E56">
                    <w:rPr>
                      <w:rFonts w:ascii="Arial Narrow" w:hAnsi="Arial Narrow" w:cs="Arial"/>
                      <w:b/>
                      <w:sz w:val="24"/>
                      <w:szCs w:val="24"/>
                      <w:lang w:eastAsia="en-US"/>
                    </w:rPr>
                    <w:t>wydany został prawomocny wyrok</w:t>
                  </w:r>
                  <w:r w:rsidRPr="00EA2E56">
                    <w:rPr>
                      <w:rFonts w:ascii="Arial Narrow" w:hAnsi="Arial Narrow" w:cs="Arial"/>
                      <w:sz w:val="24"/>
                      <w:szCs w:val="24"/>
                      <w:lang w:eastAsia="en-US"/>
                    </w:rPr>
                    <w:t xml:space="preserve"> z jednego z wyżej wymienionych powodów, orzeczeniem sprzed najwyżej pięciu lat lub w którym okres wykluczenia określony bezpośrednio w wyroku nadal obowiązuje? </w:t>
                  </w:r>
                </w:p>
              </w:tc>
              <w:tc>
                <w:tcPr>
                  <w:tcW w:w="4885" w:type="dxa"/>
                  <w:tcBorders>
                    <w:top w:val="single" w:sz="4" w:space="0" w:color="000000"/>
                    <w:left w:val="single" w:sz="4" w:space="0" w:color="000000"/>
                    <w:bottom w:val="single" w:sz="4" w:space="0" w:color="000000"/>
                    <w:right w:val="single" w:sz="4" w:space="0" w:color="000000"/>
                  </w:tcBorders>
                </w:tcPr>
                <w:p w14:paraId="67D96A4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1ACE71A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Jeżeli odnośna dokumentacja jest dostępna w formie elektronicznej, proszę wskazać: (adres internetowy, wydający urząd lub organ, dokładne dane referencyjne dokumentacji): </w:t>
                  </w:r>
                </w:p>
                <w:p w14:paraId="7CEA909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r w:rsidRPr="00EA2E56">
                    <w:rPr>
                      <w:rStyle w:val="Odwoanieprzypisudolnego"/>
                      <w:rFonts w:ascii="Arial Narrow" w:hAnsi="Arial Narrow" w:cs="Arial"/>
                      <w:sz w:val="24"/>
                      <w:szCs w:val="24"/>
                      <w:lang w:eastAsia="en-US"/>
                    </w:rPr>
                    <w:footnoteReference w:id="17"/>
                  </w:r>
                </w:p>
              </w:tc>
            </w:tr>
            <w:tr w:rsidR="003D2721" w:rsidRPr="00EA2E56" w14:paraId="4B3ABE86" w14:textId="77777777" w:rsidTr="00EA2E56">
              <w:trPr>
                <w:trHeight w:val="832"/>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748F19A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proszę podać</w:t>
                  </w:r>
                  <w:r w:rsidRPr="00EA2E56">
                    <w:rPr>
                      <w:rStyle w:val="Odwoanieprzypisudolnego"/>
                      <w:rFonts w:ascii="Arial Narrow" w:hAnsi="Arial Narrow" w:cs="Arial"/>
                      <w:sz w:val="24"/>
                      <w:szCs w:val="24"/>
                      <w:lang w:eastAsia="en-US"/>
                    </w:rPr>
                    <w:footnoteReference w:id="18"/>
                  </w:r>
                  <w:r w:rsidRPr="00EA2E56">
                    <w:rPr>
                      <w:rFonts w:ascii="Arial Narrow" w:hAnsi="Arial Narrow" w:cs="Arial"/>
                      <w:sz w:val="24"/>
                      <w:szCs w:val="24"/>
                      <w:lang w:eastAsia="en-US"/>
                    </w:rPr>
                    <w:t xml:space="preserve">: </w:t>
                  </w:r>
                </w:p>
                <w:p w14:paraId="30D8B374"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u w:color="000000"/>
                    </w:rPr>
                    <w:t>a)</w:t>
                  </w:r>
                  <w:r w:rsidRPr="00EA2E56">
                    <w:rPr>
                      <w:rFonts w:ascii="Arial Narrow" w:hAnsi="Arial Narrow" w:cs="Arial"/>
                      <w:sz w:val="24"/>
                      <w:szCs w:val="24"/>
                      <w:u w:color="000000"/>
                    </w:rPr>
                    <w:tab/>
                  </w:r>
                  <w:r w:rsidRPr="00EA2E56">
                    <w:rPr>
                      <w:rFonts w:ascii="Arial Narrow" w:hAnsi="Arial Narrow" w:cs="Arial"/>
                      <w:sz w:val="24"/>
                      <w:szCs w:val="24"/>
                    </w:rPr>
                    <w:t xml:space="preserve">datę wyroku, określić, których spośród punktów 1-6 on dotyczy, oraz podać powód(-ody) skazania; </w:t>
                  </w:r>
                </w:p>
                <w:p w14:paraId="04692636"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u w:color="000000"/>
                      <w:lang w:eastAsia="en-US"/>
                    </w:rPr>
                    <w:t>b)</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wskazać, kto został skazany [...]; </w:t>
                  </w:r>
                </w:p>
                <w:p w14:paraId="50EB9A84"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u w:color="000000"/>
                      <w:lang w:eastAsia="en-US"/>
                    </w:rPr>
                    <w:t>c)</w:t>
                  </w:r>
                  <w:r w:rsidRPr="00EA2E56">
                    <w:rPr>
                      <w:rFonts w:ascii="Arial Narrow" w:hAnsi="Arial Narrow" w:cs="Arial"/>
                      <w:sz w:val="24"/>
                      <w:szCs w:val="24"/>
                      <w:u w:color="000000"/>
                      <w:lang w:eastAsia="en-US"/>
                    </w:rPr>
                    <w:tab/>
                  </w:r>
                  <w:r w:rsidRPr="00EA2E56">
                    <w:rPr>
                      <w:rFonts w:ascii="Arial Narrow" w:hAnsi="Arial Narrow" w:cs="Arial"/>
                      <w:b/>
                      <w:sz w:val="24"/>
                      <w:szCs w:val="24"/>
                      <w:lang w:eastAsia="en-US"/>
                    </w:rPr>
                    <w:t>w zakresie, w jakim zostało to bezpośrednio ustalone w wyroku:</w:t>
                  </w:r>
                  <w:r w:rsidRPr="00EA2E56">
                    <w:rPr>
                      <w:rFonts w:ascii="Arial Narrow" w:hAnsi="Arial Narrow" w:cs="Arial"/>
                      <w:sz w:val="24"/>
                      <w:szCs w:val="24"/>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79939CE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2EF854A4"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u w:color="000000"/>
                      <w:lang w:eastAsia="en-US"/>
                    </w:rPr>
                    <w:t>a)</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data: [....], punkt(-y): [....], powód(-ody): [....]</w:t>
                  </w:r>
                  <w:r w:rsidRPr="00EA2E56">
                    <w:rPr>
                      <w:rFonts w:ascii="Arial Narrow" w:hAnsi="Arial Narrow" w:cs="Arial"/>
                      <w:i/>
                      <w:sz w:val="24"/>
                      <w:szCs w:val="24"/>
                      <w:vertAlign w:val="superscript"/>
                      <w:lang w:eastAsia="en-US"/>
                    </w:rPr>
                    <w:t xml:space="preserve"> </w:t>
                  </w:r>
                </w:p>
                <w:p w14:paraId="07D3ECED"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u w:color="000000"/>
                      <w:lang w:eastAsia="en-US"/>
                    </w:rPr>
                    <w:t>b)</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p w14:paraId="6834EF4D"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u w:color="000000"/>
                      <w:lang w:eastAsia="en-US"/>
                    </w:rPr>
                    <w:t>c)</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długość okresu wykluczenia [...] oraz punkt (-y), którego (-</w:t>
                  </w:r>
                  <w:proofErr w:type="spellStart"/>
                  <w:r w:rsidRPr="00EA2E56">
                    <w:rPr>
                      <w:rFonts w:ascii="Arial Narrow" w:hAnsi="Arial Narrow" w:cs="Arial"/>
                      <w:sz w:val="24"/>
                      <w:szCs w:val="24"/>
                      <w:lang w:eastAsia="en-US"/>
                    </w:rPr>
                    <w:t>ych</w:t>
                  </w:r>
                  <w:proofErr w:type="spellEnd"/>
                  <w:r w:rsidRPr="00EA2E56">
                    <w:rPr>
                      <w:rFonts w:ascii="Arial Narrow" w:hAnsi="Arial Narrow" w:cs="Arial"/>
                      <w:sz w:val="24"/>
                      <w:szCs w:val="24"/>
                      <w:lang w:eastAsia="en-US"/>
                    </w:rPr>
                    <w:t xml:space="preserve">) to dotyczy. </w:t>
                  </w:r>
                </w:p>
                <w:p w14:paraId="51CD477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Jeżeli odnośna dokumentacja jest dostępna w formie elektronicznej, proszę wskazać: (adres internetowy, wydający urząd lub organ, dokładne dane referencyjne dokumentacji): [......][......][......][......]</w:t>
                  </w:r>
                  <w:r w:rsidRPr="00EA2E56">
                    <w:rPr>
                      <w:rStyle w:val="Odwoanieprzypisudolnego"/>
                      <w:rFonts w:ascii="Arial Narrow" w:hAnsi="Arial Narrow" w:cs="Arial"/>
                      <w:sz w:val="24"/>
                      <w:szCs w:val="24"/>
                      <w:lang w:eastAsia="en-US"/>
                    </w:rPr>
                    <w:footnoteReference w:id="19"/>
                  </w:r>
                </w:p>
              </w:tc>
            </w:tr>
            <w:tr w:rsidR="003D2721" w:rsidRPr="00EA2E56" w14:paraId="7B66826D" w14:textId="77777777" w:rsidTr="00EA2E56">
              <w:trPr>
                <w:trHeight w:val="88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27ABF9E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lastRenderedPageBreak/>
                    <w:t>W przypadku skazania, czy wykonawca przedsięwziął środki w celu wykazania swojej rzetelności pomimo istnienia odpowiedniej podstawy wykluczenia</w:t>
                  </w:r>
                  <w:r w:rsidRPr="00EA2E56">
                    <w:rPr>
                      <w:rStyle w:val="Odwoanieprzypisudolnego"/>
                      <w:rFonts w:ascii="Arial Narrow" w:hAnsi="Arial Narrow" w:cs="Arial"/>
                      <w:sz w:val="24"/>
                      <w:szCs w:val="24"/>
                      <w:lang w:eastAsia="en-US"/>
                    </w:rPr>
                    <w:footnoteReference w:id="20"/>
                  </w:r>
                  <w:r w:rsidRPr="00EA2E56">
                    <w:rPr>
                      <w:rFonts w:ascii="Arial Narrow" w:hAnsi="Arial Narrow" w:cs="Arial"/>
                      <w:sz w:val="24"/>
                      <w:szCs w:val="24"/>
                      <w:lang w:eastAsia="en-US"/>
                    </w:rPr>
                    <w:t xml:space="preserve"> ("samooczyszczenie")?</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0B9F5AA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tc>
            </w:tr>
            <w:tr w:rsidR="003D2721" w:rsidRPr="00EA2E56" w14:paraId="3347D166" w14:textId="77777777" w:rsidTr="00EA2E56">
              <w:trPr>
                <w:trHeight w:val="213"/>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26A678C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proszę opisać przedsięwzięte środki</w:t>
                  </w:r>
                  <w:r w:rsidRPr="00EA2E56">
                    <w:rPr>
                      <w:rStyle w:val="Odwoanieprzypisudolnego"/>
                      <w:rFonts w:ascii="Arial Narrow" w:hAnsi="Arial Narrow" w:cs="Arial"/>
                      <w:sz w:val="24"/>
                      <w:szCs w:val="24"/>
                      <w:lang w:eastAsia="en-US"/>
                    </w:rPr>
                    <w:footnoteReference w:id="21"/>
                  </w:r>
                  <w:r w:rsidRPr="00EA2E56">
                    <w:rPr>
                      <w:rFonts w:ascii="Arial Narrow" w:hAnsi="Arial Narrow" w:cs="Arial"/>
                      <w:sz w:val="24"/>
                      <w:szCs w:val="24"/>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B7504D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bl>
          <w:p w14:paraId="6539045A" w14:textId="77777777" w:rsidR="003D2721" w:rsidRPr="00EA2E56" w:rsidRDefault="003D2721"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9920"/>
            </w:tblGrid>
            <w:tr w:rsidR="003D2721" w:rsidRPr="00EA2E56" w14:paraId="6EDD6583" w14:textId="77777777" w:rsidTr="00EA2E56">
              <w:tblPrEx>
                <w:tblCellMar>
                  <w:top w:w="0" w:type="dxa"/>
                  <w:bottom w:w="0" w:type="dxa"/>
                </w:tblCellMar>
              </w:tblPrEx>
              <w:tc>
                <w:tcPr>
                  <w:tcW w:w="9920" w:type="dxa"/>
                </w:tcPr>
                <w:p w14:paraId="5768E9C7" w14:textId="77777777" w:rsidR="003D2721" w:rsidRPr="00EA2E56" w:rsidRDefault="003D2721" w:rsidP="00F157DC">
                  <w:pPr>
                    <w:pStyle w:val="Nagwek1"/>
                    <w:keepNext w:val="0"/>
                    <w:widowControl w:val="0"/>
                    <w:suppressAutoHyphens/>
                    <w:rPr>
                      <w:rFonts w:ascii="Arial Narrow" w:hAnsi="Arial Narrow" w:cs="Arial"/>
                      <w:szCs w:val="24"/>
                    </w:rPr>
                  </w:pPr>
                  <w:r w:rsidRPr="00EA2E56">
                    <w:rPr>
                      <w:rFonts w:ascii="Arial Narrow" w:hAnsi="Arial Narrow" w:cs="Arial"/>
                      <w:szCs w:val="24"/>
                    </w:rPr>
                    <w:t>B: PODSTAWY ZWIĄZANE Z PŁATNOŚCIĄ PODATKÓW LUB SKŁADEK NA UBEZPIECZENIE SPOŁECZNE</w:t>
                  </w:r>
                </w:p>
              </w:tc>
            </w:tr>
          </w:tbl>
          <w:p w14:paraId="3E8C33D9" w14:textId="77777777" w:rsidR="003D2721" w:rsidRPr="00EA2E56" w:rsidRDefault="003D2721" w:rsidP="00F157DC">
            <w:pPr>
              <w:rPr>
                <w:rFonts w:ascii="Arial Narrow" w:hAnsi="Arial Narrow"/>
                <w:sz w:val="24"/>
                <w:szCs w:val="24"/>
              </w:rPr>
            </w:pPr>
          </w:p>
          <w:tbl>
            <w:tblPr>
              <w:tblW w:w="9956" w:type="dxa"/>
              <w:tblInd w:w="5" w:type="dxa"/>
              <w:tblCellMar>
                <w:top w:w="9" w:type="dxa"/>
                <w:left w:w="106" w:type="dxa"/>
                <w:right w:w="115" w:type="dxa"/>
              </w:tblCellMar>
              <w:tblLook w:val="04A0" w:firstRow="1" w:lastRow="0" w:firstColumn="1" w:lastColumn="0" w:noHBand="0" w:noVBand="1"/>
            </w:tblPr>
            <w:tblGrid>
              <w:gridCol w:w="5063"/>
              <w:gridCol w:w="1985"/>
              <w:gridCol w:w="2908"/>
            </w:tblGrid>
            <w:tr w:rsidR="003D2721" w:rsidRPr="00EA2E56" w14:paraId="4230C070" w14:textId="77777777" w:rsidTr="00EA2E56">
              <w:trPr>
                <w:trHeight w:val="495"/>
              </w:trPr>
              <w:tc>
                <w:tcPr>
                  <w:tcW w:w="5063" w:type="dxa"/>
                  <w:tcBorders>
                    <w:top w:val="single" w:sz="4" w:space="0" w:color="000000"/>
                    <w:left w:val="single" w:sz="4" w:space="0" w:color="000000"/>
                    <w:bottom w:val="single" w:sz="4" w:space="0" w:color="000000"/>
                    <w:right w:val="single" w:sz="4" w:space="0" w:color="000000"/>
                  </w:tcBorders>
                </w:tcPr>
                <w:p w14:paraId="23ADDCF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6003582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c>
                <w:tcPr>
                  <w:tcW w:w="2908" w:type="dxa"/>
                  <w:tcBorders>
                    <w:top w:val="single" w:sz="4" w:space="0" w:color="000000"/>
                    <w:left w:val="nil"/>
                    <w:bottom w:val="single" w:sz="4" w:space="0" w:color="000000"/>
                    <w:right w:val="single" w:sz="4" w:space="0" w:color="000000"/>
                  </w:tcBorders>
                </w:tcPr>
                <w:p w14:paraId="7B59E19A"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0F5F2421" w14:textId="77777777" w:rsidTr="00EA2E56">
              <w:trPr>
                <w:trHeight w:val="1583"/>
              </w:trPr>
              <w:tc>
                <w:tcPr>
                  <w:tcW w:w="5063" w:type="dxa"/>
                  <w:tcBorders>
                    <w:top w:val="single" w:sz="4" w:space="0" w:color="000000"/>
                    <w:left w:val="single" w:sz="4" w:space="0" w:color="000000"/>
                    <w:bottom w:val="single" w:sz="4" w:space="0" w:color="000000"/>
                    <w:right w:val="single" w:sz="4" w:space="0" w:color="000000"/>
                  </w:tcBorders>
                </w:tcPr>
                <w:p w14:paraId="63536D5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wykonawca wywiązał się ze wszystkich </w:t>
                  </w:r>
                  <w:r w:rsidRPr="00EA2E56">
                    <w:rPr>
                      <w:rFonts w:ascii="Arial Narrow" w:hAnsi="Arial Narrow" w:cs="Arial"/>
                      <w:b/>
                      <w:sz w:val="24"/>
                      <w:szCs w:val="24"/>
                      <w:lang w:eastAsia="en-US"/>
                    </w:rPr>
                    <w:t>obowiązków dotyczących płatności podatków lub składek na ubezpieczenie społeczne</w:t>
                  </w:r>
                  <w:r w:rsidRPr="00EA2E56">
                    <w:rPr>
                      <w:rFonts w:ascii="Arial Narrow" w:hAnsi="Arial Narrow" w:cs="Arial"/>
                      <w:sz w:val="24"/>
                      <w:szCs w:val="24"/>
                      <w:lang w:eastAsia="en-US"/>
                    </w:rPr>
                    <w:t xml:space="preserve">, zarówno w państwie, w którym ma siedzibę, jak i w państwie członkowskim instytucji zamawiającej lub podmiotu zamawiającego, jeżeli jest ono inne niż państwo siedziby? </w:t>
                  </w:r>
                </w:p>
              </w:tc>
              <w:tc>
                <w:tcPr>
                  <w:tcW w:w="4893" w:type="dxa"/>
                  <w:gridSpan w:val="2"/>
                  <w:tcBorders>
                    <w:top w:val="single" w:sz="4" w:space="0" w:color="000000"/>
                    <w:left w:val="single" w:sz="4" w:space="0" w:color="000000"/>
                    <w:bottom w:val="single" w:sz="4" w:space="0" w:color="000000"/>
                    <w:right w:val="single" w:sz="4" w:space="0" w:color="auto"/>
                  </w:tcBorders>
                </w:tcPr>
                <w:p w14:paraId="12959418" w14:textId="77777777" w:rsidR="003D2721" w:rsidRPr="00EA2E56" w:rsidRDefault="006E0F55"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w:t>
                  </w:r>
                  <w:r w:rsidR="003D2721" w:rsidRPr="00EA2E56">
                    <w:rPr>
                      <w:rFonts w:ascii="Arial Narrow" w:hAnsi="Arial Narrow" w:cs="Arial"/>
                      <w:sz w:val="24"/>
                      <w:szCs w:val="24"/>
                      <w:lang w:eastAsia="en-US"/>
                    </w:rPr>
                    <w:t xml:space="preserve">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003D2721" w:rsidRPr="00EA2E56">
                    <w:rPr>
                      <w:rFonts w:ascii="Arial Narrow" w:hAnsi="Arial Narrow" w:cs="Arial"/>
                      <w:sz w:val="24"/>
                      <w:szCs w:val="24"/>
                      <w:lang w:eastAsia="en-US"/>
                    </w:rPr>
                    <w:t xml:space="preserve"> Nie</w:t>
                  </w:r>
                </w:p>
              </w:tc>
            </w:tr>
          </w:tbl>
          <w:p w14:paraId="4FF9BD6F" w14:textId="77777777" w:rsidR="003D2721" w:rsidRPr="00EA2E56" w:rsidRDefault="003D2721" w:rsidP="00F157DC">
            <w:pPr>
              <w:rPr>
                <w:rFonts w:ascii="Arial Narrow" w:hAnsi="Arial Narrow"/>
                <w:sz w:val="24"/>
                <w:szCs w:val="24"/>
              </w:rPr>
            </w:pPr>
          </w:p>
          <w:p w14:paraId="3AE5350C" w14:textId="77777777" w:rsidR="003D2721" w:rsidRPr="00EA2E56" w:rsidRDefault="003D2721" w:rsidP="00F157DC">
            <w:pPr>
              <w:rPr>
                <w:rFonts w:ascii="Arial Narrow" w:hAnsi="Arial Narrow"/>
                <w:sz w:val="24"/>
                <w:szCs w:val="24"/>
              </w:rPr>
            </w:pPr>
            <w:r w:rsidRPr="00EA2E56">
              <w:rPr>
                <w:rFonts w:ascii="Arial Narrow" w:hAnsi="Arial Narrow"/>
                <w:sz w:val="24"/>
                <w:szCs w:val="24"/>
              </w:rPr>
              <w:br w:type="page"/>
            </w:r>
          </w:p>
          <w:tbl>
            <w:tblPr>
              <w:tblW w:w="9956" w:type="dxa"/>
              <w:tblInd w:w="5" w:type="dxa"/>
              <w:tblCellMar>
                <w:top w:w="9" w:type="dxa"/>
                <w:left w:w="106" w:type="dxa"/>
                <w:right w:w="115" w:type="dxa"/>
              </w:tblCellMar>
              <w:tblLook w:val="04A0" w:firstRow="1" w:lastRow="0" w:firstColumn="1" w:lastColumn="0" w:noHBand="0" w:noVBand="1"/>
            </w:tblPr>
            <w:tblGrid>
              <w:gridCol w:w="5063"/>
              <w:gridCol w:w="2409"/>
              <w:gridCol w:w="2484"/>
            </w:tblGrid>
            <w:tr w:rsidR="003D2721" w:rsidRPr="00EA2E56" w14:paraId="0ECDE638" w14:textId="77777777" w:rsidTr="00EA2E56">
              <w:trPr>
                <w:trHeight w:val="478"/>
              </w:trPr>
              <w:tc>
                <w:tcPr>
                  <w:tcW w:w="5063" w:type="dxa"/>
                  <w:tcBorders>
                    <w:top w:val="single" w:sz="4" w:space="0" w:color="000000"/>
                    <w:left w:val="single" w:sz="4" w:space="0" w:color="000000"/>
                    <w:bottom w:val="single" w:sz="4" w:space="0" w:color="auto"/>
                    <w:right w:val="single" w:sz="4" w:space="0" w:color="000000"/>
                  </w:tcBorders>
                  <w:tcMar>
                    <w:top w:w="9" w:type="dxa"/>
                    <w:left w:w="106" w:type="dxa"/>
                    <w:bottom w:w="0" w:type="dxa"/>
                    <w:right w:w="53" w:type="dxa"/>
                  </w:tcMar>
                </w:tcPr>
                <w:p w14:paraId="0630F284" w14:textId="77777777" w:rsidR="003D2721" w:rsidRPr="00EA2E56" w:rsidRDefault="003D2721" w:rsidP="00F157DC">
                  <w:pPr>
                    <w:widowControl w:val="0"/>
                    <w:suppressAutoHyphens/>
                    <w:rPr>
                      <w:rFonts w:ascii="Arial Narrow" w:hAnsi="Arial Narrow" w:cs="Arial"/>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ED46DAC" w14:textId="77777777" w:rsidR="003D2721" w:rsidRPr="00EA2E56" w:rsidRDefault="003D2721" w:rsidP="00F157DC">
                  <w:pPr>
                    <w:widowControl w:val="0"/>
                    <w:suppressAutoHyphens/>
                    <w:rPr>
                      <w:rFonts w:ascii="Arial Narrow" w:hAnsi="Arial Narrow" w:cs="Arial"/>
                      <w:b/>
                      <w:sz w:val="24"/>
                      <w:szCs w:val="24"/>
                      <w:lang w:eastAsia="en-US"/>
                    </w:rPr>
                  </w:pPr>
                  <w:r w:rsidRPr="00EA2E56">
                    <w:rPr>
                      <w:rFonts w:ascii="Arial Narrow" w:hAnsi="Arial Narrow" w:cs="Arial"/>
                      <w:b/>
                      <w:sz w:val="24"/>
                      <w:szCs w:val="24"/>
                      <w:lang w:eastAsia="en-US"/>
                    </w:rPr>
                    <w:t xml:space="preserve">Podatki </w:t>
                  </w: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680306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Składki na ubezpieczenia społeczne </w:t>
                  </w:r>
                </w:p>
              </w:tc>
            </w:tr>
            <w:tr w:rsidR="003D2721" w:rsidRPr="00EA2E56" w14:paraId="7E0AE0F9" w14:textId="77777777" w:rsidTr="00EA2E56">
              <w:trPr>
                <w:trHeight w:val="324"/>
              </w:trPr>
              <w:tc>
                <w:tcPr>
                  <w:tcW w:w="5063" w:type="dxa"/>
                  <w:tcBorders>
                    <w:top w:val="single" w:sz="4" w:space="0" w:color="auto"/>
                    <w:left w:val="single" w:sz="4" w:space="0" w:color="000000"/>
                    <w:bottom w:val="single" w:sz="4" w:space="0" w:color="000000"/>
                    <w:right w:val="single" w:sz="4" w:space="0" w:color="000000"/>
                  </w:tcBorders>
                  <w:vAlign w:val="center"/>
                </w:tcPr>
                <w:p w14:paraId="0C059D0E" w14:textId="77777777" w:rsidR="003D2721" w:rsidRPr="00EA2E56" w:rsidRDefault="003D2721" w:rsidP="00F157DC">
                  <w:pPr>
                    <w:widowControl w:val="0"/>
                    <w:suppressAutoHyphens/>
                    <w:rPr>
                      <w:rFonts w:ascii="Arial Narrow" w:hAnsi="Arial Narrow" w:cs="Arial"/>
                      <w:b/>
                      <w:sz w:val="24"/>
                      <w:szCs w:val="24"/>
                      <w:lang w:eastAsia="en-US"/>
                    </w:rPr>
                  </w:pPr>
                  <w:r w:rsidRPr="00EA2E56">
                    <w:rPr>
                      <w:rFonts w:ascii="Arial Narrow" w:hAnsi="Arial Narrow" w:cs="Arial"/>
                      <w:b/>
                      <w:sz w:val="24"/>
                      <w:szCs w:val="24"/>
                      <w:lang w:eastAsia="en-US"/>
                    </w:rPr>
                    <w:t>Jeżeli nie</w:t>
                  </w:r>
                  <w:r w:rsidRPr="00EA2E56">
                    <w:rPr>
                      <w:rFonts w:ascii="Arial Narrow" w:hAnsi="Arial Narrow" w:cs="Arial"/>
                      <w:sz w:val="24"/>
                      <w:szCs w:val="24"/>
                      <w:lang w:eastAsia="en-US"/>
                    </w:rPr>
                    <w:t xml:space="preserve">, proszę wskazać: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E66EA17" w14:textId="77777777" w:rsidR="003D2721" w:rsidRPr="00EA2E56" w:rsidRDefault="003D2721" w:rsidP="00F157DC">
                  <w:pPr>
                    <w:widowControl w:val="0"/>
                    <w:suppressAutoHyphens/>
                    <w:rPr>
                      <w:rFonts w:ascii="Arial Narrow" w:hAnsi="Arial Narrow" w:cs="Arial"/>
                      <w:sz w:val="24"/>
                      <w:szCs w:val="24"/>
                      <w:lang w:eastAsia="en-US"/>
                    </w:rPr>
                  </w:pP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D2F638C"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0F1933C4" w14:textId="77777777" w:rsidTr="00EA2E56">
              <w:trPr>
                <w:trHeight w:val="324"/>
              </w:trPr>
              <w:tc>
                <w:tcPr>
                  <w:tcW w:w="5063" w:type="dxa"/>
                  <w:tcBorders>
                    <w:top w:val="single" w:sz="4" w:space="0" w:color="auto"/>
                    <w:left w:val="single" w:sz="4" w:space="0" w:color="000000"/>
                    <w:bottom w:val="single" w:sz="4" w:space="0" w:color="000000"/>
                    <w:right w:val="single" w:sz="4" w:space="0" w:color="000000"/>
                  </w:tcBorders>
                  <w:vAlign w:val="center"/>
                </w:tcPr>
                <w:p w14:paraId="0265BEFA" w14:textId="77777777" w:rsidR="003D2721" w:rsidRPr="00EA2E56" w:rsidRDefault="003D2721" w:rsidP="00F157DC">
                  <w:pPr>
                    <w:widowControl w:val="0"/>
                    <w:suppressAutoHyphens/>
                    <w:ind w:left="850" w:hanging="425"/>
                    <w:rPr>
                      <w:rFonts w:ascii="Arial Narrow" w:hAnsi="Arial Narrow" w:cs="Arial"/>
                      <w:b/>
                      <w:sz w:val="24"/>
                      <w:szCs w:val="24"/>
                      <w:lang w:eastAsia="en-US"/>
                    </w:rPr>
                  </w:pPr>
                  <w:r w:rsidRPr="00EA2E56">
                    <w:rPr>
                      <w:rFonts w:ascii="Arial Narrow" w:hAnsi="Arial Narrow" w:cs="Arial"/>
                      <w:sz w:val="24"/>
                      <w:szCs w:val="24"/>
                      <w:u w:color="000000"/>
                      <w:lang w:eastAsia="en-US"/>
                    </w:rPr>
                    <w:t>a)</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państwo lub państwo członkowskie, którego to dotyczy;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45C1C85"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u w:color="000000"/>
                      <w:lang w:eastAsia="en-US"/>
                    </w:rPr>
                    <w:t>a)</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p w14:paraId="2CBEC76D" w14:textId="77777777" w:rsidR="003D2721" w:rsidRPr="00EA2E56" w:rsidRDefault="003D2721" w:rsidP="00F157DC">
                  <w:pPr>
                    <w:widowControl w:val="0"/>
                    <w:suppressAutoHyphens/>
                    <w:rPr>
                      <w:rFonts w:ascii="Arial Narrow" w:hAnsi="Arial Narrow" w:cs="Arial"/>
                      <w:sz w:val="24"/>
                      <w:szCs w:val="24"/>
                      <w:lang w:eastAsia="en-US"/>
                    </w:rPr>
                  </w:pP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DF5786A"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u w:color="000000"/>
                      <w:lang w:eastAsia="en-US"/>
                    </w:rPr>
                    <w:t>a)</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p w14:paraId="3D194FDA"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03DF0866" w14:textId="77777777" w:rsidTr="00EA2E56">
              <w:trPr>
                <w:trHeight w:val="324"/>
              </w:trPr>
              <w:tc>
                <w:tcPr>
                  <w:tcW w:w="5063" w:type="dxa"/>
                  <w:tcBorders>
                    <w:top w:val="single" w:sz="4" w:space="0" w:color="auto"/>
                    <w:left w:val="single" w:sz="4" w:space="0" w:color="000000"/>
                    <w:bottom w:val="single" w:sz="4" w:space="0" w:color="000000"/>
                    <w:right w:val="single" w:sz="4" w:space="0" w:color="000000"/>
                  </w:tcBorders>
                  <w:vAlign w:val="center"/>
                </w:tcPr>
                <w:p w14:paraId="54E3AA50" w14:textId="77777777" w:rsidR="003D2721" w:rsidRPr="00EA2E56" w:rsidRDefault="003D2721" w:rsidP="00F157DC">
                  <w:pPr>
                    <w:widowControl w:val="0"/>
                    <w:suppressAutoHyphens/>
                    <w:ind w:left="850" w:hanging="425"/>
                    <w:rPr>
                      <w:rFonts w:ascii="Arial Narrow" w:hAnsi="Arial Narrow" w:cs="Arial"/>
                      <w:b/>
                      <w:sz w:val="24"/>
                      <w:szCs w:val="24"/>
                      <w:lang w:eastAsia="en-US"/>
                    </w:rPr>
                  </w:pPr>
                  <w:r w:rsidRPr="00EA2E56">
                    <w:rPr>
                      <w:rFonts w:ascii="Arial Narrow" w:hAnsi="Arial Narrow" w:cs="Arial"/>
                      <w:sz w:val="24"/>
                      <w:szCs w:val="24"/>
                      <w:u w:color="000000"/>
                      <w:lang w:eastAsia="en-US"/>
                    </w:rPr>
                    <w:t>b)</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jakiej kwoty to dotyczy?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D099D2C"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u w:color="000000"/>
                      <w:lang w:eastAsia="en-US"/>
                    </w:rPr>
                    <w:t>b)</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p w14:paraId="34DF8038" w14:textId="77777777" w:rsidR="003D2721" w:rsidRPr="00EA2E56" w:rsidRDefault="003D2721" w:rsidP="00F157DC">
                  <w:pPr>
                    <w:widowControl w:val="0"/>
                    <w:suppressAutoHyphens/>
                    <w:rPr>
                      <w:rFonts w:ascii="Arial Narrow" w:hAnsi="Arial Narrow" w:cs="Arial"/>
                      <w:sz w:val="24"/>
                      <w:szCs w:val="24"/>
                      <w:lang w:eastAsia="en-US"/>
                    </w:rPr>
                  </w:pP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D46B902"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u w:color="000000"/>
                      <w:lang w:eastAsia="en-US"/>
                    </w:rPr>
                    <w:t>b)</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p w14:paraId="1D348BAC"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7EB5D78B" w14:textId="77777777" w:rsidTr="00EA2E56">
              <w:trPr>
                <w:trHeight w:val="324"/>
              </w:trPr>
              <w:tc>
                <w:tcPr>
                  <w:tcW w:w="5063" w:type="dxa"/>
                  <w:tcBorders>
                    <w:top w:val="single" w:sz="4" w:space="0" w:color="auto"/>
                    <w:left w:val="single" w:sz="4" w:space="0" w:color="000000"/>
                    <w:bottom w:val="single" w:sz="4" w:space="0" w:color="000000"/>
                    <w:right w:val="single" w:sz="4" w:space="0" w:color="000000"/>
                  </w:tcBorders>
                  <w:vAlign w:val="center"/>
                </w:tcPr>
                <w:p w14:paraId="1E51EC66" w14:textId="77777777" w:rsidR="003D2721" w:rsidRPr="00EA2E56" w:rsidRDefault="003D2721" w:rsidP="00F157DC">
                  <w:pPr>
                    <w:widowControl w:val="0"/>
                    <w:suppressAutoHyphens/>
                    <w:ind w:left="850" w:hanging="425"/>
                    <w:rPr>
                      <w:rFonts w:ascii="Arial Narrow" w:hAnsi="Arial Narrow" w:cs="Arial"/>
                      <w:b/>
                      <w:sz w:val="24"/>
                      <w:szCs w:val="24"/>
                      <w:lang w:eastAsia="en-US"/>
                    </w:rPr>
                  </w:pPr>
                  <w:r w:rsidRPr="00EA2E56">
                    <w:rPr>
                      <w:rFonts w:ascii="Arial Narrow" w:hAnsi="Arial Narrow" w:cs="Arial"/>
                      <w:sz w:val="24"/>
                      <w:szCs w:val="24"/>
                      <w:u w:color="000000"/>
                      <w:lang w:eastAsia="en-US"/>
                    </w:rPr>
                    <w:t>c)</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w jaki sposób zostało ustalone to naruszenie obowiązków: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7E6D980" w14:textId="77777777" w:rsidR="003D2721" w:rsidRPr="00EA2E56" w:rsidRDefault="003D2721" w:rsidP="00F157DC">
                  <w:pPr>
                    <w:widowControl w:val="0"/>
                    <w:suppressAutoHyphens/>
                    <w:rPr>
                      <w:rFonts w:ascii="Arial Narrow" w:hAnsi="Arial Narrow" w:cs="Arial"/>
                      <w:sz w:val="24"/>
                      <w:szCs w:val="24"/>
                      <w:lang w:eastAsia="en-US"/>
                    </w:rPr>
                  </w:pP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E32D22C"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632E8B94" w14:textId="77777777" w:rsidTr="00EA2E56">
              <w:trPr>
                <w:trHeight w:val="324"/>
              </w:trPr>
              <w:tc>
                <w:tcPr>
                  <w:tcW w:w="5063" w:type="dxa"/>
                  <w:tcBorders>
                    <w:top w:val="single" w:sz="4" w:space="0" w:color="auto"/>
                    <w:left w:val="single" w:sz="4" w:space="0" w:color="000000"/>
                    <w:bottom w:val="single" w:sz="4" w:space="0" w:color="000000"/>
                    <w:right w:val="single" w:sz="4" w:space="0" w:color="000000"/>
                  </w:tcBorders>
                  <w:vAlign w:val="center"/>
                </w:tcPr>
                <w:p w14:paraId="211AEF8D" w14:textId="77777777" w:rsidR="003D2721" w:rsidRPr="00EA2E56" w:rsidRDefault="003D2721" w:rsidP="00F157DC">
                  <w:pPr>
                    <w:widowControl w:val="0"/>
                    <w:suppressAutoHyphens/>
                    <w:ind w:left="1271" w:hanging="425"/>
                    <w:rPr>
                      <w:rFonts w:ascii="Arial Narrow" w:hAnsi="Arial Narrow" w:cs="Arial"/>
                      <w:b/>
                      <w:sz w:val="24"/>
                      <w:szCs w:val="24"/>
                      <w:lang w:eastAsia="en-US"/>
                    </w:rPr>
                  </w:pPr>
                  <w:r w:rsidRPr="00EA2E56">
                    <w:rPr>
                      <w:rFonts w:ascii="Arial Narrow" w:hAnsi="Arial Narrow" w:cs="Arial"/>
                      <w:sz w:val="24"/>
                      <w:szCs w:val="24"/>
                      <w:u w:color="000000"/>
                      <w:lang w:eastAsia="en-US"/>
                    </w:rPr>
                    <w:t>1)</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w trybie </w:t>
                  </w:r>
                  <w:r w:rsidRPr="00EA2E56">
                    <w:rPr>
                      <w:rFonts w:ascii="Arial Narrow" w:hAnsi="Arial Narrow" w:cs="Arial"/>
                      <w:b/>
                      <w:sz w:val="24"/>
                      <w:szCs w:val="24"/>
                      <w:lang w:eastAsia="en-US"/>
                    </w:rPr>
                    <w:t>decyzji</w:t>
                  </w:r>
                  <w:r w:rsidRPr="00EA2E56">
                    <w:rPr>
                      <w:rFonts w:ascii="Arial Narrow" w:hAnsi="Arial Narrow" w:cs="Arial"/>
                      <w:sz w:val="24"/>
                      <w:szCs w:val="24"/>
                      <w:lang w:eastAsia="en-US"/>
                    </w:rPr>
                    <w:t xml:space="preserve"> sądowej lub administracyjnej: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164B809" w14:textId="77777777" w:rsidR="003D2721" w:rsidRPr="00EA2E56" w:rsidRDefault="003D2721" w:rsidP="00F157DC">
                  <w:pPr>
                    <w:widowControl w:val="0"/>
                    <w:suppressAutoHyphens/>
                    <w:rPr>
                      <w:rFonts w:ascii="Arial Narrow" w:hAnsi="Arial Narrow" w:cs="Arial"/>
                      <w:sz w:val="24"/>
                      <w:szCs w:val="24"/>
                      <w:lang w:eastAsia="en-US"/>
                    </w:rPr>
                  </w:pP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FF4F382"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152DF3EE" w14:textId="77777777" w:rsidTr="00EA2E56">
              <w:trPr>
                <w:trHeight w:val="688"/>
              </w:trPr>
              <w:tc>
                <w:tcPr>
                  <w:tcW w:w="5063" w:type="dxa"/>
                  <w:tcBorders>
                    <w:top w:val="single" w:sz="4" w:space="0" w:color="auto"/>
                    <w:left w:val="single" w:sz="4" w:space="0" w:color="000000"/>
                    <w:bottom w:val="single" w:sz="4" w:space="0" w:color="000000"/>
                    <w:right w:val="single" w:sz="4" w:space="0" w:color="000000"/>
                  </w:tcBorders>
                  <w:vAlign w:val="center"/>
                </w:tcPr>
                <w:p w14:paraId="0BADA64E" w14:textId="77777777" w:rsidR="003D2721" w:rsidRPr="00EA2E56" w:rsidRDefault="003D2721" w:rsidP="00F157DC">
                  <w:pPr>
                    <w:widowControl w:val="0"/>
                    <w:suppressAutoHyphens/>
                    <w:ind w:left="1555" w:hanging="272"/>
                    <w:rPr>
                      <w:rFonts w:ascii="Arial Narrow" w:hAnsi="Arial Narrow" w:cs="Arial"/>
                      <w:sz w:val="24"/>
                      <w:szCs w:val="24"/>
                      <w:u w:color="000000"/>
                      <w:lang w:eastAsia="en-US"/>
                    </w:rPr>
                  </w:pPr>
                  <w:r w:rsidRPr="00EA2E56">
                    <w:rPr>
                      <w:rFonts w:ascii="Arial Narrow" w:hAnsi="Arial Narrow" w:cs="Arial"/>
                      <w:sz w:val="24"/>
                      <w:szCs w:val="24"/>
                      <w:u w:color="000000"/>
                      <w:lang w:eastAsia="en-US"/>
                    </w:rPr>
                    <w:t>-</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Czy ta decyzja jest ostateczna i wiążąca?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FD1A34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c1)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p w14:paraId="4871A353" w14:textId="77777777" w:rsidR="003D2721" w:rsidRPr="00EA2E56" w:rsidRDefault="003D2721" w:rsidP="00F157DC">
                  <w:pPr>
                    <w:widowControl w:val="0"/>
                    <w:suppressAutoHyphens/>
                    <w:ind w:left="350"/>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A937A66" w14:textId="77777777" w:rsidR="003D2721" w:rsidRPr="00EA2E56" w:rsidRDefault="003D2721" w:rsidP="00F157DC">
                  <w:pPr>
                    <w:widowControl w:val="0"/>
                    <w:suppressAutoHyphens/>
                    <w:ind w:firstLine="3"/>
                    <w:rPr>
                      <w:rFonts w:ascii="Arial Narrow" w:hAnsi="Arial Narrow" w:cs="Arial"/>
                      <w:sz w:val="24"/>
                      <w:szCs w:val="24"/>
                      <w:lang w:eastAsia="en-US"/>
                    </w:rPr>
                  </w:pPr>
                  <w:r w:rsidRPr="00EA2E56">
                    <w:rPr>
                      <w:rFonts w:ascii="Arial Narrow" w:hAnsi="Arial Narrow" w:cs="Arial"/>
                      <w:sz w:val="24"/>
                      <w:szCs w:val="24"/>
                      <w:lang w:eastAsia="en-US"/>
                    </w:rPr>
                    <w:t xml:space="preserve">c1)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p w14:paraId="16CB6D54" w14:textId="77777777" w:rsidR="003D2721" w:rsidRPr="00EA2E56" w:rsidRDefault="003D2721" w:rsidP="00F157DC">
                  <w:pPr>
                    <w:widowControl w:val="0"/>
                    <w:suppressAutoHyphens/>
                    <w:ind w:left="334"/>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tc>
            </w:tr>
            <w:tr w:rsidR="003D2721" w:rsidRPr="00EA2E56" w14:paraId="69DCF375" w14:textId="77777777" w:rsidTr="00EA2E56">
              <w:trPr>
                <w:trHeight w:val="688"/>
              </w:trPr>
              <w:tc>
                <w:tcPr>
                  <w:tcW w:w="5063" w:type="dxa"/>
                  <w:tcBorders>
                    <w:top w:val="single" w:sz="4" w:space="0" w:color="auto"/>
                    <w:left w:val="single" w:sz="4" w:space="0" w:color="000000"/>
                    <w:bottom w:val="single" w:sz="4" w:space="0" w:color="000000"/>
                    <w:right w:val="single" w:sz="4" w:space="0" w:color="000000"/>
                  </w:tcBorders>
                  <w:vAlign w:val="center"/>
                </w:tcPr>
                <w:p w14:paraId="1EF39EB8" w14:textId="77777777" w:rsidR="003D2721" w:rsidRPr="00EA2E56" w:rsidRDefault="003D2721" w:rsidP="00F157DC">
                  <w:pPr>
                    <w:widowControl w:val="0"/>
                    <w:suppressAutoHyphens/>
                    <w:ind w:left="1555" w:hanging="272"/>
                    <w:rPr>
                      <w:rFonts w:ascii="Arial Narrow" w:hAnsi="Arial Narrow" w:cs="Arial"/>
                      <w:sz w:val="24"/>
                      <w:szCs w:val="24"/>
                      <w:u w:color="000000"/>
                      <w:lang w:eastAsia="en-US"/>
                    </w:rPr>
                  </w:pPr>
                  <w:r w:rsidRPr="00EA2E56">
                    <w:rPr>
                      <w:rFonts w:ascii="Arial Narrow" w:hAnsi="Arial Narrow" w:cs="Arial"/>
                      <w:sz w:val="24"/>
                      <w:szCs w:val="24"/>
                      <w:u w:color="000000"/>
                      <w:lang w:eastAsia="en-US"/>
                    </w:rPr>
                    <w:t>-</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Proszę podać datę wyroku lub decyzji.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31CC79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r w:rsidRPr="00EA2E56">
                    <w:rPr>
                      <w:rFonts w:ascii="Arial Narrow" w:hAnsi="Arial Narrow" w:cs="Arial"/>
                      <w:sz w:val="24"/>
                      <w:szCs w:val="24"/>
                      <w:lang w:eastAsia="en-US"/>
                    </w:rPr>
                    <w:tab/>
                    <w:t xml:space="preserve">[......] </w:t>
                  </w: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221E864" w14:textId="77777777" w:rsidR="003D2721" w:rsidRPr="00EA2E56" w:rsidRDefault="003D2721" w:rsidP="00F157DC">
                  <w:pPr>
                    <w:widowControl w:val="0"/>
                    <w:suppressAutoHyphens/>
                    <w:ind w:firstLine="3"/>
                    <w:rPr>
                      <w:rFonts w:ascii="Arial Narrow" w:hAnsi="Arial Narrow" w:cs="Arial"/>
                      <w:sz w:val="24"/>
                      <w:szCs w:val="24"/>
                      <w:lang w:eastAsia="en-US"/>
                    </w:rPr>
                  </w:pPr>
                  <w:r w:rsidRPr="00EA2E56">
                    <w:rPr>
                      <w:rFonts w:ascii="Arial Narrow" w:hAnsi="Arial Narrow" w:cs="Arial"/>
                      <w:sz w:val="24"/>
                      <w:szCs w:val="24"/>
                      <w:lang w:eastAsia="en-US"/>
                    </w:rPr>
                    <w:t>-</w:t>
                  </w:r>
                  <w:r w:rsidRPr="00EA2E56">
                    <w:rPr>
                      <w:rFonts w:ascii="Arial Narrow" w:hAnsi="Arial Narrow" w:cs="Arial"/>
                      <w:sz w:val="24"/>
                      <w:szCs w:val="24"/>
                      <w:lang w:eastAsia="en-US"/>
                    </w:rPr>
                    <w:tab/>
                    <w:t xml:space="preserve">[......] </w:t>
                  </w:r>
                </w:p>
              </w:tc>
            </w:tr>
            <w:tr w:rsidR="003D2721" w:rsidRPr="00EA2E56" w14:paraId="1D5FE9DC" w14:textId="77777777" w:rsidTr="00EA2E56">
              <w:trPr>
                <w:trHeight w:val="688"/>
              </w:trPr>
              <w:tc>
                <w:tcPr>
                  <w:tcW w:w="5063" w:type="dxa"/>
                  <w:tcBorders>
                    <w:top w:val="single" w:sz="4" w:space="0" w:color="auto"/>
                    <w:left w:val="single" w:sz="4" w:space="0" w:color="000000"/>
                    <w:bottom w:val="single" w:sz="4" w:space="0" w:color="000000"/>
                    <w:right w:val="single" w:sz="4" w:space="0" w:color="000000"/>
                  </w:tcBorders>
                  <w:vAlign w:val="center"/>
                </w:tcPr>
                <w:p w14:paraId="5C74CA01" w14:textId="77777777" w:rsidR="003D2721" w:rsidRPr="00EA2E56" w:rsidRDefault="003D2721" w:rsidP="00F157DC">
                  <w:pPr>
                    <w:widowControl w:val="0"/>
                    <w:suppressAutoHyphens/>
                    <w:ind w:left="1555" w:hanging="272"/>
                    <w:rPr>
                      <w:rFonts w:ascii="Arial Narrow" w:hAnsi="Arial Narrow" w:cs="Arial"/>
                      <w:sz w:val="24"/>
                      <w:szCs w:val="24"/>
                      <w:u w:color="000000"/>
                      <w:lang w:eastAsia="en-US"/>
                    </w:rPr>
                  </w:pPr>
                  <w:r w:rsidRPr="00EA2E56">
                    <w:rPr>
                      <w:rFonts w:ascii="Arial Narrow" w:hAnsi="Arial Narrow" w:cs="Arial"/>
                      <w:sz w:val="24"/>
                      <w:szCs w:val="24"/>
                      <w:u w:color="000000"/>
                      <w:lang w:eastAsia="en-US"/>
                    </w:rPr>
                    <w:t>-</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W przypadku wyroku, </w:t>
                  </w:r>
                  <w:r w:rsidRPr="00EA2E56">
                    <w:rPr>
                      <w:rFonts w:ascii="Arial Narrow" w:hAnsi="Arial Narrow" w:cs="Arial"/>
                      <w:b/>
                      <w:sz w:val="24"/>
                      <w:szCs w:val="24"/>
                      <w:lang w:eastAsia="en-US"/>
                    </w:rPr>
                    <w:t xml:space="preserve">o ile została w nim </w:t>
                  </w:r>
                  <w:r w:rsidRPr="00EA2E56">
                    <w:rPr>
                      <w:rFonts w:ascii="Arial Narrow" w:hAnsi="Arial Narrow" w:cs="Arial"/>
                      <w:b/>
                      <w:sz w:val="24"/>
                      <w:szCs w:val="24"/>
                      <w:u w:val="single" w:color="000000"/>
                      <w:lang w:eastAsia="en-US"/>
                    </w:rPr>
                    <w:t>bezpośrednio</w:t>
                  </w:r>
                  <w:r w:rsidRPr="00EA2E56">
                    <w:rPr>
                      <w:rFonts w:ascii="Arial Narrow" w:hAnsi="Arial Narrow" w:cs="Arial"/>
                      <w:b/>
                      <w:sz w:val="24"/>
                      <w:szCs w:val="24"/>
                      <w:lang w:eastAsia="en-US"/>
                    </w:rPr>
                    <w:t xml:space="preserve"> określona</w:t>
                  </w:r>
                  <w:r w:rsidRPr="00EA2E56">
                    <w:rPr>
                      <w:rFonts w:ascii="Arial Narrow" w:hAnsi="Arial Narrow" w:cs="Arial"/>
                      <w:sz w:val="24"/>
                      <w:szCs w:val="24"/>
                      <w:lang w:eastAsia="en-US"/>
                    </w:rPr>
                    <w:t xml:space="preserve">, długość okresu wykluczenia: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776804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r w:rsidRPr="00EA2E56">
                    <w:rPr>
                      <w:rFonts w:ascii="Arial Narrow" w:hAnsi="Arial Narrow" w:cs="Arial"/>
                      <w:sz w:val="24"/>
                      <w:szCs w:val="24"/>
                      <w:lang w:eastAsia="en-US"/>
                    </w:rPr>
                    <w:tab/>
                    <w:t xml:space="preserve">[......] </w:t>
                  </w: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822E2B3" w14:textId="77777777" w:rsidR="003D2721" w:rsidRPr="00EA2E56" w:rsidRDefault="003D2721" w:rsidP="00F157DC">
                  <w:pPr>
                    <w:widowControl w:val="0"/>
                    <w:suppressAutoHyphens/>
                    <w:ind w:firstLine="3"/>
                    <w:rPr>
                      <w:rFonts w:ascii="Arial Narrow" w:hAnsi="Arial Narrow" w:cs="Arial"/>
                      <w:sz w:val="24"/>
                      <w:szCs w:val="24"/>
                      <w:lang w:eastAsia="en-US"/>
                    </w:rPr>
                  </w:pPr>
                  <w:r w:rsidRPr="00EA2E56">
                    <w:rPr>
                      <w:rFonts w:ascii="Arial Narrow" w:hAnsi="Arial Narrow" w:cs="Arial"/>
                      <w:sz w:val="24"/>
                      <w:szCs w:val="24"/>
                      <w:lang w:eastAsia="en-US"/>
                    </w:rPr>
                    <w:t>-</w:t>
                  </w:r>
                  <w:r w:rsidRPr="00EA2E56">
                    <w:rPr>
                      <w:rFonts w:ascii="Arial Narrow" w:hAnsi="Arial Narrow" w:cs="Arial"/>
                      <w:sz w:val="24"/>
                      <w:szCs w:val="24"/>
                      <w:lang w:eastAsia="en-US"/>
                    </w:rPr>
                    <w:tab/>
                    <w:t xml:space="preserve">[......] </w:t>
                  </w:r>
                </w:p>
              </w:tc>
            </w:tr>
            <w:tr w:rsidR="003D2721" w:rsidRPr="00EA2E56" w14:paraId="0A38C5F3" w14:textId="77777777" w:rsidTr="00EA2E56">
              <w:trPr>
                <w:trHeight w:val="688"/>
              </w:trPr>
              <w:tc>
                <w:tcPr>
                  <w:tcW w:w="5063" w:type="dxa"/>
                  <w:tcBorders>
                    <w:top w:val="single" w:sz="4" w:space="0" w:color="auto"/>
                    <w:left w:val="single" w:sz="4" w:space="0" w:color="000000"/>
                    <w:bottom w:val="single" w:sz="4" w:space="0" w:color="000000"/>
                    <w:right w:val="single" w:sz="4" w:space="0" w:color="000000"/>
                  </w:tcBorders>
                  <w:vAlign w:val="center"/>
                </w:tcPr>
                <w:p w14:paraId="039B67EE" w14:textId="77777777" w:rsidR="003D2721" w:rsidRPr="00EA2E56" w:rsidRDefault="003D2721" w:rsidP="00F157DC">
                  <w:pPr>
                    <w:widowControl w:val="0"/>
                    <w:suppressAutoHyphens/>
                    <w:ind w:left="1271" w:hanging="425"/>
                    <w:rPr>
                      <w:rFonts w:ascii="Arial Narrow" w:hAnsi="Arial Narrow" w:cs="Arial"/>
                      <w:sz w:val="24"/>
                      <w:szCs w:val="24"/>
                      <w:u w:color="000000"/>
                      <w:lang w:eastAsia="en-US"/>
                    </w:rPr>
                  </w:pPr>
                  <w:r w:rsidRPr="00EA2E56">
                    <w:rPr>
                      <w:rFonts w:ascii="Arial Narrow" w:hAnsi="Arial Narrow" w:cs="Arial"/>
                      <w:sz w:val="24"/>
                      <w:szCs w:val="24"/>
                      <w:u w:color="000000"/>
                      <w:lang w:eastAsia="en-US"/>
                    </w:rPr>
                    <w:t>2)</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w </w:t>
                  </w:r>
                  <w:r w:rsidRPr="00EA2E56">
                    <w:rPr>
                      <w:rFonts w:ascii="Arial Narrow" w:hAnsi="Arial Narrow" w:cs="Arial"/>
                      <w:b/>
                      <w:sz w:val="24"/>
                      <w:szCs w:val="24"/>
                      <w:lang w:eastAsia="en-US"/>
                    </w:rPr>
                    <w:t>inny sposób</w:t>
                  </w:r>
                  <w:r w:rsidRPr="00EA2E56">
                    <w:rPr>
                      <w:rFonts w:ascii="Arial Narrow" w:hAnsi="Arial Narrow" w:cs="Arial"/>
                      <w:sz w:val="24"/>
                      <w:szCs w:val="24"/>
                      <w:lang w:eastAsia="en-US"/>
                    </w:rPr>
                    <w:t xml:space="preserve">? Proszę sprecyzować, w jaki: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BEEC21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c2) [........] </w:t>
                  </w:r>
                </w:p>
                <w:p w14:paraId="1199DCA2" w14:textId="77777777" w:rsidR="003D2721" w:rsidRPr="00EA2E56" w:rsidRDefault="003D2721" w:rsidP="00F157DC">
                  <w:pPr>
                    <w:widowControl w:val="0"/>
                    <w:suppressAutoHyphens/>
                    <w:rPr>
                      <w:rFonts w:ascii="Arial Narrow" w:hAnsi="Arial Narrow" w:cs="Arial"/>
                      <w:sz w:val="24"/>
                      <w:szCs w:val="24"/>
                      <w:lang w:eastAsia="en-US"/>
                    </w:rPr>
                  </w:pP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6B1DD5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c2) [........] </w:t>
                  </w:r>
                </w:p>
                <w:p w14:paraId="008505B6" w14:textId="77777777" w:rsidR="003D2721" w:rsidRPr="00EA2E56" w:rsidRDefault="003D2721" w:rsidP="00F157DC">
                  <w:pPr>
                    <w:widowControl w:val="0"/>
                    <w:suppressAutoHyphens/>
                    <w:ind w:firstLine="3"/>
                    <w:rPr>
                      <w:rFonts w:ascii="Arial Narrow" w:hAnsi="Arial Narrow" w:cs="Arial"/>
                      <w:sz w:val="24"/>
                      <w:szCs w:val="24"/>
                      <w:lang w:eastAsia="en-US"/>
                    </w:rPr>
                  </w:pPr>
                </w:p>
              </w:tc>
            </w:tr>
            <w:tr w:rsidR="003D2721" w:rsidRPr="00EA2E56" w14:paraId="357AA211" w14:textId="77777777" w:rsidTr="00EA2E56">
              <w:trPr>
                <w:trHeight w:val="688"/>
              </w:trPr>
              <w:tc>
                <w:tcPr>
                  <w:tcW w:w="5063" w:type="dxa"/>
                  <w:tcBorders>
                    <w:top w:val="single" w:sz="4" w:space="0" w:color="auto"/>
                    <w:left w:val="single" w:sz="4" w:space="0" w:color="000000"/>
                    <w:bottom w:val="single" w:sz="4" w:space="0" w:color="000000"/>
                    <w:right w:val="single" w:sz="4" w:space="0" w:color="000000"/>
                  </w:tcBorders>
                  <w:vAlign w:val="center"/>
                </w:tcPr>
                <w:p w14:paraId="3F0EC2E9" w14:textId="77777777" w:rsidR="003D2721" w:rsidRPr="00EA2E56" w:rsidRDefault="003D2721" w:rsidP="00F157DC">
                  <w:pPr>
                    <w:widowControl w:val="0"/>
                    <w:suppressAutoHyphens/>
                    <w:ind w:left="1555" w:hanging="272"/>
                    <w:rPr>
                      <w:rFonts w:ascii="Arial Narrow" w:hAnsi="Arial Narrow" w:cs="Arial"/>
                      <w:sz w:val="24"/>
                      <w:szCs w:val="24"/>
                      <w:u w:color="000000"/>
                      <w:lang w:eastAsia="en-US"/>
                    </w:rPr>
                  </w:pPr>
                  <w:r w:rsidRPr="00EA2E56">
                    <w:rPr>
                      <w:rFonts w:ascii="Arial Narrow" w:hAnsi="Arial Narrow" w:cs="Arial"/>
                      <w:sz w:val="24"/>
                      <w:szCs w:val="24"/>
                      <w:lang w:eastAsia="en-US"/>
                    </w:rPr>
                    <w:t>d)</w:t>
                  </w:r>
                  <w:r w:rsidRPr="00EA2E56">
                    <w:rPr>
                      <w:rFonts w:ascii="Arial Narrow" w:hAnsi="Arial Narrow" w:cs="Arial"/>
                      <w:sz w:val="24"/>
                      <w:szCs w:val="24"/>
                      <w:lang w:eastAsia="en-US"/>
                    </w:rPr>
                    <w:tab/>
                    <w:t xml:space="preserve">Czy wykonawca spełnił lub spełni swoje obowiązki, dokonując płatności należnych podatków lub składek na ubezpieczenie społeczne, lub też </w:t>
                  </w:r>
                  <w:r w:rsidRPr="00EA2E56">
                    <w:rPr>
                      <w:rFonts w:ascii="Arial Narrow" w:hAnsi="Arial Narrow" w:cs="Arial"/>
                      <w:sz w:val="24"/>
                      <w:szCs w:val="24"/>
                      <w:lang w:eastAsia="en-US"/>
                    </w:rPr>
                    <w:lastRenderedPageBreak/>
                    <w:t xml:space="preserve">zawierając wiążące porozumienia w celu spłaty tych należności, obejmujące w stosownych przypadkach narosłe odsetki lub grzywny? </w:t>
                  </w:r>
                </w:p>
              </w:tc>
              <w:tc>
                <w:tcPr>
                  <w:tcW w:w="24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4583C80" w14:textId="77777777" w:rsidR="003D2721" w:rsidRPr="00EA2E56" w:rsidRDefault="003D2721" w:rsidP="00F157DC">
                  <w:pPr>
                    <w:widowControl w:val="0"/>
                    <w:suppressAutoHyphens/>
                    <w:ind w:left="319" w:hanging="319"/>
                    <w:rPr>
                      <w:rFonts w:ascii="Arial Narrow" w:hAnsi="Arial Narrow" w:cs="Arial"/>
                      <w:sz w:val="24"/>
                      <w:szCs w:val="24"/>
                      <w:lang w:eastAsia="en-US"/>
                    </w:rPr>
                  </w:pPr>
                  <w:r w:rsidRPr="00EA2E56">
                    <w:rPr>
                      <w:rFonts w:ascii="Arial Narrow" w:hAnsi="Arial Narrow" w:cs="Arial"/>
                      <w:sz w:val="24"/>
                      <w:szCs w:val="24"/>
                      <w:lang w:eastAsia="en-US"/>
                    </w:rPr>
                    <w:lastRenderedPageBreak/>
                    <w:t>d)</w:t>
                  </w:r>
                  <w:r w:rsidRPr="00EA2E56">
                    <w:rPr>
                      <w:rFonts w:ascii="Arial Narrow" w:hAnsi="Arial Narrow" w:cs="Arial"/>
                      <w:sz w:val="24"/>
                      <w:szCs w:val="24"/>
                      <w:lang w:eastAsia="en-US"/>
                    </w:rPr>
                    <w:tab/>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Fonts w:ascii="Arial Narrow" w:hAnsi="Arial Narrow" w:cs="Arial"/>
                      <w:b/>
                      <w:sz w:val="24"/>
                      <w:szCs w:val="24"/>
                      <w:lang w:eastAsia="en-US"/>
                    </w:rPr>
                    <w:t xml:space="preserve"> Jeżeli tak</w:t>
                  </w:r>
                  <w:r w:rsidRPr="00EA2E56">
                    <w:rPr>
                      <w:rFonts w:ascii="Arial Narrow" w:hAnsi="Arial Narrow" w:cs="Arial"/>
                      <w:sz w:val="24"/>
                      <w:szCs w:val="24"/>
                      <w:lang w:eastAsia="en-US"/>
                    </w:rPr>
                    <w:t xml:space="preserve">, proszę podać szczegółowe informacje na ten </w:t>
                  </w:r>
                  <w:r w:rsidRPr="00EA2E56">
                    <w:rPr>
                      <w:rFonts w:ascii="Arial Narrow" w:hAnsi="Arial Narrow" w:cs="Arial"/>
                      <w:sz w:val="24"/>
                      <w:szCs w:val="24"/>
                      <w:lang w:eastAsia="en-US"/>
                    </w:rPr>
                    <w:lastRenderedPageBreak/>
                    <w:t xml:space="preserve">temat: [......] </w:t>
                  </w:r>
                </w:p>
              </w:tc>
              <w:tc>
                <w:tcPr>
                  <w:tcW w:w="248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815C02F" w14:textId="77777777" w:rsidR="003D2721" w:rsidRPr="00EA2E56" w:rsidRDefault="003D2721" w:rsidP="00F157DC">
                  <w:pPr>
                    <w:widowControl w:val="0"/>
                    <w:suppressAutoHyphens/>
                    <w:ind w:left="320" w:hanging="317"/>
                    <w:rPr>
                      <w:rFonts w:ascii="Arial Narrow" w:hAnsi="Arial Narrow" w:cs="Arial"/>
                      <w:sz w:val="24"/>
                      <w:szCs w:val="24"/>
                      <w:lang w:eastAsia="en-US"/>
                    </w:rPr>
                  </w:pPr>
                  <w:r w:rsidRPr="00EA2E56">
                    <w:rPr>
                      <w:rFonts w:ascii="Arial Narrow" w:hAnsi="Arial Narrow" w:cs="Arial"/>
                      <w:sz w:val="24"/>
                      <w:szCs w:val="24"/>
                      <w:lang w:eastAsia="en-US"/>
                    </w:rPr>
                    <w:lastRenderedPageBreak/>
                    <w:t>d)</w:t>
                  </w:r>
                  <w:r w:rsidRPr="00EA2E56">
                    <w:rPr>
                      <w:rFonts w:ascii="Arial Narrow" w:hAnsi="Arial Narrow" w:cs="Arial"/>
                      <w:sz w:val="24"/>
                      <w:szCs w:val="24"/>
                      <w:lang w:eastAsia="en-US"/>
                    </w:rPr>
                    <w:tab/>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Fonts w:ascii="Arial Narrow" w:hAnsi="Arial Narrow" w:cs="Arial"/>
                      <w:b/>
                      <w:sz w:val="24"/>
                      <w:szCs w:val="24"/>
                      <w:lang w:eastAsia="en-US"/>
                    </w:rPr>
                    <w:t xml:space="preserve"> Jeżeli tak</w:t>
                  </w:r>
                  <w:r w:rsidRPr="00EA2E56">
                    <w:rPr>
                      <w:rFonts w:ascii="Arial Narrow" w:hAnsi="Arial Narrow" w:cs="Arial"/>
                      <w:sz w:val="24"/>
                      <w:szCs w:val="24"/>
                      <w:lang w:eastAsia="en-US"/>
                    </w:rPr>
                    <w:t xml:space="preserve">, proszę podać szczegółowe informacje na ten </w:t>
                  </w:r>
                  <w:r w:rsidRPr="00EA2E56">
                    <w:rPr>
                      <w:rFonts w:ascii="Arial Narrow" w:hAnsi="Arial Narrow" w:cs="Arial"/>
                      <w:sz w:val="24"/>
                      <w:szCs w:val="24"/>
                      <w:lang w:eastAsia="en-US"/>
                    </w:rPr>
                    <w:lastRenderedPageBreak/>
                    <w:t xml:space="preserve">temat: [......] </w:t>
                  </w:r>
                </w:p>
              </w:tc>
            </w:tr>
          </w:tbl>
          <w:p w14:paraId="3CA83B98" w14:textId="77777777" w:rsidR="003D2721" w:rsidRPr="00EA2E56" w:rsidRDefault="003D2721" w:rsidP="00F157DC">
            <w:pPr>
              <w:rPr>
                <w:rFonts w:ascii="Arial Narrow" w:hAnsi="Arial Narrow"/>
                <w:sz w:val="24"/>
                <w:szCs w:val="24"/>
              </w:rPr>
            </w:pPr>
          </w:p>
          <w:tbl>
            <w:tblPr>
              <w:tblW w:w="9956" w:type="dxa"/>
              <w:tblInd w:w="5" w:type="dxa"/>
              <w:tblCellMar>
                <w:top w:w="9" w:type="dxa"/>
                <w:left w:w="106" w:type="dxa"/>
                <w:right w:w="115" w:type="dxa"/>
              </w:tblCellMar>
              <w:tblLook w:val="04A0" w:firstRow="1" w:lastRow="0" w:firstColumn="1" w:lastColumn="0" w:noHBand="0" w:noVBand="1"/>
            </w:tblPr>
            <w:tblGrid>
              <w:gridCol w:w="5071"/>
              <w:gridCol w:w="4885"/>
            </w:tblGrid>
            <w:tr w:rsidR="003D2721" w:rsidRPr="00EA2E56" w14:paraId="32E08B32" w14:textId="77777777" w:rsidTr="00EA2E56">
              <w:trPr>
                <w:trHeight w:val="764"/>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D0312C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Jeżeli odnośna dokumentacja dotycząca płatności podatków lub składek na ubezpieczenie społeczne jest dostępna w formie elektronicznej, proszę wskazać: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9F35C7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(adres internetowy, wydający urząd lub organ, dokładne dane referencyjne dokumentacji)</w:t>
                  </w:r>
                  <w:r w:rsidRPr="00EA2E56">
                    <w:rPr>
                      <w:rStyle w:val="Odwoanieprzypisudolnego"/>
                      <w:rFonts w:ascii="Arial Narrow" w:hAnsi="Arial Narrow" w:cs="Arial"/>
                      <w:sz w:val="24"/>
                      <w:szCs w:val="24"/>
                      <w:lang w:eastAsia="en-US"/>
                    </w:rPr>
                    <w:footnoteReference w:id="22"/>
                  </w:r>
                  <w:r w:rsidRPr="00EA2E56">
                    <w:rPr>
                      <w:rFonts w:ascii="Arial Narrow" w:hAnsi="Arial Narrow" w:cs="Arial"/>
                      <w:sz w:val="24"/>
                      <w:szCs w:val="24"/>
                      <w:lang w:eastAsia="en-US"/>
                    </w:rPr>
                    <w:t>:</w:t>
                  </w:r>
                  <w:r w:rsidRPr="00EA2E56">
                    <w:rPr>
                      <w:rFonts w:ascii="Arial Narrow" w:hAnsi="Arial Narrow" w:cs="Arial"/>
                      <w:sz w:val="24"/>
                      <w:szCs w:val="24"/>
                      <w:vertAlign w:val="superscript"/>
                      <w:lang w:eastAsia="en-US"/>
                    </w:rPr>
                    <w:t xml:space="preserve"> </w:t>
                  </w:r>
                </w:p>
                <w:p w14:paraId="282F1FB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tc>
            </w:tr>
          </w:tbl>
          <w:p w14:paraId="6B48BD3A" w14:textId="77777777" w:rsidR="003D2721" w:rsidRPr="00EA2E56" w:rsidRDefault="003D2721"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15"/>
              <w:gridCol w:w="9905"/>
              <w:gridCol w:w="48"/>
            </w:tblGrid>
            <w:tr w:rsidR="003D2721" w:rsidRPr="00EA2E56" w14:paraId="18E1CF6C" w14:textId="77777777" w:rsidTr="00F157DC">
              <w:tblPrEx>
                <w:tblCellMar>
                  <w:top w:w="0" w:type="dxa"/>
                  <w:bottom w:w="0" w:type="dxa"/>
                </w:tblCellMar>
              </w:tblPrEx>
              <w:trPr>
                <w:gridAfter w:val="1"/>
                <w:wAfter w:w="48" w:type="dxa"/>
              </w:trPr>
              <w:tc>
                <w:tcPr>
                  <w:tcW w:w="9920" w:type="dxa"/>
                  <w:gridSpan w:val="2"/>
                </w:tcPr>
                <w:p w14:paraId="60903F86" w14:textId="77777777" w:rsidR="003D2721" w:rsidRPr="00EA2E56" w:rsidRDefault="003D2721" w:rsidP="00F157DC">
                  <w:pPr>
                    <w:pStyle w:val="Nagwek1"/>
                    <w:keepNext w:val="0"/>
                    <w:widowControl w:val="0"/>
                    <w:suppressAutoHyphens/>
                    <w:rPr>
                      <w:rFonts w:ascii="Arial Narrow" w:hAnsi="Arial Narrow" w:cs="Arial"/>
                      <w:szCs w:val="24"/>
                    </w:rPr>
                  </w:pPr>
                  <w:r w:rsidRPr="00EA2E56">
                    <w:rPr>
                      <w:rFonts w:ascii="Arial Narrow" w:hAnsi="Arial Narrow" w:cs="Arial"/>
                      <w:szCs w:val="24"/>
                    </w:rPr>
                    <w:t xml:space="preserve">C: PODSTAWY ZWIĄZANE Z NIEWYPŁACALNOŚCIĄ, KONFLIKTEM INTERESÓW </w:t>
                  </w:r>
                </w:p>
              </w:tc>
            </w:tr>
            <w:tr w:rsidR="003D2721" w:rsidRPr="00EA2E56" w14:paraId="7258AA5C" w14:textId="77777777" w:rsidTr="00F157DC">
              <w:tblPrEx>
                <w:tblCellMar>
                  <w:top w:w="0" w:type="dxa"/>
                  <w:bottom w:w="0" w:type="dxa"/>
                </w:tblCellMar>
              </w:tblPrEx>
              <w:trPr>
                <w:gridAfter w:val="1"/>
                <w:wAfter w:w="48" w:type="dxa"/>
              </w:trPr>
              <w:tc>
                <w:tcPr>
                  <w:tcW w:w="9920" w:type="dxa"/>
                  <w:gridSpan w:val="2"/>
                </w:tcPr>
                <w:p w14:paraId="29DF309C" w14:textId="77777777" w:rsidR="003D2721" w:rsidRPr="00EA2E56" w:rsidRDefault="003D2721" w:rsidP="00F157DC">
                  <w:pPr>
                    <w:pStyle w:val="Nagwek1"/>
                    <w:keepNext w:val="0"/>
                    <w:widowControl w:val="0"/>
                    <w:suppressAutoHyphens/>
                    <w:rPr>
                      <w:rFonts w:ascii="Arial Narrow" w:hAnsi="Arial Narrow" w:cs="Arial"/>
                      <w:szCs w:val="24"/>
                    </w:rPr>
                  </w:pPr>
                  <w:r w:rsidRPr="00EA2E56">
                    <w:rPr>
                      <w:rFonts w:ascii="Arial Narrow" w:hAnsi="Arial Narrow" w:cs="Arial"/>
                      <w:szCs w:val="24"/>
                    </w:rPr>
                    <w:t>LUB WYKROCZENIAMI ZAWODOWYMI</w:t>
                  </w:r>
                  <w:r w:rsidRPr="00EA2E56">
                    <w:rPr>
                      <w:rStyle w:val="Odwoanieprzypisudolnego"/>
                      <w:rFonts w:ascii="Arial Narrow" w:hAnsi="Arial Narrow" w:cs="Arial"/>
                      <w:szCs w:val="24"/>
                    </w:rPr>
                    <w:footnoteReference w:id="23"/>
                  </w:r>
                </w:p>
              </w:tc>
            </w:tr>
            <w:tr w:rsidR="003D2721" w:rsidRPr="00EA2E56" w14:paraId="7D8550F2" w14:textId="77777777" w:rsidTr="00F15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15" w:type="dxa"/>
              </w:trPr>
              <w:tc>
                <w:tcPr>
                  <w:tcW w:w="9953" w:type="dxa"/>
                  <w:gridSpan w:val="2"/>
                  <w:tcBorders>
                    <w:top w:val="single" w:sz="4" w:space="0" w:color="auto"/>
                    <w:left w:val="single" w:sz="4" w:space="0" w:color="auto"/>
                    <w:bottom w:val="single" w:sz="4" w:space="0" w:color="auto"/>
                    <w:right w:val="single" w:sz="4" w:space="0" w:color="auto"/>
                  </w:tcBorders>
                  <w:shd w:val="clear" w:color="auto" w:fill="D9D9D9"/>
                </w:tcPr>
                <w:p w14:paraId="4E8C7585" w14:textId="77777777" w:rsidR="003D2721" w:rsidRPr="00EA2E56" w:rsidRDefault="003D2721" w:rsidP="00F157DC">
                  <w:pPr>
                    <w:widowControl w:val="0"/>
                    <w:suppressAutoHyphens/>
                    <w:ind w:right="11"/>
                    <w:jc w:val="both"/>
                    <w:rPr>
                      <w:rFonts w:ascii="Arial Narrow" w:hAnsi="Arial Narrow" w:cs="Arial"/>
                      <w:sz w:val="24"/>
                      <w:szCs w:val="24"/>
                      <w:lang w:eastAsia="en-US"/>
                    </w:rPr>
                  </w:pPr>
                  <w:r w:rsidRPr="00EA2E56">
                    <w:rPr>
                      <w:rFonts w:ascii="Arial Narrow" w:hAnsi="Arial Narrow" w:cs="Arial"/>
                      <w:sz w:val="24"/>
                      <w:szCs w:val="24"/>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E7F47C0" w14:textId="77777777" w:rsidR="003D2721" w:rsidRPr="00EA2E56" w:rsidRDefault="003D2721" w:rsidP="00F157DC">
            <w:pPr>
              <w:rPr>
                <w:rFonts w:ascii="Arial Narrow" w:hAnsi="Arial Narrow"/>
                <w:sz w:val="24"/>
                <w:szCs w:val="24"/>
              </w:rPr>
            </w:pPr>
          </w:p>
          <w:tbl>
            <w:tblPr>
              <w:tblW w:w="9956" w:type="dxa"/>
              <w:tblInd w:w="5" w:type="dxa"/>
              <w:tblCellMar>
                <w:top w:w="11" w:type="dxa"/>
                <w:left w:w="106" w:type="dxa"/>
                <w:right w:w="65" w:type="dxa"/>
              </w:tblCellMar>
              <w:tblLook w:val="04A0" w:firstRow="1" w:lastRow="0" w:firstColumn="1" w:lastColumn="0" w:noHBand="0" w:noVBand="1"/>
            </w:tblPr>
            <w:tblGrid>
              <w:gridCol w:w="5071"/>
              <w:gridCol w:w="4885"/>
            </w:tblGrid>
            <w:tr w:rsidR="003D2721" w:rsidRPr="00EA2E56" w14:paraId="417B5275" w14:textId="77777777" w:rsidTr="00EA2E56">
              <w:trPr>
                <w:trHeight w:val="652"/>
              </w:trPr>
              <w:tc>
                <w:tcPr>
                  <w:tcW w:w="5071" w:type="dxa"/>
                  <w:tcBorders>
                    <w:top w:val="single" w:sz="4" w:space="0" w:color="000000"/>
                    <w:left w:val="single" w:sz="4" w:space="0" w:color="000000"/>
                    <w:bottom w:val="single" w:sz="4" w:space="0" w:color="000000"/>
                    <w:right w:val="single" w:sz="4" w:space="0" w:color="000000"/>
                  </w:tcBorders>
                </w:tcPr>
                <w:p w14:paraId="73F08A0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Informacje dotyczące ewentualnej niewypłacalności, konfliktu interesów lub wykroczeń zawodowych </w:t>
                  </w:r>
                </w:p>
              </w:tc>
              <w:tc>
                <w:tcPr>
                  <w:tcW w:w="4885" w:type="dxa"/>
                  <w:tcBorders>
                    <w:top w:val="single" w:sz="4" w:space="0" w:color="000000"/>
                    <w:left w:val="single" w:sz="4" w:space="0" w:color="000000"/>
                    <w:bottom w:val="single" w:sz="4" w:space="0" w:color="000000"/>
                    <w:right w:val="single" w:sz="4" w:space="0" w:color="000000"/>
                  </w:tcBorders>
                </w:tcPr>
                <w:p w14:paraId="6DED3E4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49B9CC57" w14:textId="77777777" w:rsidTr="00EA2E56">
              <w:trPr>
                <w:trHeight w:val="450"/>
              </w:trPr>
              <w:tc>
                <w:tcPr>
                  <w:tcW w:w="5071" w:type="dxa"/>
                  <w:tcBorders>
                    <w:top w:val="single" w:sz="4" w:space="0" w:color="000000"/>
                    <w:left w:val="single" w:sz="4" w:space="0" w:color="000000"/>
                    <w:bottom w:val="nil"/>
                    <w:right w:val="single" w:sz="4" w:space="0" w:color="000000"/>
                  </w:tcBorders>
                </w:tcPr>
                <w:p w14:paraId="3317278C" w14:textId="77777777" w:rsidR="003D2721" w:rsidRPr="00EA2E56" w:rsidRDefault="003D2721" w:rsidP="00F157DC">
                  <w:pPr>
                    <w:widowControl w:val="0"/>
                    <w:suppressAutoHyphens/>
                    <w:ind w:right="28"/>
                    <w:rPr>
                      <w:rFonts w:ascii="Arial Narrow" w:hAnsi="Arial Narrow" w:cs="Arial"/>
                      <w:sz w:val="24"/>
                      <w:szCs w:val="24"/>
                      <w:lang w:eastAsia="en-US"/>
                    </w:rPr>
                  </w:pPr>
                  <w:r w:rsidRPr="00EA2E56">
                    <w:rPr>
                      <w:rFonts w:ascii="Arial Narrow" w:hAnsi="Arial Narrow" w:cs="Arial"/>
                      <w:sz w:val="24"/>
                      <w:szCs w:val="24"/>
                      <w:lang w:eastAsia="en-US"/>
                    </w:rPr>
                    <w:t xml:space="preserve">Czy wykonawca, </w:t>
                  </w:r>
                  <w:r w:rsidRPr="00EA2E56">
                    <w:rPr>
                      <w:rFonts w:ascii="Arial Narrow" w:hAnsi="Arial Narrow" w:cs="Arial"/>
                      <w:b/>
                      <w:sz w:val="24"/>
                      <w:szCs w:val="24"/>
                      <w:lang w:eastAsia="en-US"/>
                    </w:rPr>
                    <w:t>wedle własnej wiedzy</w:t>
                  </w:r>
                  <w:r w:rsidRPr="00EA2E56">
                    <w:rPr>
                      <w:rFonts w:ascii="Arial Narrow" w:hAnsi="Arial Narrow" w:cs="Arial"/>
                      <w:sz w:val="24"/>
                      <w:szCs w:val="24"/>
                      <w:lang w:eastAsia="en-US"/>
                    </w:rPr>
                    <w:t xml:space="preserve">, naruszył </w:t>
                  </w:r>
                  <w:r w:rsidRPr="00EA2E56">
                    <w:rPr>
                      <w:rFonts w:ascii="Arial Narrow" w:hAnsi="Arial Narrow" w:cs="Arial"/>
                      <w:b/>
                      <w:sz w:val="24"/>
                      <w:szCs w:val="24"/>
                      <w:lang w:eastAsia="en-US"/>
                    </w:rPr>
                    <w:t>swoje obowiązki</w:t>
                  </w:r>
                  <w:r w:rsidRPr="00EA2E56">
                    <w:rPr>
                      <w:rFonts w:ascii="Arial Narrow" w:hAnsi="Arial Narrow" w:cs="Arial"/>
                      <w:sz w:val="24"/>
                      <w:szCs w:val="24"/>
                      <w:lang w:eastAsia="en-US"/>
                    </w:rPr>
                    <w:t xml:space="preserve"> w dziedzinie </w:t>
                  </w:r>
                  <w:r w:rsidRPr="00EA2E56">
                    <w:rPr>
                      <w:rFonts w:ascii="Arial Narrow" w:hAnsi="Arial Narrow" w:cs="Arial"/>
                      <w:b/>
                      <w:sz w:val="24"/>
                      <w:szCs w:val="24"/>
                      <w:lang w:eastAsia="en-US"/>
                    </w:rPr>
                    <w:t>prawa środowiska, prawa socjalnego i prawa pracy</w:t>
                  </w:r>
                  <w:r w:rsidRPr="00EA2E56">
                    <w:rPr>
                      <w:rStyle w:val="Odwoanieprzypisudolnego"/>
                      <w:rFonts w:ascii="Arial Narrow" w:hAnsi="Arial Narrow" w:cs="Arial"/>
                      <w:b/>
                      <w:sz w:val="24"/>
                      <w:szCs w:val="24"/>
                      <w:lang w:eastAsia="en-US"/>
                    </w:rPr>
                    <w:footnoteReference w:id="24"/>
                  </w:r>
                  <w:r w:rsidRPr="00EA2E56">
                    <w:rPr>
                      <w:rFonts w:ascii="Arial Narrow" w:hAnsi="Arial Narrow" w:cs="Arial"/>
                      <w:sz w:val="24"/>
                      <w:szCs w:val="24"/>
                      <w:lang w:eastAsia="en-US"/>
                    </w:rPr>
                    <w:t xml:space="preserve">? </w:t>
                  </w:r>
                </w:p>
              </w:tc>
              <w:tc>
                <w:tcPr>
                  <w:tcW w:w="4885" w:type="dxa"/>
                  <w:tcBorders>
                    <w:top w:val="single" w:sz="4" w:space="0" w:color="000000"/>
                    <w:left w:val="single" w:sz="4" w:space="0" w:color="000000"/>
                    <w:bottom w:val="single" w:sz="4" w:space="0" w:color="auto"/>
                    <w:right w:val="single" w:sz="4" w:space="0" w:color="000000"/>
                  </w:tcBorders>
                </w:tcPr>
                <w:p w14:paraId="1A5505E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p w14:paraId="4AD0DCF7"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3430BDA0" w14:textId="77777777" w:rsidTr="00EA2E56">
              <w:trPr>
                <w:trHeight w:val="210"/>
              </w:trPr>
              <w:tc>
                <w:tcPr>
                  <w:tcW w:w="5071" w:type="dxa"/>
                  <w:tcBorders>
                    <w:top w:val="nil"/>
                    <w:left w:val="single" w:sz="4" w:space="0" w:color="000000"/>
                    <w:bottom w:val="single" w:sz="4" w:space="0" w:color="000000"/>
                    <w:right w:val="single" w:sz="4" w:space="0" w:color="000000"/>
                  </w:tcBorders>
                </w:tcPr>
                <w:p w14:paraId="77E112EC" w14:textId="77777777" w:rsidR="003D2721" w:rsidRPr="00EA2E56" w:rsidRDefault="003D2721" w:rsidP="00F157DC">
                  <w:pPr>
                    <w:widowControl w:val="0"/>
                    <w:suppressAutoHyphens/>
                    <w:ind w:right="31"/>
                    <w:rPr>
                      <w:rFonts w:ascii="Arial Narrow" w:hAnsi="Arial Narrow" w:cs="Arial"/>
                      <w:sz w:val="24"/>
                      <w:szCs w:val="24"/>
                      <w:lang w:eastAsia="en-US"/>
                    </w:rPr>
                  </w:pPr>
                </w:p>
              </w:tc>
              <w:tc>
                <w:tcPr>
                  <w:tcW w:w="4885" w:type="dxa"/>
                  <w:tcBorders>
                    <w:top w:val="single" w:sz="4" w:space="0" w:color="auto"/>
                    <w:left w:val="single" w:sz="4" w:space="0" w:color="000000"/>
                    <w:bottom w:val="single" w:sz="4" w:space="0" w:color="000000"/>
                    <w:right w:val="single" w:sz="4" w:space="0" w:color="000000"/>
                  </w:tcBorders>
                </w:tcPr>
                <w:p w14:paraId="109FE87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czy wykonawca przedsięwziął środki w celu wykazania swojej rzetelności pomimo istnienia odpowiedniej podstawy wykluczenia ("samooczyszczenie")? </w:t>
                  </w:r>
                </w:p>
                <w:p w14:paraId="61A5D31A" w14:textId="77777777" w:rsidR="003D2721" w:rsidRPr="00EA2E56" w:rsidRDefault="003D2721" w:rsidP="00F157DC">
                  <w:pPr>
                    <w:widowControl w:val="0"/>
                    <w:suppressAutoHyphens/>
                    <w:rPr>
                      <w:rFonts w:ascii="Arial Narrow" w:hAnsi="Arial Narrow" w:cs="Arial"/>
                      <w:b/>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Fonts w:ascii="Arial Narrow" w:hAnsi="Arial Narrow" w:cs="Arial"/>
                      <w:b/>
                      <w:sz w:val="24"/>
                      <w:szCs w:val="24"/>
                      <w:lang w:eastAsia="en-US"/>
                    </w:rPr>
                    <w:t xml:space="preserve"> </w:t>
                  </w:r>
                </w:p>
                <w:p w14:paraId="31A07D4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proszę opisać przedsięwzięte środki: </w:t>
                  </w:r>
                </w:p>
                <w:p w14:paraId="74F3487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r w:rsidRPr="00EA2E56">
                    <w:rPr>
                      <w:rFonts w:ascii="Arial Narrow" w:hAnsi="Arial Narrow" w:cs="Arial"/>
                      <w:sz w:val="24"/>
                      <w:szCs w:val="24"/>
                      <w:lang w:eastAsia="en-US"/>
                    </w:rPr>
                    <w:tab/>
                  </w:r>
                </w:p>
              </w:tc>
            </w:tr>
            <w:tr w:rsidR="003D2721" w:rsidRPr="00EA2E56" w14:paraId="7B387EDC" w14:textId="77777777" w:rsidTr="00EA2E56">
              <w:trPr>
                <w:trHeight w:val="210"/>
              </w:trPr>
              <w:tc>
                <w:tcPr>
                  <w:tcW w:w="5071" w:type="dxa"/>
                  <w:tcBorders>
                    <w:top w:val="nil"/>
                    <w:left w:val="single" w:sz="4" w:space="0" w:color="000000"/>
                    <w:bottom w:val="single" w:sz="4" w:space="0" w:color="000000"/>
                    <w:right w:val="single" w:sz="4" w:space="0" w:color="000000"/>
                  </w:tcBorders>
                </w:tcPr>
                <w:p w14:paraId="4CE77146" w14:textId="77777777" w:rsidR="003D2721" w:rsidRPr="00EA2E56" w:rsidRDefault="003D2721" w:rsidP="00F157DC">
                  <w:pPr>
                    <w:widowControl w:val="0"/>
                    <w:suppressAutoHyphens/>
                    <w:ind w:right="31"/>
                    <w:rPr>
                      <w:rFonts w:ascii="Arial Narrow" w:hAnsi="Arial Narrow" w:cs="Arial"/>
                      <w:sz w:val="24"/>
                      <w:szCs w:val="24"/>
                      <w:lang w:eastAsia="en-US"/>
                    </w:rPr>
                  </w:pPr>
                  <w:r w:rsidRPr="00EA2E56">
                    <w:rPr>
                      <w:rFonts w:ascii="Arial Narrow" w:hAnsi="Arial Narrow" w:cs="Arial"/>
                      <w:sz w:val="24"/>
                      <w:szCs w:val="24"/>
                      <w:lang w:eastAsia="en-US"/>
                    </w:rPr>
                    <w:t>Czy wykonawca znajduje się w jednej z następujących sytuacji</w:t>
                  </w:r>
                  <w:r w:rsidRPr="00EA2E56">
                    <w:rPr>
                      <w:rStyle w:val="Odwoanieprzypisudolnego"/>
                      <w:rFonts w:ascii="Arial Narrow" w:hAnsi="Arial Narrow" w:cs="Arial"/>
                      <w:sz w:val="24"/>
                      <w:szCs w:val="24"/>
                      <w:lang w:eastAsia="en-US"/>
                    </w:rPr>
                    <w:footnoteReference w:id="25"/>
                  </w:r>
                  <w:r w:rsidRPr="00EA2E56">
                    <w:rPr>
                      <w:rFonts w:ascii="Arial Narrow" w:hAnsi="Arial Narrow" w:cs="Arial"/>
                      <w:sz w:val="24"/>
                      <w:szCs w:val="24"/>
                      <w:lang w:eastAsia="en-US"/>
                    </w:rPr>
                    <w:t xml:space="preserve">: </w:t>
                  </w:r>
                </w:p>
              </w:tc>
              <w:tc>
                <w:tcPr>
                  <w:tcW w:w="4885" w:type="dxa"/>
                  <w:tcBorders>
                    <w:top w:val="single" w:sz="4" w:space="0" w:color="auto"/>
                    <w:left w:val="single" w:sz="4" w:space="0" w:color="000000"/>
                    <w:bottom w:val="single" w:sz="4" w:space="0" w:color="000000"/>
                    <w:right w:val="single" w:sz="4" w:space="0" w:color="000000"/>
                  </w:tcBorders>
                </w:tcPr>
                <w:p w14:paraId="65F17593" w14:textId="77777777" w:rsidR="003D2721" w:rsidRPr="00EA2E56" w:rsidRDefault="003D2721" w:rsidP="00F157DC">
                  <w:pPr>
                    <w:widowControl w:val="0"/>
                    <w:suppressAutoHyphens/>
                    <w:rPr>
                      <w:rFonts w:ascii="Arial Narrow" w:hAnsi="Arial Narrow" w:cs="Arial"/>
                      <w:b/>
                      <w:sz w:val="24"/>
                      <w:szCs w:val="24"/>
                      <w:lang w:eastAsia="en-US"/>
                    </w:rPr>
                  </w:pPr>
                  <w:r w:rsidRPr="00EA2E56">
                    <w:rPr>
                      <w:rFonts w:ascii="Arial Narrow" w:hAnsi="Arial Narrow" w:cs="Arial"/>
                      <w:sz w:val="24"/>
                      <w:szCs w:val="24"/>
                      <w:lang w:eastAsia="en-US"/>
                    </w:rPr>
                    <w:fldChar w:fldCharType="begin">
                      <w:ffData>
                        <w:name w:val=""/>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Fonts w:ascii="Arial Narrow" w:hAnsi="Arial Narrow" w:cs="Arial"/>
                      <w:b/>
                      <w:sz w:val="24"/>
                      <w:szCs w:val="24"/>
                      <w:lang w:eastAsia="en-US"/>
                    </w:rPr>
                    <w:t xml:space="preserve"> </w:t>
                  </w:r>
                </w:p>
              </w:tc>
            </w:tr>
            <w:tr w:rsidR="003D2721" w:rsidRPr="00EA2E56" w14:paraId="18014445" w14:textId="77777777" w:rsidTr="00EA2E56">
              <w:trPr>
                <w:trHeight w:val="280"/>
              </w:trPr>
              <w:tc>
                <w:tcPr>
                  <w:tcW w:w="5071" w:type="dxa"/>
                  <w:tcBorders>
                    <w:top w:val="nil"/>
                    <w:left w:val="single" w:sz="4" w:space="0" w:color="000000"/>
                    <w:bottom w:val="single" w:sz="4" w:space="0" w:color="000000"/>
                    <w:right w:val="single" w:sz="4" w:space="0" w:color="000000"/>
                  </w:tcBorders>
                </w:tcPr>
                <w:p w14:paraId="4167C4CB" w14:textId="77777777" w:rsidR="003D2721" w:rsidRPr="00EA2E56" w:rsidRDefault="003D2721" w:rsidP="00F157DC">
                  <w:pPr>
                    <w:widowControl w:val="0"/>
                    <w:suppressAutoHyphens/>
                    <w:ind w:left="986" w:right="28" w:hanging="425"/>
                    <w:rPr>
                      <w:rFonts w:ascii="Arial Narrow" w:hAnsi="Arial Narrow" w:cs="Arial"/>
                      <w:sz w:val="24"/>
                      <w:szCs w:val="24"/>
                      <w:lang w:eastAsia="en-US"/>
                    </w:rPr>
                  </w:pPr>
                  <w:r w:rsidRPr="00EA2E56">
                    <w:rPr>
                      <w:rFonts w:ascii="Arial Narrow" w:hAnsi="Arial Narrow" w:cs="Arial"/>
                      <w:sz w:val="24"/>
                      <w:szCs w:val="24"/>
                    </w:rPr>
                    <w:t>a)</w:t>
                  </w:r>
                  <w:r w:rsidRPr="00EA2E56">
                    <w:rPr>
                      <w:rFonts w:ascii="Arial Narrow" w:hAnsi="Arial Narrow" w:cs="Arial"/>
                      <w:sz w:val="24"/>
                      <w:szCs w:val="24"/>
                    </w:rPr>
                    <w:tab/>
                  </w:r>
                  <w:r w:rsidRPr="00EA2E56">
                    <w:rPr>
                      <w:rFonts w:ascii="Arial Narrow" w:hAnsi="Arial Narrow" w:cs="Arial"/>
                      <w:b/>
                      <w:sz w:val="24"/>
                      <w:szCs w:val="24"/>
                    </w:rPr>
                    <w:t>zbankrutował</w:t>
                  </w:r>
                  <w:r w:rsidRPr="00EA2E56">
                    <w:rPr>
                      <w:rFonts w:ascii="Arial Narrow" w:hAnsi="Arial Narrow" w:cs="Arial"/>
                      <w:sz w:val="24"/>
                      <w:szCs w:val="24"/>
                    </w:rPr>
                    <w:t xml:space="preserve">; lub </w:t>
                  </w:r>
                </w:p>
              </w:tc>
              <w:tc>
                <w:tcPr>
                  <w:tcW w:w="4885" w:type="dxa"/>
                  <w:tcBorders>
                    <w:top w:val="single" w:sz="4" w:space="0" w:color="auto"/>
                    <w:left w:val="single" w:sz="4" w:space="0" w:color="000000"/>
                    <w:bottom w:val="single" w:sz="4" w:space="0" w:color="000000"/>
                    <w:right w:val="single" w:sz="4" w:space="0" w:color="000000"/>
                  </w:tcBorders>
                </w:tcPr>
                <w:p w14:paraId="44F577C9" w14:textId="77777777" w:rsidR="003D2721" w:rsidRPr="00EA2E56" w:rsidRDefault="003D2721" w:rsidP="00F157DC">
                  <w:pPr>
                    <w:widowControl w:val="0"/>
                    <w:suppressAutoHyphens/>
                    <w:ind w:left="986" w:right="28" w:hanging="425"/>
                    <w:rPr>
                      <w:rFonts w:ascii="Arial Narrow" w:hAnsi="Arial Narrow" w:cs="Arial"/>
                      <w:b/>
                      <w:sz w:val="24"/>
                      <w:szCs w:val="24"/>
                      <w:lang w:eastAsia="en-US"/>
                    </w:rPr>
                  </w:pPr>
                  <w:r w:rsidRPr="00EA2E56">
                    <w:rPr>
                      <w:rFonts w:ascii="Arial Narrow" w:hAnsi="Arial Narrow" w:cs="Arial"/>
                      <w:sz w:val="24"/>
                      <w:szCs w:val="24"/>
                      <w:u w:color="000000"/>
                      <w:lang w:eastAsia="en-US"/>
                    </w:rPr>
                    <w:t>-</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tc>
            </w:tr>
            <w:tr w:rsidR="003D2721" w:rsidRPr="00EA2E56" w14:paraId="1F53BB4E" w14:textId="77777777" w:rsidTr="00EA2E56">
              <w:trPr>
                <w:trHeight w:val="280"/>
              </w:trPr>
              <w:tc>
                <w:tcPr>
                  <w:tcW w:w="5071" w:type="dxa"/>
                  <w:tcBorders>
                    <w:top w:val="nil"/>
                    <w:left w:val="single" w:sz="4" w:space="0" w:color="000000"/>
                    <w:bottom w:val="single" w:sz="4" w:space="0" w:color="000000"/>
                    <w:right w:val="single" w:sz="4" w:space="0" w:color="000000"/>
                  </w:tcBorders>
                </w:tcPr>
                <w:p w14:paraId="03A4D446" w14:textId="77777777" w:rsidR="003D2721" w:rsidRPr="00EA2E56" w:rsidRDefault="003D2721" w:rsidP="00F157DC">
                  <w:pPr>
                    <w:widowControl w:val="0"/>
                    <w:suppressAutoHyphens/>
                    <w:ind w:left="986" w:right="28" w:hanging="425"/>
                    <w:rPr>
                      <w:rFonts w:ascii="Arial Narrow" w:hAnsi="Arial Narrow" w:cs="Arial"/>
                      <w:sz w:val="24"/>
                      <w:szCs w:val="24"/>
                    </w:rPr>
                  </w:pPr>
                  <w:r w:rsidRPr="00EA2E56">
                    <w:rPr>
                      <w:rFonts w:ascii="Arial Narrow" w:hAnsi="Arial Narrow" w:cs="Arial"/>
                      <w:sz w:val="24"/>
                      <w:szCs w:val="24"/>
                    </w:rPr>
                    <w:t>b)</w:t>
                  </w:r>
                  <w:r w:rsidRPr="00EA2E56">
                    <w:rPr>
                      <w:rFonts w:ascii="Arial Narrow" w:hAnsi="Arial Narrow" w:cs="Arial"/>
                      <w:sz w:val="24"/>
                      <w:szCs w:val="24"/>
                    </w:rPr>
                    <w:tab/>
                  </w:r>
                  <w:r w:rsidRPr="00EA2E56">
                    <w:rPr>
                      <w:rFonts w:ascii="Arial Narrow" w:hAnsi="Arial Narrow" w:cs="Arial"/>
                      <w:b/>
                      <w:sz w:val="24"/>
                      <w:szCs w:val="24"/>
                    </w:rPr>
                    <w:t>prowadzone jest wobec niego postępowanie upadłościowe</w:t>
                  </w:r>
                  <w:r w:rsidRPr="00EA2E56">
                    <w:rPr>
                      <w:rFonts w:ascii="Arial Narrow" w:hAnsi="Arial Narrow" w:cs="Arial"/>
                      <w:sz w:val="24"/>
                      <w:szCs w:val="24"/>
                    </w:rPr>
                    <w:t xml:space="preserve"> lub likwidacyjne; lub </w:t>
                  </w:r>
                </w:p>
              </w:tc>
              <w:tc>
                <w:tcPr>
                  <w:tcW w:w="4885" w:type="dxa"/>
                  <w:tcBorders>
                    <w:top w:val="single" w:sz="4" w:space="0" w:color="auto"/>
                    <w:left w:val="single" w:sz="4" w:space="0" w:color="000000"/>
                    <w:bottom w:val="single" w:sz="4" w:space="0" w:color="000000"/>
                    <w:right w:val="single" w:sz="4" w:space="0" w:color="000000"/>
                  </w:tcBorders>
                </w:tcPr>
                <w:p w14:paraId="657046A9" w14:textId="77777777" w:rsidR="003D2721" w:rsidRPr="00EA2E56" w:rsidRDefault="003D2721" w:rsidP="00F157DC">
                  <w:pPr>
                    <w:widowControl w:val="0"/>
                    <w:suppressAutoHyphens/>
                    <w:ind w:left="986" w:right="28" w:hanging="425"/>
                    <w:rPr>
                      <w:rFonts w:ascii="Arial Narrow" w:hAnsi="Arial Narrow" w:cs="Arial"/>
                      <w:b/>
                      <w:sz w:val="24"/>
                      <w:szCs w:val="24"/>
                      <w:lang w:eastAsia="en-US"/>
                    </w:rPr>
                  </w:pPr>
                  <w:r w:rsidRPr="00EA2E56">
                    <w:rPr>
                      <w:rFonts w:ascii="Arial Narrow" w:hAnsi="Arial Narrow" w:cs="Arial"/>
                      <w:sz w:val="24"/>
                      <w:szCs w:val="24"/>
                      <w:u w:color="000000"/>
                      <w:lang w:eastAsia="en-US"/>
                    </w:rPr>
                    <w:t>-</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tc>
            </w:tr>
            <w:tr w:rsidR="003D2721" w:rsidRPr="00EA2E56" w14:paraId="0A203A8F" w14:textId="77777777" w:rsidTr="00EA2E56">
              <w:trPr>
                <w:trHeight w:val="280"/>
              </w:trPr>
              <w:tc>
                <w:tcPr>
                  <w:tcW w:w="5071" w:type="dxa"/>
                  <w:tcBorders>
                    <w:top w:val="nil"/>
                    <w:left w:val="single" w:sz="4" w:space="0" w:color="000000"/>
                    <w:bottom w:val="single" w:sz="4" w:space="0" w:color="000000"/>
                    <w:right w:val="single" w:sz="4" w:space="0" w:color="000000"/>
                  </w:tcBorders>
                </w:tcPr>
                <w:p w14:paraId="6A45671D" w14:textId="77777777" w:rsidR="003D2721" w:rsidRPr="00EA2E56" w:rsidRDefault="003D2721" w:rsidP="00F157DC">
                  <w:pPr>
                    <w:widowControl w:val="0"/>
                    <w:suppressAutoHyphens/>
                    <w:ind w:left="986" w:right="28" w:hanging="425"/>
                    <w:rPr>
                      <w:rFonts w:ascii="Arial Narrow" w:hAnsi="Arial Narrow" w:cs="Arial"/>
                      <w:sz w:val="24"/>
                      <w:szCs w:val="24"/>
                    </w:rPr>
                  </w:pPr>
                  <w:r w:rsidRPr="00EA2E56">
                    <w:rPr>
                      <w:rFonts w:ascii="Arial Narrow" w:hAnsi="Arial Narrow" w:cs="Arial"/>
                      <w:sz w:val="24"/>
                      <w:szCs w:val="24"/>
                    </w:rPr>
                    <w:t>c)</w:t>
                  </w:r>
                  <w:r w:rsidRPr="00EA2E56">
                    <w:rPr>
                      <w:rFonts w:ascii="Arial Narrow" w:hAnsi="Arial Narrow" w:cs="Arial"/>
                      <w:sz w:val="24"/>
                      <w:szCs w:val="24"/>
                    </w:rPr>
                    <w:tab/>
                    <w:t xml:space="preserve">zawarł </w:t>
                  </w:r>
                  <w:r w:rsidRPr="00EA2E56">
                    <w:rPr>
                      <w:rFonts w:ascii="Arial Narrow" w:hAnsi="Arial Narrow" w:cs="Arial"/>
                      <w:b/>
                      <w:sz w:val="24"/>
                      <w:szCs w:val="24"/>
                    </w:rPr>
                    <w:t>układ z wierzycielami</w:t>
                  </w:r>
                  <w:r w:rsidRPr="00EA2E56">
                    <w:rPr>
                      <w:rFonts w:ascii="Arial Narrow" w:hAnsi="Arial Narrow" w:cs="Arial"/>
                      <w:sz w:val="24"/>
                      <w:szCs w:val="24"/>
                    </w:rPr>
                    <w:t xml:space="preserve">; lub </w:t>
                  </w:r>
                </w:p>
              </w:tc>
              <w:tc>
                <w:tcPr>
                  <w:tcW w:w="4885" w:type="dxa"/>
                  <w:tcBorders>
                    <w:top w:val="single" w:sz="4" w:space="0" w:color="auto"/>
                    <w:left w:val="single" w:sz="4" w:space="0" w:color="000000"/>
                    <w:bottom w:val="single" w:sz="4" w:space="0" w:color="000000"/>
                    <w:right w:val="single" w:sz="4" w:space="0" w:color="000000"/>
                  </w:tcBorders>
                </w:tcPr>
                <w:p w14:paraId="0391C431" w14:textId="77777777" w:rsidR="003D2721" w:rsidRPr="00EA2E56" w:rsidRDefault="003D2721" w:rsidP="00F157DC">
                  <w:pPr>
                    <w:widowControl w:val="0"/>
                    <w:suppressAutoHyphens/>
                    <w:ind w:left="986" w:right="28" w:hanging="425"/>
                    <w:rPr>
                      <w:rFonts w:ascii="Arial Narrow" w:hAnsi="Arial Narrow" w:cs="Arial"/>
                      <w:b/>
                      <w:sz w:val="24"/>
                      <w:szCs w:val="24"/>
                      <w:lang w:eastAsia="en-US"/>
                    </w:rPr>
                  </w:pPr>
                  <w:r w:rsidRPr="00EA2E56">
                    <w:rPr>
                      <w:rFonts w:ascii="Arial Narrow" w:hAnsi="Arial Narrow" w:cs="Arial"/>
                      <w:sz w:val="24"/>
                      <w:szCs w:val="24"/>
                      <w:u w:color="000000"/>
                      <w:lang w:eastAsia="en-US"/>
                    </w:rPr>
                    <w:t>-</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tc>
            </w:tr>
            <w:tr w:rsidR="003D2721" w:rsidRPr="00EA2E56" w14:paraId="65FB3336" w14:textId="77777777" w:rsidTr="00EA2E56">
              <w:trPr>
                <w:trHeight w:val="280"/>
              </w:trPr>
              <w:tc>
                <w:tcPr>
                  <w:tcW w:w="5071" w:type="dxa"/>
                  <w:tcBorders>
                    <w:top w:val="nil"/>
                    <w:left w:val="single" w:sz="4" w:space="0" w:color="000000"/>
                    <w:bottom w:val="single" w:sz="4" w:space="0" w:color="000000"/>
                    <w:right w:val="single" w:sz="4" w:space="0" w:color="000000"/>
                  </w:tcBorders>
                </w:tcPr>
                <w:p w14:paraId="1173409E" w14:textId="77777777" w:rsidR="003D2721" w:rsidRPr="00EA2E56" w:rsidRDefault="003D2721" w:rsidP="00F157DC">
                  <w:pPr>
                    <w:widowControl w:val="0"/>
                    <w:suppressAutoHyphens/>
                    <w:ind w:left="986" w:right="28" w:hanging="425"/>
                    <w:rPr>
                      <w:rFonts w:ascii="Arial Narrow" w:hAnsi="Arial Narrow" w:cs="Arial"/>
                      <w:sz w:val="24"/>
                      <w:szCs w:val="24"/>
                    </w:rPr>
                  </w:pPr>
                  <w:r w:rsidRPr="00EA2E56">
                    <w:rPr>
                      <w:rFonts w:ascii="Arial Narrow" w:hAnsi="Arial Narrow" w:cs="Arial"/>
                      <w:sz w:val="24"/>
                      <w:szCs w:val="24"/>
                    </w:rPr>
                    <w:t>d)</w:t>
                  </w:r>
                  <w:r w:rsidRPr="00EA2E56">
                    <w:rPr>
                      <w:rFonts w:ascii="Arial Narrow" w:hAnsi="Arial Narrow" w:cs="Arial"/>
                      <w:sz w:val="24"/>
                      <w:szCs w:val="24"/>
                    </w:rPr>
                    <w:tab/>
                    <w:t xml:space="preserve">znajduje się w innej tego rodzaju sytuacji wynikającej z podobnej procedury przewidzianej w krajowych przepisach ustawowych i wykonawczych; lub </w:t>
                  </w:r>
                </w:p>
              </w:tc>
              <w:tc>
                <w:tcPr>
                  <w:tcW w:w="4885" w:type="dxa"/>
                  <w:tcBorders>
                    <w:top w:val="single" w:sz="4" w:space="0" w:color="auto"/>
                    <w:left w:val="single" w:sz="4" w:space="0" w:color="000000"/>
                    <w:bottom w:val="single" w:sz="4" w:space="0" w:color="000000"/>
                    <w:right w:val="single" w:sz="4" w:space="0" w:color="000000"/>
                  </w:tcBorders>
                </w:tcPr>
                <w:p w14:paraId="0D829783" w14:textId="77777777" w:rsidR="003D2721" w:rsidRPr="00EA2E56" w:rsidRDefault="003D2721" w:rsidP="00F157DC">
                  <w:pPr>
                    <w:widowControl w:val="0"/>
                    <w:suppressAutoHyphens/>
                    <w:ind w:left="986" w:right="28" w:hanging="425"/>
                    <w:rPr>
                      <w:rFonts w:ascii="Arial Narrow" w:hAnsi="Arial Narrow" w:cs="Arial"/>
                      <w:b/>
                      <w:sz w:val="24"/>
                      <w:szCs w:val="24"/>
                      <w:lang w:eastAsia="en-US"/>
                    </w:rPr>
                  </w:pPr>
                  <w:r w:rsidRPr="00EA2E56">
                    <w:rPr>
                      <w:rFonts w:ascii="Arial Narrow" w:hAnsi="Arial Narrow" w:cs="Arial"/>
                      <w:sz w:val="24"/>
                      <w:szCs w:val="24"/>
                      <w:u w:color="000000"/>
                      <w:lang w:eastAsia="en-US"/>
                    </w:rPr>
                    <w:t>-</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tc>
            </w:tr>
            <w:tr w:rsidR="003D2721" w:rsidRPr="00EA2E56" w14:paraId="062A9C87" w14:textId="77777777" w:rsidTr="00EA2E56">
              <w:trPr>
                <w:trHeight w:val="280"/>
              </w:trPr>
              <w:tc>
                <w:tcPr>
                  <w:tcW w:w="5071" w:type="dxa"/>
                  <w:tcBorders>
                    <w:top w:val="nil"/>
                    <w:left w:val="single" w:sz="4" w:space="0" w:color="000000"/>
                    <w:bottom w:val="single" w:sz="4" w:space="0" w:color="000000"/>
                    <w:right w:val="single" w:sz="4" w:space="0" w:color="000000"/>
                  </w:tcBorders>
                </w:tcPr>
                <w:p w14:paraId="70E8886A" w14:textId="77777777" w:rsidR="003D2721" w:rsidRPr="00EA2E56" w:rsidRDefault="003D2721" w:rsidP="00F157DC">
                  <w:pPr>
                    <w:widowControl w:val="0"/>
                    <w:suppressAutoHyphens/>
                    <w:ind w:left="986" w:right="28" w:hanging="425"/>
                    <w:rPr>
                      <w:rFonts w:ascii="Arial Narrow" w:hAnsi="Arial Narrow" w:cs="Arial"/>
                      <w:sz w:val="24"/>
                      <w:szCs w:val="24"/>
                    </w:rPr>
                  </w:pPr>
                  <w:r w:rsidRPr="00EA2E56">
                    <w:rPr>
                      <w:rFonts w:ascii="Arial Narrow" w:hAnsi="Arial Narrow" w:cs="Arial"/>
                      <w:sz w:val="24"/>
                      <w:szCs w:val="24"/>
                    </w:rPr>
                    <w:t>e)</w:t>
                  </w:r>
                  <w:r w:rsidRPr="00EA2E56">
                    <w:rPr>
                      <w:rFonts w:ascii="Arial Narrow" w:hAnsi="Arial Narrow" w:cs="Arial"/>
                      <w:sz w:val="24"/>
                      <w:szCs w:val="24"/>
                    </w:rPr>
                    <w:tab/>
                    <w:t>jego aktywami zarządza likwidator lub sąd; lub</w:t>
                  </w:r>
                </w:p>
              </w:tc>
              <w:tc>
                <w:tcPr>
                  <w:tcW w:w="4885" w:type="dxa"/>
                  <w:tcBorders>
                    <w:top w:val="single" w:sz="4" w:space="0" w:color="auto"/>
                    <w:left w:val="single" w:sz="4" w:space="0" w:color="000000"/>
                    <w:bottom w:val="single" w:sz="4" w:space="0" w:color="000000"/>
                    <w:right w:val="single" w:sz="4" w:space="0" w:color="000000"/>
                  </w:tcBorders>
                </w:tcPr>
                <w:p w14:paraId="23C636A2" w14:textId="77777777" w:rsidR="003D2721" w:rsidRPr="00EA2E56" w:rsidRDefault="003D2721" w:rsidP="00F157DC">
                  <w:pPr>
                    <w:widowControl w:val="0"/>
                    <w:suppressAutoHyphens/>
                    <w:ind w:left="986" w:right="28" w:hanging="425"/>
                    <w:rPr>
                      <w:rFonts w:ascii="Arial Narrow" w:hAnsi="Arial Narrow" w:cs="Arial"/>
                      <w:b/>
                      <w:sz w:val="24"/>
                      <w:szCs w:val="24"/>
                      <w:lang w:eastAsia="en-US"/>
                    </w:rPr>
                  </w:pPr>
                  <w:r w:rsidRPr="00EA2E56">
                    <w:rPr>
                      <w:rFonts w:ascii="Arial Narrow" w:hAnsi="Arial Narrow" w:cs="Arial"/>
                      <w:sz w:val="24"/>
                      <w:szCs w:val="24"/>
                      <w:u w:color="000000"/>
                      <w:lang w:eastAsia="en-US"/>
                    </w:rPr>
                    <w:t>-</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tc>
            </w:tr>
            <w:tr w:rsidR="003D2721" w:rsidRPr="00EA2E56" w14:paraId="71F16098" w14:textId="77777777" w:rsidTr="00EA2E56">
              <w:trPr>
                <w:trHeight w:val="280"/>
              </w:trPr>
              <w:tc>
                <w:tcPr>
                  <w:tcW w:w="5071" w:type="dxa"/>
                  <w:tcBorders>
                    <w:top w:val="nil"/>
                    <w:left w:val="single" w:sz="4" w:space="0" w:color="000000"/>
                    <w:bottom w:val="single" w:sz="4" w:space="0" w:color="000000"/>
                    <w:right w:val="single" w:sz="4" w:space="0" w:color="000000"/>
                  </w:tcBorders>
                </w:tcPr>
                <w:p w14:paraId="2BC398F2" w14:textId="77777777" w:rsidR="003D2721" w:rsidRPr="00EA2E56" w:rsidRDefault="003D2721" w:rsidP="00F157DC">
                  <w:pPr>
                    <w:widowControl w:val="0"/>
                    <w:suppressAutoHyphens/>
                    <w:ind w:left="986" w:right="28" w:hanging="425"/>
                    <w:rPr>
                      <w:rFonts w:ascii="Arial Narrow" w:hAnsi="Arial Narrow" w:cs="Arial"/>
                      <w:sz w:val="24"/>
                      <w:szCs w:val="24"/>
                    </w:rPr>
                  </w:pPr>
                  <w:r w:rsidRPr="00EA2E56">
                    <w:rPr>
                      <w:rFonts w:ascii="Arial Narrow" w:hAnsi="Arial Narrow" w:cs="Arial"/>
                      <w:sz w:val="24"/>
                      <w:szCs w:val="24"/>
                    </w:rPr>
                    <w:t>f)</w:t>
                  </w:r>
                  <w:r w:rsidRPr="00EA2E56">
                    <w:rPr>
                      <w:rFonts w:ascii="Arial Narrow" w:hAnsi="Arial Narrow" w:cs="Arial"/>
                      <w:sz w:val="24"/>
                      <w:szCs w:val="24"/>
                    </w:rPr>
                    <w:tab/>
                    <w:t>jego działalność gospodarcza jest zawieszona?</w:t>
                  </w:r>
                </w:p>
              </w:tc>
              <w:tc>
                <w:tcPr>
                  <w:tcW w:w="4885" w:type="dxa"/>
                  <w:tcBorders>
                    <w:top w:val="single" w:sz="4" w:space="0" w:color="auto"/>
                    <w:left w:val="single" w:sz="4" w:space="0" w:color="000000"/>
                    <w:bottom w:val="single" w:sz="4" w:space="0" w:color="000000"/>
                    <w:right w:val="single" w:sz="4" w:space="0" w:color="000000"/>
                  </w:tcBorders>
                </w:tcPr>
                <w:p w14:paraId="09CF54B5" w14:textId="77777777" w:rsidR="003D2721" w:rsidRPr="00EA2E56" w:rsidRDefault="003D2721" w:rsidP="00F157DC">
                  <w:pPr>
                    <w:widowControl w:val="0"/>
                    <w:suppressAutoHyphens/>
                    <w:ind w:left="986" w:right="28" w:hanging="425"/>
                    <w:rPr>
                      <w:rFonts w:ascii="Arial Narrow" w:hAnsi="Arial Narrow" w:cs="Arial"/>
                      <w:b/>
                      <w:sz w:val="24"/>
                      <w:szCs w:val="24"/>
                      <w:lang w:eastAsia="en-US"/>
                    </w:rPr>
                  </w:pPr>
                  <w:r w:rsidRPr="00EA2E56">
                    <w:rPr>
                      <w:rFonts w:ascii="Arial Narrow" w:hAnsi="Arial Narrow" w:cs="Arial"/>
                      <w:sz w:val="24"/>
                      <w:szCs w:val="24"/>
                      <w:u w:color="000000"/>
                      <w:lang w:eastAsia="en-US"/>
                    </w:rPr>
                    <w:t>-</w:t>
                  </w:r>
                  <w:r w:rsidRPr="00EA2E56">
                    <w:rPr>
                      <w:rFonts w:ascii="Arial Narrow" w:hAnsi="Arial Narrow" w:cs="Arial"/>
                      <w:sz w:val="24"/>
                      <w:szCs w:val="24"/>
                      <w:u w:color="000000"/>
                      <w:lang w:eastAsia="en-US"/>
                    </w:rPr>
                    <w:tab/>
                  </w:r>
                  <w:r w:rsidRPr="00EA2E56">
                    <w:rPr>
                      <w:rFonts w:ascii="Arial Narrow" w:hAnsi="Arial Narrow" w:cs="Arial"/>
                      <w:sz w:val="24"/>
                      <w:szCs w:val="24"/>
                      <w:lang w:eastAsia="en-US"/>
                    </w:rPr>
                    <w:t xml:space="preserve">[......] </w:t>
                  </w:r>
                </w:p>
              </w:tc>
            </w:tr>
            <w:tr w:rsidR="003D2721" w:rsidRPr="00EA2E56" w14:paraId="7C1016BF" w14:textId="77777777" w:rsidTr="00EA2E56">
              <w:trPr>
                <w:trHeight w:val="453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541393F0" w14:textId="77777777" w:rsidR="003D2721" w:rsidRPr="00EA2E56" w:rsidRDefault="003D2721" w:rsidP="00F157DC">
                  <w:pPr>
                    <w:widowControl w:val="0"/>
                    <w:suppressAutoHyphens/>
                    <w:ind w:left="91"/>
                    <w:rPr>
                      <w:rFonts w:ascii="Arial Narrow" w:hAnsi="Arial Narrow" w:cs="Arial"/>
                      <w:sz w:val="24"/>
                      <w:szCs w:val="24"/>
                      <w:lang w:eastAsia="en-US"/>
                    </w:rPr>
                  </w:pPr>
                  <w:r w:rsidRPr="00EA2E56">
                    <w:rPr>
                      <w:rFonts w:ascii="Arial Narrow" w:hAnsi="Arial Narrow" w:cs="Arial"/>
                      <w:b/>
                      <w:sz w:val="24"/>
                      <w:szCs w:val="24"/>
                      <w:lang w:eastAsia="en-US"/>
                    </w:rPr>
                    <w:lastRenderedPageBreak/>
                    <w:t xml:space="preserve">Jeżeli tak: </w:t>
                  </w:r>
                </w:p>
                <w:p w14:paraId="0E1F4D9C"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w:t>
                  </w:r>
                  <w:r w:rsidRPr="00EA2E56">
                    <w:rPr>
                      <w:rFonts w:ascii="Arial Narrow" w:hAnsi="Arial Narrow" w:cs="Arial"/>
                      <w:sz w:val="24"/>
                      <w:szCs w:val="24"/>
                      <w:lang w:eastAsia="en-US"/>
                    </w:rPr>
                    <w:tab/>
                    <w:t xml:space="preserve">Proszę podać szczegółowe informacje: </w:t>
                  </w:r>
                </w:p>
                <w:p w14:paraId="61F110F8" w14:textId="77777777" w:rsidR="003D2721" w:rsidRPr="00EA2E56" w:rsidRDefault="003D2721" w:rsidP="00F157DC">
                  <w:pPr>
                    <w:widowControl w:val="0"/>
                    <w:suppressAutoHyphens/>
                    <w:ind w:left="850" w:right="65" w:hanging="425"/>
                    <w:rPr>
                      <w:rFonts w:ascii="Arial Narrow" w:hAnsi="Arial Narrow" w:cs="Arial"/>
                      <w:sz w:val="24"/>
                      <w:szCs w:val="24"/>
                      <w:lang w:eastAsia="en-US"/>
                    </w:rPr>
                  </w:pPr>
                  <w:r w:rsidRPr="00EA2E56">
                    <w:rPr>
                      <w:rFonts w:ascii="Arial Narrow" w:hAnsi="Arial Narrow" w:cs="Arial"/>
                      <w:sz w:val="24"/>
                      <w:szCs w:val="24"/>
                      <w:lang w:eastAsia="en-US"/>
                    </w:rPr>
                    <w:t>-</w:t>
                  </w:r>
                  <w:r w:rsidRPr="00EA2E56">
                    <w:rPr>
                      <w:rFonts w:ascii="Arial Narrow" w:hAnsi="Arial Narrow" w:cs="Arial"/>
                      <w:sz w:val="24"/>
                      <w:szCs w:val="24"/>
                      <w:lang w:eastAsia="en-US"/>
                    </w:rPr>
                    <w:tab/>
                    <w:t>Proszę podać powody, które pomimo powyższej sytuacji umożliwiają realizację zamówienia, z uwzględnieniem mających zastosowanie przepisów krajowych i środków dotyczących kontynuowania działalności gospodarczej</w:t>
                  </w:r>
                  <w:r w:rsidRPr="00EA2E56">
                    <w:rPr>
                      <w:rStyle w:val="Odwoanieprzypisudolnego"/>
                      <w:rFonts w:ascii="Arial Narrow" w:hAnsi="Arial Narrow" w:cs="Arial"/>
                      <w:sz w:val="24"/>
                      <w:szCs w:val="24"/>
                      <w:lang w:eastAsia="en-US"/>
                    </w:rPr>
                    <w:footnoteReference w:id="26"/>
                  </w:r>
                  <w:r w:rsidRPr="00EA2E56">
                    <w:rPr>
                      <w:rFonts w:ascii="Arial Narrow" w:hAnsi="Arial Narrow" w:cs="Arial"/>
                      <w:sz w:val="24"/>
                      <w:szCs w:val="24"/>
                      <w:lang w:eastAsia="en-US"/>
                    </w:rPr>
                    <w:t xml:space="preserve">. </w:t>
                  </w:r>
                </w:p>
                <w:p w14:paraId="7824D5E1"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u w:color="000000"/>
                      <w:lang w:eastAsia="en-US"/>
                    </w:rPr>
                    <w:t>-</w:t>
                  </w:r>
                  <w:r w:rsidRPr="00EA2E56">
                    <w:rPr>
                      <w:rFonts w:ascii="Arial Narrow" w:hAnsi="Arial Narrow" w:cs="Arial"/>
                      <w:sz w:val="24"/>
                      <w:szCs w:val="24"/>
                      <w:u w:color="000000"/>
                      <w:lang w:eastAsia="en-US"/>
                    </w:rPr>
                    <w:tab/>
                  </w:r>
                  <w:r w:rsidRPr="00EA2E56">
                    <w:rPr>
                      <w:rFonts w:ascii="Arial Narrow" w:hAnsi="Arial Narrow" w:cs="Arial"/>
                      <w:i/>
                      <w:sz w:val="24"/>
                      <w:szCs w:val="24"/>
                      <w:lang w:eastAsia="en-US"/>
                    </w:rPr>
                    <w:t>Jeżeli odnośna dokumentacja jest dostępna w formie elektronicznej, proszę wskazać:</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382E0622" w14:textId="77777777" w:rsidR="003D2721" w:rsidRPr="00EA2E56" w:rsidRDefault="003D2721" w:rsidP="00F157DC">
                  <w:pPr>
                    <w:widowControl w:val="0"/>
                    <w:suppressAutoHyphens/>
                    <w:rPr>
                      <w:rFonts w:ascii="Arial Narrow" w:hAnsi="Arial Narrow" w:cs="Arial"/>
                      <w:i/>
                      <w:sz w:val="24"/>
                      <w:szCs w:val="24"/>
                      <w:lang w:eastAsia="en-US"/>
                    </w:rPr>
                  </w:pPr>
                </w:p>
                <w:p w14:paraId="58AE27AF" w14:textId="77777777" w:rsidR="003D2721" w:rsidRPr="00EA2E56" w:rsidRDefault="003D2721" w:rsidP="00F157DC">
                  <w:pPr>
                    <w:widowControl w:val="0"/>
                    <w:suppressAutoHyphens/>
                    <w:rPr>
                      <w:rFonts w:ascii="Arial Narrow" w:hAnsi="Arial Narrow" w:cs="Arial"/>
                      <w:i/>
                      <w:sz w:val="24"/>
                      <w:szCs w:val="24"/>
                      <w:lang w:eastAsia="en-US"/>
                    </w:rPr>
                  </w:pPr>
                </w:p>
                <w:p w14:paraId="2C353C8B"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11605D6A"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38EC78D6"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62E46E99"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7073E102"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288C0C7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 xml:space="preserve">(adres internetowy, wydający urząd lub organ, dokładne dane referencyjne dokumentacji): </w:t>
                  </w:r>
                </w:p>
                <w:p w14:paraId="1FC77CD0" w14:textId="77777777" w:rsidR="003D2721" w:rsidRPr="00EA2E56" w:rsidRDefault="003D2721" w:rsidP="00F157DC">
                  <w:pPr>
                    <w:widowControl w:val="0"/>
                    <w:suppressAutoHyphens/>
                    <w:rPr>
                      <w:rFonts w:ascii="Arial Narrow" w:hAnsi="Arial Narrow" w:cs="Arial"/>
                      <w:i/>
                      <w:sz w:val="24"/>
                      <w:szCs w:val="24"/>
                      <w:lang w:eastAsia="en-US"/>
                    </w:rPr>
                  </w:pPr>
                </w:p>
                <w:p w14:paraId="430BFEE5" w14:textId="77777777" w:rsidR="003D2721" w:rsidRPr="00EA2E56" w:rsidRDefault="003D2721" w:rsidP="00F157DC">
                  <w:pPr>
                    <w:widowControl w:val="0"/>
                    <w:suppressAutoHyphens/>
                    <w:rPr>
                      <w:rFonts w:ascii="Arial Narrow" w:hAnsi="Arial Narrow" w:cs="Arial"/>
                      <w:i/>
                      <w:sz w:val="24"/>
                      <w:szCs w:val="24"/>
                      <w:lang w:eastAsia="en-US"/>
                    </w:rPr>
                  </w:pPr>
                </w:p>
                <w:p w14:paraId="3E3E6E0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w:t>
                  </w:r>
                </w:p>
              </w:tc>
            </w:tr>
          </w:tbl>
          <w:p w14:paraId="1045A888" w14:textId="77777777" w:rsidR="003D2721" w:rsidRPr="00EA2E56" w:rsidRDefault="003D2721" w:rsidP="00F157DC">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4885"/>
            </w:tblGrid>
            <w:tr w:rsidR="003D2721" w:rsidRPr="00EA2E56" w14:paraId="731962EC" w14:textId="77777777" w:rsidTr="00EA2E56">
              <w:trPr>
                <w:trHeight w:val="632"/>
              </w:trPr>
              <w:tc>
                <w:tcPr>
                  <w:tcW w:w="5078" w:type="dxa"/>
                  <w:tcBorders>
                    <w:top w:val="single" w:sz="4" w:space="0" w:color="auto"/>
                    <w:left w:val="single" w:sz="4" w:space="0" w:color="auto"/>
                    <w:bottom w:val="single" w:sz="4" w:space="0" w:color="auto"/>
                    <w:right w:val="single" w:sz="4" w:space="0" w:color="auto"/>
                  </w:tcBorders>
                </w:tcPr>
                <w:p w14:paraId="5B5F28B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wykonawca jest winien </w:t>
                  </w:r>
                  <w:r w:rsidRPr="00EA2E56">
                    <w:rPr>
                      <w:rFonts w:ascii="Arial Narrow" w:hAnsi="Arial Narrow" w:cs="Arial"/>
                      <w:b/>
                      <w:sz w:val="24"/>
                      <w:szCs w:val="24"/>
                      <w:lang w:eastAsia="en-US"/>
                    </w:rPr>
                    <w:t>poważnego wykroczenia zawodowego</w:t>
                  </w:r>
                  <w:r w:rsidRPr="00EA2E56">
                    <w:rPr>
                      <w:rStyle w:val="Odwoanieprzypisudolnego"/>
                      <w:rFonts w:ascii="Arial Narrow" w:hAnsi="Arial Narrow" w:cs="Arial"/>
                      <w:b/>
                      <w:sz w:val="24"/>
                      <w:szCs w:val="24"/>
                      <w:lang w:eastAsia="en-US"/>
                    </w:rPr>
                    <w:footnoteReference w:id="27"/>
                  </w:r>
                  <w:r w:rsidRPr="00EA2E56">
                    <w:rPr>
                      <w:rFonts w:ascii="Arial Narrow" w:hAnsi="Arial Narrow" w:cs="Arial"/>
                      <w:sz w:val="24"/>
                      <w:szCs w:val="24"/>
                      <w:lang w:eastAsia="en-US"/>
                    </w:rPr>
                    <w:t xml:space="preserve">? </w:t>
                  </w:r>
                </w:p>
                <w:p w14:paraId="6CAA075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Jeżeli tak, proszę podać szczegółowe informacje na ten temat: </w:t>
                  </w:r>
                </w:p>
              </w:tc>
              <w:tc>
                <w:tcPr>
                  <w:tcW w:w="4885" w:type="dxa"/>
                  <w:tcBorders>
                    <w:top w:val="single" w:sz="4" w:space="0" w:color="auto"/>
                    <w:left w:val="single" w:sz="4" w:space="0" w:color="auto"/>
                    <w:bottom w:val="single" w:sz="4" w:space="0" w:color="auto"/>
                    <w:right w:val="single" w:sz="4" w:space="0" w:color="auto"/>
                  </w:tcBorders>
                </w:tcPr>
                <w:p w14:paraId="51E86F0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5CF8DC20" w14:textId="77777777" w:rsidR="003D2721" w:rsidRPr="00EA2E56" w:rsidRDefault="003D2721" w:rsidP="00F157DC">
                  <w:pPr>
                    <w:widowControl w:val="0"/>
                    <w:suppressAutoHyphens/>
                    <w:rPr>
                      <w:rFonts w:ascii="Arial Narrow" w:hAnsi="Arial Narrow" w:cs="Arial"/>
                      <w:sz w:val="24"/>
                      <w:szCs w:val="24"/>
                      <w:lang w:eastAsia="en-US"/>
                    </w:rPr>
                  </w:pPr>
                </w:p>
                <w:p w14:paraId="52219D60" w14:textId="77777777" w:rsidR="003D2721" w:rsidRPr="00EA2E56" w:rsidRDefault="003D2721" w:rsidP="00F157DC">
                  <w:pPr>
                    <w:widowControl w:val="0"/>
                    <w:suppressAutoHyphens/>
                    <w:rPr>
                      <w:rFonts w:ascii="Arial Narrow" w:hAnsi="Arial Narrow" w:cs="Arial"/>
                      <w:sz w:val="24"/>
                      <w:szCs w:val="24"/>
                      <w:lang w:eastAsia="en-US"/>
                    </w:rPr>
                  </w:pPr>
                </w:p>
                <w:p w14:paraId="6E9F5F56" w14:textId="77777777" w:rsidR="003D2721" w:rsidRPr="00EA2E56" w:rsidRDefault="003D2721" w:rsidP="00F157DC">
                  <w:pPr>
                    <w:widowControl w:val="0"/>
                    <w:suppressAutoHyphens/>
                    <w:ind w:right="68"/>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0B96397E" w14:textId="77777777" w:rsidTr="00EA2E56">
              <w:trPr>
                <w:trHeight w:val="1290"/>
              </w:trPr>
              <w:tc>
                <w:tcPr>
                  <w:tcW w:w="5078" w:type="dxa"/>
                  <w:tcBorders>
                    <w:top w:val="single" w:sz="4" w:space="0" w:color="auto"/>
                    <w:left w:val="single" w:sz="4" w:space="0" w:color="auto"/>
                    <w:bottom w:val="single" w:sz="4" w:space="0" w:color="auto"/>
                    <w:right w:val="single" w:sz="4" w:space="0" w:color="auto"/>
                  </w:tcBorders>
                </w:tcPr>
                <w:p w14:paraId="2FF4DB2A" w14:textId="77777777" w:rsidR="003D2721" w:rsidRPr="00EA2E56" w:rsidRDefault="003D2721" w:rsidP="00F157DC">
                  <w:pPr>
                    <w:widowControl w:val="0"/>
                    <w:suppressAutoHyphens/>
                    <w:rPr>
                      <w:rFonts w:ascii="Arial Narrow" w:hAnsi="Arial Narrow" w:cs="Arial"/>
                      <w:sz w:val="24"/>
                      <w:szCs w:val="24"/>
                      <w:lang w:eastAsia="en-US"/>
                    </w:rPr>
                  </w:pPr>
                </w:p>
              </w:tc>
              <w:tc>
                <w:tcPr>
                  <w:tcW w:w="4885" w:type="dxa"/>
                  <w:tcBorders>
                    <w:top w:val="single" w:sz="4" w:space="0" w:color="auto"/>
                    <w:left w:val="single" w:sz="4" w:space="0" w:color="auto"/>
                    <w:bottom w:val="single" w:sz="4" w:space="0" w:color="auto"/>
                    <w:right w:val="single" w:sz="4" w:space="0" w:color="auto"/>
                  </w:tcBorders>
                </w:tcPr>
                <w:p w14:paraId="5F88B59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czy wykonawca przedsięwziął środki w celu samooczyszczenia? </w:t>
                  </w:r>
                </w:p>
                <w:p w14:paraId="1AAB722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3E47AF5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proszę opisać przedsięwzięte środki: </w:t>
                  </w:r>
                </w:p>
                <w:p w14:paraId="5F1D8C2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tc>
            </w:tr>
          </w:tbl>
          <w:p w14:paraId="1D284648" w14:textId="77777777" w:rsidR="003D2721" w:rsidRPr="00EA2E56" w:rsidRDefault="003D2721" w:rsidP="00F157DC">
            <w:pPr>
              <w:rPr>
                <w:rFonts w:ascii="Arial Narrow" w:hAnsi="Arial Narrow"/>
                <w:sz w:val="24"/>
                <w:szCs w:val="24"/>
              </w:rPr>
            </w:pPr>
          </w:p>
          <w:tbl>
            <w:tblPr>
              <w:tblW w:w="9956" w:type="dxa"/>
              <w:tblInd w:w="5" w:type="dxa"/>
              <w:tblCellMar>
                <w:top w:w="9" w:type="dxa"/>
                <w:left w:w="106" w:type="dxa"/>
                <w:right w:w="52" w:type="dxa"/>
              </w:tblCellMar>
              <w:tblLook w:val="04A0" w:firstRow="1" w:lastRow="0" w:firstColumn="1" w:lastColumn="0" w:noHBand="0" w:noVBand="1"/>
            </w:tblPr>
            <w:tblGrid>
              <w:gridCol w:w="5071"/>
              <w:gridCol w:w="4885"/>
            </w:tblGrid>
            <w:tr w:rsidR="003D2721" w:rsidRPr="00EA2E56" w14:paraId="480BE364" w14:textId="77777777" w:rsidTr="00EA2E56">
              <w:trPr>
                <w:trHeight w:val="1339"/>
              </w:trPr>
              <w:tc>
                <w:tcPr>
                  <w:tcW w:w="5071" w:type="dxa"/>
                  <w:tcBorders>
                    <w:top w:val="single" w:sz="4" w:space="0" w:color="000000"/>
                    <w:left w:val="single" w:sz="4" w:space="0" w:color="000000"/>
                    <w:bottom w:val="nil"/>
                    <w:right w:val="single" w:sz="4" w:space="0" w:color="000000"/>
                  </w:tcBorders>
                </w:tcPr>
                <w:p w14:paraId="2D1CF1C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wykonawca zawarł z innymi wykonawcami </w:t>
                  </w:r>
                  <w:r w:rsidRPr="00EA2E56">
                    <w:rPr>
                      <w:rFonts w:ascii="Arial Narrow" w:hAnsi="Arial Narrow" w:cs="Arial"/>
                      <w:b/>
                      <w:sz w:val="24"/>
                      <w:szCs w:val="24"/>
                      <w:lang w:eastAsia="en-US"/>
                    </w:rPr>
                    <w:t>porozumienia mające na celu zakłócenie konkurencji</w:t>
                  </w:r>
                  <w:r w:rsidRPr="00EA2E56">
                    <w:rPr>
                      <w:rFonts w:ascii="Arial Narrow" w:hAnsi="Arial Narrow" w:cs="Arial"/>
                      <w:sz w:val="24"/>
                      <w:szCs w:val="24"/>
                      <w:lang w:eastAsia="en-US"/>
                    </w:rPr>
                    <w:t xml:space="preserve">? </w:t>
                  </w:r>
                </w:p>
                <w:p w14:paraId="4A742CE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proszę podać szczegółowe informacje na ten temat: </w:t>
                  </w:r>
                </w:p>
              </w:tc>
              <w:tc>
                <w:tcPr>
                  <w:tcW w:w="4885" w:type="dxa"/>
                  <w:tcBorders>
                    <w:top w:val="single" w:sz="4" w:space="0" w:color="000000"/>
                    <w:left w:val="single" w:sz="4" w:space="0" w:color="000000"/>
                    <w:bottom w:val="single" w:sz="4" w:space="0" w:color="000000"/>
                    <w:right w:val="single" w:sz="4" w:space="0" w:color="000000"/>
                  </w:tcBorders>
                </w:tcPr>
                <w:p w14:paraId="65EC141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p w14:paraId="2CCC1664" w14:textId="77777777" w:rsidR="003D2721" w:rsidRPr="00EA2E56" w:rsidRDefault="003D2721" w:rsidP="00F157DC">
                  <w:pPr>
                    <w:widowControl w:val="0"/>
                    <w:suppressAutoHyphens/>
                    <w:rPr>
                      <w:rFonts w:ascii="Arial Narrow" w:hAnsi="Arial Narrow" w:cs="Arial"/>
                      <w:sz w:val="24"/>
                      <w:szCs w:val="24"/>
                      <w:lang w:eastAsia="en-US"/>
                    </w:rPr>
                  </w:pPr>
                </w:p>
                <w:p w14:paraId="2C83D837" w14:textId="77777777" w:rsidR="003D2721" w:rsidRPr="00EA2E56" w:rsidRDefault="003D2721" w:rsidP="00F157DC">
                  <w:pPr>
                    <w:widowControl w:val="0"/>
                    <w:suppressAutoHyphens/>
                    <w:rPr>
                      <w:rFonts w:ascii="Arial Narrow" w:hAnsi="Arial Narrow" w:cs="Arial"/>
                      <w:sz w:val="24"/>
                      <w:szCs w:val="24"/>
                      <w:lang w:eastAsia="en-US"/>
                    </w:rPr>
                  </w:pPr>
                </w:p>
                <w:p w14:paraId="590A804F" w14:textId="77777777" w:rsidR="003D2721" w:rsidRPr="00EA2E56" w:rsidRDefault="003D2721" w:rsidP="00F157DC">
                  <w:pPr>
                    <w:widowControl w:val="0"/>
                    <w:suppressAutoHyphens/>
                    <w:rPr>
                      <w:rFonts w:ascii="Arial Narrow" w:hAnsi="Arial Narrow" w:cs="Arial"/>
                      <w:sz w:val="24"/>
                      <w:szCs w:val="24"/>
                      <w:lang w:eastAsia="en-US"/>
                    </w:rPr>
                  </w:pPr>
                </w:p>
                <w:p w14:paraId="02E937B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04CEDDA1" w14:textId="77777777" w:rsidTr="00EA2E56">
              <w:trPr>
                <w:trHeight w:val="911"/>
              </w:trPr>
              <w:tc>
                <w:tcPr>
                  <w:tcW w:w="5071" w:type="dxa"/>
                  <w:tcBorders>
                    <w:top w:val="nil"/>
                    <w:left w:val="single" w:sz="4" w:space="0" w:color="000000"/>
                    <w:bottom w:val="single" w:sz="4" w:space="0" w:color="000000"/>
                    <w:right w:val="single" w:sz="4" w:space="0" w:color="000000"/>
                  </w:tcBorders>
                </w:tcPr>
                <w:p w14:paraId="0B1F40BC" w14:textId="77777777" w:rsidR="003D2721" w:rsidRPr="00EA2E56" w:rsidRDefault="003D2721" w:rsidP="00F157DC">
                  <w:pPr>
                    <w:widowControl w:val="0"/>
                    <w:suppressAutoHyphens/>
                    <w:rPr>
                      <w:rFonts w:ascii="Arial Narrow" w:hAnsi="Arial Narrow" w:cs="Arial"/>
                      <w:sz w:val="24"/>
                      <w:szCs w:val="24"/>
                      <w:lang w:eastAsia="en-US"/>
                    </w:rPr>
                  </w:pPr>
                </w:p>
              </w:tc>
              <w:tc>
                <w:tcPr>
                  <w:tcW w:w="4885" w:type="dxa"/>
                  <w:tcBorders>
                    <w:top w:val="single" w:sz="4" w:space="0" w:color="000000"/>
                    <w:left w:val="single" w:sz="4" w:space="0" w:color="000000"/>
                    <w:bottom w:val="single" w:sz="4" w:space="0" w:color="000000"/>
                    <w:right w:val="single" w:sz="4" w:space="0" w:color="000000"/>
                  </w:tcBorders>
                </w:tcPr>
                <w:p w14:paraId="490328C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czy wykonawca przedsięwziął środki w celu samooczyszczenia?</w:t>
                  </w:r>
                </w:p>
                <w:p w14:paraId="193FB11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p>
                <w:p w14:paraId="3B79503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proszę opisać przedsięwzięte środki: </w:t>
                  </w:r>
                </w:p>
                <w:p w14:paraId="380722C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18CDC625" w14:textId="77777777" w:rsidTr="00EA2E56">
              <w:trPr>
                <w:trHeight w:val="1125"/>
              </w:trPr>
              <w:tc>
                <w:tcPr>
                  <w:tcW w:w="5071"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0F19241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wykonawca wie o jakimkolwiek </w:t>
                  </w:r>
                  <w:r w:rsidRPr="00EA2E56">
                    <w:rPr>
                      <w:rFonts w:ascii="Arial Narrow" w:hAnsi="Arial Narrow" w:cs="Arial"/>
                      <w:b/>
                      <w:sz w:val="24"/>
                      <w:szCs w:val="24"/>
                      <w:lang w:eastAsia="en-US"/>
                    </w:rPr>
                    <w:t>konflikcie interesów</w:t>
                  </w:r>
                  <w:r w:rsidRPr="00EA2E56">
                    <w:rPr>
                      <w:rFonts w:ascii="Arial Narrow" w:hAnsi="Arial Narrow" w:cs="Arial"/>
                      <w:sz w:val="24"/>
                      <w:szCs w:val="24"/>
                      <w:lang w:eastAsia="en-US"/>
                    </w:rPr>
                    <w:t xml:space="preserve"> spowodowanym jego udziałem w postępowaniu o udzielenie zamówienia</w:t>
                  </w:r>
                  <w:r w:rsidRPr="00EA2E56">
                    <w:rPr>
                      <w:rStyle w:val="Odwoanieprzypisudolnego"/>
                      <w:rFonts w:ascii="Arial Narrow" w:hAnsi="Arial Narrow" w:cs="Arial"/>
                      <w:sz w:val="24"/>
                      <w:szCs w:val="24"/>
                      <w:lang w:eastAsia="en-US"/>
                    </w:rPr>
                    <w:footnoteReference w:id="28"/>
                  </w:r>
                  <w:r w:rsidRPr="00EA2E56">
                    <w:rPr>
                      <w:rFonts w:ascii="Arial Narrow" w:hAnsi="Arial Narrow" w:cs="Arial"/>
                      <w:sz w:val="24"/>
                      <w:szCs w:val="24"/>
                      <w:lang w:eastAsia="en-US"/>
                    </w:rPr>
                    <w:t xml:space="preserve">? </w:t>
                  </w:r>
                </w:p>
                <w:p w14:paraId="528A151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proszę podać szczegółowe informacje na ten temat: </w:t>
                  </w:r>
                </w:p>
              </w:tc>
              <w:tc>
                <w:tcPr>
                  <w:tcW w:w="4885"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1658F16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6D3287AF" w14:textId="77777777" w:rsidR="003D2721" w:rsidRPr="00EA2E56" w:rsidRDefault="003D2721" w:rsidP="00F157DC">
                  <w:pPr>
                    <w:widowControl w:val="0"/>
                    <w:suppressAutoHyphens/>
                    <w:rPr>
                      <w:rFonts w:ascii="Arial Narrow" w:hAnsi="Arial Narrow" w:cs="Arial"/>
                      <w:sz w:val="24"/>
                      <w:szCs w:val="24"/>
                      <w:lang w:eastAsia="en-US"/>
                    </w:rPr>
                  </w:pPr>
                </w:p>
                <w:p w14:paraId="468C4168" w14:textId="77777777" w:rsidR="003D2721" w:rsidRPr="00EA2E56" w:rsidRDefault="003D2721" w:rsidP="00F157DC">
                  <w:pPr>
                    <w:widowControl w:val="0"/>
                    <w:suppressAutoHyphens/>
                    <w:rPr>
                      <w:rFonts w:ascii="Arial Narrow" w:hAnsi="Arial Narrow" w:cs="Arial"/>
                      <w:sz w:val="24"/>
                      <w:szCs w:val="24"/>
                      <w:lang w:eastAsia="en-US"/>
                    </w:rPr>
                  </w:pPr>
                </w:p>
                <w:p w14:paraId="0DB5FDF0" w14:textId="77777777" w:rsidR="003D2721" w:rsidRPr="00EA2E56" w:rsidRDefault="003D2721" w:rsidP="00F157DC">
                  <w:pPr>
                    <w:widowControl w:val="0"/>
                    <w:suppressAutoHyphens/>
                    <w:rPr>
                      <w:rFonts w:ascii="Arial Narrow" w:hAnsi="Arial Narrow" w:cs="Arial"/>
                      <w:sz w:val="24"/>
                      <w:szCs w:val="24"/>
                      <w:lang w:eastAsia="en-US"/>
                    </w:rPr>
                  </w:pPr>
                </w:p>
                <w:p w14:paraId="19DB9AC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30B12615" w14:textId="77777777" w:rsidTr="00EA2E56">
              <w:trPr>
                <w:trHeight w:val="1443"/>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9374AF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lastRenderedPageBreak/>
                    <w:t xml:space="preserve">Czy wykonawca lub przedsiębiorstwo związane z wykonawcą </w:t>
                  </w:r>
                  <w:r w:rsidRPr="00EA2E56">
                    <w:rPr>
                      <w:rFonts w:ascii="Arial Narrow" w:hAnsi="Arial Narrow" w:cs="Arial"/>
                      <w:b/>
                      <w:sz w:val="24"/>
                      <w:szCs w:val="24"/>
                      <w:lang w:eastAsia="en-US"/>
                    </w:rPr>
                    <w:t>doradzał(-o)</w:t>
                  </w:r>
                  <w:r w:rsidRPr="00EA2E56">
                    <w:rPr>
                      <w:rFonts w:ascii="Arial Narrow" w:hAnsi="Arial Narrow" w:cs="Arial"/>
                      <w:sz w:val="24"/>
                      <w:szCs w:val="24"/>
                      <w:lang w:eastAsia="en-US"/>
                    </w:rPr>
                    <w:t xml:space="preserve"> instytucji zamawiającej lub podmiotowi zamawiającemu bądź był(-o) w inny sposób </w:t>
                  </w:r>
                  <w:r w:rsidRPr="00EA2E56">
                    <w:rPr>
                      <w:rFonts w:ascii="Arial Narrow" w:hAnsi="Arial Narrow" w:cs="Arial"/>
                      <w:b/>
                      <w:sz w:val="24"/>
                      <w:szCs w:val="24"/>
                      <w:lang w:eastAsia="en-US"/>
                    </w:rPr>
                    <w:t>zaangażowany(-e) w przygotowanie</w:t>
                  </w:r>
                  <w:r w:rsidRPr="00EA2E56">
                    <w:rPr>
                      <w:rFonts w:ascii="Arial Narrow" w:hAnsi="Arial Narrow" w:cs="Arial"/>
                      <w:sz w:val="24"/>
                      <w:szCs w:val="24"/>
                      <w:lang w:eastAsia="en-US"/>
                    </w:rPr>
                    <w:t xml:space="preserve"> postępowania o udzielenie zamówienia? </w:t>
                  </w:r>
                </w:p>
                <w:p w14:paraId="4943B12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proszę podać szczegółowe informacje na ten temat: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4F12E8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7393557F" w14:textId="77777777" w:rsidR="003D2721" w:rsidRPr="00EA2E56" w:rsidRDefault="003D2721" w:rsidP="00F157DC">
                  <w:pPr>
                    <w:widowControl w:val="0"/>
                    <w:suppressAutoHyphens/>
                    <w:rPr>
                      <w:rFonts w:ascii="Arial Narrow" w:hAnsi="Arial Narrow" w:cs="Arial"/>
                      <w:sz w:val="24"/>
                      <w:szCs w:val="24"/>
                      <w:lang w:eastAsia="en-US"/>
                    </w:rPr>
                  </w:pPr>
                </w:p>
                <w:p w14:paraId="7643E284" w14:textId="77777777" w:rsidR="003D2721" w:rsidRPr="00EA2E56" w:rsidRDefault="003D2721" w:rsidP="00F157DC">
                  <w:pPr>
                    <w:widowControl w:val="0"/>
                    <w:suppressAutoHyphens/>
                    <w:rPr>
                      <w:rFonts w:ascii="Arial Narrow" w:hAnsi="Arial Narrow" w:cs="Arial"/>
                      <w:sz w:val="24"/>
                      <w:szCs w:val="24"/>
                      <w:lang w:eastAsia="en-US"/>
                    </w:rPr>
                  </w:pPr>
                </w:p>
                <w:p w14:paraId="2555EC0C" w14:textId="77777777" w:rsidR="003D2721" w:rsidRPr="00EA2E56" w:rsidRDefault="003D2721" w:rsidP="00F157DC">
                  <w:pPr>
                    <w:widowControl w:val="0"/>
                    <w:suppressAutoHyphens/>
                    <w:rPr>
                      <w:rFonts w:ascii="Arial Narrow" w:hAnsi="Arial Narrow" w:cs="Arial"/>
                      <w:sz w:val="24"/>
                      <w:szCs w:val="24"/>
                      <w:lang w:eastAsia="en-US"/>
                    </w:rPr>
                  </w:pPr>
                </w:p>
                <w:p w14:paraId="6C4D5934" w14:textId="77777777" w:rsidR="003D2721" w:rsidRPr="00EA2E56" w:rsidRDefault="003D2721" w:rsidP="00F157DC">
                  <w:pPr>
                    <w:widowControl w:val="0"/>
                    <w:suppressAutoHyphens/>
                    <w:rPr>
                      <w:rFonts w:ascii="Arial Narrow" w:hAnsi="Arial Narrow" w:cs="Arial"/>
                      <w:sz w:val="24"/>
                      <w:szCs w:val="24"/>
                      <w:lang w:eastAsia="en-US"/>
                    </w:rPr>
                  </w:pPr>
                </w:p>
                <w:p w14:paraId="6E641FB7" w14:textId="77777777" w:rsidR="003D2721" w:rsidRPr="00EA2E56" w:rsidRDefault="003D2721" w:rsidP="00F157DC">
                  <w:pPr>
                    <w:widowControl w:val="0"/>
                    <w:suppressAutoHyphens/>
                    <w:rPr>
                      <w:rFonts w:ascii="Arial Narrow" w:hAnsi="Arial Narrow" w:cs="Arial"/>
                      <w:sz w:val="24"/>
                      <w:szCs w:val="24"/>
                      <w:lang w:eastAsia="en-US"/>
                    </w:rPr>
                  </w:pPr>
                </w:p>
                <w:p w14:paraId="1221AB3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5A09C04C" w14:textId="77777777" w:rsidTr="00EA2E56">
              <w:trPr>
                <w:trHeight w:val="2102"/>
              </w:trPr>
              <w:tc>
                <w:tcPr>
                  <w:tcW w:w="5071"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170EBEB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wykonawca znajdował się w sytuacji, w której wcześniejsza umowa w sprawie zamówienia publicznego, wcześniejsza umowa z podmiotem zamawiającym lub wcześniejsza umowa w sprawie koncesji została </w:t>
                  </w:r>
                  <w:r w:rsidRPr="00EA2E56">
                    <w:rPr>
                      <w:rFonts w:ascii="Arial Narrow" w:hAnsi="Arial Narrow" w:cs="Arial"/>
                      <w:b/>
                      <w:sz w:val="24"/>
                      <w:szCs w:val="24"/>
                      <w:lang w:eastAsia="en-US"/>
                    </w:rPr>
                    <w:t>rozwiązana przed czasem</w:t>
                  </w:r>
                  <w:r w:rsidRPr="00EA2E56">
                    <w:rPr>
                      <w:rFonts w:ascii="Arial Narrow" w:hAnsi="Arial Narrow" w:cs="Arial"/>
                      <w:sz w:val="24"/>
                      <w:szCs w:val="24"/>
                      <w:lang w:eastAsia="en-US"/>
                    </w:rPr>
                    <w:t xml:space="preserve">, lub w której nałożone zostało odszkodowanie bądź inne porównywalne sankcje w związku z tą wcześniejszą umową? </w:t>
                  </w:r>
                </w:p>
                <w:p w14:paraId="2BB6FFB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proszę podać szczegółowe informacje na ten temat: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67DFBA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4A2B4700" w14:textId="77777777" w:rsidR="003D2721" w:rsidRPr="00EA2E56" w:rsidRDefault="003D2721" w:rsidP="00F157DC">
                  <w:pPr>
                    <w:widowControl w:val="0"/>
                    <w:suppressAutoHyphens/>
                    <w:rPr>
                      <w:rFonts w:ascii="Arial Narrow" w:hAnsi="Arial Narrow" w:cs="Arial"/>
                      <w:sz w:val="24"/>
                      <w:szCs w:val="24"/>
                      <w:lang w:eastAsia="en-US"/>
                    </w:rPr>
                  </w:pPr>
                </w:p>
                <w:p w14:paraId="794F99F9" w14:textId="77777777" w:rsidR="003D2721" w:rsidRPr="00EA2E56" w:rsidRDefault="003D2721" w:rsidP="00F157DC">
                  <w:pPr>
                    <w:widowControl w:val="0"/>
                    <w:suppressAutoHyphens/>
                    <w:rPr>
                      <w:rFonts w:ascii="Arial Narrow" w:hAnsi="Arial Narrow" w:cs="Arial"/>
                      <w:sz w:val="24"/>
                      <w:szCs w:val="24"/>
                      <w:lang w:eastAsia="en-US"/>
                    </w:rPr>
                  </w:pPr>
                </w:p>
                <w:p w14:paraId="7DD2D087" w14:textId="77777777" w:rsidR="003D2721" w:rsidRPr="00EA2E56" w:rsidRDefault="003D2721" w:rsidP="00F157DC">
                  <w:pPr>
                    <w:widowControl w:val="0"/>
                    <w:suppressAutoHyphens/>
                    <w:rPr>
                      <w:rFonts w:ascii="Arial Narrow" w:hAnsi="Arial Narrow" w:cs="Arial"/>
                      <w:sz w:val="24"/>
                      <w:szCs w:val="24"/>
                      <w:lang w:eastAsia="en-US"/>
                    </w:rPr>
                  </w:pPr>
                </w:p>
                <w:p w14:paraId="1B96BA9D" w14:textId="77777777" w:rsidR="003D2721" w:rsidRPr="00EA2E56" w:rsidRDefault="003D2721" w:rsidP="00F157DC">
                  <w:pPr>
                    <w:widowControl w:val="0"/>
                    <w:suppressAutoHyphens/>
                    <w:rPr>
                      <w:rFonts w:ascii="Arial Narrow" w:hAnsi="Arial Narrow" w:cs="Arial"/>
                      <w:sz w:val="24"/>
                      <w:szCs w:val="24"/>
                      <w:lang w:eastAsia="en-US"/>
                    </w:rPr>
                  </w:pPr>
                </w:p>
                <w:p w14:paraId="0081DE59" w14:textId="77777777" w:rsidR="003D2721" w:rsidRPr="00EA2E56" w:rsidRDefault="003D2721" w:rsidP="00F157DC">
                  <w:pPr>
                    <w:widowControl w:val="0"/>
                    <w:suppressAutoHyphens/>
                    <w:rPr>
                      <w:rFonts w:ascii="Arial Narrow" w:hAnsi="Arial Narrow" w:cs="Arial"/>
                      <w:sz w:val="24"/>
                      <w:szCs w:val="24"/>
                      <w:lang w:eastAsia="en-US"/>
                    </w:rPr>
                  </w:pPr>
                </w:p>
                <w:p w14:paraId="113BB07C" w14:textId="77777777" w:rsidR="003D2721" w:rsidRPr="00EA2E56" w:rsidRDefault="003D2721" w:rsidP="00F157DC">
                  <w:pPr>
                    <w:widowControl w:val="0"/>
                    <w:suppressAutoHyphens/>
                    <w:rPr>
                      <w:rFonts w:ascii="Arial Narrow" w:hAnsi="Arial Narrow" w:cs="Arial"/>
                      <w:sz w:val="24"/>
                      <w:szCs w:val="24"/>
                      <w:lang w:eastAsia="en-US"/>
                    </w:rPr>
                  </w:pPr>
                </w:p>
                <w:p w14:paraId="39EE48B6" w14:textId="77777777" w:rsidR="003D2721" w:rsidRPr="00EA2E56" w:rsidRDefault="003D2721" w:rsidP="00F157DC">
                  <w:pPr>
                    <w:widowControl w:val="0"/>
                    <w:suppressAutoHyphens/>
                    <w:rPr>
                      <w:rFonts w:ascii="Arial Narrow" w:hAnsi="Arial Narrow" w:cs="Arial"/>
                      <w:sz w:val="24"/>
                      <w:szCs w:val="24"/>
                      <w:lang w:eastAsia="en-US"/>
                    </w:rPr>
                  </w:pPr>
                </w:p>
                <w:p w14:paraId="05682DEC" w14:textId="77777777" w:rsidR="003D2721" w:rsidRPr="00EA2E56" w:rsidRDefault="003D2721" w:rsidP="00F157DC">
                  <w:pPr>
                    <w:widowControl w:val="0"/>
                    <w:suppressAutoHyphens/>
                    <w:rPr>
                      <w:rFonts w:ascii="Arial Narrow" w:hAnsi="Arial Narrow" w:cs="Arial"/>
                      <w:sz w:val="24"/>
                      <w:szCs w:val="24"/>
                      <w:lang w:eastAsia="en-US"/>
                    </w:rPr>
                  </w:pPr>
                </w:p>
                <w:p w14:paraId="08B6709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08E1F84E" w14:textId="77777777" w:rsidTr="00EA2E56">
              <w:trPr>
                <w:trHeight w:val="1427"/>
              </w:trPr>
              <w:tc>
                <w:tcPr>
                  <w:tcW w:w="5071" w:type="dxa"/>
                  <w:tcBorders>
                    <w:top w:val="nil"/>
                    <w:left w:val="single" w:sz="4" w:space="0" w:color="000000"/>
                    <w:bottom w:val="single" w:sz="4" w:space="0" w:color="000000"/>
                    <w:right w:val="single" w:sz="4" w:space="0" w:color="000000"/>
                  </w:tcBorders>
                  <w:vAlign w:val="center"/>
                </w:tcPr>
                <w:p w14:paraId="4322F7FB" w14:textId="77777777" w:rsidR="003D2721" w:rsidRPr="00EA2E56" w:rsidRDefault="003D2721" w:rsidP="00F157DC">
                  <w:pPr>
                    <w:widowControl w:val="0"/>
                    <w:suppressAutoHyphens/>
                    <w:rPr>
                      <w:rFonts w:ascii="Arial Narrow" w:hAnsi="Arial Narrow" w:cs="Arial"/>
                      <w:sz w:val="24"/>
                      <w:szCs w:val="24"/>
                      <w:lang w:eastAsia="en-US"/>
                    </w:rPr>
                  </w:pPr>
                </w:p>
              </w:tc>
              <w:tc>
                <w:tcPr>
                  <w:tcW w:w="4885" w:type="dxa"/>
                  <w:tcBorders>
                    <w:top w:val="single" w:sz="4" w:space="0" w:color="000000"/>
                    <w:left w:val="single" w:sz="4" w:space="0" w:color="000000"/>
                    <w:bottom w:val="single" w:sz="4" w:space="0" w:color="000000"/>
                    <w:right w:val="single" w:sz="4" w:space="0" w:color="000000"/>
                  </w:tcBorders>
                </w:tcPr>
                <w:p w14:paraId="2F901FE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czy wykonawca przedsięwziął środki w celu samooczyszczenia? </w:t>
                  </w:r>
                </w:p>
                <w:p w14:paraId="47244126" w14:textId="77777777" w:rsidR="003D2721" w:rsidRPr="00EA2E56" w:rsidRDefault="003D2721" w:rsidP="00F157DC">
                  <w:pPr>
                    <w:widowControl w:val="0"/>
                    <w:suppressAutoHyphens/>
                    <w:rPr>
                      <w:rFonts w:ascii="Arial Narrow" w:hAnsi="Arial Narrow" w:cs="Arial"/>
                      <w:b/>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Fonts w:ascii="Arial Narrow" w:hAnsi="Arial Narrow" w:cs="Arial"/>
                      <w:b/>
                      <w:sz w:val="24"/>
                      <w:szCs w:val="24"/>
                      <w:lang w:eastAsia="en-US"/>
                    </w:rPr>
                    <w:t xml:space="preserve"> </w:t>
                  </w:r>
                </w:p>
                <w:p w14:paraId="54E4280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proszę opisać przedsięwzięte środki: </w:t>
                  </w:r>
                </w:p>
                <w:p w14:paraId="4FE114A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bl>
          <w:p w14:paraId="5FFF6D33" w14:textId="77777777" w:rsidR="003D2721" w:rsidRPr="00EA2E56" w:rsidRDefault="003D2721" w:rsidP="00F157DC">
            <w:pPr>
              <w:rPr>
                <w:rFonts w:ascii="Arial Narrow" w:hAnsi="Arial Narrow"/>
                <w:sz w:val="24"/>
                <w:szCs w:val="24"/>
              </w:rPr>
            </w:pPr>
            <w:r w:rsidRPr="00EA2E56">
              <w:rPr>
                <w:rFonts w:ascii="Arial Narrow" w:hAnsi="Arial Narrow"/>
                <w:sz w:val="24"/>
                <w:szCs w:val="24"/>
              </w:rPr>
              <w:br w:type="page"/>
            </w:r>
          </w:p>
          <w:tbl>
            <w:tblPr>
              <w:tblW w:w="9966" w:type="dxa"/>
              <w:tblCellMar>
                <w:top w:w="9" w:type="dxa"/>
                <w:left w:w="106" w:type="dxa"/>
                <w:right w:w="52" w:type="dxa"/>
              </w:tblCellMar>
              <w:tblLook w:val="04A0" w:firstRow="1" w:lastRow="0" w:firstColumn="1" w:lastColumn="0" w:noHBand="0" w:noVBand="1"/>
            </w:tblPr>
            <w:tblGrid>
              <w:gridCol w:w="10"/>
              <w:gridCol w:w="5071"/>
              <w:gridCol w:w="4839"/>
              <w:gridCol w:w="46"/>
            </w:tblGrid>
            <w:tr w:rsidR="003D2721" w:rsidRPr="00EA2E56" w14:paraId="18340F20" w14:textId="77777777" w:rsidTr="00F157DC">
              <w:trPr>
                <w:gridBefore w:val="1"/>
                <w:wBefore w:w="10" w:type="dxa"/>
                <w:trHeight w:val="55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50D257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wykonawca może potwierdzić, że: </w:t>
                  </w:r>
                </w:p>
              </w:tc>
              <w:tc>
                <w:tcPr>
                  <w:tcW w:w="4885"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462AA82"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72A0C170" w14:textId="77777777" w:rsidTr="00F157DC">
              <w:trPr>
                <w:gridBefore w:val="1"/>
                <w:wBefore w:w="10" w:type="dxa"/>
                <w:trHeight w:val="55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035068F"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a)</w:t>
                  </w:r>
                  <w:r w:rsidRPr="00EA2E56">
                    <w:rPr>
                      <w:rFonts w:ascii="Arial Narrow" w:hAnsi="Arial Narrow" w:cs="Arial"/>
                      <w:sz w:val="24"/>
                      <w:szCs w:val="24"/>
                    </w:rPr>
                    <w:tab/>
                    <w:t xml:space="preserve">nie jest winny poważnego </w:t>
                  </w:r>
                  <w:r w:rsidRPr="00EA2E56">
                    <w:rPr>
                      <w:rFonts w:ascii="Arial Narrow" w:hAnsi="Arial Narrow" w:cs="Arial"/>
                      <w:b/>
                      <w:sz w:val="24"/>
                      <w:szCs w:val="24"/>
                    </w:rPr>
                    <w:t>wprowadzenia w błąd</w:t>
                  </w:r>
                  <w:r w:rsidRPr="00EA2E56">
                    <w:rPr>
                      <w:rFonts w:ascii="Arial Narrow" w:hAnsi="Arial Narrow" w:cs="Arial"/>
                      <w:sz w:val="24"/>
                      <w:szCs w:val="24"/>
                    </w:rPr>
                    <w:t xml:space="preserve"> przy dostarczaniu informacji wymaganych do weryfikacji braku podstaw wykluczenia lub do weryfikacji spełnienia kryteriów kwalifikacji;</w:t>
                  </w:r>
                </w:p>
              </w:tc>
              <w:tc>
                <w:tcPr>
                  <w:tcW w:w="4885"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D495DD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Fonts w:ascii="Arial Narrow" w:hAnsi="Arial Narrow" w:cs="Arial"/>
                      <w:b/>
                      <w:sz w:val="24"/>
                      <w:szCs w:val="24"/>
                      <w:lang w:eastAsia="en-US"/>
                    </w:rPr>
                    <w:t xml:space="preserve"> </w:t>
                  </w:r>
                </w:p>
              </w:tc>
            </w:tr>
            <w:tr w:rsidR="003D2721" w:rsidRPr="00EA2E56" w14:paraId="6CE76867" w14:textId="77777777" w:rsidTr="00F157DC">
              <w:trPr>
                <w:gridBefore w:val="1"/>
                <w:wBefore w:w="10" w:type="dxa"/>
                <w:trHeight w:val="55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C29CD77"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b)</w:t>
                  </w:r>
                  <w:r w:rsidRPr="00EA2E56">
                    <w:rPr>
                      <w:rFonts w:ascii="Arial Narrow" w:hAnsi="Arial Narrow" w:cs="Arial"/>
                      <w:sz w:val="24"/>
                      <w:szCs w:val="24"/>
                    </w:rPr>
                    <w:tab/>
                    <w:t xml:space="preserve">nie </w:t>
                  </w:r>
                  <w:r w:rsidRPr="00EA2E56">
                    <w:rPr>
                      <w:rFonts w:ascii="Arial Narrow" w:hAnsi="Arial Narrow" w:cs="Arial"/>
                      <w:b/>
                      <w:sz w:val="24"/>
                      <w:szCs w:val="24"/>
                    </w:rPr>
                    <w:t>zataił</w:t>
                  </w:r>
                  <w:r w:rsidRPr="00EA2E56">
                    <w:rPr>
                      <w:rFonts w:ascii="Arial Narrow" w:hAnsi="Arial Narrow" w:cs="Arial"/>
                      <w:sz w:val="24"/>
                      <w:szCs w:val="24"/>
                    </w:rPr>
                    <w:t xml:space="preserve"> tych informacji; </w:t>
                  </w:r>
                </w:p>
              </w:tc>
              <w:tc>
                <w:tcPr>
                  <w:tcW w:w="4885"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ABC17B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Fonts w:ascii="Arial Narrow" w:hAnsi="Arial Narrow" w:cs="Arial"/>
                      <w:b/>
                      <w:sz w:val="24"/>
                      <w:szCs w:val="24"/>
                      <w:lang w:eastAsia="en-US"/>
                    </w:rPr>
                    <w:t xml:space="preserve"> </w:t>
                  </w:r>
                </w:p>
              </w:tc>
            </w:tr>
            <w:tr w:rsidR="003D2721" w:rsidRPr="00EA2E56" w14:paraId="2E5BBCD3" w14:textId="77777777" w:rsidTr="00F157DC">
              <w:trPr>
                <w:gridBefore w:val="1"/>
                <w:wBefore w:w="10" w:type="dxa"/>
                <w:trHeight w:val="55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49D20D9"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c)</w:t>
                  </w:r>
                  <w:r w:rsidRPr="00EA2E56">
                    <w:rPr>
                      <w:rFonts w:ascii="Arial Narrow" w:hAnsi="Arial Narrow" w:cs="Arial"/>
                      <w:sz w:val="24"/>
                      <w:szCs w:val="24"/>
                    </w:rPr>
                    <w:tab/>
                    <w:t>jest w stanie niezwłocznie przedstawić dokumenty potwierdzające wymagane przez instytucję zamawiającą lub podmiot zamawiający; oraz</w:t>
                  </w:r>
                </w:p>
              </w:tc>
              <w:tc>
                <w:tcPr>
                  <w:tcW w:w="4885"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B01C7D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Fonts w:ascii="Arial Narrow" w:hAnsi="Arial Narrow" w:cs="Arial"/>
                      <w:b/>
                      <w:sz w:val="24"/>
                      <w:szCs w:val="24"/>
                      <w:lang w:eastAsia="en-US"/>
                    </w:rPr>
                    <w:t xml:space="preserve"> </w:t>
                  </w:r>
                </w:p>
              </w:tc>
            </w:tr>
            <w:tr w:rsidR="003D2721" w:rsidRPr="00EA2E56" w14:paraId="52049B04" w14:textId="77777777" w:rsidTr="00F157DC">
              <w:trPr>
                <w:gridBefore w:val="1"/>
                <w:wBefore w:w="10" w:type="dxa"/>
                <w:trHeight w:val="3842"/>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067B5F5"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d)</w:t>
                  </w:r>
                  <w:r w:rsidRPr="00EA2E56">
                    <w:rPr>
                      <w:rFonts w:ascii="Arial Narrow" w:hAnsi="Arial Narrow" w:cs="Arial"/>
                      <w:sz w:val="24"/>
                      <w:szCs w:val="24"/>
                    </w:rPr>
                    <w:tab/>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885"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5BC408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Fonts w:ascii="Arial Narrow" w:hAnsi="Arial Narrow" w:cs="Arial"/>
                      <w:b/>
                      <w:sz w:val="24"/>
                      <w:szCs w:val="24"/>
                      <w:lang w:eastAsia="en-US"/>
                    </w:rPr>
                    <w:t xml:space="preserve"> </w:t>
                  </w:r>
                </w:p>
              </w:tc>
            </w:tr>
            <w:tr w:rsidR="003D2721" w:rsidRPr="00EA2E56" w14:paraId="5DFA15D9" w14:textId="77777777" w:rsidTr="00F157DC">
              <w:tblPrEx>
                <w:tblCellMar>
                  <w:top w:w="0" w:type="dxa"/>
                  <w:left w:w="70" w:type="dxa"/>
                  <w:right w:w="70" w:type="dxa"/>
                </w:tblCellMar>
                <w:tblLook w:val="0000" w:firstRow="0" w:lastRow="0" w:firstColumn="0" w:lastColumn="0" w:noHBand="0" w:noVBand="0"/>
              </w:tblPrEx>
              <w:trPr>
                <w:gridAfter w:val="1"/>
                <w:wAfter w:w="46" w:type="dxa"/>
              </w:trPr>
              <w:tc>
                <w:tcPr>
                  <w:tcW w:w="9920" w:type="dxa"/>
                  <w:gridSpan w:val="3"/>
                </w:tcPr>
                <w:p w14:paraId="15BBBACD" w14:textId="77777777" w:rsidR="003D2721" w:rsidRPr="00EA2E56" w:rsidRDefault="003D2721" w:rsidP="00F157DC">
                  <w:pPr>
                    <w:widowControl w:val="0"/>
                    <w:suppressAutoHyphens/>
                    <w:jc w:val="right"/>
                    <w:rPr>
                      <w:rFonts w:ascii="Arial Narrow" w:hAnsi="Arial Narrow" w:cs="Arial"/>
                      <w:sz w:val="24"/>
                      <w:szCs w:val="24"/>
                    </w:rPr>
                  </w:pPr>
                  <w:r w:rsidRPr="00EA2E56">
                    <w:rPr>
                      <w:rFonts w:ascii="Arial Narrow" w:hAnsi="Arial Narrow"/>
                      <w:sz w:val="24"/>
                      <w:szCs w:val="24"/>
                    </w:rPr>
                    <w:lastRenderedPageBreak/>
                    <w:br w:type="page"/>
                  </w:r>
                  <w:r w:rsidRPr="00EA2E56">
                    <w:rPr>
                      <w:rFonts w:ascii="Arial Narrow" w:hAnsi="Arial Narrow" w:cs="Arial"/>
                      <w:b/>
                      <w:sz w:val="24"/>
                      <w:szCs w:val="24"/>
                    </w:rPr>
                    <w:t xml:space="preserve"> </w:t>
                  </w:r>
                </w:p>
              </w:tc>
            </w:tr>
            <w:tr w:rsidR="003D2721" w:rsidRPr="00EA2E56" w14:paraId="50A44ACA" w14:textId="77777777" w:rsidTr="00F157DC">
              <w:tblPrEx>
                <w:tblCellMar>
                  <w:top w:w="0" w:type="dxa"/>
                  <w:left w:w="70" w:type="dxa"/>
                  <w:right w:w="70" w:type="dxa"/>
                </w:tblCellMar>
                <w:tblLook w:val="0000" w:firstRow="0" w:lastRow="0" w:firstColumn="0" w:lastColumn="0" w:noHBand="0" w:noVBand="0"/>
              </w:tblPrEx>
              <w:trPr>
                <w:gridAfter w:val="1"/>
                <w:wAfter w:w="46" w:type="dxa"/>
              </w:trPr>
              <w:tc>
                <w:tcPr>
                  <w:tcW w:w="9920" w:type="dxa"/>
                  <w:gridSpan w:val="3"/>
                </w:tcPr>
                <w:p w14:paraId="5E251BB1" w14:textId="77777777" w:rsidR="003D2721" w:rsidRPr="00EA2E56" w:rsidRDefault="003D2721" w:rsidP="00F157DC">
                  <w:pPr>
                    <w:widowControl w:val="0"/>
                    <w:suppressAutoHyphens/>
                    <w:jc w:val="center"/>
                    <w:rPr>
                      <w:rFonts w:ascii="Arial Narrow" w:hAnsi="Arial Narrow" w:cs="Arial"/>
                      <w:b/>
                      <w:sz w:val="24"/>
                      <w:szCs w:val="24"/>
                    </w:rPr>
                  </w:pPr>
                  <w:r w:rsidRPr="00EA2E56">
                    <w:rPr>
                      <w:rFonts w:ascii="Arial Narrow" w:hAnsi="Arial Narrow" w:cs="Arial"/>
                      <w:b/>
                      <w:sz w:val="24"/>
                      <w:szCs w:val="24"/>
                    </w:rPr>
                    <w:t xml:space="preserve">D: INNE PODSTAWY WYKLUCZENIA, KTÓRE MOGĄ BYĆ PRZEWIDZIANE W </w:t>
                  </w:r>
                </w:p>
              </w:tc>
            </w:tr>
            <w:tr w:rsidR="003D2721" w:rsidRPr="00EA2E56" w14:paraId="30E5C5CC" w14:textId="77777777" w:rsidTr="00F157DC">
              <w:tblPrEx>
                <w:tblCellMar>
                  <w:top w:w="0" w:type="dxa"/>
                  <w:left w:w="70" w:type="dxa"/>
                  <w:right w:w="70" w:type="dxa"/>
                </w:tblCellMar>
                <w:tblLook w:val="0000" w:firstRow="0" w:lastRow="0" w:firstColumn="0" w:lastColumn="0" w:noHBand="0" w:noVBand="0"/>
              </w:tblPrEx>
              <w:trPr>
                <w:gridAfter w:val="1"/>
                <w:wAfter w:w="46" w:type="dxa"/>
              </w:trPr>
              <w:tc>
                <w:tcPr>
                  <w:tcW w:w="9920" w:type="dxa"/>
                  <w:gridSpan w:val="3"/>
                </w:tcPr>
                <w:p w14:paraId="49D5FA07" w14:textId="77777777" w:rsidR="003D2721" w:rsidRPr="00EA2E56" w:rsidRDefault="003D2721" w:rsidP="00F157DC">
                  <w:pPr>
                    <w:widowControl w:val="0"/>
                    <w:suppressAutoHyphens/>
                    <w:jc w:val="center"/>
                    <w:rPr>
                      <w:rFonts w:ascii="Arial Narrow" w:hAnsi="Arial Narrow" w:cs="Arial"/>
                      <w:b/>
                      <w:sz w:val="24"/>
                      <w:szCs w:val="24"/>
                    </w:rPr>
                  </w:pPr>
                  <w:r w:rsidRPr="00EA2E56">
                    <w:rPr>
                      <w:rFonts w:ascii="Arial Narrow" w:hAnsi="Arial Narrow" w:cs="Arial"/>
                      <w:b/>
                      <w:sz w:val="24"/>
                      <w:szCs w:val="24"/>
                    </w:rPr>
                    <w:t xml:space="preserve">PRZEPISACH KRAJOWYCH PAŃSTWA CZŁONKOWSKIEGO INSTYTUCJI ZAMAWIAJĄCEJ LUB PODMIOTU ZAMAWIAJĄCEGO </w:t>
                  </w:r>
                </w:p>
              </w:tc>
            </w:tr>
          </w:tbl>
          <w:p w14:paraId="79E1E21F" w14:textId="77777777" w:rsidR="003D2721" w:rsidRPr="00EA2E56" w:rsidRDefault="003D2721" w:rsidP="00F157DC">
            <w:pPr>
              <w:rPr>
                <w:rFonts w:ascii="Arial Narrow" w:hAnsi="Arial Narrow"/>
                <w:sz w:val="24"/>
                <w:szCs w:val="24"/>
              </w:rPr>
            </w:pPr>
          </w:p>
          <w:tbl>
            <w:tblPr>
              <w:tblW w:w="9956" w:type="dxa"/>
              <w:tblInd w:w="5" w:type="dxa"/>
              <w:tblCellMar>
                <w:top w:w="9" w:type="dxa"/>
                <w:left w:w="106" w:type="dxa"/>
                <w:right w:w="66" w:type="dxa"/>
              </w:tblCellMar>
              <w:tblLook w:val="04A0" w:firstRow="1" w:lastRow="0" w:firstColumn="1" w:lastColumn="0" w:noHBand="0" w:noVBand="1"/>
            </w:tblPr>
            <w:tblGrid>
              <w:gridCol w:w="5063"/>
              <w:gridCol w:w="4893"/>
            </w:tblGrid>
            <w:tr w:rsidR="003D2721" w:rsidRPr="00EA2E56" w14:paraId="08C5DBC2" w14:textId="77777777" w:rsidTr="00EA2E56">
              <w:trPr>
                <w:trHeight w:val="749"/>
              </w:trPr>
              <w:tc>
                <w:tcPr>
                  <w:tcW w:w="5063" w:type="dxa"/>
                  <w:tcBorders>
                    <w:top w:val="single" w:sz="4" w:space="0" w:color="000000"/>
                    <w:left w:val="single" w:sz="4" w:space="0" w:color="000000"/>
                    <w:bottom w:val="single" w:sz="4" w:space="0" w:color="000000"/>
                    <w:right w:val="single" w:sz="4" w:space="0" w:color="000000"/>
                  </w:tcBorders>
                </w:tcPr>
                <w:p w14:paraId="69ACB63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Podstawy wykluczenia o charakterze wyłącznie krajowym </w:t>
                  </w:r>
                </w:p>
              </w:tc>
              <w:tc>
                <w:tcPr>
                  <w:tcW w:w="4893" w:type="dxa"/>
                  <w:tcBorders>
                    <w:top w:val="single" w:sz="4" w:space="0" w:color="000000"/>
                    <w:left w:val="single" w:sz="4" w:space="0" w:color="000000"/>
                    <w:bottom w:val="single" w:sz="4" w:space="0" w:color="000000"/>
                    <w:right w:val="single" w:sz="4" w:space="0" w:color="000000"/>
                  </w:tcBorders>
                </w:tcPr>
                <w:p w14:paraId="21D879D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1BAA7C30" w14:textId="77777777" w:rsidTr="00EA2E56">
              <w:trPr>
                <w:trHeight w:val="1512"/>
              </w:trPr>
              <w:tc>
                <w:tcPr>
                  <w:tcW w:w="5063" w:type="dxa"/>
                  <w:tcBorders>
                    <w:top w:val="single" w:sz="4" w:space="0" w:color="000000"/>
                    <w:left w:val="single" w:sz="4" w:space="0" w:color="000000"/>
                    <w:bottom w:val="single" w:sz="4" w:space="0" w:color="000000"/>
                    <w:right w:val="single" w:sz="4" w:space="0" w:color="000000"/>
                  </w:tcBorders>
                </w:tcPr>
                <w:p w14:paraId="298C67F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mają zastosowanie </w:t>
                  </w:r>
                  <w:r w:rsidRPr="00EA2E56">
                    <w:rPr>
                      <w:rFonts w:ascii="Arial Narrow" w:hAnsi="Arial Narrow" w:cs="Arial"/>
                      <w:b/>
                      <w:sz w:val="24"/>
                      <w:szCs w:val="24"/>
                      <w:lang w:eastAsia="en-US"/>
                    </w:rPr>
                    <w:t>podstawy wykluczenia o charakterze wyłącznie krajowym</w:t>
                  </w:r>
                  <w:r w:rsidRPr="00EA2E56">
                    <w:rPr>
                      <w:rFonts w:ascii="Arial Narrow" w:hAnsi="Arial Narrow" w:cs="Arial"/>
                      <w:sz w:val="24"/>
                      <w:szCs w:val="24"/>
                      <w:lang w:eastAsia="en-US"/>
                    </w:rPr>
                    <w:t xml:space="preserve"> określone w stosownym ogłoszeniu lub w dokumentach zamówienia? </w:t>
                  </w:r>
                </w:p>
                <w:p w14:paraId="0A7E0578" w14:textId="77777777" w:rsidR="003D2721" w:rsidRPr="00EA2E56" w:rsidRDefault="003D2721" w:rsidP="00F157DC">
                  <w:pPr>
                    <w:widowControl w:val="0"/>
                    <w:suppressAutoHyphens/>
                    <w:ind w:right="-89"/>
                    <w:rPr>
                      <w:rFonts w:ascii="Arial Narrow" w:hAnsi="Arial Narrow" w:cs="Arial"/>
                      <w:sz w:val="24"/>
                      <w:szCs w:val="24"/>
                      <w:lang w:eastAsia="en-US"/>
                    </w:rPr>
                  </w:pPr>
                  <w:r w:rsidRPr="00EA2E56">
                    <w:rPr>
                      <w:rFonts w:ascii="Arial Narrow" w:hAnsi="Arial Narrow" w:cs="Arial"/>
                      <w:i/>
                      <w:sz w:val="24"/>
                      <w:szCs w:val="24"/>
                      <w:lang w:eastAsia="en-US"/>
                    </w:rPr>
                    <w:t>Jeżeli dokumentacja wymagana w stosownym ogłoszeniu lub w dokumentach zamówienia jest dostępna w formie elektronicznej, proszę wskazać:</w:t>
                  </w:r>
                  <w:r w:rsidRPr="00EA2E56">
                    <w:rPr>
                      <w:rFonts w:ascii="Arial Narrow" w:hAnsi="Arial Narrow" w:cs="Arial"/>
                      <w:sz w:val="24"/>
                      <w:szCs w:val="24"/>
                      <w:lang w:eastAsia="en-US"/>
                    </w:rPr>
                    <w:t xml:space="preserve"> </w:t>
                  </w:r>
                </w:p>
              </w:tc>
              <w:tc>
                <w:tcPr>
                  <w:tcW w:w="4893" w:type="dxa"/>
                  <w:tcBorders>
                    <w:top w:val="single" w:sz="4" w:space="0" w:color="000000"/>
                    <w:left w:val="single" w:sz="4" w:space="0" w:color="000000"/>
                    <w:bottom w:val="single" w:sz="4" w:space="0" w:color="000000"/>
                    <w:right w:val="single" w:sz="4" w:space="0" w:color="000000"/>
                  </w:tcBorders>
                </w:tcPr>
                <w:p w14:paraId="1FA474AF" w14:textId="77777777" w:rsidR="003D2721" w:rsidRPr="00EA2E56" w:rsidRDefault="003D2721" w:rsidP="00F157DC">
                  <w:pPr>
                    <w:widowControl w:val="0"/>
                    <w:suppressAutoHyphens/>
                    <w:rPr>
                      <w:rFonts w:ascii="Arial Narrow" w:hAnsi="Arial Narrow" w:cs="Arial"/>
                      <w:b/>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Fonts w:ascii="Arial Narrow" w:hAnsi="Arial Narrow" w:cs="Arial"/>
                      <w:b/>
                      <w:sz w:val="24"/>
                      <w:szCs w:val="24"/>
                      <w:lang w:eastAsia="en-US"/>
                    </w:rPr>
                    <w:t xml:space="preserve"> </w:t>
                  </w:r>
                </w:p>
                <w:p w14:paraId="031D17D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0E2985A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69F82D2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 xml:space="preserve">(adres internetowy, wydający urząd lub organ, dokładne dane referencyjne dokumentacji): </w:t>
                  </w:r>
                </w:p>
                <w:p w14:paraId="70E8524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w:t>
                  </w:r>
                  <w:r w:rsidRPr="00EA2E56">
                    <w:rPr>
                      <w:rStyle w:val="Odwoanieprzypisudolnego"/>
                      <w:rFonts w:ascii="Arial Narrow" w:hAnsi="Arial Narrow" w:cs="Arial"/>
                      <w:i/>
                      <w:sz w:val="24"/>
                      <w:szCs w:val="24"/>
                      <w:lang w:eastAsia="en-US"/>
                    </w:rPr>
                    <w:footnoteReference w:id="29"/>
                  </w:r>
                  <w:r w:rsidRPr="00EA2E56">
                    <w:rPr>
                      <w:rFonts w:ascii="Arial Narrow" w:hAnsi="Arial Narrow" w:cs="Arial"/>
                      <w:sz w:val="24"/>
                      <w:szCs w:val="24"/>
                      <w:lang w:eastAsia="en-US"/>
                    </w:rPr>
                    <w:t xml:space="preserve"> </w:t>
                  </w:r>
                </w:p>
              </w:tc>
            </w:tr>
            <w:tr w:rsidR="003D2721" w:rsidRPr="00EA2E56" w14:paraId="5EABB1B0" w14:textId="77777777" w:rsidTr="00EA2E56">
              <w:trPr>
                <w:trHeight w:val="1398"/>
              </w:trPr>
              <w:tc>
                <w:tcPr>
                  <w:tcW w:w="5063" w:type="dxa"/>
                  <w:tcBorders>
                    <w:top w:val="single" w:sz="4" w:space="0" w:color="000000"/>
                    <w:left w:val="single" w:sz="4" w:space="0" w:color="000000"/>
                    <w:bottom w:val="single" w:sz="4" w:space="0" w:color="000000"/>
                    <w:right w:val="single" w:sz="4" w:space="0" w:color="000000"/>
                  </w:tcBorders>
                </w:tcPr>
                <w:p w14:paraId="766B0F08" w14:textId="77777777" w:rsidR="003D2721" w:rsidRPr="00EA2E56" w:rsidRDefault="003D2721" w:rsidP="00F157DC">
                  <w:pPr>
                    <w:widowControl w:val="0"/>
                    <w:suppressAutoHyphens/>
                    <w:ind w:right="53"/>
                    <w:rPr>
                      <w:rFonts w:ascii="Arial Narrow" w:hAnsi="Arial Narrow" w:cs="Arial"/>
                      <w:sz w:val="24"/>
                      <w:szCs w:val="24"/>
                      <w:lang w:eastAsia="en-US"/>
                    </w:rPr>
                  </w:pPr>
                  <w:r w:rsidRPr="00EA2E56">
                    <w:rPr>
                      <w:rFonts w:ascii="Arial Narrow" w:hAnsi="Arial Narrow" w:cs="Arial"/>
                      <w:b/>
                      <w:sz w:val="24"/>
                      <w:szCs w:val="24"/>
                      <w:lang w:eastAsia="en-US"/>
                    </w:rPr>
                    <w:t>W przypadku, gdy ma zastosowanie którakolwiek z podstaw wykluczenia o charakterze wyłącznie krajowym</w:t>
                  </w:r>
                  <w:r w:rsidRPr="00EA2E56">
                    <w:rPr>
                      <w:rFonts w:ascii="Arial Narrow" w:hAnsi="Arial Narrow" w:cs="Arial"/>
                      <w:sz w:val="24"/>
                      <w:szCs w:val="24"/>
                      <w:lang w:eastAsia="en-US"/>
                    </w:rPr>
                    <w:t xml:space="preserve">, czy wykonawca przedsięwziął środki w celu samooczyszczenia? </w:t>
                  </w:r>
                </w:p>
                <w:p w14:paraId="042C9EB2" w14:textId="77777777" w:rsidR="003D2721" w:rsidRPr="00EA2E56" w:rsidRDefault="003D2721" w:rsidP="00F157DC">
                  <w:pPr>
                    <w:widowControl w:val="0"/>
                    <w:suppressAutoHyphens/>
                    <w:ind w:right="53"/>
                    <w:rPr>
                      <w:rFonts w:ascii="Arial Narrow" w:hAnsi="Arial Narrow" w:cs="Arial"/>
                      <w:sz w:val="24"/>
                      <w:szCs w:val="24"/>
                      <w:lang w:eastAsia="en-US"/>
                    </w:rPr>
                  </w:pPr>
                  <w:r w:rsidRPr="00EA2E56">
                    <w:rPr>
                      <w:rFonts w:ascii="Arial Narrow" w:hAnsi="Arial Narrow" w:cs="Arial"/>
                      <w:b/>
                      <w:sz w:val="24"/>
                      <w:szCs w:val="24"/>
                      <w:lang w:eastAsia="en-US"/>
                    </w:rPr>
                    <w:t>Jeżeli tak</w:t>
                  </w:r>
                  <w:r w:rsidRPr="00EA2E56">
                    <w:rPr>
                      <w:rFonts w:ascii="Arial Narrow" w:hAnsi="Arial Narrow" w:cs="Arial"/>
                      <w:sz w:val="24"/>
                      <w:szCs w:val="24"/>
                      <w:lang w:eastAsia="en-US"/>
                    </w:rPr>
                    <w:t xml:space="preserve">, proszę opisać przedsięwzięte środki: </w:t>
                  </w:r>
                </w:p>
              </w:tc>
              <w:tc>
                <w:tcPr>
                  <w:tcW w:w="4893" w:type="dxa"/>
                  <w:tcBorders>
                    <w:top w:val="single" w:sz="4" w:space="0" w:color="000000"/>
                    <w:left w:val="single" w:sz="4" w:space="0" w:color="000000"/>
                    <w:bottom w:val="single" w:sz="4" w:space="0" w:color="000000"/>
                    <w:right w:val="single" w:sz="4" w:space="0" w:color="000000"/>
                  </w:tcBorders>
                </w:tcPr>
                <w:p w14:paraId="3ED0BEA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692EB1AE" w14:textId="77777777" w:rsidR="003D2721" w:rsidRPr="00EA2E56" w:rsidRDefault="003D2721" w:rsidP="00F157DC">
                  <w:pPr>
                    <w:widowControl w:val="0"/>
                    <w:suppressAutoHyphens/>
                    <w:rPr>
                      <w:rFonts w:ascii="Arial Narrow" w:hAnsi="Arial Narrow" w:cs="Arial"/>
                      <w:sz w:val="24"/>
                      <w:szCs w:val="24"/>
                      <w:lang w:eastAsia="en-US"/>
                    </w:rPr>
                  </w:pPr>
                </w:p>
                <w:p w14:paraId="3F635613" w14:textId="77777777" w:rsidR="003D2721" w:rsidRPr="00EA2E56" w:rsidRDefault="003D2721" w:rsidP="00F157DC">
                  <w:pPr>
                    <w:widowControl w:val="0"/>
                    <w:suppressAutoHyphens/>
                    <w:rPr>
                      <w:rFonts w:ascii="Arial Narrow" w:hAnsi="Arial Narrow" w:cs="Arial"/>
                      <w:sz w:val="24"/>
                      <w:szCs w:val="24"/>
                      <w:lang w:eastAsia="en-US"/>
                    </w:rPr>
                  </w:pPr>
                </w:p>
                <w:p w14:paraId="60E9E606" w14:textId="77777777" w:rsidR="003D2721" w:rsidRPr="00EA2E56" w:rsidRDefault="003D2721" w:rsidP="00F157DC">
                  <w:pPr>
                    <w:widowControl w:val="0"/>
                    <w:suppressAutoHyphens/>
                    <w:rPr>
                      <w:rFonts w:ascii="Arial Narrow" w:hAnsi="Arial Narrow" w:cs="Arial"/>
                      <w:sz w:val="24"/>
                      <w:szCs w:val="24"/>
                      <w:lang w:eastAsia="en-US"/>
                    </w:rPr>
                  </w:pPr>
                </w:p>
                <w:p w14:paraId="082A6D3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bl>
          <w:p w14:paraId="7BCC9250" w14:textId="77777777" w:rsidR="003D2721" w:rsidRPr="00EA2E56" w:rsidRDefault="003D2721"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9920"/>
            </w:tblGrid>
            <w:tr w:rsidR="003D2721" w:rsidRPr="00EA2E56" w14:paraId="50BFFD48" w14:textId="77777777" w:rsidTr="00EA2E56">
              <w:tblPrEx>
                <w:tblCellMar>
                  <w:top w:w="0" w:type="dxa"/>
                  <w:bottom w:w="0" w:type="dxa"/>
                </w:tblCellMar>
              </w:tblPrEx>
              <w:tc>
                <w:tcPr>
                  <w:tcW w:w="9920" w:type="dxa"/>
                </w:tcPr>
                <w:p w14:paraId="7215FE0C" w14:textId="77777777" w:rsidR="003D2721" w:rsidRPr="00EA2E56" w:rsidRDefault="003D2721" w:rsidP="00F157DC">
                  <w:pPr>
                    <w:widowControl w:val="0"/>
                    <w:suppressAutoHyphens/>
                    <w:rPr>
                      <w:rFonts w:ascii="Arial Narrow" w:hAnsi="Arial Narrow" w:cs="Arial"/>
                      <w:sz w:val="24"/>
                      <w:szCs w:val="24"/>
                    </w:rPr>
                  </w:pPr>
                </w:p>
              </w:tc>
            </w:tr>
            <w:tr w:rsidR="003D2721" w:rsidRPr="00EA2E56" w14:paraId="5DACD6DB" w14:textId="77777777" w:rsidTr="00EA2E56">
              <w:tblPrEx>
                <w:tblCellMar>
                  <w:top w:w="0" w:type="dxa"/>
                  <w:bottom w:w="0" w:type="dxa"/>
                </w:tblCellMar>
              </w:tblPrEx>
              <w:tc>
                <w:tcPr>
                  <w:tcW w:w="9920" w:type="dxa"/>
                </w:tcPr>
                <w:p w14:paraId="706494C9" w14:textId="77777777" w:rsidR="003D2721" w:rsidRPr="00EA2E56" w:rsidRDefault="003D2721" w:rsidP="00F157DC">
                  <w:pPr>
                    <w:widowControl w:val="0"/>
                    <w:suppressAutoHyphens/>
                    <w:jc w:val="center"/>
                    <w:rPr>
                      <w:rFonts w:ascii="Arial Narrow" w:hAnsi="Arial Narrow" w:cs="Arial"/>
                      <w:sz w:val="24"/>
                      <w:szCs w:val="24"/>
                    </w:rPr>
                  </w:pPr>
                  <w:r w:rsidRPr="00EA2E56">
                    <w:rPr>
                      <w:rFonts w:ascii="Arial Narrow" w:hAnsi="Arial Narrow" w:cs="Arial"/>
                      <w:b/>
                      <w:sz w:val="24"/>
                      <w:szCs w:val="24"/>
                    </w:rPr>
                    <w:t xml:space="preserve">Część IV: Kryteria kwalifikacji </w:t>
                  </w:r>
                </w:p>
              </w:tc>
            </w:tr>
            <w:tr w:rsidR="003D2721" w:rsidRPr="00EA2E56" w14:paraId="177E896A" w14:textId="77777777" w:rsidTr="00EA2E56">
              <w:tblPrEx>
                <w:tblCellMar>
                  <w:top w:w="0" w:type="dxa"/>
                  <w:bottom w:w="0" w:type="dxa"/>
                </w:tblCellMar>
              </w:tblPrEx>
              <w:tc>
                <w:tcPr>
                  <w:tcW w:w="9920" w:type="dxa"/>
                </w:tcPr>
                <w:p w14:paraId="4ABB88DE" w14:textId="77777777" w:rsidR="003D2721" w:rsidRPr="00EA2E56" w:rsidRDefault="003D2721" w:rsidP="00F157DC">
                  <w:pPr>
                    <w:widowControl w:val="0"/>
                    <w:suppressAutoHyphens/>
                    <w:rPr>
                      <w:rFonts w:ascii="Arial Narrow" w:hAnsi="Arial Narrow" w:cs="Arial"/>
                      <w:sz w:val="24"/>
                      <w:szCs w:val="24"/>
                    </w:rPr>
                  </w:pPr>
                  <w:r w:rsidRPr="00EA2E56">
                    <w:rPr>
                      <w:rFonts w:ascii="Arial Narrow" w:hAnsi="Arial Narrow" w:cs="Arial"/>
                      <w:b/>
                      <w:i/>
                      <w:sz w:val="24"/>
                      <w:szCs w:val="24"/>
                    </w:rPr>
                    <w:t xml:space="preserve">W odniesieniu do kryteriów kwalifikacji (sekcja </w:t>
                  </w:r>
                  <w:r w:rsidRPr="00EA2E56">
                    <w:rPr>
                      <w:rFonts w:ascii="Arial Narrow" w:hAnsi="Arial Narrow" w:cs="Arial"/>
                      <w:b/>
                      <w:sz w:val="24"/>
                      <w:szCs w:val="24"/>
                    </w:rPr>
                    <w:t>α</w:t>
                  </w:r>
                  <w:r w:rsidRPr="00EA2E56">
                    <w:rPr>
                      <w:rFonts w:ascii="Arial Narrow" w:hAnsi="Arial Narrow" w:cs="Arial"/>
                      <w:b/>
                      <w:i/>
                      <w:sz w:val="24"/>
                      <w:szCs w:val="24"/>
                    </w:rPr>
                    <w:t xml:space="preserve"> lub sekcje A-D w niniejszej części) wykonawca oświadcza, że:</w:t>
                  </w:r>
                  <w:r w:rsidRPr="00EA2E56">
                    <w:rPr>
                      <w:rFonts w:ascii="Arial Narrow" w:hAnsi="Arial Narrow" w:cs="Arial"/>
                      <w:sz w:val="24"/>
                      <w:szCs w:val="24"/>
                    </w:rPr>
                    <w:t xml:space="preserve"> </w:t>
                  </w:r>
                </w:p>
              </w:tc>
            </w:tr>
            <w:tr w:rsidR="003D2721" w:rsidRPr="00EA2E56" w14:paraId="46738FC1" w14:textId="77777777" w:rsidTr="00EA2E56">
              <w:tblPrEx>
                <w:tblCellMar>
                  <w:top w:w="0" w:type="dxa"/>
                  <w:bottom w:w="0" w:type="dxa"/>
                </w:tblCellMar>
              </w:tblPrEx>
              <w:tc>
                <w:tcPr>
                  <w:tcW w:w="9920" w:type="dxa"/>
                </w:tcPr>
                <w:p w14:paraId="6C6A5609" w14:textId="77777777" w:rsidR="003D2721" w:rsidRPr="00EA2E56" w:rsidRDefault="003D2721" w:rsidP="00F157DC">
                  <w:pPr>
                    <w:widowControl w:val="0"/>
                    <w:suppressAutoHyphens/>
                    <w:jc w:val="center"/>
                    <w:rPr>
                      <w:rFonts w:ascii="Arial Narrow" w:hAnsi="Arial Narrow" w:cs="Arial"/>
                      <w:b/>
                      <w:sz w:val="24"/>
                      <w:szCs w:val="24"/>
                    </w:rPr>
                  </w:pPr>
                  <w:r w:rsidRPr="00EA2E56">
                    <w:rPr>
                      <w:rFonts w:ascii="Arial Narrow" w:hAnsi="Arial Narrow" w:cs="Arial"/>
                      <w:b/>
                      <w:sz w:val="24"/>
                      <w:szCs w:val="24"/>
                    </w:rPr>
                    <w:t>α: OGÓLNE OŚWIADCZENIE DOTYCZĄCE WSZYSTKICH KRYTERIÓW KWALIFIKACJI</w:t>
                  </w:r>
                </w:p>
              </w:tc>
            </w:tr>
          </w:tbl>
          <w:p w14:paraId="5A5EBBF3" w14:textId="77777777" w:rsidR="003D2721" w:rsidRPr="00EA2E56" w:rsidRDefault="003D2721" w:rsidP="00F157DC">
            <w:pPr>
              <w:rPr>
                <w:rFonts w:ascii="Arial Narrow" w:hAnsi="Arial Narrow"/>
                <w:sz w:val="24"/>
                <w:szCs w:val="24"/>
              </w:rPr>
            </w:pPr>
          </w:p>
          <w:tbl>
            <w:tblPr>
              <w:tblW w:w="9958" w:type="dxa"/>
              <w:tblInd w:w="5" w:type="dxa"/>
              <w:tblCellMar>
                <w:top w:w="46" w:type="dxa"/>
                <w:right w:w="115" w:type="dxa"/>
              </w:tblCellMar>
              <w:tblLook w:val="04A0" w:firstRow="1" w:lastRow="0" w:firstColumn="1" w:lastColumn="0" w:noHBand="0" w:noVBand="1"/>
            </w:tblPr>
            <w:tblGrid>
              <w:gridCol w:w="5065"/>
              <w:gridCol w:w="4893"/>
            </w:tblGrid>
            <w:tr w:rsidR="003D2721" w:rsidRPr="00EA2E56" w14:paraId="7F8E008C" w14:textId="77777777" w:rsidTr="00EA2E56">
              <w:trPr>
                <w:trHeight w:val="749"/>
              </w:trPr>
              <w:tc>
                <w:tcPr>
                  <w:tcW w:w="5065" w:type="dxa"/>
                  <w:tcBorders>
                    <w:top w:val="single" w:sz="4" w:space="0" w:color="000000"/>
                    <w:left w:val="single" w:sz="4" w:space="0" w:color="000000"/>
                    <w:bottom w:val="single" w:sz="4" w:space="0" w:color="000000"/>
                    <w:right w:val="single" w:sz="4" w:space="0" w:color="000000"/>
                  </w:tcBorders>
                </w:tcPr>
                <w:p w14:paraId="7F5D352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Spełnienie wszystkich wymaganych kryteriów kwalifikacji </w:t>
                  </w:r>
                </w:p>
              </w:tc>
              <w:tc>
                <w:tcPr>
                  <w:tcW w:w="4893" w:type="dxa"/>
                  <w:tcBorders>
                    <w:top w:val="single" w:sz="4" w:space="0" w:color="000000"/>
                    <w:left w:val="single" w:sz="4" w:space="0" w:color="000000"/>
                    <w:bottom w:val="single" w:sz="4" w:space="0" w:color="000000"/>
                    <w:right w:val="single" w:sz="4" w:space="0" w:color="000000"/>
                  </w:tcBorders>
                </w:tcPr>
                <w:p w14:paraId="35CC741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3AA7AE75" w14:textId="77777777" w:rsidTr="00EA2E56">
              <w:trPr>
                <w:trHeight w:val="505"/>
              </w:trPr>
              <w:tc>
                <w:tcPr>
                  <w:tcW w:w="5065" w:type="dxa"/>
                  <w:tcBorders>
                    <w:top w:val="single" w:sz="4" w:space="0" w:color="000000"/>
                    <w:left w:val="single" w:sz="4" w:space="0" w:color="000000"/>
                    <w:bottom w:val="single" w:sz="4" w:space="0" w:color="000000"/>
                    <w:right w:val="single" w:sz="4" w:space="0" w:color="000000"/>
                  </w:tcBorders>
                </w:tcPr>
                <w:p w14:paraId="05B8008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Spełnia wymagane kryteria kwalifikacji: </w:t>
                  </w:r>
                </w:p>
              </w:tc>
              <w:tc>
                <w:tcPr>
                  <w:tcW w:w="4893" w:type="dxa"/>
                  <w:tcBorders>
                    <w:top w:val="single" w:sz="4" w:space="0" w:color="000000"/>
                    <w:left w:val="single" w:sz="4" w:space="0" w:color="000000"/>
                    <w:bottom w:val="single" w:sz="4" w:space="0" w:color="000000"/>
                    <w:right w:val="single" w:sz="4" w:space="0" w:color="000000"/>
                  </w:tcBorders>
                </w:tcPr>
                <w:p w14:paraId="7EF93D0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tc>
            </w:tr>
          </w:tbl>
          <w:p w14:paraId="4DDC81DD" w14:textId="77777777" w:rsidR="003D2721" w:rsidRPr="00EA2E56" w:rsidRDefault="003D2721" w:rsidP="00F157DC">
            <w:pPr>
              <w:rPr>
                <w:rFonts w:ascii="Arial Narrow" w:hAnsi="Arial Narrow"/>
                <w:sz w:val="24"/>
                <w:szCs w:val="24"/>
              </w:rPr>
            </w:pPr>
            <w:r w:rsidRPr="00EA2E56">
              <w:rPr>
                <w:rFonts w:ascii="Arial Narrow" w:hAnsi="Arial Narrow"/>
                <w:sz w:val="24"/>
                <w:szCs w:val="24"/>
              </w:rPr>
              <w:br w:type="page"/>
            </w:r>
          </w:p>
          <w:tbl>
            <w:tblPr>
              <w:tblW w:w="0" w:type="auto"/>
              <w:tblCellMar>
                <w:left w:w="70" w:type="dxa"/>
                <w:right w:w="70" w:type="dxa"/>
              </w:tblCellMar>
              <w:tblLook w:val="0000" w:firstRow="0" w:lastRow="0" w:firstColumn="0" w:lastColumn="0" w:noHBand="0" w:noVBand="0"/>
            </w:tblPr>
            <w:tblGrid>
              <w:gridCol w:w="9920"/>
            </w:tblGrid>
            <w:tr w:rsidR="003D2721" w:rsidRPr="00EA2E56" w14:paraId="7BA50AC4" w14:textId="77777777" w:rsidTr="00EA2E56">
              <w:tblPrEx>
                <w:tblCellMar>
                  <w:top w:w="0" w:type="dxa"/>
                  <w:bottom w:w="0" w:type="dxa"/>
                </w:tblCellMar>
              </w:tblPrEx>
              <w:tc>
                <w:tcPr>
                  <w:tcW w:w="9920" w:type="dxa"/>
                </w:tcPr>
                <w:p w14:paraId="1F6EE071" w14:textId="77777777" w:rsidR="003D2721" w:rsidRPr="00EA2E56" w:rsidRDefault="003D2721" w:rsidP="00F157DC">
                  <w:pPr>
                    <w:widowControl w:val="0"/>
                    <w:suppressAutoHyphens/>
                    <w:jc w:val="center"/>
                    <w:rPr>
                      <w:rFonts w:ascii="Arial Narrow" w:hAnsi="Arial Narrow" w:cs="Arial"/>
                      <w:b/>
                      <w:sz w:val="24"/>
                      <w:szCs w:val="24"/>
                    </w:rPr>
                  </w:pPr>
                  <w:r w:rsidRPr="00EA2E56">
                    <w:rPr>
                      <w:rFonts w:ascii="Arial Narrow" w:hAnsi="Arial Narrow" w:cs="Arial"/>
                      <w:b/>
                      <w:sz w:val="24"/>
                      <w:szCs w:val="24"/>
                    </w:rPr>
                    <w:t xml:space="preserve">A: KOMPETENCJE </w:t>
                  </w:r>
                </w:p>
              </w:tc>
            </w:tr>
          </w:tbl>
          <w:p w14:paraId="059AF87E" w14:textId="77777777" w:rsidR="003D2721" w:rsidRPr="00EA2E56" w:rsidRDefault="003D2721" w:rsidP="00F157DC">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3D2721" w:rsidRPr="00EA2E56" w14:paraId="7E6F368A" w14:textId="77777777" w:rsidTr="00EA2E56">
              <w:trPr>
                <w:trHeight w:val="587"/>
              </w:trPr>
              <w:tc>
                <w:tcPr>
                  <w:tcW w:w="9963" w:type="dxa"/>
                  <w:tcBorders>
                    <w:top w:val="single" w:sz="4" w:space="0" w:color="auto"/>
                    <w:left w:val="single" w:sz="4" w:space="0" w:color="auto"/>
                    <w:bottom w:val="single" w:sz="4" w:space="0" w:color="auto"/>
                    <w:right w:val="single" w:sz="4" w:space="0" w:color="auto"/>
                  </w:tcBorders>
                  <w:shd w:val="clear" w:color="auto" w:fill="D9D9D9"/>
                </w:tcPr>
                <w:p w14:paraId="253BB3D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B8C3A81" w14:textId="77777777" w:rsidR="003D2721" w:rsidRPr="00EA2E56" w:rsidRDefault="003D2721" w:rsidP="00F157DC">
            <w:pPr>
              <w:rPr>
                <w:rFonts w:ascii="Arial Narrow" w:hAnsi="Arial Narrow"/>
                <w:sz w:val="24"/>
                <w:szCs w:val="24"/>
              </w:rPr>
            </w:pPr>
          </w:p>
          <w:tbl>
            <w:tblPr>
              <w:tblW w:w="9956" w:type="dxa"/>
              <w:tblInd w:w="5" w:type="dxa"/>
              <w:tblCellMar>
                <w:top w:w="9" w:type="dxa"/>
                <w:left w:w="106" w:type="dxa"/>
                <w:right w:w="47" w:type="dxa"/>
              </w:tblCellMar>
              <w:tblLook w:val="04A0" w:firstRow="1" w:lastRow="0" w:firstColumn="1" w:lastColumn="0" w:noHBand="0" w:noVBand="1"/>
            </w:tblPr>
            <w:tblGrid>
              <w:gridCol w:w="5071"/>
              <w:gridCol w:w="4885"/>
            </w:tblGrid>
            <w:tr w:rsidR="003D2721" w:rsidRPr="00EA2E56" w14:paraId="7BC3C2E9" w14:textId="77777777" w:rsidTr="00EA2E56">
              <w:trPr>
                <w:trHeight w:val="287"/>
              </w:trPr>
              <w:tc>
                <w:tcPr>
                  <w:tcW w:w="5071" w:type="dxa"/>
                  <w:tcBorders>
                    <w:top w:val="single" w:sz="4" w:space="0" w:color="000000"/>
                    <w:left w:val="single" w:sz="4" w:space="0" w:color="000000"/>
                    <w:bottom w:val="single" w:sz="4" w:space="0" w:color="000000"/>
                    <w:right w:val="single" w:sz="4" w:space="0" w:color="000000"/>
                  </w:tcBorders>
                </w:tcPr>
                <w:p w14:paraId="1DAD2FC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Kompetencje </w:t>
                  </w:r>
                </w:p>
              </w:tc>
              <w:tc>
                <w:tcPr>
                  <w:tcW w:w="4885" w:type="dxa"/>
                  <w:tcBorders>
                    <w:top w:val="single" w:sz="4" w:space="0" w:color="000000"/>
                    <w:left w:val="single" w:sz="4" w:space="0" w:color="000000"/>
                    <w:bottom w:val="single" w:sz="4" w:space="0" w:color="000000"/>
                    <w:right w:val="single" w:sz="4" w:space="0" w:color="000000"/>
                  </w:tcBorders>
                </w:tcPr>
                <w:p w14:paraId="180E684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559FCEF0" w14:textId="77777777" w:rsidTr="00EA2E56">
              <w:trPr>
                <w:trHeight w:val="1662"/>
              </w:trPr>
              <w:tc>
                <w:tcPr>
                  <w:tcW w:w="5071" w:type="dxa"/>
                  <w:tcBorders>
                    <w:top w:val="single" w:sz="4" w:space="0" w:color="000000"/>
                    <w:left w:val="single" w:sz="4" w:space="0" w:color="000000"/>
                    <w:bottom w:val="single" w:sz="4" w:space="0" w:color="000000"/>
                    <w:right w:val="single" w:sz="4" w:space="0" w:color="000000"/>
                  </w:tcBorders>
                </w:tcPr>
                <w:p w14:paraId="2019514B"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b/>
                      <w:sz w:val="24"/>
                      <w:szCs w:val="24"/>
                    </w:rPr>
                    <w:t>1)</w:t>
                  </w:r>
                  <w:r w:rsidRPr="00EA2E56">
                    <w:rPr>
                      <w:rFonts w:ascii="Arial Narrow" w:hAnsi="Arial Narrow" w:cs="Arial"/>
                      <w:b/>
                      <w:sz w:val="24"/>
                      <w:szCs w:val="24"/>
                    </w:rPr>
                    <w:tab/>
                    <w:t>Figuruje w odpowiednim rejestrze zawodowym lub handlowym</w:t>
                  </w:r>
                  <w:r w:rsidRPr="00EA2E56">
                    <w:rPr>
                      <w:rFonts w:ascii="Arial Narrow" w:hAnsi="Arial Narrow" w:cs="Arial"/>
                      <w:sz w:val="24"/>
                      <w:szCs w:val="24"/>
                    </w:rPr>
                    <w:t xml:space="preserve"> prowadzonym w państwie członkowskim siedziby wykonawcy</w:t>
                  </w:r>
                  <w:r w:rsidRPr="00EA2E56">
                    <w:rPr>
                      <w:rStyle w:val="Odwoanieprzypisudolnego"/>
                      <w:rFonts w:ascii="Arial Narrow" w:hAnsi="Arial Narrow" w:cs="Arial"/>
                      <w:sz w:val="24"/>
                      <w:szCs w:val="24"/>
                    </w:rPr>
                    <w:footnoteReference w:id="30"/>
                  </w:r>
                  <w:r w:rsidRPr="00EA2E56">
                    <w:rPr>
                      <w:rFonts w:ascii="Arial Narrow" w:hAnsi="Arial Narrow" w:cs="Arial"/>
                      <w:sz w:val="24"/>
                      <w:szCs w:val="24"/>
                    </w:rPr>
                    <w:t xml:space="preserve">: </w:t>
                  </w:r>
                </w:p>
                <w:p w14:paraId="06506C69" w14:textId="77777777" w:rsidR="003D2721" w:rsidRPr="00EA2E56" w:rsidRDefault="003D2721" w:rsidP="00F157DC">
                  <w:pPr>
                    <w:pStyle w:val="Akapitzlist"/>
                    <w:widowControl w:val="0"/>
                    <w:suppressAutoHyphens/>
                    <w:spacing w:after="0" w:line="240" w:lineRule="auto"/>
                    <w:ind w:left="168"/>
                    <w:rPr>
                      <w:rFonts w:ascii="Arial Narrow" w:hAnsi="Arial Narrow" w:cs="Arial"/>
                      <w:sz w:val="24"/>
                      <w:szCs w:val="24"/>
                    </w:rPr>
                  </w:pPr>
                  <w:r w:rsidRPr="00EA2E56">
                    <w:rPr>
                      <w:rFonts w:ascii="Arial Narrow" w:hAnsi="Arial Narrow" w:cs="Arial"/>
                      <w:i/>
                      <w:sz w:val="24"/>
                      <w:szCs w:val="24"/>
                    </w:rPr>
                    <w:t>Jeżeli odnośna dokumentacja jest dostępna w formie elektronicznej, proszę wskazać:</w:t>
                  </w:r>
                </w:p>
              </w:tc>
              <w:tc>
                <w:tcPr>
                  <w:tcW w:w="4885" w:type="dxa"/>
                  <w:tcBorders>
                    <w:top w:val="single" w:sz="4" w:space="0" w:color="000000"/>
                    <w:left w:val="single" w:sz="4" w:space="0" w:color="000000"/>
                    <w:bottom w:val="single" w:sz="4" w:space="0" w:color="000000"/>
                    <w:right w:val="single" w:sz="4" w:space="0" w:color="000000"/>
                  </w:tcBorders>
                </w:tcPr>
                <w:p w14:paraId="565BBA8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180FCAB3"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30DFFFF5"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1C6B260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(adres internetowy, wydający urząd lub organ, dokładne dane referencyjne dokumentacji): [......][......][......]</w:t>
                  </w:r>
                  <w:r w:rsidRPr="00EA2E56">
                    <w:rPr>
                      <w:rFonts w:ascii="Arial Narrow" w:hAnsi="Arial Narrow" w:cs="Arial"/>
                      <w:sz w:val="24"/>
                      <w:szCs w:val="24"/>
                      <w:lang w:eastAsia="en-US"/>
                    </w:rPr>
                    <w:t xml:space="preserve"> </w:t>
                  </w:r>
                </w:p>
              </w:tc>
            </w:tr>
            <w:tr w:rsidR="003D2721" w:rsidRPr="00EA2E56" w14:paraId="5E244FBB" w14:textId="77777777" w:rsidTr="00EA2E56">
              <w:trPr>
                <w:trHeight w:val="2619"/>
              </w:trPr>
              <w:tc>
                <w:tcPr>
                  <w:tcW w:w="5071"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ED29D95"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b/>
                      <w:sz w:val="24"/>
                      <w:szCs w:val="24"/>
                    </w:rPr>
                    <w:lastRenderedPageBreak/>
                    <w:t>2)</w:t>
                  </w:r>
                  <w:r w:rsidRPr="00EA2E56">
                    <w:rPr>
                      <w:rFonts w:ascii="Arial Narrow" w:hAnsi="Arial Narrow" w:cs="Arial"/>
                      <w:b/>
                      <w:sz w:val="24"/>
                      <w:szCs w:val="24"/>
                    </w:rPr>
                    <w:tab/>
                    <w:t xml:space="preserve">W odniesieniu do zamówień publicznych na usługi: </w:t>
                  </w:r>
                </w:p>
                <w:p w14:paraId="20F45983" w14:textId="77777777" w:rsidR="003D2721" w:rsidRPr="00EA2E56" w:rsidRDefault="003D2721" w:rsidP="00F157DC">
                  <w:pPr>
                    <w:pStyle w:val="Akapitzlist"/>
                    <w:widowControl w:val="0"/>
                    <w:suppressAutoHyphens/>
                    <w:spacing w:after="0" w:line="240" w:lineRule="auto"/>
                    <w:ind w:left="168"/>
                    <w:rPr>
                      <w:rFonts w:ascii="Arial Narrow" w:hAnsi="Arial Narrow" w:cs="Arial"/>
                      <w:b/>
                      <w:sz w:val="24"/>
                      <w:szCs w:val="24"/>
                    </w:rPr>
                  </w:pPr>
                </w:p>
                <w:p w14:paraId="591ABE25" w14:textId="77777777" w:rsidR="003D2721" w:rsidRPr="00EA2E56" w:rsidRDefault="003D2721" w:rsidP="00F157DC">
                  <w:pPr>
                    <w:pStyle w:val="Akapitzlist"/>
                    <w:widowControl w:val="0"/>
                    <w:suppressAutoHyphens/>
                    <w:spacing w:after="0" w:line="240" w:lineRule="auto"/>
                    <w:ind w:left="168"/>
                    <w:rPr>
                      <w:rFonts w:ascii="Arial Narrow" w:hAnsi="Arial Narrow" w:cs="Arial"/>
                      <w:sz w:val="24"/>
                      <w:szCs w:val="24"/>
                    </w:rPr>
                  </w:pPr>
                  <w:r w:rsidRPr="00EA2E56">
                    <w:rPr>
                      <w:rFonts w:ascii="Arial Narrow" w:hAnsi="Arial Narrow" w:cs="Arial"/>
                      <w:sz w:val="24"/>
                      <w:szCs w:val="24"/>
                    </w:rPr>
                    <w:t xml:space="preserve">Czy konieczne jest </w:t>
                  </w:r>
                  <w:r w:rsidRPr="00EA2E56">
                    <w:rPr>
                      <w:rFonts w:ascii="Arial Narrow" w:hAnsi="Arial Narrow" w:cs="Arial"/>
                      <w:b/>
                      <w:sz w:val="24"/>
                      <w:szCs w:val="24"/>
                    </w:rPr>
                    <w:t>posiadanie</w:t>
                  </w:r>
                  <w:r w:rsidRPr="00EA2E56">
                    <w:rPr>
                      <w:rFonts w:ascii="Arial Narrow" w:hAnsi="Arial Narrow" w:cs="Arial"/>
                      <w:sz w:val="24"/>
                      <w:szCs w:val="24"/>
                    </w:rPr>
                    <w:t xml:space="preserve"> określonego </w:t>
                  </w:r>
                  <w:r w:rsidRPr="00EA2E56">
                    <w:rPr>
                      <w:rFonts w:ascii="Arial Narrow" w:hAnsi="Arial Narrow" w:cs="Arial"/>
                      <w:b/>
                      <w:sz w:val="24"/>
                      <w:szCs w:val="24"/>
                    </w:rPr>
                    <w:t>zezwolenia lub bycie członkiem</w:t>
                  </w:r>
                  <w:r w:rsidRPr="00EA2E56">
                    <w:rPr>
                      <w:rFonts w:ascii="Arial Narrow" w:hAnsi="Arial Narrow" w:cs="Arial"/>
                      <w:sz w:val="24"/>
                      <w:szCs w:val="24"/>
                    </w:rPr>
                    <w:t xml:space="preserve"> określonej organizacji, aby mieć możliwość świadczenia usługi, o której mowa, w państwie siedziby wykonawcy? </w:t>
                  </w:r>
                </w:p>
                <w:p w14:paraId="71FD7D30" w14:textId="77777777" w:rsidR="003D2721" w:rsidRPr="00EA2E56" w:rsidRDefault="003D2721" w:rsidP="00F157DC">
                  <w:pPr>
                    <w:widowControl w:val="0"/>
                    <w:suppressAutoHyphens/>
                    <w:ind w:left="168"/>
                    <w:rPr>
                      <w:rFonts w:ascii="Arial Narrow" w:hAnsi="Arial Narrow" w:cs="Arial"/>
                      <w:sz w:val="24"/>
                      <w:szCs w:val="24"/>
                      <w:lang w:eastAsia="en-US"/>
                    </w:rPr>
                  </w:pPr>
                  <w:r w:rsidRPr="00EA2E56">
                    <w:rPr>
                      <w:rFonts w:ascii="Arial Narrow" w:hAnsi="Arial Narrow" w:cs="Arial"/>
                      <w:i/>
                      <w:sz w:val="24"/>
                      <w:szCs w:val="24"/>
                      <w:lang w:eastAsia="en-US"/>
                    </w:rPr>
                    <w:t>Jeżeli odnośna dokumentacja jest dostępna w formie elektronicznej, proszę wskazać:</w:t>
                  </w:r>
                </w:p>
              </w:tc>
              <w:tc>
                <w:tcPr>
                  <w:tcW w:w="4885"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4B87BE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5476CC5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Jeżeli tak, proszę określić, o jakie zezwolenie lub status członkowski chodzi, i wskazać, czy wykonawca je posiada: </w:t>
                  </w:r>
                </w:p>
                <w:p w14:paraId="6C8A545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11D25790"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4D75ED94"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40281E6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(adres internetowy, wydający urząd lub organ, dokładne dane referencyjne dokumentacji): [......][......][......]</w:t>
                  </w:r>
                </w:p>
              </w:tc>
            </w:tr>
          </w:tbl>
          <w:p w14:paraId="321396BF" w14:textId="77777777" w:rsidR="003D2721" w:rsidRPr="00EA2E56" w:rsidRDefault="003D2721" w:rsidP="00F157DC">
            <w:pPr>
              <w:rPr>
                <w:rFonts w:ascii="Arial Narrow" w:hAnsi="Arial Narrow"/>
                <w:sz w:val="24"/>
                <w:szCs w:val="24"/>
              </w:rPr>
            </w:pPr>
            <w:r w:rsidRPr="00EA2E56">
              <w:rPr>
                <w:rFonts w:ascii="Arial Narrow" w:hAnsi="Arial Narrow"/>
                <w:sz w:val="24"/>
                <w:szCs w:val="24"/>
              </w:rPr>
              <w:br w:type="page"/>
            </w:r>
          </w:p>
          <w:tbl>
            <w:tblPr>
              <w:tblW w:w="0" w:type="auto"/>
              <w:tblCellMar>
                <w:left w:w="70" w:type="dxa"/>
                <w:right w:w="70" w:type="dxa"/>
              </w:tblCellMar>
              <w:tblLook w:val="0000" w:firstRow="0" w:lastRow="0" w:firstColumn="0" w:lastColumn="0" w:noHBand="0" w:noVBand="0"/>
            </w:tblPr>
            <w:tblGrid>
              <w:gridCol w:w="9920"/>
            </w:tblGrid>
            <w:tr w:rsidR="003D2721" w:rsidRPr="00EA2E56" w14:paraId="4EDCE48A" w14:textId="77777777" w:rsidTr="00EA2E56">
              <w:tblPrEx>
                <w:tblCellMar>
                  <w:top w:w="0" w:type="dxa"/>
                  <w:bottom w:w="0" w:type="dxa"/>
                </w:tblCellMar>
              </w:tblPrEx>
              <w:tc>
                <w:tcPr>
                  <w:tcW w:w="9920" w:type="dxa"/>
                </w:tcPr>
                <w:p w14:paraId="348AE0C0" w14:textId="77777777" w:rsidR="003D2721" w:rsidRPr="00EA2E56" w:rsidRDefault="003D2721" w:rsidP="00F157DC">
                  <w:pPr>
                    <w:pStyle w:val="Nagwek1"/>
                    <w:keepNext w:val="0"/>
                    <w:widowControl w:val="0"/>
                    <w:suppressAutoHyphens/>
                    <w:rPr>
                      <w:rFonts w:ascii="Arial Narrow" w:hAnsi="Arial Narrow" w:cs="Arial"/>
                      <w:szCs w:val="24"/>
                    </w:rPr>
                  </w:pPr>
                  <w:r w:rsidRPr="00EA2E56">
                    <w:rPr>
                      <w:rFonts w:ascii="Arial Narrow" w:hAnsi="Arial Narrow" w:cs="Arial"/>
                      <w:szCs w:val="24"/>
                    </w:rPr>
                    <w:t>B: SYTUACJA EKONOMICZNA I FINANSOWA</w:t>
                  </w:r>
                </w:p>
              </w:tc>
            </w:tr>
          </w:tbl>
          <w:p w14:paraId="0B386438" w14:textId="77777777" w:rsidR="003D2721" w:rsidRPr="00EA2E56" w:rsidRDefault="003D2721" w:rsidP="00F157DC">
            <w:pPr>
              <w:rPr>
                <w:rFonts w:ascii="Arial Narrow" w:hAnsi="Arial Narrow"/>
                <w:sz w:val="24"/>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3D2721" w:rsidRPr="00EA2E56" w14:paraId="1F04185A" w14:textId="77777777" w:rsidTr="00EA2E56">
              <w:trPr>
                <w:trHeight w:val="587"/>
              </w:trPr>
              <w:tc>
                <w:tcPr>
                  <w:tcW w:w="9963" w:type="dxa"/>
                  <w:tcBorders>
                    <w:top w:val="single" w:sz="4" w:space="0" w:color="auto"/>
                    <w:left w:val="single" w:sz="4" w:space="0" w:color="auto"/>
                    <w:bottom w:val="single" w:sz="4" w:space="0" w:color="auto"/>
                    <w:right w:val="single" w:sz="4" w:space="0" w:color="auto"/>
                  </w:tcBorders>
                  <w:shd w:val="clear" w:color="auto" w:fill="D9D9D9"/>
                </w:tcPr>
                <w:p w14:paraId="0D6962E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B2705C4" w14:textId="77777777" w:rsidR="003D2721" w:rsidRPr="00EA2E56" w:rsidRDefault="003D2721" w:rsidP="00F157DC">
            <w:pPr>
              <w:rPr>
                <w:rFonts w:ascii="Arial Narrow" w:hAnsi="Arial Narrow"/>
                <w:sz w:val="24"/>
                <w:szCs w:val="24"/>
              </w:rPr>
            </w:pPr>
          </w:p>
          <w:tbl>
            <w:tblPr>
              <w:tblW w:w="9956" w:type="dxa"/>
              <w:tblInd w:w="5" w:type="dxa"/>
              <w:tblCellMar>
                <w:top w:w="9" w:type="dxa"/>
                <w:left w:w="106" w:type="dxa"/>
                <w:right w:w="55" w:type="dxa"/>
              </w:tblCellMar>
              <w:tblLook w:val="04A0" w:firstRow="1" w:lastRow="0" w:firstColumn="1" w:lastColumn="0" w:noHBand="0" w:noVBand="1"/>
            </w:tblPr>
            <w:tblGrid>
              <w:gridCol w:w="5071"/>
              <w:gridCol w:w="4885"/>
            </w:tblGrid>
            <w:tr w:rsidR="003D2721" w:rsidRPr="00EA2E56" w14:paraId="2658C46D" w14:textId="77777777" w:rsidTr="00EA2E56">
              <w:trPr>
                <w:trHeight w:val="461"/>
              </w:trPr>
              <w:tc>
                <w:tcPr>
                  <w:tcW w:w="5071" w:type="dxa"/>
                  <w:tcBorders>
                    <w:top w:val="single" w:sz="4" w:space="0" w:color="000000"/>
                    <w:left w:val="single" w:sz="4" w:space="0" w:color="000000"/>
                    <w:bottom w:val="single" w:sz="4" w:space="0" w:color="000000"/>
                    <w:right w:val="single" w:sz="4" w:space="0" w:color="000000"/>
                  </w:tcBorders>
                </w:tcPr>
                <w:p w14:paraId="23151E9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Sytuacja ekonomiczna i finansowa </w:t>
                  </w:r>
                </w:p>
              </w:tc>
              <w:tc>
                <w:tcPr>
                  <w:tcW w:w="4885" w:type="dxa"/>
                  <w:tcBorders>
                    <w:top w:val="single" w:sz="4" w:space="0" w:color="000000"/>
                    <w:left w:val="single" w:sz="4" w:space="0" w:color="000000"/>
                    <w:bottom w:val="single" w:sz="4" w:space="0" w:color="000000"/>
                    <w:right w:val="single" w:sz="4" w:space="0" w:color="000000"/>
                  </w:tcBorders>
                </w:tcPr>
                <w:p w14:paraId="7C42B64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47A48B0D" w14:textId="77777777" w:rsidTr="00EA2E56">
              <w:trPr>
                <w:trHeight w:val="2390"/>
              </w:trPr>
              <w:tc>
                <w:tcPr>
                  <w:tcW w:w="5071" w:type="dxa"/>
                  <w:tcBorders>
                    <w:top w:val="single" w:sz="4" w:space="0" w:color="000000"/>
                    <w:left w:val="single" w:sz="4" w:space="0" w:color="000000"/>
                    <w:bottom w:val="single" w:sz="4" w:space="0" w:color="000000"/>
                    <w:right w:val="single" w:sz="4" w:space="0" w:color="000000"/>
                  </w:tcBorders>
                </w:tcPr>
                <w:p w14:paraId="36744744" w14:textId="77777777" w:rsidR="003D2721" w:rsidRPr="00EA2E56" w:rsidRDefault="003D2721" w:rsidP="00F157DC">
                  <w:pPr>
                    <w:pStyle w:val="Akapitzlist"/>
                    <w:widowControl w:val="0"/>
                    <w:suppressAutoHyphens/>
                    <w:spacing w:after="0" w:line="240" w:lineRule="auto"/>
                    <w:ind w:left="310" w:hanging="284"/>
                    <w:rPr>
                      <w:rFonts w:ascii="Arial Narrow" w:hAnsi="Arial Narrow" w:cs="Arial"/>
                      <w:sz w:val="24"/>
                      <w:szCs w:val="24"/>
                    </w:rPr>
                  </w:pPr>
                  <w:r w:rsidRPr="00EA2E56">
                    <w:rPr>
                      <w:rFonts w:ascii="Arial Narrow" w:hAnsi="Arial Narrow" w:cs="Arial"/>
                      <w:sz w:val="24"/>
                      <w:szCs w:val="24"/>
                    </w:rPr>
                    <w:t xml:space="preserve">1a) Jego ("ogólny") </w:t>
                  </w:r>
                  <w:r w:rsidRPr="00EA2E56">
                    <w:rPr>
                      <w:rFonts w:ascii="Arial Narrow" w:hAnsi="Arial Narrow" w:cs="Arial"/>
                      <w:b/>
                      <w:sz w:val="24"/>
                      <w:szCs w:val="24"/>
                    </w:rPr>
                    <w:t>roczny obrót</w:t>
                  </w:r>
                  <w:r w:rsidRPr="00EA2E56">
                    <w:rPr>
                      <w:rFonts w:ascii="Arial Narrow" w:hAnsi="Arial Narrow" w:cs="Arial"/>
                      <w:sz w:val="24"/>
                      <w:szCs w:val="24"/>
                    </w:rPr>
                    <w:t xml:space="preserve"> w ciągu określonej liczby lat obrotowych wymaganej w stosownym ogłoszeniu lub dokumentach zamówienia jest następujący</w:t>
                  </w:r>
                  <w:r w:rsidRPr="00EA2E56">
                    <w:rPr>
                      <w:rFonts w:ascii="Arial Narrow" w:hAnsi="Arial Narrow" w:cs="Arial"/>
                      <w:b/>
                      <w:sz w:val="24"/>
                      <w:szCs w:val="24"/>
                    </w:rPr>
                    <w:t xml:space="preserve">: </w:t>
                  </w:r>
                </w:p>
                <w:p w14:paraId="25DEC1FD" w14:textId="77777777" w:rsidR="003D2721" w:rsidRPr="00EA2E56" w:rsidRDefault="003D2721" w:rsidP="00F157DC">
                  <w:pPr>
                    <w:widowControl w:val="0"/>
                    <w:suppressAutoHyphens/>
                    <w:ind w:left="312"/>
                    <w:rPr>
                      <w:rFonts w:ascii="Arial Narrow" w:hAnsi="Arial Narrow" w:cs="Arial"/>
                      <w:sz w:val="24"/>
                      <w:szCs w:val="24"/>
                      <w:lang w:eastAsia="en-US"/>
                    </w:rPr>
                  </w:pPr>
                  <w:r w:rsidRPr="00EA2E56">
                    <w:rPr>
                      <w:rFonts w:ascii="Arial Narrow" w:hAnsi="Arial Narrow" w:cs="Arial"/>
                      <w:b/>
                      <w:sz w:val="24"/>
                      <w:szCs w:val="24"/>
                      <w:lang w:eastAsia="en-US"/>
                    </w:rPr>
                    <w:t>lub</w:t>
                  </w:r>
                  <w:r w:rsidRPr="00EA2E56">
                    <w:rPr>
                      <w:rFonts w:ascii="Arial Narrow" w:hAnsi="Arial Narrow" w:cs="Arial"/>
                      <w:sz w:val="24"/>
                      <w:szCs w:val="24"/>
                      <w:lang w:eastAsia="en-US"/>
                    </w:rPr>
                    <w:t xml:space="preserve"> </w:t>
                  </w:r>
                </w:p>
                <w:p w14:paraId="6DC4C8EB" w14:textId="77777777" w:rsidR="003D2721" w:rsidRPr="00EA2E56" w:rsidRDefault="003D2721" w:rsidP="00F157DC">
                  <w:pPr>
                    <w:widowControl w:val="0"/>
                    <w:suppressAutoHyphens/>
                    <w:ind w:left="310" w:hanging="310"/>
                    <w:rPr>
                      <w:rFonts w:ascii="Arial Narrow" w:hAnsi="Arial Narrow" w:cs="Arial"/>
                      <w:b/>
                      <w:sz w:val="24"/>
                      <w:szCs w:val="24"/>
                      <w:lang w:eastAsia="en-US"/>
                    </w:rPr>
                  </w:pPr>
                  <w:r w:rsidRPr="00EA2E56">
                    <w:rPr>
                      <w:rFonts w:ascii="Arial Narrow" w:hAnsi="Arial Narrow" w:cs="Arial"/>
                      <w:sz w:val="24"/>
                      <w:szCs w:val="24"/>
                      <w:lang w:eastAsia="en-US"/>
                    </w:rPr>
                    <w:t xml:space="preserve">1b) Jego </w:t>
                  </w:r>
                  <w:r w:rsidRPr="00EA2E56">
                    <w:rPr>
                      <w:rFonts w:ascii="Arial Narrow" w:hAnsi="Arial Narrow" w:cs="Arial"/>
                      <w:b/>
                      <w:sz w:val="24"/>
                      <w:szCs w:val="24"/>
                      <w:lang w:eastAsia="en-US"/>
                    </w:rPr>
                    <w:t>średni</w:t>
                  </w:r>
                  <w:r w:rsidRPr="00EA2E56">
                    <w:rPr>
                      <w:rFonts w:ascii="Arial Narrow" w:hAnsi="Arial Narrow" w:cs="Arial"/>
                      <w:sz w:val="24"/>
                      <w:szCs w:val="24"/>
                      <w:lang w:eastAsia="en-US"/>
                    </w:rPr>
                    <w:t xml:space="preserve"> roczny </w:t>
                  </w:r>
                  <w:r w:rsidRPr="00EA2E56">
                    <w:rPr>
                      <w:rFonts w:ascii="Arial Narrow" w:hAnsi="Arial Narrow" w:cs="Arial"/>
                      <w:b/>
                      <w:sz w:val="24"/>
                      <w:szCs w:val="24"/>
                      <w:lang w:eastAsia="en-US"/>
                    </w:rPr>
                    <w:t>obrót w ciągu określonej liczby lat wymaganej w stosownym ogłoszeniu lub dokumentach zamówienia jest następujący</w:t>
                  </w:r>
                  <w:r w:rsidRPr="00EA2E56">
                    <w:rPr>
                      <w:rStyle w:val="Odwoanieprzypisudolnego"/>
                      <w:rFonts w:ascii="Arial Narrow" w:hAnsi="Arial Narrow" w:cs="Arial"/>
                      <w:b/>
                      <w:sz w:val="24"/>
                      <w:szCs w:val="24"/>
                      <w:lang w:eastAsia="en-US"/>
                    </w:rPr>
                    <w:footnoteReference w:id="31"/>
                  </w:r>
                  <w:r w:rsidRPr="00EA2E56">
                    <w:rPr>
                      <w:rFonts w:ascii="Arial Narrow" w:hAnsi="Arial Narrow" w:cs="Arial"/>
                      <w:b/>
                      <w:sz w:val="24"/>
                      <w:szCs w:val="24"/>
                      <w:lang w:eastAsia="en-US"/>
                    </w:rPr>
                    <w:t xml:space="preserve">: </w:t>
                  </w:r>
                </w:p>
                <w:p w14:paraId="315CE08C" w14:textId="77777777" w:rsidR="003D2721" w:rsidRPr="00EA2E56" w:rsidRDefault="003D2721" w:rsidP="00F157DC">
                  <w:pPr>
                    <w:widowControl w:val="0"/>
                    <w:suppressAutoHyphens/>
                    <w:ind w:left="310" w:hanging="26"/>
                    <w:rPr>
                      <w:rFonts w:ascii="Arial Narrow" w:hAnsi="Arial Narrow" w:cs="Arial"/>
                      <w:sz w:val="24"/>
                      <w:szCs w:val="24"/>
                      <w:lang w:eastAsia="en-US"/>
                    </w:rPr>
                  </w:pPr>
                  <w:r w:rsidRPr="00EA2E56">
                    <w:rPr>
                      <w:rFonts w:ascii="Arial Narrow" w:hAnsi="Arial Narrow" w:cs="Arial"/>
                      <w:i/>
                      <w:sz w:val="24"/>
                      <w:szCs w:val="24"/>
                      <w:lang w:eastAsia="en-US"/>
                    </w:rPr>
                    <w:t>Jeżeli odnośna dokumentacja jest dostępna w formie elektronicznej, proszę wskazać:</w:t>
                  </w:r>
                  <w:r w:rsidRPr="00EA2E56">
                    <w:rPr>
                      <w:rFonts w:ascii="Arial Narrow" w:hAnsi="Arial Narrow" w:cs="Arial"/>
                      <w:sz w:val="24"/>
                      <w:szCs w:val="24"/>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Pr>
                <w:p w14:paraId="531F3A64" w14:textId="77777777" w:rsidR="003D2721" w:rsidRPr="00EA2E56" w:rsidRDefault="003D2721" w:rsidP="00F157DC">
                  <w:pPr>
                    <w:widowControl w:val="0"/>
                    <w:suppressAutoHyphens/>
                    <w:ind w:right="33"/>
                    <w:rPr>
                      <w:rFonts w:ascii="Arial Narrow" w:hAnsi="Arial Narrow" w:cs="Arial"/>
                      <w:sz w:val="24"/>
                      <w:szCs w:val="24"/>
                      <w:lang w:eastAsia="en-US"/>
                    </w:rPr>
                  </w:pPr>
                  <w:r w:rsidRPr="00EA2E56">
                    <w:rPr>
                      <w:rFonts w:ascii="Arial Narrow" w:hAnsi="Arial Narrow" w:cs="Arial"/>
                      <w:sz w:val="24"/>
                      <w:szCs w:val="24"/>
                      <w:lang w:eastAsia="en-US"/>
                    </w:rPr>
                    <w:t xml:space="preserve">rok: [........] obrót: [.............] [.......] waluta </w:t>
                  </w:r>
                </w:p>
                <w:p w14:paraId="700FFEDE" w14:textId="77777777" w:rsidR="003D2721" w:rsidRPr="00EA2E56" w:rsidRDefault="003D2721" w:rsidP="00F157DC">
                  <w:pPr>
                    <w:widowControl w:val="0"/>
                    <w:suppressAutoHyphens/>
                    <w:ind w:right="33"/>
                    <w:rPr>
                      <w:rFonts w:ascii="Arial Narrow" w:hAnsi="Arial Narrow" w:cs="Arial"/>
                      <w:sz w:val="24"/>
                      <w:szCs w:val="24"/>
                      <w:lang w:eastAsia="en-US"/>
                    </w:rPr>
                  </w:pPr>
                  <w:r w:rsidRPr="00EA2E56">
                    <w:rPr>
                      <w:rFonts w:ascii="Arial Narrow" w:hAnsi="Arial Narrow" w:cs="Arial"/>
                      <w:sz w:val="24"/>
                      <w:szCs w:val="24"/>
                      <w:lang w:eastAsia="en-US"/>
                    </w:rPr>
                    <w:t xml:space="preserve">rok: [........] obrót: [.............] [......] waluta </w:t>
                  </w:r>
                </w:p>
                <w:p w14:paraId="30B1841C" w14:textId="77777777" w:rsidR="003D2721" w:rsidRPr="00EA2E56" w:rsidRDefault="003D2721" w:rsidP="00F157DC">
                  <w:pPr>
                    <w:widowControl w:val="0"/>
                    <w:suppressAutoHyphens/>
                    <w:ind w:right="33"/>
                    <w:rPr>
                      <w:rFonts w:ascii="Arial Narrow" w:hAnsi="Arial Narrow" w:cs="Arial"/>
                      <w:sz w:val="24"/>
                      <w:szCs w:val="24"/>
                      <w:lang w:eastAsia="en-US"/>
                    </w:rPr>
                  </w:pPr>
                  <w:r w:rsidRPr="00EA2E56">
                    <w:rPr>
                      <w:rFonts w:ascii="Arial Narrow" w:hAnsi="Arial Narrow" w:cs="Arial"/>
                      <w:sz w:val="24"/>
                      <w:szCs w:val="24"/>
                      <w:lang w:eastAsia="en-US"/>
                    </w:rPr>
                    <w:t xml:space="preserve">rok: [........] obrót: [.............] [......] waluta </w:t>
                  </w:r>
                </w:p>
                <w:p w14:paraId="2525EA95" w14:textId="77777777" w:rsidR="003D2721" w:rsidRPr="00EA2E56" w:rsidRDefault="003D2721" w:rsidP="00F157DC">
                  <w:pPr>
                    <w:widowControl w:val="0"/>
                    <w:suppressAutoHyphens/>
                    <w:rPr>
                      <w:rFonts w:ascii="Arial Narrow" w:hAnsi="Arial Narrow" w:cs="Arial"/>
                      <w:b/>
                      <w:sz w:val="24"/>
                      <w:szCs w:val="24"/>
                      <w:lang w:eastAsia="en-US"/>
                    </w:rPr>
                  </w:pPr>
                  <w:r w:rsidRPr="00EA2E56">
                    <w:rPr>
                      <w:rFonts w:ascii="Arial Narrow" w:hAnsi="Arial Narrow" w:cs="Arial"/>
                      <w:sz w:val="24"/>
                      <w:szCs w:val="24"/>
                      <w:lang w:eastAsia="en-US"/>
                    </w:rPr>
                    <w:t>(liczba lat, średni obrót)</w:t>
                  </w:r>
                  <w:r w:rsidRPr="00EA2E56">
                    <w:rPr>
                      <w:rFonts w:ascii="Arial Narrow" w:hAnsi="Arial Narrow" w:cs="Arial"/>
                      <w:b/>
                      <w:sz w:val="24"/>
                      <w:szCs w:val="24"/>
                      <w:lang w:eastAsia="en-US"/>
                    </w:rPr>
                    <w:t>:</w:t>
                  </w:r>
                </w:p>
                <w:p w14:paraId="3AA529C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 [......] waluta </w:t>
                  </w:r>
                </w:p>
                <w:p w14:paraId="6D3F797F" w14:textId="77777777" w:rsidR="003D2721" w:rsidRPr="00EA2E56" w:rsidRDefault="003D2721" w:rsidP="00F157DC">
                  <w:pPr>
                    <w:widowControl w:val="0"/>
                    <w:suppressAutoHyphens/>
                    <w:rPr>
                      <w:rFonts w:ascii="Arial Narrow" w:hAnsi="Arial Narrow" w:cs="Arial"/>
                      <w:sz w:val="24"/>
                      <w:szCs w:val="24"/>
                      <w:lang w:eastAsia="en-US"/>
                    </w:rPr>
                  </w:pPr>
                </w:p>
                <w:p w14:paraId="3724F9A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208AEAC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0C5D2C4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 xml:space="preserve">(adres internetowy, wydający urząd lub organ, dokładne dane referencyjne dokumentacji): </w:t>
                  </w:r>
                </w:p>
                <w:p w14:paraId="6D78A02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w:t>
                  </w:r>
                  <w:r w:rsidRPr="00EA2E56">
                    <w:rPr>
                      <w:rFonts w:ascii="Arial Narrow" w:hAnsi="Arial Narrow" w:cs="Arial"/>
                      <w:sz w:val="24"/>
                      <w:szCs w:val="24"/>
                      <w:lang w:eastAsia="en-US"/>
                    </w:rPr>
                    <w:t xml:space="preserve"> </w:t>
                  </w:r>
                </w:p>
              </w:tc>
            </w:tr>
            <w:tr w:rsidR="003D2721" w:rsidRPr="00EA2E56" w14:paraId="0349BD0E" w14:textId="77777777" w:rsidTr="00EA2E56">
              <w:trPr>
                <w:trHeight w:val="2750"/>
              </w:trPr>
              <w:tc>
                <w:tcPr>
                  <w:tcW w:w="5071" w:type="dxa"/>
                  <w:tcBorders>
                    <w:top w:val="single" w:sz="4" w:space="0" w:color="000000"/>
                    <w:left w:val="single" w:sz="4" w:space="0" w:color="000000"/>
                    <w:bottom w:val="single" w:sz="4" w:space="0" w:color="000000"/>
                    <w:right w:val="single" w:sz="4" w:space="0" w:color="000000"/>
                  </w:tcBorders>
                </w:tcPr>
                <w:p w14:paraId="0E7742E0" w14:textId="77777777" w:rsidR="003D2721" w:rsidRPr="00EA2E56" w:rsidRDefault="003D2721" w:rsidP="00F157DC">
                  <w:pPr>
                    <w:widowControl w:val="0"/>
                    <w:suppressAutoHyphens/>
                    <w:ind w:left="310" w:right="28" w:hanging="284"/>
                    <w:rPr>
                      <w:rFonts w:ascii="Arial Narrow" w:hAnsi="Arial Narrow" w:cs="Arial"/>
                      <w:sz w:val="24"/>
                      <w:szCs w:val="24"/>
                      <w:lang w:eastAsia="en-US"/>
                    </w:rPr>
                  </w:pPr>
                  <w:r w:rsidRPr="00EA2E56">
                    <w:rPr>
                      <w:rFonts w:ascii="Arial Narrow" w:hAnsi="Arial Narrow" w:cs="Arial"/>
                      <w:sz w:val="24"/>
                      <w:szCs w:val="24"/>
                      <w:lang w:eastAsia="en-US"/>
                    </w:rPr>
                    <w:t xml:space="preserve">2a) Jego roczny ("specyficzny") </w:t>
                  </w:r>
                  <w:r w:rsidRPr="00EA2E56">
                    <w:rPr>
                      <w:rFonts w:ascii="Arial Narrow" w:hAnsi="Arial Narrow" w:cs="Arial"/>
                      <w:b/>
                      <w:sz w:val="24"/>
                      <w:szCs w:val="24"/>
                      <w:lang w:eastAsia="en-US"/>
                    </w:rPr>
                    <w:t>obrót w obszarze działalności gospodarczej objętym zamówieniem</w:t>
                  </w:r>
                  <w:r w:rsidRPr="00EA2E56">
                    <w:rPr>
                      <w:rFonts w:ascii="Arial Narrow" w:hAnsi="Arial Narrow" w:cs="Arial"/>
                      <w:sz w:val="24"/>
                      <w:szCs w:val="24"/>
                      <w:lang w:eastAsia="en-US"/>
                    </w:rPr>
                    <w:t xml:space="preserve"> i określonym w stosownym ogłoszeniu lub dokumentach zamówienia w ciągu wymaganej liczby lat obrotowych jest następujący: </w:t>
                  </w:r>
                </w:p>
                <w:p w14:paraId="104D33F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lub </w:t>
                  </w:r>
                </w:p>
                <w:p w14:paraId="7CD0359E" w14:textId="77777777" w:rsidR="003D2721" w:rsidRPr="00EA2E56" w:rsidRDefault="003D2721" w:rsidP="00F157DC">
                  <w:pPr>
                    <w:widowControl w:val="0"/>
                    <w:suppressAutoHyphens/>
                    <w:ind w:left="26"/>
                    <w:rPr>
                      <w:rFonts w:ascii="Arial Narrow" w:hAnsi="Arial Narrow" w:cs="Arial"/>
                      <w:sz w:val="24"/>
                      <w:szCs w:val="24"/>
                      <w:lang w:eastAsia="en-US"/>
                    </w:rPr>
                  </w:pPr>
                  <w:r w:rsidRPr="00EA2E56">
                    <w:rPr>
                      <w:rFonts w:ascii="Arial Narrow" w:hAnsi="Arial Narrow" w:cs="Arial"/>
                      <w:sz w:val="24"/>
                      <w:szCs w:val="24"/>
                      <w:lang w:eastAsia="en-US"/>
                    </w:rPr>
                    <w:t xml:space="preserve">2b) Jego </w:t>
                  </w:r>
                  <w:r w:rsidRPr="00EA2E56">
                    <w:rPr>
                      <w:rFonts w:ascii="Arial Narrow" w:hAnsi="Arial Narrow" w:cs="Arial"/>
                      <w:b/>
                      <w:sz w:val="24"/>
                      <w:szCs w:val="24"/>
                      <w:lang w:eastAsia="en-US"/>
                    </w:rPr>
                    <w:t>średni</w:t>
                  </w:r>
                  <w:r w:rsidRPr="00EA2E56">
                    <w:rPr>
                      <w:rFonts w:ascii="Arial Narrow" w:hAnsi="Arial Narrow" w:cs="Arial"/>
                      <w:sz w:val="24"/>
                      <w:szCs w:val="24"/>
                      <w:lang w:eastAsia="en-US"/>
                    </w:rPr>
                    <w:t xml:space="preserve"> roczny </w:t>
                  </w:r>
                  <w:r w:rsidRPr="00EA2E56">
                    <w:rPr>
                      <w:rFonts w:ascii="Arial Narrow" w:hAnsi="Arial Narrow" w:cs="Arial"/>
                      <w:b/>
                      <w:sz w:val="24"/>
                      <w:szCs w:val="24"/>
                      <w:lang w:eastAsia="en-US"/>
                    </w:rPr>
                    <w:t xml:space="preserve">obrót w przedmiotowym </w:t>
                  </w:r>
                </w:p>
                <w:p w14:paraId="5AA5DDE4" w14:textId="77777777" w:rsidR="003D2721" w:rsidRPr="00EA2E56" w:rsidRDefault="003D2721" w:rsidP="00F157DC">
                  <w:pPr>
                    <w:widowControl w:val="0"/>
                    <w:suppressAutoHyphens/>
                    <w:ind w:left="310"/>
                    <w:rPr>
                      <w:rFonts w:ascii="Arial Narrow" w:hAnsi="Arial Narrow" w:cs="Arial"/>
                      <w:b/>
                      <w:sz w:val="24"/>
                      <w:szCs w:val="24"/>
                      <w:lang w:eastAsia="en-US"/>
                    </w:rPr>
                  </w:pPr>
                  <w:r w:rsidRPr="00EA2E56">
                    <w:rPr>
                      <w:rFonts w:ascii="Arial Narrow" w:hAnsi="Arial Narrow" w:cs="Arial"/>
                      <w:b/>
                      <w:sz w:val="24"/>
                      <w:szCs w:val="24"/>
                      <w:lang w:eastAsia="en-US"/>
                    </w:rPr>
                    <w:t>obszarze i w ciągu określonej liczby lat wymaganej w stosownym ogłoszeniu lub dokumentach zamówienia jest następujący</w:t>
                  </w:r>
                  <w:r w:rsidRPr="00EA2E56">
                    <w:rPr>
                      <w:rStyle w:val="Odwoanieprzypisudolnego"/>
                      <w:rFonts w:ascii="Arial Narrow" w:hAnsi="Arial Narrow" w:cs="Arial"/>
                      <w:b/>
                      <w:sz w:val="24"/>
                      <w:szCs w:val="24"/>
                      <w:lang w:eastAsia="en-US"/>
                    </w:rPr>
                    <w:footnoteReference w:id="32"/>
                  </w:r>
                  <w:r w:rsidRPr="00EA2E56">
                    <w:rPr>
                      <w:rFonts w:ascii="Arial Narrow" w:hAnsi="Arial Narrow" w:cs="Arial"/>
                      <w:b/>
                      <w:sz w:val="24"/>
                      <w:szCs w:val="24"/>
                      <w:lang w:eastAsia="en-US"/>
                    </w:rPr>
                    <w:t xml:space="preserve">: </w:t>
                  </w:r>
                </w:p>
                <w:p w14:paraId="283E587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Jeżeli odnośna dokumentacja jest dostępna w formie elektronicznej, proszę wskazać:</w:t>
                  </w:r>
                  <w:r w:rsidRPr="00EA2E56">
                    <w:rPr>
                      <w:rFonts w:ascii="Arial Narrow" w:hAnsi="Arial Narrow" w:cs="Arial"/>
                      <w:sz w:val="24"/>
                      <w:szCs w:val="24"/>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Pr>
                <w:p w14:paraId="7AD4582B" w14:textId="77777777" w:rsidR="003D2721" w:rsidRPr="00EA2E56" w:rsidRDefault="003D2721" w:rsidP="00F157DC">
                  <w:pPr>
                    <w:widowControl w:val="0"/>
                    <w:suppressAutoHyphens/>
                    <w:ind w:right="33"/>
                    <w:rPr>
                      <w:rFonts w:ascii="Arial Narrow" w:hAnsi="Arial Narrow" w:cs="Arial"/>
                      <w:sz w:val="24"/>
                      <w:szCs w:val="24"/>
                      <w:lang w:eastAsia="en-US"/>
                    </w:rPr>
                  </w:pPr>
                  <w:r w:rsidRPr="00EA2E56">
                    <w:rPr>
                      <w:rFonts w:ascii="Arial Narrow" w:hAnsi="Arial Narrow" w:cs="Arial"/>
                      <w:sz w:val="24"/>
                      <w:szCs w:val="24"/>
                      <w:lang w:eastAsia="en-US"/>
                    </w:rPr>
                    <w:t xml:space="preserve">rok: [.........] obrót: [............] [......] waluta </w:t>
                  </w:r>
                </w:p>
                <w:p w14:paraId="3F475764" w14:textId="77777777" w:rsidR="003D2721" w:rsidRPr="00EA2E56" w:rsidRDefault="003D2721" w:rsidP="00F157DC">
                  <w:pPr>
                    <w:widowControl w:val="0"/>
                    <w:suppressAutoHyphens/>
                    <w:ind w:right="33"/>
                    <w:rPr>
                      <w:rFonts w:ascii="Arial Narrow" w:hAnsi="Arial Narrow" w:cs="Arial"/>
                      <w:sz w:val="24"/>
                      <w:szCs w:val="24"/>
                      <w:lang w:eastAsia="en-US"/>
                    </w:rPr>
                  </w:pPr>
                  <w:r w:rsidRPr="00EA2E56">
                    <w:rPr>
                      <w:rFonts w:ascii="Arial Narrow" w:hAnsi="Arial Narrow" w:cs="Arial"/>
                      <w:sz w:val="24"/>
                      <w:szCs w:val="24"/>
                      <w:lang w:eastAsia="en-US"/>
                    </w:rPr>
                    <w:t xml:space="preserve">rok: [.........] obrót: [............] [......] waluta </w:t>
                  </w:r>
                </w:p>
                <w:p w14:paraId="2EF07537" w14:textId="77777777" w:rsidR="003D2721" w:rsidRPr="00EA2E56" w:rsidRDefault="003D2721" w:rsidP="00F157DC">
                  <w:pPr>
                    <w:widowControl w:val="0"/>
                    <w:suppressAutoHyphens/>
                    <w:ind w:right="33"/>
                    <w:rPr>
                      <w:rFonts w:ascii="Arial Narrow" w:hAnsi="Arial Narrow" w:cs="Arial"/>
                      <w:sz w:val="24"/>
                      <w:szCs w:val="24"/>
                      <w:lang w:eastAsia="en-US"/>
                    </w:rPr>
                  </w:pPr>
                  <w:r w:rsidRPr="00EA2E56">
                    <w:rPr>
                      <w:rFonts w:ascii="Arial Narrow" w:hAnsi="Arial Narrow" w:cs="Arial"/>
                      <w:sz w:val="24"/>
                      <w:szCs w:val="24"/>
                      <w:lang w:eastAsia="en-US"/>
                    </w:rPr>
                    <w:t xml:space="preserve">rok: [.........] obrót: [............] [......] waluta </w:t>
                  </w:r>
                </w:p>
                <w:p w14:paraId="59CD894F" w14:textId="77777777" w:rsidR="003D2721" w:rsidRPr="00EA2E56" w:rsidRDefault="003D2721" w:rsidP="00F157DC">
                  <w:pPr>
                    <w:widowControl w:val="0"/>
                    <w:suppressAutoHyphens/>
                    <w:rPr>
                      <w:rFonts w:ascii="Arial Narrow" w:hAnsi="Arial Narrow" w:cs="Arial"/>
                      <w:sz w:val="24"/>
                      <w:szCs w:val="24"/>
                      <w:lang w:eastAsia="en-US"/>
                    </w:rPr>
                  </w:pPr>
                </w:p>
                <w:p w14:paraId="3D197CBB" w14:textId="77777777" w:rsidR="003D2721" w:rsidRPr="00EA2E56" w:rsidRDefault="003D2721" w:rsidP="00F157DC">
                  <w:pPr>
                    <w:widowControl w:val="0"/>
                    <w:suppressAutoHyphens/>
                    <w:rPr>
                      <w:rFonts w:ascii="Arial Narrow" w:hAnsi="Arial Narrow" w:cs="Arial"/>
                      <w:sz w:val="24"/>
                      <w:szCs w:val="24"/>
                      <w:lang w:eastAsia="en-US"/>
                    </w:rPr>
                  </w:pPr>
                </w:p>
                <w:p w14:paraId="15D2F46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(liczba lat, średni obrót)</w:t>
                  </w:r>
                  <w:r w:rsidRPr="00EA2E56">
                    <w:rPr>
                      <w:rFonts w:ascii="Arial Narrow" w:hAnsi="Arial Narrow" w:cs="Arial"/>
                      <w:b/>
                      <w:sz w:val="24"/>
                      <w:szCs w:val="24"/>
                      <w:lang w:eastAsia="en-US"/>
                    </w:rPr>
                    <w:t>:</w:t>
                  </w:r>
                  <w:r w:rsidRPr="00EA2E56">
                    <w:rPr>
                      <w:rFonts w:ascii="Arial Narrow" w:hAnsi="Arial Narrow" w:cs="Arial"/>
                      <w:sz w:val="24"/>
                      <w:szCs w:val="24"/>
                      <w:lang w:eastAsia="en-US"/>
                    </w:rPr>
                    <w:t xml:space="preserve"> </w:t>
                  </w:r>
                </w:p>
                <w:p w14:paraId="58F66DB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 [......] waluta </w:t>
                  </w:r>
                </w:p>
                <w:p w14:paraId="00DC6AC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22F88DC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 xml:space="preserve">(adres internetowy, wydający urząd lub organ, dokładne dane referencyjne dokumentacji): </w:t>
                  </w:r>
                </w:p>
                <w:p w14:paraId="346434C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w:t>
                  </w:r>
                  <w:r w:rsidRPr="00EA2E56">
                    <w:rPr>
                      <w:rFonts w:ascii="Arial Narrow" w:hAnsi="Arial Narrow" w:cs="Arial"/>
                      <w:sz w:val="24"/>
                      <w:szCs w:val="24"/>
                      <w:lang w:eastAsia="en-US"/>
                    </w:rPr>
                    <w:t xml:space="preserve"> </w:t>
                  </w:r>
                </w:p>
              </w:tc>
            </w:tr>
            <w:tr w:rsidR="003D2721" w:rsidRPr="00EA2E56" w14:paraId="3C7384CA" w14:textId="77777777" w:rsidTr="00EA2E56">
              <w:trPr>
                <w:trHeight w:val="588"/>
              </w:trPr>
              <w:tc>
                <w:tcPr>
                  <w:tcW w:w="5071" w:type="dxa"/>
                  <w:tcBorders>
                    <w:top w:val="single" w:sz="4" w:space="0" w:color="000000"/>
                    <w:left w:val="single" w:sz="4" w:space="0" w:color="000000"/>
                    <w:bottom w:val="single" w:sz="4" w:space="0" w:color="000000"/>
                    <w:right w:val="single" w:sz="4" w:space="0" w:color="000000"/>
                  </w:tcBorders>
                </w:tcPr>
                <w:p w14:paraId="3EE67C7E"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3)</w:t>
                  </w:r>
                  <w:r w:rsidRPr="00EA2E56">
                    <w:rPr>
                      <w:rFonts w:ascii="Arial Narrow" w:hAnsi="Arial Narrow" w:cs="Arial"/>
                      <w:sz w:val="24"/>
                      <w:szCs w:val="24"/>
                      <w:lang w:eastAsia="en-US"/>
                    </w:rPr>
                    <w:tab/>
                    <w:t>W przypadku, gdy informacje dotyczące obrotu (ogólnego lub specyficznego) nie są dostępne za cały wymagany okres, proszę podać datę założenia przedsiębiorstwa wykonawcy lub rozpoczęcia działalności przez wykonawcę:</w:t>
                  </w:r>
                </w:p>
              </w:tc>
              <w:tc>
                <w:tcPr>
                  <w:tcW w:w="4885" w:type="dxa"/>
                  <w:tcBorders>
                    <w:top w:val="single" w:sz="4" w:space="0" w:color="000000"/>
                    <w:left w:val="single" w:sz="4" w:space="0" w:color="000000"/>
                    <w:bottom w:val="single" w:sz="4" w:space="0" w:color="000000"/>
                    <w:right w:val="single" w:sz="4" w:space="0" w:color="000000"/>
                  </w:tcBorders>
                </w:tcPr>
                <w:p w14:paraId="2B42CB0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6501D2B9" w14:textId="77777777" w:rsidTr="00EA2E56">
              <w:trPr>
                <w:trHeight w:val="1655"/>
              </w:trPr>
              <w:tc>
                <w:tcPr>
                  <w:tcW w:w="507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6BA0A88"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lastRenderedPageBreak/>
                    <w:t>4)</w:t>
                  </w:r>
                  <w:r w:rsidRPr="00EA2E56">
                    <w:rPr>
                      <w:rFonts w:ascii="Arial Narrow" w:hAnsi="Arial Narrow" w:cs="Arial"/>
                      <w:sz w:val="24"/>
                      <w:szCs w:val="24"/>
                      <w:lang w:eastAsia="en-US"/>
                    </w:rPr>
                    <w:tab/>
                    <w:t xml:space="preserve">W odniesieniu do </w:t>
                  </w:r>
                  <w:r w:rsidRPr="00EA2E56">
                    <w:rPr>
                      <w:rFonts w:ascii="Arial Narrow" w:hAnsi="Arial Narrow" w:cs="Arial"/>
                      <w:b/>
                      <w:sz w:val="24"/>
                      <w:szCs w:val="24"/>
                      <w:lang w:eastAsia="en-US"/>
                    </w:rPr>
                    <w:t>wskaźników finansowych</w:t>
                  </w:r>
                  <w:r w:rsidRPr="00EA2E56">
                    <w:rPr>
                      <w:rStyle w:val="Odwoanieprzypisudolnego"/>
                      <w:rFonts w:ascii="Arial Narrow" w:hAnsi="Arial Narrow" w:cs="Arial"/>
                      <w:b/>
                      <w:sz w:val="24"/>
                      <w:szCs w:val="24"/>
                      <w:lang w:eastAsia="en-US"/>
                    </w:rPr>
                    <w:footnoteReference w:id="33"/>
                  </w:r>
                  <w:r w:rsidRPr="00EA2E56">
                    <w:rPr>
                      <w:rFonts w:ascii="Arial Narrow" w:hAnsi="Arial Narrow" w:cs="Arial"/>
                      <w:sz w:val="24"/>
                      <w:szCs w:val="24"/>
                      <w:lang w:eastAsia="en-US"/>
                    </w:rPr>
                    <w:t xml:space="preserve"> określonych w stosownym ogłoszeniu lub dokumentach zamówienia wykonawca oświadcza, że aktualna(-e) wartość(-ci) wymaganego(-</w:t>
                  </w:r>
                  <w:proofErr w:type="spellStart"/>
                  <w:r w:rsidRPr="00EA2E56">
                    <w:rPr>
                      <w:rFonts w:ascii="Arial Narrow" w:hAnsi="Arial Narrow" w:cs="Arial"/>
                      <w:sz w:val="24"/>
                      <w:szCs w:val="24"/>
                      <w:lang w:eastAsia="en-US"/>
                    </w:rPr>
                    <w:t>ych</w:t>
                  </w:r>
                  <w:proofErr w:type="spellEnd"/>
                  <w:r w:rsidRPr="00EA2E56">
                    <w:rPr>
                      <w:rFonts w:ascii="Arial Narrow" w:hAnsi="Arial Narrow" w:cs="Arial"/>
                      <w:sz w:val="24"/>
                      <w:szCs w:val="24"/>
                      <w:lang w:eastAsia="en-US"/>
                    </w:rPr>
                    <w:t>) wskaźnika(-ów) jest (są) następująca(-e):</w:t>
                  </w:r>
                </w:p>
                <w:p w14:paraId="1A32D26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Jeżeli odnośna dokumentacja jest dostępna w formie elektronicznej, proszę wskazać:</w:t>
                  </w:r>
                  <w:r w:rsidRPr="00EA2E56">
                    <w:rPr>
                      <w:rFonts w:ascii="Arial Narrow" w:hAnsi="Arial Narrow" w:cs="Arial"/>
                      <w:sz w:val="24"/>
                      <w:szCs w:val="24"/>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ABDBE5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(określenie wymaganego wskaźnika - stosunek X do Y</w:t>
                  </w:r>
                  <w:r w:rsidRPr="00EA2E56">
                    <w:rPr>
                      <w:rStyle w:val="Odwoanieprzypisudolnego"/>
                      <w:rFonts w:ascii="Arial Narrow" w:hAnsi="Arial Narrow" w:cs="Arial"/>
                      <w:sz w:val="24"/>
                      <w:szCs w:val="24"/>
                      <w:lang w:eastAsia="en-US"/>
                    </w:rPr>
                    <w:footnoteReference w:id="34"/>
                  </w:r>
                  <w:r w:rsidRPr="00EA2E56">
                    <w:rPr>
                      <w:rFonts w:ascii="Arial Narrow" w:hAnsi="Arial Narrow" w:cs="Arial"/>
                      <w:sz w:val="24"/>
                      <w:szCs w:val="24"/>
                      <w:lang w:eastAsia="en-US"/>
                    </w:rPr>
                    <w:t xml:space="preserve"> - oraz wartość): </w:t>
                  </w:r>
                </w:p>
                <w:p w14:paraId="4C3ACC3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w:t>
                  </w:r>
                  <w:r w:rsidRPr="00EA2E56">
                    <w:rPr>
                      <w:rStyle w:val="Odwoanieprzypisudolnego"/>
                      <w:rFonts w:ascii="Arial Narrow" w:hAnsi="Arial Narrow" w:cs="Arial"/>
                      <w:sz w:val="24"/>
                      <w:szCs w:val="24"/>
                      <w:lang w:eastAsia="en-US"/>
                    </w:rPr>
                    <w:footnoteReference w:id="35"/>
                  </w:r>
                  <w:r w:rsidRPr="00EA2E56">
                    <w:rPr>
                      <w:rFonts w:ascii="Arial Narrow" w:hAnsi="Arial Narrow" w:cs="Arial"/>
                      <w:sz w:val="24"/>
                      <w:szCs w:val="24"/>
                      <w:lang w:eastAsia="en-US"/>
                    </w:rPr>
                    <w:t xml:space="preserve"> </w:t>
                  </w:r>
                </w:p>
                <w:p w14:paraId="06B8586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69254BA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56D326E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 xml:space="preserve">(adres internetowy, wydający urząd lub organ, dokładne dane referencyjne dokumentacji): </w:t>
                  </w:r>
                </w:p>
                <w:p w14:paraId="7D87FD0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w:t>
                  </w:r>
                  <w:r w:rsidRPr="00EA2E56">
                    <w:rPr>
                      <w:rFonts w:ascii="Arial Narrow" w:hAnsi="Arial Narrow" w:cs="Arial"/>
                      <w:sz w:val="24"/>
                      <w:szCs w:val="24"/>
                      <w:lang w:eastAsia="en-US"/>
                    </w:rPr>
                    <w:t xml:space="preserve"> </w:t>
                  </w:r>
                </w:p>
              </w:tc>
            </w:tr>
            <w:tr w:rsidR="003D2721" w:rsidRPr="00EA2E56" w14:paraId="2E48AFB4" w14:textId="77777777" w:rsidTr="00EA2E56">
              <w:trPr>
                <w:trHeight w:val="1070"/>
              </w:trPr>
              <w:tc>
                <w:tcPr>
                  <w:tcW w:w="507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1FDE870"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5)</w:t>
                  </w:r>
                  <w:r w:rsidRPr="00EA2E56">
                    <w:rPr>
                      <w:rFonts w:ascii="Arial Narrow" w:hAnsi="Arial Narrow" w:cs="Arial"/>
                      <w:sz w:val="24"/>
                      <w:szCs w:val="24"/>
                      <w:lang w:eastAsia="en-US"/>
                    </w:rPr>
                    <w:tab/>
                    <w:t xml:space="preserve">W ramach </w:t>
                  </w:r>
                  <w:r w:rsidRPr="00EA2E56">
                    <w:rPr>
                      <w:rFonts w:ascii="Arial Narrow" w:hAnsi="Arial Narrow" w:cs="Arial"/>
                      <w:b/>
                      <w:sz w:val="24"/>
                      <w:szCs w:val="24"/>
                      <w:lang w:eastAsia="en-US"/>
                    </w:rPr>
                    <w:t>ubezpieczenia z tytułu ryzyka zawodowego</w:t>
                  </w:r>
                  <w:r w:rsidRPr="00EA2E56">
                    <w:rPr>
                      <w:rFonts w:ascii="Arial Narrow" w:hAnsi="Arial Narrow" w:cs="Arial"/>
                      <w:sz w:val="24"/>
                      <w:szCs w:val="24"/>
                      <w:lang w:eastAsia="en-US"/>
                    </w:rPr>
                    <w:t xml:space="preserve"> wykonawca jest ubezpieczony na następującą kwotę: </w:t>
                  </w:r>
                </w:p>
                <w:p w14:paraId="54CAD35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Jeżeli te informacje są dostępne w formie elektronicznej, proszę wskazać:</w:t>
                  </w:r>
                  <w:r w:rsidRPr="00EA2E56">
                    <w:rPr>
                      <w:rFonts w:ascii="Arial Narrow" w:hAnsi="Arial Narrow" w:cs="Arial"/>
                      <w:sz w:val="24"/>
                      <w:szCs w:val="24"/>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41BD6A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 waluta </w:t>
                  </w:r>
                </w:p>
                <w:p w14:paraId="3B078BA8"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2B857995"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3A9622E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 xml:space="preserve">(adres internetowy, wydający urząd lub organ, dokładne dane referencyjne dokumentacji): </w:t>
                  </w:r>
                </w:p>
                <w:p w14:paraId="2CC575E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w:t>
                  </w:r>
                  <w:r w:rsidRPr="00EA2E56">
                    <w:rPr>
                      <w:rFonts w:ascii="Arial Narrow" w:hAnsi="Arial Narrow" w:cs="Arial"/>
                      <w:sz w:val="24"/>
                      <w:szCs w:val="24"/>
                      <w:lang w:eastAsia="en-US"/>
                    </w:rPr>
                    <w:t xml:space="preserve"> </w:t>
                  </w:r>
                </w:p>
              </w:tc>
            </w:tr>
            <w:tr w:rsidR="003D2721" w:rsidRPr="00EA2E56" w14:paraId="08F30F5C" w14:textId="77777777" w:rsidTr="00EA2E56">
              <w:trPr>
                <w:trHeight w:val="1853"/>
              </w:trPr>
              <w:tc>
                <w:tcPr>
                  <w:tcW w:w="507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5895A3E"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6)</w:t>
                  </w:r>
                  <w:r w:rsidRPr="00EA2E56">
                    <w:rPr>
                      <w:rFonts w:ascii="Arial Narrow" w:hAnsi="Arial Narrow" w:cs="Arial"/>
                      <w:sz w:val="24"/>
                      <w:szCs w:val="24"/>
                      <w:lang w:eastAsia="en-US"/>
                    </w:rPr>
                    <w:tab/>
                    <w:t xml:space="preserve">W odniesieniu do </w:t>
                  </w:r>
                  <w:r w:rsidRPr="00EA2E56">
                    <w:rPr>
                      <w:rFonts w:ascii="Arial Narrow" w:hAnsi="Arial Narrow" w:cs="Arial"/>
                      <w:b/>
                      <w:sz w:val="24"/>
                      <w:szCs w:val="24"/>
                      <w:lang w:eastAsia="en-US"/>
                    </w:rPr>
                    <w:t>innych ewentualnych wymogów ekonomicznych lub finansowych</w:t>
                  </w:r>
                  <w:r w:rsidRPr="00EA2E56">
                    <w:rPr>
                      <w:rFonts w:ascii="Arial Narrow" w:hAnsi="Arial Narrow" w:cs="Arial"/>
                      <w:sz w:val="24"/>
                      <w:szCs w:val="24"/>
                      <w:lang w:eastAsia="en-US"/>
                    </w:rPr>
                    <w:t xml:space="preserve">, które mogły zostać określone w stosownym ogłoszeniu lub dokumentach zamówienia, wykonawca oświadcza, że </w:t>
                  </w:r>
                </w:p>
                <w:p w14:paraId="7157CBC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Jeżeli odnośna dokumentacja, która </w:t>
                  </w:r>
                  <w:r w:rsidRPr="00EA2E56">
                    <w:rPr>
                      <w:rFonts w:ascii="Arial Narrow" w:hAnsi="Arial Narrow" w:cs="Arial"/>
                      <w:b/>
                      <w:sz w:val="24"/>
                      <w:szCs w:val="24"/>
                      <w:lang w:eastAsia="en-US"/>
                    </w:rPr>
                    <w:t>mogła</w:t>
                  </w:r>
                  <w:r w:rsidRPr="00EA2E56">
                    <w:rPr>
                      <w:rFonts w:ascii="Arial Narrow" w:hAnsi="Arial Narrow" w:cs="Arial"/>
                      <w:sz w:val="24"/>
                      <w:szCs w:val="24"/>
                      <w:lang w:eastAsia="en-US"/>
                    </w:rPr>
                    <w:t xml:space="preserve"> zostać określona w stosownym ogłoszeniu lub w dokumentach zamówienia, jest dostępna w formie elektronicznej, proszę wskazać: </w:t>
                  </w:r>
                </w:p>
              </w:tc>
              <w:tc>
                <w:tcPr>
                  <w:tcW w:w="488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03231B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30A93263" w14:textId="77777777" w:rsidR="003D2721" w:rsidRPr="00EA2E56" w:rsidRDefault="003D2721" w:rsidP="00F157DC">
                  <w:pPr>
                    <w:widowControl w:val="0"/>
                    <w:suppressAutoHyphens/>
                    <w:rPr>
                      <w:rFonts w:ascii="Arial Narrow" w:hAnsi="Arial Narrow" w:cs="Arial"/>
                      <w:sz w:val="24"/>
                      <w:szCs w:val="24"/>
                      <w:lang w:eastAsia="en-US"/>
                    </w:rPr>
                  </w:pPr>
                </w:p>
                <w:p w14:paraId="65FEC6B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7A19867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40492B7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(adres internetowy, wydający urząd lub organ, dokładne dane referencyjne dokumentacji): </w:t>
                  </w:r>
                </w:p>
                <w:p w14:paraId="52168911" w14:textId="77777777" w:rsidR="003D2721" w:rsidRPr="00EA2E56" w:rsidRDefault="003D2721" w:rsidP="00F157DC">
                  <w:pPr>
                    <w:widowControl w:val="0"/>
                    <w:suppressAutoHyphens/>
                    <w:rPr>
                      <w:rFonts w:ascii="Arial Narrow" w:hAnsi="Arial Narrow" w:cs="Arial"/>
                      <w:sz w:val="24"/>
                      <w:szCs w:val="24"/>
                      <w:lang w:eastAsia="en-US"/>
                    </w:rPr>
                  </w:pPr>
                </w:p>
                <w:p w14:paraId="45953A8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bl>
          <w:p w14:paraId="6FA0E661" w14:textId="77777777" w:rsidR="003D2721" w:rsidRPr="00EA2E56" w:rsidRDefault="003D2721" w:rsidP="00F157DC">
            <w:pPr>
              <w:rPr>
                <w:rFonts w:ascii="Arial Narrow" w:hAnsi="Arial Narrow"/>
                <w:sz w:val="24"/>
                <w:szCs w:val="24"/>
              </w:rPr>
            </w:pPr>
            <w:r w:rsidRPr="00EA2E56">
              <w:rPr>
                <w:rFonts w:ascii="Arial Narrow" w:hAnsi="Arial Narrow"/>
                <w:sz w:val="24"/>
                <w:szCs w:val="24"/>
              </w:rPr>
              <w:br w:type="page"/>
            </w:r>
          </w:p>
          <w:tbl>
            <w:tblPr>
              <w:tblW w:w="0" w:type="auto"/>
              <w:tblCellMar>
                <w:left w:w="70" w:type="dxa"/>
                <w:right w:w="70" w:type="dxa"/>
              </w:tblCellMar>
              <w:tblLook w:val="0000" w:firstRow="0" w:lastRow="0" w:firstColumn="0" w:lastColumn="0" w:noHBand="0" w:noVBand="0"/>
            </w:tblPr>
            <w:tblGrid>
              <w:gridCol w:w="9920"/>
            </w:tblGrid>
            <w:tr w:rsidR="003D2721" w:rsidRPr="00EA2E56" w14:paraId="11F92E6C" w14:textId="77777777" w:rsidTr="00EA2E56">
              <w:tblPrEx>
                <w:tblCellMar>
                  <w:top w:w="0" w:type="dxa"/>
                  <w:bottom w:w="0" w:type="dxa"/>
                </w:tblCellMar>
              </w:tblPrEx>
              <w:tc>
                <w:tcPr>
                  <w:tcW w:w="9920" w:type="dxa"/>
                </w:tcPr>
                <w:p w14:paraId="0AB30CA8" w14:textId="77777777" w:rsidR="003D2721" w:rsidRPr="00EA2E56" w:rsidRDefault="003D2721" w:rsidP="00F157DC">
                  <w:pPr>
                    <w:pStyle w:val="Nagwek1"/>
                    <w:keepNext w:val="0"/>
                    <w:widowControl w:val="0"/>
                    <w:suppressAutoHyphens/>
                    <w:rPr>
                      <w:rFonts w:ascii="Arial Narrow" w:hAnsi="Arial Narrow" w:cs="Arial"/>
                      <w:szCs w:val="24"/>
                    </w:rPr>
                  </w:pPr>
                  <w:r w:rsidRPr="00EA2E56">
                    <w:rPr>
                      <w:rFonts w:ascii="Arial Narrow" w:hAnsi="Arial Narrow" w:cs="Arial"/>
                      <w:szCs w:val="24"/>
                    </w:rPr>
                    <w:t>C: ZDOLNOŚĆ TECHNICZNA I ZAWODOWA</w:t>
                  </w:r>
                </w:p>
              </w:tc>
            </w:tr>
          </w:tbl>
          <w:p w14:paraId="1F76B137" w14:textId="77777777" w:rsidR="003D2721" w:rsidRPr="00EA2E56" w:rsidRDefault="003D2721" w:rsidP="00F157DC">
            <w:pPr>
              <w:rPr>
                <w:rFonts w:ascii="Arial Narrow" w:hAnsi="Arial Narrow"/>
                <w:sz w:val="24"/>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3D2721" w:rsidRPr="00EA2E56" w14:paraId="726C1404" w14:textId="77777777" w:rsidTr="00EA2E56">
              <w:trPr>
                <w:trHeight w:val="587"/>
              </w:trPr>
              <w:tc>
                <w:tcPr>
                  <w:tcW w:w="9963" w:type="dxa"/>
                  <w:tcBorders>
                    <w:top w:val="single" w:sz="4" w:space="0" w:color="auto"/>
                    <w:left w:val="single" w:sz="4" w:space="0" w:color="auto"/>
                    <w:bottom w:val="single" w:sz="4" w:space="0" w:color="auto"/>
                    <w:right w:val="single" w:sz="4" w:space="0" w:color="auto"/>
                  </w:tcBorders>
                  <w:shd w:val="clear" w:color="auto" w:fill="D9D9D9"/>
                </w:tcPr>
                <w:p w14:paraId="2779458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748D976" w14:textId="77777777" w:rsidR="003D2721" w:rsidRPr="00EA2E56" w:rsidRDefault="003D2721" w:rsidP="00F157DC">
            <w:pPr>
              <w:rPr>
                <w:rFonts w:ascii="Arial Narrow" w:hAnsi="Arial Narrow"/>
                <w:sz w:val="24"/>
                <w:szCs w:val="24"/>
              </w:rPr>
            </w:pPr>
          </w:p>
          <w:tbl>
            <w:tblPr>
              <w:tblW w:w="9956" w:type="dxa"/>
              <w:tblInd w:w="5" w:type="dxa"/>
              <w:tblCellMar>
                <w:top w:w="44" w:type="dxa"/>
                <w:left w:w="106" w:type="dxa"/>
                <w:right w:w="67" w:type="dxa"/>
              </w:tblCellMar>
              <w:tblLook w:val="04A0" w:firstRow="1" w:lastRow="0" w:firstColumn="1" w:lastColumn="0" w:noHBand="0" w:noVBand="1"/>
            </w:tblPr>
            <w:tblGrid>
              <w:gridCol w:w="5063"/>
              <w:gridCol w:w="4893"/>
            </w:tblGrid>
            <w:tr w:rsidR="003D2721" w:rsidRPr="00EA2E56" w14:paraId="1ED1AE6C" w14:textId="77777777" w:rsidTr="00EA2E56">
              <w:trPr>
                <w:trHeight w:val="26"/>
              </w:trPr>
              <w:tc>
                <w:tcPr>
                  <w:tcW w:w="5063" w:type="dxa"/>
                  <w:tcBorders>
                    <w:top w:val="single" w:sz="4" w:space="0" w:color="auto"/>
                    <w:left w:val="single" w:sz="4" w:space="0" w:color="000000"/>
                    <w:bottom w:val="single" w:sz="4" w:space="0" w:color="000000"/>
                    <w:right w:val="single" w:sz="4" w:space="0" w:color="000000"/>
                  </w:tcBorders>
                </w:tcPr>
                <w:p w14:paraId="00CB4F0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Zdolność techniczna i zawodowa </w:t>
                  </w:r>
                </w:p>
              </w:tc>
              <w:tc>
                <w:tcPr>
                  <w:tcW w:w="4893" w:type="dxa"/>
                  <w:tcBorders>
                    <w:top w:val="single" w:sz="4" w:space="0" w:color="auto"/>
                    <w:left w:val="single" w:sz="4" w:space="0" w:color="000000"/>
                    <w:bottom w:val="single" w:sz="4" w:space="0" w:color="000000"/>
                    <w:right w:val="single" w:sz="4" w:space="0" w:color="000000"/>
                  </w:tcBorders>
                </w:tcPr>
                <w:p w14:paraId="12A353C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 xml:space="preserve">Odpowiedź: </w:t>
                  </w:r>
                </w:p>
              </w:tc>
            </w:tr>
            <w:tr w:rsidR="003D2721" w:rsidRPr="00EA2E56" w14:paraId="28ABAEE4" w14:textId="77777777" w:rsidTr="00EA2E56">
              <w:trPr>
                <w:trHeight w:val="2100"/>
              </w:trPr>
              <w:tc>
                <w:tcPr>
                  <w:tcW w:w="5063" w:type="dxa"/>
                  <w:tcBorders>
                    <w:top w:val="single" w:sz="4" w:space="0" w:color="000000"/>
                    <w:left w:val="single" w:sz="4" w:space="0" w:color="000000"/>
                    <w:bottom w:val="single" w:sz="4" w:space="0" w:color="000000"/>
                    <w:right w:val="single" w:sz="4" w:space="0" w:color="000000"/>
                  </w:tcBorders>
                </w:tcPr>
                <w:p w14:paraId="6D1D1BE4" w14:textId="77777777" w:rsidR="003D2721" w:rsidRPr="00EA2E56" w:rsidRDefault="003D2721" w:rsidP="00F157DC">
                  <w:pPr>
                    <w:widowControl w:val="0"/>
                    <w:suppressAutoHyphens/>
                    <w:ind w:left="312" w:hanging="295"/>
                    <w:rPr>
                      <w:rFonts w:ascii="Arial Narrow" w:hAnsi="Arial Narrow" w:cs="Arial"/>
                      <w:sz w:val="24"/>
                      <w:szCs w:val="24"/>
                      <w:lang w:eastAsia="en-US"/>
                    </w:rPr>
                  </w:pPr>
                  <w:r w:rsidRPr="00EA2E56">
                    <w:rPr>
                      <w:rFonts w:ascii="Arial Narrow" w:hAnsi="Arial Narrow" w:cs="Arial"/>
                      <w:sz w:val="24"/>
                      <w:szCs w:val="24"/>
                      <w:lang w:eastAsia="en-US"/>
                    </w:rPr>
                    <w:t xml:space="preserve">1a) Jedynie w odniesieniu do </w:t>
                  </w:r>
                  <w:r w:rsidRPr="00EA2E56">
                    <w:rPr>
                      <w:rFonts w:ascii="Arial Narrow" w:hAnsi="Arial Narrow" w:cs="Arial"/>
                      <w:b/>
                      <w:i/>
                      <w:sz w:val="24"/>
                      <w:szCs w:val="24"/>
                      <w:lang w:eastAsia="en-US"/>
                    </w:rPr>
                    <w:t>zamówień publicznych na roboty budowlane</w:t>
                  </w:r>
                  <w:r w:rsidRPr="00EA2E56">
                    <w:rPr>
                      <w:rFonts w:ascii="Arial Narrow" w:hAnsi="Arial Narrow" w:cs="Arial"/>
                      <w:sz w:val="24"/>
                      <w:szCs w:val="24"/>
                      <w:lang w:eastAsia="en-US"/>
                    </w:rPr>
                    <w:t xml:space="preserve">: </w:t>
                  </w:r>
                </w:p>
                <w:p w14:paraId="10C3FA4C" w14:textId="77777777" w:rsidR="003D2721" w:rsidRPr="00EA2E56" w:rsidRDefault="003D2721" w:rsidP="00F157DC">
                  <w:pPr>
                    <w:widowControl w:val="0"/>
                    <w:suppressAutoHyphens/>
                    <w:ind w:left="310"/>
                    <w:rPr>
                      <w:rFonts w:ascii="Arial Narrow" w:hAnsi="Arial Narrow" w:cs="Arial"/>
                      <w:sz w:val="24"/>
                      <w:szCs w:val="24"/>
                      <w:lang w:eastAsia="en-US"/>
                    </w:rPr>
                  </w:pPr>
                  <w:r w:rsidRPr="00EA2E56">
                    <w:rPr>
                      <w:rFonts w:ascii="Arial Narrow" w:hAnsi="Arial Narrow" w:cs="Arial"/>
                      <w:sz w:val="24"/>
                      <w:szCs w:val="24"/>
                      <w:lang w:eastAsia="en-US"/>
                    </w:rPr>
                    <w:t>W okresie odniesienia</w:t>
                  </w:r>
                  <w:r w:rsidRPr="00EA2E56">
                    <w:rPr>
                      <w:rStyle w:val="Odwoanieprzypisudolnego"/>
                      <w:rFonts w:ascii="Arial Narrow" w:hAnsi="Arial Narrow" w:cs="Arial"/>
                      <w:sz w:val="24"/>
                      <w:szCs w:val="24"/>
                      <w:lang w:eastAsia="en-US"/>
                    </w:rPr>
                    <w:footnoteReference w:id="36"/>
                  </w:r>
                  <w:r w:rsidRPr="00EA2E56">
                    <w:rPr>
                      <w:rFonts w:ascii="Arial Narrow" w:hAnsi="Arial Narrow" w:cs="Arial"/>
                      <w:sz w:val="24"/>
                      <w:szCs w:val="24"/>
                      <w:lang w:eastAsia="en-US"/>
                    </w:rPr>
                    <w:t xml:space="preserve"> wykonawca </w:t>
                  </w:r>
                  <w:r w:rsidRPr="00EA2E56">
                    <w:rPr>
                      <w:rFonts w:ascii="Arial Narrow" w:hAnsi="Arial Narrow" w:cs="Arial"/>
                      <w:b/>
                      <w:sz w:val="24"/>
                      <w:szCs w:val="24"/>
                      <w:lang w:eastAsia="en-US"/>
                    </w:rPr>
                    <w:t>wykonał następujące roboty budowlane określonego rodzaju</w:t>
                  </w:r>
                  <w:r w:rsidRPr="00EA2E56">
                    <w:rPr>
                      <w:rFonts w:ascii="Arial Narrow" w:hAnsi="Arial Narrow" w:cs="Arial"/>
                      <w:sz w:val="24"/>
                      <w:szCs w:val="24"/>
                      <w:lang w:eastAsia="en-US"/>
                    </w:rPr>
                    <w:t xml:space="preserve">: </w:t>
                  </w:r>
                </w:p>
                <w:p w14:paraId="4965E63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Jeżeli odnośna dokumentacja dotycząca zadowalającego wykonania i rezultatu w odniesieniu do najważniejszych robót budowlanych jest dostępna w formie elektronicznej, proszę wskazać</w:t>
                  </w:r>
                  <w:r w:rsidRPr="00EA2E56">
                    <w:rPr>
                      <w:rFonts w:ascii="Arial Narrow" w:hAnsi="Arial Narrow" w:cs="Arial"/>
                      <w:i/>
                      <w:sz w:val="24"/>
                      <w:szCs w:val="24"/>
                      <w:lang w:eastAsia="en-US"/>
                    </w:rPr>
                    <w:t>:</w:t>
                  </w:r>
                  <w:r w:rsidRPr="00EA2E56">
                    <w:rPr>
                      <w:rFonts w:ascii="Arial Narrow" w:hAnsi="Arial Narrow" w:cs="Arial"/>
                      <w:sz w:val="24"/>
                      <w:szCs w:val="24"/>
                      <w:lang w:eastAsia="en-US"/>
                    </w:rPr>
                    <w:t xml:space="preserve"> </w:t>
                  </w:r>
                </w:p>
              </w:tc>
              <w:tc>
                <w:tcPr>
                  <w:tcW w:w="4893" w:type="dxa"/>
                  <w:tcBorders>
                    <w:top w:val="single" w:sz="4" w:space="0" w:color="000000"/>
                    <w:left w:val="single" w:sz="4" w:space="0" w:color="000000"/>
                    <w:bottom w:val="single" w:sz="4" w:space="0" w:color="000000"/>
                    <w:right w:val="single" w:sz="4" w:space="0" w:color="000000"/>
                  </w:tcBorders>
                </w:tcPr>
                <w:p w14:paraId="653E879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Liczba lat (okres ten został wskazany w stosownym ogłoszeniu lub dokumentach zamówienia): </w:t>
                  </w:r>
                </w:p>
                <w:p w14:paraId="2AE4154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0B12115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Roboty budowlane: [......] </w:t>
                  </w:r>
                </w:p>
                <w:p w14:paraId="4F2F7BA3"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6BA6F7ED"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7F82258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(adres internetowy, wydający urząd lub organ, dokładne dane referencyjne dokumentacji): </w:t>
                  </w:r>
                </w:p>
                <w:p w14:paraId="3EE66B3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7290F8FF" w14:textId="77777777" w:rsidTr="00EA2E56">
              <w:trPr>
                <w:trHeight w:val="2158"/>
              </w:trPr>
              <w:tc>
                <w:tcPr>
                  <w:tcW w:w="5063" w:type="dxa"/>
                  <w:tcBorders>
                    <w:top w:val="single" w:sz="4" w:space="0" w:color="000000"/>
                    <w:left w:val="single" w:sz="4" w:space="0" w:color="000000"/>
                    <w:bottom w:val="single" w:sz="4" w:space="0" w:color="000000"/>
                    <w:right w:val="single" w:sz="4" w:space="0" w:color="000000"/>
                  </w:tcBorders>
                </w:tcPr>
                <w:p w14:paraId="5D61241D" w14:textId="77777777" w:rsidR="003D2721" w:rsidRPr="00EA2E56" w:rsidRDefault="003D2721" w:rsidP="00F157DC">
                  <w:pPr>
                    <w:widowControl w:val="0"/>
                    <w:suppressAutoHyphens/>
                    <w:ind w:left="312" w:right="51" w:hanging="312"/>
                    <w:rPr>
                      <w:rFonts w:ascii="Arial Narrow" w:hAnsi="Arial Narrow" w:cs="Arial"/>
                      <w:sz w:val="24"/>
                      <w:szCs w:val="24"/>
                      <w:lang w:eastAsia="en-US"/>
                    </w:rPr>
                  </w:pPr>
                  <w:r w:rsidRPr="00EA2E56">
                    <w:rPr>
                      <w:rFonts w:ascii="Arial Narrow" w:hAnsi="Arial Narrow" w:cs="Arial"/>
                      <w:sz w:val="24"/>
                      <w:szCs w:val="24"/>
                      <w:lang w:eastAsia="en-US"/>
                    </w:rPr>
                    <w:lastRenderedPageBreak/>
                    <w:t xml:space="preserve">1b) Jedynie w odniesieniu do </w:t>
                  </w:r>
                  <w:r w:rsidRPr="00EA2E56">
                    <w:rPr>
                      <w:rFonts w:ascii="Arial Narrow" w:hAnsi="Arial Narrow" w:cs="Arial"/>
                      <w:b/>
                      <w:sz w:val="24"/>
                      <w:szCs w:val="24"/>
                      <w:lang w:eastAsia="en-US"/>
                    </w:rPr>
                    <w:t xml:space="preserve">zamówień publicznych na dostawy i zamówień publicznych na usługi </w:t>
                  </w:r>
                </w:p>
                <w:p w14:paraId="72B34AB8" w14:textId="77777777" w:rsidR="003D2721" w:rsidRPr="00EA2E56" w:rsidRDefault="003D2721" w:rsidP="00F157DC">
                  <w:pPr>
                    <w:widowControl w:val="0"/>
                    <w:suppressAutoHyphens/>
                    <w:ind w:left="310" w:right="52"/>
                    <w:rPr>
                      <w:rFonts w:ascii="Arial Narrow" w:hAnsi="Arial Narrow" w:cs="Arial"/>
                      <w:sz w:val="24"/>
                      <w:szCs w:val="24"/>
                      <w:lang w:eastAsia="en-US"/>
                    </w:rPr>
                  </w:pPr>
                  <w:r w:rsidRPr="00EA2E56">
                    <w:rPr>
                      <w:rFonts w:ascii="Arial Narrow" w:hAnsi="Arial Narrow" w:cs="Arial"/>
                      <w:sz w:val="24"/>
                      <w:szCs w:val="24"/>
                      <w:lang w:eastAsia="en-US"/>
                    </w:rPr>
                    <w:t>W okresie odniesienia</w:t>
                  </w:r>
                  <w:r w:rsidRPr="00EA2E56">
                    <w:rPr>
                      <w:rStyle w:val="Odwoanieprzypisudolnego"/>
                      <w:rFonts w:ascii="Arial Narrow" w:hAnsi="Arial Narrow" w:cs="Arial"/>
                      <w:sz w:val="24"/>
                      <w:szCs w:val="24"/>
                      <w:lang w:eastAsia="en-US"/>
                    </w:rPr>
                    <w:footnoteReference w:id="37"/>
                  </w:r>
                  <w:r w:rsidRPr="00EA2E56">
                    <w:rPr>
                      <w:rFonts w:ascii="Arial Narrow" w:hAnsi="Arial Narrow" w:cs="Arial"/>
                      <w:sz w:val="24"/>
                      <w:szCs w:val="24"/>
                      <w:lang w:eastAsia="en-US"/>
                    </w:rPr>
                    <w:t xml:space="preserve"> wykonawca </w:t>
                  </w:r>
                  <w:r w:rsidRPr="00EA2E56">
                    <w:rPr>
                      <w:rFonts w:ascii="Arial Narrow" w:hAnsi="Arial Narrow" w:cs="Arial"/>
                      <w:b/>
                      <w:sz w:val="24"/>
                      <w:szCs w:val="24"/>
                      <w:lang w:eastAsia="en-US"/>
                    </w:rPr>
                    <w:t>zrealizował następujące główne dostawy określonego rodzaju lub wyświadczył następujące główne usługi określonego rodzaju</w:t>
                  </w:r>
                  <w:r w:rsidRPr="00EA2E56">
                    <w:rPr>
                      <w:rFonts w:ascii="Arial Narrow" w:hAnsi="Arial Narrow" w:cs="Arial"/>
                      <w:sz w:val="24"/>
                      <w:szCs w:val="24"/>
                      <w:lang w:eastAsia="en-US"/>
                    </w:rPr>
                    <w:t>:</w:t>
                  </w:r>
                  <w:r w:rsidRPr="00EA2E56">
                    <w:rPr>
                      <w:rFonts w:ascii="Arial Narrow" w:hAnsi="Arial Narrow" w:cs="Arial"/>
                      <w:b/>
                      <w:sz w:val="24"/>
                      <w:szCs w:val="24"/>
                      <w:lang w:eastAsia="en-US"/>
                    </w:rPr>
                    <w:t xml:space="preserve"> </w:t>
                  </w:r>
                  <w:r w:rsidRPr="00EA2E56">
                    <w:rPr>
                      <w:rFonts w:ascii="Arial Narrow" w:hAnsi="Arial Narrow" w:cs="Arial"/>
                      <w:sz w:val="24"/>
                      <w:szCs w:val="24"/>
                      <w:lang w:eastAsia="en-US"/>
                    </w:rPr>
                    <w:t>Przy sporządzaniu wykazu proszę podać kwoty, daty i odbiorców, zarówno publicznych, jak i prywatnych</w:t>
                  </w:r>
                  <w:r w:rsidRPr="00EA2E56">
                    <w:rPr>
                      <w:rStyle w:val="Odwoanieprzypisudolnego"/>
                      <w:rFonts w:ascii="Arial Narrow" w:hAnsi="Arial Narrow" w:cs="Arial"/>
                      <w:sz w:val="24"/>
                      <w:szCs w:val="24"/>
                      <w:lang w:eastAsia="en-US"/>
                    </w:rPr>
                    <w:footnoteReference w:id="38"/>
                  </w:r>
                  <w:r w:rsidRPr="00EA2E56">
                    <w:rPr>
                      <w:rFonts w:ascii="Arial Narrow" w:hAnsi="Arial Narrow" w:cs="Arial"/>
                      <w:sz w:val="24"/>
                      <w:szCs w:val="24"/>
                      <w:lang w:eastAsia="en-US"/>
                    </w:rPr>
                    <w:t>:</w:t>
                  </w:r>
                </w:p>
              </w:tc>
              <w:tc>
                <w:tcPr>
                  <w:tcW w:w="4893" w:type="dxa"/>
                  <w:tcBorders>
                    <w:top w:val="single" w:sz="4" w:space="0" w:color="000000"/>
                    <w:left w:val="single" w:sz="4" w:space="0" w:color="000000"/>
                    <w:bottom w:val="single" w:sz="4" w:space="0" w:color="000000"/>
                    <w:right w:val="single" w:sz="4" w:space="0" w:color="000000"/>
                  </w:tcBorders>
                </w:tcPr>
                <w:p w14:paraId="63465B0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Liczba lat (okres ten został wskazany w stosownym ogłoszeniu lub dokumentach zamówienia): </w:t>
                  </w:r>
                </w:p>
                <w:p w14:paraId="1D1FABE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6312C73C" w14:textId="77777777" w:rsidR="003D2721" w:rsidRPr="00EA2E56" w:rsidRDefault="003D2721" w:rsidP="00F157DC">
                  <w:pPr>
                    <w:rPr>
                      <w:rFonts w:ascii="Arial Narrow" w:hAnsi="Arial Narrow"/>
                      <w:sz w:val="24"/>
                      <w:szCs w:val="24"/>
                    </w:rPr>
                  </w:pP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3D2721" w:rsidRPr="00EA2E56" w14:paraId="70971738" w14:textId="77777777" w:rsidTr="00EA2E56">
                    <w:trPr>
                      <w:trHeight w:val="349"/>
                    </w:trPr>
                    <w:tc>
                      <w:tcPr>
                        <w:tcW w:w="1337" w:type="dxa"/>
                        <w:tcBorders>
                          <w:top w:val="single" w:sz="4" w:space="0" w:color="000000"/>
                          <w:left w:val="single" w:sz="4" w:space="0" w:color="000000"/>
                          <w:bottom w:val="single" w:sz="4" w:space="0" w:color="000000"/>
                          <w:right w:val="single" w:sz="4" w:space="0" w:color="000000"/>
                        </w:tcBorders>
                      </w:tcPr>
                      <w:p w14:paraId="62722E7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516DC47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7B16709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26E9C0D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Odbiorcy </w:t>
                        </w:r>
                      </w:p>
                    </w:tc>
                  </w:tr>
                  <w:tr w:rsidR="003D2721" w:rsidRPr="00EA2E56" w14:paraId="6DFEC9A3" w14:textId="77777777" w:rsidTr="00EA2E56">
                    <w:trPr>
                      <w:trHeight w:val="461"/>
                    </w:trPr>
                    <w:tc>
                      <w:tcPr>
                        <w:tcW w:w="1337" w:type="dxa"/>
                        <w:tcBorders>
                          <w:top w:val="single" w:sz="4" w:space="0" w:color="000000"/>
                          <w:left w:val="single" w:sz="4" w:space="0" w:color="000000"/>
                          <w:bottom w:val="single" w:sz="4" w:space="0" w:color="000000"/>
                          <w:right w:val="single" w:sz="4" w:space="0" w:color="000000"/>
                        </w:tcBorders>
                      </w:tcPr>
                      <w:p w14:paraId="6F62C4D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3B27468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6CC86BD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5FDE4B6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bl>
                <w:p w14:paraId="628A66A7"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3697A056" w14:textId="77777777" w:rsidTr="00EA2E56">
              <w:trPr>
                <w:trHeight w:val="996"/>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EAD30CB"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2)</w:t>
                  </w:r>
                  <w:r w:rsidRPr="00EA2E56">
                    <w:rPr>
                      <w:rFonts w:ascii="Arial Narrow" w:hAnsi="Arial Narrow" w:cs="Arial"/>
                      <w:sz w:val="24"/>
                      <w:szCs w:val="24"/>
                      <w:lang w:eastAsia="en-US"/>
                    </w:rPr>
                    <w:tab/>
                    <w:t xml:space="preserve">Może skorzystać z usług następujących </w:t>
                  </w:r>
                  <w:r w:rsidRPr="00EA2E56">
                    <w:rPr>
                      <w:rFonts w:ascii="Arial Narrow" w:hAnsi="Arial Narrow" w:cs="Arial"/>
                      <w:b/>
                      <w:sz w:val="24"/>
                      <w:szCs w:val="24"/>
                      <w:lang w:eastAsia="en-US"/>
                    </w:rPr>
                    <w:t>pracowników technicznych lub służb technicznych</w:t>
                  </w:r>
                  <w:r w:rsidRPr="00EA2E56">
                    <w:rPr>
                      <w:rStyle w:val="Odwoanieprzypisudolnego"/>
                      <w:rFonts w:ascii="Arial Narrow" w:hAnsi="Arial Narrow" w:cs="Arial"/>
                      <w:b/>
                      <w:sz w:val="24"/>
                      <w:szCs w:val="24"/>
                      <w:lang w:eastAsia="en-US"/>
                    </w:rPr>
                    <w:footnoteReference w:id="39"/>
                  </w:r>
                  <w:r w:rsidRPr="00EA2E56">
                    <w:rPr>
                      <w:rFonts w:ascii="Arial Narrow" w:hAnsi="Arial Narrow" w:cs="Arial"/>
                      <w:sz w:val="24"/>
                      <w:szCs w:val="24"/>
                      <w:lang w:eastAsia="en-US"/>
                    </w:rPr>
                    <w:t xml:space="preserve">, w szczególności tych odpowiedzialnych za kontrolę jakości: </w:t>
                  </w:r>
                </w:p>
                <w:p w14:paraId="1535B3CA" w14:textId="77777777" w:rsidR="003D2721" w:rsidRPr="00EA2E56" w:rsidRDefault="003D2721" w:rsidP="00F157DC">
                  <w:pPr>
                    <w:widowControl w:val="0"/>
                    <w:suppressAutoHyphens/>
                    <w:ind w:left="312"/>
                    <w:rPr>
                      <w:rFonts w:ascii="Arial Narrow" w:hAnsi="Arial Narrow" w:cs="Arial"/>
                      <w:sz w:val="24"/>
                      <w:szCs w:val="24"/>
                      <w:lang w:eastAsia="en-US"/>
                    </w:rPr>
                  </w:pPr>
                  <w:r w:rsidRPr="00EA2E56">
                    <w:rPr>
                      <w:rFonts w:ascii="Arial Narrow" w:hAnsi="Arial Narrow" w:cs="Arial"/>
                      <w:sz w:val="24"/>
                      <w:szCs w:val="24"/>
                      <w:lang w:eastAsia="en-US"/>
                    </w:rPr>
                    <w:t xml:space="preserve">W przypadku zamówień publicznych na roboty budowlane wykonawca będzie mógł się zwrócić do następujących pracowników technicznych lub służb technicznych o wykonanie robót: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83F1045" w14:textId="77777777" w:rsidR="003D2721" w:rsidRPr="00EA2E56" w:rsidRDefault="003D2721" w:rsidP="00F157DC">
                  <w:pPr>
                    <w:widowControl w:val="0"/>
                    <w:suppressAutoHyphens/>
                    <w:rPr>
                      <w:rFonts w:ascii="Arial Narrow" w:hAnsi="Arial Narrow" w:cs="Arial"/>
                      <w:sz w:val="24"/>
                      <w:szCs w:val="24"/>
                      <w:lang w:eastAsia="en-US"/>
                    </w:rPr>
                  </w:pPr>
                </w:p>
                <w:p w14:paraId="365FF04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199172AB" w14:textId="77777777" w:rsidR="003D2721" w:rsidRPr="00EA2E56" w:rsidRDefault="003D2721" w:rsidP="00F157DC">
                  <w:pPr>
                    <w:widowControl w:val="0"/>
                    <w:suppressAutoHyphens/>
                    <w:rPr>
                      <w:rFonts w:ascii="Arial Narrow" w:hAnsi="Arial Narrow" w:cs="Arial"/>
                      <w:sz w:val="24"/>
                      <w:szCs w:val="24"/>
                      <w:lang w:eastAsia="en-US"/>
                    </w:rPr>
                  </w:pPr>
                </w:p>
                <w:p w14:paraId="7BE8B74D" w14:textId="77777777" w:rsidR="003D2721" w:rsidRPr="00EA2E56" w:rsidRDefault="003D2721" w:rsidP="00F157DC">
                  <w:pPr>
                    <w:widowControl w:val="0"/>
                    <w:suppressAutoHyphens/>
                    <w:rPr>
                      <w:rFonts w:ascii="Arial Narrow" w:hAnsi="Arial Narrow" w:cs="Arial"/>
                      <w:sz w:val="24"/>
                      <w:szCs w:val="24"/>
                      <w:lang w:eastAsia="en-US"/>
                    </w:rPr>
                  </w:pPr>
                </w:p>
                <w:p w14:paraId="29CCF31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7B1883FC" w14:textId="77777777" w:rsidTr="00EA2E56">
              <w:trPr>
                <w:trHeight w:val="689"/>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1EEE64B"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3)</w:t>
                  </w:r>
                  <w:r w:rsidRPr="00EA2E56">
                    <w:rPr>
                      <w:rFonts w:ascii="Arial Narrow" w:hAnsi="Arial Narrow" w:cs="Arial"/>
                      <w:sz w:val="24"/>
                      <w:szCs w:val="24"/>
                      <w:lang w:eastAsia="en-US"/>
                    </w:rPr>
                    <w:tab/>
                    <w:t xml:space="preserve">Korzysta z następujących </w:t>
                  </w:r>
                  <w:r w:rsidRPr="00EA2E56">
                    <w:rPr>
                      <w:rFonts w:ascii="Arial Narrow" w:hAnsi="Arial Narrow" w:cs="Arial"/>
                      <w:b/>
                      <w:sz w:val="24"/>
                      <w:szCs w:val="24"/>
                      <w:lang w:eastAsia="en-US"/>
                    </w:rPr>
                    <w:t>urządzeń technicznych oraz środków w celu zapewnienia jakości</w:t>
                  </w:r>
                  <w:r w:rsidRPr="00EA2E56">
                    <w:rPr>
                      <w:rFonts w:ascii="Arial Narrow" w:hAnsi="Arial Narrow" w:cs="Arial"/>
                      <w:sz w:val="24"/>
                      <w:szCs w:val="24"/>
                      <w:lang w:eastAsia="en-US"/>
                    </w:rPr>
                    <w:t xml:space="preserve">, a jego </w:t>
                  </w:r>
                  <w:r w:rsidRPr="00EA2E56">
                    <w:rPr>
                      <w:rFonts w:ascii="Arial Narrow" w:hAnsi="Arial Narrow" w:cs="Arial"/>
                      <w:b/>
                      <w:sz w:val="24"/>
                      <w:szCs w:val="24"/>
                      <w:lang w:eastAsia="en-US"/>
                    </w:rPr>
                    <w:t>zaplecze naukowo-badawcze</w:t>
                  </w:r>
                  <w:r w:rsidRPr="00EA2E56">
                    <w:rPr>
                      <w:rFonts w:ascii="Arial Narrow" w:hAnsi="Arial Narrow" w:cs="Arial"/>
                      <w:sz w:val="24"/>
                      <w:szCs w:val="24"/>
                      <w:lang w:eastAsia="en-US"/>
                    </w:rPr>
                    <w:t xml:space="preserve"> jest następujące: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505D06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15D7CCFB" w14:textId="77777777" w:rsidTr="00EA2E56">
              <w:trPr>
                <w:trHeight w:val="695"/>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68C5DE5"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4)</w:t>
                  </w:r>
                  <w:r w:rsidRPr="00EA2E56">
                    <w:rPr>
                      <w:rFonts w:ascii="Arial Narrow" w:hAnsi="Arial Narrow" w:cs="Arial"/>
                      <w:sz w:val="24"/>
                      <w:szCs w:val="24"/>
                      <w:lang w:eastAsia="en-US"/>
                    </w:rPr>
                    <w:tab/>
                    <w:t xml:space="preserve">Podczas realizacji zamówienia będzie mógł stosować następujące systemy </w:t>
                  </w:r>
                  <w:r w:rsidRPr="00EA2E56">
                    <w:rPr>
                      <w:rFonts w:ascii="Arial Narrow" w:hAnsi="Arial Narrow" w:cs="Arial"/>
                      <w:b/>
                      <w:sz w:val="24"/>
                      <w:szCs w:val="24"/>
                      <w:lang w:eastAsia="en-US"/>
                    </w:rPr>
                    <w:t>zarządzania łańcuchem dostaw</w:t>
                  </w:r>
                  <w:r w:rsidRPr="00EA2E56">
                    <w:rPr>
                      <w:rFonts w:ascii="Arial Narrow" w:hAnsi="Arial Narrow" w:cs="Arial"/>
                      <w:sz w:val="24"/>
                      <w:szCs w:val="24"/>
                      <w:lang w:eastAsia="en-US"/>
                    </w:rPr>
                    <w:t xml:space="preserve"> i śledzenia łańcucha dostaw: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1FB041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0545013D" w14:textId="77777777" w:rsidTr="00EA2E56">
              <w:trPr>
                <w:trHeight w:val="61"/>
              </w:trPr>
              <w:tc>
                <w:tcPr>
                  <w:tcW w:w="5063"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12DF73A2" w14:textId="77777777" w:rsidR="003D2721" w:rsidRPr="00EA2E56" w:rsidRDefault="003D2721" w:rsidP="00F157DC">
                  <w:pPr>
                    <w:widowControl w:val="0"/>
                    <w:suppressAutoHyphens/>
                    <w:ind w:left="850" w:hanging="425"/>
                    <w:rPr>
                      <w:rFonts w:ascii="Arial Narrow" w:hAnsi="Arial Narrow" w:cs="Arial"/>
                      <w:b/>
                      <w:i/>
                      <w:sz w:val="24"/>
                      <w:szCs w:val="24"/>
                      <w:lang w:eastAsia="en-US"/>
                    </w:rPr>
                  </w:pPr>
                  <w:r w:rsidRPr="00EA2E56">
                    <w:rPr>
                      <w:rFonts w:ascii="Arial Narrow" w:hAnsi="Arial Narrow" w:cs="Arial"/>
                      <w:b/>
                      <w:sz w:val="24"/>
                      <w:szCs w:val="24"/>
                      <w:lang w:eastAsia="en-US"/>
                    </w:rPr>
                    <w:t>5)</w:t>
                  </w:r>
                  <w:r w:rsidRPr="00EA2E56">
                    <w:rPr>
                      <w:rFonts w:ascii="Arial Narrow" w:hAnsi="Arial Narrow" w:cs="Arial"/>
                      <w:b/>
                      <w:sz w:val="24"/>
                      <w:szCs w:val="24"/>
                      <w:lang w:eastAsia="en-US"/>
                    </w:rPr>
                    <w:tab/>
                    <w:t>W odniesieniu do produktów lub usług o złożonym charakterze, które mają zostać dostarczone, lub - wyjątkowo - w odniesieniu do produktów lub usług o szczególnym przeznaczeniu:</w:t>
                  </w:r>
                  <w:r w:rsidRPr="00EA2E56">
                    <w:rPr>
                      <w:rFonts w:ascii="Arial Narrow" w:hAnsi="Arial Narrow" w:cs="Arial"/>
                      <w:b/>
                      <w:i/>
                      <w:sz w:val="24"/>
                      <w:szCs w:val="24"/>
                      <w:lang w:eastAsia="en-US"/>
                    </w:rPr>
                    <w:t xml:space="preserve"> </w:t>
                  </w:r>
                </w:p>
                <w:p w14:paraId="2163CC0B" w14:textId="77777777" w:rsidR="003D2721" w:rsidRPr="00EA2E56" w:rsidRDefault="003D2721" w:rsidP="00F157DC">
                  <w:pPr>
                    <w:widowControl w:val="0"/>
                    <w:suppressAutoHyphens/>
                    <w:ind w:left="312" w:hanging="11"/>
                    <w:rPr>
                      <w:rFonts w:ascii="Arial Narrow" w:hAnsi="Arial Narrow" w:cs="Arial"/>
                      <w:b/>
                      <w:sz w:val="24"/>
                      <w:szCs w:val="24"/>
                      <w:lang w:eastAsia="en-US"/>
                    </w:rPr>
                  </w:pPr>
                  <w:r w:rsidRPr="00EA2E56">
                    <w:rPr>
                      <w:rFonts w:ascii="Arial Narrow" w:hAnsi="Arial Narrow" w:cs="Arial"/>
                      <w:sz w:val="24"/>
                      <w:szCs w:val="24"/>
                      <w:lang w:eastAsia="en-US"/>
                    </w:rPr>
                    <w:t xml:space="preserve">Czy wykonawca </w:t>
                  </w:r>
                  <w:r w:rsidRPr="00EA2E56">
                    <w:rPr>
                      <w:rFonts w:ascii="Arial Narrow" w:hAnsi="Arial Narrow" w:cs="Arial"/>
                      <w:b/>
                      <w:sz w:val="24"/>
                      <w:szCs w:val="24"/>
                      <w:lang w:eastAsia="en-US"/>
                    </w:rPr>
                    <w:t>zezwoli</w:t>
                  </w:r>
                  <w:r w:rsidRPr="00EA2E56">
                    <w:rPr>
                      <w:rFonts w:ascii="Arial Narrow" w:hAnsi="Arial Narrow" w:cs="Arial"/>
                      <w:sz w:val="24"/>
                      <w:szCs w:val="24"/>
                      <w:lang w:eastAsia="en-US"/>
                    </w:rPr>
                    <w:t xml:space="preserve"> na przeprowadzenie </w:t>
                  </w:r>
                  <w:r w:rsidRPr="00EA2E56">
                    <w:rPr>
                      <w:rFonts w:ascii="Arial Narrow" w:hAnsi="Arial Narrow" w:cs="Arial"/>
                      <w:b/>
                      <w:sz w:val="24"/>
                      <w:szCs w:val="24"/>
                      <w:lang w:eastAsia="en-US"/>
                    </w:rPr>
                    <w:t>kontroli</w:t>
                  </w:r>
                  <w:r w:rsidRPr="00EA2E56">
                    <w:rPr>
                      <w:rFonts w:ascii="Arial Narrow" w:hAnsi="Arial Narrow" w:cs="Arial"/>
                      <w:b/>
                      <w:sz w:val="24"/>
                      <w:szCs w:val="24"/>
                      <w:vertAlign w:val="superscript"/>
                      <w:lang w:eastAsia="en-US"/>
                    </w:rPr>
                    <w:footnoteReference w:id="40"/>
                  </w:r>
                  <w:r w:rsidRPr="00EA2E56">
                    <w:rPr>
                      <w:rFonts w:ascii="Arial Narrow" w:hAnsi="Arial Narrow" w:cs="Arial"/>
                      <w:sz w:val="24"/>
                      <w:szCs w:val="24"/>
                      <w:lang w:eastAsia="en-US"/>
                    </w:rPr>
                    <w:t xml:space="preserve"> swoich </w:t>
                  </w:r>
                  <w:r w:rsidRPr="00EA2E56">
                    <w:rPr>
                      <w:rFonts w:ascii="Arial Narrow" w:hAnsi="Arial Narrow" w:cs="Arial"/>
                      <w:b/>
                      <w:sz w:val="24"/>
                      <w:szCs w:val="24"/>
                      <w:lang w:eastAsia="en-US"/>
                    </w:rPr>
                    <w:t>zdolności produkcyjnych</w:t>
                  </w:r>
                  <w:r w:rsidRPr="00EA2E56">
                    <w:rPr>
                      <w:rFonts w:ascii="Arial Narrow" w:hAnsi="Arial Narrow" w:cs="Arial"/>
                      <w:sz w:val="24"/>
                      <w:szCs w:val="24"/>
                      <w:lang w:eastAsia="en-US"/>
                    </w:rPr>
                    <w:t xml:space="preserve"> lub </w:t>
                  </w:r>
                  <w:r w:rsidRPr="00EA2E56">
                    <w:rPr>
                      <w:rFonts w:ascii="Arial Narrow" w:hAnsi="Arial Narrow" w:cs="Arial"/>
                      <w:b/>
                      <w:sz w:val="24"/>
                      <w:szCs w:val="24"/>
                      <w:lang w:eastAsia="en-US"/>
                    </w:rPr>
                    <w:t>zdolności technicznych</w:t>
                  </w:r>
                  <w:r w:rsidRPr="00EA2E56">
                    <w:rPr>
                      <w:rFonts w:ascii="Arial Narrow" w:hAnsi="Arial Narrow" w:cs="Arial"/>
                      <w:sz w:val="24"/>
                      <w:szCs w:val="24"/>
                      <w:lang w:eastAsia="en-US"/>
                    </w:rPr>
                    <w:t xml:space="preserve">, a w razie konieczności także dostępnych mu </w:t>
                  </w:r>
                  <w:r w:rsidRPr="00EA2E56">
                    <w:rPr>
                      <w:rFonts w:ascii="Arial Narrow" w:hAnsi="Arial Narrow" w:cs="Arial"/>
                      <w:b/>
                      <w:sz w:val="24"/>
                      <w:szCs w:val="24"/>
                      <w:lang w:eastAsia="en-US"/>
                    </w:rPr>
                    <w:t>środków naukowych i badawczych</w:t>
                  </w:r>
                  <w:r w:rsidRPr="00EA2E56">
                    <w:rPr>
                      <w:rFonts w:ascii="Arial Narrow" w:hAnsi="Arial Narrow" w:cs="Arial"/>
                      <w:sz w:val="24"/>
                      <w:szCs w:val="24"/>
                      <w:lang w:eastAsia="en-US"/>
                    </w:rPr>
                    <w:t xml:space="preserve">, jak również </w:t>
                  </w:r>
                  <w:r w:rsidRPr="00EA2E56">
                    <w:rPr>
                      <w:rFonts w:ascii="Arial Narrow" w:hAnsi="Arial Narrow" w:cs="Arial"/>
                      <w:b/>
                      <w:sz w:val="24"/>
                      <w:szCs w:val="24"/>
                      <w:lang w:eastAsia="en-US"/>
                    </w:rPr>
                    <w:t>środków kontroli jakości</w:t>
                  </w:r>
                  <w:r w:rsidRPr="00EA2E56">
                    <w:rPr>
                      <w:rFonts w:ascii="Arial Narrow" w:hAnsi="Arial Narrow" w:cs="Arial"/>
                      <w:sz w:val="24"/>
                      <w:szCs w:val="24"/>
                      <w:lang w:eastAsia="en-US"/>
                    </w:rPr>
                    <w:t xml:space="preserve">? </w:t>
                  </w:r>
                </w:p>
              </w:tc>
              <w:tc>
                <w:tcPr>
                  <w:tcW w:w="4893"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C9792B3" w14:textId="77777777" w:rsidR="003D2721" w:rsidRPr="00EA2E56" w:rsidRDefault="003D2721" w:rsidP="00F157DC">
                  <w:pPr>
                    <w:widowControl w:val="0"/>
                    <w:suppressAutoHyphens/>
                    <w:rPr>
                      <w:rFonts w:ascii="Arial Narrow" w:hAnsi="Arial Narrow" w:cs="Arial"/>
                      <w:sz w:val="24"/>
                      <w:szCs w:val="24"/>
                      <w:lang w:eastAsia="en-US"/>
                    </w:rPr>
                  </w:pPr>
                </w:p>
                <w:p w14:paraId="2DE38231" w14:textId="77777777" w:rsidR="003D2721" w:rsidRPr="00EA2E56" w:rsidRDefault="003D2721" w:rsidP="00F157DC">
                  <w:pPr>
                    <w:widowControl w:val="0"/>
                    <w:suppressAutoHyphens/>
                    <w:rPr>
                      <w:rFonts w:ascii="Arial Narrow" w:hAnsi="Arial Narrow" w:cs="Arial"/>
                      <w:sz w:val="24"/>
                      <w:szCs w:val="24"/>
                      <w:lang w:eastAsia="en-US"/>
                    </w:rPr>
                  </w:pPr>
                </w:p>
                <w:p w14:paraId="0C066F3D" w14:textId="77777777" w:rsidR="003D2721" w:rsidRPr="00EA2E56" w:rsidRDefault="003D2721" w:rsidP="00F157DC">
                  <w:pPr>
                    <w:widowControl w:val="0"/>
                    <w:suppressAutoHyphens/>
                    <w:rPr>
                      <w:rFonts w:ascii="Arial Narrow" w:hAnsi="Arial Narrow" w:cs="Arial"/>
                      <w:sz w:val="24"/>
                      <w:szCs w:val="24"/>
                      <w:lang w:eastAsia="en-US"/>
                    </w:rPr>
                  </w:pPr>
                </w:p>
                <w:p w14:paraId="6DE63E0A" w14:textId="77777777" w:rsidR="003D2721" w:rsidRPr="00EA2E56" w:rsidRDefault="003D2721" w:rsidP="00F157DC">
                  <w:pPr>
                    <w:widowControl w:val="0"/>
                    <w:suppressAutoHyphens/>
                    <w:rPr>
                      <w:rFonts w:ascii="Arial Narrow" w:hAnsi="Arial Narrow" w:cs="Arial"/>
                      <w:sz w:val="24"/>
                      <w:szCs w:val="24"/>
                      <w:lang w:eastAsia="en-US"/>
                    </w:rPr>
                  </w:pPr>
                </w:p>
                <w:p w14:paraId="34E6FF64" w14:textId="77777777" w:rsidR="003D2721" w:rsidRPr="00EA2E56" w:rsidRDefault="003D2721" w:rsidP="00F157DC">
                  <w:pPr>
                    <w:widowControl w:val="0"/>
                    <w:suppressAutoHyphens/>
                    <w:rPr>
                      <w:rFonts w:ascii="Arial Narrow" w:hAnsi="Arial Narrow" w:cs="Arial"/>
                      <w:sz w:val="24"/>
                      <w:szCs w:val="24"/>
                      <w:lang w:eastAsia="en-US"/>
                    </w:rPr>
                  </w:pPr>
                </w:p>
                <w:p w14:paraId="1CE07F9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6B8C6D2B" w14:textId="77777777" w:rsidR="003D2721" w:rsidRPr="00EA2E56" w:rsidRDefault="003D2721" w:rsidP="00F157DC">
                  <w:pPr>
                    <w:widowControl w:val="0"/>
                    <w:suppressAutoHyphens/>
                    <w:rPr>
                      <w:rFonts w:ascii="Arial Narrow" w:hAnsi="Arial Narrow" w:cs="Arial"/>
                      <w:sz w:val="24"/>
                      <w:szCs w:val="24"/>
                      <w:lang w:eastAsia="en-US"/>
                    </w:rPr>
                  </w:pPr>
                </w:p>
              </w:tc>
            </w:tr>
            <w:tr w:rsidR="003D2721" w:rsidRPr="00EA2E56" w14:paraId="17B397AC" w14:textId="77777777" w:rsidTr="00EA2E56">
              <w:trPr>
                <w:trHeight w:val="1401"/>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34D22F4" w14:textId="77777777" w:rsidR="003D2721" w:rsidRPr="00EA2E56" w:rsidRDefault="003D2721" w:rsidP="00F157DC">
                  <w:pPr>
                    <w:widowControl w:val="0"/>
                    <w:suppressAutoHyphens/>
                    <w:ind w:left="850" w:right="266" w:hanging="425"/>
                    <w:rPr>
                      <w:rFonts w:ascii="Arial Narrow" w:hAnsi="Arial Narrow" w:cs="Arial"/>
                      <w:sz w:val="24"/>
                      <w:szCs w:val="24"/>
                      <w:lang w:eastAsia="en-US"/>
                    </w:rPr>
                  </w:pPr>
                  <w:r w:rsidRPr="00EA2E56">
                    <w:rPr>
                      <w:rFonts w:ascii="Arial Narrow" w:hAnsi="Arial Narrow" w:cs="Arial"/>
                      <w:sz w:val="24"/>
                      <w:szCs w:val="24"/>
                      <w:lang w:eastAsia="en-US"/>
                    </w:rPr>
                    <w:t>6)</w:t>
                  </w:r>
                  <w:r w:rsidRPr="00EA2E56">
                    <w:rPr>
                      <w:rFonts w:ascii="Arial Narrow" w:hAnsi="Arial Narrow" w:cs="Arial"/>
                      <w:sz w:val="24"/>
                      <w:szCs w:val="24"/>
                      <w:lang w:eastAsia="en-US"/>
                    </w:rPr>
                    <w:tab/>
                    <w:t xml:space="preserve">Następującym </w:t>
                  </w:r>
                  <w:r w:rsidRPr="00EA2E56">
                    <w:rPr>
                      <w:rFonts w:ascii="Arial Narrow" w:hAnsi="Arial Narrow" w:cs="Arial"/>
                      <w:b/>
                      <w:sz w:val="24"/>
                      <w:szCs w:val="24"/>
                      <w:lang w:eastAsia="en-US"/>
                    </w:rPr>
                    <w:t>wykształceniem i kwalifikacjami zawodowymi</w:t>
                  </w:r>
                  <w:r w:rsidRPr="00EA2E56">
                    <w:rPr>
                      <w:rFonts w:ascii="Arial Narrow" w:hAnsi="Arial Narrow" w:cs="Arial"/>
                      <w:sz w:val="24"/>
                      <w:szCs w:val="24"/>
                      <w:lang w:eastAsia="en-US"/>
                    </w:rPr>
                    <w:t xml:space="preserve"> legitymuje się: </w:t>
                  </w:r>
                </w:p>
                <w:p w14:paraId="0142C169" w14:textId="77777777" w:rsidR="003D2721" w:rsidRPr="00EA2E56" w:rsidRDefault="003D2721" w:rsidP="00F157DC">
                  <w:pPr>
                    <w:widowControl w:val="0"/>
                    <w:suppressAutoHyphens/>
                    <w:ind w:left="850" w:right="266" w:hanging="425"/>
                    <w:rPr>
                      <w:rFonts w:ascii="Arial Narrow" w:hAnsi="Arial Narrow" w:cs="Arial"/>
                      <w:sz w:val="24"/>
                      <w:szCs w:val="24"/>
                      <w:lang w:eastAsia="en-US"/>
                    </w:rPr>
                  </w:pPr>
                  <w:r w:rsidRPr="00EA2E56">
                    <w:rPr>
                      <w:rFonts w:ascii="Arial Narrow" w:hAnsi="Arial Narrow" w:cs="Arial"/>
                      <w:sz w:val="24"/>
                      <w:szCs w:val="24"/>
                      <w:lang w:eastAsia="en-US"/>
                    </w:rPr>
                    <w:t>a)</w:t>
                  </w:r>
                  <w:r w:rsidRPr="00EA2E56">
                    <w:rPr>
                      <w:rFonts w:ascii="Arial Narrow" w:hAnsi="Arial Narrow" w:cs="Arial"/>
                      <w:sz w:val="24"/>
                      <w:szCs w:val="24"/>
                      <w:lang w:eastAsia="en-US"/>
                    </w:rPr>
                    <w:tab/>
                    <w:t xml:space="preserve">sam usługodawca lub wykonawca: </w:t>
                  </w:r>
                </w:p>
                <w:p w14:paraId="790299A8" w14:textId="77777777" w:rsidR="003D2721" w:rsidRPr="00EA2E56" w:rsidRDefault="003D2721" w:rsidP="00F157DC">
                  <w:pPr>
                    <w:widowControl w:val="0"/>
                    <w:suppressAutoHyphens/>
                    <w:ind w:left="312" w:hanging="28"/>
                    <w:rPr>
                      <w:rFonts w:ascii="Arial Narrow" w:hAnsi="Arial Narrow" w:cs="Arial"/>
                      <w:sz w:val="24"/>
                      <w:szCs w:val="24"/>
                      <w:lang w:eastAsia="en-US"/>
                    </w:rPr>
                  </w:pPr>
                  <w:r w:rsidRPr="00EA2E56">
                    <w:rPr>
                      <w:rFonts w:ascii="Arial Narrow" w:hAnsi="Arial Narrow" w:cs="Arial"/>
                      <w:b/>
                      <w:sz w:val="24"/>
                      <w:szCs w:val="24"/>
                      <w:lang w:eastAsia="en-US"/>
                    </w:rPr>
                    <w:t>lub</w:t>
                  </w:r>
                  <w:r w:rsidRPr="00EA2E56">
                    <w:rPr>
                      <w:rFonts w:ascii="Arial Narrow" w:hAnsi="Arial Narrow" w:cs="Arial"/>
                      <w:sz w:val="24"/>
                      <w:szCs w:val="24"/>
                      <w:lang w:eastAsia="en-US"/>
                    </w:rPr>
                    <w:t xml:space="preserve"> (w zależności od wymogów określonych w stosownym ogłoszeniu lub dokumentach zamówienia): </w:t>
                  </w:r>
                </w:p>
                <w:p w14:paraId="73CDAAEE"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lastRenderedPageBreak/>
                    <w:t>b)</w:t>
                  </w:r>
                  <w:r w:rsidRPr="00EA2E56">
                    <w:rPr>
                      <w:rFonts w:ascii="Arial Narrow" w:hAnsi="Arial Narrow" w:cs="Arial"/>
                      <w:sz w:val="24"/>
                      <w:szCs w:val="24"/>
                      <w:lang w:eastAsia="en-US"/>
                    </w:rPr>
                    <w:tab/>
                    <w:t>jego kadra kierownicza:</w:t>
                  </w:r>
                  <w:r w:rsidRPr="00EA2E56">
                    <w:rPr>
                      <w:rFonts w:ascii="Arial Narrow" w:hAnsi="Arial Narrow" w:cs="Arial"/>
                      <w:b/>
                      <w:sz w:val="24"/>
                      <w:szCs w:val="24"/>
                      <w:lang w:eastAsia="en-US"/>
                    </w:rPr>
                    <w:t xml:space="preserve">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4235D3B" w14:textId="77777777" w:rsidR="003D2721" w:rsidRPr="00EA2E56" w:rsidRDefault="003D2721" w:rsidP="00F157DC">
                  <w:pPr>
                    <w:widowControl w:val="0"/>
                    <w:suppressAutoHyphens/>
                    <w:rPr>
                      <w:rFonts w:ascii="Arial Narrow" w:hAnsi="Arial Narrow" w:cs="Arial"/>
                      <w:sz w:val="24"/>
                      <w:szCs w:val="24"/>
                      <w:lang w:eastAsia="en-US"/>
                    </w:rPr>
                  </w:pPr>
                </w:p>
                <w:p w14:paraId="4BBC6225" w14:textId="77777777" w:rsidR="003D2721" w:rsidRPr="00EA2E56" w:rsidRDefault="003D2721" w:rsidP="00F157DC">
                  <w:pPr>
                    <w:widowControl w:val="0"/>
                    <w:suppressAutoHyphens/>
                    <w:rPr>
                      <w:rFonts w:ascii="Arial Narrow" w:hAnsi="Arial Narrow" w:cs="Arial"/>
                      <w:sz w:val="24"/>
                      <w:szCs w:val="24"/>
                      <w:lang w:eastAsia="en-US"/>
                    </w:rPr>
                  </w:pPr>
                </w:p>
                <w:p w14:paraId="150E0ABF" w14:textId="77777777" w:rsidR="003D2721" w:rsidRPr="00EA2E56" w:rsidRDefault="003D2721" w:rsidP="00F157DC">
                  <w:pPr>
                    <w:widowControl w:val="0"/>
                    <w:suppressAutoHyphens/>
                    <w:rPr>
                      <w:rFonts w:ascii="Arial Narrow" w:hAnsi="Arial Narrow" w:cs="Arial"/>
                      <w:sz w:val="24"/>
                      <w:szCs w:val="24"/>
                      <w:lang w:eastAsia="en-US"/>
                    </w:rPr>
                  </w:pPr>
                </w:p>
                <w:p w14:paraId="56BF0B0A" w14:textId="77777777" w:rsidR="003D2721" w:rsidRPr="00EA2E56" w:rsidRDefault="003D2721" w:rsidP="00F157DC">
                  <w:pPr>
                    <w:widowControl w:val="0"/>
                    <w:suppressAutoHyphens/>
                    <w:rPr>
                      <w:rFonts w:ascii="Arial Narrow" w:hAnsi="Arial Narrow" w:cs="Arial"/>
                      <w:sz w:val="24"/>
                      <w:szCs w:val="24"/>
                      <w:lang w:eastAsia="en-US"/>
                    </w:rPr>
                  </w:pPr>
                </w:p>
                <w:p w14:paraId="7A176DAC"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t>a)</w:t>
                  </w:r>
                  <w:r w:rsidRPr="00EA2E56">
                    <w:rPr>
                      <w:rFonts w:ascii="Arial Narrow" w:hAnsi="Arial Narrow" w:cs="Arial"/>
                      <w:sz w:val="24"/>
                      <w:szCs w:val="24"/>
                    </w:rPr>
                    <w:tab/>
                    <w:t xml:space="preserve">[......] </w:t>
                  </w:r>
                </w:p>
                <w:p w14:paraId="6FD76707" w14:textId="77777777" w:rsidR="003D2721" w:rsidRPr="00EA2E56" w:rsidRDefault="003D2721" w:rsidP="00F157DC">
                  <w:pPr>
                    <w:pStyle w:val="Akapitzlist"/>
                    <w:widowControl w:val="0"/>
                    <w:suppressAutoHyphens/>
                    <w:spacing w:after="0" w:line="240" w:lineRule="auto"/>
                    <w:ind w:left="340"/>
                    <w:rPr>
                      <w:rFonts w:ascii="Arial Narrow" w:hAnsi="Arial Narrow" w:cs="Arial"/>
                      <w:sz w:val="24"/>
                      <w:szCs w:val="24"/>
                    </w:rPr>
                  </w:pPr>
                </w:p>
                <w:p w14:paraId="35986803" w14:textId="77777777" w:rsidR="003D2721" w:rsidRPr="00EA2E56" w:rsidRDefault="003D2721" w:rsidP="00F157DC">
                  <w:pPr>
                    <w:pStyle w:val="Akapitzlist"/>
                    <w:widowControl w:val="0"/>
                    <w:suppressAutoHyphens/>
                    <w:spacing w:after="0" w:line="240" w:lineRule="auto"/>
                    <w:ind w:left="340"/>
                    <w:rPr>
                      <w:rFonts w:ascii="Arial Narrow" w:hAnsi="Arial Narrow" w:cs="Arial"/>
                      <w:sz w:val="24"/>
                      <w:szCs w:val="24"/>
                    </w:rPr>
                  </w:pPr>
                </w:p>
                <w:p w14:paraId="32DB074B" w14:textId="77777777" w:rsidR="003D2721" w:rsidRPr="00EA2E56" w:rsidRDefault="003D2721" w:rsidP="00F157DC">
                  <w:pPr>
                    <w:pStyle w:val="Akapitzlist"/>
                    <w:widowControl w:val="0"/>
                    <w:suppressAutoHyphens/>
                    <w:spacing w:after="0" w:line="240" w:lineRule="auto"/>
                    <w:ind w:left="850" w:hanging="425"/>
                    <w:rPr>
                      <w:rFonts w:ascii="Arial Narrow" w:hAnsi="Arial Narrow" w:cs="Arial"/>
                      <w:sz w:val="24"/>
                      <w:szCs w:val="24"/>
                    </w:rPr>
                  </w:pPr>
                  <w:r w:rsidRPr="00EA2E56">
                    <w:rPr>
                      <w:rFonts w:ascii="Arial Narrow" w:hAnsi="Arial Narrow" w:cs="Arial"/>
                      <w:sz w:val="24"/>
                      <w:szCs w:val="24"/>
                    </w:rPr>
                    <w:lastRenderedPageBreak/>
                    <w:t>b)</w:t>
                  </w:r>
                  <w:r w:rsidRPr="00EA2E56">
                    <w:rPr>
                      <w:rFonts w:ascii="Arial Narrow" w:hAnsi="Arial Narrow" w:cs="Arial"/>
                      <w:sz w:val="24"/>
                      <w:szCs w:val="24"/>
                    </w:rPr>
                    <w:tab/>
                    <w:t xml:space="preserve">[......] </w:t>
                  </w:r>
                </w:p>
              </w:tc>
            </w:tr>
            <w:tr w:rsidR="003D2721" w:rsidRPr="00EA2E56" w14:paraId="790309D8" w14:textId="77777777" w:rsidTr="00EA2E56">
              <w:trPr>
                <w:trHeight w:val="1039"/>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FCE69A4" w14:textId="77777777" w:rsidR="003D2721" w:rsidRPr="00EA2E56" w:rsidRDefault="003D2721" w:rsidP="00F157DC">
                  <w:pPr>
                    <w:widowControl w:val="0"/>
                    <w:suppressAutoHyphens/>
                    <w:ind w:left="850" w:right="420" w:hanging="425"/>
                    <w:rPr>
                      <w:rFonts w:ascii="Arial Narrow" w:hAnsi="Arial Narrow" w:cs="Arial"/>
                      <w:sz w:val="24"/>
                      <w:szCs w:val="24"/>
                      <w:lang w:eastAsia="en-US"/>
                    </w:rPr>
                  </w:pPr>
                  <w:r w:rsidRPr="00EA2E56">
                    <w:rPr>
                      <w:rFonts w:ascii="Arial Narrow" w:hAnsi="Arial Narrow" w:cs="Arial"/>
                      <w:sz w:val="24"/>
                      <w:szCs w:val="24"/>
                      <w:lang w:eastAsia="en-US"/>
                    </w:rPr>
                    <w:lastRenderedPageBreak/>
                    <w:t>7)</w:t>
                  </w:r>
                  <w:r w:rsidRPr="00EA2E56">
                    <w:rPr>
                      <w:rFonts w:ascii="Arial Narrow" w:hAnsi="Arial Narrow" w:cs="Arial"/>
                      <w:sz w:val="24"/>
                      <w:szCs w:val="24"/>
                      <w:lang w:eastAsia="en-US"/>
                    </w:rPr>
                    <w:tab/>
                    <w:t xml:space="preserve">Podczas realizacji zamówienia wykonawca będzie mógł stosować następujące </w:t>
                  </w:r>
                  <w:r w:rsidRPr="00EA2E56">
                    <w:rPr>
                      <w:rFonts w:ascii="Arial Narrow" w:hAnsi="Arial Narrow" w:cs="Arial"/>
                      <w:b/>
                      <w:sz w:val="24"/>
                      <w:szCs w:val="24"/>
                      <w:lang w:eastAsia="en-US"/>
                    </w:rPr>
                    <w:t>środki zarządzania środowiskowego</w:t>
                  </w:r>
                  <w:r w:rsidRPr="00EA2E56">
                    <w:rPr>
                      <w:rFonts w:ascii="Arial Narrow" w:hAnsi="Arial Narrow" w:cs="Arial"/>
                      <w:sz w:val="24"/>
                      <w:szCs w:val="24"/>
                      <w:lang w:eastAsia="en-US"/>
                    </w:rPr>
                    <w:t xml:space="preserve">: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CB78F5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0DA3F7D0" w14:textId="77777777" w:rsidTr="00EA2E56">
              <w:trPr>
                <w:trHeight w:val="1085"/>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49D8C5F"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8)</w:t>
                  </w:r>
                  <w:r w:rsidRPr="00EA2E56">
                    <w:rPr>
                      <w:rFonts w:ascii="Arial Narrow" w:hAnsi="Arial Narrow" w:cs="Arial"/>
                      <w:sz w:val="24"/>
                      <w:szCs w:val="24"/>
                      <w:lang w:eastAsia="en-US"/>
                    </w:rPr>
                    <w:tab/>
                    <w:t xml:space="preserve">Wielkość </w:t>
                  </w:r>
                  <w:r w:rsidRPr="00EA2E56">
                    <w:rPr>
                      <w:rFonts w:ascii="Arial Narrow" w:hAnsi="Arial Narrow" w:cs="Arial"/>
                      <w:b/>
                      <w:sz w:val="24"/>
                      <w:szCs w:val="24"/>
                      <w:lang w:eastAsia="en-US"/>
                    </w:rPr>
                    <w:t>średniego rocznego zatrudnienia</w:t>
                  </w:r>
                  <w:r w:rsidRPr="00EA2E56">
                    <w:rPr>
                      <w:rFonts w:ascii="Arial Narrow" w:hAnsi="Arial Narrow" w:cs="Arial"/>
                      <w:sz w:val="24"/>
                      <w:szCs w:val="24"/>
                      <w:lang w:eastAsia="en-US"/>
                    </w:rPr>
                    <w:t xml:space="preserve"> u wykonawcy oraz liczebność kadry kierowniczej w ostatnich trzech latach są następujące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B1ED76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Rok, średnie roczne zatrudnienie: </w:t>
                  </w:r>
                </w:p>
                <w:p w14:paraId="593966EC"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 </w:t>
                  </w:r>
                </w:p>
                <w:p w14:paraId="0A2E5EE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 </w:t>
                  </w:r>
                </w:p>
                <w:p w14:paraId="2FFB7E5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 </w:t>
                  </w:r>
                </w:p>
                <w:p w14:paraId="5E2B835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Rok, liczebność kadry kierowniczej: </w:t>
                  </w:r>
                </w:p>
                <w:p w14:paraId="465A5402" w14:textId="77777777" w:rsidR="003D2721" w:rsidRPr="00EA2E56" w:rsidRDefault="003D2721" w:rsidP="00F157DC">
                  <w:pPr>
                    <w:widowControl w:val="0"/>
                    <w:suppressAutoHyphens/>
                    <w:ind w:left="20" w:right="24"/>
                    <w:rPr>
                      <w:rFonts w:ascii="Arial Narrow" w:hAnsi="Arial Narrow" w:cs="Arial"/>
                      <w:sz w:val="24"/>
                      <w:szCs w:val="24"/>
                      <w:lang w:eastAsia="en-US"/>
                    </w:rPr>
                  </w:pPr>
                  <w:r w:rsidRPr="00EA2E56">
                    <w:rPr>
                      <w:rFonts w:ascii="Arial Narrow" w:hAnsi="Arial Narrow" w:cs="Arial"/>
                      <w:sz w:val="24"/>
                      <w:szCs w:val="24"/>
                      <w:lang w:eastAsia="en-US"/>
                    </w:rPr>
                    <w:t xml:space="preserve">[......], [......] </w:t>
                  </w:r>
                </w:p>
                <w:p w14:paraId="12559B6F" w14:textId="77777777" w:rsidR="003D2721" w:rsidRPr="00EA2E56" w:rsidRDefault="003D2721" w:rsidP="00F157DC">
                  <w:pPr>
                    <w:widowControl w:val="0"/>
                    <w:suppressAutoHyphens/>
                    <w:ind w:left="20" w:right="24"/>
                    <w:rPr>
                      <w:rFonts w:ascii="Arial Narrow" w:hAnsi="Arial Narrow" w:cs="Arial"/>
                      <w:sz w:val="24"/>
                      <w:szCs w:val="24"/>
                      <w:lang w:eastAsia="en-US"/>
                    </w:rPr>
                  </w:pPr>
                  <w:r w:rsidRPr="00EA2E56">
                    <w:rPr>
                      <w:rFonts w:ascii="Arial Narrow" w:hAnsi="Arial Narrow" w:cs="Arial"/>
                      <w:sz w:val="24"/>
                      <w:szCs w:val="24"/>
                      <w:lang w:eastAsia="en-US"/>
                    </w:rPr>
                    <w:t xml:space="preserve">[......], [......] </w:t>
                  </w:r>
                </w:p>
                <w:p w14:paraId="7938A878" w14:textId="77777777" w:rsidR="003D2721" w:rsidRPr="00EA2E56" w:rsidRDefault="003D2721" w:rsidP="00F157DC">
                  <w:pPr>
                    <w:widowControl w:val="0"/>
                    <w:suppressAutoHyphens/>
                    <w:ind w:left="20" w:right="24"/>
                    <w:rPr>
                      <w:rFonts w:ascii="Arial Narrow" w:hAnsi="Arial Narrow" w:cs="Arial"/>
                      <w:sz w:val="24"/>
                      <w:szCs w:val="24"/>
                      <w:lang w:eastAsia="en-US"/>
                    </w:rPr>
                  </w:pPr>
                  <w:r w:rsidRPr="00EA2E56">
                    <w:rPr>
                      <w:rFonts w:ascii="Arial Narrow" w:hAnsi="Arial Narrow" w:cs="Arial"/>
                      <w:sz w:val="24"/>
                      <w:szCs w:val="24"/>
                      <w:lang w:eastAsia="en-US"/>
                    </w:rPr>
                    <w:t>[......], [......]</w:t>
                  </w:r>
                </w:p>
              </w:tc>
            </w:tr>
            <w:tr w:rsidR="003D2721" w:rsidRPr="00EA2E56" w14:paraId="4D10F808" w14:textId="77777777" w:rsidTr="00EA2E56">
              <w:trPr>
                <w:trHeight w:val="973"/>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6668F8C"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9)</w:t>
                  </w:r>
                  <w:r w:rsidRPr="00EA2E56">
                    <w:rPr>
                      <w:rFonts w:ascii="Arial Narrow" w:hAnsi="Arial Narrow" w:cs="Arial"/>
                      <w:sz w:val="24"/>
                      <w:szCs w:val="24"/>
                      <w:lang w:eastAsia="en-US"/>
                    </w:rPr>
                    <w:tab/>
                    <w:t xml:space="preserve">Będzie dysponował następującymi </w:t>
                  </w:r>
                  <w:r w:rsidRPr="00EA2E56">
                    <w:rPr>
                      <w:rFonts w:ascii="Arial Narrow" w:hAnsi="Arial Narrow" w:cs="Arial"/>
                      <w:b/>
                      <w:sz w:val="24"/>
                      <w:szCs w:val="24"/>
                      <w:lang w:eastAsia="en-US"/>
                    </w:rPr>
                    <w:t>narzędziami, wyposażeniem zakładu i urządzeniami technicznymi</w:t>
                  </w:r>
                  <w:r w:rsidRPr="00EA2E56">
                    <w:rPr>
                      <w:rFonts w:ascii="Arial Narrow" w:hAnsi="Arial Narrow" w:cs="Arial"/>
                      <w:sz w:val="24"/>
                      <w:szCs w:val="24"/>
                      <w:lang w:eastAsia="en-US"/>
                    </w:rPr>
                    <w:t xml:space="preserve"> na potrzeby realizacji zamówienia: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79DD56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2857515D" w14:textId="77777777" w:rsidTr="00EA2E56">
              <w:trPr>
                <w:trHeight w:val="690"/>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F083169"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10)</w:t>
                  </w:r>
                  <w:r w:rsidRPr="00EA2E56">
                    <w:rPr>
                      <w:rFonts w:ascii="Arial Narrow" w:hAnsi="Arial Narrow" w:cs="Arial"/>
                      <w:sz w:val="24"/>
                      <w:szCs w:val="24"/>
                      <w:lang w:eastAsia="en-US"/>
                    </w:rPr>
                    <w:tab/>
                    <w:t xml:space="preserve">Wykonawca </w:t>
                  </w:r>
                  <w:r w:rsidRPr="00EA2E56">
                    <w:rPr>
                      <w:rFonts w:ascii="Arial Narrow" w:hAnsi="Arial Narrow" w:cs="Arial"/>
                      <w:b/>
                      <w:sz w:val="24"/>
                      <w:szCs w:val="24"/>
                      <w:lang w:eastAsia="en-US"/>
                    </w:rPr>
                    <w:t>zamierza ewentualnie zlecić podwykonawcom</w:t>
                  </w:r>
                  <w:r w:rsidRPr="00EA2E56">
                    <w:rPr>
                      <w:rStyle w:val="Odwoanieprzypisudolnego"/>
                      <w:rFonts w:ascii="Arial Narrow" w:hAnsi="Arial Narrow" w:cs="Arial"/>
                      <w:b/>
                      <w:sz w:val="24"/>
                      <w:szCs w:val="24"/>
                      <w:lang w:eastAsia="en-US"/>
                    </w:rPr>
                    <w:footnoteReference w:id="41"/>
                  </w:r>
                  <w:r w:rsidRPr="00EA2E56">
                    <w:rPr>
                      <w:rFonts w:ascii="Arial Narrow" w:hAnsi="Arial Narrow" w:cs="Arial"/>
                      <w:sz w:val="24"/>
                      <w:szCs w:val="24"/>
                      <w:lang w:eastAsia="en-US"/>
                    </w:rPr>
                    <w:t xml:space="preserve"> następującą </w:t>
                  </w:r>
                  <w:r w:rsidRPr="00EA2E56">
                    <w:rPr>
                      <w:rFonts w:ascii="Arial Narrow" w:hAnsi="Arial Narrow" w:cs="Arial"/>
                      <w:b/>
                      <w:sz w:val="24"/>
                      <w:szCs w:val="24"/>
                      <w:lang w:eastAsia="en-US"/>
                    </w:rPr>
                    <w:t>część (procentową)</w:t>
                  </w:r>
                  <w:r w:rsidRPr="00EA2E56">
                    <w:rPr>
                      <w:rFonts w:ascii="Arial Narrow" w:hAnsi="Arial Narrow" w:cs="Arial"/>
                      <w:sz w:val="24"/>
                      <w:szCs w:val="24"/>
                      <w:lang w:eastAsia="en-US"/>
                    </w:rPr>
                    <w:t xml:space="preserve"> zamówienia: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85C4F35"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569EC40E" w14:textId="77777777" w:rsidTr="00EA2E56">
              <w:trPr>
                <w:trHeight w:val="2552"/>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8D91D99"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11)</w:t>
                  </w:r>
                  <w:r w:rsidRPr="00EA2E56">
                    <w:rPr>
                      <w:rFonts w:ascii="Arial Narrow" w:hAnsi="Arial Narrow" w:cs="Arial"/>
                      <w:sz w:val="24"/>
                      <w:szCs w:val="24"/>
                      <w:lang w:eastAsia="en-US"/>
                    </w:rPr>
                    <w:tab/>
                    <w:t xml:space="preserve">W odniesieniu do </w:t>
                  </w:r>
                  <w:r w:rsidRPr="00EA2E56">
                    <w:rPr>
                      <w:rFonts w:ascii="Arial Narrow" w:hAnsi="Arial Narrow" w:cs="Arial"/>
                      <w:b/>
                      <w:i/>
                      <w:sz w:val="24"/>
                      <w:szCs w:val="24"/>
                      <w:lang w:eastAsia="en-US"/>
                    </w:rPr>
                    <w:t xml:space="preserve">zamówień publicznych na dostawy: </w:t>
                  </w:r>
                </w:p>
                <w:p w14:paraId="7C5154FD" w14:textId="77777777" w:rsidR="003D2721" w:rsidRPr="00EA2E56" w:rsidRDefault="003D2721" w:rsidP="00F157DC">
                  <w:pPr>
                    <w:widowControl w:val="0"/>
                    <w:suppressAutoHyphens/>
                    <w:ind w:left="312"/>
                    <w:rPr>
                      <w:rFonts w:ascii="Arial Narrow" w:hAnsi="Arial Narrow" w:cs="Arial"/>
                      <w:sz w:val="24"/>
                      <w:szCs w:val="24"/>
                      <w:lang w:eastAsia="en-US"/>
                    </w:rPr>
                  </w:pPr>
                  <w:r w:rsidRPr="00EA2E56">
                    <w:rPr>
                      <w:rFonts w:ascii="Arial Narrow" w:hAnsi="Arial Narrow" w:cs="Arial"/>
                      <w:sz w:val="24"/>
                      <w:szCs w:val="24"/>
                      <w:lang w:eastAsia="en-US"/>
                    </w:rPr>
                    <w:t xml:space="preserve">Wykonawca dostarczy wymagane próbki, opisy lub fotografie produktów, które mają być dostarczone i którym nie musi towarzyszyć świadectwo autentyczności. </w:t>
                  </w:r>
                </w:p>
                <w:p w14:paraId="57366904" w14:textId="77777777" w:rsidR="003D2721" w:rsidRPr="00EA2E56" w:rsidRDefault="003D2721" w:rsidP="00F157DC">
                  <w:pPr>
                    <w:widowControl w:val="0"/>
                    <w:suppressAutoHyphens/>
                    <w:ind w:left="312"/>
                    <w:rPr>
                      <w:rFonts w:ascii="Arial Narrow" w:hAnsi="Arial Narrow" w:cs="Arial"/>
                      <w:sz w:val="24"/>
                      <w:szCs w:val="24"/>
                      <w:lang w:eastAsia="en-US"/>
                    </w:rPr>
                  </w:pPr>
                  <w:r w:rsidRPr="00EA2E56">
                    <w:rPr>
                      <w:rFonts w:ascii="Arial Narrow" w:hAnsi="Arial Narrow" w:cs="Arial"/>
                      <w:sz w:val="24"/>
                      <w:szCs w:val="24"/>
                      <w:lang w:eastAsia="en-US"/>
                    </w:rPr>
                    <w:t xml:space="preserve">Wykonawca oświadcza ponadto, że w stosownych przypadkach przedstawi wymagane świadectwa autentyczności. </w:t>
                  </w:r>
                </w:p>
                <w:p w14:paraId="5D67A913" w14:textId="77777777" w:rsidR="003D2721" w:rsidRPr="00EA2E56" w:rsidRDefault="003D2721" w:rsidP="00F157DC">
                  <w:pPr>
                    <w:widowControl w:val="0"/>
                    <w:suppressAutoHyphens/>
                    <w:ind w:left="26"/>
                    <w:rPr>
                      <w:rFonts w:ascii="Arial Narrow" w:hAnsi="Arial Narrow" w:cs="Arial"/>
                      <w:sz w:val="24"/>
                      <w:szCs w:val="24"/>
                      <w:lang w:eastAsia="en-US"/>
                    </w:rPr>
                  </w:pPr>
                  <w:r w:rsidRPr="00EA2E56">
                    <w:rPr>
                      <w:rFonts w:ascii="Arial Narrow" w:hAnsi="Arial Narrow" w:cs="Arial"/>
                      <w:sz w:val="24"/>
                      <w:szCs w:val="24"/>
                      <w:lang w:eastAsia="en-US"/>
                    </w:rPr>
                    <w:t xml:space="preserve">Jeżeli odnośna dokumentacja jest dostępna w formie elektronicznej, proszę wskazać: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CCE29F2" w14:textId="77777777" w:rsidR="003D2721" w:rsidRPr="00EA2E56" w:rsidRDefault="003D2721" w:rsidP="00F157DC">
                  <w:pPr>
                    <w:widowControl w:val="0"/>
                    <w:suppressAutoHyphens/>
                    <w:rPr>
                      <w:rFonts w:ascii="Arial Narrow" w:hAnsi="Arial Narrow" w:cs="Arial"/>
                      <w:sz w:val="24"/>
                      <w:szCs w:val="24"/>
                      <w:lang w:eastAsia="en-US"/>
                    </w:rPr>
                  </w:pPr>
                </w:p>
                <w:p w14:paraId="3C2C2645" w14:textId="77777777" w:rsidR="003D2721" w:rsidRPr="00EA2E56" w:rsidRDefault="003D2721" w:rsidP="00F157DC">
                  <w:pPr>
                    <w:widowControl w:val="0"/>
                    <w:suppressAutoHyphens/>
                    <w:rPr>
                      <w:rFonts w:ascii="Arial Narrow" w:hAnsi="Arial Narrow" w:cs="Arial"/>
                      <w:sz w:val="24"/>
                      <w:szCs w:val="24"/>
                      <w:lang w:eastAsia="en-US"/>
                    </w:rPr>
                  </w:pPr>
                </w:p>
                <w:p w14:paraId="04C4FA9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13CD2375" w14:textId="77777777" w:rsidR="003D2721" w:rsidRPr="00EA2E56" w:rsidRDefault="003D2721" w:rsidP="00F157DC">
                  <w:pPr>
                    <w:widowControl w:val="0"/>
                    <w:suppressAutoHyphens/>
                    <w:rPr>
                      <w:rFonts w:ascii="Arial Narrow" w:hAnsi="Arial Narrow" w:cs="Arial"/>
                      <w:sz w:val="24"/>
                      <w:szCs w:val="24"/>
                      <w:lang w:eastAsia="en-US"/>
                    </w:rPr>
                  </w:pPr>
                </w:p>
                <w:p w14:paraId="3FD5FB5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0F194A6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5846F6B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3573293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(adres internetowy, wydający urząd lub organ, dokładne dane referencyjne dokumentacji): </w:t>
                  </w:r>
                </w:p>
                <w:p w14:paraId="1E00E3F2" w14:textId="77777777" w:rsidR="003D2721" w:rsidRPr="00EA2E56" w:rsidRDefault="003D2721" w:rsidP="00F157DC">
                  <w:pPr>
                    <w:widowControl w:val="0"/>
                    <w:suppressAutoHyphens/>
                    <w:rPr>
                      <w:rFonts w:ascii="Arial Narrow" w:hAnsi="Arial Narrow" w:cs="Arial"/>
                      <w:sz w:val="24"/>
                      <w:szCs w:val="24"/>
                      <w:lang w:eastAsia="en-US"/>
                    </w:rPr>
                  </w:pPr>
                </w:p>
                <w:p w14:paraId="233580E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tc>
            </w:tr>
            <w:tr w:rsidR="003D2721" w:rsidRPr="00EA2E56" w14:paraId="1001E57F" w14:textId="77777777" w:rsidTr="00EA2E56">
              <w:trPr>
                <w:trHeight w:val="878"/>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3D43863" w14:textId="77777777" w:rsidR="003D2721" w:rsidRPr="00EA2E56" w:rsidRDefault="003D2721" w:rsidP="00F157DC">
                  <w:pPr>
                    <w:widowControl w:val="0"/>
                    <w:suppressAutoHyphens/>
                    <w:ind w:left="850" w:hanging="425"/>
                    <w:rPr>
                      <w:rFonts w:ascii="Arial Narrow" w:hAnsi="Arial Narrow" w:cs="Arial"/>
                      <w:sz w:val="24"/>
                      <w:szCs w:val="24"/>
                      <w:lang w:eastAsia="en-US"/>
                    </w:rPr>
                  </w:pPr>
                  <w:r w:rsidRPr="00EA2E56">
                    <w:rPr>
                      <w:rFonts w:ascii="Arial Narrow" w:hAnsi="Arial Narrow" w:cs="Arial"/>
                      <w:sz w:val="24"/>
                      <w:szCs w:val="24"/>
                      <w:lang w:eastAsia="en-US"/>
                    </w:rPr>
                    <w:t>12)</w:t>
                  </w:r>
                  <w:r w:rsidRPr="00EA2E56">
                    <w:rPr>
                      <w:rFonts w:ascii="Arial Narrow" w:hAnsi="Arial Narrow" w:cs="Arial"/>
                      <w:sz w:val="24"/>
                      <w:szCs w:val="24"/>
                      <w:lang w:eastAsia="en-US"/>
                    </w:rPr>
                    <w:tab/>
                    <w:t xml:space="preserve">W odniesieniu do </w:t>
                  </w:r>
                  <w:r w:rsidRPr="00EA2E56">
                    <w:rPr>
                      <w:rFonts w:ascii="Arial Narrow" w:hAnsi="Arial Narrow" w:cs="Arial"/>
                      <w:b/>
                      <w:i/>
                      <w:sz w:val="24"/>
                      <w:szCs w:val="24"/>
                      <w:lang w:eastAsia="en-US"/>
                    </w:rPr>
                    <w:t>zamówień publicznych na dostawy</w:t>
                  </w:r>
                  <w:r w:rsidRPr="00EA2E56">
                    <w:rPr>
                      <w:rFonts w:ascii="Arial Narrow" w:hAnsi="Arial Narrow" w:cs="Arial"/>
                      <w:sz w:val="24"/>
                      <w:szCs w:val="24"/>
                      <w:lang w:eastAsia="en-US"/>
                    </w:rPr>
                    <w:t>:</w:t>
                  </w:r>
                </w:p>
                <w:p w14:paraId="1F83E5A4" w14:textId="77777777" w:rsidR="003D2721" w:rsidRPr="00EA2E56" w:rsidRDefault="003D2721" w:rsidP="00F157DC">
                  <w:pPr>
                    <w:widowControl w:val="0"/>
                    <w:suppressAutoHyphens/>
                    <w:ind w:left="310"/>
                    <w:rPr>
                      <w:rFonts w:ascii="Arial Narrow" w:hAnsi="Arial Narrow" w:cs="Arial"/>
                      <w:sz w:val="24"/>
                      <w:szCs w:val="24"/>
                      <w:lang w:eastAsia="en-US"/>
                    </w:rPr>
                  </w:pPr>
                  <w:r w:rsidRPr="00EA2E56">
                    <w:rPr>
                      <w:rFonts w:ascii="Arial Narrow" w:hAnsi="Arial Narrow" w:cs="Arial"/>
                      <w:sz w:val="24"/>
                      <w:szCs w:val="24"/>
                      <w:lang w:eastAsia="en-US"/>
                    </w:rPr>
                    <w:t xml:space="preserve">Czy wykonawca może przedstawić wymagane </w:t>
                  </w:r>
                  <w:r w:rsidRPr="00EA2E56">
                    <w:rPr>
                      <w:rFonts w:ascii="Arial Narrow" w:hAnsi="Arial Narrow" w:cs="Arial"/>
                      <w:b/>
                      <w:sz w:val="24"/>
                      <w:szCs w:val="24"/>
                      <w:lang w:eastAsia="en-US"/>
                    </w:rPr>
                    <w:t>zaświadczenia</w:t>
                  </w:r>
                  <w:r w:rsidRPr="00EA2E56">
                    <w:rPr>
                      <w:rFonts w:ascii="Arial Narrow" w:hAnsi="Arial Narrow" w:cs="Arial"/>
                      <w:sz w:val="24"/>
                      <w:szCs w:val="24"/>
                      <w:lang w:eastAsia="en-US"/>
                    </w:rPr>
                    <w:t xml:space="preserve"> sporządzone przez urzędowe </w:t>
                  </w:r>
                  <w:r w:rsidRPr="00EA2E56">
                    <w:rPr>
                      <w:rFonts w:ascii="Arial Narrow" w:hAnsi="Arial Narrow" w:cs="Arial"/>
                      <w:b/>
                      <w:sz w:val="24"/>
                      <w:szCs w:val="24"/>
                      <w:lang w:eastAsia="en-US"/>
                    </w:rPr>
                    <w:t>instytuty</w:t>
                  </w:r>
                  <w:r w:rsidRPr="00EA2E56">
                    <w:rPr>
                      <w:rFonts w:ascii="Arial Narrow" w:hAnsi="Arial Narrow" w:cs="Arial"/>
                      <w:sz w:val="24"/>
                      <w:szCs w:val="24"/>
                      <w:lang w:eastAsia="en-US"/>
                    </w:rPr>
                    <w:t xml:space="preserve"> lub agencje </w:t>
                  </w:r>
                  <w:r w:rsidRPr="00EA2E56">
                    <w:rPr>
                      <w:rFonts w:ascii="Arial Narrow" w:hAnsi="Arial Narrow" w:cs="Arial"/>
                      <w:b/>
                      <w:sz w:val="24"/>
                      <w:szCs w:val="24"/>
                      <w:lang w:eastAsia="en-US"/>
                    </w:rPr>
                    <w:t>kontroli jakości</w:t>
                  </w:r>
                  <w:r w:rsidRPr="00EA2E56">
                    <w:rPr>
                      <w:rFonts w:ascii="Arial Narrow" w:hAnsi="Arial Narrow" w:cs="Arial"/>
                      <w:sz w:val="24"/>
                      <w:szCs w:val="24"/>
                      <w:lang w:eastAsia="en-US"/>
                    </w:rPr>
                    <w:t xml:space="preserve"> o uznanych kompetencjach, potwierdzające zgodność produktów poprzez wyraźne odniesienie do specyfikacji technicznych lub norm, które zostały określone w stosownym ogłoszeniu lub dokumentach zamówienia? </w:t>
                  </w:r>
                </w:p>
                <w:p w14:paraId="220D767C" w14:textId="77777777" w:rsidR="003D2721" w:rsidRPr="00EA2E56" w:rsidRDefault="003D2721" w:rsidP="00F157DC">
                  <w:pPr>
                    <w:widowControl w:val="0"/>
                    <w:suppressAutoHyphens/>
                    <w:ind w:left="312"/>
                    <w:rPr>
                      <w:rFonts w:ascii="Arial Narrow" w:hAnsi="Arial Narrow" w:cs="Arial"/>
                      <w:sz w:val="24"/>
                      <w:szCs w:val="24"/>
                      <w:lang w:eastAsia="en-US"/>
                    </w:rPr>
                  </w:pPr>
                  <w:r w:rsidRPr="00EA2E56">
                    <w:rPr>
                      <w:rFonts w:ascii="Arial Narrow" w:hAnsi="Arial Narrow" w:cs="Arial"/>
                      <w:b/>
                      <w:sz w:val="24"/>
                      <w:szCs w:val="24"/>
                      <w:lang w:eastAsia="en-US"/>
                    </w:rPr>
                    <w:t>Jeżeli nie</w:t>
                  </w:r>
                  <w:r w:rsidRPr="00EA2E56">
                    <w:rPr>
                      <w:rFonts w:ascii="Arial Narrow" w:hAnsi="Arial Narrow" w:cs="Arial"/>
                      <w:sz w:val="24"/>
                      <w:szCs w:val="24"/>
                      <w:lang w:eastAsia="en-US"/>
                    </w:rPr>
                    <w:t xml:space="preserve">, proszę wyjaśnić dlaczego, i wskazać, jakie inne środki dowodowe mogą zostać </w:t>
                  </w:r>
                  <w:r w:rsidRPr="00EA2E56">
                    <w:rPr>
                      <w:rFonts w:ascii="Arial Narrow" w:hAnsi="Arial Narrow" w:cs="Arial"/>
                      <w:sz w:val="24"/>
                      <w:szCs w:val="24"/>
                      <w:lang w:eastAsia="en-US"/>
                    </w:rPr>
                    <w:lastRenderedPageBreak/>
                    <w:t xml:space="preserve">przedstawione: </w:t>
                  </w:r>
                </w:p>
                <w:p w14:paraId="79872578" w14:textId="77777777" w:rsidR="003D2721" w:rsidRPr="00EA2E56" w:rsidRDefault="003D2721" w:rsidP="00F157DC">
                  <w:pPr>
                    <w:widowControl w:val="0"/>
                    <w:suppressAutoHyphens/>
                    <w:ind w:left="26"/>
                    <w:rPr>
                      <w:rFonts w:ascii="Arial Narrow" w:hAnsi="Arial Narrow" w:cs="Arial"/>
                      <w:sz w:val="24"/>
                      <w:szCs w:val="24"/>
                      <w:lang w:eastAsia="en-US"/>
                    </w:rPr>
                  </w:pPr>
                  <w:r w:rsidRPr="00EA2E56">
                    <w:rPr>
                      <w:rFonts w:ascii="Arial Narrow" w:hAnsi="Arial Narrow" w:cs="Arial"/>
                      <w:sz w:val="24"/>
                      <w:szCs w:val="24"/>
                      <w:lang w:eastAsia="en-US"/>
                    </w:rPr>
                    <w:t>Jeżeli odnośna dokumentacja jest dostępna w formie elektronicznej, proszę wskazać:</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0B57629" w14:textId="77777777" w:rsidR="003D2721" w:rsidRPr="00EA2E56" w:rsidRDefault="003D2721" w:rsidP="00F157DC">
                  <w:pPr>
                    <w:widowControl w:val="0"/>
                    <w:suppressAutoHyphens/>
                    <w:rPr>
                      <w:rFonts w:ascii="Arial Narrow" w:hAnsi="Arial Narrow" w:cs="Arial"/>
                      <w:sz w:val="24"/>
                      <w:szCs w:val="24"/>
                      <w:lang w:eastAsia="en-US"/>
                    </w:rPr>
                  </w:pPr>
                </w:p>
                <w:p w14:paraId="5C82EF9D" w14:textId="77777777" w:rsidR="003D2721" w:rsidRPr="00EA2E56" w:rsidRDefault="003D2721" w:rsidP="00F157DC">
                  <w:pPr>
                    <w:widowControl w:val="0"/>
                    <w:suppressAutoHyphens/>
                    <w:rPr>
                      <w:rFonts w:ascii="Arial Narrow" w:hAnsi="Arial Narrow" w:cs="Arial"/>
                      <w:sz w:val="24"/>
                      <w:szCs w:val="24"/>
                      <w:lang w:eastAsia="en-US"/>
                    </w:rPr>
                  </w:pPr>
                </w:p>
                <w:p w14:paraId="262F4961" w14:textId="77777777" w:rsidR="003D2721" w:rsidRPr="00EA2E56" w:rsidRDefault="003D2721" w:rsidP="00F157DC">
                  <w:pPr>
                    <w:widowControl w:val="0"/>
                    <w:suppressAutoHyphens/>
                    <w:rPr>
                      <w:rFonts w:ascii="Arial Narrow" w:hAnsi="Arial Narrow" w:cs="Arial"/>
                      <w:sz w:val="24"/>
                      <w:szCs w:val="24"/>
                      <w:lang w:eastAsia="en-US"/>
                    </w:rPr>
                  </w:pPr>
                </w:p>
                <w:p w14:paraId="7F1EE4E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5F415E5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 </w:t>
                  </w:r>
                </w:p>
                <w:p w14:paraId="69CE292B"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250E3B7A"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w:t>
                  </w:r>
                </w:p>
                <w:p w14:paraId="2E0C7D88"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(adres internetowy, wydający urząd lub organ, dokładne dane referencyjne dokumentacji): </w:t>
                  </w:r>
                </w:p>
                <w:p w14:paraId="30388573" w14:textId="77777777" w:rsidR="003D2721" w:rsidRPr="00EA2E56" w:rsidRDefault="003D2721" w:rsidP="00F157DC">
                  <w:pPr>
                    <w:widowControl w:val="0"/>
                    <w:suppressAutoHyphens/>
                    <w:rPr>
                      <w:rFonts w:ascii="Arial Narrow" w:hAnsi="Arial Narrow" w:cs="Arial"/>
                      <w:sz w:val="24"/>
                      <w:szCs w:val="24"/>
                      <w:lang w:eastAsia="en-US"/>
                    </w:rPr>
                  </w:pPr>
                </w:p>
                <w:p w14:paraId="03646BB7" w14:textId="77777777" w:rsidR="003D2721" w:rsidRPr="00EA2E56" w:rsidRDefault="003D2721" w:rsidP="00F157DC">
                  <w:pPr>
                    <w:widowControl w:val="0"/>
                    <w:suppressAutoHyphens/>
                    <w:rPr>
                      <w:rFonts w:ascii="Arial Narrow" w:hAnsi="Arial Narrow" w:cs="Arial"/>
                      <w:sz w:val="24"/>
                      <w:szCs w:val="24"/>
                      <w:lang w:eastAsia="en-US"/>
                    </w:rPr>
                  </w:pPr>
                </w:p>
                <w:p w14:paraId="3E85044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tc>
            </w:tr>
          </w:tbl>
          <w:p w14:paraId="33CDFA7A" w14:textId="77777777" w:rsidR="003D2721" w:rsidRPr="00EA2E56" w:rsidRDefault="003D2721"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9920"/>
            </w:tblGrid>
            <w:tr w:rsidR="003D2721" w:rsidRPr="00EA2E56" w14:paraId="5538C2EA" w14:textId="77777777" w:rsidTr="00EA2E56">
              <w:tblPrEx>
                <w:tblCellMar>
                  <w:top w:w="0" w:type="dxa"/>
                  <w:bottom w:w="0" w:type="dxa"/>
                </w:tblCellMar>
              </w:tblPrEx>
              <w:tc>
                <w:tcPr>
                  <w:tcW w:w="9920" w:type="dxa"/>
                </w:tcPr>
                <w:p w14:paraId="000EDCC9" w14:textId="77777777" w:rsidR="003D2721" w:rsidRPr="00EA2E56" w:rsidRDefault="003D2721" w:rsidP="00F157DC">
                  <w:pPr>
                    <w:pStyle w:val="Nagwek1"/>
                    <w:keepNext w:val="0"/>
                    <w:widowControl w:val="0"/>
                    <w:suppressAutoHyphens/>
                    <w:rPr>
                      <w:rFonts w:ascii="Arial Narrow" w:hAnsi="Arial Narrow" w:cs="Arial"/>
                      <w:szCs w:val="24"/>
                    </w:rPr>
                  </w:pPr>
                  <w:r w:rsidRPr="00EA2E56">
                    <w:rPr>
                      <w:rFonts w:ascii="Arial Narrow" w:hAnsi="Arial Narrow" w:cs="Arial"/>
                      <w:szCs w:val="24"/>
                    </w:rPr>
                    <w:t>D: SYSTEMY ZAPEWNIANIA JAKOŚCI I NORMY ZARZĄDZANIA ŚRODOWISKOWEGO</w:t>
                  </w:r>
                </w:p>
              </w:tc>
            </w:tr>
          </w:tbl>
          <w:p w14:paraId="7D9A782D" w14:textId="77777777" w:rsidR="003D2721" w:rsidRPr="00EA2E56" w:rsidRDefault="003D2721" w:rsidP="00F157DC">
            <w:pPr>
              <w:rPr>
                <w:rFonts w:ascii="Arial Narrow" w:hAnsi="Arial Narrow"/>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3"/>
            </w:tblGrid>
            <w:tr w:rsidR="003D2721" w:rsidRPr="00EA2E56" w14:paraId="106AD0A9" w14:textId="77777777" w:rsidTr="00EA2E56">
              <w:tc>
                <w:tcPr>
                  <w:tcW w:w="9953" w:type="dxa"/>
                  <w:tcBorders>
                    <w:top w:val="single" w:sz="4" w:space="0" w:color="auto"/>
                    <w:left w:val="single" w:sz="4" w:space="0" w:color="auto"/>
                    <w:bottom w:val="single" w:sz="4" w:space="0" w:color="auto"/>
                    <w:right w:val="single" w:sz="4" w:space="0" w:color="auto"/>
                  </w:tcBorders>
                  <w:shd w:val="clear" w:color="auto" w:fill="D9D9D9"/>
                </w:tcPr>
                <w:p w14:paraId="2A0156C7" w14:textId="77777777" w:rsidR="003D2721" w:rsidRPr="00EA2E56" w:rsidRDefault="003D2721" w:rsidP="00F157DC">
                  <w:pPr>
                    <w:widowControl w:val="0"/>
                    <w:suppressAutoHyphens/>
                    <w:ind w:right="11"/>
                    <w:jc w:val="both"/>
                    <w:rPr>
                      <w:rFonts w:ascii="Arial Narrow" w:hAnsi="Arial Narrow" w:cs="Arial"/>
                      <w:sz w:val="24"/>
                      <w:szCs w:val="24"/>
                      <w:lang w:eastAsia="en-US"/>
                    </w:rPr>
                  </w:pPr>
                  <w:r w:rsidRPr="00EA2E56">
                    <w:rPr>
                      <w:rFonts w:ascii="Arial Narrow" w:hAnsi="Arial Narrow" w:cs="Arial"/>
                      <w:sz w:val="24"/>
                      <w:szCs w:val="24"/>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CD397FE" w14:textId="77777777" w:rsidR="003D2721" w:rsidRPr="00EA2E56" w:rsidRDefault="003D2721" w:rsidP="00F157DC">
            <w:pPr>
              <w:rPr>
                <w:rFonts w:ascii="Arial Narrow" w:hAnsi="Arial Narrow"/>
                <w:sz w:val="24"/>
                <w:szCs w:val="24"/>
              </w:rPr>
            </w:pPr>
          </w:p>
          <w:tbl>
            <w:tblPr>
              <w:tblW w:w="9956" w:type="dxa"/>
              <w:tblInd w:w="5" w:type="dxa"/>
              <w:tblCellMar>
                <w:top w:w="9" w:type="dxa"/>
                <w:left w:w="106" w:type="dxa"/>
                <w:right w:w="58" w:type="dxa"/>
              </w:tblCellMar>
              <w:tblLook w:val="04A0" w:firstRow="1" w:lastRow="0" w:firstColumn="1" w:lastColumn="0" w:noHBand="0" w:noVBand="1"/>
            </w:tblPr>
            <w:tblGrid>
              <w:gridCol w:w="5063"/>
              <w:gridCol w:w="4893"/>
            </w:tblGrid>
            <w:tr w:rsidR="003D2721" w:rsidRPr="00EA2E56" w14:paraId="4375F8DE" w14:textId="77777777" w:rsidTr="00EA2E56">
              <w:trPr>
                <w:trHeight w:val="651"/>
              </w:trPr>
              <w:tc>
                <w:tcPr>
                  <w:tcW w:w="5063" w:type="dxa"/>
                  <w:tcBorders>
                    <w:top w:val="single" w:sz="4" w:space="0" w:color="000000"/>
                    <w:left w:val="single" w:sz="4" w:space="0" w:color="000000"/>
                    <w:bottom w:val="single" w:sz="4" w:space="0" w:color="000000"/>
                    <w:right w:val="single" w:sz="4" w:space="0" w:color="000000"/>
                  </w:tcBorders>
                </w:tcPr>
                <w:p w14:paraId="0C7AD8B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i/>
                      <w:sz w:val="24"/>
                      <w:szCs w:val="24"/>
                      <w:lang w:eastAsia="en-US"/>
                    </w:rPr>
                    <w:t xml:space="preserve">Systemy zapewniania jakości i normy zarządzania środowiskowego </w:t>
                  </w:r>
                </w:p>
              </w:tc>
              <w:tc>
                <w:tcPr>
                  <w:tcW w:w="4893" w:type="dxa"/>
                  <w:tcBorders>
                    <w:top w:val="single" w:sz="4" w:space="0" w:color="000000"/>
                    <w:left w:val="single" w:sz="4" w:space="0" w:color="000000"/>
                    <w:bottom w:val="single" w:sz="4" w:space="0" w:color="000000"/>
                    <w:right w:val="single" w:sz="4" w:space="0" w:color="000000"/>
                  </w:tcBorders>
                </w:tcPr>
                <w:p w14:paraId="5FD9D96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i/>
                      <w:sz w:val="24"/>
                      <w:szCs w:val="24"/>
                      <w:lang w:eastAsia="en-US"/>
                    </w:rPr>
                    <w:t xml:space="preserve">Odpowiedź: </w:t>
                  </w:r>
                </w:p>
              </w:tc>
            </w:tr>
            <w:tr w:rsidR="003D2721" w:rsidRPr="00EA2E56" w14:paraId="2A2A6692" w14:textId="77777777" w:rsidTr="00EA2E56">
              <w:trPr>
                <w:trHeight w:val="2400"/>
              </w:trPr>
              <w:tc>
                <w:tcPr>
                  <w:tcW w:w="5063" w:type="dxa"/>
                  <w:tcBorders>
                    <w:top w:val="single" w:sz="4" w:space="0" w:color="000000"/>
                    <w:left w:val="single" w:sz="4" w:space="0" w:color="000000"/>
                    <w:bottom w:val="single" w:sz="4" w:space="0" w:color="auto"/>
                    <w:right w:val="single" w:sz="4" w:space="0" w:color="000000"/>
                  </w:tcBorders>
                </w:tcPr>
                <w:p w14:paraId="1FD93C2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wykonawca będzie w stanie przedstawić </w:t>
                  </w:r>
                  <w:r w:rsidRPr="00EA2E56">
                    <w:rPr>
                      <w:rFonts w:ascii="Arial Narrow" w:hAnsi="Arial Narrow" w:cs="Arial"/>
                      <w:b/>
                      <w:sz w:val="24"/>
                      <w:szCs w:val="24"/>
                      <w:lang w:eastAsia="en-US"/>
                    </w:rPr>
                    <w:t>zaświadczenia</w:t>
                  </w:r>
                  <w:r w:rsidRPr="00EA2E56">
                    <w:rPr>
                      <w:rFonts w:ascii="Arial Narrow" w:hAnsi="Arial Narrow" w:cs="Arial"/>
                      <w:sz w:val="24"/>
                      <w:szCs w:val="24"/>
                      <w:lang w:eastAsia="en-US"/>
                    </w:rPr>
                    <w:t xml:space="preserve"> sporządzone przez niezależne </w:t>
                  </w:r>
                </w:p>
                <w:p w14:paraId="6BE6A14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jednostki, poświadczające spełnienie przez wykonawcę wymaganych </w:t>
                  </w:r>
                  <w:r w:rsidRPr="00EA2E56">
                    <w:rPr>
                      <w:rFonts w:ascii="Arial Narrow" w:hAnsi="Arial Narrow" w:cs="Arial"/>
                      <w:b/>
                      <w:sz w:val="24"/>
                      <w:szCs w:val="24"/>
                      <w:lang w:eastAsia="en-US"/>
                    </w:rPr>
                    <w:t>norm zapewniania jakości</w:t>
                  </w:r>
                  <w:r w:rsidRPr="00EA2E56">
                    <w:rPr>
                      <w:rFonts w:ascii="Arial Narrow" w:hAnsi="Arial Narrow" w:cs="Arial"/>
                      <w:sz w:val="24"/>
                      <w:szCs w:val="24"/>
                      <w:lang w:eastAsia="en-US"/>
                    </w:rPr>
                    <w:t xml:space="preserve">, w tym w zakresie dostępności dla osób niepełnosprawnych? </w:t>
                  </w:r>
                </w:p>
                <w:p w14:paraId="09C50DB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nie</w:t>
                  </w:r>
                  <w:r w:rsidRPr="00EA2E56">
                    <w:rPr>
                      <w:rFonts w:ascii="Arial Narrow" w:hAnsi="Arial Narrow" w:cs="Arial"/>
                      <w:sz w:val="24"/>
                      <w:szCs w:val="24"/>
                      <w:lang w:eastAsia="en-US"/>
                    </w:rPr>
                    <w:t xml:space="preserve">, proszę wyjaśnić dlaczego, i określić, jakie inne środki dowodowe dotyczące systemu zapewniania jakości mogą zostać przedstawione: </w:t>
                  </w:r>
                </w:p>
                <w:p w14:paraId="67ABC38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Jeżeli odnośna dokumentacja jest dostępna w formie elektronicznej, proszę wskazać:</w:t>
                  </w:r>
                  <w:r w:rsidRPr="00EA2E56">
                    <w:rPr>
                      <w:rFonts w:ascii="Arial Narrow" w:hAnsi="Arial Narrow" w:cs="Arial"/>
                      <w:sz w:val="24"/>
                      <w:szCs w:val="24"/>
                      <w:lang w:eastAsia="en-US"/>
                    </w:rPr>
                    <w:t xml:space="preserve"> </w:t>
                  </w:r>
                </w:p>
              </w:tc>
              <w:tc>
                <w:tcPr>
                  <w:tcW w:w="4893" w:type="dxa"/>
                  <w:tcBorders>
                    <w:top w:val="single" w:sz="4" w:space="0" w:color="000000"/>
                    <w:left w:val="single" w:sz="4" w:space="0" w:color="000000"/>
                    <w:bottom w:val="single" w:sz="4" w:space="0" w:color="auto"/>
                    <w:right w:val="single" w:sz="4" w:space="0" w:color="000000"/>
                  </w:tcBorders>
                </w:tcPr>
                <w:p w14:paraId="4378E5A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100F7983" w14:textId="77777777" w:rsidR="003D2721" w:rsidRPr="00EA2E56" w:rsidRDefault="003D2721" w:rsidP="00F157DC">
                  <w:pPr>
                    <w:widowControl w:val="0"/>
                    <w:suppressAutoHyphens/>
                    <w:rPr>
                      <w:rFonts w:ascii="Arial Narrow" w:hAnsi="Arial Narrow" w:cs="Arial"/>
                      <w:sz w:val="24"/>
                      <w:szCs w:val="24"/>
                      <w:lang w:eastAsia="en-US"/>
                    </w:rPr>
                  </w:pPr>
                </w:p>
                <w:p w14:paraId="3CB54665" w14:textId="77777777" w:rsidR="003D2721" w:rsidRPr="00EA2E56" w:rsidRDefault="003D2721" w:rsidP="00F157DC">
                  <w:pPr>
                    <w:widowControl w:val="0"/>
                    <w:suppressAutoHyphens/>
                    <w:rPr>
                      <w:rFonts w:ascii="Arial Narrow" w:hAnsi="Arial Narrow" w:cs="Arial"/>
                      <w:sz w:val="24"/>
                      <w:szCs w:val="24"/>
                      <w:lang w:eastAsia="en-US"/>
                    </w:rPr>
                  </w:pPr>
                </w:p>
                <w:p w14:paraId="115A663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 </w:t>
                  </w:r>
                </w:p>
                <w:p w14:paraId="540EFC94"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5DFC9BF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3EF9647F" w14:textId="77777777" w:rsidR="003D2721" w:rsidRPr="00EA2E56" w:rsidRDefault="003D2721" w:rsidP="00F157DC">
                  <w:pPr>
                    <w:widowControl w:val="0"/>
                    <w:suppressAutoHyphens/>
                    <w:rPr>
                      <w:rFonts w:ascii="Arial Narrow" w:hAnsi="Arial Narrow" w:cs="Arial"/>
                      <w:i/>
                      <w:sz w:val="24"/>
                      <w:szCs w:val="24"/>
                      <w:lang w:eastAsia="en-US"/>
                    </w:rPr>
                  </w:pPr>
                  <w:r w:rsidRPr="00EA2E56">
                    <w:rPr>
                      <w:rFonts w:ascii="Arial Narrow" w:hAnsi="Arial Narrow" w:cs="Arial"/>
                      <w:i/>
                      <w:sz w:val="24"/>
                      <w:szCs w:val="24"/>
                      <w:lang w:eastAsia="en-US"/>
                    </w:rPr>
                    <w:t xml:space="preserve">(adres internetowy, wydający urząd lub organ, dokładne dane referencyjne dokumentacji): </w:t>
                  </w:r>
                </w:p>
                <w:p w14:paraId="00913455" w14:textId="77777777" w:rsidR="003D2721" w:rsidRPr="00EA2E56" w:rsidRDefault="003D2721" w:rsidP="00F157DC">
                  <w:pPr>
                    <w:widowControl w:val="0"/>
                    <w:suppressAutoHyphens/>
                    <w:rPr>
                      <w:rFonts w:ascii="Arial Narrow" w:hAnsi="Arial Narrow" w:cs="Arial"/>
                      <w:i/>
                      <w:sz w:val="24"/>
                      <w:szCs w:val="24"/>
                      <w:lang w:eastAsia="en-US"/>
                    </w:rPr>
                  </w:pPr>
                </w:p>
                <w:p w14:paraId="5D914C5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w:t>
                  </w:r>
                  <w:r w:rsidRPr="00EA2E56">
                    <w:rPr>
                      <w:rFonts w:ascii="Arial Narrow" w:hAnsi="Arial Narrow" w:cs="Arial"/>
                      <w:sz w:val="24"/>
                      <w:szCs w:val="24"/>
                      <w:lang w:eastAsia="en-US"/>
                    </w:rPr>
                    <w:t xml:space="preserve"> </w:t>
                  </w:r>
                </w:p>
              </w:tc>
            </w:tr>
            <w:tr w:rsidR="003D2721" w:rsidRPr="00EA2E56" w14:paraId="5322D63B" w14:textId="77777777" w:rsidTr="00EA2E56">
              <w:trPr>
                <w:trHeight w:val="2510"/>
              </w:trPr>
              <w:tc>
                <w:tcPr>
                  <w:tcW w:w="5063" w:type="dxa"/>
                  <w:tcBorders>
                    <w:top w:val="single" w:sz="4" w:space="0" w:color="000000"/>
                    <w:left w:val="single" w:sz="4" w:space="0" w:color="000000"/>
                    <w:bottom w:val="single" w:sz="4" w:space="0" w:color="000000"/>
                    <w:right w:val="single" w:sz="4" w:space="0" w:color="000000"/>
                  </w:tcBorders>
                </w:tcPr>
                <w:p w14:paraId="37ADC07D"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Czy wykonawca będzie w stanie przedstawić </w:t>
                  </w:r>
                  <w:r w:rsidRPr="00EA2E56">
                    <w:rPr>
                      <w:rFonts w:ascii="Arial Narrow" w:hAnsi="Arial Narrow" w:cs="Arial"/>
                      <w:b/>
                      <w:sz w:val="24"/>
                      <w:szCs w:val="24"/>
                      <w:lang w:eastAsia="en-US"/>
                    </w:rPr>
                    <w:t>zaświadczenia</w:t>
                  </w:r>
                  <w:r w:rsidRPr="00EA2E56">
                    <w:rPr>
                      <w:rFonts w:ascii="Arial Narrow" w:hAnsi="Arial Narrow" w:cs="Arial"/>
                      <w:sz w:val="24"/>
                      <w:szCs w:val="24"/>
                      <w:lang w:eastAsia="en-US"/>
                    </w:rPr>
                    <w:t xml:space="preserve"> sporządzone przez niezależne jednostki, poświadczające spełnienie przez wykonawcę wymogów określonych </w:t>
                  </w:r>
                  <w:r w:rsidRPr="00EA2E56">
                    <w:rPr>
                      <w:rFonts w:ascii="Arial Narrow" w:hAnsi="Arial Narrow" w:cs="Arial"/>
                      <w:b/>
                      <w:sz w:val="24"/>
                      <w:szCs w:val="24"/>
                      <w:lang w:eastAsia="en-US"/>
                    </w:rPr>
                    <w:t>systemów lub norm zarządzania środowiskowego</w:t>
                  </w:r>
                  <w:r w:rsidRPr="00EA2E56">
                    <w:rPr>
                      <w:rFonts w:ascii="Arial Narrow" w:hAnsi="Arial Narrow" w:cs="Arial"/>
                      <w:sz w:val="24"/>
                      <w:szCs w:val="24"/>
                      <w:lang w:eastAsia="en-US"/>
                    </w:rPr>
                    <w:t xml:space="preserve">? </w:t>
                  </w:r>
                </w:p>
                <w:p w14:paraId="1FBE3FE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sz w:val="24"/>
                      <w:szCs w:val="24"/>
                      <w:lang w:eastAsia="en-US"/>
                    </w:rPr>
                    <w:t>Jeżeli nie</w:t>
                  </w:r>
                  <w:r w:rsidRPr="00EA2E56">
                    <w:rPr>
                      <w:rFonts w:ascii="Arial Narrow" w:hAnsi="Arial Narrow" w:cs="Arial"/>
                      <w:sz w:val="24"/>
                      <w:szCs w:val="24"/>
                      <w:lang w:eastAsia="en-US"/>
                    </w:rPr>
                    <w:t xml:space="preserve">, proszę wyjaśnić dlaczego, i określić, jakie inne środki dowodowe dotyczące </w:t>
                  </w:r>
                  <w:r w:rsidRPr="00EA2E56">
                    <w:rPr>
                      <w:rFonts w:ascii="Arial Narrow" w:hAnsi="Arial Narrow" w:cs="Arial"/>
                      <w:b/>
                      <w:sz w:val="24"/>
                      <w:szCs w:val="24"/>
                      <w:lang w:eastAsia="en-US"/>
                    </w:rPr>
                    <w:t>systemów lub norm zarządzania środowiskowego</w:t>
                  </w:r>
                  <w:r w:rsidRPr="00EA2E56">
                    <w:rPr>
                      <w:rFonts w:ascii="Arial Narrow" w:hAnsi="Arial Narrow" w:cs="Arial"/>
                      <w:sz w:val="24"/>
                      <w:szCs w:val="24"/>
                      <w:lang w:eastAsia="en-US"/>
                    </w:rPr>
                    <w:t xml:space="preserve"> mogą zostać przedstawione: </w:t>
                  </w:r>
                </w:p>
                <w:p w14:paraId="60A60EC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Jeżeli odnośna dokumentacja jest dostępna w formie elektronicznej, proszę wskazać:</w:t>
                  </w:r>
                  <w:r w:rsidRPr="00EA2E56">
                    <w:rPr>
                      <w:rFonts w:ascii="Arial Narrow" w:hAnsi="Arial Narrow" w:cs="Arial"/>
                      <w:sz w:val="24"/>
                      <w:szCs w:val="24"/>
                      <w:lang w:eastAsia="en-US"/>
                    </w:rPr>
                    <w:t xml:space="preserve"> </w:t>
                  </w:r>
                </w:p>
              </w:tc>
              <w:tc>
                <w:tcPr>
                  <w:tcW w:w="4893" w:type="dxa"/>
                  <w:tcBorders>
                    <w:top w:val="single" w:sz="4" w:space="0" w:color="000000"/>
                    <w:left w:val="single" w:sz="4" w:space="0" w:color="000000"/>
                    <w:bottom w:val="single" w:sz="4" w:space="0" w:color="000000"/>
                    <w:right w:val="single" w:sz="4" w:space="0" w:color="000000"/>
                  </w:tcBorders>
                </w:tcPr>
                <w:p w14:paraId="5D91D94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 </w:t>
                  </w:r>
                </w:p>
                <w:p w14:paraId="3F499C10" w14:textId="77777777" w:rsidR="003D2721" w:rsidRPr="00EA2E56" w:rsidRDefault="003D2721" w:rsidP="00F157DC">
                  <w:pPr>
                    <w:widowControl w:val="0"/>
                    <w:suppressAutoHyphens/>
                    <w:rPr>
                      <w:rFonts w:ascii="Arial Narrow" w:hAnsi="Arial Narrow" w:cs="Arial"/>
                      <w:sz w:val="24"/>
                      <w:szCs w:val="24"/>
                      <w:lang w:eastAsia="en-US"/>
                    </w:rPr>
                  </w:pPr>
                </w:p>
                <w:p w14:paraId="05F4E3CA" w14:textId="77777777" w:rsidR="003D2721" w:rsidRPr="00EA2E56" w:rsidRDefault="003D2721" w:rsidP="00F157DC">
                  <w:pPr>
                    <w:widowControl w:val="0"/>
                    <w:suppressAutoHyphens/>
                    <w:rPr>
                      <w:rFonts w:ascii="Arial Narrow" w:hAnsi="Arial Narrow" w:cs="Arial"/>
                      <w:sz w:val="24"/>
                      <w:szCs w:val="24"/>
                      <w:lang w:eastAsia="en-US"/>
                    </w:rPr>
                  </w:pPr>
                </w:p>
                <w:p w14:paraId="1ED364EC" w14:textId="77777777" w:rsidR="003D2721" w:rsidRPr="00EA2E56" w:rsidRDefault="003D2721" w:rsidP="00F157DC">
                  <w:pPr>
                    <w:widowControl w:val="0"/>
                    <w:suppressAutoHyphens/>
                    <w:rPr>
                      <w:rFonts w:ascii="Arial Narrow" w:hAnsi="Arial Narrow" w:cs="Arial"/>
                      <w:sz w:val="24"/>
                      <w:szCs w:val="24"/>
                      <w:lang w:eastAsia="en-US"/>
                    </w:rPr>
                  </w:pPr>
                </w:p>
                <w:p w14:paraId="2ED36F7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 </w:t>
                  </w:r>
                </w:p>
                <w:p w14:paraId="00686893"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40808D4B"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1EB9517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4675F9B9"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 xml:space="preserve">(adres internetowy, wydający urząd lub organ, dokładne dane referencyjne dokumentacji): </w:t>
                  </w:r>
                </w:p>
                <w:p w14:paraId="36FA0559" w14:textId="77777777" w:rsidR="003D2721" w:rsidRPr="00EA2E56" w:rsidRDefault="003D2721" w:rsidP="00F157DC">
                  <w:pPr>
                    <w:widowControl w:val="0"/>
                    <w:suppressAutoHyphens/>
                    <w:rPr>
                      <w:rFonts w:ascii="Arial Narrow" w:hAnsi="Arial Narrow" w:cs="Arial"/>
                      <w:i/>
                      <w:sz w:val="24"/>
                      <w:szCs w:val="24"/>
                      <w:lang w:eastAsia="en-US"/>
                    </w:rPr>
                  </w:pPr>
                </w:p>
                <w:p w14:paraId="30AC0AB0"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i/>
                      <w:sz w:val="24"/>
                      <w:szCs w:val="24"/>
                      <w:lang w:eastAsia="en-US"/>
                    </w:rPr>
                    <w:t>[......][......][......]</w:t>
                  </w:r>
                  <w:r w:rsidRPr="00EA2E56">
                    <w:rPr>
                      <w:rFonts w:ascii="Arial Narrow" w:hAnsi="Arial Narrow" w:cs="Arial"/>
                      <w:sz w:val="24"/>
                      <w:szCs w:val="24"/>
                      <w:lang w:eastAsia="en-US"/>
                    </w:rPr>
                    <w:t xml:space="preserve"> </w:t>
                  </w:r>
                </w:p>
              </w:tc>
            </w:tr>
          </w:tbl>
          <w:p w14:paraId="7A817C88" w14:textId="77777777" w:rsidR="003D2721" w:rsidRDefault="003D2721" w:rsidP="00F157DC">
            <w:pPr>
              <w:rPr>
                <w:rFonts w:ascii="Arial Narrow" w:hAnsi="Arial Narrow"/>
                <w:sz w:val="24"/>
                <w:szCs w:val="24"/>
              </w:rPr>
            </w:pPr>
            <w:r w:rsidRPr="00EA2E56">
              <w:rPr>
                <w:rFonts w:ascii="Arial Narrow" w:hAnsi="Arial Narrow"/>
                <w:sz w:val="24"/>
                <w:szCs w:val="24"/>
              </w:rPr>
              <w:br w:type="page"/>
            </w:r>
          </w:p>
          <w:p w14:paraId="54936B36" w14:textId="77777777" w:rsidR="00F157DC" w:rsidRDefault="00F157DC" w:rsidP="00F157DC">
            <w:pPr>
              <w:rPr>
                <w:rFonts w:ascii="Arial Narrow" w:hAnsi="Arial Narrow"/>
                <w:sz w:val="24"/>
                <w:szCs w:val="24"/>
              </w:rPr>
            </w:pPr>
          </w:p>
          <w:p w14:paraId="3684CF8F" w14:textId="77777777" w:rsidR="00F157DC" w:rsidRDefault="00F157DC" w:rsidP="00F157DC">
            <w:pPr>
              <w:rPr>
                <w:rFonts w:ascii="Arial Narrow" w:hAnsi="Arial Narrow"/>
                <w:sz w:val="24"/>
                <w:szCs w:val="24"/>
              </w:rPr>
            </w:pPr>
          </w:p>
          <w:p w14:paraId="201B6BBB" w14:textId="77777777" w:rsidR="00F157DC" w:rsidRDefault="00F157DC" w:rsidP="00F157DC">
            <w:pPr>
              <w:rPr>
                <w:rFonts w:ascii="Arial Narrow" w:hAnsi="Arial Narrow"/>
                <w:sz w:val="24"/>
                <w:szCs w:val="24"/>
              </w:rPr>
            </w:pPr>
          </w:p>
          <w:p w14:paraId="5700A30C" w14:textId="77777777" w:rsidR="00F157DC" w:rsidRDefault="00F157DC" w:rsidP="00F157DC">
            <w:pPr>
              <w:rPr>
                <w:rFonts w:ascii="Arial Narrow" w:hAnsi="Arial Narrow"/>
                <w:sz w:val="24"/>
                <w:szCs w:val="24"/>
              </w:rPr>
            </w:pPr>
          </w:p>
          <w:p w14:paraId="4E7BF374" w14:textId="77777777" w:rsidR="00F157DC" w:rsidRDefault="00F157DC" w:rsidP="00F157DC">
            <w:pPr>
              <w:rPr>
                <w:rFonts w:ascii="Arial Narrow" w:hAnsi="Arial Narrow"/>
                <w:sz w:val="24"/>
                <w:szCs w:val="24"/>
              </w:rPr>
            </w:pPr>
          </w:p>
          <w:p w14:paraId="043778CB" w14:textId="77777777" w:rsidR="00F157DC" w:rsidRDefault="00F157DC" w:rsidP="00F157DC">
            <w:pPr>
              <w:rPr>
                <w:rFonts w:ascii="Arial Narrow" w:hAnsi="Arial Narrow"/>
                <w:sz w:val="24"/>
                <w:szCs w:val="24"/>
              </w:rPr>
            </w:pPr>
          </w:p>
          <w:p w14:paraId="5F21BA71" w14:textId="77777777" w:rsidR="00F157DC" w:rsidRDefault="00F157DC" w:rsidP="00F157DC">
            <w:pPr>
              <w:rPr>
                <w:rFonts w:ascii="Arial Narrow" w:hAnsi="Arial Narrow"/>
                <w:sz w:val="24"/>
                <w:szCs w:val="24"/>
              </w:rPr>
            </w:pPr>
          </w:p>
          <w:p w14:paraId="2BFA71D2" w14:textId="77777777" w:rsidR="00F157DC" w:rsidRDefault="00F157DC" w:rsidP="00F157DC">
            <w:pPr>
              <w:rPr>
                <w:rFonts w:ascii="Arial Narrow" w:hAnsi="Arial Narrow"/>
                <w:sz w:val="24"/>
                <w:szCs w:val="24"/>
              </w:rPr>
            </w:pPr>
          </w:p>
          <w:p w14:paraId="41ED46ED" w14:textId="77777777" w:rsidR="00F157DC" w:rsidRDefault="00F157DC" w:rsidP="00F157DC">
            <w:pPr>
              <w:rPr>
                <w:rFonts w:ascii="Arial Narrow" w:hAnsi="Arial Narrow"/>
                <w:sz w:val="24"/>
                <w:szCs w:val="24"/>
              </w:rPr>
            </w:pPr>
          </w:p>
          <w:p w14:paraId="46C6D06F" w14:textId="77777777" w:rsidR="00F157DC" w:rsidRDefault="00F157DC" w:rsidP="00F157DC">
            <w:pPr>
              <w:rPr>
                <w:rFonts w:ascii="Arial Narrow" w:hAnsi="Arial Narrow"/>
                <w:sz w:val="24"/>
                <w:szCs w:val="24"/>
              </w:rPr>
            </w:pPr>
          </w:p>
          <w:p w14:paraId="54370019" w14:textId="77777777" w:rsidR="00F157DC" w:rsidRDefault="00F157DC" w:rsidP="00F157DC">
            <w:pPr>
              <w:rPr>
                <w:rFonts w:ascii="Arial Narrow" w:hAnsi="Arial Narrow"/>
                <w:sz w:val="24"/>
                <w:szCs w:val="24"/>
              </w:rPr>
            </w:pPr>
          </w:p>
          <w:p w14:paraId="5D0BADC0" w14:textId="77777777" w:rsidR="00F157DC" w:rsidRDefault="00F157DC" w:rsidP="00F157DC">
            <w:pPr>
              <w:rPr>
                <w:rFonts w:ascii="Arial Narrow" w:hAnsi="Arial Narrow"/>
                <w:sz w:val="24"/>
                <w:szCs w:val="24"/>
              </w:rPr>
            </w:pPr>
          </w:p>
          <w:p w14:paraId="24158375" w14:textId="77777777" w:rsidR="00F157DC" w:rsidRDefault="00F157DC" w:rsidP="00F157DC">
            <w:pPr>
              <w:rPr>
                <w:rFonts w:ascii="Arial Narrow" w:hAnsi="Arial Narrow"/>
                <w:sz w:val="24"/>
                <w:szCs w:val="24"/>
              </w:rPr>
            </w:pPr>
          </w:p>
          <w:p w14:paraId="6860D7C6" w14:textId="77777777" w:rsidR="00F157DC" w:rsidRPr="00EA2E56" w:rsidRDefault="00F157DC"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10"/>
              <w:gridCol w:w="5063"/>
              <w:gridCol w:w="4847"/>
              <w:gridCol w:w="48"/>
            </w:tblGrid>
            <w:tr w:rsidR="003D2721" w:rsidRPr="00EA2E56" w14:paraId="277CFBF4" w14:textId="77777777" w:rsidTr="00EA2E56">
              <w:tblPrEx>
                <w:tblCellMar>
                  <w:top w:w="0" w:type="dxa"/>
                  <w:bottom w:w="0" w:type="dxa"/>
                </w:tblCellMar>
              </w:tblPrEx>
              <w:trPr>
                <w:gridAfter w:val="1"/>
                <w:wAfter w:w="48" w:type="dxa"/>
              </w:trPr>
              <w:tc>
                <w:tcPr>
                  <w:tcW w:w="9920" w:type="dxa"/>
                  <w:gridSpan w:val="3"/>
                </w:tcPr>
                <w:p w14:paraId="6642B094" w14:textId="77777777" w:rsidR="003D2721" w:rsidRPr="00EA2E56" w:rsidRDefault="003D2721" w:rsidP="00F157DC">
                  <w:pPr>
                    <w:widowControl w:val="0"/>
                    <w:suppressAutoHyphens/>
                    <w:jc w:val="center"/>
                    <w:rPr>
                      <w:rFonts w:ascii="Arial Narrow" w:hAnsi="Arial Narrow" w:cs="Arial"/>
                      <w:b/>
                      <w:sz w:val="24"/>
                      <w:szCs w:val="24"/>
                    </w:rPr>
                  </w:pPr>
                  <w:r w:rsidRPr="00EA2E56">
                    <w:rPr>
                      <w:rFonts w:ascii="Arial Narrow" w:hAnsi="Arial Narrow" w:cs="Arial"/>
                      <w:b/>
                      <w:sz w:val="24"/>
                      <w:szCs w:val="24"/>
                    </w:rPr>
                    <w:lastRenderedPageBreak/>
                    <w:t>Część V: Ograniczanie liczby kwalifikujących się kandydatów</w:t>
                  </w:r>
                </w:p>
              </w:tc>
            </w:tr>
            <w:tr w:rsidR="003D2721" w:rsidRPr="00EA2E56" w14:paraId="551A5563" w14:textId="77777777" w:rsidTr="00131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68" w:type="dxa"/>
                  <w:gridSpan w:val="4"/>
                  <w:tcBorders>
                    <w:top w:val="single" w:sz="4" w:space="0" w:color="auto"/>
                    <w:left w:val="single" w:sz="4" w:space="0" w:color="auto"/>
                    <w:bottom w:val="single" w:sz="4" w:space="0" w:color="auto"/>
                    <w:right w:val="single" w:sz="4" w:space="0" w:color="auto"/>
                  </w:tcBorders>
                  <w:shd w:val="clear" w:color="auto" w:fill="D9D9D9"/>
                </w:tcPr>
                <w:p w14:paraId="00DA7F7C" w14:textId="77777777" w:rsidR="003D2721" w:rsidRPr="00EA2E56" w:rsidRDefault="003D2721" w:rsidP="00F157DC">
                  <w:pPr>
                    <w:widowControl w:val="0"/>
                    <w:suppressAutoHyphens/>
                    <w:jc w:val="both"/>
                    <w:rPr>
                      <w:rFonts w:ascii="Arial Narrow" w:hAnsi="Arial Narrow" w:cs="Arial"/>
                      <w:sz w:val="24"/>
                      <w:szCs w:val="24"/>
                      <w:lang w:eastAsia="en-US"/>
                    </w:rPr>
                  </w:pPr>
                  <w:r w:rsidRPr="00EA2E56">
                    <w:rPr>
                      <w:rFonts w:ascii="Arial Narrow" w:hAnsi="Arial Narrow" w:cs="Arial"/>
                      <w:sz w:val="24"/>
                      <w:szCs w:val="24"/>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959623B" w14:textId="77777777" w:rsidR="003D2721" w:rsidRPr="00EA2E56" w:rsidRDefault="003D2721" w:rsidP="00F157DC">
                  <w:pPr>
                    <w:widowControl w:val="0"/>
                    <w:suppressAutoHyphens/>
                    <w:jc w:val="both"/>
                    <w:rPr>
                      <w:rFonts w:ascii="Arial Narrow" w:hAnsi="Arial Narrow" w:cs="Arial"/>
                      <w:sz w:val="24"/>
                      <w:szCs w:val="24"/>
                      <w:lang w:eastAsia="en-US"/>
                    </w:rPr>
                  </w:pPr>
                  <w:r w:rsidRPr="00EA2E56">
                    <w:rPr>
                      <w:rFonts w:ascii="Arial Narrow" w:hAnsi="Arial Narrow" w:cs="Arial"/>
                      <w:sz w:val="24"/>
                      <w:szCs w:val="24"/>
                      <w:lang w:eastAsia="en-US"/>
                    </w:rPr>
                    <w:t>Dotyczy jedynie procedury ograniczonej, procedury konkurencyjnej z negocjacjami, dialogu konkurencyjnego i partnerstwa innowacyjnego.</w:t>
                  </w:r>
                </w:p>
              </w:tc>
            </w:tr>
            <w:tr w:rsidR="003D2721" w:rsidRPr="00EA2E56" w14:paraId="411FF84A" w14:textId="77777777" w:rsidTr="00F157DC">
              <w:tblPrEx>
                <w:tblCellMar>
                  <w:top w:w="0" w:type="dxa"/>
                  <w:bottom w:w="0" w:type="dxa"/>
                </w:tblCellMar>
              </w:tblPrEx>
              <w:trPr>
                <w:gridAfter w:val="1"/>
                <w:wAfter w:w="48" w:type="dxa"/>
              </w:trPr>
              <w:tc>
                <w:tcPr>
                  <w:tcW w:w="9920" w:type="dxa"/>
                  <w:gridSpan w:val="3"/>
                </w:tcPr>
                <w:p w14:paraId="6E4AA81B" w14:textId="77777777" w:rsidR="003D2721" w:rsidRPr="00EA2E56" w:rsidRDefault="003D2721" w:rsidP="00F157DC">
                  <w:pPr>
                    <w:widowControl w:val="0"/>
                    <w:suppressAutoHyphens/>
                    <w:rPr>
                      <w:rFonts w:ascii="Arial Narrow" w:hAnsi="Arial Narrow" w:cs="Arial"/>
                      <w:sz w:val="24"/>
                      <w:szCs w:val="24"/>
                    </w:rPr>
                  </w:pPr>
                  <w:r w:rsidRPr="00EA2E56">
                    <w:rPr>
                      <w:rFonts w:ascii="Arial Narrow" w:hAnsi="Arial Narrow" w:cs="Arial"/>
                      <w:b/>
                      <w:sz w:val="24"/>
                      <w:szCs w:val="24"/>
                    </w:rPr>
                    <w:t xml:space="preserve">Wykonawca oświadcza, że: </w:t>
                  </w:r>
                </w:p>
              </w:tc>
            </w:tr>
            <w:tr w:rsidR="003D2721" w:rsidRPr="00EA2E56" w14:paraId="77E37686" w14:textId="77777777" w:rsidTr="00F157DC">
              <w:tblPrEx>
                <w:tblCellMar>
                  <w:top w:w="41" w:type="dxa"/>
                  <w:left w:w="106" w:type="dxa"/>
                  <w:bottom w:w="0" w:type="dxa"/>
                  <w:right w:w="67" w:type="dxa"/>
                </w:tblCellMar>
                <w:tblLook w:val="04A0" w:firstRow="1" w:lastRow="0" w:firstColumn="1" w:lastColumn="0" w:noHBand="0" w:noVBand="1"/>
              </w:tblPrEx>
              <w:trPr>
                <w:gridBefore w:val="1"/>
                <w:wBefore w:w="10" w:type="dxa"/>
                <w:trHeight w:val="458"/>
              </w:trPr>
              <w:tc>
                <w:tcPr>
                  <w:tcW w:w="5063" w:type="dxa"/>
                  <w:tcBorders>
                    <w:top w:val="single" w:sz="4" w:space="0" w:color="000000"/>
                    <w:left w:val="single" w:sz="4" w:space="0" w:color="000000"/>
                    <w:bottom w:val="single" w:sz="4" w:space="0" w:color="000000"/>
                    <w:right w:val="single" w:sz="4" w:space="0" w:color="000000"/>
                  </w:tcBorders>
                </w:tcPr>
                <w:p w14:paraId="0284F8B1"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i/>
                      <w:sz w:val="24"/>
                      <w:szCs w:val="24"/>
                      <w:lang w:eastAsia="en-US"/>
                    </w:rPr>
                    <w:t xml:space="preserve">Ograniczanie liczby kandydatów </w:t>
                  </w:r>
                </w:p>
              </w:tc>
              <w:tc>
                <w:tcPr>
                  <w:tcW w:w="4893" w:type="dxa"/>
                  <w:gridSpan w:val="2"/>
                  <w:tcBorders>
                    <w:top w:val="single" w:sz="4" w:space="0" w:color="000000"/>
                    <w:left w:val="single" w:sz="4" w:space="0" w:color="000000"/>
                    <w:bottom w:val="single" w:sz="4" w:space="0" w:color="000000"/>
                    <w:right w:val="single" w:sz="4" w:space="0" w:color="000000"/>
                  </w:tcBorders>
                </w:tcPr>
                <w:p w14:paraId="42454E8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b/>
                      <w:i/>
                      <w:sz w:val="24"/>
                      <w:szCs w:val="24"/>
                      <w:lang w:eastAsia="en-US"/>
                    </w:rPr>
                    <w:t xml:space="preserve">Odpowiedź: </w:t>
                  </w:r>
                </w:p>
              </w:tc>
            </w:tr>
            <w:tr w:rsidR="003D2721" w:rsidRPr="00EA2E56" w14:paraId="422F1B21" w14:textId="77777777" w:rsidTr="00F157DC">
              <w:tblPrEx>
                <w:tblCellMar>
                  <w:top w:w="41" w:type="dxa"/>
                  <w:left w:w="106" w:type="dxa"/>
                  <w:bottom w:w="0" w:type="dxa"/>
                  <w:right w:w="67" w:type="dxa"/>
                </w:tblCellMar>
                <w:tblLook w:val="04A0" w:firstRow="1" w:lastRow="0" w:firstColumn="1" w:lastColumn="0" w:noHBand="0" w:noVBand="1"/>
              </w:tblPrEx>
              <w:trPr>
                <w:gridBefore w:val="1"/>
                <w:wBefore w:w="10" w:type="dxa"/>
                <w:trHeight w:val="2485"/>
              </w:trPr>
              <w:tc>
                <w:tcPr>
                  <w:tcW w:w="5063" w:type="dxa"/>
                  <w:tcBorders>
                    <w:top w:val="single" w:sz="4" w:space="0" w:color="000000"/>
                    <w:left w:val="single" w:sz="4" w:space="0" w:color="000000"/>
                    <w:bottom w:val="single" w:sz="4" w:space="0" w:color="000000"/>
                    <w:right w:val="single" w:sz="4" w:space="0" w:color="000000"/>
                  </w:tcBorders>
                </w:tcPr>
                <w:p w14:paraId="6C46FAD2"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W następujący sposób </w:t>
                  </w:r>
                  <w:r w:rsidRPr="00EA2E56">
                    <w:rPr>
                      <w:rFonts w:ascii="Arial Narrow" w:hAnsi="Arial Narrow" w:cs="Arial"/>
                      <w:b/>
                      <w:sz w:val="24"/>
                      <w:szCs w:val="24"/>
                      <w:lang w:eastAsia="en-US"/>
                    </w:rPr>
                    <w:t>spełnia</w:t>
                  </w:r>
                  <w:r w:rsidRPr="00EA2E56">
                    <w:rPr>
                      <w:rFonts w:ascii="Arial Narrow" w:hAnsi="Arial Narrow" w:cs="Arial"/>
                      <w:sz w:val="24"/>
                      <w:szCs w:val="24"/>
                      <w:lang w:eastAsia="en-US"/>
                    </w:rPr>
                    <w:t xml:space="preserve"> obiektywne i niedyskryminacyjne kryteria lub zasady, które mają być stosowane w celu ograniczenia liczby kandydatów: </w:t>
                  </w:r>
                </w:p>
                <w:p w14:paraId="7A114C23" w14:textId="77777777" w:rsidR="003D2721" w:rsidRPr="00EA2E56" w:rsidRDefault="003D2721" w:rsidP="00F157DC">
                  <w:pPr>
                    <w:widowControl w:val="0"/>
                    <w:suppressAutoHyphens/>
                    <w:ind w:right="23"/>
                    <w:rPr>
                      <w:rFonts w:ascii="Arial Narrow" w:hAnsi="Arial Narrow" w:cs="Arial"/>
                      <w:sz w:val="24"/>
                      <w:szCs w:val="24"/>
                      <w:lang w:eastAsia="en-US"/>
                    </w:rPr>
                  </w:pPr>
                  <w:r w:rsidRPr="00EA2E56">
                    <w:rPr>
                      <w:rFonts w:ascii="Arial Narrow" w:hAnsi="Arial Narrow" w:cs="Arial"/>
                      <w:sz w:val="24"/>
                      <w:szCs w:val="24"/>
                      <w:lang w:eastAsia="en-US"/>
                    </w:rPr>
                    <w:t xml:space="preserve">W przypadku, gdy wymagane są określone zaświadczenia lub inne rodzaje dowodów w formie dokumentów, proszę wskazać dla </w:t>
                  </w:r>
                  <w:r w:rsidRPr="00EA2E56">
                    <w:rPr>
                      <w:rFonts w:ascii="Arial Narrow" w:hAnsi="Arial Narrow" w:cs="Arial"/>
                      <w:b/>
                      <w:sz w:val="24"/>
                      <w:szCs w:val="24"/>
                      <w:lang w:eastAsia="en-US"/>
                    </w:rPr>
                    <w:t>każdego</w:t>
                  </w:r>
                  <w:r w:rsidRPr="00EA2E56">
                    <w:rPr>
                      <w:rFonts w:ascii="Arial Narrow" w:hAnsi="Arial Narrow" w:cs="Arial"/>
                      <w:sz w:val="24"/>
                      <w:szCs w:val="24"/>
                      <w:lang w:eastAsia="en-US"/>
                    </w:rPr>
                    <w:t xml:space="preserve"> z nich, czy wykonawca posiada wymagane dokumenty: </w:t>
                  </w:r>
                </w:p>
                <w:p w14:paraId="04A2D2AE"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Jeżeli niektóre z tych zaświadczeń lub rodzajów dowodów w formie dokumentów są dostępne w postaci elektronicznej</w:t>
                  </w:r>
                  <w:r w:rsidRPr="00EA2E56">
                    <w:rPr>
                      <w:rStyle w:val="Odwoanieprzypisudolnego"/>
                      <w:rFonts w:ascii="Arial Narrow" w:hAnsi="Arial Narrow" w:cs="Arial"/>
                      <w:sz w:val="24"/>
                      <w:szCs w:val="24"/>
                      <w:lang w:eastAsia="en-US"/>
                    </w:rPr>
                    <w:footnoteReference w:id="42"/>
                  </w:r>
                  <w:r w:rsidRPr="00EA2E56">
                    <w:rPr>
                      <w:rFonts w:ascii="Arial Narrow" w:hAnsi="Arial Narrow" w:cs="Arial"/>
                      <w:sz w:val="24"/>
                      <w:szCs w:val="24"/>
                      <w:lang w:eastAsia="en-US"/>
                    </w:rPr>
                    <w:t xml:space="preserve">, proszę wskazać dla </w:t>
                  </w:r>
                  <w:r w:rsidRPr="00EA2E56">
                    <w:rPr>
                      <w:rFonts w:ascii="Arial Narrow" w:hAnsi="Arial Narrow" w:cs="Arial"/>
                      <w:b/>
                      <w:sz w:val="24"/>
                      <w:szCs w:val="24"/>
                      <w:lang w:eastAsia="en-US"/>
                    </w:rPr>
                    <w:t>każdego</w:t>
                  </w:r>
                  <w:r w:rsidRPr="00EA2E56">
                    <w:rPr>
                      <w:rFonts w:ascii="Arial Narrow" w:hAnsi="Arial Narrow" w:cs="Arial"/>
                      <w:sz w:val="24"/>
                      <w:szCs w:val="24"/>
                      <w:lang w:eastAsia="en-US"/>
                    </w:rPr>
                    <w:t xml:space="preserve"> z nich:</w:t>
                  </w:r>
                  <w:r w:rsidRPr="00EA2E56">
                    <w:rPr>
                      <w:rFonts w:ascii="Arial Narrow" w:hAnsi="Arial Narrow" w:cs="Arial"/>
                      <w:b/>
                      <w:sz w:val="24"/>
                      <w:szCs w:val="24"/>
                      <w:lang w:eastAsia="en-US"/>
                    </w:rPr>
                    <w:t xml:space="preserve"> </w:t>
                  </w:r>
                </w:p>
              </w:tc>
              <w:tc>
                <w:tcPr>
                  <w:tcW w:w="4893" w:type="dxa"/>
                  <w:gridSpan w:val="2"/>
                  <w:tcBorders>
                    <w:top w:val="single" w:sz="4" w:space="0" w:color="000000"/>
                    <w:left w:val="single" w:sz="4" w:space="0" w:color="000000"/>
                    <w:bottom w:val="single" w:sz="4" w:space="0" w:color="000000"/>
                    <w:right w:val="single" w:sz="4" w:space="0" w:color="000000"/>
                  </w:tcBorders>
                </w:tcPr>
                <w:p w14:paraId="7579095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 </w:t>
                  </w:r>
                </w:p>
                <w:p w14:paraId="3F684E49" w14:textId="77777777" w:rsidR="003D2721" w:rsidRPr="00EA2E56" w:rsidRDefault="003D2721" w:rsidP="00F157DC">
                  <w:pPr>
                    <w:widowControl w:val="0"/>
                    <w:suppressAutoHyphens/>
                    <w:rPr>
                      <w:rFonts w:ascii="Arial Narrow" w:hAnsi="Arial Narrow" w:cs="Arial"/>
                      <w:sz w:val="24"/>
                      <w:szCs w:val="24"/>
                      <w:lang w:eastAsia="en-US"/>
                    </w:rPr>
                  </w:pPr>
                </w:p>
                <w:p w14:paraId="1F900DC7"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Tak </w:t>
                  </w:r>
                  <w:r w:rsidRPr="00EA2E56">
                    <w:rPr>
                      <w:rFonts w:ascii="Arial Narrow" w:hAnsi="Arial Narrow" w:cs="Arial"/>
                      <w:sz w:val="24"/>
                      <w:szCs w:val="24"/>
                      <w:lang w:eastAsia="en-US"/>
                    </w:rPr>
                    <w:fldChar w:fldCharType="begin">
                      <w:ffData>
                        <w:name w:val="Wybór1"/>
                        <w:enabled/>
                        <w:calcOnExit w:val="0"/>
                        <w:checkBox>
                          <w:sizeAuto/>
                          <w:default w:val="0"/>
                        </w:checkBox>
                      </w:ffData>
                    </w:fldChar>
                  </w:r>
                  <w:r w:rsidRPr="00EA2E56">
                    <w:rPr>
                      <w:rFonts w:ascii="Arial Narrow" w:hAnsi="Arial Narrow" w:cs="Arial"/>
                      <w:sz w:val="24"/>
                      <w:szCs w:val="24"/>
                      <w:lang w:eastAsia="en-US"/>
                    </w:rPr>
                    <w:instrText xml:space="preserve"> FORMCHECKBOX </w:instrText>
                  </w:r>
                  <w:r w:rsidRPr="00EA2E56">
                    <w:rPr>
                      <w:rFonts w:ascii="Arial Narrow" w:hAnsi="Arial Narrow" w:cs="Arial"/>
                      <w:sz w:val="24"/>
                      <w:szCs w:val="24"/>
                      <w:lang w:eastAsia="en-US"/>
                    </w:rPr>
                  </w:r>
                  <w:r w:rsidRPr="00EA2E56">
                    <w:rPr>
                      <w:rFonts w:ascii="Arial Narrow" w:hAnsi="Arial Narrow" w:cs="Arial"/>
                      <w:sz w:val="24"/>
                      <w:szCs w:val="24"/>
                      <w:lang w:eastAsia="en-US"/>
                    </w:rPr>
                    <w:fldChar w:fldCharType="end"/>
                  </w:r>
                  <w:r w:rsidRPr="00EA2E56">
                    <w:rPr>
                      <w:rFonts w:ascii="Arial Narrow" w:hAnsi="Arial Narrow" w:cs="Arial"/>
                      <w:sz w:val="24"/>
                      <w:szCs w:val="24"/>
                      <w:lang w:eastAsia="en-US"/>
                    </w:rPr>
                    <w:t xml:space="preserve"> Nie</w:t>
                  </w:r>
                  <w:r w:rsidRPr="00EA2E56">
                    <w:rPr>
                      <w:rStyle w:val="Odwoanieprzypisudolnego"/>
                      <w:rFonts w:ascii="Arial Narrow" w:hAnsi="Arial Narrow" w:cs="Arial"/>
                      <w:sz w:val="24"/>
                      <w:szCs w:val="24"/>
                      <w:lang w:eastAsia="en-US"/>
                    </w:rPr>
                    <w:footnoteReference w:id="43"/>
                  </w:r>
                  <w:r w:rsidRPr="00EA2E56">
                    <w:rPr>
                      <w:rFonts w:ascii="Arial Narrow" w:hAnsi="Arial Narrow" w:cs="Arial"/>
                      <w:sz w:val="24"/>
                      <w:szCs w:val="24"/>
                      <w:lang w:eastAsia="en-US"/>
                    </w:rPr>
                    <w:t xml:space="preserve"> </w:t>
                  </w:r>
                </w:p>
                <w:p w14:paraId="746D5B2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224F4C3A"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p>
                <w:p w14:paraId="572C0B2F"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 xml:space="preserve">(adres internetowy, wydający urząd lub organ, dokładne dane referencyjne dokumentacji): </w:t>
                  </w:r>
                </w:p>
                <w:p w14:paraId="4FB5FA2B" w14:textId="77777777" w:rsidR="003D2721" w:rsidRPr="00EA2E56" w:rsidRDefault="003D2721" w:rsidP="00F157DC">
                  <w:pPr>
                    <w:widowControl w:val="0"/>
                    <w:suppressAutoHyphens/>
                    <w:rPr>
                      <w:rFonts w:ascii="Arial Narrow" w:hAnsi="Arial Narrow" w:cs="Arial"/>
                      <w:sz w:val="24"/>
                      <w:szCs w:val="24"/>
                      <w:lang w:eastAsia="en-US"/>
                    </w:rPr>
                  </w:pPr>
                </w:p>
                <w:p w14:paraId="134B1346" w14:textId="77777777" w:rsidR="003D2721" w:rsidRPr="00EA2E56" w:rsidRDefault="003D2721" w:rsidP="00F157DC">
                  <w:pPr>
                    <w:widowControl w:val="0"/>
                    <w:suppressAutoHyphens/>
                    <w:rPr>
                      <w:rFonts w:ascii="Arial Narrow" w:hAnsi="Arial Narrow" w:cs="Arial"/>
                      <w:sz w:val="24"/>
                      <w:szCs w:val="24"/>
                      <w:lang w:eastAsia="en-US"/>
                    </w:rPr>
                  </w:pPr>
                  <w:r w:rsidRPr="00EA2E56">
                    <w:rPr>
                      <w:rFonts w:ascii="Arial Narrow" w:hAnsi="Arial Narrow" w:cs="Arial"/>
                      <w:sz w:val="24"/>
                      <w:szCs w:val="24"/>
                      <w:lang w:eastAsia="en-US"/>
                    </w:rPr>
                    <w:t>[......][......][......]</w:t>
                  </w:r>
                  <w:r w:rsidRPr="00EA2E56">
                    <w:rPr>
                      <w:rStyle w:val="Odwoanieprzypisudolnego"/>
                      <w:rFonts w:ascii="Arial Narrow" w:hAnsi="Arial Narrow" w:cs="Arial"/>
                      <w:sz w:val="24"/>
                      <w:szCs w:val="24"/>
                      <w:lang w:eastAsia="en-US"/>
                    </w:rPr>
                    <w:footnoteReference w:id="44"/>
                  </w:r>
                  <w:r w:rsidRPr="00EA2E56">
                    <w:rPr>
                      <w:rFonts w:ascii="Arial Narrow" w:hAnsi="Arial Narrow" w:cs="Arial"/>
                      <w:b/>
                      <w:sz w:val="24"/>
                      <w:szCs w:val="24"/>
                      <w:lang w:eastAsia="en-US"/>
                    </w:rPr>
                    <w:t xml:space="preserve"> </w:t>
                  </w:r>
                </w:p>
              </w:tc>
            </w:tr>
          </w:tbl>
          <w:p w14:paraId="24308B65" w14:textId="77777777" w:rsidR="00F157DC" w:rsidRPr="00EA2E56" w:rsidRDefault="00F157DC" w:rsidP="00F157DC">
            <w:pPr>
              <w:rPr>
                <w:rFonts w:ascii="Arial Narrow" w:hAnsi="Arial Narrow"/>
                <w:sz w:val="24"/>
                <w:szCs w:val="24"/>
              </w:rPr>
            </w:pPr>
          </w:p>
          <w:tbl>
            <w:tblPr>
              <w:tblW w:w="0" w:type="auto"/>
              <w:tblCellMar>
                <w:left w:w="70" w:type="dxa"/>
                <w:right w:w="70" w:type="dxa"/>
              </w:tblCellMar>
              <w:tblLook w:val="0000" w:firstRow="0" w:lastRow="0" w:firstColumn="0" w:lastColumn="0" w:noHBand="0" w:noVBand="0"/>
            </w:tblPr>
            <w:tblGrid>
              <w:gridCol w:w="9920"/>
            </w:tblGrid>
            <w:tr w:rsidR="003D2721" w:rsidRPr="00EA2E56" w14:paraId="0DCF6BDB" w14:textId="77777777" w:rsidTr="00EA2E56">
              <w:tblPrEx>
                <w:tblCellMar>
                  <w:top w:w="0" w:type="dxa"/>
                  <w:bottom w:w="0" w:type="dxa"/>
                </w:tblCellMar>
              </w:tblPrEx>
              <w:tc>
                <w:tcPr>
                  <w:tcW w:w="9920" w:type="dxa"/>
                </w:tcPr>
                <w:p w14:paraId="75606353" w14:textId="77777777" w:rsidR="003D2721" w:rsidRPr="00EA2E56" w:rsidRDefault="003D2721" w:rsidP="00F157DC">
                  <w:pPr>
                    <w:widowControl w:val="0"/>
                    <w:suppressAutoHyphens/>
                    <w:jc w:val="center"/>
                    <w:rPr>
                      <w:rFonts w:ascii="Arial Narrow" w:hAnsi="Arial Narrow" w:cs="Arial"/>
                      <w:sz w:val="24"/>
                      <w:szCs w:val="24"/>
                    </w:rPr>
                  </w:pPr>
                  <w:r w:rsidRPr="00EA2E56">
                    <w:rPr>
                      <w:rFonts w:ascii="Arial Narrow" w:hAnsi="Arial Narrow" w:cs="Arial"/>
                      <w:b/>
                      <w:sz w:val="24"/>
                      <w:szCs w:val="24"/>
                    </w:rPr>
                    <w:t xml:space="preserve">Część VI: Oświadczenia końcowe </w:t>
                  </w:r>
                </w:p>
              </w:tc>
            </w:tr>
            <w:tr w:rsidR="003D2721" w:rsidRPr="00EA2E56" w14:paraId="096393A3" w14:textId="77777777" w:rsidTr="00EA2E56">
              <w:tblPrEx>
                <w:tblCellMar>
                  <w:top w:w="0" w:type="dxa"/>
                  <w:bottom w:w="0" w:type="dxa"/>
                </w:tblCellMar>
              </w:tblPrEx>
              <w:tc>
                <w:tcPr>
                  <w:tcW w:w="9920" w:type="dxa"/>
                </w:tcPr>
                <w:p w14:paraId="6969580B" w14:textId="77777777" w:rsidR="003D2721" w:rsidRPr="00EA2E56" w:rsidRDefault="003D2721" w:rsidP="00F157DC">
                  <w:pPr>
                    <w:widowControl w:val="0"/>
                    <w:suppressAutoHyphens/>
                    <w:jc w:val="both"/>
                    <w:rPr>
                      <w:rFonts w:ascii="Arial Narrow" w:hAnsi="Arial Narrow" w:cs="Arial"/>
                      <w:sz w:val="24"/>
                      <w:szCs w:val="24"/>
                    </w:rPr>
                  </w:pPr>
                  <w:r w:rsidRPr="00EA2E56">
                    <w:rPr>
                      <w:rFonts w:ascii="Arial Narrow" w:hAnsi="Arial Narrow" w:cs="Arial"/>
                      <w:i/>
                      <w:sz w:val="24"/>
                      <w:szCs w:val="24"/>
                    </w:rPr>
                    <w:t xml:space="preserve">Niżej podpisany(-a)(-i) oficjalnie oświadcza(-ją), że informacje podane powyżej w częściach II-V są dokładne i prawidłowe oraz że zostały przedstawione z pełną świadomością konsekwencji poważnego wprowadzenia w błąd. </w:t>
                  </w:r>
                </w:p>
              </w:tc>
            </w:tr>
            <w:tr w:rsidR="003D2721" w:rsidRPr="00EA2E56" w14:paraId="0B1C1756" w14:textId="77777777" w:rsidTr="00EA2E56">
              <w:tblPrEx>
                <w:tblCellMar>
                  <w:top w:w="0" w:type="dxa"/>
                  <w:bottom w:w="0" w:type="dxa"/>
                </w:tblCellMar>
              </w:tblPrEx>
              <w:tc>
                <w:tcPr>
                  <w:tcW w:w="9920" w:type="dxa"/>
                </w:tcPr>
                <w:p w14:paraId="4C238E6F" w14:textId="77777777" w:rsidR="003D2721" w:rsidRPr="00EA2E56" w:rsidRDefault="003D2721" w:rsidP="00F157DC">
                  <w:pPr>
                    <w:widowControl w:val="0"/>
                    <w:suppressAutoHyphens/>
                    <w:jc w:val="both"/>
                    <w:rPr>
                      <w:rFonts w:ascii="Arial Narrow" w:hAnsi="Arial Narrow" w:cs="Arial"/>
                      <w:sz w:val="24"/>
                      <w:szCs w:val="24"/>
                    </w:rPr>
                  </w:pPr>
                  <w:r w:rsidRPr="00EA2E56">
                    <w:rPr>
                      <w:rFonts w:ascii="Arial Narrow" w:hAnsi="Arial Narrow" w:cs="Arial"/>
                      <w:i/>
                      <w:sz w:val="24"/>
                      <w:szCs w:val="24"/>
                    </w:rPr>
                    <w:t xml:space="preserve">Niżej podpisany(-a)(-i) oficjalnie oświadcza(-ją), że jest (są) w stanie, na żądanie i bez zwłoki, przedstawić zaświadczenia i inne rodzaje dowodów w formie dokumentów, z wyjątkiem przypadków, w których: </w:t>
                  </w:r>
                </w:p>
              </w:tc>
            </w:tr>
            <w:tr w:rsidR="003D2721" w:rsidRPr="00EA2E56" w14:paraId="60985C4E" w14:textId="77777777" w:rsidTr="00EA2E56">
              <w:tblPrEx>
                <w:tblCellMar>
                  <w:top w:w="0" w:type="dxa"/>
                  <w:bottom w:w="0" w:type="dxa"/>
                </w:tblCellMar>
              </w:tblPrEx>
              <w:tc>
                <w:tcPr>
                  <w:tcW w:w="9920" w:type="dxa"/>
                </w:tcPr>
                <w:p w14:paraId="4FB7FE01" w14:textId="77777777" w:rsidR="003D2721" w:rsidRPr="00EA2E56" w:rsidRDefault="003D2721" w:rsidP="00F157DC">
                  <w:pPr>
                    <w:widowControl w:val="0"/>
                    <w:suppressAutoHyphens/>
                    <w:ind w:left="850" w:hanging="425"/>
                    <w:jc w:val="both"/>
                    <w:rPr>
                      <w:rFonts w:ascii="Arial Narrow" w:hAnsi="Arial Narrow" w:cs="Arial"/>
                      <w:sz w:val="24"/>
                      <w:szCs w:val="24"/>
                    </w:rPr>
                  </w:pPr>
                  <w:r w:rsidRPr="00EA2E56">
                    <w:rPr>
                      <w:rFonts w:ascii="Arial Narrow" w:hAnsi="Arial Narrow" w:cs="Arial"/>
                      <w:i/>
                      <w:iCs/>
                      <w:sz w:val="24"/>
                      <w:szCs w:val="24"/>
                      <w:u w:color="000000"/>
                    </w:rPr>
                    <w:t>a)</w:t>
                  </w:r>
                  <w:r w:rsidRPr="00EA2E56">
                    <w:rPr>
                      <w:rFonts w:ascii="Arial Narrow" w:hAnsi="Arial Narrow" w:cs="Arial"/>
                      <w:i/>
                      <w:iCs/>
                      <w:sz w:val="24"/>
                      <w:szCs w:val="24"/>
                      <w:u w:color="000000"/>
                    </w:rPr>
                    <w:tab/>
                  </w:r>
                  <w:r w:rsidRPr="00EA2E56">
                    <w:rPr>
                      <w:rFonts w:ascii="Arial Narrow" w:hAnsi="Arial Narrow" w:cs="Arial"/>
                      <w:i/>
                      <w:sz w:val="24"/>
                      <w:szCs w:val="24"/>
                    </w:rPr>
                    <w:t>instytucja zamawiająca lub podmiot zamawiający ma możliwość uzyskania odpowiednich dokumentów potwierdzających bezpośrednio za pomocą bezpłatnej krajowej bazy danych w dowolnym państwie członkowskim</w:t>
                  </w:r>
                  <w:r w:rsidRPr="00EA2E56">
                    <w:rPr>
                      <w:rStyle w:val="Odwoanieprzypisudolnego"/>
                      <w:rFonts w:ascii="Arial Narrow" w:hAnsi="Arial Narrow" w:cs="Arial"/>
                      <w:i/>
                      <w:sz w:val="24"/>
                      <w:szCs w:val="24"/>
                    </w:rPr>
                    <w:footnoteReference w:id="45"/>
                  </w:r>
                  <w:r w:rsidRPr="00EA2E56">
                    <w:rPr>
                      <w:rFonts w:ascii="Arial Narrow" w:hAnsi="Arial Narrow" w:cs="Arial"/>
                      <w:i/>
                      <w:sz w:val="24"/>
                      <w:szCs w:val="24"/>
                    </w:rPr>
                    <w:t xml:space="preserve">, lub </w:t>
                  </w:r>
                </w:p>
              </w:tc>
            </w:tr>
            <w:tr w:rsidR="003D2721" w:rsidRPr="00EA2E56" w14:paraId="11281573" w14:textId="77777777" w:rsidTr="00EA2E56">
              <w:tblPrEx>
                <w:tblCellMar>
                  <w:top w:w="0" w:type="dxa"/>
                  <w:bottom w:w="0" w:type="dxa"/>
                </w:tblCellMar>
              </w:tblPrEx>
              <w:tc>
                <w:tcPr>
                  <w:tcW w:w="9920" w:type="dxa"/>
                </w:tcPr>
                <w:p w14:paraId="501A0469" w14:textId="77777777" w:rsidR="003D2721" w:rsidRPr="00EA2E56" w:rsidRDefault="003D2721" w:rsidP="00F157DC">
                  <w:pPr>
                    <w:widowControl w:val="0"/>
                    <w:suppressAutoHyphens/>
                    <w:ind w:left="850" w:hanging="425"/>
                    <w:jc w:val="both"/>
                    <w:rPr>
                      <w:rFonts w:ascii="Arial Narrow" w:hAnsi="Arial Narrow" w:cs="Arial"/>
                      <w:sz w:val="24"/>
                      <w:szCs w:val="24"/>
                    </w:rPr>
                  </w:pPr>
                  <w:r w:rsidRPr="00EA2E56">
                    <w:rPr>
                      <w:rFonts w:ascii="Arial Narrow" w:hAnsi="Arial Narrow" w:cs="Arial"/>
                      <w:i/>
                      <w:iCs/>
                      <w:sz w:val="24"/>
                      <w:szCs w:val="24"/>
                      <w:u w:color="000000"/>
                    </w:rPr>
                    <w:t>b)</w:t>
                  </w:r>
                  <w:r w:rsidRPr="00EA2E56">
                    <w:rPr>
                      <w:rFonts w:ascii="Arial Narrow" w:hAnsi="Arial Narrow" w:cs="Arial"/>
                      <w:i/>
                      <w:iCs/>
                      <w:sz w:val="24"/>
                      <w:szCs w:val="24"/>
                      <w:u w:color="000000"/>
                    </w:rPr>
                    <w:tab/>
                  </w:r>
                  <w:r w:rsidRPr="00EA2E56">
                    <w:rPr>
                      <w:rFonts w:ascii="Arial Narrow" w:hAnsi="Arial Narrow" w:cs="Arial"/>
                      <w:i/>
                      <w:sz w:val="24"/>
                      <w:szCs w:val="24"/>
                    </w:rPr>
                    <w:t>najpóźniej od dnia 18 kwietnia 2018 r</w:t>
                  </w:r>
                  <w:r w:rsidRPr="00EA2E56">
                    <w:rPr>
                      <w:rStyle w:val="Odwoanieprzypisudolnego"/>
                      <w:rFonts w:ascii="Arial Narrow" w:hAnsi="Arial Narrow" w:cs="Arial"/>
                      <w:i/>
                      <w:sz w:val="24"/>
                      <w:szCs w:val="24"/>
                    </w:rPr>
                    <w:footnoteReference w:id="46"/>
                  </w:r>
                  <w:r w:rsidRPr="00EA2E56">
                    <w:rPr>
                      <w:rFonts w:ascii="Arial Narrow" w:hAnsi="Arial Narrow" w:cs="Arial"/>
                      <w:i/>
                      <w:sz w:val="24"/>
                      <w:szCs w:val="24"/>
                    </w:rPr>
                    <w:t>., instytucja zamawiająca lub podmiot zamawiający już posiada odpowiednią dokumentację</w:t>
                  </w:r>
                  <w:r w:rsidRPr="00EA2E56">
                    <w:rPr>
                      <w:rFonts w:ascii="Arial Narrow" w:hAnsi="Arial Narrow" w:cs="Arial"/>
                      <w:sz w:val="24"/>
                      <w:szCs w:val="24"/>
                    </w:rPr>
                    <w:t>.</w:t>
                  </w:r>
                  <w:r w:rsidRPr="00EA2E56">
                    <w:rPr>
                      <w:rFonts w:ascii="Arial Narrow" w:hAnsi="Arial Narrow" w:cs="Arial"/>
                      <w:i/>
                      <w:sz w:val="24"/>
                      <w:szCs w:val="24"/>
                    </w:rPr>
                    <w:t xml:space="preserve"> </w:t>
                  </w:r>
                </w:p>
              </w:tc>
            </w:tr>
            <w:tr w:rsidR="003D2721" w:rsidRPr="00EA2E56" w14:paraId="24BCB902" w14:textId="77777777" w:rsidTr="00EA2E56">
              <w:tblPrEx>
                <w:tblCellMar>
                  <w:top w:w="0" w:type="dxa"/>
                  <w:bottom w:w="0" w:type="dxa"/>
                </w:tblCellMar>
              </w:tblPrEx>
              <w:tc>
                <w:tcPr>
                  <w:tcW w:w="9920" w:type="dxa"/>
                </w:tcPr>
                <w:p w14:paraId="49CBA66E" w14:textId="77777777" w:rsidR="003D2721" w:rsidRPr="00EA2E56" w:rsidRDefault="003D2721" w:rsidP="00F157DC">
                  <w:pPr>
                    <w:widowControl w:val="0"/>
                    <w:suppressAutoHyphens/>
                    <w:jc w:val="both"/>
                    <w:rPr>
                      <w:rFonts w:ascii="Arial Narrow" w:hAnsi="Arial Narrow" w:cs="Arial"/>
                      <w:sz w:val="24"/>
                      <w:szCs w:val="24"/>
                    </w:rPr>
                  </w:pPr>
                  <w:r w:rsidRPr="00EA2E56">
                    <w:rPr>
                      <w:rFonts w:ascii="Arial Narrow" w:hAnsi="Arial Narrow" w:cs="Arial"/>
                      <w:i/>
                      <w:sz w:val="24"/>
                      <w:szCs w:val="24"/>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A2E56">
                    <w:rPr>
                      <w:rFonts w:ascii="Arial Narrow" w:hAnsi="Arial Narrow" w:cs="Arial"/>
                      <w:sz w:val="24"/>
                      <w:szCs w:val="24"/>
                    </w:rPr>
                    <w:t xml:space="preserve">[określić postępowanie o udzielenie zamówienia: (skrócony opis, adres publikacyjny w </w:t>
                  </w:r>
                  <w:r w:rsidRPr="00EA2E56">
                    <w:rPr>
                      <w:rFonts w:ascii="Arial Narrow" w:hAnsi="Arial Narrow" w:cs="Arial"/>
                      <w:i/>
                      <w:sz w:val="24"/>
                      <w:szCs w:val="24"/>
                    </w:rPr>
                    <w:t>Dzienniku Urzędowym Unii Europejskiej</w:t>
                  </w:r>
                  <w:r w:rsidRPr="00EA2E56">
                    <w:rPr>
                      <w:rFonts w:ascii="Arial Narrow" w:hAnsi="Arial Narrow" w:cs="Arial"/>
                      <w:sz w:val="24"/>
                      <w:szCs w:val="24"/>
                    </w:rPr>
                    <w:t>, numer referencyjny)].</w:t>
                  </w:r>
                  <w:r w:rsidRPr="00EA2E56">
                    <w:rPr>
                      <w:rFonts w:ascii="Arial Narrow" w:hAnsi="Arial Narrow" w:cs="Arial"/>
                      <w:i/>
                      <w:sz w:val="24"/>
                      <w:szCs w:val="24"/>
                    </w:rPr>
                    <w:t xml:space="preserve"> </w:t>
                  </w:r>
                </w:p>
              </w:tc>
            </w:tr>
            <w:tr w:rsidR="003D2721" w:rsidRPr="00EA2E56" w14:paraId="702B997C" w14:textId="77777777" w:rsidTr="00EA2E56">
              <w:tblPrEx>
                <w:tblCellMar>
                  <w:top w:w="0" w:type="dxa"/>
                  <w:bottom w:w="0" w:type="dxa"/>
                </w:tblCellMar>
              </w:tblPrEx>
              <w:tc>
                <w:tcPr>
                  <w:tcW w:w="9920" w:type="dxa"/>
                </w:tcPr>
                <w:p w14:paraId="77123C8B" w14:textId="77777777" w:rsidR="00F157DC" w:rsidRDefault="00F157DC" w:rsidP="00F157DC">
                  <w:pPr>
                    <w:widowControl w:val="0"/>
                    <w:suppressAutoHyphens/>
                    <w:rPr>
                      <w:rFonts w:ascii="Arial Narrow" w:hAnsi="Arial Narrow" w:cs="Arial"/>
                      <w:sz w:val="24"/>
                      <w:szCs w:val="24"/>
                    </w:rPr>
                  </w:pPr>
                </w:p>
                <w:p w14:paraId="11A990E4" w14:textId="77777777" w:rsidR="00F157DC" w:rsidRDefault="00F157DC" w:rsidP="00F157DC">
                  <w:pPr>
                    <w:widowControl w:val="0"/>
                    <w:suppressAutoHyphens/>
                    <w:rPr>
                      <w:rFonts w:ascii="Arial Narrow" w:hAnsi="Arial Narrow" w:cs="Arial"/>
                      <w:sz w:val="24"/>
                      <w:szCs w:val="24"/>
                    </w:rPr>
                  </w:pPr>
                </w:p>
                <w:p w14:paraId="31283FFD" w14:textId="77777777" w:rsidR="003D2721" w:rsidRPr="00EA2E56" w:rsidRDefault="003D2721" w:rsidP="00F157DC">
                  <w:pPr>
                    <w:widowControl w:val="0"/>
                    <w:suppressAutoHyphens/>
                    <w:rPr>
                      <w:rFonts w:ascii="Arial Narrow" w:hAnsi="Arial Narrow" w:cs="Arial"/>
                      <w:sz w:val="24"/>
                      <w:szCs w:val="24"/>
                    </w:rPr>
                  </w:pPr>
                  <w:r w:rsidRPr="00EA2E56">
                    <w:rPr>
                      <w:rFonts w:ascii="Arial Narrow" w:hAnsi="Arial Narrow" w:cs="Arial"/>
                      <w:sz w:val="24"/>
                      <w:szCs w:val="24"/>
                    </w:rPr>
                    <w:t xml:space="preserve">Data [................................], miejscowość [..................................], podpis(-y): [............................................] </w:t>
                  </w:r>
                </w:p>
              </w:tc>
            </w:tr>
          </w:tbl>
          <w:p w14:paraId="53AC1C50" w14:textId="77777777" w:rsidR="00212F99" w:rsidRPr="00EA2E56" w:rsidRDefault="00212F99" w:rsidP="00F157DC">
            <w:pPr>
              <w:widowControl w:val="0"/>
              <w:suppressAutoHyphens/>
              <w:ind w:left="7655"/>
              <w:jc w:val="both"/>
              <w:rPr>
                <w:rFonts w:ascii="Arial Narrow" w:hAnsi="Arial Narrow" w:cs="Arial"/>
                <w:i/>
                <w:sz w:val="24"/>
                <w:szCs w:val="24"/>
              </w:rPr>
            </w:pPr>
          </w:p>
        </w:tc>
      </w:tr>
      <w:bookmarkEnd w:id="0"/>
    </w:tbl>
    <w:p w14:paraId="49CCE955" w14:textId="77777777" w:rsidR="00194556" w:rsidRPr="00EA2E56" w:rsidRDefault="00194556" w:rsidP="00F157DC">
      <w:pPr>
        <w:rPr>
          <w:rFonts w:ascii="Arial Narrow" w:hAnsi="Arial Narrow"/>
          <w:sz w:val="24"/>
          <w:szCs w:val="24"/>
        </w:rPr>
      </w:pPr>
    </w:p>
    <w:sectPr w:rsidR="00194556" w:rsidRPr="00EA2E56" w:rsidSect="00EB1A0E">
      <w:headerReference w:type="first" r:id="rId8"/>
      <w:pgSz w:w="11907" w:h="16840"/>
      <w:pgMar w:top="1418" w:right="1418"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C7BF7" w14:textId="77777777" w:rsidR="00AF111A" w:rsidRDefault="00AF111A">
      <w:r>
        <w:separator/>
      </w:r>
    </w:p>
  </w:endnote>
  <w:endnote w:type="continuationSeparator" w:id="0">
    <w:p w14:paraId="370AB921" w14:textId="77777777" w:rsidR="00AF111A" w:rsidRDefault="00AF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Times New Roman Normalny">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63F2E" w14:textId="77777777" w:rsidR="00AF111A" w:rsidRDefault="00AF111A">
      <w:r>
        <w:separator/>
      </w:r>
    </w:p>
  </w:footnote>
  <w:footnote w:type="continuationSeparator" w:id="0">
    <w:p w14:paraId="5F950F81" w14:textId="77777777" w:rsidR="00AF111A" w:rsidRDefault="00AF111A">
      <w:r>
        <w:continuationSeparator/>
      </w:r>
    </w:p>
  </w:footnote>
  <w:footnote w:id="1">
    <w:p w14:paraId="5574FD0A" w14:textId="77777777" w:rsidR="00000000" w:rsidRDefault="00394B91" w:rsidP="003D2721">
      <w:pPr>
        <w:pStyle w:val="Tekstprzypisudolnego"/>
        <w:jc w:val="both"/>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041C5B47" w14:textId="77777777" w:rsidR="00394B91" w:rsidRDefault="00394B91" w:rsidP="003D2721">
      <w:pPr>
        <w:pStyle w:val="Tekstprzypisudolnego"/>
        <w:ind w:left="142" w:hanging="152"/>
        <w:jc w:val="both"/>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4EE662D2" w14:textId="77777777" w:rsidR="00000000" w:rsidRDefault="00394B91" w:rsidP="003D2721">
      <w:pPr>
        <w:pStyle w:val="Tekstprzypisudolnego"/>
        <w:ind w:left="142"/>
        <w:jc w:val="both"/>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769FCAF" w14:textId="77777777" w:rsidR="00000000" w:rsidRDefault="00394B91" w:rsidP="003D2721">
      <w:pPr>
        <w:pStyle w:val="Tekstprzypisudolnego"/>
        <w:jc w:val="both"/>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380FC314" w14:textId="77777777" w:rsidR="00394B91" w:rsidRDefault="00394B91" w:rsidP="003D2721">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4FBBB9B2" w14:textId="77777777" w:rsidR="00394B91" w:rsidRDefault="00394B91" w:rsidP="003D2721">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6FCFBCED" w14:textId="77777777" w:rsidR="00394B91" w:rsidRDefault="00394B91" w:rsidP="003D2721">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0F8FB315" w14:textId="77777777" w:rsidR="00000000" w:rsidRDefault="00394B91" w:rsidP="003D2721">
      <w:pPr>
        <w:pStyle w:val="Tekstprzypisudolnego"/>
        <w:ind w:left="142"/>
        <w:jc w:val="both"/>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6D5DE29" w14:textId="77777777" w:rsidR="00000000" w:rsidRDefault="00394B91" w:rsidP="003D2721">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6">
    <w:p w14:paraId="25B880D8" w14:textId="77777777" w:rsidR="00000000" w:rsidRDefault="00394B91" w:rsidP="003D2721">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3233AFEB" w14:textId="77777777" w:rsidR="00000000" w:rsidRDefault="00394B91" w:rsidP="003D2721">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3F08EDC" w14:textId="77777777" w:rsidR="00000000" w:rsidRDefault="00394B91" w:rsidP="003D2721">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3EA54226" w14:textId="77777777" w:rsidR="00000000" w:rsidRDefault="00394B91" w:rsidP="003D2721">
      <w:pPr>
        <w:pStyle w:val="Tekstprzypisudolnego"/>
        <w:ind w:left="142" w:hanging="142"/>
        <w:jc w:val="both"/>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64E7766E"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EB756DE" w14:textId="77777777" w:rsidR="00000000" w:rsidRDefault="00394B91" w:rsidP="003D2721">
      <w:pPr>
        <w:pStyle w:val="Tekstprzypisudolnego"/>
        <w:ind w:left="284" w:hanging="284"/>
        <w:jc w:val="both"/>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A8C549E" w14:textId="77777777" w:rsidR="00000000" w:rsidRDefault="00394B91" w:rsidP="003D2721">
      <w:pPr>
        <w:pStyle w:val="Tekstprzypisudolnego"/>
        <w:ind w:left="284" w:hanging="284"/>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749726A9" w14:textId="77777777" w:rsidR="00000000" w:rsidRDefault="00394B91" w:rsidP="003D2721">
      <w:pPr>
        <w:pStyle w:val="Tekstprzypisudolnego"/>
        <w:ind w:left="284" w:hanging="284"/>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65B30592" w14:textId="77777777" w:rsidR="00000000" w:rsidRDefault="00394B91" w:rsidP="003D2721">
      <w:pPr>
        <w:pStyle w:val="Tekstprzypisudolnego"/>
        <w:ind w:left="284" w:hanging="284"/>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FE9ACB3" w14:textId="77777777" w:rsidR="00000000" w:rsidRDefault="00394B91" w:rsidP="003D2721">
      <w:pPr>
        <w:pStyle w:val="Tekstprzypisudolnego"/>
        <w:ind w:left="284" w:hanging="284"/>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62930FC3" w14:textId="77777777" w:rsidR="00000000" w:rsidRDefault="00394B91" w:rsidP="003D2721">
      <w:pPr>
        <w:pStyle w:val="Tekstprzypisudolnego"/>
        <w:ind w:left="284" w:hanging="284"/>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ED0A9A5" w14:textId="77777777" w:rsidR="00000000" w:rsidRDefault="00394B91" w:rsidP="003D2721">
      <w:pPr>
        <w:pStyle w:val="Tekstprzypisudolnego"/>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608F7CE" w14:textId="77777777" w:rsidR="00000000" w:rsidRDefault="00394B91" w:rsidP="003D2721">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01178403" w14:textId="77777777" w:rsidR="00000000" w:rsidRDefault="00394B91" w:rsidP="003D2721">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7E302953"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18AE44E0" w14:textId="77777777" w:rsidR="00000000" w:rsidRDefault="00394B91" w:rsidP="003D2721">
      <w:pPr>
        <w:autoSpaceDE w:val="0"/>
        <w:autoSpaceDN w:val="0"/>
        <w:adjustRightInd w:val="0"/>
        <w:ind w:left="284" w:hanging="284"/>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7094FDCB"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1ED94C56"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11522ED3" w14:textId="77777777" w:rsidR="00000000" w:rsidRDefault="00394B91" w:rsidP="003D2721">
      <w:pPr>
        <w:autoSpaceDE w:val="0"/>
        <w:autoSpaceDN w:val="0"/>
        <w:adjustRightInd w:val="0"/>
        <w:ind w:left="284" w:hanging="284"/>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18DB153E"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7CAB508" w14:textId="77777777" w:rsidR="00000000" w:rsidRDefault="00394B91" w:rsidP="003D2721">
      <w:pPr>
        <w:pStyle w:val="Tekstprzypisudolnego"/>
        <w:ind w:left="284" w:hanging="284"/>
        <w:jc w:val="both"/>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268FAEA7" w14:textId="77777777" w:rsidR="00000000" w:rsidRDefault="00394B91" w:rsidP="003D2721">
      <w:pPr>
        <w:pStyle w:val="Tekstprzypisudolnego"/>
        <w:jc w:val="both"/>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712BFFBA"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3FFE7237"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1F707456" w14:textId="77777777" w:rsidR="00000000" w:rsidRDefault="00394B91" w:rsidP="003D2721">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382BBE3E"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12E1071"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5F397034"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39925ABA"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3EAF5CB9"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68850629" w14:textId="77777777" w:rsidR="00000000" w:rsidRDefault="00394B91" w:rsidP="003D2721">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524A54BF" w14:textId="77777777" w:rsidR="00000000" w:rsidRDefault="00394B91" w:rsidP="003D2721">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8A1F4EA" w14:textId="77777777" w:rsidR="00000000" w:rsidRDefault="00394B91" w:rsidP="003D2721">
      <w:pPr>
        <w:pStyle w:val="Tekstprzypisudolnego"/>
        <w:ind w:left="284" w:hanging="284"/>
        <w:jc w:val="both"/>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483D5A19" w14:textId="77777777" w:rsidR="00000000" w:rsidRDefault="00394B91" w:rsidP="003D2721">
      <w:pPr>
        <w:autoSpaceDE w:val="0"/>
        <w:autoSpaceDN w:val="0"/>
        <w:adjustRightInd w:val="0"/>
        <w:ind w:left="284" w:hanging="284"/>
        <w:jc w:val="both"/>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74B6478C" w14:textId="77777777" w:rsidR="00000000" w:rsidRDefault="00394B91" w:rsidP="003D2721">
      <w:pPr>
        <w:pStyle w:val="footnotedescription"/>
        <w:spacing w:line="242" w:lineRule="auto"/>
        <w:ind w:left="284" w:hanging="284"/>
        <w:jc w:val="both"/>
      </w:pPr>
      <w:r>
        <w:rPr>
          <w:rStyle w:val="footnotemark"/>
          <w:rFonts w:cs="Verdana"/>
        </w:rPr>
        <w:footnoteRef/>
      </w:r>
      <w:r>
        <w:t xml:space="preserve"> </w:t>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hAnsi="Calibri" w:cs="Calibri"/>
        </w:rPr>
        <w:t xml:space="preserve"> </w:t>
      </w:r>
    </w:p>
  </w:footnote>
  <w:footnote w:id="41">
    <w:p w14:paraId="0FE3B73B"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2DF8FF2B"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4461D8F5"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78CCFBA7"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6ADF2EE6" w14:textId="77777777" w:rsidR="00000000" w:rsidRDefault="00394B91" w:rsidP="003D2721">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F1729DD" w14:textId="77777777" w:rsidR="00000000" w:rsidRDefault="00394B91" w:rsidP="003D2721">
      <w:pPr>
        <w:pStyle w:val="Tekstprzypisudolnego"/>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7299" w14:textId="77777777" w:rsidR="002B5C87" w:rsidRDefault="002B5C87" w:rsidP="002B5C87">
    <w:pPr>
      <w:ind w:left="360"/>
      <w:jc w:val="right"/>
      <w:rPr>
        <w:i/>
        <w:sz w:val="16"/>
        <w:szCs w:val="16"/>
      </w:rPr>
    </w:pPr>
    <w:r>
      <w:rPr>
        <w:i/>
        <w:sz w:val="16"/>
        <w:szCs w:val="16"/>
      </w:rPr>
      <w:t xml:space="preserve">Zamawiający – Regionalna Dyrekcja Ochrony Środowiska w Gorzowie Wielkopolskim  </w:t>
    </w:r>
  </w:p>
  <w:p w14:paraId="75A0165E" w14:textId="612FA402" w:rsidR="002B5C87" w:rsidRDefault="002B5C87" w:rsidP="002B5C87">
    <w:pPr>
      <w:pStyle w:val="pkt"/>
      <w:autoSpaceDE w:val="0"/>
      <w:autoSpaceDN w:val="0"/>
      <w:spacing w:before="0" w:after="0"/>
      <w:ind w:left="0" w:firstLine="0"/>
      <w:jc w:val="right"/>
      <w:rPr>
        <w:i/>
        <w:sz w:val="16"/>
        <w:szCs w:val="16"/>
      </w:rPr>
    </w:pPr>
    <w:r>
      <w:rPr>
        <w:i/>
        <w:sz w:val="16"/>
        <w:szCs w:val="16"/>
      </w:rPr>
      <w:t xml:space="preserve">Postępowanie o udzielenie zamówienia na </w:t>
    </w:r>
    <w:r w:rsidR="00DA4F2F">
      <w:rPr>
        <w:i/>
        <w:sz w:val="16"/>
        <w:szCs w:val="16"/>
      </w:rPr>
      <w:t xml:space="preserve">sporządzenie projektów </w:t>
    </w:r>
    <w:r>
      <w:rPr>
        <w:i/>
        <w:sz w:val="16"/>
        <w:szCs w:val="16"/>
      </w:rPr>
      <w:t>planów zadań ochronnych dla</w:t>
    </w:r>
    <w:r w:rsidR="00DA4F2F">
      <w:rPr>
        <w:i/>
        <w:sz w:val="16"/>
        <w:szCs w:val="16"/>
      </w:rPr>
      <w:t xml:space="preserve"> 7</w:t>
    </w:r>
    <w:r>
      <w:rPr>
        <w:i/>
        <w:sz w:val="16"/>
        <w:szCs w:val="16"/>
      </w:rPr>
      <w:t xml:space="preserve">  obszarów Natura 2000</w:t>
    </w:r>
  </w:p>
  <w:p w14:paraId="19871C98" w14:textId="5761CFB3" w:rsidR="002B5C87" w:rsidRDefault="002B5C87" w:rsidP="002B5C87">
    <w:pPr>
      <w:pStyle w:val="Nagwek"/>
      <w:jc w:val="right"/>
      <w:rPr>
        <w:i/>
        <w:sz w:val="16"/>
        <w:szCs w:val="16"/>
      </w:rPr>
    </w:pPr>
    <w:r>
      <w:rPr>
        <w:i/>
        <w:sz w:val="16"/>
        <w:szCs w:val="16"/>
      </w:rPr>
      <w:t>Znak sprawy: W</w:t>
    </w:r>
    <w:r w:rsidR="00DA4F2F">
      <w:rPr>
        <w:i/>
        <w:sz w:val="16"/>
        <w:szCs w:val="16"/>
      </w:rPr>
      <w:t>OF.261.1.2021.DG</w:t>
    </w:r>
  </w:p>
  <w:p w14:paraId="6F60C437" w14:textId="48541E88" w:rsidR="002B5C87" w:rsidRPr="002B5C87" w:rsidRDefault="002B5C87" w:rsidP="002B5C87">
    <w:pPr>
      <w:pStyle w:val="Nagwek"/>
      <w:jc w:val="right"/>
      <w:rPr>
        <w:b/>
        <w:bCs/>
      </w:rPr>
    </w:pPr>
    <w:r>
      <w:rPr>
        <w:b/>
        <w:bCs/>
        <w:i/>
        <w:sz w:val="16"/>
        <w:szCs w:val="16"/>
      </w:rPr>
      <w:t xml:space="preserve">Załącznik nr 3 do </w:t>
    </w:r>
    <w:r w:rsidR="00DA4F2F">
      <w:rPr>
        <w:b/>
        <w:bCs/>
        <w:i/>
        <w:sz w:val="16"/>
        <w:szCs w:val="16"/>
      </w:rPr>
      <w:t>S</w:t>
    </w:r>
    <w:r>
      <w:rPr>
        <w:b/>
        <w:bCs/>
        <w:i/>
        <w:sz w:val="16"/>
        <w:szCs w:val="16"/>
      </w:rPr>
      <w:t>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598"/>
        </w:tabs>
        <w:ind w:left="598" w:hanging="283"/>
      </w:pPr>
      <w:rPr>
        <w:rFonts w:ascii="Symbol" w:hAnsi="Symbol"/>
      </w:rPr>
    </w:lvl>
  </w:abstractNum>
  <w:abstractNum w:abstractNumId="4" w15:restartNumberingAfterBreak="0">
    <w:nsid w:val="00000005"/>
    <w:multiLevelType w:val="singleLevel"/>
    <w:tmpl w:val="00000005"/>
    <w:name w:val="WW8Num9"/>
    <w:lvl w:ilvl="0">
      <w:start w:val="1"/>
      <w:numFmt w:val="lowerLetter"/>
      <w:lvlText w:val="%1)"/>
      <w:lvlJc w:val="left"/>
      <w:pPr>
        <w:tabs>
          <w:tab w:val="num" w:pos="643"/>
        </w:tabs>
        <w:ind w:left="643" w:hanging="360"/>
      </w:pPr>
      <w:rPr>
        <w:rFonts w:cs="Times New Roman"/>
      </w:rPr>
    </w:lvl>
  </w:abstractNum>
  <w:abstractNum w:abstractNumId="5" w15:restartNumberingAfterBreak="0">
    <w:nsid w:val="00000006"/>
    <w:multiLevelType w:val="multilevel"/>
    <w:tmpl w:val="AEF6C266"/>
    <w:name w:val="WW8Num6"/>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960"/>
        </w:tabs>
        <w:ind w:left="960" w:hanging="360"/>
      </w:pPr>
      <w:rPr>
        <w:rFonts w:cs="Times New Roman"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480"/>
        </w:tabs>
        <w:ind w:left="3480" w:hanging="1080"/>
      </w:pPr>
      <w:rPr>
        <w:rFonts w:cs="Times New Roman" w:hint="default"/>
      </w:rPr>
    </w:lvl>
    <w:lvl w:ilvl="5">
      <w:start w:val="1"/>
      <w:numFmt w:val="decimal"/>
      <w:isLgl/>
      <w:lvlText w:val="%1.%2.%3.%4.%5.%6"/>
      <w:lvlJc w:val="left"/>
      <w:pPr>
        <w:tabs>
          <w:tab w:val="num" w:pos="4080"/>
        </w:tabs>
        <w:ind w:left="4080" w:hanging="1080"/>
      </w:pPr>
      <w:rPr>
        <w:rFonts w:cs="Times New Roman" w:hint="default"/>
      </w:rPr>
    </w:lvl>
    <w:lvl w:ilvl="6">
      <w:start w:val="1"/>
      <w:numFmt w:val="decimal"/>
      <w:isLgl/>
      <w:lvlText w:val="%1.%2.%3.%4.%5.%6.%7"/>
      <w:lvlJc w:val="left"/>
      <w:pPr>
        <w:tabs>
          <w:tab w:val="num" w:pos="5040"/>
        </w:tabs>
        <w:ind w:left="5040" w:hanging="1440"/>
      </w:pPr>
      <w:rPr>
        <w:rFonts w:cs="Times New Roman" w:hint="default"/>
      </w:rPr>
    </w:lvl>
    <w:lvl w:ilvl="7">
      <w:start w:val="1"/>
      <w:numFmt w:val="decimal"/>
      <w:isLgl/>
      <w:lvlText w:val="%1.%2.%3.%4.%5.%6.%7.%8"/>
      <w:lvlJc w:val="left"/>
      <w:pPr>
        <w:tabs>
          <w:tab w:val="num" w:pos="5640"/>
        </w:tabs>
        <w:ind w:left="5640" w:hanging="1440"/>
      </w:pPr>
      <w:rPr>
        <w:rFonts w:cs="Times New Roman" w:hint="default"/>
      </w:rPr>
    </w:lvl>
    <w:lvl w:ilvl="8">
      <w:start w:val="1"/>
      <w:numFmt w:val="decimal"/>
      <w:isLgl/>
      <w:lvlText w:val="%1.%2.%3.%4.%5.%6.%7.%8.%9"/>
      <w:lvlJc w:val="left"/>
      <w:pPr>
        <w:tabs>
          <w:tab w:val="num" w:pos="6600"/>
        </w:tabs>
        <w:ind w:left="6600" w:hanging="1800"/>
      </w:pPr>
      <w:rPr>
        <w:rFonts w:cs="Times New Roman" w:hint="default"/>
      </w:rPr>
    </w:lvl>
  </w:abstractNum>
  <w:abstractNum w:abstractNumId="6" w15:restartNumberingAfterBreak="0">
    <w:nsid w:val="00000008"/>
    <w:multiLevelType w:val="singleLevel"/>
    <w:tmpl w:val="00000008"/>
    <w:name w:val="WW8Num162"/>
    <w:lvl w:ilvl="0">
      <w:start w:val="1"/>
      <w:numFmt w:val="decimal"/>
      <w:lvlText w:val="%1."/>
      <w:lvlJc w:val="left"/>
      <w:pPr>
        <w:tabs>
          <w:tab w:val="num" w:pos="283"/>
        </w:tabs>
        <w:ind w:left="283" w:hanging="283"/>
      </w:pPr>
      <w:rPr>
        <w:rFonts w:cs="Times New Roman"/>
      </w:rPr>
    </w:lvl>
  </w:abstractNum>
  <w:abstractNum w:abstractNumId="7" w15:restartNumberingAfterBreak="0">
    <w:nsid w:val="0000000A"/>
    <w:multiLevelType w:val="singleLevel"/>
    <w:tmpl w:val="0000000A"/>
    <w:name w:val="WW8Num10"/>
    <w:lvl w:ilvl="0">
      <w:start w:val="1"/>
      <w:numFmt w:val="decimal"/>
      <w:lvlText w:val="%1. "/>
      <w:lvlJc w:val="left"/>
      <w:pPr>
        <w:tabs>
          <w:tab w:val="num" w:pos="283"/>
        </w:tabs>
        <w:ind w:left="283" w:hanging="283"/>
      </w:pPr>
      <w:rPr>
        <w:rFonts w:ascii="Times New Roman" w:hAnsi="Times New Roman" w:cs="Times New Roman"/>
        <w:b w:val="0"/>
        <w:i w:val="0"/>
        <w:sz w:val="24"/>
        <w:u w:val="none"/>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Times New Roman" w:hAnsi="Times New Roman" w:cs="Times New Roman"/>
        <w:b w:val="0"/>
        <w:i w:val="0"/>
        <w:sz w:val="24"/>
        <w:u w:val="none"/>
      </w:rPr>
    </w:lvl>
  </w:abstractNum>
  <w:abstractNum w:abstractNumId="10"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11" w15:restartNumberingAfterBreak="0">
    <w:nsid w:val="00000012"/>
    <w:multiLevelType w:val="singleLevel"/>
    <w:tmpl w:val="00000012"/>
    <w:name w:val="WW8Num18"/>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Times New Roman"/>
      </w:rPr>
    </w:lvl>
  </w:abstractNum>
  <w:abstractNum w:abstractNumId="14" w15:restartNumberingAfterBreak="0">
    <w:nsid w:val="0000001F"/>
    <w:multiLevelType w:val="singleLevel"/>
    <w:tmpl w:val="0000001F"/>
    <w:name w:val="WW8Num31"/>
    <w:lvl w:ilvl="0">
      <w:start w:val="1"/>
      <w:numFmt w:val="lowerLetter"/>
      <w:lvlText w:val="%1)"/>
      <w:lvlJc w:val="left"/>
      <w:pPr>
        <w:tabs>
          <w:tab w:val="num" w:pos="360"/>
        </w:tabs>
        <w:ind w:left="360" w:hanging="360"/>
      </w:pPr>
      <w:rPr>
        <w:rFonts w:cs="Times New Roman"/>
      </w:rPr>
    </w:lvl>
  </w:abstractNum>
  <w:abstractNum w:abstractNumId="15" w15:restartNumberingAfterBreak="0">
    <w:nsid w:val="00000025"/>
    <w:multiLevelType w:val="multilevel"/>
    <w:tmpl w:val="00000025"/>
    <w:name w:val="WW8Num37"/>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B043DB3"/>
    <w:multiLevelType w:val="singleLevel"/>
    <w:tmpl w:val="00000009"/>
    <w:name w:val="WW8Num92"/>
    <w:lvl w:ilvl="0">
      <w:start w:val="1"/>
      <w:numFmt w:val="decimal"/>
      <w:lvlText w:val="%1."/>
      <w:lvlJc w:val="left"/>
      <w:pPr>
        <w:tabs>
          <w:tab w:val="num" w:pos="360"/>
        </w:tabs>
        <w:ind w:left="360" w:hanging="360"/>
      </w:pPr>
      <w:rPr>
        <w:rFonts w:ascii="Times New Roman" w:hAnsi="Times New Roman" w:cs="Times New Roman"/>
        <w:b w:val="0"/>
        <w:i w:val="0"/>
        <w:sz w:val="26"/>
        <w:u w:val="none"/>
      </w:rPr>
    </w:lvl>
  </w:abstractNum>
  <w:abstractNum w:abstractNumId="17" w15:restartNumberingAfterBreak="0">
    <w:nsid w:val="365F12C9"/>
    <w:multiLevelType w:val="hybridMultilevel"/>
    <w:tmpl w:val="1DD4A2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ABB5D5C"/>
    <w:multiLevelType w:val="hybridMultilevel"/>
    <w:tmpl w:val="6012F6C4"/>
    <w:lvl w:ilvl="0" w:tplc="338CFA92">
      <w:start w:val="1"/>
      <w:numFmt w:val="lowerLetter"/>
      <w:lvlText w:val="%1)"/>
      <w:lvlJc w:val="left"/>
      <w:pPr>
        <w:ind w:left="1408" w:hanging="360"/>
      </w:pPr>
      <w:rPr>
        <w:rFonts w:cs="Times New Roman" w:hint="default"/>
      </w:rPr>
    </w:lvl>
    <w:lvl w:ilvl="1" w:tplc="04150019" w:tentative="1">
      <w:start w:val="1"/>
      <w:numFmt w:val="lowerLetter"/>
      <w:lvlText w:val="%2."/>
      <w:lvlJc w:val="left"/>
      <w:pPr>
        <w:ind w:left="2128" w:hanging="360"/>
      </w:pPr>
      <w:rPr>
        <w:rFonts w:cs="Times New Roman"/>
      </w:rPr>
    </w:lvl>
    <w:lvl w:ilvl="2" w:tplc="0415001B" w:tentative="1">
      <w:start w:val="1"/>
      <w:numFmt w:val="lowerRoman"/>
      <w:lvlText w:val="%3."/>
      <w:lvlJc w:val="right"/>
      <w:pPr>
        <w:ind w:left="2848" w:hanging="180"/>
      </w:pPr>
      <w:rPr>
        <w:rFonts w:cs="Times New Roman"/>
      </w:rPr>
    </w:lvl>
    <w:lvl w:ilvl="3" w:tplc="0415000F" w:tentative="1">
      <w:start w:val="1"/>
      <w:numFmt w:val="decimal"/>
      <w:lvlText w:val="%4."/>
      <w:lvlJc w:val="left"/>
      <w:pPr>
        <w:ind w:left="3568" w:hanging="360"/>
      </w:pPr>
      <w:rPr>
        <w:rFonts w:cs="Times New Roman"/>
      </w:rPr>
    </w:lvl>
    <w:lvl w:ilvl="4" w:tplc="04150019" w:tentative="1">
      <w:start w:val="1"/>
      <w:numFmt w:val="lowerLetter"/>
      <w:lvlText w:val="%5."/>
      <w:lvlJc w:val="left"/>
      <w:pPr>
        <w:ind w:left="4288" w:hanging="360"/>
      </w:pPr>
      <w:rPr>
        <w:rFonts w:cs="Times New Roman"/>
      </w:rPr>
    </w:lvl>
    <w:lvl w:ilvl="5" w:tplc="0415001B" w:tentative="1">
      <w:start w:val="1"/>
      <w:numFmt w:val="lowerRoman"/>
      <w:lvlText w:val="%6."/>
      <w:lvlJc w:val="right"/>
      <w:pPr>
        <w:ind w:left="5008" w:hanging="180"/>
      </w:pPr>
      <w:rPr>
        <w:rFonts w:cs="Times New Roman"/>
      </w:rPr>
    </w:lvl>
    <w:lvl w:ilvl="6" w:tplc="0415000F" w:tentative="1">
      <w:start w:val="1"/>
      <w:numFmt w:val="decimal"/>
      <w:lvlText w:val="%7."/>
      <w:lvlJc w:val="left"/>
      <w:pPr>
        <w:ind w:left="5728" w:hanging="360"/>
      </w:pPr>
      <w:rPr>
        <w:rFonts w:cs="Times New Roman"/>
      </w:rPr>
    </w:lvl>
    <w:lvl w:ilvl="7" w:tplc="04150019" w:tentative="1">
      <w:start w:val="1"/>
      <w:numFmt w:val="lowerLetter"/>
      <w:lvlText w:val="%8."/>
      <w:lvlJc w:val="left"/>
      <w:pPr>
        <w:ind w:left="6448" w:hanging="360"/>
      </w:pPr>
      <w:rPr>
        <w:rFonts w:cs="Times New Roman"/>
      </w:rPr>
    </w:lvl>
    <w:lvl w:ilvl="8" w:tplc="0415001B" w:tentative="1">
      <w:start w:val="1"/>
      <w:numFmt w:val="lowerRoman"/>
      <w:lvlText w:val="%9."/>
      <w:lvlJc w:val="right"/>
      <w:pPr>
        <w:ind w:left="7168" w:hanging="180"/>
      </w:pPr>
      <w:rPr>
        <w:rFonts w:cs="Times New Roman"/>
      </w:rPr>
    </w:lvl>
  </w:abstractNum>
  <w:abstractNum w:abstractNumId="19" w15:restartNumberingAfterBreak="0">
    <w:nsid w:val="3AF75C3E"/>
    <w:multiLevelType w:val="singleLevel"/>
    <w:tmpl w:val="65525230"/>
    <w:lvl w:ilvl="0">
      <w:start w:val="1"/>
      <w:numFmt w:val="decimal"/>
      <w:lvlText w:val="%1."/>
      <w:legacy w:legacy="1" w:legacySpace="0" w:legacyIndent="283"/>
      <w:lvlJc w:val="left"/>
      <w:pPr>
        <w:ind w:left="283" w:hanging="283"/>
      </w:pPr>
      <w:rPr>
        <w:rFonts w:cs="Times New Roman"/>
      </w:rPr>
    </w:lvl>
  </w:abstractNum>
  <w:abstractNum w:abstractNumId="20" w15:restartNumberingAfterBreak="0">
    <w:nsid w:val="76F2049B"/>
    <w:multiLevelType w:val="hybridMultilevel"/>
    <w:tmpl w:val="AABC8F3A"/>
    <w:name w:val="WW8Num162"/>
    <w:lvl w:ilvl="0" w:tplc="00000008">
      <w:start w:val="1"/>
      <w:numFmt w:val="decimal"/>
      <w:lvlText w:val="%1."/>
      <w:lvlJc w:val="left"/>
      <w:pPr>
        <w:tabs>
          <w:tab w:val="num" w:pos="283"/>
        </w:tabs>
        <w:ind w:left="283" w:hanging="283"/>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7"/>
  </w:num>
  <w:num w:numId="3">
    <w:abstractNumId w:val="19"/>
  </w:num>
  <w:num w:numId="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2"/>
  <w:drawingGridVerticalSpacing w:val="142"/>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88"/>
    <w:rsid w:val="000050CD"/>
    <w:rsid w:val="00025C8D"/>
    <w:rsid w:val="00026B9B"/>
    <w:rsid w:val="0003110C"/>
    <w:rsid w:val="0003204A"/>
    <w:rsid w:val="00041040"/>
    <w:rsid w:val="000429D6"/>
    <w:rsid w:val="00050CAA"/>
    <w:rsid w:val="000576CF"/>
    <w:rsid w:val="000613EB"/>
    <w:rsid w:val="00064FD7"/>
    <w:rsid w:val="000817F4"/>
    <w:rsid w:val="0008224A"/>
    <w:rsid w:val="000860F2"/>
    <w:rsid w:val="000931ED"/>
    <w:rsid w:val="000A1437"/>
    <w:rsid w:val="000C6DB2"/>
    <w:rsid w:val="000D262B"/>
    <w:rsid w:val="000F1229"/>
    <w:rsid w:val="000F2452"/>
    <w:rsid w:val="0010245E"/>
    <w:rsid w:val="001061A6"/>
    <w:rsid w:val="0011152A"/>
    <w:rsid w:val="00112BC0"/>
    <w:rsid w:val="00131E4E"/>
    <w:rsid w:val="001448FB"/>
    <w:rsid w:val="00144917"/>
    <w:rsid w:val="001609DA"/>
    <w:rsid w:val="0016379B"/>
    <w:rsid w:val="00171C5A"/>
    <w:rsid w:val="00172903"/>
    <w:rsid w:val="00172D28"/>
    <w:rsid w:val="00175A60"/>
    <w:rsid w:val="00180446"/>
    <w:rsid w:val="00181820"/>
    <w:rsid w:val="00182537"/>
    <w:rsid w:val="001876A1"/>
    <w:rsid w:val="00190D6E"/>
    <w:rsid w:val="00191C46"/>
    <w:rsid w:val="00192318"/>
    <w:rsid w:val="00193BD7"/>
    <w:rsid w:val="00193E01"/>
    <w:rsid w:val="00194556"/>
    <w:rsid w:val="001A1AA1"/>
    <w:rsid w:val="001A2E92"/>
    <w:rsid w:val="001A58F5"/>
    <w:rsid w:val="001C44AE"/>
    <w:rsid w:val="001C6583"/>
    <w:rsid w:val="001D3A19"/>
    <w:rsid w:val="001D45FB"/>
    <w:rsid w:val="001D788E"/>
    <w:rsid w:val="001E0339"/>
    <w:rsid w:val="001F0687"/>
    <w:rsid w:val="001F2BF5"/>
    <w:rsid w:val="001F4C82"/>
    <w:rsid w:val="001F526C"/>
    <w:rsid w:val="00205972"/>
    <w:rsid w:val="00205AE0"/>
    <w:rsid w:val="0020661B"/>
    <w:rsid w:val="00212F99"/>
    <w:rsid w:val="002239AD"/>
    <w:rsid w:val="0022550D"/>
    <w:rsid w:val="0023154E"/>
    <w:rsid w:val="0023604B"/>
    <w:rsid w:val="002511A1"/>
    <w:rsid w:val="002625C7"/>
    <w:rsid w:val="00262D61"/>
    <w:rsid w:val="00274563"/>
    <w:rsid w:val="00274788"/>
    <w:rsid w:val="0027574A"/>
    <w:rsid w:val="00277E75"/>
    <w:rsid w:val="002850F7"/>
    <w:rsid w:val="002908F3"/>
    <w:rsid w:val="00291E8E"/>
    <w:rsid w:val="002A306D"/>
    <w:rsid w:val="002A3CE8"/>
    <w:rsid w:val="002B5C87"/>
    <w:rsid w:val="002B7172"/>
    <w:rsid w:val="002C42F8"/>
    <w:rsid w:val="002C69C0"/>
    <w:rsid w:val="002E3807"/>
    <w:rsid w:val="002E70C8"/>
    <w:rsid w:val="002F3CC1"/>
    <w:rsid w:val="00307A36"/>
    <w:rsid w:val="00326A70"/>
    <w:rsid w:val="00331743"/>
    <w:rsid w:val="003320E0"/>
    <w:rsid w:val="003373E8"/>
    <w:rsid w:val="00364C40"/>
    <w:rsid w:val="00370F4A"/>
    <w:rsid w:val="003711DC"/>
    <w:rsid w:val="00394B91"/>
    <w:rsid w:val="0039582F"/>
    <w:rsid w:val="00395A6C"/>
    <w:rsid w:val="003C58F8"/>
    <w:rsid w:val="003C751B"/>
    <w:rsid w:val="003D2721"/>
    <w:rsid w:val="003D272A"/>
    <w:rsid w:val="003E1710"/>
    <w:rsid w:val="003E4DC8"/>
    <w:rsid w:val="003E4E34"/>
    <w:rsid w:val="003F17A5"/>
    <w:rsid w:val="00404248"/>
    <w:rsid w:val="004233F3"/>
    <w:rsid w:val="004359D4"/>
    <w:rsid w:val="00454C1C"/>
    <w:rsid w:val="004656C5"/>
    <w:rsid w:val="004809A5"/>
    <w:rsid w:val="004A1F64"/>
    <w:rsid w:val="004B00A9"/>
    <w:rsid w:val="004D6601"/>
    <w:rsid w:val="004D6F5C"/>
    <w:rsid w:val="004D7E48"/>
    <w:rsid w:val="004E04E1"/>
    <w:rsid w:val="004E3B16"/>
    <w:rsid w:val="004E619C"/>
    <w:rsid w:val="004E74D9"/>
    <w:rsid w:val="004F025F"/>
    <w:rsid w:val="004F5BFB"/>
    <w:rsid w:val="00502DD3"/>
    <w:rsid w:val="005319CA"/>
    <w:rsid w:val="005871EF"/>
    <w:rsid w:val="00593499"/>
    <w:rsid w:val="0059673E"/>
    <w:rsid w:val="005A5577"/>
    <w:rsid w:val="005A73FB"/>
    <w:rsid w:val="005B32C7"/>
    <w:rsid w:val="005B67EF"/>
    <w:rsid w:val="005B68CD"/>
    <w:rsid w:val="005C6DF1"/>
    <w:rsid w:val="005D1E07"/>
    <w:rsid w:val="005D4C4D"/>
    <w:rsid w:val="005E1AFB"/>
    <w:rsid w:val="005F1915"/>
    <w:rsid w:val="005F26BF"/>
    <w:rsid w:val="005F2FB4"/>
    <w:rsid w:val="00603766"/>
    <w:rsid w:val="00612184"/>
    <w:rsid w:val="006169F4"/>
    <w:rsid w:val="00616E1A"/>
    <w:rsid w:val="0061797A"/>
    <w:rsid w:val="00623EF2"/>
    <w:rsid w:val="006314EB"/>
    <w:rsid w:val="00652AC0"/>
    <w:rsid w:val="00685986"/>
    <w:rsid w:val="0069600A"/>
    <w:rsid w:val="006A019E"/>
    <w:rsid w:val="006B1269"/>
    <w:rsid w:val="006B4883"/>
    <w:rsid w:val="006B62D9"/>
    <w:rsid w:val="006D29F4"/>
    <w:rsid w:val="006E0F55"/>
    <w:rsid w:val="006E40EB"/>
    <w:rsid w:val="006E7D44"/>
    <w:rsid w:val="006F1A2A"/>
    <w:rsid w:val="006F3D02"/>
    <w:rsid w:val="00704380"/>
    <w:rsid w:val="007106F6"/>
    <w:rsid w:val="007107FE"/>
    <w:rsid w:val="0071512B"/>
    <w:rsid w:val="00725C5D"/>
    <w:rsid w:val="00736BC8"/>
    <w:rsid w:val="007438F6"/>
    <w:rsid w:val="00765D86"/>
    <w:rsid w:val="007A4EF0"/>
    <w:rsid w:val="007A5F4B"/>
    <w:rsid w:val="007A7CE8"/>
    <w:rsid w:val="007C0464"/>
    <w:rsid w:val="007C1444"/>
    <w:rsid w:val="007C5889"/>
    <w:rsid w:val="007E4E65"/>
    <w:rsid w:val="007E619E"/>
    <w:rsid w:val="007F610D"/>
    <w:rsid w:val="007F69B9"/>
    <w:rsid w:val="007F6A4E"/>
    <w:rsid w:val="00803553"/>
    <w:rsid w:val="00821246"/>
    <w:rsid w:val="00826633"/>
    <w:rsid w:val="00834553"/>
    <w:rsid w:val="00836A3F"/>
    <w:rsid w:val="00842991"/>
    <w:rsid w:val="008500F9"/>
    <w:rsid w:val="008560CF"/>
    <w:rsid w:val="00856CD6"/>
    <w:rsid w:val="00863B82"/>
    <w:rsid w:val="00883521"/>
    <w:rsid w:val="00887651"/>
    <w:rsid w:val="00887E33"/>
    <w:rsid w:val="008910E0"/>
    <w:rsid w:val="00891B7B"/>
    <w:rsid w:val="008C3AFE"/>
    <w:rsid w:val="008D20F7"/>
    <w:rsid w:val="008E3274"/>
    <w:rsid w:val="008E5EAA"/>
    <w:rsid w:val="008F67AD"/>
    <w:rsid w:val="00902139"/>
    <w:rsid w:val="00902926"/>
    <w:rsid w:val="00906C84"/>
    <w:rsid w:val="0093240E"/>
    <w:rsid w:val="009375EB"/>
    <w:rsid w:val="00941F6D"/>
    <w:rsid w:val="00944B7B"/>
    <w:rsid w:val="00956C74"/>
    <w:rsid w:val="0096089F"/>
    <w:rsid w:val="00964F4C"/>
    <w:rsid w:val="009754E1"/>
    <w:rsid w:val="009816BA"/>
    <w:rsid w:val="00986BE9"/>
    <w:rsid w:val="00992BED"/>
    <w:rsid w:val="00996305"/>
    <w:rsid w:val="009A0804"/>
    <w:rsid w:val="009A1E74"/>
    <w:rsid w:val="009A7525"/>
    <w:rsid w:val="009B2E1E"/>
    <w:rsid w:val="009C5FB6"/>
    <w:rsid w:val="009C7756"/>
    <w:rsid w:val="009D3534"/>
    <w:rsid w:val="009D48BA"/>
    <w:rsid w:val="009E009C"/>
    <w:rsid w:val="009E2902"/>
    <w:rsid w:val="009E45DA"/>
    <w:rsid w:val="009E4BA5"/>
    <w:rsid w:val="00A058AD"/>
    <w:rsid w:val="00A0658E"/>
    <w:rsid w:val="00A0732A"/>
    <w:rsid w:val="00A1769E"/>
    <w:rsid w:val="00A20A09"/>
    <w:rsid w:val="00A22C03"/>
    <w:rsid w:val="00A22DCF"/>
    <w:rsid w:val="00A322CD"/>
    <w:rsid w:val="00A3409D"/>
    <w:rsid w:val="00A36833"/>
    <w:rsid w:val="00A41829"/>
    <w:rsid w:val="00A443D1"/>
    <w:rsid w:val="00A44B6D"/>
    <w:rsid w:val="00A46E2C"/>
    <w:rsid w:val="00A472FA"/>
    <w:rsid w:val="00A53AFA"/>
    <w:rsid w:val="00A56074"/>
    <w:rsid w:val="00A642DE"/>
    <w:rsid w:val="00A65724"/>
    <w:rsid w:val="00A701CD"/>
    <w:rsid w:val="00A807BA"/>
    <w:rsid w:val="00AA5EDF"/>
    <w:rsid w:val="00AB71A8"/>
    <w:rsid w:val="00AC40DE"/>
    <w:rsid w:val="00AC4510"/>
    <w:rsid w:val="00AD0FD5"/>
    <w:rsid w:val="00AD6253"/>
    <w:rsid w:val="00AD66DD"/>
    <w:rsid w:val="00AE18A5"/>
    <w:rsid w:val="00AE2A7D"/>
    <w:rsid w:val="00AE4D2A"/>
    <w:rsid w:val="00AF111A"/>
    <w:rsid w:val="00AF40DA"/>
    <w:rsid w:val="00AF53C9"/>
    <w:rsid w:val="00B00ED5"/>
    <w:rsid w:val="00B05DDE"/>
    <w:rsid w:val="00B101F6"/>
    <w:rsid w:val="00B15FD3"/>
    <w:rsid w:val="00B53125"/>
    <w:rsid w:val="00B553CB"/>
    <w:rsid w:val="00B63A70"/>
    <w:rsid w:val="00B821FB"/>
    <w:rsid w:val="00B829CD"/>
    <w:rsid w:val="00B91364"/>
    <w:rsid w:val="00B934B7"/>
    <w:rsid w:val="00BA0A86"/>
    <w:rsid w:val="00BA1118"/>
    <w:rsid w:val="00BA2EE8"/>
    <w:rsid w:val="00BB13F9"/>
    <w:rsid w:val="00BB3833"/>
    <w:rsid w:val="00BC2A1E"/>
    <w:rsid w:val="00BF1F3F"/>
    <w:rsid w:val="00BF48A5"/>
    <w:rsid w:val="00C00B41"/>
    <w:rsid w:val="00C00C2E"/>
    <w:rsid w:val="00C06F01"/>
    <w:rsid w:val="00C10A5E"/>
    <w:rsid w:val="00C11126"/>
    <w:rsid w:val="00C170C2"/>
    <w:rsid w:val="00C17F84"/>
    <w:rsid w:val="00C24737"/>
    <w:rsid w:val="00C30C34"/>
    <w:rsid w:val="00C33C84"/>
    <w:rsid w:val="00C34296"/>
    <w:rsid w:val="00C348C5"/>
    <w:rsid w:val="00C34BE8"/>
    <w:rsid w:val="00C414D1"/>
    <w:rsid w:val="00C46FF0"/>
    <w:rsid w:val="00C531C5"/>
    <w:rsid w:val="00C65812"/>
    <w:rsid w:val="00C71386"/>
    <w:rsid w:val="00C71A29"/>
    <w:rsid w:val="00C73B4E"/>
    <w:rsid w:val="00C75129"/>
    <w:rsid w:val="00C82B52"/>
    <w:rsid w:val="00C84A3A"/>
    <w:rsid w:val="00C85CBA"/>
    <w:rsid w:val="00C96487"/>
    <w:rsid w:val="00CA1253"/>
    <w:rsid w:val="00CA2A04"/>
    <w:rsid w:val="00CB17AB"/>
    <w:rsid w:val="00CB4489"/>
    <w:rsid w:val="00CB47BC"/>
    <w:rsid w:val="00CC180A"/>
    <w:rsid w:val="00CC4404"/>
    <w:rsid w:val="00CC6896"/>
    <w:rsid w:val="00CD7C8E"/>
    <w:rsid w:val="00CE6400"/>
    <w:rsid w:val="00CE64F7"/>
    <w:rsid w:val="00CE6772"/>
    <w:rsid w:val="00CF2637"/>
    <w:rsid w:val="00D1396F"/>
    <w:rsid w:val="00D35A48"/>
    <w:rsid w:val="00D4375F"/>
    <w:rsid w:val="00D47343"/>
    <w:rsid w:val="00D47D38"/>
    <w:rsid w:val="00D47E63"/>
    <w:rsid w:val="00D54638"/>
    <w:rsid w:val="00D60140"/>
    <w:rsid w:val="00D66EA0"/>
    <w:rsid w:val="00D95FB2"/>
    <w:rsid w:val="00DA47A5"/>
    <w:rsid w:val="00DA4F2F"/>
    <w:rsid w:val="00DA5B62"/>
    <w:rsid w:val="00DB1D90"/>
    <w:rsid w:val="00DC196C"/>
    <w:rsid w:val="00DD024C"/>
    <w:rsid w:val="00DD12AF"/>
    <w:rsid w:val="00DD4E1E"/>
    <w:rsid w:val="00DE240A"/>
    <w:rsid w:val="00DE3F7F"/>
    <w:rsid w:val="00DE6C30"/>
    <w:rsid w:val="00DF4B29"/>
    <w:rsid w:val="00E013EA"/>
    <w:rsid w:val="00E113CD"/>
    <w:rsid w:val="00E11773"/>
    <w:rsid w:val="00E134E6"/>
    <w:rsid w:val="00E16E21"/>
    <w:rsid w:val="00E25D30"/>
    <w:rsid w:val="00E31C06"/>
    <w:rsid w:val="00E34500"/>
    <w:rsid w:val="00E3526D"/>
    <w:rsid w:val="00E47B27"/>
    <w:rsid w:val="00E53322"/>
    <w:rsid w:val="00E54824"/>
    <w:rsid w:val="00E57B45"/>
    <w:rsid w:val="00E71CBE"/>
    <w:rsid w:val="00E77334"/>
    <w:rsid w:val="00E909C6"/>
    <w:rsid w:val="00E90F3A"/>
    <w:rsid w:val="00E9249D"/>
    <w:rsid w:val="00EA1A65"/>
    <w:rsid w:val="00EA2E56"/>
    <w:rsid w:val="00EA74CD"/>
    <w:rsid w:val="00EB1A0E"/>
    <w:rsid w:val="00EB7CDE"/>
    <w:rsid w:val="00EE1FBF"/>
    <w:rsid w:val="00EE4BB7"/>
    <w:rsid w:val="00EE7725"/>
    <w:rsid w:val="00EF2A01"/>
    <w:rsid w:val="00F026B6"/>
    <w:rsid w:val="00F02717"/>
    <w:rsid w:val="00F07517"/>
    <w:rsid w:val="00F134F8"/>
    <w:rsid w:val="00F14758"/>
    <w:rsid w:val="00F157DC"/>
    <w:rsid w:val="00F252E2"/>
    <w:rsid w:val="00F33AC3"/>
    <w:rsid w:val="00F419D4"/>
    <w:rsid w:val="00F46C8B"/>
    <w:rsid w:val="00F54680"/>
    <w:rsid w:val="00F55D6C"/>
    <w:rsid w:val="00F561CF"/>
    <w:rsid w:val="00F730DD"/>
    <w:rsid w:val="00F740B6"/>
    <w:rsid w:val="00F82356"/>
    <w:rsid w:val="00F959EF"/>
    <w:rsid w:val="00FB0071"/>
    <w:rsid w:val="00FC16F2"/>
    <w:rsid w:val="00FC33EC"/>
    <w:rsid w:val="00FC54DA"/>
    <w:rsid w:val="00FD4387"/>
    <w:rsid w:val="00FF3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CCFBC"/>
  <w14:defaultImageDpi w14:val="0"/>
  <w15:docId w15:val="{DE8CF655-2EB8-4F92-BE33-5E81A932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04248"/>
  </w:style>
  <w:style w:type="paragraph" w:styleId="Nagwek1">
    <w:name w:val="heading 1"/>
    <w:basedOn w:val="Normalny"/>
    <w:next w:val="Normalny"/>
    <w:link w:val="Nagwek1Znak"/>
    <w:uiPriority w:val="9"/>
    <w:qFormat/>
    <w:pPr>
      <w:keepNext/>
      <w:jc w:val="center"/>
      <w:outlineLvl w:val="0"/>
    </w:pPr>
    <w:rPr>
      <w:sz w:val="24"/>
    </w:rPr>
  </w:style>
  <w:style w:type="paragraph" w:styleId="Nagwek2">
    <w:name w:val="heading 2"/>
    <w:basedOn w:val="Normalny"/>
    <w:next w:val="Normalny"/>
    <w:link w:val="Nagwek2Znak"/>
    <w:uiPriority w:val="9"/>
    <w:qFormat/>
    <w:pPr>
      <w:keepNext/>
      <w:ind w:firstLine="360"/>
      <w:jc w:val="both"/>
      <w:outlineLvl w:val="1"/>
    </w:pPr>
    <w:rPr>
      <w:sz w:val="26"/>
    </w:rPr>
  </w:style>
  <w:style w:type="paragraph" w:styleId="Nagwek3">
    <w:name w:val="heading 3"/>
    <w:basedOn w:val="Normalny"/>
    <w:next w:val="Normalny"/>
    <w:link w:val="Nagwek3Znak"/>
    <w:uiPriority w:val="9"/>
    <w:qFormat/>
    <w:pPr>
      <w:keepNext/>
      <w:jc w:val="both"/>
      <w:outlineLvl w:val="2"/>
    </w:pPr>
    <w:rPr>
      <w:b/>
      <w:sz w:val="26"/>
    </w:rPr>
  </w:style>
  <w:style w:type="paragraph" w:styleId="Nagwek4">
    <w:name w:val="heading 4"/>
    <w:basedOn w:val="Normalny"/>
    <w:next w:val="Normalny"/>
    <w:link w:val="Nagwek4Znak"/>
    <w:uiPriority w:val="9"/>
    <w:qFormat/>
    <w:pPr>
      <w:keepNext/>
      <w:numPr>
        <w:ilvl w:val="12"/>
      </w:numPr>
      <w:ind w:left="283" w:hanging="283"/>
      <w:outlineLvl w:val="3"/>
    </w:pPr>
    <w:rPr>
      <w:i/>
      <w:sz w:val="26"/>
    </w:rPr>
  </w:style>
  <w:style w:type="paragraph" w:styleId="Nagwek5">
    <w:name w:val="heading 5"/>
    <w:basedOn w:val="Normalny"/>
    <w:next w:val="Normalny"/>
    <w:link w:val="Nagwek5Znak"/>
    <w:uiPriority w:val="9"/>
    <w:qFormat/>
    <w:pPr>
      <w:keepNext/>
      <w:numPr>
        <w:ilvl w:val="12"/>
      </w:numPr>
      <w:ind w:left="283" w:hanging="283"/>
      <w:jc w:val="both"/>
      <w:outlineLvl w:val="4"/>
    </w:pPr>
    <w:rPr>
      <w:i/>
      <w:sz w:val="26"/>
    </w:rPr>
  </w:style>
  <w:style w:type="paragraph" w:styleId="Nagwek6">
    <w:name w:val="heading 6"/>
    <w:basedOn w:val="Normalny"/>
    <w:next w:val="Normalny"/>
    <w:link w:val="Nagwek6Znak"/>
    <w:uiPriority w:val="9"/>
    <w:qFormat/>
    <w:pPr>
      <w:keepNext/>
      <w:numPr>
        <w:ilvl w:val="12"/>
      </w:numPr>
      <w:ind w:left="283" w:hanging="283"/>
      <w:jc w:val="both"/>
      <w:outlineLvl w:val="5"/>
    </w:pPr>
    <w:rPr>
      <w:b/>
      <w:sz w:val="26"/>
    </w:rPr>
  </w:style>
  <w:style w:type="paragraph" w:styleId="Nagwek7">
    <w:name w:val="heading 7"/>
    <w:basedOn w:val="Normalny"/>
    <w:next w:val="Normalny"/>
    <w:link w:val="Nagwek7Znak"/>
    <w:uiPriority w:val="9"/>
    <w:qFormat/>
    <w:pPr>
      <w:keepNext/>
      <w:spacing w:line="360" w:lineRule="auto"/>
      <w:jc w:val="both"/>
      <w:outlineLvl w:val="6"/>
    </w:pPr>
    <w:rPr>
      <w:sz w:val="26"/>
    </w:rPr>
  </w:style>
  <w:style w:type="paragraph" w:styleId="Nagwek8">
    <w:name w:val="heading 8"/>
    <w:basedOn w:val="Normalny"/>
    <w:next w:val="Normalny"/>
    <w:link w:val="Nagwek8Znak"/>
    <w:uiPriority w:val="9"/>
    <w:qFormat/>
    <w:pPr>
      <w:keepNext/>
      <w:ind w:left="360"/>
      <w:jc w:val="both"/>
      <w:outlineLvl w:val="7"/>
    </w:pPr>
    <w:rPr>
      <w:b/>
      <w:sz w:val="26"/>
    </w:rPr>
  </w:style>
  <w:style w:type="paragraph" w:styleId="Nagwek9">
    <w:name w:val="heading 9"/>
    <w:basedOn w:val="Normalny"/>
    <w:next w:val="Normalny"/>
    <w:link w:val="Nagwek9Znak"/>
    <w:uiPriority w:val="9"/>
    <w:qFormat/>
    <w:pPr>
      <w:keepNext/>
      <w:ind w:left="360"/>
      <w:jc w:val="both"/>
      <w:outlineLvl w:val="8"/>
    </w:pPr>
    <w:rPr>
      <w:sz w:val="26"/>
    </w:rPr>
  </w:style>
  <w:style w:type="character" w:default="1" w:styleId="Domylnaczcionkaakapitu">
    <w:name w:val="Default Paragraph Font"/>
    <w:uiPriority w:val="1"/>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642DE"/>
    <w:rPr>
      <w:rFonts w:cs="Times New Roman"/>
      <w:sz w:val="24"/>
    </w:rPr>
  </w:style>
  <w:style w:type="character" w:customStyle="1" w:styleId="Nagwek2Znak">
    <w:name w:val="Nagłówek 2 Znak"/>
    <w:basedOn w:val="Domylnaczcionkaakapitu"/>
    <w:link w:val="Nagwek2"/>
    <w:uiPriority w:val="9"/>
    <w:semiHidden/>
    <w:locked/>
    <w:rPr>
      <w:rFonts w:ascii="Cambria" w:hAnsi="Cambria" w:cs="Times New Roman"/>
      <w:b/>
      <w:i/>
      <w:sz w:val="28"/>
    </w:rPr>
  </w:style>
  <w:style w:type="character" w:customStyle="1" w:styleId="Nagwek3Znak">
    <w:name w:val="Nagłówek 3 Znak"/>
    <w:basedOn w:val="Domylnaczcionkaakapitu"/>
    <w:link w:val="Nagwek3"/>
    <w:uiPriority w:val="9"/>
    <w:locked/>
    <w:rsid w:val="00A642DE"/>
    <w:rPr>
      <w:rFonts w:cs="Times New Roman"/>
      <w:b/>
      <w:sz w:val="26"/>
    </w:rPr>
  </w:style>
  <w:style w:type="character" w:customStyle="1" w:styleId="Nagwek4Znak">
    <w:name w:val="Nagłówek 4 Znak"/>
    <w:basedOn w:val="Domylnaczcionkaakapitu"/>
    <w:link w:val="Nagwek4"/>
    <w:uiPriority w:val="9"/>
    <w:locked/>
    <w:rsid w:val="00A642DE"/>
    <w:rPr>
      <w:rFonts w:cs="Times New Roman"/>
      <w:i/>
      <w:sz w:val="26"/>
    </w:rPr>
  </w:style>
  <w:style w:type="character" w:customStyle="1" w:styleId="Nagwek5Znak">
    <w:name w:val="Nagłówek 5 Znak"/>
    <w:basedOn w:val="Domylnaczcionkaakapitu"/>
    <w:link w:val="Nagwek5"/>
    <w:uiPriority w:val="9"/>
    <w:semiHidden/>
    <w:locked/>
    <w:rPr>
      <w:rFonts w:ascii="Calibri" w:hAnsi="Calibri" w:cs="Times New Roman"/>
      <w:b/>
      <w:i/>
      <w:sz w:val="26"/>
    </w:rPr>
  </w:style>
  <w:style w:type="character" w:customStyle="1" w:styleId="Nagwek6Znak">
    <w:name w:val="Nagłówek 6 Znak"/>
    <w:basedOn w:val="Domylnaczcionkaakapitu"/>
    <w:link w:val="Nagwek6"/>
    <w:uiPriority w:val="9"/>
    <w:locked/>
    <w:rsid w:val="00A642DE"/>
    <w:rPr>
      <w:rFonts w:cs="Times New Roman"/>
      <w:b/>
      <w:sz w:val="26"/>
    </w:rPr>
  </w:style>
  <w:style w:type="character" w:customStyle="1" w:styleId="Nagwek7Znak">
    <w:name w:val="Nagłówek 7 Znak"/>
    <w:basedOn w:val="Domylnaczcionkaakapitu"/>
    <w:link w:val="Nagwek7"/>
    <w:uiPriority w:val="9"/>
    <w:locked/>
    <w:rsid w:val="00A642DE"/>
    <w:rPr>
      <w:rFonts w:cs="Times New Roman"/>
      <w:sz w:val="26"/>
    </w:rPr>
  </w:style>
  <w:style w:type="character" w:customStyle="1" w:styleId="Nagwek8Znak">
    <w:name w:val="Nagłówek 8 Znak"/>
    <w:basedOn w:val="Domylnaczcionkaakapitu"/>
    <w:link w:val="Nagwek8"/>
    <w:uiPriority w:val="9"/>
    <w:semiHidden/>
    <w:locked/>
    <w:rPr>
      <w:rFonts w:ascii="Calibri" w:hAnsi="Calibri" w:cs="Times New Roman"/>
      <w:i/>
      <w:sz w:val="24"/>
    </w:rPr>
  </w:style>
  <w:style w:type="character" w:customStyle="1" w:styleId="Nagwek9Znak">
    <w:name w:val="Nagłówek 9 Znak"/>
    <w:basedOn w:val="Domylnaczcionkaakapitu"/>
    <w:link w:val="Nagwek9"/>
    <w:uiPriority w:val="9"/>
    <w:locked/>
    <w:rsid w:val="00A642DE"/>
    <w:rPr>
      <w:rFonts w:cs="Times New Roman"/>
      <w:sz w:val="26"/>
    </w:rPr>
  </w:style>
  <w:style w:type="paragraph" w:styleId="Tekstpodstawowy">
    <w:name w:val="Body Text"/>
    <w:basedOn w:val="Normalny"/>
    <w:link w:val="TekstpodstawowyZnak"/>
    <w:uiPriority w:val="99"/>
    <w:pPr>
      <w:jc w:val="both"/>
    </w:pPr>
    <w:rPr>
      <w:b/>
      <w:sz w:val="24"/>
    </w:rPr>
  </w:style>
  <w:style w:type="character" w:customStyle="1" w:styleId="TekstpodstawowyZnak">
    <w:name w:val="Tekst podstawowy Znak"/>
    <w:basedOn w:val="Domylnaczcionkaakapitu"/>
    <w:link w:val="Tekstpodstawowy"/>
    <w:uiPriority w:val="99"/>
    <w:locked/>
    <w:rsid w:val="00A642DE"/>
    <w:rPr>
      <w:rFonts w:cs="Times New Roman"/>
      <w:b/>
      <w:sz w:val="24"/>
    </w:rPr>
  </w:style>
  <w:style w:type="paragraph" w:styleId="Tekstpodstawowy2">
    <w:name w:val="Body Text 2"/>
    <w:basedOn w:val="Normalny"/>
    <w:link w:val="Tekstpodstawowy2Znak"/>
    <w:uiPriority w:val="99"/>
    <w:pPr>
      <w:ind w:firstLine="540"/>
    </w:pPr>
    <w:rPr>
      <w:sz w:val="24"/>
    </w:rPr>
  </w:style>
  <w:style w:type="character" w:customStyle="1" w:styleId="Tekstpodstawowy2Znak">
    <w:name w:val="Tekst podstawowy 2 Znak"/>
    <w:basedOn w:val="Domylnaczcionkaakapitu"/>
    <w:link w:val="Tekstpodstawowy2"/>
    <w:uiPriority w:val="99"/>
    <w:locked/>
    <w:rsid w:val="00A642DE"/>
    <w:rPr>
      <w:rFonts w:cs="Times New Roman"/>
      <w:sz w:val="26"/>
    </w:rPr>
  </w:style>
  <w:style w:type="character" w:styleId="Numerstrony">
    <w:name w:val="page number"/>
    <w:basedOn w:val="Domylnaczcionkaakapitu"/>
    <w:uiPriority w:val="99"/>
    <w:rPr>
      <w:rFonts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sid w:val="00C170C2"/>
    <w:rPr>
      <w:rFonts w:cs="Times New Roman"/>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locked/>
    <w:rsid w:val="00C170C2"/>
    <w:rPr>
      <w:rFonts w:cs="Times New Roman"/>
    </w:rPr>
  </w:style>
  <w:style w:type="paragraph" w:styleId="Tekstpodstawowy3">
    <w:name w:val="Body Text 3"/>
    <w:basedOn w:val="Normalny"/>
    <w:link w:val="Tekstpodstawowy3Znak"/>
    <w:uiPriority w:val="99"/>
    <w:pPr>
      <w:jc w:val="both"/>
    </w:pPr>
    <w:rPr>
      <w:b/>
      <w:sz w:val="26"/>
    </w:rPr>
  </w:style>
  <w:style w:type="character" w:customStyle="1" w:styleId="Tekstpodstawowy3Znak">
    <w:name w:val="Tekst podstawowy 3 Znak"/>
    <w:basedOn w:val="Domylnaczcionkaakapitu"/>
    <w:link w:val="Tekstpodstawowy3"/>
    <w:uiPriority w:val="99"/>
    <w:locked/>
    <w:rsid w:val="00A642DE"/>
    <w:rPr>
      <w:rFonts w:cs="Times New Roman"/>
      <w:b/>
      <w:sz w:val="26"/>
    </w:rPr>
  </w:style>
  <w:style w:type="paragraph" w:styleId="Tekstpodstawowywcity">
    <w:name w:val="Body Text Indent"/>
    <w:basedOn w:val="Normalny"/>
    <w:link w:val="TekstpodstawowywcityZnak"/>
    <w:uiPriority w:val="99"/>
    <w:pPr>
      <w:ind w:left="360"/>
      <w:jc w:val="both"/>
    </w:pPr>
    <w:rPr>
      <w:sz w:val="26"/>
    </w:rPr>
  </w:style>
  <w:style w:type="character" w:customStyle="1" w:styleId="TekstpodstawowywcityZnak">
    <w:name w:val="Tekst podstawowy wcięty Znak"/>
    <w:basedOn w:val="Domylnaczcionkaakapitu"/>
    <w:link w:val="Tekstpodstawowywcity"/>
    <w:uiPriority w:val="99"/>
    <w:locked/>
    <w:rsid w:val="00C170C2"/>
    <w:rPr>
      <w:rFonts w:cs="Times New Roman"/>
      <w:sz w:val="26"/>
    </w:rPr>
  </w:style>
  <w:style w:type="paragraph" w:styleId="Tekstpodstawowywcity2">
    <w:name w:val="Body Text Indent 2"/>
    <w:basedOn w:val="Normalny"/>
    <w:link w:val="Tekstpodstawowywcity2Znak"/>
    <w:uiPriority w:val="99"/>
    <w:pPr>
      <w:tabs>
        <w:tab w:val="left" w:pos="426"/>
      </w:tabs>
      <w:ind w:left="360"/>
    </w:pPr>
    <w:rPr>
      <w:sz w:val="24"/>
    </w:rPr>
  </w:style>
  <w:style w:type="character" w:customStyle="1" w:styleId="Tekstpodstawowywcity2Znak">
    <w:name w:val="Tekst podstawowy wcięty 2 Znak"/>
    <w:basedOn w:val="Domylnaczcionkaakapitu"/>
    <w:link w:val="Tekstpodstawowywcity2"/>
    <w:uiPriority w:val="99"/>
    <w:semiHidden/>
    <w:locked/>
    <w:rPr>
      <w:rFonts w:cs="Times New Roman"/>
    </w:rPr>
  </w:style>
  <w:style w:type="paragraph" w:styleId="Tekstpodstawowywcity3">
    <w:name w:val="Body Text Indent 3"/>
    <w:basedOn w:val="Normalny"/>
    <w:link w:val="Tekstpodstawowywcity3Znak"/>
    <w:uiPriority w:val="99"/>
    <w:pPr>
      <w:ind w:left="360"/>
      <w:jc w:val="both"/>
    </w:pPr>
    <w:rPr>
      <w:sz w:val="24"/>
    </w:rPr>
  </w:style>
  <w:style w:type="character" w:customStyle="1" w:styleId="Tekstpodstawowywcity3Znak">
    <w:name w:val="Tekst podstawowy wcięty 3 Znak"/>
    <w:basedOn w:val="Domylnaczcionkaakapitu"/>
    <w:link w:val="Tekstpodstawowywcity3"/>
    <w:uiPriority w:val="99"/>
    <w:locked/>
    <w:rsid w:val="00A642DE"/>
    <w:rPr>
      <w:rFonts w:cs="Times New Roman"/>
      <w:sz w:val="24"/>
    </w:rPr>
  </w:style>
  <w:style w:type="paragraph" w:customStyle="1" w:styleId="1CheckMark">
    <w:name w:val="1Check Mark"/>
    <w:pPr>
      <w:tabs>
        <w:tab w:val="left" w:pos="720"/>
      </w:tabs>
      <w:ind w:left="720" w:hanging="720"/>
    </w:pPr>
    <w:rPr>
      <w:rFonts w:ascii="Times New Roman Normalny" w:hAnsi="Times New Roman Normalny"/>
      <w:sz w:val="24"/>
    </w:rPr>
  </w:style>
  <w:style w:type="paragraph" w:styleId="Tekstprzypisudolnego">
    <w:name w:val="footnote text"/>
    <w:basedOn w:val="Normalny"/>
    <w:link w:val="TekstprzypisudolnegoZnak"/>
    <w:uiPriority w:val="99"/>
    <w:semiHidden/>
  </w:style>
  <w:style w:type="character" w:customStyle="1" w:styleId="TekstprzypisudolnegoZnak">
    <w:name w:val="Tekst przypisu dolnego Znak"/>
    <w:basedOn w:val="Domylnaczcionkaakapitu"/>
    <w:link w:val="Tekstprzypisudolnego"/>
    <w:uiPriority w:val="99"/>
    <w:semiHidden/>
    <w:locked/>
    <w:rsid w:val="00A642DE"/>
    <w:rPr>
      <w:rFonts w:cs="Times New Roman"/>
    </w:rPr>
  </w:style>
  <w:style w:type="character" w:styleId="Odwoanieprzypisudolnego">
    <w:name w:val="footnote reference"/>
    <w:basedOn w:val="Domylnaczcionkaakapitu"/>
    <w:uiPriority w:val="99"/>
    <w:semiHidden/>
    <w:rPr>
      <w:rFonts w:cs="Times New Roman"/>
      <w:vertAlign w:val="superscript"/>
    </w:rPr>
  </w:style>
  <w:style w:type="paragraph" w:styleId="Tytu">
    <w:name w:val="Title"/>
    <w:basedOn w:val="Normalny"/>
    <w:link w:val="TytuZnak"/>
    <w:uiPriority w:val="10"/>
    <w:qFormat/>
    <w:pPr>
      <w:jc w:val="center"/>
    </w:pPr>
    <w:rPr>
      <w:b/>
      <w:sz w:val="24"/>
    </w:rPr>
  </w:style>
  <w:style w:type="character" w:customStyle="1" w:styleId="TytuZnak">
    <w:name w:val="Tytuł Znak"/>
    <w:basedOn w:val="Domylnaczcionkaakapitu"/>
    <w:link w:val="Tytu"/>
    <w:uiPriority w:val="10"/>
    <w:locked/>
    <w:rPr>
      <w:rFonts w:ascii="Cambria" w:hAnsi="Cambria" w:cs="Times New Roman"/>
      <w:b/>
      <w:kern w:val="28"/>
      <w:sz w:val="32"/>
    </w:rPr>
  </w:style>
  <w:style w:type="paragraph" w:customStyle="1" w:styleId="AbsatzTableFormat">
    <w:name w:val="AbsatzTableFormat"/>
    <w:basedOn w:val="Normalny"/>
    <w:autoRedefine/>
    <w:rPr>
      <w:rFonts w:ascii="Arial" w:hAnsi="Arial"/>
      <w:sz w:val="22"/>
    </w:rPr>
  </w:style>
  <w:style w:type="paragraph" w:customStyle="1" w:styleId="WW-Tekstpodstawowywcity3">
    <w:name w:val="WW-Tekst podstawowy wcięty 3"/>
    <w:basedOn w:val="Normalny"/>
    <w:pPr>
      <w:tabs>
        <w:tab w:val="left" w:pos="4678"/>
      </w:tabs>
      <w:suppressAutoHyphens/>
      <w:ind w:left="709" w:hanging="425"/>
    </w:pPr>
    <w:rPr>
      <w:color w:val="000000"/>
      <w:sz w:val="24"/>
      <w:lang/>
    </w:rPr>
  </w:style>
  <w:style w:type="paragraph" w:styleId="Lista">
    <w:name w:val="List"/>
    <w:basedOn w:val="Tekstpodstawowy"/>
    <w:uiPriority w:val="99"/>
    <w:pPr>
      <w:suppressAutoHyphens/>
      <w:jc w:val="center"/>
    </w:pPr>
    <w:rPr>
      <w:lang/>
    </w:rPr>
  </w:style>
  <w:style w:type="paragraph" w:customStyle="1" w:styleId="Tekstpodstawowy21">
    <w:name w:val="Tekst podstawowy 21"/>
    <w:basedOn w:val="Normalny"/>
    <w:rsid w:val="006B4883"/>
    <w:pPr>
      <w:widowControl w:val="0"/>
      <w:suppressAutoHyphens/>
      <w:jc w:val="both"/>
    </w:pPr>
    <w:rPr>
      <w:rFonts w:ascii="Tahoma" w:hAnsi="Tahoma"/>
      <w:szCs w:val="24"/>
      <w:lang w:eastAsia="ar-SA"/>
    </w:rPr>
  </w:style>
  <w:style w:type="paragraph" w:customStyle="1" w:styleId="Lista-kontynuacja21">
    <w:name w:val="Lista - kontynuacja 21"/>
    <w:basedOn w:val="Normalny"/>
    <w:rsid w:val="006B4883"/>
    <w:pPr>
      <w:suppressAutoHyphens/>
      <w:spacing w:after="160"/>
      <w:ind w:left="1080" w:hanging="360"/>
    </w:pPr>
    <w:rPr>
      <w:lang w:eastAsia="ar-SA"/>
    </w:rPr>
  </w:style>
  <w:style w:type="paragraph" w:styleId="Akapitzlist">
    <w:name w:val="List Paragraph"/>
    <w:basedOn w:val="Normalny"/>
    <w:uiPriority w:val="34"/>
    <w:qFormat/>
    <w:rsid w:val="000050CD"/>
    <w:pPr>
      <w:spacing w:after="160" w:line="259" w:lineRule="auto"/>
      <w:ind w:left="720"/>
      <w:contextualSpacing/>
    </w:pPr>
    <w:rPr>
      <w:rFonts w:ascii="Calibri" w:hAnsi="Calibri"/>
      <w:sz w:val="22"/>
      <w:szCs w:val="22"/>
      <w:lang w:eastAsia="en-US"/>
    </w:rPr>
  </w:style>
  <w:style w:type="paragraph" w:customStyle="1" w:styleId="footnotedescription">
    <w:name w:val="footnote description"/>
    <w:next w:val="Normalny"/>
    <w:link w:val="footnotedescriptionChar"/>
    <w:hidden/>
    <w:rsid w:val="00C170C2"/>
    <w:pPr>
      <w:spacing w:line="259" w:lineRule="auto"/>
    </w:pPr>
    <w:rPr>
      <w:rFonts w:ascii="Verdana" w:hAnsi="Verdana"/>
      <w:color w:val="000000"/>
      <w:sz w:val="22"/>
    </w:rPr>
  </w:style>
  <w:style w:type="character" w:customStyle="1" w:styleId="footnotedescriptionChar">
    <w:name w:val="footnote description Char"/>
    <w:link w:val="footnotedescription"/>
    <w:locked/>
    <w:rsid w:val="00C170C2"/>
    <w:rPr>
      <w:rFonts w:ascii="Verdana" w:hAnsi="Verdana"/>
      <w:color w:val="000000"/>
      <w:sz w:val="22"/>
    </w:rPr>
  </w:style>
  <w:style w:type="character" w:customStyle="1" w:styleId="footnotemark">
    <w:name w:val="footnote mark"/>
    <w:hidden/>
    <w:rsid w:val="00C170C2"/>
    <w:rPr>
      <w:rFonts w:ascii="Verdana" w:hAnsi="Verdana"/>
      <w:color w:val="000000"/>
      <w:sz w:val="20"/>
      <w:vertAlign w:val="superscript"/>
    </w:rPr>
  </w:style>
  <w:style w:type="table" w:customStyle="1" w:styleId="TableGrid">
    <w:name w:val="TableGrid"/>
    <w:rsid w:val="00C170C2"/>
    <w:rPr>
      <w:rFonts w:ascii="Calibri" w:hAnsi="Calibri"/>
      <w:sz w:val="22"/>
      <w:szCs w:val="22"/>
    </w:rPr>
    <w:tblPr>
      <w:tblCellMar>
        <w:top w:w="0" w:type="dxa"/>
        <w:left w:w="0" w:type="dxa"/>
        <w:bottom w:w="0" w:type="dxa"/>
        <w:right w:w="0" w:type="dxa"/>
      </w:tblCellMar>
    </w:tblPr>
  </w:style>
  <w:style w:type="table" w:styleId="Tabela-Siatka">
    <w:name w:val="Table Grid"/>
    <w:basedOn w:val="Standardowy"/>
    <w:uiPriority w:val="39"/>
    <w:rsid w:val="00C170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C170C2"/>
    <w:pPr>
      <w:ind w:left="10" w:right="12" w:hanging="10"/>
      <w:jc w:val="both"/>
    </w:pPr>
    <w:rPr>
      <w:rFonts w:ascii="Segoe UI" w:hAnsi="Segoe UI"/>
      <w:color w:val="000000"/>
      <w:sz w:val="18"/>
      <w:szCs w:val="18"/>
    </w:rPr>
  </w:style>
  <w:style w:type="character" w:customStyle="1" w:styleId="TekstdymkaZnak">
    <w:name w:val="Tekst dymka Znak"/>
    <w:basedOn w:val="Domylnaczcionkaakapitu"/>
    <w:link w:val="Tekstdymka"/>
    <w:uiPriority w:val="99"/>
    <w:locked/>
    <w:rsid w:val="00C170C2"/>
    <w:rPr>
      <w:rFonts w:ascii="Segoe UI" w:hAnsi="Segoe UI" w:cs="Times New Roman"/>
      <w:color w:val="000000"/>
      <w:sz w:val="18"/>
    </w:rPr>
  </w:style>
  <w:style w:type="character" w:styleId="Odwoaniedokomentarza">
    <w:name w:val="annotation reference"/>
    <w:basedOn w:val="Domylnaczcionkaakapitu"/>
    <w:uiPriority w:val="99"/>
    <w:rsid w:val="005F1915"/>
    <w:rPr>
      <w:rFonts w:cs="Times New Roman"/>
      <w:sz w:val="16"/>
    </w:rPr>
  </w:style>
  <w:style w:type="paragraph" w:styleId="Tekstkomentarza">
    <w:name w:val="annotation text"/>
    <w:basedOn w:val="Normalny"/>
    <w:link w:val="TekstkomentarzaZnak"/>
    <w:uiPriority w:val="99"/>
    <w:rsid w:val="005F1915"/>
  </w:style>
  <w:style w:type="character" w:customStyle="1" w:styleId="TekstkomentarzaZnak">
    <w:name w:val="Tekst komentarza Znak"/>
    <w:basedOn w:val="Domylnaczcionkaakapitu"/>
    <w:link w:val="Tekstkomentarza"/>
    <w:uiPriority w:val="99"/>
    <w:locked/>
    <w:rsid w:val="005F1915"/>
    <w:rPr>
      <w:rFonts w:cs="Times New Roman"/>
    </w:rPr>
  </w:style>
  <w:style w:type="paragraph" w:styleId="Tematkomentarza">
    <w:name w:val="annotation subject"/>
    <w:basedOn w:val="Tekstkomentarza"/>
    <w:next w:val="Tekstkomentarza"/>
    <w:link w:val="TematkomentarzaZnak"/>
    <w:uiPriority w:val="99"/>
    <w:rsid w:val="005F1915"/>
    <w:rPr>
      <w:b/>
      <w:bCs/>
    </w:rPr>
  </w:style>
  <w:style w:type="character" w:customStyle="1" w:styleId="TematkomentarzaZnak">
    <w:name w:val="Temat komentarza Znak"/>
    <w:basedOn w:val="TekstkomentarzaZnak"/>
    <w:link w:val="Tematkomentarza"/>
    <w:uiPriority w:val="99"/>
    <w:locked/>
    <w:rsid w:val="005F1915"/>
    <w:rPr>
      <w:rFonts w:cs="Times New Roman"/>
      <w:b/>
    </w:rPr>
  </w:style>
  <w:style w:type="character" w:styleId="Hipercze">
    <w:name w:val="Hyperlink"/>
    <w:basedOn w:val="Domylnaczcionkaakapitu"/>
    <w:uiPriority w:val="99"/>
    <w:rsid w:val="00D35A48"/>
    <w:rPr>
      <w:rFonts w:cs="Times New Roman"/>
      <w:color w:val="FF0000"/>
      <w:u w:val="single" w:color="FF0000"/>
    </w:rPr>
  </w:style>
  <w:style w:type="paragraph" w:styleId="Tekstprzypisukocowego">
    <w:name w:val="endnote text"/>
    <w:basedOn w:val="Normalny"/>
    <w:link w:val="TekstprzypisukocowegoZnak"/>
    <w:uiPriority w:val="99"/>
    <w:rsid w:val="00212F99"/>
  </w:style>
  <w:style w:type="character" w:customStyle="1" w:styleId="TekstprzypisukocowegoZnak">
    <w:name w:val="Tekst przypisu końcowego Znak"/>
    <w:basedOn w:val="Domylnaczcionkaakapitu"/>
    <w:link w:val="Tekstprzypisukocowego"/>
    <w:uiPriority w:val="99"/>
    <w:locked/>
    <w:rsid w:val="00212F99"/>
    <w:rPr>
      <w:rFonts w:cs="Times New Roman"/>
    </w:rPr>
  </w:style>
  <w:style w:type="character" w:styleId="Odwoanieprzypisukocowego">
    <w:name w:val="endnote reference"/>
    <w:basedOn w:val="Domylnaczcionkaakapitu"/>
    <w:uiPriority w:val="99"/>
    <w:rsid w:val="00212F99"/>
    <w:rPr>
      <w:rFonts w:cs="Times New Roman"/>
      <w:vertAlign w:val="superscript"/>
    </w:rPr>
  </w:style>
  <w:style w:type="paragraph" w:customStyle="1" w:styleId="pkt">
    <w:name w:val="pkt"/>
    <w:basedOn w:val="Normalny"/>
    <w:rsid w:val="002B5C87"/>
    <w:pPr>
      <w:spacing w:before="60" w:after="60"/>
      <w:ind w:left="851" w:hanging="29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61875">
      <w:marLeft w:val="0"/>
      <w:marRight w:val="0"/>
      <w:marTop w:val="0"/>
      <w:marBottom w:val="0"/>
      <w:divBdr>
        <w:top w:val="none" w:sz="0" w:space="0" w:color="auto"/>
        <w:left w:val="none" w:sz="0" w:space="0" w:color="auto"/>
        <w:bottom w:val="none" w:sz="0" w:space="0" w:color="auto"/>
        <w:right w:val="none" w:sz="0" w:space="0" w:color="auto"/>
      </w:divBdr>
    </w:div>
    <w:div w:id="542061876">
      <w:marLeft w:val="0"/>
      <w:marRight w:val="0"/>
      <w:marTop w:val="0"/>
      <w:marBottom w:val="0"/>
      <w:divBdr>
        <w:top w:val="none" w:sz="0" w:space="0" w:color="auto"/>
        <w:left w:val="none" w:sz="0" w:space="0" w:color="auto"/>
        <w:bottom w:val="none" w:sz="0" w:space="0" w:color="auto"/>
        <w:right w:val="none" w:sz="0" w:space="0" w:color="auto"/>
      </w:divBdr>
    </w:div>
    <w:div w:id="542061877">
      <w:marLeft w:val="0"/>
      <w:marRight w:val="0"/>
      <w:marTop w:val="0"/>
      <w:marBottom w:val="0"/>
      <w:divBdr>
        <w:top w:val="none" w:sz="0" w:space="0" w:color="auto"/>
        <w:left w:val="none" w:sz="0" w:space="0" w:color="auto"/>
        <w:bottom w:val="none" w:sz="0" w:space="0" w:color="auto"/>
        <w:right w:val="none" w:sz="0" w:space="0" w:color="auto"/>
      </w:divBdr>
    </w:div>
    <w:div w:id="542061878">
      <w:marLeft w:val="0"/>
      <w:marRight w:val="0"/>
      <w:marTop w:val="0"/>
      <w:marBottom w:val="0"/>
      <w:divBdr>
        <w:top w:val="none" w:sz="0" w:space="0" w:color="auto"/>
        <w:left w:val="none" w:sz="0" w:space="0" w:color="auto"/>
        <w:bottom w:val="none" w:sz="0" w:space="0" w:color="auto"/>
        <w:right w:val="none" w:sz="0" w:space="0" w:color="auto"/>
      </w:divBdr>
    </w:div>
    <w:div w:id="542061879">
      <w:marLeft w:val="0"/>
      <w:marRight w:val="0"/>
      <w:marTop w:val="0"/>
      <w:marBottom w:val="0"/>
      <w:divBdr>
        <w:top w:val="none" w:sz="0" w:space="0" w:color="auto"/>
        <w:left w:val="none" w:sz="0" w:space="0" w:color="auto"/>
        <w:bottom w:val="none" w:sz="0" w:space="0" w:color="auto"/>
        <w:right w:val="none" w:sz="0" w:space="0" w:color="auto"/>
      </w:divBdr>
    </w:div>
    <w:div w:id="542061901">
      <w:marLeft w:val="0"/>
      <w:marRight w:val="0"/>
      <w:marTop w:val="0"/>
      <w:marBottom w:val="0"/>
      <w:divBdr>
        <w:top w:val="none" w:sz="0" w:space="0" w:color="auto"/>
        <w:left w:val="none" w:sz="0" w:space="0" w:color="auto"/>
        <w:bottom w:val="none" w:sz="0" w:space="0" w:color="auto"/>
        <w:right w:val="none" w:sz="0" w:space="0" w:color="auto"/>
      </w:divBdr>
      <w:divsChild>
        <w:div w:id="542061880">
          <w:marLeft w:val="0"/>
          <w:marRight w:val="0"/>
          <w:marTop w:val="0"/>
          <w:marBottom w:val="0"/>
          <w:divBdr>
            <w:top w:val="none" w:sz="0" w:space="0" w:color="auto"/>
            <w:left w:val="none" w:sz="0" w:space="0" w:color="auto"/>
            <w:bottom w:val="none" w:sz="0" w:space="0" w:color="auto"/>
            <w:right w:val="none" w:sz="0" w:space="0" w:color="auto"/>
          </w:divBdr>
        </w:div>
        <w:div w:id="542061881">
          <w:marLeft w:val="0"/>
          <w:marRight w:val="0"/>
          <w:marTop w:val="0"/>
          <w:marBottom w:val="0"/>
          <w:divBdr>
            <w:top w:val="none" w:sz="0" w:space="0" w:color="auto"/>
            <w:left w:val="none" w:sz="0" w:space="0" w:color="auto"/>
            <w:bottom w:val="none" w:sz="0" w:space="0" w:color="auto"/>
            <w:right w:val="none" w:sz="0" w:space="0" w:color="auto"/>
          </w:divBdr>
        </w:div>
        <w:div w:id="542061882">
          <w:marLeft w:val="0"/>
          <w:marRight w:val="0"/>
          <w:marTop w:val="0"/>
          <w:marBottom w:val="0"/>
          <w:divBdr>
            <w:top w:val="none" w:sz="0" w:space="0" w:color="auto"/>
            <w:left w:val="none" w:sz="0" w:space="0" w:color="auto"/>
            <w:bottom w:val="none" w:sz="0" w:space="0" w:color="auto"/>
            <w:right w:val="none" w:sz="0" w:space="0" w:color="auto"/>
          </w:divBdr>
        </w:div>
        <w:div w:id="542061883">
          <w:marLeft w:val="0"/>
          <w:marRight w:val="0"/>
          <w:marTop w:val="0"/>
          <w:marBottom w:val="0"/>
          <w:divBdr>
            <w:top w:val="none" w:sz="0" w:space="0" w:color="auto"/>
            <w:left w:val="none" w:sz="0" w:space="0" w:color="auto"/>
            <w:bottom w:val="none" w:sz="0" w:space="0" w:color="auto"/>
            <w:right w:val="none" w:sz="0" w:space="0" w:color="auto"/>
          </w:divBdr>
        </w:div>
        <w:div w:id="542061884">
          <w:marLeft w:val="0"/>
          <w:marRight w:val="0"/>
          <w:marTop w:val="0"/>
          <w:marBottom w:val="0"/>
          <w:divBdr>
            <w:top w:val="none" w:sz="0" w:space="0" w:color="auto"/>
            <w:left w:val="none" w:sz="0" w:space="0" w:color="auto"/>
            <w:bottom w:val="none" w:sz="0" w:space="0" w:color="auto"/>
            <w:right w:val="none" w:sz="0" w:space="0" w:color="auto"/>
          </w:divBdr>
        </w:div>
        <w:div w:id="542061885">
          <w:marLeft w:val="0"/>
          <w:marRight w:val="0"/>
          <w:marTop w:val="0"/>
          <w:marBottom w:val="0"/>
          <w:divBdr>
            <w:top w:val="none" w:sz="0" w:space="0" w:color="auto"/>
            <w:left w:val="none" w:sz="0" w:space="0" w:color="auto"/>
            <w:bottom w:val="none" w:sz="0" w:space="0" w:color="auto"/>
            <w:right w:val="none" w:sz="0" w:space="0" w:color="auto"/>
          </w:divBdr>
        </w:div>
        <w:div w:id="542061886">
          <w:marLeft w:val="0"/>
          <w:marRight w:val="0"/>
          <w:marTop w:val="0"/>
          <w:marBottom w:val="0"/>
          <w:divBdr>
            <w:top w:val="none" w:sz="0" w:space="0" w:color="auto"/>
            <w:left w:val="none" w:sz="0" w:space="0" w:color="auto"/>
            <w:bottom w:val="none" w:sz="0" w:space="0" w:color="auto"/>
            <w:right w:val="none" w:sz="0" w:space="0" w:color="auto"/>
          </w:divBdr>
        </w:div>
        <w:div w:id="542061887">
          <w:marLeft w:val="0"/>
          <w:marRight w:val="0"/>
          <w:marTop w:val="0"/>
          <w:marBottom w:val="0"/>
          <w:divBdr>
            <w:top w:val="none" w:sz="0" w:space="0" w:color="auto"/>
            <w:left w:val="none" w:sz="0" w:space="0" w:color="auto"/>
            <w:bottom w:val="none" w:sz="0" w:space="0" w:color="auto"/>
            <w:right w:val="none" w:sz="0" w:space="0" w:color="auto"/>
          </w:divBdr>
        </w:div>
        <w:div w:id="542061888">
          <w:marLeft w:val="0"/>
          <w:marRight w:val="0"/>
          <w:marTop w:val="0"/>
          <w:marBottom w:val="0"/>
          <w:divBdr>
            <w:top w:val="none" w:sz="0" w:space="0" w:color="auto"/>
            <w:left w:val="none" w:sz="0" w:space="0" w:color="auto"/>
            <w:bottom w:val="none" w:sz="0" w:space="0" w:color="auto"/>
            <w:right w:val="none" w:sz="0" w:space="0" w:color="auto"/>
          </w:divBdr>
        </w:div>
        <w:div w:id="542061889">
          <w:marLeft w:val="0"/>
          <w:marRight w:val="0"/>
          <w:marTop w:val="0"/>
          <w:marBottom w:val="0"/>
          <w:divBdr>
            <w:top w:val="none" w:sz="0" w:space="0" w:color="auto"/>
            <w:left w:val="none" w:sz="0" w:space="0" w:color="auto"/>
            <w:bottom w:val="none" w:sz="0" w:space="0" w:color="auto"/>
            <w:right w:val="none" w:sz="0" w:space="0" w:color="auto"/>
          </w:divBdr>
        </w:div>
        <w:div w:id="542061890">
          <w:marLeft w:val="0"/>
          <w:marRight w:val="0"/>
          <w:marTop w:val="0"/>
          <w:marBottom w:val="0"/>
          <w:divBdr>
            <w:top w:val="none" w:sz="0" w:space="0" w:color="auto"/>
            <w:left w:val="none" w:sz="0" w:space="0" w:color="auto"/>
            <w:bottom w:val="none" w:sz="0" w:space="0" w:color="auto"/>
            <w:right w:val="none" w:sz="0" w:space="0" w:color="auto"/>
          </w:divBdr>
        </w:div>
        <w:div w:id="542061891">
          <w:marLeft w:val="0"/>
          <w:marRight w:val="0"/>
          <w:marTop w:val="0"/>
          <w:marBottom w:val="0"/>
          <w:divBdr>
            <w:top w:val="none" w:sz="0" w:space="0" w:color="auto"/>
            <w:left w:val="none" w:sz="0" w:space="0" w:color="auto"/>
            <w:bottom w:val="none" w:sz="0" w:space="0" w:color="auto"/>
            <w:right w:val="none" w:sz="0" w:space="0" w:color="auto"/>
          </w:divBdr>
        </w:div>
        <w:div w:id="542061892">
          <w:marLeft w:val="0"/>
          <w:marRight w:val="0"/>
          <w:marTop w:val="0"/>
          <w:marBottom w:val="0"/>
          <w:divBdr>
            <w:top w:val="none" w:sz="0" w:space="0" w:color="auto"/>
            <w:left w:val="none" w:sz="0" w:space="0" w:color="auto"/>
            <w:bottom w:val="none" w:sz="0" w:space="0" w:color="auto"/>
            <w:right w:val="none" w:sz="0" w:space="0" w:color="auto"/>
          </w:divBdr>
        </w:div>
        <w:div w:id="542061893">
          <w:marLeft w:val="0"/>
          <w:marRight w:val="0"/>
          <w:marTop w:val="0"/>
          <w:marBottom w:val="0"/>
          <w:divBdr>
            <w:top w:val="none" w:sz="0" w:space="0" w:color="auto"/>
            <w:left w:val="none" w:sz="0" w:space="0" w:color="auto"/>
            <w:bottom w:val="none" w:sz="0" w:space="0" w:color="auto"/>
            <w:right w:val="none" w:sz="0" w:space="0" w:color="auto"/>
          </w:divBdr>
        </w:div>
        <w:div w:id="542061894">
          <w:marLeft w:val="0"/>
          <w:marRight w:val="0"/>
          <w:marTop w:val="0"/>
          <w:marBottom w:val="0"/>
          <w:divBdr>
            <w:top w:val="none" w:sz="0" w:space="0" w:color="auto"/>
            <w:left w:val="none" w:sz="0" w:space="0" w:color="auto"/>
            <w:bottom w:val="none" w:sz="0" w:space="0" w:color="auto"/>
            <w:right w:val="none" w:sz="0" w:space="0" w:color="auto"/>
          </w:divBdr>
        </w:div>
        <w:div w:id="542061895">
          <w:marLeft w:val="0"/>
          <w:marRight w:val="0"/>
          <w:marTop w:val="0"/>
          <w:marBottom w:val="0"/>
          <w:divBdr>
            <w:top w:val="none" w:sz="0" w:space="0" w:color="auto"/>
            <w:left w:val="none" w:sz="0" w:space="0" w:color="auto"/>
            <w:bottom w:val="none" w:sz="0" w:space="0" w:color="auto"/>
            <w:right w:val="none" w:sz="0" w:space="0" w:color="auto"/>
          </w:divBdr>
        </w:div>
        <w:div w:id="542061896">
          <w:marLeft w:val="0"/>
          <w:marRight w:val="0"/>
          <w:marTop w:val="0"/>
          <w:marBottom w:val="0"/>
          <w:divBdr>
            <w:top w:val="none" w:sz="0" w:space="0" w:color="auto"/>
            <w:left w:val="none" w:sz="0" w:space="0" w:color="auto"/>
            <w:bottom w:val="none" w:sz="0" w:space="0" w:color="auto"/>
            <w:right w:val="none" w:sz="0" w:space="0" w:color="auto"/>
          </w:divBdr>
        </w:div>
        <w:div w:id="542061897">
          <w:marLeft w:val="0"/>
          <w:marRight w:val="0"/>
          <w:marTop w:val="0"/>
          <w:marBottom w:val="0"/>
          <w:divBdr>
            <w:top w:val="none" w:sz="0" w:space="0" w:color="auto"/>
            <w:left w:val="none" w:sz="0" w:space="0" w:color="auto"/>
            <w:bottom w:val="none" w:sz="0" w:space="0" w:color="auto"/>
            <w:right w:val="none" w:sz="0" w:space="0" w:color="auto"/>
          </w:divBdr>
        </w:div>
        <w:div w:id="542061898">
          <w:marLeft w:val="0"/>
          <w:marRight w:val="0"/>
          <w:marTop w:val="0"/>
          <w:marBottom w:val="0"/>
          <w:divBdr>
            <w:top w:val="none" w:sz="0" w:space="0" w:color="auto"/>
            <w:left w:val="none" w:sz="0" w:space="0" w:color="auto"/>
            <w:bottom w:val="none" w:sz="0" w:space="0" w:color="auto"/>
            <w:right w:val="none" w:sz="0" w:space="0" w:color="auto"/>
          </w:divBdr>
        </w:div>
        <w:div w:id="542061899">
          <w:marLeft w:val="0"/>
          <w:marRight w:val="0"/>
          <w:marTop w:val="0"/>
          <w:marBottom w:val="0"/>
          <w:divBdr>
            <w:top w:val="none" w:sz="0" w:space="0" w:color="auto"/>
            <w:left w:val="none" w:sz="0" w:space="0" w:color="auto"/>
            <w:bottom w:val="none" w:sz="0" w:space="0" w:color="auto"/>
            <w:right w:val="none" w:sz="0" w:space="0" w:color="auto"/>
          </w:divBdr>
        </w:div>
        <w:div w:id="542061900">
          <w:marLeft w:val="0"/>
          <w:marRight w:val="0"/>
          <w:marTop w:val="0"/>
          <w:marBottom w:val="0"/>
          <w:divBdr>
            <w:top w:val="none" w:sz="0" w:space="0" w:color="auto"/>
            <w:left w:val="none" w:sz="0" w:space="0" w:color="auto"/>
            <w:bottom w:val="none" w:sz="0" w:space="0" w:color="auto"/>
            <w:right w:val="none" w:sz="0" w:space="0" w:color="auto"/>
          </w:divBdr>
        </w:div>
        <w:div w:id="542061902">
          <w:marLeft w:val="0"/>
          <w:marRight w:val="0"/>
          <w:marTop w:val="0"/>
          <w:marBottom w:val="0"/>
          <w:divBdr>
            <w:top w:val="none" w:sz="0" w:space="0" w:color="auto"/>
            <w:left w:val="none" w:sz="0" w:space="0" w:color="auto"/>
            <w:bottom w:val="none" w:sz="0" w:space="0" w:color="auto"/>
            <w:right w:val="none" w:sz="0" w:space="0" w:color="auto"/>
          </w:divBdr>
        </w:div>
        <w:div w:id="542061903">
          <w:marLeft w:val="0"/>
          <w:marRight w:val="0"/>
          <w:marTop w:val="0"/>
          <w:marBottom w:val="0"/>
          <w:divBdr>
            <w:top w:val="none" w:sz="0" w:space="0" w:color="auto"/>
            <w:left w:val="none" w:sz="0" w:space="0" w:color="auto"/>
            <w:bottom w:val="none" w:sz="0" w:space="0" w:color="auto"/>
            <w:right w:val="none" w:sz="0" w:space="0" w:color="auto"/>
          </w:divBdr>
        </w:div>
        <w:div w:id="542061904">
          <w:marLeft w:val="0"/>
          <w:marRight w:val="0"/>
          <w:marTop w:val="0"/>
          <w:marBottom w:val="0"/>
          <w:divBdr>
            <w:top w:val="none" w:sz="0" w:space="0" w:color="auto"/>
            <w:left w:val="none" w:sz="0" w:space="0" w:color="auto"/>
            <w:bottom w:val="none" w:sz="0" w:space="0" w:color="auto"/>
            <w:right w:val="none" w:sz="0" w:space="0" w:color="auto"/>
          </w:divBdr>
        </w:div>
        <w:div w:id="542061905">
          <w:marLeft w:val="0"/>
          <w:marRight w:val="0"/>
          <w:marTop w:val="0"/>
          <w:marBottom w:val="0"/>
          <w:divBdr>
            <w:top w:val="none" w:sz="0" w:space="0" w:color="auto"/>
            <w:left w:val="none" w:sz="0" w:space="0" w:color="auto"/>
            <w:bottom w:val="none" w:sz="0" w:space="0" w:color="auto"/>
            <w:right w:val="none" w:sz="0" w:space="0" w:color="auto"/>
          </w:divBdr>
        </w:div>
        <w:div w:id="542061906">
          <w:marLeft w:val="0"/>
          <w:marRight w:val="0"/>
          <w:marTop w:val="0"/>
          <w:marBottom w:val="0"/>
          <w:divBdr>
            <w:top w:val="none" w:sz="0" w:space="0" w:color="auto"/>
            <w:left w:val="none" w:sz="0" w:space="0" w:color="auto"/>
            <w:bottom w:val="none" w:sz="0" w:space="0" w:color="auto"/>
            <w:right w:val="none" w:sz="0" w:space="0" w:color="auto"/>
          </w:divBdr>
        </w:div>
        <w:div w:id="542061907">
          <w:marLeft w:val="0"/>
          <w:marRight w:val="0"/>
          <w:marTop w:val="0"/>
          <w:marBottom w:val="0"/>
          <w:divBdr>
            <w:top w:val="none" w:sz="0" w:space="0" w:color="auto"/>
            <w:left w:val="none" w:sz="0" w:space="0" w:color="auto"/>
            <w:bottom w:val="none" w:sz="0" w:space="0" w:color="auto"/>
            <w:right w:val="none" w:sz="0" w:space="0" w:color="auto"/>
          </w:divBdr>
        </w:div>
        <w:div w:id="542061908">
          <w:marLeft w:val="0"/>
          <w:marRight w:val="0"/>
          <w:marTop w:val="0"/>
          <w:marBottom w:val="0"/>
          <w:divBdr>
            <w:top w:val="none" w:sz="0" w:space="0" w:color="auto"/>
            <w:left w:val="none" w:sz="0" w:space="0" w:color="auto"/>
            <w:bottom w:val="none" w:sz="0" w:space="0" w:color="auto"/>
            <w:right w:val="none" w:sz="0" w:space="0" w:color="auto"/>
          </w:divBdr>
        </w:div>
        <w:div w:id="542061909">
          <w:marLeft w:val="0"/>
          <w:marRight w:val="0"/>
          <w:marTop w:val="0"/>
          <w:marBottom w:val="0"/>
          <w:divBdr>
            <w:top w:val="none" w:sz="0" w:space="0" w:color="auto"/>
            <w:left w:val="none" w:sz="0" w:space="0" w:color="auto"/>
            <w:bottom w:val="none" w:sz="0" w:space="0" w:color="auto"/>
            <w:right w:val="none" w:sz="0" w:space="0" w:color="auto"/>
          </w:divBdr>
        </w:div>
        <w:div w:id="542061910">
          <w:marLeft w:val="0"/>
          <w:marRight w:val="0"/>
          <w:marTop w:val="0"/>
          <w:marBottom w:val="0"/>
          <w:divBdr>
            <w:top w:val="none" w:sz="0" w:space="0" w:color="auto"/>
            <w:left w:val="none" w:sz="0" w:space="0" w:color="auto"/>
            <w:bottom w:val="none" w:sz="0" w:space="0" w:color="auto"/>
            <w:right w:val="none" w:sz="0" w:space="0" w:color="auto"/>
          </w:divBdr>
        </w:div>
        <w:div w:id="542061911">
          <w:marLeft w:val="0"/>
          <w:marRight w:val="0"/>
          <w:marTop w:val="0"/>
          <w:marBottom w:val="0"/>
          <w:divBdr>
            <w:top w:val="none" w:sz="0" w:space="0" w:color="auto"/>
            <w:left w:val="none" w:sz="0" w:space="0" w:color="auto"/>
            <w:bottom w:val="none" w:sz="0" w:space="0" w:color="auto"/>
            <w:right w:val="none" w:sz="0" w:space="0" w:color="auto"/>
          </w:divBdr>
        </w:div>
        <w:div w:id="542061912">
          <w:marLeft w:val="0"/>
          <w:marRight w:val="0"/>
          <w:marTop w:val="0"/>
          <w:marBottom w:val="0"/>
          <w:divBdr>
            <w:top w:val="none" w:sz="0" w:space="0" w:color="auto"/>
            <w:left w:val="none" w:sz="0" w:space="0" w:color="auto"/>
            <w:bottom w:val="none" w:sz="0" w:space="0" w:color="auto"/>
            <w:right w:val="none" w:sz="0" w:space="0" w:color="auto"/>
          </w:divBdr>
        </w:div>
      </w:divsChild>
    </w:div>
    <w:div w:id="542061913">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542061915">
      <w:marLeft w:val="0"/>
      <w:marRight w:val="0"/>
      <w:marTop w:val="0"/>
      <w:marBottom w:val="0"/>
      <w:divBdr>
        <w:top w:val="none" w:sz="0" w:space="0" w:color="auto"/>
        <w:left w:val="none" w:sz="0" w:space="0" w:color="auto"/>
        <w:bottom w:val="none" w:sz="0" w:space="0" w:color="auto"/>
        <w:right w:val="none" w:sz="0" w:space="0" w:color="auto"/>
      </w:divBdr>
    </w:div>
    <w:div w:id="542061916">
      <w:marLeft w:val="0"/>
      <w:marRight w:val="0"/>
      <w:marTop w:val="0"/>
      <w:marBottom w:val="0"/>
      <w:divBdr>
        <w:top w:val="none" w:sz="0" w:space="0" w:color="auto"/>
        <w:left w:val="none" w:sz="0" w:space="0" w:color="auto"/>
        <w:bottom w:val="none" w:sz="0" w:space="0" w:color="auto"/>
        <w:right w:val="none" w:sz="0" w:space="0" w:color="auto"/>
      </w:divBdr>
    </w:div>
    <w:div w:id="542061917">
      <w:marLeft w:val="0"/>
      <w:marRight w:val="0"/>
      <w:marTop w:val="0"/>
      <w:marBottom w:val="0"/>
      <w:divBdr>
        <w:top w:val="none" w:sz="0" w:space="0" w:color="auto"/>
        <w:left w:val="none" w:sz="0" w:space="0" w:color="auto"/>
        <w:bottom w:val="none" w:sz="0" w:space="0" w:color="auto"/>
        <w:right w:val="none" w:sz="0" w:space="0" w:color="auto"/>
      </w:divBdr>
    </w:div>
    <w:div w:id="542061918">
      <w:marLeft w:val="0"/>
      <w:marRight w:val="0"/>
      <w:marTop w:val="0"/>
      <w:marBottom w:val="0"/>
      <w:divBdr>
        <w:top w:val="none" w:sz="0" w:space="0" w:color="auto"/>
        <w:left w:val="none" w:sz="0" w:space="0" w:color="auto"/>
        <w:bottom w:val="none" w:sz="0" w:space="0" w:color="auto"/>
        <w:right w:val="none" w:sz="0" w:space="0" w:color="auto"/>
      </w:divBdr>
    </w:div>
    <w:div w:id="542061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B24E-335D-492E-B5DA-B30A5C22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5094</Words>
  <Characters>30567</Characters>
  <Application>Microsoft Office Word</Application>
  <DocSecurity>0</DocSecurity>
  <Lines>254</Lines>
  <Paragraphs>71</Paragraphs>
  <ScaleCrop>false</ScaleCrop>
  <Company>CSK</Company>
  <LinksUpToDate>false</LinksUpToDate>
  <CharactersWithSpaces>35590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Bieńko Monika</dc:creator>
  <cp:keywords/>
  <dc:description>ZNAKI:136686</dc:description>
  <cp:lastModifiedBy>Dawid Gierkowski</cp:lastModifiedBy>
  <cp:revision>2</cp:revision>
  <cp:lastPrinted>2018-05-10T08:10:00Z</cp:lastPrinted>
  <dcterms:created xsi:type="dcterms:W3CDTF">2021-03-17T04:54:00Z</dcterms:created>
  <dcterms:modified xsi:type="dcterms:W3CDTF">2021-03-17T04:54:00Z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2019-10-24 12:45:48</vt:lpwstr>
  </property>
  <property fmtid="{D5CDD505-2E9C-101B-9397-08002B2CF9AE}" pid="4" name="wk_stat:znaki:liczba">
    <vt:lpwstr>136686</vt:lpwstr>
  </property>
  <property fmtid="{D5CDD505-2E9C-101B-9397-08002B2CF9AE}" pid="5" name="ZNAKI:">
    <vt:lpwstr>136686</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