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77777777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6B7C8B88" w14:textId="77777777" w:rsidR="003E2C32" w:rsidRPr="00BB3CAE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440B38D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2CFA473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edukacji prawnej,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402C585C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A17643">
        <w:rPr>
          <w:rFonts w:asciiTheme="majorHAnsi" w:hAnsiTheme="majorHAnsi"/>
          <w:iCs/>
          <w:sz w:val="24"/>
          <w:szCs w:val="24"/>
        </w:rPr>
        <w:t>4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="00A17643">
        <w:rPr>
          <w:rFonts w:asciiTheme="majorHAnsi" w:hAnsiTheme="majorHAnsi"/>
          <w:iCs/>
          <w:sz w:val="24"/>
          <w:szCs w:val="24"/>
        </w:rPr>
        <w:t>października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A17643">
        <w:rPr>
          <w:rFonts w:asciiTheme="majorHAnsi" w:hAnsiTheme="majorHAnsi"/>
          <w:iCs/>
          <w:sz w:val="24"/>
          <w:szCs w:val="24"/>
        </w:rPr>
        <w:t>4 stycznia</w:t>
      </w:r>
      <w:r w:rsidR="003E2C32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A17643">
        <w:rPr>
          <w:rFonts w:asciiTheme="majorHAnsi" w:hAnsiTheme="majorHAnsi"/>
          <w:iCs/>
          <w:sz w:val="24"/>
          <w:szCs w:val="24"/>
        </w:rPr>
        <w:t>2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07EFC808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A17643">
        <w:rPr>
          <w:rFonts w:asciiTheme="majorHAnsi" w:hAnsiTheme="majorHAnsi"/>
          <w:b/>
          <w:bCs/>
          <w:sz w:val="24"/>
          <w:szCs w:val="24"/>
        </w:rPr>
        <w:t>3</w:t>
      </w:r>
      <w:r w:rsidR="00FA60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7643">
        <w:rPr>
          <w:rFonts w:asciiTheme="majorHAnsi" w:hAnsiTheme="majorHAnsi"/>
          <w:b/>
          <w:bCs/>
          <w:sz w:val="24"/>
          <w:szCs w:val="24"/>
        </w:rPr>
        <w:t>października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967" w14:textId="77777777" w:rsidR="003D0539" w:rsidRDefault="003D0539" w:rsidP="00476CFA">
      <w:pPr>
        <w:spacing w:after="0" w:line="240" w:lineRule="auto"/>
      </w:pPr>
      <w:r>
        <w:separator/>
      </w:r>
    </w:p>
  </w:endnote>
  <w:endnote w:type="continuationSeparator" w:id="0">
    <w:p w14:paraId="372345FF" w14:textId="77777777" w:rsidR="003D0539" w:rsidRDefault="003D0539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4E9B" w14:textId="77777777" w:rsidR="003D0539" w:rsidRDefault="003D0539" w:rsidP="00476CFA">
      <w:pPr>
        <w:spacing w:after="0" w:line="240" w:lineRule="auto"/>
      </w:pPr>
      <w:r>
        <w:separator/>
      </w:r>
    </w:p>
  </w:footnote>
  <w:footnote w:type="continuationSeparator" w:id="0">
    <w:p w14:paraId="4131B173" w14:textId="77777777" w:rsidR="003D0539" w:rsidRDefault="003D0539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4EBB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1764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3</cp:revision>
  <cp:lastPrinted>2021-09-27T08:27:00Z</cp:lastPrinted>
  <dcterms:created xsi:type="dcterms:W3CDTF">2021-09-27T08:27:00Z</dcterms:created>
  <dcterms:modified xsi:type="dcterms:W3CDTF">2021-09-27T08:27:00Z</dcterms:modified>
</cp:coreProperties>
</file>