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4D02" w14:textId="77777777" w:rsidR="009E5A73" w:rsidRPr="000323F2" w:rsidRDefault="00AA467A" w:rsidP="009E5A73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9E5A73" w:rsidRPr="000323F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="009E5A73"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AC103FE" w14:textId="77777777" w:rsidR="009E5A73" w:rsidRPr="000323F2" w:rsidRDefault="009E5A73" w:rsidP="009E5A73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9C2FEF1" w14:textId="77777777" w:rsidR="009E5A73" w:rsidRPr="000323F2" w:rsidRDefault="009E5A73" w:rsidP="009E5A73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68BB2AF5" w14:textId="77777777" w:rsidR="009E5A73" w:rsidRPr="000323F2" w:rsidRDefault="009E5A73" w:rsidP="009E5A7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F6BD6D0" w14:textId="77777777" w:rsidR="009E5A73" w:rsidRPr="000323F2" w:rsidRDefault="009E5A73" w:rsidP="009E5A7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71CD34A" w14:textId="77777777" w:rsidR="009E5A73" w:rsidRPr="000323F2" w:rsidRDefault="009E5A73" w:rsidP="009E5A7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E27CBF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56D8946F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4DC3597D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5A4CF137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4CEBEE5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A7E30F5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7628F1B4" w14:textId="77777777" w:rsidR="009E5A73" w:rsidRPr="000323F2" w:rsidRDefault="009E5A73" w:rsidP="009E5A73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1BCD8A44" w14:textId="77777777" w:rsidR="009E5A73" w:rsidRPr="00143A0C" w:rsidRDefault="009E5A73" w:rsidP="009E5A73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43A0C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43A0C">
        <w:rPr>
          <w:rFonts w:ascii="Arial" w:hAnsi="Arial" w:cs="Arial"/>
          <w:b/>
          <w:caps/>
          <w:sz w:val="20"/>
          <w:szCs w:val="20"/>
        </w:rPr>
        <w:t>o</w:t>
      </w:r>
      <w:r>
        <w:rPr>
          <w:rFonts w:ascii="Arial" w:hAnsi="Arial" w:cs="Arial"/>
          <w:b/>
          <w:caps/>
          <w:sz w:val="20"/>
          <w:szCs w:val="20"/>
        </w:rPr>
        <w:t> </w:t>
      </w:r>
      <w:r w:rsidRPr="00143A0C">
        <w:rPr>
          <w:rFonts w:ascii="Arial" w:hAnsi="Arial" w:cs="Arial"/>
          <w:b/>
          <w:cap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43A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373E208E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6573B6DC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233AF682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80F91E0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785BFE23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C3174A8" w14:textId="77777777" w:rsidR="009E5A73" w:rsidRPr="004367BC" w:rsidRDefault="009E5A73" w:rsidP="009E5A73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</w:t>
      </w:r>
      <w:r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zamówienia publicznego pn. </w:t>
      </w:r>
      <w:r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67B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4367BC">
        <w:rPr>
          <w:rFonts w:ascii="Arial" w:hAnsi="Arial" w:cs="Arial"/>
          <w:i/>
          <w:sz w:val="22"/>
          <w:szCs w:val="22"/>
        </w:rPr>
        <w:t xml:space="preserve">r postępowania </w:t>
      </w:r>
      <w:r>
        <w:rPr>
          <w:rFonts w:ascii="Arial" w:hAnsi="Arial" w:cs="Arial"/>
          <w:i/>
          <w:sz w:val="22"/>
          <w:szCs w:val="22"/>
        </w:rPr>
        <w:t>5/22</w:t>
      </w:r>
      <w:r w:rsidRPr="004367BC">
        <w:rPr>
          <w:rFonts w:ascii="Arial" w:hAnsi="Arial" w:cs="Arial"/>
          <w:i/>
          <w:sz w:val="22"/>
          <w:szCs w:val="22"/>
        </w:rPr>
        <w:t xml:space="preserve">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 oraz art. 109 ust. 1 pkt 4, 5, 7, 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4367B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367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0553942" w14:textId="77777777" w:rsidR="009E5A73" w:rsidRPr="000323F2" w:rsidRDefault="009E5A73" w:rsidP="009E5A73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5, 6 lub art. 109 ust. 1 pkt. 4, 5, 7, 8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308265EE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D23D8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2A4DAC7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69DECE" w14:textId="77777777" w:rsidR="009E5A73" w:rsidRPr="00D23232" w:rsidRDefault="009E5A73" w:rsidP="009E5A73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2323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23232">
        <w:rPr>
          <w:rFonts w:ascii="Arial" w:hAnsi="Arial" w:cs="Arial"/>
          <w:sz w:val="21"/>
          <w:szCs w:val="21"/>
        </w:rPr>
        <w:t xml:space="preserve">7 ust. 1 ustawy </w:t>
      </w:r>
      <w:r w:rsidRPr="00D23232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D23232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23232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2"/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D23232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1D956EDD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8CAC897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667DF416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zgodne z prawdą oraz zostały przedstawione z pełną świadomością konsekwencji wprowadzenia Zamawiającego w błąd przy przedstawianiu informacji.</w:t>
      </w:r>
    </w:p>
    <w:p w14:paraId="0909E8C8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33ECA3" w14:textId="77777777" w:rsidR="009E5A73" w:rsidRPr="000323F2" w:rsidRDefault="009E5A73" w:rsidP="009E5A7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0A1AF5" w14:textId="77777777" w:rsidR="009E5A73" w:rsidRPr="000323F2" w:rsidRDefault="009E5A73" w:rsidP="009E5A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51B8F881" w14:textId="77777777" w:rsidR="009E5A73" w:rsidRPr="000323F2" w:rsidRDefault="009E5A73" w:rsidP="009E5A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0223BFD" w14:textId="77777777" w:rsidR="009E5A73" w:rsidRPr="000323F2" w:rsidRDefault="009E5A73" w:rsidP="009E5A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7C642B8D" w14:textId="77777777" w:rsidR="009E5A73" w:rsidRPr="000323F2" w:rsidRDefault="009E5A73" w:rsidP="009E5A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29E7CDD7" w14:textId="77777777" w:rsidR="009E5A73" w:rsidRPr="000323F2" w:rsidRDefault="009E5A73" w:rsidP="009E5A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3CD07045" w14:textId="28F4ACBE" w:rsidR="009E5A73" w:rsidRPr="000323F2" w:rsidRDefault="009E5A73" w:rsidP="009E5A73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sectPr w:rsidR="009E5A73" w:rsidRPr="000323F2" w:rsidSect="009E5A73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  <w:footnote w:id="1">
    <w:p w14:paraId="16C90DCF" w14:textId="77777777" w:rsidR="009E5A73" w:rsidRPr="00410A27" w:rsidRDefault="009E5A73" w:rsidP="009E5A7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3A237A24" w14:textId="77777777" w:rsidR="009E5A73" w:rsidRPr="00410A27" w:rsidRDefault="009E5A73" w:rsidP="009E5A7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7E119CE7" w14:textId="77777777" w:rsidR="009E5A73" w:rsidRPr="00D23232" w:rsidRDefault="009E5A73" w:rsidP="009E5A7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23232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D23232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4BD445B" w14:textId="77777777" w:rsidR="009E5A73" w:rsidRPr="00D23232" w:rsidRDefault="009E5A73" w:rsidP="009E5A7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F4030A" w14:textId="77777777" w:rsidR="009E5A73" w:rsidRPr="00D23232" w:rsidRDefault="009E5A73" w:rsidP="009E5A7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258861" w14:textId="77777777" w:rsidR="009E5A73" w:rsidRPr="00761CEB" w:rsidRDefault="009E5A73" w:rsidP="009E5A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A73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2725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2022-05-13T10:24:00Z</dcterms:created>
  <dcterms:modified xsi:type="dcterms:W3CDTF">2022-05-13T10:24:00Z</dcterms:modified>
</cp:coreProperties>
</file>