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39243FF8" w:rsidR="00370905" w:rsidRDefault="0069580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0EA46A" wp14:editId="715085A7">
                  <wp:extent cx="871855" cy="737870"/>
                  <wp:effectExtent l="0" t="0" r="4445" b="508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t xml:space="preserve">                                              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0851BA56" w:rsidR="00370905" w:rsidRDefault="00695802" w:rsidP="0069580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039919" wp14:editId="5A0B8DF4">
                  <wp:extent cx="1725295" cy="55499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2FB08F4E" w:rsidR="00370905" w:rsidRDefault="00CD7C69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b/>
                <w:smallCaps/>
                <w:noProof/>
                <w:lang w:eastAsia="pl-PL"/>
              </w:rPr>
              <w:drawing>
                <wp:inline distT="0" distB="0" distL="0" distR="0" wp14:anchorId="79EC1831" wp14:editId="253A53E7">
                  <wp:extent cx="1076325" cy="760295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28" cy="772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AF2A6AF" wp14:editId="19F13189">
                      <wp:extent cx="304800" cy="304800"/>
                      <wp:effectExtent l="0" t="0" r="0" b="0"/>
                      <wp:docPr id="3" name="AutoShape 5" descr="Download Avon Cosmetics Polska Logo Vector SVG, EPS, PDF, Ai and PNG (6.89  KB) Fre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5CE34" id="AutoShape 5" o:spid="_x0000_s1026" alt="Download Avon Cosmetics Polska Logo Vector SVG, EPS, PDF, Ai and PNG (6.89  KB) Fr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/BErn/AgAAFA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76822428" w:rsidR="00D03D9E" w:rsidRDefault="00D03D9E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</w:p>
          <w:p w14:paraId="4642125B" w14:textId="141C7760" w:rsidR="00726939" w:rsidRDefault="00695802" w:rsidP="00695802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1F6E5858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0DA12133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83678A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4650E5F2" w14:textId="78AC12F1" w:rsidR="00CD30C9" w:rsidRDefault="00695802" w:rsidP="0083678A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POWIATOWEGO</w:t>
      </w:r>
      <w:r w:rsidR="00386C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PLAKAT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/ FOTOGRAFIA </w:t>
      </w:r>
      <w:r w:rsidR="00E2712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</w:t>
      </w:r>
    </w:p>
    <w:p w14:paraId="04F7C195" w14:textId="4D2C93DC" w:rsidR="0057437D" w:rsidRPr="00695802" w:rsidRDefault="00695802" w:rsidP="0083678A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„KAŻDA,ZDROWA, PIĘKNA I ŚWIADOMA</w:t>
      </w:r>
      <w:r w:rsidR="00CD30C9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</w:t>
      </w:r>
      <w:r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– PROFILAKTYKA  RAKA  SZYJKI  MACICY</w:t>
      </w:r>
      <w:r w:rsidR="007442E7"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”</w:t>
      </w:r>
    </w:p>
    <w:p w14:paraId="012AE1CC" w14:textId="4630FE55" w:rsidR="00D03D9E" w:rsidRPr="00695802" w:rsidRDefault="00695802" w:rsidP="0083678A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KROTOSZYN</w:t>
      </w:r>
      <w:r w:rsidR="00C43AE8"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 202</w:t>
      </w:r>
      <w:r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3</w:t>
      </w:r>
      <w:r w:rsidR="00C43AE8" w:rsidRPr="00695802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r.</w:t>
      </w:r>
    </w:p>
    <w:p w14:paraId="01F1547F" w14:textId="77777777" w:rsidR="00AE79DA" w:rsidRPr="008F6A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28AE3922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6958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„Każda zdrowa, piękna i świadoma – profilaktyka raka szyjki macicy”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wykonanie </w:t>
      </w:r>
      <w:r w:rsidR="006443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fotografii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temat </w:t>
      </w:r>
      <w:r w:rsidR="006958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profilaktyki raka szyjki macicy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innych chorób wywołanych zakażeniem wirusem HPV u młodych ludzi.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0B84DE65" w:rsidR="002F6D35" w:rsidRPr="00135595" w:rsidRDefault="00695802" w:rsidP="00E27122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Powiatowa</w:t>
      </w:r>
      <w:r w:rsidR="002F6D35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Stacja Sanit</w:t>
      </w:r>
      <w:r w:rsidR="002E0A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arno-Epidemiologiczna w Krotoszynie, Oświata Zdrowotna i Promocja Zdrowia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A784905" w:rsidR="002F6D35" w:rsidRDefault="002E0A8E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Starostwo </w:t>
      </w:r>
      <w:r w:rsidR="00E16F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owiatowe w Krotoszynie</w:t>
      </w:r>
    </w:p>
    <w:p w14:paraId="20450321" w14:textId="4CEE95A7" w:rsidR="002F6D35" w:rsidRDefault="004F7CAC" w:rsidP="004F7C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  </w:t>
      </w:r>
      <w:r w:rsidRP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Avon Products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oddział w Krotoszynie</w:t>
      </w:r>
    </w:p>
    <w:p w14:paraId="71307BB2" w14:textId="41467F20" w:rsidR="002F6D35" w:rsidRPr="002F6D35" w:rsidRDefault="00AF7CDD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dr 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Inez Pełko – </w:t>
      </w:r>
      <w:proofErr w:type="spellStart"/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Skitek</w:t>
      </w:r>
      <w:proofErr w:type="spellEnd"/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lekarz ginekolog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2B61C4DE" w:rsidR="00263763" w:rsidRPr="00AC7A91" w:rsidRDefault="003A5B46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powiatu i gminy Krotoszyn</w:t>
      </w:r>
    </w:p>
    <w:p w14:paraId="5A6AFA19" w14:textId="1ECABA36" w:rsidR="00D03D9E" w:rsidRPr="00AC7A91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25400C5A" w:rsidR="00726939" w:rsidRPr="008F6A75" w:rsidRDefault="005527CE" w:rsidP="00E27122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42ADC8E6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02.01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42E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E244E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9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.01.2023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Start w:id="2" w:name="_GoBack"/>
      <w:bookmarkEnd w:id="2"/>
    </w:p>
    <w:p w14:paraId="208D881E" w14:textId="23832693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02.01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342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6F57F3A7" w:rsidR="002F6D35" w:rsidRDefault="00AE79DA" w:rsidP="004F7CAC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4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16.01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2E0AEE3" w14:textId="629B391E" w:rsidR="00591675" w:rsidRPr="00591675" w:rsidRDefault="00591675" w:rsidP="00591675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16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Prace konkursowe należy przesłać na adres e-mail: </w:t>
      </w:r>
      <w:r w:rsidRPr="005916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oswiata.zdrowotna.psse.krotoszyn@sanepid.gov.pl </w:t>
      </w:r>
    </w:p>
    <w:p w14:paraId="598FE76E" w14:textId="7671A281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342E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powiatowej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komisji konkursowej – do 17.01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4BC64974" w:rsidR="002F6D35" w:rsidRDefault="00135595" w:rsidP="00E27122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PSSE w Krotoszynie nastąpi w dniu 19.01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10FCCEB2" w14:textId="77777777" w:rsidR="004F7CAC" w:rsidRDefault="004F7CAC" w:rsidP="004F7CAC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1D096E9" w14:textId="77777777" w:rsidR="004F7CAC" w:rsidRPr="004F7CAC" w:rsidRDefault="004F7CAC" w:rsidP="004F7CAC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4F49391" w14:textId="0B9CDDDB" w:rsidR="00994514" w:rsidRPr="00994514" w:rsidRDefault="00250B07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="00994514"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Wykonanie fotografi</w:t>
      </w:r>
      <w:r w:rsidR="004F7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 temat profilaktyki raka szyjki macicy</w:t>
      </w:r>
      <w:r w:rsidR="00CD30C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D30C9" w:rsidRPr="00CD30C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innych chorób wywołanych zakażeniem wirusem HPV u młodych ludzi.</w:t>
      </w:r>
      <w:r w:rsidR="00994514"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 która:</w:t>
      </w:r>
    </w:p>
    <w:p w14:paraId="55CDE0EA" w14:textId="332F4EF4" w:rsidR="00994514" w:rsidRP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CD30C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kształtuje świadomość na temat czynników zwiększających  ryzyko raka szyjki macicy (profilaktyka pierwotna i wtórna)</w:t>
      </w:r>
    </w:p>
    <w:p w14:paraId="2BAD16E3" w14:textId="5B4D7BFA" w:rsidR="00994514" w:rsidRDefault="00994514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9451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B023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motywuje</w:t>
      </w:r>
      <w:r w:rsidR="00CD30C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kobiet</w:t>
      </w:r>
      <w:r w:rsidR="00B023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CD30C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regularnego poddawania się badaniom profilaktycznym przez całe życie </w:t>
      </w:r>
    </w:p>
    <w:p w14:paraId="3A0B6F86" w14:textId="0CF783A1" w:rsidR="00CD30C9" w:rsidRDefault="00CD30C9" w:rsidP="00994514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      dbanie o swoje piękno wewnętrzne i zewnętrzne mimo choroby</w:t>
      </w:r>
    </w:p>
    <w:p w14:paraId="16CA2D38" w14:textId="59E2729B" w:rsidR="00F41042" w:rsidRPr="00CE1E6E" w:rsidRDefault="00893C26" w:rsidP="00CE1E6E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wersj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ostateczn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ą</w:t>
      </w:r>
      <w:r w:rsidR="00E2712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w formacie </w:t>
      </w:r>
      <w:r w:rsidR="00E27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</w:p>
    <w:p w14:paraId="57A590ED" w14:textId="09432F58" w:rsidR="00CE1E6E" w:rsidRPr="008F6A75" w:rsidRDefault="00CE1E6E" w:rsidP="008F6A75">
      <w:pPr>
        <w:pStyle w:val="Akapitzlist"/>
        <w:numPr>
          <w:ilvl w:val="0"/>
          <w:numId w:val="27"/>
        </w:numPr>
        <w:spacing w:line="360" w:lineRule="auto"/>
        <w:ind w:left="709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Organizator konkursu dopuszcza komputerową obróbkę 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dowolnym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programie graficznym oraz uzupełnienie</w:t>
      </w:r>
      <w:r w:rsidR="00395F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jej</w:t>
      </w:r>
      <w:r w:rsidRP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 elementy graficzne.</w:t>
      </w:r>
    </w:p>
    <w:p w14:paraId="782402B3" w14:textId="66E48A67" w:rsidR="00CE1E6E" w:rsidRPr="00CE1E6E" w:rsidRDefault="00395F8C" w:rsidP="00CE1E6E">
      <w:pPr>
        <w:pStyle w:val="Akapitzlist"/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Fotografię</w:t>
      </w:r>
      <w:r w:rsidR="00CE1E6E" w:rsidRPr="00CE1E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można wykonać za pomocą dowolnego sprzętu do utrwalania (rejestracji) obrazów. </w:t>
      </w:r>
    </w:p>
    <w:p w14:paraId="2375406E" w14:textId="2B8E514C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</w:t>
      </w:r>
      <w:r w:rsidR="00927A9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klasa,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adres i numer telefonu szkoły, imię i nazwisko koordynatora szkolneg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o.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B150C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odpisany</w:t>
      </w:r>
      <w:r w:rsidR="00B150C5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3" w:name="_Hlk113960668"/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bookmarkEnd w:id="3"/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należy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przekazać szkolnemu koordynatorowi</w:t>
      </w:r>
      <w:r w:rsidR="0056003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</w:p>
    <w:p w14:paraId="2D33FAF6" w14:textId="13516B62" w:rsidR="00F2406F" w:rsidRPr="008F6A7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24BCDB9B" w14:textId="18AEB7D9" w:rsidR="008F6A75" w:rsidRPr="004F0A57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</w:t>
      </w:r>
      <w:r w:rsidR="00CD30C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ancji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przekraczać norm społecznych - nie może zawierać treści wulgarnych, obrażających inne osoby.</w:t>
      </w:r>
    </w:p>
    <w:p w14:paraId="02EF1372" w14:textId="77777777" w:rsidR="00BE785F" w:rsidRDefault="008F6A75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konkursu mogą być zgłaszane wyłącznie samodzielne pr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</w:t>
      </w:r>
    </w:p>
    <w:p w14:paraId="12F05609" w14:textId="7BFD6AB0" w:rsidR="00BE785F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6A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ace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zgłoszone w ramach konkursu nie mogą stanowić reklamy produktów lub ich producentów,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C41968E" w14:textId="67B67B2E" w:rsidR="008F6A75" w:rsidRPr="004F0A57" w:rsidRDefault="00BE785F" w:rsidP="008F6A7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BA6CE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5E654A" w:rsidRPr="005E65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goda ta powinna być świadoma i wyraźna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</w:t>
      </w:r>
      <w:r w:rsidR="00CC0003" w:rsidRP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prawo nie wymaga, aby zgoda miała formę pisemną</w:t>
      </w:r>
      <w:r w:rsidR="00CC00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57FA20E3" w14:textId="2A9E6A35" w:rsidR="00726939" w:rsidRPr="00EF4315" w:rsidRDefault="008F6A75" w:rsidP="00EF4315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EF43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 rzetelnych informacji na te</w:t>
      </w:r>
      <w:r w:rsidR="00DC42D3" w:rsidRPr="00EF43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mat profilaktyki raka szyjki macicy i innych chorób wywołanych zakażeniem wirusem HPV u młodych ludzi są koordynatorzy programu </w:t>
      </w:r>
      <w:r w:rsidR="00DC42D3" w:rsidRPr="00EF43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edukacyjnego „Wybierz życie – pierwszy krok” oraz </w:t>
      </w:r>
      <w:r w:rsidR="00EF4315" w:rsidRPr="00EF431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https://pacjent.gov.pl/zapobiegaj/nie-daj-sie-rakowi-szyjki-macicy</w:t>
      </w:r>
    </w:p>
    <w:p w14:paraId="77807D30" w14:textId="174F9147" w:rsidR="007045CC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2850790" w14:textId="77777777" w:rsidR="007045CC" w:rsidRPr="004B4D88" w:rsidRDefault="007045CC" w:rsidP="007045CC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1B53FD3A"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bookmarkStart w:id="4" w:name="_Hlk11465295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</w:t>
      </w:r>
      <w:r w:rsidR="001146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konkursowe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tylko </w:t>
      </w:r>
      <w:r w:rsidR="008F01E7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</w:t>
      </w:r>
      <w:r w:rsidR="008F01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oraz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oryginały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ów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nr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5600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560031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6003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r w:rsidR="008F01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pocztą tradycyjną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.11.202</w:t>
      </w:r>
      <w:r w:rsidR="00927A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bookmarkEnd w:id="4"/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B150C5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B150C5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022AB96" w:rsidR="00685685" w:rsidRPr="00B150C5" w:rsidRDefault="00C43AE8" w:rsidP="00B150C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B150C5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511EEAA7" w:rsidR="00D03D9E" w:rsidRDefault="00375DF0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1825A77B" w14:textId="62C78684" w:rsidR="000B71F5" w:rsidRPr="00927A9B" w:rsidRDefault="00685685" w:rsidP="004746F4">
      <w:pPr>
        <w:tabs>
          <w:tab w:val="left" w:pos="567"/>
        </w:tabs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228D48D8" w14:textId="42923FE3" w:rsidR="00EF0702" w:rsidRPr="00685685" w:rsidRDefault="00375DF0" w:rsidP="00914B2F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proofErr w:type="spellStart"/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proofErr w:type="spellEnd"/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5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5"/>
      <w:r w:rsidR="00914B2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4746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Start w:id="6" w:name="_Hlk81896666"/>
    </w:p>
    <w:bookmarkEnd w:id="6"/>
    <w:p w14:paraId="15526700" w14:textId="4231DE9C" w:rsidR="00433F27" w:rsidRDefault="00914B2F" w:rsidP="00914B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3. </w:t>
      </w:r>
      <w:r w:rsidR="005D5487" w:rsidRPr="00914B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914B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0AC64928" w14:textId="77777777" w:rsidR="00914B2F" w:rsidRDefault="00914B2F" w:rsidP="00914B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F14D08" w14:textId="77777777" w:rsidR="00914B2F" w:rsidRDefault="00914B2F" w:rsidP="00914B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A9C4AC" w14:textId="77777777" w:rsidR="00914B2F" w:rsidRPr="00914B2F" w:rsidRDefault="00914B2F" w:rsidP="00914B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D38511" w14:textId="0DF4626E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CA4A4E2" w14:textId="1AC51698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Uczestnicy nieodpłatnie przenoszą na Organizatora autorskie prawa majątkowe do pracy konkursowej, a także prawa zależne, w tym prawo do opracowania  pracy konkursowej  poprzez  jego adaptację lub przerobienie, połączenie go z innym pracami, a Organizator 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77777777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do pracy konkursowej wraz z prawami  zależnymi, przechodzą na 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FB21979" w14:textId="2E61D0F6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E881D9C" w14:textId="2E5731AD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pracy konkursowej, najem lub użyczenie oryginału albo egzemplarzy, na których utrwalono pracę konkursową bez ograniczeń przedmiotowych, terytorialnych i czasowych, bez względu na przeznaczenie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6E4BDD0" w14:textId="0ADED1A1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052D416" w14:textId="683788FC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d)  publiczne wykonanie, wystawienie, wyświetlenie, odtworzenie, nadawanie</w:t>
      </w:r>
      <w:r w:rsidR="004746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7BB38A18" w:rsidR="00867E85" w:rsidRPr="00867E85" w:rsidRDefault="00867E85" w:rsidP="004B4D88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e)  wykorzystywanie w celach informacyjnych, promocji i reklamy.</w:t>
      </w:r>
    </w:p>
    <w:p w14:paraId="2DE4917A" w14:textId="682A9E39" w:rsidR="00867E85" w:rsidRPr="00433F27" w:rsidRDefault="00867E85" w:rsidP="00433F2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33F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34ADB649" w14:textId="214038D6" w:rsidR="00867E85" w:rsidRPr="001146A3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pracy konkursowej jest równoznaczne z przyjęciem warunków konkursu przez  autorów. </w:t>
      </w:r>
    </w:p>
    <w:p w14:paraId="37D12097" w14:textId="27063F15" w:rsidR="001146A3" w:rsidRPr="00867E85" w:rsidRDefault="001146A3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oryginałów załącznika nr 1 lub nr 2 zostaną wykluczeni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314F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z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konkursu. </w:t>
      </w:r>
    </w:p>
    <w:p w14:paraId="0736D482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5D83255D" w14:textId="77777777" w:rsidR="00867E85" w:rsidRPr="00867E85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sytuacjach nieobjętych regulaminem oraz w sytuacjach spornych rozstrzygają organizatorzy. </w:t>
      </w:r>
    </w:p>
    <w:p w14:paraId="7921FCC5" w14:textId="77777777" w:rsidR="004746F4" w:rsidRDefault="00867E85" w:rsidP="00867E85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</w:p>
    <w:p w14:paraId="0B3D4C16" w14:textId="00266B00" w:rsidR="00867E85" w:rsidRDefault="00867E85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prawa powszechnego oraz ogólnie przyjęte normy społeczne i obyczajowe, zostaną wykluczeni z konkursu. </w:t>
      </w:r>
    </w:p>
    <w:p w14:paraId="5CE37E35" w14:textId="77777777" w:rsidR="001146A3" w:rsidRPr="00867E85" w:rsidRDefault="001146A3" w:rsidP="004746F4">
      <w:pPr>
        <w:tabs>
          <w:tab w:val="left" w:pos="567"/>
        </w:tabs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99C9FAA" w14:textId="77777777" w:rsidR="00867E85" w:rsidRPr="00867E85" w:rsidRDefault="00867E85" w:rsidP="00867E85">
      <w:pPr>
        <w:numPr>
          <w:ilvl w:val="0"/>
          <w:numId w:val="40"/>
        </w:numPr>
        <w:suppressAutoHyphens/>
        <w:autoSpaceDE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8A61507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36815FF8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C4B904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19EBA05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6C51BF9D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1730CA05" w14:textId="77777777" w:rsidR="00867E85" w:rsidRPr="00867E85" w:rsidRDefault="00867E85" w:rsidP="00867E85">
      <w:pPr>
        <w:numPr>
          <w:ilvl w:val="0"/>
          <w:numId w:val="41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45C2EF84" w14:textId="5343A222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7" w:name="_Hlk82676099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7"/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Dz. U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UE.</w:t>
      </w:r>
      <w:r w:rsidR="009070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tr. </w:t>
      </w:r>
      <w:r w:rsidR="00343BCB" w:rsidRP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343BC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626B82A7" w14:textId="77777777" w:rsidR="00867E85" w:rsidRPr="00867E85" w:rsidRDefault="00867E85" w:rsidP="00867E85">
      <w:pPr>
        <w:numPr>
          <w:ilvl w:val="0"/>
          <w:numId w:val="40"/>
        </w:numPr>
        <w:tabs>
          <w:tab w:val="left" w:pos="709"/>
        </w:tabs>
        <w:suppressAutoHyphens/>
        <w:autoSpaceDE w:val="0"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67E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3770278C" w14:textId="2C63FE17" w:rsidR="00A86F97" w:rsidRPr="00F45CC0" w:rsidRDefault="00A86F97" w:rsidP="00A61857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1 – </w:t>
      </w:r>
      <w:bookmarkStart w:id="8" w:name="_Hlk523383025"/>
      <w:r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9" w:name="_Hlk113443033"/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bookmarkEnd w:id="8"/>
    <w:bookmarkEnd w:id="9"/>
    <w:p w14:paraId="3F665315" w14:textId="77777777" w:rsidR="00F45CC0" w:rsidRPr="00F45CC0" w:rsidRDefault="00A86F97" w:rsidP="00F45CC0">
      <w:pPr>
        <w:pStyle w:val="Akapitzlist"/>
        <w:numPr>
          <w:ilvl w:val="0"/>
          <w:numId w:val="42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45CC0" w:rsidRPr="00F45C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klauzula informacyjna o przetwarzaniu danych osobowych. </w:t>
      </w:r>
    </w:p>
    <w:p w14:paraId="64A9F3A2" w14:textId="538E160F" w:rsidR="00A86F97" w:rsidRDefault="00A86F97" w:rsidP="00F45CC0">
      <w:pPr>
        <w:pStyle w:val="Akapitzlist"/>
        <w:suppressAutoHyphens/>
        <w:autoSpaceDE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38E45663" w14:textId="11486F40" w:rsidR="00591675" w:rsidRPr="00591675" w:rsidRDefault="00591675" w:rsidP="00591675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5916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Prace konkursowe należy przesłać na adres e-mail: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hyperlink r:id="rId11" w:history="1">
        <w:r w:rsidRPr="00A13907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oswiata.zdrowotna.psse.krotoszyn@sanepid.gov.pl</w:t>
        </w:r>
      </w:hyperlink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0B0444FC" w14:textId="3CC4A509" w:rsidR="00867E85" w:rsidRPr="00867E85" w:rsidRDefault="00867E85" w:rsidP="00867E85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2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6BF1C" w14:textId="77777777" w:rsidR="0088543F" w:rsidRDefault="0088543F" w:rsidP="00482ABD">
      <w:pPr>
        <w:spacing w:after="0" w:line="240" w:lineRule="auto"/>
      </w:pPr>
      <w:r>
        <w:separator/>
      </w:r>
    </w:p>
  </w:endnote>
  <w:endnote w:type="continuationSeparator" w:id="0">
    <w:p w14:paraId="7D24FC2C" w14:textId="77777777" w:rsidR="0088543F" w:rsidRDefault="0088543F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75">
          <w:rPr>
            <w:noProof/>
          </w:rPr>
          <w:t>5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828C" w14:textId="77777777" w:rsidR="0088543F" w:rsidRDefault="0088543F" w:rsidP="00482ABD">
      <w:pPr>
        <w:spacing w:after="0" w:line="240" w:lineRule="auto"/>
      </w:pPr>
      <w:r>
        <w:separator/>
      </w:r>
    </w:p>
  </w:footnote>
  <w:footnote w:type="continuationSeparator" w:id="0">
    <w:p w14:paraId="7270639F" w14:textId="77777777" w:rsidR="0088543F" w:rsidRDefault="0088543F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34680A"/>
    <w:multiLevelType w:val="hybridMultilevel"/>
    <w:tmpl w:val="3AC04BC6"/>
    <w:lvl w:ilvl="0" w:tplc="A58464AA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A5D39A8"/>
    <w:multiLevelType w:val="hybridMultilevel"/>
    <w:tmpl w:val="67A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557DC2"/>
    <w:multiLevelType w:val="hybridMultilevel"/>
    <w:tmpl w:val="2FE6D658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1297D"/>
    <w:multiLevelType w:val="hybridMultilevel"/>
    <w:tmpl w:val="F4725698"/>
    <w:lvl w:ilvl="0" w:tplc="E7F426FC">
      <w:start w:val="1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92272B"/>
    <w:multiLevelType w:val="hybridMultilevel"/>
    <w:tmpl w:val="2698DF8C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90458"/>
    <w:multiLevelType w:val="hybridMultilevel"/>
    <w:tmpl w:val="8778A500"/>
    <w:lvl w:ilvl="0" w:tplc="04150013">
      <w:start w:val="1"/>
      <w:numFmt w:val="upperRoman"/>
      <w:lvlText w:val="%1."/>
      <w:lvlJc w:val="righ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56D1A"/>
    <w:multiLevelType w:val="hybridMultilevel"/>
    <w:tmpl w:val="3F6450DA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633F7B"/>
    <w:multiLevelType w:val="hybridMultilevel"/>
    <w:tmpl w:val="08F62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7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8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6"/>
  </w:num>
  <w:num w:numId="4">
    <w:abstractNumId w:val="16"/>
  </w:num>
  <w:num w:numId="5">
    <w:abstractNumId w:val="22"/>
  </w:num>
  <w:num w:numId="6">
    <w:abstractNumId w:val="26"/>
  </w:num>
  <w:num w:numId="7">
    <w:abstractNumId w:val="39"/>
  </w:num>
  <w:num w:numId="8">
    <w:abstractNumId w:val="25"/>
  </w:num>
  <w:num w:numId="9">
    <w:abstractNumId w:val="10"/>
  </w:num>
  <w:num w:numId="10">
    <w:abstractNumId w:val="48"/>
  </w:num>
  <w:num w:numId="11">
    <w:abstractNumId w:val="24"/>
  </w:num>
  <w:num w:numId="12">
    <w:abstractNumId w:val="45"/>
  </w:num>
  <w:num w:numId="13">
    <w:abstractNumId w:val="29"/>
  </w:num>
  <w:num w:numId="14">
    <w:abstractNumId w:val="42"/>
  </w:num>
  <w:num w:numId="15">
    <w:abstractNumId w:val="17"/>
  </w:num>
  <w:num w:numId="16">
    <w:abstractNumId w:val="43"/>
  </w:num>
  <w:num w:numId="17">
    <w:abstractNumId w:val="12"/>
  </w:num>
  <w:num w:numId="18">
    <w:abstractNumId w:val="34"/>
  </w:num>
  <w:num w:numId="19">
    <w:abstractNumId w:val="47"/>
  </w:num>
  <w:num w:numId="20">
    <w:abstractNumId w:val="31"/>
  </w:num>
  <w:num w:numId="21">
    <w:abstractNumId w:val="19"/>
  </w:num>
  <w:num w:numId="22">
    <w:abstractNumId w:val="41"/>
  </w:num>
  <w:num w:numId="23">
    <w:abstractNumId w:val="8"/>
  </w:num>
  <w:num w:numId="24">
    <w:abstractNumId w:val="32"/>
  </w:num>
  <w:num w:numId="25">
    <w:abstractNumId w:val="18"/>
  </w:num>
  <w:num w:numId="26">
    <w:abstractNumId w:val="6"/>
  </w:num>
  <w:num w:numId="27">
    <w:abstractNumId w:val="37"/>
  </w:num>
  <w:num w:numId="28">
    <w:abstractNumId w:val="7"/>
  </w:num>
  <w:num w:numId="29">
    <w:abstractNumId w:val="33"/>
  </w:num>
  <w:num w:numId="30">
    <w:abstractNumId w:val="21"/>
  </w:num>
  <w:num w:numId="31">
    <w:abstractNumId w:val="30"/>
  </w:num>
  <w:num w:numId="32">
    <w:abstractNumId w:val="23"/>
  </w:num>
  <w:num w:numId="33">
    <w:abstractNumId w:val="28"/>
  </w:num>
  <w:num w:numId="34">
    <w:abstractNumId w:val="36"/>
  </w:num>
  <w:num w:numId="35">
    <w:abstractNumId w:val="44"/>
  </w:num>
  <w:num w:numId="36">
    <w:abstractNumId w:val="13"/>
  </w:num>
  <w:num w:numId="37">
    <w:abstractNumId w:val="11"/>
  </w:num>
  <w:num w:numId="38">
    <w:abstractNumId w:val="3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5"/>
  </w:num>
  <w:num w:numId="44">
    <w:abstractNumId w:val="27"/>
  </w:num>
  <w:num w:numId="45">
    <w:abstractNumId w:val="35"/>
  </w:num>
  <w:num w:numId="46">
    <w:abstractNumId w:val="9"/>
  </w:num>
  <w:num w:numId="47">
    <w:abstractNumId w:val="40"/>
  </w:num>
  <w:num w:numId="4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E3601"/>
    <w:rsid w:val="000F4B94"/>
    <w:rsid w:val="00105E23"/>
    <w:rsid w:val="001146A3"/>
    <w:rsid w:val="00133820"/>
    <w:rsid w:val="00135595"/>
    <w:rsid w:val="001566AF"/>
    <w:rsid w:val="0016178E"/>
    <w:rsid w:val="001802CA"/>
    <w:rsid w:val="001C2F8B"/>
    <w:rsid w:val="001C4CAC"/>
    <w:rsid w:val="001D620C"/>
    <w:rsid w:val="00214AB0"/>
    <w:rsid w:val="00215454"/>
    <w:rsid w:val="00250B07"/>
    <w:rsid w:val="00263763"/>
    <w:rsid w:val="002E0A8E"/>
    <w:rsid w:val="002F2A6C"/>
    <w:rsid w:val="002F6D35"/>
    <w:rsid w:val="00342E87"/>
    <w:rsid w:val="00343BCB"/>
    <w:rsid w:val="003537FA"/>
    <w:rsid w:val="00366644"/>
    <w:rsid w:val="00370905"/>
    <w:rsid w:val="00375DF0"/>
    <w:rsid w:val="00386CA9"/>
    <w:rsid w:val="00395F8C"/>
    <w:rsid w:val="003A5B46"/>
    <w:rsid w:val="003B01F1"/>
    <w:rsid w:val="003B6078"/>
    <w:rsid w:val="003D7038"/>
    <w:rsid w:val="003E4B0A"/>
    <w:rsid w:val="003F464C"/>
    <w:rsid w:val="0041201C"/>
    <w:rsid w:val="00416381"/>
    <w:rsid w:val="00433F27"/>
    <w:rsid w:val="00440F65"/>
    <w:rsid w:val="004500CC"/>
    <w:rsid w:val="004677D7"/>
    <w:rsid w:val="004746F4"/>
    <w:rsid w:val="00482ABD"/>
    <w:rsid w:val="004946B5"/>
    <w:rsid w:val="004B4D88"/>
    <w:rsid w:val="004F059E"/>
    <w:rsid w:val="004F0A57"/>
    <w:rsid w:val="004F7CAC"/>
    <w:rsid w:val="005168AC"/>
    <w:rsid w:val="0052754E"/>
    <w:rsid w:val="00534F44"/>
    <w:rsid w:val="00546AB0"/>
    <w:rsid w:val="005517E7"/>
    <w:rsid w:val="005527CE"/>
    <w:rsid w:val="005545E1"/>
    <w:rsid w:val="00560031"/>
    <w:rsid w:val="0057437D"/>
    <w:rsid w:val="0058256E"/>
    <w:rsid w:val="00591675"/>
    <w:rsid w:val="00594D85"/>
    <w:rsid w:val="005D0AD8"/>
    <w:rsid w:val="005D5487"/>
    <w:rsid w:val="005E3A79"/>
    <w:rsid w:val="005E654A"/>
    <w:rsid w:val="005E6BDA"/>
    <w:rsid w:val="006025AA"/>
    <w:rsid w:val="00616608"/>
    <w:rsid w:val="006314F8"/>
    <w:rsid w:val="0064433B"/>
    <w:rsid w:val="006646D9"/>
    <w:rsid w:val="00671AE8"/>
    <w:rsid w:val="00685685"/>
    <w:rsid w:val="0069556C"/>
    <w:rsid w:val="00695802"/>
    <w:rsid w:val="006A1E5B"/>
    <w:rsid w:val="006C1743"/>
    <w:rsid w:val="006D1050"/>
    <w:rsid w:val="006E2319"/>
    <w:rsid w:val="006F3362"/>
    <w:rsid w:val="006F4F44"/>
    <w:rsid w:val="007045CC"/>
    <w:rsid w:val="00726939"/>
    <w:rsid w:val="0074197D"/>
    <w:rsid w:val="007442E7"/>
    <w:rsid w:val="0075119A"/>
    <w:rsid w:val="007524F4"/>
    <w:rsid w:val="007700F4"/>
    <w:rsid w:val="0077044B"/>
    <w:rsid w:val="0078141B"/>
    <w:rsid w:val="007E4986"/>
    <w:rsid w:val="00824029"/>
    <w:rsid w:val="0083678A"/>
    <w:rsid w:val="008377E5"/>
    <w:rsid w:val="00837C08"/>
    <w:rsid w:val="00856D29"/>
    <w:rsid w:val="00867E85"/>
    <w:rsid w:val="00881108"/>
    <w:rsid w:val="0088543F"/>
    <w:rsid w:val="00893924"/>
    <w:rsid w:val="00893C26"/>
    <w:rsid w:val="008A2970"/>
    <w:rsid w:val="008A77F9"/>
    <w:rsid w:val="008D2807"/>
    <w:rsid w:val="008F01E7"/>
    <w:rsid w:val="008F6A75"/>
    <w:rsid w:val="0090709F"/>
    <w:rsid w:val="00914B2F"/>
    <w:rsid w:val="00927A9B"/>
    <w:rsid w:val="00963157"/>
    <w:rsid w:val="009702C3"/>
    <w:rsid w:val="009752F2"/>
    <w:rsid w:val="00990F01"/>
    <w:rsid w:val="00991E90"/>
    <w:rsid w:val="00994514"/>
    <w:rsid w:val="009B0EDA"/>
    <w:rsid w:val="009D24C3"/>
    <w:rsid w:val="00A1187E"/>
    <w:rsid w:val="00A248BE"/>
    <w:rsid w:val="00A341E3"/>
    <w:rsid w:val="00A86F97"/>
    <w:rsid w:val="00AC7A91"/>
    <w:rsid w:val="00AD2370"/>
    <w:rsid w:val="00AE5624"/>
    <w:rsid w:val="00AE79DA"/>
    <w:rsid w:val="00AF7CDD"/>
    <w:rsid w:val="00B023AC"/>
    <w:rsid w:val="00B10839"/>
    <w:rsid w:val="00B150C5"/>
    <w:rsid w:val="00B641BF"/>
    <w:rsid w:val="00B725EC"/>
    <w:rsid w:val="00B753C1"/>
    <w:rsid w:val="00B96643"/>
    <w:rsid w:val="00BA5BB7"/>
    <w:rsid w:val="00BA6CE9"/>
    <w:rsid w:val="00BE0D41"/>
    <w:rsid w:val="00BE785F"/>
    <w:rsid w:val="00C43AE8"/>
    <w:rsid w:val="00C519FB"/>
    <w:rsid w:val="00C71255"/>
    <w:rsid w:val="00C75F66"/>
    <w:rsid w:val="00C76A62"/>
    <w:rsid w:val="00CC0003"/>
    <w:rsid w:val="00CC3A52"/>
    <w:rsid w:val="00CD30C9"/>
    <w:rsid w:val="00CD51E1"/>
    <w:rsid w:val="00CD7C69"/>
    <w:rsid w:val="00CE0D0E"/>
    <w:rsid w:val="00CE1E6E"/>
    <w:rsid w:val="00D03D9E"/>
    <w:rsid w:val="00D3708E"/>
    <w:rsid w:val="00D4043A"/>
    <w:rsid w:val="00D50687"/>
    <w:rsid w:val="00D65B9C"/>
    <w:rsid w:val="00D67469"/>
    <w:rsid w:val="00DA3AB6"/>
    <w:rsid w:val="00DB2C29"/>
    <w:rsid w:val="00DC42D3"/>
    <w:rsid w:val="00DD0D52"/>
    <w:rsid w:val="00E0509E"/>
    <w:rsid w:val="00E16F16"/>
    <w:rsid w:val="00E21E83"/>
    <w:rsid w:val="00E244E4"/>
    <w:rsid w:val="00E27122"/>
    <w:rsid w:val="00E32014"/>
    <w:rsid w:val="00E51668"/>
    <w:rsid w:val="00E605EE"/>
    <w:rsid w:val="00E915F4"/>
    <w:rsid w:val="00EA02EC"/>
    <w:rsid w:val="00EC0C2E"/>
    <w:rsid w:val="00EF0702"/>
    <w:rsid w:val="00EF4315"/>
    <w:rsid w:val="00F2406F"/>
    <w:rsid w:val="00F31B75"/>
    <w:rsid w:val="00F41042"/>
    <w:rsid w:val="00F45CC0"/>
    <w:rsid w:val="00F5263C"/>
    <w:rsid w:val="00F54C32"/>
    <w:rsid w:val="00F61714"/>
    <w:rsid w:val="00F6350E"/>
    <w:rsid w:val="00F7225D"/>
    <w:rsid w:val="00F85530"/>
    <w:rsid w:val="00FA334C"/>
    <w:rsid w:val="00FC2E1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.zdrowotna.psse.krotoszyn@sanepid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9701-C84E-41F8-A114-AEE9467C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Renata Drygas</cp:lastModifiedBy>
  <cp:revision>23</cp:revision>
  <cp:lastPrinted>2022-09-09T09:18:00Z</cp:lastPrinted>
  <dcterms:created xsi:type="dcterms:W3CDTF">2022-09-27T06:31:00Z</dcterms:created>
  <dcterms:modified xsi:type="dcterms:W3CDTF">2023-01-04T10:53:00Z</dcterms:modified>
</cp:coreProperties>
</file>