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4B" w:rsidRPr="005A077A" w:rsidRDefault="00AC7D4B" w:rsidP="00AC7D4B">
      <w:pPr>
        <w:tabs>
          <w:tab w:val="left" w:pos="5387"/>
          <w:tab w:val="left" w:pos="5669"/>
          <w:tab w:val="right" w:pos="5954"/>
          <w:tab w:val="left" w:pos="6096"/>
          <w:tab w:val="right" w:pos="6237"/>
        </w:tabs>
        <w:spacing w:line="260" w:lineRule="exact"/>
        <w:ind w:left="5165" w:right="1134"/>
        <w:outlineLvl w:val="0"/>
        <w:rPr>
          <w:rFonts w:ascii="Arial" w:hAnsi="Arial" w:cs="Arial"/>
          <w:sz w:val="20"/>
          <w:szCs w:val="20"/>
        </w:rPr>
      </w:pPr>
      <w:r w:rsidRPr="005A077A">
        <w:rPr>
          <w:rFonts w:ascii="Arial" w:hAnsi="Arial" w:cs="Arial"/>
          <w:sz w:val="20"/>
          <w:szCs w:val="20"/>
        </w:rPr>
        <w:t>Data:</w:t>
      </w:r>
      <w:r w:rsidR="00111103">
        <w:rPr>
          <w:rFonts w:ascii="Arial" w:hAnsi="Arial" w:cs="Arial"/>
          <w:sz w:val="20"/>
          <w:szCs w:val="20"/>
        </w:rPr>
        <w:t xml:space="preserve"> 21 </w:t>
      </w:r>
      <w:r w:rsidR="00AD469D">
        <w:rPr>
          <w:rFonts w:ascii="Arial" w:hAnsi="Arial" w:cs="Arial"/>
          <w:sz w:val="20"/>
          <w:szCs w:val="20"/>
        </w:rPr>
        <w:t>maja</w:t>
      </w:r>
      <w:r w:rsidR="00DC3F0E">
        <w:rPr>
          <w:rFonts w:ascii="Arial" w:hAnsi="Arial" w:cs="Arial"/>
          <w:sz w:val="20"/>
          <w:szCs w:val="20"/>
        </w:rPr>
        <w:t xml:space="preserve"> </w:t>
      </w:r>
      <w:r w:rsidR="000D2570">
        <w:rPr>
          <w:rFonts w:ascii="Arial" w:hAnsi="Arial" w:cs="Arial"/>
          <w:sz w:val="20"/>
          <w:szCs w:val="20"/>
        </w:rPr>
        <w:t>2021</w:t>
      </w:r>
      <w:r w:rsidRPr="005A077A">
        <w:rPr>
          <w:rFonts w:ascii="Arial" w:hAnsi="Arial" w:cs="Arial"/>
          <w:sz w:val="20"/>
          <w:szCs w:val="20"/>
        </w:rPr>
        <w:t xml:space="preserve"> r.</w:t>
      </w:r>
    </w:p>
    <w:p w:rsidR="00550EFB" w:rsidRPr="005A077A" w:rsidRDefault="00AC7D4B" w:rsidP="00550EFB">
      <w:pPr>
        <w:tabs>
          <w:tab w:val="left" w:pos="5387"/>
          <w:tab w:val="left" w:pos="5670"/>
          <w:tab w:val="left" w:pos="5812"/>
          <w:tab w:val="right" w:pos="6096"/>
        </w:tabs>
        <w:spacing w:line="260" w:lineRule="exact"/>
        <w:ind w:left="4451" w:right="1134"/>
        <w:outlineLvl w:val="0"/>
        <w:rPr>
          <w:rFonts w:ascii="Arial" w:hAnsi="Arial" w:cs="Arial"/>
          <w:sz w:val="20"/>
          <w:szCs w:val="20"/>
        </w:rPr>
      </w:pPr>
      <w:r w:rsidRPr="005A077A">
        <w:rPr>
          <w:rFonts w:ascii="Arial" w:hAnsi="Arial" w:cs="Arial"/>
          <w:sz w:val="20"/>
          <w:szCs w:val="20"/>
        </w:rPr>
        <w:t xml:space="preserve">Znak sprawy: </w:t>
      </w:r>
      <w:r w:rsidR="00B27D72">
        <w:rPr>
          <w:rFonts w:ascii="Arial" w:hAnsi="Arial" w:cs="Arial"/>
          <w:sz w:val="20"/>
          <w:szCs w:val="20"/>
        </w:rPr>
        <w:t>DLI-I.7621.29.2019.PS.8</w:t>
      </w:r>
      <w:r w:rsidR="00550EFB" w:rsidRPr="005A077A">
        <w:rPr>
          <w:rFonts w:ascii="Arial" w:hAnsi="Arial" w:cs="Arial"/>
          <w:sz w:val="20"/>
          <w:szCs w:val="20"/>
        </w:rPr>
        <w:t xml:space="preserve">                                                                                                     </w:t>
      </w:r>
    </w:p>
    <w:p w:rsidR="00550EFB" w:rsidRPr="005A077A" w:rsidRDefault="00550EFB" w:rsidP="00550EFB">
      <w:pPr>
        <w:tabs>
          <w:tab w:val="left" w:pos="5387"/>
          <w:tab w:val="left" w:pos="5670"/>
          <w:tab w:val="left" w:pos="5812"/>
          <w:tab w:val="right" w:pos="6096"/>
        </w:tabs>
        <w:spacing w:line="260" w:lineRule="exact"/>
        <w:ind w:left="4451" w:right="1134"/>
        <w:outlineLvl w:val="0"/>
        <w:rPr>
          <w:rFonts w:ascii="Arial" w:hAnsi="Arial" w:cs="Arial"/>
          <w:sz w:val="20"/>
          <w:szCs w:val="20"/>
        </w:rPr>
      </w:pPr>
      <w:r w:rsidRPr="005A077A">
        <w:rPr>
          <w:rFonts w:ascii="Arial" w:hAnsi="Arial" w:cs="Arial"/>
          <w:i/>
          <w:sz w:val="20"/>
          <w:szCs w:val="20"/>
        </w:rPr>
        <w:t xml:space="preserve">                 </w:t>
      </w:r>
      <w:r w:rsidR="00B27D72">
        <w:rPr>
          <w:rFonts w:ascii="Arial" w:hAnsi="Arial" w:cs="Arial"/>
          <w:sz w:val="20"/>
          <w:szCs w:val="20"/>
        </w:rPr>
        <w:t xml:space="preserve">     (DLI-I.4621.47</w:t>
      </w:r>
      <w:r w:rsidRPr="005A077A">
        <w:rPr>
          <w:rFonts w:ascii="Arial" w:hAnsi="Arial" w:cs="Arial"/>
          <w:sz w:val="20"/>
          <w:szCs w:val="20"/>
        </w:rPr>
        <w:t xml:space="preserve">.2019) </w:t>
      </w:r>
      <w:r w:rsidRPr="005A077A">
        <w:rPr>
          <w:rFonts w:ascii="Arial" w:hAnsi="Arial" w:cs="Arial"/>
          <w:i/>
          <w:sz w:val="20"/>
          <w:szCs w:val="20"/>
        </w:rPr>
        <w:t xml:space="preserve"> </w:t>
      </w:r>
    </w:p>
    <w:p w:rsidR="00A81963" w:rsidRPr="005A077A" w:rsidRDefault="00A81963" w:rsidP="00550EFB">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Pr="005A077A" w:rsidRDefault="0086008A" w:rsidP="0086008A">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Pr="005A077A" w:rsidRDefault="0086008A" w:rsidP="0086008A">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Pr="005A077A" w:rsidRDefault="0086008A" w:rsidP="004209C9">
      <w:pPr>
        <w:tabs>
          <w:tab w:val="left" w:pos="5387"/>
          <w:tab w:val="left" w:pos="5670"/>
          <w:tab w:val="left" w:pos="5812"/>
          <w:tab w:val="right" w:pos="6096"/>
        </w:tabs>
        <w:spacing w:line="260" w:lineRule="exact"/>
        <w:ind w:right="1134"/>
        <w:outlineLvl w:val="0"/>
        <w:rPr>
          <w:rFonts w:ascii="Arial" w:hAnsi="Arial" w:cs="Arial"/>
          <w:b/>
          <w:spacing w:val="4"/>
          <w:sz w:val="20"/>
          <w:szCs w:val="20"/>
        </w:rPr>
      </w:pPr>
    </w:p>
    <w:p w:rsidR="00AC7D4B" w:rsidRPr="005A077A" w:rsidRDefault="00AC7D4B" w:rsidP="00AC7D4B">
      <w:pPr>
        <w:tabs>
          <w:tab w:val="left" w:pos="360"/>
        </w:tabs>
        <w:suppressAutoHyphens/>
        <w:spacing w:after="360" w:line="240" w:lineRule="exact"/>
        <w:jc w:val="center"/>
        <w:rPr>
          <w:rFonts w:ascii="Arial" w:eastAsia="Arial" w:hAnsi="Arial" w:cs="Arial"/>
          <w:b/>
          <w:bCs/>
          <w:spacing w:val="4"/>
          <w:sz w:val="20"/>
          <w:szCs w:val="20"/>
        </w:rPr>
      </w:pPr>
      <w:r w:rsidRPr="005A077A">
        <w:rPr>
          <w:rFonts w:ascii="Arial" w:eastAsia="Arial" w:hAnsi="Arial" w:cs="Arial"/>
          <w:b/>
          <w:bCs/>
          <w:spacing w:val="4"/>
          <w:sz w:val="20"/>
          <w:szCs w:val="20"/>
        </w:rPr>
        <w:t>DECYZJA</w:t>
      </w:r>
    </w:p>
    <w:p w:rsidR="00B27D72" w:rsidRPr="00E6778A" w:rsidRDefault="008B7105" w:rsidP="0007212C">
      <w:pPr>
        <w:tabs>
          <w:tab w:val="center" w:pos="1980"/>
          <w:tab w:val="left" w:pos="5273"/>
        </w:tabs>
        <w:suppressAutoHyphens/>
        <w:autoSpaceDN w:val="0"/>
        <w:spacing w:after="240" w:line="240" w:lineRule="exact"/>
        <w:jc w:val="both"/>
        <w:textAlignment w:val="baseline"/>
        <w:outlineLvl w:val="0"/>
        <w:rPr>
          <w:rFonts w:ascii="Arial" w:hAnsi="Arial" w:cs="Arial"/>
          <w:spacing w:val="4"/>
          <w:kern w:val="3"/>
          <w:sz w:val="20"/>
          <w:szCs w:val="20"/>
          <w:lang w:eastAsia="zh-CN"/>
        </w:rPr>
      </w:pPr>
      <w:r>
        <w:rPr>
          <w:rFonts w:ascii="Arial" w:hAnsi="Arial" w:cs="Arial"/>
          <w:color w:val="000000"/>
          <w:spacing w:val="4"/>
          <w:kern w:val="3"/>
          <w:sz w:val="20"/>
          <w:szCs w:val="20"/>
          <w:lang w:eastAsia="zh-CN"/>
        </w:rPr>
        <w:t>Na podstawie art. 138 § 1 pkt 2</w:t>
      </w:r>
      <w:r w:rsidR="005F037D" w:rsidRPr="008E258D">
        <w:rPr>
          <w:rFonts w:ascii="Arial" w:hAnsi="Arial" w:cs="Arial"/>
          <w:color w:val="000000"/>
          <w:spacing w:val="4"/>
          <w:kern w:val="3"/>
          <w:sz w:val="20"/>
          <w:szCs w:val="20"/>
          <w:lang w:eastAsia="zh-CN"/>
        </w:rPr>
        <w:t xml:space="preserve"> ustawy z dnia 14 czerwc</w:t>
      </w:r>
      <w:r w:rsidR="00F53C6D" w:rsidRPr="008E258D">
        <w:rPr>
          <w:rFonts w:ascii="Arial" w:hAnsi="Arial" w:cs="Arial"/>
          <w:color w:val="000000"/>
          <w:spacing w:val="4"/>
          <w:kern w:val="3"/>
          <w:sz w:val="20"/>
          <w:szCs w:val="20"/>
          <w:lang w:eastAsia="zh-CN"/>
        </w:rPr>
        <w:t xml:space="preserve">a 1960 r. – Kodeks postępowania </w:t>
      </w:r>
      <w:r w:rsidR="005F037D" w:rsidRPr="008E258D">
        <w:rPr>
          <w:rFonts w:ascii="Arial" w:hAnsi="Arial" w:cs="Arial"/>
          <w:color w:val="000000"/>
          <w:spacing w:val="4"/>
          <w:kern w:val="3"/>
          <w:sz w:val="20"/>
          <w:szCs w:val="20"/>
          <w:lang w:eastAsia="zh-CN"/>
        </w:rPr>
        <w:t xml:space="preserve">administracyjnego </w:t>
      </w:r>
      <w:hyperlink r:id="rId9" w:history="1">
        <w:r w:rsidR="000B6F2D" w:rsidRPr="000B6F2D">
          <w:rPr>
            <w:rStyle w:val="Hipercze"/>
            <w:rFonts w:ascii="Arial" w:hAnsi="Arial" w:cs="Arial"/>
            <w:bCs/>
            <w:iCs/>
            <w:color w:val="auto"/>
            <w:spacing w:val="4"/>
            <w:kern w:val="3"/>
            <w:sz w:val="20"/>
            <w:szCs w:val="20"/>
            <w:u w:val="none"/>
            <w:lang w:eastAsia="zh-CN"/>
          </w:rPr>
          <w:t>(</w:t>
        </w:r>
        <w:proofErr w:type="spellStart"/>
        <w:r w:rsidR="000B6F2D" w:rsidRPr="000B6F2D">
          <w:rPr>
            <w:rStyle w:val="Hipercze"/>
            <w:rFonts w:ascii="Arial" w:hAnsi="Arial" w:cs="Arial"/>
            <w:bCs/>
            <w:iCs/>
            <w:color w:val="auto"/>
            <w:spacing w:val="4"/>
            <w:kern w:val="3"/>
            <w:sz w:val="20"/>
            <w:szCs w:val="20"/>
            <w:u w:val="none"/>
            <w:lang w:eastAsia="zh-CN"/>
          </w:rPr>
          <w:t>t.j</w:t>
        </w:r>
        <w:proofErr w:type="spellEnd"/>
        <w:r w:rsidR="000B6F2D" w:rsidRPr="000B6F2D">
          <w:rPr>
            <w:rStyle w:val="Hipercze"/>
            <w:rFonts w:ascii="Arial" w:hAnsi="Arial" w:cs="Arial"/>
            <w:bCs/>
            <w:iCs/>
            <w:color w:val="auto"/>
            <w:spacing w:val="4"/>
            <w:kern w:val="3"/>
            <w:sz w:val="20"/>
            <w:szCs w:val="20"/>
            <w:u w:val="none"/>
            <w:lang w:eastAsia="zh-CN"/>
          </w:rPr>
          <w:t>. Dz.U. z 2021 r. poz. 735)</w:t>
        </w:r>
      </w:hyperlink>
      <w:r w:rsidR="000B6F2D">
        <w:rPr>
          <w:rFonts w:ascii="Arial" w:hAnsi="Arial" w:cs="Arial"/>
          <w:bCs/>
          <w:iCs/>
          <w:color w:val="000000"/>
          <w:spacing w:val="4"/>
          <w:kern w:val="3"/>
          <w:sz w:val="20"/>
          <w:szCs w:val="20"/>
          <w:lang w:eastAsia="zh-CN"/>
        </w:rPr>
        <w:t xml:space="preserve">, </w:t>
      </w:r>
      <w:r w:rsidR="005F037D" w:rsidRPr="008E258D">
        <w:rPr>
          <w:rFonts w:ascii="Arial" w:hAnsi="Arial" w:cs="Arial"/>
          <w:color w:val="000000"/>
          <w:spacing w:val="4"/>
          <w:kern w:val="3"/>
          <w:sz w:val="20"/>
          <w:szCs w:val="20"/>
          <w:lang w:eastAsia="zh-CN"/>
        </w:rPr>
        <w:t>zwanej dalej „</w:t>
      </w:r>
      <w:r w:rsidR="005F037D" w:rsidRPr="008E258D">
        <w:rPr>
          <w:rFonts w:ascii="Arial" w:hAnsi="Arial" w:cs="Arial"/>
          <w:i/>
          <w:color w:val="000000"/>
          <w:spacing w:val="4"/>
          <w:kern w:val="3"/>
          <w:sz w:val="20"/>
          <w:szCs w:val="20"/>
          <w:lang w:eastAsia="zh-CN"/>
        </w:rPr>
        <w:t>kpa</w:t>
      </w:r>
      <w:r w:rsidR="005F037D" w:rsidRPr="008E258D">
        <w:rPr>
          <w:rFonts w:ascii="Arial" w:hAnsi="Arial" w:cs="Arial"/>
          <w:color w:val="000000"/>
          <w:spacing w:val="4"/>
          <w:kern w:val="3"/>
          <w:sz w:val="20"/>
          <w:szCs w:val="20"/>
          <w:lang w:eastAsia="zh-CN"/>
        </w:rPr>
        <w:t>”, oraz art. 11g ust. 1 pkt 2 ustawy</w:t>
      </w:r>
      <w:r w:rsidR="000B6F2D">
        <w:rPr>
          <w:rFonts w:ascii="Arial" w:hAnsi="Arial" w:cs="Arial"/>
          <w:color w:val="000000"/>
          <w:spacing w:val="4"/>
          <w:kern w:val="3"/>
          <w:sz w:val="20"/>
          <w:szCs w:val="20"/>
          <w:lang w:eastAsia="zh-CN"/>
        </w:rPr>
        <w:br/>
      </w:r>
      <w:r w:rsidR="005F037D" w:rsidRPr="008E258D">
        <w:rPr>
          <w:rFonts w:ascii="Arial" w:hAnsi="Arial" w:cs="Arial"/>
          <w:color w:val="000000"/>
          <w:spacing w:val="4"/>
          <w:kern w:val="3"/>
          <w:sz w:val="20"/>
          <w:szCs w:val="20"/>
          <w:lang w:eastAsia="zh-CN"/>
        </w:rPr>
        <w:t xml:space="preserve"> z dnia 10 kwietnia 2003 r. o szczególnych zasadach przygotowania i realizacji inwestycji </w:t>
      </w:r>
      <w:r w:rsidR="005F037D" w:rsidRPr="008E258D">
        <w:rPr>
          <w:rFonts w:ascii="Arial" w:hAnsi="Arial" w:cs="Arial"/>
          <w:color w:val="000000"/>
          <w:spacing w:val="4"/>
          <w:kern w:val="3"/>
          <w:sz w:val="20"/>
          <w:szCs w:val="20"/>
          <w:lang w:eastAsia="zh-CN"/>
        </w:rPr>
        <w:br/>
        <w:t xml:space="preserve">w zakresie dróg publicznych </w:t>
      </w:r>
      <w:hyperlink r:id="rId10" w:history="1">
        <w:r w:rsidR="005F037D" w:rsidRPr="008E258D">
          <w:rPr>
            <w:rStyle w:val="Hipercze"/>
            <w:rFonts w:ascii="Arial" w:eastAsiaTheme="majorEastAsia" w:hAnsi="Arial" w:cs="Arial"/>
            <w:bCs/>
            <w:iCs/>
            <w:color w:val="auto"/>
            <w:spacing w:val="4"/>
            <w:kern w:val="3"/>
            <w:sz w:val="20"/>
            <w:szCs w:val="20"/>
            <w:u w:val="none"/>
            <w:lang w:eastAsia="zh-CN"/>
          </w:rPr>
          <w:t xml:space="preserve">(Dz.U. z 2020 r. poz. 1363, z </w:t>
        </w:r>
        <w:proofErr w:type="spellStart"/>
        <w:r w:rsidR="005F037D" w:rsidRPr="008E258D">
          <w:rPr>
            <w:rStyle w:val="Hipercze"/>
            <w:rFonts w:ascii="Arial" w:eastAsiaTheme="majorEastAsia" w:hAnsi="Arial" w:cs="Arial"/>
            <w:bCs/>
            <w:iCs/>
            <w:color w:val="auto"/>
            <w:spacing w:val="4"/>
            <w:kern w:val="3"/>
            <w:sz w:val="20"/>
            <w:szCs w:val="20"/>
            <w:u w:val="none"/>
            <w:lang w:eastAsia="zh-CN"/>
          </w:rPr>
          <w:t>późn</w:t>
        </w:r>
        <w:proofErr w:type="spellEnd"/>
        <w:r w:rsidR="005F037D" w:rsidRPr="008E258D">
          <w:rPr>
            <w:rStyle w:val="Hipercze"/>
            <w:rFonts w:ascii="Arial" w:eastAsiaTheme="majorEastAsia" w:hAnsi="Arial" w:cs="Arial"/>
            <w:bCs/>
            <w:iCs/>
            <w:color w:val="auto"/>
            <w:spacing w:val="4"/>
            <w:kern w:val="3"/>
            <w:sz w:val="20"/>
            <w:szCs w:val="20"/>
            <w:u w:val="none"/>
            <w:lang w:eastAsia="zh-CN"/>
          </w:rPr>
          <w:t>. zm.)</w:t>
        </w:r>
      </w:hyperlink>
      <w:r w:rsidR="005F037D" w:rsidRPr="008E258D">
        <w:rPr>
          <w:rFonts w:ascii="Arial" w:hAnsi="Arial" w:cs="Arial"/>
          <w:spacing w:val="4"/>
          <w:kern w:val="3"/>
          <w:sz w:val="20"/>
          <w:szCs w:val="20"/>
          <w:lang w:eastAsia="zh-CN"/>
        </w:rPr>
        <w:t xml:space="preserve">, </w:t>
      </w:r>
      <w:r w:rsidR="005F037D" w:rsidRPr="008E258D">
        <w:rPr>
          <w:rFonts w:ascii="Arial" w:hAnsi="Arial" w:cs="Arial"/>
          <w:color w:val="000000"/>
          <w:spacing w:val="4"/>
          <w:kern w:val="3"/>
          <w:sz w:val="20"/>
          <w:szCs w:val="20"/>
          <w:lang w:eastAsia="zh-CN"/>
        </w:rPr>
        <w:t>zwanej dalej „</w:t>
      </w:r>
      <w:r w:rsidR="005F037D" w:rsidRPr="008E258D">
        <w:rPr>
          <w:rFonts w:ascii="Arial" w:hAnsi="Arial" w:cs="Arial"/>
          <w:i/>
          <w:color w:val="000000"/>
          <w:spacing w:val="4"/>
          <w:kern w:val="3"/>
          <w:sz w:val="20"/>
          <w:szCs w:val="20"/>
          <w:lang w:eastAsia="zh-CN"/>
        </w:rPr>
        <w:t>specustawą drogową</w:t>
      </w:r>
      <w:r w:rsidR="005F037D" w:rsidRPr="008E258D">
        <w:rPr>
          <w:rFonts w:ascii="Arial" w:hAnsi="Arial" w:cs="Arial"/>
          <w:color w:val="000000"/>
          <w:spacing w:val="4"/>
          <w:kern w:val="3"/>
          <w:sz w:val="20"/>
          <w:szCs w:val="20"/>
          <w:lang w:eastAsia="zh-CN"/>
        </w:rPr>
        <w:t xml:space="preserve">”, po rozpatrzeniu odwołania </w:t>
      </w:r>
      <w:r w:rsidR="003F0128">
        <w:rPr>
          <w:rFonts w:ascii="Arial" w:hAnsi="Arial" w:cs="Arial"/>
          <w:color w:val="000000"/>
          <w:spacing w:val="4"/>
          <w:kern w:val="3"/>
          <w:sz w:val="20"/>
          <w:szCs w:val="20"/>
          <w:lang w:eastAsia="zh-CN"/>
        </w:rPr>
        <w:t>Pani E</w:t>
      </w:r>
      <w:r w:rsidR="00282CFC">
        <w:rPr>
          <w:rFonts w:ascii="Arial" w:hAnsi="Arial" w:cs="Arial"/>
          <w:color w:val="000000"/>
          <w:spacing w:val="4"/>
          <w:kern w:val="3"/>
          <w:sz w:val="20"/>
          <w:szCs w:val="20"/>
          <w:lang w:eastAsia="zh-CN"/>
        </w:rPr>
        <w:t xml:space="preserve">. </w:t>
      </w:r>
      <w:r w:rsidR="003F0128">
        <w:rPr>
          <w:rFonts w:ascii="Arial" w:hAnsi="Arial" w:cs="Arial"/>
          <w:color w:val="000000"/>
          <w:spacing w:val="4"/>
          <w:kern w:val="3"/>
          <w:sz w:val="20"/>
          <w:szCs w:val="20"/>
          <w:lang w:eastAsia="zh-CN"/>
        </w:rPr>
        <w:t>P</w:t>
      </w:r>
      <w:r w:rsidR="00282CFC">
        <w:rPr>
          <w:rFonts w:ascii="Arial" w:hAnsi="Arial" w:cs="Arial"/>
          <w:color w:val="000000"/>
          <w:spacing w:val="4"/>
          <w:kern w:val="3"/>
          <w:sz w:val="20"/>
          <w:szCs w:val="20"/>
          <w:lang w:eastAsia="zh-CN"/>
        </w:rPr>
        <w:t>.</w:t>
      </w:r>
      <w:r w:rsidR="003F0128">
        <w:rPr>
          <w:rFonts w:ascii="Arial" w:hAnsi="Arial" w:cs="Arial"/>
          <w:color w:val="000000"/>
          <w:spacing w:val="4"/>
          <w:kern w:val="3"/>
          <w:sz w:val="20"/>
          <w:szCs w:val="20"/>
          <w:lang w:eastAsia="zh-CN"/>
        </w:rPr>
        <w:t>, Państwa</w:t>
      </w:r>
      <w:r w:rsidR="00B27D72">
        <w:rPr>
          <w:rFonts w:ascii="Arial" w:hAnsi="Arial" w:cs="Arial"/>
          <w:color w:val="000000"/>
          <w:spacing w:val="4"/>
          <w:kern w:val="3"/>
          <w:sz w:val="20"/>
          <w:szCs w:val="20"/>
          <w:lang w:eastAsia="zh-CN"/>
        </w:rPr>
        <w:t xml:space="preserve"> </w:t>
      </w:r>
      <w:r w:rsidR="003F0128">
        <w:rPr>
          <w:rFonts w:ascii="Arial" w:hAnsi="Arial" w:cs="Arial"/>
          <w:color w:val="000000"/>
          <w:spacing w:val="4"/>
          <w:kern w:val="3"/>
          <w:sz w:val="20"/>
          <w:szCs w:val="20"/>
          <w:lang w:eastAsia="zh-CN"/>
        </w:rPr>
        <w:t>N</w:t>
      </w:r>
      <w:r w:rsidR="00282CFC">
        <w:rPr>
          <w:rFonts w:ascii="Arial" w:hAnsi="Arial" w:cs="Arial"/>
          <w:color w:val="000000"/>
          <w:spacing w:val="4"/>
          <w:kern w:val="3"/>
          <w:sz w:val="20"/>
          <w:szCs w:val="20"/>
          <w:lang w:eastAsia="zh-CN"/>
        </w:rPr>
        <w:t>.</w:t>
      </w:r>
      <w:r w:rsidR="003F0128">
        <w:rPr>
          <w:rFonts w:ascii="Arial" w:hAnsi="Arial" w:cs="Arial"/>
          <w:color w:val="000000"/>
          <w:spacing w:val="4"/>
          <w:kern w:val="3"/>
          <w:sz w:val="20"/>
          <w:szCs w:val="20"/>
          <w:lang w:eastAsia="zh-CN"/>
        </w:rPr>
        <w:t xml:space="preserve"> i  A</w:t>
      </w:r>
      <w:r w:rsidR="00282CFC">
        <w:rPr>
          <w:rFonts w:ascii="Arial" w:hAnsi="Arial" w:cs="Arial"/>
          <w:color w:val="000000"/>
          <w:spacing w:val="4"/>
          <w:kern w:val="3"/>
          <w:sz w:val="20"/>
          <w:szCs w:val="20"/>
          <w:lang w:eastAsia="zh-CN"/>
        </w:rPr>
        <w:t>.</w:t>
      </w:r>
      <w:r w:rsidR="003F0128">
        <w:rPr>
          <w:rFonts w:ascii="Arial" w:hAnsi="Arial" w:cs="Arial"/>
          <w:color w:val="000000"/>
          <w:spacing w:val="4"/>
          <w:kern w:val="3"/>
          <w:sz w:val="20"/>
          <w:szCs w:val="20"/>
          <w:lang w:eastAsia="zh-CN"/>
        </w:rPr>
        <w:t xml:space="preserve"> T</w:t>
      </w:r>
      <w:r w:rsidR="00282CFC">
        <w:rPr>
          <w:rFonts w:ascii="Arial" w:hAnsi="Arial" w:cs="Arial"/>
          <w:color w:val="000000"/>
          <w:spacing w:val="4"/>
          <w:kern w:val="3"/>
          <w:sz w:val="20"/>
          <w:szCs w:val="20"/>
          <w:lang w:eastAsia="zh-CN"/>
        </w:rPr>
        <w:t>.</w:t>
      </w:r>
      <w:r w:rsidR="0007212C">
        <w:rPr>
          <w:rFonts w:ascii="Arial" w:hAnsi="Arial" w:cs="Arial"/>
          <w:color w:val="000000"/>
          <w:spacing w:val="4"/>
          <w:kern w:val="3"/>
          <w:sz w:val="20"/>
          <w:szCs w:val="20"/>
          <w:lang w:eastAsia="zh-CN"/>
        </w:rPr>
        <w:t xml:space="preserve"> oraz Pani I</w:t>
      </w:r>
      <w:r w:rsidR="00282CFC">
        <w:rPr>
          <w:rFonts w:ascii="Arial" w:hAnsi="Arial" w:cs="Arial"/>
          <w:color w:val="000000"/>
          <w:spacing w:val="4"/>
          <w:kern w:val="3"/>
          <w:sz w:val="20"/>
          <w:szCs w:val="20"/>
          <w:lang w:eastAsia="zh-CN"/>
        </w:rPr>
        <w:t>.</w:t>
      </w:r>
      <w:r w:rsidR="0007212C">
        <w:rPr>
          <w:rFonts w:ascii="Arial" w:hAnsi="Arial" w:cs="Arial"/>
          <w:color w:val="000000"/>
          <w:spacing w:val="4"/>
          <w:kern w:val="3"/>
          <w:sz w:val="20"/>
          <w:szCs w:val="20"/>
          <w:lang w:eastAsia="zh-CN"/>
        </w:rPr>
        <w:t xml:space="preserve"> W</w:t>
      </w:r>
      <w:r w:rsidR="00282CFC">
        <w:rPr>
          <w:rFonts w:ascii="Arial" w:hAnsi="Arial" w:cs="Arial"/>
          <w:color w:val="000000"/>
          <w:spacing w:val="4"/>
          <w:kern w:val="3"/>
          <w:sz w:val="20"/>
          <w:szCs w:val="20"/>
          <w:lang w:eastAsia="zh-CN"/>
        </w:rPr>
        <w:t>.</w:t>
      </w:r>
      <w:r w:rsidR="0007212C">
        <w:rPr>
          <w:rFonts w:ascii="Arial" w:hAnsi="Arial" w:cs="Arial"/>
          <w:color w:val="000000"/>
          <w:spacing w:val="4"/>
          <w:kern w:val="3"/>
          <w:sz w:val="20"/>
          <w:szCs w:val="20"/>
          <w:lang w:eastAsia="zh-CN"/>
        </w:rPr>
        <w:t xml:space="preserve"> od decyzji </w:t>
      </w:r>
      <w:r w:rsidR="0007212C" w:rsidRPr="0007212C">
        <w:rPr>
          <w:rFonts w:ascii="Arial" w:hAnsi="Arial" w:cs="Arial"/>
          <w:color w:val="000000"/>
          <w:spacing w:val="4"/>
          <w:kern w:val="3"/>
          <w:sz w:val="20"/>
          <w:szCs w:val="20"/>
          <w:lang w:eastAsia="zh-CN"/>
        </w:rPr>
        <w:t>Wojewody Zachodniopomorskiego nr 21/2019 z dnia 14 listopada 2019 r.,</w:t>
      </w:r>
      <w:r w:rsidR="0007212C">
        <w:rPr>
          <w:rFonts w:ascii="Arial" w:hAnsi="Arial" w:cs="Arial"/>
          <w:color w:val="000000"/>
          <w:spacing w:val="4"/>
          <w:kern w:val="3"/>
          <w:sz w:val="20"/>
          <w:szCs w:val="20"/>
          <w:lang w:eastAsia="zh-CN"/>
        </w:rPr>
        <w:t xml:space="preserve"> znak: AP-1.7820.194-4.2019.PM</w:t>
      </w:r>
      <w:r w:rsidR="00A3368B">
        <w:rPr>
          <w:rFonts w:ascii="Arial" w:hAnsi="Arial" w:cs="Arial"/>
          <w:color w:val="000000"/>
          <w:spacing w:val="4"/>
          <w:kern w:val="3"/>
          <w:sz w:val="20"/>
          <w:szCs w:val="20"/>
          <w:lang w:eastAsia="zh-CN"/>
        </w:rPr>
        <w:t>,</w:t>
      </w:r>
      <w:r w:rsidR="0007212C">
        <w:rPr>
          <w:rFonts w:ascii="Arial" w:hAnsi="Arial" w:cs="Arial"/>
          <w:color w:val="000000"/>
          <w:spacing w:val="4"/>
          <w:kern w:val="3"/>
          <w:sz w:val="20"/>
          <w:szCs w:val="20"/>
          <w:lang w:eastAsia="zh-CN"/>
        </w:rPr>
        <w:t xml:space="preserve"> </w:t>
      </w:r>
      <w:r w:rsidR="0007212C" w:rsidRPr="0007212C">
        <w:rPr>
          <w:rFonts w:ascii="Arial" w:hAnsi="Arial" w:cs="Arial"/>
          <w:color w:val="000000"/>
          <w:spacing w:val="4"/>
          <w:kern w:val="3"/>
          <w:sz w:val="20"/>
          <w:szCs w:val="20"/>
          <w:lang w:eastAsia="zh-CN"/>
        </w:rPr>
        <w:t>o zezwoleniu na realizację inwestycji drogowej dla inwestycji pn.: „Rozbudowa drogi woj</w:t>
      </w:r>
      <w:r w:rsidR="0007212C">
        <w:rPr>
          <w:rFonts w:ascii="Arial" w:hAnsi="Arial" w:cs="Arial"/>
          <w:color w:val="000000"/>
          <w:spacing w:val="4"/>
          <w:kern w:val="3"/>
          <w:sz w:val="20"/>
          <w:szCs w:val="20"/>
          <w:lang w:eastAsia="zh-CN"/>
        </w:rPr>
        <w:t xml:space="preserve">ewódzkiej </w:t>
      </w:r>
      <w:r w:rsidR="0007212C" w:rsidRPr="0007212C">
        <w:rPr>
          <w:rFonts w:ascii="Arial" w:hAnsi="Arial" w:cs="Arial"/>
          <w:color w:val="000000"/>
          <w:spacing w:val="4"/>
          <w:kern w:val="3"/>
          <w:sz w:val="20"/>
          <w:szCs w:val="20"/>
          <w:lang w:eastAsia="zh-CN"/>
        </w:rPr>
        <w:t xml:space="preserve">nr 102 na odcinku Wisełka – Międzywodzie, polegającej na budowie drogi </w:t>
      </w:r>
      <w:r w:rsidR="0007212C" w:rsidRPr="00E6778A">
        <w:rPr>
          <w:rFonts w:ascii="Arial" w:hAnsi="Arial" w:cs="Arial"/>
          <w:spacing w:val="4"/>
          <w:kern w:val="3"/>
          <w:sz w:val="20"/>
          <w:szCs w:val="20"/>
          <w:lang w:eastAsia="zh-CN"/>
        </w:rPr>
        <w:t xml:space="preserve">dla rowerów (trasa </w:t>
      </w:r>
      <w:proofErr w:type="spellStart"/>
      <w:r w:rsidR="0007212C" w:rsidRPr="00E6778A">
        <w:rPr>
          <w:rFonts w:ascii="Arial" w:hAnsi="Arial" w:cs="Arial"/>
          <w:spacing w:val="4"/>
          <w:kern w:val="3"/>
          <w:sz w:val="20"/>
          <w:szCs w:val="20"/>
          <w:lang w:eastAsia="zh-CN"/>
        </w:rPr>
        <w:t>Velo</w:t>
      </w:r>
      <w:proofErr w:type="spellEnd"/>
      <w:r w:rsidR="0007212C" w:rsidRPr="00E6778A">
        <w:rPr>
          <w:rFonts w:ascii="Arial" w:hAnsi="Arial" w:cs="Arial"/>
          <w:spacing w:val="4"/>
          <w:kern w:val="3"/>
          <w:sz w:val="20"/>
          <w:szCs w:val="20"/>
          <w:lang w:eastAsia="zh-CN"/>
        </w:rPr>
        <w:t xml:space="preserve"> </w:t>
      </w:r>
      <w:proofErr w:type="spellStart"/>
      <w:r w:rsidR="0007212C" w:rsidRPr="00E6778A">
        <w:rPr>
          <w:rFonts w:ascii="Arial" w:hAnsi="Arial" w:cs="Arial"/>
          <w:spacing w:val="4"/>
          <w:kern w:val="3"/>
          <w:sz w:val="20"/>
          <w:szCs w:val="20"/>
          <w:lang w:eastAsia="zh-CN"/>
        </w:rPr>
        <w:t>Baltica</w:t>
      </w:r>
      <w:proofErr w:type="spellEnd"/>
      <w:r w:rsidR="0007212C" w:rsidRPr="00E6778A">
        <w:rPr>
          <w:rFonts w:ascii="Arial" w:hAnsi="Arial" w:cs="Arial"/>
          <w:spacing w:val="4"/>
          <w:kern w:val="3"/>
          <w:sz w:val="20"/>
          <w:szCs w:val="20"/>
          <w:lang w:eastAsia="zh-CN"/>
        </w:rPr>
        <w:t xml:space="preserve">)”, </w:t>
      </w:r>
    </w:p>
    <w:p w:rsidR="00A9692C" w:rsidRPr="00E6778A" w:rsidRDefault="00A9692C" w:rsidP="00A9692C">
      <w:pPr>
        <w:numPr>
          <w:ilvl w:val="0"/>
          <w:numId w:val="2"/>
        </w:numPr>
        <w:tabs>
          <w:tab w:val="center" w:pos="1980"/>
          <w:tab w:val="left" w:pos="5273"/>
        </w:tabs>
        <w:suppressAutoHyphens/>
        <w:autoSpaceDN w:val="0"/>
        <w:spacing w:after="240" w:line="240" w:lineRule="exact"/>
        <w:jc w:val="both"/>
        <w:textAlignment w:val="baseline"/>
        <w:outlineLvl w:val="0"/>
        <w:rPr>
          <w:rFonts w:ascii="Arial" w:hAnsi="Arial" w:cs="Arial"/>
          <w:b/>
          <w:bCs/>
          <w:spacing w:val="4"/>
          <w:kern w:val="3"/>
          <w:sz w:val="20"/>
          <w:szCs w:val="20"/>
          <w:lang w:eastAsia="zh-CN"/>
        </w:rPr>
      </w:pPr>
      <w:r w:rsidRPr="00E6778A">
        <w:rPr>
          <w:rFonts w:ascii="Arial" w:hAnsi="Arial" w:cs="Arial"/>
          <w:b/>
          <w:bCs/>
          <w:spacing w:val="4"/>
          <w:kern w:val="3"/>
          <w:sz w:val="20"/>
          <w:szCs w:val="20"/>
          <w:lang w:eastAsia="zh-CN"/>
        </w:rPr>
        <w:t>Uchylam:</w:t>
      </w:r>
    </w:p>
    <w:p w:rsidR="00342797" w:rsidRPr="00E6778A" w:rsidRDefault="00342797">
      <w:pPr>
        <w:numPr>
          <w:ilvl w:val="0"/>
          <w:numId w:val="25"/>
        </w:numPr>
        <w:tabs>
          <w:tab w:val="center" w:pos="1980"/>
          <w:tab w:val="left" w:pos="5273"/>
        </w:tabs>
        <w:suppressAutoHyphens/>
        <w:autoSpaceDN w:val="0"/>
        <w:spacing w:after="240" w:line="240" w:lineRule="exact"/>
        <w:jc w:val="both"/>
        <w:textAlignment w:val="baseline"/>
        <w:outlineLvl w:val="0"/>
        <w:rPr>
          <w:rFonts w:ascii="Arial" w:hAnsi="Arial" w:cs="Arial"/>
          <w:spacing w:val="4"/>
          <w:kern w:val="3"/>
          <w:sz w:val="20"/>
          <w:szCs w:val="20"/>
          <w:lang w:eastAsia="zh-CN"/>
        </w:rPr>
      </w:pPr>
      <w:r w:rsidRPr="00E6778A">
        <w:rPr>
          <w:rFonts w:ascii="Arial" w:hAnsi="Arial" w:cs="Arial"/>
          <w:spacing w:val="4"/>
          <w:kern w:val="3"/>
          <w:sz w:val="20"/>
          <w:szCs w:val="20"/>
          <w:lang w:eastAsia="zh-CN"/>
        </w:rPr>
        <w:t>w rozstrzygnięciu zaskarżonej decyzji, tabel</w:t>
      </w:r>
      <w:r w:rsidR="00076CE0">
        <w:rPr>
          <w:rFonts w:ascii="Arial" w:hAnsi="Arial" w:cs="Arial"/>
          <w:spacing w:val="4"/>
          <w:kern w:val="3"/>
          <w:sz w:val="20"/>
          <w:szCs w:val="20"/>
          <w:lang w:eastAsia="zh-CN"/>
        </w:rPr>
        <w:t>ę</w:t>
      </w:r>
      <w:r w:rsidRPr="00E6778A">
        <w:rPr>
          <w:rFonts w:ascii="Arial" w:hAnsi="Arial" w:cs="Arial"/>
          <w:spacing w:val="4"/>
          <w:kern w:val="3"/>
          <w:sz w:val="20"/>
          <w:szCs w:val="20"/>
          <w:lang w:eastAsia="zh-CN"/>
        </w:rPr>
        <w:t xml:space="preserve"> określając</w:t>
      </w:r>
      <w:r w:rsidR="00076CE0">
        <w:rPr>
          <w:rFonts w:ascii="Arial" w:hAnsi="Arial" w:cs="Arial"/>
          <w:spacing w:val="4"/>
          <w:kern w:val="3"/>
          <w:sz w:val="20"/>
          <w:szCs w:val="20"/>
          <w:lang w:eastAsia="zh-CN"/>
        </w:rPr>
        <w:t>ą</w:t>
      </w:r>
      <w:r w:rsidRPr="00E6778A">
        <w:rPr>
          <w:rFonts w:ascii="Arial" w:hAnsi="Arial" w:cs="Arial"/>
          <w:spacing w:val="4"/>
          <w:kern w:val="3"/>
          <w:sz w:val="20"/>
          <w:szCs w:val="20"/>
          <w:lang w:eastAsia="zh-CN"/>
        </w:rPr>
        <w:t xml:space="preserve"> działki </w:t>
      </w:r>
      <w:r w:rsidR="00076CE0">
        <w:rPr>
          <w:rFonts w:ascii="Arial" w:hAnsi="Arial" w:cs="Arial"/>
          <w:spacing w:val="4"/>
          <w:kern w:val="3"/>
          <w:sz w:val="20"/>
          <w:szCs w:val="20"/>
          <w:lang w:eastAsia="zh-CN"/>
        </w:rPr>
        <w:t xml:space="preserve">podlegające </w:t>
      </w:r>
      <w:r w:rsidRPr="00E6778A">
        <w:rPr>
          <w:rFonts w:ascii="Arial" w:hAnsi="Arial" w:cs="Arial"/>
          <w:spacing w:val="4"/>
          <w:kern w:val="3"/>
          <w:sz w:val="20"/>
          <w:szCs w:val="20"/>
          <w:lang w:eastAsia="zh-CN"/>
        </w:rPr>
        <w:t>ogranicz</w:t>
      </w:r>
      <w:r w:rsidR="00076CE0">
        <w:rPr>
          <w:rFonts w:ascii="Arial" w:hAnsi="Arial" w:cs="Arial"/>
          <w:spacing w:val="4"/>
          <w:kern w:val="3"/>
          <w:sz w:val="20"/>
          <w:szCs w:val="20"/>
          <w:lang w:eastAsia="zh-CN"/>
        </w:rPr>
        <w:t>eniu</w:t>
      </w:r>
      <w:r w:rsidRPr="00E6778A">
        <w:rPr>
          <w:rFonts w:ascii="Arial" w:hAnsi="Arial" w:cs="Arial"/>
          <w:spacing w:val="4"/>
          <w:kern w:val="3"/>
          <w:sz w:val="20"/>
          <w:szCs w:val="20"/>
          <w:lang w:eastAsia="zh-CN"/>
        </w:rPr>
        <w:t xml:space="preserve"> </w:t>
      </w:r>
      <w:r w:rsidR="00585550">
        <w:rPr>
          <w:rFonts w:ascii="Arial" w:hAnsi="Arial" w:cs="Arial"/>
          <w:spacing w:val="4"/>
          <w:kern w:val="3"/>
          <w:sz w:val="20"/>
          <w:szCs w:val="20"/>
          <w:lang w:eastAsia="zh-CN"/>
        </w:rPr>
        <w:br/>
      </w:r>
      <w:r w:rsidR="00076CE0">
        <w:rPr>
          <w:rFonts w:ascii="Arial" w:hAnsi="Arial" w:cs="Arial"/>
          <w:spacing w:val="4"/>
          <w:kern w:val="3"/>
          <w:sz w:val="20"/>
          <w:szCs w:val="20"/>
          <w:lang w:eastAsia="zh-CN"/>
        </w:rPr>
        <w:t>w</w:t>
      </w:r>
      <w:r w:rsidR="00076CE0" w:rsidRPr="00E6778A">
        <w:rPr>
          <w:rFonts w:ascii="Arial" w:hAnsi="Arial" w:cs="Arial"/>
          <w:spacing w:val="4"/>
          <w:kern w:val="3"/>
          <w:sz w:val="20"/>
          <w:szCs w:val="20"/>
          <w:lang w:eastAsia="zh-CN"/>
        </w:rPr>
        <w:t xml:space="preserve"> </w:t>
      </w:r>
      <w:r w:rsidRPr="00E6778A">
        <w:rPr>
          <w:rFonts w:ascii="Arial" w:hAnsi="Arial" w:cs="Arial"/>
          <w:spacing w:val="4"/>
          <w:kern w:val="3"/>
          <w:sz w:val="20"/>
          <w:szCs w:val="20"/>
          <w:lang w:eastAsia="zh-CN"/>
        </w:rPr>
        <w:t>korzystani</w:t>
      </w:r>
      <w:r w:rsidR="00076CE0">
        <w:rPr>
          <w:rFonts w:ascii="Arial" w:hAnsi="Arial" w:cs="Arial"/>
          <w:spacing w:val="4"/>
          <w:kern w:val="3"/>
          <w:sz w:val="20"/>
          <w:szCs w:val="20"/>
          <w:lang w:eastAsia="zh-CN"/>
        </w:rPr>
        <w:t xml:space="preserve">u, w zakresie działki nr 753/4 z obrębu </w:t>
      </w:r>
      <w:r w:rsidR="00076CE0" w:rsidRPr="00E6778A">
        <w:rPr>
          <w:rFonts w:ascii="Arial" w:hAnsi="Arial" w:cs="Arial"/>
          <w:spacing w:val="4"/>
          <w:kern w:val="3"/>
          <w:sz w:val="20"/>
          <w:szCs w:val="20"/>
          <w:lang w:eastAsia="zh-CN"/>
        </w:rPr>
        <w:t xml:space="preserve">0001 Międzywodzie </w:t>
      </w:r>
      <w:r w:rsidR="00076CE0">
        <w:rPr>
          <w:rFonts w:ascii="Arial" w:hAnsi="Arial" w:cs="Arial"/>
          <w:spacing w:val="4"/>
          <w:kern w:val="3"/>
          <w:sz w:val="20"/>
          <w:szCs w:val="20"/>
          <w:lang w:eastAsia="zh-CN"/>
        </w:rPr>
        <w:t xml:space="preserve"> (str. 19 zaskarżonej decyzji)</w:t>
      </w:r>
    </w:p>
    <w:p w:rsidR="00A9692C" w:rsidRPr="00E6778A" w:rsidRDefault="00A9692C" w:rsidP="00A9692C">
      <w:pPr>
        <w:tabs>
          <w:tab w:val="center" w:pos="1980"/>
          <w:tab w:val="left" w:pos="5273"/>
        </w:tabs>
        <w:suppressAutoHyphens/>
        <w:autoSpaceDN w:val="0"/>
        <w:spacing w:after="240" w:line="240" w:lineRule="exact"/>
        <w:jc w:val="both"/>
        <w:textAlignment w:val="baseline"/>
        <w:outlineLvl w:val="0"/>
        <w:rPr>
          <w:rFonts w:ascii="Arial" w:hAnsi="Arial" w:cs="Arial"/>
          <w:b/>
          <w:bCs/>
          <w:spacing w:val="4"/>
          <w:kern w:val="3"/>
          <w:sz w:val="20"/>
          <w:szCs w:val="20"/>
          <w:lang w:eastAsia="zh-CN"/>
        </w:rPr>
      </w:pPr>
      <w:r w:rsidRPr="00E6778A">
        <w:rPr>
          <w:rFonts w:ascii="Arial" w:hAnsi="Arial" w:cs="Arial"/>
          <w:b/>
          <w:bCs/>
          <w:spacing w:val="4"/>
          <w:kern w:val="3"/>
          <w:sz w:val="20"/>
          <w:szCs w:val="20"/>
          <w:lang w:eastAsia="zh-CN"/>
        </w:rPr>
        <w:t>i orzekam w tym zakresie poprzez:</w:t>
      </w:r>
    </w:p>
    <w:p w:rsidR="00A5457D" w:rsidRPr="00E6778A" w:rsidRDefault="008B7105" w:rsidP="008B7105">
      <w:pPr>
        <w:numPr>
          <w:ilvl w:val="0"/>
          <w:numId w:val="26"/>
        </w:numPr>
        <w:tabs>
          <w:tab w:val="center" w:pos="1980"/>
          <w:tab w:val="left" w:pos="5273"/>
        </w:tabs>
        <w:suppressAutoHyphens/>
        <w:autoSpaceDN w:val="0"/>
        <w:spacing w:after="240" w:line="240" w:lineRule="exact"/>
        <w:jc w:val="both"/>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 xml:space="preserve">ustalenie, w miejsce uchylenia, w tabeli znajdującej się </w:t>
      </w:r>
      <w:r w:rsidR="00A5457D" w:rsidRPr="00E6778A">
        <w:rPr>
          <w:rFonts w:ascii="Arial" w:hAnsi="Arial" w:cs="Arial"/>
          <w:bCs/>
          <w:iCs/>
          <w:spacing w:val="4"/>
          <w:kern w:val="3"/>
          <w:sz w:val="20"/>
          <w:szCs w:val="20"/>
          <w:lang w:eastAsia="zh-CN" w:bidi="pl-PL"/>
        </w:rPr>
        <w:t>na stronie 19</w:t>
      </w:r>
      <w:r w:rsidRPr="00E6778A">
        <w:rPr>
          <w:rFonts w:ascii="Arial" w:hAnsi="Arial" w:cs="Arial"/>
          <w:bCs/>
          <w:iCs/>
          <w:spacing w:val="4"/>
          <w:kern w:val="3"/>
          <w:sz w:val="20"/>
          <w:szCs w:val="20"/>
          <w:lang w:eastAsia="zh-CN" w:bidi="pl-PL"/>
        </w:rPr>
        <w:t xml:space="preserve">, </w:t>
      </w:r>
      <w:r w:rsidR="00A5457D" w:rsidRPr="00E6778A">
        <w:rPr>
          <w:rFonts w:ascii="Arial" w:hAnsi="Arial" w:cs="Arial"/>
          <w:bCs/>
          <w:iCs/>
          <w:spacing w:val="4"/>
          <w:kern w:val="3"/>
          <w:sz w:val="20"/>
          <w:szCs w:val="20"/>
          <w:lang w:eastAsia="zh-CN" w:bidi="pl-PL"/>
        </w:rPr>
        <w:t xml:space="preserve">nowego zapisu dotyczącego działki nr </w:t>
      </w:r>
      <w:r w:rsidR="00A3368B" w:rsidRPr="00E6778A">
        <w:rPr>
          <w:rFonts w:ascii="Arial" w:hAnsi="Arial" w:cs="Arial"/>
          <w:bCs/>
          <w:iCs/>
          <w:spacing w:val="4"/>
          <w:kern w:val="3"/>
          <w:sz w:val="20"/>
          <w:szCs w:val="20"/>
          <w:lang w:eastAsia="zh-CN" w:bidi="pl-PL"/>
        </w:rPr>
        <w:t>753/4</w:t>
      </w:r>
      <w:r w:rsidR="00A5457D" w:rsidRPr="00E6778A">
        <w:rPr>
          <w:rFonts w:ascii="Arial" w:hAnsi="Arial" w:cs="Arial"/>
          <w:bCs/>
          <w:iCs/>
          <w:spacing w:val="4"/>
          <w:kern w:val="3"/>
          <w:sz w:val="20"/>
          <w:szCs w:val="20"/>
          <w:lang w:eastAsia="zh-CN" w:bidi="pl-PL"/>
        </w:rPr>
        <w:t xml:space="preserve">, z obrębu </w:t>
      </w:r>
      <w:r w:rsidR="00A3368B" w:rsidRPr="00E6778A">
        <w:rPr>
          <w:rFonts w:ascii="Arial" w:hAnsi="Arial" w:cs="Arial"/>
          <w:bCs/>
          <w:iCs/>
          <w:spacing w:val="4"/>
          <w:kern w:val="3"/>
          <w:sz w:val="20"/>
          <w:szCs w:val="20"/>
          <w:lang w:eastAsia="zh-CN" w:bidi="pl-PL"/>
        </w:rPr>
        <w:t xml:space="preserve">0001 </w:t>
      </w:r>
      <w:r w:rsidR="00A5457D" w:rsidRPr="00E6778A">
        <w:rPr>
          <w:rFonts w:ascii="Arial" w:hAnsi="Arial" w:cs="Arial"/>
          <w:bCs/>
          <w:iCs/>
          <w:spacing w:val="4"/>
          <w:kern w:val="3"/>
          <w:sz w:val="20"/>
          <w:szCs w:val="20"/>
          <w:lang w:eastAsia="zh-CN" w:bidi="pl-PL"/>
        </w:rPr>
        <w:t>Międzywodzie:</w:t>
      </w:r>
    </w:p>
    <w:tbl>
      <w:tblPr>
        <w:tblStyle w:val="Tabela-Siatka"/>
        <w:tblW w:w="0" w:type="auto"/>
        <w:tblInd w:w="108" w:type="dxa"/>
        <w:tblLook w:val="04A0" w:firstRow="1" w:lastRow="0" w:firstColumn="1" w:lastColumn="0" w:noHBand="0" w:noVBand="1"/>
      </w:tblPr>
      <w:tblGrid>
        <w:gridCol w:w="1521"/>
        <w:gridCol w:w="829"/>
        <w:gridCol w:w="1080"/>
        <w:gridCol w:w="1196"/>
        <w:gridCol w:w="1080"/>
        <w:gridCol w:w="2437"/>
        <w:gridCol w:w="1603"/>
      </w:tblGrid>
      <w:tr w:rsidR="00F9653B" w:rsidRPr="00F9653B" w:rsidTr="00342797">
        <w:trPr>
          <w:trHeight w:val="290"/>
        </w:trPr>
        <w:tc>
          <w:tcPr>
            <w:tcW w:w="1414" w:type="dxa"/>
            <w:vMerge w:val="restart"/>
          </w:tcPr>
          <w:p w:rsidR="00342797" w:rsidRPr="00E6778A" w:rsidRDefault="00342797"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342797"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0001 Międzywodzie</w:t>
            </w:r>
          </w:p>
        </w:tc>
        <w:tc>
          <w:tcPr>
            <w:tcW w:w="833" w:type="dxa"/>
            <w:vMerge w:val="restart"/>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342797" w:rsidRPr="00E6778A" w:rsidRDefault="00342797"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753/4</w:t>
            </w:r>
          </w:p>
        </w:tc>
        <w:tc>
          <w:tcPr>
            <w:tcW w:w="1090" w:type="dxa"/>
            <w:vMerge w:val="restart"/>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342797" w:rsidRPr="00E6778A" w:rsidRDefault="00342797"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0,5315</w:t>
            </w:r>
          </w:p>
        </w:tc>
        <w:tc>
          <w:tcPr>
            <w:tcW w:w="1210" w:type="dxa"/>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753/15</w:t>
            </w:r>
          </w:p>
        </w:tc>
        <w:tc>
          <w:tcPr>
            <w:tcW w:w="1090" w:type="dxa"/>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0,0056</w:t>
            </w:r>
          </w:p>
        </w:tc>
        <w:tc>
          <w:tcPr>
            <w:tcW w:w="2483" w:type="dxa"/>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pod inwestycję</w:t>
            </w:r>
          </w:p>
        </w:tc>
        <w:tc>
          <w:tcPr>
            <w:tcW w:w="1626" w:type="dxa"/>
            <w:vMerge w:val="restart"/>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Gmina Dziwnów</w:t>
            </w:r>
          </w:p>
        </w:tc>
      </w:tr>
      <w:tr w:rsidR="00F9653B" w:rsidRPr="00F9653B" w:rsidTr="00342797">
        <w:trPr>
          <w:trHeight w:val="838"/>
        </w:trPr>
        <w:tc>
          <w:tcPr>
            <w:tcW w:w="1414" w:type="dxa"/>
            <w:vMerge/>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tc>
        <w:tc>
          <w:tcPr>
            <w:tcW w:w="833" w:type="dxa"/>
            <w:vMerge/>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tc>
        <w:tc>
          <w:tcPr>
            <w:tcW w:w="1090" w:type="dxa"/>
            <w:vMerge/>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tc>
        <w:tc>
          <w:tcPr>
            <w:tcW w:w="1210" w:type="dxa"/>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753/14</w:t>
            </w:r>
          </w:p>
        </w:tc>
        <w:tc>
          <w:tcPr>
            <w:tcW w:w="1090" w:type="dxa"/>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0,5259</w:t>
            </w:r>
          </w:p>
        </w:tc>
        <w:tc>
          <w:tcPr>
            <w:tcW w:w="2483" w:type="dxa"/>
          </w:tcPr>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 xml:space="preserve">zajęcie z obowiązku przebudowy </w:t>
            </w:r>
            <w:r w:rsidR="00076CE0">
              <w:rPr>
                <w:rFonts w:ascii="Arial" w:hAnsi="Arial" w:cs="Arial"/>
                <w:bCs/>
                <w:iCs/>
                <w:spacing w:val="4"/>
                <w:kern w:val="3"/>
                <w:sz w:val="20"/>
                <w:szCs w:val="20"/>
                <w:lang w:eastAsia="zh-CN" w:bidi="pl-PL"/>
              </w:rPr>
              <w:t xml:space="preserve">innych </w:t>
            </w:r>
            <w:r w:rsidRPr="00E6778A">
              <w:rPr>
                <w:rFonts w:ascii="Arial" w:hAnsi="Arial" w:cs="Arial"/>
                <w:bCs/>
                <w:iCs/>
                <w:spacing w:val="4"/>
                <w:kern w:val="3"/>
                <w:sz w:val="20"/>
                <w:szCs w:val="20"/>
                <w:lang w:eastAsia="zh-CN" w:bidi="pl-PL"/>
              </w:rPr>
              <w:t xml:space="preserve">dróg </w:t>
            </w:r>
            <w:r w:rsidR="00076CE0">
              <w:rPr>
                <w:rFonts w:ascii="Arial" w:hAnsi="Arial" w:cs="Arial"/>
                <w:bCs/>
                <w:iCs/>
                <w:spacing w:val="4"/>
                <w:kern w:val="3"/>
                <w:sz w:val="20"/>
                <w:szCs w:val="20"/>
                <w:lang w:eastAsia="zh-CN" w:bidi="pl-PL"/>
              </w:rPr>
              <w:t>publicznych</w:t>
            </w:r>
            <w:r w:rsidRPr="00E6778A">
              <w:rPr>
                <w:rFonts w:ascii="Arial" w:hAnsi="Arial" w:cs="Arial"/>
                <w:bCs/>
                <w:iCs/>
                <w:spacing w:val="4"/>
                <w:kern w:val="3"/>
                <w:sz w:val="20"/>
                <w:szCs w:val="20"/>
                <w:lang w:eastAsia="zh-CN" w:bidi="pl-PL"/>
              </w:rPr>
              <w:t xml:space="preserve"> </w:t>
            </w:r>
          </w:p>
          <w:p w:rsidR="00A5457D" w:rsidRPr="00E6778A" w:rsidRDefault="00A5457D" w:rsidP="00A5457D">
            <w:pPr>
              <w:tabs>
                <w:tab w:val="center" w:pos="1980"/>
                <w:tab w:val="left" w:pos="5273"/>
              </w:tabs>
              <w:suppressAutoHyphens/>
              <w:autoSpaceDN w:val="0"/>
              <w:spacing w:line="240" w:lineRule="exact"/>
              <w:jc w:val="center"/>
              <w:textAlignment w:val="baseline"/>
              <w:outlineLvl w:val="0"/>
              <w:rPr>
                <w:rFonts w:ascii="Arial" w:hAnsi="Arial" w:cs="Arial"/>
                <w:bCs/>
                <w:iCs/>
                <w:spacing w:val="4"/>
                <w:kern w:val="3"/>
                <w:sz w:val="20"/>
                <w:szCs w:val="20"/>
                <w:lang w:eastAsia="zh-CN" w:bidi="pl-PL"/>
              </w:rPr>
            </w:pPr>
            <w:r w:rsidRPr="00E6778A">
              <w:rPr>
                <w:rFonts w:ascii="Arial" w:hAnsi="Arial" w:cs="Arial"/>
                <w:bCs/>
                <w:iCs/>
                <w:spacing w:val="4"/>
                <w:kern w:val="3"/>
                <w:sz w:val="20"/>
                <w:szCs w:val="20"/>
                <w:lang w:eastAsia="zh-CN" w:bidi="pl-PL"/>
              </w:rPr>
              <w:t>(0,0014 ha)</w:t>
            </w:r>
          </w:p>
        </w:tc>
        <w:tc>
          <w:tcPr>
            <w:tcW w:w="1626" w:type="dxa"/>
            <w:vMerge/>
          </w:tcPr>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tc>
      </w:tr>
    </w:tbl>
    <w:p w:rsidR="00A5457D" w:rsidRPr="00E6778A" w:rsidRDefault="00A5457D" w:rsidP="00A5457D">
      <w:pPr>
        <w:tabs>
          <w:tab w:val="center" w:pos="1980"/>
          <w:tab w:val="left" w:pos="5273"/>
        </w:tabs>
        <w:suppressAutoHyphens/>
        <w:autoSpaceDN w:val="0"/>
        <w:spacing w:after="240" w:line="240" w:lineRule="exact"/>
        <w:jc w:val="center"/>
        <w:textAlignment w:val="baseline"/>
        <w:outlineLvl w:val="0"/>
        <w:rPr>
          <w:rFonts w:ascii="Arial" w:hAnsi="Arial" w:cs="Arial"/>
          <w:bCs/>
          <w:iCs/>
          <w:spacing w:val="4"/>
          <w:kern w:val="3"/>
          <w:sz w:val="20"/>
          <w:szCs w:val="20"/>
          <w:lang w:eastAsia="zh-CN" w:bidi="pl-PL"/>
        </w:rPr>
      </w:pPr>
    </w:p>
    <w:p w:rsidR="00A9692C" w:rsidRPr="00E6778A" w:rsidRDefault="00A9692C" w:rsidP="0007212C">
      <w:pPr>
        <w:numPr>
          <w:ilvl w:val="0"/>
          <w:numId w:val="2"/>
        </w:numPr>
        <w:tabs>
          <w:tab w:val="center" w:pos="1980"/>
          <w:tab w:val="left" w:pos="5273"/>
        </w:tabs>
        <w:suppressAutoHyphens/>
        <w:autoSpaceDN w:val="0"/>
        <w:spacing w:after="240" w:line="240" w:lineRule="exact"/>
        <w:jc w:val="both"/>
        <w:textAlignment w:val="baseline"/>
        <w:outlineLvl w:val="0"/>
        <w:rPr>
          <w:rFonts w:ascii="Arial" w:hAnsi="Arial" w:cs="Arial"/>
          <w:b/>
          <w:bCs/>
          <w:spacing w:val="4"/>
          <w:kern w:val="3"/>
          <w:sz w:val="20"/>
          <w:szCs w:val="20"/>
          <w:lang w:eastAsia="zh-CN"/>
        </w:rPr>
      </w:pPr>
      <w:r w:rsidRPr="00E6778A">
        <w:rPr>
          <w:rFonts w:ascii="Arial" w:hAnsi="Arial" w:cs="Arial"/>
          <w:b/>
          <w:bCs/>
          <w:spacing w:val="4"/>
          <w:kern w:val="3"/>
          <w:sz w:val="20"/>
          <w:szCs w:val="20"/>
          <w:lang w:eastAsia="zh-CN"/>
        </w:rPr>
        <w:t>W pozostałej części zaskarżoną decyzję utrzymuję w mocy.</w:t>
      </w:r>
    </w:p>
    <w:p w:rsidR="00227666" w:rsidRPr="00A5457D" w:rsidRDefault="00227666" w:rsidP="00227666">
      <w:pPr>
        <w:tabs>
          <w:tab w:val="center" w:pos="1980"/>
          <w:tab w:val="left" w:pos="5273"/>
        </w:tabs>
        <w:suppressAutoHyphens/>
        <w:autoSpaceDN w:val="0"/>
        <w:spacing w:after="240" w:line="240" w:lineRule="exact"/>
        <w:ind w:left="720"/>
        <w:jc w:val="both"/>
        <w:textAlignment w:val="baseline"/>
        <w:outlineLvl w:val="0"/>
        <w:rPr>
          <w:rFonts w:ascii="Arial" w:hAnsi="Arial" w:cs="Arial"/>
          <w:b/>
          <w:bCs/>
          <w:color w:val="000000"/>
          <w:spacing w:val="4"/>
          <w:kern w:val="3"/>
          <w:sz w:val="20"/>
          <w:szCs w:val="20"/>
          <w:lang w:eastAsia="zh-CN"/>
        </w:rPr>
      </w:pPr>
    </w:p>
    <w:p w:rsidR="00ED62DF" w:rsidRPr="008E258D" w:rsidRDefault="00AC7D4B" w:rsidP="008E258D">
      <w:pPr>
        <w:spacing w:after="240" w:line="240" w:lineRule="exact"/>
        <w:jc w:val="center"/>
        <w:rPr>
          <w:rFonts w:ascii="Arial" w:hAnsi="Arial" w:cs="Arial"/>
          <w:b/>
          <w:spacing w:val="4"/>
          <w:sz w:val="20"/>
          <w:szCs w:val="20"/>
        </w:rPr>
      </w:pPr>
      <w:r w:rsidRPr="008E258D">
        <w:rPr>
          <w:rFonts w:ascii="Arial" w:hAnsi="Arial" w:cs="Arial"/>
          <w:b/>
          <w:spacing w:val="4"/>
          <w:sz w:val="20"/>
          <w:szCs w:val="20"/>
        </w:rPr>
        <w:t>UZASADNIENIE</w:t>
      </w:r>
    </w:p>
    <w:p w:rsidR="000C71DC" w:rsidRPr="00CE3965" w:rsidRDefault="000C71DC" w:rsidP="00C87834">
      <w:pPr>
        <w:suppressAutoHyphens/>
        <w:spacing w:after="240" w:line="240" w:lineRule="exact"/>
        <w:jc w:val="both"/>
        <w:textAlignment w:val="baseline"/>
        <w:rPr>
          <w:rFonts w:ascii="Arial" w:hAnsi="Arial" w:cs="Arial"/>
          <w:color w:val="000000"/>
          <w:spacing w:val="4"/>
          <w:kern w:val="2"/>
          <w:sz w:val="20"/>
          <w:szCs w:val="20"/>
          <w:lang w:eastAsia="zh-CN"/>
        </w:rPr>
      </w:pPr>
      <w:r w:rsidRPr="00CE3965">
        <w:rPr>
          <w:rFonts w:ascii="Arial" w:hAnsi="Arial" w:cs="Arial"/>
          <w:color w:val="000000"/>
          <w:spacing w:val="4"/>
          <w:kern w:val="2"/>
          <w:sz w:val="20"/>
          <w:szCs w:val="20"/>
          <w:lang w:eastAsia="zh-CN"/>
        </w:rPr>
        <w:t xml:space="preserve">Zarząd Województwa </w:t>
      </w:r>
      <w:r w:rsidR="0007212C" w:rsidRPr="00CE3965">
        <w:rPr>
          <w:rFonts w:ascii="Arial" w:hAnsi="Arial" w:cs="Arial"/>
          <w:color w:val="000000"/>
          <w:spacing w:val="4"/>
          <w:kern w:val="2"/>
          <w:sz w:val="20"/>
          <w:szCs w:val="20"/>
          <w:lang w:eastAsia="zh-CN"/>
        </w:rPr>
        <w:t>Zachodniopomorskiego</w:t>
      </w:r>
      <w:r w:rsidRPr="00CE3965">
        <w:rPr>
          <w:rFonts w:ascii="Arial" w:hAnsi="Arial" w:cs="Arial"/>
          <w:color w:val="000000"/>
          <w:spacing w:val="4"/>
          <w:kern w:val="2"/>
          <w:sz w:val="20"/>
          <w:szCs w:val="20"/>
          <w:lang w:eastAsia="zh-CN"/>
        </w:rPr>
        <w:t>, zwany dalej „</w:t>
      </w:r>
      <w:r w:rsidRPr="00CE3965">
        <w:rPr>
          <w:rFonts w:ascii="Arial" w:hAnsi="Arial" w:cs="Arial"/>
          <w:i/>
          <w:color w:val="000000"/>
          <w:spacing w:val="4"/>
          <w:kern w:val="2"/>
          <w:sz w:val="20"/>
          <w:szCs w:val="20"/>
          <w:lang w:eastAsia="zh-CN"/>
        </w:rPr>
        <w:t>inwestorem</w:t>
      </w:r>
      <w:r w:rsidR="0007212C" w:rsidRPr="00CE3965">
        <w:rPr>
          <w:rFonts w:ascii="Arial" w:hAnsi="Arial" w:cs="Arial"/>
          <w:color w:val="000000"/>
          <w:spacing w:val="4"/>
          <w:kern w:val="2"/>
          <w:sz w:val="20"/>
          <w:szCs w:val="20"/>
          <w:lang w:eastAsia="zh-CN"/>
        </w:rPr>
        <w:t xml:space="preserve">”, reprezentowany przez Pana </w:t>
      </w:r>
      <w:r w:rsidR="00282CFC">
        <w:rPr>
          <w:rFonts w:ascii="Arial" w:hAnsi="Arial" w:cs="Arial"/>
          <w:color w:val="000000"/>
          <w:spacing w:val="4"/>
          <w:kern w:val="2"/>
          <w:sz w:val="20"/>
          <w:szCs w:val="20"/>
          <w:lang w:eastAsia="zh-CN"/>
        </w:rPr>
        <w:br/>
      </w:r>
      <w:r w:rsidR="0007212C" w:rsidRPr="00CE3965">
        <w:rPr>
          <w:rFonts w:ascii="Arial" w:hAnsi="Arial" w:cs="Arial"/>
          <w:color w:val="000000"/>
          <w:spacing w:val="4"/>
          <w:kern w:val="2"/>
          <w:sz w:val="20"/>
          <w:szCs w:val="20"/>
          <w:lang w:eastAsia="zh-CN"/>
        </w:rPr>
        <w:t>T</w:t>
      </w:r>
      <w:r w:rsidR="00282CFC">
        <w:rPr>
          <w:rFonts w:ascii="Arial" w:hAnsi="Arial" w:cs="Arial"/>
          <w:color w:val="000000"/>
          <w:spacing w:val="4"/>
          <w:kern w:val="2"/>
          <w:sz w:val="20"/>
          <w:szCs w:val="20"/>
          <w:lang w:eastAsia="zh-CN"/>
        </w:rPr>
        <w:t>.</w:t>
      </w:r>
      <w:r w:rsidR="0007212C" w:rsidRPr="00CE3965">
        <w:rPr>
          <w:rFonts w:ascii="Arial" w:hAnsi="Arial" w:cs="Arial"/>
          <w:color w:val="000000"/>
          <w:spacing w:val="4"/>
          <w:kern w:val="2"/>
          <w:sz w:val="20"/>
          <w:szCs w:val="20"/>
          <w:lang w:eastAsia="zh-CN"/>
        </w:rPr>
        <w:t xml:space="preserve"> S</w:t>
      </w:r>
      <w:r w:rsidR="00282CFC">
        <w:rPr>
          <w:rFonts w:ascii="Arial" w:hAnsi="Arial" w:cs="Arial"/>
          <w:color w:val="000000"/>
          <w:spacing w:val="4"/>
          <w:kern w:val="2"/>
          <w:sz w:val="20"/>
          <w:szCs w:val="20"/>
          <w:lang w:eastAsia="zh-CN"/>
        </w:rPr>
        <w:t>.</w:t>
      </w:r>
      <w:r w:rsidR="0007212C" w:rsidRPr="00CE3965">
        <w:rPr>
          <w:rFonts w:ascii="Arial" w:hAnsi="Arial" w:cs="Arial"/>
          <w:color w:val="000000"/>
          <w:spacing w:val="4"/>
          <w:kern w:val="2"/>
          <w:sz w:val="20"/>
          <w:szCs w:val="20"/>
          <w:lang w:eastAsia="zh-CN"/>
        </w:rPr>
        <w:t xml:space="preserve">, wystąpił do </w:t>
      </w:r>
      <w:r w:rsidRPr="00CE3965">
        <w:rPr>
          <w:rFonts w:ascii="Arial" w:hAnsi="Arial" w:cs="Arial"/>
          <w:color w:val="000000"/>
          <w:spacing w:val="4"/>
          <w:kern w:val="2"/>
          <w:sz w:val="20"/>
          <w:szCs w:val="20"/>
          <w:lang w:eastAsia="zh-CN"/>
        </w:rPr>
        <w:t>Woje</w:t>
      </w:r>
      <w:r w:rsidR="00DE5EDF" w:rsidRPr="00CE3965">
        <w:rPr>
          <w:rFonts w:ascii="Arial" w:hAnsi="Arial" w:cs="Arial"/>
          <w:color w:val="000000"/>
          <w:spacing w:val="4"/>
          <w:kern w:val="2"/>
          <w:sz w:val="20"/>
          <w:szCs w:val="20"/>
          <w:lang w:eastAsia="zh-CN"/>
        </w:rPr>
        <w:t xml:space="preserve">wody </w:t>
      </w:r>
      <w:r w:rsidR="0007212C" w:rsidRPr="00CE3965">
        <w:rPr>
          <w:rFonts w:ascii="Arial" w:hAnsi="Arial" w:cs="Arial"/>
          <w:color w:val="000000"/>
          <w:spacing w:val="4"/>
          <w:kern w:val="2"/>
          <w:sz w:val="20"/>
          <w:szCs w:val="20"/>
          <w:lang w:eastAsia="zh-CN"/>
        </w:rPr>
        <w:t xml:space="preserve">Zachodniopomorskiego </w:t>
      </w:r>
      <w:r w:rsidR="00DE5EDF" w:rsidRPr="00CE3965">
        <w:rPr>
          <w:rFonts w:ascii="Arial" w:hAnsi="Arial" w:cs="Arial"/>
          <w:color w:val="000000"/>
          <w:spacing w:val="4"/>
          <w:kern w:val="2"/>
          <w:sz w:val="20"/>
          <w:szCs w:val="20"/>
          <w:lang w:eastAsia="zh-CN"/>
        </w:rPr>
        <w:t>z wnioskiem</w:t>
      </w:r>
      <w:r w:rsidR="0007212C" w:rsidRPr="00CE3965">
        <w:rPr>
          <w:rFonts w:ascii="Arial" w:hAnsi="Arial" w:cs="Arial"/>
          <w:color w:val="000000"/>
          <w:spacing w:val="4"/>
          <w:kern w:val="2"/>
          <w:sz w:val="20"/>
          <w:szCs w:val="20"/>
          <w:lang w:eastAsia="zh-CN"/>
        </w:rPr>
        <w:t xml:space="preserve"> z dnia 19</w:t>
      </w:r>
      <w:r w:rsidR="001A0086" w:rsidRPr="00CE3965">
        <w:rPr>
          <w:rFonts w:ascii="Arial" w:hAnsi="Arial" w:cs="Arial"/>
          <w:color w:val="000000"/>
          <w:spacing w:val="4"/>
          <w:kern w:val="2"/>
          <w:sz w:val="20"/>
          <w:szCs w:val="20"/>
          <w:lang w:eastAsia="zh-CN"/>
        </w:rPr>
        <w:t xml:space="preserve"> </w:t>
      </w:r>
      <w:r w:rsidR="0007212C" w:rsidRPr="00CE3965">
        <w:rPr>
          <w:rFonts w:ascii="Arial" w:hAnsi="Arial" w:cs="Arial"/>
          <w:color w:val="000000"/>
          <w:spacing w:val="4"/>
          <w:kern w:val="2"/>
          <w:sz w:val="20"/>
          <w:szCs w:val="20"/>
          <w:lang w:eastAsia="zh-CN"/>
        </w:rPr>
        <w:t>sierpnia 2019 r., znak: PWY-7483/2019</w:t>
      </w:r>
      <w:r w:rsidRPr="00CE3965">
        <w:rPr>
          <w:rFonts w:ascii="Arial" w:hAnsi="Arial" w:cs="Arial"/>
          <w:color w:val="000000"/>
          <w:spacing w:val="4"/>
          <w:kern w:val="2"/>
          <w:sz w:val="20"/>
          <w:szCs w:val="20"/>
          <w:lang w:eastAsia="zh-CN"/>
        </w:rPr>
        <w:t>, o wydanie decyzji o zezwoleniu na realizację inwestycji drogo</w:t>
      </w:r>
      <w:r w:rsidR="000D2570" w:rsidRPr="00CE3965">
        <w:rPr>
          <w:rFonts w:ascii="Arial" w:hAnsi="Arial" w:cs="Arial"/>
          <w:color w:val="000000"/>
          <w:spacing w:val="4"/>
          <w:kern w:val="2"/>
          <w:sz w:val="20"/>
          <w:szCs w:val="20"/>
          <w:lang w:eastAsia="zh-CN"/>
        </w:rPr>
        <w:t xml:space="preserve">wej </w:t>
      </w:r>
      <w:r w:rsidR="0007212C" w:rsidRPr="00CE3965">
        <w:rPr>
          <w:rFonts w:ascii="Arial" w:hAnsi="Arial" w:cs="Arial"/>
          <w:color w:val="000000"/>
          <w:spacing w:val="4"/>
          <w:kern w:val="2"/>
          <w:sz w:val="20"/>
          <w:szCs w:val="20"/>
          <w:lang w:eastAsia="zh-CN"/>
        </w:rPr>
        <w:t xml:space="preserve">polegającej na rozbudowie drogi wojewódzkiej nr 102 dla zadania: „Opracowanie dokumentacji projektowej dla zadania </w:t>
      </w:r>
      <w:r w:rsidR="00282CFC">
        <w:rPr>
          <w:rFonts w:ascii="Arial" w:hAnsi="Arial" w:cs="Arial"/>
          <w:color w:val="000000"/>
          <w:spacing w:val="4"/>
          <w:kern w:val="2"/>
          <w:sz w:val="20"/>
          <w:szCs w:val="20"/>
          <w:lang w:eastAsia="zh-CN"/>
        </w:rPr>
        <w:br/>
      </w:r>
      <w:r w:rsidR="0007212C" w:rsidRPr="00CE3965">
        <w:rPr>
          <w:rFonts w:ascii="Arial" w:hAnsi="Arial" w:cs="Arial"/>
          <w:color w:val="000000"/>
          <w:spacing w:val="4"/>
          <w:kern w:val="2"/>
          <w:sz w:val="20"/>
          <w:szCs w:val="20"/>
          <w:lang w:eastAsia="zh-CN"/>
        </w:rPr>
        <w:t xml:space="preserve">pn. Rozbudowa drogi wojewódzkiej nr 102 na odcinku Wisełka-Międzywodzie polegająca na budowie drogi dla rowerów (trasa </w:t>
      </w:r>
      <w:proofErr w:type="spellStart"/>
      <w:r w:rsidR="0007212C" w:rsidRPr="00CE3965">
        <w:rPr>
          <w:rFonts w:ascii="Arial" w:hAnsi="Arial" w:cs="Arial"/>
          <w:color w:val="000000"/>
          <w:spacing w:val="4"/>
          <w:kern w:val="2"/>
          <w:sz w:val="20"/>
          <w:szCs w:val="20"/>
          <w:lang w:eastAsia="zh-CN"/>
        </w:rPr>
        <w:t>Velo</w:t>
      </w:r>
      <w:proofErr w:type="spellEnd"/>
      <w:r w:rsidR="0007212C" w:rsidRPr="00CE3965">
        <w:rPr>
          <w:rFonts w:ascii="Arial" w:hAnsi="Arial" w:cs="Arial"/>
          <w:color w:val="000000"/>
          <w:spacing w:val="4"/>
          <w:kern w:val="2"/>
          <w:sz w:val="20"/>
          <w:szCs w:val="20"/>
          <w:lang w:eastAsia="zh-CN"/>
        </w:rPr>
        <w:t xml:space="preserve"> </w:t>
      </w:r>
      <w:proofErr w:type="spellStart"/>
      <w:r w:rsidR="0007212C" w:rsidRPr="00CE3965">
        <w:rPr>
          <w:rFonts w:ascii="Arial" w:hAnsi="Arial" w:cs="Arial"/>
          <w:color w:val="000000"/>
          <w:spacing w:val="4"/>
          <w:kern w:val="2"/>
          <w:sz w:val="20"/>
          <w:szCs w:val="20"/>
          <w:lang w:eastAsia="zh-CN"/>
        </w:rPr>
        <w:t>Baltica</w:t>
      </w:r>
      <w:proofErr w:type="spellEnd"/>
      <w:r w:rsidR="0007212C" w:rsidRPr="00CE3965">
        <w:rPr>
          <w:rFonts w:ascii="Arial" w:hAnsi="Arial" w:cs="Arial"/>
          <w:color w:val="000000"/>
          <w:spacing w:val="4"/>
          <w:kern w:val="2"/>
          <w:sz w:val="20"/>
          <w:szCs w:val="20"/>
          <w:lang w:eastAsia="zh-CN"/>
        </w:rPr>
        <w:t xml:space="preserve">). </w:t>
      </w:r>
      <w:r w:rsidR="0007212C" w:rsidRPr="00CE3965">
        <w:rPr>
          <w:rFonts w:ascii="Arial" w:hAnsi="Arial" w:cs="Arial"/>
          <w:bCs/>
          <w:i/>
          <w:color w:val="000000"/>
          <w:spacing w:val="4"/>
          <w:kern w:val="2"/>
          <w:sz w:val="20"/>
          <w:szCs w:val="20"/>
          <w:shd w:val="clear" w:color="auto" w:fill="FFFFFF"/>
          <w:lang w:eastAsia="zh-CN" w:bidi="pl-PL"/>
        </w:rPr>
        <w:t>I</w:t>
      </w:r>
      <w:r w:rsidRPr="00CE3965">
        <w:rPr>
          <w:rFonts w:ascii="Arial" w:hAnsi="Arial" w:cs="Arial"/>
          <w:bCs/>
          <w:i/>
          <w:color w:val="000000"/>
          <w:spacing w:val="4"/>
          <w:kern w:val="2"/>
          <w:sz w:val="20"/>
          <w:szCs w:val="20"/>
          <w:shd w:val="clear" w:color="auto" w:fill="FFFFFF"/>
          <w:lang w:eastAsia="zh-CN" w:bidi="pl-PL"/>
        </w:rPr>
        <w:t xml:space="preserve">nwestor </w:t>
      </w:r>
      <w:r w:rsidRPr="00CE3965">
        <w:rPr>
          <w:rFonts w:ascii="Arial" w:hAnsi="Arial" w:cs="Arial"/>
          <w:bCs/>
          <w:color w:val="000000"/>
          <w:spacing w:val="4"/>
          <w:kern w:val="2"/>
          <w:sz w:val="20"/>
          <w:szCs w:val="20"/>
          <w:shd w:val="clear" w:color="auto" w:fill="FFFFFF"/>
          <w:lang w:eastAsia="zh-CN" w:bidi="pl-PL"/>
        </w:rPr>
        <w:t xml:space="preserve">wniósł </w:t>
      </w:r>
      <w:r w:rsidR="00090DD6" w:rsidRPr="00CE3965">
        <w:rPr>
          <w:rFonts w:ascii="Arial" w:hAnsi="Arial" w:cs="Arial"/>
          <w:bCs/>
          <w:color w:val="000000"/>
          <w:spacing w:val="4"/>
          <w:kern w:val="2"/>
          <w:sz w:val="20"/>
          <w:szCs w:val="20"/>
          <w:shd w:val="clear" w:color="auto" w:fill="FFFFFF"/>
          <w:lang w:eastAsia="zh-CN" w:bidi="pl-PL"/>
        </w:rPr>
        <w:t xml:space="preserve">także </w:t>
      </w:r>
      <w:r w:rsidRPr="00CE3965">
        <w:rPr>
          <w:rFonts w:ascii="Arial" w:hAnsi="Arial" w:cs="Arial"/>
          <w:bCs/>
          <w:color w:val="000000"/>
          <w:spacing w:val="4"/>
          <w:kern w:val="2"/>
          <w:sz w:val="20"/>
          <w:szCs w:val="20"/>
          <w:shd w:val="clear" w:color="auto" w:fill="FFFFFF"/>
          <w:lang w:eastAsia="zh-CN" w:bidi="pl-PL"/>
        </w:rPr>
        <w:t>o nadanie decyzji rygoru natychmiastowej wykonalności, uzasadniając konieczność jego nadania interesem gospodarczym i społecznym</w:t>
      </w:r>
      <w:r w:rsidRPr="00CE3965">
        <w:rPr>
          <w:rFonts w:ascii="Arial" w:hAnsi="Arial" w:cs="Arial"/>
          <w:bCs/>
          <w:iCs/>
          <w:spacing w:val="4"/>
          <w:kern w:val="2"/>
          <w:sz w:val="20"/>
          <w:szCs w:val="20"/>
          <w:lang w:eastAsia="zh-CN"/>
        </w:rPr>
        <w:t>.</w:t>
      </w:r>
    </w:p>
    <w:p w:rsidR="00A9692C" w:rsidRPr="00CE3965" w:rsidRDefault="000C71DC" w:rsidP="00CE3965">
      <w:pPr>
        <w:suppressAutoHyphens/>
        <w:spacing w:after="240" w:line="240" w:lineRule="exact"/>
        <w:jc w:val="both"/>
        <w:textAlignment w:val="baseline"/>
        <w:rPr>
          <w:rFonts w:ascii="Arial" w:hAnsi="Arial" w:cs="Arial"/>
          <w:spacing w:val="4"/>
          <w:kern w:val="2"/>
          <w:sz w:val="20"/>
          <w:szCs w:val="20"/>
          <w:lang w:eastAsia="zh-CN"/>
        </w:rPr>
      </w:pPr>
      <w:r w:rsidRPr="00CE3965">
        <w:rPr>
          <w:rFonts w:ascii="Arial" w:hAnsi="Arial" w:cs="Arial"/>
          <w:spacing w:val="4"/>
          <w:kern w:val="2"/>
          <w:sz w:val="20"/>
          <w:szCs w:val="20"/>
          <w:lang w:eastAsia="zh-CN"/>
        </w:rPr>
        <w:t xml:space="preserve">Po przeprowadzeniu postępowania w przedmiotowej sprawie, Wojewoda </w:t>
      </w:r>
      <w:r w:rsidR="00A9692C" w:rsidRPr="00CE3965">
        <w:rPr>
          <w:rFonts w:ascii="Arial" w:hAnsi="Arial" w:cs="Arial"/>
          <w:spacing w:val="4"/>
          <w:kern w:val="2"/>
          <w:sz w:val="20"/>
          <w:szCs w:val="20"/>
          <w:lang w:eastAsia="zh-CN"/>
        </w:rPr>
        <w:t>Zachodniopomorski wydał decyzję z dnia 14 listopada 2019 r., znak: AP-1.7820.194-4.2019.PM</w:t>
      </w:r>
      <w:r w:rsidR="00A3368B">
        <w:rPr>
          <w:rFonts w:ascii="Arial" w:hAnsi="Arial" w:cs="Arial"/>
          <w:spacing w:val="4"/>
          <w:kern w:val="2"/>
          <w:sz w:val="20"/>
          <w:szCs w:val="20"/>
          <w:lang w:eastAsia="zh-CN"/>
        </w:rPr>
        <w:t>,</w:t>
      </w:r>
      <w:r w:rsidR="00A9692C" w:rsidRPr="00CE3965">
        <w:rPr>
          <w:rFonts w:ascii="Arial" w:hAnsi="Arial" w:cs="Arial"/>
          <w:spacing w:val="4"/>
          <w:kern w:val="2"/>
          <w:sz w:val="20"/>
          <w:szCs w:val="20"/>
          <w:lang w:eastAsia="zh-CN"/>
        </w:rPr>
        <w:t xml:space="preserve"> o zezwoleniu na realizację inwestycji drogowej dla inwestycji pn.: „Rozbudowa drogi wojewódzkiej nr 102 na odcinku Wisełka – Międzywodzie, polegającej na budowie drogi dla rowerów (trasa </w:t>
      </w:r>
      <w:proofErr w:type="spellStart"/>
      <w:r w:rsidR="00A9692C" w:rsidRPr="00CE3965">
        <w:rPr>
          <w:rFonts w:ascii="Arial" w:hAnsi="Arial" w:cs="Arial"/>
          <w:spacing w:val="4"/>
          <w:kern w:val="2"/>
          <w:sz w:val="20"/>
          <w:szCs w:val="20"/>
          <w:lang w:eastAsia="zh-CN"/>
        </w:rPr>
        <w:t>Velo</w:t>
      </w:r>
      <w:proofErr w:type="spellEnd"/>
      <w:r w:rsidR="00A9692C" w:rsidRPr="00CE3965">
        <w:rPr>
          <w:rFonts w:ascii="Arial" w:hAnsi="Arial" w:cs="Arial"/>
          <w:spacing w:val="4"/>
          <w:kern w:val="2"/>
          <w:sz w:val="20"/>
          <w:szCs w:val="20"/>
          <w:lang w:eastAsia="zh-CN"/>
        </w:rPr>
        <w:t xml:space="preserve"> </w:t>
      </w:r>
      <w:proofErr w:type="spellStart"/>
      <w:r w:rsidR="00A9692C" w:rsidRPr="00CE3965">
        <w:rPr>
          <w:rFonts w:ascii="Arial" w:hAnsi="Arial" w:cs="Arial"/>
          <w:spacing w:val="4"/>
          <w:kern w:val="2"/>
          <w:sz w:val="20"/>
          <w:szCs w:val="20"/>
          <w:lang w:eastAsia="zh-CN"/>
        </w:rPr>
        <w:t>Baltica</w:t>
      </w:r>
      <w:proofErr w:type="spellEnd"/>
      <w:r w:rsidR="00A9692C" w:rsidRPr="00CE3965">
        <w:rPr>
          <w:rFonts w:ascii="Arial" w:hAnsi="Arial" w:cs="Arial"/>
          <w:spacing w:val="4"/>
          <w:kern w:val="2"/>
          <w:sz w:val="20"/>
          <w:szCs w:val="20"/>
          <w:lang w:eastAsia="zh-CN"/>
        </w:rPr>
        <w:t xml:space="preserve">)”, zwaną dalej </w:t>
      </w:r>
      <w:r w:rsidR="00A9692C" w:rsidRPr="00CE3965">
        <w:rPr>
          <w:rFonts w:ascii="Arial" w:hAnsi="Arial" w:cs="Arial"/>
          <w:i/>
          <w:spacing w:val="4"/>
          <w:kern w:val="2"/>
          <w:sz w:val="20"/>
          <w:szCs w:val="20"/>
          <w:lang w:eastAsia="zh-CN"/>
        </w:rPr>
        <w:t>„decyzją Wojewody Zachodniopomorskiego”</w:t>
      </w:r>
      <w:r w:rsidR="00A9692C" w:rsidRPr="00CE3965">
        <w:rPr>
          <w:rFonts w:ascii="Arial" w:hAnsi="Arial" w:cs="Arial"/>
          <w:spacing w:val="4"/>
          <w:kern w:val="2"/>
          <w:sz w:val="20"/>
          <w:szCs w:val="20"/>
          <w:lang w:eastAsia="zh-CN"/>
        </w:rPr>
        <w:t xml:space="preserve"> i nadal jej rygor natychmiastowej wykonalności. </w:t>
      </w:r>
    </w:p>
    <w:p w:rsidR="00A5457D" w:rsidRPr="00CE3965" w:rsidRDefault="000C71DC" w:rsidP="00CE3965">
      <w:pPr>
        <w:tabs>
          <w:tab w:val="left" w:pos="851"/>
        </w:tabs>
        <w:suppressAutoHyphens/>
        <w:spacing w:after="240" w:line="240" w:lineRule="exact"/>
        <w:jc w:val="both"/>
        <w:textAlignment w:val="baseline"/>
        <w:rPr>
          <w:rFonts w:ascii="Arial" w:hAnsi="Arial" w:cs="Arial"/>
          <w:color w:val="000000"/>
          <w:spacing w:val="4"/>
          <w:kern w:val="2"/>
          <w:sz w:val="20"/>
          <w:szCs w:val="20"/>
          <w:lang w:eastAsia="zh-CN"/>
        </w:rPr>
      </w:pPr>
      <w:r w:rsidRPr="00CE3965">
        <w:rPr>
          <w:rFonts w:ascii="Arial" w:hAnsi="Arial" w:cs="Arial"/>
          <w:color w:val="000000"/>
          <w:spacing w:val="4"/>
          <w:kern w:val="2"/>
          <w:sz w:val="20"/>
          <w:szCs w:val="20"/>
          <w:lang w:eastAsia="zh-CN"/>
        </w:rPr>
        <w:lastRenderedPageBreak/>
        <w:t xml:space="preserve">Od </w:t>
      </w:r>
      <w:r w:rsidRPr="00CE3965">
        <w:rPr>
          <w:rFonts w:ascii="Arial" w:hAnsi="Arial" w:cs="Arial"/>
          <w:i/>
          <w:color w:val="000000"/>
          <w:spacing w:val="4"/>
          <w:kern w:val="2"/>
          <w:sz w:val="20"/>
          <w:szCs w:val="20"/>
          <w:lang w:eastAsia="zh-CN"/>
        </w:rPr>
        <w:t xml:space="preserve">decyzji Wojewody </w:t>
      </w:r>
      <w:r w:rsidR="00A5457D" w:rsidRPr="00CE3965">
        <w:rPr>
          <w:rFonts w:ascii="Arial" w:hAnsi="Arial" w:cs="Arial"/>
          <w:i/>
          <w:color w:val="000000"/>
          <w:spacing w:val="4"/>
          <w:kern w:val="2"/>
          <w:sz w:val="20"/>
          <w:szCs w:val="20"/>
          <w:lang w:eastAsia="zh-CN"/>
        </w:rPr>
        <w:t>Zachodniopomorskiego</w:t>
      </w:r>
      <w:r w:rsidRPr="00CE3965">
        <w:rPr>
          <w:rFonts w:ascii="Arial" w:hAnsi="Arial" w:cs="Arial"/>
          <w:i/>
          <w:color w:val="000000"/>
          <w:spacing w:val="4"/>
          <w:kern w:val="2"/>
          <w:sz w:val="20"/>
          <w:szCs w:val="20"/>
          <w:lang w:eastAsia="zh-CN"/>
        </w:rPr>
        <w:t xml:space="preserve"> </w:t>
      </w:r>
      <w:r w:rsidR="00AB78C8" w:rsidRPr="00CE3965">
        <w:rPr>
          <w:rFonts w:ascii="Arial" w:hAnsi="Arial" w:cs="Arial"/>
          <w:color w:val="000000"/>
          <w:spacing w:val="4"/>
          <w:kern w:val="2"/>
          <w:sz w:val="20"/>
          <w:szCs w:val="20"/>
          <w:lang w:eastAsia="zh-CN"/>
        </w:rPr>
        <w:t>odwołania</w:t>
      </w:r>
      <w:r w:rsidRPr="00CE3965">
        <w:rPr>
          <w:rFonts w:ascii="Arial" w:hAnsi="Arial" w:cs="Arial"/>
          <w:color w:val="000000"/>
          <w:spacing w:val="4"/>
          <w:kern w:val="2"/>
          <w:sz w:val="20"/>
          <w:szCs w:val="20"/>
          <w:lang w:eastAsia="zh-CN"/>
        </w:rPr>
        <w:t xml:space="preserve">, za pośrednictwem organu I instancji, </w:t>
      </w:r>
      <w:r w:rsidR="003F0128" w:rsidRPr="00CE3965">
        <w:rPr>
          <w:rFonts w:ascii="Arial" w:hAnsi="Arial" w:cs="Arial"/>
          <w:color w:val="000000"/>
          <w:spacing w:val="4"/>
          <w:kern w:val="2"/>
          <w:sz w:val="20"/>
          <w:szCs w:val="20"/>
          <w:lang w:eastAsia="zh-CN"/>
        </w:rPr>
        <w:t>wnieśli Pani E</w:t>
      </w:r>
      <w:r w:rsidR="00282CFC">
        <w:rPr>
          <w:rFonts w:ascii="Arial" w:hAnsi="Arial" w:cs="Arial"/>
          <w:color w:val="000000"/>
          <w:spacing w:val="4"/>
          <w:kern w:val="2"/>
          <w:sz w:val="20"/>
          <w:szCs w:val="20"/>
          <w:lang w:eastAsia="zh-CN"/>
        </w:rPr>
        <w:t>.</w:t>
      </w:r>
      <w:r w:rsidR="003F0128" w:rsidRPr="00CE3965">
        <w:rPr>
          <w:rFonts w:ascii="Arial" w:hAnsi="Arial" w:cs="Arial"/>
          <w:color w:val="000000"/>
          <w:spacing w:val="4"/>
          <w:kern w:val="2"/>
          <w:sz w:val="20"/>
          <w:szCs w:val="20"/>
          <w:lang w:eastAsia="zh-CN"/>
        </w:rPr>
        <w:t xml:space="preserve"> P</w:t>
      </w:r>
      <w:r w:rsidR="00282CFC">
        <w:rPr>
          <w:rFonts w:ascii="Arial" w:hAnsi="Arial" w:cs="Arial"/>
          <w:color w:val="000000"/>
          <w:spacing w:val="4"/>
          <w:kern w:val="2"/>
          <w:sz w:val="20"/>
          <w:szCs w:val="20"/>
          <w:lang w:eastAsia="zh-CN"/>
        </w:rPr>
        <w:t>.</w:t>
      </w:r>
      <w:r w:rsidR="003F0128" w:rsidRPr="00CE3965">
        <w:rPr>
          <w:rFonts w:ascii="Arial" w:hAnsi="Arial" w:cs="Arial"/>
          <w:color w:val="000000"/>
          <w:spacing w:val="4"/>
          <w:kern w:val="2"/>
          <w:sz w:val="20"/>
          <w:szCs w:val="20"/>
          <w:lang w:eastAsia="zh-CN"/>
        </w:rPr>
        <w:t>, Państwo N</w:t>
      </w:r>
      <w:r w:rsidR="00282CFC">
        <w:rPr>
          <w:rFonts w:ascii="Arial" w:hAnsi="Arial" w:cs="Arial"/>
          <w:color w:val="000000"/>
          <w:spacing w:val="4"/>
          <w:kern w:val="2"/>
          <w:sz w:val="20"/>
          <w:szCs w:val="20"/>
          <w:lang w:eastAsia="zh-CN"/>
        </w:rPr>
        <w:t>.</w:t>
      </w:r>
      <w:r w:rsidR="003F0128" w:rsidRPr="00CE3965">
        <w:rPr>
          <w:rFonts w:ascii="Arial" w:hAnsi="Arial" w:cs="Arial"/>
          <w:color w:val="000000"/>
          <w:spacing w:val="4"/>
          <w:kern w:val="2"/>
          <w:sz w:val="20"/>
          <w:szCs w:val="20"/>
          <w:lang w:eastAsia="zh-CN"/>
        </w:rPr>
        <w:t xml:space="preserve"> i </w:t>
      </w:r>
      <w:r w:rsidR="00A5457D" w:rsidRPr="00CE3965">
        <w:rPr>
          <w:rFonts w:ascii="Arial" w:hAnsi="Arial" w:cs="Arial"/>
          <w:color w:val="000000"/>
          <w:spacing w:val="4"/>
          <w:kern w:val="2"/>
          <w:sz w:val="20"/>
          <w:szCs w:val="20"/>
          <w:lang w:eastAsia="zh-CN"/>
        </w:rPr>
        <w:t>A</w:t>
      </w:r>
      <w:r w:rsidR="00282CFC">
        <w:rPr>
          <w:rFonts w:ascii="Arial" w:hAnsi="Arial" w:cs="Arial"/>
          <w:color w:val="000000"/>
          <w:spacing w:val="4"/>
          <w:kern w:val="2"/>
          <w:sz w:val="20"/>
          <w:szCs w:val="20"/>
          <w:lang w:eastAsia="zh-CN"/>
        </w:rPr>
        <w:t>.</w:t>
      </w:r>
      <w:r w:rsidR="00A5457D" w:rsidRPr="00CE3965">
        <w:rPr>
          <w:rFonts w:ascii="Arial" w:hAnsi="Arial" w:cs="Arial"/>
          <w:color w:val="000000"/>
          <w:spacing w:val="4"/>
          <w:kern w:val="2"/>
          <w:sz w:val="20"/>
          <w:szCs w:val="20"/>
          <w:lang w:eastAsia="zh-CN"/>
        </w:rPr>
        <w:t xml:space="preserve"> T</w:t>
      </w:r>
      <w:r w:rsidR="00282CFC">
        <w:rPr>
          <w:rFonts w:ascii="Arial" w:hAnsi="Arial" w:cs="Arial"/>
          <w:color w:val="000000"/>
          <w:spacing w:val="4"/>
          <w:kern w:val="2"/>
          <w:sz w:val="20"/>
          <w:szCs w:val="20"/>
          <w:lang w:eastAsia="zh-CN"/>
        </w:rPr>
        <w:t>.</w:t>
      </w:r>
      <w:r w:rsidR="003F0128" w:rsidRPr="00CE3965">
        <w:rPr>
          <w:rFonts w:ascii="Arial" w:hAnsi="Arial" w:cs="Arial"/>
          <w:color w:val="000000"/>
          <w:spacing w:val="4"/>
          <w:kern w:val="2"/>
          <w:sz w:val="20"/>
          <w:szCs w:val="20"/>
          <w:lang w:eastAsia="zh-CN"/>
        </w:rPr>
        <w:t xml:space="preserve"> oraz </w:t>
      </w:r>
      <w:r w:rsidR="00A5457D" w:rsidRPr="00CE3965">
        <w:rPr>
          <w:rFonts w:ascii="Arial" w:hAnsi="Arial" w:cs="Arial"/>
          <w:color w:val="000000"/>
          <w:spacing w:val="4"/>
          <w:kern w:val="2"/>
          <w:sz w:val="20"/>
          <w:szCs w:val="20"/>
          <w:lang w:eastAsia="zh-CN"/>
        </w:rPr>
        <w:t>Pani I</w:t>
      </w:r>
      <w:r w:rsidR="00282CFC">
        <w:rPr>
          <w:rFonts w:ascii="Arial" w:hAnsi="Arial" w:cs="Arial"/>
          <w:color w:val="000000"/>
          <w:spacing w:val="4"/>
          <w:kern w:val="2"/>
          <w:sz w:val="20"/>
          <w:szCs w:val="20"/>
          <w:lang w:eastAsia="zh-CN"/>
        </w:rPr>
        <w:t>.</w:t>
      </w:r>
      <w:r w:rsidR="00A5457D" w:rsidRPr="00CE3965">
        <w:rPr>
          <w:rFonts w:ascii="Arial" w:hAnsi="Arial" w:cs="Arial"/>
          <w:color w:val="000000"/>
          <w:spacing w:val="4"/>
          <w:kern w:val="2"/>
          <w:sz w:val="20"/>
          <w:szCs w:val="20"/>
          <w:lang w:eastAsia="zh-CN"/>
        </w:rPr>
        <w:t xml:space="preserve"> W. </w:t>
      </w:r>
    </w:p>
    <w:p w:rsidR="008A387A" w:rsidRPr="00CE3965" w:rsidRDefault="008A387A" w:rsidP="00CE3965">
      <w:pPr>
        <w:tabs>
          <w:tab w:val="left" w:pos="851"/>
        </w:tabs>
        <w:suppressAutoHyphens/>
        <w:spacing w:after="240" w:line="240" w:lineRule="exact"/>
        <w:jc w:val="both"/>
        <w:textAlignment w:val="baseline"/>
        <w:rPr>
          <w:rFonts w:ascii="Arial" w:hAnsi="Arial" w:cs="Arial"/>
          <w:color w:val="00000A"/>
          <w:spacing w:val="4"/>
          <w:sz w:val="20"/>
          <w:szCs w:val="20"/>
        </w:rPr>
      </w:pPr>
      <w:r w:rsidRPr="00CE3965">
        <w:rPr>
          <w:rFonts w:ascii="Arial" w:hAnsi="Arial" w:cs="Arial"/>
          <w:color w:val="00000A"/>
          <w:spacing w:val="4"/>
          <w:sz w:val="20"/>
          <w:szCs w:val="20"/>
        </w:rPr>
        <w:t xml:space="preserve">W </w:t>
      </w:r>
      <w:proofErr w:type="spellStart"/>
      <w:r w:rsidR="003F0128" w:rsidRPr="00CE3965">
        <w:rPr>
          <w:rFonts w:ascii="Arial" w:hAnsi="Arial" w:cs="Arial"/>
          <w:color w:val="00000A"/>
          <w:spacing w:val="4"/>
          <w:sz w:val="20"/>
          <w:szCs w:val="20"/>
        </w:rPr>
        <w:t>odwołaniach</w:t>
      </w:r>
      <w:proofErr w:type="spellEnd"/>
      <w:r w:rsidR="003F0128" w:rsidRPr="00CE3965">
        <w:rPr>
          <w:rFonts w:ascii="Arial" w:hAnsi="Arial" w:cs="Arial"/>
          <w:color w:val="00000A"/>
          <w:spacing w:val="4"/>
          <w:sz w:val="20"/>
          <w:szCs w:val="20"/>
        </w:rPr>
        <w:t xml:space="preserve">, wniesionych w terminie, </w:t>
      </w:r>
      <w:r w:rsidRPr="00CE3965">
        <w:rPr>
          <w:rFonts w:ascii="Arial" w:hAnsi="Arial" w:cs="Arial"/>
          <w:color w:val="00000A"/>
          <w:spacing w:val="4"/>
          <w:sz w:val="20"/>
          <w:szCs w:val="20"/>
        </w:rPr>
        <w:t>str</w:t>
      </w:r>
      <w:r w:rsidR="003F0128" w:rsidRPr="00CE3965">
        <w:rPr>
          <w:rFonts w:ascii="Arial" w:hAnsi="Arial" w:cs="Arial"/>
          <w:color w:val="00000A"/>
          <w:spacing w:val="4"/>
          <w:sz w:val="20"/>
          <w:szCs w:val="20"/>
        </w:rPr>
        <w:t>ony skarżące podniosły</w:t>
      </w:r>
      <w:r w:rsidR="00090DD6" w:rsidRPr="00CE3965">
        <w:rPr>
          <w:rFonts w:ascii="Arial" w:hAnsi="Arial" w:cs="Arial"/>
          <w:color w:val="00000A"/>
          <w:spacing w:val="4"/>
          <w:sz w:val="20"/>
          <w:szCs w:val="20"/>
        </w:rPr>
        <w:t xml:space="preserve"> zarzuty </w:t>
      </w:r>
      <w:r w:rsidRPr="00CE3965">
        <w:rPr>
          <w:rFonts w:ascii="Arial" w:hAnsi="Arial" w:cs="Arial"/>
          <w:color w:val="00000A"/>
          <w:spacing w:val="4"/>
          <w:sz w:val="20"/>
          <w:szCs w:val="20"/>
        </w:rPr>
        <w:t xml:space="preserve">w stosunku do </w:t>
      </w:r>
      <w:r w:rsidRPr="00CE3965">
        <w:rPr>
          <w:rFonts w:ascii="Arial" w:hAnsi="Arial" w:cs="Arial"/>
          <w:i/>
          <w:color w:val="00000A"/>
          <w:spacing w:val="4"/>
          <w:sz w:val="20"/>
          <w:szCs w:val="20"/>
        </w:rPr>
        <w:t xml:space="preserve">decyzji Wojewody </w:t>
      </w:r>
      <w:r w:rsidR="003F0128" w:rsidRPr="00CE3965">
        <w:rPr>
          <w:rFonts w:ascii="Arial" w:hAnsi="Arial" w:cs="Arial"/>
          <w:i/>
          <w:color w:val="00000A"/>
          <w:spacing w:val="4"/>
          <w:sz w:val="20"/>
          <w:szCs w:val="20"/>
        </w:rPr>
        <w:t>Zachodniopomorskiego</w:t>
      </w:r>
      <w:r w:rsidRPr="00CE3965">
        <w:rPr>
          <w:rFonts w:ascii="Arial" w:hAnsi="Arial" w:cs="Arial"/>
          <w:color w:val="00000A"/>
          <w:spacing w:val="4"/>
          <w:sz w:val="20"/>
          <w:szCs w:val="20"/>
        </w:rPr>
        <w:t xml:space="preserve"> oraz postępowania zakończonego wydaniem ww. decyzji.</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kern w:val="2"/>
          <w:sz w:val="20"/>
          <w:szCs w:val="20"/>
          <w:lang w:eastAsia="zh-CN"/>
        </w:rPr>
        <w:t xml:space="preserve">Uwzględniając fakt, iż właściwym w przedmiotowej sprawie – stosownie do treści </w:t>
      </w:r>
      <w:r w:rsidRPr="00CE3965">
        <w:rPr>
          <w:rFonts w:ascii="Arial" w:hAnsi="Arial" w:cs="Arial"/>
          <w:spacing w:val="4"/>
          <w:kern w:val="2"/>
          <w:sz w:val="20"/>
          <w:szCs w:val="20"/>
          <w:lang w:eastAsia="zh-CN"/>
        </w:rPr>
        <w:t xml:space="preserve">rozporządzenia Prezesa Rady Ministrów z dnia 6 października 2020 r. </w:t>
      </w:r>
      <w:r w:rsidRPr="00CE3965">
        <w:rPr>
          <w:rFonts w:ascii="Arial" w:hAnsi="Arial" w:cs="Arial"/>
          <w:bCs/>
          <w:spacing w:val="4"/>
          <w:kern w:val="2"/>
          <w:sz w:val="20"/>
          <w:szCs w:val="20"/>
          <w:lang w:eastAsia="zh-CN"/>
        </w:rPr>
        <w:t xml:space="preserve">w sprawie szczegółowego zakresu działania Ministra Rozwoju, Pracy i Technologii </w:t>
      </w:r>
      <w:r w:rsidRPr="00CE3965">
        <w:rPr>
          <w:rFonts w:ascii="Arial" w:hAnsi="Arial" w:cs="Arial"/>
          <w:spacing w:val="4"/>
          <w:kern w:val="2"/>
          <w:sz w:val="20"/>
          <w:szCs w:val="20"/>
          <w:lang w:eastAsia="zh-CN"/>
        </w:rPr>
        <w:t>(Dz. U. z 2020 r. poz. 1718) – jest obecnie Minister Rozwoju, Pracy i Technologii, zwany dalej „</w:t>
      </w:r>
      <w:r w:rsidRPr="00CE3965">
        <w:rPr>
          <w:rFonts w:ascii="Arial" w:hAnsi="Arial" w:cs="Arial"/>
          <w:i/>
          <w:spacing w:val="4"/>
          <w:kern w:val="2"/>
          <w:sz w:val="20"/>
          <w:szCs w:val="20"/>
          <w:lang w:eastAsia="zh-CN"/>
        </w:rPr>
        <w:t>Ministrem</w:t>
      </w:r>
      <w:r w:rsidRPr="00CE3965">
        <w:rPr>
          <w:rFonts w:ascii="Arial" w:hAnsi="Arial" w:cs="Arial"/>
          <w:spacing w:val="4"/>
          <w:kern w:val="2"/>
          <w:sz w:val="20"/>
          <w:szCs w:val="20"/>
          <w:lang w:eastAsia="zh-CN"/>
        </w:rPr>
        <w:t>”,  stwierdzono, co następuje.</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kern w:val="2"/>
          <w:sz w:val="20"/>
          <w:szCs w:val="20"/>
          <w:lang w:eastAsia="zh-CN"/>
        </w:rPr>
        <w:t xml:space="preserve">Kompetencje organu odwoławczego obejmują zarówno korygowanie wad prawnych decyzji organu </w:t>
      </w:r>
      <w:r w:rsidRPr="00CE3965">
        <w:rPr>
          <w:rFonts w:ascii="Arial" w:hAnsi="Arial" w:cs="Arial"/>
          <w:spacing w:val="4"/>
          <w:kern w:val="2"/>
          <w:sz w:val="20"/>
          <w:szCs w:val="20"/>
          <w:lang w:eastAsia="zh-CN"/>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art. 77 </w:t>
      </w:r>
      <w:r w:rsidRPr="00CE3965">
        <w:rPr>
          <w:rFonts w:ascii="Arial" w:hAnsi="Arial" w:cs="Arial"/>
          <w:i/>
          <w:spacing w:val="4"/>
          <w:kern w:val="2"/>
          <w:sz w:val="20"/>
          <w:szCs w:val="20"/>
          <w:lang w:eastAsia="zh-CN"/>
        </w:rPr>
        <w:t>kpa</w:t>
      </w:r>
      <w:r w:rsidRPr="00CE3965">
        <w:rPr>
          <w:rFonts w:ascii="Arial" w:hAnsi="Arial" w:cs="Arial"/>
          <w:spacing w:val="4"/>
          <w:kern w:val="2"/>
          <w:sz w:val="20"/>
          <w:szCs w:val="20"/>
          <w:lang w:eastAsia="zh-CN"/>
        </w:rPr>
        <w:t xml:space="preserve">. Dlatego też trafność rozstrzygnięcia w każdym indywidualnym przypadku wymaga szczegółowego zbadania i rozważenia wszelkich argumentów, które stanowiłyby podstawę </w:t>
      </w:r>
      <w:r w:rsidRPr="00CE3965">
        <w:rPr>
          <w:rFonts w:ascii="Arial" w:hAnsi="Arial" w:cs="Arial"/>
          <w:spacing w:val="4"/>
          <w:kern w:val="2"/>
          <w:sz w:val="20"/>
          <w:szCs w:val="20"/>
          <w:lang w:eastAsia="zh-CN"/>
        </w:rPr>
        <w:br/>
        <w:t xml:space="preserve">do przyjęcia określonego stanowiska. Wydając decyzję, organ zobowiązany jest do przestrzegania przepisów </w:t>
      </w:r>
      <w:r w:rsidRPr="00CE3965">
        <w:rPr>
          <w:rFonts w:ascii="Arial" w:hAnsi="Arial" w:cs="Arial"/>
          <w:i/>
          <w:spacing w:val="4"/>
          <w:kern w:val="2"/>
          <w:sz w:val="20"/>
          <w:szCs w:val="20"/>
          <w:lang w:eastAsia="zh-CN"/>
        </w:rPr>
        <w:t>kpa</w:t>
      </w:r>
      <w:r w:rsidRPr="00CE3965">
        <w:rPr>
          <w:rFonts w:ascii="Arial" w:hAnsi="Arial" w:cs="Arial"/>
          <w:spacing w:val="4"/>
          <w:kern w:val="2"/>
          <w:sz w:val="20"/>
          <w:szCs w:val="20"/>
          <w:lang w:eastAsia="zh-CN"/>
        </w:rPr>
        <w:t>, a przede wszystkim do podejmowania wszelkich kroków niezbędnych do dokładnego wyjaśnienia stanu faktycznego.</w:t>
      </w:r>
    </w:p>
    <w:p w:rsidR="000C71DC" w:rsidRPr="00CE3965" w:rsidRDefault="000C71DC" w:rsidP="00CE3965">
      <w:pPr>
        <w:suppressAutoHyphens/>
        <w:spacing w:after="240" w:line="240" w:lineRule="exact"/>
        <w:jc w:val="both"/>
        <w:textAlignment w:val="baseline"/>
        <w:outlineLvl w:val="0"/>
        <w:rPr>
          <w:rFonts w:ascii="Arial" w:hAnsi="Arial" w:cs="Arial"/>
          <w:spacing w:val="4"/>
          <w:kern w:val="2"/>
          <w:sz w:val="20"/>
          <w:szCs w:val="20"/>
          <w:lang w:eastAsia="zh-CN"/>
        </w:rPr>
      </w:pPr>
      <w:r w:rsidRPr="00CE3965">
        <w:rPr>
          <w:rFonts w:ascii="Arial" w:hAnsi="Arial" w:cs="Arial"/>
          <w:spacing w:val="4"/>
          <w:kern w:val="2"/>
          <w:sz w:val="20"/>
          <w:szCs w:val="20"/>
          <w:lang w:eastAsia="zh-CN"/>
        </w:rPr>
        <w:t xml:space="preserve">Mając na uwadze powyższe, w trakcie przeprowadzonego postępowania odwoławczego </w:t>
      </w:r>
      <w:r w:rsidRPr="00CE3965">
        <w:rPr>
          <w:rFonts w:ascii="Arial" w:hAnsi="Arial" w:cs="Arial"/>
          <w:i/>
          <w:spacing w:val="4"/>
          <w:kern w:val="2"/>
          <w:sz w:val="20"/>
          <w:szCs w:val="20"/>
          <w:lang w:eastAsia="zh-CN"/>
        </w:rPr>
        <w:t>Minister</w:t>
      </w:r>
      <w:r w:rsidRPr="00CE3965">
        <w:rPr>
          <w:rFonts w:ascii="Arial" w:hAnsi="Arial" w:cs="Arial"/>
          <w:spacing w:val="4"/>
          <w:kern w:val="2"/>
          <w:sz w:val="20"/>
          <w:szCs w:val="20"/>
          <w:lang w:eastAsia="zh-CN"/>
        </w:rPr>
        <w:t xml:space="preserve"> rozpatrzył ponownie wniosek </w:t>
      </w:r>
      <w:r w:rsidRPr="00CE3965">
        <w:rPr>
          <w:rFonts w:ascii="Arial" w:hAnsi="Arial" w:cs="Arial"/>
          <w:i/>
          <w:spacing w:val="4"/>
          <w:kern w:val="2"/>
          <w:sz w:val="20"/>
          <w:szCs w:val="20"/>
          <w:lang w:eastAsia="zh-CN"/>
        </w:rPr>
        <w:t>inwestora</w:t>
      </w:r>
      <w:r w:rsidRPr="00CE3965">
        <w:rPr>
          <w:rFonts w:ascii="Arial" w:hAnsi="Arial" w:cs="Arial"/>
          <w:spacing w:val="4"/>
          <w:kern w:val="2"/>
          <w:sz w:val="20"/>
          <w:szCs w:val="20"/>
          <w:lang w:eastAsia="zh-CN"/>
        </w:rPr>
        <w:t xml:space="preserve"> o wydanie przedmiotowej decyzji, przeanalizował materiał dowodowy zgromadzony przez Wojewodę </w:t>
      </w:r>
      <w:r w:rsidR="00A3368B">
        <w:rPr>
          <w:rFonts w:ascii="Arial" w:hAnsi="Arial" w:cs="Arial"/>
          <w:spacing w:val="4"/>
          <w:kern w:val="2"/>
          <w:sz w:val="20"/>
          <w:szCs w:val="20"/>
          <w:lang w:eastAsia="zh-CN"/>
        </w:rPr>
        <w:t>Zachodniopomorskiego</w:t>
      </w:r>
      <w:r w:rsidRPr="00CE3965">
        <w:rPr>
          <w:rFonts w:ascii="Arial" w:hAnsi="Arial" w:cs="Arial"/>
          <w:spacing w:val="4"/>
          <w:kern w:val="2"/>
          <w:sz w:val="20"/>
          <w:szCs w:val="20"/>
          <w:lang w:eastAsia="zh-CN"/>
        </w:rPr>
        <w:t xml:space="preserve">, w tym zbadał poprawność postępowania organu I instancji oraz poprawność wydanej przez niego </w:t>
      </w:r>
      <w:r w:rsidRPr="00CE3965">
        <w:rPr>
          <w:rFonts w:ascii="Arial" w:hAnsi="Arial" w:cs="Arial"/>
          <w:i/>
          <w:spacing w:val="4"/>
          <w:kern w:val="2"/>
          <w:sz w:val="20"/>
          <w:szCs w:val="20"/>
          <w:lang w:eastAsia="zh-CN"/>
        </w:rPr>
        <w:t xml:space="preserve">decyzji Wojewody </w:t>
      </w:r>
      <w:r w:rsidR="00A3368B">
        <w:rPr>
          <w:rFonts w:ascii="Arial" w:hAnsi="Arial" w:cs="Arial"/>
          <w:i/>
          <w:spacing w:val="4"/>
          <w:kern w:val="2"/>
          <w:sz w:val="20"/>
          <w:szCs w:val="20"/>
          <w:lang w:eastAsia="zh-CN"/>
        </w:rPr>
        <w:t>Zachodniopomorskiego</w:t>
      </w:r>
      <w:r w:rsidRPr="00CE3965">
        <w:rPr>
          <w:rFonts w:ascii="Arial" w:hAnsi="Arial" w:cs="Arial"/>
          <w:spacing w:val="4"/>
          <w:kern w:val="2"/>
          <w:sz w:val="20"/>
          <w:szCs w:val="20"/>
          <w:lang w:eastAsia="zh-CN"/>
        </w:rPr>
        <w:t>, jak również rozpoznał zarzu</w:t>
      </w:r>
      <w:r w:rsidR="00A3368B">
        <w:rPr>
          <w:rFonts w:ascii="Arial" w:hAnsi="Arial" w:cs="Arial"/>
          <w:spacing w:val="4"/>
          <w:kern w:val="2"/>
          <w:sz w:val="20"/>
          <w:szCs w:val="20"/>
          <w:lang w:eastAsia="zh-CN"/>
        </w:rPr>
        <w:t xml:space="preserve">ty podniesione przez strony skarżące. </w:t>
      </w:r>
      <w:r w:rsidR="009455B4" w:rsidRPr="00CE3965">
        <w:rPr>
          <w:rFonts w:ascii="Arial" w:hAnsi="Arial" w:cs="Arial"/>
          <w:spacing w:val="4"/>
          <w:kern w:val="2"/>
          <w:sz w:val="20"/>
          <w:szCs w:val="20"/>
          <w:lang w:eastAsia="zh-CN"/>
        </w:rPr>
        <w:t xml:space="preserve"> </w:t>
      </w:r>
    </w:p>
    <w:p w:rsidR="000C71DC" w:rsidRPr="00CE3965" w:rsidRDefault="000C71DC" w:rsidP="00CE3965">
      <w:pPr>
        <w:suppressAutoHyphens/>
        <w:spacing w:after="240" w:line="240" w:lineRule="exact"/>
        <w:jc w:val="both"/>
        <w:textAlignment w:val="baseline"/>
        <w:outlineLvl w:val="0"/>
        <w:rPr>
          <w:rFonts w:ascii="Arial" w:hAnsi="Arial" w:cs="Arial"/>
          <w:color w:val="000000"/>
          <w:spacing w:val="4"/>
          <w:kern w:val="2"/>
          <w:sz w:val="20"/>
          <w:szCs w:val="20"/>
          <w:lang w:eastAsia="zh-CN"/>
        </w:rPr>
      </w:pPr>
      <w:r w:rsidRPr="00CE3965">
        <w:rPr>
          <w:rFonts w:ascii="Arial" w:hAnsi="Arial" w:cs="Arial"/>
          <w:color w:val="000000"/>
          <w:spacing w:val="4"/>
          <w:kern w:val="2"/>
          <w:sz w:val="20"/>
          <w:szCs w:val="20"/>
          <w:lang w:eastAsia="zh-CN"/>
        </w:rPr>
        <w:t xml:space="preserve">Zgodnie z art. 11d ust. 1 pkt 1 </w:t>
      </w:r>
      <w:r w:rsidRPr="00CE3965">
        <w:rPr>
          <w:rFonts w:ascii="Arial" w:hAnsi="Arial" w:cs="Arial"/>
          <w:i/>
          <w:color w:val="000000"/>
          <w:spacing w:val="4"/>
          <w:kern w:val="2"/>
          <w:sz w:val="20"/>
          <w:szCs w:val="20"/>
          <w:lang w:eastAsia="zh-CN"/>
        </w:rPr>
        <w:t>specustawy drogowej</w:t>
      </w:r>
      <w:r w:rsidRPr="00CE3965">
        <w:rPr>
          <w:rFonts w:ascii="Arial" w:hAnsi="Arial" w:cs="Arial"/>
          <w:color w:val="000000"/>
          <w:spacing w:val="4"/>
          <w:kern w:val="2"/>
          <w:sz w:val="20"/>
          <w:szCs w:val="20"/>
          <w:lang w:eastAsia="zh-CN"/>
        </w:rPr>
        <w:t xml:space="preserve">, do wniosku załączono mapę w skali 1:500, </w:t>
      </w:r>
      <w:r w:rsidRPr="00CE3965">
        <w:rPr>
          <w:rFonts w:ascii="Arial" w:hAnsi="Arial" w:cs="Arial"/>
          <w:color w:val="000000"/>
          <w:spacing w:val="4"/>
          <w:kern w:val="2"/>
          <w:sz w:val="20"/>
          <w:szCs w:val="20"/>
          <w:lang w:eastAsia="zh-CN"/>
        </w:rPr>
        <w:br/>
        <w:t>na której przedstawiono proponowany przebieg drogi, z zaznaczeniem terenu niezbędnego dla obiektów budowlanych oraz istniejące uzbrojenie terenu. Ponadto, przedstawiono analizę powiązania projektowanej drogi z innymi drogami publicznymi, dołączono mapy zawierające projekty podziałów nieruchomości oraz określono zmiany w dotychczasowej infrastrukturze zagospodarowania terenu.</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Zgodnie z art. 11d ust. 1 pkt 5 </w:t>
      </w:r>
      <w:r w:rsidRPr="00CE3965">
        <w:rPr>
          <w:rFonts w:ascii="Arial" w:hAnsi="Arial" w:cs="Arial"/>
          <w:i/>
          <w:spacing w:val="4"/>
          <w:sz w:val="20"/>
          <w:szCs w:val="20"/>
        </w:rPr>
        <w:t>specustawy drogowej</w:t>
      </w:r>
      <w:r w:rsidRPr="00CE3965">
        <w:rPr>
          <w:rFonts w:ascii="Arial" w:hAnsi="Arial" w:cs="Arial"/>
          <w:spacing w:val="4"/>
          <w:sz w:val="20"/>
          <w:szCs w:val="20"/>
        </w:rPr>
        <w:t xml:space="preserve">, do wniosku o wydanie decyzji o zezwoleniu </w:t>
      </w:r>
      <w:r w:rsidRPr="00CE3965">
        <w:rPr>
          <w:rFonts w:ascii="Arial" w:hAnsi="Arial" w:cs="Arial"/>
          <w:spacing w:val="4"/>
          <w:sz w:val="20"/>
          <w:szCs w:val="20"/>
        </w:rPr>
        <w:br/>
        <w:t xml:space="preserve">na realizację inwestycji drogowej </w:t>
      </w:r>
      <w:r w:rsidRPr="00CE3965">
        <w:rPr>
          <w:rFonts w:ascii="Arial" w:hAnsi="Arial" w:cs="Arial"/>
          <w:i/>
          <w:spacing w:val="4"/>
          <w:sz w:val="20"/>
          <w:szCs w:val="20"/>
        </w:rPr>
        <w:t>inwestor</w:t>
      </w:r>
      <w:r w:rsidRPr="00CE3965">
        <w:rPr>
          <w:rFonts w:ascii="Arial" w:hAnsi="Arial" w:cs="Arial"/>
          <w:spacing w:val="4"/>
          <w:sz w:val="20"/>
          <w:szCs w:val="20"/>
        </w:rPr>
        <w:t xml:space="preserve"> dołączył projekt budowlany wraz z opiniami, uzgodnieniami, pozwoleniami oraz dokumentami wymaganymi przepisami szczególnymi. </w:t>
      </w:r>
    </w:p>
    <w:p w:rsidR="000C71DC" w:rsidRPr="00CE3965" w:rsidRDefault="000C71DC" w:rsidP="00CE3965">
      <w:pPr>
        <w:spacing w:after="240" w:line="240" w:lineRule="exact"/>
        <w:jc w:val="both"/>
        <w:rPr>
          <w:rFonts w:ascii="Arial" w:hAnsi="Arial" w:cs="Arial"/>
          <w:spacing w:val="4"/>
          <w:sz w:val="20"/>
          <w:szCs w:val="20"/>
        </w:rPr>
      </w:pPr>
      <w:r w:rsidRPr="00CE3965">
        <w:rPr>
          <w:rFonts w:ascii="Arial" w:eastAsia="Calibri" w:hAnsi="Arial" w:cs="Arial"/>
          <w:spacing w:val="4"/>
          <w:sz w:val="20"/>
          <w:szCs w:val="20"/>
          <w:lang w:eastAsia="en-US"/>
        </w:rPr>
        <w:t>Wskazać również trzeba, iż w dniu 19 września 2020 r. weszła w życie ustawa z dnia 13 lutego 2020 r. o zmianie ustawy Prawo budowlane oraz niektórych innych ustaw (</w:t>
      </w:r>
      <w:proofErr w:type="spellStart"/>
      <w:r w:rsidRPr="00CE3965">
        <w:rPr>
          <w:rFonts w:ascii="Arial" w:eastAsia="Calibri" w:hAnsi="Arial" w:cs="Arial"/>
          <w:spacing w:val="4"/>
          <w:sz w:val="20"/>
          <w:szCs w:val="20"/>
          <w:lang w:eastAsia="en-US"/>
        </w:rPr>
        <w:t>t.j</w:t>
      </w:r>
      <w:proofErr w:type="spellEnd"/>
      <w:r w:rsidRPr="00CE3965">
        <w:rPr>
          <w:rFonts w:ascii="Arial" w:eastAsia="Calibri" w:hAnsi="Arial" w:cs="Arial"/>
          <w:spacing w:val="4"/>
          <w:sz w:val="20"/>
          <w:szCs w:val="20"/>
          <w:lang w:eastAsia="en-US"/>
        </w:rPr>
        <w:t>. Dz. U. z 2020 r., poz. 471), zwana dalej „</w:t>
      </w:r>
      <w:r w:rsidRPr="00CE3965">
        <w:rPr>
          <w:rFonts w:ascii="Arial" w:eastAsia="Calibri" w:hAnsi="Arial" w:cs="Arial"/>
          <w:i/>
          <w:spacing w:val="4"/>
          <w:sz w:val="20"/>
          <w:szCs w:val="20"/>
          <w:lang w:eastAsia="en-US"/>
        </w:rPr>
        <w:t>ustawą nowelizującą</w:t>
      </w:r>
      <w:r w:rsidRPr="00CE3965">
        <w:rPr>
          <w:rFonts w:ascii="Arial" w:eastAsia="Calibri" w:hAnsi="Arial" w:cs="Arial"/>
          <w:spacing w:val="4"/>
          <w:sz w:val="20"/>
          <w:szCs w:val="20"/>
          <w:lang w:eastAsia="en-US"/>
        </w:rPr>
        <w:t xml:space="preserve">”. Jednocześnie wydane zostało rozporządzenie Ministra Rozwoju z dnia </w:t>
      </w:r>
      <w:r w:rsidRPr="00CE3965">
        <w:rPr>
          <w:rFonts w:ascii="Arial" w:eastAsia="Calibri" w:hAnsi="Arial" w:cs="Arial"/>
          <w:spacing w:val="4"/>
          <w:sz w:val="20"/>
          <w:szCs w:val="20"/>
          <w:lang w:eastAsia="en-US"/>
        </w:rPr>
        <w:br/>
        <w:t xml:space="preserve">11 września 2020 r. w sprawie szczegółowego zakresu i formy projektu budowlanego </w:t>
      </w:r>
      <w:r w:rsidRPr="00CE3965">
        <w:rPr>
          <w:rFonts w:ascii="Arial" w:eastAsia="Calibri" w:hAnsi="Arial" w:cs="Arial"/>
          <w:spacing w:val="4"/>
          <w:sz w:val="20"/>
          <w:szCs w:val="20"/>
          <w:lang w:eastAsia="en-US"/>
        </w:rPr>
        <w:br/>
        <w:t>(</w:t>
      </w:r>
      <w:proofErr w:type="spellStart"/>
      <w:r w:rsidRPr="00CE3965">
        <w:rPr>
          <w:rFonts w:ascii="Arial" w:eastAsia="Calibri" w:hAnsi="Arial" w:cs="Arial"/>
          <w:spacing w:val="4"/>
          <w:sz w:val="20"/>
          <w:szCs w:val="20"/>
          <w:lang w:eastAsia="en-US"/>
        </w:rPr>
        <w:t>t.j</w:t>
      </w:r>
      <w:proofErr w:type="spellEnd"/>
      <w:r w:rsidRPr="00CE3965">
        <w:rPr>
          <w:rFonts w:ascii="Arial" w:eastAsia="Calibri" w:hAnsi="Arial" w:cs="Arial"/>
          <w:spacing w:val="4"/>
          <w:sz w:val="20"/>
          <w:szCs w:val="20"/>
          <w:lang w:eastAsia="en-US"/>
        </w:rPr>
        <w:t xml:space="preserve">. Dz. U. z 2020 r., poz. 1609). Zgodnie z § 25 tego rozporządzenia uchylone zostało dotychczasowe rozporządzenie Ministra Transportu, Budownictwa i Gospodarki Morskiej z dnia 25 kwietnia 2012 r. </w:t>
      </w:r>
      <w:r w:rsidRPr="00CE3965">
        <w:rPr>
          <w:rFonts w:ascii="Arial" w:eastAsia="Calibri" w:hAnsi="Arial" w:cs="Arial"/>
          <w:spacing w:val="4"/>
          <w:sz w:val="20"/>
          <w:szCs w:val="20"/>
          <w:lang w:eastAsia="en-US"/>
        </w:rPr>
        <w:br/>
        <w:t>w sprawie szczegółowego zakresu i formy projektu budowlanego (</w:t>
      </w:r>
      <w:proofErr w:type="spellStart"/>
      <w:r w:rsidRPr="00CE3965">
        <w:rPr>
          <w:rFonts w:ascii="Arial" w:eastAsia="Calibri" w:hAnsi="Arial" w:cs="Arial"/>
          <w:spacing w:val="4"/>
          <w:sz w:val="20"/>
          <w:szCs w:val="20"/>
          <w:lang w:eastAsia="en-US"/>
        </w:rPr>
        <w:t>t.j</w:t>
      </w:r>
      <w:proofErr w:type="spellEnd"/>
      <w:r w:rsidRPr="00CE3965">
        <w:rPr>
          <w:rFonts w:ascii="Arial" w:eastAsia="Calibri" w:hAnsi="Arial" w:cs="Arial"/>
          <w:spacing w:val="4"/>
          <w:sz w:val="20"/>
          <w:szCs w:val="20"/>
          <w:lang w:eastAsia="en-US"/>
        </w:rPr>
        <w:t>. Dz. U. z 2018 r., poz. 1935), zwane dalej „</w:t>
      </w:r>
      <w:r w:rsidRPr="00CE3965">
        <w:rPr>
          <w:rFonts w:ascii="Arial" w:eastAsia="Calibri" w:hAnsi="Arial" w:cs="Arial"/>
          <w:i/>
          <w:iCs/>
          <w:spacing w:val="4"/>
          <w:sz w:val="20"/>
          <w:szCs w:val="20"/>
          <w:lang w:eastAsia="en-US"/>
        </w:rPr>
        <w:t>rozporządzeniem w sprawie szczegółowego zakresu i formy projektu budowlanego</w:t>
      </w:r>
      <w:r w:rsidRPr="00CE3965">
        <w:rPr>
          <w:rFonts w:ascii="Arial" w:eastAsia="Calibri" w:hAnsi="Arial" w:cs="Arial"/>
          <w:spacing w:val="4"/>
          <w:sz w:val="20"/>
          <w:szCs w:val="20"/>
          <w:lang w:eastAsia="en-US"/>
        </w:rPr>
        <w:t xml:space="preserve">”. Jednakże, zgodnie z art. 25 ustawy nowelizującej, do spraw uregulowanych ustawą zmienianą w </w:t>
      </w:r>
      <w:hyperlink r:id="rId11">
        <w:r w:rsidRPr="00CE3965">
          <w:rPr>
            <w:rFonts w:ascii="Arial" w:eastAsia="Calibri" w:hAnsi="Arial" w:cs="Arial"/>
            <w:spacing w:val="4"/>
            <w:sz w:val="20"/>
            <w:szCs w:val="20"/>
            <w:lang w:eastAsia="en-US"/>
          </w:rPr>
          <w:t>art. 1</w:t>
        </w:r>
      </w:hyperlink>
      <w:r w:rsidRPr="00CE3965">
        <w:rPr>
          <w:rFonts w:ascii="Arial" w:eastAsia="Calibri" w:hAnsi="Arial" w:cs="Arial"/>
          <w:spacing w:val="4"/>
          <w:sz w:val="20"/>
          <w:szCs w:val="20"/>
          <w:lang w:eastAsia="en-US"/>
        </w:rPr>
        <w:t xml:space="preserve">, wszczętych i niezakończonych przed dniem wejścia w życie niniejszej ustawy, przepisy ustawy zmienianej w </w:t>
      </w:r>
      <w:hyperlink r:id="rId12">
        <w:r w:rsidRPr="00CE3965">
          <w:rPr>
            <w:rFonts w:ascii="Arial" w:eastAsia="Calibri" w:hAnsi="Arial" w:cs="Arial"/>
            <w:spacing w:val="4"/>
            <w:sz w:val="20"/>
            <w:szCs w:val="20"/>
            <w:lang w:eastAsia="en-US"/>
          </w:rPr>
          <w:t>art. 1</w:t>
        </w:r>
      </w:hyperlink>
      <w:r w:rsidRPr="00CE3965">
        <w:rPr>
          <w:rFonts w:ascii="Arial" w:eastAsia="Calibri" w:hAnsi="Arial" w:cs="Arial"/>
          <w:spacing w:val="4"/>
          <w:sz w:val="20"/>
          <w:szCs w:val="20"/>
          <w:lang w:eastAsia="en-US"/>
        </w:rPr>
        <w:t xml:space="preserve"> stosuje się w brzmieniu dotychczasowym. Tym samym, zgodnie z ww. przepisem, przedmiotowa sprawa podlega rozpatrzeniu w oparciu o przepisy ustawy z dnia 7 lipca 1994 r. - Prawo budowlane (Dz. U. z 2020 r., poz. 1333, z </w:t>
      </w:r>
      <w:proofErr w:type="spellStart"/>
      <w:r w:rsidRPr="00CE3965">
        <w:rPr>
          <w:rFonts w:ascii="Arial" w:eastAsia="Calibri" w:hAnsi="Arial" w:cs="Arial"/>
          <w:spacing w:val="4"/>
          <w:sz w:val="20"/>
          <w:szCs w:val="20"/>
          <w:lang w:eastAsia="en-US"/>
        </w:rPr>
        <w:t>późn</w:t>
      </w:r>
      <w:proofErr w:type="spellEnd"/>
      <w:r w:rsidRPr="00CE3965">
        <w:rPr>
          <w:rFonts w:ascii="Arial" w:eastAsia="Calibri" w:hAnsi="Arial" w:cs="Arial"/>
          <w:spacing w:val="4"/>
          <w:sz w:val="20"/>
          <w:szCs w:val="20"/>
          <w:lang w:eastAsia="en-US"/>
        </w:rPr>
        <w:t>. zm.), zwanej dalej „</w:t>
      </w:r>
      <w:r w:rsidRPr="00CE3965">
        <w:rPr>
          <w:rFonts w:ascii="Arial" w:eastAsia="Calibri" w:hAnsi="Arial" w:cs="Arial"/>
          <w:i/>
          <w:iCs/>
          <w:spacing w:val="4"/>
          <w:sz w:val="20"/>
          <w:szCs w:val="20"/>
          <w:lang w:eastAsia="en-US"/>
        </w:rPr>
        <w:t>ustawą Prawo budowlane</w:t>
      </w:r>
      <w:r w:rsidRPr="00CE3965">
        <w:rPr>
          <w:rFonts w:ascii="Arial" w:eastAsia="Calibri" w:hAnsi="Arial" w:cs="Arial"/>
          <w:spacing w:val="4"/>
          <w:sz w:val="20"/>
          <w:szCs w:val="20"/>
          <w:lang w:eastAsia="en-US"/>
        </w:rPr>
        <w:t xml:space="preserve">”, </w:t>
      </w:r>
      <w:r w:rsidRPr="00CE3965">
        <w:rPr>
          <w:rFonts w:ascii="Arial" w:eastAsia="Calibri" w:hAnsi="Arial" w:cs="Arial"/>
          <w:spacing w:val="4"/>
          <w:sz w:val="20"/>
          <w:szCs w:val="20"/>
          <w:lang w:eastAsia="en-US"/>
        </w:rPr>
        <w:br/>
        <w:t xml:space="preserve">w brzmieniu dotychczas obowiązującym, a także w oparciu o przepisy </w:t>
      </w:r>
      <w:r w:rsidRPr="00CE3965">
        <w:rPr>
          <w:rFonts w:ascii="Arial" w:eastAsia="Calibri" w:hAnsi="Arial" w:cs="Arial"/>
          <w:i/>
          <w:iCs/>
          <w:spacing w:val="4"/>
          <w:sz w:val="20"/>
          <w:szCs w:val="20"/>
          <w:lang w:eastAsia="en-US"/>
        </w:rPr>
        <w:t>rozporządzenia w sprawie szczegółowego zakresu i formy projektu budowlanego</w:t>
      </w:r>
      <w:r w:rsidRPr="00CE3965">
        <w:rPr>
          <w:rFonts w:ascii="Arial" w:eastAsia="Calibri" w:hAnsi="Arial" w:cs="Arial"/>
          <w:spacing w:val="4"/>
          <w:sz w:val="20"/>
          <w:szCs w:val="20"/>
          <w:lang w:eastAsia="en-US"/>
        </w:rPr>
        <w:t>”.</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Projekt został wykonany i sprawdzony przez osoby spełniające warunki, o których mowa w art. 12 ust. 7 </w:t>
      </w:r>
      <w:r w:rsidRPr="00CE3965">
        <w:rPr>
          <w:rFonts w:ascii="Arial" w:hAnsi="Arial" w:cs="Arial"/>
          <w:i/>
          <w:spacing w:val="4"/>
          <w:sz w:val="20"/>
          <w:szCs w:val="20"/>
        </w:rPr>
        <w:t>ustawy Prawo budowlane</w:t>
      </w:r>
      <w:r w:rsidRPr="00CE3965">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lastRenderedPageBreak/>
        <w:t xml:space="preserve">Po dokonaniu analizy przedłożonego przez </w:t>
      </w:r>
      <w:r w:rsidRPr="00CE3965">
        <w:rPr>
          <w:rFonts w:ascii="Arial" w:hAnsi="Arial" w:cs="Arial"/>
          <w:i/>
          <w:spacing w:val="4"/>
          <w:sz w:val="20"/>
          <w:szCs w:val="20"/>
        </w:rPr>
        <w:t>inwestora</w:t>
      </w:r>
      <w:r w:rsidRPr="00CE3965">
        <w:rPr>
          <w:rFonts w:ascii="Arial" w:hAnsi="Arial" w:cs="Arial"/>
          <w:spacing w:val="4"/>
          <w:sz w:val="20"/>
          <w:szCs w:val="20"/>
        </w:rPr>
        <w:t xml:space="preserve"> projektu budowlanego, organ odwoławczy stwierdził, że spełnia on wymagania określone w art. 34 ust. 2 i ust. 3 </w:t>
      </w:r>
      <w:r w:rsidRPr="00CE3965">
        <w:rPr>
          <w:rFonts w:ascii="Arial" w:hAnsi="Arial" w:cs="Arial"/>
          <w:i/>
          <w:spacing w:val="4"/>
          <w:sz w:val="20"/>
          <w:szCs w:val="20"/>
        </w:rPr>
        <w:t xml:space="preserve">ustawy Prawo budowlane </w:t>
      </w:r>
      <w:r w:rsidRPr="00CE3965">
        <w:rPr>
          <w:rFonts w:ascii="Arial" w:hAnsi="Arial" w:cs="Arial"/>
          <w:spacing w:val="4"/>
          <w:sz w:val="20"/>
          <w:szCs w:val="20"/>
        </w:rPr>
        <w:t xml:space="preserve">oraz </w:t>
      </w:r>
      <w:r w:rsidRPr="00CE3965">
        <w:rPr>
          <w:rFonts w:ascii="Arial" w:hAnsi="Arial" w:cs="Arial"/>
          <w:spacing w:val="4"/>
          <w:sz w:val="20"/>
          <w:szCs w:val="20"/>
        </w:rPr>
        <w:br/>
        <w:t xml:space="preserve">w </w:t>
      </w:r>
      <w:r w:rsidRPr="00CE3965">
        <w:rPr>
          <w:rFonts w:ascii="Arial" w:hAnsi="Arial" w:cs="Arial"/>
          <w:i/>
          <w:spacing w:val="4"/>
          <w:sz w:val="20"/>
          <w:szCs w:val="20"/>
        </w:rPr>
        <w:t>rozporządzeniu w sprawie szczegółowego zakresu i formy projektu budowlanego</w:t>
      </w:r>
      <w:r w:rsidRPr="00CE3965">
        <w:rPr>
          <w:rFonts w:ascii="Arial" w:hAnsi="Arial" w:cs="Arial"/>
          <w:spacing w:val="4"/>
          <w:sz w:val="20"/>
          <w:szCs w:val="20"/>
        </w:rPr>
        <w:t>.</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i/>
          <w:iCs/>
          <w:spacing w:val="4"/>
          <w:sz w:val="20"/>
          <w:szCs w:val="20"/>
        </w:rPr>
        <w:t>Inwestor</w:t>
      </w:r>
      <w:r w:rsidRPr="00CE3965">
        <w:rPr>
          <w:rFonts w:ascii="Arial" w:hAnsi="Arial" w:cs="Arial"/>
          <w:spacing w:val="4"/>
          <w:sz w:val="20"/>
          <w:szCs w:val="20"/>
        </w:rPr>
        <w:t xml:space="preserve"> dołączył wymagane opinie, o których mowa w art. 11b ust. 1 oraz art. 11d ust. 1 pkt 8 </w:t>
      </w:r>
      <w:r w:rsidRPr="00CE3965">
        <w:rPr>
          <w:rFonts w:ascii="Arial" w:hAnsi="Arial" w:cs="Arial"/>
          <w:i/>
          <w:iCs/>
          <w:spacing w:val="4"/>
          <w:sz w:val="20"/>
          <w:szCs w:val="20"/>
        </w:rPr>
        <w:t>specustawy drogowej</w:t>
      </w:r>
      <w:r w:rsidRPr="00CE3965">
        <w:rPr>
          <w:rFonts w:ascii="Arial" w:hAnsi="Arial" w:cs="Arial"/>
          <w:spacing w:val="4"/>
          <w:sz w:val="20"/>
          <w:szCs w:val="20"/>
        </w:rPr>
        <w:t xml:space="preserve">, bądź </w:t>
      </w:r>
      <w:r w:rsidR="00E83932" w:rsidRPr="00CE3965">
        <w:rPr>
          <w:rFonts w:ascii="Arial" w:hAnsi="Arial" w:cs="Arial"/>
          <w:spacing w:val="4"/>
          <w:sz w:val="20"/>
          <w:szCs w:val="20"/>
        </w:rPr>
        <w:t>oświadczenie o niewydaniu opinii w terminie</w:t>
      </w:r>
      <w:r w:rsidRPr="00CE3965">
        <w:rPr>
          <w:rFonts w:ascii="Arial" w:hAnsi="Arial" w:cs="Arial"/>
          <w:spacing w:val="4"/>
          <w:sz w:val="20"/>
          <w:szCs w:val="20"/>
        </w:rPr>
        <w:t xml:space="preserve">, co należało potraktować się jako brak zastrzeżeń do wniosku. </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Ponadto, </w:t>
      </w:r>
      <w:r w:rsidRPr="00CE3965">
        <w:rPr>
          <w:rFonts w:ascii="Arial" w:hAnsi="Arial" w:cs="Arial"/>
          <w:i/>
          <w:iCs/>
          <w:spacing w:val="4"/>
          <w:sz w:val="20"/>
          <w:szCs w:val="20"/>
        </w:rPr>
        <w:t xml:space="preserve">inwestor </w:t>
      </w:r>
      <w:r w:rsidRPr="00CE3965">
        <w:rPr>
          <w:rFonts w:ascii="Arial" w:hAnsi="Arial" w:cs="Arial"/>
          <w:spacing w:val="4"/>
          <w:sz w:val="20"/>
          <w:szCs w:val="20"/>
        </w:rPr>
        <w:t>dołączył wymagane przepisami odrębnymi akty administracyjne:</w:t>
      </w:r>
    </w:p>
    <w:p w:rsidR="00FA774A" w:rsidRPr="00CE3965" w:rsidRDefault="000C71DC" w:rsidP="00CE3965">
      <w:pPr>
        <w:widowControl w:val="0"/>
        <w:numPr>
          <w:ilvl w:val="0"/>
          <w:numId w:val="19"/>
        </w:numPr>
        <w:tabs>
          <w:tab w:val="left" w:pos="284"/>
        </w:tabs>
        <w:suppressAutoHyphens/>
        <w:spacing w:after="240" w:line="240" w:lineRule="exact"/>
        <w:ind w:left="284" w:hanging="284"/>
        <w:contextualSpacing/>
        <w:jc w:val="both"/>
        <w:textAlignment w:val="baseline"/>
        <w:rPr>
          <w:rFonts w:ascii="Arial" w:hAnsi="Arial" w:cs="Arial"/>
          <w:spacing w:val="4"/>
          <w:sz w:val="20"/>
          <w:szCs w:val="20"/>
        </w:rPr>
      </w:pPr>
      <w:r w:rsidRPr="00CE3965">
        <w:rPr>
          <w:rFonts w:ascii="Arial" w:hAnsi="Arial" w:cs="Arial"/>
          <w:spacing w:val="4"/>
          <w:kern w:val="2"/>
          <w:sz w:val="20"/>
          <w:szCs w:val="20"/>
          <w:lang w:eastAsia="zh-CN"/>
        </w:rPr>
        <w:t xml:space="preserve">decyzję </w:t>
      </w:r>
      <w:r w:rsidR="008A387A" w:rsidRPr="00CE3965">
        <w:rPr>
          <w:rFonts w:ascii="Arial" w:hAnsi="Arial" w:cs="Arial"/>
          <w:spacing w:val="4"/>
          <w:kern w:val="2"/>
          <w:sz w:val="20"/>
          <w:szCs w:val="20"/>
          <w:lang w:eastAsia="zh-CN"/>
        </w:rPr>
        <w:t xml:space="preserve">Burmistrza </w:t>
      </w:r>
      <w:r w:rsidR="00FC034C" w:rsidRPr="00CE3965">
        <w:rPr>
          <w:rFonts w:ascii="Arial" w:hAnsi="Arial" w:cs="Arial"/>
          <w:spacing w:val="4"/>
          <w:kern w:val="2"/>
          <w:sz w:val="20"/>
          <w:szCs w:val="20"/>
          <w:lang w:eastAsia="zh-CN"/>
        </w:rPr>
        <w:t>Wolina z dnia 8 lutego 2019 r., znak: BIO.6220.3.2018.AS</w:t>
      </w:r>
      <w:r w:rsidR="006B180B" w:rsidRPr="00CE3965">
        <w:rPr>
          <w:rFonts w:ascii="Arial" w:hAnsi="Arial" w:cs="Arial"/>
          <w:spacing w:val="4"/>
          <w:kern w:val="2"/>
          <w:sz w:val="20"/>
          <w:szCs w:val="20"/>
          <w:lang w:eastAsia="zh-CN"/>
        </w:rPr>
        <w:t xml:space="preserve">, stwierdzającą brak </w:t>
      </w:r>
      <w:r w:rsidR="00FC034C" w:rsidRPr="00CE3965">
        <w:rPr>
          <w:rFonts w:ascii="Arial" w:hAnsi="Arial" w:cs="Arial"/>
          <w:spacing w:val="4"/>
          <w:kern w:val="2"/>
          <w:sz w:val="20"/>
          <w:szCs w:val="20"/>
          <w:lang w:eastAsia="zh-CN"/>
        </w:rPr>
        <w:t xml:space="preserve">konieczności przeprowadzenia oceny oddziaływania na środowisko dla planowanego przedsięwzięcia mogącego potencjalnie oddziaływać na środowisko polegającego na: „Rozbudowie drogi wojewódzkiej nr 102 na odcinku Wisełka – Międzywodzie polegającej na budowie drogi dla rowerów (trasa </w:t>
      </w:r>
      <w:proofErr w:type="spellStart"/>
      <w:r w:rsidR="00FC034C" w:rsidRPr="00CE3965">
        <w:rPr>
          <w:rFonts w:ascii="Arial" w:hAnsi="Arial" w:cs="Arial"/>
          <w:spacing w:val="4"/>
          <w:kern w:val="2"/>
          <w:sz w:val="20"/>
          <w:szCs w:val="20"/>
          <w:lang w:eastAsia="zh-CN"/>
        </w:rPr>
        <w:t>Velo</w:t>
      </w:r>
      <w:proofErr w:type="spellEnd"/>
      <w:r w:rsidR="00FC034C" w:rsidRPr="00CE3965">
        <w:rPr>
          <w:rFonts w:ascii="Arial" w:hAnsi="Arial" w:cs="Arial"/>
          <w:spacing w:val="4"/>
          <w:kern w:val="2"/>
          <w:sz w:val="20"/>
          <w:szCs w:val="20"/>
          <w:lang w:eastAsia="zh-CN"/>
        </w:rPr>
        <w:t xml:space="preserve"> </w:t>
      </w:r>
      <w:proofErr w:type="spellStart"/>
      <w:r w:rsidR="00FC034C" w:rsidRPr="00CE3965">
        <w:rPr>
          <w:rFonts w:ascii="Arial" w:hAnsi="Arial" w:cs="Arial"/>
          <w:spacing w:val="4"/>
          <w:kern w:val="2"/>
          <w:sz w:val="20"/>
          <w:szCs w:val="20"/>
          <w:lang w:eastAsia="zh-CN"/>
        </w:rPr>
        <w:t>Baltica</w:t>
      </w:r>
      <w:proofErr w:type="spellEnd"/>
      <w:r w:rsidR="00FC034C" w:rsidRPr="00CE3965">
        <w:rPr>
          <w:rFonts w:ascii="Arial" w:hAnsi="Arial" w:cs="Arial"/>
          <w:spacing w:val="4"/>
          <w:kern w:val="2"/>
          <w:sz w:val="20"/>
          <w:szCs w:val="20"/>
          <w:lang w:eastAsia="zh-CN"/>
        </w:rPr>
        <w:t>)</w:t>
      </w:r>
      <w:r w:rsidR="00FC034C" w:rsidRPr="00CE3965">
        <w:rPr>
          <w:rFonts w:ascii="Arial" w:hAnsi="Arial" w:cs="Arial"/>
          <w:spacing w:val="4"/>
          <w:sz w:val="20"/>
          <w:szCs w:val="20"/>
        </w:rPr>
        <w:t>,</w:t>
      </w:r>
      <w:r w:rsidR="00FB1DA4" w:rsidRPr="00CE3965">
        <w:rPr>
          <w:rFonts w:ascii="Arial" w:hAnsi="Arial" w:cs="Arial"/>
          <w:spacing w:val="4"/>
          <w:sz w:val="20"/>
          <w:szCs w:val="20"/>
        </w:rPr>
        <w:t xml:space="preserve"> zwaną dalej „</w:t>
      </w:r>
      <w:r w:rsidR="00FB1DA4" w:rsidRPr="00CE3965">
        <w:rPr>
          <w:rFonts w:ascii="Arial" w:hAnsi="Arial" w:cs="Arial"/>
          <w:bCs/>
          <w:i/>
          <w:spacing w:val="4"/>
          <w:sz w:val="20"/>
          <w:szCs w:val="20"/>
        </w:rPr>
        <w:t xml:space="preserve">decyzją o środowiskowych uwarunkowaniach”, </w:t>
      </w:r>
    </w:p>
    <w:p w:rsidR="00FC034C" w:rsidRPr="00CE3965" w:rsidRDefault="00FC034C" w:rsidP="00CE3965">
      <w:pPr>
        <w:widowControl w:val="0"/>
        <w:tabs>
          <w:tab w:val="left" w:pos="284"/>
        </w:tabs>
        <w:suppressAutoHyphens/>
        <w:spacing w:after="240" w:line="240" w:lineRule="exact"/>
        <w:ind w:left="284"/>
        <w:contextualSpacing/>
        <w:jc w:val="both"/>
        <w:textAlignment w:val="baseline"/>
        <w:rPr>
          <w:rFonts w:ascii="Arial" w:hAnsi="Arial" w:cs="Arial"/>
          <w:spacing w:val="4"/>
          <w:sz w:val="20"/>
          <w:szCs w:val="20"/>
        </w:rPr>
      </w:pPr>
    </w:p>
    <w:p w:rsidR="000C71DC" w:rsidRPr="00CE3965" w:rsidRDefault="000C71DC" w:rsidP="00CE3965">
      <w:pPr>
        <w:widowControl w:val="0"/>
        <w:numPr>
          <w:ilvl w:val="0"/>
          <w:numId w:val="19"/>
        </w:numPr>
        <w:tabs>
          <w:tab w:val="left" w:pos="284"/>
        </w:tabs>
        <w:suppressAutoHyphens/>
        <w:spacing w:after="240" w:line="240" w:lineRule="exact"/>
        <w:ind w:left="284" w:hanging="284"/>
        <w:contextualSpacing/>
        <w:jc w:val="both"/>
        <w:textAlignment w:val="baseline"/>
        <w:rPr>
          <w:rFonts w:ascii="Arial" w:hAnsi="Arial" w:cs="Arial"/>
          <w:spacing w:val="4"/>
          <w:sz w:val="20"/>
          <w:szCs w:val="20"/>
        </w:rPr>
      </w:pPr>
      <w:r w:rsidRPr="00CE3965">
        <w:rPr>
          <w:rFonts w:ascii="Arial" w:hAnsi="Arial" w:cs="Arial"/>
          <w:spacing w:val="4"/>
          <w:kern w:val="2"/>
          <w:sz w:val="20"/>
          <w:szCs w:val="20"/>
          <w:lang w:eastAsia="zh-CN"/>
        </w:rPr>
        <w:t xml:space="preserve">decyzję Dyrektora Zarządu Zlewni w </w:t>
      </w:r>
      <w:r w:rsidR="00FC034C" w:rsidRPr="00CE3965">
        <w:rPr>
          <w:rFonts w:ascii="Arial" w:hAnsi="Arial" w:cs="Arial"/>
          <w:spacing w:val="4"/>
          <w:kern w:val="2"/>
          <w:sz w:val="20"/>
          <w:szCs w:val="20"/>
          <w:lang w:eastAsia="zh-CN"/>
        </w:rPr>
        <w:t xml:space="preserve">Szczecinie </w:t>
      </w:r>
      <w:r w:rsidRPr="00CE3965">
        <w:rPr>
          <w:rFonts w:ascii="Arial" w:hAnsi="Arial" w:cs="Arial"/>
          <w:spacing w:val="4"/>
          <w:kern w:val="2"/>
          <w:sz w:val="20"/>
          <w:szCs w:val="20"/>
          <w:lang w:eastAsia="zh-CN"/>
        </w:rPr>
        <w:t xml:space="preserve">Państwowego Gospodarstwa Wodnego Wody Polskie z dnia </w:t>
      </w:r>
      <w:r w:rsidR="00FA774A" w:rsidRPr="00CE3965">
        <w:rPr>
          <w:rFonts w:ascii="Arial" w:hAnsi="Arial" w:cs="Arial"/>
          <w:spacing w:val="4"/>
          <w:kern w:val="2"/>
          <w:sz w:val="20"/>
          <w:szCs w:val="20"/>
          <w:lang w:eastAsia="zh-CN"/>
        </w:rPr>
        <w:t xml:space="preserve">31 </w:t>
      </w:r>
      <w:r w:rsidR="00FC034C" w:rsidRPr="00CE3965">
        <w:rPr>
          <w:rFonts w:ascii="Arial" w:hAnsi="Arial" w:cs="Arial"/>
          <w:spacing w:val="4"/>
          <w:kern w:val="2"/>
          <w:sz w:val="20"/>
          <w:szCs w:val="20"/>
          <w:lang w:eastAsia="zh-CN"/>
        </w:rPr>
        <w:t>maja 2019 r., znak: SZ.ZUZ.4.421.42/6.2019.TS</w:t>
      </w:r>
      <w:r w:rsidRPr="00CE3965">
        <w:rPr>
          <w:rFonts w:ascii="Arial" w:hAnsi="Arial" w:cs="Arial"/>
          <w:spacing w:val="4"/>
          <w:kern w:val="2"/>
          <w:sz w:val="20"/>
          <w:szCs w:val="20"/>
          <w:lang w:eastAsia="zh-CN"/>
        </w:rPr>
        <w:t>, w przedmiocie udzielenia pozwolenia wodnoprawnego</w:t>
      </w:r>
      <w:r w:rsidR="00FC034C" w:rsidRPr="00CE3965">
        <w:rPr>
          <w:rFonts w:ascii="Arial" w:hAnsi="Arial" w:cs="Arial"/>
          <w:spacing w:val="4"/>
          <w:kern w:val="2"/>
          <w:sz w:val="20"/>
          <w:szCs w:val="20"/>
          <w:lang w:eastAsia="zh-CN"/>
        </w:rPr>
        <w:t xml:space="preserve">. </w:t>
      </w:r>
    </w:p>
    <w:p w:rsidR="00ED62DF" w:rsidRPr="00CE3965" w:rsidRDefault="00ED62DF" w:rsidP="00CE3965">
      <w:pPr>
        <w:widowControl w:val="0"/>
        <w:tabs>
          <w:tab w:val="left" w:pos="284"/>
        </w:tabs>
        <w:suppressAutoHyphens/>
        <w:spacing w:after="240" w:line="240" w:lineRule="exact"/>
        <w:contextualSpacing/>
        <w:jc w:val="both"/>
        <w:textAlignment w:val="baseline"/>
        <w:rPr>
          <w:rFonts w:ascii="Arial" w:hAnsi="Arial" w:cs="Arial"/>
          <w:spacing w:val="4"/>
          <w:sz w:val="20"/>
          <w:szCs w:val="20"/>
        </w:rPr>
      </w:pPr>
    </w:p>
    <w:p w:rsidR="000C71DC" w:rsidRPr="00CE3965" w:rsidRDefault="000C71DC" w:rsidP="00CE3965">
      <w:pPr>
        <w:widowControl w:val="0"/>
        <w:tabs>
          <w:tab w:val="left" w:pos="284"/>
        </w:tabs>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kern w:val="2"/>
          <w:sz w:val="20"/>
          <w:szCs w:val="20"/>
          <w:lang w:eastAsia="zh-CN"/>
        </w:rPr>
        <w:t xml:space="preserve">Analizując złożony przez </w:t>
      </w:r>
      <w:r w:rsidRPr="00CE3965">
        <w:rPr>
          <w:rFonts w:ascii="Arial" w:hAnsi="Arial" w:cs="Arial"/>
          <w:i/>
          <w:spacing w:val="4"/>
          <w:kern w:val="2"/>
          <w:sz w:val="20"/>
          <w:szCs w:val="20"/>
          <w:lang w:eastAsia="zh-CN"/>
        </w:rPr>
        <w:t>inwestora</w:t>
      </w:r>
      <w:r w:rsidRPr="00CE3965">
        <w:rPr>
          <w:rFonts w:ascii="Arial" w:hAnsi="Arial" w:cs="Arial"/>
          <w:spacing w:val="4"/>
          <w:kern w:val="2"/>
          <w:sz w:val="20"/>
          <w:szCs w:val="20"/>
          <w:lang w:eastAsia="zh-CN"/>
        </w:rPr>
        <w:t xml:space="preserve"> wniosek o wydanie dec</w:t>
      </w:r>
      <w:r w:rsidR="00E83932" w:rsidRPr="00CE3965">
        <w:rPr>
          <w:rFonts w:ascii="Arial" w:hAnsi="Arial" w:cs="Arial"/>
          <w:spacing w:val="4"/>
          <w:kern w:val="2"/>
          <w:sz w:val="20"/>
          <w:szCs w:val="20"/>
          <w:lang w:eastAsia="zh-CN"/>
        </w:rPr>
        <w:t xml:space="preserve">yzji o zezwoleniu na realizację </w:t>
      </w:r>
      <w:r w:rsidRPr="00CE3965">
        <w:rPr>
          <w:rFonts w:ascii="Arial" w:hAnsi="Arial" w:cs="Arial"/>
          <w:spacing w:val="4"/>
          <w:kern w:val="2"/>
          <w:sz w:val="20"/>
          <w:szCs w:val="20"/>
          <w:lang w:eastAsia="zh-CN"/>
        </w:rPr>
        <w:t>przedmiotowej inwestycji drogowej organ odwoławczy uznał, ż</w:t>
      </w:r>
      <w:r w:rsidR="00E83932" w:rsidRPr="00CE3965">
        <w:rPr>
          <w:rFonts w:ascii="Arial" w:hAnsi="Arial" w:cs="Arial"/>
          <w:spacing w:val="4"/>
          <w:kern w:val="2"/>
          <w:sz w:val="20"/>
          <w:szCs w:val="20"/>
          <w:lang w:eastAsia="zh-CN"/>
        </w:rPr>
        <w:t xml:space="preserve">e zawiera on elementy wskazane </w:t>
      </w:r>
      <w:r w:rsidRPr="00CE3965">
        <w:rPr>
          <w:rFonts w:ascii="Arial" w:hAnsi="Arial" w:cs="Arial"/>
          <w:spacing w:val="4"/>
          <w:kern w:val="2"/>
          <w:sz w:val="20"/>
          <w:szCs w:val="20"/>
          <w:lang w:eastAsia="zh-CN"/>
        </w:rPr>
        <w:t xml:space="preserve">w art. 11b oraz art. 11d ust. 1 </w:t>
      </w:r>
      <w:r w:rsidRPr="00CE3965">
        <w:rPr>
          <w:rFonts w:ascii="Arial" w:hAnsi="Arial" w:cs="Arial"/>
          <w:i/>
          <w:spacing w:val="4"/>
          <w:kern w:val="2"/>
          <w:sz w:val="20"/>
          <w:szCs w:val="20"/>
          <w:lang w:eastAsia="zh-CN"/>
        </w:rPr>
        <w:t>specustawy drogowej</w:t>
      </w:r>
      <w:r w:rsidRPr="00CE3965">
        <w:rPr>
          <w:rFonts w:ascii="Arial" w:hAnsi="Arial" w:cs="Arial"/>
          <w:spacing w:val="4"/>
          <w:kern w:val="2"/>
          <w:sz w:val="20"/>
          <w:szCs w:val="20"/>
          <w:lang w:eastAsia="zh-CN"/>
        </w:rPr>
        <w:t>.</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kern w:val="2"/>
          <w:sz w:val="20"/>
          <w:szCs w:val="20"/>
          <w:lang w:eastAsia="zh-CN"/>
        </w:rPr>
        <w:t xml:space="preserve">Następnie organ odwoławczy poddał kontroli przeprowadzone przez Wojewodę </w:t>
      </w:r>
      <w:r w:rsidR="00A3368B">
        <w:rPr>
          <w:rFonts w:ascii="Arial" w:hAnsi="Arial" w:cs="Arial"/>
          <w:spacing w:val="4"/>
          <w:kern w:val="2"/>
          <w:sz w:val="20"/>
          <w:szCs w:val="20"/>
          <w:lang w:eastAsia="zh-CN"/>
        </w:rPr>
        <w:t>Zachodniopomorskiego</w:t>
      </w:r>
      <w:r w:rsidRPr="00CE3965">
        <w:rPr>
          <w:rFonts w:ascii="Arial" w:hAnsi="Arial" w:cs="Arial"/>
          <w:spacing w:val="4"/>
          <w:kern w:val="2"/>
          <w:sz w:val="20"/>
          <w:szCs w:val="20"/>
          <w:lang w:eastAsia="zh-CN"/>
        </w:rPr>
        <w:t xml:space="preserve"> postępowanie w sprawie wydania decyzji o zezwoleniu na realizację ww. przedsięwzięcia i stwierdził, </w:t>
      </w:r>
      <w:r w:rsidRPr="00CE3965">
        <w:rPr>
          <w:rFonts w:ascii="Arial" w:hAnsi="Arial" w:cs="Arial"/>
          <w:spacing w:val="4"/>
          <w:kern w:val="2"/>
          <w:sz w:val="20"/>
          <w:szCs w:val="20"/>
          <w:lang w:eastAsia="zh-CN"/>
        </w:rPr>
        <w:br/>
        <w:t>co następuje.</w:t>
      </w:r>
    </w:p>
    <w:p w:rsidR="000C71DC" w:rsidRPr="00CE3965" w:rsidRDefault="000C71DC" w:rsidP="00D47AB4">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kern w:val="2"/>
          <w:sz w:val="20"/>
          <w:szCs w:val="20"/>
          <w:lang w:eastAsia="zh-CN"/>
        </w:rPr>
        <w:t xml:space="preserve">W ocenie organu II instancji, Wojewoda </w:t>
      </w:r>
      <w:r w:rsidR="00A3368B">
        <w:rPr>
          <w:rFonts w:ascii="Arial" w:hAnsi="Arial" w:cs="Arial"/>
          <w:bCs/>
          <w:spacing w:val="4"/>
          <w:kern w:val="2"/>
          <w:sz w:val="20"/>
          <w:szCs w:val="20"/>
          <w:lang w:eastAsia="zh-CN"/>
        </w:rPr>
        <w:t>Zachodniopomorski</w:t>
      </w:r>
      <w:r w:rsidRPr="00CE3965">
        <w:rPr>
          <w:rFonts w:ascii="Arial" w:hAnsi="Arial" w:cs="Arial"/>
          <w:bCs/>
          <w:spacing w:val="4"/>
          <w:kern w:val="2"/>
          <w:sz w:val="20"/>
          <w:szCs w:val="20"/>
          <w:lang w:eastAsia="zh-CN"/>
        </w:rPr>
        <w:t xml:space="preserve"> prawidłowo poinformował strony </w:t>
      </w:r>
      <w:r w:rsidR="00D47AB4">
        <w:rPr>
          <w:rFonts w:ascii="Arial" w:hAnsi="Arial" w:cs="Arial"/>
          <w:bCs/>
          <w:spacing w:val="4"/>
          <w:kern w:val="2"/>
          <w:sz w:val="20"/>
          <w:szCs w:val="20"/>
          <w:lang w:eastAsia="zh-CN"/>
        </w:rPr>
        <w:br/>
        <w:t xml:space="preserve">o </w:t>
      </w:r>
      <w:r w:rsidRPr="00CE3965">
        <w:rPr>
          <w:rFonts w:ascii="Arial" w:hAnsi="Arial" w:cs="Arial"/>
          <w:bCs/>
          <w:spacing w:val="4"/>
          <w:kern w:val="2"/>
          <w:sz w:val="20"/>
          <w:szCs w:val="20"/>
          <w:lang w:eastAsia="zh-CN"/>
        </w:rPr>
        <w:t>wszczętym postępowaniu, podał jego podstawę prawną, poinformował strony o możliwości zapoznania się z aktami sprawy</w:t>
      </w:r>
      <w:r w:rsidRPr="00CE3965">
        <w:rPr>
          <w:rFonts w:ascii="Arial" w:hAnsi="Arial" w:cs="Arial"/>
          <w:spacing w:val="4"/>
          <w:kern w:val="2"/>
          <w:sz w:val="20"/>
          <w:szCs w:val="20"/>
          <w:lang w:eastAsia="zh-CN"/>
        </w:rPr>
        <w:t xml:space="preserve">, </w:t>
      </w:r>
      <w:r w:rsidRPr="00CE3965">
        <w:rPr>
          <w:rFonts w:ascii="Arial" w:hAnsi="Arial" w:cs="Arial"/>
          <w:bCs/>
          <w:spacing w:val="4"/>
          <w:kern w:val="2"/>
          <w:sz w:val="20"/>
          <w:szCs w:val="20"/>
          <w:lang w:eastAsia="zh-CN"/>
        </w:rPr>
        <w:t xml:space="preserve">a także </w:t>
      </w:r>
      <w:r w:rsidRPr="00CE3965">
        <w:rPr>
          <w:rFonts w:ascii="Arial" w:hAnsi="Arial" w:cs="Arial"/>
          <w:spacing w:val="4"/>
          <w:kern w:val="2"/>
          <w:sz w:val="20"/>
          <w:szCs w:val="20"/>
          <w:lang w:eastAsia="zh-CN"/>
        </w:rPr>
        <w:t xml:space="preserve">o miejscu, w którym strony mogą zapoznać się </w:t>
      </w:r>
      <w:r w:rsidR="00D47AB4">
        <w:rPr>
          <w:rFonts w:ascii="Arial" w:hAnsi="Arial" w:cs="Arial"/>
          <w:spacing w:val="4"/>
          <w:kern w:val="2"/>
          <w:sz w:val="20"/>
          <w:szCs w:val="20"/>
          <w:lang w:eastAsia="zh-CN"/>
        </w:rPr>
        <w:br/>
      </w:r>
      <w:r w:rsidRPr="00CE3965">
        <w:rPr>
          <w:rFonts w:ascii="Arial" w:hAnsi="Arial" w:cs="Arial"/>
          <w:spacing w:val="4"/>
          <w:kern w:val="2"/>
          <w:sz w:val="20"/>
          <w:szCs w:val="20"/>
          <w:lang w:eastAsia="zh-CN"/>
        </w:rPr>
        <w:t>z tą dokumentacją,</w:t>
      </w:r>
      <w:r w:rsidRPr="00CE3965">
        <w:rPr>
          <w:rFonts w:ascii="Arial" w:hAnsi="Arial" w:cs="Arial"/>
          <w:bCs/>
          <w:spacing w:val="4"/>
          <w:kern w:val="2"/>
          <w:sz w:val="20"/>
          <w:szCs w:val="20"/>
          <w:lang w:eastAsia="zh-CN"/>
        </w:rPr>
        <w:t xml:space="preserve"> a zatem należ</w:t>
      </w:r>
      <w:r w:rsidR="00A3368B">
        <w:rPr>
          <w:rFonts w:ascii="Arial" w:hAnsi="Arial" w:cs="Arial"/>
          <w:bCs/>
          <w:spacing w:val="4"/>
          <w:kern w:val="2"/>
          <w:sz w:val="20"/>
          <w:szCs w:val="20"/>
          <w:lang w:eastAsia="zh-CN"/>
        </w:rPr>
        <w:t xml:space="preserve">ycie </w:t>
      </w:r>
      <w:r w:rsidRPr="00CE3965">
        <w:rPr>
          <w:rFonts w:ascii="Arial" w:hAnsi="Arial" w:cs="Arial"/>
          <w:bCs/>
          <w:spacing w:val="4"/>
          <w:kern w:val="2"/>
          <w:sz w:val="20"/>
          <w:szCs w:val="20"/>
          <w:lang w:eastAsia="zh-CN"/>
        </w:rPr>
        <w:t>i wyczerpująco poinformował strony o okolicznościach faktycznych i prawnych, będących przedmiotem postępowania administracyjnego, które mogły mieć wpływ na ustalenie ich praw i obowiązków.</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bCs/>
          <w:spacing w:val="4"/>
          <w:kern w:val="2"/>
          <w:sz w:val="20"/>
          <w:szCs w:val="20"/>
          <w:lang w:eastAsia="zh-CN"/>
        </w:rPr>
        <w:t xml:space="preserve">Wojewoda </w:t>
      </w:r>
      <w:r w:rsidR="00A3368B">
        <w:rPr>
          <w:rFonts w:ascii="Arial" w:hAnsi="Arial" w:cs="Arial"/>
          <w:bCs/>
          <w:spacing w:val="4"/>
          <w:kern w:val="2"/>
          <w:sz w:val="20"/>
          <w:szCs w:val="20"/>
          <w:lang w:eastAsia="zh-CN"/>
        </w:rPr>
        <w:t>Zachodniopomorski</w:t>
      </w:r>
      <w:r w:rsidRPr="00CE3965">
        <w:rPr>
          <w:rFonts w:ascii="Arial" w:hAnsi="Arial" w:cs="Arial"/>
          <w:bCs/>
          <w:spacing w:val="4"/>
          <w:kern w:val="2"/>
          <w:sz w:val="20"/>
          <w:szCs w:val="20"/>
          <w:lang w:eastAsia="zh-CN"/>
        </w:rPr>
        <w:t xml:space="preserve"> pismem z dnia </w:t>
      </w:r>
      <w:r w:rsidR="00FA774A" w:rsidRPr="00CE3965">
        <w:rPr>
          <w:rFonts w:ascii="Arial" w:hAnsi="Arial" w:cs="Arial"/>
          <w:bCs/>
          <w:spacing w:val="4"/>
          <w:kern w:val="2"/>
          <w:sz w:val="20"/>
          <w:szCs w:val="20"/>
          <w:lang w:eastAsia="zh-CN"/>
        </w:rPr>
        <w:t xml:space="preserve">14 </w:t>
      </w:r>
      <w:r w:rsidR="00FC034C" w:rsidRPr="00CE3965">
        <w:rPr>
          <w:rFonts w:ascii="Arial" w:hAnsi="Arial" w:cs="Arial"/>
          <w:bCs/>
          <w:spacing w:val="4"/>
          <w:kern w:val="2"/>
          <w:sz w:val="20"/>
          <w:szCs w:val="20"/>
          <w:lang w:eastAsia="zh-CN"/>
        </w:rPr>
        <w:t>października 2019</w:t>
      </w:r>
      <w:r w:rsidR="00FA774A" w:rsidRPr="00CE3965">
        <w:rPr>
          <w:rFonts w:ascii="Arial" w:hAnsi="Arial" w:cs="Arial"/>
          <w:bCs/>
          <w:spacing w:val="4"/>
          <w:kern w:val="2"/>
          <w:sz w:val="20"/>
          <w:szCs w:val="20"/>
          <w:lang w:eastAsia="zh-CN"/>
        </w:rPr>
        <w:t xml:space="preserve"> r., znak: </w:t>
      </w:r>
      <w:r w:rsidR="00FC034C" w:rsidRPr="00CE3965">
        <w:rPr>
          <w:rFonts w:ascii="Arial" w:hAnsi="Arial" w:cs="Arial"/>
          <w:bCs/>
          <w:spacing w:val="4"/>
          <w:kern w:val="2"/>
          <w:sz w:val="20"/>
          <w:szCs w:val="20"/>
          <w:lang w:eastAsia="zh-CN"/>
        </w:rPr>
        <w:t>AP-1.7820.194-1.2019.PM</w:t>
      </w:r>
      <w:r w:rsidRPr="00CE3965">
        <w:rPr>
          <w:rFonts w:ascii="Arial" w:hAnsi="Arial" w:cs="Arial"/>
          <w:bCs/>
          <w:spacing w:val="4"/>
          <w:kern w:val="2"/>
          <w:sz w:val="20"/>
          <w:szCs w:val="20"/>
          <w:lang w:eastAsia="zh-CN"/>
        </w:rPr>
        <w:t xml:space="preserve">, </w:t>
      </w:r>
      <w:r w:rsidRPr="00CE3965">
        <w:rPr>
          <w:rFonts w:ascii="Arial" w:hAnsi="Arial" w:cs="Arial"/>
          <w:bCs/>
          <w:spacing w:val="4"/>
          <w:sz w:val="20"/>
          <w:szCs w:val="20"/>
        </w:rPr>
        <w:t>zawiadomił wnioskodawcę oraz właścicieli i użytkowników wieczystych ni</w:t>
      </w:r>
      <w:r w:rsidR="00FC034C" w:rsidRPr="00CE3965">
        <w:rPr>
          <w:rFonts w:ascii="Arial" w:hAnsi="Arial" w:cs="Arial"/>
          <w:bCs/>
          <w:spacing w:val="4"/>
          <w:sz w:val="20"/>
          <w:szCs w:val="20"/>
        </w:rPr>
        <w:t xml:space="preserve">eruchomości objętych wnioskiem </w:t>
      </w:r>
      <w:r w:rsidRPr="00CE3965">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CE3965">
        <w:rPr>
          <w:rFonts w:ascii="Arial" w:eastAsia="Calibri" w:hAnsi="Arial" w:cs="Arial"/>
          <w:spacing w:val="4"/>
          <w:sz w:val="20"/>
          <w:szCs w:val="20"/>
          <w:lang w:eastAsia="en-US"/>
        </w:rPr>
        <w:t xml:space="preserve">Pozostałe strony postępowania zostały poinformowane </w:t>
      </w:r>
      <w:r w:rsidRPr="00CE3965">
        <w:rPr>
          <w:rFonts w:ascii="Arial" w:hAnsi="Arial" w:cs="Arial"/>
          <w:bCs/>
          <w:spacing w:val="4"/>
          <w:sz w:val="20"/>
          <w:szCs w:val="20"/>
        </w:rPr>
        <w:t xml:space="preserve">o powyższym w drodze </w:t>
      </w:r>
      <w:proofErr w:type="spellStart"/>
      <w:r w:rsidRPr="00CE3965">
        <w:rPr>
          <w:rFonts w:ascii="Arial" w:hAnsi="Arial" w:cs="Arial"/>
          <w:bCs/>
          <w:spacing w:val="4"/>
          <w:sz w:val="20"/>
          <w:szCs w:val="20"/>
        </w:rPr>
        <w:t>obwieszczeń</w:t>
      </w:r>
      <w:proofErr w:type="spellEnd"/>
      <w:r w:rsidRPr="00CE3965">
        <w:rPr>
          <w:rFonts w:ascii="Arial" w:eastAsia="Calibri" w:hAnsi="Arial" w:cs="Arial"/>
          <w:bCs/>
          <w:spacing w:val="4"/>
          <w:sz w:val="20"/>
          <w:szCs w:val="20"/>
          <w:lang w:eastAsia="en-US"/>
        </w:rPr>
        <w:t xml:space="preserve">. </w:t>
      </w:r>
    </w:p>
    <w:p w:rsidR="000C71DC" w:rsidRPr="00CE3965" w:rsidRDefault="000C71DC" w:rsidP="001B2B77">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W przedmiotowym obwieszczeniu i zawiadomieniu organ I instancji </w:t>
      </w:r>
      <w:r w:rsidR="001B2B77">
        <w:rPr>
          <w:rFonts w:ascii="Arial" w:hAnsi="Arial" w:cs="Arial"/>
          <w:spacing w:val="4"/>
          <w:sz w:val="20"/>
          <w:szCs w:val="20"/>
        </w:rPr>
        <w:t xml:space="preserve">poinformował strony o terminie </w:t>
      </w:r>
      <w:r w:rsidR="00D47AB4">
        <w:rPr>
          <w:rFonts w:ascii="Arial" w:hAnsi="Arial" w:cs="Arial"/>
          <w:spacing w:val="4"/>
          <w:sz w:val="20"/>
          <w:szCs w:val="20"/>
        </w:rPr>
        <w:br/>
      </w:r>
      <w:r w:rsidRPr="00CE3965">
        <w:rPr>
          <w:rFonts w:ascii="Arial" w:hAnsi="Arial" w:cs="Arial"/>
          <w:spacing w:val="4"/>
          <w:sz w:val="20"/>
          <w:szCs w:val="20"/>
        </w:rPr>
        <w:t>i miejscu, w którym strony mogą zapoznać się z aktami sprawy</w:t>
      </w:r>
      <w:r w:rsidRPr="00CE3965">
        <w:rPr>
          <w:rFonts w:ascii="Arial" w:eastAsia="Calibri" w:hAnsi="Arial" w:cs="Arial"/>
          <w:spacing w:val="4"/>
          <w:sz w:val="20"/>
          <w:szCs w:val="20"/>
          <w:lang w:eastAsia="en-US"/>
        </w:rPr>
        <w:t xml:space="preserve">. </w:t>
      </w:r>
      <w:r w:rsidRPr="00CE3965">
        <w:rPr>
          <w:rFonts w:ascii="Arial" w:hAnsi="Arial" w:cs="Arial"/>
          <w:spacing w:val="4"/>
          <w:sz w:val="20"/>
          <w:szCs w:val="20"/>
        </w:rPr>
        <w:t xml:space="preserve">W toku postępowania przed Wojewodą </w:t>
      </w:r>
      <w:r w:rsidR="00A3368B">
        <w:rPr>
          <w:rFonts w:ascii="Arial" w:eastAsia="Calibri" w:hAnsi="Arial" w:cs="Arial"/>
          <w:bCs/>
          <w:spacing w:val="4"/>
          <w:sz w:val="20"/>
          <w:szCs w:val="20"/>
          <w:lang w:eastAsia="en-US"/>
        </w:rPr>
        <w:t>Zachodniopomorskim</w:t>
      </w:r>
      <w:r w:rsidRPr="00CE3965">
        <w:rPr>
          <w:rFonts w:ascii="Arial" w:eastAsia="Calibri" w:hAnsi="Arial" w:cs="Arial"/>
          <w:bCs/>
          <w:spacing w:val="4"/>
          <w:sz w:val="20"/>
          <w:szCs w:val="20"/>
          <w:lang w:eastAsia="en-US"/>
        </w:rPr>
        <w:t xml:space="preserve"> wniesiono </w:t>
      </w:r>
      <w:r w:rsidRPr="00CE3965">
        <w:rPr>
          <w:rFonts w:ascii="Arial" w:hAnsi="Arial" w:cs="Arial"/>
          <w:spacing w:val="4"/>
          <w:sz w:val="20"/>
          <w:szCs w:val="20"/>
        </w:rPr>
        <w:t xml:space="preserve">zastrzeżenia odnośnie rzeczonej inwestycji drogowej, które organ pierwszej instancji przesłał </w:t>
      </w:r>
      <w:r w:rsidRPr="00CE3965">
        <w:rPr>
          <w:rFonts w:ascii="Arial" w:hAnsi="Arial" w:cs="Arial"/>
          <w:i/>
          <w:spacing w:val="4"/>
          <w:sz w:val="20"/>
          <w:szCs w:val="20"/>
        </w:rPr>
        <w:t>inwestorowi</w:t>
      </w:r>
      <w:r w:rsidRPr="00CE3965">
        <w:rPr>
          <w:rFonts w:ascii="Arial" w:hAnsi="Arial" w:cs="Arial"/>
          <w:spacing w:val="4"/>
          <w:sz w:val="20"/>
          <w:szCs w:val="20"/>
        </w:rPr>
        <w:t xml:space="preserve"> w celu zajęcia stan</w:t>
      </w:r>
      <w:r w:rsidR="001B2B77">
        <w:rPr>
          <w:rFonts w:ascii="Arial" w:hAnsi="Arial" w:cs="Arial"/>
          <w:spacing w:val="4"/>
          <w:sz w:val="20"/>
          <w:szCs w:val="20"/>
        </w:rPr>
        <w:t xml:space="preserve">owiska, a ten ustosunkował się </w:t>
      </w:r>
      <w:r w:rsidR="00D47AB4">
        <w:rPr>
          <w:rFonts w:ascii="Arial" w:hAnsi="Arial" w:cs="Arial"/>
          <w:spacing w:val="4"/>
          <w:sz w:val="20"/>
          <w:szCs w:val="20"/>
        </w:rPr>
        <w:br/>
      </w:r>
      <w:r w:rsidRPr="00CE3965">
        <w:rPr>
          <w:rFonts w:ascii="Arial" w:hAnsi="Arial" w:cs="Arial"/>
          <w:spacing w:val="4"/>
          <w:sz w:val="20"/>
          <w:szCs w:val="20"/>
        </w:rPr>
        <w:t>do poruszonych zagadnień.</w:t>
      </w:r>
    </w:p>
    <w:p w:rsidR="008341E9" w:rsidRPr="00CE3965" w:rsidRDefault="000C71DC" w:rsidP="00CE3965">
      <w:pPr>
        <w:spacing w:after="240" w:line="240" w:lineRule="exact"/>
        <w:jc w:val="both"/>
        <w:rPr>
          <w:rFonts w:ascii="Arial" w:hAnsi="Arial" w:cs="Arial"/>
          <w:spacing w:val="4"/>
          <w:kern w:val="2"/>
          <w:sz w:val="20"/>
          <w:szCs w:val="20"/>
          <w:lang w:eastAsia="zh-CN"/>
        </w:rPr>
      </w:pPr>
      <w:r w:rsidRPr="00CE3965">
        <w:rPr>
          <w:rFonts w:ascii="Arial" w:hAnsi="Arial" w:cs="Arial"/>
          <w:spacing w:val="4"/>
          <w:kern w:val="2"/>
          <w:sz w:val="20"/>
          <w:szCs w:val="20"/>
          <w:lang w:eastAsia="zh-CN"/>
        </w:rPr>
        <w:t xml:space="preserve">Uznając, że zebrany w sprawie materiał dowodowy pozwala na wydanie rozstrzygnięcia, Wojewoda </w:t>
      </w:r>
      <w:r w:rsidR="008341E9" w:rsidRPr="00CE3965">
        <w:rPr>
          <w:rFonts w:ascii="Arial" w:hAnsi="Arial" w:cs="Arial"/>
          <w:spacing w:val="4"/>
          <w:kern w:val="2"/>
          <w:sz w:val="20"/>
          <w:szCs w:val="20"/>
          <w:lang w:eastAsia="zh-CN"/>
        </w:rPr>
        <w:t xml:space="preserve">Zachodniopomorski wydał w dniu 14 listopada 2019 r. decyzję nr 21/2019, znak: AP-1/7820.194-4.2019.PM, o zezwoleniu na realizację inwestycji drogowej dla inwestycji pn.: „Rozbudowa drogi wojewódzkiej nr 102 na odcinku Wisełka – Międzywodzie, polegającej na budowie drogi dla rowerów (trasa </w:t>
      </w:r>
      <w:proofErr w:type="spellStart"/>
      <w:r w:rsidR="008341E9" w:rsidRPr="00CE3965">
        <w:rPr>
          <w:rFonts w:ascii="Arial" w:hAnsi="Arial" w:cs="Arial"/>
          <w:spacing w:val="4"/>
          <w:kern w:val="2"/>
          <w:sz w:val="20"/>
          <w:szCs w:val="20"/>
          <w:lang w:eastAsia="zh-CN"/>
        </w:rPr>
        <w:t>Velo</w:t>
      </w:r>
      <w:proofErr w:type="spellEnd"/>
      <w:r w:rsidR="008341E9" w:rsidRPr="00CE3965">
        <w:rPr>
          <w:rFonts w:ascii="Arial" w:hAnsi="Arial" w:cs="Arial"/>
          <w:spacing w:val="4"/>
          <w:kern w:val="2"/>
          <w:sz w:val="20"/>
          <w:szCs w:val="20"/>
          <w:lang w:eastAsia="zh-CN"/>
        </w:rPr>
        <w:t xml:space="preserve"> </w:t>
      </w:r>
      <w:proofErr w:type="spellStart"/>
      <w:r w:rsidR="008341E9" w:rsidRPr="00CE3965">
        <w:rPr>
          <w:rFonts w:ascii="Arial" w:hAnsi="Arial" w:cs="Arial"/>
          <w:spacing w:val="4"/>
          <w:kern w:val="2"/>
          <w:sz w:val="20"/>
          <w:szCs w:val="20"/>
          <w:lang w:eastAsia="zh-CN"/>
        </w:rPr>
        <w:t>Baltica</w:t>
      </w:r>
      <w:proofErr w:type="spellEnd"/>
      <w:r w:rsidR="008341E9" w:rsidRPr="00CE3965">
        <w:rPr>
          <w:rFonts w:ascii="Arial" w:hAnsi="Arial" w:cs="Arial"/>
          <w:spacing w:val="4"/>
          <w:kern w:val="2"/>
          <w:sz w:val="20"/>
          <w:szCs w:val="20"/>
          <w:lang w:eastAsia="zh-CN"/>
        </w:rPr>
        <w:t xml:space="preserve">)”. </w:t>
      </w:r>
    </w:p>
    <w:p w:rsidR="000C71DC" w:rsidRPr="00CE3965" w:rsidRDefault="000C71DC" w:rsidP="00CE3965">
      <w:pPr>
        <w:spacing w:after="240" w:line="240" w:lineRule="exact"/>
        <w:jc w:val="both"/>
        <w:rPr>
          <w:rFonts w:ascii="Arial" w:hAnsi="Arial" w:cs="Arial"/>
          <w:spacing w:val="4"/>
          <w:sz w:val="20"/>
          <w:szCs w:val="20"/>
        </w:rPr>
      </w:pPr>
      <w:r w:rsidRPr="00CE3965">
        <w:rPr>
          <w:rFonts w:ascii="Arial" w:hAnsi="Arial" w:cs="Arial"/>
          <w:spacing w:val="4"/>
          <w:sz w:val="20"/>
          <w:szCs w:val="20"/>
          <w:lang w:bidi="pl-PL"/>
        </w:rPr>
        <w:t xml:space="preserve">Nadając decyzji rygor natychmiastowej wykonalności Wojewoda </w:t>
      </w:r>
      <w:r w:rsidR="008341E9" w:rsidRPr="00CE3965">
        <w:rPr>
          <w:rFonts w:ascii="Arial" w:hAnsi="Arial" w:cs="Arial"/>
          <w:spacing w:val="4"/>
          <w:sz w:val="20"/>
          <w:szCs w:val="20"/>
          <w:lang w:bidi="pl-PL"/>
        </w:rPr>
        <w:t>Zachodniopomorski</w:t>
      </w:r>
      <w:r w:rsidRPr="00CE3965">
        <w:rPr>
          <w:rFonts w:ascii="Arial" w:hAnsi="Arial" w:cs="Arial"/>
          <w:spacing w:val="4"/>
          <w:sz w:val="20"/>
          <w:szCs w:val="20"/>
          <w:lang w:bidi="pl-PL"/>
        </w:rPr>
        <w:t xml:space="preserve"> podzielił argumenty przedstawione przez </w:t>
      </w:r>
      <w:r w:rsidRPr="00CE3965">
        <w:rPr>
          <w:rFonts w:ascii="Arial" w:hAnsi="Arial" w:cs="Arial"/>
          <w:i/>
          <w:spacing w:val="4"/>
          <w:sz w:val="20"/>
          <w:szCs w:val="20"/>
          <w:lang w:bidi="pl-PL"/>
        </w:rPr>
        <w:t>inwestora</w:t>
      </w:r>
      <w:r w:rsidRPr="00CE3965">
        <w:rPr>
          <w:rFonts w:ascii="Arial" w:hAnsi="Arial" w:cs="Arial"/>
          <w:spacing w:val="4"/>
          <w:sz w:val="20"/>
          <w:szCs w:val="20"/>
          <w:lang w:bidi="pl-PL"/>
        </w:rPr>
        <w:t xml:space="preserve">. </w:t>
      </w:r>
      <w:r w:rsidRPr="00CE3965">
        <w:rPr>
          <w:rFonts w:ascii="Arial" w:hAnsi="Arial" w:cs="Arial"/>
          <w:bCs/>
          <w:spacing w:val="4"/>
          <w:sz w:val="20"/>
          <w:szCs w:val="20"/>
          <w:lang w:bidi="pl-PL"/>
        </w:rPr>
        <w:t>W uzasadnieniu kontrolowanej de</w:t>
      </w:r>
      <w:r w:rsidR="008341E9" w:rsidRPr="00CE3965">
        <w:rPr>
          <w:rFonts w:ascii="Arial" w:hAnsi="Arial" w:cs="Arial"/>
          <w:bCs/>
          <w:spacing w:val="4"/>
          <w:sz w:val="20"/>
          <w:szCs w:val="20"/>
          <w:lang w:bidi="pl-PL"/>
        </w:rPr>
        <w:t xml:space="preserve">cyzji organ I instancji, mając </w:t>
      </w:r>
      <w:r w:rsidR="001B2B77">
        <w:rPr>
          <w:rFonts w:ascii="Arial" w:hAnsi="Arial" w:cs="Arial"/>
          <w:bCs/>
          <w:spacing w:val="4"/>
          <w:sz w:val="20"/>
          <w:szCs w:val="20"/>
          <w:lang w:bidi="pl-PL"/>
        </w:rPr>
        <w:t>na uwadze opinie przedstawioną</w:t>
      </w:r>
      <w:r w:rsidRPr="00CE3965">
        <w:rPr>
          <w:rFonts w:ascii="Arial" w:hAnsi="Arial" w:cs="Arial"/>
          <w:bCs/>
          <w:spacing w:val="4"/>
          <w:sz w:val="20"/>
          <w:szCs w:val="20"/>
          <w:lang w:bidi="pl-PL"/>
        </w:rPr>
        <w:t xml:space="preserve"> przez </w:t>
      </w:r>
      <w:r w:rsidRPr="00CE3965">
        <w:rPr>
          <w:rFonts w:ascii="Arial" w:hAnsi="Arial" w:cs="Arial"/>
          <w:bCs/>
          <w:i/>
          <w:spacing w:val="4"/>
          <w:sz w:val="20"/>
          <w:szCs w:val="20"/>
          <w:lang w:bidi="pl-PL"/>
        </w:rPr>
        <w:t>inwestora</w:t>
      </w:r>
      <w:r w:rsidRPr="00CE3965">
        <w:rPr>
          <w:rFonts w:ascii="Arial" w:hAnsi="Arial" w:cs="Arial"/>
          <w:bCs/>
          <w:spacing w:val="4"/>
          <w:sz w:val="20"/>
          <w:szCs w:val="20"/>
          <w:lang w:bidi="pl-PL"/>
        </w:rPr>
        <w:t xml:space="preserve">, </w:t>
      </w:r>
      <w:r w:rsidRPr="00CE3965">
        <w:rPr>
          <w:rFonts w:ascii="Arial" w:hAnsi="Arial" w:cs="Arial"/>
          <w:spacing w:val="4"/>
          <w:sz w:val="20"/>
          <w:szCs w:val="20"/>
        </w:rPr>
        <w:t xml:space="preserve">ustosunkował się do zarzutów </w:t>
      </w:r>
      <w:r w:rsidR="001B2B77">
        <w:rPr>
          <w:rFonts w:ascii="Arial" w:hAnsi="Arial" w:cs="Arial"/>
          <w:bCs/>
          <w:spacing w:val="4"/>
          <w:sz w:val="20"/>
          <w:szCs w:val="20"/>
          <w:lang w:bidi="pl-PL"/>
        </w:rPr>
        <w:t>wniesionych przez stronę</w:t>
      </w:r>
      <w:r w:rsidRPr="00CE3965">
        <w:rPr>
          <w:rFonts w:ascii="Arial" w:hAnsi="Arial" w:cs="Arial"/>
          <w:bCs/>
          <w:spacing w:val="4"/>
          <w:sz w:val="20"/>
          <w:szCs w:val="20"/>
          <w:lang w:bidi="pl-PL"/>
        </w:rPr>
        <w:t xml:space="preserve"> w toku postępowania. </w:t>
      </w:r>
    </w:p>
    <w:p w:rsidR="000C71DC" w:rsidRPr="00CE3965" w:rsidRDefault="000C71D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lastRenderedPageBreak/>
        <w:t xml:space="preserve">Zgodnie z art. 11f ust. 3 </w:t>
      </w:r>
      <w:r w:rsidRPr="00CE3965">
        <w:rPr>
          <w:rFonts w:ascii="Arial" w:hAnsi="Arial" w:cs="Arial"/>
          <w:i/>
          <w:spacing w:val="4"/>
          <w:sz w:val="20"/>
          <w:szCs w:val="20"/>
        </w:rPr>
        <w:t>spec</w:t>
      </w:r>
      <w:r w:rsidRPr="00CE3965">
        <w:rPr>
          <w:rFonts w:ascii="Arial" w:hAnsi="Arial" w:cs="Arial"/>
          <w:i/>
          <w:iCs/>
          <w:spacing w:val="4"/>
          <w:sz w:val="20"/>
          <w:szCs w:val="20"/>
        </w:rPr>
        <w:t>ustaw</w:t>
      </w:r>
      <w:r w:rsidRPr="00CE3965">
        <w:rPr>
          <w:rFonts w:ascii="Arial" w:hAnsi="Arial" w:cs="Arial"/>
          <w:iCs/>
          <w:spacing w:val="4"/>
          <w:sz w:val="20"/>
          <w:szCs w:val="20"/>
        </w:rPr>
        <w:t xml:space="preserve">y </w:t>
      </w:r>
      <w:r w:rsidRPr="00CE3965">
        <w:rPr>
          <w:rFonts w:ascii="Arial" w:hAnsi="Arial" w:cs="Arial"/>
          <w:i/>
          <w:iCs/>
          <w:spacing w:val="4"/>
          <w:sz w:val="20"/>
          <w:szCs w:val="20"/>
        </w:rPr>
        <w:t>drogowej</w:t>
      </w:r>
      <w:r w:rsidRPr="00CE3965">
        <w:rPr>
          <w:rFonts w:ascii="Arial" w:hAnsi="Arial" w:cs="Arial"/>
          <w:iCs/>
          <w:spacing w:val="4"/>
          <w:sz w:val="20"/>
          <w:szCs w:val="20"/>
        </w:rPr>
        <w:t xml:space="preserve">, </w:t>
      </w:r>
      <w:r w:rsidRPr="00CE3965">
        <w:rPr>
          <w:rFonts w:ascii="Arial" w:hAnsi="Arial" w:cs="Arial"/>
          <w:spacing w:val="4"/>
          <w:sz w:val="20"/>
          <w:szCs w:val="20"/>
        </w:rPr>
        <w:t xml:space="preserve">Wojewoda </w:t>
      </w:r>
      <w:r w:rsidR="008341E9" w:rsidRPr="00CE3965">
        <w:rPr>
          <w:rFonts w:ascii="Arial" w:hAnsi="Arial" w:cs="Arial"/>
          <w:spacing w:val="4"/>
          <w:sz w:val="20"/>
          <w:szCs w:val="20"/>
        </w:rPr>
        <w:t>Zachodniopomorski</w:t>
      </w:r>
      <w:r w:rsidRPr="00CE3965">
        <w:rPr>
          <w:rFonts w:ascii="Arial" w:hAnsi="Arial" w:cs="Arial"/>
          <w:spacing w:val="4"/>
          <w:sz w:val="20"/>
          <w:szCs w:val="20"/>
        </w:rPr>
        <w:t xml:space="preserve"> doręczył ww. decyzję wnioskodawcy oraz zawiadomił o jej wydaniu pozostałe strony w drodze </w:t>
      </w:r>
      <w:proofErr w:type="spellStart"/>
      <w:r w:rsidRPr="00CE3965">
        <w:rPr>
          <w:rFonts w:ascii="Arial" w:hAnsi="Arial" w:cs="Arial"/>
          <w:spacing w:val="4"/>
          <w:sz w:val="20"/>
          <w:szCs w:val="20"/>
        </w:rPr>
        <w:t>obwieszczeń</w:t>
      </w:r>
      <w:proofErr w:type="spellEnd"/>
      <w:r w:rsidRPr="00CE3965">
        <w:rPr>
          <w:rFonts w:ascii="Arial" w:hAnsi="Arial" w:cs="Arial"/>
          <w:bCs/>
          <w:spacing w:val="4"/>
          <w:sz w:val="20"/>
          <w:szCs w:val="20"/>
        </w:rPr>
        <w:t xml:space="preserve">. </w:t>
      </w:r>
      <w:r w:rsidRPr="00CE3965">
        <w:rPr>
          <w:rFonts w:ascii="Arial" w:hAnsi="Arial" w:cs="Arial"/>
          <w:spacing w:val="4"/>
          <w:sz w:val="20"/>
          <w:szCs w:val="20"/>
        </w:rPr>
        <w:t xml:space="preserve">Dotychczasowych właścicieli i użytkowników wieczystych nieruchomości objętych </w:t>
      </w:r>
      <w:r w:rsidRPr="00CE3965">
        <w:rPr>
          <w:rFonts w:ascii="Arial" w:hAnsi="Arial" w:cs="Arial"/>
          <w:i/>
          <w:spacing w:val="4"/>
          <w:sz w:val="20"/>
          <w:szCs w:val="20"/>
        </w:rPr>
        <w:t xml:space="preserve">decyzją Wojewody </w:t>
      </w:r>
      <w:r w:rsidR="008341E9" w:rsidRPr="00CE3965">
        <w:rPr>
          <w:rFonts w:ascii="Arial" w:hAnsi="Arial" w:cs="Arial"/>
          <w:bCs/>
          <w:i/>
          <w:spacing w:val="4"/>
          <w:sz w:val="20"/>
          <w:szCs w:val="20"/>
        </w:rPr>
        <w:t>Zachodniopomorski</w:t>
      </w:r>
      <w:r w:rsidRPr="00CE3965">
        <w:rPr>
          <w:rFonts w:ascii="Arial" w:hAnsi="Arial" w:cs="Arial"/>
          <w:bCs/>
          <w:i/>
          <w:spacing w:val="4"/>
          <w:sz w:val="20"/>
          <w:szCs w:val="20"/>
        </w:rPr>
        <w:t xml:space="preserve"> </w:t>
      </w:r>
      <w:r w:rsidRPr="00CE3965">
        <w:rPr>
          <w:rFonts w:ascii="Arial" w:hAnsi="Arial" w:cs="Arial"/>
          <w:spacing w:val="4"/>
          <w:sz w:val="20"/>
          <w:szCs w:val="20"/>
        </w:rPr>
        <w:t xml:space="preserve">organ I instancji poinformował o wydaniu decyzji w drodze zawiadomienia z dnia </w:t>
      </w:r>
      <w:r w:rsidR="00E12AE4" w:rsidRPr="00CE3965">
        <w:rPr>
          <w:rFonts w:ascii="Arial" w:hAnsi="Arial" w:cs="Arial"/>
          <w:spacing w:val="4"/>
          <w:sz w:val="20"/>
          <w:szCs w:val="20"/>
        </w:rPr>
        <w:br/>
      </w:r>
      <w:r w:rsidR="008341E9" w:rsidRPr="00CE3965">
        <w:rPr>
          <w:rFonts w:ascii="Arial" w:hAnsi="Arial" w:cs="Arial"/>
          <w:spacing w:val="4"/>
          <w:sz w:val="20"/>
          <w:szCs w:val="20"/>
        </w:rPr>
        <w:t>15 listopada</w:t>
      </w:r>
      <w:r w:rsidRPr="00CE3965">
        <w:rPr>
          <w:rFonts w:ascii="Arial" w:hAnsi="Arial" w:cs="Arial"/>
          <w:spacing w:val="4"/>
          <w:sz w:val="20"/>
          <w:szCs w:val="20"/>
        </w:rPr>
        <w:t xml:space="preserve"> 2019 r., znak:</w:t>
      </w:r>
      <w:r w:rsidRPr="00CE3965">
        <w:rPr>
          <w:rFonts w:ascii="Arial" w:hAnsi="Arial" w:cs="Arial"/>
          <w:spacing w:val="4"/>
          <w:sz w:val="20"/>
          <w:szCs w:val="20"/>
          <w:lang w:bidi="pl-PL"/>
        </w:rPr>
        <w:t xml:space="preserve"> </w:t>
      </w:r>
      <w:r w:rsidR="008341E9" w:rsidRPr="00CE3965">
        <w:rPr>
          <w:rFonts w:ascii="Arial" w:hAnsi="Arial" w:cs="Arial"/>
          <w:spacing w:val="4"/>
          <w:sz w:val="20"/>
          <w:szCs w:val="20"/>
          <w:lang w:bidi="pl-PL"/>
        </w:rPr>
        <w:t>AP-1.7820.194-5/2019.PM</w:t>
      </w:r>
      <w:r w:rsidRPr="00CE3965">
        <w:rPr>
          <w:rFonts w:ascii="Arial" w:hAnsi="Arial" w:cs="Arial"/>
          <w:spacing w:val="4"/>
          <w:sz w:val="20"/>
          <w:szCs w:val="20"/>
          <w:lang w:bidi="pl-PL"/>
        </w:rPr>
        <w:t xml:space="preserve">, </w:t>
      </w:r>
      <w:r w:rsidRPr="00CE3965">
        <w:rPr>
          <w:rFonts w:ascii="Arial" w:hAnsi="Arial" w:cs="Arial"/>
          <w:spacing w:val="4"/>
          <w:sz w:val="20"/>
          <w:szCs w:val="20"/>
        </w:rPr>
        <w:t>wysłanego na adres wskazany w katastrze nieruchomości. W zawiadomieniu oraz w obwieszczeniu zamieszczono, zgodnie z art. 11f ust. 4</w:t>
      </w:r>
      <w:r w:rsidRPr="00CE3965">
        <w:rPr>
          <w:rFonts w:ascii="Arial" w:hAnsi="Arial" w:cs="Arial"/>
          <w:i/>
          <w:iCs/>
          <w:spacing w:val="4"/>
          <w:sz w:val="20"/>
          <w:szCs w:val="20"/>
        </w:rPr>
        <w:t xml:space="preserve"> specustawy drogowej</w:t>
      </w:r>
      <w:r w:rsidRPr="00CE3965">
        <w:rPr>
          <w:rFonts w:ascii="Arial" w:hAnsi="Arial" w:cs="Arial"/>
          <w:iCs/>
          <w:spacing w:val="4"/>
          <w:sz w:val="20"/>
          <w:szCs w:val="20"/>
        </w:rPr>
        <w:t>,</w:t>
      </w:r>
      <w:r w:rsidRPr="00CE3965">
        <w:rPr>
          <w:rFonts w:ascii="Arial" w:hAnsi="Arial" w:cs="Arial"/>
          <w:spacing w:val="4"/>
          <w:sz w:val="20"/>
          <w:szCs w:val="20"/>
        </w:rPr>
        <w:t xml:space="preserve"> informację o miejscu, w którym strony mogą zapoznać się z treścią decyzji.</w:t>
      </w:r>
    </w:p>
    <w:p w:rsidR="001F0BBA" w:rsidRPr="00CE3965" w:rsidRDefault="00C166E6"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Kontrolowana </w:t>
      </w:r>
      <w:r w:rsidRPr="00CE3965">
        <w:rPr>
          <w:rFonts w:ascii="Arial" w:hAnsi="Arial" w:cs="Arial"/>
          <w:i/>
          <w:spacing w:val="4"/>
          <w:sz w:val="20"/>
          <w:szCs w:val="20"/>
        </w:rPr>
        <w:t xml:space="preserve">decyzja Wojewody </w:t>
      </w:r>
      <w:r w:rsidR="008341E9" w:rsidRPr="00CE3965">
        <w:rPr>
          <w:rFonts w:ascii="Arial" w:hAnsi="Arial" w:cs="Arial"/>
          <w:i/>
          <w:iCs/>
          <w:spacing w:val="4"/>
          <w:sz w:val="20"/>
          <w:szCs w:val="20"/>
        </w:rPr>
        <w:t>Zachodniopomorskiego</w:t>
      </w:r>
      <w:r w:rsidRPr="00CE3965">
        <w:rPr>
          <w:rFonts w:ascii="Arial" w:hAnsi="Arial" w:cs="Arial"/>
          <w:spacing w:val="4"/>
          <w:sz w:val="20"/>
          <w:szCs w:val="20"/>
        </w:rPr>
        <w:t xml:space="preserve"> (z zastrzeżeniem uchybie</w:t>
      </w:r>
      <w:r w:rsidR="00076CE0">
        <w:rPr>
          <w:rFonts w:ascii="Arial" w:hAnsi="Arial" w:cs="Arial"/>
          <w:spacing w:val="4"/>
          <w:sz w:val="20"/>
          <w:szCs w:val="20"/>
        </w:rPr>
        <w:t>nia</w:t>
      </w:r>
      <w:r w:rsidRPr="00CE3965">
        <w:rPr>
          <w:rFonts w:ascii="Arial" w:hAnsi="Arial" w:cs="Arial"/>
          <w:spacing w:val="4"/>
          <w:sz w:val="20"/>
          <w:szCs w:val="20"/>
        </w:rPr>
        <w:t>, o który</w:t>
      </w:r>
      <w:r w:rsidR="00076CE0">
        <w:rPr>
          <w:rFonts w:ascii="Arial" w:hAnsi="Arial" w:cs="Arial"/>
          <w:spacing w:val="4"/>
          <w:sz w:val="20"/>
          <w:szCs w:val="20"/>
        </w:rPr>
        <w:t>m</w:t>
      </w:r>
      <w:r w:rsidRPr="00CE3965">
        <w:rPr>
          <w:rFonts w:ascii="Arial" w:hAnsi="Arial" w:cs="Arial"/>
          <w:spacing w:val="4"/>
          <w:sz w:val="20"/>
          <w:szCs w:val="20"/>
        </w:rPr>
        <w:t xml:space="preserve"> będzie mowa w dalszej części niniejszej decyzji) czyn</w:t>
      </w:r>
      <w:r w:rsidR="001F0BBA" w:rsidRPr="00CE3965">
        <w:rPr>
          <w:rFonts w:ascii="Arial" w:hAnsi="Arial" w:cs="Arial"/>
          <w:spacing w:val="4"/>
          <w:sz w:val="20"/>
          <w:szCs w:val="20"/>
        </w:rPr>
        <w:t xml:space="preserve">i zadość wymogom przedstawionym w art. 11f ust. 1 </w:t>
      </w:r>
      <w:r w:rsidR="001F0BBA" w:rsidRPr="00CE3965">
        <w:rPr>
          <w:rFonts w:ascii="Arial" w:hAnsi="Arial" w:cs="Arial"/>
          <w:i/>
          <w:spacing w:val="4"/>
          <w:sz w:val="20"/>
          <w:szCs w:val="20"/>
        </w:rPr>
        <w:t>specustawy drogowej</w:t>
      </w:r>
      <w:r w:rsidR="001F0BBA" w:rsidRPr="00CE3965">
        <w:rPr>
          <w:rFonts w:ascii="Arial" w:hAnsi="Arial" w:cs="Arial"/>
          <w:spacing w:val="4"/>
          <w:sz w:val="20"/>
          <w:szCs w:val="20"/>
        </w:rPr>
        <w:t xml:space="preserve">. </w:t>
      </w:r>
    </w:p>
    <w:p w:rsidR="00AE7CBE" w:rsidRPr="00CE3965" w:rsidRDefault="00AE7CBE"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Zaskarżona </w:t>
      </w:r>
      <w:r w:rsidRPr="00CE3965">
        <w:rPr>
          <w:rFonts w:ascii="Arial" w:hAnsi="Arial" w:cs="Arial"/>
          <w:i/>
          <w:iCs/>
          <w:spacing w:val="4"/>
          <w:sz w:val="20"/>
          <w:szCs w:val="20"/>
        </w:rPr>
        <w:t xml:space="preserve">decyzja Wojewody </w:t>
      </w:r>
      <w:r w:rsidR="00E75EAA" w:rsidRPr="00CE3965">
        <w:rPr>
          <w:rFonts w:ascii="Arial" w:hAnsi="Arial" w:cs="Arial"/>
          <w:i/>
          <w:iCs/>
          <w:spacing w:val="4"/>
          <w:sz w:val="20"/>
          <w:szCs w:val="20"/>
        </w:rPr>
        <w:t>Zachodniopomorskiego</w:t>
      </w:r>
      <w:r w:rsidRPr="00CE3965">
        <w:rPr>
          <w:rFonts w:ascii="Arial" w:hAnsi="Arial" w:cs="Arial"/>
          <w:i/>
          <w:iCs/>
          <w:spacing w:val="4"/>
          <w:sz w:val="20"/>
          <w:szCs w:val="20"/>
        </w:rPr>
        <w:t xml:space="preserve"> </w:t>
      </w:r>
      <w:r w:rsidRPr="00CE3965">
        <w:rPr>
          <w:rFonts w:ascii="Arial" w:hAnsi="Arial" w:cs="Arial"/>
          <w:spacing w:val="4"/>
          <w:sz w:val="20"/>
          <w:szCs w:val="20"/>
        </w:rPr>
        <w:t xml:space="preserve">określa również termin wydania nieruchomości, opróżnienia lokali oraz innych pomieszczeń, o którym mowa w art. 16 ust. 2 </w:t>
      </w:r>
      <w:r w:rsidRPr="00CE3965">
        <w:rPr>
          <w:rFonts w:ascii="Arial" w:hAnsi="Arial" w:cs="Arial"/>
          <w:i/>
          <w:iCs/>
          <w:spacing w:val="4"/>
          <w:sz w:val="20"/>
          <w:szCs w:val="20"/>
        </w:rPr>
        <w:t>specustawy drogowej</w:t>
      </w:r>
      <w:r w:rsidRPr="00CE3965">
        <w:rPr>
          <w:rFonts w:ascii="Arial" w:hAnsi="Arial" w:cs="Arial"/>
          <w:spacing w:val="4"/>
          <w:sz w:val="20"/>
          <w:szCs w:val="20"/>
        </w:rPr>
        <w:t xml:space="preserve">. Pozytywnie także należy ocenić określenie przez Wojewodę </w:t>
      </w:r>
      <w:r w:rsidR="00E75EAA" w:rsidRPr="00CE3965">
        <w:rPr>
          <w:rFonts w:ascii="Arial" w:hAnsi="Arial" w:cs="Arial"/>
          <w:spacing w:val="4"/>
          <w:sz w:val="20"/>
          <w:szCs w:val="20"/>
        </w:rPr>
        <w:t>Zachodniopomorskiego</w:t>
      </w:r>
      <w:r w:rsidRPr="00CE3965">
        <w:rPr>
          <w:rFonts w:ascii="Arial" w:hAnsi="Arial" w:cs="Arial"/>
          <w:spacing w:val="4"/>
          <w:sz w:val="20"/>
          <w:szCs w:val="20"/>
        </w:rPr>
        <w:t xml:space="preserve"> – biorąc pod uwagę dyspozycję art. 16 ust. 2 </w:t>
      </w:r>
      <w:r w:rsidRPr="00CE3965">
        <w:rPr>
          <w:rFonts w:ascii="Arial" w:hAnsi="Arial" w:cs="Arial"/>
          <w:i/>
          <w:iCs/>
          <w:spacing w:val="4"/>
          <w:sz w:val="20"/>
          <w:szCs w:val="20"/>
        </w:rPr>
        <w:t xml:space="preserve">specustawy drogowej </w:t>
      </w:r>
      <w:r w:rsidRPr="00CE3965">
        <w:rPr>
          <w:rFonts w:ascii="Arial" w:hAnsi="Arial" w:cs="Arial"/>
          <w:spacing w:val="4"/>
          <w:sz w:val="20"/>
          <w:szCs w:val="20"/>
        </w:rPr>
        <w:t>– term</w:t>
      </w:r>
      <w:r w:rsidR="008341E9" w:rsidRPr="00CE3965">
        <w:rPr>
          <w:rFonts w:ascii="Arial" w:hAnsi="Arial" w:cs="Arial"/>
          <w:spacing w:val="4"/>
          <w:sz w:val="20"/>
          <w:szCs w:val="20"/>
        </w:rPr>
        <w:t>inu wydania nieruchomości na 120</w:t>
      </w:r>
      <w:r w:rsidRPr="00CE3965">
        <w:rPr>
          <w:rFonts w:ascii="Arial" w:hAnsi="Arial" w:cs="Arial"/>
          <w:spacing w:val="4"/>
          <w:sz w:val="20"/>
          <w:szCs w:val="20"/>
        </w:rPr>
        <w:t xml:space="preserve"> dzień od dnia uzyskania waloru ostateczności decyzji o zezwoleniu na realizację inwestycji drogowej (najkrótszy dopuszczalny termin). Organ zobowiązany był bowiem tak uczynić wobec uzasadnionego wystąpienia przez </w:t>
      </w:r>
      <w:r w:rsidRPr="00CE3965">
        <w:rPr>
          <w:rFonts w:ascii="Arial" w:hAnsi="Arial" w:cs="Arial"/>
          <w:i/>
          <w:iCs/>
          <w:spacing w:val="4"/>
          <w:sz w:val="20"/>
          <w:szCs w:val="20"/>
        </w:rPr>
        <w:t>inwestora</w:t>
      </w:r>
      <w:r w:rsidR="00184840" w:rsidRPr="00CE3965">
        <w:rPr>
          <w:rFonts w:ascii="Arial" w:hAnsi="Arial" w:cs="Arial"/>
          <w:i/>
          <w:iCs/>
          <w:spacing w:val="4"/>
          <w:sz w:val="20"/>
          <w:szCs w:val="20"/>
        </w:rPr>
        <w:t xml:space="preserve"> </w:t>
      </w:r>
      <w:r w:rsidRPr="00CE3965">
        <w:rPr>
          <w:rFonts w:ascii="Arial" w:hAnsi="Arial" w:cs="Arial"/>
          <w:spacing w:val="4"/>
          <w:sz w:val="20"/>
          <w:szCs w:val="20"/>
        </w:rPr>
        <w:t>o nadanie decyzji rygoru natychmiastowej wykonalności.</w:t>
      </w:r>
    </w:p>
    <w:p w:rsidR="00C166E6" w:rsidRPr="00CE3965" w:rsidRDefault="00C166E6"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Po zapoznaniu się ze zgromadzonym materiałem dowodowym organ drugiej instancji stwierdził, </w:t>
      </w:r>
      <w:r w:rsidR="001F0BBA" w:rsidRPr="00CE3965">
        <w:rPr>
          <w:rFonts w:ascii="Arial" w:hAnsi="Arial" w:cs="Arial"/>
          <w:spacing w:val="4"/>
          <w:sz w:val="20"/>
          <w:szCs w:val="20"/>
        </w:rPr>
        <w:br/>
      </w:r>
      <w:r w:rsidRPr="00CE3965">
        <w:rPr>
          <w:rFonts w:ascii="Arial" w:hAnsi="Arial" w:cs="Arial"/>
          <w:spacing w:val="4"/>
          <w:sz w:val="20"/>
          <w:szCs w:val="20"/>
        </w:rPr>
        <w:t xml:space="preserve">iż wydana decyzja wymaga dokonania korekty </w:t>
      </w:r>
      <w:proofErr w:type="spellStart"/>
      <w:r w:rsidRPr="00CE3965">
        <w:rPr>
          <w:rFonts w:ascii="Arial" w:hAnsi="Arial" w:cs="Arial"/>
          <w:spacing w:val="4"/>
          <w:sz w:val="20"/>
          <w:szCs w:val="20"/>
        </w:rPr>
        <w:t>merytoryczno</w:t>
      </w:r>
      <w:proofErr w:type="spellEnd"/>
      <w:r w:rsidRPr="00CE3965">
        <w:rPr>
          <w:rFonts w:ascii="Arial" w:hAnsi="Arial" w:cs="Arial"/>
          <w:spacing w:val="4"/>
          <w:sz w:val="20"/>
          <w:szCs w:val="20"/>
        </w:rPr>
        <w:t xml:space="preserve"> – reformacyjnej.</w:t>
      </w:r>
    </w:p>
    <w:p w:rsidR="00081DCC" w:rsidRPr="00CE3965" w:rsidRDefault="00081DCC" w:rsidP="00CE3965">
      <w:pPr>
        <w:spacing w:after="240" w:line="240" w:lineRule="exact"/>
        <w:jc w:val="both"/>
        <w:outlineLvl w:val="0"/>
        <w:rPr>
          <w:rFonts w:ascii="Arial" w:hAnsi="Arial" w:cs="Arial"/>
          <w:bCs/>
          <w:spacing w:val="4"/>
          <w:sz w:val="20"/>
          <w:szCs w:val="20"/>
        </w:rPr>
      </w:pPr>
      <w:r w:rsidRPr="00CE3965">
        <w:rPr>
          <w:rFonts w:ascii="Arial" w:hAnsi="Arial" w:cs="Arial"/>
          <w:bCs/>
          <w:spacing w:val="4"/>
          <w:sz w:val="20"/>
          <w:szCs w:val="20"/>
        </w:rPr>
        <w:t xml:space="preserve">Zgodnie z art. 11f ust. 1 pkt 8 lit. g - h, i, j </w:t>
      </w:r>
      <w:r w:rsidR="001B2B77" w:rsidRPr="001B2B77">
        <w:rPr>
          <w:rFonts w:ascii="Arial" w:hAnsi="Arial" w:cs="Arial"/>
          <w:bCs/>
          <w:i/>
          <w:spacing w:val="4"/>
          <w:sz w:val="20"/>
          <w:szCs w:val="20"/>
        </w:rPr>
        <w:t>specustawy drogowej</w:t>
      </w:r>
      <w:r w:rsidR="001B2B77">
        <w:rPr>
          <w:rFonts w:ascii="Arial" w:hAnsi="Arial" w:cs="Arial"/>
          <w:bCs/>
          <w:spacing w:val="4"/>
          <w:sz w:val="20"/>
          <w:szCs w:val="20"/>
        </w:rPr>
        <w:t xml:space="preserve">, </w:t>
      </w:r>
      <w:r w:rsidRPr="00CE3965">
        <w:rPr>
          <w:rFonts w:ascii="Arial" w:hAnsi="Arial" w:cs="Arial"/>
          <w:bCs/>
          <w:spacing w:val="4"/>
          <w:sz w:val="20"/>
          <w:szCs w:val="20"/>
        </w:rPr>
        <w:t>decyzja o zezwoleniu na realizację inwestycji drogowej zawiera w razie potrzeby ustalenia dotyczące określenia obowiązku budowy lub przebudowy zjazdów,</w:t>
      </w:r>
      <w:r w:rsidRPr="00CE3965">
        <w:rPr>
          <w:rFonts w:ascii="Arial" w:hAnsi="Arial" w:cs="Arial"/>
          <w:b/>
          <w:bCs/>
          <w:spacing w:val="4"/>
          <w:sz w:val="20"/>
          <w:szCs w:val="20"/>
        </w:rPr>
        <w:t xml:space="preserve"> </w:t>
      </w:r>
      <w:r w:rsidRPr="00CE3965">
        <w:rPr>
          <w:rFonts w:ascii="Arial" w:hAnsi="Arial" w:cs="Arial"/>
          <w:bCs/>
          <w:spacing w:val="4"/>
          <w:sz w:val="20"/>
          <w:szCs w:val="20"/>
        </w:rPr>
        <w:t xml:space="preserve">budowy lub przebudowy innych dróg publicznych, ograniczeń w korzystaniu </w:t>
      </w:r>
      <w:r w:rsidR="00D47AB4">
        <w:rPr>
          <w:rFonts w:ascii="Arial" w:hAnsi="Arial" w:cs="Arial"/>
          <w:bCs/>
          <w:spacing w:val="4"/>
          <w:sz w:val="20"/>
          <w:szCs w:val="20"/>
        </w:rPr>
        <w:br/>
      </w:r>
      <w:r w:rsidRPr="00CE3965">
        <w:rPr>
          <w:rFonts w:ascii="Arial" w:hAnsi="Arial" w:cs="Arial"/>
          <w:bCs/>
          <w:spacing w:val="4"/>
          <w:sz w:val="20"/>
          <w:szCs w:val="20"/>
        </w:rPr>
        <w:t>z nieruchomości dla realizacji takiego obowiązku, jak również dotyczące zezwolenia na jego wykonanie.</w:t>
      </w:r>
    </w:p>
    <w:p w:rsidR="00081DCC" w:rsidRPr="00CE3965" w:rsidRDefault="00081DCC" w:rsidP="00CE3965">
      <w:pPr>
        <w:spacing w:after="240" w:line="240" w:lineRule="exact"/>
        <w:jc w:val="both"/>
        <w:outlineLvl w:val="0"/>
        <w:rPr>
          <w:rFonts w:ascii="Arial" w:hAnsi="Arial" w:cs="Arial"/>
          <w:spacing w:val="4"/>
          <w:sz w:val="20"/>
          <w:szCs w:val="20"/>
        </w:rPr>
      </w:pPr>
      <w:r w:rsidRPr="00CE3965">
        <w:rPr>
          <w:rFonts w:ascii="Arial" w:hAnsi="Arial" w:cs="Arial"/>
          <w:spacing w:val="4"/>
          <w:sz w:val="20"/>
          <w:szCs w:val="20"/>
        </w:rPr>
        <w:t xml:space="preserve">Zgodnie z treścią </w:t>
      </w:r>
      <w:r w:rsidRPr="00CE3965">
        <w:rPr>
          <w:rFonts w:ascii="Arial" w:hAnsi="Arial" w:cs="Arial"/>
          <w:i/>
          <w:spacing w:val="4"/>
          <w:sz w:val="20"/>
          <w:szCs w:val="20"/>
        </w:rPr>
        <w:t>decyzji Wojewody Zachodniopomorskiego</w:t>
      </w:r>
      <w:r w:rsidR="00B5170F" w:rsidRPr="00CE3965">
        <w:rPr>
          <w:rFonts w:ascii="Arial" w:hAnsi="Arial" w:cs="Arial"/>
          <w:i/>
          <w:spacing w:val="4"/>
          <w:sz w:val="20"/>
          <w:szCs w:val="20"/>
        </w:rPr>
        <w:t xml:space="preserve"> </w:t>
      </w:r>
      <w:r w:rsidRPr="00CE3965">
        <w:rPr>
          <w:rFonts w:ascii="Arial" w:hAnsi="Arial" w:cs="Arial"/>
          <w:spacing w:val="4"/>
          <w:sz w:val="20"/>
          <w:szCs w:val="20"/>
        </w:rPr>
        <w:t xml:space="preserve">na działce nr 753/14 (powstałej z podziału działki 753/4), z obrębu Międzywodzie ma zostać ustanowione ograniczenie w korzystaniu w związku </w:t>
      </w:r>
      <w:r w:rsidR="00D47AB4">
        <w:rPr>
          <w:rFonts w:ascii="Arial" w:hAnsi="Arial" w:cs="Arial"/>
          <w:spacing w:val="4"/>
          <w:sz w:val="20"/>
          <w:szCs w:val="20"/>
        </w:rPr>
        <w:br/>
      </w:r>
      <w:r w:rsidRPr="00CE3965">
        <w:rPr>
          <w:rFonts w:ascii="Arial" w:hAnsi="Arial" w:cs="Arial"/>
          <w:spacing w:val="4"/>
          <w:sz w:val="20"/>
          <w:szCs w:val="20"/>
        </w:rPr>
        <w:t>z przebudową zjazdu</w:t>
      </w:r>
      <w:r w:rsidR="002F380D" w:rsidRPr="00CE3965">
        <w:rPr>
          <w:rFonts w:ascii="Arial" w:hAnsi="Arial" w:cs="Arial"/>
          <w:spacing w:val="4"/>
          <w:sz w:val="20"/>
          <w:szCs w:val="20"/>
        </w:rPr>
        <w:t xml:space="preserve">. </w:t>
      </w:r>
      <w:r w:rsidRPr="00CE3965">
        <w:rPr>
          <w:rFonts w:ascii="Arial" w:hAnsi="Arial" w:cs="Arial"/>
          <w:spacing w:val="4"/>
          <w:sz w:val="20"/>
          <w:szCs w:val="20"/>
        </w:rPr>
        <w:t xml:space="preserve"> </w:t>
      </w:r>
    </w:p>
    <w:p w:rsidR="002F380D" w:rsidRPr="00CE3965" w:rsidRDefault="002F380D" w:rsidP="00CE3965">
      <w:pPr>
        <w:spacing w:after="240" w:line="240" w:lineRule="exact"/>
        <w:jc w:val="both"/>
        <w:outlineLvl w:val="0"/>
        <w:rPr>
          <w:rFonts w:ascii="Arial" w:hAnsi="Arial" w:cs="Arial"/>
          <w:bCs/>
          <w:iCs/>
          <w:spacing w:val="4"/>
          <w:sz w:val="20"/>
          <w:szCs w:val="20"/>
        </w:rPr>
      </w:pPr>
      <w:r w:rsidRPr="00CE3965">
        <w:rPr>
          <w:rFonts w:ascii="Arial" w:hAnsi="Arial" w:cs="Arial"/>
          <w:bCs/>
          <w:spacing w:val="4"/>
          <w:sz w:val="20"/>
          <w:szCs w:val="20"/>
        </w:rPr>
        <w:t xml:space="preserve">Niemniej, </w:t>
      </w:r>
      <w:r w:rsidRPr="00CE3965">
        <w:rPr>
          <w:rFonts w:ascii="Arial" w:hAnsi="Arial" w:cs="Arial"/>
          <w:bCs/>
          <w:iCs/>
          <w:spacing w:val="4"/>
          <w:sz w:val="20"/>
          <w:szCs w:val="20"/>
        </w:rPr>
        <w:t xml:space="preserve">ze znajdującego się w aktach przedmiotowej sprawy, uproszczonego wypisu z rejestru gruntów, sporządzonego przez Starostę Kamieńskiego z dnia 16 listopada 2019 r., oraz treści analizy powiązań drogi z innymi drogami publicznymi, stanowiącej załącznik do wniosku o wydanie decyzji </w:t>
      </w:r>
      <w:r w:rsidR="00D47AB4">
        <w:rPr>
          <w:rFonts w:ascii="Arial" w:hAnsi="Arial" w:cs="Arial"/>
          <w:bCs/>
          <w:iCs/>
          <w:spacing w:val="4"/>
          <w:sz w:val="20"/>
          <w:szCs w:val="20"/>
        </w:rPr>
        <w:br/>
      </w:r>
      <w:r w:rsidRPr="00CE3965">
        <w:rPr>
          <w:rFonts w:ascii="Arial" w:hAnsi="Arial" w:cs="Arial"/>
          <w:bCs/>
          <w:iCs/>
          <w:spacing w:val="4"/>
          <w:sz w:val="20"/>
          <w:szCs w:val="20"/>
        </w:rPr>
        <w:t>o zezwolenie na realizację przedmiotowej inwestycji drogowej</w:t>
      </w:r>
      <w:r w:rsidRPr="00CE3965">
        <w:rPr>
          <w:rFonts w:ascii="Arial" w:hAnsi="Arial" w:cs="Arial"/>
          <w:b/>
          <w:bCs/>
          <w:iCs/>
          <w:spacing w:val="4"/>
          <w:sz w:val="20"/>
          <w:szCs w:val="20"/>
        </w:rPr>
        <w:t xml:space="preserve">, </w:t>
      </w:r>
      <w:r w:rsidRPr="00CE3965">
        <w:rPr>
          <w:rFonts w:ascii="Arial" w:hAnsi="Arial" w:cs="Arial"/>
          <w:bCs/>
          <w:iCs/>
          <w:spacing w:val="4"/>
          <w:sz w:val="20"/>
          <w:szCs w:val="20"/>
        </w:rPr>
        <w:t xml:space="preserve">wynika że  działka 753/4, obręb Międzywodzie stanowi teren drogi (dr) – ul. Wakacyjnej, będącej drogą gminną DG 810034Z. </w:t>
      </w:r>
    </w:p>
    <w:p w:rsidR="001B2B77" w:rsidRDefault="002F380D" w:rsidP="001B2B77">
      <w:pPr>
        <w:spacing w:after="240" w:line="240" w:lineRule="exact"/>
        <w:jc w:val="both"/>
        <w:outlineLvl w:val="0"/>
        <w:rPr>
          <w:rFonts w:ascii="Arial" w:hAnsi="Arial" w:cs="Arial"/>
          <w:bCs/>
          <w:iCs/>
          <w:spacing w:val="4"/>
          <w:sz w:val="20"/>
          <w:szCs w:val="20"/>
        </w:rPr>
      </w:pPr>
      <w:r w:rsidRPr="00CE3965">
        <w:rPr>
          <w:rFonts w:ascii="Arial" w:hAnsi="Arial" w:cs="Arial"/>
          <w:bCs/>
          <w:iCs/>
          <w:spacing w:val="4"/>
          <w:sz w:val="20"/>
          <w:szCs w:val="20"/>
        </w:rPr>
        <w:t xml:space="preserve">W związku z powyższym, pismem z dnia 9 września 2020 r., znak: DLI-I.7621.29.2019.PS.6                                                                     </w:t>
      </w:r>
      <w:r w:rsidR="001B2B77">
        <w:rPr>
          <w:rFonts w:ascii="Arial" w:hAnsi="Arial" w:cs="Arial"/>
          <w:bCs/>
          <w:iCs/>
          <w:spacing w:val="4"/>
          <w:sz w:val="20"/>
          <w:szCs w:val="20"/>
        </w:rPr>
        <w:t xml:space="preserve">                               </w:t>
      </w:r>
      <w:r w:rsidRPr="00CE3965">
        <w:rPr>
          <w:rFonts w:ascii="Arial" w:hAnsi="Arial" w:cs="Arial"/>
          <w:bCs/>
          <w:iCs/>
          <w:spacing w:val="4"/>
          <w:sz w:val="20"/>
          <w:szCs w:val="20"/>
        </w:rPr>
        <w:t>(DLI-I.4621.47.2019)</w:t>
      </w:r>
      <w:r w:rsidR="00B5170F" w:rsidRPr="00CE3965">
        <w:rPr>
          <w:rFonts w:ascii="Arial" w:hAnsi="Arial" w:cs="Arial"/>
          <w:bCs/>
          <w:iCs/>
          <w:spacing w:val="4"/>
          <w:sz w:val="20"/>
          <w:szCs w:val="20"/>
        </w:rPr>
        <w:t xml:space="preserve">, Minister Rozwoju wezwał </w:t>
      </w:r>
      <w:r w:rsidR="00B5170F" w:rsidRPr="001B2B77">
        <w:rPr>
          <w:rFonts w:ascii="Arial" w:hAnsi="Arial" w:cs="Arial"/>
          <w:bCs/>
          <w:i/>
          <w:iCs/>
          <w:spacing w:val="4"/>
          <w:sz w:val="20"/>
          <w:szCs w:val="20"/>
        </w:rPr>
        <w:t>inwestora</w:t>
      </w:r>
      <w:r w:rsidR="00B5170F" w:rsidRPr="00CE3965">
        <w:rPr>
          <w:rFonts w:ascii="Arial" w:hAnsi="Arial" w:cs="Arial"/>
          <w:bCs/>
          <w:iCs/>
          <w:spacing w:val="4"/>
          <w:sz w:val="20"/>
          <w:szCs w:val="20"/>
        </w:rPr>
        <w:t xml:space="preserve"> o wyjaśnienia, na czym polegać będą roboty budowlane projektowane na działce nr 753/14</w:t>
      </w:r>
      <w:r w:rsidR="001B2B77">
        <w:rPr>
          <w:rFonts w:ascii="Arial" w:hAnsi="Arial" w:cs="Arial"/>
          <w:bCs/>
          <w:iCs/>
          <w:spacing w:val="4"/>
          <w:sz w:val="20"/>
          <w:szCs w:val="20"/>
        </w:rPr>
        <w:t xml:space="preserve">. </w:t>
      </w:r>
    </w:p>
    <w:p w:rsidR="001B2B77" w:rsidRDefault="00E955CA" w:rsidP="001B2B77">
      <w:pPr>
        <w:spacing w:after="240" w:line="240" w:lineRule="exact"/>
        <w:jc w:val="both"/>
        <w:outlineLvl w:val="0"/>
        <w:rPr>
          <w:rFonts w:ascii="Arial" w:hAnsi="Arial" w:cs="Arial"/>
          <w:bCs/>
          <w:iCs/>
          <w:spacing w:val="4"/>
          <w:sz w:val="20"/>
          <w:szCs w:val="20"/>
        </w:rPr>
      </w:pPr>
      <w:r w:rsidRPr="001B2B77">
        <w:rPr>
          <w:rFonts w:ascii="Arial" w:hAnsi="Arial" w:cs="Arial"/>
          <w:bCs/>
          <w:i/>
          <w:iCs/>
          <w:spacing w:val="4"/>
          <w:sz w:val="20"/>
          <w:szCs w:val="20"/>
        </w:rPr>
        <w:t>Inwestor</w:t>
      </w:r>
      <w:r w:rsidRPr="00CE3965">
        <w:rPr>
          <w:rFonts w:ascii="Arial" w:hAnsi="Arial" w:cs="Arial"/>
          <w:bCs/>
          <w:iCs/>
          <w:spacing w:val="4"/>
          <w:sz w:val="20"/>
          <w:szCs w:val="20"/>
        </w:rPr>
        <w:t xml:space="preserve"> udzielił odpowiedzi na powyższe wezwanie w piśmie z dnia 15 września 2020 r., znak: PWY-7785/2020. </w:t>
      </w:r>
      <w:r w:rsidRPr="00CE3965">
        <w:rPr>
          <w:rFonts w:ascii="Arial" w:hAnsi="Arial" w:cs="Arial"/>
          <w:bCs/>
          <w:i/>
          <w:iCs/>
          <w:spacing w:val="4"/>
          <w:sz w:val="20"/>
          <w:szCs w:val="20"/>
        </w:rPr>
        <w:t>Inwestor</w:t>
      </w:r>
      <w:r w:rsidRPr="00CE3965">
        <w:rPr>
          <w:rFonts w:ascii="Arial" w:hAnsi="Arial" w:cs="Arial"/>
          <w:bCs/>
          <w:iCs/>
          <w:spacing w:val="4"/>
          <w:sz w:val="20"/>
          <w:szCs w:val="20"/>
        </w:rPr>
        <w:t xml:space="preserve"> wyjaśnił, że robo</w:t>
      </w:r>
      <w:r w:rsidR="001B2B77">
        <w:rPr>
          <w:rFonts w:ascii="Arial" w:hAnsi="Arial" w:cs="Arial"/>
          <w:bCs/>
          <w:iCs/>
          <w:spacing w:val="4"/>
          <w:sz w:val="20"/>
          <w:szCs w:val="20"/>
        </w:rPr>
        <w:t xml:space="preserve">ty budowlane na działce 753/14 </w:t>
      </w:r>
      <w:r w:rsidRPr="00CE3965">
        <w:rPr>
          <w:rFonts w:ascii="Arial" w:hAnsi="Arial" w:cs="Arial"/>
          <w:bCs/>
          <w:iCs/>
          <w:spacing w:val="4"/>
          <w:sz w:val="20"/>
          <w:szCs w:val="20"/>
        </w:rPr>
        <w:t>polegać będą na przebudowie innej drogi publicznej</w:t>
      </w:r>
      <w:r w:rsidR="001B2B77">
        <w:rPr>
          <w:rFonts w:ascii="Arial" w:hAnsi="Arial" w:cs="Arial"/>
          <w:bCs/>
          <w:iCs/>
          <w:spacing w:val="4"/>
          <w:sz w:val="20"/>
          <w:szCs w:val="20"/>
        </w:rPr>
        <w:t xml:space="preserve">, a nie na przebudowie zjazdu. </w:t>
      </w:r>
    </w:p>
    <w:p w:rsidR="00E955CA" w:rsidRPr="00CE3965" w:rsidRDefault="007B2283" w:rsidP="001B2B77">
      <w:pPr>
        <w:spacing w:after="240" w:line="240" w:lineRule="exact"/>
        <w:jc w:val="both"/>
        <w:outlineLvl w:val="0"/>
        <w:rPr>
          <w:rFonts w:ascii="Arial" w:hAnsi="Arial" w:cs="Arial"/>
          <w:bCs/>
          <w:iCs/>
          <w:spacing w:val="4"/>
          <w:sz w:val="20"/>
          <w:szCs w:val="20"/>
        </w:rPr>
      </w:pPr>
      <w:r w:rsidRPr="00CE3965">
        <w:rPr>
          <w:rFonts w:ascii="Arial" w:hAnsi="Arial" w:cs="Arial"/>
          <w:bCs/>
          <w:iCs/>
          <w:spacing w:val="4"/>
          <w:sz w:val="20"/>
          <w:szCs w:val="20"/>
        </w:rPr>
        <w:t xml:space="preserve">W konsekwencji </w:t>
      </w:r>
      <w:r w:rsidRPr="00CE3965">
        <w:rPr>
          <w:rFonts w:ascii="Arial" w:hAnsi="Arial" w:cs="Arial"/>
          <w:bCs/>
          <w:i/>
          <w:iCs/>
          <w:spacing w:val="4"/>
          <w:sz w:val="20"/>
          <w:szCs w:val="20"/>
        </w:rPr>
        <w:t>Minister</w:t>
      </w:r>
      <w:r w:rsidRPr="00CE3965">
        <w:rPr>
          <w:rFonts w:ascii="Arial" w:hAnsi="Arial" w:cs="Arial"/>
          <w:bCs/>
          <w:iCs/>
          <w:spacing w:val="4"/>
          <w:sz w:val="20"/>
          <w:szCs w:val="20"/>
        </w:rPr>
        <w:t xml:space="preserve">, na podstawie art. 138 § 1 pkt 2 </w:t>
      </w:r>
      <w:r w:rsidRPr="00CE3965">
        <w:rPr>
          <w:rFonts w:ascii="Arial" w:hAnsi="Arial" w:cs="Arial"/>
          <w:bCs/>
          <w:i/>
          <w:iCs/>
          <w:spacing w:val="4"/>
          <w:sz w:val="20"/>
          <w:szCs w:val="20"/>
        </w:rPr>
        <w:t>kpa</w:t>
      </w:r>
      <w:r w:rsidRPr="00CE3965">
        <w:rPr>
          <w:rFonts w:ascii="Arial" w:hAnsi="Arial" w:cs="Arial"/>
          <w:bCs/>
          <w:iCs/>
          <w:spacing w:val="4"/>
          <w:sz w:val="20"/>
          <w:szCs w:val="20"/>
        </w:rPr>
        <w:t>, dokonał stosownej zmiany w treści</w:t>
      </w:r>
      <w:r w:rsidR="001B2B77">
        <w:rPr>
          <w:rFonts w:ascii="Arial" w:hAnsi="Arial" w:cs="Arial"/>
          <w:bCs/>
          <w:iCs/>
          <w:spacing w:val="4"/>
          <w:sz w:val="20"/>
          <w:szCs w:val="20"/>
        </w:rPr>
        <w:t xml:space="preserve"> </w:t>
      </w:r>
      <w:r w:rsidRPr="00CE3965">
        <w:rPr>
          <w:rFonts w:ascii="Arial" w:hAnsi="Arial" w:cs="Arial"/>
          <w:bCs/>
          <w:i/>
          <w:iCs/>
          <w:spacing w:val="4"/>
          <w:sz w:val="20"/>
          <w:szCs w:val="20"/>
        </w:rPr>
        <w:t xml:space="preserve">decyzji Wojewody Zachodniopomorskiego. </w:t>
      </w:r>
    </w:p>
    <w:p w:rsidR="007E7948" w:rsidRPr="00CE3965" w:rsidRDefault="007E7948" w:rsidP="00CE3965">
      <w:pPr>
        <w:suppressAutoHyphens/>
        <w:spacing w:after="240" w:line="240" w:lineRule="exact"/>
        <w:jc w:val="both"/>
        <w:textAlignment w:val="baseline"/>
        <w:outlineLvl w:val="0"/>
        <w:rPr>
          <w:rFonts w:ascii="Arial" w:hAnsi="Arial" w:cs="Arial"/>
          <w:bCs/>
          <w:spacing w:val="4"/>
          <w:sz w:val="20"/>
          <w:szCs w:val="20"/>
        </w:rPr>
      </w:pPr>
      <w:r w:rsidRPr="00CE3965">
        <w:rPr>
          <w:rFonts w:ascii="Arial" w:hAnsi="Arial" w:cs="Arial"/>
          <w:bCs/>
          <w:spacing w:val="4"/>
          <w:sz w:val="20"/>
          <w:szCs w:val="20"/>
        </w:rPr>
        <w:t xml:space="preserve">Organ odwoławczy dokonując rozstrzygnięcia, o którym mowa w pkt I niniejszej decyzji, uznał, </w:t>
      </w:r>
      <w:r w:rsidRPr="00CE3965">
        <w:rPr>
          <w:rFonts w:ascii="Arial" w:hAnsi="Arial" w:cs="Arial"/>
          <w:bCs/>
          <w:spacing w:val="4"/>
          <w:sz w:val="20"/>
          <w:szCs w:val="20"/>
        </w:rPr>
        <w:br/>
        <w:t xml:space="preserve">że nie narusza ono zasady dwuinstancyjności postępowania, o której mowa w art. 15 </w:t>
      </w:r>
      <w:r w:rsidRPr="00CE3965">
        <w:rPr>
          <w:rFonts w:ascii="Arial" w:hAnsi="Arial" w:cs="Arial"/>
          <w:bCs/>
          <w:i/>
          <w:spacing w:val="4"/>
          <w:sz w:val="20"/>
          <w:szCs w:val="20"/>
        </w:rPr>
        <w:t>kpa</w:t>
      </w:r>
      <w:r w:rsidRPr="00CE3965">
        <w:rPr>
          <w:rFonts w:ascii="Arial" w:hAnsi="Arial" w:cs="Arial"/>
          <w:bCs/>
          <w:spacing w:val="4"/>
          <w:sz w:val="20"/>
          <w:szCs w:val="20"/>
        </w:rPr>
        <w:t xml:space="preserve">. Badając zgodność z prawem pozostałej części zaskarżonej decyzji, organ odwoławczy stwierdził, że czyni ona zadość innym wymogom </w:t>
      </w:r>
      <w:r w:rsidRPr="00CE3965">
        <w:rPr>
          <w:rFonts w:ascii="Arial" w:hAnsi="Arial" w:cs="Arial"/>
          <w:bCs/>
          <w:i/>
          <w:spacing w:val="4"/>
          <w:sz w:val="20"/>
          <w:szCs w:val="20"/>
        </w:rPr>
        <w:t>specustawy drogowej</w:t>
      </w:r>
      <w:r w:rsidRPr="00CE3965">
        <w:rPr>
          <w:rFonts w:ascii="Arial" w:hAnsi="Arial" w:cs="Arial"/>
          <w:bCs/>
          <w:spacing w:val="4"/>
          <w:sz w:val="20"/>
          <w:szCs w:val="20"/>
        </w:rPr>
        <w:t xml:space="preserve"> oraz że brak było podstaw do zakwestionowania decyzji poza częścią uchyloną i orzeczoną w niniejszej decyzji.</w:t>
      </w:r>
    </w:p>
    <w:p w:rsidR="000C71DC" w:rsidRPr="00CE3965" w:rsidRDefault="007B2283"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Rozpatrując zarzuty skarżących</w:t>
      </w:r>
      <w:r w:rsidR="001B2B77">
        <w:rPr>
          <w:rFonts w:ascii="Arial" w:hAnsi="Arial" w:cs="Arial"/>
          <w:bCs/>
          <w:spacing w:val="4"/>
          <w:sz w:val="20"/>
          <w:szCs w:val="20"/>
        </w:rPr>
        <w:t xml:space="preserve"> stron</w:t>
      </w:r>
      <w:r w:rsidR="000C71DC" w:rsidRPr="00CE3965">
        <w:rPr>
          <w:rFonts w:ascii="Arial" w:hAnsi="Arial" w:cs="Arial"/>
          <w:bCs/>
          <w:spacing w:val="4"/>
          <w:sz w:val="20"/>
          <w:szCs w:val="20"/>
        </w:rPr>
        <w:t xml:space="preserve">, w pierwszej kolejności wskazać należy, że zarówno wojewoda orzekający w sprawie jako organ I instancji, jak i </w:t>
      </w:r>
      <w:r w:rsidR="000C71DC" w:rsidRPr="00CE3965">
        <w:rPr>
          <w:rFonts w:ascii="Arial" w:hAnsi="Arial" w:cs="Arial"/>
          <w:bCs/>
          <w:i/>
          <w:spacing w:val="4"/>
          <w:sz w:val="20"/>
          <w:szCs w:val="20"/>
        </w:rPr>
        <w:t xml:space="preserve">Minister </w:t>
      </w:r>
      <w:r w:rsidR="000C71DC" w:rsidRPr="00CE3965">
        <w:rPr>
          <w:rFonts w:ascii="Arial" w:hAnsi="Arial" w:cs="Arial"/>
          <w:bCs/>
          <w:spacing w:val="4"/>
          <w:sz w:val="20"/>
          <w:szCs w:val="20"/>
        </w:rPr>
        <w:t xml:space="preserve">działający jako organ odwoławczy, pełnią </w:t>
      </w:r>
      <w:r w:rsidR="000C71DC" w:rsidRPr="00CE3965">
        <w:rPr>
          <w:rFonts w:ascii="Arial" w:hAnsi="Arial" w:cs="Arial"/>
          <w:bCs/>
          <w:spacing w:val="4"/>
          <w:sz w:val="20"/>
          <w:szCs w:val="20"/>
        </w:rPr>
        <w:br/>
        <w:t xml:space="preserve">w procesie inwestycyjnym funkcję organów, które będąc właściwe do wydania decyzji w przedmiocie </w:t>
      </w:r>
      <w:r w:rsidR="000C71DC" w:rsidRPr="00CE3965">
        <w:rPr>
          <w:rFonts w:ascii="Arial" w:hAnsi="Arial" w:cs="Arial"/>
          <w:bCs/>
          <w:spacing w:val="4"/>
          <w:sz w:val="20"/>
          <w:szCs w:val="20"/>
        </w:rPr>
        <w:lastRenderedPageBreak/>
        <w:t xml:space="preserve">zezwolenia na realizację inwestycji drogowej, nie są jednocześnie uprawnione do wyznaczania </w:t>
      </w:r>
      <w:r w:rsidR="000C71DC" w:rsidRPr="00CE3965">
        <w:rPr>
          <w:rFonts w:ascii="Arial" w:hAnsi="Arial" w:cs="Arial"/>
          <w:bCs/>
          <w:spacing w:val="4"/>
          <w:sz w:val="20"/>
          <w:szCs w:val="20"/>
        </w:rPr>
        <w:br/>
        <w:t>i korygowania trasy inwestycji drogowej, ani do zmiany proponowanych we wniosku rozwiązań.</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 xml:space="preserve">Zgodnie z art. 11d ust. 1 pkt 1 </w:t>
      </w:r>
      <w:r w:rsidRPr="00CE3965">
        <w:rPr>
          <w:rFonts w:ascii="Arial" w:hAnsi="Arial" w:cs="Arial"/>
          <w:bCs/>
          <w:i/>
          <w:spacing w:val="4"/>
          <w:sz w:val="20"/>
          <w:szCs w:val="20"/>
        </w:rPr>
        <w:t>specustawy drogowej</w:t>
      </w:r>
      <w:r w:rsidRPr="00CE3965">
        <w:rPr>
          <w:rFonts w:ascii="Arial" w:hAnsi="Arial" w:cs="Arial"/>
          <w:bCs/>
          <w:spacing w:val="4"/>
          <w:sz w:val="20"/>
          <w:szCs w:val="20"/>
        </w:rPr>
        <w:t xml:space="preserve">, to inwestor we wniosku o wydanie decyzji </w:t>
      </w:r>
      <w:r w:rsidRPr="00CE3965">
        <w:rPr>
          <w:rFonts w:ascii="Arial" w:hAnsi="Arial" w:cs="Arial"/>
          <w:bCs/>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CE3965">
        <w:rPr>
          <w:rFonts w:ascii="Arial" w:hAnsi="Arial" w:cs="Arial"/>
          <w:bCs/>
          <w:i/>
          <w:spacing w:val="4"/>
          <w:sz w:val="20"/>
          <w:szCs w:val="20"/>
        </w:rPr>
        <w:t>specustawy drogowej</w:t>
      </w:r>
      <w:r w:rsidRPr="00CE3965">
        <w:rPr>
          <w:rFonts w:ascii="Arial" w:hAnsi="Arial" w:cs="Arial"/>
          <w:bCs/>
          <w:spacing w:val="4"/>
          <w:sz w:val="20"/>
          <w:szCs w:val="20"/>
        </w:rPr>
        <w:t xml:space="preserve">, bowiem stosownie do przepisu art. 11e </w:t>
      </w:r>
      <w:r w:rsidRPr="00CE3965">
        <w:rPr>
          <w:rFonts w:ascii="Arial" w:hAnsi="Arial" w:cs="Arial"/>
          <w:bCs/>
          <w:i/>
          <w:spacing w:val="4"/>
          <w:sz w:val="20"/>
          <w:szCs w:val="20"/>
        </w:rPr>
        <w:t>specustawy drogowej</w:t>
      </w:r>
      <w:r w:rsidRPr="00CE3965">
        <w:rPr>
          <w:rFonts w:ascii="Arial" w:hAnsi="Arial" w:cs="Arial"/>
          <w:bCs/>
          <w:spacing w:val="4"/>
          <w:sz w:val="20"/>
          <w:szCs w:val="20"/>
        </w:rPr>
        <w:t xml:space="preserve"> nie można uzależniać zezwolenia na realizację inwestycji drogowej od spełnienia świadczeń lub warunków nieprzewidzianych obowiązującymi przepisami (wyrok Naczelnego Sądu Administracyjnego z dnia 17 kwietnia 2013 r., sygn. akt II OSK 432/13, </w:t>
      </w:r>
      <w:proofErr w:type="spellStart"/>
      <w:r w:rsidRPr="00CE3965">
        <w:rPr>
          <w:rFonts w:ascii="Arial" w:hAnsi="Arial" w:cs="Arial"/>
          <w:bCs/>
          <w:spacing w:val="4"/>
          <w:sz w:val="20"/>
          <w:szCs w:val="20"/>
        </w:rPr>
        <w:t>opubl</w:t>
      </w:r>
      <w:proofErr w:type="spellEnd"/>
      <w:r w:rsidRPr="00CE3965">
        <w:rPr>
          <w:rFonts w:ascii="Arial" w:hAnsi="Arial" w:cs="Arial"/>
          <w:bCs/>
          <w:spacing w:val="4"/>
          <w:sz w:val="20"/>
          <w:szCs w:val="20"/>
        </w:rPr>
        <w:t>. Centralna Baza Orzeczeń Sądów Administracyjnych).</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 xml:space="preserve">Zgodnie z powszechnie przyjmowanym w orzecznictwie </w:t>
      </w:r>
      <w:proofErr w:type="spellStart"/>
      <w:r w:rsidRPr="00CE3965">
        <w:rPr>
          <w:rFonts w:ascii="Arial" w:hAnsi="Arial" w:cs="Arial"/>
          <w:bCs/>
          <w:spacing w:val="4"/>
          <w:sz w:val="20"/>
          <w:szCs w:val="20"/>
        </w:rPr>
        <w:t>sądowoadministracyjnym</w:t>
      </w:r>
      <w:proofErr w:type="spellEnd"/>
      <w:r w:rsidRPr="00CE3965">
        <w:rPr>
          <w:rFonts w:ascii="Arial" w:hAnsi="Arial" w:cs="Arial"/>
          <w:bCs/>
          <w:spacing w:val="4"/>
          <w:sz w:val="20"/>
          <w:szCs w:val="20"/>
        </w:rPr>
        <w:t xml:space="preserve"> poglądem dotyczącym przedmiotowej materii (zob. wyroki Naczelnego Sądu Administracyjnego: </w:t>
      </w:r>
      <w:r w:rsidRPr="00CE3965">
        <w:rPr>
          <w:rFonts w:ascii="Arial" w:hAnsi="Arial" w:cs="Arial"/>
          <w:bCs/>
          <w:iCs/>
          <w:spacing w:val="4"/>
          <w:sz w:val="20"/>
          <w:szCs w:val="20"/>
          <w:lang w:bidi="pl-PL"/>
        </w:rPr>
        <w:t>z 13 listopada 2018 r., sygn. akt II OSK 2933/18, z 5 września 2018 r., sygn. akt II OSK 1737/18</w:t>
      </w:r>
      <w:r w:rsidRPr="00CE3965">
        <w:rPr>
          <w:rFonts w:ascii="Arial" w:hAnsi="Arial" w:cs="Arial"/>
          <w:bCs/>
          <w:spacing w:val="4"/>
          <w:sz w:val="20"/>
          <w:szCs w:val="20"/>
        </w:rPr>
        <w:t xml:space="preserve">, z 13 września </w:t>
      </w:r>
      <w:r w:rsidRPr="00CE3965">
        <w:rPr>
          <w:rFonts w:ascii="Arial" w:hAnsi="Arial" w:cs="Arial"/>
          <w:bCs/>
          <w:spacing w:val="4"/>
          <w:sz w:val="20"/>
          <w:szCs w:val="20"/>
        </w:rPr>
        <w:br/>
        <w:t xml:space="preserve">2017 r., sygn. akt II OSK 1705/17, z 8 czerwca 2017 r., sygn. akt II OSK 2572/15, z 19 lipca 2016 r., sygn. akt II OSK 1373/16, z 25 maja 2016 r., sygn. akt II OSK 524/16, z 1 marca 2016 r., sygn. akt </w:t>
      </w:r>
      <w:r w:rsidRPr="00CE3965">
        <w:rPr>
          <w:rFonts w:ascii="Arial" w:hAnsi="Arial" w:cs="Arial"/>
          <w:bCs/>
          <w:spacing w:val="4"/>
          <w:sz w:val="20"/>
          <w:szCs w:val="20"/>
        </w:rPr>
        <w:br/>
        <w:t xml:space="preserve">II OSK 2334/15, z 1 kwietnia 2015 r., sygn. akt II OSK 106/15, z 24 lutego 2015 r., sygn. akt II OSK 3221/14, z 2 kwietnia 2014 r., sygn. akt II OSK 2621/12, z 28 lutego 2014 r., sygn. akt II OSK 93/14, </w:t>
      </w:r>
      <w:r w:rsidRPr="00CE3965">
        <w:rPr>
          <w:rFonts w:ascii="Arial" w:hAnsi="Arial" w:cs="Arial"/>
          <w:bCs/>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CE3965">
        <w:rPr>
          <w:rFonts w:ascii="Arial" w:hAnsi="Arial" w:cs="Arial"/>
          <w:bCs/>
          <w:spacing w:val="4"/>
          <w:sz w:val="20"/>
          <w:szCs w:val="20"/>
        </w:rPr>
        <w:t>opubl</w:t>
      </w:r>
      <w:proofErr w:type="spellEnd"/>
      <w:r w:rsidRPr="00CE3965">
        <w:rPr>
          <w:rFonts w:ascii="Arial" w:hAnsi="Arial" w:cs="Arial"/>
          <w:bCs/>
          <w:spacing w:val="4"/>
          <w:sz w:val="20"/>
          <w:szCs w:val="20"/>
        </w:rPr>
        <w:t xml:space="preserve">. Centralna Baza Orzeczeń Sądów Administracyjnych), organ właściwy do wydania decyzji o zezwoleniu </w:t>
      </w:r>
      <w:r w:rsidRPr="00CE3965">
        <w:rPr>
          <w:rFonts w:ascii="Arial" w:hAnsi="Arial" w:cs="Arial"/>
          <w:bCs/>
          <w:spacing w:val="4"/>
          <w:sz w:val="20"/>
          <w:szCs w:val="20"/>
        </w:rPr>
        <w:br/>
        <w:t xml:space="preserve">na realizację inwestycji drogowej nie jest upoważniony do korygowania rozwiązań przyjętych </w:t>
      </w:r>
      <w:r w:rsidRPr="00CE3965">
        <w:rPr>
          <w:rFonts w:ascii="Arial" w:hAnsi="Arial" w:cs="Arial"/>
          <w:bCs/>
          <w:spacing w:val="4"/>
          <w:sz w:val="20"/>
          <w:szCs w:val="20"/>
        </w:rPr>
        <w:br/>
        <w:t>we wniosku o wydanie ww. decyzji. To inwestor samodzielnie dokonuje wyboru najbardziej korzystnych rozwiązań lokalizacyjnych i następnie techniczno-wykonawczych inwestycji.</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 xml:space="preserve">W tym miejscu zasadnym jest również przywołanie stanowiska przedstawionego przez skład siedmiu sędziów Naczelnego Sądu Administracyjnego w postanowieniu z dnia 17 grudnia 2014 r., sygn. akt </w:t>
      </w:r>
      <w:r w:rsidRPr="00CE3965">
        <w:rPr>
          <w:rFonts w:ascii="Arial" w:hAnsi="Arial" w:cs="Arial"/>
          <w:bCs/>
          <w:spacing w:val="4"/>
          <w:sz w:val="20"/>
          <w:szCs w:val="20"/>
        </w:rPr>
        <w:br/>
        <w:t xml:space="preserve">II OPS/2/14, odmawiającym podjęcia, z wniosku Rzecznika Praw Obywatelskich, uchwały mającej </w:t>
      </w:r>
      <w:r w:rsidRPr="00CE3965">
        <w:rPr>
          <w:rFonts w:ascii="Arial" w:hAnsi="Arial" w:cs="Arial"/>
          <w:bCs/>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CE3965">
        <w:rPr>
          <w:rFonts w:ascii="Arial" w:hAnsi="Arial" w:cs="Arial"/>
          <w:bCs/>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CE3965">
        <w:rPr>
          <w:rFonts w:ascii="Arial" w:hAnsi="Arial" w:cs="Arial"/>
          <w:bCs/>
          <w:spacing w:val="4"/>
          <w:sz w:val="20"/>
          <w:szCs w:val="20"/>
        </w:rPr>
        <w:br/>
        <w:t xml:space="preserve">w zakresie dróg publicznych - Dz. U. z 2013 r., poz. 687 ze zm.), pod kątem spełniania przez ten wniosek dopuszczalności wywłaszczenia w rozumieniu art. 21 ust. 2 Konstytucji RP i art. 112 ust. </w:t>
      </w:r>
      <w:r w:rsidRPr="00CE3965">
        <w:rPr>
          <w:rFonts w:ascii="Arial" w:hAnsi="Arial" w:cs="Arial"/>
          <w:bCs/>
          <w:spacing w:val="4"/>
          <w:sz w:val="20"/>
          <w:szCs w:val="20"/>
        </w:rPr>
        <w:br/>
        <w:t xml:space="preserve">3 ustawy z dnia 21 sierpnia 1997 r. o gospodarce nieruchomościami (Dz. U. z 2014 r., poz. 518 </w:t>
      </w:r>
      <w:r w:rsidRPr="00CE3965">
        <w:rPr>
          <w:rFonts w:ascii="Arial" w:hAnsi="Arial" w:cs="Arial"/>
          <w:bCs/>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CE3965">
        <w:rPr>
          <w:rFonts w:ascii="Arial" w:hAnsi="Arial" w:cs="Arial"/>
          <w:bCs/>
          <w:spacing w:val="4"/>
          <w:sz w:val="20"/>
          <w:szCs w:val="20"/>
        </w:rPr>
        <w:br/>
        <w:t xml:space="preserve">ma być oceniana dopuszczalność pozbawienia własności z uwagi na cele publiczne (art. 21 Konstytucji RP i art. 112 ust. 3 </w:t>
      </w:r>
      <w:r w:rsidRPr="00CE3965">
        <w:rPr>
          <w:rFonts w:ascii="Arial" w:hAnsi="Arial" w:cs="Arial"/>
          <w:bCs/>
          <w:spacing w:val="4"/>
          <w:sz w:val="20"/>
          <w:szCs w:val="20"/>
          <w:lang w:bidi="pl-PL"/>
        </w:rPr>
        <w:t>ustawy z dnia 21 sierpnia 1997 r. o gospodarce nieruchomościami (</w:t>
      </w:r>
      <w:r w:rsidRPr="00CE3965">
        <w:rPr>
          <w:rFonts w:ascii="Arial" w:hAnsi="Arial" w:cs="Arial"/>
          <w:bCs/>
          <w:iCs/>
          <w:spacing w:val="4"/>
          <w:sz w:val="20"/>
          <w:szCs w:val="20"/>
          <w:lang w:bidi="pl-PL"/>
        </w:rPr>
        <w:t xml:space="preserve">Dz. U. z 2020 r. poz. 65, z </w:t>
      </w:r>
      <w:proofErr w:type="spellStart"/>
      <w:r w:rsidRPr="00CE3965">
        <w:rPr>
          <w:rFonts w:ascii="Arial" w:hAnsi="Arial" w:cs="Arial"/>
          <w:bCs/>
          <w:iCs/>
          <w:spacing w:val="4"/>
          <w:sz w:val="20"/>
          <w:szCs w:val="20"/>
          <w:lang w:bidi="pl-PL"/>
        </w:rPr>
        <w:t>późn</w:t>
      </w:r>
      <w:proofErr w:type="spellEnd"/>
      <w:r w:rsidRPr="00CE3965">
        <w:rPr>
          <w:rFonts w:ascii="Arial" w:hAnsi="Arial" w:cs="Arial"/>
          <w:bCs/>
          <w:iCs/>
          <w:spacing w:val="4"/>
          <w:sz w:val="20"/>
          <w:szCs w:val="20"/>
          <w:lang w:bidi="pl-PL"/>
        </w:rPr>
        <w:t>. zm.</w:t>
      </w:r>
      <w:r w:rsidRPr="00CE3965">
        <w:rPr>
          <w:rFonts w:ascii="Arial" w:hAnsi="Arial" w:cs="Arial"/>
          <w:bCs/>
          <w:spacing w:val="4"/>
          <w:sz w:val="20"/>
          <w:szCs w:val="20"/>
          <w:lang w:bidi="pl-PL"/>
        </w:rPr>
        <w:t>), zwanej dalej „</w:t>
      </w:r>
      <w:r w:rsidRPr="00CE3965">
        <w:rPr>
          <w:rFonts w:ascii="Arial" w:hAnsi="Arial" w:cs="Arial"/>
          <w:bCs/>
          <w:i/>
          <w:spacing w:val="4"/>
          <w:sz w:val="20"/>
          <w:szCs w:val="20"/>
          <w:lang w:bidi="pl-PL"/>
        </w:rPr>
        <w:t>ustawą o gospodarce nieruchomościami</w:t>
      </w:r>
      <w:r w:rsidRPr="00CE3965">
        <w:rPr>
          <w:rFonts w:ascii="Arial" w:hAnsi="Arial" w:cs="Arial"/>
          <w:bCs/>
          <w:spacing w:val="4"/>
          <w:sz w:val="20"/>
          <w:szCs w:val="20"/>
          <w:lang w:bidi="pl-PL"/>
        </w:rPr>
        <w:t>”</w:t>
      </w:r>
      <w:r w:rsidRPr="00CE3965">
        <w:rPr>
          <w:rFonts w:ascii="Arial" w:hAnsi="Arial" w:cs="Arial"/>
          <w:bCs/>
          <w:spacing w:val="4"/>
          <w:sz w:val="20"/>
          <w:szCs w:val="20"/>
        </w:rPr>
        <w:t xml:space="preserve">) w sprawie o zezwolenie na realizację inwestycji drogowej. </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w:t>
      </w:r>
      <w:r w:rsidRPr="00CE3965">
        <w:rPr>
          <w:rFonts w:ascii="Arial" w:hAnsi="Arial" w:cs="Arial"/>
          <w:bCs/>
          <w:spacing w:val="4"/>
          <w:sz w:val="20"/>
          <w:szCs w:val="20"/>
        </w:rPr>
        <w:lastRenderedPageBreak/>
        <w:t xml:space="preserve">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CE3965">
        <w:rPr>
          <w:rFonts w:ascii="Arial" w:hAnsi="Arial" w:cs="Arial"/>
          <w:bCs/>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bCs/>
          <w:spacing w:val="4"/>
          <w:sz w:val="20"/>
          <w:szCs w:val="20"/>
        </w:rPr>
        <w:t xml:space="preserve">Co więcej, wyjaśnić należy, iż zgodnie z treścią art. 11i ust. 1 </w:t>
      </w:r>
      <w:r w:rsidRPr="00CE3965">
        <w:rPr>
          <w:rFonts w:ascii="Arial" w:hAnsi="Arial" w:cs="Arial"/>
          <w:bCs/>
          <w:i/>
          <w:spacing w:val="4"/>
          <w:sz w:val="20"/>
          <w:szCs w:val="20"/>
        </w:rPr>
        <w:t>specustawy drogowej</w:t>
      </w:r>
      <w:r w:rsidRPr="00CE3965">
        <w:rPr>
          <w:rFonts w:ascii="Arial" w:hAnsi="Arial" w:cs="Arial"/>
          <w:bCs/>
          <w:spacing w:val="4"/>
          <w:sz w:val="20"/>
          <w:szCs w:val="20"/>
        </w:rPr>
        <w:t xml:space="preserve"> w sprawach dotyczących zezwolenia na realizację inwestycji drogowej nieuregulowanych </w:t>
      </w:r>
      <w:r w:rsidRPr="00CE3965">
        <w:rPr>
          <w:rFonts w:ascii="Arial" w:hAnsi="Arial" w:cs="Arial"/>
          <w:bCs/>
          <w:i/>
          <w:spacing w:val="4"/>
          <w:sz w:val="20"/>
          <w:szCs w:val="20"/>
        </w:rPr>
        <w:t>w specustawie drogowej</w:t>
      </w:r>
      <w:r w:rsidRPr="00CE3965">
        <w:rPr>
          <w:rFonts w:ascii="Arial" w:hAnsi="Arial" w:cs="Arial"/>
          <w:bCs/>
          <w:spacing w:val="4"/>
          <w:sz w:val="20"/>
          <w:szCs w:val="20"/>
        </w:rPr>
        <w:t xml:space="preserve"> stosuje się odpowiednio przepisy </w:t>
      </w:r>
      <w:r w:rsidRPr="00CE3965">
        <w:rPr>
          <w:rFonts w:ascii="Arial" w:hAnsi="Arial" w:cs="Arial"/>
          <w:bCs/>
          <w:i/>
          <w:spacing w:val="4"/>
          <w:sz w:val="20"/>
          <w:szCs w:val="20"/>
        </w:rPr>
        <w:t>ustawy Prawo budowlane</w:t>
      </w:r>
      <w:r w:rsidRPr="00CE3965">
        <w:rPr>
          <w:rFonts w:ascii="Arial" w:hAnsi="Arial" w:cs="Arial"/>
          <w:bCs/>
          <w:spacing w:val="4"/>
          <w:sz w:val="20"/>
          <w:szCs w:val="20"/>
        </w:rPr>
        <w:t xml:space="preserve">. Jak wynika natomiast z treści </w:t>
      </w:r>
      <w:r w:rsidRPr="00CE3965">
        <w:rPr>
          <w:rFonts w:ascii="Arial" w:hAnsi="Arial" w:cs="Arial"/>
          <w:bCs/>
          <w:spacing w:val="4"/>
          <w:sz w:val="20"/>
          <w:szCs w:val="20"/>
        </w:rPr>
        <w:br/>
        <w:t xml:space="preserve">art. 35 ust. 4 </w:t>
      </w:r>
      <w:r w:rsidRPr="00CE3965">
        <w:rPr>
          <w:rFonts w:ascii="Arial" w:hAnsi="Arial" w:cs="Arial"/>
          <w:bCs/>
          <w:i/>
          <w:spacing w:val="4"/>
          <w:sz w:val="20"/>
          <w:szCs w:val="20"/>
        </w:rPr>
        <w:t>ustawy Prawo budowlane</w:t>
      </w:r>
      <w:r w:rsidRPr="00CE3965">
        <w:rPr>
          <w:rFonts w:ascii="Arial" w:hAnsi="Arial" w:cs="Arial"/>
          <w:bCs/>
          <w:spacing w:val="4"/>
          <w:sz w:val="20"/>
          <w:szCs w:val="20"/>
        </w:rPr>
        <w:t>, w razie spełnienia wymagań określonych w art. 35 ust. 1 oraz art. 32 ust. 4, właściwy organ nie może odmówić wydania decyzji o pozwoleniu na budowę (decyzji o zezwoleniu 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CE3965">
        <w:rPr>
          <w:rFonts w:ascii="Arial" w:hAnsi="Arial" w:cs="Arial"/>
          <w:bCs/>
          <w:spacing w:val="4"/>
          <w:sz w:val="20"/>
          <w:szCs w:val="20"/>
        </w:rPr>
        <w:t>Wa</w:t>
      </w:r>
      <w:proofErr w:type="spellEnd"/>
      <w:r w:rsidRPr="00CE3965">
        <w:rPr>
          <w:rFonts w:ascii="Arial" w:hAnsi="Arial" w:cs="Arial"/>
          <w:bCs/>
          <w:spacing w:val="4"/>
          <w:sz w:val="20"/>
          <w:szCs w:val="20"/>
        </w:rPr>
        <w:t xml:space="preserve"> 1955/10).</w:t>
      </w:r>
      <w:r w:rsidRPr="00CE3965">
        <w:rPr>
          <w:rFonts w:ascii="Arial" w:hAnsi="Arial" w:cs="Arial"/>
          <w:bCs/>
          <w:i/>
          <w:iCs/>
          <w:spacing w:val="4"/>
          <w:sz w:val="20"/>
          <w:szCs w:val="20"/>
        </w:rPr>
        <w:t xml:space="preserve"> </w:t>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sz w:val="20"/>
          <w:szCs w:val="20"/>
        </w:rPr>
        <w:t xml:space="preserve">Wobec powyższego, organ odwoławczy wezwał </w:t>
      </w:r>
      <w:r w:rsidRPr="00CE3965">
        <w:rPr>
          <w:rFonts w:ascii="Arial" w:hAnsi="Arial" w:cs="Arial"/>
          <w:i/>
          <w:spacing w:val="4"/>
          <w:sz w:val="20"/>
          <w:szCs w:val="20"/>
        </w:rPr>
        <w:t>inwestora</w:t>
      </w:r>
      <w:r w:rsidRPr="00CE3965">
        <w:rPr>
          <w:rFonts w:ascii="Arial" w:hAnsi="Arial" w:cs="Arial"/>
          <w:spacing w:val="4"/>
          <w:sz w:val="20"/>
          <w:szCs w:val="20"/>
        </w:rPr>
        <w:t xml:space="preserve"> do wypowiedzenia się w sprawie zarz</w:t>
      </w:r>
      <w:r w:rsidR="007B2283" w:rsidRPr="00CE3965">
        <w:rPr>
          <w:rFonts w:ascii="Arial" w:hAnsi="Arial" w:cs="Arial"/>
          <w:spacing w:val="4"/>
          <w:sz w:val="20"/>
          <w:szCs w:val="20"/>
        </w:rPr>
        <w:t xml:space="preserve">utów </w:t>
      </w:r>
      <w:r w:rsidR="007B2283" w:rsidRPr="00CE3965">
        <w:rPr>
          <w:rFonts w:ascii="Arial" w:hAnsi="Arial" w:cs="Arial"/>
          <w:spacing w:val="4"/>
          <w:sz w:val="20"/>
          <w:szCs w:val="20"/>
        </w:rPr>
        <w:br/>
        <w:t>podniesionych przez skarżących.</w:t>
      </w:r>
      <w:r w:rsidRPr="00CE3965">
        <w:rPr>
          <w:rFonts w:ascii="Arial" w:hAnsi="Arial" w:cs="Arial"/>
          <w:spacing w:val="4"/>
          <w:sz w:val="20"/>
          <w:szCs w:val="20"/>
        </w:rPr>
        <w:t xml:space="preserve"> </w:t>
      </w:r>
      <w:r w:rsidRPr="00CE3965">
        <w:rPr>
          <w:rFonts w:ascii="Arial" w:hAnsi="Arial" w:cs="Arial"/>
          <w:i/>
          <w:spacing w:val="4"/>
          <w:sz w:val="20"/>
          <w:szCs w:val="20"/>
        </w:rPr>
        <w:t xml:space="preserve">Inwestor, </w:t>
      </w:r>
      <w:r w:rsidRPr="00CE3965">
        <w:rPr>
          <w:rFonts w:ascii="Arial" w:hAnsi="Arial" w:cs="Arial"/>
          <w:spacing w:val="4"/>
          <w:sz w:val="20"/>
          <w:szCs w:val="20"/>
        </w:rPr>
        <w:t>stosownie do wezwań organu odwoławczeg</w:t>
      </w:r>
      <w:r w:rsidR="007B2283" w:rsidRPr="00CE3965">
        <w:rPr>
          <w:rFonts w:ascii="Arial" w:hAnsi="Arial" w:cs="Arial"/>
          <w:spacing w:val="4"/>
          <w:sz w:val="20"/>
          <w:szCs w:val="20"/>
        </w:rPr>
        <w:t xml:space="preserve">o, odniósł się </w:t>
      </w:r>
      <w:r w:rsidR="00D47AB4">
        <w:rPr>
          <w:rFonts w:ascii="Arial" w:hAnsi="Arial" w:cs="Arial"/>
          <w:spacing w:val="4"/>
          <w:sz w:val="20"/>
          <w:szCs w:val="20"/>
        </w:rPr>
        <w:br/>
      </w:r>
      <w:r w:rsidR="007B2283" w:rsidRPr="00CE3965">
        <w:rPr>
          <w:rFonts w:ascii="Arial" w:hAnsi="Arial" w:cs="Arial"/>
          <w:spacing w:val="4"/>
          <w:sz w:val="20"/>
          <w:szCs w:val="20"/>
        </w:rPr>
        <w:t>do uwag skarżących stron</w:t>
      </w:r>
      <w:r w:rsidRPr="00CE3965">
        <w:rPr>
          <w:rFonts w:ascii="Arial" w:hAnsi="Arial" w:cs="Arial"/>
          <w:spacing w:val="4"/>
          <w:sz w:val="20"/>
          <w:szCs w:val="20"/>
        </w:rPr>
        <w:t xml:space="preserve"> wskazując, iż w jego ocenie nie zasługują one na uwzględnienie. Stanowiska </w:t>
      </w:r>
      <w:r w:rsidRPr="00CE3965">
        <w:rPr>
          <w:rFonts w:ascii="Arial" w:hAnsi="Arial" w:cs="Arial"/>
          <w:i/>
          <w:iCs/>
          <w:spacing w:val="4"/>
          <w:sz w:val="20"/>
          <w:szCs w:val="20"/>
        </w:rPr>
        <w:t>inwestora</w:t>
      </w:r>
      <w:r w:rsidRPr="00CE3965">
        <w:rPr>
          <w:rFonts w:ascii="Arial" w:hAnsi="Arial" w:cs="Arial"/>
          <w:spacing w:val="4"/>
          <w:sz w:val="20"/>
          <w:szCs w:val="20"/>
        </w:rPr>
        <w:t xml:space="preserve"> organ odwoławczy, działając w oparciu o art. 9 </w:t>
      </w:r>
      <w:r w:rsidRPr="00CE3965">
        <w:rPr>
          <w:rFonts w:ascii="Arial" w:hAnsi="Arial" w:cs="Arial"/>
          <w:i/>
          <w:iCs/>
          <w:spacing w:val="4"/>
          <w:sz w:val="20"/>
          <w:szCs w:val="20"/>
        </w:rPr>
        <w:t>kpa</w:t>
      </w:r>
      <w:r w:rsidR="007B2283" w:rsidRPr="00CE3965">
        <w:rPr>
          <w:rFonts w:ascii="Arial" w:hAnsi="Arial" w:cs="Arial"/>
          <w:spacing w:val="4"/>
          <w:sz w:val="20"/>
          <w:szCs w:val="20"/>
        </w:rPr>
        <w:t>, przesłał skarżącym</w:t>
      </w:r>
      <w:r w:rsidRPr="00CE3965">
        <w:rPr>
          <w:rFonts w:ascii="Arial" w:hAnsi="Arial" w:cs="Arial"/>
          <w:spacing w:val="4"/>
          <w:sz w:val="20"/>
          <w:szCs w:val="20"/>
        </w:rPr>
        <w:t xml:space="preserve">, zawiadamiając jednocześnie, stosownie do art. 10 </w:t>
      </w:r>
      <w:r w:rsidRPr="00CE3965">
        <w:rPr>
          <w:rFonts w:ascii="Arial" w:hAnsi="Arial" w:cs="Arial"/>
          <w:i/>
          <w:spacing w:val="4"/>
          <w:sz w:val="20"/>
          <w:szCs w:val="20"/>
        </w:rPr>
        <w:t>kpa</w:t>
      </w:r>
      <w:r w:rsidRPr="00CE3965">
        <w:rPr>
          <w:rFonts w:ascii="Arial" w:hAnsi="Arial" w:cs="Arial"/>
          <w:spacing w:val="4"/>
          <w:sz w:val="20"/>
          <w:szCs w:val="20"/>
        </w:rPr>
        <w:t xml:space="preserve">, o prawie wypowiedzenia się, co do zebranych dowodów </w:t>
      </w:r>
      <w:r w:rsidR="00D47AB4">
        <w:rPr>
          <w:rFonts w:ascii="Arial" w:hAnsi="Arial" w:cs="Arial"/>
          <w:spacing w:val="4"/>
          <w:sz w:val="20"/>
          <w:szCs w:val="20"/>
        </w:rPr>
        <w:br/>
      </w:r>
      <w:r w:rsidRPr="00CE3965">
        <w:rPr>
          <w:rFonts w:ascii="Arial" w:hAnsi="Arial" w:cs="Arial"/>
          <w:spacing w:val="4"/>
          <w:sz w:val="20"/>
          <w:szCs w:val="20"/>
        </w:rPr>
        <w:t xml:space="preserve">i materiałów oraz zgłoszonych żądań oraz o możliwości przeglądania akt sprawy. </w:t>
      </w:r>
    </w:p>
    <w:p w:rsidR="006831C6" w:rsidRDefault="007B2283" w:rsidP="00CE3965">
      <w:pPr>
        <w:widowControl w:val="0"/>
        <w:spacing w:after="240" w:line="240" w:lineRule="exact"/>
        <w:ind w:left="20" w:right="20"/>
        <w:jc w:val="both"/>
        <w:rPr>
          <w:rFonts w:ascii="Arial" w:hAnsi="Arial" w:cs="Arial"/>
          <w:spacing w:val="4"/>
          <w:sz w:val="20"/>
          <w:szCs w:val="20"/>
        </w:rPr>
      </w:pPr>
      <w:r w:rsidRPr="00CE3965">
        <w:rPr>
          <w:rFonts w:ascii="Arial" w:hAnsi="Arial" w:cs="Arial"/>
          <w:spacing w:val="4"/>
          <w:sz w:val="20"/>
          <w:szCs w:val="20"/>
        </w:rPr>
        <w:t>Państwo N</w:t>
      </w:r>
      <w:r w:rsidR="00282CFC">
        <w:rPr>
          <w:rFonts w:ascii="Arial" w:hAnsi="Arial" w:cs="Arial"/>
          <w:spacing w:val="4"/>
          <w:sz w:val="20"/>
          <w:szCs w:val="20"/>
        </w:rPr>
        <w:t>.</w:t>
      </w:r>
      <w:r w:rsidRPr="00CE3965">
        <w:rPr>
          <w:rFonts w:ascii="Arial" w:hAnsi="Arial" w:cs="Arial"/>
          <w:spacing w:val="4"/>
          <w:sz w:val="20"/>
          <w:szCs w:val="20"/>
        </w:rPr>
        <w:t xml:space="preserve"> i A</w:t>
      </w:r>
      <w:r w:rsidR="00282CFC">
        <w:rPr>
          <w:rFonts w:ascii="Arial" w:hAnsi="Arial" w:cs="Arial"/>
          <w:spacing w:val="4"/>
          <w:sz w:val="20"/>
          <w:szCs w:val="20"/>
        </w:rPr>
        <w:t>.</w:t>
      </w:r>
      <w:r w:rsidRPr="00CE3965">
        <w:rPr>
          <w:rFonts w:ascii="Arial" w:hAnsi="Arial" w:cs="Arial"/>
          <w:spacing w:val="4"/>
          <w:sz w:val="20"/>
          <w:szCs w:val="20"/>
        </w:rPr>
        <w:t xml:space="preserve"> T</w:t>
      </w:r>
      <w:r w:rsidR="00282CFC">
        <w:rPr>
          <w:rFonts w:ascii="Arial" w:hAnsi="Arial" w:cs="Arial"/>
          <w:spacing w:val="4"/>
          <w:sz w:val="20"/>
          <w:szCs w:val="20"/>
        </w:rPr>
        <w:t>.</w:t>
      </w:r>
      <w:r w:rsidR="00AD469D">
        <w:rPr>
          <w:rFonts w:ascii="Arial" w:hAnsi="Arial" w:cs="Arial"/>
          <w:spacing w:val="4"/>
          <w:sz w:val="20"/>
          <w:szCs w:val="20"/>
        </w:rPr>
        <w:t xml:space="preserve">, </w:t>
      </w:r>
      <w:r w:rsidRPr="00CE3965">
        <w:rPr>
          <w:rFonts w:ascii="Arial" w:hAnsi="Arial" w:cs="Arial"/>
          <w:spacing w:val="4"/>
          <w:sz w:val="20"/>
          <w:szCs w:val="20"/>
        </w:rPr>
        <w:t>odnieśli się do przesłanego im</w:t>
      </w:r>
      <w:r w:rsidR="006831C6" w:rsidRPr="00CE3965">
        <w:rPr>
          <w:rFonts w:ascii="Arial" w:hAnsi="Arial" w:cs="Arial"/>
          <w:spacing w:val="4"/>
          <w:sz w:val="20"/>
          <w:szCs w:val="20"/>
        </w:rPr>
        <w:t xml:space="preserve"> stanowiska </w:t>
      </w:r>
      <w:r w:rsidR="006831C6" w:rsidRPr="00CE3965">
        <w:rPr>
          <w:rFonts w:ascii="Arial" w:hAnsi="Arial" w:cs="Arial"/>
          <w:i/>
          <w:spacing w:val="4"/>
          <w:sz w:val="20"/>
          <w:szCs w:val="20"/>
        </w:rPr>
        <w:t>inwestora</w:t>
      </w:r>
      <w:r w:rsidR="006831C6" w:rsidRPr="00CE3965">
        <w:rPr>
          <w:rFonts w:ascii="Arial" w:hAnsi="Arial" w:cs="Arial"/>
          <w:spacing w:val="4"/>
          <w:sz w:val="20"/>
          <w:szCs w:val="20"/>
        </w:rPr>
        <w:t xml:space="preserve">, nie zgadzając się </w:t>
      </w:r>
      <w:r w:rsidR="002F63A8">
        <w:rPr>
          <w:rFonts w:ascii="Arial" w:hAnsi="Arial" w:cs="Arial"/>
          <w:spacing w:val="4"/>
          <w:sz w:val="20"/>
          <w:szCs w:val="20"/>
        </w:rPr>
        <w:br/>
      </w:r>
      <w:r w:rsidR="006831C6" w:rsidRPr="00CE3965">
        <w:rPr>
          <w:rFonts w:ascii="Arial" w:hAnsi="Arial" w:cs="Arial"/>
          <w:spacing w:val="4"/>
          <w:sz w:val="20"/>
          <w:szCs w:val="20"/>
        </w:rPr>
        <w:t>z argumentacją przedstawioną przez wnioskodawcę</w:t>
      </w:r>
      <w:r w:rsidRPr="00CE3965">
        <w:rPr>
          <w:rFonts w:ascii="Arial" w:hAnsi="Arial" w:cs="Arial"/>
          <w:spacing w:val="4"/>
          <w:sz w:val="20"/>
          <w:szCs w:val="20"/>
        </w:rPr>
        <w:t xml:space="preserve">. </w:t>
      </w:r>
    </w:p>
    <w:p w:rsidR="00AD469D" w:rsidRPr="00AD469D" w:rsidRDefault="00AD469D" w:rsidP="00AD469D">
      <w:pPr>
        <w:widowControl w:val="0"/>
        <w:spacing w:after="240" w:line="240" w:lineRule="exact"/>
        <w:ind w:left="20" w:right="20"/>
        <w:jc w:val="both"/>
        <w:rPr>
          <w:rFonts w:ascii="Arial" w:hAnsi="Arial" w:cs="Arial"/>
          <w:spacing w:val="4"/>
          <w:sz w:val="20"/>
          <w:szCs w:val="20"/>
        </w:rPr>
      </w:pPr>
      <w:r w:rsidRPr="00AD469D">
        <w:rPr>
          <w:rFonts w:ascii="Arial" w:hAnsi="Arial" w:cs="Arial"/>
          <w:spacing w:val="4"/>
          <w:sz w:val="20"/>
          <w:szCs w:val="20"/>
        </w:rPr>
        <w:t xml:space="preserve">Ponadto, w trakcie prowadzonego postępowania odwoławczego do </w:t>
      </w:r>
      <w:r w:rsidR="002F63A8">
        <w:rPr>
          <w:rFonts w:ascii="Arial" w:hAnsi="Arial" w:cs="Arial"/>
          <w:spacing w:val="4"/>
          <w:sz w:val="20"/>
          <w:szCs w:val="20"/>
        </w:rPr>
        <w:t xml:space="preserve">organu II instancji </w:t>
      </w:r>
      <w:r w:rsidRPr="00AD469D">
        <w:rPr>
          <w:rFonts w:ascii="Arial" w:hAnsi="Arial" w:cs="Arial"/>
          <w:spacing w:val="4"/>
          <w:sz w:val="20"/>
          <w:szCs w:val="20"/>
        </w:rPr>
        <w:t>wpłynęło pismo Pani A</w:t>
      </w:r>
      <w:r w:rsidR="00282CFC">
        <w:rPr>
          <w:rFonts w:ascii="Arial" w:hAnsi="Arial" w:cs="Arial"/>
          <w:spacing w:val="4"/>
          <w:sz w:val="20"/>
          <w:szCs w:val="20"/>
        </w:rPr>
        <w:t>.</w:t>
      </w:r>
      <w:r w:rsidRPr="00AD469D">
        <w:rPr>
          <w:rFonts w:ascii="Arial" w:hAnsi="Arial" w:cs="Arial"/>
          <w:spacing w:val="4"/>
          <w:sz w:val="20"/>
          <w:szCs w:val="20"/>
        </w:rPr>
        <w:t xml:space="preserve"> C</w:t>
      </w:r>
      <w:r w:rsidR="00282CFC">
        <w:rPr>
          <w:rFonts w:ascii="Arial" w:hAnsi="Arial" w:cs="Arial"/>
          <w:spacing w:val="4"/>
          <w:sz w:val="20"/>
          <w:szCs w:val="20"/>
        </w:rPr>
        <w:t>.</w:t>
      </w:r>
      <w:r w:rsidRPr="00AD469D">
        <w:rPr>
          <w:rFonts w:ascii="Arial" w:hAnsi="Arial" w:cs="Arial"/>
          <w:spacing w:val="4"/>
          <w:sz w:val="20"/>
          <w:szCs w:val="20"/>
        </w:rPr>
        <w:t xml:space="preserve"> z dnia 27 stycznia 2020 r., które zostało potraktowane przez organ odwoławczy, jako skarga wniesiona w trakcie postepowania, zgodnie z art. 234 </w:t>
      </w:r>
      <w:r w:rsidRPr="00AD469D">
        <w:rPr>
          <w:rFonts w:ascii="Arial" w:hAnsi="Arial" w:cs="Arial"/>
          <w:i/>
          <w:spacing w:val="4"/>
          <w:sz w:val="20"/>
          <w:szCs w:val="20"/>
        </w:rPr>
        <w:t>kpa.</w:t>
      </w:r>
      <w:r w:rsidRPr="00AD469D">
        <w:rPr>
          <w:rFonts w:ascii="Arial" w:hAnsi="Arial" w:cs="Arial"/>
          <w:spacing w:val="4"/>
          <w:sz w:val="20"/>
          <w:szCs w:val="20"/>
        </w:rPr>
        <w:t xml:space="preserve"> </w:t>
      </w:r>
    </w:p>
    <w:p w:rsidR="001B2B77" w:rsidRPr="00CE3965" w:rsidRDefault="001B2B77" w:rsidP="00E6778A">
      <w:pPr>
        <w:widowControl w:val="0"/>
        <w:spacing w:after="240" w:line="240" w:lineRule="exact"/>
        <w:ind w:right="20"/>
        <w:jc w:val="both"/>
        <w:rPr>
          <w:rFonts w:ascii="Arial" w:hAnsi="Arial" w:cs="Arial"/>
          <w:spacing w:val="4"/>
          <w:sz w:val="20"/>
          <w:szCs w:val="20"/>
        </w:rPr>
      </w:pPr>
      <w:r>
        <w:rPr>
          <w:rFonts w:ascii="Arial" w:hAnsi="Arial" w:cs="Arial"/>
          <w:spacing w:val="4"/>
          <w:sz w:val="20"/>
          <w:szCs w:val="20"/>
        </w:rPr>
        <w:t xml:space="preserve">Odnosząc się do zarzutów przedstawionych przez strony skarżące, </w:t>
      </w:r>
      <w:r w:rsidRPr="001B2B77">
        <w:rPr>
          <w:rFonts w:ascii="Arial" w:hAnsi="Arial" w:cs="Arial"/>
          <w:i/>
          <w:spacing w:val="4"/>
          <w:sz w:val="20"/>
          <w:szCs w:val="20"/>
        </w:rPr>
        <w:t>Minister</w:t>
      </w:r>
      <w:r>
        <w:rPr>
          <w:rFonts w:ascii="Arial" w:hAnsi="Arial" w:cs="Arial"/>
          <w:spacing w:val="4"/>
          <w:sz w:val="20"/>
          <w:szCs w:val="20"/>
        </w:rPr>
        <w:t xml:space="preserve"> stwierdził, co następuje. </w:t>
      </w:r>
    </w:p>
    <w:p w:rsidR="00735359" w:rsidRDefault="001B2B77" w:rsidP="00CE3965">
      <w:pPr>
        <w:spacing w:after="240" w:line="240" w:lineRule="exact"/>
        <w:jc w:val="both"/>
        <w:rPr>
          <w:rFonts w:ascii="Arial" w:eastAsia="Calibri" w:hAnsi="Arial" w:cs="Arial"/>
          <w:spacing w:val="4"/>
          <w:sz w:val="20"/>
          <w:szCs w:val="20"/>
          <w:lang w:eastAsia="en-US"/>
        </w:rPr>
      </w:pPr>
      <w:r>
        <w:rPr>
          <w:rFonts w:ascii="Arial" w:eastAsia="Calibri" w:hAnsi="Arial" w:cs="Arial"/>
          <w:spacing w:val="4"/>
          <w:sz w:val="20"/>
          <w:szCs w:val="20"/>
          <w:lang w:eastAsia="en-US"/>
        </w:rPr>
        <w:t xml:space="preserve">Ustosunkowując się do </w:t>
      </w:r>
      <w:r w:rsidR="002F63A8">
        <w:rPr>
          <w:rFonts w:ascii="Arial" w:eastAsia="Calibri" w:hAnsi="Arial" w:cs="Arial"/>
          <w:spacing w:val="4"/>
          <w:sz w:val="20"/>
          <w:szCs w:val="20"/>
          <w:lang w:eastAsia="en-US"/>
        </w:rPr>
        <w:t xml:space="preserve">zarzutów </w:t>
      </w:r>
      <w:r w:rsidR="0077351E" w:rsidRPr="0077351E">
        <w:rPr>
          <w:rFonts w:ascii="Arial" w:eastAsia="Calibri" w:hAnsi="Arial" w:cs="Arial"/>
          <w:spacing w:val="4"/>
          <w:sz w:val="20"/>
          <w:szCs w:val="20"/>
          <w:lang w:eastAsia="en-US"/>
        </w:rPr>
        <w:t>Pani E</w:t>
      </w:r>
      <w:r w:rsidR="00282CFC">
        <w:rPr>
          <w:rFonts w:ascii="Arial" w:eastAsia="Calibri" w:hAnsi="Arial" w:cs="Arial"/>
          <w:spacing w:val="4"/>
          <w:sz w:val="20"/>
          <w:szCs w:val="20"/>
          <w:lang w:eastAsia="en-US"/>
        </w:rPr>
        <w:t xml:space="preserve">. </w:t>
      </w:r>
      <w:r w:rsidR="0077351E" w:rsidRPr="0077351E">
        <w:rPr>
          <w:rFonts w:ascii="Arial" w:eastAsia="Calibri" w:hAnsi="Arial" w:cs="Arial"/>
          <w:spacing w:val="4"/>
          <w:sz w:val="20"/>
          <w:szCs w:val="20"/>
          <w:lang w:eastAsia="en-US"/>
        </w:rPr>
        <w:t>P</w:t>
      </w:r>
      <w:r w:rsidR="00282CFC">
        <w:rPr>
          <w:rFonts w:ascii="Arial" w:eastAsia="Calibri" w:hAnsi="Arial" w:cs="Arial"/>
          <w:spacing w:val="4"/>
          <w:sz w:val="20"/>
          <w:szCs w:val="20"/>
          <w:lang w:eastAsia="en-US"/>
        </w:rPr>
        <w:t>.</w:t>
      </w:r>
      <w:r w:rsidR="0077351E" w:rsidRPr="0077351E">
        <w:rPr>
          <w:rFonts w:ascii="Arial" w:eastAsia="Calibri" w:hAnsi="Arial" w:cs="Arial"/>
          <w:spacing w:val="4"/>
          <w:sz w:val="20"/>
          <w:szCs w:val="20"/>
          <w:lang w:eastAsia="en-US"/>
        </w:rPr>
        <w:t xml:space="preserve">, </w:t>
      </w:r>
      <w:r w:rsidR="007F5108">
        <w:rPr>
          <w:rFonts w:ascii="Arial" w:eastAsia="Calibri" w:hAnsi="Arial" w:cs="Arial"/>
          <w:spacing w:val="4"/>
          <w:sz w:val="20"/>
          <w:szCs w:val="20"/>
          <w:lang w:eastAsia="en-US"/>
        </w:rPr>
        <w:t xml:space="preserve">zwrócić należy uwagę, że sprowadzają się one </w:t>
      </w:r>
      <w:r w:rsidR="00342797">
        <w:rPr>
          <w:rFonts w:ascii="Arial" w:eastAsia="Calibri" w:hAnsi="Arial" w:cs="Arial"/>
          <w:spacing w:val="4"/>
          <w:sz w:val="20"/>
          <w:szCs w:val="20"/>
          <w:lang w:eastAsia="en-US"/>
        </w:rPr>
        <w:br/>
      </w:r>
      <w:r w:rsidR="007F5108">
        <w:rPr>
          <w:rFonts w:ascii="Arial" w:eastAsia="Calibri" w:hAnsi="Arial" w:cs="Arial"/>
          <w:spacing w:val="4"/>
          <w:sz w:val="20"/>
          <w:szCs w:val="20"/>
          <w:lang w:eastAsia="en-US"/>
        </w:rPr>
        <w:t xml:space="preserve">do obaw skarżącej co do wpływu przedmiotowej inwestycji drogowej na stan techniczny budynku mieszkalnego znajdującego się na działce, stanowiącej jej własność </w:t>
      </w:r>
      <w:r w:rsidR="00F06A4D">
        <w:rPr>
          <w:rFonts w:ascii="Arial" w:eastAsia="Calibri" w:hAnsi="Arial" w:cs="Arial"/>
          <w:spacing w:val="4"/>
          <w:sz w:val="20"/>
          <w:szCs w:val="20"/>
          <w:lang w:eastAsia="en-US"/>
        </w:rPr>
        <w:t>oraz innych obiektów  - skarp, ogrodzeń, bram wjazdowych, schodów</w:t>
      </w:r>
      <w:r w:rsidR="00F06A4D" w:rsidRPr="00F06A4D">
        <w:rPr>
          <w:rFonts w:ascii="Arial" w:eastAsia="Calibri" w:hAnsi="Arial" w:cs="Arial"/>
          <w:spacing w:val="4"/>
          <w:sz w:val="20"/>
          <w:szCs w:val="20"/>
          <w:lang w:eastAsia="en-US"/>
        </w:rPr>
        <w:t xml:space="preserve"> </w:t>
      </w:r>
      <w:r w:rsidR="00F06A4D">
        <w:rPr>
          <w:rFonts w:ascii="Arial" w:eastAsia="Calibri" w:hAnsi="Arial" w:cs="Arial"/>
          <w:spacing w:val="4"/>
          <w:sz w:val="20"/>
          <w:szCs w:val="20"/>
          <w:lang w:eastAsia="en-US"/>
        </w:rPr>
        <w:t>wejściowych</w:t>
      </w:r>
      <w:r w:rsidR="00F06A4D" w:rsidRPr="00F06A4D">
        <w:rPr>
          <w:rFonts w:ascii="Arial" w:eastAsia="Calibri" w:hAnsi="Arial" w:cs="Arial"/>
          <w:spacing w:val="4"/>
          <w:sz w:val="20"/>
          <w:szCs w:val="20"/>
          <w:lang w:eastAsia="en-US"/>
        </w:rPr>
        <w:t>,</w:t>
      </w:r>
      <w:r w:rsidR="00F06A4D">
        <w:rPr>
          <w:rFonts w:ascii="Arial" w:eastAsia="Calibri" w:hAnsi="Arial" w:cs="Arial"/>
          <w:spacing w:val="4"/>
          <w:sz w:val="20"/>
          <w:szCs w:val="20"/>
          <w:lang w:eastAsia="en-US"/>
        </w:rPr>
        <w:t xml:space="preserve"> małej architektury </w:t>
      </w:r>
      <w:r w:rsidR="007F5108">
        <w:rPr>
          <w:rFonts w:ascii="Arial" w:eastAsia="Calibri" w:hAnsi="Arial" w:cs="Arial"/>
          <w:spacing w:val="4"/>
          <w:sz w:val="20"/>
          <w:szCs w:val="20"/>
          <w:lang w:eastAsia="en-US"/>
        </w:rPr>
        <w:t xml:space="preserve">oraz </w:t>
      </w:r>
      <w:r w:rsidR="00F06A4D">
        <w:rPr>
          <w:rFonts w:ascii="Arial" w:eastAsia="Calibri" w:hAnsi="Arial" w:cs="Arial"/>
          <w:spacing w:val="4"/>
          <w:sz w:val="20"/>
          <w:szCs w:val="20"/>
          <w:lang w:eastAsia="en-US"/>
        </w:rPr>
        <w:t xml:space="preserve">wpływu </w:t>
      </w:r>
      <w:r w:rsidR="007F5108">
        <w:rPr>
          <w:rFonts w:ascii="Arial" w:eastAsia="Calibri" w:hAnsi="Arial" w:cs="Arial"/>
          <w:spacing w:val="4"/>
          <w:sz w:val="20"/>
          <w:szCs w:val="20"/>
          <w:lang w:eastAsia="en-US"/>
        </w:rPr>
        <w:t>na możliwość dalszego użytkowania działki</w:t>
      </w:r>
      <w:r w:rsidR="00E0752A">
        <w:rPr>
          <w:rFonts w:ascii="Arial" w:eastAsia="Calibri" w:hAnsi="Arial" w:cs="Arial"/>
          <w:spacing w:val="4"/>
          <w:sz w:val="20"/>
          <w:szCs w:val="20"/>
          <w:lang w:eastAsia="en-US"/>
        </w:rPr>
        <w:t>.</w:t>
      </w:r>
    </w:p>
    <w:p w:rsidR="00E0752A" w:rsidRDefault="00E0752A" w:rsidP="00E0752A">
      <w:pPr>
        <w:spacing w:after="240" w:line="240" w:lineRule="exact"/>
        <w:jc w:val="both"/>
        <w:outlineLvl w:val="0"/>
        <w:rPr>
          <w:rFonts w:ascii="Arial" w:hAnsi="Arial" w:cs="Arial"/>
          <w:spacing w:val="2"/>
          <w:sz w:val="20"/>
          <w:szCs w:val="20"/>
        </w:rPr>
      </w:pPr>
      <w:r>
        <w:rPr>
          <w:rFonts w:ascii="Arial" w:eastAsia="Calibri" w:hAnsi="Arial" w:cs="Arial"/>
          <w:spacing w:val="4"/>
          <w:sz w:val="20"/>
          <w:szCs w:val="20"/>
          <w:lang w:eastAsia="en-US"/>
        </w:rPr>
        <w:t xml:space="preserve">W pierwszej kolejności wyjaśnić należy, że </w:t>
      </w:r>
      <w:r w:rsidRPr="00E0752A">
        <w:rPr>
          <w:rFonts w:ascii="Arial" w:hAnsi="Arial" w:cs="Arial"/>
          <w:spacing w:val="2"/>
          <w:sz w:val="20"/>
          <w:szCs w:val="20"/>
        </w:rPr>
        <w:t xml:space="preserve">przedmiotem niniejszego postępowania nie jest analiza, jak również ocena, czy w ogóle, a jeśli tak, to w jaki sposób, użytkowanie przedmiotowej drogi będzie oddziaływało </w:t>
      </w:r>
      <w:r>
        <w:rPr>
          <w:rFonts w:ascii="Arial" w:hAnsi="Arial" w:cs="Arial"/>
          <w:spacing w:val="2"/>
          <w:sz w:val="20"/>
          <w:szCs w:val="20"/>
        </w:rPr>
        <w:t>na nieruchomość skarżącej. Skarżąca nie może</w:t>
      </w:r>
      <w:r w:rsidRPr="00E0752A">
        <w:rPr>
          <w:rFonts w:ascii="Arial" w:hAnsi="Arial" w:cs="Arial"/>
          <w:spacing w:val="2"/>
          <w:sz w:val="20"/>
          <w:szCs w:val="20"/>
        </w:rPr>
        <w:t xml:space="preserve"> przedwcześnie zakładać, że już sama realizacja drogi może prowadzić do pogorszenia sposobu korzystania z </w:t>
      </w:r>
      <w:r>
        <w:rPr>
          <w:rFonts w:ascii="Arial" w:hAnsi="Arial" w:cs="Arial"/>
          <w:spacing w:val="2"/>
          <w:sz w:val="20"/>
          <w:szCs w:val="20"/>
        </w:rPr>
        <w:t xml:space="preserve">jej </w:t>
      </w:r>
      <w:r w:rsidRPr="00E0752A">
        <w:rPr>
          <w:rFonts w:ascii="Arial" w:hAnsi="Arial" w:cs="Arial"/>
          <w:spacing w:val="2"/>
          <w:sz w:val="20"/>
          <w:szCs w:val="20"/>
        </w:rPr>
        <w:t>działki lu</w:t>
      </w:r>
      <w:r>
        <w:rPr>
          <w:rFonts w:ascii="Arial" w:hAnsi="Arial" w:cs="Arial"/>
          <w:spacing w:val="2"/>
          <w:sz w:val="20"/>
          <w:szCs w:val="20"/>
        </w:rPr>
        <w:t>b powstania ewentualnych szkód w substancji budynku</w:t>
      </w:r>
      <w:r w:rsidRPr="00E0752A">
        <w:rPr>
          <w:rFonts w:ascii="Arial" w:hAnsi="Arial" w:cs="Arial"/>
          <w:spacing w:val="2"/>
          <w:sz w:val="20"/>
          <w:szCs w:val="20"/>
        </w:rPr>
        <w:t xml:space="preserve"> </w:t>
      </w:r>
      <w:r>
        <w:rPr>
          <w:rFonts w:ascii="Arial" w:hAnsi="Arial" w:cs="Arial"/>
          <w:spacing w:val="2"/>
          <w:sz w:val="20"/>
          <w:szCs w:val="20"/>
        </w:rPr>
        <w:t>do niej</w:t>
      </w:r>
      <w:r w:rsidRPr="00E0752A">
        <w:rPr>
          <w:rFonts w:ascii="Arial" w:hAnsi="Arial" w:cs="Arial"/>
          <w:spacing w:val="2"/>
          <w:sz w:val="20"/>
          <w:szCs w:val="20"/>
        </w:rPr>
        <w:t xml:space="preserve"> na</w:t>
      </w:r>
      <w:r>
        <w:rPr>
          <w:rFonts w:ascii="Arial" w:hAnsi="Arial" w:cs="Arial"/>
          <w:spacing w:val="2"/>
          <w:sz w:val="20"/>
          <w:szCs w:val="20"/>
        </w:rPr>
        <w:t>leżącego</w:t>
      </w:r>
      <w:r w:rsidRPr="00E0752A">
        <w:rPr>
          <w:rFonts w:ascii="Arial" w:hAnsi="Arial" w:cs="Arial"/>
          <w:spacing w:val="2"/>
          <w:sz w:val="20"/>
          <w:szCs w:val="20"/>
        </w:rPr>
        <w:t xml:space="preserve">. </w:t>
      </w:r>
    </w:p>
    <w:p w:rsidR="00E0752A" w:rsidRPr="00E0752A" w:rsidRDefault="00E0752A" w:rsidP="00E0752A">
      <w:pPr>
        <w:spacing w:after="240" w:line="240" w:lineRule="exact"/>
        <w:jc w:val="both"/>
        <w:rPr>
          <w:rFonts w:ascii="Arial" w:hAnsi="Arial" w:cs="Arial"/>
          <w:bCs/>
          <w:spacing w:val="4"/>
          <w:sz w:val="20"/>
          <w:szCs w:val="20"/>
          <w:lang w:bidi="pl-PL"/>
        </w:rPr>
      </w:pPr>
      <w:r w:rsidRPr="00E0752A">
        <w:rPr>
          <w:rFonts w:ascii="Arial" w:hAnsi="Arial" w:cs="Arial"/>
          <w:bCs/>
          <w:spacing w:val="4"/>
          <w:sz w:val="20"/>
          <w:szCs w:val="20"/>
          <w:lang w:bidi="pl-PL"/>
        </w:rPr>
        <w:lastRenderedPageBreak/>
        <w:t xml:space="preserve">Zauważyć należy, iż zgodnie z art. 11d ust. 1 pkt 5 </w:t>
      </w:r>
      <w:r w:rsidRPr="00E0752A">
        <w:rPr>
          <w:rFonts w:ascii="Arial" w:hAnsi="Arial" w:cs="Arial"/>
          <w:bCs/>
          <w:i/>
          <w:spacing w:val="4"/>
          <w:sz w:val="20"/>
          <w:szCs w:val="20"/>
          <w:lang w:bidi="pl-PL"/>
        </w:rPr>
        <w:t>specustawy drogowej</w:t>
      </w:r>
      <w:r w:rsidRPr="00E0752A">
        <w:rPr>
          <w:rFonts w:ascii="Arial" w:hAnsi="Arial" w:cs="Arial"/>
          <w:bCs/>
          <w:spacing w:val="4"/>
          <w:sz w:val="20"/>
          <w:szCs w:val="20"/>
          <w:lang w:bidi="pl-PL"/>
        </w:rPr>
        <w:t xml:space="preserve"> do wniosku </w:t>
      </w:r>
      <w:r w:rsidRPr="00E0752A">
        <w:rPr>
          <w:rFonts w:ascii="Arial" w:hAnsi="Arial" w:cs="Arial"/>
          <w:bCs/>
          <w:spacing w:val="4"/>
          <w:sz w:val="20"/>
          <w:szCs w:val="20"/>
          <w:lang w:bidi="pl-PL"/>
        </w:rPr>
        <w:br/>
        <w:t xml:space="preserve">o wydanie decyzji o zezwoleniu na realizację przedmiotowej inwestycji drogowej </w:t>
      </w:r>
      <w:r w:rsidRPr="00E0752A">
        <w:rPr>
          <w:rFonts w:ascii="Arial" w:hAnsi="Arial" w:cs="Arial"/>
          <w:bCs/>
          <w:i/>
          <w:spacing w:val="4"/>
          <w:sz w:val="20"/>
          <w:szCs w:val="20"/>
          <w:lang w:bidi="pl-PL"/>
        </w:rPr>
        <w:t>inwestor</w:t>
      </w:r>
      <w:r w:rsidRPr="00E0752A">
        <w:rPr>
          <w:rFonts w:ascii="Arial" w:hAnsi="Arial" w:cs="Arial"/>
          <w:bCs/>
          <w:spacing w:val="4"/>
          <w:sz w:val="20"/>
          <w:szCs w:val="20"/>
          <w:lang w:bidi="pl-PL"/>
        </w:rPr>
        <w:t xml:space="preserve"> dołączył projekt budowlany wraz z opiniami, uzgodnieniami, pozwoleniami oraz dokumentami wymaganymi przepisami szczególnymi. Projekt został wykonany i sprawdzony przez osoby spełniające warunki, </w:t>
      </w:r>
      <w:r w:rsidRPr="00E0752A">
        <w:rPr>
          <w:rFonts w:ascii="Arial" w:hAnsi="Arial" w:cs="Arial"/>
          <w:bCs/>
          <w:spacing w:val="4"/>
          <w:sz w:val="20"/>
          <w:szCs w:val="20"/>
          <w:lang w:bidi="pl-PL"/>
        </w:rPr>
        <w:br/>
        <w:t>o których mowa w art. 12 ust. 7</w:t>
      </w:r>
      <w:r w:rsidRPr="00E0752A">
        <w:rPr>
          <w:rFonts w:ascii="Arial" w:hAnsi="Arial" w:cs="Arial"/>
          <w:spacing w:val="4"/>
          <w:sz w:val="20"/>
          <w:szCs w:val="20"/>
        </w:rPr>
        <w:t xml:space="preserve"> </w:t>
      </w:r>
      <w:r w:rsidRPr="00E0752A">
        <w:rPr>
          <w:rFonts w:ascii="Arial" w:hAnsi="Arial" w:cs="Arial"/>
          <w:bCs/>
          <w:i/>
          <w:spacing w:val="4"/>
          <w:sz w:val="20"/>
          <w:szCs w:val="20"/>
          <w:lang w:bidi="pl-PL"/>
        </w:rPr>
        <w:t>ustawy</w:t>
      </w:r>
      <w:r w:rsidRPr="00E0752A">
        <w:rPr>
          <w:rFonts w:ascii="Arial" w:hAnsi="Arial" w:cs="Arial"/>
          <w:bCs/>
          <w:spacing w:val="4"/>
          <w:sz w:val="20"/>
          <w:szCs w:val="20"/>
          <w:lang w:bidi="pl-PL"/>
        </w:rPr>
        <w:t xml:space="preserve"> </w:t>
      </w:r>
      <w:r w:rsidRPr="00E0752A">
        <w:rPr>
          <w:rFonts w:ascii="Arial" w:hAnsi="Arial" w:cs="Arial"/>
          <w:bCs/>
          <w:i/>
          <w:spacing w:val="4"/>
          <w:sz w:val="20"/>
          <w:szCs w:val="20"/>
          <w:lang w:bidi="pl-PL"/>
        </w:rPr>
        <w:t>Prawo budowlane</w:t>
      </w:r>
      <w:r w:rsidRPr="00E0752A">
        <w:rPr>
          <w:rFonts w:ascii="Arial" w:hAnsi="Arial" w:cs="Arial"/>
          <w:bCs/>
          <w:spacing w:val="4"/>
          <w:sz w:val="20"/>
          <w:szCs w:val="20"/>
          <w:lang w:bidi="pl-PL"/>
        </w:rPr>
        <w:t xml:space="preserve">. Zgodnie z art. 20 ust. 4 tej ustawy, </w:t>
      </w:r>
      <w:r w:rsidRPr="00E0752A">
        <w:rPr>
          <w:rFonts w:ascii="Arial" w:hAnsi="Arial" w:cs="Arial"/>
          <w:bCs/>
          <w:spacing w:val="4"/>
          <w:sz w:val="20"/>
          <w:szCs w:val="20"/>
          <w:lang w:bidi="pl-PL"/>
        </w:rPr>
        <w:br/>
        <w:t xml:space="preserve">do projektu dołączono oświadczenia projektantów i sprawdzających o sporządzeniu projektu zgodnie </w:t>
      </w:r>
      <w:r w:rsidRPr="00E0752A">
        <w:rPr>
          <w:rFonts w:ascii="Arial" w:hAnsi="Arial" w:cs="Arial"/>
          <w:bCs/>
          <w:spacing w:val="4"/>
          <w:sz w:val="20"/>
          <w:szCs w:val="20"/>
          <w:lang w:bidi="pl-PL"/>
        </w:rPr>
        <w:br/>
        <w:t>z obowiązującymi przepisami oraz zasadami wiedzy technicznej.</w:t>
      </w:r>
    </w:p>
    <w:p w:rsidR="00E0752A" w:rsidRPr="00E0752A" w:rsidRDefault="00E0752A" w:rsidP="00E0752A">
      <w:pPr>
        <w:spacing w:after="240" w:line="240" w:lineRule="exact"/>
        <w:jc w:val="both"/>
        <w:rPr>
          <w:rFonts w:ascii="Arial" w:hAnsi="Arial" w:cs="Arial"/>
          <w:bCs/>
          <w:spacing w:val="4"/>
          <w:sz w:val="20"/>
          <w:szCs w:val="20"/>
          <w:lang w:bidi="pl-PL"/>
        </w:rPr>
      </w:pPr>
      <w:r w:rsidRPr="00E0752A">
        <w:rPr>
          <w:rFonts w:ascii="Arial" w:hAnsi="Arial" w:cs="Arial"/>
          <w:bCs/>
          <w:spacing w:val="4"/>
          <w:sz w:val="20"/>
          <w:szCs w:val="20"/>
          <w:lang w:bidi="pl-PL"/>
        </w:rPr>
        <w:t xml:space="preserve">Projektant jest osobą, na której spoczywa odpowiedzialność za konstrukcję drogi i użycie takich rozwiązań, aby te nie zagrażały zdrowiu i życiu ludzkiemu. Zgodnie bowiem z art. 20 ust. 1 pkt 1 </w:t>
      </w:r>
      <w:r w:rsidRPr="00E0752A">
        <w:rPr>
          <w:rFonts w:ascii="Arial" w:hAnsi="Arial" w:cs="Arial"/>
          <w:bCs/>
          <w:i/>
          <w:spacing w:val="4"/>
          <w:sz w:val="20"/>
          <w:szCs w:val="20"/>
          <w:lang w:bidi="pl-PL"/>
        </w:rPr>
        <w:t>ustawy Prawo budowlane</w:t>
      </w:r>
      <w:r w:rsidRPr="00E0752A">
        <w:rPr>
          <w:rFonts w:ascii="Arial" w:hAnsi="Arial" w:cs="Arial"/>
          <w:bCs/>
          <w:spacing w:val="4"/>
          <w:sz w:val="20"/>
          <w:szCs w:val="20"/>
          <w:lang w:bidi="pl-PL"/>
        </w:rPr>
        <w:t xml:space="preserve"> do podstawowych obowiązków projektanta należy opracowanie projektu budowlanego w sposób zgodny m.in. z decyzją o środowiskowych uwarunkowaniach, wymaganiami </w:t>
      </w:r>
      <w:r w:rsidRPr="00E0752A">
        <w:rPr>
          <w:rFonts w:ascii="Arial" w:hAnsi="Arial" w:cs="Arial"/>
          <w:bCs/>
          <w:i/>
          <w:spacing w:val="4"/>
          <w:sz w:val="20"/>
          <w:szCs w:val="20"/>
          <w:lang w:bidi="pl-PL"/>
        </w:rPr>
        <w:t>ustawy Prawo budowlane</w:t>
      </w:r>
      <w:r w:rsidRPr="00E0752A">
        <w:rPr>
          <w:rFonts w:ascii="Arial" w:hAnsi="Arial" w:cs="Arial"/>
          <w:bCs/>
          <w:spacing w:val="4"/>
          <w:sz w:val="20"/>
          <w:szCs w:val="20"/>
          <w:lang w:bidi="pl-PL"/>
        </w:rPr>
        <w:t xml:space="preserve">, przepisami innych ustaw oraz zasadami wiedzy technicznej. Powyższe musi być potwierdzone stosownym oświadczeniem o sporządzeniu projektu budowlanego, zgodnie </w:t>
      </w:r>
      <w:r w:rsidRPr="00E0752A">
        <w:rPr>
          <w:rFonts w:ascii="Arial" w:hAnsi="Arial" w:cs="Arial"/>
          <w:bCs/>
          <w:spacing w:val="4"/>
          <w:sz w:val="20"/>
          <w:szCs w:val="20"/>
          <w:lang w:bidi="pl-PL"/>
        </w:rPr>
        <w:br/>
        <w:t>z obowiązującymi przepisami oraz zasadami wiedzy technicznej, które w niniejszej sprawie znajduje się w projekcie budowlanym.</w:t>
      </w:r>
    </w:p>
    <w:p w:rsidR="00E0752A" w:rsidRPr="00E0752A" w:rsidRDefault="00E0752A" w:rsidP="00E0752A">
      <w:pPr>
        <w:spacing w:after="240" w:line="240" w:lineRule="exact"/>
        <w:jc w:val="both"/>
        <w:outlineLvl w:val="0"/>
        <w:rPr>
          <w:rFonts w:ascii="Arial" w:hAnsi="Arial" w:cs="Arial"/>
          <w:bCs/>
          <w:iCs/>
          <w:spacing w:val="4"/>
          <w:sz w:val="20"/>
          <w:szCs w:val="20"/>
        </w:rPr>
      </w:pPr>
      <w:r w:rsidRPr="00E0752A">
        <w:rPr>
          <w:rFonts w:ascii="Arial" w:hAnsi="Arial" w:cs="Arial"/>
          <w:bCs/>
          <w:iCs/>
          <w:spacing w:val="4"/>
          <w:sz w:val="20"/>
          <w:szCs w:val="20"/>
        </w:rPr>
        <w:t xml:space="preserve">Należy podkreślić, że to projektant odpowiada za opracowanie projektu inwestycji w sposób zapewniający bezpieczeństwo użytkowania, a nie organ udzielający zezwolenia na realizację inwestycji w postaci decyzji o zezwoleniu na realizację inwestycji drogowej. W wypadku więc spełnienia przez wnioskodawcę wymagań określonych w art. 11b w zw. z art. 11d </w:t>
      </w:r>
      <w:r w:rsidRPr="00E0752A">
        <w:rPr>
          <w:rFonts w:ascii="Arial" w:hAnsi="Arial" w:cs="Arial"/>
          <w:bCs/>
          <w:i/>
          <w:iCs/>
          <w:spacing w:val="4"/>
          <w:sz w:val="20"/>
          <w:szCs w:val="20"/>
        </w:rPr>
        <w:t>specustawy drogowej</w:t>
      </w:r>
      <w:r w:rsidRPr="00E0752A">
        <w:rPr>
          <w:rFonts w:ascii="Arial" w:hAnsi="Arial" w:cs="Arial"/>
          <w:bCs/>
          <w:iCs/>
          <w:spacing w:val="4"/>
          <w:sz w:val="20"/>
          <w:szCs w:val="20"/>
        </w:rPr>
        <w:t xml:space="preserve"> właściwy organ nie może odmówić wydania decyzji o zezwoleniu na realizację inwestycji drogowej – art. 11a </w:t>
      </w:r>
      <w:r w:rsidRPr="00E0752A">
        <w:rPr>
          <w:rFonts w:ascii="Arial" w:hAnsi="Arial" w:cs="Arial"/>
          <w:bCs/>
          <w:i/>
          <w:iCs/>
          <w:spacing w:val="4"/>
          <w:sz w:val="20"/>
          <w:szCs w:val="20"/>
        </w:rPr>
        <w:t>specustawy drogowej</w:t>
      </w:r>
      <w:r w:rsidRPr="00E0752A">
        <w:rPr>
          <w:rFonts w:ascii="Arial" w:hAnsi="Arial" w:cs="Arial"/>
          <w:bCs/>
          <w:iCs/>
          <w:spacing w:val="4"/>
          <w:sz w:val="20"/>
          <w:szCs w:val="20"/>
        </w:rPr>
        <w:t xml:space="preserve"> (por. wyrok Wojewódzkiego Sądu Administracyjnego w Warszawie z dnia </w:t>
      </w:r>
      <w:r w:rsidRPr="00E0752A">
        <w:rPr>
          <w:rFonts w:ascii="Arial" w:hAnsi="Arial" w:cs="Arial"/>
          <w:bCs/>
          <w:iCs/>
          <w:spacing w:val="4"/>
          <w:sz w:val="20"/>
          <w:szCs w:val="20"/>
        </w:rPr>
        <w:br/>
        <w:t>25 kwietnia 2017 r., sygn. akt VII SA/</w:t>
      </w:r>
      <w:proofErr w:type="spellStart"/>
      <w:r w:rsidRPr="00E0752A">
        <w:rPr>
          <w:rFonts w:ascii="Arial" w:hAnsi="Arial" w:cs="Arial"/>
          <w:bCs/>
          <w:iCs/>
          <w:spacing w:val="4"/>
          <w:sz w:val="20"/>
          <w:szCs w:val="20"/>
        </w:rPr>
        <w:t>Wa</w:t>
      </w:r>
      <w:proofErr w:type="spellEnd"/>
      <w:r w:rsidRPr="00E0752A">
        <w:rPr>
          <w:rFonts w:ascii="Arial" w:hAnsi="Arial" w:cs="Arial"/>
          <w:bCs/>
          <w:iCs/>
          <w:spacing w:val="4"/>
          <w:sz w:val="20"/>
          <w:szCs w:val="20"/>
        </w:rPr>
        <w:t xml:space="preserve"> 2952/16, </w:t>
      </w:r>
      <w:proofErr w:type="spellStart"/>
      <w:r w:rsidRPr="00E0752A">
        <w:rPr>
          <w:rFonts w:ascii="Arial" w:hAnsi="Arial" w:cs="Arial"/>
          <w:bCs/>
          <w:iCs/>
          <w:spacing w:val="4"/>
          <w:sz w:val="20"/>
          <w:szCs w:val="20"/>
        </w:rPr>
        <w:t>opubl</w:t>
      </w:r>
      <w:proofErr w:type="spellEnd"/>
      <w:r w:rsidRPr="00E0752A">
        <w:rPr>
          <w:rFonts w:ascii="Arial" w:hAnsi="Arial" w:cs="Arial"/>
          <w:bCs/>
          <w:iCs/>
          <w:spacing w:val="4"/>
          <w:sz w:val="20"/>
          <w:szCs w:val="20"/>
        </w:rPr>
        <w:t>. Centralna Baza Orzeczeń Sądów Administracyjnych).</w:t>
      </w:r>
    </w:p>
    <w:p w:rsidR="00E0752A" w:rsidRPr="00E0752A" w:rsidRDefault="00E0752A" w:rsidP="00E0752A">
      <w:pPr>
        <w:spacing w:after="240" w:line="240" w:lineRule="exact"/>
        <w:jc w:val="both"/>
        <w:outlineLvl w:val="0"/>
        <w:rPr>
          <w:rFonts w:ascii="Arial" w:hAnsi="Arial" w:cs="Arial"/>
          <w:bCs/>
          <w:iCs/>
          <w:spacing w:val="4"/>
          <w:sz w:val="20"/>
          <w:szCs w:val="20"/>
        </w:rPr>
      </w:pPr>
      <w:r w:rsidRPr="00E0752A">
        <w:rPr>
          <w:rFonts w:ascii="Arial" w:hAnsi="Arial" w:cs="Arial"/>
          <w:bCs/>
          <w:iCs/>
          <w:spacing w:val="4"/>
          <w:sz w:val="20"/>
          <w:szCs w:val="20"/>
        </w:rPr>
        <w:t xml:space="preserve">Wskazać również należy, iż ustawa z dnia 27 marca 2003 r. o zmianie ustawy - Prawo budowlane oraz zmianie niektórych ustaw (Dz.U. Nr 80, poz. 718), która weszła w życie z dniem 11 lipca 2003 r., wprowadziła zasadę wyłącznej odpowiedzialności za projekt </w:t>
      </w:r>
      <w:proofErr w:type="spellStart"/>
      <w:r w:rsidRPr="00E0752A">
        <w:rPr>
          <w:rFonts w:ascii="Arial" w:hAnsi="Arial" w:cs="Arial"/>
          <w:bCs/>
          <w:iCs/>
          <w:spacing w:val="4"/>
          <w:sz w:val="20"/>
          <w:szCs w:val="20"/>
        </w:rPr>
        <w:t>architektoniczno</w:t>
      </w:r>
      <w:proofErr w:type="spellEnd"/>
      <w:r w:rsidRPr="00E0752A">
        <w:rPr>
          <w:rFonts w:ascii="Arial" w:hAnsi="Arial" w:cs="Arial"/>
          <w:bCs/>
          <w:iCs/>
          <w:spacing w:val="4"/>
          <w:sz w:val="20"/>
          <w:szCs w:val="20"/>
        </w:rPr>
        <w:t xml:space="preserve"> - budowlany projektanta oraz osoby sprawdzającej projekt (art. 20 </w:t>
      </w:r>
      <w:r w:rsidRPr="00E0752A">
        <w:rPr>
          <w:rFonts w:ascii="Arial" w:hAnsi="Arial" w:cs="Arial"/>
          <w:bCs/>
          <w:i/>
          <w:iCs/>
          <w:spacing w:val="4"/>
          <w:sz w:val="20"/>
          <w:szCs w:val="20"/>
        </w:rPr>
        <w:t>ustawy Prawo budowlane</w:t>
      </w:r>
      <w:r w:rsidRPr="00E0752A">
        <w:rPr>
          <w:rFonts w:ascii="Arial" w:hAnsi="Arial" w:cs="Arial"/>
          <w:bCs/>
          <w:iCs/>
          <w:spacing w:val="4"/>
          <w:sz w:val="20"/>
          <w:szCs w:val="20"/>
        </w:rPr>
        <w:t xml:space="preserve">). Sprawdzenie zgodności </w:t>
      </w:r>
      <w:r w:rsidRPr="00E0752A">
        <w:rPr>
          <w:rFonts w:ascii="Arial" w:hAnsi="Arial" w:cs="Arial"/>
          <w:bCs/>
          <w:iCs/>
          <w:spacing w:val="4"/>
          <w:sz w:val="20"/>
          <w:szCs w:val="20"/>
        </w:rPr>
        <w:br/>
        <w:t xml:space="preserve">z przepisami, w tym </w:t>
      </w:r>
      <w:proofErr w:type="spellStart"/>
      <w:r w:rsidRPr="00E0752A">
        <w:rPr>
          <w:rFonts w:ascii="Arial" w:hAnsi="Arial" w:cs="Arial"/>
          <w:bCs/>
          <w:iCs/>
          <w:spacing w:val="4"/>
          <w:sz w:val="20"/>
          <w:szCs w:val="20"/>
        </w:rPr>
        <w:t>techniczno</w:t>
      </w:r>
      <w:proofErr w:type="spellEnd"/>
      <w:r w:rsidRPr="00E0752A">
        <w:rPr>
          <w:rFonts w:ascii="Arial" w:hAnsi="Arial" w:cs="Arial"/>
          <w:bCs/>
          <w:iCs/>
          <w:spacing w:val="4"/>
          <w:sz w:val="20"/>
          <w:szCs w:val="20"/>
        </w:rPr>
        <w:t xml:space="preserve"> - budowlanymi, zostało natomiast ograniczone dla organu administracji architektoniczno-budowlanej do projektu zagospodarowania działki (art. 35 ust. 1 pkt. 2 </w:t>
      </w:r>
      <w:r w:rsidRPr="00E0752A">
        <w:rPr>
          <w:rFonts w:ascii="Arial" w:hAnsi="Arial" w:cs="Arial"/>
          <w:bCs/>
          <w:i/>
          <w:iCs/>
          <w:spacing w:val="4"/>
          <w:sz w:val="20"/>
          <w:szCs w:val="20"/>
        </w:rPr>
        <w:t>ustawy Prawo budowlane</w:t>
      </w:r>
      <w:r w:rsidRPr="00E0752A">
        <w:rPr>
          <w:rFonts w:ascii="Arial" w:hAnsi="Arial" w:cs="Arial"/>
          <w:bCs/>
          <w:iCs/>
          <w:spacing w:val="4"/>
          <w:sz w:val="20"/>
          <w:szCs w:val="20"/>
        </w:rPr>
        <w:t>)</w:t>
      </w:r>
      <w:r w:rsidRPr="00E0752A">
        <w:rPr>
          <w:rFonts w:ascii="Arial" w:hAnsi="Arial" w:cs="Arial"/>
          <w:spacing w:val="4"/>
          <w:sz w:val="20"/>
          <w:szCs w:val="20"/>
        </w:rPr>
        <w:t xml:space="preserve">. Powyższe przepisy korespondują z szeroką odpowiedzialnością projektanta </w:t>
      </w:r>
      <w:r w:rsidRPr="00E0752A">
        <w:rPr>
          <w:rFonts w:ascii="Arial" w:hAnsi="Arial" w:cs="Arial"/>
          <w:spacing w:val="4"/>
          <w:sz w:val="20"/>
          <w:szCs w:val="20"/>
        </w:rPr>
        <w:br/>
        <w:t xml:space="preserve">za sporządzony przez niego projekt architektoniczno-budowlany – art. 20, art. 93 pkt. 1, art. 95 i nast. </w:t>
      </w:r>
      <w:r w:rsidRPr="00E0752A">
        <w:rPr>
          <w:rFonts w:ascii="Arial" w:hAnsi="Arial" w:cs="Arial"/>
          <w:i/>
          <w:spacing w:val="4"/>
          <w:sz w:val="20"/>
          <w:szCs w:val="20"/>
        </w:rPr>
        <w:t>ustawy Prawo budowlane</w:t>
      </w:r>
      <w:r w:rsidRPr="00E0752A">
        <w:rPr>
          <w:rFonts w:ascii="Arial" w:hAnsi="Arial" w:cs="Arial"/>
          <w:spacing w:val="4"/>
          <w:sz w:val="20"/>
          <w:szCs w:val="20"/>
        </w:rPr>
        <w:t xml:space="preserve"> (por. wyrok Wojewódzkiego Sądu Administracyjnego w Warszawie z dnia </w:t>
      </w:r>
      <w:r w:rsidRPr="00E0752A">
        <w:rPr>
          <w:rFonts w:ascii="Arial" w:hAnsi="Arial" w:cs="Arial"/>
          <w:spacing w:val="4"/>
          <w:sz w:val="20"/>
          <w:szCs w:val="20"/>
        </w:rPr>
        <w:br/>
        <w:t>25 kwietnia 2017 r., sygn. akt VII SA/</w:t>
      </w:r>
      <w:proofErr w:type="spellStart"/>
      <w:r w:rsidRPr="00E0752A">
        <w:rPr>
          <w:rFonts w:ascii="Arial" w:hAnsi="Arial" w:cs="Arial"/>
          <w:spacing w:val="4"/>
          <w:sz w:val="20"/>
          <w:szCs w:val="20"/>
        </w:rPr>
        <w:t>Wa</w:t>
      </w:r>
      <w:proofErr w:type="spellEnd"/>
      <w:r w:rsidRPr="00E0752A">
        <w:rPr>
          <w:rFonts w:ascii="Arial" w:hAnsi="Arial" w:cs="Arial"/>
          <w:spacing w:val="4"/>
          <w:sz w:val="20"/>
          <w:szCs w:val="20"/>
        </w:rPr>
        <w:t xml:space="preserve"> 2952/16, </w:t>
      </w:r>
      <w:proofErr w:type="spellStart"/>
      <w:r w:rsidRPr="00E0752A">
        <w:rPr>
          <w:rFonts w:ascii="Arial" w:hAnsi="Arial" w:cs="Arial"/>
          <w:spacing w:val="4"/>
          <w:sz w:val="20"/>
          <w:szCs w:val="20"/>
        </w:rPr>
        <w:t>opubl</w:t>
      </w:r>
      <w:proofErr w:type="spellEnd"/>
      <w:r w:rsidRPr="00E0752A">
        <w:rPr>
          <w:rFonts w:ascii="Arial" w:hAnsi="Arial" w:cs="Arial"/>
          <w:spacing w:val="4"/>
          <w:sz w:val="20"/>
          <w:szCs w:val="20"/>
        </w:rPr>
        <w:t xml:space="preserve">. </w:t>
      </w:r>
      <w:proofErr w:type="spellStart"/>
      <w:r w:rsidRPr="00E0752A">
        <w:rPr>
          <w:rFonts w:ascii="Arial" w:hAnsi="Arial" w:cs="Arial"/>
          <w:spacing w:val="4"/>
          <w:sz w:val="20"/>
          <w:szCs w:val="20"/>
        </w:rPr>
        <w:t>Legalis</w:t>
      </w:r>
      <w:proofErr w:type="spellEnd"/>
      <w:r w:rsidRPr="00E0752A">
        <w:rPr>
          <w:rFonts w:ascii="Arial" w:hAnsi="Arial" w:cs="Arial"/>
          <w:spacing w:val="4"/>
          <w:sz w:val="20"/>
          <w:szCs w:val="20"/>
        </w:rPr>
        <w:t xml:space="preserve"> nr 1680462).</w:t>
      </w:r>
    </w:p>
    <w:p w:rsidR="00E0752A" w:rsidRPr="00E0752A" w:rsidRDefault="00E0752A" w:rsidP="00E0752A">
      <w:pPr>
        <w:spacing w:after="240" w:line="240" w:lineRule="exact"/>
        <w:jc w:val="both"/>
        <w:rPr>
          <w:rFonts w:ascii="Arial" w:hAnsi="Arial" w:cs="Arial"/>
          <w:bCs/>
          <w:spacing w:val="4"/>
          <w:sz w:val="20"/>
          <w:szCs w:val="20"/>
          <w:lang w:bidi="pl-PL"/>
        </w:rPr>
      </w:pPr>
      <w:r w:rsidRPr="00E0752A">
        <w:rPr>
          <w:rFonts w:ascii="Arial" w:hAnsi="Arial" w:cs="Arial"/>
          <w:bCs/>
          <w:iCs/>
          <w:spacing w:val="4"/>
          <w:sz w:val="20"/>
          <w:szCs w:val="20"/>
        </w:rPr>
        <w:t xml:space="preserve">Jak już wyjaśniono powyżej w niniejszej decyzji, po dokonaniu analizy przedłożonego przez </w:t>
      </w:r>
      <w:r w:rsidRPr="00E0752A">
        <w:rPr>
          <w:rFonts w:ascii="Arial" w:hAnsi="Arial" w:cs="Arial"/>
          <w:bCs/>
          <w:i/>
          <w:iCs/>
          <w:spacing w:val="4"/>
          <w:sz w:val="20"/>
          <w:szCs w:val="20"/>
        </w:rPr>
        <w:t>inwestora</w:t>
      </w:r>
      <w:r w:rsidRPr="00E0752A">
        <w:rPr>
          <w:rFonts w:ascii="Arial" w:hAnsi="Arial" w:cs="Arial"/>
          <w:bCs/>
          <w:iCs/>
          <w:spacing w:val="4"/>
          <w:sz w:val="20"/>
          <w:szCs w:val="20"/>
        </w:rPr>
        <w:t xml:space="preserve"> projektu budowlanego, organ odwoławczy stwierdził, że spełnia on wymagania określone </w:t>
      </w:r>
      <w:r w:rsidRPr="00E0752A">
        <w:rPr>
          <w:rFonts w:ascii="Arial" w:hAnsi="Arial" w:cs="Arial"/>
          <w:bCs/>
          <w:iCs/>
          <w:spacing w:val="4"/>
          <w:sz w:val="20"/>
          <w:szCs w:val="20"/>
        </w:rPr>
        <w:br/>
        <w:t xml:space="preserve">w art. 34 ust. 2 i ust. 3 </w:t>
      </w:r>
      <w:r w:rsidRPr="00E0752A">
        <w:rPr>
          <w:rFonts w:ascii="Arial" w:hAnsi="Arial" w:cs="Arial"/>
          <w:bCs/>
          <w:i/>
          <w:iCs/>
          <w:spacing w:val="4"/>
          <w:sz w:val="20"/>
          <w:szCs w:val="20"/>
        </w:rPr>
        <w:t xml:space="preserve">ustawy Prawo budowlane </w:t>
      </w:r>
      <w:r w:rsidRPr="00E0752A">
        <w:rPr>
          <w:rFonts w:ascii="Arial" w:hAnsi="Arial" w:cs="Arial"/>
          <w:bCs/>
          <w:iCs/>
          <w:spacing w:val="4"/>
          <w:sz w:val="20"/>
          <w:szCs w:val="20"/>
        </w:rPr>
        <w:t xml:space="preserve">oraz w </w:t>
      </w:r>
      <w:r w:rsidRPr="00E0752A">
        <w:rPr>
          <w:rFonts w:ascii="Arial" w:hAnsi="Arial" w:cs="Arial"/>
          <w:bCs/>
          <w:i/>
          <w:iCs/>
          <w:spacing w:val="4"/>
          <w:sz w:val="20"/>
          <w:szCs w:val="20"/>
        </w:rPr>
        <w:t xml:space="preserve">rozporządzeniu w sprawie zakresu i formy projektu budowlanego. </w:t>
      </w:r>
      <w:r w:rsidRPr="00E0752A">
        <w:rPr>
          <w:rFonts w:ascii="Arial" w:hAnsi="Arial" w:cs="Arial"/>
          <w:spacing w:val="4"/>
          <w:sz w:val="20"/>
          <w:szCs w:val="20"/>
        </w:rPr>
        <w:t xml:space="preserve">Zatem analizy poprzedzające sporządzenie projektu budowlanego i przyjętych w nim rozwiązań </w:t>
      </w:r>
      <w:proofErr w:type="spellStart"/>
      <w:r w:rsidRPr="00E0752A">
        <w:rPr>
          <w:rFonts w:ascii="Arial" w:hAnsi="Arial" w:cs="Arial"/>
          <w:spacing w:val="4"/>
          <w:sz w:val="20"/>
          <w:szCs w:val="20"/>
        </w:rPr>
        <w:t>techniczno</w:t>
      </w:r>
      <w:proofErr w:type="spellEnd"/>
      <w:r w:rsidRPr="00E0752A">
        <w:rPr>
          <w:rFonts w:ascii="Arial" w:hAnsi="Arial" w:cs="Arial"/>
          <w:spacing w:val="4"/>
          <w:sz w:val="20"/>
          <w:szCs w:val="20"/>
        </w:rPr>
        <w:t xml:space="preserve"> – projektowych, nie mogą stanowić przedmiotu rozstrzygania w przedmiotowym postępowaniu o wydanie decyzji o zezwoleniu na realizację inwestycji drogowej. Kwestie te bowiem należą do </w:t>
      </w:r>
      <w:r w:rsidRPr="00E0752A">
        <w:rPr>
          <w:rFonts w:ascii="Arial" w:hAnsi="Arial" w:cs="Arial"/>
          <w:bCs/>
          <w:spacing w:val="4"/>
          <w:sz w:val="20"/>
          <w:szCs w:val="20"/>
          <w:lang w:bidi="pl-PL"/>
        </w:rPr>
        <w:t>obowiązków projektanta, do którego należy opracowanie projektu budowlanego.</w:t>
      </w:r>
    </w:p>
    <w:p w:rsidR="00E0752A" w:rsidRPr="00E0752A" w:rsidRDefault="00E0752A" w:rsidP="00E0752A">
      <w:pPr>
        <w:spacing w:after="240" w:line="240" w:lineRule="exact"/>
        <w:jc w:val="both"/>
        <w:outlineLvl w:val="0"/>
        <w:rPr>
          <w:rFonts w:ascii="Arial" w:hAnsi="Arial" w:cs="Arial"/>
          <w:spacing w:val="4"/>
          <w:sz w:val="20"/>
          <w:szCs w:val="20"/>
        </w:rPr>
      </w:pPr>
      <w:r w:rsidRPr="00E0752A">
        <w:rPr>
          <w:rFonts w:ascii="Arial" w:hAnsi="Arial" w:cs="Arial"/>
          <w:spacing w:val="4"/>
          <w:sz w:val="20"/>
          <w:szCs w:val="20"/>
        </w:rPr>
        <w:t xml:space="preserve">Organ odwoławczy, po przeanalizowaniu zebranego w sprawie materiału dowodowego, w tym stanowiska </w:t>
      </w:r>
      <w:r w:rsidRPr="00E0752A">
        <w:rPr>
          <w:rFonts w:ascii="Arial" w:hAnsi="Arial" w:cs="Arial"/>
          <w:i/>
          <w:spacing w:val="4"/>
          <w:sz w:val="20"/>
          <w:szCs w:val="20"/>
        </w:rPr>
        <w:t>inwestora</w:t>
      </w:r>
      <w:r w:rsidRPr="00E0752A">
        <w:rPr>
          <w:rFonts w:ascii="Arial" w:hAnsi="Arial" w:cs="Arial"/>
          <w:spacing w:val="4"/>
          <w:sz w:val="20"/>
          <w:szCs w:val="20"/>
        </w:rPr>
        <w:t xml:space="preserve"> stwierdza, że zaproponowane rozwiązania techniczne odpowiadają woli ustawodawcy wyrażonej w regulacjach prawnych, mających znaczenie dla wydania decyzji o zezwoleniu na realizację inwestycji drogowej, w tym przepisów techniczno-budowlanych określonych w rozporządzeniu Ministra Transportu i Gospodarki Morskiej z dnia 2 marca 1999 r. w sprawie warunków technicznych, jakim powinny odpowiadać drogi publiczne i ich usytuowanie (Dz. U. z 2016 r. poz. 124, z </w:t>
      </w:r>
      <w:proofErr w:type="spellStart"/>
      <w:r w:rsidRPr="00E0752A">
        <w:rPr>
          <w:rFonts w:ascii="Arial" w:hAnsi="Arial" w:cs="Arial"/>
          <w:spacing w:val="4"/>
          <w:sz w:val="20"/>
          <w:szCs w:val="20"/>
        </w:rPr>
        <w:t>późn</w:t>
      </w:r>
      <w:proofErr w:type="spellEnd"/>
      <w:r w:rsidRPr="00E0752A">
        <w:rPr>
          <w:rFonts w:ascii="Arial" w:hAnsi="Arial" w:cs="Arial"/>
          <w:spacing w:val="4"/>
          <w:sz w:val="20"/>
          <w:szCs w:val="20"/>
        </w:rPr>
        <w:t>. zm.), zwanym dalej „</w:t>
      </w:r>
      <w:r w:rsidRPr="00E0752A">
        <w:rPr>
          <w:rFonts w:ascii="Arial" w:hAnsi="Arial" w:cs="Arial"/>
          <w:i/>
          <w:spacing w:val="4"/>
          <w:sz w:val="20"/>
          <w:szCs w:val="20"/>
        </w:rPr>
        <w:t>rozporządzeniem w sprawie warunków technicznych dróg publicznych</w:t>
      </w:r>
      <w:r>
        <w:rPr>
          <w:rFonts w:ascii="Arial" w:hAnsi="Arial" w:cs="Arial"/>
          <w:spacing w:val="4"/>
          <w:sz w:val="20"/>
          <w:szCs w:val="20"/>
        </w:rPr>
        <w:t>”</w:t>
      </w:r>
      <w:r w:rsidRPr="00E0752A">
        <w:rPr>
          <w:rFonts w:ascii="Arial" w:hAnsi="Arial" w:cs="Arial"/>
          <w:spacing w:val="4"/>
          <w:sz w:val="20"/>
          <w:szCs w:val="20"/>
        </w:rPr>
        <w:t>.</w:t>
      </w:r>
    </w:p>
    <w:p w:rsidR="00E0752A" w:rsidRPr="00E0752A" w:rsidRDefault="00E0752A" w:rsidP="00E0752A">
      <w:pPr>
        <w:spacing w:after="240" w:line="240" w:lineRule="exact"/>
        <w:jc w:val="both"/>
        <w:outlineLvl w:val="0"/>
        <w:rPr>
          <w:rFonts w:ascii="Arial" w:hAnsi="Arial" w:cs="Arial"/>
          <w:bCs/>
          <w:iCs/>
          <w:spacing w:val="4"/>
          <w:sz w:val="20"/>
          <w:szCs w:val="20"/>
        </w:rPr>
      </w:pPr>
      <w:r>
        <w:rPr>
          <w:rFonts w:ascii="Arial" w:hAnsi="Arial" w:cs="Arial"/>
          <w:bCs/>
          <w:iCs/>
          <w:spacing w:val="4"/>
          <w:sz w:val="20"/>
          <w:szCs w:val="20"/>
        </w:rPr>
        <w:t>Niemniej jednak, jeżeli skarżąca uważa, iż doznaje</w:t>
      </w:r>
      <w:r w:rsidRPr="00E0752A">
        <w:rPr>
          <w:rFonts w:ascii="Arial" w:hAnsi="Arial" w:cs="Arial"/>
          <w:bCs/>
          <w:iCs/>
          <w:spacing w:val="4"/>
          <w:sz w:val="20"/>
          <w:szCs w:val="20"/>
        </w:rPr>
        <w:t xml:space="preserve"> szkody w wyniku realizacji przedmiotowej inwestycji i przyjętych rozwiązań projektowych</w:t>
      </w:r>
      <w:r>
        <w:rPr>
          <w:rFonts w:ascii="Arial" w:hAnsi="Arial" w:cs="Arial"/>
          <w:bCs/>
          <w:iCs/>
          <w:spacing w:val="4"/>
          <w:sz w:val="20"/>
          <w:szCs w:val="20"/>
        </w:rPr>
        <w:t>, to może</w:t>
      </w:r>
      <w:r w:rsidRPr="00E0752A">
        <w:rPr>
          <w:rFonts w:ascii="Arial" w:hAnsi="Arial" w:cs="Arial"/>
          <w:bCs/>
          <w:iCs/>
          <w:spacing w:val="4"/>
          <w:sz w:val="20"/>
          <w:szCs w:val="20"/>
        </w:rPr>
        <w:t xml:space="preserve"> skorzystać ze stosownego powództwa cywilnego </w:t>
      </w:r>
      <w:r w:rsidR="00342797">
        <w:rPr>
          <w:rFonts w:ascii="Arial" w:hAnsi="Arial" w:cs="Arial"/>
          <w:bCs/>
          <w:iCs/>
          <w:spacing w:val="4"/>
          <w:sz w:val="20"/>
          <w:szCs w:val="20"/>
        </w:rPr>
        <w:br/>
      </w:r>
      <w:r w:rsidRPr="00E0752A">
        <w:rPr>
          <w:rFonts w:ascii="Arial" w:hAnsi="Arial" w:cs="Arial"/>
          <w:bCs/>
          <w:iCs/>
          <w:spacing w:val="4"/>
          <w:sz w:val="20"/>
          <w:szCs w:val="20"/>
        </w:rPr>
        <w:t xml:space="preserve">i przedstawić dowody na okoliczność powstałej szkody i jej wielkości. Argumentacja tego rodzaju </w:t>
      </w:r>
      <w:r w:rsidR="00342797">
        <w:rPr>
          <w:rFonts w:ascii="Arial" w:hAnsi="Arial" w:cs="Arial"/>
          <w:bCs/>
          <w:iCs/>
          <w:spacing w:val="4"/>
          <w:sz w:val="20"/>
          <w:szCs w:val="20"/>
        </w:rPr>
        <w:br/>
      </w:r>
      <w:r w:rsidRPr="00E0752A">
        <w:rPr>
          <w:rFonts w:ascii="Arial" w:hAnsi="Arial" w:cs="Arial"/>
          <w:bCs/>
          <w:iCs/>
          <w:spacing w:val="4"/>
          <w:sz w:val="20"/>
          <w:szCs w:val="20"/>
        </w:rPr>
        <w:t xml:space="preserve">w postępowaniu dotyczącym zezwolenia na realizację inwestycji drogowej ma jednak charakter interesu </w:t>
      </w:r>
      <w:r w:rsidRPr="00E0752A">
        <w:rPr>
          <w:rFonts w:ascii="Arial" w:hAnsi="Arial" w:cs="Arial"/>
          <w:bCs/>
          <w:iCs/>
          <w:spacing w:val="4"/>
          <w:sz w:val="20"/>
          <w:szCs w:val="20"/>
        </w:rPr>
        <w:lastRenderedPageBreak/>
        <w:t>faktycznego, a więc takiego który nie może stanowić prawnej przeszkody dla wydania decyzji administracyjnej.</w:t>
      </w:r>
    </w:p>
    <w:p w:rsidR="00E0752A" w:rsidRDefault="00E0752A" w:rsidP="00E0752A">
      <w:pPr>
        <w:spacing w:after="240" w:line="240" w:lineRule="exact"/>
        <w:jc w:val="both"/>
        <w:rPr>
          <w:rFonts w:ascii="Arial" w:hAnsi="Arial" w:cs="Arial"/>
          <w:bCs/>
          <w:iCs/>
          <w:spacing w:val="4"/>
          <w:sz w:val="20"/>
          <w:szCs w:val="20"/>
        </w:rPr>
      </w:pPr>
      <w:r w:rsidRPr="00E0752A">
        <w:rPr>
          <w:rFonts w:ascii="Arial" w:hAnsi="Arial" w:cs="Arial"/>
          <w:bCs/>
          <w:iCs/>
          <w:spacing w:val="4"/>
          <w:sz w:val="20"/>
          <w:szCs w:val="20"/>
        </w:rPr>
        <w:t xml:space="preserve">Nieuniknione jest bowiem to, że realizacja inwestycji drogowych stwarza określone uciążliwości dla właścicieli nieruchomości objętych jej zakresem. Ocena decyzji w aspekcie poszanowania uzasadnionych interesów osób trzecich wymaga uwzględnienia, że </w:t>
      </w:r>
      <w:r w:rsidRPr="00E0752A">
        <w:rPr>
          <w:rFonts w:ascii="Arial" w:hAnsi="Arial" w:cs="Arial"/>
          <w:bCs/>
          <w:i/>
          <w:iCs/>
          <w:spacing w:val="4"/>
          <w:sz w:val="20"/>
          <w:szCs w:val="20"/>
        </w:rPr>
        <w:t>inwestor</w:t>
      </w:r>
      <w:r w:rsidRPr="00E0752A">
        <w:rPr>
          <w:rFonts w:ascii="Arial" w:hAnsi="Arial" w:cs="Arial"/>
          <w:bCs/>
          <w:iCs/>
          <w:spacing w:val="4"/>
          <w:sz w:val="20"/>
          <w:szCs w:val="20"/>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10 czerwca 2015 r., sygn. akt VII SA/</w:t>
      </w:r>
      <w:proofErr w:type="spellStart"/>
      <w:r w:rsidRPr="00E0752A">
        <w:rPr>
          <w:rFonts w:ascii="Arial" w:hAnsi="Arial" w:cs="Arial"/>
          <w:bCs/>
          <w:iCs/>
          <w:spacing w:val="4"/>
          <w:sz w:val="20"/>
          <w:szCs w:val="20"/>
        </w:rPr>
        <w:t>Wa</w:t>
      </w:r>
      <w:proofErr w:type="spellEnd"/>
      <w:r w:rsidRPr="00E0752A">
        <w:rPr>
          <w:rFonts w:ascii="Arial" w:hAnsi="Arial" w:cs="Arial"/>
          <w:bCs/>
          <w:iCs/>
          <w:spacing w:val="4"/>
          <w:sz w:val="20"/>
          <w:szCs w:val="20"/>
        </w:rPr>
        <w:t xml:space="preserve"> 585/15, </w:t>
      </w:r>
      <w:proofErr w:type="spellStart"/>
      <w:r w:rsidRPr="00E0752A">
        <w:rPr>
          <w:rFonts w:ascii="Arial" w:hAnsi="Arial" w:cs="Arial"/>
          <w:bCs/>
          <w:iCs/>
          <w:spacing w:val="4"/>
          <w:sz w:val="20"/>
          <w:szCs w:val="20"/>
        </w:rPr>
        <w:t>opubl</w:t>
      </w:r>
      <w:proofErr w:type="spellEnd"/>
      <w:r w:rsidRPr="00E0752A">
        <w:rPr>
          <w:rFonts w:ascii="Arial" w:hAnsi="Arial" w:cs="Arial"/>
          <w:bCs/>
          <w:iCs/>
          <w:spacing w:val="4"/>
          <w:sz w:val="20"/>
          <w:szCs w:val="20"/>
        </w:rPr>
        <w:t>. Centralna Baza Orzeczeń Sądów Administracyjnych).</w:t>
      </w:r>
    </w:p>
    <w:p w:rsidR="00EC42C6" w:rsidRPr="00EC42C6" w:rsidRDefault="00EC42C6" w:rsidP="00EC42C6">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Jak wyjaśnił </w:t>
      </w:r>
      <w:r w:rsidRPr="00E6778A">
        <w:rPr>
          <w:rFonts w:ascii="Arial" w:hAnsi="Arial" w:cs="Arial"/>
          <w:bCs/>
          <w:i/>
          <w:iCs/>
          <w:spacing w:val="4"/>
          <w:sz w:val="20"/>
          <w:szCs w:val="20"/>
        </w:rPr>
        <w:t>inwestor</w:t>
      </w:r>
      <w:r>
        <w:rPr>
          <w:rFonts w:ascii="Arial" w:hAnsi="Arial" w:cs="Arial"/>
          <w:bCs/>
          <w:iCs/>
          <w:spacing w:val="4"/>
          <w:sz w:val="20"/>
          <w:szCs w:val="20"/>
        </w:rPr>
        <w:t xml:space="preserve"> w piśmie z dnia 23 stycznia 2020 r., n</w:t>
      </w:r>
      <w:r w:rsidRPr="00EC42C6">
        <w:rPr>
          <w:rFonts w:ascii="Arial" w:hAnsi="Arial" w:cs="Arial"/>
          <w:bCs/>
          <w:iCs/>
          <w:spacing w:val="4"/>
          <w:sz w:val="20"/>
          <w:szCs w:val="20"/>
        </w:rPr>
        <w:t xml:space="preserve">a wysokości działki </w:t>
      </w:r>
      <w:r>
        <w:rPr>
          <w:rFonts w:ascii="Arial" w:hAnsi="Arial" w:cs="Arial"/>
          <w:bCs/>
          <w:iCs/>
          <w:spacing w:val="4"/>
          <w:sz w:val="20"/>
          <w:szCs w:val="20"/>
        </w:rPr>
        <w:t xml:space="preserve">nr </w:t>
      </w:r>
      <w:r w:rsidRPr="00EC42C6">
        <w:rPr>
          <w:rFonts w:ascii="Arial" w:hAnsi="Arial" w:cs="Arial"/>
          <w:bCs/>
          <w:iCs/>
          <w:spacing w:val="4"/>
          <w:sz w:val="20"/>
          <w:szCs w:val="20"/>
        </w:rPr>
        <w:t>186 obręb 0001 Wisełka</w:t>
      </w:r>
      <w:r>
        <w:rPr>
          <w:rFonts w:ascii="Arial" w:hAnsi="Arial" w:cs="Arial"/>
          <w:bCs/>
          <w:iCs/>
          <w:spacing w:val="4"/>
          <w:sz w:val="20"/>
          <w:szCs w:val="20"/>
        </w:rPr>
        <w:t>, stanowiącej własność Pani E</w:t>
      </w:r>
      <w:r w:rsidR="00282CFC">
        <w:rPr>
          <w:rFonts w:ascii="Arial" w:hAnsi="Arial" w:cs="Arial"/>
          <w:bCs/>
          <w:iCs/>
          <w:spacing w:val="4"/>
          <w:sz w:val="20"/>
          <w:szCs w:val="20"/>
        </w:rPr>
        <w:t xml:space="preserve">. </w:t>
      </w:r>
      <w:r>
        <w:rPr>
          <w:rFonts w:ascii="Arial" w:hAnsi="Arial" w:cs="Arial"/>
          <w:bCs/>
          <w:iCs/>
          <w:spacing w:val="4"/>
          <w:sz w:val="20"/>
          <w:szCs w:val="20"/>
        </w:rPr>
        <w:t>P</w:t>
      </w:r>
      <w:r w:rsidR="00282CFC">
        <w:rPr>
          <w:rFonts w:ascii="Arial" w:hAnsi="Arial" w:cs="Arial"/>
          <w:bCs/>
          <w:iCs/>
          <w:spacing w:val="4"/>
          <w:sz w:val="20"/>
          <w:szCs w:val="20"/>
        </w:rPr>
        <w:t>.</w:t>
      </w:r>
      <w:r>
        <w:rPr>
          <w:rFonts w:ascii="Arial" w:hAnsi="Arial" w:cs="Arial"/>
          <w:bCs/>
          <w:iCs/>
          <w:spacing w:val="4"/>
          <w:sz w:val="20"/>
          <w:szCs w:val="20"/>
        </w:rPr>
        <w:t>,</w:t>
      </w:r>
      <w:r w:rsidRPr="00EC42C6">
        <w:rPr>
          <w:rFonts w:ascii="Arial" w:hAnsi="Arial" w:cs="Arial"/>
          <w:bCs/>
          <w:iCs/>
          <w:spacing w:val="4"/>
          <w:sz w:val="20"/>
          <w:szCs w:val="20"/>
        </w:rPr>
        <w:t xml:space="preserve"> projektuje się ciąg pieszo-rowerowy o szer. 3</w:t>
      </w:r>
      <w:r>
        <w:rPr>
          <w:rFonts w:ascii="Arial" w:hAnsi="Arial" w:cs="Arial"/>
          <w:bCs/>
          <w:iCs/>
          <w:spacing w:val="4"/>
          <w:sz w:val="20"/>
          <w:szCs w:val="20"/>
        </w:rPr>
        <w:t xml:space="preserve"> </w:t>
      </w:r>
      <w:r w:rsidRPr="00EC42C6">
        <w:rPr>
          <w:rFonts w:ascii="Arial" w:hAnsi="Arial" w:cs="Arial"/>
          <w:bCs/>
          <w:iCs/>
          <w:spacing w:val="4"/>
          <w:sz w:val="20"/>
          <w:szCs w:val="20"/>
        </w:rPr>
        <w:t>m, znajdujący się w odległości ok. 1</w:t>
      </w:r>
      <w:r>
        <w:rPr>
          <w:rFonts w:ascii="Arial" w:hAnsi="Arial" w:cs="Arial"/>
          <w:bCs/>
          <w:iCs/>
          <w:spacing w:val="4"/>
          <w:sz w:val="20"/>
          <w:szCs w:val="20"/>
        </w:rPr>
        <w:t xml:space="preserve"> m od istniejącej</w:t>
      </w:r>
      <w:r w:rsidRPr="00EC42C6">
        <w:rPr>
          <w:rFonts w:ascii="Arial" w:hAnsi="Arial" w:cs="Arial"/>
          <w:bCs/>
          <w:iCs/>
          <w:spacing w:val="4"/>
          <w:sz w:val="20"/>
          <w:szCs w:val="20"/>
        </w:rPr>
        <w:t xml:space="preserve"> krawędzi drogi wojewódzkiej. Z uwagi </w:t>
      </w:r>
      <w:r>
        <w:rPr>
          <w:rFonts w:ascii="Arial" w:hAnsi="Arial" w:cs="Arial"/>
          <w:bCs/>
          <w:iCs/>
          <w:spacing w:val="4"/>
          <w:sz w:val="20"/>
          <w:szCs w:val="20"/>
        </w:rPr>
        <w:t xml:space="preserve">na </w:t>
      </w:r>
      <w:r w:rsidRPr="00EC42C6">
        <w:rPr>
          <w:rFonts w:ascii="Arial" w:hAnsi="Arial" w:cs="Arial"/>
          <w:bCs/>
          <w:iCs/>
          <w:spacing w:val="4"/>
          <w:sz w:val="20"/>
          <w:szCs w:val="20"/>
        </w:rPr>
        <w:t xml:space="preserve">zbliżenie granicy działki do krawędzi jezdni w celu usytuowania ciągu pieszo-rowerowego konieczne jest poszerzenie pasa drogowego i zajęcie działki nr </w:t>
      </w:r>
      <w:r>
        <w:rPr>
          <w:rFonts w:ascii="Arial" w:hAnsi="Arial" w:cs="Arial"/>
          <w:bCs/>
          <w:iCs/>
          <w:spacing w:val="4"/>
          <w:sz w:val="20"/>
          <w:szCs w:val="20"/>
        </w:rPr>
        <w:t>186 (zajęcie wynosi około 189 m²</w:t>
      </w:r>
      <w:r w:rsidRPr="00EC42C6">
        <w:rPr>
          <w:rFonts w:ascii="Arial" w:hAnsi="Arial" w:cs="Arial"/>
          <w:bCs/>
          <w:iCs/>
          <w:spacing w:val="4"/>
          <w:sz w:val="20"/>
          <w:szCs w:val="20"/>
        </w:rPr>
        <w:t>). Ciąg pieszo-rowerowy został zaproj</w:t>
      </w:r>
      <w:r>
        <w:rPr>
          <w:rFonts w:ascii="Arial" w:hAnsi="Arial" w:cs="Arial"/>
          <w:bCs/>
          <w:iCs/>
          <w:spacing w:val="4"/>
          <w:sz w:val="20"/>
          <w:szCs w:val="20"/>
        </w:rPr>
        <w:t xml:space="preserve">ektowany po północnej stronie drogi wojewódzkiej nr </w:t>
      </w:r>
      <w:r w:rsidRPr="00EC42C6">
        <w:rPr>
          <w:rFonts w:ascii="Arial" w:hAnsi="Arial" w:cs="Arial"/>
          <w:bCs/>
          <w:iCs/>
          <w:spacing w:val="4"/>
          <w:sz w:val="20"/>
          <w:szCs w:val="20"/>
        </w:rPr>
        <w:t>102 ze względu na</w:t>
      </w:r>
      <w:r>
        <w:rPr>
          <w:rFonts w:ascii="Arial" w:hAnsi="Arial" w:cs="Arial"/>
          <w:bCs/>
          <w:iCs/>
          <w:spacing w:val="4"/>
          <w:sz w:val="20"/>
          <w:szCs w:val="20"/>
        </w:rPr>
        <w:t xml:space="preserve"> zachowanie ciągłości </w:t>
      </w:r>
      <w:r w:rsidR="00282CFC">
        <w:rPr>
          <w:rFonts w:ascii="Arial" w:hAnsi="Arial" w:cs="Arial"/>
          <w:bCs/>
          <w:iCs/>
          <w:spacing w:val="4"/>
          <w:sz w:val="20"/>
          <w:szCs w:val="20"/>
        </w:rPr>
        <w:br/>
      </w:r>
      <w:r>
        <w:rPr>
          <w:rFonts w:ascii="Arial" w:hAnsi="Arial" w:cs="Arial"/>
          <w:bCs/>
          <w:iCs/>
          <w:spacing w:val="4"/>
          <w:sz w:val="20"/>
          <w:szCs w:val="20"/>
        </w:rPr>
        <w:t>z resztą i</w:t>
      </w:r>
      <w:r w:rsidRPr="00EC42C6">
        <w:rPr>
          <w:rFonts w:ascii="Arial" w:hAnsi="Arial" w:cs="Arial"/>
          <w:bCs/>
          <w:iCs/>
          <w:spacing w:val="4"/>
          <w:sz w:val="20"/>
          <w:szCs w:val="20"/>
        </w:rPr>
        <w:t xml:space="preserve">nwestycji oraz połączenie z istniejącą drogą rowerową w miejscowości Międzywodzie. </w:t>
      </w:r>
      <w:r>
        <w:rPr>
          <w:rFonts w:ascii="Arial" w:hAnsi="Arial" w:cs="Arial"/>
          <w:bCs/>
          <w:iCs/>
          <w:spacing w:val="4"/>
          <w:sz w:val="20"/>
          <w:szCs w:val="20"/>
        </w:rPr>
        <w:t>Z</w:t>
      </w:r>
      <w:r w:rsidRPr="00EC42C6">
        <w:rPr>
          <w:rFonts w:ascii="Arial" w:hAnsi="Arial" w:cs="Arial"/>
          <w:bCs/>
          <w:iCs/>
          <w:spacing w:val="4"/>
          <w:sz w:val="20"/>
          <w:szCs w:val="20"/>
        </w:rPr>
        <w:t>aproj</w:t>
      </w:r>
      <w:r>
        <w:rPr>
          <w:rFonts w:ascii="Arial" w:hAnsi="Arial" w:cs="Arial"/>
          <w:bCs/>
          <w:iCs/>
          <w:spacing w:val="4"/>
          <w:sz w:val="20"/>
          <w:szCs w:val="20"/>
        </w:rPr>
        <w:t>ektowanie ciągu pieszo-rowerowego</w:t>
      </w:r>
      <w:r w:rsidRPr="00EC42C6">
        <w:rPr>
          <w:rFonts w:ascii="Arial" w:hAnsi="Arial" w:cs="Arial"/>
          <w:bCs/>
          <w:iCs/>
          <w:spacing w:val="4"/>
          <w:sz w:val="20"/>
          <w:szCs w:val="20"/>
        </w:rPr>
        <w:t xml:space="preserve"> po stronie połud</w:t>
      </w:r>
      <w:r>
        <w:rPr>
          <w:rFonts w:ascii="Arial" w:hAnsi="Arial" w:cs="Arial"/>
          <w:bCs/>
          <w:iCs/>
          <w:spacing w:val="4"/>
          <w:sz w:val="20"/>
          <w:szCs w:val="20"/>
        </w:rPr>
        <w:t xml:space="preserve">niowej w rejonie działki nr 186, </w:t>
      </w:r>
      <w:r w:rsidR="00282CFC">
        <w:rPr>
          <w:rFonts w:ascii="Arial" w:hAnsi="Arial" w:cs="Arial"/>
          <w:bCs/>
          <w:iCs/>
          <w:spacing w:val="4"/>
          <w:sz w:val="20"/>
          <w:szCs w:val="20"/>
        </w:rPr>
        <w:t xml:space="preserve">wiązałoby się </w:t>
      </w:r>
      <w:r w:rsidRPr="00EC42C6">
        <w:rPr>
          <w:rFonts w:ascii="Arial" w:hAnsi="Arial" w:cs="Arial"/>
          <w:bCs/>
          <w:iCs/>
          <w:spacing w:val="4"/>
          <w:sz w:val="20"/>
          <w:szCs w:val="20"/>
        </w:rPr>
        <w:t xml:space="preserve">z koniecznością dwukrotnego pokonywania przez pieszych i rowerzystów drogi wojewódzkiej nr 102, </w:t>
      </w:r>
      <w:r w:rsidR="00282CFC">
        <w:rPr>
          <w:rFonts w:ascii="Arial" w:hAnsi="Arial" w:cs="Arial"/>
          <w:bCs/>
          <w:iCs/>
          <w:spacing w:val="4"/>
          <w:sz w:val="20"/>
          <w:szCs w:val="20"/>
        </w:rPr>
        <w:br/>
      </w:r>
      <w:r w:rsidRPr="00EC42C6">
        <w:rPr>
          <w:rFonts w:ascii="Arial" w:hAnsi="Arial" w:cs="Arial"/>
          <w:bCs/>
          <w:iCs/>
          <w:spacing w:val="4"/>
          <w:sz w:val="20"/>
          <w:szCs w:val="20"/>
        </w:rPr>
        <w:t>co nar</w:t>
      </w:r>
      <w:r>
        <w:rPr>
          <w:rFonts w:ascii="Arial" w:hAnsi="Arial" w:cs="Arial"/>
          <w:bCs/>
          <w:iCs/>
          <w:spacing w:val="4"/>
          <w:sz w:val="20"/>
          <w:szCs w:val="20"/>
        </w:rPr>
        <w:t>aziłoby ich na ryzyko potrącenia</w:t>
      </w:r>
      <w:r w:rsidRPr="00EC42C6">
        <w:rPr>
          <w:rFonts w:ascii="Arial" w:hAnsi="Arial" w:cs="Arial"/>
          <w:bCs/>
          <w:iCs/>
          <w:spacing w:val="4"/>
          <w:sz w:val="20"/>
          <w:szCs w:val="20"/>
        </w:rPr>
        <w:t>.</w:t>
      </w:r>
      <w:r>
        <w:rPr>
          <w:rFonts w:ascii="Arial" w:hAnsi="Arial" w:cs="Arial"/>
          <w:bCs/>
          <w:iCs/>
          <w:spacing w:val="4"/>
          <w:sz w:val="20"/>
          <w:szCs w:val="20"/>
        </w:rPr>
        <w:t xml:space="preserve"> </w:t>
      </w:r>
      <w:r w:rsidRPr="00EC42C6">
        <w:rPr>
          <w:rFonts w:ascii="Arial" w:hAnsi="Arial" w:cs="Arial"/>
          <w:bCs/>
          <w:iCs/>
          <w:spacing w:val="4"/>
          <w:sz w:val="20"/>
          <w:szCs w:val="20"/>
        </w:rPr>
        <w:t>Dzięki lokali</w:t>
      </w:r>
      <w:r>
        <w:rPr>
          <w:rFonts w:ascii="Arial" w:hAnsi="Arial" w:cs="Arial"/>
          <w:bCs/>
          <w:iCs/>
          <w:spacing w:val="4"/>
          <w:sz w:val="20"/>
          <w:szCs w:val="20"/>
        </w:rPr>
        <w:t xml:space="preserve">zacji ciągu zgodnie z projektem, </w:t>
      </w:r>
      <w:r w:rsidRPr="00EC42C6">
        <w:rPr>
          <w:rFonts w:ascii="Arial" w:hAnsi="Arial" w:cs="Arial"/>
          <w:bCs/>
          <w:iCs/>
          <w:spacing w:val="4"/>
          <w:sz w:val="20"/>
          <w:szCs w:val="20"/>
        </w:rPr>
        <w:t>większość przyszłych użytkowników nie będzie narażona na ryzyko potencjalnych zdarzeń podczas poprzecznego przekraczania jezdni przez rowerzystów bądź pieszych.</w:t>
      </w:r>
    </w:p>
    <w:p w:rsidR="00EC42C6" w:rsidRPr="00EC42C6" w:rsidRDefault="00EC42C6" w:rsidP="00EC42C6">
      <w:pPr>
        <w:spacing w:after="240" w:line="240" w:lineRule="exact"/>
        <w:jc w:val="both"/>
        <w:rPr>
          <w:rFonts w:ascii="Arial" w:hAnsi="Arial" w:cs="Arial"/>
          <w:bCs/>
          <w:iCs/>
          <w:spacing w:val="4"/>
          <w:sz w:val="20"/>
          <w:szCs w:val="20"/>
        </w:rPr>
      </w:pPr>
      <w:r w:rsidRPr="00EC42C6">
        <w:rPr>
          <w:rFonts w:ascii="Arial" w:hAnsi="Arial" w:cs="Arial"/>
          <w:bCs/>
          <w:iCs/>
          <w:spacing w:val="4"/>
          <w:sz w:val="20"/>
          <w:szCs w:val="20"/>
        </w:rPr>
        <w:t>Ze względu na próbę ograniczenia zajętości działki nr 186 ciąg pieszo-rowerowy został w jej rejonie zawężony z</w:t>
      </w:r>
      <w:r>
        <w:rPr>
          <w:rFonts w:ascii="Arial" w:hAnsi="Arial" w:cs="Arial"/>
          <w:bCs/>
          <w:iCs/>
          <w:spacing w:val="4"/>
          <w:sz w:val="20"/>
          <w:szCs w:val="20"/>
        </w:rPr>
        <w:t xml:space="preserve"> </w:t>
      </w:r>
      <w:r w:rsidRPr="00EC42C6">
        <w:rPr>
          <w:rFonts w:ascii="Arial" w:hAnsi="Arial" w:cs="Arial"/>
          <w:bCs/>
          <w:iCs/>
          <w:spacing w:val="4"/>
          <w:sz w:val="20"/>
          <w:szCs w:val="20"/>
        </w:rPr>
        <w:t>4 m do 3</w:t>
      </w:r>
      <w:r>
        <w:rPr>
          <w:rFonts w:ascii="Arial" w:hAnsi="Arial" w:cs="Arial"/>
          <w:bCs/>
          <w:iCs/>
          <w:spacing w:val="4"/>
          <w:sz w:val="20"/>
          <w:szCs w:val="20"/>
        </w:rPr>
        <w:t xml:space="preserve"> m</w:t>
      </w:r>
      <w:r w:rsidRPr="00EC42C6">
        <w:rPr>
          <w:rFonts w:ascii="Arial" w:hAnsi="Arial" w:cs="Arial"/>
          <w:bCs/>
          <w:iCs/>
          <w:spacing w:val="4"/>
          <w:sz w:val="20"/>
          <w:szCs w:val="20"/>
        </w:rPr>
        <w:t>. Kolejnym elementem ograniczającym zajętość działki nr 186 jest projektowana konstrukcja oporowa. Mury wykonane będą z prefabrykatów typu kątowego posa</w:t>
      </w:r>
      <w:r>
        <w:rPr>
          <w:rFonts w:ascii="Arial" w:hAnsi="Arial" w:cs="Arial"/>
          <w:bCs/>
          <w:iCs/>
          <w:spacing w:val="4"/>
          <w:sz w:val="20"/>
          <w:szCs w:val="20"/>
        </w:rPr>
        <w:t>dowionych w sposób „bezpośredni”</w:t>
      </w:r>
      <w:r w:rsidRPr="00EC42C6">
        <w:rPr>
          <w:rFonts w:ascii="Arial" w:hAnsi="Arial" w:cs="Arial"/>
          <w:bCs/>
          <w:iCs/>
          <w:spacing w:val="4"/>
          <w:sz w:val="20"/>
          <w:szCs w:val="20"/>
        </w:rPr>
        <w:t xml:space="preserve"> - mury oporowe z elementów prefabrykowanych żelbetowych w kształcie litery „L", </w:t>
      </w:r>
      <w:r w:rsidR="00342797">
        <w:rPr>
          <w:rFonts w:ascii="Arial" w:hAnsi="Arial" w:cs="Arial"/>
          <w:bCs/>
          <w:iCs/>
          <w:spacing w:val="4"/>
          <w:sz w:val="20"/>
          <w:szCs w:val="20"/>
        </w:rPr>
        <w:br/>
      </w:r>
      <w:r w:rsidRPr="00EC42C6">
        <w:rPr>
          <w:rFonts w:ascii="Arial" w:hAnsi="Arial" w:cs="Arial"/>
          <w:bCs/>
          <w:iCs/>
          <w:spacing w:val="4"/>
          <w:sz w:val="20"/>
          <w:szCs w:val="20"/>
        </w:rPr>
        <w:t xml:space="preserve">o wysokościach dostosowanych do różnicy terenu. Zwieńczenie góry murów wykonane zostanie </w:t>
      </w:r>
      <w:r w:rsidR="00342797">
        <w:rPr>
          <w:rFonts w:ascii="Arial" w:hAnsi="Arial" w:cs="Arial"/>
          <w:bCs/>
          <w:iCs/>
          <w:spacing w:val="4"/>
          <w:sz w:val="20"/>
          <w:szCs w:val="20"/>
        </w:rPr>
        <w:br/>
      </w:r>
      <w:r w:rsidRPr="00EC42C6">
        <w:rPr>
          <w:rFonts w:ascii="Arial" w:hAnsi="Arial" w:cs="Arial"/>
          <w:bCs/>
          <w:iCs/>
          <w:spacing w:val="4"/>
          <w:sz w:val="20"/>
          <w:szCs w:val="20"/>
        </w:rPr>
        <w:t>w formie żelbetowego oczepu zespolonym połączonego z konstrukcją oporową.</w:t>
      </w:r>
    </w:p>
    <w:p w:rsidR="00EC42C6" w:rsidRPr="00EC42C6" w:rsidRDefault="00EC42C6" w:rsidP="00EC42C6">
      <w:pPr>
        <w:spacing w:after="240" w:line="240" w:lineRule="exact"/>
        <w:jc w:val="both"/>
        <w:rPr>
          <w:rFonts w:ascii="Arial" w:hAnsi="Arial" w:cs="Arial"/>
          <w:bCs/>
          <w:iCs/>
          <w:spacing w:val="4"/>
          <w:sz w:val="20"/>
          <w:szCs w:val="20"/>
        </w:rPr>
      </w:pPr>
      <w:r>
        <w:rPr>
          <w:rFonts w:ascii="Arial" w:hAnsi="Arial" w:cs="Arial"/>
          <w:bCs/>
          <w:iCs/>
          <w:spacing w:val="4"/>
          <w:sz w:val="20"/>
          <w:szCs w:val="20"/>
        </w:rPr>
        <w:t>Aktualny stan techniczny i</w:t>
      </w:r>
      <w:r w:rsidRPr="00EC42C6">
        <w:rPr>
          <w:rFonts w:ascii="Arial" w:hAnsi="Arial" w:cs="Arial"/>
          <w:bCs/>
          <w:iCs/>
          <w:spacing w:val="4"/>
          <w:sz w:val="20"/>
          <w:szCs w:val="20"/>
        </w:rPr>
        <w:t>stniejącego muru oporowego jest zły - pęknięcia, niejednorodna struktura, wykruszenia, wychylenie w p</w:t>
      </w:r>
      <w:r>
        <w:rPr>
          <w:rFonts w:ascii="Arial" w:hAnsi="Arial" w:cs="Arial"/>
          <w:bCs/>
          <w:iCs/>
          <w:spacing w:val="4"/>
          <w:sz w:val="20"/>
          <w:szCs w:val="20"/>
        </w:rPr>
        <w:t>i</w:t>
      </w:r>
      <w:r w:rsidRPr="00EC42C6">
        <w:rPr>
          <w:rFonts w:ascii="Arial" w:hAnsi="Arial" w:cs="Arial"/>
          <w:bCs/>
          <w:iCs/>
          <w:spacing w:val="4"/>
          <w:sz w:val="20"/>
          <w:szCs w:val="20"/>
        </w:rPr>
        <w:t xml:space="preserve">onie w kierunku istniejącego chodnika. Budowa nowych konstrukcji oporowych w ramach rozbudowy drogi wojewódzkiej </w:t>
      </w:r>
      <w:r>
        <w:rPr>
          <w:rFonts w:ascii="Arial" w:hAnsi="Arial" w:cs="Arial"/>
          <w:bCs/>
          <w:iCs/>
          <w:spacing w:val="4"/>
          <w:sz w:val="20"/>
          <w:szCs w:val="20"/>
        </w:rPr>
        <w:t>nr 102 (podczas zabezpieczenia i</w:t>
      </w:r>
      <w:r w:rsidRPr="00EC42C6">
        <w:rPr>
          <w:rFonts w:ascii="Arial" w:hAnsi="Arial" w:cs="Arial"/>
          <w:bCs/>
          <w:iCs/>
          <w:spacing w:val="4"/>
          <w:sz w:val="20"/>
          <w:szCs w:val="20"/>
        </w:rPr>
        <w:t>stniejących obi</w:t>
      </w:r>
      <w:r>
        <w:rPr>
          <w:rFonts w:ascii="Arial" w:hAnsi="Arial" w:cs="Arial"/>
          <w:bCs/>
          <w:iCs/>
          <w:spacing w:val="4"/>
          <w:sz w:val="20"/>
          <w:szCs w:val="20"/>
        </w:rPr>
        <w:t>ektów) uchroni właścicieli</w:t>
      </w:r>
      <w:r w:rsidRPr="00EC42C6">
        <w:rPr>
          <w:rFonts w:ascii="Arial" w:hAnsi="Arial" w:cs="Arial"/>
          <w:bCs/>
          <w:iCs/>
          <w:spacing w:val="4"/>
          <w:sz w:val="20"/>
          <w:szCs w:val="20"/>
        </w:rPr>
        <w:t xml:space="preserve"> nieruchomości przed ryzykiem uszkodzeń spowodowanych zniszczeniem istniejącego muru, co mogłoby dodatkowo zagrażać niechronionym użytko</w:t>
      </w:r>
      <w:r>
        <w:rPr>
          <w:rFonts w:ascii="Arial" w:hAnsi="Arial" w:cs="Arial"/>
          <w:bCs/>
          <w:iCs/>
          <w:spacing w:val="4"/>
          <w:sz w:val="20"/>
          <w:szCs w:val="20"/>
        </w:rPr>
        <w:t>wnikom ruchu w pasie drogowym drogi wojewódzkiej nr</w:t>
      </w:r>
      <w:r w:rsidRPr="00EC42C6">
        <w:rPr>
          <w:rFonts w:ascii="Arial" w:hAnsi="Arial" w:cs="Arial"/>
          <w:bCs/>
          <w:iCs/>
          <w:spacing w:val="4"/>
          <w:sz w:val="20"/>
          <w:szCs w:val="20"/>
        </w:rPr>
        <w:t xml:space="preserve"> 102.</w:t>
      </w:r>
      <w:r>
        <w:rPr>
          <w:rFonts w:ascii="Arial" w:hAnsi="Arial" w:cs="Arial"/>
          <w:bCs/>
          <w:iCs/>
          <w:spacing w:val="4"/>
          <w:sz w:val="20"/>
          <w:szCs w:val="20"/>
        </w:rPr>
        <w:t xml:space="preserve"> </w:t>
      </w:r>
      <w:r w:rsidRPr="00EC42C6">
        <w:rPr>
          <w:rFonts w:ascii="Arial" w:hAnsi="Arial" w:cs="Arial"/>
          <w:bCs/>
          <w:iCs/>
          <w:spacing w:val="4"/>
          <w:sz w:val="20"/>
          <w:szCs w:val="20"/>
        </w:rPr>
        <w:t xml:space="preserve">Stopa muru oporowego znajdować się będzie pod ziemią dlatego możliwe będzie pełne odtworzenie schodów przy budynku mieszkalnym, co zostało wyszczególnione </w:t>
      </w:r>
      <w:r w:rsidR="00342797">
        <w:rPr>
          <w:rFonts w:ascii="Arial" w:hAnsi="Arial" w:cs="Arial"/>
          <w:bCs/>
          <w:iCs/>
          <w:spacing w:val="4"/>
          <w:sz w:val="20"/>
          <w:szCs w:val="20"/>
        </w:rPr>
        <w:br/>
      </w:r>
      <w:r w:rsidRPr="00EC42C6">
        <w:rPr>
          <w:rFonts w:ascii="Arial" w:hAnsi="Arial" w:cs="Arial"/>
          <w:bCs/>
          <w:iCs/>
          <w:spacing w:val="4"/>
          <w:sz w:val="20"/>
          <w:szCs w:val="20"/>
        </w:rPr>
        <w:t>i opisane w projekcie wykonawczym w taki sposób, aby wykonawca robót odtworzył je podczas prac budowlanych. Aby umożliwić w przyszłości ewentualny remont budynku projekt zakłada pozostawienie wolnej przestrzeni, aby nad stopą konstrukcji oporowej umożliwić rozstawienie rusztowań dla ściany budynku od strony drogi wojewódzkiej.</w:t>
      </w:r>
    </w:p>
    <w:p w:rsidR="00EC42C6" w:rsidRDefault="00EC42C6" w:rsidP="00EC42C6">
      <w:pPr>
        <w:spacing w:after="240" w:line="240" w:lineRule="exact"/>
        <w:jc w:val="both"/>
        <w:rPr>
          <w:rFonts w:ascii="Arial" w:hAnsi="Arial" w:cs="Arial"/>
          <w:bCs/>
          <w:iCs/>
          <w:spacing w:val="4"/>
          <w:sz w:val="20"/>
          <w:szCs w:val="20"/>
        </w:rPr>
      </w:pPr>
      <w:r w:rsidRPr="00EC42C6">
        <w:rPr>
          <w:rFonts w:ascii="Arial" w:hAnsi="Arial" w:cs="Arial"/>
          <w:bCs/>
          <w:iCs/>
          <w:spacing w:val="4"/>
          <w:sz w:val="20"/>
          <w:szCs w:val="20"/>
        </w:rPr>
        <w:t>Na murach oporowych zgodnie z dokumentacją projektową pro</w:t>
      </w:r>
      <w:r w:rsidR="002A2189">
        <w:rPr>
          <w:rFonts w:ascii="Arial" w:hAnsi="Arial" w:cs="Arial"/>
          <w:bCs/>
          <w:iCs/>
          <w:spacing w:val="4"/>
          <w:sz w:val="20"/>
          <w:szCs w:val="20"/>
        </w:rPr>
        <w:t>jektuje się balustradę stalową (</w:t>
      </w:r>
      <w:r w:rsidRPr="00EC42C6">
        <w:rPr>
          <w:rFonts w:ascii="Arial" w:hAnsi="Arial" w:cs="Arial"/>
          <w:bCs/>
          <w:iCs/>
          <w:spacing w:val="4"/>
          <w:sz w:val="20"/>
          <w:szCs w:val="20"/>
        </w:rPr>
        <w:t xml:space="preserve">mur nr 7) oraz ogrodzenie z siatki stalowej (mur nr 8 i 9). Wobec powyższego częściowe odtworzenie ogrodzenia nastąpi już w ramach prac budowlanych wynikających z projektowanej ścieżki rowerowej. </w:t>
      </w:r>
    </w:p>
    <w:p w:rsidR="00EC42C6" w:rsidRPr="00EC42C6" w:rsidRDefault="002A2189" w:rsidP="00EC42C6">
      <w:pPr>
        <w:spacing w:after="240" w:line="240" w:lineRule="exact"/>
        <w:jc w:val="both"/>
        <w:rPr>
          <w:rFonts w:ascii="Arial" w:hAnsi="Arial" w:cs="Arial"/>
          <w:bCs/>
          <w:iCs/>
          <w:spacing w:val="4"/>
          <w:sz w:val="20"/>
          <w:szCs w:val="20"/>
        </w:rPr>
      </w:pPr>
      <w:r>
        <w:rPr>
          <w:rFonts w:ascii="Arial" w:hAnsi="Arial" w:cs="Arial"/>
          <w:bCs/>
          <w:iCs/>
          <w:spacing w:val="4"/>
          <w:sz w:val="20"/>
          <w:szCs w:val="20"/>
        </w:rPr>
        <w:t>Ciąg pieszo-rowerowy w rejonie dział</w:t>
      </w:r>
      <w:r w:rsidRPr="00EC42C6">
        <w:rPr>
          <w:rFonts w:ascii="Arial" w:hAnsi="Arial" w:cs="Arial"/>
          <w:bCs/>
          <w:iCs/>
          <w:spacing w:val="4"/>
          <w:sz w:val="20"/>
          <w:szCs w:val="20"/>
        </w:rPr>
        <w:t>ki</w:t>
      </w:r>
      <w:r w:rsidR="00EC42C6" w:rsidRPr="00EC42C6">
        <w:rPr>
          <w:rFonts w:ascii="Arial" w:hAnsi="Arial" w:cs="Arial"/>
          <w:bCs/>
          <w:iCs/>
          <w:spacing w:val="4"/>
          <w:sz w:val="20"/>
          <w:szCs w:val="20"/>
        </w:rPr>
        <w:t xml:space="preserve"> </w:t>
      </w:r>
      <w:r>
        <w:rPr>
          <w:rFonts w:ascii="Arial" w:hAnsi="Arial" w:cs="Arial"/>
          <w:bCs/>
          <w:iCs/>
          <w:spacing w:val="4"/>
          <w:sz w:val="20"/>
          <w:szCs w:val="20"/>
        </w:rPr>
        <w:t xml:space="preserve">nr </w:t>
      </w:r>
      <w:r w:rsidR="00EC42C6" w:rsidRPr="00EC42C6">
        <w:rPr>
          <w:rFonts w:ascii="Arial" w:hAnsi="Arial" w:cs="Arial"/>
          <w:bCs/>
          <w:iCs/>
          <w:spacing w:val="4"/>
          <w:sz w:val="20"/>
          <w:szCs w:val="20"/>
        </w:rPr>
        <w:t>186 projektuje się po istniejącym terenie, nie zmienia się szerokości zjazdu do garażu (3,5</w:t>
      </w:r>
      <w:r>
        <w:rPr>
          <w:rFonts w:ascii="Arial" w:hAnsi="Arial" w:cs="Arial"/>
          <w:bCs/>
          <w:iCs/>
          <w:spacing w:val="4"/>
          <w:sz w:val="20"/>
          <w:szCs w:val="20"/>
        </w:rPr>
        <w:t xml:space="preserve"> </w:t>
      </w:r>
      <w:r w:rsidR="00EC42C6" w:rsidRPr="00EC42C6">
        <w:rPr>
          <w:rFonts w:ascii="Arial" w:hAnsi="Arial" w:cs="Arial"/>
          <w:bCs/>
          <w:iCs/>
          <w:spacing w:val="4"/>
          <w:sz w:val="20"/>
          <w:szCs w:val="20"/>
        </w:rPr>
        <w:t>m). Wobec powyższego korzystanie ze zjazdu pozostanie niezakłócone. Wjazd od strony wschodniej ze względu na nietypową lokalizację zaprojektowano o szer. 4,5 m, przez co jest on szerszy, a zatem wygodniejszy w użytkowaniu, niż jest to obecnie. Wjazd został zaprojektowany prost</w:t>
      </w:r>
      <w:r>
        <w:rPr>
          <w:rFonts w:ascii="Arial" w:hAnsi="Arial" w:cs="Arial"/>
          <w:bCs/>
          <w:iCs/>
          <w:spacing w:val="4"/>
          <w:sz w:val="20"/>
          <w:szCs w:val="20"/>
        </w:rPr>
        <w:t>opadle do osi drogi wojewódzkiej</w:t>
      </w:r>
      <w:r w:rsidR="00EC42C6" w:rsidRPr="00EC42C6">
        <w:rPr>
          <w:rFonts w:ascii="Arial" w:hAnsi="Arial" w:cs="Arial"/>
          <w:bCs/>
          <w:iCs/>
          <w:spacing w:val="4"/>
          <w:sz w:val="20"/>
          <w:szCs w:val="20"/>
        </w:rPr>
        <w:t xml:space="preserve"> zgodnie z wymogami bezpieczeństwa, jednak po</w:t>
      </w:r>
      <w:r>
        <w:rPr>
          <w:rFonts w:ascii="Arial" w:hAnsi="Arial" w:cs="Arial"/>
          <w:bCs/>
          <w:iCs/>
          <w:spacing w:val="4"/>
          <w:sz w:val="20"/>
          <w:szCs w:val="20"/>
        </w:rPr>
        <w:t xml:space="preserve">przez jego poszerzenie poprawią </w:t>
      </w:r>
      <w:r w:rsidR="00EC42C6" w:rsidRPr="00EC42C6">
        <w:rPr>
          <w:rFonts w:ascii="Arial" w:hAnsi="Arial" w:cs="Arial"/>
          <w:bCs/>
          <w:iCs/>
          <w:spacing w:val="4"/>
          <w:sz w:val="20"/>
          <w:szCs w:val="20"/>
        </w:rPr>
        <w:t>się warunki jego korzystania przez pojazd asenizacyjny.</w:t>
      </w:r>
    </w:p>
    <w:p w:rsidR="00050726" w:rsidRPr="00050726" w:rsidRDefault="00050726" w:rsidP="00050726">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rPr>
        <w:t xml:space="preserve">Jak wyjaśnił w rzeczonym piśmie </w:t>
      </w:r>
      <w:r w:rsidRPr="00E6778A">
        <w:rPr>
          <w:rFonts w:ascii="Arial" w:hAnsi="Arial" w:cs="Arial"/>
          <w:bCs/>
          <w:i/>
          <w:iCs/>
          <w:spacing w:val="4"/>
          <w:sz w:val="20"/>
          <w:szCs w:val="20"/>
        </w:rPr>
        <w:t>inwestor</w:t>
      </w:r>
      <w:r>
        <w:rPr>
          <w:rFonts w:ascii="Arial" w:hAnsi="Arial" w:cs="Arial"/>
          <w:bCs/>
          <w:iCs/>
          <w:spacing w:val="4"/>
          <w:sz w:val="20"/>
          <w:szCs w:val="20"/>
        </w:rPr>
        <w:t xml:space="preserve">, wskazywane przez skarżącą </w:t>
      </w:r>
      <w:r>
        <w:rPr>
          <w:rFonts w:ascii="Arial" w:hAnsi="Arial" w:cs="Arial"/>
          <w:bCs/>
          <w:iCs/>
          <w:spacing w:val="4"/>
          <w:sz w:val="20"/>
          <w:szCs w:val="20"/>
          <w:lang w:bidi="pl-PL"/>
        </w:rPr>
        <w:t>p</w:t>
      </w:r>
      <w:r w:rsidRPr="00050726">
        <w:rPr>
          <w:rFonts w:ascii="Arial" w:hAnsi="Arial" w:cs="Arial"/>
          <w:bCs/>
          <w:iCs/>
          <w:spacing w:val="4"/>
          <w:sz w:val="20"/>
          <w:szCs w:val="20"/>
          <w:lang w:bidi="pl-PL"/>
        </w:rPr>
        <w:t xml:space="preserve">rzyłącze wodociągowe, nie było zobrazowane na części graficznej projektu budowlanego, albowiem w czasie opracowywania dokumentacji projektowej do wniosku o wydanie zezwolenia na realizację przedmiotowej inwestycji drogowej, przyłącze to nie istniało. </w:t>
      </w:r>
    </w:p>
    <w:p w:rsidR="00050726" w:rsidRPr="00050726" w:rsidRDefault="00050726" w:rsidP="00050726">
      <w:pPr>
        <w:spacing w:after="240" w:line="240" w:lineRule="exact"/>
        <w:jc w:val="both"/>
        <w:rPr>
          <w:rFonts w:ascii="Arial" w:hAnsi="Arial" w:cs="Arial"/>
          <w:bCs/>
          <w:iCs/>
          <w:spacing w:val="4"/>
          <w:sz w:val="20"/>
          <w:szCs w:val="20"/>
          <w:lang w:bidi="pl-PL"/>
        </w:rPr>
      </w:pPr>
      <w:r w:rsidRPr="00050726">
        <w:rPr>
          <w:rFonts w:ascii="Arial" w:hAnsi="Arial" w:cs="Arial"/>
          <w:bCs/>
          <w:iCs/>
          <w:spacing w:val="4"/>
          <w:sz w:val="20"/>
          <w:szCs w:val="20"/>
          <w:lang w:bidi="pl-PL"/>
        </w:rPr>
        <w:lastRenderedPageBreak/>
        <w:t xml:space="preserve">Niemniej, w projekcie budowlanym - części „Obiekty mostowe”, stanowiącym załącznik do </w:t>
      </w:r>
      <w:r w:rsidRPr="00050726">
        <w:rPr>
          <w:rFonts w:ascii="Arial" w:hAnsi="Arial" w:cs="Arial"/>
          <w:bCs/>
          <w:i/>
          <w:iCs/>
          <w:spacing w:val="4"/>
          <w:sz w:val="20"/>
          <w:szCs w:val="20"/>
          <w:lang w:bidi="pl-PL"/>
        </w:rPr>
        <w:t xml:space="preserve">decyzji Wojewody Zachodniopomorskiego </w:t>
      </w:r>
      <w:r w:rsidRPr="00050726">
        <w:rPr>
          <w:rFonts w:ascii="Arial" w:hAnsi="Arial" w:cs="Arial"/>
          <w:bCs/>
          <w:iCs/>
          <w:spacing w:val="4"/>
          <w:sz w:val="20"/>
          <w:szCs w:val="20"/>
          <w:lang w:bidi="pl-PL"/>
        </w:rPr>
        <w:t>zawarto informację, że „</w:t>
      </w:r>
      <w:r w:rsidRPr="00050726">
        <w:rPr>
          <w:rFonts w:ascii="Arial" w:hAnsi="Arial" w:cs="Arial"/>
          <w:bCs/>
          <w:i/>
          <w:iCs/>
          <w:spacing w:val="4"/>
          <w:sz w:val="20"/>
          <w:szCs w:val="20"/>
          <w:lang w:bidi="pl-PL"/>
        </w:rPr>
        <w:t xml:space="preserve">przed rozpoczęciem robót ziemnych należy wykonać próbne przekopy celem identyfikacji przebiegu ewentualnych niezinwentaryzowanych przewodów instalacyjnych. Prace w obrębie istniejących przewodów instalacyjnych należy uzgodnić </w:t>
      </w:r>
      <w:r w:rsidR="00342797">
        <w:rPr>
          <w:rFonts w:ascii="Arial" w:hAnsi="Arial" w:cs="Arial"/>
          <w:bCs/>
          <w:i/>
          <w:iCs/>
          <w:spacing w:val="4"/>
          <w:sz w:val="20"/>
          <w:szCs w:val="20"/>
          <w:lang w:bidi="pl-PL"/>
        </w:rPr>
        <w:br/>
      </w:r>
      <w:r w:rsidRPr="00050726">
        <w:rPr>
          <w:rFonts w:ascii="Arial" w:hAnsi="Arial" w:cs="Arial"/>
          <w:bCs/>
          <w:i/>
          <w:iCs/>
          <w:spacing w:val="4"/>
          <w:sz w:val="20"/>
          <w:szCs w:val="20"/>
          <w:lang w:bidi="pl-PL"/>
        </w:rPr>
        <w:t>i prowadzić pod nadzorem użytkowników".</w:t>
      </w:r>
      <w:r w:rsidRPr="00050726">
        <w:rPr>
          <w:rFonts w:ascii="Arial" w:hAnsi="Arial" w:cs="Arial"/>
          <w:bCs/>
          <w:iCs/>
          <w:spacing w:val="4"/>
          <w:sz w:val="20"/>
          <w:szCs w:val="20"/>
          <w:lang w:bidi="pl-PL"/>
        </w:rPr>
        <w:t xml:space="preserve"> </w:t>
      </w:r>
    </w:p>
    <w:p w:rsidR="00050726" w:rsidRPr="00050726" w:rsidRDefault="00050726" w:rsidP="00050726">
      <w:pPr>
        <w:spacing w:after="240" w:line="240" w:lineRule="exact"/>
        <w:jc w:val="both"/>
        <w:rPr>
          <w:rFonts w:ascii="Arial" w:hAnsi="Arial" w:cs="Arial"/>
          <w:bCs/>
          <w:iCs/>
          <w:spacing w:val="4"/>
          <w:sz w:val="20"/>
          <w:szCs w:val="20"/>
        </w:rPr>
      </w:pPr>
      <w:r w:rsidRPr="00050726">
        <w:rPr>
          <w:rFonts w:ascii="Arial" w:hAnsi="Arial" w:cs="Arial"/>
          <w:bCs/>
          <w:iCs/>
          <w:spacing w:val="4"/>
          <w:sz w:val="20"/>
          <w:szCs w:val="20"/>
        </w:rPr>
        <w:t>W projekcie wykonawczym natomiast zamieszczono dodatkowy zapis o wybudowanym przyłączu, tak aby było one uwzględnione w przyszłych robotach budowlanych. Jeżeli podczas prac budowlanych istniejące przyłącza znajdą się w kolizji z konstrukcją muru, zostaną one przebudowane przez wykonawcę robót budowlanych.</w:t>
      </w:r>
    </w:p>
    <w:p w:rsidR="00F06A4D" w:rsidRPr="00F06A4D" w:rsidRDefault="00F06A4D" w:rsidP="00F06A4D">
      <w:pPr>
        <w:spacing w:after="240" w:line="240" w:lineRule="exact"/>
        <w:jc w:val="both"/>
        <w:outlineLvl w:val="0"/>
        <w:rPr>
          <w:rFonts w:ascii="Arial" w:hAnsi="Arial" w:cs="Arial"/>
          <w:spacing w:val="2"/>
          <w:sz w:val="20"/>
          <w:szCs w:val="20"/>
        </w:rPr>
      </w:pPr>
      <w:r>
        <w:rPr>
          <w:rFonts w:ascii="Arial" w:hAnsi="Arial" w:cs="Arial"/>
          <w:spacing w:val="2"/>
          <w:sz w:val="20"/>
          <w:szCs w:val="20"/>
        </w:rPr>
        <w:t xml:space="preserve">Dodać należy, </w:t>
      </w:r>
      <w:r w:rsidR="00EC42C6">
        <w:rPr>
          <w:rFonts w:ascii="Arial" w:hAnsi="Arial" w:cs="Arial"/>
          <w:spacing w:val="2"/>
          <w:sz w:val="20"/>
          <w:szCs w:val="20"/>
        </w:rPr>
        <w:t>że poruszane przez skarżącą</w:t>
      </w:r>
      <w:r w:rsidR="0023058E">
        <w:rPr>
          <w:rFonts w:ascii="Arial" w:hAnsi="Arial" w:cs="Arial"/>
          <w:spacing w:val="2"/>
          <w:sz w:val="20"/>
          <w:szCs w:val="20"/>
        </w:rPr>
        <w:t xml:space="preserve"> kwestie związane</w:t>
      </w:r>
      <w:r w:rsidRPr="00F06A4D">
        <w:rPr>
          <w:rFonts w:ascii="Arial" w:hAnsi="Arial" w:cs="Arial"/>
          <w:spacing w:val="2"/>
          <w:sz w:val="20"/>
          <w:szCs w:val="20"/>
        </w:rPr>
        <w:t xml:space="preserve"> z realizacją </w:t>
      </w:r>
      <w:r w:rsidRPr="00F06A4D">
        <w:rPr>
          <w:rFonts w:ascii="Arial" w:hAnsi="Arial" w:cs="Arial"/>
          <w:i/>
          <w:iCs/>
          <w:spacing w:val="2"/>
          <w:sz w:val="20"/>
          <w:szCs w:val="20"/>
        </w:rPr>
        <w:t xml:space="preserve">decyzji Wojewody Zachodniopomorskiego, </w:t>
      </w:r>
      <w:r w:rsidR="00050726" w:rsidRPr="00E6778A">
        <w:rPr>
          <w:rFonts w:ascii="Arial" w:hAnsi="Arial" w:cs="Arial"/>
          <w:iCs/>
          <w:spacing w:val="2"/>
          <w:sz w:val="20"/>
          <w:szCs w:val="20"/>
        </w:rPr>
        <w:t>tj. obawy skarżącej, że roboty budowlane</w:t>
      </w:r>
      <w:r w:rsidR="00050726">
        <w:rPr>
          <w:rFonts w:ascii="Arial" w:hAnsi="Arial" w:cs="Arial"/>
          <w:i/>
          <w:iCs/>
          <w:spacing w:val="2"/>
          <w:sz w:val="20"/>
          <w:szCs w:val="20"/>
        </w:rPr>
        <w:t xml:space="preserve"> </w:t>
      </w:r>
      <w:r w:rsidR="00050726">
        <w:rPr>
          <w:rFonts w:ascii="Arial" w:hAnsi="Arial" w:cs="Arial"/>
          <w:spacing w:val="2"/>
          <w:sz w:val="20"/>
          <w:szCs w:val="20"/>
        </w:rPr>
        <w:t xml:space="preserve">mogą spowodować fizyczne zniszczenie i naruszenie konstrukcji budynku mieszkalnego, </w:t>
      </w:r>
      <w:r w:rsidRPr="00F06A4D">
        <w:rPr>
          <w:rFonts w:ascii="Arial" w:hAnsi="Arial" w:cs="Arial"/>
          <w:spacing w:val="2"/>
          <w:sz w:val="20"/>
          <w:szCs w:val="20"/>
        </w:rPr>
        <w:t xml:space="preserve">nie mogą świadczyć o wadliwości zaskarżonej decyzji. Wyjaśnić należy, że </w:t>
      </w:r>
      <w:r w:rsidRPr="00F06A4D">
        <w:rPr>
          <w:rFonts w:ascii="Arial" w:hAnsi="Arial" w:cs="Arial"/>
          <w:i/>
          <w:iCs/>
          <w:spacing w:val="2"/>
          <w:sz w:val="20"/>
          <w:szCs w:val="20"/>
        </w:rPr>
        <w:t xml:space="preserve">Minister </w:t>
      </w:r>
      <w:r w:rsidRPr="00F06A4D">
        <w:rPr>
          <w:rFonts w:ascii="Arial" w:hAnsi="Arial" w:cs="Arial"/>
          <w:spacing w:val="2"/>
          <w:sz w:val="20"/>
          <w:szCs w:val="20"/>
        </w:rPr>
        <w:t>w ramach prowadzonego postępowania odwoławczego nie dysponuje instrumentami prawnymi, które mogą doprowadzić do zbadania prawidłowości wykonywanych prac budowlanych dotyczących przedmiotowej inwestycji drogowej.</w:t>
      </w:r>
    </w:p>
    <w:p w:rsidR="00F06A4D" w:rsidRPr="00F06A4D" w:rsidRDefault="00F06A4D" w:rsidP="00F06A4D">
      <w:pPr>
        <w:spacing w:after="240" w:line="240" w:lineRule="exact"/>
        <w:jc w:val="both"/>
        <w:outlineLvl w:val="0"/>
        <w:rPr>
          <w:rFonts w:ascii="Arial" w:hAnsi="Arial" w:cs="Arial"/>
          <w:spacing w:val="2"/>
          <w:sz w:val="20"/>
          <w:szCs w:val="20"/>
        </w:rPr>
      </w:pPr>
      <w:r w:rsidRPr="00F06A4D">
        <w:rPr>
          <w:rFonts w:ascii="Arial" w:hAnsi="Arial" w:cs="Arial"/>
          <w:spacing w:val="2"/>
          <w:sz w:val="20"/>
          <w:szCs w:val="20"/>
        </w:rPr>
        <w:t xml:space="preserve">Należy zauważyć, iż zgodnie z przepisami </w:t>
      </w:r>
      <w:r w:rsidRPr="00F06A4D">
        <w:rPr>
          <w:rFonts w:ascii="Arial" w:hAnsi="Arial" w:cs="Arial"/>
          <w:i/>
          <w:iCs/>
          <w:spacing w:val="2"/>
          <w:sz w:val="20"/>
          <w:szCs w:val="20"/>
        </w:rPr>
        <w:t xml:space="preserve">ustawy Prawo budowlane </w:t>
      </w:r>
      <w:r w:rsidRPr="00F06A4D">
        <w:rPr>
          <w:rFonts w:ascii="Arial" w:hAnsi="Arial" w:cs="Arial"/>
          <w:spacing w:val="2"/>
          <w:sz w:val="20"/>
          <w:szCs w:val="20"/>
        </w:rPr>
        <w:t xml:space="preserve">(art. 84 i art. 84a) kontrola zgodności wykonywania robót budowlanych z przepisami prawa budowlanego, projektem budowlanym i warunkami określonymi w decyzji zatwierdzającej projekt budowlany należy do zadań odpowiednich organów nadzoru budowlanego. Do zadań tych należy również, zgodnie z art. 69 </w:t>
      </w:r>
      <w:r w:rsidRPr="00F06A4D">
        <w:rPr>
          <w:rFonts w:ascii="Arial" w:hAnsi="Arial" w:cs="Arial"/>
          <w:i/>
          <w:iCs/>
          <w:spacing w:val="2"/>
          <w:sz w:val="20"/>
          <w:szCs w:val="20"/>
        </w:rPr>
        <w:t>ustawy Prawo</w:t>
      </w:r>
      <w:r w:rsidRPr="00F06A4D">
        <w:rPr>
          <w:rFonts w:ascii="Arial" w:hAnsi="Arial" w:cs="Arial"/>
          <w:spacing w:val="2"/>
          <w:sz w:val="20"/>
          <w:szCs w:val="20"/>
        </w:rPr>
        <w:t xml:space="preserve"> </w:t>
      </w:r>
      <w:r w:rsidRPr="00F06A4D">
        <w:rPr>
          <w:rFonts w:ascii="Arial" w:hAnsi="Arial" w:cs="Arial"/>
          <w:i/>
          <w:iCs/>
          <w:spacing w:val="2"/>
          <w:sz w:val="20"/>
          <w:szCs w:val="20"/>
        </w:rPr>
        <w:t xml:space="preserve">budowlane </w:t>
      </w:r>
      <w:r w:rsidRPr="00F06A4D">
        <w:rPr>
          <w:rFonts w:ascii="Arial" w:hAnsi="Arial" w:cs="Arial"/>
          <w:spacing w:val="2"/>
          <w:sz w:val="20"/>
          <w:szCs w:val="20"/>
        </w:rPr>
        <w:t xml:space="preserve">podejmowanie niezwłocznych działań zabezpieczających w sytuacji powstania niebezpieczeństwa dla ludzi i mienia, </w:t>
      </w:r>
      <w:r w:rsidRPr="00F06A4D">
        <w:rPr>
          <w:rFonts w:ascii="Arial" w:hAnsi="Arial" w:cs="Arial"/>
          <w:spacing w:val="2"/>
          <w:sz w:val="20"/>
          <w:szCs w:val="20"/>
        </w:rPr>
        <w:br/>
        <w:t>na koszt właściciela lub zarządcy obiektu budowlanego.</w:t>
      </w:r>
    </w:p>
    <w:p w:rsidR="00F06A4D" w:rsidRPr="00F06A4D" w:rsidRDefault="00F06A4D" w:rsidP="00F06A4D">
      <w:pPr>
        <w:spacing w:after="240" w:line="240" w:lineRule="exact"/>
        <w:jc w:val="both"/>
        <w:outlineLvl w:val="0"/>
        <w:rPr>
          <w:rFonts w:ascii="Arial" w:hAnsi="Arial" w:cs="Arial"/>
          <w:spacing w:val="2"/>
          <w:sz w:val="20"/>
          <w:szCs w:val="20"/>
        </w:rPr>
      </w:pPr>
      <w:r w:rsidRPr="00F06A4D">
        <w:rPr>
          <w:rFonts w:ascii="Arial" w:hAnsi="Arial" w:cs="Arial"/>
          <w:spacing w:val="2"/>
          <w:sz w:val="20"/>
          <w:szCs w:val="20"/>
        </w:rPr>
        <w:t xml:space="preserve">Zgodnie z dyspozycją art. 83 ust. 3 </w:t>
      </w:r>
      <w:r w:rsidRPr="00F06A4D">
        <w:rPr>
          <w:rFonts w:ascii="Arial" w:hAnsi="Arial" w:cs="Arial"/>
          <w:i/>
          <w:iCs/>
          <w:spacing w:val="2"/>
          <w:sz w:val="20"/>
          <w:szCs w:val="20"/>
        </w:rPr>
        <w:t xml:space="preserve">ustawy Prawo budowlane </w:t>
      </w:r>
      <w:r w:rsidRPr="00F06A4D">
        <w:rPr>
          <w:rFonts w:ascii="Arial" w:hAnsi="Arial" w:cs="Arial"/>
          <w:spacing w:val="2"/>
          <w:sz w:val="20"/>
          <w:szCs w:val="20"/>
        </w:rPr>
        <w:t xml:space="preserve">organem I instancji w stosunku do robót </w:t>
      </w:r>
      <w:r w:rsidRPr="00F06A4D">
        <w:rPr>
          <w:rFonts w:ascii="Arial" w:hAnsi="Arial" w:cs="Arial"/>
          <w:spacing w:val="2"/>
          <w:sz w:val="20"/>
          <w:szCs w:val="20"/>
        </w:rPr>
        <w:br/>
        <w:t xml:space="preserve">i obiektów budowlanych, dla których w zakresie administracji architektoniczno-budowlanej organem </w:t>
      </w:r>
      <w:r w:rsidR="00342797">
        <w:rPr>
          <w:rFonts w:ascii="Arial" w:hAnsi="Arial" w:cs="Arial"/>
          <w:spacing w:val="2"/>
          <w:sz w:val="20"/>
          <w:szCs w:val="20"/>
        </w:rPr>
        <w:br/>
      </w:r>
      <w:r w:rsidRPr="00F06A4D">
        <w:rPr>
          <w:rFonts w:ascii="Arial" w:hAnsi="Arial" w:cs="Arial"/>
          <w:spacing w:val="2"/>
          <w:sz w:val="20"/>
          <w:szCs w:val="20"/>
        </w:rPr>
        <w:t xml:space="preserve">I instancji jest wojewoda, tj. m.in. dróg publicznych krajowych i wojewódzkich, wraz z obiektami </w:t>
      </w:r>
      <w:r w:rsidR="00342797">
        <w:rPr>
          <w:rFonts w:ascii="Arial" w:hAnsi="Arial" w:cs="Arial"/>
          <w:spacing w:val="2"/>
          <w:sz w:val="20"/>
          <w:szCs w:val="20"/>
        </w:rPr>
        <w:br/>
      </w:r>
      <w:r w:rsidRPr="00F06A4D">
        <w:rPr>
          <w:rFonts w:ascii="Arial" w:hAnsi="Arial" w:cs="Arial"/>
          <w:spacing w:val="2"/>
          <w:sz w:val="20"/>
          <w:szCs w:val="20"/>
        </w:rPr>
        <w:t xml:space="preserve">i urządzeniami służącymi do utrzymania tych dróg i transportu drogowego oraz sytuowanymi w granicach pasa drogowego sieciami uzbrojenia terenu - niezwiązanymi z użytkowaniem drogi, jest wojewódzki inspektor nadzoru budowlanego. Ponadto należy zaznaczyć, że jeżeli w wyniku realizacji ww. inwestycji skarżący poniosą jakiekolwiek szkody materialne, to będzie im przysługiwało roszczenie odszkodowawcze, dochodzone na zasadach ogólnych w postępowaniu cywilnym. </w:t>
      </w:r>
    </w:p>
    <w:p w:rsidR="00F06A4D" w:rsidRDefault="00F06A4D" w:rsidP="00F06A4D">
      <w:pPr>
        <w:spacing w:after="240" w:line="240" w:lineRule="exact"/>
        <w:jc w:val="both"/>
        <w:outlineLvl w:val="0"/>
        <w:rPr>
          <w:rFonts w:ascii="Arial" w:hAnsi="Arial" w:cs="Arial"/>
          <w:spacing w:val="2"/>
          <w:sz w:val="20"/>
          <w:szCs w:val="20"/>
        </w:rPr>
      </w:pPr>
      <w:r w:rsidRPr="00F06A4D">
        <w:rPr>
          <w:rFonts w:ascii="Arial" w:hAnsi="Arial" w:cs="Arial"/>
          <w:spacing w:val="2"/>
          <w:sz w:val="20"/>
          <w:szCs w:val="20"/>
        </w:rPr>
        <w:t>Abstrahując zatem od kwestii zasadności bądź bezza</w:t>
      </w:r>
      <w:r w:rsidR="0023058E">
        <w:rPr>
          <w:rFonts w:ascii="Arial" w:hAnsi="Arial" w:cs="Arial"/>
          <w:spacing w:val="2"/>
          <w:sz w:val="20"/>
          <w:szCs w:val="20"/>
        </w:rPr>
        <w:t>sadności ww. zarzutów skarżącej</w:t>
      </w:r>
      <w:r w:rsidRPr="00F06A4D">
        <w:rPr>
          <w:rFonts w:ascii="Arial" w:hAnsi="Arial" w:cs="Arial"/>
          <w:spacing w:val="2"/>
          <w:sz w:val="20"/>
          <w:szCs w:val="20"/>
        </w:rPr>
        <w:t xml:space="preserve">, wskazać należy, </w:t>
      </w:r>
      <w:r w:rsidRPr="00F06A4D">
        <w:rPr>
          <w:rFonts w:ascii="Arial" w:hAnsi="Arial" w:cs="Arial"/>
          <w:spacing w:val="2"/>
          <w:sz w:val="20"/>
          <w:szCs w:val="20"/>
        </w:rPr>
        <w:br/>
        <w:t>iż merytor</w:t>
      </w:r>
      <w:r w:rsidR="0023058E">
        <w:rPr>
          <w:rFonts w:ascii="Arial" w:hAnsi="Arial" w:cs="Arial"/>
          <w:spacing w:val="2"/>
          <w:sz w:val="20"/>
          <w:szCs w:val="20"/>
        </w:rPr>
        <w:t>yczne ustosunkowanie się do ich</w:t>
      </w:r>
      <w:r w:rsidRPr="00F06A4D">
        <w:rPr>
          <w:rFonts w:ascii="Arial" w:hAnsi="Arial" w:cs="Arial"/>
          <w:spacing w:val="2"/>
          <w:sz w:val="20"/>
          <w:szCs w:val="20"/>
        </w:rPr>
        <w:t xml:space="preserve"> treści nie leży w kompetencji </w:t>
      </w:r>
      <w:r w:rsidRPr="00F06A4D">
        <w:rPr>
          <w:rFonts w:ascii="Arial" w:hAnsi="Arial" w:cs="Arial"/>
          <w:i/>
          <w:iCs/>
          <w:spacing w:val="2"/>
          <w:sz w:val="20"/>
          <w:szCs w:val="20"/>
        </w:rPr>
        <w:t>Ministra</w:t>
      </w:r>
      <w:r w:rsidRPr="00F06A4D">
        <w:rPr>
          <w:rFonts w:ascii="Arial" w:hAnsi="Arial" w:cs="Arial"/>
          <w:spacing w:val="2"/>
          <w:sz w:val="20"/>
          <w:szCs w:val="20"/>
        </w:rPr>
        <w:t>.</w:t>
      </w:r>
    </w:p>
    <w:p w:rsidR="00DF4BC8" w:rsidRPr="00DF4BC8" w:rsidRDefault="00DF4BC8" w:rsidP="00DF4BC8">
      <w:pPr>
        <w:spacing w:after="240" w:line="240" w:lineRule="exact"/>
        <w:jc w:val="both"/>
        <w:outlineLvl w:val="0"/>
        <w:rPr>
          <w:rFonts w:ascii="Arial" w:hAnsi="Arial" w:cs="Arial"/>
          <w:bCs/>
          <w:iCs/>
          <w:spacing w:val="2"/>
          <w:sz w:val="20"/>
          <w:szCs w:val="20"/>
        </w:rPr>
      </w:pPr>
      <w:r>
        <w:rPr>
          <w:rFonts w:ascii="Arial" w:hAnsi="Arial" w:cs="Arial"/>
          <w:spacing w:val="2"/>
          <w:sz w:val="20"/>
          <w:szCs w:val="20"/>
        </w:rPr>
        <w:t xml:space="preserve">Niemniej, wskazać należy, że w piśmie z dnia 23 stycznia 2020 r., </w:t>
      </w:r>
      <w:r w:rsidRPr="000F03AE">
        <w:rPr>
          <w:rFonts w:ascii="Arial" w:hAnsi="Arial" w:cs="Arial"/>
          <w:i/>
          <w:spacing w:val="2"/>
          <w:sz w:val="20"/>
          <w:szCs w:val="20"/>
        </w:rPr>
        <w:t>inwestor</w:t>
      </w:r>
      <w:r>
        <w:rPr>
          <w:rFonts w:ascii="Arial" w:hAnsi="Arial" w:cs="Arial"/>
          <w:spacing w:val="2"/>
          <w:sz w:val="20"/>
          <w:szCs w:val="20"/>
        </w:rPr>
        <w:t xml:space="preserve"> wyjaśnił, że </w:t>
      </w:r>
      <w:r>
        <w:rPr>
          <w:rFonts w:ascii="Arial" w:hAnsi="Arial" w:cs="Arial"/>
          <w:bCs/>
          <w:iCs/>
          <w:spacing w:val="2"/>
          <w:sz w:val="20"/>
          <w:szCs w:val="20"/>
        </w:rPr>
        <w:t>w</w:t>
      </w:r>
      <w:r w:rsidRPr="00DF4BC8">
        <w:rPr>
          <w:rFonts w:ascii="Arial" w:hAnsi="Arial" w:cs="Arial"/>
          <w:bCs/>
          <w:iCs/>
          <w:spacing w:val="2"/>
          <w:sz w:val="20"/>
          <w:szCs w:val="20"/>
        </w:rPr>
        <w:t xml:space="preserve"> projekcie wykonawczym został umieszczony zapis obligujący wykonawcę robót budowlanych do zabezpieczenia budynku przy wykonaniu muru oporowego oraz ciągu pieszo-rowerowego.</w:t>
      </w:r>
    </w:p>
    <w:p w:rsidR="0098630A" w:rsidRPr="0098630A" w:rsidRDefault="0098630A" w:rsidP="0098630A">
      <w:pPr>
        <w:spacing w:after="240" w:line="240" w:lineRule="exact"/>
        <w:jc w:val="both"/>
        <w:outlineLvl w:val="0"/>
        <w:rPr>
          <w:rFonts w:ascii="Arial" w:hAnsi="Arial" w:cs="Arial"/>
          <w:spacing w:val="4"/>
          <w:sz w:val="20"/>
          <w:szCs w:val="20"/>
        </w:rPr>
      </w:pPr>
      <w:r w:rsidRPr="0098630A">
        <w:rPr>
          <w:rFonts w:ascii="Arial" w:hAnsi="Arial" w:cs="Arial"/>
          <w:bCs/>
          <w:spacing w:val="2"/>
          <w:sz w:val="20"/>
          <w:szCs w:val="20"/>
        </w:rPr>
        <w:t xml:space="preserve">Co zaś się tyczy </w:t>
      </w:r>
      <w:r>
        <w:rPr>
          <w:rFonts w:ascii="Arial" w:hAnsi="Arial" w:cs="Arial"/>
          <w:bCs/>
          <w:spacing w:val="2"/>
          <w:sz w:val="20"/>
          <w:szCs w:val="20"/>
        </w:rPr>
        <w:t>wskazywanych przez Panią E</w:t>
      </w:r>
      <w:r w:rsidR="00282CFC">
        <w:rPr>
          <w:rFonts w:ascii="Arial" w:hAnsi="Arial" w:cs="Arial"/>
          <w:bCs/>
          <w:spacing w:val="2"/>
          <w:sz w:val="20"/>
          <w:szCs w:val="20"/>
        </w:rPr>
        <w:t>.</w:t>
      </w:r>
      <w:r>
        <w:rPr>
          <w:rFonts w:ascii="Arial" w:hAnsi="Arial" w:cs="Arial"/>
          <w:bCs/>
          <w:spacing w:val="2"/>
          <w:sz w:val="20"/>
          <w:szCs w:val="20"/>
        </w:rPr>
        <w:t xml:space="preserve"> P</w:t>
      </w:r>
      <w:r w:rsidR="00282CFC">
        <w:rPr>
          <w:rFonts w:ascii="Arial" w:hAnsi="Arial" w:cs="Arial"/>
          <w:bCs/>
          <w:spacing w:val="2"/>
          <w:sz w:val="20"/>
          <w:szCs w:val="20"/>
        </w:rPr>
        <w:t>.</w:t>
      </w:r>
      <w:r>
        <w:rPr>
          <w:rFonts w:ascii="Arial" w:hAnsi="Arial" w:cs="Arial"/>
          <w:bCs/>
          <w:spacing w:val="2"/>
          <w:sz w:val="20"/>
          <w:szCs w:val="20"/>
        </w:rPr>
        <w:t xml:space="preserve"> likwidowanych w związku z </w:t>
      </w:r>
      <w:r w:rsidRPr="0098630A">
        <w:rPr>
          <w:rFonts w:ascii="Arial" w:hAnsi="Arial" w:cs="Arial"/>
          <w:bCs/>
          <w:spacing w:val="2"/>
          <w:sz w:val="20"/>
          <w:szCs w:val="20"/>
        </w:rPr>
        <w:t xml:space="preserve"> </w:t>
      </w:r>
      <w:r>
        <w:rPr>
          <w:rFonts w:ascii="Arial" w:hAnsi="Arial" w:cs="Arial"/>
          <w:bCs/>
          <w:spacing w:val="2"/>
          <w:sz w:val="20"/>
          <w:szCs w:val="20"/>
        </w:rPr>
        <w:t>przedmiotową inwestycją drogową – roślinnością, skarpami, ogrodzeniem, bramami, schodami i małą architekturą,</w:t>
      </w:r>
      <w:r w:rsidRPr="0098630A">
        <w:rPr>
          <w:rFonts w:ascii="Arial" w:hAnsi="Arial" w:cs="Arial"/>
          <w:bCs/>
          <w:spacing w:val="2"/>
          <w:sz w:val="20"/>
          <w:szCs w:val="20"/>
        </w:rPr>
        <w:t xml:space="preserve"> podkreślić należy, że </w:t>
      </w:r>
      <w:r>
        <w:rPr>
          <w:rFonts w:ascii="Arial" w:hAnsi="Arial" w:cs="Arial"/>
          <w:spacing w:val="4"/>
          <w:sz w:val="20"/>
          <w:szCs w:val="20"/>
        </w:rPr>
        <w:t>o</w:t>
      </w:r>
      <w:r w:rsidRPr="0098630A">
        <w:rPr>
          <w:rFonts w:ascii="Arial" w:hAnsi="Arial" w:cs="Arial"/>
          <w:spacing w:val="4"/>
          <w:sz w:val="20"/>
          <w:szCs w:val="20"/>
        </w:rPr>
        <w:t xml:space="preserve">rgan wydający decyzję dotyczącą </w:t>
      </w:r>
      <w:r>
        <w:rPr>
          <w:rFonts w:ascii="Arial" w:hAnsi="Arial" w:cs="Arial"/>
          <w:spacing w:val="4"/>
          <w:sz w:val="20"/>
          <w:szCs w:val="20"/>
        </w:rPr>
        <w:t xml:space="preserve">zezwolenia na realizację inwestycji drogowej </w:t>
      </w:r>
      <w:r w:rsidRPr="0098630A">
        <w:rPr>
          <w:rFonts w:ascii="Arial" w:hAnsi="Arial" w:cs="Arial"/>
          <w:spacing w:val="4"/>
          <w:sz w:val="20"/>
          <w:szCs w:val="20"/>
        </w:rPr>
        <w:t xml:space="preserve">nie jest kompetentny do oceny przesłanek ekonomicznych, oraz społecznych powstającej inwestycji, </w:t>
      </w:r>
      <w:r w:rsidR="00342797">
        <w:rPr>
          <w:rFonts w:ascii="Arial" w:hAnsi="Arial" w:cs="Arial"/>
          <w:spacing w:val="4"/>
          <w:sz w:val="20"/>
          <w:szCs w:val="20"/>
        </w:rPr>
        <w:br/>
      </w:r>
      <w:r w:rsidRPr="0098630A">
        <w:rPr>
          <w:rFonts w:ascii="Arial" w:hAnsi="Arial" w:cs="Arial"/>
          <w:spacing w:val="4"/>
          <w:sz w:val="20"/>
          <w:szCs w:val="20"/>
        </w:rPr>
        <w:t xml:space="preserve">w jej kształcie określonym przez </w:t>
      </w:r>
      <w:r w:rsidRPr="0098630A">
        <w:rPr>
          <w:rFonts w:ascii="Arial" w:hAnsi="Arial" w:cs="Arial"/>
          <w:i/>
          <w:spacing w:val="4"/>
          <w:sz w:val="20"/>
          <w:szCs w:val="20"/>
        </w:rPr>
        <w:t>inwestora</w:t>
      </w:r>
      <w:r w:rsidRPr="0098630A">
        <w:rPr>
          <w:rFonts w:ascii="Arial" w:hAnsi="Arial" w:cs="Arial"/>
          <w:spacing w:val="4"/>
          <w:sz w:val="20"/>
          <w:szCs w:val="20"/>
        </w:rPr>
        <w:t xml:space="preserve">. Do organu administracji należy jedynie ocena wniosku </w:t>
      </w:r>
      <w:r w:rsidRPr="0098630A">
        <w:rPr>
          <w:rFonts w:ascii="Arial" w:hAnsi="Arial" w:cs="Arial"/>
          <w:i/>
          <w:spacing w:val="4"/>
          <w:sz w:val="20"/>
          <w:szCs w:val="20"/>
        </w:rPr>
        <w:t>inwestora</w:t>
      </w:r>
      <w:r w:rsidRPr="0098630A">
        <w:rPr>
          <w:rFonts w:ascii="Arial" w:hAnsi="Arial" w:cs="Arial"/>
          <w:spacing w:val="4"/>
          <w:sz w:val="20"/>
          <w:szCs w:val="20"/>
        </w:rPr>
        <w:t xml:space="preserve"> pod względem jego zgodności z prawem powszechnie obowiązującym. Jeżeli w wyniku realizacji ww. inwestycji </w:t>
      </w:r>
      <w:r>
        <w:rPr>
          <w:rFonts w:ascii="Arial" w:hAnsi="Arial" w:cs="Arial"/>
          <w:bCs/>
          <w:iCs/>
          <w:spacing w:val="4"/>
          <w:sz w:val="20"/>
          <w:szCs w:val="20"/>
          <w:lang w:bidi="pl-PL"/>
        </w:rPr>
        <w:t>Pani E</w:t>
      </w:r>
      <w:r w:rsidR="00282CFC">
        <w:rPr>
          <w:rFonts w:ascii="Arial" w:hAnsi="Arial" w:cs="Arial"/>
          <w:bCs/>
          <w:iCs/>
          <w:spacing w:val="4"/>
          <w:sz w:val="20"/>
          <w:szCs w:val="20"/>
          <w:lang w:bidi="pl-PL"/>
        </w:rPr>
        <w:t>.</w:t>
      </w:r>
      <w:r>
        <w:rPr>
          <w:rFonts w:ascii="Arial" w:hAnsi="Arial" w:cs="Arial"/>
          <w:bCs/>
          <w:iCs/>
          <w:spacing w:val="4"/>
          <w:sz w:val="20"/>
          <w:szCs w:val="20"/>
          <w:lang w:bidi="pl-PL"/>
        </w:rPr>
        <w:t xml:space="preserve"> P</w:t>
      </w:r>
      <w:r w:rsidR="00282CFC">
        <w:rPr>
          <w:rFonts w:ascii="Arial" w:hAnsi="Arial" w:cs="Arial"/>
          <w:bCs/>
          <w:iCs/>
          <w:spacing w:val="4"/>
          <w:sz w:val="20"/>
          <w:szCs w:val="20"/>
          <w:lang w:bidi="pl-PL"/>
        </w:rPr>
        <w:t>.</w:t>
      </w:r>
      <w:r>
        <w:rPr>
          <w:rFonts w:ascii="Arial" w:hAnsi="Arial" w:cs="Arial"/>
          <w:bCs/>
          <w:iCs/>
          <w:spacing w:val="4"/>
          <w:sz w:val="20"/>
          <w:szCs w:val="20"/>
          <w:lang w:bidi="pl-PL"/>
        </w:rPr>
        <w:t xml:space="preserve"> </w:t>
      </w:r>
      <w:r w:rsidRPr="0098630A">
        <w:rPr>
          <w:rFonts w:ascii="Arial" w:hAnsi="Arial" w:cs="Arial"/>
          <w:spacing w:val="4"/>
          <w:sz w:val="20"/>
          <w:szCs w:val="20"/>
        </w:rPr>
        <w:t>poniesie jakiekolwiek szkody materialne, to będzie jej przysługiwało roszczenie odszkodowawcze, dochodzone na zasadach o</w:t>
      </w:r>
      <w:r>
        <w:rPr>
          <w:rFonts w:ascii="Arial" w:hAnsi="Arial" w:cs="Arial"/>
          <w:spacing w:val="4"/>
          <w:sz w:val="20"/>
          <w:szCs w:val="20"/>
        </w:rPr>
        <w:t>gólnych w postępowaniu cywilnym, o czym była już mowa powyżej.</w:t>
      </w:r>
      <w:r w:rsidRPr="0098630A">
        <w:rPr>
          <w:rFonts w:ascii="Arial" w:hAnsi="Arial" w:cs="Arial"/>
          <w:spacing w:val="4"/>
          <w:sz w:val="20"/>
          <w:szCs w:val="20"/>
        </w:rPr>
        <w:t xml:space="preserve"> Podkreślić także należy, że przedmiotem orzekania zarówno przez Wojewodę Zachodniopomorskiego, jak i </w:t>
      </w:r>
      <w:r w:rsidRPr="0098630A">
        <w:rPr>
          <w:rFonts w:ascii="Arial" w:hAnsi="Arial" w:cs="Arial"/>
          <w:i/>
          <w:spacing w:val="4"/>
          <w:sz w:val="20"/>
          <w:szCs w:val="20"/>
        </w:rPr>
        <w:t>Ministra</w:t>
      </w:r>
      <w:r w:rsidRPr="0098630A">
        <w:rPr>
          <w:rFonts w:ascii="Arial" w:hAnsi="Arial" w:cs="Arial"/>
          <w:spacing w:val="4"/>
          <w:sz w:val="20"/>
          <w:szCs w:val="20"/>
        </w:rPr>
        <w:t>, nie jest prognozowanie wielkości ewentua</w:t>
      </w:r>
      <w:r>
        <w:rPr>
          <w:rFonts w:ascii="Arial" w:hAnsi="Arial" w:cs="Arial"/>
          <w:spacing w:val="4"/>
          <w:sz w:val="20"/>
          <w:szCs w:val="20"/>
        </w:rPr>
        <w:t xml:space="preserve">lnych strat w majątku skarżącej, jako czynnika decydującego </w:t>
      </w:r>
      <w:r w:rsidRPr="0098630A">
        <w:rPr>
          <w:rFonts w:ascii="Arial" w:hAnsi="Arial" w:cs="Arial"/>
          <w:spacing w:val="4"/>
          <w:sz w:val="20"/>
          <w:szCs w:val="20"/>
        </w:rPr>
        <w:t xml:space="preserve">o wyborze przez </w:t>
      </w:r>
      <w:r w:rsidRPr="0098630A">
        <w:rPr>
          <w:rFonts w:ascii="Arial" w:hAnsi="Arial" w:cs="Arial"/>
          <w:i/>
          <w:spacing w:val="4"/>
          <w:sz w:val="20"/>
          <w:szCs w:val="20"/>
        </w:rPr>
        <w:t>inwestora</w:t>
      </w:r>
      <w:r w:rsidRPr="0098630A">
        <w:rPr>
          <w:rFonts w:ascii="Arial" w:hAnsi="Arial" w:cs="Arial"/>
          <w:spacing w:val="4"/>
          <w:sz w:val="20"/>
          <w:szCs w:val="20"/>
        </w:rPr>
        <w:t xml:space="preserve"> konkretnych rozwiązań technicznych i w tym zakresie podnoszone zarzuty pozostają bez wpływu na kształt podjętego rozstrzygnięcia. </w:t>
      </w:r>
    </w:p>
    <w:p w:rsidR="0098630A" w:rsidRPr="0098630A" w:rsidRDefault="0098630A" w:rsidP="0098630A">
      <w:pPr>
        <w:spacing w:after="240" w:line="240" w:lineRule="exact"/>
        <w:jc w:val="both"/>
        <w:outlineLvl w:val="0"/>
        <w:rPr>
          <w:rFonts w:ascii="Arial" w:hAnsi="Arial" w:cs="Arial"/>
          <w:bCs/>
          <w:iCs/>
          <w:spacing w:val="4"/>
          <w:sz w:val="20"/>
          <w:szCs w:val="20"/>
          <w:lang w:bidi="pl-PL"/>
        </w:rPr>
      </w:pPr>
      <w:r>
        <w:rPr>
          <w:rFonts w:ascii="Arial" w:hAnsi="Arial" w:cs="Arial"/>
          <w:bCs/>
          <w:spacing w:val="4"/>
          <w:sz w:val="20"/>
          <w:szCs w:val="20"/>
          <w:lang w:bidi="pl-PL"/>
        </w:rPr>
        <w:t xml:space="preserve">Dodać </w:t>
      </w:r>
      <w:r w:rsidRPr="0098630A">
        <w:rPr>
          <w:rFonts w:ascii="Arial" w:hAnsi="Arial" w:cs="Arial"/>
          <w:bCs/>
          <w:spacing w:val="4"/>
          <w:sz w:val="20"/>
          <w:szCs w:val="20"/>
          <w:lang w:bidi="pl-PL"/>
        </w:rPr>
        <w:t xml:space="preserve">należy, że w sprawie wysokości odszkodowania za utracone prawo </w:t>
      </w:r>
      <w:r>
        <w:rPr>
          <w:rFonts w:ascii="Arial" w:hAnsi="Arial" w:cs="Arial"/>
          <w:bCs/>
          <w:spacing w:val="4"/>
          <w:sz w:val="20"/>
          <w:szCs w:val="20"/>
          <w:lang w:bidi="pl-PL"/>
        </w:rPr>
        <w:t xml:space="preserve">własności </w:t>
      </w:r>
      <w:r w:rsidRPr="0098630A">
        <w:rPr>
          <w:rFonts w:ascii="Arial" w:hAnsi="Arial" w:cs="Arial"/>
          <w:bCs/>
          <w:spacing w:val="4"/>
          <w:sz w:val="20"/>
          <w:szCs w:val="20"/>
          <w:lang w:bidi="pl-PL"/>
        </w:rPr>
        <w:t xml:space="preserve">do części działki, </w:t>
      </w:r>
      <w:r w:rsidR="00342797">
        <w:rPr>
          <w:rFonts w:ascii="Arial" w:hAnsi="Arial" w:cs="Arial"/>
          <w:bCs/>
          <w:spacing w:val="4"/>
          <w:sz w:val="20"/>
          <w:szCs w:val="20"/>
          <w:lang w:bidi="pl-PL"/>
        </w:rPr>
        <w:br/>
      </w:r>
      <w:r w:rsidRPr="0098630A">
        <w:rPr>
          <w:rFonts w:ascii="Arial" w:hAnsi="Arial" w:cs="Arial"/>
          <w:bCs/>
          <w:spacing w:val="4"/>
          <w:sz w:val="20"/>
          <w:szCs w:val="20"/>
          <w:lang w:bidi="pl-PL"/>
        </w:rPr>
        <w:t>a także elementy, obiekty i nasadzenia, znajdujące się na przejętym pod inwestycję gruncie, orzekać będzie Wojewoda Zachodniopomorski w odrębnym postępowaniu. Kwestie dotyczące wypłaty odszkodowania nie są zatem przedmiotem postępowania w sprawie</w:t>
      </w:r>
      <w:r>
        <w:rPr>
          <w:rFonts w:ascii="Arial" w:hAnsi="Arial" w:cs="Arial"/>
          <w:bCs/>
          <w:spacing w:val="4"/>
          <w:sz w:val="20"/>
          <w:szCs w:val="20"/>
          <w:lang w:bidi="pl-PL"/>
        </w:rPr>
        <w:t xml:space="preserve"> zezwolenia na realizacje inwestycji drogowej</w:t>
      </w:r>
      <w:r w:rsidRPr="0098630A">
        <w:rPr>
          <w:rFonts w:ascii="Arial" w:hAnsi="Arial" w:cs="Arial"/>
          <w:bCs/>
          <w:spacing w:val="4"/>
          <w:sz w:val="20"/>
          <w:szCs w:val="20"/>
          <w:lang w:bidi="pl-PL"/>
        </w:rPr>
        <w:t>, bowiem są one przedmiotem odrębnego rozstrzygnięcia. Zauważyć należy, iż</w:t>
      </w:r>
      <w:r w:rsidRPr="0098630A">
        <w:rPr>
          <w:rFonts w:ascii="Arial" w:hAnsi="Arial" w:cs="Arial"/>
          <w:bCs/>
          <w:spacing w:val="4"/>
          <w:sz w:val="20"/>
          <w:szCs w:val="20"/>
        </w:rPr>
        <w:t xml:space="preserve"> </w:t>
      </w:r>
      <w:r w:rsidRPr="0098630A">
        <w:rPr>
          <w:rFonts w:ascii="Arial" w:hAnsi="Arial" w:cs="Arial"/>
          <w:bCs/>
          <w:spacing w:val="4"/>
          <w:sz w:val="20"/>
          <w:szCs w:val="20"/>
          <w:lang w:bidi="pl-PL"/>
        </w:rPr>
        <w:t xml:space="preserve">kwestie </w:t>
      </w:r>
      <w:r w:rsidRPr="0098630A">
        <w:rPr>
          <w:rFonts w:ascii="Arial" w:hAnsi="Arial" w:cs="Arial"/>
          <w:bCs/>
          <w:spacing w:val="4"/>
          <w:sz w:val="20"/>
          <w:szCs w:val="20"/>
          <w:lang w:bidi="pl-PL"/>
        </w:rPr>
        <w:lastRenderedPageBreak/>
        <w:t xml:space="preserve">związane z ustaleniem wysokości i wypłatą odszkodowań, mimo iż w pewnym stopniu są związane </w:t>
      </w:r>
      <w:r w:rsidR="00342797">
        <w:rPr>
          <w:rFonts w:ascii="Arial" w:hAnsi="Arial" w:cs="Arial"/>
          <w:bCs/>
          <w:spacing w:val="4"/>
          <w:sz w:val="20"/>
          <w:szCs w:val="20"/>
          <w:lang w:bidi="pl-PL"/>
        </w:rPr>
        <w:br/>
      </w:r>
      <w:r w:rsidRPr="0098630A">
        <w:rPr>
          <w:rFonts w:ascii="Arial" w:hAnsi="Arial" w:cs="Arial"/>
          <w:bCs/>
          <w:spacing w:val="4"/>
          <w:sz w:val="20"/>
          <w:szCs w:val="20"/>
          <w:lang w:bidi="pl-PL"/>
        </w:rPr>
        <w:t>z decyzją o</w:t>
      </w:r>
      <w:r>
        <w:rPr>
          <w:rFonts w:ascii="Arial" w:hAnsi="Arial" w:cs="Arial"/>
          <w:bCs/>
          <w:spacing w:val="4"/>
          <w:sz w:val="20"/>
          <w:szCs w:val="20"/>
          <w:lang w:bidi="pl-PL"/>
        </w:rPr>
        <w:t xml:space="preserve"> zezwoleniu na realizację inwestycji drogowej</w:t>
      </w:r>
      <w:r w:rsidRPr="0098630A">
        <w:rPr>
          <w:rFonts w:ascii="Arial" w:hAnsi="Arial" w:cs="Arial"/>
          <w:bCs/>
          <w:spacing w:val="4"/>
          <w:sz w:val="20"/>
          <w:szCs w:val="20"/>
          <w:lang w:bidi="pl-PL"/>
        </w:rPr>
        <w:t>, stanowią oddzielne</w:t>
      </w:r>
      <w:r w:rsidRPr="0098630A">
        <w:rPr>
          <w:rFonts w:ascii="Arial" w:hAnsi="Arial" w:cs="Arial"/>
          <w:bCs/>
          <w:spacing w:val="4"/>
          <w:sz w:val="20"/>
          <w:szCs w:val="20"/>
        </w:rPr>
        <w:t xml:space="preserve"> </w:t>
      </w:r>
      <w:r w:rsidRPr="0098630A">
        <w:rPr>
          <w:rFonts w:ascii="Arial" w:hAnsi="Arial" w:cs="Arial"/>
          <w:bCs/>
          <w:spacing w:val="4"/>
          <w:sz w:val="20"/>
          <w:szCs w:val="20"/>
          <w:lang w:bidi="pl-PL"/>
        </w:rPr>
        <w:t>byty, podlegające odrębnym trybom zaskarżenia.</w:t>
      </w:r>
    </w:p>
    <w:p w:rsidR="0077351E" w:rsidRPr="00F45B38" w:rsidRDefault="0077351E" w:rsidP="00F45B38">
      <w:pPr>
        <w:spacing w:after="240" w:line="240" w:lineRule="exact"/>
        <w:jc w:val="both"/>
        <w:rPr>
          <w:rFonts w:ascii="Arial" w:hAnsi="Arial" w:cs="Arial"/>
          <w:spacing w:val="4"/>
          <w:sz w:val="20"/>
          <w:szCs w:val="20"/>
        </w:rPr>
      </w:pPr>
      <w:r w:rsidRPr="0077351E">
        <w:rPr>
          <w:rFonts w:ascii="Arial" w:hAnsi="Arial" w:cs="Arial"/>
          <w:spacing w:val="4"/>
          <w:sz w:val="20"/>
          <w:szCs w:val="20"/>
        </w:rPr>
        <w:t xml:space="preserve">Odnosząc się zaś do </w:t>
      </w:r>
      <w:r w:rsidR="00EF5DD7">
        <w:rPr>
          <w:rFonts w:ascii="Arial" w:hAnsi="Arial" w:cs="Arial"/>
          <w:spacing w:val="4"/>
          <w:sz w:val="20"/>
          <w:szCs w:val="20"/>
        </w:rPr>
        <w:t xml:space="preserve">zarzutów </w:t>
      </w:r>
      <w:r w:rsidRPr="0077351E">
        <w:rPr>
          <w:rFonts w:ascii="Arial" w:hAnsi="Arial" w:cs="Arial"/>
          <w:spacing w:val="4"/>
          <w:sz w:val="20"/>
          <w:szCs w:val="20"/>
        </w:rPr>
        <w:t>Pani I</w:t>
      </w:r>
      <w:r w:rsidR="00282CFC">
        <w:rPr>
          <w:rFonts w:ascii="Arial" w:hAnsi="Arial" w:cs="Arial"/>
          <w:spacing w:val="4"/>
          <w:sz w:val="20"/>
          <w:szCs w:val="20"/>
        </w:rPr>
        <w:t>.</w:t>
      </w:r>
      <w:r w:rsidRPr="0077351E">
        <w:rPr>
          <w:rFonts w:ascii="Arial" w:hAnsi="Arial" w:cs="Arial"/>
          <w:spacing w:val="4"/>
          <w:sz w:val="20"/>
          <w:szCs w:val="20"/>
        </w:rPr>
        <w:t xml:space="preserve"> W</w:t>
      </w:r>
      <w:r w:rsidR="00282CFC">
        <w:rPr>
          <w:rFonts w:ascii="Arial" w:hAnsi="Arial" w:cs="Arial"/>
          <w:spacing w:val="4"/>
          <w:sz w:val="20"/>
          <w:szCs w:val="20"/>
        </w:rPr>
        <w:t>.</w:t>
      </w:r>
      <w:r w:rsidRPr="0077351E">
        <w:rPr>
          <w:rFonts w:ascii="Arial" w:hAnsi="Arial" w:cs="Arial"/>
          <w:spacing w:val="4"/>
          <w:sz w:val="20"/>
          <w:szCs w:val="20"/>
        </w:rPr>
        <w:t xml:space="preserve"> oraz Państwa N</w:t>
      </w:r>
      <w:r w:rsidR="00282CFC">
        <w:rPr>
          <w:rFonts w:ascii="Arial" w:hAnsi="Arial" w:cs="Arial"/>
          <w:spacing w:val="4"/>
          <w:sz w:val="20"/>
          <w:szCs w:val="20"/>
        </w:rPr>
        <w:t>.</w:t>
      </w:r>
      <w:r w:rsidRPr="0077351E">
        <w:rPr>
          <w:rFonts w:ascii="Arial" w:hAnsi="Arial" w:cs="Arial"/>
          <w:spacing w:val="4"/>
          <w:sz w:val="20"/>
          <w:szCs w:val="20"/>
        </w:rPr>
        <w:t xml:space="preserve"> i A</w:t>
      </w:r>
      <w:r w:rsidR="00282CFC">
        <w:rPr>
          <w:rFonts w:ascii="Arial" w:hAnsi="Arial" w:cs="Arial"/>
          <w:spacing w:val="4"/>
          <w:sz w:val="20"/>
          <w:szCs w:val="20"/>
        </w:rPr>
        <w:t>.</w:t>
      </w:r>
      <w:r w:rsidRPr="0077351E">
        <w:rPr>
          <w:rFonts w:ascii="Arial" w:hAnsi="Arial" w:cs="Arial"/>
          <w:spacing w:val="4"/>
          <w:sz w:val="20"/>
          <w:szCs w:val="20"/>
        </w:rPr>
        <w:t xml:space="preserve"> T</w:t>
      </w:r>
      <w:r w:rsidR="00282CFC">
        <w:rPr>
          <w:rFonts w:ascii="Arial" w:hAnsi="Arial" w:cs="Arial"/>
          <w:spacing w:val="4"/>
          <w:sz w:val="20"/>
          <w:szCs w:val="20"/>
        </w:rPr>
        <w:t>.</w:t>
      </w:r>
      <w:r w:rsidRPr="0077351E">
        <w:rPr>
          <w:rFonts w:ascii="Arial" w:hAnsi="Arial" w:cs="Arial"/>
          <w:spacing w:val="4"/>
          <w:sz w:val="20"/>
          <w:szCs w:val="20"/>
        </w:rPr>
        <w:t xml:space="preserve"> wskazać  należy, że brak zgody </w:t>
      </w:r>
      <w:r w:rsidR="00F45B38">
        <w:rPr>
          <w:rFonts w:ascii="Arial" w:hAnsi="Arial" w:cs="Arial"/>
          <w:spacing w:val="4"/>
          <w:sz w:val="20"/>
          <w:szCs w:val="20"/>
        </w:rPr>
        <w:t xml:space="preserve">skarżących na realizację przedmiotowej inwestycji na części ich działek kolejno nr 161/2 i 161/2, </w:t>
      </w:r>
      <w:r w:rsidR="00282CFC">
        <w:rPr>
          <w:rFonts w:ascii="Arial" w:hAnsi="Arial" w:cs="Arial"/>
          <w:spacing w:val="4"/>
          <w:sz w:val="20"/>
          <w:szCs w:val="20"/>
        </w:rPr>
        <w:br/>
      </w:r>
      <w:r w:rsidR="00F45B38">
        <w:rPr>
          <w:rFonts w:ascii="Arial" w:hAnsi="Arial" w:cs="Arial"/>
          <w:spacing w:val="4"/>
          <w:sz w:val="20"/>
          <w:szCs w:val="20"/>
        </w:rPr>
        <w:t xml:space="preserve">z obrębu Kołczewo oraz nr 98/5, z obrębu Wisełka </w:t>
      </w:r>
      <w:r w:rsidRPr="0077351E">
        <w:rPr>
          <w:rFonts w:ascii="Arial" w:hAnsi="Arial" w:cs="Arial"/>
          <w:spacing w:val="4"/>
          <w:sz w:val="20"/>
          <w:szCs w:val="20"/>
        </w:rPr>
        <w:t>w koncepcji przyjętej przez</w:t>
      </w:r>
      <w:r w:rsidR="00F45B38">
        <w:rPr>
          <w:rFonts w:ascii="Arial" w:hAnsi="Arial" w:cs="Arial"/>
          <w:spacing w:val="4"/>
          <w:sz w:val="20"/>
          <w:szCs w:val="20"/>
        </w:rPr>
        <w:t xml:space="preserve"> </w:t>
      </w:r>
      <w:r w:rsidRPr="0077351E">
        <w:rPr>
          <w:rFonts w:ascii="Arial" w:hAnsi="Arial" w:cs="Arial"/>
          <w:i/>
          <w:spacing w:val="4"/>
          <w:sz w:val="20"/>
          <w:szCs w:val="20"/>
        </w:rPr>
        <w:t>inwestora</w:t>
      </w:r>
      <w:r w:rsidRPr="0077351E">
        <w:rPr>
          <w:rFonts w:ascii="Arial" w:hAnsi="Arial" w:cs="Arial"/>
          <w:spacing w:val="4"/>
          <w:sz w:val="20"/>
          <w:szCs w:val="20"/>
        </w:rPr>
        <w:t xml:space="preserve"> i zatwierdzonej w </w:t>
      </w:r>
      <w:r w:rsidRPr="0077351E">
        <w:rPr>
          <w:rFonts w:ascii="Arial" w:hAnsi="Arial" w:cs="Arial"/>
          <w:i/>
          <w:spacing w:val="4"/>
          <w:sz w:val="20"/>
          <w:szCs w:val="20"/>
        </w:rPr>
        <w:t>decyzji Wojewody Zachodniopomorskiego</w:t>
      </w:r>
      <w:r w:rsidRPr="0077351E">
        <w:rPr>
          <w:rFonts w:ascii="Arial" w:hAnsi="Arial" w:cs="Arial"/>
          <w:spacing w:val="4"/>
          <w:sz w:val="20"/>
          <w:szCs w:val="20"/>
        </w:rPr>
        <w:t>,</w:t>
      </w:r>
      <w:r w:rsidRPr="0077351E">
        <w:rPr>
          <w:rFonts w:ascii="Arial" w:hAnsi="Arial" w:cs="Arial"/>
          <w:i/>
          <w:spacing w:val="4"/>
          <w:sz w:val="20"/>
          <w:szCs w:val="20"/>
        </w:rPr>
        <w:t xml:space="preserve"> </w:t>
      </w:r>
      <w:r w:rsidR="00F45B38">
        <w:rPr>
          <w:rFonts w:ascii="Arial" w:hAnsi="Arial" w:cs="Arial"/>
          <w:spacing w:val="4"/>
          <w:sz w:val="20"/>
          <w:szCs w:val="20"/>
        </w:rPr>
        <w:t xml:space="preserve">nie stanowi o wadliwości </w:t>
      </w:r>
      <w:r w:rsidRPr="0077351E">
        <w:rPr>
          <w:rFonts w:ascii="Arial" w:hAnsi="Arial" w:cs="Arial"/>
          <w:spacing w:val="4"/>
          <w:sz w:val="20"/>
          <w:szCs w:val="20"/>
        </w:rPr>
        <w:t xml:space="preserve">zaskarżonej decyzji, gdyż przepisy obowiązującego prawa, w tym przepisy </w:t>
      </w:r>
      <w:r w:rsidRPr="0077351E">
        <w:rPr>
          <w:rFonts w:ascii="Arial" w:hAnsi="Arial" w:cs="Arial"/>
          <w:i/>
          <w:spacing w:val="4"/>
          <w:sz w:val="20"/>
          <w:szCs w:val="20"/>
        </w:rPr>
        <w:t>specustawy drogowej</w:t>
      </w:r>
      <w:r w:rsidRPr="0077351E">
        <w:rPr>
          <w:rFonts w:ascii="Arial" w:hAnsi="Arial" w:cs="Arial"/>
          <w:spacing w:val="4"/>
          <w:sz w:val="20"/>
          <w:szCs w:val="20"/>
        </w:rPr>
        <w:t xml:space="preserve">, nie uzależniają udzielenia </w:t>
      </w:r>
      <w:r w:rsidRPr="0077351E">
        <w:rPr>
          <w:rFonts w:ascii="Arial" w:hAnsi="Arial" w:cs="Arial"/>
          <w:i/>
          <w:spacing w:val="4"/>
          <w:sz w:val="20"/>
          <w:szCs w:val="20"/>
        </w:rPr>
        <w:t>inwestorowi</w:t>
      </w:r>
      <w:r w:rsidRPr="0077351E">
        <w:rPr>
          <w:rFonts w:ascii="Arial" w:hAnsi="Arial" w:cs="Arial"/>
          <w:spacing w:val="4"/>
          <w:sz w:val="20"/>
          <w:szCs w:val="20"/>
        </w:rPr>
        <w:t xml:space="preserve"> zezwolenia na realizację inwestycji drogowej na danej nieruchomości od wyrażenia na to zgody podmiotu będącego właścicielem bądź</w:t>
      </w:r>
      <w:r w:rsidR="00F45B38">
        <w:rPr>
          <w:rFonts w:ascii="Arial" w:hAnsi="Arial" w:cs="Arial"/>
          <w:spacing w:val="4"/>
          <w:sz w:val="20"/>
          <w:szCs w:val="20"/>
        </w:rPr>
        <w:t xml:space="preserve"> użytkownikiem wieczystym tejże </w:t>
      </w:r>
      <w:r w:rsidRPr="0077351E">
        <w:rPr>
          <w:rFonts w:ascii="Arial" w:hAnsi="Arial" w:cs="Arial"/>
          <w:spacing w:val="4"/>
          <w:sz w:val="20"/>
          <w:szCs w:val="20"/>
        </w:rPr>
        <w:t xml:space="preserve">nieruchomości. Wobec </w:t>
      </w:r>
      <w:r w:rsidR="00F45B38">
        <w:rPr>
          <w:rFonts w:ascii="Arial" w:hAnsi="Arial" w:cs="Arial"/>
          <w:spacing w:val="4"/>
          <w:sz w:val="20"/>
          <w:szCs w:val="20"/>
        </w:rPr>
        <w:t>powyższego brak zgody skarżących stron</w:t>
      </w:r>
      <w:r w:rsidRPr="0077351E">
        <w:rPr>
          <w:rFonts w:ascii="Arial" w:hAnsi="Arial" w:cs="Arial"/>
          <w:spacing w:val="4"/>
          <w:sz w:val="20"/>
          <w:szCs w:val="20"/>
        </w:rPr>
        <w:t xml:space="preserve"> na realizację przedmiotowej inwestycji </w:t>
      </w:r>
      <w:r w:rsidR="00F45B38">
        <w:rPr>
          <w:rFonts w:ascii="Arial" w:hAnsi="Arial" w:cs="Arial"/>
          <w:spacing w:val="4"/>
          <w:sz w:val="20"/>
          <w:szCs w:val="20"/>
        </w:rPr>
        <w:t xml:space="preserve">na obszarze ich </w:t>
      </w:r>
      <w:r w:rsidRPr="0077351E">
        <w:rPr>
          <w:rFonts w:ascii="Arial" w:hAnsi="Arial" w:cs="Arial"/>
          <w:spacing w:val="4"/>
          <w:sz w:val="20"/>
          <w:szCs w:val="20"/>
        </w:rPr>
        <w:t xml:space="preserve">działek nie stanowi o wadliwości zaskarżonej </w:t>
      </w:r>
      <w:r w:rsidR="00F45B38">
        <w:rPr>
          <w:rFonts w:ascii="Arial" w:hAnsi="Arial" w:cs="Arial"/>
          <w:i/>
          <w:spacing w:val="4"/>
          <w:sz w:val="20"/>
          <w:szCs w:val="20"/>
        </w:rPr>
        <w:t xml:space="preserve">decyzji Wojewody </w:t>
      </w:r>
      <w:r w:rsidRPr="0077351E">
        <w:rPr>
          <w:rFonts w:ascii="Arial" w:hAnsi="Arial" w:cs="Arial"/>
          <w:i/>
          <w:spacing w:val="4"/>
          <w:sz w:val="20"/>
          <w:szCs w:val="20"/>
        </w:rPr>
        <w:t>Zachodniopomorskiego</w:t>
      </w:r>
      <w:r w:rsidRPr="0077351E">
        <w:rPr>
          <w:rFonts w:ascii="Arial" w:hAnsi="Arial" w:cs="Arial"/>
          <w:spacing w:val="4"/>
          <w:sz w:val="20"/>
          <w:szCs w:val="20"/>
        </w:rPr>
        <w:t>.</w:t>
      </w:r>
    </w:p>
    <w:p w:rsidR="0077351E" w:rsidRPr="0077351E" w:rsidRDefault="0077351E" w:rsidP="00CE3965">
      <w:pPr>
        <w:spacing w:after="240" w:line="240" w:lineRule="exact"/>
        <w:jc w:val="both"/>
        <w:outlineLvl w:val="0"/>
        <w:rPr>
          <w:rFonts w:ascii="Arial" w:hAnsi="Arial" w:cs="Arial"/>
          <w:spacing w:val="4"/>
          <w:sz w:val="20"/>
          <w:szCs w:val="20"/>
        </w:rPr>
      </w:pPr>
      <w:r w:rsidRPr="0077351E">
        <w:rPr>
          <w:rFonts w:ascii="Arial" w:hAnsi="Arial" w:cs="Arial"/>
          <w:bCs/>
          <w:iCs/>
          <w:spacing w:val="4"/>
          <w:sz w:val="20"/>
          <w:szCs w:val="20"/>
          <w:lang w:bidi="pl-PL"/>
        </w:rPr>
        <w:t xml:space="preserve">Wskazać należy, iż </w:t>
      </w:r>
      <w:r w:rsidRPr="0077351E">
        <w:rPr>
          <w:rFonts w:ascii="Arial" w:hAnsi="Arial" w:cs="Arial"/>
          <w:bCs/>
          <w:i/>
          <w:iCs/>
          <w:spacing w:val="4"/>
          <w:sz w:val="20"/>
          <w:szCs w:val="20"/>
          <w:lang w:bidi="pl-PL"/>
        </w:rPr>
        <w:t>specustawa drogowa</w:t>
      </w:r>
      <w:r w:rsidRPr="0077351E">
        <w:rPr>
          <w:rFonts w:ascii="Arial" w:hAnsi="Arial" w:cs="Arial"/>
          <w:bCs/>
          <w:iCs/>
          <w:spacing w:val="4"/>
          <w:sz w:val="20"/>
          <w:szCs w:val="20"/>
          <w:lang w:bidi="pl-PL"/>
        </w:rPr>
        <w:t xml:space="preserve">, w oparciu o której przepisy wydano zaskarżoną </w:t>
      </w:r>
      <w:r w:rsidRPr="0077351E">
        <w:rPr>
          <w:rFonts w:ascii="Arial" w:hAnsi="Arial" w:cs="Arial"/>
          <w:bCs/>
          <w:i/>
          <w:iCs/>
          <w:spacing w:val="4"/>
          <w:sz w:val="20"/>
          <w:szCs w:val="20"/>
          <w:lang w:bidi="pl-PL"/>
        </w:rPr>
        <w:t xml:space="preserve">decyzję Wojewody Zachodniopomorskiego </w:t>
      </w:r>
      <w:r w:rsidRPr="0077351E">
        <w:rPr>
          <w:rFonts w:ascii="Arial" w:hAnsi="Arial" w:cs="Arial"/>
          <w:bCs/>
          <w:iCs/>
          <w:spacing w:val="4"/>
          <w:sz w:val="20"/>
          <w:szCs w:val="20"/>
          <w:lang w:bidi="pl-PL"/>
        </w:rPr>
        <w:t xml:space="preserve">jest aktem prawnym szczególnym, przewidującym uproszczoną (przyśpieszoną) procedurę przygotowania i realizacji inwestycji drogowych. Jest oczywiste, że szybka </w:t>
      </w:r>
      <w:r w:rsidR="00D47AB4">
        <w:rPr>
          <w:rFonts w:ascii="Arial" w:hAnsi="Arial" w:cs="Arial"/>
          <w:bCs/>
          <w:iCs/>
          <w:spacing w:val="4"/>
          <w:sz w:val="20"/>
          <w:szCs w:val="20"/>
          <w:lang w:bidi="pl-PL"/>
        </w:rPr>
        <w:br/>
      </w:r>
      <w:r w:rsidRPr="0077351E">
        <w:rPr>
          <w:rFonts w:ascii="Arial" w:hAnsi="Arial" w:cs="Arial"/>
          <w:bCs/>
          <w:iCs/>
          <w:spacing w:val="4"/>
          <w:sz w:val="20"/>
          <w:szCs w:val="20"/>
          <w:lang w:bidi="pl-PL"/>
        </w:rPr>
        <w:t xml:space="preserve">i sprawna budowa dróg publicznych w Polsce i w związku z tym poprawa infrastruktury drogowej leży </w:t>
      </w:r>
      <w:r w:rsidR="00D47AB4">
        <w:rPr>
          <w:rFonts w:ascii="Arial" w:hAnsi="Arial" w:cs="Arial"/>
          <w:bCs/>
          <w:iCs/>
          <w:spacing w:val="4"/>
          <w:sz w:val="20"/>
          <w:szCs w:val="20"/>
          <w:lang w:bidi="pl-PL"/>
        </w:rPr>
        <w:br/>
      </w:r>
      <w:r w:rsidRPr="0077351E">
        <w:rPr>
          <w:rFonts w:ascii="Arial" w:hAnsi="Arial" w:cs="Arial"/>
          <w:bCs/>
          <w:iCs/>
          <w:spacing w:val="4"/>
          <w:sz w:val="20"/>
          <w:szCs w:val="20"/>
          <w:lang w:bidi="pl-PL"/>
        </w:rPr>
        <w:t xml:space="preserve">w interesie społecznym i gospodarczym. Tymi okolicznościami należy uzasadniać z jednej strony znaczne zwiększenie uprawnień </w:t>
      </w:r>
      <w:r w:rsidRPr="0077351E">
        <w:rPr>
          <w:rFonts w:ascii="Arial" w:hAnsi="Arial" w:cs="Arial"/>
          <w:bCs/>
          <w:i/>
          <w:iCs/>
          <w:spacing w:val="4"/>
          <w:sz w:val="20"/>
          <w:szCs w:val="20"/>
          <w:lang w:bidi="pl-PL"/>
        </w:rPr>
        <w:t>inwestora</w:t>
      </w:r>
      <w:r w:rsidRPr="0077351E">
        <w:rPr>
          <w:rFonts w:ascii="Arial" w:hAnsi="Arial" w:cs="Arial"/>
          <w:bCs/>
          <w:iCs/>
          <w:spacing w:val="4"/>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dla przebudowy kolidującej infrastruktury i zezwala na wykonanie tego obowiązku, i orzeka o przejściu z mocy prawa nieruchomości lub ich części na własność odpowiedniego podmiotu publicznoprawnego), natomiast z drugiej zdecydowane ograniczenie uprawnień właścicieli nieruchomości znajdujących się w obszarze inwestycji. </w:t>
      </w:r>
    </w:p>
    <w:p w:rsidR="0077351E" w:rsidRPr="0077351E" w:rsidRDefault="0077351E" w:rsidP="00CE3965">
      <w:pPr>
        <w:spacing w:after="240" w:line="240" w:lineRule="exact"/>
        <w:jc w:val="both"/>
        <w:rPr>
          <w:rFonts w:ascii="Arial" w:hAnsi="Arial" w:cs="Arial"/>
          <w:spacing w:val="4"/>
          <w:sz w:val="20"/>
          <w:szCs w:val="20"/>
        </w:rPr>
      </w:pPr>
      <w:r w:rsidRPr="0077351E">
        <w:rPr>
          <w:rFonts w:ascii="Arial" w:hAnsi="Arial" w:cs="Arial"/>
          <w:bCs/>
          <w:spacing w:val="4"/>
          <w:sz w:val="20"/>
          <w:szCs w:val="20"/>
          <w:lang w:bidi="pl-PL"/>
        </w:rPr>
        <w:t xml:space="preserve">Następnie szczególnego podkreślenia wymaga to, że w postępowaniu w sprawie zezwolenia </w:t>
      </w:r>
      <w:r w:rsidRPr="0077351E">
        <w:rPr>
          <w:rFonts w:ascii="Arial" w:hAnsi="Arial" w:cs="Arial"/>
          <w:bCs/>
          <w:spacing w:val="4"/>
          <w:sz w:val="20"/>
          <w:szCs w:val="20"/>
          <w:lang w:bidi="pl-PL"/>
        </w:rPr>
        <w:br/>
        <w:t xml:space="preserve">na realizację inwestycji drogowej organ jest związany wnioskiem </w:t>
      </w:r>
      <w:r w:rsidRPr="0077351E">
        <w:rPr>
          <w:rFonts w:ascii="Arial" w:hAnsi="Arial" w:cs="Arial"/>
          <w:bCs/>
          <w:i/>
          <w:spacing w:val="4"/>
          <w:sz w:val="20"/>
          <w:szCs w:val="20"/>
          <w:lang w:bidi="pl-PL"/>
        </w:rPr>
        <w:t>inwestora,</w:t>
      </w:r>
      <w:r w:rsidRPr="0077351E">
        <w:rPr>
          <w:rFonts w:ascii="Arial" w:hAnsi="Arial" w:cs="Arial"/>
          <w:bCs/>
          <w:spacing w:val="4"/>
          <w:sz w:val="20"/>
          <w:szCs w:val="20"/>
          <w:lang w:bidi="pl-PL"/>
        </w:rPr>
        <w:t xml:space="preserve"> co do kształtu i przebiegu inwestycji. W przepisach </w:t>
      </w:r>
      <w:r w:rsidRPr="0077351E">
        <w:rPr>
          <w:rFonts w:ascii="Arial" w:hAnsi="Arial" w:cs="Arial"/>
          <w:bCs/>
          <w:i/>
          <w:spacing w:val="4"/>
          <w:sz w:val="20"/>
          <w:szCs w:val="20"/>
          <w:lang w:bidi="pl-PL"/>
        </w:rPr>
        <w:t>specustawy drogowej</w:t>
      </w:r>
      <w:r w:rsidRPr="0077351E">
        <w:rPr>
          <w:rFonts w:ascii="Arial" w:hAnsi="Arial"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 dokonywać zmian w projekcie. Przepisy </w:t>
      </w:r>
      <w:r w:rsidRPr="0077351E">
        <w:rPr>
          <w:rFonts w:ascii="Arial" w:hAnsi="Arial" w:cs="Arial"/>
          <w:bCs/>
          <w:i/>
          <w:spacing w:val="4"/>
          <w:sz w:val="20"/>
          <w:szCs w:val="20"/>
          <w:lang w:bidi="pl-PL"/>
        </w:rPr>
        <w:t>specustawy drogowej</w:t>
      </w:r>
      <w:r w:rsidRPr="0077351E">
        <w:rPr>
          <w:rFonts w:ascii="Arial" w:hAnsi="Arial" w:cs="Arial"/>
          <w:bCs/>
          <w:spacing w:val="4"/>
          <w:sz w:val="20"/>
          <w:szCs w:val="20"/>
          <w:lang w:bidi="pl-PL"/>
        </w:rPr>
        <w:t xml:space="preserve"> nakładają na organ architektoniczno-budowlany wyłącznie obowiązek oceny zgodności </w:t>
      </w:r>
      <w:r w:rsidR="00D47AB4">
        <w:rPr>
          <w:rFonts w:ascii="Arial" w:hAnsi="Arial" w:cs="Arial"/>
          <w:bCs/>
          <w:spacing w:val="4"/>
          <w:sz w:val="20"/>
          <w:szCs w:val="20"/>
          <w:lang w:bidi="pl-PL"/>
        </w:rPr>
        <w:br/>
      </w:r>
      <w:r w:rsidRPr="0077351E">
        <w:rPr>
          <w:rFonts w:ascii="Arial" w:hAnsi="Arial" w:cs="Arial"/>
          <w:bCs/>
          <w:spacing w:val="4"/>
          <w:sz w:val="20"/>
          <w:szCs w:val="20"/>
          <w:lang w:bidi="pl-PL"/>
        </w:rPr>
        <w:t>z prawem przedstawionej inwestycji drogowej</w:t>
      </w:r>
      <w:r w:rsidRPr="0077351E">
        <w:rPr>
          <w:rFonts w:ascii="Arial" w:hAnsi="Arial" w:cs="Arial"/>
          <w:bCs/>
          <w:iCs/>
          <w:spacing w:val="4"/>
          <w:sz w:val="20"/>
          <w:szCs w:val="20"/>
          <w:lang w:bidi="pl-PL"/>
        </w:rPr>
        <w:t xml:space="preserve">. To </w:t>
      </w:r>
      <w:r w:rsidRPr="0077351E">
        <w:rPr>
          <w:rFonts w:ascii="Arial" w:hAnsi="Arial" w:cs="Arial"/>
          <w:bCs/>
          <w:i/>
          <w:iCs/>
          <w:spacing w:val="4"/>
          <w:sz w:val="20"/>
          <w:szCs w:val="20"/>
          <w:lang w:bidi="pl-PL"/>
        </w:rPr>
        <w:t>inwestor</w:t>
      </w:r>
      <w:r w:rsidRPr="0077351E">
        <w:rPr>
          <w:rFonts w:ascii="Arial" w:hAnsi="Arial" w:cs="Arial"/>
          <w:bCs/>
          <w:iCs/>
          <w:spacing w:val="4"/>
          <w:sz w:val="20"/>
          <w:szCs w:val="20"/>
          <w:lang w:bidi="pl-PL"/>
        </w:rPr>
        <w:t xml:space="preserve"> wyznacza miejsce oraz sposób realizacji inwestycji.</w:t>
      </w:r>
    </w:p>
    <w:p w:rsidR="0077351E" w:rsidRPr="0077351E" w:rsidRDefault="0077351E" w:rsidP="00CE3965">
      <w:pPr>
        <w:spacing w:after="240" w:line="240" w:lineRule="exact"/>
        <w:jc w:val="both"/>
        <w:rPr>
          <w:rFonts w:ascii="Arial" w:hAnsi="Arial" w:cs="Arial"/>
          <w:spacing w:val="4"/>
          <w:sz w:val="20"/>
          <w:szCs w:val="20"/>
        </w:rPr>
      </w:pPr>
      <w:r w:rsidRPr="0077351E">
        <w:rPr>
          <w:rFonts w:ascii="Arial" w:hAnsi="Arial" w:cs="Arial"/>
          <w:bCs/>
          <w:iCs/>
          <w:spacing w:val="4"/>
          <w:sz w:val="20"/>
          <w:szCs w:val="20"/>
          <w:lang w:bidi="pl-PL"/>
        </w:rPr>
        <w:t xml:space="preserve">Przepisy </w:t>
      </w:r>
      <w:r w:rsidRPr="0077351E">
        <w:rPr>
          <w:rFonts w:ascii="Arial" w:hAnsi="Arial" w:cs="Arial"/>
          <w:bCs/>
          <w:i/>
          <w:iCs/>
          <w:spacing w:val="4"/>
          <w:sz w:val="20"/>
          <w:szCs w:val="20"/>
          <w:lang w:bidi="pl-PL"/>
        </w:rPr>
        <w:t>specustawy drogowej</w:t>
      </w:r>
      <w:r w:rsidRPr="0077351E">
        <w:rPr>
          <w:rFonts w:ascii="Arial" w:hAnsi="Arial" w:cs="Arial"/>
          <w:bCs/>
          <w:iCs/>
          <w:spacing w:val="4"/>
          <w:sz w:val="20"/>
          <w:szCs w:val="20"/>
          <w:lang w:bidi="pl-PL"/>
        </w:rPr>
        <w:t xml:space="preserve"> nie zobowiązują również </w:t>
      </w:r>
      <w:r w:rsidRPr="0077351E">
        <w:rPr>
          <w:rFonts w:ascii="Arial" w:hAnsi="Arial" w:cs="Arial"/>
          <w:bCs/>
          <w:i/>
          <w:iCs/>
          <w:spacing w:val="4"/>
          <w:sz w:val="20"/>
          <w:szCs w:val="20"/>
          <w:lang w:bidi="pl-PL"/>
        </w:rPr>
        <w:t xml:space="preserve">inwestora </w:t>
      </w:r>
      <w:r w:rsidRPr="0077351E">
        <w:rPr>
          <w:rFonts w:ascii="Arial" w:hAnsi="Arial" w:cs="Arial"/>
          <w:bCs/>
          <w:iCs/>
          <w:spacing w:val="4"/>
          <w:sz w:val="20"/>
          <w:szCs w:val="20"/>
          <w:lang w:bidi="pl-PL"/>
        </w:rPr>
        <w:t>do przedstawienia różnych wariantów przebiegu planowanej inwestycji i nie ma on obowiązku uwzględniać oczekiwań stron postępowania.</w:t>
      </w:r>
      <w:r w:rsidRPr="0077351E">
        <w:rPr>
          <w:rFonts w:ascii="Arial" w:hAnsi="Arial" w:cs="Arial"/>
          <w:bCs/>
          <w:iCs/>
          <w:spacing w:val="4"/>
          <w:sz w:val="20"/>
          <w:szCs w:val="20"/>
        </w:rPr>
        <w:t xml:space="preserve"> </w:t>
      </w:r>
      <w:r w:rsidRPr="0077351E">
        <w:rPr>
          <w:rFonts w:ascii="Arial" w:hAnsi="Arial" w:cs="Arial"/>
          <w:bCs/>
          <w:iCs/>
          <w:spacing w:val="4"/>
          <w:sz w:val="20"/>
          <w:szCs w:val="20"/>
          <w:lang w:bidi="pl-PL"/>
        </w:rPr>
        <w:t xml:space="preserve">Organy orzekające w niniejszej sprawie nie posiadały kompetencji do wyznaczania </w:t>
      </w:r>
      <w:r w:rsidRPr="0077351E">
        <w:rPr>
          <w:rFonts w:ascii="Arial" w:hAnsi="Arial" w:cs="Arial"/>
          <w:bCs/>
          <w:iCs/>
          <w:spacing w:val="4"/>
          <w:sz w:val="20"/>
          <w:szCs w:val="20"/>
          <w:lang w:bidi="pl-PL"/>
        </w:rPr>
        <w:br/>
        <w:t xml:space="preserve">i korygowania trasy inwestycji, czy też do zmiany proponowanych rozwiązań, co do jej przebiegu. Gospodarzem projektu jest tylko </w:t>
      </w:r>
      <w:r w:rsidRPr="0077351E">
        <w:rPr>
          <w:rFonts w:ascii="Arial" w:hAnsi="Arial" w:cs="Arial"/>
          <w:bCs/>
          <w:i/>
          <w:iCs/>
          <w:spacing w:val="4"/>
          <w:sz w:val="20"/>
          <w:szCs w:val="20"/>
          <w:lang w:bidi="pl-PL"/>
        </w:rPr>
        <w:t>inwestor,</w:t>
      </w:r>
      <w:r w:rsidRPr="0077351E">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w:t>
      </w:r>
    </w:p>
    <w:p w:rsidR="0077351E" w:rsidRPr="0077351E" w:rsidRDefault="0077351E" w:rsidP="00CE3965">
      <w:pPr>
        <w:spacing w:after="240" w:line="240" w:lineRule="exact"/>
        <w:jc w:val="both"/>
        <w:rPr>
          <w:rFonts w:ascii="Arial" w:hAnsi="Arial" w:cs="Arial"/>
          <w:spacing w:val="4"/>
          <w:sz w:val="20"/>
          <w:szCs w:val="20"/>
        </w:rPr>
      </w:pPr>
      <w:r w:rsidRPr="0077351E">
        <w:rPr>
          <w:rFonts w:ascii="Arial" w:hAnsi="Arial" w:cs="Arial"/>
          <w:bCs/>
          <w:spacing w:val="4"/>
          <w:sz w:val="20"/>
          <w:szCs w:val="20"/>
          <w:lang w:bidi="pl-PL"/>
        </w:rPr>
        <w:t xml:space="preserve">Tym samym, to </w:t>
      </w:r>
      <w:r w:rsidRPr="0077351E">
        <w:rPr>
          <w:rFonts w:ascii="Arial" w:hAnsi="Arial" w:cs="Arial"/>
          <w:bCs/>
          <w:i/>
          <w:spacing w:val="4"/>
          <w:sz w:val="20"/>
          <w:szCs w:val="20"/>
          <w:lang w:bidi="pl-PL"/>
        </w:rPr>
        <w:t>inwestor</w:t>
      </w:r>
      <w:r w:rsidRPr="0077351E">
        <w:rPr>
          <w:rFonts w:ascii="Arial" w:hAnsi="Arial" w:cs="Arial"/>
          <w:bCs/>
          <w:spacing w:val="4"/>
          <w:sz w:val="20"/>
          <w:szCs w:val="20"/>
          <w:lang w:bidi="pl-PL"/>
        </w:rPr>
        <w:t xml:space="preserve"> dokonuje wyboru najkorzystniejszych rozwiązań, a rola organu ogranicza się do sprawdzenia kompletności wniosku w świetle wymogów ustawowych oraz tego, czy przedstawiona koncepcja mieści się w granicach wyznaczonych przez prawo.</w:t>
      </w:r>
      <w:r w:rsidRPr="0077351E">
        <w:rPr>
          <w:rFonts w:ascii="Arial" w:hAnsi="Arial" w:cs="Arial"/>
          <w:spacing w:val="4"/>
          <w:sz w:val="20"/>
          <w:szCs w:val="20"/>
        </w:rPr>
        <w:t xml:space="preserve"> </w:t>
      </w:r>
      <w:r w:rsidRPr="0077351E">
        <w:rPr>
          <w:rFonts w:ascii="Arial" w:hAnsi="Arial" w:cs="Arial"/>
          <w:bCs/>
          <w:spacing w:val="4"/>
          <w:sz w:val="20"/>
          <w:szCs w:val="20"/>
          <w:lang w:bidi="pl-PL"/>
        </w:rPr>
        <w:t xml:space="preserve">Stosownie bowiem do przepisu art. 11e </w:t>
      </w:r>
      <w:r w:rsidRPr="0077351E">
        <w:rPr>
          <w:rFonts w:ascii="Arial" w:hAnsi="Arial" w:cs="Arial"/>
          <w:bCs/>
          <w:i/>
          <w:spacing w:val="4"/>
          <w:sz w:val="20"/>
          <w:szCs w:val="20"/>
          <w:lang w:bidi="pl-PL"/>
        </w:rPr>
        <w:t>specustawy drogowej</w:t>
      </w:r>
      <w:r w:rsidRPr="0077351E">
        <w:rPr>
          <w:rFonts w:ascii="Arial" w:hAnsi="Arial" w:cs="Arial"/>
          <w:bCs/>
          <w:spacing w:val="4"/>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i zostało obszernie powołane </w:t>
      </w:r>
      <w:r w:rsidR="00D47AB4">
        <w:rPr>
          <w:rFonts w:ascii="Arial" w:hAnsi="Arial" w:cs="Arial"/>
          <w:bCs/>
          <w:spacing w:val="4"/>
          <w:sz w:val="20"/>
          <w:szCs w:val="20"/>
          <w:lang w:bidi="pl-PL"/>
        </w:rPr>
        <w:br/>
      </w:r>
      <w:r w:rsidRPr="0077351E">
        <w:rPr>
          <w:rFonts w:ascii="Arial" w:hAnsi="Arial" w:cs="Arial"/>
          <w:bCs/>
          <w:spacing w:val="4"/>
          <w:sz w:val="20"/>
          <w:szCs w:val="20"/>
          <w:lang w:bidi="pl-PL"/>
        </w:rPr>
        <w:t>w uzasadnieniu niniejszej decyzji, nie ma zatem potrzeby jego ponownego przytaczania.</w:t>
      </w:r>
    </w:p>
    <w:p w:rsidR="0077351E" w:rsidRPr="0077351E" w:rsidRDefault="0077351E" w:rsidP="00CE3965">
      <w:pPr>
        <w:spacing w:after="240" w:line="240" w:lineRule="exact"/>
        <w:jc w:val="both"/>
        <w:outlineLvl w:val="0"/>
        <w:rPr>
          <w:rFonts w:ascii="Arial" w:hAnsi="Arial" w:cs="Arial"/>
          <w:spacing w:val="4"/>
          <w:sz w:val="20"/>
          <w:szCs w:val="20"/>
        </w:rPr>
      </w:pPr>
      <w:r w:rsidRPr="0077351E">
        <w:rPr>
          <w:rFonts w:ascii="Arial" w:hAnsi="Arial" w:cs="Arial"/>
          <w:bCs/>
          <w:i/>
          <w:iCs/>
          <w:spacing w:val="4"/>
          <w:sz w:val="20"/>
          <w:szCs w:val="20"/>
        </w:rPr>
        <w:t>Specustawa drogowa</w:t>
      </w:r>
      <w:r w:rsidRPr="0077351E">
        <w:rPr>
          <w:rFonts w:ascii="Arial" w:hAnsi="Arial" w:cs="Arial"/>
          <w:bCs/>
          <w:iCs/>
          <w:spacing w:val="4"/>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w:t>
      </w:r>
      <w:r w:rsidR="00D47AB4">
        <w:rPr>
          <w:rFonts w:ascii="Arial" w:hAnsi="Arial" w:cs="Arial"/>
          <w:bCs/>
          <w:iCs/>
          <w:spacing w:val="4"/>
          <w:sz w:val="20"/>
          <w:szCs w:val="20"/>
        </w:rPr>
        <w:br/>
      </w:r>
      <w:r w:rsidRPr="0077351E">
        <w:rPr>
          <w:rFonts w:ascii="Arial" w:hAnsi="Arial" w:cs="Arial"/>
          <w:bCs/>
          <w:iCs/>
          <w:spacing w:val="4"/>
          <w:sz w:val="20"/>
          <w:szCs w:val="20"/>
        </w:rPr>
        <w:t>z 16 października 2012 r., sygn. akt K 4/10, radykalne skrócenie i uproszczenie procedury wywłaszczeniowej jest niezbędne, gdyż konieczność działania organów według innych reguł „paraliżowałaby prowadzenie inwestycji drogowych”.</w:t>
      </w:r>
      <w:r w:rsidRPr="0077351E">
        <w:rPr>
          <w:rFonts w:ascii="Arial" w:hAnsi="Arial" w:cs="Arial"/>
          <w:bCs/>
          <w:iCs/>
          <w:spacing w:val="4"/>
          <w:sz w:val="20"/>
          <w:szCs w:val="20"/>
          <w:lang w:bidi="pl-PL"/>
        </w:rPr>
        <w:t xml:space="preserve"> Inaczej mówiąc, w odniesieniu do przepisów </w:t>
      </w:r>
      <w:r w:rsidRPr="0077351E">
        <w:rPr>
          <w:rFonts w:ascii="Arial" w:hAnsi="Arial" w:cs="Arial"/>
          <w:bCs/>
          <w:i/>
          <w:iCs/>
          <w:spacing w:val="4"/>
          <w:sz w:val="20"/>
          <w:szCs w:val="20"/>
          <w:lang w:bidi="pl-PL"/>
        </w:rPr>
        <w:t>specustawy drogowej</w:t>
      </w:r>
      <w:r w:rsidRPr="0077351E">
        <w:rPr>
          <w:rFonts w:ascii="Arial" w:hAnsi="Arial" w:cs="Arial"/>
          <w:bCs/>
          <w:iCs/>
          <w:spacing w:val="4"/>
          <w:sz w:val="20"/>
          <w:szCs w:val="20"/>
          <w:lang w:bidi="pl-PL"/>
        </w:rPr>
        <w:t xml:space="preserve"> stosuje się rzymską </w:t>
      </w:r>
      <w:proofErr w:type="spellStart"/>
      <w:r w:rsidRPr="0077351E">
        <w:rPr>
          <w:rFonts w:ascii="Arial" w:hAnsi="Arial" w:cs="Arial"/>
          <w:bCs/>
          <w:iCs/>
          <w:spacing w:val="4"/>
          <w:sz w:val="20"/>
          <w:szCs w:val="20"/>
          <w:lang w:bidi="pl-PL"/>
        </w:rPr>
        <w:t>paremię</w:t>
      </w:r>
      <w:proofErr w:type="spellEnd"/>
      <w:r w:rsidRPr="0077351E">
        <w:rPr>
          <w:rFonts w:ascii="Arial" w:hAnsi="Arial" w:cs="Arial"/>
          <w:bCs/>
          <w:i/>
          <w:iCs/>
          <w:spacing w:val="4"/>
          <w:sz w:val="20"/>
          <w:szCs w:val="20"/>
          <w:lang w:bidi="pl-PL"/>
        </w:rPr>
        <w:t xml:space="preserve"> </w:t>
      </w:r>
      <w:proofErr w:type="spellStart"/>
      <w:r w:rsidRPr="0077351E">
        <w:rPr>
          <w:rFonts w:ascii="Arial" w:hAnsi="Arial" w:cs="Arial"/>
          <w:bCs/>
          <w:i/>
          <w:iCs/>
          <w:spacing w:val="4"/>
          <w:sz w:val="20"/>
          <w:szCs w:val="20"/>
          <w:lang w:bidi="pl-PL"/>
        </w:rPr>
        <w:t>dura</w:t>
      </w:r>
      <w:proofErr w:type="spellEnd"/>
      <w:r w:rsidRPr="0077351E">
        <w:rPr>
          <w:rFonts w:ascii="Arial" w:hAnsi="Arial" w:cs="Arial"/>
          <w:bCs/>
          <w:i/>
          <w:iCs/>
          <w:spacing w:val="4"/>
          <w:sz w:val="20"/>
          <w:szCs w:val="20"/>
          <w:lang w:bidi="pl-PL"/>
        </w:rPr>
        <w:t xml:space="preserve"> lex, </w:t>
      </w:r>
      <w:proofErr w:type="spellStart"/>
      <w:r w:rsidRPr="0077351E">
        <w:rPr>
          <w:rFonts w:ascii="Arial" w:hAnsi="Arial" w:cs="Arial"/>
          <w:bCs/>
          <w:i/>
          <w:iCs/>
          <w:spacing w:val="4"/>
          <w:sz w:val="20"/>
          <w:szCs w:val="20"/>
          <w:lang w:bidi="pl-PL"/>
        </w:rPr>
        <w:t>sed</w:t>
      </w:r>
      <w:proofErr w:type="spellEnd"/>
      <w:r w:rsidRPr="0077351E">
        <w:rPr>
          <w:rFonts w:ascii="Arial" w:hAnsi="Arial" w:cs="Arial"/>
          <w:bCs/>
          <w:i/>
          <w:iCs/>
          <w:spacing w:val="4"/>
          <w:sz w:val="20"/>
          <w:szCs w:val="20"/>
          <w:lang w:bidi="pl-PL"/>
        </w:rPr>
        <w:t xml:space="preserve"> lex</w:t>
      </w:r>
      <w:r w:rsidRPr="0077351E">
        <w:rPr>
          <w:rFonts w:ascii="Arial" w:hAnsi="Arial" w:cs="Arial"/>
          <w:bCs/>
          <w:iCs/>
          <w:spacing w:val="4"/>
          <w:sz w:val="20"/>
          <w:szCs w:val="20"/>
          <w:lang w:bidi="pl-PL"/>
        </w:rPr>
        <w:t xml:space="preserve"> („surowe prawo, ale jednak prawo”).</w:t>
      </w:r>
    </w:p>
    <w:p w:rsidR="0077351E" w:rsidRPr="0077351E" w:rsidRDefault="0077351E" w:rsidP="00CE3965">
      <w:pPr>
        <w:spacing w:after="240" w:line="240" w:lineRule="exact"/>
        <w:jc w:val="both"/>
        <w:outlineLvl w:val="0"/>
        <w:rPr>
          <w:rFonts w:ascii="Arial" w:hAnsi="Arial" w:cs="Arial"/>
          <w:spacing w:val="4"/>
          <w:sz w:val="20"/>
          <w:szCs w:val="20"/>
        </w:rPr>
      </w:pPr>
      <w:r w:rsidRPr="0077351E">
        <w:rPr>
          <w:rFonts w:ascii="Arial" w:hAnsi="Arial" w:cs="Arial"/>
          <w:bCs/>
          <w:iCs/>
          <w:spacing w:val="4"/>
          <w:sz w:val="20"/>
          <w:szCs w:val="20"/>
          <w:lang w:bidi="pl-PL"/>
        </w:rPr>
        <w:lastRenderedPageBreak/>
        <w:t xml:space="preserve">Konieczna jest natomiast merytoryczna kontrola zasadności ingerencji w prawa jednostki przy realizacji inwestycji. </w:t>
      </w:r>
      <w:r w:rsidRPr="0077351E">
        <w:rPr>
          <w:rFonts w:ascii="Arial" w:hAnsi="Arial" w:cs="Arial"/>
          <w:bCs/>
          <w:i/>
          <w:iCs/>
          <w:spacing w:val="4"/>
          <w:sz w:val="20"/>
          <w:szCs w:val="20"/>
          <w:lang w:bidi="pl-PL"/>
        </w:rPr>
        <w:t>Minister</w:t>
      </w:r>
      <w:r w:rsidRPr="0077351E">
        <w:rPr>
          <w:rFonts w:ascii="Arial" w:hAnsi="Arial" w:cs="Arial"/>
          <w:bCs/>
          <w:iCs/>
          <w:spacing w:val="4"/>
          <w:sz w:val="20"/>
          <w:szCs w:val="20"/>
          <w:lang w:bidi="pl-PL"/>
        </w:rPr>
        <w:t xml:space="preserve"> stoi na stanowisku, iż organ administracji publicznej ma obowiązek – wypełniany </w:t>
      </w:r>
      <w:r w:rsidR="00342797">
        <w:rPr>
          <w:rFonts w:ascii="Arial" w:hAnsi="Arial" w:cs="Arial"/>
          <w:bCs/>
          <w:iCs/>
          <w:spacing w:val="4"/>
          <w:sz w:val="20"/>
          <w:szCs w:val="20"/>
          <w:lang w:bidi="pl-PL"/>
        </w:rPr>
        <w:br/>
      </w:r>
      <w:r w:rsidRPr="0077351E">
        <w:rPr>
          <w:rFonts w:ascii="Arial" w:hAnsi="Arial" w:cs="Arial"/>
          <w:bCs/>
          <w:iCs/>
          <w:spacing w:val="4"/>
          <w:sz w:val="20"/>
          <w:szCs w:val="20"/>
          <w:lang w:bidi="pl-PL"/>
        </w:rPr>
        <w:t>w postępowaniu administracyjnym w sprawie wydania decyzji o zezwoleniu na realizację ww. inwestycji drogo</w:t>
      </w:r>
      <w:r w:rsidR="00F45B38">
        <w:rPr>
          <w:rFonts w:ascii="Arial" w:hAnsi="Arial" w:cs="Arial"/>
          <w:bCs/>
          <w:iCs/>
          <w:spacing w:val="4"/>
          <w:sz w:val="20"/>
          <w:szCs w:val="20"/>
          <w:lang w:bidi="pl-PL"/>
        </w:rPr>
        <w:t>wej w odniesieniu do ww. działek skarżących</w:t>
      </w:r>
      <w:r w:rsidRPr="0077351E">
        <w:rPr>
          <w:rFonts w:ascii="Arial" w:hAnsi="Arial" w:cs="Arial"/>
          <w:bCs/>
          <w:iCs/>
          <w:spacing w:val="4"/>
          <w:sz w:val="20"/>
          <w:szCs w:val="20"/>
          <w:lang w:bidi="pl-PL"/>
        </w:rPr>
        <w:t xml:space="preserve"> – badania zasadności zakresu przej</w:t>
      </w:r>
      <w:r w:rsidR="00F45B38">
        <w:rPr>
          <w:rFonts w:ascii="Arial" w:hAnsi="Arial" w:cs="Arial"/>
          <w:bCs/>
          <w:iCs/>
          <w:spacing w:val="4"/>
          <w:sz w:val="20"/>
          <w:szCs w:val="20"/>
          <w:lang w:bidi="pl-PL"/>
        </w:rPr>
        <w:t>ęcia nieruchomości stron</w:t>
      </w:r>
      <w:r w:rsidRPr="0077351E">
        <w:rPr>
          <w:rFonts w:ascii="Arial" w:hAnsi="Arial" w:cs="Arial"/>
          <w:bCs/>
          <w:iCs/>
          <w:spacing w:val="4"/>
          <w:sz w:val="20"/>
          <w:szCs w:val="20"/>
          <w:lang w:bidi="pl-PL"/>
        </w:rPr>
        <w:t xml:space="preserve"> pod inwestycję. Z tego względu organ wydający decyzję winien rozważyć zasadność zakresu wywłaszczenia w kontekście realizacji celów </w:t>
      </w:r>
      <w:r w:rsidRPr="0077351E">
        <w:rPr>
          <w:rFonts w:ascii="Arial" w:hAnsi="Arial" w:cs="Arial"/>
          <w:bCs/>
          <w:i/>
          <w:iCs/>
          <w:spacing w:val="4"/>
          <w:sz w:val="20"/>
          <w:szCs w:val="20"/>
          <w:lang w:bidi="pl-PL"/>
        </w:rPr>
        <w:t>specustawy drogowej</w:t>
      </w:r>
      <w:r w:rsidRPr="0077351E">
        <w:rPr>
          <w:rFonts w:ascii="Arial" w:hAnsi="Arial" w:cs="Arial"/>
          <w:bCs/>
          <w:iCs/>
          <w:spacing w:val="4"/>
          <w:sz w:val="20"/>
          <w:szCs w:val="20"/>
          <w:lang w:bidi="pl-PL"/>
        </w:rPr>
        <w:t xml:space="preserve">. </w:t>
      </w:r>
    </w:p>
    <w:p w:rsidR="0077351E" w:rsidRPr="00444ADB" w:rsidRDefault="0077351E" w:rsidP="00CE3965">
      <w:pPr>
        <w:spacing w:after="240" w:line="240" w:lineRule="exact"/>
        <w:jc w:val="both"/>
        <w:outlineLvl w:val="0"/>
        <w:rPr>
          <w:rFonts w:ascii="Arial" w:hAnsi="Arial" w:cs="Arial"/>
          <w:bCs/>
          <w:iCs/>
          <w:spacing w:val="4"/>
          <w:sz w:val="20"/>
          <w:szCs w:val="20"/>
          <w:lang w:bidi="pl-PL"/>
        </w:rPr>
      </w:pPr>
      <w:r w:rsidRPr="0077351E">
        <w:rPr>
          <w:rFonts w:ascii="Arial" w:hAnsi="Arial" w:cs="Arial"/>
          <w:bCs/>
          <w:iCs/>
          <w:spacing w:val="4"/>
          <w:sz w:val="20"/>
          <w:szCs w:val="20"/>
          <w:lang w:bidi="pl-PL"/>
        </w:rPr>
        <w:t xml:space="preserve">W ocenie </w:t>
      </w:r>
      <w:r w:rsidRPr="0077351E">
        <w:rPr>
          <w:rFonts w:ascii="Arial" w:hAnsi="Arial" w:cs="Arial"/>
          <w:bCs/>
          <w:i/>
          <w:iCs/>
          <w:spacing w:val="4"/>
          <w:sz w:val="20"/>
          <w:szCs w:val="20"/>
          <w:lang w:bidi="pl-PL"/>
        </w:rPr>
        <w:t>Ministra</w:t>
      </w:r>
      <w:r w:rsidRPr="0077351E">
        <w:rPr>
          <w:rFonts w:ascii="Arial" w:hAnsi="Arial" w:cs="Arial"/>
          <w:bCs/>
          <w:iCs/>
          <w:spacing w:val="4"/>
          <w:sz w:val="20"/>
          <w:szCs w:val="20"/>
          <w:lang w:bidi="pl-PL"/>
        </w:rPr>
        <w:t xml:space="preserve"> analiza dokumentacji projektowej zatwierdzonej </w:t>
      </w:r>
      <w:r w:rsidRPr="0077351E">
        <w:rPr>
          <w:rFonts w:ascii="Arial" w:hAnsi="Arial" w:cs="Arial"/>
          <w:bCs/>
          <w:i/>
          <w:iCs/>
          <w:spacing w:val="4"/>
          <w:sz w:val="20"/>
          <w:szCs w:val="20"/>
          <w:lang w:bidi="pl-PL"/>
        </w:rPr>
        <w:t xml:space="preserve">decyzją Wojewody Zachodniopomorskiego </w:t>
      </w:r>
      <w:r w:rsidRPr="0077351E">
        <w:rPr>
          <w:rFonts w:ascii="Arial" w:hAnsi="Arial" w:cs="Arial"/>
          <w:bCs/>
          <w:iCs/>
          <w:spacing w:val="4"/>
          <w:sz w:val="20"/>
          <w:szCs w:val="20"/>
          <w:lang w:bidi="pl-PL"/>
        </w:rPr>
        <w:t xml:space="preserve">wykazała, że niemożliwe było zaprojektowanie przedmiotowej inwestycji bez zajęcia części działek </w:t>
      </w:r>
      <w:r w:rsidR="00444ADB">
        <w:rPr>
          <w:rFonts w:ascii="Arial" w:hAnsi="Arial" w:cs="Arial"/>
          <w:bCs/>
          <w:iCs/>
          <w:spacing w:val="4"/>
          <w:sz w:val="20"/>
          <w:szCs w:val="20"/>
          <w:lang w:bidi="pl-PL"/>
        </w:rPr>
        <w:t xml:space="preserve">skarżących, </w:t>
      </w:r>
      <w:r w:rsidRPr="0077351E">
        <w:rPr>
          <w:rFonts w:ascii="Arial" w:hAnsi="Arial" w:cs="Arial"/>
          <w:bCs/>
          <w:iCs/>
          <w:spacing w:val="4"/>
          <w:sz w:val="20"/>
          <w:szCs w:val="20"/>
          <w:lang w:bidi="pl-PL"/>
        </w:rPr>
        <w:t xml:space="preserve">w takim zakresie jak to zostało określone w </w:t>
      </w:r>
      <w:r w:rsidRPr="0077351E">
        <w:rPr>
          <w:rFonts w:ascii="Arial" w:hAnsi="Arial" w:cs="Arial"/>
          <w:bCs/>
          <w:i/>
          <w:iCs/>
          <w:spacing w:val="4"/>
          <w:sz w:val="20"/>
          <w:szCs w:val="20"/>
          <w:lang w:bidi="pl-PL"/>
        </w:rPr>
        <w:t>decyzji Wojewody Zachodniopomorskiego</w:t>
      </w:r>
      <w:r w:rsidR="00444ADB">
        <w:rPr>
          <w:rFonts w:ascii="Arial" w:hAnsi="Arial" w:cs="Arial"/>
          <w:bCs/>
          <w:iCs/>
          <w:spacing w:val="4"/>
          <w:sz w:val="20"/>
          <w:szCs w:val="20"/>
          <w:lang w:bidi="pl-PL"/>
        </w:rPr>
        <w:t xml:space="preserve">. </w:t>
      </w:r>
      <w:r w:rsidRPr="0077351E">
        <w:rPr>
          <w:rFonts w:ascii="Arial" w:hAnsi="Arial" w:cs="Arial"/>
          <w:spacing w:val="4"/>
          <w:sz w:val="20"/>
          <w:szCs w:val="20"/>
        </w:rPr>
        <w:t xml:space="preserve">Zdaniem </w:t>
      </w:r>
      <w:r w:rsidRPr="0077351E">
        <w:rPr>
          <w:rFonts w:ascii="Arial" w:hAnsi="Arial" w:cs="Arial"/>
          <w:i/>
          <w:spacing w:val="4"/>
          <w:sz w:val="20"/>
          <w:szCs w:val="20"/>
        </w:rPr>
        <w:t>Ministra</w:t>
      </w:r>
      <w:r w:rsidRPr="0077351E">
        <w:rPr>
          <w:rFonts w:ascii="Arial" w:hAnsi="Arial" w:cs="Arial"/>
          <w:spacing w:val="4"/>
          <w:sz w:val="20"/>
          <w:szCs w:val="20"/>
        </w:rPr>
        <w:t xml:space="preserve"> zatwierdzony projekt budowlany nie przewiduje rozwiązań, które wprowadzają nadmierną, a w szczególności nieuzasadnioną ingere</w:t>
      </w:r>
      <w:r w:rsidR="00444ADB">
        <w:rPr>
          <w:rFonts w:ascii="Arial" w:hAnsi="Arial" w:cs="Arial"/>
          <w:spacing w:val="4"/>
          <w:sz w:val="20"/>
          <w:szCs w:val="20"/>
        </w:rPr>
        <w:t>ncję w prawo własności Pani I</w:t>
      </w:r>
      <w:r w:rsidR="00282CFC">
        <w:rPr>
          <w:rFonts w:ascii="Arial" w:hAnsi="Arial" w:cs="Arial"/>
          <w:spacing w:val="4"/>
          <w:sz w:val="20"/>
          <w:szCs w:val="20"/>
        </w:rPr>
        <w:t>.</w:t>
      </w:r>
      <w:r w:rsidR="00444ADB">
        <w:rPr>
          <w:rFonts w:ascii="Arial" w:hAnsi="Arial" w:cs="Arial"/>
          <w:spacing w:val="4"/>
          <w:sz w:val="20"/>
          <w:szCs w:val="20"/>
        </w:rPr>
        <w:t xml:space="preserve"> W</w:t>
      </w:r>
      <w:r w:rsidR="00282CFC">
        <w:rPr>
          <w:rFonts w:ascii="Arial" w:hAnsi="Arial" w:cs="Arial"/>
          <w:spacing w:val="4"/>
          <w:sz w:val="20"/>
          <w:szCs w:val="20"/>
        </w:rPr>
        <w:t>.</w:t>
      </w:r>
      <w:r w:rsidR="00444ADB">
        <w:rPr>
          <w:rFonts w:ascii="Arial" w:hAnsi="Arial" w:cs="Arial"/>
          <w:spacing w:val="4"/>
          <w:sz w:val="20"/>
          <w:szCs w:val="20"/>
        </w:rPr>
        <w:t xml:space="preserve"> oraz Państwa N</w:t>
      </w:r>
      <w:r w:rsidR="00282CFC">
        <w:rPr>
          <w:rFonts w:ascii="Arial" w:hAnsi="Arial" w:cs="Arial"/>
          <w:spacing w:val="4"/>
          <w:sz w:val="20"/>
          <w:szCs w:val="20"/>
        </w:rPr>
        <w:t>.</w:t>
      </w:r>
      <w:r w:rsidR="00444ADB">
        <w:rPr>
          <w:rFonts w:ascii="Arial" w:hAnsi="Arial" w:cs="Arial"/>
          <w:spacing w:val="4"/>
          <w:sz w:val="20"/>
          <w:szCs w:val="20"/>
        </w:rPr>
        <w:t xml:space="preserve"> i A</w:t>
      </w:r>
      <w:r w:rsidR="00282CFC">
        <w:rPr>
          <w:rFonts w:ascii="Arial" w:hAnsi="Arial" w:cs="Arial"/>
          <w:spacing w:val="4"/>
          <w:sz w:val="20"/>
          <w:szCs w:val="20"/>
        </w:rPr>
        <w:t>.</w:t>
      </w:r>
      <w:r w:rsidR="00444ADB">
        <w:rPr>
          <w:rFonts w:ascii="Arial" w:hAnsi="Arial" w:cs="Arial"/>
          <w:spacing w:val="4"/>
          <w:sz w:val="20"/>
          <w:szCs w:val="20"/>
        </w:rPr>
        <w:t xml:space="preserve"> T</w:t>
      </w:r>
      <w:r w:rsidRPr="0077351E">
        <w:rPr>
          <w:rFonts w:ascii="Arial" w:hAnsi="Arial" w:cs="Arial"/>
          <w:spacing w:val="4"/>
          <w:sz w:val="20"/>
          <w:szCs w:val="20"/>
        </w:rPr>
        <w:t>. Ingerencja we własność związana z realizacją inwestycji odpowiada tylko jej koniecznemu zakresowi. Teren</w:t>
      </w:r>
      <w:r w:rsidR="00444ADB">
        <w:rPr>
          <w:rFonts w:ascii="Arial" w:hAnsi="Arial" w:cs="Arial"/>
          <w:spacing w:val="4"/>
          <w:sz w:val="20"/>
          <w:szCs w:val="20"/>
        </w:rPr>
        <w:t>y będące</w:t>
      </w:r>
      <w:r w:rsidRPr="0077351E">
        <w:rPr>
          <w:rFonts w:ascii="Arial" w:hAnsi="Arial" w:cs="Arial"/>
          <w:spacing w:val="4"/>
          <w:sz w:val="20"/>
          <w:szCs w:val="20"/>
        </w:rPr>
        <w:t xml:space="preserve"> własnością s</w:t>
      </w:r>
      <w:r w:rsidR="00444ADB">
        <w:rPr>
          <w:rFonts w:ascii="Arial" w:hAnsi="Arial" w:cs="Arial"/>
          <w:spacing w:val="4"/>
          <w:sz w:val="20"/>
          <w:szCs w:val="20"/>
        </w:rPr>
        <w:t>karżących strona</w:t>
      </w:r>
      <w:r w:rsidRPr="0077351E">
        <w:rPr>
          <w:rFonts w:ascii="Arial" w:hAnsi="Arial" w:cs="Arial"/>
          <w:spacing w:val="4"/>
          <w:sz w:val="20"/>
          <w:szCs w:val="20"/>
        </w:rPr>
        <w:t xml:space="preserve"> nie zostały zajęte w wymiarze większym, niż jest to wymagane dla realizacji inwestycji. </w:t>
      </w:r>
    </w:p>
    <w:p w:rsidR="006A23CA" w:rsidRDefault="006A23CA" w:rsidP="00CE3965">
      <w:pPr>
        <w:spacing w:after="240" w:line="240" w:lineRule="exact"/>
        <w:jc w:val="both"/>
        <w:outlineLvl w:val="0"/>
        <w:rPr>
          <w:rFonts w:ascii="Arial" w:hAnsi="Arial" w:cs="Arial"/>
          <w:spacing w:val="4"/>
          <w:sz w:val="20"/>
          <w:szCs w:val="20"/>
        </w:rPr>
      </w:pPr>
      <w:r w:rsidRPr="004E7D10">
        <w:rPr>
          <w:rFonts w:ascii="Arial" w:hAnsi="Arial" w:cs="Arial"/>
          <w:spacing w:val="4"/>
          <w:sz w:val="20"/>
          <w:szCs w:val="20"/>
        </w:rPr>
        <w:t xml:space="preserve">W </w:t>
      </w:r>
      <w:r w:rsidR="00444ADB" w:rsidRPr="004E7D10">
        <w:rPr>
          <w:rFonts w:ascii="Arial" w:hAnsi="Arial" w:cs="Arial"/>
          <w:spacing w:val="4"/>
          <w:sz w:val="20"/>
          <w:szCs w:val="20"/>
        </w:rPr>
        <w:t>pismach z dnia 23</w:t>
      </w:r>
      <w:r w:rsidR="004E7D10">
        <w:rPr>
          <w:rFonts w:ascii="Arial" w:hAnsi="Arial" w:cs="Arial"/>
          <w:spacing w:val="4"/>
          <w:sz w:val="20"/>
          <w:szCs w:val="20"/>
        </w:rPr>
        <w:t xml:space="preserve"> stycznia 2020 r. </w:t>
      </w:r>
      <w:r w:rsidR="00444ADB" w:rsidRPr="004E7D10">
        <w:rPr>
          <w:rFonts w:ascii="Arial" w:hAnsi="Arial" w:cs="Arial"/>
          <w:spacing w:val="4"/>
          <w:sz w:val="20"/>
          <w:szCs w:val="20"/>
        </w:rPr>
        <w:t xml:space="preserve">oraz 15 września 2020 r., znak: PWY-7785/2020 </w:t>
      </w:r>
      <w:r w:rsidRPr="004E7D10">
        <w:rPr>
          <w:rFonts w:ascii="Arial" w:hAnsi="Arial" w:cs="Arial"/>
          <w:i/>
          <w:spacing w:val="4"/>
          <w:sz w:val="20"/>
          <w:szCs w:val="20"/>
        </w:rPr>
        <w:t xml:space="preserve">inwestor </w:t>
      </w:r>
      <w:r w:rsidRPr="004E7D10">
        <w:rPr>
          <w:rFonts w:ascii="Arial" w:hAnsi="Arial" w:cs="Arial"/>
          <w:spacing w:val="4"/>
          <w:sz w:val="20"/>
          <w:szCs w:val="20"/>
        </w:rPr>
        <w:t xml:space="preserve">przedstawił argumentację odnośnie konieczności zajęcia ww. działek skarżących stron pod przedmiotową inwestycję drogową. </w:t>
      </w:r>
      <w:r w:rsidRPr="004E7D10">
        <w:rPr>
          <w:rFonts w:ascii="Arial" w:hAnsi="Arial" w:cs="Arial"/>
          <w:i/>
          <w:spacing w:val="4"/>
          <w:sz w:val="20"/>
          <w:szCs w:val="20"/>
        </w:rPr>
        <w:t>Minister</w:t>
      </w:r>
      <w:r w:rsidRPr="004E7D10">
        <w:rPr>
          <w:rFonts w:ascii="Arial" w:hAnsi="Arial" w:cs="Arial"/>
          <w:spacing w:val="4"/>
          <w:sz w:val="20"/>
          <w:szCs w:val="20"/>
        </w:rPr>
        <w:t xml:space="preserve"> po zapoznaniu się z tym stanowiskiem </w:t>
      </w:r>
      <w:r w:rsidRPr="004E7D10">
        <w:rPr>
          <w:rFonts w:ascii="Arial" w:hAnsi="Arial" w:cs="Arial"/>
          <w:i/>
          <w:spacing w:val="4"/>
          <w:sz w:val="20"/>
          <w:szCs w:val="20"/>
        </w:rPr>
        <w:t>inwestora</w:t>
      </w:r>
      <w:r w:rsidRPr="004E7D10">
        <w:rPr>
          <w:rFonts w:ascii="Arial" w:hAnsi="Arial" w:cs="Arial"/>
          <w:spacing w:val="4"/>
          <w:sz w:val="20"/>
          <w:szCs w:val="20"/>
        </w:rPr>
        <w:t xml:space="preserve"> </w:t>
      </w:r>
      <w:r w:rsidR="00D47AB4">
        <w:rPr>
          <w:rFonts w:ascii="Arial" w:hAnsi="Arial" w:cs="Arial"/>
          <w:spacing w:val="4"/>
          <w:sz w:val="20"/>
          <w:szCs w:val="20"/>
        </w:rPr>
        <w:br/>
      </w:r>
      <w:r w:rsidRPr="004E7D10">
        <w:rPr>
          <w:rFonts w:ascii="Arial" w:hAnsi="Arial" w:cs="Arial"/>
          <w:spacing w:val="4"/>
          <w:sz w:val="20"/>
          <w:szCs w:val="20"/>
        </w:rPr>
        <w:t>i szczegółowej analizie akt sprawy stwierdza, iż jest ono oparte na rzeczowych argumentach i nie nosi cech dowolności.</w:t>
      </w:r>
    </w:p>
    <w:p w:rsidR="00C6249C" w:rsidRDefault="00C6249C" w:rsidP="00C6249C">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Jak wyjaśnił </w:t>
      </w:r>
      <w:r w:rsidRPr="00E6778A">
        <w:rPr>
          <w:rFonts w:ascii="Arial" w:hAnsi="Arial" w:cs="Arial"/>
          <w:i/>
          <w:spacing w:val="4"/>
          <w:sz w:val="20"/>
          <w:szCs w:val="20"/>
        </w:rPr>
        <w:t>inwestor</w:t>
      </w:r>
      <w:r>
        <w:rPr>
          <w:rFonts w:ascii="Arial" w:hAnsi="Arial" w:cs="Arial"/>
          <w:spacing w:val="4"/>
          <w:sz w:val="20"/>
          <w:szCs w:val="20"/>
        </w:rPr>
        <w:t xml:space="preserve">, </w:t>
      </w:r>
      <w:r w:rsidRPr="00C6249C">
        <w:rPr>
          <w:rFonts w:ascii="Arial" w:hAnsi="Arial" w:cs="Arial"/>
          <w:spacing w:val="4"/>
          <w:sz w:val="20"/>
          <w:szCs w:val="20"/>
        </w:rPr>
        <w:t>Pani I</w:t>
      </w:r>
      <w:r w:rsidR="00282CFC">
        <w:rPr>
          <w:rFonts w:ascii="Arial" w:hAnsi="Arial" w:cs="Arial"/>
          <w:spacing w:val="4"/>
          <w:sz w:val="20"/>
          <w:szCs w:val="20"/>
        </w:rPr>
        <w:t>.</w:t>
      </w:r>
      <w:r w:rsidRPr="00C6249C">
        <w:rPr>
          <w:rFonts w:ascii="Arial" w:hAnsi="Arial" w:cs="Arial"/>
          <w:spacing w:val="4"/>
          <w:sz w:val="20"/>
          <w:szCs w:val="20"/>
        </w:rPr>
        <w:t xml:space="preserve"> W</w:t>
      </w:r>
      <w:r w:rsidR="00282CFC">
        <w:rPr>
          <w:rFonts w:ascii="Arial" w:hAnsi="Arial" w:cs="Arial"/>
          <w:spacing w:val="4"/>
          <w:sz w:val="20"/>
          <w:szCs w:val="20"/>
        </w:rPr>
        <w:t>.</w:t>
      </w:r>
      <w:r w:rsidRPr="00C6249C">
        <w:rPr>
          <w:rFonts w:ascii="Arial" w:hAnsi="Arial" w:cs="Arial"/>
          <w:spacing w:val="4"/>
          <w:sz w:val="20"/>
          <w:szCs w:val="20"/>
        </w:rPr>
        <w:t xml:space="preserve"> jest właścicielką działki nr </w:t>
      </w:r>
      <w:proofErr w:type="spellStart"/>
      <w:r w:rsidRPr="00C6249C">
        <w:rPr>
          <w:rFonts w:ascii="Arial" w:hAnsi="Arial" w:cs="Arial"/>
          <w:spacing w:val="4"/>
          <w:sz w:val="20"/>
          <w:szCs w:val="20"/>
        </w:rPr>
        <w:t>ewid</w:t>
      </w:r>
      <w:proofErr w:type="spellEnd"/>
      <w:r w:rsidRPr="00C6249C">
        <w:rPr>
          <w:rFonts w:ascii="Arial" w:hAnsi="Arial" w:cs="Arial"/>
          <w:spacing w:val="4"/>
          <w:sz w:val="20"/>
          <w:szCs w:val="20"/>
        </w:rPr>
        <w:t>. 161/2 w obrębie Kołczewo 1, której całkowita powierzchnia wy</w:t>
      </w:r>
      <w:r w:rsidRPr="000D44A7">
        <w:rPr>
          <w:rFonts w:ascii="Arial" w:hAnsi="Arial" w:cs="Arial"/>
          <w:spacing w:val="4"/>
          <w:sz w:val="20"/>
          <w:szCs w:val="20"/>
        </w:rPr>
        <w:t xml:space="preserve">nosi 0,1061 ha. Działka na podstawie </w:t>
      </w:r>
      <w:r w:rsidRPr="00E6778A">
        <w:rPr>
          <w:rFonts w:ascii="Arial" w:hAnsi="Arial" w:cs="Arial"/>
          <w:i/>
          <w:spacing w:val="4"/>
          <w:sz w:val="20"/>
          <w:szCs w:val="20"/>
        </w:rPr>
        <w:t xml:space="preserve">decyzji </w:t>
      </w:r>
      <w:r w:rsidRPr="00C6249C">
        <w:rPr>
          <w:rFonts w:ascii="Arial" w:hAnsi="Arial" w:cs="Arial"/>
          <w:bCs/>
          <w:i/>
          <w:spacing w:val="4"/>
          <w:sz w:val="20"/>
          <w:szCs w:val="20"/>
          <w:lang w:bidi="pl-PL"/>
        </w:rPr>
        <w:t>Wojewody Zachodniopomorskiego</w:t>
      </w:r>
      <w:r w:rsidRPr="000D44A7">
        <w:rPr>
          <w:rFonts w:ascii="Arial" w:hAnsi="Arial" w:cs="Arial"/>
          <w:spacing w:val="4"/>
          <w:sz w:val="20"/>
          <w:szCs w:val="20"/>
        </w:rPr>
        <w:t xml:space="preserve"> została podzielona na dwie części tj. dz. </w:t>
      </w:r>
      <w:r>
        <w:rPr>
          <w:rFonts w:ascii="Arial" w:hAnsi="Arial" w:cs="Arial"/>
          <w:spacing w:val="4"/>
          <w:sz w:val="20"/>
          <w:szCs w:val="20"/>
        </w:rPr>
        <w:t xml:space="preserve">nr </w:t>
      </w:r>
      <w:proofErr w:type="spellStart"/>
      <w:r>
        <w:rPr>
          <w:rFonts w:ascii="Arial" w:hAnsi="Arial" w:cs="Arial"/>
          <w:spacing w:val="4"/>
          <w:sz w:val="20"/>
          <w:szCs w:val="20"/>
        </w:rPr>
        <w:t>ewid</w:t>
      </w:r>
      <w:proofErr w:type="spellEnd"/>
      <w:r>
        <w:rPr>
          <w:rFonts w:ascii="Arial" w:hAnsi="Arial" w:cs="Arial"/>
          <w:spacing w:val="4"/>
          <w:sz w:val="20"/>
          <w:szCs w:val="20"/>
        </w:rPr>
        <w:t>. 161/6 o pow. 0,0084 ha</w:t>
      </w:r>
      <w:r w:rsidRPr="00C6249C">
        <w:rPr>
          <w:rFonts w:ascii="Arial" w:hAnsi="Arial" w:cs="Arial"/>
          <w:spacing w:val="4"/>
          <w:sz w:val="20"/>
          <w:szCs w:val="20"/>
        </w:rPr>
        <w:t xml:space="preserve"> oraz działkę pozostającą przy dotychczasowym właścicielu </w:t>
      </w:r>
      <w:r>
        <w:rPr>
          <w:rFonts w:ascii="Arial" w:hAnsi="Arial" w:cs="Arial"/>
          <w:spacing w:val="4"/>
          <w:sz w:val="20"/>
          <w:szCs w:val="20"/>
        </w:rPr>
        <w:t xml:space="preserve">- </w:t>
      </w:r>
      <w:r w:rsidRPr="000D44A7">
        <w:rPr>
          <w:rFonts w:ascii="Arial" w:hAnsi="Arial" w:cs="Arial"/>
          <w:spacing w:val="4"/>
          <w:sz w:val="20"/>
          <w:szCs w:val="20"/>
        </w:rPr>
        <w:t xml:space="preserve">nr </w:t>
      </w:r>
      <w:proofErr w:type="spellStart"/>
      <w:r w:rsidRPr="000D44A7">
        <w:rPr>
          <w:rFonts w:ascii="Arial" w:hAnsi="Arial" w:cs="Arial"/>
          <w:spacing w:val="4"/>
          <w:sz w:val="20"/>
          <w:szCs w:val="20"/>
        </w:rPr>
        <w:t>ewid</w:t>
      </w:r>
      <w:proofErr w:type="spellEnd"/>
      <w:r w:rsidRPr="000D44A7">
        <w:rPr>
          <w:rFonts w:ascii="Arial" w:hAnsi="Arial" w:cs="Arial"/>
          <w:spacing w:val="4"/>
          <w:sz w:val="20"/>
          <w:szCs w:val="20"/>
        </w:rPr>
        <w:t>. 161/5 p</w:t>
      </w:r>
      <w:r>
        <w:rPr>
          <w:rFonts w:ascii="Arial" w:hAnsi="Arial" w:cs="Arial"/>
          <w:spacing w:val="4"/>
          <w:sz w:val="20"/>
          <w:szCs w:val="20"/>
        </w:rPr>
        <w:t>o</w:t>
      </w:r>
      <w:r w:rsidRPr="000D44A7">
        <w:rPr>
          <w:rFonts w:ascii="Arial" w:hAnsi="Arial" w:cs="Arial"/>
          <w:spacing w:val="4"/>
          <w:sz w:val="20"/>
          <w:szCs w:val="20"/>
        </w:rPr>
        <w:t>w. 0,0977 ha.</w:t>
      </w:r>
      <w:r>
        <w:rPr>
          <w:rFonts w:ascii="Arial" w:hAnsi="Arial" w:cs="Arial"/>
          <w:spacing w:val="4"/>
          <w:sz w:val="20"/>
          <w:szCs w:val="20"/>
        </w:rPr>
        <w:t xml:space="preserve"> </w:t>
      </w:r>
      <w:r w:rsidRPr="000D44A7">
        <w:rPr>
          <w:rFonts w:ascii="Arial" w:hAnsi="Arial" w:cs="Arial"/>
          <w:spacing w:val="4"/>
          <w:sz w:val="20"/>
          <w:szCs w:val="20"/>
        </w:rPr>
        <w:t xml:space="preserve">Projekt rozbudowy drogi wojewódzkiej </w:t>
      </w:r>
      <w:r w:rsidRPr="00C6249C">
        <w:rPr>
          <w:rFonts w:ascii="Arial" w:hAnsi="Arial" w:cs="Arial"/>
          <w:spacing w:val="4"/>
          <w:sz w:val="20"/>
          <w:szCs w:val="20"/>
        </w:rPr>
        <w:t>nr 102 zakłada poszerzenie pasa drogowego</w:t>
      </w:r>
      <w:r>
        <w:rPr>
          <w:rFonts w:ascii="Arial" w:hAnsi="Arial" w:cs="Arial"/>
          <w:spacing w:val="4"/>
          <w:sz w:val="20"/>
          <w:szCs w:val="20"/>
        </w:rPr>
        <w:t xml:space="preserve"> od strony drogi wojewódzkiej i </w:t>
      </w:r>
      <w:r w:rsidRPr="000D44A7">
        <w:rPr>
          <w:rFonts w:ascii="Arial" w:hAnsi="Arial" w:cs="Arial"/>
          <w:spacing w:val="4"/>
          <w:sz w:val="20"/>
          <w:szCs w:val="20"/>
        </w:rPr>
        <w:t xml:space="preserve">włączenie do pasa drogowego </w:t>
      </w:r>
      <w:r>
        <w:rPr>
          <w:rFonts w:ascii="Arial" w:hAnsi="Arial" w:cs="Arial"/>
          <w:spacing w:val="4"/>
          <w:sz w:val="20"/>
          <w:szCs w:val="20"/>
        </w:rPr>
        <w:t xml:space="preserve">ww. </w:t>
      </w:r>
      <w:r w:rsidRPr="000D44A7">
        <w:rPr>
          <w:rFonts w:ascii="Arial" w:hAnsi="Arial" w:cs="Arial"/>
          <w:spacing w:val="4"/>
          <w:sz w:val="20"/>
          <w:szCs w:val="20"/>
        </w:rPr>
        <w:t xml:space="preserve">działki nr </w:t>
      </w:r>
      <w:proofErr w:type="spellStart"/>
      <w:r w:rsidRPr="000D44A7">
        <w:rPr>
          <w:rFonts w:ascii="Arial" w:hAnsi="Arial" w:cs="Arial"/>
          <w:spacing w:val="4"/>
          <w:sz w:val="20"/>
          <w:szCs w:val="20"/>
        </w:rPr>
        <w:t>ewid</w:t>
      </w:r>
      <w:proofErr w:type="spellEnd"/>
      <w:r w:rsidRPr="000D44A7">
        <w:rPr>
          <w:rFonts w:ascii="Arial" w:hAnsi="Arial" w:cs="Arial"/>
          <w:spacing w:val="4"/>
          <w:sz w:val="20"/>
          <w:szCs w:val="20"/>
        </w:rPr>
        <w:t xml:space="preserve">. 161/6. Zajęcie działki po linii długości od strony pasa drogowego wynosi od 1,25 m do 3,60 m, co daje sumaryczną powierzchnię zajęcia równą 84 </w:t>
      </w:r>
      <w:r>
        <w:rPr>
          <w:rFonts w:ascii="Arial" w:hAnsi="Arial" w:cs="Arial"/>
          <w:spacing w:val="4"/>
          <w:sz w:val="20"/>
          <w:szCs w:val="20"/>
        </w:rPr>
        <w:t>m²</w:t>
      </w:r>
      <w:r w:rsidRPr="000D44A7">
        <w:rPr>
          <w:rFonts w:ascii="Arial" w:hAnsi="Arial" w:cs="Arial"/>
          <w:spacing w:val="4"/>
          <w:sz w:val="20"/>
          <w:szCs w:val="20"/>
        </w:rPr>
        <w:t xml:space="preserve">. Projekt zakłada dodatkowo rozbiórkę jednej z części </w:t>
      </w:r>
      <w:r>
        <w:rPr>
          <w:rFonts w:ascii="Arial" w:hAnsi="Arial" w:cs="Arial"/>
          <w:spacing w:val="4"/>
          <w:sz w:val="20"/>
          <w:szCs w:val="20"/>
        </w:rPr>
        <w:t>i</w:t>
      </w:r>
      <w:r w:rsidRPr="000D44A7">
        <w:rPr>
          <w:rFonts w:ascii="Arial" w:hAnsi="Arial" w:cs="Arial"/>
          <w:spacing w:val="4"/>
          <w:sz w:val="20"/>
          <w:szCs w:val="20"/>
        </w:rPr>
        <w:t>stniejącego budynku gospodarczego usytuowanego na działce nr 161/2 oraz budowę nowej ściany zaślepiającej pozostałą</w:t>
      </w:r>
      <w:r>
        <w:rPr>
          <w:rFonts w:ascii="Arial" w:hAnsi="Arial" w:cs="Arial"/>
          <w:spacing w:val="4"/>
          <w:sz w:val="20"/>
          <w:szCs w:val="20"/>
        </w:rPr>
        <w:t xml:space="preserve"> </w:t>
      </w:r>
      <w:r w:rsidRPr="000D44A7">
        <w:rPr>
          <w:rFonts w:ascii="Arial" w:hAnsi="Arial" w:cs="Arial"/>
          <w:spacing w:val="4"/>
          <w:sz w:val="20"/>
          <w:szCs w:val="20"/>
        </w:rPr>
        <w:t>cz</w:t>
      </w:r>
      <w:r>
        <w:rPr>
          <w:rFonts w:ascii="Arial" w:hAnsi="Arial" w:cs="Arial"/>
          <w:spacing w:val="4"/>
          <w:sz w:val="20"/>
          <w:szCs w:val="20"/>
        </w:rPr>
        <w:t>ęść</w:t>
      </w:r>
      <w:r w:rsidRPr="000D44A7">
        <w:rPr>
          <w:rFonts w:ascii="Arial" w:hAnsi="Arial" w:cs="Arial"/>
          <w:spacing w:val="4"/>
          <w:sz w:val="20"/>
          <w:szCs w:val="20"/>
        </w:rPr>
        <w:t xml:space="preserve"> budynku gospodarczego oraz </w:t>
      </w:r>
      <w:r>
        <w:rPr>
          <w:rFonts w:ascii="Arial" w:hAnsi="Arial" w:cs="Arial"/>
          <w:spacing w:val="4"/>
          <w:sz w:val="20"/>
          <w:szCs w:val="20"/>
        </w:rPr>
        <w:t>i</w:t>
      </w:r>
      <w:r w:rsidRPr="000D44A7">
        <w:rPr>
          <w:rFonts w:ascii="Arial" w:hAnsi="Arial" w:cs="Arial"/>
          <w:spacing w:val="4"/>
          <w:sz w:val="20"/>
          <w:szCs w:val="20"/>
        </w:rPr>
        <w:t>nne prace w tym</w:t>
      </w:r>
      <w:r>
        <w:rPr>
          <w:rFonts w:ascii="Arial" w:hAnsi="Arial" w:cs="Arial"/>
          <w:spacing w:val="4"/>
          <w:sz w:val="20"/>
          <w:szCs w:val="20"/>
        </w:rPr>
        <w:t>:</w:t>
      </w:r>
      <w:r w:rsidRPr="000D44A7">
        <w:rPr>
          <w:rFonts w:ascii="Arial" w:hAnsi="Arial" w:cs="Arial"/>
          <w:spacing w:val="4"/>
          <w:sz w:val="20"/>
          <w:szCs w:val="20"/>
        </w:rPr>
        <w:t xml:space="preserve"> rozbiórkę ogrodzenia </w:t>
      </w:r>
      <w:r>
        <w:rPr>
          <w:rFonts w:ascii="Arial" w:hAnsi="Arial" w:cs="Arial"/>
          <w:spacing w:val="4"/>
          <w:sz w:val="20"/>
          <w:szCs w:val="20"/>
        </w:rPr>
        <w:t>i</w:t>
      </w:r>
      <w:r w:rsidRPr="000D44A7">
        <w:rPr>
          <w:rFonts w:ascii="Arial" w:hAnsi="Arial" w:cs="Arial"/>
          <w:spacing w:val="4"/>
          <w:sz w:val="20"/>
          <w:szCs w:val="20"/>
        </w:rPr>
        <w:t xml:space="preserve"> bramy z furtką a także przebudowę zjazdu</w:t>
      </w:r>
      <w:r>
        <w:rPr>
          <w:rFonts w:ascii="Arial" w:hAnsi="Arial" w:cs="Arial"/>
          <w:spacing w:val="4"/>
          <w:sz w:val="20"/>
          <w:szCs w:val="20"/>
        </w:rPr>
        <w:t>. Konieczność zajęcia</w:t>
      </w:r>
      <w:r w:rsidRPr="00C6249C">
        <w:rPr>
          <w:rFonts w:ascii="Arial" w:hAnsi="Arial" w:cs="Arial"/>
          <w:spacing w:val="4"/>
          <w:sz w:val="20"/>
          <w:szCs w:val="20"/>
        </w:rPr>
        <w:t xml:space="preserve"> nieruchomości </w:t>
      </w:r>
      <w:r>
        <w:rPr>
          <w:rFonts w:ascii="Arial" w:hAnsi="Arial" w:cs="Arial"/>
          <w:spacing w:val="4"/>
          <w:sz w:val="20"/>
          <w:szCs w:val="20"/>
        </w:rPr>
        <w:t>Pani I</w:t>
      </w:r>
      <w:r w:rsidR="00282CFC">
        <w:rPr>
          <w:rFonts w:ascii="Arial" w:hAnsi="Arial" w:cs="Arial"/>
          <w:spacing w:val="4"/>
          <w:sz w:val="20"/>
          <w:szCs w:val="20"/>
        </w:rPr>
        <w:t>.</w:t>
      </w:r>
      <w:r>
        <w:rPr>
          <w:rFonts w:ascii="Arial" w:hAnsi="Arial" w:cs="Arial"/>
          <w:spacing w:val="4"/>
          <w:sz w:val="20"/>
          <w:szCs w:val="20"/>
        </w:rPr>
        <w:t xml:space="preserve"> W</w:t>
      </w:r>
      <w:r w:rsidR="00282CFC">
        <w:rPr>
          <w:rFonts w:ascii="Arial" w:hAnsi="Arial" w:cs="Arial"/>
          <w:spacing w:val="4"/>
          <w:sz w:val="20"/>
          <w:szCs w:val="20"/>
        </w:rPr>
        <w:t>.</w:t>
      </w:r>
      <w:r>
        <w:rPr>
          <w:rFonts w:ascii="Arial" w:hAnsi="Arial" w:cs="Arial"/>
          <w:spacing w:val="4"/>
          <w:sz w:val="20"/>
          <w:szCs w:val="20"/>
        </w:rPr>
        <w:t xml:space="preserve"> </w:t>
      </w:r>
      <w:r w:rsidRPr="00C6249C">
        <w:rPr>
          <w:rFonts w:ascii="Arial" w:hAnsi="Arial" w:cs="Arial"/>
          <w:spacing w:val="4"/>
          <w:sz w:val="20"/>
          <w:szCs w:val="20"/>
        </w:rPr>
        <w:t>spowodowane jest budową ciągu pieszo-roweroweg</w:t>
      </w:r>
      <w:r>
        <w:rPr>
          <w:rFonts w:ascii="Arial" w:hAnsi="Arial" w:cs="Arial"/>
          <w:spacing w:val="4"/>
          <w:sz w:val="20"/>
          <w:szCs w:val="20"/>
        </w:rPr>
        <w:t>o</w:t>
      </w:r>
      <w:r w:rsidRPr="00C6249C">
        <w:rPr>
          <w:rFonts w:ascii="Arial" w:hAnsi="Arial" w:cs="Arial"/>
          <w:spacing w:val="4"/>
          <w:sz w:val="20"/>
          <w:szCs w:val="20"/>
        </w:rPr>
        <w:t xml:space="preserve"> o szer. 2,5 m na wysokości działki n</w:t>
      </w:r>
      <w:r>
        <w:rPr>
          <w:rFonts w:ascii="Arial" w:hAnsi="Arial" w:cs="Arial"/>
          <w:spacing w:val="4"/>
          <w:sz w:val="20"/>
          <w:szCs w:val="20"/>
        </w:rPr>
        <w:t xml:space="preserve">r </w:t>
      </w:r>
      <w:proofErr w:type="spellStart"/>
      <w:r>
        <w:rPr>
          <w:rFonts w:ascii="Arial" w:hAnsi="Arial" w:cs="Arial"/>
          <w:spacing w:val="4"/>
          <w:sz w:val="20"/>
          <w:szCs w:val="20"/>
        </w:rPr>
        <w:t>ewid</w:t>
      </w:r>
      <w:proofErr w:type="spellEnd"/>
      <w:r>
        <w:rPr>
          <w:rFonts w:ascii="Arial" w:hAnsi="Arial" w:cs="Arial"/>
          <w:spacing w:val="4"/>
          <w:sz w:val="20"/>
          <w:szCs w:val="20"/>
        </w:rPr>
        <w:t xml:space="preserve">. 161/2 oraz istniejącym, zbyt wąskim </w:t>
      </w:r>
      <w:r w:rsidRPr="00C6249C">
        <w:rPr>
          <w:rFonts w:ascii="Arial" w:hAnsi="Arial" w:cs="Arial"/>
          <w:spacing w:val="4"/>
          <w:sz w:val="20"/>
          <w:szCs w:val="20"/>
        </w:rPr>
        <w:t xml:space="preserve">pasem drogowym </w:t>
      </w:r>
      <w:r>
        <w:rPr>
          <w:rFonts w:ascii="Arial" w:hAnsi="Arial" w:cs="Arial"/>
          <w:spacing w:val="4"/>
          <w:sz w:val="20"/>
          <w:szCs w:val="20"/>
        </w:rPr>
        <w:t xml:space="preserve">drogi wojewódzkiej nr 102 </w:t>
      </w:r>
      <w:r w:rsidRPr="00C6249C">
        <w:rPr>
          <w:rFonts w:ascii="Arial" w:hAnsi="Arial" w:cs="Arial"/>
          <w:spacing w:val="4"/>
          <w:sz w:val="20"/>
          <w:szCs w:val="20"/>
        </w:rPr>
        <w:t xml:space="preserve">w tym rejonie (odległość od krawędzi jezdni DW 102 </w:t>
      </w:r>
      <w:r w:rsidR="00342797">
        <w:rPr>
          <w:rFonts w:ascii="Arial" w:hAnsi="Arial" w:cs="Arial"/>
          <w:spacing w:val="4"/>
          <w:sz w:val="20"/>
          <w:szCs w:val="20"/>
        </w:rPr>
        <w:br/>
      </w:r>
      <w:r w:rsidRPr="00C6249C">
        <w:rPr>
          <w:rFonts w:ascii="Arial" w:hAnsi="Arial" w:cs="Arial"/>
          <w:spacing w:val="4"/>
          <w:sz w:val="20"/>
          <w:szCs w:val="20"/>
        </w:rPr>
        <w:t xml:space="preserve">do granicy istniejącego pasa drogowego wynosi ok. 1,4 m). Projektowany ciąg pieszo-rowerowy stanowi część trasy międzynarodowej </w:t>
      </w:r>
      <w:proofErr w:type="spellStart"/>
      <w:r>
        <w:rPr>
          <w:rFonts w:ascii="Arial" w:hAnsi="Arial" w:cs="Arial"/>
          <w:spacing w:val="4"/>
          <w:sz w:val="20"/>
          <w:szCs w:val="20"/>
        </w:rPr>
        <w:t>Velo</w:t>
      </w:r>
      <w:proofErr w:type="spellEnd"/>
      <w:r>
        <w:rPr>
          <w:rFonts w:ascii="Arial" w:hAnsi="Arial" w:cs="Arial"/>
          <w:spacing w:val="4"/>
          <w:sz w:val="20"/>
          <w:szCs w:val="20"/>
        </w:rPr>
        <w:t xml:space="preserve"> </w:t>
      </w:r>
      <w:proofErr w:type="spellStart"/>
      <w:r>
        <w:rPr>
          <w:rFonts w:ascii="Arial" w:hAnsi="Arial" w:cs="Arial"/>
          <w:spacing w:val="4"/>
          <w:sz w:val="20"/>
          <w:szCs w:val="20"/>
        </w:rPr>
        <w:t>Baltica</w:t>
      </w:r>
      <w:proofErr w:type="spellEnd"/>
      <w:r>
        <w:rPr>
          <w:rFonts w:ascii="Arial" w:hAnsi="Arial" w:cs="Arial"/>
          <w:spacing w:val="4"/>
          <w:sz w:val="20"/>
          <w:szCs w:val="20"/>
        </w:rPr>
        <w:t xml:space="preserve"> i</w:t>
      </w:r>
      <w:r w:rsidRPr="00C6249C">
        <w:rPr>
          <w:rFonts w:ascii="Arial" w:hAnsi="Arial" w:cs="Arial"/>
          <w:spacing w:val="4"/>
          <w:sz w:val="20"/>
          <w:szCs w:val="20"/>
        </w:rPr>
        <w:t xml:space="preserve"> nie ma technicznej możliwości </w:t>
      </w:r>
      <w:r>
        <w:rPr>
          <w:rFonts w:ascii="Arial" w:hAnsi="Arial" w:cs="Arial"/>
          <w:spacing w:val="4"/>
          <w:sz w:val="20"/>
          <w:szCs w:val="20"/>
        </w:rPr>
        <w:t>zawężenia projektowanej trasy pi</w:t>
      </w:r>
      <w:r w:rsidRPr="00C6249C">
        <w:rPr>
          <w:rFonts w:ascii="Arial" w:hAnsi="Arial" w:cs="Arial"/>
          <w:spacing w:val="4"/>
          <w:sz w:val="20"/>
          <w:szCs w:val="20"/>
        </w:rPr>
        <w:t xml:space="preserve">eszo-rowerowej w tym miejscu, z uwagi na konieczność zachowania ciągłości jej szerokości. Wprowadzenie zawężenia byłoby niezgodne z obecnie obowiązującymi </w:t>
      </w:r>
      <w:r>
        <w:rPr>
          <w:rFonts w:ascii="Arial" w:hAnsi="Arial" w:cs="Arial"/>
          <w:spacing w:val="4"/>
          <w:sz w:val="20"/>
          <w:szCs w:val="20"/>
        </w:rPr>
        <w:t xml:space="preserve">przepisami prawa, lecz również </w:t>
      </w:r>
      <w:r w:rsidRPr="00C6249C">
        <w:rPr>
          <w:rFonts w:ascii="Arial" w:hAnsi="Arial" w:cs="Arial"/>
          <w:spacing w:val="4"/>
          <w:sz w:val="20"/>
          <w:szCs w:val="20"/>
        </w:rPr>
        <w:t xml:space="preserve"> wpływałoby na pogorszenie parametrów użytkowych ciągu.</w:t>
      </w:r>
      <w:r>
        <w:rPr>
          <w:rFonts w:ascii="Arial" w:hAnsi="Arial" w:cs="Arial"/>
          <w:spacing w:val="4"/>
          <w:sz w:val="20"/>
          <w:szCs w:val="20"/>
        </w:rPr>
        <w:t xml:space="preserve"> </w:t>
      </w:r>
      <w:r w:rsidRPr="00C6249C">
        <w:rPr>
          <w:rFonts w:ascii="Arial" w:hAnsi="Arial" w:cs="Arial"/>
          <w:spacing w:val="4"/>
          <w:sz w:val="20"/>
          <w:szCs w:val="20"/>
        </w:rPr>
        <w:t xml:space="preserve">Ciąg pieszo-rowerowy został zaprojektowany po północnej stronie </w:t>
      </w:r>
      <w:r>
        <w:rPr>
          <w:rFonts w:ascii="Arial" w:hAnsi="Arial" w:cs="Arial"/>
          <w:spacing w:val="4"/>
          <w:sz w:val="20"/>
          <w:szCs w:val="20"/>
        </w:rPr>
        <w:t xml:space="preserve">drogi wojewódzkiej nr </w:t>
      </w:r>
      <w:r w:rsidRPr="00C6249C">
        <w:rPr>
          <w:rFonts w:ascii="Arial" w:hAnsi="Arial" w:cs="Arial"/>
          <w:spacing w:val="4"/>
          <w:sz w:val="20"/>
          <w:szCs w:val="20"/>
        </w:rPr>
        <w:t>102 ze względu na konieczność zachowania</w:t>
      </w:r>
      <w:r>
        <w:rPr>
          <w:rFonts w:ascii="Arial" w:hAnsi="Arial" w:cs="Arial"/>
          <w:spacing w:val="4"/>
          <w:sz w:val="20"/>
          <w:szCs w:val="20"/>
        </w:rPr>
        <w:t xml:space="preserve"> spójności z pozostałą częścią i</w:t>
      </w:r>
      <w:r w:rsidRPr="00C6249C">
        <w:rPr>
          <w:rFonts w:ascii="Arial" w:hAnsi="Arial" w:cs="Arial"/>
          <w:spacing w:val="4"/>
          <w:sz w:val="20"/>
          <w:szCs w:val="20"/>
        </w:rPr>
        <w:t>nwestycji oraz koniecznością zachowania ciągłości lokaliza</w:t>
      </w:r>
      <w:r>
        <w:rPr>
          <w:rFonts w:ascii="Arial" w:hAnsi="Arial" w:cs="Arial"/>
          <w:spacing w:val="4"/>
          <w:sz w:val="20"/>
          <w:szCs w:val="20"/>
        </w:rPr>
        <w:t>cji strony planowanego ciągu z i</w:t>
      </w:r>
      <w:r w:rsidRPr="00C6249C">
        <w:rPr>
          <w:rFonts w:ascii="Arial" w:hAnsi="Arial" w:cs="Arial"/>
          <w:spacing w:val="4"/>
          <w:sz w:val="20"/>
          <w:szCs w:val="20"/>
        </w:rPr>
        <w:t>stniejącą w chwili obecnej drogą rowerową w miejscowości Międzywodzie, Pr</w:t>
      </w:r>
      <w:r>
        <w:rPr>
          <w:rFonts w:ascii="Arial" w:hAnsi="Arial" w:cs="Arial"/>
          <w:spacing w:val="4"/>
          <w:sz w:val="20"/>
          <w:szCs w:val="20"/>
        </w:rPr>
        <w:t>zejście projektowanym ciągiem pi</w:t>
      </w:r>
      <w:r w:rsidRPr="00C6249C">
        <w:rPr>
          <w:rFonts w:ascii="Arial" w:hAnsi="Arial" w:cs="Arial"/>
          <w:spacing w:val="4"/>
          <w:sz w:val="20"/>
          <w:szCs w:val="20"/>
        </w:rPr>
        <w:t xml:space="preserve">eszo- rowerowym na drugą - południową stronę jezdni w rejonie działki nr </w:t>
      </w:r>
      <w:proofErr w:type="spellStart"/>
      <w:r w:rsidRPr="00C6249C">
        <w:rPr>
          <w:rFonts w:ascii="Arial" w:hAnsi="Arial" w:cs="Arial"/>
          <w:spacing w:val="4"/>
          <w:sz w:val="20"/>
          <w:szCs w:val="20"/>
        </w:rPr>
        <w:t>ewid</w:t>
      </w:r>
      <w:proofErr w:type="spellEnd"/>
      <w:r w:rsidRPr="00C6249C">
        <w:rPr>
          <w:rFonts w:ascii="Arial" w:hAnsi="Arial" w:cs="Arial"/>
          <w:spacing w:val="4"/>
          <w:sz w:val="20"/>
          <w:szCs w:val="20"/>
        </w:rPr>
        <w:t>. 161/2 - wiązałaby się z koniecznością dwuk</w:t>
      </w:r>
      <w:r>
        <w:rPr>
          <w:rFonts w:ascii="Arial" w:hAnsi="Arial" w:cs="Arial"/>
          <w:spacing w:val="4"/>
          <w:sz w:val="20"/>
          <w:szCs w:val="20"/>
        </w:rPr>
        <w:t xml:space="preserve">rotnego przekroczenia pieszych </w:t>
      </w:r>
      <w:r w:rsidR="00342797">
        <w:rPr>
          <w:rFonts w:ascii="Arial" w:hAnsi="Arial" w:cs="Arial"/>
          <w:spacing w:val="4"/>
          <w:sz w:val="20"/>
          <w:szCs w:val="20"/>
        </w:rPr>
        <w:br/>
      </w:r>
      <w:r>
        <w:rPr>
          <w:rFonts w:ascii="Arial" w:hAnsi="Arial" w:cs="Arial"/>
          <w:spacing w:val="4"/>
          <w:sz w:val="20"/>
          <w:szCs w:val="20"/>
        </w:rPr>
        <w:t>i</w:t>
      </w:r>
      <w:r w:rsidRPr="00C6249C">
        <w:rPr>
          <w:rFonts w:ascii="Arial" w:hAnsi="Arial" w:cs="Arial"/>
          <w:spacing w:val="4"/>
          <w:sz w:val="20"/>
          <w:szCs w:val="20"/>
        </w:rPr>
        <w:t xml:space="preserve"> rowerzystów drogi wojewódzkiej, co naraziłoby ich na zwiększenie prawdopodobieństwa kolizji drogowych w związku ze zwiększonym ruchem kołowym w tym rejonie.</w:t>
      </w:r>
      <w:r>
        <w:rPr>
          <w:rFonts w:ascii="Arial" w:hAnsi="Arial" w:cs="Arial"/>
          <w:spacing w:val="4"/>
          <w:sz w:val="20"/>
          <w:szCs w:val="20"/>
        </w:rPr>
        <w:t xml:space="preserve"> </w:t>
      </w:r>
      <w:r w:rsidRPr="00C6249C">
        <w:rPr>
          <w:rFonts w:ascii="Arial" w:hAnsi="Arial" w:cs="Arial"/>
          <w:spacing w:val="4"/>
          <w:sz w:val="20"/>
          <w:szCs w:val="20"/>
        </w:rPr>
        <w:t xml:space="preserve">Wybór strony drogi wojewódzkiej, po której zaprojektowano ciąg pieszo-rowerowy poprzedziła również analiza źródeł </w:t>
      </w:r>
      <w:r w:rsidR="00342797">
        <w:rPr>
          <w:rFonts w:ascii="Arial" w:hAnsi="Arial" w:cs="Arial"/>
          <w:spacing w:val="4"/>
          <w:sz w:val="20"/>
          <w:szCs w:val="20"/>
        </w:rPr>
        <w:br/>
      </w:r>
      <w:r w:rsidRPr="00C6249C">
        <w:rPr>
          <w:rFonts w:ascii="Arial" w:hAnsi="Arial" w:cs="Arial"/>
          <w:spacing w:val="4"/>
          <w:sz w:val="20"/>
          <w:szCs w:val="20"/>
        </w:rPr>
        <w:t>i celów podróży, która wykazała, że po stronie północnej znajduje się ich przeważająca większość. Lokalizacja ciągu pieszo-rowerowego zgodnie z projektem umożliwi również zmniejszenie prawdopodobieństwa wystąpienia zdarzeń drogowych związanych z poprzecznym przekraczaniem jezdni drogi wojewódzkiej przez niechronionych użytkowników ciągu pieszo-rowerowego. Nadmie</w:t>
      </w:r>
      <w:r>
        <w:rPr>
          <w:rFonts w:ascii="Arial" w:hAnsi="Arial" w:cs="Arial"/>
          <w:spacing w:val="4"/>
          <w:sz w:val="20"/>
          <w:szCs w:val="20"/>
        </w:rPr>
        <w:t>nić należy, że przejęcie części, tj. 84 m² nieruchomości gruntowej</w:t>
      </w:r>
      <w:r w:rsidRPr="00C6249C">
        <w:rPr>
          <w:rFonts w:ascii="Arial" w:hAnsi="Arial" w:cs="Arial"/>
          <w:spacing w:val="4"/>
          <w:sz w:val="20"/>
          <w:szCs w:val="20"/>
        </w:rPr>
        <w:t xml:space="preserve"> stanowi </w:t>
      </w:r>
      <w:r>
        <w:rPr>
          <w:rFonts w:ascii="Arial" w:hAnsi="Arial" w:cs="Arial"/>
          <w:spacing w:val="4"/>
          <w:sz w:val="20"/>
          <w:szCs w:val="20"/>
        </w:rPr>
        <w:t>zaledwie 7,9 % powierzchni całkowitej</w:t>
      </w:r>
      <w:r w:rsidRPr="00C6249C">
        <w:rPr>
          <w:rFonts w:ascii="Arial" w:hAnsi="Arial" w:cs="Arial"/>
          <w:spacing w:val="4"/>
          <w:sz w:val="20"/>
          <w:szCs w:val="20"/>
        </w:rPr>
        <w:t xml:space="preserve"> nieruchomości</w:t>
      </w:r>
      <w:r>
        <w:rPr>
          <w:rFonts w:ascii="Arial" w:hAnsi="Arial" w:cs="Arial"/>
          <w:spacing w:val="4"/>
          <w:sz w:val="20"/>
          <w:szCs w:val="20"/>
        </w:rPr>
        <w:t xml:space="preserve"> skarżącej</w:t>
      </w:r>
      <w:r w:rsidRPr="00C6249C">
        <w:rPr>
          <w:rFonts w:ascii="Arial" w:hAnsi="Arial" w:cs="Arial"/>
          <w:spacing w:val="4"/>
          <w:sz w:val="20"/>
          <w:szCs w:val="20"/>
        </w:rPr>
        <w:t xml:space="preserve">. </w:t>
      </w:r>
      <w:r>
        <w:rPr>
          <w:rFonts w:ascii="Arial" w:hAnsi="Arial" w:cs="Arial"/>
          <w:spacing w:val="4"/>
          <w:sz w:val="20"/>
          <w:szCs w:val="20"/>
        </w:rPr>
        <w:t>Z</w:t>
      </w:r>
      <w:r w:rsidRPr="00C6249C">
        <w:rPr>
          <w:rFonts w:ascii="Arial" w:hAnsi="Arial" w:cs="Arial"/>
          <w:spacing w:val="4"/>
          <w:sz w:val="20"/>
          <w:szCs w:val="20"/>
        </w:rPr>
        <w:t xml:space="preserve">ajęcie </w:t>
      </w:r>
      <w:r w:rsidR="000D44A7">
        <w:rPr>
          <w:rFonts w:ascii="Arial" w:hAnsi="Arial" w:cs="Arial"/>
          <w:spacing w:val="4"/>
          <w:sz w:val="20"/>
          <w:szCs w:val="20"/>
        </w:rPr>
        <w:t xml:space="preserve">takiej </w:t>
      </w:r>
      <w:r w:rsidRPr="00C6249C">
        <w:rPr>
          <w:rFonts w:ascii="Arial" w:hAnsi="Arial" w:cs="Arial"/>
          <w:spacing w:val="4"/>
          <w:sz w:val="20"/>
          <w:szCs w:val="20"/>
        </w:rPr>
        <w:t>powierzchni części działki przejętej</w:t>
      </w:r>
      <w:r w:rsidR="000D44A7">
        <w:rPr>
          <w:rFonts w:ascii="Arial" w:hAnsi="Arial" w:cs="Arial"/>
          <w:spacing w:val="4"/>
          <w:sz w:val="20"/>
          <w:szCs w:val="20"/>
        </w:rPr>
        <w:t xml:space="preserve"> na poszerzenie pasa drogowego, j</w:t>
      </w:r>
      <w:r w:rsidRPr="00C6249C">
        <w:rPr>
          <w:rFonts w:ascii="Arial" w:hAnsi="Arial" w:cs="Arial"/>
          <w:spacing w:val="4"/>
          <w:sz w:val="20"/>
          <w:szCs w:val="20"/>
        </w:rPr>
        <w:t>est stosunku do wielkości całej posesji</w:t>
      </w:r>
      <w:r w:rsidR="000D44A7">
        <w:rPr>
          <w:rFonts w:ascii="Arial" w:hAnsi="Arial" w:cs="Arial"/>
          <w:spacing w:val="4"/>
          <w:sz w:val="20"/>
          <w:szCs w:val="20"/>
        </w:rPr>
        <w:t>, niewielkie i występuje jedynie od strony i</w:t>
      </w:r>
      <w:r w:rsidRPr="00C6249C">
        <w:rPr>
          <w:rFonts w:ascii="Arial" w:hAnsi="Arial" w:cs="Arial"/>
          <w:spacing w:val="4"/>
          <w:sz w:val="20"/>
          <w:szCs w:val="20"/>
        </w:rPr>
        <w:t xml:space="preserve">stniejącego pasa drogowego. Nie wpływa ono również na funkcjonowanie pozostałej części działki. Dostęp do drogi wojewódzkiej nr 102 również zostaje zachowany dzięki odtworzeniu zjazdu </w:t>
      </w:r>
      <w:r w:rsidR="00342797">
        <w:rPr>
          <w:rFonts w:ascii="Arial" w:hAnsi="Arial" w:cs="Arial"/>
          <w:spacing w:val="4"/>
          <w:sz w:val="20"/>
          <w:szCs w:val="20"/>
        </w:rPr>
        <w:br/>
      </w:r>
      <w:r w:rsidRPr="00C6249C">
        <w:rPr>
          <w:rFonts w:ascii="Arial" w:hAnsi="Arial" w:cs="Arial"/>
          <w:spacing w:val="4"/>
          <w:sz w:val="20"/>
          <w:szCs w:val="20"/>
        </w:rPr>
        <w:t xml:space="preserve">do nieruchomości w tym samym miejscu, w którym funkcjonuje obecny zjazd. Dodatkowo nieruchomość posiada drugi wjazd na działkę od strony ul. Młyńskiej. Budowa ciągu pieszo-rowerowego w rejonie </w:t>
      </w:r>
      <w:r w:rsidRPr="00C6249C">
        <w:rPr>
          <w:rFonts w:ascii="Arial" w:hAnsi="Arial" w:cs="Arial"/>
          <w:spacing w:val="4"/>
          <w:sz w:val="20"/>
          <w:szCs w:val="20"/>
        </w:rPr>
        <w:lastRenderedPageBreak/>
        <w:t xml:space="preserve">działki nr </w:t>
      </w:r>
      <w:proofErr w:type="spellStart"/>
      <w:r w:rsidRPr="00C6249C">
        <w:rPr>
          <w:rFonts w:ascii="Arial" w:hAnsi="Arial" w:cs="Arial"/>
          <w:spacing w:val="4"/>
          <w:sz w:val="20"/>
          <w:szCs w:val="20"/>
        </w:rPr>
        <w:t>ewid</w:t>
      </w:r>
      <w:proofErr w:type="spellEnd"/>
      <w:r w:rsidRPr="00C6249C">
        <w:rPr>
          <w:rFonts w:ascii="Arial" w:hAnsi="Arial" w:cs="Arial"/>
          <w:spacing w:val="4"/>
          <w:sz w:val="20"/>
          <w:szCs w:val="20"/>
        </w:rPr>
        <w:t xml:space="preserve">. 161/2 zwiększy </w:t>
      </w:r>
      <w:r w:rsidR="000D44A7">
        <w:rPr>
          <w:rFonts w:ascii="Arial" w:hAnsi="Arial" w:cs="Arial"/>
          <w:spacing w:val="4"/>
          <w:sz w:val="20"/>
          <w:szCs w:val="20"/>
        </w:rPr>
        <w:t xml:space="preserve">nie tylko </w:t>
      </w:r>
      <w:r w:rsidR="000D44A7" w:rsidRPr="000D44A7">
        <w:rPr>
          <w:rFonts w:ascii="Arial" w:hAnsi="Arial" w:cs="Arial"/>
          <w:spacing w:val="4"/>
          <w:sz w:val="20"/>
          <w:szCs w:val="20"/>
        </w:rPr>
        <w:t xml:space="preserve">atrakcyjność nieruchomości pod względem turystycznym </w:t>
      </w:r>
      <w:r w:rsidR="000D44A7">
        <w:rPr>
          <w:rFonts w:ascii="Arial" w:hAnsi="Arial" w:cs="Arial"/>
          <w:spacing w:val="4"/>
          <w:sz w:val="20"/>
          <w:szCs w:val="20"/>
        </w:rPr>
        <w:t xml:space="preserve">ale </w:t>
      </w:r>
      <w:r w:rsidRPr="00C6249C">
        <w:rPr>
          <w:rFonts w:ascii="Arial" w:hAnsi="Arial" w:cs="Arial"/>
          <w:spacing w:val="4"/>
          <w:sz w:val="20"/>
          <w:szCs w:val="20"/>
        </w:rPr>
        <w:t xml:space="preserve">również </w:t>
      </w:r>
      <w:r w:rsidR="000D44A7">
        <w:rPr>
          <w:rFonts w:ascii="Arial" w:hAnsi="Arial" w:cs="Arial"/>
          <w:spacing w:val="4"/>
          <w:sz w:val="20"/>
          <w:szCs w:val="20"/>
        </w:rPr>
        <w:t xml:space="preserve">poprawi </w:t>
      </w:r>
      <w:r w:rsidRPr="00C6249C">
        <w:rPr>
          <w:rFonts w:ascii="Arial" w:hAnsi="Arial" w:cs="Arial"/>
          <w:spacing w:val="4"/>
          <w:sz w:val="20"/>
          <w:szCs w:val="20"/>
        </w:rPr>
        <w:t xml:space="preserve">bezpieczeństwo niechronionych użytkowników ruchu, </w:t>
      </w:r>
      <w:r w:rsidR="000D44A7">
        <w:rPr>
          <w:rFonts w:ascii="Arial" w:hAnsi="Arial" w:cs="Arial"/>
          <w:spacing w:val="4"/>
          <w:sz w:val="20"/>
          <w:szCs w:val="20"/>
        </w:rPr>
        <w:t xml:space="preserve">w tym </w:t>
      </w:r>
      <w:r w:rsidRPr="00C6249C">
        <w:rPr>
          <w:rFonts w:ascii="Arial" w:hAnsi="Arial" w:cs="Arial"/>
          <w:spacing w:val="4"/>
          <w:sz w:val="20"/>
          <w:szCs w:val="20"/>
        </w:rPr>
        <w:t xml:space="preserve">dla oddalonego </w:t>
      </w:r>
      <w:r w:rsidR="00342797">
        <w:rPr>
          <w:rFonts w:ascii="Arial" w:hAnsi="Arial" w:cs="Arial"/>
          <w:spacing w:val="4"/>
          <w:sz w:val="20"/>
          <w:szCs w:val="20"/>
        </w:rPr>
        <w:br/>
      </w:r>
      <w:r w:rsidRPr="00C6249C">
        <w:rPr>
          <w:rFonts w:ascii="Arial" w:hAnsi="Arial" w:cs="Arial"/>
          <w:spacing w:val="4"/>
          <w:sz w:val="20"/>
          <w:szCs w:val="20"/>
        </w:rPr>
        <w:t>o niespełna 120 m budynku punktu przedszkolnego przy publicznej szkole p</w:t>
      </w:r>
      <w:r w:rsidR="000D44A7">
        <w:rPr>
          <w:rFonts w:ascii="Arial" w:hAnsi="Arial" w:cs="Arial"/>
          <w:spacing w:val="4"/>
          <w:sz w:val="20"/>
          <w:szCs w:val="20"/>
        </w:rPr>
        <w:t>odstawowej</w:t>
      </w:r>
      <w:r w:rsidRPr="00C6249C">
        <w:rPr>
          <w:rFonts w:ascii="Arial" w:hAnsi="Arial" w:cs="Arial"/>
          <w:spacing w:val="4"/>
          <w:sz w:val="20"/>
          <w:szCs w:val="20"/>
        </w:rPr>
        <w:t xml:space="preserve"> w Kołczewie, znajdującego się po tej samej stronie </w:t>
      </w:r>
      <w:r w:rsidR="000D44A7">
        <w:rPr>
          <w:rFonts w:ascii="Arial" w:hAnsi="Arial" w:cs="Arial"/>
          <w:spacing w:val="4"/>
          <w:sz w:val="20"/>
          <w:szCs w:val="20"/>
        </w:rPr>
        <w:t xml:space="preserve">drogi wojewódzkiej </w:t>
      </w:r>
      <w:r w:rsidRPr="00C6249C">
        <w:rPr>
          <w:rFonts w:ascii="Arial" w:hAnsi="Arial" w:cs="Arial"/>
          <w:spacing w:val="4"/>
          <w:sz w:val="20"/>
          <w:szCs w:val="20"/>
        </w:rPr>
        <w:t>102 jak projektowana droga rowerowa.</w:t>
      </w:r>
    </w:p>
    <w:p w:rsidR="000D44A7" w:rsidRPr="000D44A7" w:rsidRDefault="0077351E" w:rsidP="000D44A7">
      <w:pPr>
        <w:spacing w:after="240" w:line="240" w:lineRule="exact"/>
        <w:jc w:val="both"/>
        <w:outlineLvl w:val="0"/>
        <w:rPr>
          <w:rFonts w:ascii="Arial" w:hAnsi="Arial" w:cs="Arial"/>
          <w:bCs/>
          <w:spacing w:val="4"/>
          <w:sz w:val="20"/>
          <w:szCs w:val="20"/>
          <w:lang w:bidi="pl-PL"/>
        </w:rPr>
      </w:pPr>
      <w:r w:rsidRPr="0077351E">
        <w:rPr>
          <w:rFonts w:ascii="Arial" w:hAnsi="Arial" w:cs="Arial"/>
          <w:bCs/>
          <w:spacing w:val="4"/>
          <w:sz w:val="20"/>
          <w:szCs w:val="20"/>
          <w:lang w:bidi="pl-PL"/>
        </w:rPr>
        <w:t>Natomiast przejęcie części działki nr 98/5</w:t>
      </w:r>
      <w:r w:rsidR="000D44A7">
        <w:rPr>
          <w:rFonts w:ascii="Arial" w:hAnsi="Arial" w:cs="Arial"/>
          <w:bCs/>
          <w:spacing w:val="4"/>
          <w:sz w:val="20"/>
          <w:szCs w:val="20"/>
          <w:lang w:bidi="pl-PL"/>
        </w:rPr>
        <w:t>,</w:t>
      </w:r>
      <w:r w:rsidR="000D44A7" w:rsidRPr="000D44A7">
        <w:rPr>
          <w:rFonts w:ascii="Arial" w:hAnsi="Arial" w:cs="Arial"/>
          <w:bCs/>
          <w:spacing w:val="4"/>
          <w:sz w:val="20"/>
          <w:szCs w:val="20"/>
          <w:lang w:bidi="pl-PL"/>
        </w:rPr>
        <w:t xml:space="preserve"> </w:t>
      </w:r>
      <w:r w:rsidR="000D44A7">
        <w:rPr>
          <w:rFonts w:ascii="Arial" w:hAnsi="Arial" w:cs="Arial"/>
          <w:bCs/>
          <w:spacing w:val="4"/>
          <w:sz w:val="20"/>
          <w:szCs w:val="20"/>
          <w:lang w:bidi="pl-PL"/>
        </w:rPr>
        <w:t xml:space="preserve">z </w:t>
      </w:r>
      <w:r w:rsidR="000D44A7" w:rsidRPr="000D44A7">
        <w:rPr>
          <w:rFonts w:ascii="Arial" w:hAnsi="Arial" w:cs="Arial"/>
          <w:bCs/>
          <w:spacing w:val="4"/>
          <w:sz w:val="20"/>
          <w:szCs w:val="20"/>
          <w:lang w:bidi="pl-PL"/>
        </w:rPr>
        <w:t>obręb</w:t>
      </w:r>
      <w:r w:rsidR="000D44A7">
        <w:rPr>
          <w:rFonts w:ascii="Arial" w:hAnsi="Arial" w:cs="Arial"/>
          <w:bCs/>
          <w:spacing w:val="4"/>
          <w:sz w:val="20"/>
          <w:szCs w:val="20"/>
          <w:lang w:bidi="pl-PL"/>
        </w:rPr>
        <w:t>u</w:t>
      </w:r>
      <w:r w:rsidR="000D44A7" w:rsidRPr="000D44A7">
        <w:rPr>
          <w:rFonts w:ascii="Arial" w:hAnsi="Arial" w:cs="Arial"/>
          <w:bCs/>
          <w:spacing w:val="4"/>
          <w:sz w:val="20"/>
          <w:szCs w:val="20"/>
          <w:lang w:bidi="pl-PL"/>
        </w:rPr>
        <w:t xml:space="preserve"> 0001 Wisełka</w:t>
      </w:r>
      <w:r w:rsidR="004E7D10">
        <w:rPr>
          <w:rFonts w:ascii="Arial" w:hAnsi="Arial" w:cs="Arial"/>
          <w:bCs/>
          <w:spacing w:val="4"/>
          <w:sz w:val="20"/>
          <w:szCs w:val="20"/>
          <w:lang w:bidi="pl-PL"/>
        </w:rPr>
        <w:t>, należącej do Państwa N</w:t>
      </w:r>
      <w:r w:rsidR="00282CFC">
        <w:rPr>
          <w:rFonts w:ascii="Arial" w:hAnsi="Arial" w:cs="Arial"/>
          <w:bCs/>
          <w:spacing w:val="4"/>
          <w:sz w:val="20"/>
          <w:szCs w:val="20"/>
          <w:lang w:bidi="pl-PL"/>
        </w:rPr>
        <w:t>.</w:t>
      </w:r>
      <w:r w:rsidR="004E7D10">
        <w:rPr>
          <w:rFonts w:ascii="Arial" w:hAnsi="Arial" w:cs="Arial"/>
          <w:bCs/>
          <w:spacing w:val="4"/>
          <w:sz w:val="20"/>
          <w:szCs w:val="20"/>
          <w:lang w:bidi="pl-PL"/>
        </w:rPr>
        <w:t xml:space="preserve"> </w:t>
      </w:r>
      <w:r w:rsidR="00342797">
        <w:rPr>
          <w:rFonts w:ascii="Arial" w:hAnsi="Arial" w:cs="Arial"/>
          <w:bCs/>
          <w:spacing w:val="4"/>
          <w:sz w:val="20"/>
          <w:szCs w:val="20"/>
          <w:lang w:bidi="pl-PL"/>
        </w:rPr>
        <w:br/>
      </w:r>
      <w:r w:rsidR="004E7D10">
        <w:rPr>
          <w:rFonts w:ascii="Arial" w:hAnsi="Arial" w:cs="Arial"/>
          <w:bCs/>
          <w:spacing w:val="4"/>
          <w:sz w:val="20"/>
          <w:szCs w:val="20"/>
          <w:lang w:bidi="pl-PL"/>
        </w:rPr>
        <w:t>i A</w:t>
      </w:r>
      <w:r w:rsidR="00282CFC">
        <w:rPr>
          <w:rFonts w:ascii="Arial" w:hAnsi="Arial" w:cs="Arial"/>
          <w:bCs/>
          <w:spacing w:val="4"/>
          <w:sz w:val="20"/>
          <w:szCs w:val="20"/>
          <w:lang w:bidi="pl-PL"/>
        </w:rPr>
        <w:t>.</w:t>
      </w:r>
      <w:r w:rsidR="004E7D10">
        <w:rPr>
          <w:rFonts w:ascii="Arial" w:hAnsi="Arial" w:cs="Arial"/>
          <w:bCs/>
          <w:spacing w:val="4"/>
          <w:sz w:val="20"/>
          <w:szCs w:val="20"/>
          <w:lang w:bidi="pl-PL"/>
        </w:rPr>
        <w:t xml:space="preserve"> T</w:t>
      </w:r>
      <w:r w:rsidR="00282CFC">
        <w:rPr>
          <w:rFonts w:ascii="Arial" w:hAnsi="Arial" w:cs="Arial"/>
          <w:bCs/>
          <w:spacing w:val="4"/>
          <w:sz w:val="20"/>
          <w:szCs w:val="20"/>
          <w:lang w:bidi="pl-PL"/>
        </w:rPr>
        <w:t>.</w:t>
      </w:r>
      <w:r w:rsidR="000D44A7">
        <w:rPr>
          <w:rFonts w:ascii="Arial" w:hAnsi="Arial" w:cs="Arial"/>
          <w:bCs/>
          <w:spacing w:val="4"/>
          <w:sz w:val="20"/>
          <w:szCs w:val="20"/>
          <w:lang w:bidi="pl-PL"/>
        </w:rPr>
        <w:t xml:space="preserve">, </w:t>
      </w:r>
      <w:r w:rsidR="00204A47">
        <w:rPr>
          <w:rFonts w:ascii="Arial" w:hAnsi="Arial" w:cs="Arial"/>
          <w:bCs/>
          <w:spacing w:val="4"/>
          <w:sz w:val="20"/>
          <w:szCs w:val="20"/>
          <w:lang w:bidi="pl-PL"/>
        </w:rPr>
        <w:t>wiąże się z koniecznością poszerzenia</w:t>
      </w:r>
      <w:r w:rsidR="000D44A7" w:rsidRPr="000D44A7">
        <w:rPr>
          <w:rFonts w:ascii="Arial" w:hAnsi="Arial" w:cs="Arial"/>
          <w:bCs/>
          <w:spacing w:val="4"/>
          <w:sz w:val="20"/>
          <w:szCs w:val="20"/>
          <w:lang w:bidi="pl-PL"/>
        </w:rPr>
        <w:t xml:space="preserve"> pas</w:t>
      </w:r>
      <w:r w:rsidR="00204A47">
        <w:rPr>
          <w:rFonts w:ascii="Arial" w:hAnsi="Arial" w:cs="Arial"/>
          <w:bCs/>
          <w:spacing w:val="4"/>
          <w:sz w:val="20"/>
          <w:szCs w:val="20"/>
          <w:lang w:bidi="pl-PL"/>
        </w:rPr>
        <w:t xml:space="preserve">a drogowego w tym miejscu, niemniej powierzchnia przejmowanej, po podziale działki nr 98/5 </w:t>
      </w:r>
      <w:r w:rsidR="000D44A7" w:rsidRPr="000D44A7">
        <w:rPr>
          <w:rFonts w:ascii="Arial" w:hAnsi="Arial" w:cs="Arial"/>
          <w:bCs/>
          <w:spacing w:val="4"/>
          <w:sz w:val="20"/>
          <w:szCs w:val="20"/>
          <w:lang w:bidi="pl-PL"/>
        </w:rPr>
        <w:t xml:space="preserve">nieruchomości </w:t>
      </w:r>
      <w:r w:rsidR="00204A47">
        <w:rPr>
          <w:rFonts w:ascii="Arial" w:hAnsi="Arial" w:cs="Arial"/>
          <w:bCs/>
          <w:spacing w:val="4"/>
          <w:sz w:val="20"/>
          <w:szCs w:val="20"/>
          <w:lang w:bidi="pl-PL"/>
        </w:rPr>
        <w:t>nr 98/8, wynosi niespełna 6 m²</w:t>
      </w:r>
      <w:r w:rsidR="000D44A7" w:rsidRPr="000D44A7">
        <w:rPr>
          <w:rFonts w:ascii="Arial" w:hAnsi="Arial" w:cs="Arial"/>
          <w:bCs/>
          <w:spacing w:val="4"/>
          <w:sz w:val="20"/>
          <w:szCs w:val="20"/>
          <w:lang w:bidi="pl-PL"/>
        </w:rPr>
        <w:t>.</w:t>
      </w:r>
      <w:r w:rsidR="00204A47">
        <w:rPr>
          <w:rFonts w:ascii="Arial" w:hAnsi="Arial" w:cs="Arial"/>
          <w:bCs/>
          <w:spacing w:val="4"/>
          <w:sz w:val="20"/>
          <w:szCs w:val="20"/>
          <w:lang w:bidi="pl-PL"/>
        </w:rPr>
        <w:t xml:space="preserve"> Jak wyjaśnił </w:t>
      </w:r>
      <w:r w:rsidR="00204A47" w:rsidRPr="00E6778A">
        <w:rPr>
          <w:rFonts w:ascii="Arial" w:hAnsi="Arial" w:cs="Arial"/>
          <w:bCs/>
          <w:i/>
          <w:spacing w:val="4"/>
          <w:sz w:val="20"/>
          <w:szCs w:val="20"/>
          <w:lang w:bidi="pl-PL"/>
        </w:rPr>
        <w:t>inwestor</w:t>
      </w:r>
      <w:r w:rsidR="00204A47">
        <w:rPr>
          <w:rFonts w:ascii="Arial" w:hAnsi="Arial" w:cs="Arial"/>
          <w:bCs/>
          <w:spacing w:val="4"/>
          <w:sz w:val="20"/>
          <w:szCs w:val="20"/>
          <w:lang w:bidi="pl-PL"/>
        </w:rPr>
        <w:t>, r</w:t>
      </w:r>
      <w:r w:rsidR="000D44A7" w:rsidRPr="000D44A7">
        <w:rPr>
          <w:rFonts w:ascii="Arial" w:hAnsi="Arial" w:cs="Arial"/>
          <w:bCs/>
          <w:spacing w:val="4"/>
          <w:sz w:val="20"/>
          <w:szCs w:val="20"/>
          <w:lang w:bidi="pl-PL"/>
        </w:rPr>
        <w:t>ozwiązania projektowe wykonano w taki sposób, aby do minimum zmniejszyć zajętość działki nr</w:t>
      </w:r>
      <w:r w:rsidR="00204A47">
        <w:rPr>
          <w:rFonts w:ascii="Arial" w:hAnsi="Arial" w:cs="Arial"/>
          <w:bCs/>
          <w:spacing w:val="4"/>
          <w:sz w:val="20"/>
          <w:szCs w:val="20"/>
          <w:lang w:bidi="pl-PL"/>
        </w:rPr>
        <w:t xml:space="preserve"> </w:t>
      </w:r>
      <w:proofErr w:type="spellStart"/>
      <w:r w:rsidR="00204A47">
        <w:rPr>
          <w:rFonts w:ascii="Arial" w:hAnsi="Arial" w:cs="Arial"/>
          <w:bCs/>
          <w:spacing w:val="4"/>
          <w:sz w:val="20"/>
          <w:szCs w:val="20"/>
          <w:lang w:bidi="pl-PL"/>
        </w:rPr>
        <w:t>ewi</w:t>
      </w:r>
      <w:r w:rsidR="000D44A7" w:rsidRPr="000D44A7">
        <w:rPr>
          <w:rFonts w:ascii="Arial" w:hAnsi="Arial" w:cs="Arial"/>
          <w:bCs/>
          <w:spacing w:val="4"/>
          <w:sz w:val="20"/>
          <w:szCs w:val="20"/>
          <w:lang w:bidi="pl-PL"/>
        </w:rPr>
        <w:t>d</w:t>
      </w:r>
      <w:proofErr w:type="spellEnd"/>
      <w:r w:rsidR="000D44A7" w:rsidRPr="000D44A7">
        <w:rPr>
          <w:rFonts w:ascii="Arial" w:hAnsi="Arial" w:cs="Arial"/>
          <w:bCs/>
          <w:spacing w:val="4"/>
          <w:sz w:val="20"/>
          <w:szCs w:val="20"/>
          <w:lang w:bidi="pl-PL"/>
        </w:rPr>
        <w:t>. 98/5, a zastosowane rozwiązani</w:t>
      </w:r>
      <w:r w:rsidR="00204A47">
        <w:rPr>
          <w:rFonts w:ascii="Arial" w:hAnsi="Arial" w:cs="Arial"/>
          <w:bCs/>
          <w:spacing w:val="4"/>
          <w:sz w:val="20"/>
          <w:szCs w:val="20"/>
          <w:lang w:bidi="pl-PL"/>
        </w:rPr>
        <w:t>a w postaci konstrukcji oporowej i</w:t>
      </w:r>
      <w:r w:rsidR="000D44A7" w:rsidRPr="000D44A7">
        <w:rPr>
          <w:rFonts w:ascii="Arial" w:hAnsi="Arial" w:cs="Arial"/>
          <w:bCs/>
          <w:spacing w:val="4"/>
          <w:sz w:val="20"/>
          <w:szCs w:val="20"/>
          <w:lang w:bidi="pl-PL"/>
        </w:rPr>
        <w:t xml:space="preserve">stotnie zmniejszają </w:t>
      </w:r>
      <w:r w:rsidR="00204A47">
        <w:rPr>
          <w:rFonts w:ascii="Arial" w:hAnsi="Arial" w:cs="Arial"/>
          <w:bCs/>
          <w:spacing w:val="4"/>
          <w:sz w:val="20"/>
          <w:szCs w:val="20"/>
          <w:lang w:bidi="pl-PL"/>
        </w:rPr>
        <w:t xml:space="preserve">zajęcie działki, w stosunku do tradycyjnej metody </w:t>
      </w:r>
      <w:r w:rsidR="000D44A7" w:rsidRPr="000D44A7">
        <w:rPr>
          <w:rFonts w:ascii="Arial" w:hAnsi="Arial" w:cs="Arial"/>
          <w:bCs/>
          <w:spacing w:val="4"/>
          <w:sz w:val="20"/>
          <w:szCs w:val="20"/>
          <w:lang w:bidi="pl-PL"/>
        </w:rPr>
        <w:t>poszerzenia pasa drogowego nasypem d</w:t>
      </w:r>
      <w:r w:rsidR="00204A47">
        <w:rPr>
          <w:rFonts w:ascii="Arial" w:hAnsi="Arial" w:cs="Arial"/>
          <w:bCs/>
          <w:spacing w:val="4"/>
          <w:sz w:val="20"/>
          <w:szCs w:val="20"/>
          <w:lang w:bidi="pl-PL"/>
        </w:rPr>
        <w:t xml:space="preserve">rogowym ze skarpami, który dla </w:t>
      </w:r>
      <w:r w:rsidR="00204A47" w:rsidRPr="00E6778A">
        <w:rPr>
          <w:rFonts w:ascii="Arial" w:hAnsi="Arial" w:cs="Arial"/>
          <w:bCs/>
          <w:i/>
          <w:spacing w:val="4"/>
          <w:sz w:val="20"/>
          <w:szCs w:val="20"/>
          <w:lang w:bidi="pl-PL"/>
        </w:rPr>
        <w:t>i</w:t>
      </w:r>
      <w:r w:rsidR="000D44A7" w:rsidRPr="00E6778A">
        <w:rPr>
          <w:rFonts w:ascii="Arial" w:hAnsi="Arial" w:cs="Arial"/>
          <w:bCs/>
          <w:i/>
          <w:spacing w:val="4"/>
          <w:sz w:val="20"/>
          <w:szCs w:val="20"/>
          <w:lang w:bidi="pl-PL"/>
        </w:rPr>
        <w:t>nwestora</w:t>
      </w:r>
      <w:r w:rsidR="000D44A7" w:rsidRPr="000D44A7">
        <w:rPr>
          <w:rFonts w:ascii="Arial" w:hAnsi="Arial" w:cs="Arial"/>
          <w:bCs/>
          <w:spacing w:val="4"/>
          <w:sz w:val="20"/>
          <w:szCs w:val="20"/>
          <w:lang w:bidi="pl-PL"/>
        </w:rPr>
        <w:t xml:space="preserve"> byłby rozwiązaniem korzystniejszym pod względem ekonomicznym oraz znacznie prostszym w wy</w:t>
      </w:r>
      <w:r w:rsidR="00204A47">
        <w:rPr>
          <w:rFonts w:ascii="Arial" w:hAnsi="Arial" w:cs="Arial"/>
          <w:bCs/>
          <w:spacing w:val="4"/>
          <w:sz w:val="20"/>
          <w:szCs w:val="20"/>
          <w:lang w:bidi="pl-PL"/>
        </w:rPr>
        <w:t>konaniu. Z takiego rozwiązania j</w:t>
      </w:r>
      <w:r w:rsidR="000D44A7" w:rsidRPr="000D44A7">
        <w:rPr>
          <w:rFonts w:ascii="Arial" w:hAnsi="Arial" w:cs="Arial"/>
          <w:bCs/>
          <w:spacing w:val="4"/>
          <w:sz w:val="20"/>
          <w:szCs w:val="20"/>
          <w:lang w:bidi="pl-PL"/>
        </w:rPr>
        <w:t xml:space="preserve">ednak zrezygnowano, aby maksymalnie zmniejszyć zajęcie nieruchomości </w:t>
      </w:r>
      <w:r w:rsidR="00204A47">
        <w:rPr>
          <w:rFonts w:ascii="Arial" w:hAnsi="Arial" w:cs="Arial"/>
          <w:bCs/>
          <w:spacing w:val="4"/>
          <w:sz w:val="20"/>
          <w:szCs w:val="20"/>
          <w:lang w:bidi="pl-PL"/>
        </w:rPr>
        <w:t>Państwa T</w:t>
      </w:r>
      <w:r w:rsidR="00282CFC">
        <w:rPr>
          <w:rFonts w:ascii="Arial" w:hAnsi="Arial" w:cs="Arial"/>
          <w:bCs/>
          <w:spacing w:val="4"/>
          <w:sz w:val="20"/>
          <w:szCs w:val="20"/>
          <w:lang w:bidi="pl-PL"/>
        </w:rPr>
        <w:t>.</w:t>
      </w:r>
      <w:r w:rsidR="00204A47">
        <w:rPr>
          <w:rFonts w:ascii="Arial" w:hAnsi="Arial" w:cs="Arial"/>
          <w:bCs/>
          <w:spacing w:val="4"/>
          <w:sz w:val="20"/>
          <w:szCs w:val="20"/>
          <w:lang w:bidi="pl-PL"/>
        </w:rPr>
        <w:t xml:space="preserve">, </w:t>
      </w:r>
      <w:r w:rsidR="000D44A7" w:rsidRPr="000D44A7">
        <w:rPr>
          <w:rFonts w:ascii="Arial" w:hAnsi="Arial" w:cs="Arial"/>
          <w:bCs/>
          <w:spacing w:val="4"/>
          <w:sz w:val="20"/>
          <w:szCs w:val="20"/>
          <w:lang w:bidi="pl-PL"/>
        </w:rPr>
        <w:t>do niezbędnego minimum.</w:t>
      </w:r>
      <w:r w:rsidR="00204A47">
        <w:rPr>
          <w:rFonts w:ascii="Arial" w:hAnsi="Arial" w:cs="Arial"/>
          <w:bCs/>
          <w:spacing w:val="4"/>
          <w:sz w:val="20"/>
          <w:szCs w:val="20"/>
          <w:lang w:bidi="pl-PL"/>
        </w:rPr>
        <w:t xml:space="preserve"> </w:t>
      </w:r>
      <w:r w:rsidR="000D44A7" w:rsidRPr="000D44A7">
        <w:rPr>
          <w:rFonts w:ascii="Arial" w:hAnsi="Arial" w:cs="Arial"/>
          <w:bCs/>
          <w:spacing w:val="4"/>
          <w:sz w:val="20"/>
          <w:szCs w:val="20"/>
          <w:lang w:bidi="pl-PL"/>
        </w:rPr>
        <w:t xml:space="preserve">W najwęższym miejscu szerokość działki </w:t>
      </w:r>
      <w:r w:rsidR="00204A47">
        <w:rPr>
          <w:rFonts w:ascii="Arial" w:hAnsi="Arial" w:cs="Arial"/>
          <w:bCs/>
          <w:spacing w:val="4"/>
          <w:sz w:val="20"/>
          <w:szCs w:val="20"/>
          <w:lang w:bidi="pl-PL"/>
        </w:rPr>
        <w:t>skarżących zmniejszy się z i</w:t>
      </w:r>
      <w:r w:rsidR="000D44A7" w:rsidRPr="000D44A7">
        <w:rPr>
          <w:rFonts w:ascii="Arial" w:hAnsi="Arial" w:cs="Arial"/>
          <w:bCs/>
          <w:spacing w:val="4"/>
          <w:sz w:val="20"/>
          <w:szCs w:val="20"/>
          <w:lang w:bidi="pl-PL"/>
        </w:rPr>
        <w:t>stniejącej szerokości</w:t>
      </w:r>
      <w:r w:rsidR="00204A47">
        <w:rPr>
          <w:rFonts w:ascii="Arial" w:hAnsi="Arial" w:cs="Arial"/>
          <w:bCs/>
          <w:spacing w:val="4"/>
          <w:sz w:val="20"/>
          <w:szCs w:val="20"/>
          <w:lang w:bidi="pl-PL"/>
        </w:rPr>
        <w:t xml:space="preserve"> 4,54 m do 3,84 m. </w:t>
      </w:r>
      <w:r w:rsidR="000D44A7" w:rsidRPr="000D44A7">
        <w:rPr>
          <w:rFonts w:ascii="Arial" w:hAnsi="Arial" w:cs="Arial"/>
          <w:bCs/>
          <w:spacing w:val="4"/>
          <w:sz w:val="20"/>
          <w:szCs w:val="20"/>
          <w:lang w:bidi="pl-PL"/>
        </w:rPr>
        <w:t>Nie przewiduje się ingeren</w:t>
      </w:r>
      <w:r w:rsidR="00204A47">
        <w:rPr>
          <w:rFonts w:ascii="Arial" w:hAnsi="Arial" w:cs="Arial"/>
          <w:bCs/>
          <w:spacing w:val="4"/>
          <w:sz w:val="20"/>
          <w:szCs w:val="20"/>
          <w:lang w:bidi="pl-PL"/>
        </w:rPr>
        <w:t>cji w rozwiązania wysokościowe i</w:t>
      </w:r>
      <w:r w:rsidR="000D44A7" w:rsidRPr="000D44A7">
        <w:rPr>
          <w:rFonts w:ascii="Arial" w:hAnsi="Arial" w:cs="Arial"/>
          <w:bCs/>
          <w:spacing w:val="4"/>
          <w:sz w:val="20"/>
          <w:szCs w:val="20"/>
          <w:lang w:bidi="pl-PL"/>
        </w:rPr>
        <w:t xml:space="preserve">stniejącego dojazdu dla pozostałej części działki nr </w:t>
      </w:r>
      <w:proofErr w:type="spellStart"/>
      <w:r w:rsidR="000D44A7" w:rsidRPr="000D44A7">
        <w:rPr>
          <w:rFonts w:ascii="Arial" w:hAnsi="Arial" w:cs="Arial"/>
          <w:bCs/>
          <w:spacing w:val="4"/>
          <w:sz w:val="20"/>
          <w:szCs w:val="20"/>
          <w:lang w:bidi="pl-PL"/>
        </w:rPr>
        <w:t>ewid</w:t>
      </w:r>
      <w:proofErr w:type="spellEnd"/>
      <w:r w:rsidR="000D44A7" w:rsidRPr="000D44A7">
        <w:rPr>
          <w:rFonts w:ascii="Arial" w:hAnsi="Arial" w:cs="Arial"/>
          <w:bCs/>
          <w:spacing w:val="4"/>
          <w:sz w:val="20"/>
          <w:szCs w:val="20"/>
          <w:lang w:bidi="pl-PL"/>
        </w:rPr>
        <w:t>. 98/5.</w:t>
      </w:r>
      <w:r w:rsidR="00204A47">
        <w:rPr>
          <w:rFonts w:ascii="Arial" w:hAnsi="Arial" w:cs="Arial"/>
          <w:bCs/>
          <w:spacing w:val="4"/>
          <w:sz w:val="20"/>
          <w:szCs w:val="20"/>
          <w:lang w:bidi="pl-PL"/>
        </w:rPr>
        <w:t xml:space="preserve"> </w:t>
      </w:r>
      <w:r w:rsidR="000D44A7" w:rsidRPr="000D44A7">
        <w:rPr>
          <w:rFonts w:ascii="Arial" w:hAnsi="Arial" w:cs="Arial"/>
          <w:bCs/>
          <w:spacing w:val="4"/>
          <w:sz w:val="20"/>
          <w:szCs w:val="20"/>
          <w:lang w:bidi="pl-PL"/>
        </w:rPr>
        <w:t xml:space="preserve">Kolidujące sieci uzbrojenia terenu są przewidziane do przebudowy wg </w:t>
      </w:r>
      <w:r w:rsidR="00204A47">
        <w:rPr>
          <w:rFonts w:ascii="Arial" w:hAnsi="Arial" w:cs="Arial"/>
          <w:bCs/>
          <w:spacing w:val="4"/>
          <w:sz w:val="20"/>
          <w:szCs w:val="20"/>
          <w:lang w:bidi="pl-PL"/>
        </w:rPr>
        <w:t>zatwierdzonego zaskarżoną decyzją</w:t>
      </w:r>
      <w:r w:rsidR="000D44A7" w:rsidRPr="000D44A7">
        <w:rPr>
          <w:rFonts w:ascii="Arial" w:hAnsi="Arial" w:cs="Arial"/>
          <w:bCs/>
          <w:spacing w:val="4"/>
          <w:sz w:val="20"/>
          <w:szCs w:val="20"/>
          <w:lang w:bidi="pl-PL"/>
        </w:rPr>
        <w:t xml:space="preserve"> projektu budowlanego. Zajęcie działki nr </w:t>
      </w:r>
      <w:proofErr w:type="spellStart"/>
      <w:r w:rsidR="000D44A7" w:rsidRPr="000D44A7">
        <w:rPr>
          <w:rFonts w:ascii="Arial" w:hAnsi="Arial" w:cs="Arial"/>
          <w:bCs/>
          <w:spacing w:val="4"/>
          <w:sz w:val="20"/>
          <w:szCs w:val="20"/>
          <w:lang w:bidi="pl-PL"/>
        </w:rPr>
        <w:t>ewid</w:t>
      </w:r>
      <w:proofErr w:type="spellEnd"/>
      <w:r w:rsidR="000D44A7" w:rsidRPr="000D44A7">
        <w:rPr>
          <w:rFonts w:ascii="Arial" w:hAnsi="Arial" w:cs="Arial"/>
          <w:bCs/>
          <w:spacing w:val="4"/>
          <w:sz w:val="20"/>
          <w:szCs w:val="20"/>
          <w:lang w:bidi="pl-PL"/>
        </w:rPr>
        <w:t xml:space="preserve">. 98/5 spowodowane jest budową </w:t>
      </w:r>
      <w:r w:rsidR="00204A47">
        <w:rPr>
          <w:rFonts w:ascii="Arial" w:hAnsi="Arial" w:cs="Arial"/>
          <w:bCs/>
          <w:spacing w:val="4"/>
          <w:sz w:val="20"/>
          <w:szCs w:val="20"/>
          <w:lang w:bidi="pl-PL"/>
        </w:rPr>
        <w:t>koniecznością budowy nowej</w:t>
      </w:r>
      <w:r w:rsidR="000D44A7" w:rsidRPr="000D44A7">
        <w:rPr>
          <w:rFonts w:ascii="Arial" w:hAnsi="Arial" w:cs="Arial"/>
          <w:bCs/>
          <w:spacing w:val="4"/>
          <w:sz w:val="20"/>
          <w:szCs w:val="20"/>
          <w:lang w:bidi="pl-PL"/>
        </w:rPr>
        <w:t xml:space="preserve"> zatoki autobusowej wraz z peronem dla osób wsiadających i wysiadających</w:t>
      </w:r>
      <w:r w:rsidR="00204A47">
        <w:rPr>
          <w:rFonts w:ascii="Arial" w:hAnsi="Arial" w:cs="Arial"/>
          <w:bCs/>
          <w:spacing w:val="4"/>
          <w:sz w:val="20"/>
          <w:szCs w:val="20"/>
          <w:lang w:bidi="pl-PL"/>
        </w:rPr>
        <w:t>,</w:t>
      </w:r>
      <w:r w:rsidR="000D44A7" w:rsidRPr="000D44A7">
        <w:rPr>
          <w:rFonts w:ascii="Arial" w:hAnsi="Arial" w:cs="Arial"/>
          <w:bCs/>
          <w:spacing w:val="4"/>
          <w:sz w:val="20"/>
          <w:szCs w:val="20"/>
          <w:lang w:bidi="pl-PL"/>
        </w:rPr>
        <w:t xml:space="preserve"> korzystających z komunikacji publicznej. Lokalizacja zatoki autobusowej ze względu na gęstą</w:t>
      </w:r>
      <w:r w:rsidR="00204A47">
        <w:rPr>
          <w:rFonts w:ascii="Arial" w:hAnsi="Arial" w:cs="Arial"/>
          <w:bCs/>
          <w:spacing w:val="4"/>
          <w:sz w:val="20"/>
          <w:szCs w:val="20"/>
          <w:lang w:bidi="pl-PL"/>
        </w:rPr>
        <w:t xml:space="preserve"> </w:t>
      </w:r>
      <w:r w:rsidR="000D44A7" w:rsidRPr="000D44A7">
        <w:rPr>
          <w:rFonts w:ascii="Arial" w:hAnsi="Arial" w:cs="Arial"/>
          <w:bCs/>
          <w:spacing w:val="4"/>
          <w:sz w:val="20"/>
          <w:szCs w:val="20"/>
          <w:lang w:bidi="pl-PL"/>
        </w:rPr>
        <w:t xml:space="preserve">zabudowę w miejscowości Wisełka i konieczność powiązania jej z przejściem dla pieszych oraz zatoką po przeciwnej stronie </w:t>
      </w:r>
      <w:r w:rsidR="00204A47">
        <w:rPr>
          <w:rFonts w:ascii="Arial" w:hAnsi="Arial" w:cs="Arial"/>
          <w:bCs/>
          <w:spacing w:val="4"/>
          <w:sz w:val="20"/>
          <w:szCs w:val="20"/>
          <w:lang w:bidi="pl-PL"/>
        </w:rPr>
        <w:t xml:space="preserve">drogi wojewódzkiej nr </w:t>
      </w:r>
      <w:r w:rsidR="000D44A7" w:rsidRPr="000D44A7">
        <w:rPr>
          <w:rFonts w:ascii="Arial" w:hAnsi="Arial" w:cs="Arial"/>
          <w:bCs/>
          <w:spacing w:val="4"/>
          <w:sz w:val="20"/>
          <w:szCs w:val="20"/>
          <w:lang w:bidi="pl-PL"/>
        </w:rPr>
        <w:t>102</w:t>
      </w:r>
      <w:r w:rsidR="00204A47">
        <w:rPr>
          <w:rFonts w:ascii="Arial" w:hAnsi="Arial" w:cs="Arial"/>
          <w:bCs/>
          <w:spacing w:val="4"/>
          <w:sz w:val="20"/>
          <w:szCs w:val="20"/>
          <w:lang w:bidi="pl-PL"/>
        </w:rPr>
        <w:t>,</w:t>
      </w:r>
      <w:r w:rsidR="000D44A7" w:rsidRPr="000D44A7">
        <w:rPr>
          <w:rFonts w:ascii="Arial" w:hAnsi="Arial" w:cs="Arial"/>
          <w:bCs/>
          <w:spacing w:val="4"/>
          <w:sz w:val="20"/>
          <w:szCs w:val="20"/>
          <w:lang w:bidi="pl-PL"/>
        </w:rPr>
        <w:t xml:space="preserve"> została wyznaczona przez zarządcę drogi wojewódzkiej </w:t>
      </w:r>
      <w:r w:rsidR="00282CFC">
        <w:rPr>
          <w:rFonts w:ascii="Arial" w:hAnsi="Arial" w:cs="Arial"/>
          <w:bCs/>
          <w:spacing w:val="4"/>
          <w:sz w:val="20"/>
          <w:szCs w:val="20"/>
          <w:lang w:bidi="pl-PL"/>
        </w:rPr>
        <w:br/>
      </w:r>
      <w:r w:rsidR="000D44A7" w:rsidRPr="000D44A7">
        <w:rPr>
          <w:rFonts w:ascii="Arial" w:hAnsi="Arial" w:cs="Arial"/>
          <w:bCs/>
          <w:spacing w:val="4"/>
          <w:sz w:val="20"/>
          <w:szCs w:val="20"/>
          <w:lang w:bidi="pl-PL"/>
        </w:rPr>
        <w:t xml:space="preserve">w rejonie działki </w:t>
      </w:r>
      <w:r w:rsidR="00052DF4">
        <w:rPr>
          <w:rFonts w:ascii="Arial" w:hAnsi="Arial" w:cs="Arial"/>
          <w:bCs/>
          <w:spacing w:val="4"/>
          <w:sz w:val="20"/>
          <w:szCs w:val="20"/>
          <w:lang w:bidi="pl-PL"/>
        </w:rPr>
        <w:t xml:space="preserve">nr </w:t>
      </w:r>
      <w:r w:rsidR="000D44A7" w:rsidRPr="000D44A7">
        <w:rPr>
          <w:rFonts w:ascii="Arial" w:hAnsi="Arial" w:cs="Arial"/>
          <w:bCs/>
          <w:spacing w:val="4"/>
          <w:sz w:val="20"/>
          <w:szCs w:val="20"/>
          <w:lang w:bidi="pl-PL"/>
        </w:rPr>
        <w:t xml:space="preserve">98/5. Zatoka autobusowa zwiększy bezpieczeństwo zarówno kierowców, jak </w:t>
      </w:r>
      <w:r w:rsidR="00282CFC">
        <w:rPr>
          <w:rFonts w:ascii="Arial" w:hAnsi="Arial" w:cs="Arial"/>
          <w:bCs/>
          <w:spacing w:val="4"/>
          <w:sz w:val="20"/>
          <w:szCs w:val="20"/>
          <w:lang w:bidi="pl-PL"/>
        </w:rPr>
        <w:br/>
      </w:r>
      <w:r w:rsidR="000D44A7" w:rsidRPr="000D44A7">
        <w:rPr>
          <w:rFonts w:ascii="Arial" w:hAnsi="Arial" w:cs="Arial"/>
          <w:bCs/>
          <w:spacing w:val="4"/>
          <w:sz w:val="20"/>
          <w:szCs w:val="20"/>
          <w:lang w:bidi="pl-PL"/>
        </w:rPr>
        <w:t>i niechronionych użytkowników ruchu. D</w:t>
      </w:r>
      <w:r w:rsidR="00052DF4">
        <w:rPr>
          <w:rFonts w:ascii="Arial" w:hAnsi="Arial" w:cs="Arial"/>
          <w:bCs/>
          <w:spacing w:val="4"/>
          <w:sz w:val="20"/>
          <w:szCs w:val="20"/>
          <w:lang w:bidi="pl-PL"/>
        </w:rPr>
        <w:t>zięki budowie zatoki autobusowej</w:t>
      </w:r>
      <w:r w:rsidR="000D44A7" w:rsidRPr="000D44A7">
        <w:rPr>
          <w:rFonts w:ascii="Arial" w:hAnsi="Arial" w:cs="Arial"/>
          <w:bCs/>
          <w:spacing w:val="4"/>
          <w:sz w:val="20"/>
          <w:szCs w:val="20"/>
          <w:lang w:bidi="pl-PL"/>
        </w:rPr>
        <w:t xml:space="preserve">, korzystające z niej pojazdy komunikacji zbiorowej nie będą </w:t>
      </w:r>
      <w:r w:rsidR="00052DF4" w:rsidRPr="000D44A7">
        <w:rPr>
          <w:rFonts w:ascii="Arial" w:hAnsi="Arial" w:cs="Arial"/>
          <w:bCs/>
          <w:spacing w:val="4"/>
          <w:sz w:val="20"/>
          <w:szCs w:val="20"/>
          <w:lang w:bidi="pl-PL"/>
        </w:rPr>
        <w:t>musiały</w:t>
      </w:r>
      <w:r w:rsidR="000D44A7" w:rsidRPr="000D44A7">
        <w:rPr>
          <w:rFonts w:ascii="Arial" w:hAnsi="Arial" w:cs="Arial"/>
          <w:bCs/>
          <w:spacing w:val="4"/>
          <w:sz w:val="20"/>
          <w:szCs w:val="20"/>
          <w:lang w:bidi="pl-PL"/>
        </w:rPr>
        <w:t xml:space="preserve"> zatrzymywać się bezpośrednio na jezdni blokując pas ruchu dla pozostałych pojazdów poruszających się </w:t>
      </w:r>
      <w:r w:rsidR="00052DF4">
        <w:rPr>
          <w:rFonts w:ascii="Arial" w:hAnsi="Arial" w:cs="Arial"/>
          <w:bCs/>
          <w:spacing w:val="4"/>
          <w:sz w:val="20"/>
          <w:szCs w:val="20"/>
          <w:lang w:bidi="pl-PL"/>
        </w:rPr>
        <w:t xml:space="preserve">drogą wojewódzką nr </w:t>
      </w:r>
      <w:r w:rsidR="000D44A7" w:rsidRPr="000D44A7">
        <w:rPr>
          <w:rFonts w:ascii="Arial" w:hAnsi="Arial" w:cs="Arial"/>
          <w:bCs/>
          <w:spacing w:val="4"/>
          <w:sz w:val="20"/>
          <w:szCs w:val="20"/>
          <w:lang w:bidi="pl-PL"/>
        </w:rPr>
        <w:t>102, co szczególnie przy obecności bardzo dużej liczby turystów w okresie wakacyjnym</w:t>
      </w:r>
      <w:r w:rsidR="00052DF4">
        <w:rPr>
          <w:rFonts w:ascii="Arial" w:hAnsi="Arial" w:cs="Arial"/>
          <w:bCs/>
          <w:spacing w:val="4"/>
          <w:sz w:val="20"/>
          <w:szCs w:val="20"/>
          <w:lang w:bidi="pl-PL"/>
        </w:rPr>
        <w:t>,</w:t>
      </w:r>
      <w:r w:rsidR="000D44A7" w:rsidRPr="000D44A7">
        <w:rPr>
          <w:rFonts w:ascii="Arial" w:hAnsi="Arial" w:cs="Arial"/>
          <w:bCs/>
          <w:spacing w:val="4"/>
          <w:sz w:val="20"/>
          <w:szCs w:val="20"/>
          <w:lang w:bidi="pl-PL"/>
        </w:rPr>
        <w:t xml:space="preserve"> zdarza się bardzo często. Wraz z zatoką autobusową wybudowany zostanie prowadzący do niej chodnik. Na końcowym</w:t>
      </w:r>
      <w:r w:rsidR="00052DF4">
        <w:rPr>
          <w:rFonts w:ascii="Arial" w:hAnsi="Arial" w:cs="Arial"/>
          <w:bCs/>
          <w:spacing w:val="4"/>
          <w:sz w:val="20"/>
          <w:szCs w:val="20"/>
          <w:lang w:bidi="pl-PL"/>
        </w:rPr>
        <w:t xml:space="preserve"> odcinku chodnika/peronu zatoki, </w:t>
      </w:r>
      <w:r w:rsidR="000D44A7" w:rsidRPr="000D44A7">
        <w:rPr>
          <w:rFonts w:ascii="Arial" w:hAnsi="Arial" w:cs="Arial"/>
          <w:bCs/>
          <w:spacing w:val="4"/>
          <w:sz w:val="20"/>
          <w:szCs w:val="20"/>
          <w:lang w:bidi="pl-PL"/>
        </w:rPr>
        <w:t>zlokalizowane jest miejsce n</w:t>
      </w:r>
      <w:r w:rsidR="00052DF4">
        <w:rPr>
          <w:rFonts w:ascii="Arial" w:hAnsi="Arial" w:cs="Arial"/>
          <w:bCs/>
          <w:spacing w:val="4"/>
          <w:sz w:val="20"/>
          <w:szCs w:val="20"/>
          <w:lang w:bidi="pl-PL"/>
        </w:rPr>
        <w:t>a usytuowanie wiaty autobusowej,</w:t>
      </w:r>
      <w:r w:rsidR="000D44A7" w:rsidRPr="000D44A7">
        <w:rPr>
          <w:rFonts w:ascii="Arial" w:hAnsi="Arial" w:cs="Arial"/>
          <w:bCs/>
          <w:spacing w:val="4"/>
          <w:sz w:val="20"/>
          <w:szCs w:val="20"/>
          <w:lang w:bidi="pl-PL"/>
        </w:rPr>
        <w:t xml:space="preserve"> gdzie podróżni znajdą możliwość schronienia podczas niesprzyjających warunków atmosferycznych.</w:t>
      </w:r>
    </w:p>
    <w:p w:rsidR="0077351E" w:rsidRPr="0077351E" w:rsidRDefault="00CB2D3B" w:rsidP="00CE3965">
      <w:pPr>
        <w:spacing w:after="240" w:line="240" w:lineRule="exact"/>
        <w:jc w:val="both"/>
        <w:outlineLvl w:val="0"/>
        <w:rPr>
          <w:rFonts w:ascii="Arial" w:hAnsi="Arial" w:cs="Arial"/>
          <w:bCs/>
          <w:spacing w:val="4"/>
          <w:sz w:val="20"/>
          <w:szCs w:val="20"/>
        </w:rPr>
      </w:pPr>
      <w:r>
        <w:rPr>
          <w:rFonts w:ascii="Arial" w:hAnsi="Arial" w:cs="Arial"/>
          <w:bCs/>
          <w:spacing w:val="4"/>
          <w:sz w:val="20"/>
          <w:szCs w:val="20"/>
          <w:lang w:bidi="pl-PL"/>
        </w:rPr>
        <w:t>Podkreślić</w:t>
      </w:r>
      <w:r w:rsidR="0077351E" w:rsidRPr="0077351E">
        <w:rPr>
          <w:rFonts w:ascii="Arial" w:hAnsi="Arial" w:cs="Arial"/>
          <w:bCs/>
          <w:spacing w:val="4"/>
          <w:sz w:val="20"/>
          <w:szCs w:val="20"/>
          <w:lang w:bidi="pl-PL"/>
        </w:rPr>
        <w:t xml:space="preserve"> należy, że nie wydaje się możliwe zaprojektowanie inwestycji w zakresie dróg publicznych </w:t>
      </w:r>
      <w:r w:rsidR="00D47AB4">
        <w:rPr>
          <w:rFonts w:ascii="Arial" w:hAnsi="Arial" w:cs="Arial"/>
          <w:bCs/>
          <w:spacing w:val="4"/>
          <w:sz w:val="20"/>
          <w:szCs w:val="20"/>
          <w:lang w:bidi="pl-PL"/>
        </w:rPr>
        <w:br/>
      </w:r>
      <w:r w:rsidR="0077351E" w:rsidRPr="0077351E">
        <w:rPr>
          <w:rFonts w:ascii="Arial" w:hAnsi="Arial" w:cs="Arial"/>
          <w:bCs/>
          <w:spacing w:val="4"/>
          <w:sz w:val="20"/>
          <w:szCs w:val="20"/>
          <w:lang w:bidi="pl-PL"/>
        </w:rPr>
        <w:t xml:space="preserve">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w:t>
      </w:r>
      <w:r w:rsidR="00D47AB4">
        <w:rPr>
          <w:rFonts w:ascii="Arial" w:hAnsi="Arial" w:cs="Arial"/>
          <w:bCs/>
          <w:spacing w:val="4"/>
          <w:sz w:val="20"/>
          <w:szCs w:val="20"/>
          <w:lang w:bidi="pl-PL"/>
        </w:rPr>
        <w:br/>
      </w:r>
      <w:r w:rsidR="0077351E" w:rsidRPr="0077351E">
        <w:rPr>
          <w:rFonts w:ascii="Arial" w:hAnsi="Arial" w:cs="Arial"/>
          <w:bCs/>
          <w:spacing w:val="4"/>
          <w:sz w:val="20"/>
          <w:szCs w:val="20"/>
          <w:lang w:bidi="pl-PL"/>
        </w:rPr>
        <w:t xml:space="preserve">o publicznej lub społecznej użyteczności w ramach społecznej funkcji prawa własności. W takich okolicznościach </w:t>
      </w:r>
      <w:r w:rsidR="0077351E" w:rsidRPr="0077351E">
        <w:rPr>
          <w:rFonts w:ascii="Arial" w:hAnsi="Arial" w:cs="Arial"/>
          <w:bCs/>
          <w:i/>
          <w:spacing w:val="4"/>
          <w:sz w:val="20"/>
          <w:szCs w:val="20"/>
          <w:lang w:bidi="pl-PL"/>
        </w:rPr>
        <w:t>inwestor</w:t>
      </w:r>
      <w:r w:rsidR="0077351E" w:rsidRPr="0077351E">
        <w:rPr>
          <w:rFonts w:ascii="Arial" w:hAnsi="Arial" w:cs="Arial"/>
          <w:bCs/>
          <w:spacing w:val="4"/>
          <w:sz w:val="20"/>
          <w:szCs w:val="20"/>
          <w:lang w:bidi="pl-PL"/>
        </w:rPr>
        <w:t xml:space="preserve"> zawsze będzie narażony na niezadowolenie części właścicieli działek </w:t>
      </w:r>
      <w:r w:rsidR="00D47AB4">
        <w:rPr>
          <w:rFonts w:ascii="Arial" w:hAnsi="Arial" w:cs="Arial"/>
          <w:bCs/>
          <w:spacing w:val="4"/>
          <w:sz w:val="20"/>
          <w:szCs w:val="20"/>
          <w:lang w:bidi="pl-PL"/>
        </w:rPr>
        <w:br/>
      </w:r>
      <w:r w:rsidR="0077351E" w:rsidRPr="0077351E">
        <w:rPr>
          <w:rFonts w:ascii="Arial" w:hAnsi="Arial" w:cs="Arial"/>
          <w:bCs/>
          <w:spacing w:val="4"/>
          <w:sz w:val="20"/>
          <w:szCs w:val="20"/>
          <w:lang w:bidi="pl-PL"/>
        </w:rPr>
        <w:t xml:space="preserve">z przyjętych rozwiązań lokalizacyjnych i projektowych, ponieważ to on samodzielnie dokonuje wyboru najbardziej korzystnych rozwiązań lokalizacyjnych a następnie techniczno-wykonawczych inwestycji. </w:t>
      </w:r>
    </w:p>
    <w:p w:rsidR="0077351E" w:rsidRDefault="0077351E" w:rsidP="00CE3965">
      <w:pPr>
        <w:spacing w:after="240" w:line="240" w:lineRule="exact"/>
        <w:jc w:val="both"/>
        <w:outlineLvl w:val="0"/>
        <w:rPr>
          <w:rFonts w:ascii="Arial" w:hAnsi="Arial" w:cs="Arial"/>
          <w:bCs/>
          <w:spacing w:val="4"/>
          <w:sz w:val="20"/>
          <w:szCs w:val="20"/>
        </w:rPr>
      </w:pPr>
      <w:r w:rsidRPr="0077351E">
        <w:rPr>
          <w:rFonts w:ascii="Arial" w:hAnsi="Arial" w:cs="Arial"/>
          <w:bCs/>
          <w:spacing w:val="4"/>
          <w:sz w:val="20"/>
          <w:szCs w:val="20"/>
        </w:rPr>
        <w:t xml:space="preserve">Zezwolenie na realizację inwestycji drogowej w wielu wypadkach musi zatem uwzględniać sprzeczne interesy, z jednej strony </w:t>
      </w:r>
      <w:r w:rsidRPr="0077351E">
        <w:rPr>
          <w:rFonts w:ascii="Arial" w:hAnsi="Arial" w:cs="Arial"/>
          <w:bCs/>
          <w:i/>
          <w:spacing w:val="4"/>
          <w:sz w:val="20"/>
          <w:szCs w:val="20"/>
        </w:rPr>
        <w:t>inwestora</w:t>
      </w:r>
      <w:r w:rsidRPr="0077351E">
        <w:rPr>
          <w:rFonts w:ascii="Arial" w:hAnsi="Arial" w:cs="Arial"/>
          <w:bCs/>
          <w:spacing w:val="4"/>
          <w:sz w:val="20"/>
          <w:szCs w:val="20"/>
        </w:rPr>
        <w:t xml:space="preserve">,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określonego przebiegu inwestycji. Nieuwzględnienie ich nie może jednak stanowić podstawy kwestionowania legalności zezwolenia na realizację inwestycji drogowej (vide: wyrok Wojewódzkiego Sądu Administracyjnego </w:t>
      </w:r>
      <w:r w:rsidR="00D47AB4">
        <w:rPr>
          <w:rFonts w:ascii="Arial" w:hAnsi="Arial" w:cs="Arial"/>
          <w:bCs/>
          <w:spacing w:val="4"/>
          <w:sz w:val="20"/>
          <w:szCs w:val="20"/>
        </w:rPr>
        <w:br/>
      </w:r>
      <w:r w:rsidRPr="0077351E">
        <w:rPr>
          <w:rFonts w:ascii="Arial" w:hAnsi="Arial" w:cs="Arial"/>
          <w:bCs/>
          <w:spacing w:val="4"/>
          <w:sz w:val="20"/>
          <w:szCs w:val="20"/>
        </w:rPr>
        <w:t>w Warszawie z dnia 13 czerwca 2011 r., sygn. akt VII SA/</w:t>
      </w:r>
      <w:proofErr w:type="spellStart"/>
      <w:r w:rsidRPr="0077351E">
        <w:rPr>
          <w:rFonts w:ascii="Arial" w:hAnsi="Arial" w:cs="Arial"/>
          <w:bCs/>
          <w:spacing w:val="4"/>
          <w:sz w:val="20"/>
          <w:szCs w:val="20"/>
        </w:rPr>
        <w:t>Wa</w:t>
      </w:r>
      <w:proofErr w:type="spellEnd"/>
      <w:r w:rsidRPr="0077351E">
        <w:rPr>
          <w:rFonts w:ascii="Arial" w:hAnsi="Arial" w:cs="Arial"/>
          <w:bCs/>
          <w:spacing w:val="4"/>
          <w:sz w:val="20"/>
          <w:szCs w:val="20"/>
        </w:rPr>
        <w:t xml:space="preserve"> 810/11, Lex nr 996831).</w:t>
      </w:r>
    </w:p>
    <w:p w:rsidR="00954385" w:rsidRPr="00954385" w:rsidRDefault="00954385" w:rsidP="00954385">
      <w:pPr>
        <w:spacing w:after="240" w:line="240" w:lineRule="exact"/>
        <w:jc w:val="both"/>
        <w:rPr>
          <w:rFonts w:ascii="Arial" w:hAnsi="Arial" w:cs="Arial"/>
          <w:bCs/>
          <w:iCs/>
          <w:spacing w:val="4"/>
          <w:sz w:val="20"/>
          <w:szCs w:val="20"/>
        </w:rPr>
      </w:pPr>
      <w:r>
        <w:rPr>
          <w:rFonts w:ascii="Arial" w:hAnsi="Arial" w:cs="Arial"/>
          <w:bCs/>
          <w:iCs/>
          <w:spacing w:val="4"/>
          <w:sz w:val="20"/>
          <w:szCs w:val="20"/>
        </w:rPr>
        <w:t>Poruszane przez Panią I</w:t>
      </w:r>
      <w:r w:rsidR="00282CFC">
        <w:rPr>
          <w:rFonts w:ascii="Arial" w:hAnsi="Arial" w:cs="Arial"/>
          <w:bCs/>
          <w:iCs/>
          <w:spacing w:val="4"/>
          <w:sz w:val="20"/>
          <w:szCs w:val="20"/>
        </w:rPr>
        <w:t>.</w:t>
      </w:r>
      <w:r>
        <w:rPr>
          <w:rFonts w:ascii="Arial" w:hAnsi="Arial" w:cs="Arial"/>
          <w:bCs/>
          <w:iCs/>
          <w:spacing w:val="4"/>
          <w:sz w:val="20"/>
          <w:szCs w:val="20"/>
        </w:rPr>
        <w:t xml:space="preserve"> W</w:t>
      </w:r>
      <w:r w:rsidR="00282CFC">
        <w:rPr>
          <w:rFonts w:ascii="Arial" w:hAnsi="Arial" w:cs="Arial"/>
          <w:bCs/>
          <w:iCs/>
          <w:spacing w:val="4"/>
          <w:sz w:val="20"/>
          <w:szCs w:val="20"/>
        </w:rPr>
        <w:t>.</w:t>
      </w:r>
      <w:r>
        <w:rPr>
          <w:rFonts w:ascii="Arial" w:hAnsi="Arial" w:cs="Arial"/>
          <w:bCs/>
          <w:iCs/>
          <w:spacing w:val="4"/>
          <w:sz w:val="20"/>
          <w:szCs w:val="20"/>
        </w:rPr>
        <w:t xml:space="preserve"> oraz Państwo N</w:t>
      </w:r>
      <w:r w:rsidR="00282CFC">
        <w:rPr>
          <w:rFonts w:ascii="Arial" w:hAnsi="Arial" w:cs="Arial"/>
          <w:bCs/>
          <w:iCs/>
          <w:spacing w:val="4"/>
          <w:sz w:val="20"/>
          <w:szCs w:val="20"/>
        </w:rPr>
        <w:t>.</w:t>
      </w:r>
      <w:r>
        <w:rPr>
          <w:rFonts w:ascii="Arial" w:hAnsi="Arial" w:cs="Arial"/>
          <w:bCs/>
          <w:iCs/>
          <w:spacing w:val="4"/>
          <w:sz w:val="20"/>
          <w:szCs w:val="20"/>
        </w:rPr>
        <w:t xml:space="preserve">  i A</w:t>
      </w:r>
      <w:r w:rsidR="00282CFC">
        <w:rPr>
          <w:rFonts w:ascii="Arial" w:hAnsi="Arial" w:cs="Arial"/>
          <w:bCs/>
          <w:iCs/>
          <w:spacing w:val="4"/>
          <w:sz w:val="20"/>
          <w:szCs w:val="20"/>
        </w:rPr>
        <w:t>.</w:t>
      </w:r>
      <w:r>
        <w:rPr>
          <w:rFonts w:ascii="Arial" w:hAnsi="Arial" w:cs="Arial"/>
          <w:bCs/>
          <w:iCs/>
          <w:spacing w:val="4"/>
          <w:sz w:val="20"/>
          <w:szCs w:val="20"/>
        </w:rPr>
        <w:t xml:space="preserve"> T</w:t>
      </w:r>
      <w:r w:rsidR="00282CFC">
        <w:rPr>
          <w:rFonts w:ascii="Arial" w:hAnsi="Arial" w:cs="Arial"/>
          <w:bCs/>
          <w:iCs/>
          <w:spacing w:val="4"/>
          <w:sz w:val="20"/>
          <w:szCs w:val="20"/>
        </w:rPr>
        <w:t>.</w:t>
      </w:r>
      <w:r>
        <w:rPr>
          <w:rFonts w:ascii="Arial" w:hAnsi="Arial" w:cs="Arial"/>
          <w:bCs/>
          <w:iCs/>
          <w:spacing w:val="4"/>
          <w:sz w:val="20"/>
          <w:szCs w:val="20"/>
        </w:rPr>
        <w:t>, k</w:t>
      </w:r>
      <w:r w:rsidRPr="00954385">
        <w:rPr>
          <w:rFonts w:ascii="Arial" w:hAnsi="Arial" w:cs="Arial"/>
          <w:bCs/>
          <w:iCs/>
          <w:spacing w:val="4"/>
          <w:sz w:val="20"/>
          <w:szCs w:val="20"/>
        </w:rPr>
        <w:t xml:space="preserve">westie utrudnień w dalszym prowadzeniu działalności, czy dogodniejszego wjazdu na posesję, </w:t>
      </w:r>
      <w:r w:rsidRPr="00954385">
        <w:rPr>
          <w:rFonts w:ascii="Arial" w:hAnsi="Arial" w:cs="Arial"/>
          <w:bCs/>
          <w:iCs/>
          <w:spacing w:val="4"/>
          <w:sz w:val="20"/>
          <w:szCs w:val="20"/>
          <w:lang w:bidi="pl-PL"/>
        </w:rPr>
        <w:t xml:space="preserve">stanowią w istocie próbę wykazania posiadania interesu faktycznego, który nie podlega ochronie prawnej na podstawie art. 11f ust. 1 pkt 4 </w:t>
      </w:r>
      <w:r w:rsidRPr="00954385">
        <w:rPr>
          <w:rFonts w:ascii="Arial" w:hAnsi="Arial" w:cs="Arial"/>
          <w:bCs/>
          <w:i/>
          <w:iCs/>
          <w:spacing w:val="4"/>
          <w:sz w:val="20"/>
          <w:szCs w:val="20"/>
        </w:rPr>
        <w:t>specustawy drogowej</w:t>
      </w:r>
      <w:r w:rsidRPr="00954385">
        <w:rPr>
          <w:rFonts w:ascii="Arial" w:hAnsi="Arial" w:cs="Arial"/>
          <w:bCs/>
          <w:iCs/>
          <w:spacing w:val="4"/>
          <w:sz w:val="20"/>
          <w:szCs w:val="20"/>
        </w:rPr>
        <w:t>.</w:t>
      </w:r>
      <w:r w:rsidRPr="00954385">
        <w:rPr>
          <w:rFonts w:ascii="Arial" w:hAnsi="Arial" w:cs="Arial"/>
          <w:bCs/>
          <w:iCs/>
          <w:spacing w:val="4"/>
          <w:sz w:val="20"/>
          <w:szCs w:val="20"/>
          <w:lang w:bidi="pl-PL"/>
        </w:rPr>
        <w:t xml:space="preserve"> </w:t>
      </w:r>
      <w:r w:rsidRPr="00954385">
        <w:rPr>
          <w:rFonts w:ascii="Arial" w:hAnsi="Arial" w:cs="Arial"/>
          <w:bCs/>
          <w:iCs/>
          <w:spacing w:val="4"/>
          <w:sz w:val="20"/>
          <w:szCs w:val="20"/>
        </w:rPr>
        <w:t>Tak</w:t>
      </w:r>
      <w:r w:rsidRPr="00954385">
        <w:rPr>
          <w:rFonts w:ascii="Arial" w:hAnsi="Arial" w:cs="Arial"/>
          <w:bCs/>
          <w:i/>
          <w:iCs/>
          <w:spacing w:val="4"/>
          <w:sz w:val="20"/>
          <w:szCs w:val="20"/>
        </w:rPr>
        <w:t> </w:t>
      </w:r>
      <w:r w:rsidRPr="00954385">
        <w:rPr>
          <w:rFonts w:ascii="Arial" w:hAnsi="Arial" w:cs="Arial"/>
          <w:bCs/>
          <w:iCs/>
          <w:spacing w:val="4"/>
          <w:sz w:val="20"/>
          <w:szCs w:val="20"/>
        </w:rPr>
        <w:t>sformułowany</w:t>
      </w:r>
      <w:r w:rsidRPr="00954385">
        <w:rPr>
          <w:rFonts w:ascii="Arial" w:hAnsi="Arial" w:cs="Arial"/>
          <w:bCs/>
          <w:i/>
          <w:iCs/>
          <w:spacing w:val="4"/>
          <w:sz w:val="20"/>
          <w:szCs w:val="20"/>
          <w:lang w:bidi="pl-PL"/>
        </w:rPr>
        <w:t xml:space="preserve"> </w:t>
      </w:r>
      <w:r w:rsidRPr="00954385">
        <w:rPr>
          <w:rFonts w:ascii="Arial" w:hAnsi="Arial" w:cs="Arial"/>
          <w:bCs/>
          <w:iCs/>
          <w:spacing w:val="4"/>
          <w:sz w:val="20"/>
          <w:szCs w:val="20"/>
          <w:lang w:bidi="pl-PL"/>
        </w:rPr>
        <w:t xml:space="preserve">interes faktyczny skarżących jest analogiczny z interesem każdego innego podmiotu, na którego funkcjonowanie w życiu codziennym będzie miała wpływ realizacja przedmiotowej inwestycji (np. kwestie utrudnienia, wydłużenia dojazdów osób zamieszkujących w pobliżu drogi). </w:t>
      </w:r>
      <w:r w:rsidRPr="00954385">
        <w:rPr>
          <w:rFonts w:ascii="Arial" w:hAnsi="Arial" w:cs="Arial"/>
          <w:bCs/>
          <w:iCs/>
          <w:spacing w:val="4"/>
          <w:sz w:val="20"/>
          <w:szCs w:val="20"/>
          <w:lang w:bidi="pl-PL"/>
        </w:rPr>
        <w:lastRenderedPageBreak/>
        <w:t xml:space="preserve">Uznanie, że ochronie przewidzianej w powołanym powyżej przepisie art. 11f ust. 1 4 pkt </w:t>
      </w:r>
      <w:r w:rsidRPr="00954385">
        <w:rPr>
          <w:rFonts w:ascii="Arial" w:hAnsi="Arial" w:cs="Arial"/>
          <w:bCs/>
          <w:i/>
          <w:iCs/>
          <w:spacing w:val="4"/>
          <w:sz w:val="20"/>
          <w:szCs w:val="20"/>
        </w:rPr>
        <w:t>specustawy drogowej</w:t>
      </w:r>
      <w:r w:rsidRPr="00954385">
        <w:rPr>
          <w:rFonts w:ascii="Arial" w:hAnsi="Arial" w:cs="Arial"/>
          <w:bCs/>
          <w:iCs/>
          <w:spacing w:val="4"/>
          <w:sz w:val="20"/>
          <w:szCs w:val="20"/>
          <w:lang w:bidi="pl-PL"/>
        </w:rPr>
        <w:t xml:space="preserve"> winien podlegać interes faktyczny osób trzecich, mogło by prowadzić do paraliżu inwestycji związanych z realizacją dróg publicznych, nie zaś do zapewnienia poszanowania praw które są zagrożone w związku z planowana inwestycją (por. wyroki Naczelnego Sądu Administracyjnego z dnia 26 lipca 2013 r., sygn. akt II OSK 762/13, </w:t>
      </w:r>
      <w:proofErr w:type="spellStart"/>
      <w:r w:rsidRPr="00954385">
        <w:rPr>
          <w:rFonts w:ascii="Arial" w:hAnsi="Arial" w:cs="Arial"/>
          <w:bCs/>
          <w:iCs/>
          <w:spacing w:val="4"/>
          <w:sz w:val="20"/>
          <w:szCs w:val="20"/>
          <w:lang w:bidi="pl-PL"/>
        </w:rPr>
        <w:t>opubl</w:t>
      </w:r>
      <w:proofErr w:type="spellEnd"/>
      <w:r w:rsidRPr="00954385">
        <w:rPr>
          <w:rFonts w:ascii="Arial" w:hAnsi="Arial" w:cs="Arial"/>
          <w:bCs/>
          <w:iCs/>
          <w:spacing w:val="4"/>
          <w:sz w:val="20"/>
          <w:szCs w:val="20"/>
          <w:lang w:bidi="pl-PL"/>
        </w:rPr>
        <w:t>. Lex nr 1367353 i z dnia 3 września</w:t>
      </w:r>
      <w:r w:rsidRPr="00954385">
        <w:rPr>
          <w:rFonts w:ascii="Arial" w:hAnsi="Arial" w:cs="Arial"/>
          <w:bCs/>
          <w:i/>
          <w:iCs/>
          <w:spacing w:val="4"/>
          <w:sz w:val="20"/>
          <w:szCs w:val="20"/>
        </w:rPr>
        <w:t xml:space="preserve"> </w:t>
      </w:r>
      <w:r w:rsidRPr="00954385">
        <w:rPr>
          <w:rFonts w:ascii="Arial" w:hAnsi="Arial" w:cs="Arial"/>
          <w:bCs/>
          <w:iCs/>
          <w:spacing w:val="4"/>
          <w:sz w:val="20"/>
          <w:szCs w:val="20"/>
        </w:rPr>
        <w:t>2013</w:t>
      </w:r>
      <w:r w:rsidRPr="00954385">
        <w:rPr>
          <w:rFonts w:ascii="Arial" w:hAnsi="Arial" w:cs="Arial"/>
          <w:bCs/>
          <w:i/>
          <w:iCs/>
          <w:spacing w:val="4"/>
          <w:sz w:val="20"/>
          <w:szCs w:val="20"/>
        </w:rPr>
        <w:t xml:space="preserve"> </w:t>
      </w:r>
      <w:r w:rsidRPr="00954385">
        <w:rPr>
          <w:rFonts w:ascii="Arial" w:hAnsi="Arial" w:cs="Arial"/>
          <w:bCs/>
          <w:iCs/>
          <w:spacing w:val="4"/>
          <w:sz w:val="20"/>
          <w:szCs w:val="20"/>
          <w:lang w:bidi="pl-PL"/>
        </w:rPr>
        <w:t xml:space="preserve">r., sygn. akt II OSK 1730/14, </w:t>
      </w:r>
      <w:proofErr w:type="spellStart"/>
      <w:r w:rsidRPr="00954385">
        <w:rPr>
          <w:rFonts w:ascii="Arial" w:hAnsi="Arial" w:cs="Arial"/>
          <w:bCs/>
          <w:iCs/>
          <w:spacing w:val="4"/>
          <w:sz w:val="20"/>
          <w:szCs w:val="20"/>
          <w:lang w:bidi="pl-PL"/>
        </w:rPr>
        <w:t>opubl</w:t>
      </w:r>
      <w:proofErr w:type="spellEnd"/>
      <w:r w:rsidRPr="00954385">
        <w:rPr>
          <w:rFonts w:ascii="Arial" w:hAnsi="Arial" w:cs="Arial"/>
          <w:bCs/>
          <w:iCs/>
          <w:spacing w:val="4"/>
          <w:sz w:val="20"/>
          <w:szCs w:val="20"/>
          <w:lang w:bidi="pl-PL"/>
        </w:rPr>
        <w:t>. Lex nr 1664490).</w:t>
      </w:r>
    </w:p>
    <w:p w:rsidR="0077351E" w:rsidRDefault="0077351E" w:rsidP="00CE3965">
      <w:pPr>
        <w:spacing w:after="240" w:line="240" w:lineRule="exact"/>
        <w:jc w:val="both"/>
        <w:outlineLvl w:val="0"/>
        <w:rPr>
          <w:rFonts w:ascii="Arial" w:hAnsi="Arial" w:cs="Arial"/>
          <w:bCs/>
          <w:iCs/>
          <w:spacing w:val="4"/>
          <w:sz w:val="20"/>
          <w:szCs w:val="20"/>
          <w:lang w:bidi="pl-PL"/>
        </w:rPr>
      </w:pPr>
      <w:r w:rsidRPr="0077351E">
        <w:rPr>
          <w:rFonts w:ascii="Arial" w:hAnsi="Arial" w:cs="Arial"/>
          <w:bCs/>
          <w:spacing w:val="4"/>
          <w:sz w:val="20"/>
          <w:szCs w:val="20"/>
          <w:lang w:bidi="pl-PL"/>
        </w:rPr>
        <w:t xml:space="preserve">Wskazać przy tym należy, iż organ wydający decyzję dotyczącą zezwolenia na realizację inwestycji drogowej nie jest kompetentny do oceny przesłanek ekonomicznych, oraz społecznych powstającej inwestycji, w jej kształcie określonym przez inwestora. Do organu administracji należy jedynie ocena wniosku </w:t>
      </w:r>
      <w:r w:rsidRPr="0077351E">
        <w:rPr>
          <w:rFonts w:ascii="Arial" w:hAnsi="Arial" w:cs="Arial"/>
          <w:bCs/>
          <w:i/>
          <w:spacing w:val="4"/>
          <w:sz w:val="20"/>
          <w:szCs w:val="20"/>
          <w:lang w:bidi="pl-PL"/>
        </w:rPr>
        <w:t>inwestora</w:t>
      </w:r>
      <w:r w:rsidRPr="0077351E">
        <w:rPr>
          <w:rFonts w:ascii="Arial" w:hAnsi="Arial" w:cs="Arial"/>
          <w:bCs/>
          <w:spacing w:val="4"/>
          <w:sz w:val="20"/>
          <w:szCs w:val="20"/>
          <w:lang w:bidi="pl-PL"/>
        </w:rPr>
        <w:t xml:space="preserve"> pod względem jego zgodności z prawem powszechnie obowiązującym</w:t>
      </w:r>
      <w:r w:rsidRPr="0077351E">
        <w:rPr>
          <w:rFonts w:ascii="Arial" w:hAnsi="Arial" w:cs="Arial"/>
          <w:bCs/>
          <w:iCs/>
          <w:spacing w:val="4"/>
          <w:sz w:val="20"/>
          <w:szCs w:val="20"/>
          <w:lang w:bidi="pl-PL"/>
        </w:rPr>
        <w:t>.</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Za niezasadne należy uznać zarzuty</w:t>
      </w:r>
      <w:r>
        <w:rPr>
          <w:rFonts w:ascii="Arial" w:hAnsi="Arial" w:cs="Arial"/>
          <w:spacing w:val="4"/>
          <w:sz w:val="20"/>
          <w:szCs w:val="20"/>
        </w:rPr>
        <w:t xml:space="preserve"> Państwa N</w:t>
      </w:r>
      <w:r w:rsidR="00CF0F74">
        <w:rPr>
          <w:rFonts w:ascii="Arial" w:hAnsi="Arial" w:cs="Arial"/>
          <w:spacing w:val="4"/>
          <w:sz w:val="20"/>
          <w:szCs w:val="20"/>
        </w:rPr>
        <w:t>.</w:t>
      </w:r>
      <w:r>
        <w:rPr>
          <w:rFonts w:ascii="Arial" w:hAnsi="Arial" w:cs="Arial"/>
          <w:spacing w:val="4"/>
          <w:sz w:val="20"/>
          <w:szCs w:val="20"/>
        </w:rPr>
        <w:t xml:space="preserve"> i A</w:t>
      </w:r>
      <w:r w:rsidR="00CF0F74">
        <w:rPr>
          <w:rFonts w:ascii="Arial" w:hAnsi="Arial" w:cs="Arial"/>
          <w:spacing w:val="4"/>
          <w:sz w:val="20"/>
          <w:szCs w:val="20"/>
        </w:rPr>
        <w:t>.</w:t>
      </w:r>
      <w:r>
        <w:rPr>
          <w:rFonts w:ascii="Arial" w:hAnsi="Arial" w:cs="Arial"/>
          <w:spacing w:val="4"/>
          <w:sz w:val="20"/>
          <w:szCs w:val="20"/>
        </w:rPr>
        <w:t xml:space="preserve"> T</w:t>
      </w:r>
      <w:r w:rsidR="00CF0F74">
        <w:rPr>
          <w:rFonts w:ascii="Arial" w:hAnsi="Arial" w:cs="Arial"/>
          <w:spacing w:val="4"/>
          <w:sz w:val="20"/>
          <w:szCs w:val="20"/>
        </w:rPr>
        <w:t>.</w:t>
      </w:r>
      <w:r w:rsidRPr="00F46FB5">
        <w:rPr>
          <w:rFonts w:ascii="Arial" w:hAnsi="Arial" w:cs="Arial"/>
          <w:spacing w:val="4"/>
          <w:sz w:val="20"/>
          <w:szCs w:val="20"/>
        </w:rPr>
        <w:t xml:space="preserve">, upatrujących wadliwości </w:t>
      </w:r>
      <w:r w:rsidRPr="00F46FB5">
        <w:rPr>
          <w:rFonts w:ascii="Arial" w:hAnsi="Arial" w:cs="Arial"/>
          <w:i/>
          <w:spacing w:val="4"/>
          <w:sz w:val="20"/>
          <w:szCs w:val="20"/>
        </w:rPr>
        <w:t xml:space="preserve">decyzji Wojewody </w:t>
      </w:r>
      <w:r>
        <w:rPr>
          <w:rFonts w:ascii="Arial" w:hAnsi="Arial" w:cs="Arial"/>
          <w:i/>
          <w:spacing w:val="4"/>
          <w:sz w:val="20"/>
          <w:szCs w:val="20"/>
        </w:rPr>
        <w:t xml:space="preserve"> Zachodniopomorskiego</w:t>
      </w:r>
      <w:r w:rsidRPr="00F46FB5">
        <w:rPr>
          <w:rFonts w:ascii="Arial" w:hAnsi="Arial" w:cs="Arial"/>
          <w:spacing w:val="4"/>
          <w:sz w:val="20"/>
          <w:szCs w:val="20"/>
        </w:rPr>
        <w:t xml:space="preserve">, </w:t>
      </w:r>
      <w:r>
        <w:rPr>
          <w:rFonts w:ascii="Arial" w:hAnsi="Arial" w:cs="Arial"/>
          <w:spacing w:val="4"/>
          <w:sz w:val="20"/>
          <w:szCs w:val="20"/>
        </w:rPr>
        <w:t xml:space="preserve">w </w:t>
      </w:r>
      <w:r w:rsidRPr="00F46FB5">
        <w:rPr>
          <w:rFonts w:ascii="Arial" w:hAnsi="Arial" w:cs="Arial"/>
          <w:spacing w:val="4"/>
          <w:sz w:val="20"/>
          <w:szCs w:val="20"/>
        </w:rPr>
        <w:t>zatwierdzenia podziału ich nieruchomości</w:t>
      </w:r>
      <w:r>
        <w:rPr>
          <w:rFonts w:ascii="Arial" w:hAnsi="Arial" w:cs="Arial"/>
          <w:spacing w:val="4"/>
          <w:sz w:val="20"/>
          <w:szCs w:val="20"/>
        </w:rPr>
        <w:t xml:space="preserve"> bez konsultacji </w:t>
      </w:r>
      <w:r w:rsidR="00342797">
        <w:rPr>
          <w:rFonts w:ascii="Arial" w:hAnsi="Arial" w:cs="Arial"/>
          <w:spacing w:val="4"/>
          <w:sz w:val="20"/>
          <w:szCs w:val="20"/>
        </w:rPr>
        <w:br/>
      </w:r>
      <w:r>
        <w:rPr>
          <w:rFonts w:ascii="Arial" w:hAnsi="Arial" w:cs="Arial"/>
          <w:spacing w:val="4"/>
          <w:sz w:val="20"/>
          <w:szCs w:val="20"/>
        </w:rPr>
        <w:t>ze skarżącymi</w:t>
      </w:r>
      <w:r w:rsidRPr="00F46FB5">
        <w:rPr>
          <w:rFonts w:ascii="Arial" w:hAnsi="Arial" w:cs="Arial"/>
          <w:spacing w:val="4"/>
          <w:sz w:val="20"/>
          <w:szCs w:val="20"/>
        </w:rPr>
        <w:t>,</w:t>
      </w:r>
      <w:r>
        <w:rPr>
          <w:rFonts w:ascii="Arial" w:hAnsi="Arial" w:cs="Arial"/>
          <w:spacing w:val="4"/>
          <w:sz w:val="20"/>
          <w:szCs w:val="20"/>
        </w:rPr>
        <w:t xml:space="preserve"> ustalenie numerów działek po podziale jako 98/7 i 98/8, przejście działki nr 98/8 </w:t>
      </w:r>
      <w:r w:rsidR="00342797">
        <w:rPr>
          <w:rFonts w:ascii="Arial" w:hAnsi="Arial" w:cs="Arial"/>
          <w:spacing w:val="4"/>
          <w:sz w:val="20"/>
          <w:szCs w:val="20"/>
        </w:rPr>
        <w:br/>
      </w:r>
      <w:r>
        <w:rPr>
          <w:rFonts w:ascii="Arial" w:hAnsi="Arial" w:cs="Arial"/>
          <w:spacing w:val="4"/>
          <w:sz w:val="20"/>
          <w:szCs w:val="20"/>
        </w:rPr>
        <w:t>na własność Województwa Zachodniopomorskiego, a w konsekwencji niewłaściwy podział nieruchomości nr 98/5 i nierzetelnie przeprowadzone postepowanie geodezyjne w tym zakresie</w:t>
      </w:r>
      <w:r w:rsidRPr="00F46FB5">
        <w:rPr>
          <w:rFonts w:ascii="Arial" w:hAnsi="Arial" w:cs="Arial"/>
          <w:spacing w:val="4"/>
          <w:sz w:val="20"/>
          <w:szCs w:val="20"/>
        </w:rPr>
        <w:t>.</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Z dyspozycji art. 11d ust. 1 pkt 3 </w:t>
      </w:r>
      <w:r w:rsidRPr="00F46FB5">
        <w:rPr>
          <w:rFonts w:ascii="Arial" w:hAnsi="Arial" w:cs="Arial"/>
          <w:i/>
          <w:iCs/>
          <w:spacing w:val="4"/>
          <w:sz w:val="20"/>
          <w:szCs w:val="20"/>
        </w:rPr>
        <w:t>specustawy drogowej</w:t>
      </w:r>
      <w:r w:rsidRPr="00F46FB5">
        <w:rPr>
          <w:rFonts w:ascii="Arial" w:hAnsi="Arial" w:cs="Arial"/>
          <w:spacing w:val="4"/>
          <w:sz w:val="20"/>
          <w:szCs w:val="20"/>
        </w:rPr>
        <w:t xml:space="preserve"> wynika, że wniosek o wydanie decyzji </w:t>
      </w:r>
      <w:r w:rsidRPr="00F46FB5">
        <w:rPr>
          <w:rFonts w:ascii="Arial" w:hAnsi="Arial" w:cs="Arial"/>
          <w:spacing w:val="4"/>
          <w:sz w:val="20"/>
          <w:szCs w:val="20"/>
        </w:rPr>
        <w:br/>
        <w:t xml:space="preserve">o zezwoleniu na realizację inwestycji drogowej zawiera w szczególności mapy zawierające projekty podziału nieruchomości, sporządzone zgodnie z odrębnymi przepisami. Decyzją o zezwoleniu </w:t>
      </w:r>
      <w:r w:rsidRPr="00F46FB5">
        <w:rPr>
          <w:rFonts w:ascii="Arial" w:hAnsi="Arial" w:cs="Arial"/>
          <w:spacing w:val="4"/>
          <w:sz w:val="20"/>
          <w:szCs w:val="20"/>
        </w:rPr>
        <w:br/>
        <w:t xml:space="preserve">na realizację inwestycji drogowej zatwierdza się podział nieruchomości (art. 12 ust. 1 </w:t>
      </w:r>
      <w:r w:rsidRPr="00F46FB5">
        <w:rPr>
          <w:rFonts w:ascii="Arial" w:hAnsi="Arial" w:cs="Arial"/>
          <w:i/>
          <w:iCs/>
          <w:spacing w:val="4"/>
          <w:sz w:val="20"/>
          <w:szCs w:val="20"/>
        </w:rPr>
        <w:t>specustawy drogowej</w:t>
      </w:r>
      <w:r w:rsidRPr="00F46FB5">
        <w:rPr>
          <w:rFonts w:ascii="Arial" w:hAnsi="Arial" w:cs="Arial"/>
          <w:spacing w:val="4"/>
          <w:sz w:val="20"/>
          <w:szCs w:val="20"/>
        </w:rPr>
        <w:t xml:space="preserve">). Projekt takiego podziału, wykonywany w celu ustalenia przebiegu drogi i oznaczenia </w:t>
      </w:r>
      <w:r w:rsidRPr="00F46FB5">
        <w:rPr>
          <w:rFonts w:ascii="Arial" w:hAnsi="Arial" w:cs="Arial"/>
          <w:spacing w:val="4"/>
          <w:sz w:val="20"/>
          <w:szCs w:val="20"/>
        </w:rPr>
        <w:br/>
        <w:t xml:space="preserve">co do tożsamości nieruchomości (lub ich części) podlegających przejęciu na cel publiczny, tworzy wyłącznie te granice, które powstają w wyniku podziału gruntu i wyłącznie dla określenia przebiegu drogi. Granice już na gruncie istniejące i niezmieniane w wyniku podziału podlegają wyłącznie mechanicznemu odzwierciedleniu na mapie – </w:t>
      </w:r>
      <w:r w:rsidRPr="00F46FB5">
        <w:rPr>
          <w:rFonts w:ascii="Arial" w:hAnsi="Arial" w:cs="Arial"/>
          <w:i/>
          <w:iCs/>
          <w:spacing w:val="4"/>
          <w:sz w:val="20"/>
          <w:szCs w:val="20"/>
        </w:rPr>
        <w:t xml:space="preserve">inwestor </w:t>
      </w:r>
      <w:r w:rsidRPr="00F46FB5">
        <w:rPr>
          <w:rFonts w:ascii="Arial" w:hAnsi="Arial" w:cs="Arial"/>
          <w:spacing w:val="4"/>
          <w:sz w:val="20"/>
          <w:szCs w:val="20"/>
        </w:rPr>
        <w:t xml:space="preserve">nie ma ani prawa, ani obowiązku odmiennego </w:t>
      </w:r>
      <w:r w:rsidRPr="00F46FB5">
        <w:rPr>
          <w:rFonts w:ascii="Arial" w:hAnsi="Arial" w:cs="Arial"/>
          <w:spacing w:val="4"/>
          <w:sz w:val="20"/>
          <w:szCs w:val="20"/>
        </w:rPr>
        <w:br/>
        <w:t xml:space="preserve">od ujawnionego w krajowym zasobie geodezyjnym i kartograficznym ustalania przebiegu takich granic (por. wyrok Naczelnego Sądu Administracyjnego z dnia 9 stycznia 2018 r., sygn. akt II OSK 2563/17, wyrok Wojewódzkiego Sądu Administracyjnego w Warszawie z dnia 20 lipca 2017 r., sygn. akt </w:t>
      </w:r>
      <w:r w:rsidRPr="00F46FB5">
        <w:rPr>
          <w:rFonts w:ascii="Arial" w:hAnsi="Arial" w:cs="Arial"/>
          <w:spacing w:val="4"/>
          <w:sz w:val="20"/>
          <w:szCs w:val="20"/>
        </w:rPr>
        <w:br/>
        <w:t>VII SA/</w:t>
      </w:r>
      <w:proofErr w:type="spellStart"/>
      <w:r w:rsidRPr="00F46FB5">
        <w:rPr>
          <w:rFonts w:ascii="Arial" w:hAnsi="Arial" w:cs="Arial"/>
          <w:spacing w:val="4"/>
          <w:sz w:val="20"/>
          <w:szCs w:val="20"/>
        </w:rPr>
        <w:t>Wa</w:t>
      </w:r>
      <w:proofErr w:type="spellEnd"/>
      <w:r w:rsidRPr="00F46FB5">
        <w:rPr>
          <w:rFonts w:ascii="Arial" w:hAnsi="Arial" w:cs="Arial"/>
          <w:spacing w:val="4"/>
          <w:sz w:val="20"/>
          <w:szCs w:val="20"/>
        </w:rPr>
        <w:t xml:space="preserve"> 727/17).</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Żaden z przepisów </w:t>
      </w:r>
      <w:r w:rsidRPr="00F46FB5">
        <w:rPr>
          <w:rFonts w:ascii="Arial" w:hAnsi="Arial" w:cs="Arial"/>
          <w:i/>
          <w:iCs/>
          <w:spacing w:val="4"/>
          <w:sz w:val="20"/>
          <w:szCs w:val="20"/>
        </w:rPr>
        <w:t>specustawy drogowej</w:t>
      </w:r>
      <w:r w:rsidRPr="00F46FB5">
        <w:rPr>
          <w:rFonts w:ascii="Arial" w:hAnsi="Arial" w:cs="Arial"/>
          <w:spacing w:val="4"/>
          <w:sz w:val="20"/>
          <w:szCs w:val="20"/>
        </w:rPr>
        <w:t xml:space="preserve"> nie zawiera innych wymogów - poza przedstawieniem projektu podziału nieruchomości, od których spełnienia zależne byłoby zatwierdzenie podziału nieruchomości niezbędnych dla planowanej inwestycji. </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W tym względzie przepisy </w:t>
      </w:r>
      <w:r w:rsidRPr="00F46FB5">
        <w:rPr>
          <w:rFonts w:ascii="Arial" w:hAnsi="Arial" w:cs="Arial"/>
          <w:i/>
          <w:iCs/>
          <w:spacing w:val="4"/>
          <w:sz w:val="20"/>
          <w:szCs w:val="20"/>
        </w:rPr>
        <w:t>specustawy drogowej</w:t>
      </w:r>
      <w:r w:rsidRPr="00F46FB5">
        <w:rPr>
          <w:rFonts w:ascii="Arial" w:hAnsi="Arial" w:cs="Arial"/>
          <w:spacing w:val="4"/>
          <w:sz w:val="20"/>
          <w:szCs w:val="20"/>
        </w:rPr>
        <w:t xml:space="preserve"> są przepisami szczególnymi w stosunku do przepisów ustawy z dnia 2 sierpnia 1997 r. </w:t>
      </w:r>
      <w:r w:rsidRPr="00342797">
        <w:rPr>
          <w:rFonts w:ascii="Arial" w:hAnsi="Arial" w:cs="Arial"/>
          <w:spacing w:val="4"/>
          <w:sz w:val="20"/>
          <w:szCs w:val="20"/>
        </w:rPr>
        <w:t xml:space="preserve">o gospodarce nieruchomościami </w:t>
      </w:r>
      <w:r w:rsidRPr="00342797">
        <w:rPr>
          <w:rFonts w:ascii="Arial" w:hAnsi="Arial" w:cs="Arial"/>
          <w:bCs/>
          <w:spacing w:val="2"/>
          <w:sz w:val="20"/>
          <w:szCs w:val="20"/>
        </w:rPr>
        <w:t>(</w:t>
      </w:r>
      <w:r w:rsidR="00342797" w:rsidRPr="00E6778A">
        <w:rPr>
          <w:rFonts w:ascii="Arial" w:hAnsi="Arial" w:cs="Arial"/>
          <w:bCs/>
          <w:spacing w:val="2"/>
          <w:sz w:val="20"/>
          <w:szCs w:val="20"/>
        </w:rPr>
        <w:t>Dz.U. z 2020 r. poz. 1990</w:t>
      </w:r>
      <w:r w:rsidRPr="00342797">
        <w:rPr>
          <w:rFonts w:ascii="Arial" w:hAnsi="Arial" w:cs="Arial"/>
          <w:bCs/>
          <w:spacing w:val="2"/>
          <w:sz w:val="20"/>
          <w:szCs w:val="20"/>
        </w:rPr>
        <w:t xml:space="preserve">, z </w:t>
      </w:r>
      <w:proofErr w:type="spellStart"/>
      <w:r w:rsidRPr="00342797">
        <w:rPr>
          <w:rFonts w:ascii="Arial" w:hAnsi="Arial" w:cs="Arial"/>
          <w:bCs/>
          <w:spacing w:val="2"/>
          <w:sz w:val="20"/>
          <w:szCs w:val="20"/>
        </w:rPr>
        <w:t>późn</w:t>
      </w:r>
      <w:proofErr w:type="spellEnd"/>
      <w:r w:rsidRPr="00342797">
        <w:rPr>
          <w:rFonts w:ascii="Arial" w:hAnsi="Arial" w:cs="Arial"/>
          <w:bCs/>
          <w:spacing w:val="2"/>
          <w:sz w:val="20"/>
          <w:szCs w:val="20"/>
        </w:rPr>
        <w:t>. zm.)</w:t>
      </w:r>
      <w:r w:rsidRPr="00342797">
        <w:rPr>
          <w:rFonts w:ascii="Arial" w:hAnsi="Arial" w:cs="Arial"/>
          <w:spacing w:val="4"/>
          <w:sz w:val="20"/>
          <w:szCs w:val="20"/>
        </w:rPr>
        <w:t>,</w:t>
      </w:r>
      <w:r w:rsidRPr="00F46FB5">
        <w:rPr>
          <w:rFonts w:ascii="Arial" w:hAnsi="Arial" w:cs="Arial"/>
          <w:spacing w:val="4"/>
          <w:sz w:val="20"/>
          <w:szCs w:val="20"/>
        </w:rPr>
        <w:t xml:space="preserve"> zwanej dalej </w:t>
      </w:r>
      <w:r w:rsidRPr="00F46FB5">
        <w:rPr>
          <w:rFonts w:ascii="Arial" w:hAnsi="Arial" w:cs="Arial"/>
          <w:i/>
          <w:iCs/>
          <w:spacing w:val="4"/>
          <w:sz w:val="20"/>
          <w:szCs w:val="20"/>
        </w:rPr>
        <w:t>„ustawą o gospodarce nieruchomościami”</w:t>
      </w:r>
      <w:r w:rsidRPr="00F46FB5">
        <w:rPr>
          <w:rFonts w:ascii="Arial" w:hAnsi="Arial" w:cs="Arial"/>
          <w:spacing w:val="4"/>
          <w:sz w:val="20"/>
          <w:szCs w:val="20"/>
        </w:rPr>
        <w:t xml:space="preserve">. Z przepisów </w:t>
      </w:r>
      <w:r w:rsidRPr="00F46FB5">
        <w:rPr>
          <w:rFonts w:ascii="Arial" w:hAnsi="Arial" w:cs="Arial"/>
          <w:i/>
          <w:iCs/>
          <w:spacing w:val="4"/>
          <w:sz w:val="20"/>
          <w:szCs w:val="20"/>
        </w:rPr>
        <w:t>specustawy drogowej</w:t>
      </w:r>
      <w:r w:rsidRPr="00F46FB5">
        <w:rPr>
          <w:rFonts w:ascii="Arial" w:hAnsi="Arial" w:cs="Arial"/>
          <w:spacing w:val="4"/>
          <w:sz w:val="20"/>
          <w:szCs w:val="20"/>
        </w:rPr>
        <w:t xml:space="preserve"> wynika zaś, że procedura podziału nieruchomości nie poprzedza postępowania o zezwoleniu na budowę drogi, ale jest prowadzona jednocześnie z nią i to bez zachowania trybu wskazanego w </w:t>
      </w:r>
      <w:r w:rsidRPr="00F46FB5">
        <w:rPr>
          <w:rFonts w:ascii="Arial" w:hAnsi="Arial" w:cs="Arial"/>
          <w:i/>
          <w:iCs/>
          <w:spacing w:val="4"/>
          <w:sz w:val="20"/>
          <w:szCs w:val="20"/>
        </w:rPr>
        <w:t>ustawie o gospodarce nieruchomości</w:t>
      </w:r>
      <w:r w:rsidRPr="00F46FB5">
        <w:rPr>
          <w:rFonts w:ascii="Arial" w:hAnsi="Arial" w:cs="Arial"/>
          <w:spacing w:val="4"/>
          <w:sz w:val="20"/>
          <w:szCs w:val="20"/>
        </w:rPr>
        <w:t xml:space="preserve">, także co do konieczności przedstawienia określonych w art. 97 ust. 1a tej ostatniej ustawy dokumentów (vide: wyrok Wojewódzkiego Sądu Administracyjnego w Bydgoszczy z dnia </w:t>
      </w:r>
      <w:r w:rsidRPr="00F46FB5">
        <w:rPr>
          <w:rFonts w:ascii="Arial" w:hAnsi="Arial" w:cs="Arial"/>
          <w:spacing w:val="4"/>
          <w:sz w:val="20"/>
          <w:szCs w:val="20"/>
        </w:rPr>
        <w:br/>
        <w:t>1 grudnia 2011 r., sygn. akt II SA/</w:t>
      </w:r>
      <w:proofErr w:type="spellStart"/>
      <w:r w:rsidRPr="00F46FB5">
        <w:rPr>
          <w:rFonts w:ascii="Arial" w:hAnsi="Arial" w:cs="Arial"/>
          <w:spacing w:val="4"/>
          <w:sz w:val="20"/>
          <w:szCs w:val="20"/>
        </w:rPr>
        <w:t>Bd</w:t>
      </w:r>
      <w:proofErr w:type="spellEnd"/>
      <w:r w:rsidRPr="00F46FB5">
        <w:rPr>
          <w:rFonts w:ascii="Arial" w:hAnsi="Arial" w:cs="Arial"/>
          <w:spacing w:val="4"/>
          <w:sz w:val="20"/>
          <w:szCs w:val="20"/>
        </w:rPr>
        <w:t xml:space="preserve"> 270/11, LEX nr 1104252).</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Dokumentacja geodezyjno-kartograficzna przyjęta do opracowania materiałów graficznych, w tym projektów podziałów nieruchomości opatrzona stosownymi klauzulami ośrodka dokumentacji geodezyjnej i kartograficznej, które stanowią potwierdzenie dokonania ich oceny przez wyspecjalizowane do tego rodzaju czynności służby geodezyjno-kartograficzne nie może być w takiej sytuacji kwestionowana przez organ orzekający w sprawie zezwolenia na realizację inwestycji drogowej.</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Takie stanowisko jest zgodne z orzecznictwem Naczelnego Sądu Administracyjnego (por. wyroki z dnia </w:t>
      </w:r>
      <w:r w:rsidRPr="00F46FB5">
        <w:rPr>
          <w:rFonts w:ascii="Arial" w:hAnsi="Arial" w:cs="Arial"/>
          <w:spacing w:val="4"/>
          <w:sz w:val="20"/>
          <w:szCs w:val="20"/>
        </w:rPr>
        <w:br/>
        <w:t xml:space="preserve">1 marca 2016 r., sygn. akt II OSK 2334/15, z dnia 19 września 2013 r., sygn. akt II OSK 1593/13, oraz </w:t>
      </w:r>
      <w:r w:rsidRPr="00F46FB5">
        <w:rPr>
          <w:rFonts w:ascii="Arial" w:hAnsi="Arial" w:cs="Arial"/>
          <w:spacing w:val="4"/>
          <w:sz w:val="20"/>
          <w:szCs w:val="20"/>
        </w:rPr>
        <w:br/>
        <w:t xml:space="preserve">z dnia 27 marca 2012 r. sygn. akt II OSK 208/12, </w:t>
      </w:r>
      <w:proofErr w:type="spellStart"/>
      <w:r w:rsidRPr="00F46FB5">
        <w:rPr>
          <w:rFonts w:ascii="Arial" w:hAnsi="Arial" w:cs="Arial"/>
          <w:spacing w:val="4"/>
          <w:sz w:val="20"/>
          <w:szCs w:val="20"/>
        </w:rPr>
        <w:t>opubl</w:t>
      </w:r>
      <w:proofErr w:type="spellEnd"/>
      <w:r w:rsidRPr="00F46FB5">
        <w:rPr>
          <w:rFonts w:ascii="Arial" w:hAnsi="Arial" w:cs="Arial"/>
          <w:spacing w:val="4"/>
          <w:sz w:val="20"/>
          <w:szCs w:val="20"/>
        </w:rPr>
        <w:t xml:space="preserve">. Centralna Baza Orzeczeń Sądów Administracyjnych). Klauzula przyjęcia map podziałowych do zasobów właściwego ośrodka geodezji </w:t>
      </w:r>
      <w:r w:rsidRPr="00F46FB5">
        <w:rPr>
          <w:rFonts w:ascii="Arial" w:hAnsi="Arial" w:cs="Arial"/>
          <w:spacing w:val="4"/>
          <w:sz w:val="20"/>
          <w:szCs w:val="20"/>
        </w:rPr>
        <w:br/>
        <w:t xml:space="preserve">i kartografii stanowi wystarczający dowód, iż ww. mapy podziału zostały sporządzone z zachowaniem przepisów odrębnych. </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lastRenderedPageBreak/>
        <w:t xml:space="preserve">W rozpoznawanej sprawie mapy z projektem podziałów nieruchomości zatwierdzone w </w:t>
      </w:r>
      <w:r w:rsidRPr="00F46FB5">
        <w:rPr>
          <w:rFonts w:ascii="Arial" w:hAnsi="Arial" w:cs="Arial"/>
          <w:i/>
          <w:spacing w:val="4"/>
          <w:sz w:val="20"/>
          <w:szCs w:val="20"/>
        </w:rPr>
        <w:t>decyzji Wojewody</w:t>
      </w:r>
      <w:r>
        <w:rPr>
          <w:rFonts w:ascii="Arial" w:hAnsi="Arial" w:cs="Arial"/>
          <w:i/>
          <w:spacing w:val="4"/>
          <w:sz w:val="20"/>
          <w:szCs w:val="20"/>
        </w:rPr>
        <w:t xml:space="preserve"> Zachodniopomorskiego</w:t>
      </w:r>
      <w:r>
        <w:rPr>
          <w:rFonts w:ascii="Arial" w:hAnsi="Arial" w:cs="Arial"/>
          <w:spacing w:val="4"/>
          <w:sz w:val="20"/>
          <w:szCs w:val="20"/>
        </w:rPr>
        <w:t>, w tym również mapa z projektem podziału działki</w:t>
      </w:r>
      <w:r w:rsidRPr="00F46FB5">
        <w:rPr>
          <w:rFonts w:ascii="Arial" w:hAnsi="Arial" w:cs="Arial"/>
          <w:spacing w:val="4"/>
          <w:sz w:val="20"/>
          <w:szCs w:val="20"/>
        </w:rPr>
        <w:t xml:space="preserve"> skarżących, zostały wykonane przez uprawnionego geodetę i przyjęte wraz z wykazem zmian ewidencyjnych </w:t>
      </w:r>
      <w:r w:rsidRPr="00F46FB5">
        <w:rPr>
          <w:rFonts w:ascii="Arial" w:hAnsi="Arial" w:cs="Arial"/>
          <w:spacing w:val="4"/>
          <w:sz w:val="20"/>
          <w:szCs w:val="20"/>
        </w:rPr>
        <w:br/>
        <w:t>do państwowego zasobu geodezyjnego i kartograficznego. Mapy z projektami podziału nieruchomości zostały opatrzone stosowną klauzulą. W oparciu o takie materiały orzekał Wojewoda</w:t>
      </w:r>
      <w:r>
        <w:rPr>
          <w:rFonts w:ascii="Arial" w:hAnsi="Arial" w:cs="Arial"/>
          <w:spacing w:val="4"/>
          <w:sz w:val="20"/>
          <w:szCs w:val="20"/>
        </w:rPr>
        <w:t xml:space="preserve"> Zachodniopomorski</w:t>
      </w:r>
      <w:r w:rsidRPr="00F46FB5">
        <w:rPr>
          <w:rFonts w:ascii="Arial" w:hAnsi="Arial" w:cs="Arial"/>
          <w:spacing w:val="4"/>
          <w:sz w:val="20"/>
          <w:szCs w:val="20"/>
        </w:rPr>
        <w:t xml:space="preserve">. </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Skoro więc mapy projektowanych podziałów działek, stanowiące dla Wojewody </w:t>
      </w:r>
      <w:r>
        <w:rPr>
          <w:rFonts w:ascii="Arial" w:hAnsi="Arial" w:cs="Arial"/>
          <w:spacing w:val="4"/>
          <w:sz w:val="20"/>
          <w:szCs w:val="20"/>
        </w:rPr>
        <w:t>Zachodniopomorskiego</w:t>
      </w:r>
      <w:r w:rsidRPr="00F46FB5">
        <w:rPr>
          <w:rFonts w:ascii="Arial" w:hAnsi="Arial" w:cs="Arial"/>
          <w:spacing w:val="4"/>
          <w:sz w:val="20"/>
          <w:szCs w:val="20"/>
        </w:rPr>
        <w:br/>
        <w:t xml:space="preserve">podstawę do zatwierdzenia podziału nieruchomości, zostały w sposób oficjalny zatwierdzony przez właściwy ku temu organ, z potwierdzeniem dokonania oceny projektu podziału przez wyspecjalizowane do tego rodzaju czynności służby geodezyjno-kartograficzne, a rezultat opracowania zawiera operat techniczny wpisany do ewidencji materiałów państwowego zasobu geodezyjnego i kartograficznego - </w:t>
      </w:r>
      <w:r w:rsidRPr="00F46FB5">
        <w:rPr>
          <w:rFonts w:ascii="Arial" w:hAnsi="Arial" w:cs="Arial"/>
          <w:spacing w:val="4"/>
          <w:sz w:val="20"/>
          <w:szCs w:val="20"/>
        </w:rPr>
        <w:br/>
        <w:t>to ani Wojewoda</w:t>
      </w:r>
      <w:r>
        <w:rPr>
          <w:rFonts w:ascii="Arial" w:hAnsi="Arial" w:cs="Arial"/>
          <w:spacing w:val="4"/>
          <w:sz w:val="20"/>
          <w:szCs w:val="20"/>
        </w:rPr>
        <w:t xml:space="preserve"> Zachodniopomorski</w:t>
      </w:r>
      <w:r w:rsidRPr="00F46FB5">
        <w:rPr>
          <w:rFonts w:ascii="Arial" w:hAnsi="Arial" w:cs="Arial"/>
          <w:spacing w:val="4"/>
          <w:sz w:val="20"/>
          <w:szCs w:val="20"/>
        </w:rPr>
        <w:t xml:space="preserve">, ani </w:t>
      </w:r>
      <w:r w:rsidRPr="00F46FB5">
        <w:rPr>
          <w:rFonts w:ascii="Arial" w:hAnsi="Arial" w:cs="Arial"/>
          <w:i/>
          <w:spacing w:val="4"/>
          <w:sz w:val="20"/>
          <w:szCs w:val="20"/>
        </w:rPr>
        <w:t>Minister</w:t>
      </w:r>
      <w:r w:rsidRPr="00F46FB5">
        <w:rPr>
          <w:rFonts w:ascii="Arial" w:hAnsi="Arial" w:cs="Arial"/>
          <w:spacing w:val="4"/>
          <w:sz w:val="20"/>
          <w:szCs w:val="20"/>
        </w:rPr>
        <w:t xml:space="preserve"> nie mieli nie tylko podstaw, ale również i prawa </w:t>
      </w:r>
      <w:r w:rsidRPr="00F46FB5">
        <w:rPr>
          <w:rFonts w:ascii="Arial" w:hAnsi="Arial" w:cs="Arial"/>
          <w:spacing w:val="4"/>
          <w:sz w:val="20"/>
          <w:szCs w:val="20"/>
        </w:rPr>
        <w:br/>
        <w:t xml:space="preserve">do zakwestionowania takiego dokumentu i odmowy zatwierdzenia podziału. </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Organ wydając decyzję o zezwoleniu na realizację przedmiotowej inwestycji drogowej i zatwierdzając podziału nieruchomości nie jest władny do kwestionowania zmian danych ewidencyjnych, które zostały przyjęte do państwowego zasobu geodezyjnego i kartograficznego. Zgodnie z treścią art. 40 ust. 3a ustawy z dnia 17 maja 1989 r. – Prawo geodezyjne i kartograficzne </w:t>
      </w:r>
      <w:r w:rsidRPr="00342797">
        <w:rPr>
          <w:rFonts w:ascii="Arial" w:hAnsi="Arial" w:cs="Arial"/>
          <w:spacing w:val="4"/>
          <w:sz w:val="20"/>
          <w:szCs w:val="20"/>
        </w:rPr>
        <w:t>(</w:t>
      </w:r>
      <w:r w:rsidR="00342797" w:rsidRPr="00E6778A">
        <w:rPr>
          <w:rFonts w:ascii="Arial" w:hAnsi="Arial" w:cs="Arial"/>
          <w:spacing w:val="4"/>
          <w:sz w:val="20"/>
          <w:szCs w:val="20"/>
        </w:rPr>
        <w:t>Dz.U. z 2020 r. poz. 2052</w:t>
      </w:r>
      <w:r w:rsidRPr="00342797">
        <w:rPr>
          <w:rFonts w:ascii="Arial" w:hAnsi="Arial" w:cs="Arial"/>
          <w:spacing w:val="4"/>
          <w:sz w:val="20"/>
          <w:szCs w:val="20"/>
        </w:rPr>
        <w:t xml:space="preserve">, z </w:t>
      </w:r>
      <w:proofErr w:type="spellStart"/>
      <w:r w:rsidRPr="00342797">
        <w:rPr>
          <w:rFonts w:ascii="Arial" w:hAnsi="Arial" w:cs="Arial"/>
          <w:spacing w:val="4"/>
          <w:sz w:val="20"/>
          <w:szCs w:val="20"/>
        </w:rPr>
        <w:t>późn</w:t>
      </w:r>
      <w:proofErr w:type="spellEnd"/>
      <w:r w:rsidRPr="00342797">
        <w:rPr>
          <w:rFonts w:ascii="Arial" w:hAnsi="Arial" w:cs="Arial"/>
          <w:spacing w:val="4"/>
          <w:sz w:val="20"/>
          <w:szCs w:val="20"/>
        </w:rPr>
        <w:t>. zm.), zwanej dalej „</w:t>
      </w:r>
      <w:r w:rsidRPr="00342797">
        <w:rPr>
          <w:rFonts w:ascii="Arial" w:hAnsi="Arial" w:cs="Arial"/>
          <w:i/>
          <w:iCs/>
          <w:spacing w:val="4"/>
          <w:sz w:val="20"/>
          <w:szCs w:val="20"/>
        </w:rPr>
        <w:t>ustawą</w:t>
      </w:r>
      <w:r w:rsidRPr="00342797">
        <w:rPr>
          <w:rFonts w:ascii="Arial" w:hAnsi="Arial" w:cs="Arial"/>
          <w:spacing w:val="4"/>
          <w:sz w:val="20"/>
          <w:szCs w:val="20"/>
        </w:rPr>
        <w:t xml:space="preserve"> </w:t>
      </w:r>
      <w:r w:rsidRPr="00342797">
        <w:rPr>
          <w:rFonts w:ascii="Arial" w:hAnsi="Arial" w:cs="Arial"/>
          <w:i/>
          <w:iCs/>
          <w:spacing w:val="4"/>
          <w:sz w:val="20"/>
          <w:szCs w:val="20"/>
        </w:rPr>
        <w:t>Prawo geod</w:t>
      </w:r>
      <w:r w:rsidRPr="00F46FB5">
        <w:rPr>
          <w:rFonts w:ascii="Arial" w:hAnsi="Arial" w:cs="Arial"/>
          <w:i/>
          <w:iCs/>
          <w:spacing w:val="4"/>
          <w:sz w:val="20"/>
          <w:szCs w:val="20"/>
        </w:rPr>
        <w:t>ezyjne i kartograficzne</w:t>
      </w:r>
      <w:r w:rsidRPr="00F46FB5">
        <w:rPr>
          <w:rFonts w:ascii="Arial" w:hAnsi="Arial" w:cs="Arial"/>
          <w:spacing w:val="4"/>
          <w:sz w:val="20"/>
          <w:szCs w:val="20"/>
        </w:rPr>
        <w:t xml:space="preserve">”, nadzór nad prowadzeniem państwowego zasobu geodezyjnego i kartograficznego należy do Głównego Geodety Kraju, </w:t>
      </w:r>
      <w:r w:rsidRPr="00F46FB5">
        <w:rPr>
          <w:rFonts w:ascii="Arial" w:hAnsi="Arial" w:cs="Arial"/>
          <w:spacing w:val="4"/>
          <w:sz w:val="20"/>
          <w:szCs w:val="20"/>
        </w:rPr>
        <w:br/>
        <w:t xml:space="preserve">a w zakresie zasobów powiatowych i wojewódzkich także do wojewódzkich inspektorów nadzoru geodezyjnego i kartograficznego. </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Stwierdzić zatem należy, że organ wydający decyzję o zezwoleniu na realizację inwestycji drogowej </w:t>
      </w:r>
      <w:r w:rsidRPr="00F46FB5">
        <w:rPr>
          <w:rFonts w:ascii="Arial" w:hAnsi="Arial" w:cs="Arial"/>
          <w:spacing w:val="4"/>
          <w:sz w:val="20"/>
          <w:szCs w:val="20"/>
        </w:rPr>
        <w:br/>
        <w:t>i zatwierdzający podział nieruchomości, zobowiązany jest działać na podstawie przepisów</w:t>
      </w:r>
      <w:r w:rsidRPr="00F46FB5">
        <w:rPr>
          <w:rFonts w:ascii="Arial" w:hAnsi="Arial" w:cs="Arial"/>
          <w:i/>
          <w:iCs/>
          <w:spacing w:val="4"/>
          <w:sz w:val="20"/>
          <w:szCs w:val="20"/>
        </w:rPr>
        <w:t xml:space="preserve"> specustawy drogowej</w:t>
      </w:r>
      <w:r w:rsidRPr="00F46FB5">
        <w:rPr>
          <w:rFonts w:ascii="Arial" w:hAnsi="Arial" w:cs="Arial"/>
          <w:spacing w:val="4"/>
          <w:sz w:val="20"/>
          <w:szCs w:val="20"/>
        </w:rPr>
        <w:t xml:space="preserve">, która przedmiotowe kwestie reguluje. Skoro natomiast przepisy </w:t>
      </w:r>
      <w:r w:rsidRPr="00F46FB5">
        <w:rPr>
          <w:rFonts w:ascii="Arial" w:hAnsi="Arial" w:cs="Arial"/>
          <w:i/>
          <w:iCs/>
          <w:spacing w:val="4"/>
          <w:sz w:val="20"/>
          <w:szCs w:val="20"/>
        </w:rPr>
        <w:t xml:space="preserve">specustawy drogowej </w:t>
      </w:r>
      <w:r w:rsidRPr="00F46FB5">
        <w:rPr>
          <w:rFonts w:ascii="Arial" w:hAnsi="Arial" w:cs="Arial"/>
          <w:spacing w:val="4"/>
          <w:sz w:val="20"/>
          <w:szCs w:val="20"/>
        </w:rPr>
        <w:t>nie uprawniają organu do wskazanego działania, nie mógł on poddawać pod wątpliwość zapisów określonych na mapie z projektem podziału nieruchomości (por. ww. wyrok Wojewódzkiego Sądu Administracyjnego w Warszawie z dnia 20 lipca 2017 r., sygn. akt VII SA/</w:t>
      </w:r>
      <w:proofErr w:type="spellStart"/>
      <w:r w:rsidRPr="00F46FB5">
        <w:rPr>
          <w:rFonts w:ascii="Arial" w:hAnsi="Arial" w:cs="Arial"/>
          <w:spacing w:val="4"/>
          <w:sz w:val="20"/>
          <w:szCs w:val="20"/>
        </w:rPr>
        <w:t>Wa</w:t>
      </w:r>
      <w:proofErr w:type="spellEnd"/>
      <w:r w:rsidRPr="00F46FB5">
        <w:rPr>
          <w:rFonts w:ascii="Arial" w:hAnsi="Arial" w:cs="Arial"/>
          <w:spacing w:val="4"/>
          <w:sz w:val="20"/>
          <w:szCs w:val="20"/>
        </w:rPr>
        <w:t xml:space="preserve"> 727/17).</w:t>
      </w:r>
    </w:p>
    <w:p w:rsidR="00F46FB5" w:rsidRPr="00F46FB5" w:rsidRDefault="00F46FB5" w:rsidP="00F46FB5">
      <w:pPr>
        <w:spacing w:after="240" w:line="240" w:lineRule="exact"/>
        <w:jc w:val="both"/>
        <w:outlineLvl w:val="0"/>
        <w:rPr>
          <w:rFonts w:ascii="Arial" w:hAnsi="Arial" w:cs="Arial"/>
          <w:spacing w:val="4"/>
          <w:sz w:val="20"/>
          <w:szCs w:val="20"/>
        </w:rPr>
      </w:pPr>
      <w:r w:rsidRPr="00F46FB5">
        <w:rPr>
          <w:rFonts w:ascii="Arial" w:hAnsi="Arial" w:cs="Arial"/>
          <w:spacing w:val="4"/>
          <w:sz w:val="20"/>
          <w:szCs w:val="20"/>
        </w:rPr>
        <w:t xml:space="preserve">Co więcej, zauważyć należy, iż postępowanie w sprawie zezwolenia na realizację inwestycji drogowej </w:t>
      </w:r>
      <w:r w:rsidRPr="00F46FB5">
        <w:rPr>
          <w:rFonts w:ascii="Arial" w:hAnsi="Arial" w:cs="Arial"/>
          <w:spacing w:val="4"/>
          <w:sz w:val="20"/>
          <w:szCs w:val="20"/>
        </w:rPr>
        <w:br/>
        <w:t>nie obejmuje rozgraniczenia wyodrębnionych nieruchomości w terenie (por. wyrok Naczelnego Sąd Administracyjnego z dnia 1 kwietnia 2011 r., sygn. akt II OSK 158/11, wyrok Wojewódzkiego Sadu Administracyjnego w Warszawie z dnia 20 lipca 2017 r., sygn. akt VII SA/</w:t>
      </w:r>
      <w:proofErr w:type="spellStart"/>
      <w:r w:rsidRPr="00F46FB5">
        <w:rPr>
          <w:rFonts w:ascii="Arial" w:hAnsi="Arial" w:cs="Arial"/>
          <w:spacing w:val="4"/>
          <w:sz w:val="20"/>
          <w:szCs w:val="20"/>
        </w:rPr>
        <w:t>Wa</w:t>
      </w:r>
      <w:proofErr w:type="spellEnd"/>
      <w:r w:rsidRPr="00F46FB5">
        <w:rPr>
          <w:rFonts w:ascii="Arial" w:hAnsi="Arial" w:cs="Arial"/>
          <w:spacing w:val="4"/>
          <w:sz w:val="20"/>
          <w:szCs w:val="20"/>
        </w:rPr>
        <w:t xml:space="preserve"> 727/17, </w:t>
      </w:r>
      <w:proofErr w:type="spellStart"/>
      <w:r w:rsidRPr="00F46FB5">
        <w:rPr>
          <w:rFonts w:ascii="Arial" w:hAnsi="Arial" w:cs="Arial"/>
          <w:spacing w:val="4"/>
          <w:sz w:val="20"/>
          <w:szCs w:val="20"/>
        </w:rPr>
        <w:t>opubl</w:t>
      </w:r>
      <w:proofErr w:type="spellEnd"/>
      <w:r w:rsidRPr="00F46FB5">
        <w:rPr>
          <w:rFonts w:ascii="Arial" w:hAnsi="Arial" w:cs="Arial"/>
          <w:spacing w:val="4"/>
          <w:sz w:val="20"/>
          <w:szCs w:val="20"/>
        </w:rPr>
        <w:t xml:space="preserve">. Centralna Baza Orzeczeń Sądów Administracyjnych). Ewidencyjnego wyodrębnienia linii rozgraniczających teren inwestycji nie należy utożsamiać z rozgraniczeniem nieruchomości w terenie, które ma na celu ustalenie przebiegu ich granic przez określenie położenia punktów i linii granicznych, utrwalenie tych punktów znakami granicznymi na gruncie oraz sporządzenie odpowiednich dokumentów. Czynności podejmowane w związku z wykonywaniem prac geodezyjnych, o których mowa w art. 32 i 39 </w:t>
      </w:r>
      <w:r w:rsidRPr="00F46FB5">
        <w:rPr>
          <w:rFonts w:ascii="Arial" w:hAnsi="Arial" w:cs="Arial"/>
          <w:i/>
          <w:iCs/>
          <w:spacing w:val="4"/>
          <w:sz w:val="20"/>
          <w:szCs w:val="20"/>
        </w:rPr>
        <w:t>ustawy</w:t>
      </w:r>
      <w:r w:rsidRPr="00F46FB5">
        <w:rPr>
          <w:rFonts w:ascii="Arial" w:hAnsi="Arial" w:cs="Arial"/>
          <w:spacing w:val="4"/>
          <w:sz w:val="20"/>
          <w:szCs w:val="20"/>
        </w:rPr>
        <w:t xml:space="preserve"> </w:t>
      </w:r>
      <w:r w:rsidRPr="00F46FB5">
        <w:rPr>
          <w:rFonts w:ascii="Arial" w:hAnsi="Arial" w:cs="Arial"/>
          <w:i/>
          <w:iCs/>
          <w:spacing w:val="4"/>
          <w:sz w:val="20"/>
          <w:szCs w:val="20"/>
        </w:rPr>
        <w:t>Prawo geodezyjne i kartograficzne</w:t>
      </w:r>
      <w:r w:rsidRPr="00F46FB5">
        <w:rPr>
          <w:rFonts w:ascii="Arial" w:hAnsi="Arial" w:cs="Arial"/>
          <w:spacing w:val="4"/>
          <w:sz w:val="20"/>
          <w:szCs w:val="20"/>
        </w:rPr>
        <w:t xml:space="preserve">, nie są częścią postępowania w sprawie zezwolenia </w:t>
      </w:r>
      <w:r w:rsidRPr="00F46FB5">
        <w:rPr>
          <w:rFonts w:ascii="Arial" w:hAnsi="Arial" w:cs="Arial"/>
          <w:spacing w:val="4"/>
          <w:sz w:val="20"/>
          <w:szCs w:val="20"/>
        </w:rPr>
        <w:br/>
        <w:t>na realizację inwestycji.</w:t>
      </w:r>
    </w:p>
    <w:p w:rsidR="00F46FB5" w:rsidRPr="00F46FB5" w:rsidRDefault="00F46FB5" w:rsidP="00F46FB5">
      <w:pPr>
        <w:suppressAutoHyphens/>
        <w:spacing w:before="240" w:after="240" w:line="240" w:lineRule="exact"/>
        <w:jc w:val="both"/>
        <w:rPr>
          <w:rFonts w:ascii="Arial" w:hAnsi="Arial" w:cs="Arial"/>
          <w:spacing w:val="4"/>
          <w:sz w:val="20"/>
          <w:szCs w:val="20"/>
          <w:lang w:bidi="pl-PL"/>
        </w:rPr>
      </w:pPr>
      <w:r w:rsidRPr="00F46FB5">
        <w:rPr>
          <w:rFonts w:ascii="Arial" w:hAnsi="Arial" w:cs="Arial"/>
          <w:spacing w:val="4"/>
          <w:sz w:val="20"/>
          <w:szCs w:val="20"/>
          <w:lang w:bidi="pl-PL"/>
        </w:rPr>
        <w:t>Z powyższych względów należy uznać, że podział działek, w tym podział działki skarżących, dla potrzeb przedmiotowej inwestycji został przeprowadzony zgodnie z prawem.</w:t>
      </w:r>
    </w:p>
    <w:p w:rsidR="00F46FB5" w:rsidRPr="00F46FB5" w:rsidRDefault="00F46FB5" w:rsidP="00F46FB5">
      <w:pPr>
        <w:spacing w:after="240" w:line="240" w:lineRule="exact"/>
        <w:jc w:val="both"/>
        <w:rPr>
          <w:rFonts w:ascii="Arial" w:hAnsi="Arial" w:cs="Arial"/>
          <w:iCs/>
          <w:spacing w:val="4"/>
          <w:sz w:val="20"/>
          <w:szCs w:val="20"/>
        </w:rPr>
      </w:pPr>
      <w:r w:rsidRPr="00F46FB5">
        <w:rPr>
          <w:rFonts w:ascii="Arial" w:hAnsi="Arial" w:cs="Arial"/>
          <w:iCs/>
          <w:spacing w:val="4"/>
          <w:sz w:val="20"/>
          <w:szCs w:val="20"/>
        </w:rPr>
        <w:t xml:space="preserve">Dodać także wymaga, iż stosownie do art. 12 ust. 4 pkt 2 </w:t>
      </w:r>
      <w:r w:rsidRPr="00F46FB5">
        <w:rPr>
          <w:rFonts w:ascii="Arial" w:hAnsi="Arial" w:cs="Arial"/>
          <w:i/>
          <w:iCs/>
          <w:spacing w:val="4"/>
          <w:sz w:val="20"/>
          <w:szCs w:val="20"/>
        </w:rPr>
        <w:t>specustawy drogowej</w:t>
      </w:r>
      <w:r w:rsidRPr="00F46FB5">
        <w:rPr>
          <w:rFonts w:ascii="Arial" w:hAnsi="Arial" w:cs="Arial"/>
          <w:iCs/>
          <w:spacing w:val="4"/>
          <w:sz w:val="20"/>
          <w:szCs w:val="20"/>
        </w:rPr>
        <w:t xml:space="preserve">, działki stają się z mocy prawa własnością </w:t>
      </w:r>
      <w:r>
        <w:rPr>
          <w:rFonts w:ascii="Arial" w:hAnsi="Arial" w:cs="Arial"/>
          <w:iCs/>
          <w:spacing w:val="4"/>
          <w:sz w:val="20"/>
          <w:szCs w:val="20"/>
        </w:rPr>
        <w:t xml:space="preserve">Województwa Zachodniopomorskiego </w:t>
      </w:r>
      <w:r w:rsidRPr="00F46FB5">
        <w:rPr>
          <w:rFonts w:ascii="Arial" w:hAnsi="Arial" w:cs="Arial"/>
          <w:iCs/>
          <w:spacing w:val="4"/>
          <w:sz w:val="20"/>
          <w:szCs w:val="20"/>
        </w:rPr>
        <w:t xml:space="preserve">z dniem, w którym </w:t>
      </w:r>
      <w:r w:rsidRPr="00F46FB5">
        <w:rPr>
          <w:rFonts w:ascii="Arial" w:hAnsi="Arial" w:cs="Arial"/>
          <w:i/>
          <w:iCs/>
          <w:spacing w:val="4"/>
          <w:sz w:val="20"/>
          <w:szCs w:val="20"/>
        </w:rPr>
        <w:t>decyzja Wojewody</w:t>
      </w:r>
      <w:r w:rsidRPr="00F46FB5">
        <w:rPr>
          <w:rFonts w:ascii="Arial" w:hAnsi="Arial" w:cs="Arial"/>
          <w:iCs/>
          <w:spacing w:val="4"/>
          <w:sz w:val="20"/>
          <w:szCs w:val="20"/>
        </w:rPr>
        <w:t xml:space="preserve"> </w:t>
      </w:r>
      <w:r w:rsidR="005D7CFE">
        <w:rPr>
          <w:rFonts w:ascii="Arial" w:hAnsi="Arial" w:cs="Arial"/>
          <w:i/>
          <w:iCs/>
          <w:spacing w:val="4"/>
          <w:sz w:val="20"/>
          <w:szCs w:val="20"/>
        </w:rPr>
        <w:t xml:space="preserve">Zachodniopomorskiego </w:t>
      </w:r>
      <w:r w:rsidRPr="00F46FB5">
        <w:rPr>
          <w:rFonts w:ascii="Arial" w:hAnsi="Arial" w:cs="Arial"/>
          <w:iCs/>
          <w:spacing w:val="4"/>
          <w:sz w:val="20"/>
          <w:szCs w:val="20"/>
        </w:rPr>
        <w:t xml:space="preserve">stanie się ostateczna. Nabycie to nie jest przedmiotem orzekania w decyzji o zezwoleniu na realizację inwestycji drogowej, lecz stanowi skutek prawny tej decyzji, gdy stanie się ona ostateczna. Nabycie własności nieruchomości przez podmioty publicznoprawne w omawianej sytuacji następuje bowiem z woli samego ustawodawcy. Decyzja dotycząca inwestycji drogowej, jako wydana w określonym czasie, konkretyzuje czas zaistnienia woli ustawodawcy w zakresie uzyskania własności przez podmioty publicznoprawne, tj. z chwilą, gdy decyzja ta stanie się ostateczna. Decyzja ta konkretyzuje również przedmiot woli ustawodawcy poprzez władcze określenie terenu wyznaczonego liniami rozgraniczającymi, który jest przeznaczony pod lokalizację drogi publicznej. Zaistnienie skutku prawnego w postaci uzyskania własności nieruchomości przez podmioty publicznoprawne nie zależy więc od woli organu orzekającego, lecz od jego oceny prawnej dopuszczalności wyznaczenia linii rozgraniczającej teren inwestycji drogowej w określonym miejscu (vide: M. Wolanin, Ustawa </w:t>
      </w:r>
      <w:r w:rsidRPr="00F46FB5">
        <w:rPr>
          <w:rFonts w:ascii="Arial" w:hAnsi="Arial" w:cs="Arial"/>
          <w:iCs/>
          <w:spacing w:val="4"/>
          <w:sz w:val="20"/>
          <w:szCs w:val="20"/>
        </w:rPr>
        <w:lastRenderedPageBreak/>
        <w:t xml:space="preserve">o szczególnych zasadach przygotowania i realizacji inwestycji w zakresie dróg publicznych. Komentarz, 2. wydanie, C.H. Beck Warszawa 2010). </w:t>
      </w:r>
    </w:p>
    <w:p w:rsidR="00F46FB5" w:rsidRPr="00F46FB5" w:rsidRDefault="00F46FB5" w:rsidP="00F46FB5">
      <w:pPr>
        <w:spacing w:after="240" w:line="240" w:lineRule="exact"/>
        <w:jc w:val="both"/>
        <w:rPr>
          <w:rFonts w:ascii="Arial" w:hAnsi="Arial" w:cs="Arial"/>
          <w:iCs/>
          <w:spacing w:val="4"/>
          <w:sz w:val="20"/>
          <w:szCs w:val="20"/>
        </w:rPr>
      </w:pPr>
      <w:r w:rsidRPr="00F46FB5">
        <w:rPr>
          <w:rFonts w:ascii="Arial" w:hAnsi="Arial" w:cs="Arial"/>
          <w:iCs/>
          <w:spacing w:val="4"/>
          <w:sz w:val="20"/>
          <w:szCs w:val="20"/>
        </w:rPr>
        <w:t xml:space="preserve">Wywłaszczeniowy charakter art. 12 ust. 4 </w:t>
      </w:r>
      <w:r w:rsidRPr="00F46FB5">
        <w:rPr>
          <w:rFonts w:ascii="Arial" w:hAnsi="Arial" w:cs="Arial"/>
          <w:i/>
          <w:iCs/>
          <w:spacing w:val="4"/>
          <w:sz w:val="20"/>
          <w:szCs w:val="20"/>
        </w:rPr>
        <w:t>specustawy drogowej</w:t>
      </w:r>
      <w:r w:rsidRPr="00F46FB5">
        <w:rPr>
          <w:rFonts w:ascii="Arial" w:hAnsi="Arial" w:cs="Arial"/>
          <w:iCs/>
          <w:spacing w:val="4"/>
          <w:sz w:val="20"/>
          <w:szCs w:val="20"/>
        </w:rPr>
        <w:t xml:space="preserve"> przejawia się w tym, iż dokonuje się władczego odebrania prawa własności nieruchomości. Odebranie to w żaden sposób nie zależy od woli dotychczasowego właściciela. W miejsce zaś odebranego prawa własności ustawodawca przyznał majątkowy równoważnik prawa w postaci odszkodowania. Szczególność omawianego przejęcia własności nieruchomości przejawia się także w jego bezwarunkowym uzyskaniu przez podmioty publicznoprawne. Także więc Skarb Państwa i jednostki samorządu terytorialnego nie mogą w ramach swojej woli zdecydować o uzyskaniu prawa własności nieruchomości, ponieważ nabywają to prawo niezależnie od swojej woli w tym względzie. Jedynym etapem kształtowania przez te podmioty terytorialnego zakresu przejmowanego prawa jest projektowanie linii rozgraniczających we wniosku o wydanie decyzji w sprawie inwestycji drogowej. Podmioty te kreują zatem granice przedmiotu nabycia, nie kreują natomiast samego faktu nabycia prawa własności.  </w:t>
      </w:r>
    </w:p>
    <w:p w:rsidR="00F46FB5" w:rsidRPr="00F46FB5" w:rsidRDefault="00F46FB5" w:rsidP="00F46FB5">
      <w:pPr>
        <w:spacing w:after="240" w:line="240" w:lineRule="exact"/>
        <w:jc w:val="both"/>
        <w:rPr>
          <w:rFonts w:ascii="Arial" w:hAnsi="Arial" w:cs="Arial"/>
          <w:iCs/>
          <w:spacing w:val="4"/>
          <w:sz w:val="20"/>
          <w:szCs w:val="20"/>
        </w:rPr>
      </w:pPr>
      <w:r w:rsidRPr="00F46FB5">
        <w:rPr>
          <w:rFonts w:ascii="Arial" w:hAnsi="Arial" w:cs="Arial"/>
          <w:iCs/>
          <w:spacing w:val="4"/>
          <w:sz w:val="20"/>
          <w:szCs w:val="20"/>
        </w:rPr>
        <w:t xml:space="preserve">Należy więc podkreślić, iż uzyskiwanie prawa własności nieruchomości lub ich części na podstawie art. 12 ust. 4 </w:t>
      </w:r>
      <w:r w:rsidRPr="00F46FB5">
        <w:rPr>
          <w:rFonts w:ascii="Arial" w:hAnsi="Arial" w:cs="Arial"/>
          <w:i/>
          <w:iCs/>
          <w:spacing w:val="4"/>
          <w:sz w:val="20"/>
          <w:szCs w:val="20"/>
        </w:rPr>
        <w:t>specustawy drogowej</w:t>
      </w:r>
      <w:r w:rsidRPr="00F46FB5">
        <w:rPr>
          <w:rFonts w:ascii="Arial" w:hAnsi="Arial" w:cs="Arial"/>
          <w:iCs/>
          <w:spacing w:val="4"/>
          <w:sz w:val="20"/>
          <w:szCs w:val="20"/>
        </w:rPr>
        <w:t xml:space="preserve"> stanowi wywłaszczenie w rozumieniu art. 21 ust. 2 Konstytucji RP. Różni się ono jednak zasadniczo od wywłaszczenia zdefiniowanego w art. 112 i nast. </w:t>
      </w:r>
      <w:r w:rsidRPr="00F46FB5">
        <w:rPr>
          <w:rFonts w:ascii="Arial" w:hAnsi="Arial" w:cs="Arial"/>
          <w:i/>
          <w:iCs/>
          <w:spacing w:val="4"/>
          <w:sz w:val="20"/>
          <w:szCs w:val="20"/>
        </w:rPr>
        <w:t>ustawy o gospodarce nieruchomościami.</w:t>
      </w:r>
      <w:r w:rsidRPr="00F46FB5">
        <w:rPr>
          <w:rFonts w:ascii="Arial" w:hAnsi="Arial" w:cs="Arial"/>
          <w:iCs/>
          <w:spacing w:val="4"/>
          <w:sz w:val="20"/>
          <w:szCs w:val="20"/>
        </w:rPr>
        <w:t xml:space="preserve"> Nie jest bowiem dokonywane w drodze decyzji administracyjnej o charakterze konstytutywnym, kreującym skutek przejęcia prawa własności nieruchomości, gdzie przejęcie to jest przedmiotem orzekania w decyzji administracyjnej o wywłaszczeniu. W taki bowiem sposób dokonuje się wywłaszczenia prawa własności nieruchomości na podstawie przepisów </w:t>
      </w:r>
      <w:r w:rsidRPr="00F46FB5">
        <w:rPr>
          <w:rFonts w:ascii="Arial" w:hAnsi="Arial" w:cs="Arial"/>
          <w:i/>
          <w:iCs/>
          <w:spacing w:val="4"/>
          <w:sz w:val="20"/>
          <w:szCs w:val="20"/>
        </w:rPr>
        <w:t>ustawy</w:t>
      </w:r>
      <w:r w:rsidRPr="00F46FB5">
        <w:rPr>
          <w:rFonts w:ascii="Arial" w:hAnsi="Arial" w:cs="Arial"/>
          <w:iCs/>
          <w:spacing w:val="4"/>
          <w:sz w:val="20"/>
          <w:szCs w:val="20"/>
        </w:rPr>
        <w:t xml:space="preserve"> </w:t>
      </w:r>
      <w:r w:rsidRPr="00F46FB5">
        <w:rPr>
          <w:rFonts w:ascii="Arial" w:hAnsi="Arial" w:cs="Arial"/>
          <w:i/>
          <w:iCs/>
          <w:spacing w:val="4"/>
          <w:sz w:val="20"/>
          <w:szCs w:val="20"/>
        </w:rPr>
        <w:t>o gospodarce nieruchomościami</w:t>
      </w:r>
      <w:r w:rsidRPr="00F46FB5">
        <w:rPr>
          <w:rFonts w:ascii="Arial" w:hAnsi="Arial" w:cs="Arial"/>
          <w:iCs/>
          <w:spacing w:val="4"/>
          <w:sz w:val="20"/>
          <w:szCs w:val="20"/>
        </w:rPr>
        <w:t>.</w:t>
      </w:r>
    </w:p>
    <w:p w:rsidR="00F46FB5" w:rsidRPr="00F46FB5" w:rsidRDefault="00F46FB5" w:rsidP="00F46FB5">
      <w:pPr>
        <w:spacing w:after="240" w:line="240" w:lineRule="exact"/>
        <w:jc w:val="both"/>
        <w:rPr>
          <w:rFonts w:ascii="Arial" w:hAnsi="Arial" w:cs="Arial"/>
          <w:iCs/>
          <w:spacing w:val="4"/>
          <w:sz w:val="20"/>
          <w:szCs w:val="20"/>
        </w:rPr>
      </w:pPr>
      <w:r w:rsidRPr="00F46FB5">
        <w:rPr>
          <w:rFonts w:ascii="Arial" w:hAnsi="Arial" w:cs="Arial"/>
          <w:iCs/>
          <w:spacing w:val="4"/>
          <w:sz w:val="20"/>
          <w:szCs w:val="20"/>
        </w:rPr>
        <w:t xml:space="preserve">Powyższe znajduje odzwierciedlenie w orzecznictwie </w:t>
      </w:r>
      <w:proofErr w:type="spellStart"/>
      <w:r w:rsidRPr="00F46FB5">
        <w:rPr>
          <w:rFonts w:ascii="Arial" w:hAnsi="Arial" w:cs="Arial"/>
          <w:iCs/>
          <w:spacing w:val="4"/>
          <w:sz w:val="20"/>
          <w:szCs w:val="20"/>
        </w:rPr>
        <w:t>sądowoadministracyjnym</w:t>
      </w:r>
      <w:proofErr w:type="spellEnd"/>
      <w:r w:rsidRPr="00F46FB5">
        <w:rPr>
          <w:rFonts w:ascii="Arial" w:hAnsi="Arial" w:cs="Arial"/>
          <w:iCs/>
          <w:spacing w:val="4"/>
          <w:sz w:val="20"/>
          <w:szCs w:val="20"/>
        </w:rPr>
        <w:t>, w którym podkreśla się, że skutek przejęcia praw do nieruchomości nie jest efektem woli inwestora lub organu orzekającego, lecz następuje on z mocy samego prawa, jako skutek prawny ostateczności decyzji. Zgodnie z wyrokiem Naczelnego Sądu Administracyjnego z dnia 17 grudnia 2010 r., sygn. akt I OSK 283/10, decyzja w sprawie inwestycji drogowej wywołuje, z mocy samego prawa, skutek prawny w postaci przejścia prawa własności na inny podmiot. Nieruchomości, które ujęte zostały w obszar pasa drogowego wyznaczonego omawianą decyzją, stanowiące dotychczas własność przysługującą określonej osobie, z chwilą nabycia przez decyzję waloru decyzji ostatecznej, stają się przedmiotem własności Skarbu Państwa lub właściwej jednostki samorządu terytorialnego.</w:t>
      </w:r>
    </w:p>
    <w:p w:rsidR="005D7CFE" w:rsidRPr="005D7CFE" w:rsidRDefault="005D7CFE" w:rsidP="005D7CFE">
      <w:pPr>
        <w:spacing w:after="240" w:line="240" w:lineRule="exact"/>
        <w:jc w:val="both"/>
        <w:outlineLvl w:val="0"/>
        <w:rPr>
          <w:rFonts w:ascii="Arial" w:hAnsi="Arial" w:cs="Arial"/>
          <w:bCs/>
          <w:spacing w:val="4"/>
          <w:sz w:val="20"/>
          <w:szCs w:val="20"/>
        </w:rPr>
      </w:pPr>
      <w:r w:rsidRPr="005D7CFE">
        <w:rPr>
          <w:rFonts w:ascii="Arial" w:hAnsi="Arial" w:cs="Arial"/>
          <w:bCs/>
          <w:spacing w:val="4"/>
          <w:sz w:val="20"/>
          <w:szCs w:val="20"/>
        </w:rPr>
        <w:t xml:space="preserve">Zauważyć należy, iż decyzja o zezwoleniu na realizację inwestycji drogowej łączy w sobie wykonanie władztwa publicznego z kilku etapów procesu decyzyjnego w klasycznej procedurze realizacji inwestycji, liczonej od powzięcia zamiaru przez inwestora do rozpoczęcia robót budowlanych, służących urzeczywistnieniu tego zamiaru. Decyzja o zezwoleniu na realizację inwestycji drogowej łączy w sobie rozstrzygnięcia administracyjne z zakresu ustalenia lokalizacji inwestycji, zatwierdzenia podziału nieruchomości, przymusowego odebrania własności nieruchomości, zatwierdzenia projektu budowlanego oraz innych kwestii z zakresu prawa budowlanego dla pełnienia przez tę decyzję funkcji decyzji o pozwoleniu na budowę. Nie jest to zatem klasyczne przejmowanie prawa własności </w:t>
      </w:r>
      <w:r w:rsidRPr="005D7CFE">
        <w:rPr>
          <w:rFonts w:ascii="Arial" w:hAnsi="Arial" w:cs="Arial"/>
          <w:bCs/>
          <w:spacing w:val="4"/>
          <w:sz w:val="20"/>
          <w:szCs w:val="20"/>
        </w:rPr>
        <w:br/>
        <w:t xml:space="preserve">od podmiotów, którym prawa te dotychczas przysługują, lecz stanowi o powstaniu prawa własności </w:t>
      </w:r>
      <w:r w:rsidRPr="005D7CFE">
        <w:rPr>
          <w:rFonts w:ascii="Arial" w:hAnsi="Arial" w:cs="Arial"/>
          <w:bCs/>
          <w:spacing w:val="4"/>
          <w:sz w:val="20"/>
          <w:szCs w:val="20"/>
        </w:rPr>
        <w:br/>
        <w:t xml:space="preserve">po stronie podmiotów publicznoprawnych </w:t>
      </w:r>
      <w:r w:rsidRPr="005D7CFE">
        <w:rPr>
          <w:rFonts w:ascii="Arial" w:hAnsi="Arial" w:cs="Arial"/>
          <w:bCs/>
          <w:iCs/>
          <w:spacing w:val="4"/>
          <w:sz w:val="20"/>
          <w:szCs w:val="20"/>
        </w:rPr>
        <w:t>(por. M. Wolanin, Ustawa o szczególnych zasadach przygotowania i realizacji inwestycji w zakresie dróg publicznych</w:t>
      </w:r>
      <w:r w:rsidRPr="005D7CFE">
        <w:rPr>
          <w:rFonts w:ascii="Arial" w:hAnsi="Arial" w:cs="Arial"/>
          <w:bCs/>
          <w:i/>
          <w:iCs/>
          <w:spacing w:val="4"/>
          <w:sz w:val="20"/>
          <w:szCs w:val="20"/>
        </w:rPr>
        <w:t>,</w:t>
      </w:r>
      <w:r w:rsidRPr="005D7CFE">
        <w:rPr>
          <w:rFonts w:ascii="Arial" w:hAnsi="Arial" w:cs="Arial"/>
          <w:bCs/>
          <w:iCs/>
          <w:spacing w:val="4"/>
          <w:sz w:val="20"/>
          <w:szCs w:val="20"/>
        </w:rPr>
        <w:t xml:space="preserve"> Komentarz. Wydanie 2. Warszawa 2010, s. 145-146)</w:t>
      </w:r>
      <w:r w:rsidRPr="005D7CFE">
        <w:rPr>
          <w:rFonts w:ascii="Arial" w:hAnsi="Arial" w:cs="Arial"/>
          <w:bCs/>
          <w:spacing w:val="4"/>
          <w:sz w:val="20"/>
          <w:szCs w:val="20"/>
        </w:rPr>
        <w:t xml:space="preserve">. </w:t>
      </w:r>
    </w:p>
    <w:p w:rsidR="005D7CFE" w:rsidRPr="00E6778A" w:rsidRDefault="005D7CFE">
      <w:pPr>
        <w:spacing w:after="240" w:line="240" w:lineRule="exact"/>
        <w:jc w:val="both"/>
        <w:outlineLvl w:val="0"/>
        <w:rPr>
          <w:rFonts w:ascii="Arial" w:hAnsi="Arial" w:cs="Arial"/>
          <w:spacing w:val="4"/>
          <w:sz w:val="20"/>
          <w:szCs w:val="20"/>
        </w:rPr>
      </w:pPr>
      <w:r w:rsidRPr="005D7CFE">
        <w:rPr>
          <w:rFonts w:ascii="Arial" w:hAnsi="Arial" w:cs="Arial"/>
          <w:bCs/>
          <w:spacing w:val="4"/>
          <w:sz w:val="20"/>
          <w:szCs w:val="20"/>
        </w:rPr>
        <w:t xml:space="preserve">Zatem wszystkie działania w ramach realizacji inwestycji drogowej dokonywane są w oparciu </w:t>
      </w:r>
      <w:r w:rsidRPr="005D7CFE">
        <w:rPr>
          <w:rFonts w:ascii="Arial" w:hAnsi="Arial" w:cs="Arial"/>
          <w:bCs/>
          <w:spacing w:val="4"/>
          <w:sz w:val="20"/>
          <w:szCs w:val="20"/>
        </w:rPr>
        <w:br/>
        <w:t xml:space="preserve">o władztwo administracyjne, a </w:t>
      </w:r>
      <w:r w:rsidRPr="005D7CFE">
        <w:rPr>
          <w:rFonts w:ascii="Arial" w:hAnsi="Arial" w:cs="Arial"/>
          <w:bCs/>
          <w:i/>
          <w:spacing w:val="4"/>
          <w:sz w:val="20"/>
          <w:szCs w:val="20"/>
        </w:rPr>
        <w:t>specustawa drogowa</w:t>
      </w:r>
      <w:r w:rsidRPr="005D7CFE">
        <w:rPr>
          <w:rFonts w:ascii="Arial" w:hAnsi="Arial" w:cs="Arial"/>
          <w:bCs/>
          <w:spacing w:val="4"/>
          <w:sz w:val="20"/>
          <w:szCs w:val="20"/>
        </w:rPr>
        <w:t xml:space="preserve"> nie przewiduje w tej materii konsultacji lub uzyskania zezwoleń właścicieli nieruchomości objętych zakresem inwestycji</w:t>
      </w:r>
      <w:r>
        <w:rPr>
          <w:rFonts w:ascii="Arial" w:hAnsi="Arial" w:cs="Arial"/>
          <w:bCs/>
          <w:spacing w:val="4"/>
          <w:sz w:val="20"/>
          <w:szCs w:val="20"/>
        </w:rPr>
        <w:t>, jak tego chcieliby Państwo N</w:t>
      </w:r>
      <w:r w:rsidR="00CF0F74">
        <w:rPr>
          <w:rFonts w:ascii="Arial" w:hAnsi="Arial" w:cs="Arial"/>
          <w:bCs/>
          <w:spacing w:val="4"/>
          <w:sz w:val="20"/>
          <w:szCs w:val="20"/>
        </w:rPr>
        <w:t>.</w:t>
      </w:r>
      <w:r>
        <w:rPr>
          <w:rFonts w:ascii="Arial" w:hAnsi="Arial" w:cs="Arial"/>
          <w:bCs/>
          <w:spacing w:val="4"/>
          <w:sz w:val="20"/>
          <w:szCs w:val="20"/>
        </w:rPr>
        <w:t xml:space="preserve"> i A</w:t>
      </w:r>
      <w:r w:rsidR="00CF0F74">
        <w:rPr>
          <w:rFonts w:ascii="Arial" w:hAnsi="Arial" w:cs="Arial"/>
          <w:bCs/>
          <w:spacing w:val="4"/>
          <w:sz w:val="20"/>
          <w:szCs w:val="20"/>
        </w:rPr>
        <w:t>.</w:t>
      </w:r>
      <w:r>
        <w:rPr>
          <w:rFonts w:ascii="Arial" w:hAnsi="Arial" w:cs="Arial"/>
          <w:bCs/>
          <w:spacing w:val="4"/>
          <w:sz w:val="20"/>
          <w:szCs w:val="20"/>
        </w:rPr>
        <w:t xml:space="preserve"> T</w:t>
      </w:r>
      <w:r w:rsidR="00CF0F74">
        <w:rPr>
          <w:rFonts w:ascii="Arial" w:hAnsi="Arial" w:cs="Arial"/>
          <w:bCs/>
          <w:spacing w:val="4"/>
          <w:sz w:val="20"/>
          <w:szCs w:val="20"/>
        </w:rPr>
        <w:t>.</w:t>
      </w:r>
      <w:r w:rsidRPr="005D7CFE">
        <w:rPr>
          <w:rFonts w:ascii="Arial" w:hAnsi="Arial" w:cs="Arial"/>
          <w:bCs/>
          <w:spacing w:val="4"/>
          <w:sz w:val="20"/>
          <w:szCs w:val="20"/>
        </w:rPr>
        <w:t xml:space="preserve"> Reasumując podkreślić należy, iż </w:t>
      </w:r>
      <w:r w:rsidRPr="005D7CFE">
        <w:rPr>
          <w:rFonts w:ascii="Arial" w:hAnsi="Arial" w:cs="Arial"/>
          <w:bCs/>
          <w:i/>
          <w:spacing w:val="4"/>
          <w:sz w:val="20"/>
          <w:szCs w:val="20"/>
        </w:rPr>
        <w:t>inwestor</w:t>
      </w:r>
      <w:r w:rsidRPr="005D7CFE">
        <w:rPr>
          <w:rFonts w:ascii="Arial" w:hAnsi="Arial" w:cs="Arial"/>
          <w:bCs/>
          <w:spacing w:val="4"/>
          <w:sz w:val="20"/>
          <w:szCs w:val="20"/>
        </w:rPr>
        <w:t xml:space="preserve"> nie musi mieć zgody na podjęcie czynności skutkujących wejściem na teren nieruchomości niezbędnych dla realizacji inwestycji, gdyż przejście własności nieruchomości niezbędnych do realizacji przedmiotowej inwestycji drogowej, </w:t>
      </w:r>
      <w:r w:rsidR="00342797">
        <w:rPr>
          <w:rFonts w:ascii="Arial" w:hAnsi="Arial" w:cs="Arial"/>
          <w:bCs/>
          <w:spacing w:val="4"/>
          <w:sz w:val="20"/>
          <w:szCs w:val="20"/>
        </w:rPr>
        <w:br/>
      </w:r>
      <w:r w:rsidRPr="005D7CFE">
        <w:rPr>
          <w:rFonts w:ascii="Arial" w:hAnsi="Arial" w:cs="Arial"/>
          <w:bCs/>
          <w:spacing w:val="4"/>
          <w:sz w:val="20"/>
          <w:szCs w:val="20"/>
        </w:rPr>
        <w:t xml:space="preserve">w granicach wydzielonych liniami rozgraniczającymi, o czym szerzej była już mowa powyżej, następuje z mocy prawa. </w:t>
      </w:r>
    </w:p>
    <w:p w:rsidR="008B3CDC" w:rsidRDefault="00DF1CE6" w:rsidP="00CE3965">
      <w:pPr>
        <w:spacing w:after="240" w:line="240" w:lineRule="exact"/>
        <w:jc w:val="both"/>
        <w:rPr>
          <w:rFonts w:ascii="Arial" w:hAnsi="Arial" w:cs="Arial"/>
          <w:spacing w:val="4"/>
          <w:sz w:val="20"/>
          <w:szCs w:val="20"/>
        </w:rPr>
      </w:pPr>
      <w:r w:rsidRPr="00DF1CE6">
        <w:rPr>
          <w:rFonts w:ascii="Arial" w:hAnsi="Arial" w:cs="Arial"/>
          <w:spacing w:val="4"/>
          <w:sz w:val="20"/>
          <w:szCs w:val="20"/>
        </w:rPr>
        <w:t>Odnosząc się do wniosku Państwa N</w:t>
      </w:r>
      <w:r w:rsidR="00CF0F74">
        <w:rPr>
          <w:rFonts w:ascii="Arial" w:hAnsi="Arial" w:cs="Arial"/>
          <w:spacing w:val="4"/>
          <w:sz w:val="20"/>
          <w:szCs w:val="20"/>
        </w:rPr>
        <w:t>.</w:t>
      </w:r>
      <w:r w:rsidRPr="00DF1CE6">
        <w:rPr>
          <w:rFonts w:ascii="Arial" w:hAnsi="Arial" w:cs="Arial"/>
          <w:spacing w:val="4"/>
          <w:sz w:val="20"/>
          <w:szCs w:val="20"/>
        </w:rPr>
        <w:t xml:space="preserve"> i A</w:t>
      </w:r>
      <w:r w:rsidR="00CF0F74">
        <w:rPr>
          <w:rFonts w:ascii="Arial" w:hAnsi="Arial" w:cs="Arial"/>
          <w:spacing w:val="4"/>
          <w:sz w:val="20"/>
          <w:szCs w:val="20"/>
        </w:rPr>
        <w:t>.</w:t>
      </w:r>
      <w:r w:rsidRPr="00DF1CE6">
        <w:rPr>
          <w:rFonts w:ascii="Arial" w:hAnsi="Arial" w:cs="Arial"/>
          <w:spacing w:val="4"/>
          <w:sz w:val="20"/>
          <w:szCs w:val="20"/>
        </w:rPr>
        <w:t xml:space="preserve"> T</w:t>
      </w:r>
      <w:r w:rsidR="00CF0F74">
        <w:rPr>
          <w:rFonts w:ascii="Arial" w:hAnsi="Arial" w:cs="Arial"/>
          <w:spacing w:val="4"/>
          <w:sz w:val="20"/>
          <w:szCs w:val="20"/>
        </w:rPr>
        <w:t>.</w:t>
      </w:r>
      <w:r w:rsidRPr="00DF1CE6">
        <w:rPr>
          <w:rFonts w:ascii="Arial" w:hAnsi="Arial" w:cs="Arial"/>
          <w:spacing w:val="4"/>
          <w:sz w:val="20"/>
          <w:szCs w:val="20"/>
        </w:rPr>
        <w:t xml:space="preserve"> o przeprowadzenie wizji lokalnej</w:t>
      </w:r>
      <w:r>
        <w:rPr>
          <w:rFonts w:ascii="Arial" w:hAnsi="Arial" w:cs="Arial"/>
          <w:spacing w:val="4"/>
          <w:sz w:val="20"/>
          <w:szCs w:val="20"/>
        </w:rPr>
        <w:t xml:space="preserve"> na okoliczność zmiany lokalizacji zatoki autobusowej</w:t>
      </w:r>
      <w:r w:rsidRPr="00DF1CE6">
        <w:rPr>
          <w:rFonts w:ascii="Arial" w:hAnsi="Arial" w:cs="Arial"/>
          <w:spacing w:val="4"/>
          <w:sz w:val="20"/>
          <w:szCs w:val="20"/>
        </w:rPr>
        <w:t>, stwierdzić należy, że nie zasługuje on</w:t>
      </w:r>
      <w:r>
        <w:rPr>
          <w:rFonts w:ascii="Arial" w:hAnsi="Arial" w:cs="Arial"/>
          <w:spacing w:val="4"/>
          <w:sz w:val="20"/>
          <w:szCs w:val="20"/>
        </w:rPr>
        <w:t xml:space="preserve"> na uwzględnienie. </w:t>
      </w:r>
    </w:p>
    <w:p w:rsidR="008B3CDC" w:rsidRPr="008B3CDC" w:rsidRDefault="008B3CDC" w:rsidP="008B3CDC">
      <w:pPr>
        <w:spacing w:after="240" w:line="240" w:lineRule="exact"/>
        <w:jc w:val="both"/>
        <w:rPr>
          <w:rFonts w:ascii="Arial" w:hAnsi="Arial" w:cs="Arial"/>
          <w:color w:val="00000A"/>
          <w:spacing w:val="4"/>
          <w:sz w:val="20"/>
          <w:szCs w:val="20"/>
        </w:rPr>
      </w:pPr>
      <w:r w:rsidRPr="008B3CDC">
        <w:rPr>
          <w:rFonts w:ascii="Arial" w:hAnsi="Arial" w:cs="Arial"/>
          <w:color w:val="00000A"/>
          <w:spacing w:val="4"/>
          <w:sz w:val="20"/>
          <w:szCs w:val="20"/>
        </w:rPr>
        <w:lastRenderedPageBreak/>
        <w:t xml:space="preserve">Zwrócić bowiem należy uwagę, że organy administracji mają obowiązek podejmować czynności niezbędne do wyjaśniania sprawy, nie zaś wszystkie czynności, których przeprowadzenie postuluje strona postępowania. To, czy dany dowód zostanie przeprowadzony, zależy od przydatności tego dowodu dla wyjaśnienia okoliczności sprawy, co do których organ miał wątpliwości. Szeroki zakres środków dowodowych możliwych do przeprowadzenia w sprawie na podstawie art. 75 </w:t>
      </w:r>
      <w:r w:rsidRPr="008B3CDC">
        <w:rPr>
          <w:rFonts w:ascii="Arial" w:hAnsi="Arial" w:cs="Arial"/>
          <w:i/>
          <w:color w:val="00000A"/>
          <w:spacing w:val="4"/>
          <w:sz w:val="20"/>
          <w:szCs w:val="20"/>
        </w:rPr>
        <w:t>kpa</w:t>
      </w:r>
      <w:r w:rsidRPr="008B3CDC">
        <w:rPr>
          <w:rFonts w:ascii="Arial" w:hAnsi="Arial" w:cs="Arial"/>
          <w:color w:val="00000A"/>
          <w:spacing w:val="4"/>
          <w:sz w:val="20"/>
          <w:szCs w:val="20"/>
        </w:rPr>
        <w:t xml:space="preserve"> nie powoduje konieczności ich przeprowadzenia, jeśli dana okoliczność została już wyjaśniona w oparciu o inny dowód i nie został on podważony (wyroki Naczelnego Sądu Administracyjnego z dnia 2 kwietnia 2014 r., sygn. akt II OSK 2621/12 i z dnia 29 marca 2017 r., sygn. akt II OSK 1936/15). </w:t>
      </w:r>
    </w:p>
    <w:p w:rsidR="008B3CDC" w:rsidRPr="008B3CDC" w:rsidRDefault="008B3CDC" w:rsidP="008B3CDC">
      <w:pPr>
        <w:spacing w:after="240" w:line="240" w:lineRule="exact"/>
        <w:jc w:val="both"/>
        <w:rPr>
          <w:rFonts w:ascii="Arial" w:hAnsi="Arial" w:cs="Arial"/>
          <w:color w:val="00000A"/>
          <w:spacing w:val="4"/>
          <w:sz w:val="20"/>
          <w:szCs w:val="20"/>
        </w:rPr>
      </w:pPr>
      <w:r w:rsidRPr="008B3CDC">
        <w:rPr>
          <w:rFonts w:ascii="Arial" w:hAnsi="Arial" w:cs="Arial"/>
          <w:color w:val="00000A"/>
          <w:spacing w:val="4"/>
          <w:sz w:val="20"/>
          <w:szCs w:val="20"/>
        </w:rPr>
        <w:t xml:space="preserve">To, że organy mają obowiązek zgromadzenia i rozpatrzenia całości materiału dowodowego w sprawie, nie oznacza, że automatycznie powinny uwzględnić każdy wniosek dowodowy zgłoszony przez stronę. Potrzeba przeprowadzenia dowodów zgłaszanych przez stronę powinna wynikać z uzasadnionych twierdzeń i zarzutów dotyczących ustalenia istotnych okoliczności sprawy, a nie tylko z faktu samego negowania stanowiska wyrażonego przez wnioskodawcę postępowania (inwestora) lub organ administracji. </w:t>
      </w:r>
    </w:p>
    <w:p w:rsidR="008B3CDC" w:rsidRPr="008B3CDC" w:rsidRDefault="008B3CDC" w:rsidP="008B3CDC">
      <w:pPr>
        <w:spacing w:after="240" w:line="240" w:lineRule="exact"/>
        <w:jc w:val="both"/>
        <w:rPr>
          <w:rFonts w:ascii="Arial" w:hAnsi="Arial" w:cs="Arial"/>
          <w:color w:val="00000A"/>
          <w:spacing w:val="4"/>
          <w:sz w:val="20"/>
          <w:szCs w:val="20"/>
        </w:rPr>
      </w:pPr>
      <w:r w:rsidRPr="008B3CDC">
        <w:rPr>
          <w:rFonts w:ascii="Arial" w:hAnsi="Arial" w:cs="Arial"/>
          <w:color w:val="00000A"/>
          <w:spacing w:val="4"/>
          <w:sz w:val="20"/>
          <w:szCs w:val="20"/>
        </w:rPr>
        <w:t xml:space="preserve">W omawianej sprawie – jak już wskazano powyżej – wszystkie okoliczności mające znaczenie dla sprawy zostały przez organy administracji ustalone w oparciu o zgromadzony materiał dowodowy. Podkreślenia wymaga, iż w ocenie organu odwoławczego, zgromadzony w sprawie materiał dowodowy był wystarczający do wydania rozstrzygnięcia i nie wymagał uzupełnienia. </w:t>
      </w:r>
    </w:p>
    <w:p w:rsidR="008B3CDC" w:rsidRPr="008B3CDC" w:rsidRDefault="008B3CDC" w:rsidP="008B3CDC">
      <w:pPr>
        <w:spacing w:after="240" w:line="240" w:lineRule="exact"/>
        <w:jc w:val="both"/>
        <w:rPr>
          <w:rFonts w:ascii="Arial" w:hAnsi="Arial" w:cs="Arial"/>
          <w:color w:val="00000A"/>
          <w:spacing w:val="4"/>
          <w:sz w:val="20"/>
          <w:szCs w:val="20"/>
        </w:rPr>
      </w:pPr>
      <w:r w:rsidRPr="008B3CDC">
        <w:rPr>
          <w:rFonts w:ascii="Arial" w:hAnsi="Arial" w:cs="Arial"/>
          <w:color w:val="00000A"/>
          <w:spacing w:val="4"/>
          <w:sz w:val="20"/>
          <w:szCs w:val="20"/>
        </w:rPr>
        <w:t xml:space="preserve">Dodania wymaga, że szczególny charakter postępowania w sprawie wydania decyzji o zezwoleniu </w:t>
      </w:r>
      <w:r w:rsidRPr="008B3CDC">
        <w:rPr>
          <w:rFonts w:ascii="Arial" w:hAnsi="Arial" w:cs="Arial"/>
          <w:color w:val="00000A"/>
          <w:spacing w:val="4"/>
          <w:sz w:val="20"/>
          <w:szCs w:val="20"/>
        </w:rPr>
        <w:br/>
        <w:t xml:space="preserve">na realizację inwestycji drogowej polega m.in. na skróceniu i uproszczeniu postępowania wyjaśniającego. Po raz kolejny wypada przypomnieć, że to inwestor decyduje o przebiegu projektowanej inwestycji. Prowadzenie dowodów z oględzin wskazywanych przez skarżących, </w:t>
      </w:r>
      <w:r w:rsidRPr="008B3CDC">
        <w:rPr>
          <w:rFonts w:ascii="Arial" w:hAnsi="Arial" w:cs="Arial"/>
          <w:color w:val="00000A"/>
          <w:spacing w:val="4"/>
          <w:sz w:val="20"/>
          <w:szCs w:val="20"/>
        </w:rPr>
        <w:br/>
        <w:t>co do możliwości lokalizacji przedmiotowej inwestycji w inny sposób, nie tylko nie dotyczy okoliczności istotnej dla rozstrzygnięcia (skoro przeprowadzenie inwestycji zgodnie z wnioskiem inwestora nie narusza prawa), ale i byłoby sprzeczne z celem szczególnego postępowania administracyjnego, tj. jego uproszczeniem i przyspieszeniem (por. wyrok Naczelnego Sądu Administracyjnego z dnia 30 czerwca 2017 r., sygn. akt II OSK 762/17, wyrok Wojewódzkiego Sądu Administracyjnego w Warszawie z dnia 28 października 2016 r., sygn. akt IV SA/</w:t>
      </w:r>
      <w:proofErr w:type="spellStart"/>
      <w:r w:rsidRPr="008B3CDC">
        <w:rPr>
          <w:rFonts w:ascii="Arial" w:hAnsi="Arial" w:cs="Arial"/>
          <w:color w:val="00000A"/>
          <w:spacing w:val="4"/>
          <w:sz w:val="20"/>
          <w:szCs w:val="20"/>
        </w:rPr>
        <w:t>Wa</w:t>
      </w:r>
      <w:proofErr w:type="spellEnd"/>
      <w:r w:rsidRPr="008B3CDC">
        <w:rPr>
          <w:rFonts w:ascii="Arial" w:hAnsi="Arial" w:cs="Arial"/>
          <w:color w:val="00000A"/>
          <w:spacing w:val="4"/>
          <w:sz w:val="20"/>
          <w:szCs w:val="20"/>
        </w:rPr>
        <w:t xml:space="preserve"> 1534/16. </w:t>
      </w:r>
      <w:proofErr w:type="spellStart"/>
      <w:r w:rsidRPr="008B3CDC">
        <w:rPr>
          <w:rFonts w:ascii="Arial" w:hAnsi="Arial" w:cs="Arial"/>
          <w:color w:val="00000A"/>
          <w:spacing w:val="4"/>
          <w:sz w:val="20"/>
          <w:szCs w:val="20"/>
        </w:rPr>
        <w:t>opubl</w:t>
      </w:r>
      <w:proofErr w:type="spellEnd"/>
      <w:r w:rsidRPr="008B3CDC">
        <w:rPr>
          <w:rFonts w:ascii="Arial" w:hAnsi="Arial" w:cs="Arial"/>
          <w:color w:val="00000A"/>
          <w:spacing w:val="4"/>
          <w:sz w:val="20"/>
          <w:szCs w:val="20"/>
        </w:rPr>
        <w:t>. Centralna Baza Orzeczeń Sądów Administracyjnych).</w:t>
      </w:r>
    </w:p>
    <w:p w:rsidR="00DF1CE6" w:rsidRDefault="0077351E" w:rsidP="00E6778A">
      <w:pPr>
        <w:spacing w:after="240" w:line="240" w:lineRule="exact"/>
        <w:jc w:val="both"/>
        <w:rPr>
          <w:rFonts w:ascii="Arial" w:hAnsi="Arial" w:cs="Arial"/>
          <w:spacing w:val="4"/>
          <w:sz w:val="20"/>
          <w:szCs w:val="20"/>
        </w:rPr>
      </w:pPr>
      <w:r w:rsidRPr="0077351E">
        <w:rPr>
          <w:rFonts w:ascii="Arial" w:hAnsi="Arial" w:cs="Arial"/>
          <w:spacing w:val="4"/>
          <w:sz w:val="20"/>
          <w:szCs w:val="20"/>
        </w:rPr>
        <w:t xml:space="preserve">Odnosząc się natomiast do </w:t>
      </w:r>
      <w:r w:rsidR="00DF1CE6">
        <w:rPr>
          <w:rFonts w:ascii="Arial" w:hAnsi="Arial" w:cs="Arial"/>
          <w:spacing w:val="4"/>
          <w:sz w:val="20"/>
          <w:szCs w:val="20"/>
        </w:rPr>
        <w:t>wniosku</w:t>
      </w:r>
      <w:r w:rsidRPr="0077351E">
        <w:rPr>
          <w:rFonts w:ascii="Arial" w:hAnsi="Arial" w:cs="Arial"/>
          <w:spacing w:val="4"/>
          <w:sz w:val="20"/>
          <w:szCs w:val="20"/>
        </w:rPr>
        <w:t xml:space="preserve"> Pani A</w:t>
      </w:r>
      <w:r w:rsidR="00CF0F74">
        <w:rPr>
          <w:rFonts w:ascii="Arial" w:hAnsi="Arial" w:cs="Arial"/>
          <w:spacing w:val="4"/>
          <w:sz w:val="20"/>
          <w:szCs w:val="20"/>
        </w:rPr>
        <w:t>.</w:t>
      </w:r>
      <w:r w:rsidRPr="0077351E">
        <w:rPr>
          <w:rFonts w:ascii="Arial" w:hAnsi="Arial" w:cs="Arial"/>
          <w:spacing w:val="4"/>
          <w:sz w:val="20"/>
          <w:szCs w:val="20"/>
        </w:rPr>
        <w:t xml:space="preserve"> C</w:t>
      </w:r>
      <w:r w:rsidR="00CF0F74">
        <w:rPr>
          <w:rFonts w:ascii="Arial" w:hAnsi="Arial" w:cs="Arial"/>
          <w:spacing w:val="4"/>
          <w:sz w:val="20"/>
          <w:szCs w:val="20"/>
        </w:rPr>
        <w:t xml:space="preserve">. </w:t>
      </w:r>
      <w:r w:rsidRPr="0077351E">
        <w:rPr>
          <w:rFonts w:ascii="Arial" w:hAnsi="Arial" w:cs="Arial"/>
          <w:spacing w:val="4"/>
          <w:sz w:val="20"/>
          <w:szCs w:val="20"/>
        </w:rPr>
        <w:t>z dnia 27 stycznia 2020 r., uzupełnionego</w:t>
      </w:r>
      <w:r w:rsidR="003F1E28">
        <w:rPr>
          <w:rFonts w:ascii="Arial" w:hAnsi="Arial" w:cs="Arial"/>
          <w:spacing w:val="4"/>
          <w:sz w:val="20"/>
          <w:szCs w:val="20"/>
        </w:rPr>
        <w:t xml:space="preserve"> pismem z dnia 10 marca 2020 r., </w:t>
      </w:r>
      <w:r w:rsidRPr="0077351E">
        <w:rPr>
          <w:rFonts w:ascii="Arial" w:hAnsi="Arial" w:cs="Arial"/>
          <w:spacing w:val="4"/>
          <w:sz w:val="20"/>
          <w:szCs w:val="20"/>
        </w:rPr>
        <w:t>o korektę projektu przebiegu ścieżki row</w:t>
      </w:r>
      <w:r w:rsidR="003F1E28">
        <w:rPr>
          <w:rFonts w:ascii="Arial" w:hAnsi="Arial" w:cs="Arial"/>
          <w:spacing w:val="4"/>
          <w:sz w:val="20"/>
          <w:szCs w:val="20"/>
        </w:rPr>
        <w:t xml:space="preserve">erowej, tak, by jej lokalizacja znalazła się poza terenem jej ogrodu, ponieważ znajdują się tam </w:t>
      </w:r>
      <w:r w:rsidR="008A3767">
        <w:rPr>
          <w:rFonts w:ascii="Arial" w:hAnsi="Arial" w:cs="Arial"/>
          <w:spacing w:val="4"/>
          <w:sz w:val="20"/>
          <w:szCs w:val="20"/>
        </w:rPr>
        <w:t xml:space="preserve">stanowiska zwierząt chronionych, </w:t>
      </w:r>
      <w:r w:rsidR="008A3767" w:rsidRPr="008A3767">
        <w:rPr>
          <w:rFonts w:ascii="Arial" w:hAnsi="Arial" w:cs="Arial"/>
          <w:i/>
          <w:spacing w:val="4"/>
          <w:sz w:val="20"/>
          <w:szCs w:val="20"/>
        </w:rPr>
        <w:t>Minister</w:t>
      </w:r>
      <w:r w:rsidR="008A3767">
        <w:rPr>
          <w:rFonts w:ascii="Arial" w:hAnsi="Arial" w:cs="Arial"/>
          <w:spacing w:val="4"/>
          <w:sz w:val="20"/>
          <w:szCs w:val="20"/>
        </w:rPr>
        <w:t xml:space="preserve"> zważył, co następuje. </w:t>
      </w:r>
      <w:r w:rsidR="003F1E28">
        <w:rPr>
          <w:rFonts w:ascii="Arial" w:hAnsi="Arial" w:cs="Arial"/>
          <w:spacing w:val="4"/>
          <w:sz w:val="20"/>
          <w:szCs w:val="20"/>
        </w:rPr>
        <w:t xml:space="preserve"> </w:t>
      </w:r>
    </w:p>
    <w:p w:rsidR="00E43C06" w:rsidRDefault="00E43C06" w:rsidP="00CE3965">
      <w:pPr>
        <w:spacing w:after="240" w:line="240" w:lineRule="exact"/>
        <w:jc w:val="both"/>
        <w:outlineLvl w:val="0"/>
        <w:rPr>
          <w:rFonts w:ascii="Arial" w:hAnsi="Arial" w:cs="Arial"/>
          <w:spacing w:val="4"/>
          <w:sz w:val="20"/>
          <w:szCs w:val="20"/>
        </w:rPr>
      </w:pPr>
      <w:r>
        <w:rPr>
          <w:rFonts w:ascii="Arial" w:hAnsi="Arial" w:cs="Arial"/>
          <w:spacing w:val="4"/>
          <w:sz w:val="20"/>
          <w:szCs w:val="20"/>
        </w:rPr>
        <w:t>B</w:t>
      </w:r>
      <w:r w:rsidR="008A3767">
        <w:rPr>
          <w:rFonts w:ascii="Arial" w:hAnsi="Arial" w:cs="Arial"/>
          <w:spacing w:val="4"/>
          <w:sz w:val="20"/>
          <w:szCs w:val="20"/>
        </w:rPr>
        <w:t xml:space="preserve">iorąc pod uwagę treść ww. </w:t>
      </w:r>
      <w:r>
        <w:rPr>
          <w:rFonts w:ascii="Arial" w:hAnsi="Arial" w:cs="Arial"/>
          <w:spacing w:val="4"/>
          <w:sz w:val="20"/>
          <w:szCs w:val="20"/>
        </w:rPr>
        <w:t>pism</w:t>
      </w:r>
      <w:r w:rsidR="008A3767">
        <w:rPr>
          <w:rFonts w:ascii="Arial" w:hAnsi="Arial" w:cs="Arial"/>
          <w:spacing w:val="4"/>
          <w:sz w:val="20"/>
          <w:szCs w:val="20"/>
        </w:rPr>
        <w:t xml:space="preserve"> </w:t>
      </w:r>
      <w:r w:rsidR="00B37CFC">
        <w:rPr>
          <w:rFonts w:ascii="Arial" w:hAnsi="Arial" w:cs="Arial"/>
          <w:spacing w:val="4"/>
          <w:sz w:val="20"/>
          <w:szCs w:val="20"/>
        </w:rPr>
        <w:t xml:space="preserve">należało je potraktować jako skargę w rozumieniu art. 234 </w:t>
      </w:r>
      <w:r w:rsidR="00B37CFC" w:rsidRPr="0010562B">
        <w:rPr>
          <w:rFonts w:ascii="Arial" w:hAnsi="Arial" w:cs="Arial"/>
          <w:i/>
          <w:spacing w:val="4"/>
          <w:sz w:val="20"/>
          <w:szCs w:val="20"/>
        </w:rPr>
        <w:t>kpa</w:t>
      </w:r>
      <w:r>
        <w:rPr>
          <w:rFonts w:ascii="Arial" w:hAnsi="Arial" w:cs="Arial"/>
          <w:spacing w:val="4"/>
          <w:sz w:val="20"/>
          <w:szCs w:val="20"/>
        </w:rPr>
        <w:t xml:space="preserve">. </w:t>
      </w:r>
    </w:p>
    <w:p w:rsidR="0010562B" w:rsidRDefault="0077351E" w:rsidP="0010562B">
      <w:pPr>
        <w:spacing w:after="240" w:line="240" w:lineRule="exact"/>
        <w:jc w:val="both"/>
        <w:outlineLvl w:val="0"/>
        <w:rPr>
          <w:rFonts w:ascii="Arial" w:hAnsi="Arial" w:cs="Arial"/>
          <w:spacing w:val="4"/>
          <w:sz w:val="20"/>
          <w:szCs w:val="20"/>
        </w:rPr>
      </w:pPr>
      <w:r w:rsidRPr="0077351E">
        <w:rPr>
          <w:rFonts w:ascii="Arial" w:hAnsi="Arial" w:cs="Arial"/>
          <w:spacing w:val="4"/>
          <w:sz w:val="20"/>
          <w:szCs w:val="20"/>
        </w:rPr>
        <w:t xml:space="preserve">Stosownie do przepisu art. 234 pkt 1 </w:t>
      </w:r>
      <w:r w:rsidRPr="0077351E">
        <w:rPr>
          <w:rFonts w:ascii="Arial" w:hAnsi="Arial" w:cs="Arial"/>
          <w:i/>
          <w:spacing w:val="4"/>
          <w:sz w:val="20"/>
          <w:szCs w:val="20"/>
        </w:rPr>
        <w:t>kpa</w:t>
      </w:r>
      <w:r w:rsidRPr="0077351E">
        <w:rPr>
          <w:rFonts w:ascii="Arial" w:hAnsi="Arial" w:cs="Arial"/>
          <w:spacing w:val="4"/>
          <w:sz w:val="20"/>
          <w:szCs w:val="20"/>
        </w:rPr>
        <w:t>, w sprawie, w której toczy się postępowanie administracyjne, skarga złożona przez stronę podlega rozpatrzeni</w:t>
      </w:r>
      <w:r w:rsidR="008A3767">
        <w:rPr>
          <w:rFonts w:ascii="Arial" w:hAnsi="Arial" w:cs="Arial"/>
          <w:spacing w:val="4"/>
          <w:sz w:val="20"/>
          <w:szCs w:val="20"/>
        </w:rPr>
        <w:t xml:space="preserve">u w toku postępowania, zgodnie </w:t>
      </w:r>
      <w:r w:rsidRPr="0077351E">
        <w:rPr>
          <w:rFonts w:ascii="Arial" w:hAnsi="Arial" w:cs="Arial"/>
          <w:spacing w:val="4"/>
          <w:sz w:val="20"/>
          <w:szCs w:val="20"/>
        </w:rPr>
        <w:t xml:space="preserve">z przepisami kodeksu. Oznacza to, że skarga wniesiona w związku z treścią decyzji organu pierwszej instancji, w terminie przewidzianym w ustawie do złożenia odwołania, podlega rozpatrzeniu jako odwołanie od tej decyzji. </w:t>
      </w:r>
    </w:p>
    <w:p w:rsidR="008B3CDC" w:rsidRDefault="0077351E" w:rsidP="008B3CDC">
      <w:pPr>
        <w:spacing w:after="240" w:line="240" w:lineRule="exact"/>
        <w:jc w:val="both"/>
        <w:outlineLvl w:val="0"/>
        <w:rPr>
          <w:rFonts w:ascii="Arial" w:hAnsi="Arial" w:cs="Arial"/>
          <w:spacing w:val="4"/>
          <w:sz w:val="20"/>
          <w:szCs w:val="20"/>
        </w:rPr>
      </w:pPr>
      <w:r w:rsidRPr="0077351E">
        <w:rPr>
          <w:rFonts w:ascii="Arial" w:hAnsi="Arial" w:cs="Arial"/>
          <w:spacing w:val="4"/>
          <w:sz w:val="20"/>
          <w:szCs w:val="20"/>
        </w:rPr>
        <w:t>Po przeanalizowaniu pism Pani A</w:t>
      </w:r>
      <w:r w:rsidR="00CF0F74">
        <w:rPr>
          <w:rFonts w:ascii="Arial" w:hAnsi="Arial" w:cs="Arial"/>
          <w:spacing w:val="4"/>
          <w:sz w:val="20"/>
          <w:szCs w:val="20"/>
        </w:rPr>
        <w:t>.</w:t>
      </w:r>
      <w:r w:rsidRPr="0077351E">
        <w:rPr>
          <w:rFonts w:ascii="Arial" w:hAnsi="Arial" w:cs="Arial"/>
          <w:spacing w:val="4"/>
          <w:sz w:val="20"/>
          <w:szCs w:val="20"/>
        </w:rPr>
        <w:t xml:space="preserve"> C</w:t>
      </w:r>
      <w:r w:rsidR="00CF0F74">
        <w:rPr>
          <w:rFonts w:ascii="Arial" w:hAnsi="Arial" w:cs="Arial"/>
          <w:spacing w:val="4"/>
          <w:sz w:val="20"/>
          <w:szCs w:val="20"/>
        </w:rPr>
        <w:t>.</w:t>
      </w:r>
      <w:r w:rsidRPr="0077351E">
        <w:rPr>
          <w:rFonts w:ascii="Arial" w:hAnsi="Arial" w:cs="Arial"/>
          <w:spacing w:val="4"/>
          <w:sz w:val="20"/>
          <w:szCs w:val="20"/>
        </w:rPr>
        <w:t xml:space="preserve"> </w:t>
      </w:r>
      <w:r w:rsidR="008B3CDC">
        <w:rPr>
          <w:rFonts w:ascii="Arial" w:hAnsi="Arial" w:cs="Arial"/>
          <w:spacing w:val="4"/>
          <w:sz w:val="20"/>
          <w:szCs w:val="20"/>
        </w:rPr>
        <w:t xml:space="preserve">wyjaśnić </w:t>
      </w:r>
      <w:r w:rsidRPr="0077351E">
        <w:rPr>
          <w:rFonts w:ascii="Arial" w:hAnsi="Arial" w:cs="Arial"/>
          <w:spacing w:val="4"/>
          <w:sz w:val="20"/>
          <w:szCs w:val="20"/>
        </w:rPr>
        <w:t xml:space="preserve">należy, </w:t>
      </w:r>
      <w:r w:rsidR="008B3CDC">
        <w:rPr>
          <w:rFonts w:ascii="Arial" w:hAnsi="Arial" w:cs="Arial"/>
          <w:spacing w:val="4"/>
          <w:sz w:val="20"/>
          <w:szCs w:val="20"/>
        </w:rPr>
        <w:t xml:space="preserve">o czym była już mowa powyżej, </w:t>
      </w:r>
      <w:r w:rsidR="00D94E94">
        <w:rPr>
          <w:rFonts w:ascii="Arial" w:hAnsi="Arial" w:cs="Arial"/>
          <w:spacing w:val="4"/>
          <w:sz w:val="20"/>
          <w:szCs w:val="20"/>
        </w:rPr>
        <w:br/>
      </w:r>
      <w:r w:rsidR="008B3CDC">
        <w:rPr>
          <w:rFonts w:ascii="Arial" w:hAnsi="Arial" w:cs="Arial"/>
          <w:spacing w:val="4"/>
          <w:sz w:val="20"/>
          <w:szCs w:val="20"/>
        </w:rPr>
        <w:t xml:space="preserve">że </w:t>
      </w:r>
      <w:r w:rsidR="008B3CDC">
        <w:rPr>
          <w:rFonts w:ascii="Arial" w:hAnsi="Arial" w:cs="Arial"/>
          <w:bCs/>
          <w:iCs/>
          <w:spacing w:val="4"/>
          <w:sz w:val="20"/>
          <w:szCs w:val="20"/>
          <w:lang w:bidi="pl-PL"/>
        </w:rPr>
        <w:t>o</w:t>
      </w:r>
      <w:r w:rsidR="008B3CDC" w:rsidRPr="008B3CDC">
        <w:rPr>
          <w:rFonts w:ascii="Arial" w:hAnsi="Arial" w:cs="Arial"/>
          <w:bCs/>
          <w:iCs/>
          <w:spacing w:val="4"/>
          <w:sz w:val="20"/>
          <w:szCs w:val="20"/>
          <w:lang w:bidi="pl-PL"/>
        </w:rPr>
        <w:t xml:space="preserve">rgany orzekające w </w:t>
      </w:r>
      <w:r w:rsidR="008B3CDC">
        <w:rPr>
          <w:rFonts w:ascii="Arial" w:hAnsi="Arial" w:cs="Arial"/>
          <w:bCs/>
          <w:iCs/>
          <w:spacing w:val="4"/>
          <w:sz w:val="20"/>
          <w:szCs w:val="20"/>
          <w:lang w:bidi="pl-PL"/>
        </w:rPr>
        <w:t>niniejszej sprawie nie posiadają</w:t>
      </w:r>
      <w:r w:rsidR="008B3CDC" w:rsidRPr="008B3CDC">
        <w:rPr>
          <w:rFonts w:ascii="Arial" w:hAnsi="Arial" w:cs="Arial"/>
          <w:bCs/>
          <w:iCs/>
          <w:spacing w:val="4"/>
          <w:sz w:val="20"/>
          <w:szCs w:val="20"/>
          <w:lang w:bidi="pl-PL"/>
        </w:rPr>
        <w:t xml:space="preserve"> kompetencji do wyznaczania </w:t>
      </w:r>
      <w:r w:rsidR="008B3CDC" w:rsidRPr="008B3CDC">
        <w:rPr>
          <w:rFonts w:ascii="Arial" w:hAnsi="Arial" w:cs="Arial"/>
          <w:bCs/>
          <w:iCs/>
          <w:spacing w:val="4"/>
          <w:sz w:val="20"/>
          <w:szCs w:val="20"/>
          <w:lang w:bidi="pl-PL"/>
        </w:rPr>
        <w:br/>
        <w:t xml:space="preserve">i korygowania trasy inwestycji, czy też do zmiany proponowanych rozwiązań, co do jej przebiegu. Gospodarzem projektu jest tylko </w:t>
      </w:r>
      <w:r w:rsidR="008B3CDC" w:rsidRPr="008B3CDC">
        <w:rPr>
          <w:rFonts w:ascii="Arial" w:hAnsi="Arial" w:cs="Arial"/>
          <w:bCs/>
          <w:i/>
          <w:iCs/>
          <w:spacing w:val="4"/>
          <w:sz w:val="20"/>
          <w:szCs w:val="20"/>
          <w:lang w:bidi="pl-PL"/>
        </w:rPr>
        <w:t>inwestor,</w:t>
      </w:r>
      <w:r w:rsidR="008B3CDC" w:rsidRPr="008B3CDC">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w:t>
      </w:r>
      <w:r w:rsidR="008B3CDC">
        <w:rPr>
          <w:rFonts w:ascii="Arial" w:hAnsi="Arial" w:cs="Arial"/>
          <w:spacing w:val="4"/>
          <w:sz w:val="20"/>
          <w:szCs w:val="20"/>
        </w:rPr>
        <w:t xml:space="preserve"> </w:t>
      </w:r>
      <w:r w:rsidR="008B3CDC" w:rsidRPr="008B3CDC">
        <w:rPr>
          <w:rFonts w:ascii="Arial" w:hAnsi="Arial" w:cs="Arial"/>
          <w:bCs/>
          <w:spacing w:val="4"/>
          <w:sz w:val="20"/>
          <w:szCs w:val="20"/>
          <w:lang w:bidi="pl-PL"/>
        </w:rPr>
        <w:t xml:space="preserve">Tym samym, </w:t>
      </w:r>
      <w:r w:rsidR="00D94E94">
        <w:rPr>
          <w:rFonts w:ascii="Arial" w:hAnsi="Arial" w:cs="Arial"/>
          <w:bCs/>
          <w:spacing w:val="4"/>
          <w:sz w:val="20"/>
          <w:szCs w:val="20"/>
          <w:lang w:bidi="pl-PL"/>
        </w:rPr>
        <w:br/>
      </w:r>
      <w:r w:rsidR="008B3CDC" w:rsidRPr="008B3CDC">
        <w:rPr>
          <w:rFonts w:ascii="Arial" w:hAnsi="Arial" w:cs="Arial"/>
          <w:bCs/>
          <w:spacing w:val="4"/>
          <w:sz w:val="20"/>
          <w:szCs w:val="20"/>
          <w:lang w:bidi="pl-PL"/>
        </w:rPr>
        <w:t xml:space="preserve">to </w:t>
      </w:r>
      <w:r w:rsidR="008B3CDC" w:rsidRPr="008B3CDC">
        <w:rPr>
          <w:rFonts w:ascii="Arial" w:hAnsi="Arial" w:cs="Arial"/>
          <w:bCs/>
          <w:i/>
          <w:spacing w:val="4"/>
          <w:sz w:val="20"/>
          <w:szCs w:val="20"/>
          <w:lang w:bidi="pl-PL"/>
        </w:rPr>
        <w:t>inwestor</w:t>
      </w:r>
      <w:r w:rsidR="008B3CDC" w:rsidRPr="008B3CDC">
        <w:rPr>
          <w:rFonts w:ascii="Arial" w:hAnsi="Arial" w:cs="Arial"/>
          <w:bCs/>
          <w:spacing w:val="4"/>
          <w:sz w:val="20"/>
          <w:szCs w:val="20"/>
          <w:lang w:bidi="pl-PL"/>
        </w:rPr>
        <w:t xml:space="preserve"> dokonuje wyboru najkorzystniejszych rozwiązań, a rola organu ogranicza się </w:t>
      </w:r>
      <w:r w:rsidR="00D94E94">
        <w:rPr>
          <w:rFonts w:ascii="Arial" w:hAnsi="Arial" w:cs="Arial"/>
          <w:bCs/>
          <w:spacing w:val="4"/>
          <w:sz w:val="20"/>
          <w:szCs w:val="20"/>
          <w:lang w:bidi="pl-PL"/>
        </w:rPr>
        <w:br/>
      </w:r>
      <w:r w:rsidR="008B3CDC" w:rsidRPr="008B3CDC">
        <w:rPr>
          <w:rFonts w:ascii="Arial" w:hAnsi="Arial" w:cs="Arial"/>
          <w:bCs/>
          <w:spacing w:val="4"/>
          <w:sz w:val="20"/>
          <w:szCs w:val="20"/>
          <w:lang w:bidi="pl-PL"/>
        </w:rPr>
        <w:t>do sprawdzenia kompletności wniosku w świetle wymogów ustawowych oraz tego, czy przedstawiona koncepcja mieści się w granicach wyznaczonych przez prawo.</w:t>
      </w:r>
    </w:p>
    <w:p w:rsidR="0077351E" w:rsidRDefault="008B3CDC" w:rsidP="00480431">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Kwestie, </w:t>
      </w:r>
      <w:r w:rsidR="0048043D">
        <w:rPr>
          <w:rFonts w:ascii="Arial" w:hAnsi="Arial" w:cs="Arial"/>
          <w:spacing w:val="4"/>
          <w:sz w:val="20"/>
          <w:szCs w:val="20"/>
        </w:rPr>
        <w:t>wpływu przedmiotowej inwestycji drogowej na środowisko</w:t>
      </w:r>
      <w:r>
        <w:rPr>
          <w:rFonts w:ascii="Arial" w:hAnsi="Arial" w:cs="Arial"/>
          <w:spacing w:val="4"/>
          <w:sz w:val="20"/>
          <w:szCs w:val="20"/>
        </w:rPr>
        <w:t xml:space="preserve">, </w:t>
      </w:r>
      <w:r w:rsidR="0048043D">
        <w:rPr>
          <w:rFonts w:ascii="Arial" w:hAnsi="Arial" w:cs="Arial"/>
          <w:spacing w:val="4"/>
          <w:sz w:val="20"/>
          <w:szCs w:val="20"/>
        </w:rPr>
        <w:t xml:space="preserve">w tym </w:t>
      </w:r>
      <w:r>
        <w:rPr>
          <w:rFonts w:ascii="Arial" w:hAnsi="Arial" w:cs="Arial"/>
          <w:spacing w:val="4"/>
          <w:sz w:val="20"/>
          <w:szCs w:val="20"/>
        </w:rPr>
        <w:t xml:space="preserve">również badanie istnienia </w:t>
      </w:r>
      <w:r w:rsidR="00342797">
        <w:rPr>
          <w:rFonts w:ascii="Arial" w:hAnsi="Arial" w:cs="Arial"/>
          <w:spacing w:val="4"/>
          <w:sz w:val="20"/>
          <w:szCs w:val="20"/>
        </w:rPr>
        <w:br/>
      </w:r>
      <w:r>
        <w:rPr>
          <w:rFonts w:ascii="Arial" w:hAnsi="Arial" w:cs="Arial"/>
          <w:spacing w:val="4"/>
          <w:sz w:val="20"/>
          <w:szCs w:val="20"/>
        </w:rPr>
        <w:t>w miejscu lokalizacji inwestycji, stanowisk zwierząt będących pod ochroną, odbywa się na etapie uzyskiwania przez inwestora</w:t>
      </w:r>
      <w:r w:rsidRPr="008B3CDC">
        <w:rPr>
          <w:rFonts w:ascii="Arial" w:hAnsi="Arial" w:cs="Arial"/>
          <w:spacing w:val="4"/>
          <w:sz w:val="20"/>
          <w:szCs w:val="20"/>
        </w:rPr>
        <w:t xml:space="preserve"> decyzji o środowiskowych uwarunkowaniach</w:t>
      </w:r>
      <w:r w:rsidR="00D94E94">
        <w:rPr>
          <w:rFonts w:ascii="Arial" w:hAnsi="Arial" w:cs="Arial"/>
          <w:spacing w:val="4"/>
          <w:sz w:val="20"/>
          <w:szCs w:val="20"/>
        </w:rPr>
        <w:t>.</w:t>
      </w:r>
      <w:r>
        <w:rPr>
          <w:rFonts w:ascii="Arial" w:hAnsi="Arial" w:cs="Arial"/>
          <w:spacing w:val="4"/>
          <w:sz w:val="20"/>
          <w:szCs w:val="20"/>
        </w:rPr>
        <w:t xml:space="preserve"> </w:t>
      </w:r>
      <w:r w:rsidR="00D94E94">
        <w:rPr>
          <w:rFonts w:ascii="Arial" w:hAnsi="Arial" w:cs="Arial"/>
          <w:spacing w:val="4"/>
          <w:sz w:val="20"/>
          <w:szCs w:val="20"/>
        </w:rPr>
        <w:t>W</w:t>
      </w:r>
      <w:r w:rsidR="0077351E" w:rsidRPr="0077351E">
        <w:rPr>
          <w:rFonts w:ascii="Arial" w:hAnsi="Arial" w:cs="Arial"/>
          <w:spacing w:val="4"/>
          <w:sz w:val="20"/>
          <w:szCs w:val="20"/>
        </w:rPr>
        <w:t xml:space="preserve">ydanie decyzji </w:t>
      </w:r>
      <w:r w:rsidR="00342797">
        <w:rPr>
          <w:rFonts w:ascii="Arial" w:hAnsi="Arial" w:cs="Arial"/>
          <w:spacing w:val="4"/>
          <w:sz w:val="20"/>
          <w:szCs w:val="20"/>
        </w:rPr>
        <w:br/>
      </w:r>
      <w:r w:rsidR="0077351E" w:rsidRPr="0077351E">
        <w:rPr>
          <w:rFonts w:ascii="Arial" w:hAnsi="Arial" w:cs="Arial"/>
          <w:spacing w:val="4"/>
          <w:sz w:val="20"/>
          <w:szCs w:val="20"/>
        </w:rPr>
        <w:t xml:space="preserve">o środowiskowych uwarunkowaniach następuje przed uzyskaniem decyzji o zezwoleniu na realizację inwestycji drogowej i określone w niej środowiskowe uwarunkowania realizacji przedsięwzięcia </w:t>
      </w:r>
      <w:r w:rsidR="00342797">
        <w:rPr>
          <w:rFonts w:ascii="Arial" w:hAnsi="Arial" w:cs="Arial"/>
          <w:spacing w:val="4"/>
          <w:sz w:val="20"/>
          <w:szCs w:val="20"/>
        </w:rPr>
        <w:br/>
      </w:r>
      <w:r w:rsidR="0077351E" w:rsidRPr="0077351E">
        <w:rPr>
          <w:rFonts w:ascii="Arial" w:hAnsi="Arial" w:cs="Arial"/>
          <w:spacing w:val="4"/>
          <w:sz w:val="20"/>
          <w:szCs w:val="20"/>
        </w:rPr>
        <w:lastRenderedPageBreak/>
        <w:t xml:space="preserve">są wiążące. Tak więc należy stwierdzić, że to na etapie postępowania środowiskowego, zakończonego wydaniem </w:t>
      </w:r>
      <w:r w:rsidR="0077351E" w:rsidRPr="0077351E">
        <w:rPr>
          <w:rFonts w:ascii="Arial" w:hAnsi="Arial" w:cs="Arial"/>
          <w:i/>
          <w:spacing w:val="4"/>
          <w:sz w:val="20"/>
          <w:szCs w:val="20"/>
        </w:rPr>
        <w:t xml:space="preserve">decyzji o środowiskowych uwarunkowaniach </w:t>
      </w:r>
      <w:r w:rsidR="0077351E" w:rsidRPr="0077351E">
        <w:rPr>
          <w:rFonts w:ascii="Arial" w:hAnsi="Arial" w:cs="Arial"/>
          <w:spacing w:val="4"/>
          <w:sz w:val="20"/>
          <w:szCs w:val="20"/>
        </w:rPr>
        <w:t>nastąpiła ocena oddziaływania na środowisko przedmiotowej inwestycji</w:t>
      </w:r>
      <w:r w:rsidR="0048043D">
        <w:rPr>
          <w:rFonts w:ascii="Arial" w:hAnsi="Arial" w:cs="Arial"/>
          <w:spacing w:val="4"/>
          <w:sz w:val="20"/>
          <w:szCs w:val="20"/>
        </w:rPr>
        <w:t>, w tym także analiza występowania gatunkó</w:t>
      </w:r>
      <w:r w:rsidR="00342797">
        <w:rPr>
          <w:rFonts w:ascii="Arial" w:hAnsi="Arial" w:cs="Arial"/>
          <w:spacing w:val="4"/>
          <w:sz w:val="20"/>
          <w:szCs w:val="20"/>
        </w:rPr>
        <w:t>w zwierząt chronionych</w:t>
      </w:r>
      <w:r w:rsidR="00DA456B">
        <w:rPr>
          <w:rFonts w:ascii="Arial" w:hAnsi="Arial" w:cs="Arial"/>
          <w:spacing w:val="4"/>
          <w:sz w:val="20"/>
          <w:szCs w:val="20"/>
        </w:rPr>
        <w:t xml:space="preserve"> i to na tym etapie powinny być zgłaszane wszelkie uwagi i zastrzeżenia</w:t>
      </w:r>
      <w:r w:rsidR="004E23C6">
        <w:rPr>
          <w:rFonts w:ascii="Arial" w:hAnsi="Arial" w:cs="Arial"/>
          <w:spacing w:val="4"/>
          <w:sz w:val="20"/>
          <w:szCs w:val="20"/>
        </w:rPr>
        <w:t xml:space="preserve"> (takie jak np. przedstawiona na obecnym etapie</w:t>
      </w:r>
      <w:r w:rsidR="00DA456B">
        <w:rPr>
          <w:rFonts w:ascii="Arial" w:hAnsi="Arial" w:cs="Arial"/>
          <w:spacing w:val="4"/>
          <w:sz w:val="20"/>
          <w:szCs w:val="20"/>
        </w:rPr>
        <w:t xml:space="preserve"> </w:t>
      </w:r>
      <w:r w:rsidR="004E23C6">
        <w:rPr>
          <w:rFonts w:ascii="Arial" w:hAnsi="Arial" w:cs="Arial"/>
          <w:spacing w:val="4"/>
          <w:sz w:val="20"/>
          <w:szCs w:val="20"/>
        </w:rPr>
        <w:t xml:space="preserve">kopia inwentaryzacji przyrodniczej sporządzonej w styczniu 2020 r.) </w:t>
      </w:r>
      <w:r w:rsidR="00DA456B">
        <w:rPr>
          <w:rFonts w:ascii="Arial" w:hAnsi="Arial" w:cs="Arial"/>
          <w:spacing w:val="4"/>
          <w:sz w:val="20"/>
          <w:szCs w:val="20"/>
        </w:rPr>
        <w:t xml:space="preserve">dotyczące wpływu ww. inwestycji na środowisko. Jak wynika z treści </w:t>
      </w:r>
      <w:r w:rsidR="00DA456B" w:rsidRPr="0010562B">
        <w:rPr>
          <w:rFonts w:ascii="Arial" w:hAnsi="Arial" w:cs="Arial"/>
          <w:i/>
          <w:spacing w:val="4"/>
          <w:sz w:val="20"/>
          <w:szCs w:val="20"/>
        </w:rPr>
        <w:t>decyzji o środowiskowych uwarunkowaniach</w:t>
      </w:r>
      <w:r w:rsidR="00DA456B">
        <w:rPr>
          <w:rFonts w:ascii="Arial" w:hAnsi="Arial" w:cs="Arial"/>
          <w:spacing w:val="4"/>
          <w:sz w:val="20"/>
          <w:szCs w:val="20"/>
        </w:rPr>
        <w:t xml:space="preserve"> takich uwag nie złożono.</w:t>
      </w:r>
      <w:r w:rsidR="004E23C6">
        <w:rPr>
          <w:rFonts w:ascii="Arial" w:hAnsi="Arial" w:cs="Arial"/>
          <w:spacing w:val="4"/>
          <w:sz w:val="20"/>
          <w:szCs w:val="20"/>
        </w:rPr>
        <w:t xml:space="preserve"> </w:t>
      </w:r>
      <w:r w:rsidR="0077351E" w:rsidRPr="0077351E">
        <w:rPr>
          <w:rFonts w:ascii="Arial" w:hAnsi="Arial" w:cs="Arial"/>
          <w:spacing w:val="4"/>
          <w:sz w:val="20"/>
          <w:szCs w:val="20"/>
        </w:rPr>
        <w:t>Natomiast zarówno Wojewoda Zachodniopomorski, jak i organ odwoławczy w ramach postępowania w sprawie wydania decyzji o zezwoleniu na realizację przedmiotowej inwestycji drogowej z mocy prawa są związani ustaleniami decyzji w przedmiocie środowiskowych uwarunkowań realizacji omawianego przedsięwzięcia.</w:t>
      </w:r>
      <w:r w:rsidR="00D94E94">
        <w:rPr>
          <w:rFonts w:ascii="Arial" w:hAnsi="Arial" w:cs="Arial"/>
          <w:spacing w:val="4"/>
          <w:sz w:val="20"/>
          <w:szCs w:val="20"/>
        </w:rPr>
        <w:t xml:space="preserve"> </w:t>
      </w:r>
      <w:r w:rsidR="0077351E" w:rsidRPr="0077351E">
        <w:rPr>
          <w:rFonts w:ascii="Arial" w:hAnsi="Arial" w:cs="Arial"/>
          <w:spacing w:val="4"/>
          <w:sz w:val="20"/>
          <w:szCs w:val="20"/>
        </w:rPr>
        <w:t xml:space="preserve">Stosowanie bowiem do art. 86 pkt 2 </w:t>
      </w:r>
      <w:r w:rsidR="00F465A5">
        <w:rPr>
          <w:rFonts w:ascii="Arial" w:hAnsi="Arial" w:cs="Arial"/>
          <w:spacing w:val="4"/>
          <w:sz w:val="20"/>
          <w:szCs w:val="20"/>
        </w:rPr>
        <w:t>ustawy</w:t>
      </w:r>
      <w:r w:rsidR="00F465A5" w:rsidRPr="00F465A5">
        <w:rPr>
          <w:rFonts w:ascii="Arial" w:hAnsi="Arial" w:cs="Arial"/>
          <w:spacing w:val="4"/>
          <w:sz w:val="20"/>
          <w:szCs w:val="20"/>
        </w:rPr>
        <w:t xml:space="preserve"> z dnia 3 października 2008 r. o udostępnianiu informacji o środowisku i jego ochronie, udziale społeczeństwa w ochronie środowiska oraz o ocenach oddziaływania na środowisko </w:t>
      </w:r>
      <w:hyperlink r:id="rId13" w:history="1">
        <w:r w:rsidR="00F465A5" w:rsidRPr="006A5E28">
          <w:rPr>
            <w:rStyle w:val="Hipercze"/>
            <w:rFonts w:ascii="Arial" w:hAnsi="Arial" w:cs="Arial"/>
            <w:color w:val="auto"/>
            <w:spacing w:val="4"/>
            <w:sz w:val="20"/>
            <w:szCs w:val="20"/>
            <w:u w:val="none"/>
          </w:rPr>
          <w:t>(</w:t>
        </w:r>
        <w:r w:rsidR="00480431">
          <w:rPr>
            <w:rFonts w:ascii="Arial" w:hAnsi="Arial" w:cs="Arial"/>
            <w:spacing w:val="4"/>
            <w:sz w:val="20"/>
            <w:szCs w:val="20"/>
          </w:rPr>
          <w:t>Dz.U. z 2021 r. poz. 247</w:t>
        </w:r>
        <w:r w:rsidR="00F465A5" w:rsidRPr="006A5E28">
          <w:rPr>
            <w:rStyle w:val="Hipercze"/>
            <w:rFonts w:ascii="Arial" w:hAnsi="Arial" w:cs="Arial"/>
            <w:color w:val="auto"/>
            <w:spacing w:val="4"/>
            <w:sz w:val="20"/>
            <w:szCs w:val="20"/>
            <w:u w:val="none"/>
          </w:rPr>
          <w:t xml:space="preserve">, z </w:t>
        </w:r>
        <w:proofErr w:type="spellStart"/>
        <w:r w:rsidR="00F465A5" w:rsidRPr="006A5E28">
          <w:rPr>
            <w:rStyle w:val="Hipercze"/>
            <w:rFonts w:ascii="Arial" w:hAnsi="Arial" w:cs="Arial"/>
            <w:color w:val="auto"/>
            <w:spacing w:val="4"/>
            <w:sz w:val="20"/>
            <w:szCs w:val="20"/>
            <w:u w:val="none"/>
          </w:rPr>
          <w:t>późn</w:t>
        </w:r>
        <w:proofErr w:type="spellEnd"/>
        <w:r w:rsidR="00F465A5" w:rsidRPr="006A5E28">
          <w:rPr>
            <w:rStyle w:val="Hipercze"/>
            <w:rFonts w:ascii="Arial" w:hAnsi="Arial" w:cs="Arial"/>
            <w:color w:val="auto"/>
            <w:spacing w:val="4"/>
            <w:sz w:val="20"/>
            <w:szCs w:val="20"/>
            <w:u w:val="none"/>
          </w:rPr>
          <w:t>. zm.)</w:t>
        </w:r>
      </w:hyperlink>
      <w:r w:rsidR="0077351E" w:rsidRPr="006A5E28">
        <w:rPr>
          <w:rFonts w:ascii="Arial" w:hAnsi="Arial" w:cs="Arial"/>
          <w:spacing w:val="4"/>
          <w:sz w:val="20"/>
          <w:szCs w:val="20"/>
        </w:rPr>
        <w:t>,</w:t>
      </w:r>
      <w:r w:rsidR="0077351E" w:rsidRPr="0077351E">
        <w:rPr>
          <w:rFonts w:ascii="Arial" w:hAnsi="Arial" w:cs="Arial"/>
          <w:spacing w:val="4"/>
          <w:sz w:val="20"/>
          <w:szCs w:val="20"/>
        </w:rPr>
        <w:t xml:space="preserve"> decyzja </w:t>
      </w:r>
      <w:r w:rsidR="00480431">
        <w:rPr>
          <w:rFonts w:ascii="Arial" w:hAnsi="Arial" w:cs="Arial"/>
          <w:spacing w:val="4"/>
          <w:sz w:val="20"/>
          <w:szCs w:val="20"/>
        </w:rPr>
        <w:br/>
      </w:r>
      <w:r w:rsidR="0077351E" w:rsidRPr="0077351E">
        <w:rPr>
          <w:rFonts w:ascii="Arial" w:hAnsi="Arial" w:cs="Arial"/>
          <w:spacing w:val="4"/>
          <w:sz w:val="20"/>
          <w:szCs w:val="20"/>
        </w:rPr>
        <w:t xml:space="preserve">o środowiskowych uwarunkowaniach wiąże organ wydający decyzje o zezwoleniu na realizację inwestycji drogowej. </w:t>
      </w:r>
    </w:p>
    <w:p w:rsidR="0048043D" w:rsidRPr="00E6778A" w:rsidRDefault="00D94E94" w:rsidP="0048043D">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Jak wynika z </w:t>
      </w:r>
      <w:r w:rsidRPr="00D94E94">
        <w:rPr>
          <w:rFonts w:ascii="Arial" w:hAnsi="Arial" w:cs="Arial"/>
          <w:i/>
          <w:spacing w:val="4"/>
          <w:sz w:val="20"/>
          <w:szCs w:val="20"/>
        </w:rPr>
        <w:t>decyzji o środowiskowych uwarunkowaniach</w:t>
      </w:r>
      <w:r w:rsidR="0048043D">
        <w:rPr>
          <w:rFonts w:ascii="Arial" w:hAnsi="Arial" w:cs="Arial"/>
          <w:i/>
          <w:spacing w:val="4"/>
          <w:sz w:val="20"/>
          <w:szCs w:val="20"/>
        </w:rPr>
        <w:t xml:space="preserve">, </w:t>
      </w:r>
      <w:r w:rsidR="0048043D" w:rsidRPr="00E6778A">
        <w:rPr>
          <w:rFonts w:ascii="Arial" w:hAnsi="Arial" w:cs="Arial"/>
          <w:spacing w:val="4"/>
          <w:sz w:val="20"/>
          <w:szCs w:val="20"/>
        </w:rPr>
        <w:t xml:space="preserve">planowane przedsięwzięcie znajduje się </w:t>
      </w:r>
      <w:r w:rsidR="00342797">
        <w:rPr>
          <w:rFonts w:ascii="Arial" w:hAnsi="Arial" w:cs="Arial"/>
          <w:spacing w:val="4"/>
          <w:sz w:val="20"/>
          <w:szCs w:val="20"/>
        </w:rPr>
        <w:br/>
      </w:r>
      <w:r w:rsidR="0048043D" w:rsidRPr="00E6778A">
        <w:rPr>
          <w:rFonts w:ascii="Arial" w:hAnsi="Arial" w:cs="Arial"/>
          <w:spacing w:val="4"/>
          <w:sz w:val="20"/>
          <w:szCs w:val="20"/>
        </w:rPr>
        <w:t xml:space="preserve">w granicach obszaru Natura 2000 Wolin i Uznam PLH320019. Na podstawie przeprowadzonej </w:t>
      </w:r>
      <w:r w:rsidR="00342797">
        <w:rPr>
          <w:rFonts w:ascii="Arial" w:hAnsi="Arial" w:cs="Arial"/>
          <w:spacing w:val="4"/>
          <w:sz w:val="20"/>
          <w:szCs w:val="20"/>
        </w:rPr>
        <w:br/>
      </w:r>
      <w:r w:rsidR="0048043D" w:rsidRPr="00E6778A">
        <w:rPr>
          <w:rFonts w:ascii="Arial" w:hAnsi="Arial" w:cs="Arial"/>
          <w:spacing w:val="4"/>
          <w:sz w:val="20"/>
          <w:szCs w:val="20"/>
        </w:rPr>
        <w:t>na potrzeby analizowanego przedsięwzięcia inwentaryzacji przyrodniczej stwierdzono, iż w granicach inwestycji nie znajdują się siedliska przyrodnicze or</w:t>
      </w:r>
      <w:r w:rsidR="0048043D">
        <w:rPr>
          <w:rFonts w:ascii="Arial" w:hAnsi="Arial" w:cs="Arial"/>
          <w:spacing w:val="4"/>
          <w:sz w:val="20"/>
          <w:szCs w:val="20"/>
        </w:rPr>
        <w:t>az gatunki roślin wymienione w z</w:t>
      </w:r>
      <w:r w:rsidR="0048043D" w:rsidRPr="00E6778A">
        <w:rPr>
          <w:rFonts w:ascii="Arial" w:hAnsi="Arial" w:cs="Arial"/>
          <w:spacing w:val="4"/>
          <w:sz w:val="20"/>
          <w:szCs w:val="20"/>
        </w:rPr>
        <w:t>ałączniku nr l i II</w:t>
      </w:r>
      <w:r w:rsidR="0048043D">
        <w:rPr>
          <w:rFonts w:ascii="Arial" w:hAnsi="Arial" w:cs="Arial"/>
          <w:spacing w:val="4"/>
          <w:sz w:val="20"/>
          <w:szCs w:val="20"/>
        </w:rPr>
        <w:t xml:space="preserve"> Dyrektywy</w:t>
      </w:r>
      <w:r w:rsidR="0048043D" w:rsidRPr="0048043D">
        <w:rPr>
          <w:rFonts w:ascii="Arial" w:hAnsi="Arial" w:cs="Arial"/>
          <w:spacing w:val="4"/>
          <w:sz w:val="20"/>
          <w:szCs w:val="20"/>
        </w:rPr>
        <w:t xml:space="preserve"> Rady 92/43/EWG</w:t>
      </w:r>
      <w:r w:rsidR="0048043D">
        <w:rPr>
          <w:rFonts w:ascii="Arial" w:hAnsi="Arial" w:cs="Arial"/>
          <w:spacing w:val="4"/>
          <w:sz w:val="20"/>
          <w:szCs w:val="20"/>
        </w:rPr>
        <w:t xml:space="preserve"> </w:t>
      </w:r>
      <w:r w:rsidR="0048043D" w:rsidRPr="0048043D">
        <w:rPr>
          <w:rFonts w:ascii="Arial" w:hAnsi="Arial" w:cs="Arial"/>
          <w:spacing w:val="4"/>
          <w:sz w:val="20"/>
          <w:szCs w:val="20"/>
        </w:rPr>
        <w:t>z dnia 21 maja 1992 r.</w:t>
      </w:r>
      <w:r w:rsidR="0048043D">
        <w:rPr>
          <w:rFonts w:ascii="Arial" w:hAnsi="Arial" w:cs="Arial"/>
          <w:spacing w:val="4"/>
          <w:sz w:val="20"/>
          <w:szCs w:val="20"/>
        </w:rPr>
        <w:t xml:space="preserve"> </w:t>
      </w:r>
      <w:r w:rsidR="0048043D" w:rsidRPr="0048043D">
        <w:rPr>
          <w:rFonts w:ascii="Arial" w:hAnsi="Arial" w:cs="Arial"/>
          <w:spacing w:val="4"/>
          <w:sz w:val="20"/>
          <w:szCs w:val="20"/>
        </w:rPr>
        <w:t>w sprawie ochrony siedlisk przyrodniczych oraz dzikiej fauny i flory</w:t>
      </w:r>
      <w:r w:rsidR="0048043D">
        <w:rPr>
          <w:rFonts w:ascii="Arial" w:hAnsi="Arial" w:cs="Arial"/>
          <w:spacing w:val="4"/>
          <w:sz w:val="20"/>
          <w:szCs w:val="20"/>
        </w:rPr>
        <w:t>.</w:t>
      </w:r>
      <w:r w:rsidR="0048043D" w:rsidRPr="00E6778A">
        <w:rPr>
          <w:rFonts w:ascii="Arial" w:hAnsi="Arial" w:cs="Arial"/>
          <w:spacing w:val="4"/>
          <w:sz w:val="20"/>
          <w:szCs w:val="20"/>
        </w:rPr>
        <w:t xml:space="preserve"> W związku z powyższym realizacja analizowanego przedsięwzięcia nie wpłynie negatywnie na przedmioty ochrony obszaru Natura 2000 Wolin i Uznam PLH320019. Inwestycja zlokalizowana jest w sąsiedztwie Wolińskiego Parku Narodowego oraz rezerwatu przyrody „Nadmorski Bór Storczykowy". Planowana droga rowerowa oraz ciąg pieszo-rowerowy zostały miejscowo zawężone oraz przybliżone do krawędzi drogi wojewódzkiej nr 102, dzięki czemu prze</w:t>
      </w:r>
      <w:r w:rsidR="0048043D">
        <w:rPr>
          <w:rFonts w:ascii="Arial" w:hAnsi="Arial" w:cs="Arial"/>
          <w:spacing w:val="4"/>
          <w:sz w:val="20"/>
          <w:szCs w:val="20"/>
        </w:rPr>
        <w:t>bieg przedsięwzięcia nie kolidu</w:t>
      </w:r>
      <w:r w:rsidR="0048043D" w:rsidRPr="00E6778A">
        <w:rPr>
          <w:rFonts w:ascii="Arial" w:hAnsi="Arial" w:cs="Arial"/>
          <w:spacing w:val="4"/>
          <w:sz w:val="20"/>
          <w:szCs w:val="20"/>
        </w:rPr>
        <w:t>je z ww</w:t>
      </w:r>
      <w:r w:rsidR="0048043D">
        <w:rPr>
          <w:rFonts w:ascii="Arial" w:hAnsi="Arial" w:cs="Arial"/>
          <w:spacing w:val="4"/>
          <w:sz w:val="20"/>
          <w:szCs w:val="20"/>
        </w:rPr>
        <w:t>.</w:t>
      </w:r>
      <w:r w:rsidR="0048043D" w:rsidRPr="00E6778A">
        <w:rPr>
          <w:rFonts w:ascii="Arial" w:hAnsi="Arial" w:cs="Arial"/>
          <w:spacing w:val="4"/>
          <w:sz w:val="20"/>
          <w:szCs w:val="20"/>
        </w:rPr>
        <w:t>, obszarowymi formami ochrony przyrody i nie są przewidziane tam żadne wycinki drzew ani inne roboty budowlane.</w:t>
      </w:r>
      <w:r w:rsidR="0048043D">
        <w:rPr>
          <w:rFonts w:ascii="Arial" w:hAnsi="Arial" w:cs="Arial"/>
          <w:spacing w:val="4"/>
          <w:sz w:val="20"/>
          <w:szCs w:val="20"/>
        </w:rPr>
        <w:t xml:space="preserve"> </w:t>
      </w:r>
      <w:r w:rsidR="0048043D" w:rsidRPr="00E6778A">
        <w:rPr>
          <w:rFonts w:ascii="Arial" w:hAnsi="Arial" w:cs="Arial"/>
          <w:spacing w:val="4"/>
          <w:sz w:val="20"/>
          <w:szCs w:val="20"/>
        </w:rPr>
        <w:t xml:space="preserve">Jednakże z uwagi na sąsiedztwo terenów objętych ochroną oraz to, iż poza obszarami chronionymi planowana jest wycinka drzew </w:t>
      </w:r>
      <w:r w:rsidR="0048043D" w:rsidRPr="00E6778A">
        <w:rPr>
          <w:rFonts w:ascii="Arial" w:hAnsi="Arial" w:cs="Arial"/>
          <w:i/>
          <w:spacing w:val="4"/>
          <w:sz w:val="20"/>
          <w:szCs w:val="20"/>
        </w:rPr>
        <w:t>inwestor</w:t>
      </w:r>
      <w:r w:rsidR="0048043D">
        <w:rPr>
          <w:rFonts w:ascii="Arial" w:hAnsi="Arial" w:cs="Arial"/>
          <w:spacing w:val="4"/>
          <w:sz w:val="20"/>
          <w:szCs w:val="20"/>
        </w:rPr>
        <w:t xml:space="preserve"> zobowiązany jest </w:t>
      </w:r>
      <w:r w:rsidR="0048043D" w:rsidRPr="00E6778A">
        <w:rPr>
          <w:rFonts w:ascii="Arial" w:hAnsi="Arial" w:cs="Arial"/>
          <w:spacing w:val="4"/>
          <w:sz w:val="20"/>
          <w:szCs w:val="20"/>
        </w:rPr>
        <w:t xml:space="preserve"> do następujących działań:</w:t>
      </w:r>
    </w:p>
    <w:p w:rsidR="0048043D" w:rsidRPr="00E6778A" w:rsidRDefault="0048043D" w:rsidP="00E6778A">
      <w:pPr>
        <w:tabs>
          <w:tab w:val="left" w:pos="284"/>
        </w:tabs>
        <w:spacing w:after="240" w:line="240" w:lineRule="exact"/>
        <w:jc w:val="both"/>
        <w:outlineLvl w:val="0"/>
        <w:rPr>
          <w:rFonts w:ascii="Arial" w:hAnsi="Arial" w:cs="Arial"/>
          <w:spacing w:val="4"/>
          <w:sz w:val="20"/>
          <w:szCs w:val="20"/>
        </w:rPr>
      </w:pPr>
      <w:r w:rsidRPr="00E6778A">
        <w:rPr>
          <w:rFonts w:ascii="Arial" w:hAnsi="Arial" w:cs="Arial"/>
          <w:spacing w:val="4"/>
          <w:sz w:val="20"/>
          <w:szCs w:val="20"/>
        </w:rPr>
        <w:t>a)</w:t>
      </w:r>
      <w:r w:rsidRPr="00E6778A">
        <w:rPr>
          <w:rFonts w:ascii="Arial" w:hAnsi="Arial" w:cs="Arial"/>
          <w:spacing w:val="4"/>
          <w:sz w:val="20"/>
          <w:szCs w:val="20"/>
        </w:rPr>
        <w:tab/>
        <w:t>podczas prac realizacyjn</w:t>
      </w:r>
      <w:r>
        <w:rPr>
          <w:rFonts w:ascii="Arial" w:hAnsi="Arial" w:cs="Arial"/>
          <w:spacing w:val="4"/>
          <w:sz w:val="20"/>
          <w:szCs w:val="20"/>
        </w:rPr>
        <w:t>ych nie zniszczy</w:t>
      </w:r>
      <w:r w:rsidRPr="00E6778A">
        <w:rPr>
          <w:rFonts w:ascii="Arial" w:hAnsi="Arial" w:cs="Arial"/>
          <w:spacing w:val="4"/>
          <w:sz w:val="20"/>
          <w:szCs w:val="20"/>
        </w:rPr>
        <w:t>ć roślinności znajdującej się poza terenem objętym inwestycją;</w:t>
      </w:r>
    </w:p>
    <w:p w:rsidR="0048043D" w:rsidRPr="00E6778A" w:rsidRDefault="0048043D" w:rsidP="00E6778A">
      <w:pPr>
        <w:tabs>
          <w:tab w:val="left" w:pos="284"/>
        </w:tabs>
        <w:spacing w:after="240" w:line="240" w:lineRule="exact"/>
        <w:jc w:val="both"/>
        <w:outlineLvl w:val="0"/>
        <w:rPr>
          <w:rFonts w:ascii="Arial" w:hAnsi="Arial" w:cs="Arial"/>
          <w:spacing w:val="4"/>
          <w:sz w:val="20"/>
          <w:szCs w:val="20"/>
        </w:rPr>
      </w:pPr>
      <w:r w:rsidRPr="00E6778A">
        <w:rPr>
          <w:rFonts w:ascii="Arial" w:hAnsi="Arial" w:cs="Arial"/>
          <w:spacing w:val="4"/>
          <w:sz w:val="20"/>
          <w:szCs w:val="20"/>
        </w:rPr>
        <w:t>b)</w:t>
      </w:r>
      <w:r w:rsidRPr="00E6778A">
        <w:rPr>
          <w:rFonts w:ascii="Arial" w:hAnsi="Arial" w:cs="Arial"/>
          <w:spacing w:val="4"/>
          <w:sz w:val="20"/>
          <w:szCs w:val="20"/>
        </w:rPr>
        <w:tab/>
        <w:t>prace realizacyjne w sąsiedztwie drzew prowadzić ze szczególną ostrożnością, a najbardziej narażone drzewa oraz ich korzenie, zabezpieczyć przed nieumyślnym uszkodzeniem;</w:t>
      </w:r>
    </w:p>
    <w:p w:rsidR="0048043D" w:rsidRDefault="0048043D" w:rsidP="00E6778A">
      <w:pPr>
        <w:tabs>
          <w:tab w:val="left" w:pos="284"/>
        </w:tabs>
        <w:spacing w:after="240" w:line="240" w:lineRule="exact"/>
        <w:jc w:val="both"/>
        <w:outlineLvl w:val="0"/>
        <w:rPr>
          <w:rFonts w:ascii="Arial" w:hAnsi="Arial" w:cs="Arial"/>
          <w:spacing w:val="4"/>
          <w:sz w:val="20"/>
          <w:szCs w:val="20"/>
        </w:rPr>
      </w:pPr>
      <w:r w:rsidRPr="00E6778A">
        <w:rPr>
          <w:rFonts w:ascii="Arial" w:hAnsi="Arial" w:cs="Arial"/>
          <w:spacing w:val="4"/>
          <w:sz w:val="20"/>
          <w:szCs w:val="20"/>
        </w:rPr>
        <w:t>c)</w:t>
      </w:r>
      <w:r w:rsidRPr="00E6778A">
        <w:rPr>
          <w:rFonts w:ascii="Arial" w:hAnsi="Arial" w:cs="Arial"/>
          <w:spacing w:val="4"/>
          <w:sz w:val="20"/>
          <w:szCs w:val="20"/>
        </w:rPr>
        <w:tab/>
        <w:t xml:space="preserve">przed przystąpieniem do wycinki drzew, zlecić przeprowadzenie nadzoru przyrodniczego pod kątem występowania chronionych gatunków fauny i flory na egzemplarzach przewidzianych do wycinki. </w:t>
      </w:r>
      <w:r w:rsidR="00342797">
        <w:rPr>
          <w:rFonts w:ascii="Arial" w:hAnsi="Arial" w:cs="Arial"/>
          <w:spacing w:val="4"/>
          <w:sz w:val="20"/>
          <w:szCs w:val="20"/>
        </w:rPr>
        <w:br/>
      </w:r>
      <w:r w:rsidRPr="00E6778A">
        <w:rPr>
          <w:rFonts w:ascii="Arial" w:hAnsi="Arial" w:cs="Arial"/>
          <w:spacing w:val="4"/>
          <w:sz w:val="20"/>
          <w:szCs w:val="20"/>
        </w:rPr>
        <w:t xml:space="preserve">W przypadku, gdy nadzór przyrodniczy potwierdzi występowanie gatunków chronionych na drzewach przewidzianych do wycinki, </w:t>
      </w:r>
      <w:r w:rsidRPr="0048043D">
        <w:rPr>
          <w:rFonts w:ascii="Arial" w:hAnsi="Arial" w:cs="Arial"/>
          <w:i/>
          <w:spacing w:val="4"/>
          <w:sz w:val="20"/>
          <w:szCs w:val="20"/>
        </w:rPr>
        <w:t>inwestor</w:t>
      </w:r>
      <w:r w:rsidRPr="00E6778A">
        <w:rPr>
          <w:rFonts w:ascii="Arial" w:hAnsi="Arial" w:cs="Arial"/>
          <w:spacing w:val="4"/>
          <w:sz w:val="20"/>
          <w:szCs w:val="20"/>
        </w:rPr>
        <w:t xml:space="preserve"> zobowiązany będzie do uzyskania stosownej zgody wydawanej </w:t>
      </w:r>
      <w:r w:rsidR="00342797">
        <w:rPr>
          <w:rFonts w:ascii="Arial" w:hAnsi="Arial" w:cs="Arial"/>
          <w:spacing w:val="4"/>
          <w:sz w:val="20"/>
          <w:szCs w:val="20"/>
        </w:rPr>
        <w:br/>
      </w:r>
      <w:r w:rsidRPr="00E6778A">
        <w:rPr>
          <w:rFonts w:ascii="Arial" w:hAnsi="Arial" w:cs="Arial"/>
          <w:spacing w:val="4"/>
          <w:sz w:val="20"/>
          <w:szCs w:val="20"/>
        </w:rPr>
        <w:t>w myśl art. 56 ustawy o ochronie przyrody.</w:t>
      </w:r>
    </w:p>
    <w:p w:rsidR="004E23C6" w:rsidRDefault="00DA456B" w:rsidP="00E6778A">
      <w:pPr>
        <w:tabs>
          <w:tab w:val="left" w:pos="284"/>
        </w:tabs>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Opiniujący to zamierzenie na etapie </w:t>
      </w:r>
      <w:r w:rsidRPr="0010562B">
        <w:rPr>
          <w:rFonts w:ascii="Arial" w:hAnsi="Arial" w:cs="Arial"/>
          <w:i/>
          <w:spacing w:val="4"/>
          <w:sz w:val="20"/>
          <w:szCs w:val="20"/>
        </w:rPr>
        <w:t>decyzji o środowiskowych uwarunkowaniach</w:t>
      </w:r>
      <w:r>
        <w:rPr>
          <w:rFonts w:ascii="Arial" w:hAnsi="Arial" w:cs="Arial"/>
          <w:spacing w:val="4"/>
          <w:sz w:val="20"/>
          <w:szCs w:val="20"/>
        </w:rPr>
        <w:t xml:space="preserve"> Regionalny Dyrektor Ochrony Środowiska w Szczecinie również nie dostrzegł zagrożeń wynikających z realizacji przedmiotowej inwestycji.</w:t>
      </w:r>
    </w:p>
    <w:p w:rsidR="00DA456B" w:rsidRDefault="00DA456B" w:rsidP="00E6778A">
      <w:pPr>
        <w:tabs>
          <w:tab w:val="left" w:pos="284"/>
        </w:tabs>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Wskazać przy tym należy, iż ingerencja w działkę nr 200/1, jest minimalna, bowiem dotyczy jedynie </w:t>
      </w:r>
      <w:r w:rsidR="00464B06">
        <w:rPr>
          <w:rFonts w:ascii="Arial" w:hAnsi="Arial" w:cs="Arial"/>
          <w:spacing w:val="4"/>
          <w:sz w:val="20"/>
          <w:szCs w:val="20"/>
        </w:rPr>
        <w:br/>
        <w:t>14 m</w:t>
      </w:r>
      <w:r w:rsidR="00464B06">
        <w:rPr>
          <w:rFonts w:ascii="Arial" w:hAnsi="Arial" w:cs="Arial"/>
          <w:spacing w:val="4"/>
          <w:sz w:val="20"/>
          <w:szCs w:val="20"/>
          <w:vertAlign w:val="superscript"/>
        </w:rPr>
        <w:t>2</w:t>
      </w:r>
      <w:r w:rsidR="00464B06">
        <w:rPr>
          <w:rFonts w:ascii="Arial" w:hAnsi="Arial" w:cs="Arial"/>
          <w:spacing w:val="4"/>
          <w:sz w:val="20"/>
          <w:szCs w:val="20"/>
        </w:rPr>
        <w:t xml:space="preserve"> działki nr 200/10.</w:t>
      </w:r>
      <w:r w:rsidR="004E23C6">
        <w:rPr>
          <w:rFonts w:ascii="Arial" w:hAnsi="Arial" w:cs="Arial"/>
          <w:spacing w:val="4"/>
          <w:sz w:val="20"/>
          <w:szCs w:val="20"/>
        </w:rPr>
        <w:t xml:space="preserve"> </w:t>
      </w:r>
    </w:p>
    <w:p w:rsidR="00585550" w:rsidRDefault="004E23C6" w:rsidP="00CE3965">
      <w:pPr>
        <w:widowControl w:val="0"/>
        <w:spacing w:after="240" w:line="240" w:lineRule="exact"/>
        <w:ind w:left="20" w:right="20"/>
        <w:jc w:val="both"/>
        <w:rPr>
          <w:rFonts w:ascii="Arial" w:hAnsi="Arial" w:cs="Arial"/>
          <w:spacing w:val="4"/>
          <w:sz w:val="20"/>
          <w:szCs w:val="20"/>
        </w:rPr>
      </w:pPr>
      <w:r>
        <w:rPr>
          <w:rFonts w:ascii="Arial" w:hAnsi="Arial" w:cs="Arial"/>
          <w:spacing w:val="4"/>
          <w:sz w:val="20"/>
          <w:szCs w:val="20"/>
        </w:rPr>
        <w:t>Niemniej, takie stanowisko nie zwalnia inwestora od obowiązków przestrzegania przepisów innych ustaw, w tym wspomnianego już art. 56 ustawy o ochronie przyrody.</w:t>
      </w:r>
    </w:p>
    <w:p w:rsidR="000C71DC" w:rsidRPr="00CE3965" w:rsidRDefault="000C71DC" w:rsidP="00585550">
      <w:pPr>
        <w:widowControl w:val="0"/>
        <w:spacing w:after="240" w:line="240" w:lineRule="exact"/>
        <w:ind w:left="20" w:right="20"/>
        <w:jc w:val="both"/>
        <w:rPr>
          <w:rFonts w:ascii="Arial" w:hAnsi="Arial" w:cs="Arial"/>
          <w:spacing w:val="4"/>
          <w:sz w:val="20"/>
          <w:szCs w:val="20"/>
        </w:rPr>
      </w:pPr>
      <w:r w:rsidRPr="00CE3965">
        <w:rPr>
          <w:rFonts w:ascii="Arial" w:eastAsia="Calibri" w:hAnsi="Arial" w:cs="Arial"/>
          <w:bCs/>
          <w:iCs/>
          <w:spacing w:val="4"/>
          <w:sz w:val="20"/>
          <w:szCs w:val="20"/>
          <w:shd w:val="clear" w:color="auto" w:fill="FFFFFF"/>
          <w:lang w:eastAsia="en-US" w:bidi="pl-PL"/>
        </w:rPr>
        <w:t xml:space="preserve">Podsumowując, organ odwoławczy uznał, że przebieg planowanej inwestycji został ustalony prawidłowo. Organ uznał racje przemawiające za ustaloną lokalizacją, które przedstawił </w:t>
      </w:r>
      <w:r w:rsidRPr="00CE3965">
        <w:rPr>
          <w:rFonts w:ascii="Arial" w:eastAsia="Calibri" w:hAnsi="Arial" w:cs="Arial"/>
          <w:bCs/>
          <w:i/>
          <w:iCs/>
          <w:spacing w:val="4"/>
          <w:sz w:val="20"/>
          <w:szCs w:val="20"/>
          <w:shd w:val="clear" w:color="auto" w:fill="FFFFFF"/>
          <w:lang w:eastAsia="en-US" w:bidi="pl-PL"/>
        </w:rPr>
        <w:t>inwestor</w:t>
      </w:r>
      <w:r w:rsidRPr="00CE3965">
        <w:rPr>
          <w:rFonts w:ascii="Arial" w:eastAsia="Calibri" w:hAnsi="Arial" w:cs="Arial"/>
          <w:bCs/>
          <w:iCs/>
          <w:spacing w:val="4"/>
          <w:sz w:val="20"/>
          <w:szCs w:val="20"/>
          <w:shd w:val="clear" w:color="auto" w:fill="FFFFFF"/>
          <w:lang w:eastAsia="en-US" w:bidi="pl-PL"/>
        </w:rPr>
        <w:t xml:space="preserve"> </w:t>
      </w:r>
      <w:r w:rsidRPr="00CE3965">
        <w:rPr>
          <w:rFonts w:ascii="Arial" w:eastAsia="Calibri" w:hAnsi="Arial" w:cs="Arial"/>
          <w:bCs/>
          <w:iCs/>
          <w:spacing w:val="4"/>
          <w:sz w:val="20"/>
          <w:szCs w:val="20"/>
          <w:shd w:val="clear" w:color="auto" w:fill="FFFFFF"/>
          <w:lang w:eastAsia="en-US" w:bidi="pl-PL"/>
        </w:rPr>
        <w:br/>
        <w:t xml:space="preserve">w załączonej do wniosku dokumentacji. Stwierdzić należy także, że zarówno wniosek </w:t>
      </w:r>
      <w:r w:rsidRPr="00CE3965">
        <w:rPr>
          <w:rFonts w:ascii="Arial" w:eastAsia="Calibri" w:hAnsi="Arial" w:cs="Arial"/>
          <w:bCs/>
          <w:i/>
          <w:iCs/>
          <w:spacing w:val="4"/>
          <w:sz w:val="20"/>
          <w:szCs w:val="20"/>
          <w:shd w:val="clear" w:color="auto" w:fill="FFFFFF"/>
          <w:lang w:eastAsia="en-US" w:bidi="pl-PL"/>
        </w:rPr>
        <w:t>inwestora</w:t>
      </w:r>
      <w:r w:rsidRPr="00CE3965">
        <w:rPr>
          <w:rFonts w:ascii="Arial" w:eastAsia="Calibri" w:hAnsi="Arial" w:cs="Arial"/>
          <w:bCs/>
          <w:iCs/>
          <w:spacing w:val="4"/>
          <w:sz w:val="20"/>
          <w:szCs w:val="20"/>
          <w:shd w:val="clear" w:color="auto" w:fill="FFFFFF"/>
          <w:lang w:eastAsia="en-US" w:bidi="pl-PL"/>
        </w:rPr>
        <w:t xml:space="preserve">, postępowanie przeprowadzone przez organ I instancji, jak i zaskarżona </w:t>
      </w:r>
      <w:r w:rsidRPr="00CE3965">
        <w:rPr>
          <w:rFonts w:ascii="Arial" w:eastAsia="Calibri" w:hAnsi="Arial" w:cs="Arial"/>
          <w:bCs/>
          <w:i/>
          <w:iCs/>
          <w:spacing w:val="4"/>
          <w:sz w:val="20"/>
          <w:szCs w:val="20"/>
          <w:shd w:val="clear" w:color="auto" w:fill="FFFFFF"/>
          <w:lang w:eastAsia="en-US" w:bidi="pl-PL"/>
        </w:rPr>
        <w:t xml:space="preserve">decyzja Wojewody </w:t>
      </w:r>
      <w:r w:rsidR="00492F16">
        <w:rPr>
          <w:rFonts w:ascii="Arial" w:eastAsia="Calibri" w:hAnsi="Arial" w:cs="Arial"/>
          <w:bCs/>
          <w:i/>
          <w:iCs/>
          <w:spacing w:val="4"/>
          <w:sz w:val="20"/>
          <w:szCs w:val="20"/>
          <w:shd w:val="clear" w:color="auto" w:fill="FFFFFF"/>
          <w:lang w:eastAsia="en-US" w:bidi="pl-PL"/>
        </w:rPr>
        <w:t xml:space="preserve">Zachodniopomorskiego </w:t>
      </w:r>
      <w:r w:rsidRPr="00CE3965">
        <w:rPr>
          <w:rFonts w:ascii="Arial" w:eastAsia="Calibri" w:hAnsi="Arial" w:cs="Arial"/>
          <w:bCs/>
          <w:iCs/>
          <w:spacing w:val="4"/>
          <w:sz w:val="20"/>
          <w:szCs w:val="20"/>
          <w:shd w:val="clear" w:color="auto" w:fill="FFFFFF"/>
          <w:lang w:eastAsia="en-US" w:bidi="pl-PL"/>
        </w:rPr>
        <w:t>- poza częścią uchyloną niniejszą decyzją - nie naruszają prawa, a zarzuty skarżąc</w:t>
      </w:r>
      <w:r w:rsidR="00492F16">
        <w:rPr>
          <w:rFonts w:ascii="Arial" w:eastAsia="Calibri" w:hAnsi="Arial" w:cs="Arial"/>
          <w:bCs/>
          <w:iCs/>
          <w:spacing w:val="4"/>
          <w:sz w:val="20"/>
          <w:szCs w:val="20"/>
          <w:shd w:val="clear" w:color="auto" w:fill="FFFFFF"/>
          <w:lang w:eastAsia="en-US" w:bidi="pl-PL"/>
        </w:rPr>
        <w:t>ych</w:t>
      </w:r>
      <w:r w:rsidRPr="00CE3965">
        <w:rPr>
          <w:rFonts w:ascii="Arial" w:eastAsia="Calibri" w:hAnsi="Arial" w:cs="Arial"/>
          <w:bCs/>
          <w:iCs/>
          <w:spacing w:val="4"/>
          <w:sz w:val="20"/>
          <w:szCs w:val="20"/>
          <w:shd w:val="clear" w:color="auto" w:fill="FFFFFF"/>
          <w:lang w:eastAsia="en-US" w:bidi="pl-PL"/>
        </w:rPr>
        <w:t xml:space="preserve"> stron nie zasługują na uwzględnienie, wobec czego orzeczono jak w rozstrzygnięciu.</w:t>
      </w:r>
      <w:r w:rsidRPr="00CE3965">
        <w:rPr>
          <w:rFonts w:ascii="Arial" w:hAnsi="Arial" w:cs="Arial"/>
          <w:bCs/>
          <w:spacing w:val="4"/>
          <w:kern w:val="2"/>
          <w:sz w:val="20"/>
          <w:szCs w:val="20"/>
          <w:lang w:eastAsia="zh-CN"/>
        </w:rPr>
        <w:tab/>
      </w:r>
    </w:p>
    <w:p w:rsidR="000C71DC" w:rsidRPr="00CE3965" w:rsidRDefault="000C71DC" w:rsidP="00CE3965">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kern w:val="2"/>
          <w:sz w:val="20"/>
          <w:szCs w:val="20"/>
          <w:lang w:eastAsia="zh-CN"/>
        </w:rPr>
        <w:lastRenderedPageBreak/>
        <w:t>Niniejsza decyzja jest ostateczna.</w:t>
      </w:r>
    </w:p>
    <w:p w:rsidR="000C71DC" w:rsidRPr="00CE3965" w:rsidRDefault="000C71DC" w:rsidP="00CE3965">
      <w:pPr>
        <w:suppressAutoHyphens/>
        <w:spacing w:after="240" w:line="240" w:lineRule="exact"/>
        <w:jc w:val="both"/>
        <w:textAlignment w:val="baseline"/>
        <w:rPr>
          <w:rFonts w:ascii="Arial" w:hAnsi="Arial" w:cs="Arial"/>
          <w:spacing w:val="4"/>
          <w:sz w:val="20"/>
          <w:szCs w:val="20"/>
        </w:rPr>
      </w:pPr>
      <w:r w:rsidRPr="00CE3965">
        <w:rPr>
          <w:rFonts w:ascii="Arial" w:hAnsi="Arial" w:cs="Arial"/>
          <w:spacing w:val="4"/>
          <w:kern w:val="2"/>
          <w:sz w:val="20"/>
          <w:szCs w:val="20"/>
          <w:lang w:eastAsia="zh-CN"/>
        </w:rPr>
        <w:t xml:space="preserve">Na decyzję, na podstawie art. 53 § 1 i art. 54 § 1 ustawy z dnia 30 sierpnia 2002 r. – Prawo </w:t>
      </w:r>
      <w:r w:rsidRPr="00CE3965">
        <w:rPr>
          <w:rFonts w:ascii="Arial" w:hAnsi="Arial" w:cs="Arial"/>
          <w:spacing w:val="4"/>
          <w:kern w:val="2"/>
          <w:sz w:val="20"/>
          <w:szCs w:val="20"/>
          <w:lang w:eastAsia="zh-CN"/>
        </w:rPr>
        <w:br/>
        <w:t xml:space="preserve">o postępowaniu przed sądami administracyjnymi (Dz. U. z 2019 r. poz. 2325, z </w:t>
      </w:r>
      <w:proofErr w:type="spellStart"/>
      <w:r w:rsidRPr="00CE3965">
        <w:rPr>
          <w:rFonts w:ascii="Arial" w:hAnsi="Arial" w:cs="Arial"/>
          <w:spacing w:val="4"/>
          <w:kern w:val="2"/>
          <w:sz w:val="20"/>
          <w:szCs w:val="20"/>
          <w:lang w:eastAsia="zh-CN"/>
        </w:rPr>
        <w:t>późn</w:t>
      </w:r>
      <w:proofErr w:type="spellEnd"/>
      <w:r w:rsidRPr="00CE3965">
        <w:rPr>
          <w:rFonts w:ascii="Arial" w:hAnsi="Arial" w:cs="Arial"/>
          <w:spacing w:val="4"/>
          <w:kern w:val="2"/>
          <w:sz w:val="20"/>
          <w:szCs w:val="20"/>
          <w:lang w:eastAsia="zh-CN"/>
        </w:rPr>
        <w:t>. zm.), zwanej dalej „</w:t>
      </w:r>
      <w:proofErr w:type="spellStart"/>
      <w:r w:rsidRPr="00CE3965">
        <w:rPr>
          <w:rFonts w:ascii="Arial" w:hAnsi="Arial" w:cs="Arial"/>
          <w:i/>
          <w:spacing w:val="4"/>
          <w:kern w:val="2"/>
          <w:sz w:val="20"/>
          <w:szCs w:val="20"/>
          <w:lang w:eastAsia="zh-CN"/>
        </w:rPr>
        <w:t>ppsa</w:t>
      </w:r>
      <w:proofErr w:type="spellEnd"/>
      <w:r w:rsidRPr="00CE3965">
        <w:rPr>
          <w:rFonts w:ascii="Arial" w:hAnsi="Arial" w:cs="Arial"/>
          <w:spacing w:val="4"/>
          <w:kern w:val="2"/>
          <w:sz w:val="20"/>
          <w:szCs w:val="20"/>
          <w:lang w:eastAsia="zh-CN"/>
        </w:rPr>
        <w:t xml:space="preserve">”, przysługuje skarga do Wojewódzkiego Sądu Administracyjnego w Warszawie, wnoszona </w:t>
      </w:r>
      <w:r w:rsidRPr="00CE3965">
        <w:rPr>
          <w:rFonts w:ascii="Arial" w:hAnsi="Arial" w:cs="Arial"/>
          <w:spacing w:val="4"/>
          <w:kern w:val="2"/>
          <w:sz w:val="20"/>
          <w:szCs w:val="20"/>
          <w:lang w:eastAsia="zh-CN"/>
        </w:rPr>
        <w:br/>
        <w:t>za pośrednictwem Ministra Rozwoju, Pracy i Technologii w terminie 30 dni od dnia doręczenia decyzji.</w:t>
      </w:r>
    </w:p>
    <w:p w:rsidR="00D56500" w:rsidRPr="00CF0F74" w:rsidRDefault="000C71DC" w:rsidP="00CF0F74">
      <w:pPr>
        <w:suppressAutoHyphens/>
        <w:spacing w:after="240" w:line="240" w:lineRule="exact"/>
        <w:jc w:val="both"/>
        <w:textAlignment w:val="baseline"/>
        <w:outlineLvl w:val="0"/>
        <w:rPr>
          <w:rFonts w:ascii="Arial" w:hAnsi="Arial" w:cs="Arial"/>
          <w:spacing w:val="4"/>
          <w:sz w:val="20"/>
          <w:szCs w:val="20"/>
        </w:rPr>
      </w:pPr>
      <w:r w:rsidRPr="00CE3965">
        <w:rPr>
          <w:rFonts w:ascii="Arial" w:hAnsi="Arial" w:cs="Arial"/>
          <w:spacing w:val="4"/>
          <w:kern w:val="2"/>
          <w:sz w:val="20"/>
          <w:szCs w:val="20"/>
          <w:lang w:eastAsia="zh-CN"/>
        </w:rPr>
        <w:t xml:space="preserve">Jednocześnie informuję, że do skargi należy załączyć dowód uiszczenia wpisu od wniesienia skargi </w:t>
      </w:r>
      <w:r w:rsidRPr="00CE3965">
        <w:rPr>
          <w:rFonts w:ascii="Arial" w:hAnsi="Arial" w:cs="Arial"/>
          <w:spacing w:val="4"/>
          <w:kern w:val="2"/>
          <w:sz w:val="20"/>
          <w:szCs w:val="20"/>
          <w:lang w:eastAsia="zh-CN"/>
        </w:rPr>
        <w:br/>
        <w:t>w kwocie 500 zł, płatnego w kasie sądu lub na rachunek bankowy sądu wskazany w publikatorze teleinformatycznym – Biuletynie Informacji Publicznej sądu (</w:t>
      </w:r>
      <w:r w:rsidR="00CE3843" w:rsidRPr="004F358B">
        <w:rPr>
          <w:rFonts w:ascii="Arial" w:hAnsi="Arial" w:cs="Arial"/>
          <w:i/>
          <w:spacing w:val="4"/>
          <w:kern w:val="2"/>
          <w:sz w:val="20"/>
          <w:szCs w:val="20"/>
          <w:u w:val="single"/>
          <w:lang w:eastAsia="zh-CN"/>
        </w:rPr>
        <w:t>http://bip.warszawa.wsa.gov.pl</w:t>
      </w:r>
      <w:r w:rsidRPr="00CE3965">
        <w:rPr>
          <w:rFonts w:ascii="Arial" w:hAnsi="Arial" w:cs="Arial"/>
          <w:spacing w:val="4"/>
          <w:kern w:val="2"/>
          <w:sz w:val="20"/>
          <w:szCs w:val="20"/>
          <w:lang w:eastAsia="zh-CN"/>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CE3965">
        <w:rPr>
          <w:rFonts w:ascii="Arial" w:hAnsi="Arial" w:cs="Arial"/>
          <w:i/>
          <w:spacing w:val="4"/>
          <w:kern w:val="2"/>
          <w:sz w:val="20"/>
          <w:szCs w:val="20"/>
          <w:lang w:eastAsia="zh-CN"/>
        </w:rPr>
        <w:t>ppsa</w:t>
      </w:r>
      <w:proofErr w:type="spellEnd"/>
      <w:r w:rsidRPr="00CE3965">
        <w:rPr>
          <w:rFonts w:ascii="Arial" w:hAnsi="Arial" w:cs="Arial"/>
          <w:spacing w:val="4"/>
          <w:kern w:val="2"/>
          <w:sz w:val="20"/>
          <w:szCs w:val="20"/>
          <w:lang w:eastAsia="zh-CN"/>
        </w:rPr>
        <w:t>.</w:t>
      </w:r>
      <w:bookmarkStart w:id="0" w:name="_GoBack"/>
      <w:bookmarkEnd w:id="0"/>
      <w:r w:rsidR="00EB582C">
        <w:rPr>
          <w:rFonts w:ascii="Arial" w:hAnsi="Arial" w:cs="Arial"/>
          <w:spacing w:val="4"/>
          <w:kern w:val="2"/>
          <w:sz w:val="20"/>
          <w:szCs w:val="20"/>
          <w:lang w:eastAsia="en-US"/>
        </w:rPr>
        <w:t xml:space="preserve"> </w:t>
      </w:r>
    </w:p>
    <w:sectPr w:rsidR="00D56500" w:rsidRPr="00CF0F74" w:rsidSect="00D82DFF">
      <w:footerReference w:type="even" r:id="rId14"/>
      <w:footerReference w:type="default" r:id="rId15"/>
      <w:headerReference w:type="first" r:id="rId16"/>
      <w:footerReference w:type="first" r:id="rId17"/>
      <w:type w:val="continuous"/>
      <w:pgSz w:w="11906" w:h="16838" w:code="9"/>
      <w:pgMar w:top="1134" w:right="1134" w:bottom="1418"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93" w:rsidRDefault="00402793">
      <w:r>
        <w:separator/>
      </w:r>
    </w:p>
  </w:endnote>
  <w:endnote w:type="continuationSeparator" w:id="0">
    <w:p w:rsidR="00402793" w:rsidRDefault="004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94" w:rsidRDefault="00D94E94" w:rsidP="00BB00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D94E94" w:rsidRDefault="00D94E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0388"/>
      <w:docPartObj>
        <w:docPartGallery w:val="Page Numbers (Bottom of Page)"/>
        <w:docPartUnique/>
      </w:docPartObj>
    </w:sdtPr>
    <w:sdtEndPr>
      <w:rPr>
        <w:rFonts w:ascii="Arial" w:hAnsi="Arial" w:cs="Arial"/>
        <w:sz w:val="16"/>
        <w:szCs w:val="16"/>
      </w:rPr>
    </w:sdtEndPr>
    <w:sdtContent>
      <w:p w:rsidR="00D94E94" w:rsidRPr="00BB007B" w:rsidRDefault="00D94E94">
        <w:pPr>
          <w:pStyle w:val="Stopka"/>
          <w:jc w:val="center"/>
          <w:rPr>
            <w:rFonts w:ascii="Arial" w:hAnsi="Arial" w:cs="Arial"/>
            <w:sz w:val="16"/>
            <w:szCs w:val="16"/>
          </w:rPr>
        </w:pPr>
        <w:r w:rsidRPr="00BB007B">
          <w:rPr>
            <w:rFonts w:ascii="Arial" w:hAnsi="Arial" w:cs="Arial"/>
            <w:sz w:val="16"/>
            <w:szCs w:val="16"/>
          </w:rPr>
          <w:fldChar w:fldCharType="begin"/>
        </w:r>
        <w:r w:rsidRPr="00BB007B">
          <w:rPr>
            <w:rFonts w:ascii="Arial" w:hAnsi="Arial" w:cs="Arial"/>
            <w:sz w:val="16"/>
            <w:szCs w:val="16"/>
          </w:rPr>
          <w:instrText>PAGE   \* MERGEFORMAT</w:instrText>
        </w:r>
        <w:r w:rsidRPr="00BB007B">
          <w:rPr>
            <w:rFonts w:ascii="Arial" w:hAnsi="Arial" w:cs="Arial"/>
            <w:sz w:val="16"/>
            <w:szCs w:val="16"/>
          </w:rPr>
          <w:fldChar w:fldCharType="separate"/>
        </w:r>
        <w:r w:rsidR="00CF0F74">
          <w:rPr>
            <w:rFonts w:ascii="Arial" w:hAnsi="Arial" w:cs="Arial"/>
            <w:noProof/>
            <w:sz w:val="16"/>
            <w:szCs w:val="16"/>
          </w:rPr>
          <w:t>18</w:t>
        </w:r>
        <w:r w:rsidRPr="00BB007B">
          <w:rPr>
            <w:rFonts w:ascii="Arial" w:hAnsi="Arial" w:cs="Arial"/>
            <w:sz w:val="16"/>
            <w:szCs w:val="16"/>
          </w:rPr>
          <w:fldChar w:fldCharType="end"/>
        </w:r>
        <w:r>
          <w:rPr>
            <w:rFonts w:ascii="Arial" w:hAnsi="Arial" w:cs="Arial"/>
            <w:sz w:val="16"/>
            <w:szCs w:val="16"/>
          </w:rPr>
          <w:t xml:space="preserve"> (1</w:t>
        </w:r>
        <w:r w:rsidR="00492F16">
          <w:rPr>
            <w:rFonts w:ascii="Arial" w:hAnsi="Arial" w:cs="Arial"/>
            <w:sz w:val="16"/>
            <w:szCs w:val="16"/>
          </w:rPr>
          <w:t>8</w:t>
        </w:r>
        <w:r w:rsidRPr="00BB007B">
          <w:rPr>
            <w:rFonts w:ascii="Arial" w:hAnsi="Arial" w:cs="Arial"/>
            <w:sz w:val="16"/>
            <w:szCs w:val="16"/>
          </w:rPr>
          <w:t>)</w:t>
        </w:r>
      </w:p>
    </w:sdtContent>
  </w:sdt>
  <w:p w:rsidR="00D94E94" w:rsidRDefault="00D94E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94" w:rsidRPr="00AF6E52" w:rsidRDefault="00D94E94" w:rsidP="00BB007B">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EndPr/>
      <w:sdtContent>
        <w:r w:rsidRPr="009946A3">
          <w:rPr>
            <w:rFonts w:ascii="Arial" w:hAnsi="Arial" w:cs="Arial"/>
            <w:iCs/>
            <w:color w:val="8C8C8C" w:themeColor="background1" w:themeShade="8C"/>
            <w:sz w:val="16"/>
            <w:szCs w:val="16"/>
          </w:rPr>
          <w:t>M</w:t>
        </w:r>
      </w:sdtContent>
    </w:sdt>
    <w:r w:rsidRPr="009946A3">
      <w:rPr>
        <w:rFonts w:ascii="Arial" w:hAnsi="Arial" w:cs="Arial"/>
        <w:iCs/>
        <w:color w:val="8C8C8C" w:themeColor="background1" w:themeShade="8C"/>
        <w:sz w:val="16"/>
        <w:szCs w:val="16"/>
      </w:rPr>
      <w:t>inisterstwo Rozwoju,</w:t>
    </w:r>
    <w:r>
      <w:rPr>
        <w:rFonts w:ascii="Arial" w:hAnsi="Arial" w:cs="Arial"/>
        <w:iCs/>
        <w:color w:val="8C8C8C" w:themeColor="background1" w:themeShade="8C"/>
        <w:sz w:val="16"/>
        <w:szCs w:val="16"/>
      </w:rPr>
      <w:t xml:space="preserve"> Pracy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D94E94" w:rsidRPr="006F34BD" w:rsidRDefault="00D94E94" w:rsidP="00BB007B">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pit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www.gov.pl/rozwoj</w:t>
    </w:r>
    <w:r>
      <w:rPr>
        <w:rFonts w:ascii="Arial" w:hAnsi="Arial" w:cs="Arial"/>
        <w:iCs/>
        <w:color w:val="8C8C8C" w:themeColor="background1" w:themeShade="8C"/>
        <w:sz w:val="16"/>
        <w:szCs w:val="16"/>
        <w:lang w:val="en-US"/>
      </w:rPr>
      <w:t>-praca-technologia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93" w:rsidRDefault="00402793">
      <w:r>
        <w:separator/>
      </w:r>
    </w:p>
  </w:footnote>
  <w:footnote w:type="continuationSeparator" w:id="0">
    <w:p w:rsidR="00402793" w:rsidRDefault="0040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94" w:rsidRPr="00880FD8" w:rsidRDefault="00D94E94" w:rsidP="00BB007B">
    <w:pPr>
      <w:pStyle w:val="Nagwek"/>
    </w:pPr>
    <w:r>
      <w:rPr>
        <w:noProof/>
      </w:rPr>
      <w:drawing>
        <wp:anchor distT="0" distB="0" distL="114300" distR="114300" simplePos="0" relativeHeight="251658240" behindDoc="1" locked="0" layoutInCell="1" allowOverlap="1" wp14:anchorId="135D0C47" wp14:editId="73ACB51A">
          <wp:simplePos x="0" y="0"/>
          <wp:positionH relativeFrom="column">
            <wp:posOffset>-567690</wp:posOffset>
          </wp:positionH>
          <wp:positionV relativeFrom="paragraph">
            <wp:posOffset>428625</wp:posOffset>
          </wp:positionV>
          <wp:extent cx="3280805" cy="226922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MR-logo-pion-PL-PJE-800.png"/>
                  <pic:cNvPicPr/>
                </pic:nvPicPr>
                <pic:blipFill>
                  <a:blip r:embed="rId1">
                    <a:extLst>
                      <a:ext uri="{28A0092B-C50C-407E-A947-70E740481C1C}">
                        <a14:useLocalDpi xmlns:a14="http://schemas.microsoft.com/office/drawing/2010/main" val="0"/>
                      </a:ext>
                    </a:extLst>
                  </a:blip>
                  <a:stretch>
                    <a:fillRect/>
                  </a:stretch>
                </pic:blipFill>
                <pic:spPr>
                  <a:xfrm>
                    <a:off x="0" y="0"/>
                    <a:ext cx="3280805" cy="2269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ascii="Arial" w:hAnsi="Arial" w:cs="Arial"/>
        <w:sz w:val="20"/>
        <w:szCs w:val="20"/>
      </w:rPr>
    </w:lvl>
  </w:abstractNum>
  <w:abstractNum w:abstractNumId="1">
    <w:nsid w:val="00000005"/>
    <w:multiLevelType w:val="multilevel"/>
    <w:tmpl w:val="00000005"/>
    <w:name w:val="WW8Num5"/>
    <w:lvl w:ilvl="0">
      <w:numFmt w:val="bullet"/>
      <w:lvlText w:val=""/>
      <w:lvlJc w:val="left"/>
      <w:pPr>
        <w:tabs>
          <w:tab w:val="num" w:pos="0"/>
        </w:tabs>
        <w:ind w:left="0" w:firstLine="0"/>
      </w:pPr>
      <w:rPr>
        <w:rFonts w:ascii="Symbol" w:hAnsi="Symbol" w:cs="Symbol"/>
        <w:color w:val="000000"/>
        <w:spacing w:val="4"/>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9"/>
    <w:multiLevelType w:val="multilevel"/>
    <w:tmpl w:val="00000009"/>
    <w:name w:val="WW8Num9"/>
    <w:lvl w:ilvl="0">
      <w:start w:val="1"/>
      <w:numFmt w:val="decimal"/>
      <w:lvlText w:val="%1."/>
      <w:lvlJc w:val="left"/>
      <w:pPr>
        <w:tabs>
          <w:tab w:val="num" w:pos="0"/>
        </w:tabs>
        <w:ind w:left="0" w:firstLine="0"/>
      </w:pPr>
      <w:rPr>
        <w:rFonts w:ascii="Arial" w:hAnsi="Arial" w:cs="Arial"/>
        <w:spacing w:val="4"/>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Arial" w:hAnsi="Arial" w:cs="Arial"/>
        <w:b w:val="0"/>
        <w:bCs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A877C98"/>
    <w:multiLevelType w:val="hybridMultilevel"/>
    <w:tmpl w:val="7C5E8100"/>
    <w:lvl w:ilvl="0" w:tplc="13AE4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3A57E9"/>
    <w:multiLevelType w:val="multilevel"/>
    <w:tmpl w:val="9C62CDB6"/>
    <w:styleLink w:val="WWNum39"/>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6">
    <w:nsid w:val="0B8F11B2"/>
    <w:multiLevelType w:val="hybridMultilevel"/>
    <w:tmpl w:val="63B8EEA6"/>
    <w:lvl w:ilvl="0" w:tplc="006A3E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B0A02F4"/>
    <w:multiLevelType w:val="multilevel"/>
    <w:tmpl w:val="DF8A4C8C"/>
    <w:styleLink w:val="WWNum36"/>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8">
    <w:nsid w:val="28BC7020"/>
    <w:multiLevelType w:val="multilevel"/>
    <w:tmpl w:val="7ECCEA90"/>
    <w:styleLink w:val="WWNum38"/>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9">
    <w:nsid w:val="29D3497A"/>
    <w:multiLevelType w:val="multilevel"/>
    <w:tmpl w:val="00C00F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01133E0"/>
    <w:multiLevelType w:val="hybridMultilevel"/>
    <w:tmpl w:val="D946F0E6"/>
    <w:lvl w:ilvl="0" w:tplc="21AE9228">
      <w:start w:val="1"/>
      <w:numFmt w:val="bullet"/>
      <w:lvlText w:val=""/>
      <w:lvlJc w:val="center"/>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11">
    <w:nsid w:val="30B42A26"/>
    <w:multiLevelType w:val="hybridMultilevel"/>
    <w:tmpl w:val="08BA1A5E"/>
    <w:lvl w:ilvl="0" w:tplc="0415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49506E"/>
    <w:multiLevelType w:val="hybridMultilevel"/>
    <w:tmpl w:val="B6D0E44A"/>
    <w:lvl w:ilvl="0" w:tplc="A2DC3B0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9EE16FC"/>
    <w:multiLevelType w:val="hybridMultilevel"/>
    <w:tmpl w:val="A71420DE"/>
    <w:lvl w:ilvl="0" w:tplc="1F901A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9650E"/>
    <w:multiLevelType w:val="multilevel"/>
    <w:tmpl w:val="0AE40AF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1C5F7A"/>
    <w:multiLevelType w:val="hybridMultilevel"/>
    <w:tmpl w:val="25FC92F2"/>
    <w:lvl w:ilvl="0" w:tplc="0415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0022D3E"/>
    <w:multiLevelType w:val="hybridMultilevel"/>
    <w:tmpl w:val="81F29F4A"/>
    <w:lvl w:ilvl="0" w:tplc="B21445A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22D6124"/>
    <w:multiLevelType w:val="hybridMultilevel"/>
    <w:tmpl w:val="7E446AC6"/>
    <w:lvl w:ilvl="0" w:tplc="977265E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8B52C9"/>
    <w:multiLevelType w:val="multilevel"/>
    <w:tmpl w:val="6F3A84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56414655"/>
    <w:multiLevelType w:val="hybridMultilevel"/>
    <w:tmpl w:val="ADD44240"/>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821177"/>
    <w:multiLevelType w:val="hybridMultilevel"/>
    <w:tmpl w:val="25FC92F2"/>
    <w:lvl w:ilvl="0" w:tplc="0415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7601025"/>
    <w:multiLevelType w:val="multilevel"/>
    <w:tmpl w:val="292ABDE4"/>
    <w:styleLink w:val="WWNum31"/>
    <w:lvl w:ilvl="0">
      <w:numFmt w:val="bullet"/>
      <w:lvlText w:val=""/>
      <w:lvlJc w:val="left"/>
      <w:rPr>
        <w:rFonts w:ascii="Symbol" w:hAnsi="Symbol"/>
        <w:color w:val="auto"/>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F735010"/>
    <w:multiLevelType w:val="multilevel"/>
    <w:tmpl w:val="98707BDE"/>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23">
    <w:nsid w:val="732823F1"/>
    <w:multiLevelType w:val="hybridMultilevel"/>
    <w:tmpl w:val="A3D21E3E"/>
    <w:lvl w:ilvl="0" w:tplc="66AEADB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5307EA7"/>
    <w:multiLevelType w:val="hybridMultilevel"/>
    <w:tmpl w:val="2200CBF8"/>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5">
    <w:nsid w:val="79B73181"/>
    <w:multiLevelType w:val="multilevel"/>
    <w:tmpl w:val="CF6E5F0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7A4D1F93"/>
    <w:multiLevelType w:val="hybridMultilevel"/>
    <w:tmpl w:val="3DDA4A00"/>
    <w:lvl w:ilvl="0" w:tplc="13AE4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5"/>
  </w:num>
  <w:num w:numId="6">
    <w:abstractNumId w:val="7"/>
  </w:num>
  <w:num w:numId="7">
    <w:abstractNumId w:val="5"/>
    <w:lvlOverride w:ilvl="0">
      <w:startOverride w:val="1"/>
    </w:lvlOverride>
  </w:num>
  <w:num w:numId="8">
    <w:abstractNumId w:val="17"/>
  </w:num>
  <w:num w:numId="9">
    <w:abstractNumId w:val="21"/>
  </w:num>
  <w:num w:numId="10">
    <w:abstractNumId w:val="8"/>
    <w:lvlOverride w:ilvl="0">
      <w:startOverride w:val="1"/>
    </w:lvlOverride>
  </w:num>
  <w:num w:numId="11">
    <w:abstractNumId w:val="11"/>
  </w:num>
  <w:num w:numId="12">
    <w:abstractNumId w:val="15"/>
  </w:num>
  <w:num w:numId="13">
    <w:abstractNumId w:val="23"/>
  </w:num>
  <w:num w:numId="14">
    <w:abstractNumId w:val="20"/>
  </w:num>
  <w:num w:numId="15">
    <w:abstractNumId w:val="26"/>
  </w:num>
  <w:num w:numId="16">
    <w:abstractNumId w:val="6"/>
  </w:num>
  <w:num w:numId="17">
    <w:abstractNumId w:val="22"/>
  </w:num>
  <w:num w:numId="18">
    <w:abstractNumId w:val="14"/>
  </w:num>
  <w:num w:numId="19">
    <w:abstractNumId w:val="9"/>
  </w:num>
  <w:num w:numId="20">
    <w:abstractNumId w:val="18"/>
  </w:num>
  <w:num w:numId="21">
    <w:abstractNumId w:val="13"/>
  </w:num>
  <w:num w:numId="22">
    <w:abstractNumId w:val="10"/>
  </w:num>
  <w:num w:numId="23">
    <w:abstractNumId w:val="4"/>
  </w:num>
  <w:num w:numId="24">
    <w:abstractNumId w:val="19"/>
  </w:num>
  <w:num w:numId="25">
    <w:abstractNumId w:val="25"/>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63"/>
    <w:rsid w:val="00000DCD"/>
    <w:rsid w:val="0000423C"/>
    <w:rsid w:val="000073FC"/>
    <w:rsid w:val="00007B46"/>
    <w:rsid w:val="00024E2F"/>
    <w:rsid w:val="00024E62"/>
    <w:rsid w:val="000277FC"/>
    <w:rsid w:val="00032403"/>
    <w:rsid w:val="000340BB"/>
    <w:rsid w:val="0003560E"/>
    <w:rsid w:val="00037E9B"/>
    <w:rsid w:val="00040D5C"/>
    <w:rsid w:val="00042D68"/>
    <w:rsid w:val="00050726"/>
    <w:rsid w:val="00052DF4"/>
    <w:rsid w:val="0006659A"/>
    <w:rsid w:val="0007212C"/>
    <w:rsid w:val="00076CE0"/>
    <w:rsid w:val="0007788B"/>
    <w:rsid w:val="00081DCC"/>
    <w:rsid w:val="00083DCC"/>
    <w:rsid w:val="000853A7"/>
    <w:rsid w:val="00086563"/>
    <w:rsid w:val="00090DD6"/>
    <w:rsid w:val="0009231D"/>
    <w:rsid w:val="00095717"/>
    <w:rsid w:val="000A1DE9"/>
    <w:rsid w:val="000A2E4B"/>
    <w:rsid w:val="000A45E3"/>
    <w:rsid w:val="000A7E23"/>
    <w:rsid w:val="000B6F2D"/>
    <w:rsid w:val="000C41F1"/>
    <w:rsid w:val="000C424E"/>
    <w:rsid w:val="000C6D92"/>
    <w:rsid w:val="000C71DC"/>
    <w:rsid w:val="000D2570"/>
    <w:rsid w:val="000D44A7"/>
    <w:rsid w:val="000F29D1"/>
    <w:rsid w:val="000F3159"/>
    <w:rsid w:val="000F58E5"/>
    <w:rsid w:val="0010562B"/>
    <w:rsid w:val="00111103"/>
    <w:rsid w:val="00120479"/>
    <w:rsid w:val="001247CC"/>
    <w:rsid w:val="00126802"/>
    <w:rsid w:val="00166D65"/>
    <w:rsid w:val="001759FA"/>
    <w:rsid w:val="001769D1"/>
    <w:rsid w:val="00180CFB"/>
    <w:rsid w:val="00182FB1"/>
    <w:rsid w:val="00184840"/>
    <w:rsid w:val="0018551A"/>
    <w:rsid w:val="001915E0"/>
    <w:rsid w:val="001A0086"/>
    <w:rsid w:val="001A30E1"/>
    <w:rsid w:val="001A716F"/>
    <w:rsid w:val="001A7626"/>
    <w:rsid w:val="001A7A9A"/>
    <w:rsid w:val="001B17BC"/>
    <w:rsid w:val="001B2B77"/>
    <w:rsid w:val="001B33EC"/>
    <w:rsid w:val="001B4333"/>
    <w:rsid w:val="001C5880"/>
    <w:rsid w:val="001D6B6D"/>
    <w:rsid w:val="001D722C"/>
    <w:rsid w:val="001E02D0"/>
    <w:rsid w:val="001E7C4A"/>
    <w:rsid w:val="001F0BBA"/>
    <w:rsid w:val="001F49C0"/>
    <w:rsid w:val="002033D5"/>
    <w:rsid w:val="00204A47"/>
    <w:rsid w:val="002100C6"/>
    <w:rsid w:val="00210960"/>
    <w:rsid w:val="00210DE8"/>
    <w:rsid w:val="00213871"/>
    <w:rsid w:val="0021460D"/>
    <w:rsid w:val="00215957"/>
    <w:rsid w:val="00215C9E"/>
    <w:rsid w:val="00222885"/>
    <w:rsid w:val="00226118"/>
    <w:rsid w:val="002270C6"/>
    <w:rsid w:val="00227666"/>
    <w:rsid w:val="0023058E"/>
    <w:rsid w:val="00233253"/>
    <w:rsid w:val="002462FA"/>
    <w:rsid w:val="00251066"/>
    <w:rsid w:val="00260D0C"/>
    <w:rsid w:val="00260E46"/>
    <w:rsid w:val="00273021"/>
    <w:rsid w:val="00282CFC"/>
    <w:rsid w:val="0028440A"/>
    <w:rsid w:val="0028585C"/>
    <w:rsid w:val="00292502"/>
    <w:rsid w:val="002A12C2"/>
    <w:rsid w:val="002A14CF"/>
    <w:rsid w:val="002A199E"/>
    <w:rsid w:val="002A2189"/>
    <w:rsid w:val="002B1041"/>
    <w:rsid w:val="002B4BBD"/>
    <w:rsid w:val="002B5D90"/>
    <w:rsid w:val="002C2B4F"/>
    <w:rsid w:val="002C791E"/>
    <w:rsid w:val="002D6B2C"/>
    <w:rsid w:val="002E015B"/>
    <w:rsid w:val="002E07A8"/>
    <w:rsid w:val="002E31EF"/>
    <w:rsid w:val="002E497B"/>
    <w:rsid w:val="002F0E47"/>
    <w:rsid w:val="002F380D"/>
    <w:rsid w:val="002F3FB0"/>
    <w:rsid w:val="002F63A8"/>
    <w:rsid w:val="00316D15"/>
    <w:rsid w:val="0032193C"/>
    <w:rsid w:val="003265E9"/>
    <w:rsid w:val="0033147E"/>
    <w:rsid w:val="00331DBA"/>
    <w:rsid w:val="00333F65"/>
    <w:rsid w:val="00342797"/>
    <w:rsid w:val="00350502"/>
    <w:rsid w:val="0035050B"/>
    <w:rsid w:val="00384B23"/>
    <w:rsid w:val="00385734"/>
    <w:rsid w:val="00386E1C"/>
    <w:rsid w:val="003927C4"/>
    <w:rsid w:val="003968EC"/>
    <w:rsid w:val="003A6387"/>
    <w:rsid w:val="003A6A06"/>
    <w:rsid w:val="003B2F08"/>
    <w:rsid w:val="003D0824"/>
    <w:rsid w:val="003D08CF"/>
    <w:rsid w:val="003D13ED"/>
    <w:rsid w:val="003D39DA"/>
    <w:rsid w:val="003E11DE"/>
    <w:rsid w:val="003E29AA"/>
    <w:rsid w:val="003E3AAE"/>
    <w:rsid w:val="003E7ED3"/>
    <w:rsid w:val="003F0128"/>
    <w:rsid w:val="003F1E28"/>
    <w:rsid w:val="003F47FC"/>
    <w:rsid w:val="003F4CCF"/>
    <w:rsid w:val="003F6E3E"/>
    <w:rsid w:val="00402793"/>
    <w:rsid w:val="004041A1"/>
    <w:rsid w:val="00406A2B"/>
    <w:rsid w:val="00410A5E"/>
    <w:rsid w:val="00413AD4"/>
    <w:rsid w:val="004152A2"/>
    <w:rsid w:val="004209C9"/>
    <w:rsid w:val="00423FFC"/>
    <w:rsid w:val="0042473C"/>
    <w:rsid w:val="00424845"/>
    <w:rsid w:val="0044274E"/>
    <w:rsid w:val="00444ADB"/>
    <w:rsid w:val="00445C43"/>
    <w:rsid w:val="00453110"/>
    <w:rsid w:val="00453626"/>
    <w:rsid w:val="00455AFD"/>
    <w:rsid w:val="00464B06"/>
    <w:rsid w:val="004679E8"/>
    <w:rsid w:val="00470912"/>
    <w:rsid w:val="00476062"/>
    <w:rsid w:val="00480431"/>
    <w:rsid w:val="0048043D"/>
    <w:rsid w:val="004833E2"/>
    <w:rsid w:val="0048349F"/>
    <w:rsid w:val="00483C0C"/>
    <w:rsid w:val="004901B7"/>
    <w:rsid w:val="004918FD"/>
    <w:rsid w:val="00492F16"/>
    <w:rsid w:val="0049489A"/>
    <w:rsid w:val="00494969"/>
    <w:rsid w:val="00496238"/>
    <w:rsid w:val="004A10D2"/>
    <w:rsid w:val="004A2997"/>
    <w:rsid w:val="004A59B4"/>
    <w:rsid w:val="004B2025"/>
    <w:rsid w:val="004B4B3E"/>
    <w:rsid w:val="004B5BAA"/>
    <w:rsid w:val="004B6965"/>
    <w:rsid w:val="004C3086"/>
    <w:rsid w:val="004C378D"/>
    <w:rsid w:val="004C482C"/>
    <w:rsid w:val="004C7B8D"/>
    <w:rsid w:val="004D2F28"/>
    <w:rsid w:val="004E23C6"/>
    <w:rsid w:val="004E5D09"/>
    <w:rsid w:val="004E7D10"/>
    <w:rsid w:val="004F358B"/>
    <w:rsid w:val="004F788B"/>
    <w:rsid w:val="00512DD8"/>
    <w:rsid w:val="005175B0"/>
    <w:rsid w:val="00517769"/>
    <w:rsid w:val="00540EEE"/>
    <w:rsid w:val="00550EFB"/>
    <w:rsid w:val="005538B1"/>
    <w:rsid w:val="005562C0"/>
    <w:rsid w:val="0056288F"/>
    <w:rsid w:val="005710A5"/>
    <w:rsid w:val="00573605"/>
    <w:rsid w:val="005853A6"/>
    <w:rsid w:val="00585550"/>
    <w:rsid w:val="00587085"/>
    <w:rsid w:val="0059048F"/>
    <w:rsid w:val="0059595A"/>
    <w:rsid w:val="00596A2B"/>
    <w:rsid w:val="005A077A"/>
    <w:rsid w:val="005A10D2"/>
    <w:rsid w:val="005B20C0"/>
    <w:rsid w:val="005B3BC9"/>
    <w:rsid w:val="005C6C40"/>
    <w:rsid w:val="005D0B26"/>
    <w:rsid w:val="005D42A9"/>
    <w:rsid w:val="005D6534"/>
    <w:rsid w:val="005D7CFE"/>
    <w:rsid w:val="005E15B1"/>
    <w:rsid w:val="005E733C"/>
    <w:rsid w:val="005F037D"/>
    <w:rsid w:val="005F0943"/>
    <w:rsid w:val="005F1D4A"/>
    <w:rsid w:val="005F3FCC"/>
    <w:rsid w:val="005F4E2A"/>
    <w:rsid w:val="0060073E"/>
    <w:rsid w:val="006029B5"/>
    <w:rsid w:val="0060473D"/>
    <w:rsid w:val="00613A57"/>
    <w:rsid w:val="00617597"/>
    <w:rsid w:val="00617F9F"/>
    <w:rsid w:val="0062270B"/>
    <w:rsid w:val="00623166"/>
    <w:rsid w:val="00625DCE"/>
    <w:rsid w:val="0064228C"/>
    <w:rsid w:val="00644607"/>
    <w:rsid w:val="006475B2"/>
    <w:rsid w:val="00650AC1"/>
    <w:rsid w:val="00652B23"/>
    <w:rsid w:val="00653EAD"/>
    <w:rsid w:val="00665782"/>
    <w:rsid w:val="006661EB"/>
    <w:rsid w:val="0066637F"/>
    <w:rsid w:val="00671801"/>
    <w:rsid w:val="00675649"/>
    <w:rsid w:val="00675E2A"/>
    <w:rsid w:val="006831C6"/>
    <w:rsid w:val="00692253"/>
    <w:rsid w:val="006A23CA"/>
    <w:rsid w:val="006A4B13"/>
    <w:rsid w:val="006A5E28"/>
    <w:rsid w:val="006A6FB4"/>
    <w:rsid w:val="006B180B"/>
    <w:rsid w:val="006B2900"/>
    <w:rsid w:val="006C05BE"/>
    <w:rsid w:val="006C5069"/>
    <w:rsid w:val="006E05C6"/>
    <w:rsid w:val="006E172F"/>
    <w:rsid w:val="006E3E4E"/>
    <w:rsid w:val="006F3974"/>
    <w:rsid w:val="006F591B"/>
    <w:rsid w:val="00701891"/>
    <w:rsid w:val="007051DC"/>
    <w:rsid w:val="00705DB0"/>
    <w:rsid w:val="00710DDA"/>
    <w:rsid w:val="00715BFD"/>
    <w:rsid w:val="00717466"/>
    <w:rsid w:val="00735359"/>
    <w:rsid w:val="00736593"/>
    <w:rsid w:val="00737EA8"/>
    <w:rsid w:val="007418E0"/>
    <w:rsid w:val="0074687D"/>
    <w:rsid w:val="00751393"/>
    <w:rsid w:val="00760128"/>
    <w:rsid w:val="007617CE"/>
    <w:rsid w:val="00766EC1"/>
    <w:rsid w:val="007703CC"/>
    <w:rsid w:val="00773490"/>
    <w:rsid w:val="0077351E"/>
    <w:rsid w:val="0079200F"/>
    <w:rsid w:val="007A1B5F"/>
    <w:rsid w:val="007A633F"/>
    <w:rsid w:val="007A63B3"/>
    <w:rsid w:val="007A7B29"/>
    <w:rsid w:val="007B2283"/>
    <w:rsid w:val="007B628F"/>
    <w:rsid w:val="007B7A99"/>
    <w:rsid w:val="007C49F1"/>
    <w:rsid w:val="007D2875"/>
    <w:rsid w:val="007D3334"/>
    <w:rsid w:val="007D3628"/>
    <w:rsid w:val="007E1B67"/>
    <w:rsid w:val="007E58D0"/>
    <w:rsid w:val="007E7948"/>
    <w:rsid w:val="007F4BCC"/>
    <w:rsid w:val="007F500B"/>
    <w:rsid w:val="007F5108"/>
    <w:rsid w:val="007F5AF4"/>
    <w:rsid w:val="00806FD1"/>
    <w:rsid w:val="00816AD2"/>
    <w:rsid w:val="0082306E"/>
    <w:rsid w:val="00826E72"/>
    <w:rsid w:val="0083296E"/>
    <w:rsid w:val="0083330E"/>
    <w:rsid w:val="008341E9"/>
    <w:rsid w:val="00837178"/>
    <w:rsid w:val="00837B62"/>
    <w:rsid w:val="0086008A"/>
    <w:rsid w:val="00862FA9"/>
    <w:rsid w:val="00864233"/>
    <w:rsid w:val="0087577E"/>
    <w:rsid w:val="00875B1E"/>
    <w:rsid w:val="008765E5"/>
    <w:rsid w:val="0088674F"/>
    <w:rsid w:val="008948F2"/>
    <w:rsid w:val="008A10E1"/>
    <w:rsid w:val="008A1CC4"/>
    <w:rsid w:val="008A3767"/>
    <w:rsid w:val="008A387A"/>
    <w:rsid w:val="008B3CDC"/>
    <w:rsid w:val="008B7105"/>
    <w:rsid w:val="008C445E"/>
    <w:rsid w:val="008D2B67"/>
    <w:rsid w:val="008E258D"/>
    <w:rsid w:val="008F2E13"/>
    <w:rsid w:val="008F5097"/>
    <w:rsid w:val="008F5B4E"/>
    <w:rsid w:val="008F646B"/>
    <w:rsid w:val="008F64A8"/>
    <w:rsid w:val="008F7348"/>
    <w:rsid w:val="00901D6B"/>
    <w:rsid w:val="0090545D"/>
    <w:rsid w:val="00905D04"/>
    <w:rsid w:val="009072E5"/>
    <w:rsid w:val="00913162"/>
    <w:rsid w:val="00921C71"/>
    <w:rsid w:val="009455B4"/>
    <w:rsid w:val="00954385"/>
    <w:rsid w:val="0096228D"/>
    <w:rsid w:val="00972430"/>
    <w:rsid w:val="00972B11"/>
    <w:rsid w:val="00974ED6"/>
    <w:rsid w:val="00983336"/>
    <w:rsid w:val="00985716"/>
    <w:rsid w:val="0098630A"/>
    <w:rsid w:val="009A41D9"/>
    <w:rsid w:val="009A5E23"/>
    <w:rsid w:val="009B1F2D"/>
    <w:rsid w:val="009B52FC"/>
    <w:rsid w:val="009C01A0"/>
    <w:rsid w:val="009E5E76"/>
    <w:rsid w:val="009E709B"/>
    <w:rsid w:val="009F7784"/>
    <w:rsid w:val="00A06225"/>
    <w:rsid w:val="00A233EF"/>
    <w:rsid w:val="00A3047A"/>
    <w:rsid w:val="00A31D5C"/>
    <w:rsid w:val="00A3368B"/>
    <w:rsid w:val="00A35D09"/>
    <w:rsid w:val="00A3793F"/>
    <w:rsid w:val="00A41860"/>
    <w:rsid w:val="00A5137E"/>
    <w:rsid w:val="00A51BA4"/>
    <w:rsid w:val="00A528FB"/>
    <w:rsid w:val="00A544F0"/>
    <w:rsid w:val="00A5450F"/>
    <w:rsid w:val="00A5457D"/>
    <w:rsid w:val="00A72999"/>
    <w:rsid w:val="00A771AF"/>
    <w:rsid w:val="00A81550"/>
    <w:rsid w:val="00A81963"/>
    <w:rsid w:val="00A913D9"/>
    <w:rsid w:val="00A93029"/>
    <w:rsid w:val="00A9449C"/>
    <w:rsid w:val="00A9692C"/>
    <w:rsid w:val="00AA3A73"/>
    <w:rsid w:val="00AA530C"/>
    <w:rsid w:val="00AA77F4"/>
    <w:rsid w:val="00AB0E97"/>
    <w:rsid w:val="00AB2CE3"/>
    <w:rsid w:val="00AB3729"/>
    <w:rsid w:val="00AB6FB1"/>
    <w:rsid w:val="00AB78C8"/>
    <w:rsid w:val="00AC0E01"/>
    <w:rsid w:val="00AC7D4B"/>
    <w:rsid w:val="00AC7FD9"/>
    <w:rsid w:val="00AD469D"/>
    <w:rsid w:val="00AD4868"/>
    <w:rsid w:val="00AD65A1"/>
    <w:rsid w:val="00AE0A02"/>
    <w:rsid w:val="00AE40F9"/>
    <w:rsid w:val="00AE5931"/>
    <w:rsid w:val="00AE7CBE"/>
    <w:rsid w:val="00AF19F5"/>
    <w:rsid w:val="00B02979"/>
    <w:rsid w:val="00B03AF3"/>
    <w:rsid w:val="00B10863"/>
    <w:rsid w:val="00B10F6A"/>
    <w:rsid w:val="00B15A67"/>
    <w:rsid w:val="00B16FC9"/>
    <w:rsid w:val="00B22567"/>
    <w:rsid w:val="00B27D72"/>
    <w:rsid w:val="00B27E5F"/>
    <w:rsid w:val="00B3372E"/>
    <w:rsid w:val="00B37CFC"/>
    <w:rsid w:val="00B4540A"/>
    <w:rsid w:val="00B47098"/>
    <w:rsid w:val="00B512FC"/>
    <w:rsid w:val="00B5170F"/>
    <w:rsid w:val="00B5237C"/>
    <w:rsid w:val="00B53C99"/>
    <w:rsid w:val="00B61CBB"/>
    <w:rsid w:val="00B64985"/>
    <w:rsid w:val="00B8003D"/>
    <w:rsid w:val="00B92033"/>
    <w:rsid w:val="00B920F8"/>
    <w:rsid w:val="00B9236E"/>
    <w:rsid w:val="00BB007B"/>
    <w:rsid w:val="00BB57EF"/>
    <w:rsid w:val="00BC47A4"/>
    <w:rsid w:val="00BC514B"/>
    <w:rsid w:val="00BD25B7"/>
    <w:rsid w:val="00BD4119"/>
    <w:rsid w:val="00BD4C36"/>
    <w:rsid w:val="00BD5936"/>
    <w:rsid w:val="00BD6FD8"/>
    <w:rsid w:val="00BE4E84"/>
    <w:rsid w:val="00BE5928"/>
    <w:rsid w:val="00BE5FB2"/>
    <w:rsid w:val="00BF0833"/>
    <w:rsid w:val="00BF3B46"/>
    <w:rsid w:val="00BF65EC"/>
    <w:rsid w:val="00C01BC1"/>
    <w:rsid w:val="00C03221"/>
    <w:rsid w:val="00C07025"/>
    <w:rsid w:val="00C07C99"/>
    <w:rsid w:val="00C1051C"/>
    <w:rsid w:val="00C166E6"/>
    <w:rsid w:val="00C217AA"/>
    <w:rsid w:val="00C23BFF"/>
    <w:rsid w:val="00C248C3"/>
    <w:rsid w:val="00C27DFE"/>
    <w:rsid w:val="00C305E2"/>
    <w:rsid w:val="00C36501"/>
    <w:rsid w:val="00C368B2"/>
    <w:rsid w:val="00C37ADC"/>
    <w:rsid w:val="00C413CE"/>
    <w:rsid w:val="00C44A66"/>
    <w:rsid w:val="00C45078"/>
    <w:rsid w:val="00C47ED4"/>
    <w:rsid w:val="00C51B85"/>
    <w:rsid w:val="00C6249C"/>
    <w:rsid w:val="00C62546"/>
    <w:rsid w:val="00C635B8"/>
    <w:rsid w:val="00C7077A"/>
    <w:rsid w:val="00C71123"/>
    <w:rsid w:val="00C8097A"/>
    <w:rsid w:val="00C87834"/>
    <w:rsid w:val="00CB2D3B"/>
    <w:rsid w:val="00CC2380"/>
    <w:rsid w:val="00CC3174"/>
    <w:rsid w:val="00CC56A9"/>
    <w:rsid w:val="00CC775D"/>
    <w:rsid w:val="00CD436F"/>
    <w:rsid w:val="00CD4744"/>
    <w:rsid w:val="00CE0D83"/>
    <w:rsid w:val="00CE3522"/>
    <w:rsid w:val="00CE3843"/>
    <w:rsid w:val="00CE3965"/>
    <w:rsid w:val="00CE7643"/>
    <w:rsid w:val="00CF0F74"/>
    <w:rsid w:val="00CF3940"/>
    <w:rsid w:val="00CF578F"/>
    <w:rsid w:val="00D00FEA"/>
    <w:rsid w:val="00D04350"/>
    <w:rsid w:val="00D11B84"/>
    <w:rsid w:val="00D20D04"/>
    <w:rsid w:val="00D25106"/>
    <w:rsid w:val="00D307A0"/>
    <w:rsid w:val="00D36AA8"/>
    <w:rsid w:val="00D41733"/>
    <w:rsid w:val="00D47AB4"/>
    <w:rsid w:val="00D530E9"/>
    <w:rsid w:val="00D5456E"/>
    <w:rsid w:val="00D554F1"/>
    <w:rsid w:val="00D56500"/>
    <w:rsid w:val="00D579AB"/>
    <w:rsid w:val="00D630D7"/>
    <w:rsid w:val="00D63AE5"/>
    <w:rsid w:val="00D6589C"/>
    <w:rsid w:val="00D708B5"/>
    <w:rsid w:val="00D70BDC"/>
    <w:rsid w:val="00D71E63"/>
    <w:rsid w:val="00D75D9C"/>
    <w:rsid w:val="00D81E82"/>
    <w:rsid w:val="00D82DFF"/>
    <w:rsid w:val="00D943FE"/>
    <w:rsid w:val="00D94E94"/>
    <w:rsid w:val="00D956E6"/>
    <w:rsid w:val="00DA1FFB"/>
    <w:rsid w:val="00DA40E9"/>
    <w:rsid w:val="00DA456B"/>
    <w:rsid w:val="00DB029C"/>
    <w:rsid w:val="00DC3F0E"/>
    <w:rsid w:val="00DD038C"/>
    <w:rsid w:val="00DD0DF7"/>
    <w:rsid w:val="00DE229B"/>
    <w:rsid w:val="00DE5171"/>
    <w:rsid w:val="00DE5EDF"/>
    <w:rsid w:val="00DE7E18"/>
    <w:rsid w:val="00DE7E71"/>
    <w:rsid w:val="00DF1CE6"/>
    <w:rsid w:val="00DF28CF"/>
    <w:rsid w:val="00DF4BC8"/>
    <w:rsid w:val="00DF570A"/>
    <w:rsid w:val="00DF72F1"/>
    <w:rsid w:val="00E00DBE"/>
    <w:rsid w:val="00E0752A"/>
    <w:rsid w:val="00E12AE4"/>
    <w:rsid w:val="00E24195"/>
    <w:rsid w:val="00E256A4"/>
    <w:rsid w:val="00E34787"/>
    <w:rsid w:val="00E43C06"/>
    <w:rsid w:val="00E44E3E"/>
    <w:rsid w:val="00E51478"/>
    <w:rsid w:val="00E51D7E"/>
    <w:rsid w:val="00E6778A"/>
    <w:rsid w:val="00E74F1F"/>
    <w:rsid w:val="00E75EAA"/>
    <w:rsid w:val="00E77C6C"/>
    <w:rsid w:val="00E83932"/>
    <w:rsid w:val="00E91130"/>
    <w:rsid w:val="00E92308"/>
    <w:rsid w:val="00E955CA"/>
    <w:rsid w:val="00E96A37"/>
    <w:rsid w:val="00E97388"/>
    <w:rsid w:val="00EB582C"/>
    <w:rsid w:val="00EB5FE6"/>
    <w:rsid w:val="00EC05FC"/>
    <w:rsid w:val="00EC29B5"/>
    <w:rsid w:val="00EC42C6"/>
    <w:rsid w:val="00EC43FB"/>
    <w:rsid w:val="00EC6B53"/>
    <w:rsid w:val="00ED54A2"/>
    <w:rsid w:val="00ED62DF"/>
    <w:rsid w:val="00EE7F9E"/>
    <w:rsid w:val="00EF228D"/>
    <w:rsid w:val="00EF5DD7"/>
    <w:rsid w:val="00F02C0A"/>
    <w:rsid w:val="00F06A4D"/>
    <w:rsid w:val="00F129A9"/>
    <w:rsid w:val="00F1586A"/>
    <w:rsid w:val="00F17B5F"/>
    <w:rsid w:val="00F21D6E"/>
    <w:rsid w:val="00F22771"/>
    <w:rsid w:val="00F26B34"/>
    <w:rsid w:val="00F27227"/>
    <w:rsid w:val="00F276F8"/>
    <w:rsid w:val="00F318D7"/>
    <w:rsid w:val="00F3747C"/>
    <w:rsid w:val="00F41AAC"/>
    <w:rsid w:val="00F41D80"/>
    <w:rsid w:val="00F42B4D"/>
    <w:rsid w:val="00F43761"/>
    <w:rsid w:val="00F45B38"/>
    <w:rsid w:val="00F465A5"/>
    <w:rsid w:val="00F46FB5"/>
    <w:rsid w:val="00F53C6D"/>
    <w:rsid w:val="00F54DF9"/>
    <w:rsid w:val="00F56690"/>
    <w:rsid w:val="00F576C5"/>
    <w:rsid w:val="00F664E3"/>
    <w:rsid w:val="00F700A8"/>
    <w:rsid w:val="00F75258"/>
    <w:rsid w:val="00F77449"/>
    <w:rsid w:val="00F82F40"/>
    <w:rsid w:val="00F85CD3"/>
    <w:rsid w:val="00F95367"/>
    <w:rsid w:val="00F9653B"/>
    <w:rsid w:val="00FA2B87"/>
    <w:rsid w:val="00FA37B8"/>
    <w:rsid w:val="00FA5DAD"/>
    <w:rsid w:val="00FA774A"/>
    <w:rsid w:val="00FB046B"/>
    <w:rsid w:val="00FB1DA4"/>
    <w:rsid w:val="00FB775F"/>
    <w:rsid w:val="00FB7A50"/>
    <w:rsid w:val="00FC034C"/>
    <w:rsid w:val="00FC4BE9"/>
    <w:rsid w:val="00FD24F0"/>
    <w:rsid w:val="00FE19CD"/>
    <w:rsid w:val="00FE2AA0"/>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098"/>
    <w:rPr>
      <w:sz w:val="24"/>
      <w:szCs w:val="24"/>
      <w:lang w:val="pl-PL" w:eastAsia="pl-PL"/>
    </w:rPr>
  </w:style>
  <w:style w:type="paragraph" w:styleId="Nagwek1">
    <w:name w:val="heading 1"/>
    <w:basedOn w:val="Normalny"/>
    <w:next w:val="Normalny"/>
    <w:link w:val="Nagwek1Znak"/>
    <w:uiPriority w:val="9"/>
    <w:qFormat/>
    <w:rsid w:val="00AC7D4B"/>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qFormat/>
    <w:rsid w:val="00AC7D4B"/>
    <w:pPr>
      <w:keepNext/>
      <w:spacing w:after="120" w:line="360" w:lineRule="auto"/>
      <w:ind w:firstLine="540"/>
      <w:jc w:val="center"/>
      <w:outlineLvl w:val="1"/>
    </w:pPr>
    <w:rPr>
      <w:rFonts w:ascii="Arial" w:hAnsi="Arial"/>
      <w:b/>
      <w:bCs/>
      <w:sz w:val="20"/>
    </w:rPr>
  </w:style>
  <w:style w:type="paragraph" w:styleId="Nagwek3">
    <w:name w:val="heading 3"/>
    <w:basedOn w:val="Normalny"/>
    <w:next w:val="Normalny"/>
    <w:link w:val="Nagwek3Znak"/>
    <w:unhideWhenUsed/>
    <w:qFormat/>
    <w:rsid w:val="00AC7D4B"/>
    <w:pPr>
      <w:keepNext/>
      <w:keepLines/>
      <w:spacing w:before="200"/>
      <w:outlineLvl w:val="2"/>
    </w:pPr>
    <w:rPr>
      <w:rFonts w:ascii="Cambria" w:hAnsi="Cambria"/>
      <w:b/>
      <w:bCs/>
      <w:color w:val="4F81BD"/>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aliases w:val="Tekst treści (2) + 12 pt"/>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Nagwek1Znak">
    <w:name w:val="Nagłówek 1 Znak"/>
    <w:basedOn w:val="Domylnaczcionkaakapitu"/>
    <w:link w:val="Nagwek1"/>
    <w:uiPriority w:val="9"/>
    <w:rsid w:val="00AC7D4B"/>
    <w:rPr>
      <w:rFonts w:ascii="Calibri Light" w:hAnsi="Calibri Light"/>
      <w:b/>
      <w:bCs/>
      <w:color w:val="2E74B5"/>
      <w:sz w:val="28"/>
      <w:szCs w:val="28"/>
      <w:lang w:val="pl-PL" w:eastAsia="pl-PL"/>
    </w:rPr>
  </w:style>
  <w:style w:type="character" w:customStyle="1" w:styleId="Nagwek2Znak">
    <w:name w:val="Nagłówek 2 Znak"/>
    <w:basedOn w:val="Domylnaczcionkaakapitu"/>
    <w:link w:val="Nagwek2"/>
    <w:rsid w:val="00AC7D4B"/>
    <w:rPr>
      <w:rFonts w:ascii="Arial" w:hAnsi="Arial"/>
      <w:b/>
      <w:bCs/>
      <w:szCs w:val="24"/>
      <w:lang w:val="pl-PL" w:eastAsia="pl-PL"/>
    </w:rPr>
  </w:style>
  <w:style w:type="paragraph" w:customStyle="1" w:styleId="Nagwek31">
    <w:name w:val="Nagłówek 31"/>
    <w:basedOn w:val="Normalny"/>
    <w:next w:val="Normalny"/>
    <w:unhideWhenUsed/>
    <w:qFormat/>
    <w:rsid w:val="00AC7D4B"/>
    <w:pPr>
      <w:keepNext/>
      <w:keepLines/>
      <w:spacing w:before="200"/>
      <w:outlineLvl w:val="2"/>
    </w:pPr>
    <w:rPr>
      <w:rFonts w:ascii="Cambria" w:hAnsi="Cambria"/>
      <w:b/>
      <w:bCs/>
      <w:color w:val="4F81BD"/>
    </w:rPr>
  </w:style>
  <w:style w:type="numbering" w:customStyle="1" w:styleId="Bezlisty1">
    <w:name w:val="Bez listy1"/>
    <w:next w:val="Bezlisty"/>
    <w:uiPriority w:val="99"/>
    <w:semiHidden/>
    <w:unhideWhenUsed/>
    <w:rsid w:val="00AC7D4B"/>
  </w:style>
  <w:style w:type="character" w:styleId="Hipercze">
    <w:name w:val="Hyperlink"/>
    <w:unhideWhenUsed/>
    <w:rsid w:val="00AC7D4B"/>
    <w:rPr>
      <w:color w:val="0563C1"/>
      <w:u w:val="single"/>
    </w:rPr>
  </w:style>
  <w:style w:type="paragraph" w:styleId="Poprawka">
    <w:name w:val="Revision"/>
    <w:hidden/>
    <w:uiPriority w:val="99"/>
    <w:semiHidden/>
    <w:rsid w:val="00AC7D4B"/>
    <w:rPr>
      <w:sz w:val="24"/>
      <w:szCs w:val="24"/>
      <w:lang w:val="pl-PL" w:eastAsia="pl-PL"/>
    </w:rPr>
  </w:style>
  <w:style w:type="character" w:styleId="Tekstzastpczy">
    <w:name w:val="Placeholder Text"/>
    <w:uiPriority w:val="99"/>
    <w:semiHidden/>
    <w:rsid w:val="00AC7D4B"/>
    <w:rPr>
      <w:color w:val="808080"/>
    </w:rPr>
  </w:style>
  <w:style w:type="character" w:customStyle="1" w:styleId="NagwekZnak">
    <w:name w:val="Nagłówek Znak"/>
    <w:link w:val="Nagwek"/>
    <w:rsid w:val="00AC7D4B"/>
    <w:rPr>
      <w:sz w:val="24"/>
      <w:szCs w:val="24"/>
      <w:lang w:val="pl-PL" w:eastAsia="pl-PL"/>
    </w:rPr>
  </w:style>
  <w:style w:type="paragraph" w:styleId="Tekstpodstawowy2">
    <w:name w:val="Body Text 2"/>
    <w:basedOn w:val="Normalny"/>
    <w:link w:val="Tekstpodstawowy2Znak"/>
    <w:unhideWhenUsed/>
    <w:rsid w:val="00AC7D4B"/>
    <w:pPr>
      <w:spacing w:after="120" w:line="480" w:lineRule="auto"/>
    </w:pPr>
  </w:style>
  <w:style w:type="character" w:customStyle="1" w:styleId="Tekstpodstawowy2Znak">
    <w:name w:val="Tekst podstawowy 2 Znak"/>
    <w:basedOn w:val="Domylnaczcionkaakapitu"/>
    <w:link w:val="Tekstpodstawowy2"/>
    <w:rsid w:val="00AC7D4B"/>
    <w:rPr>
      <w:sz w:val="24"/>
      <w:szCs w:val="24"/>
      <w:lang w:val="pl-PL" w:eastAsia="pl-PL"/>
    </w:rPr>
  </w:style>
  <w:style w:type="character" w:customStyle="1" w:styleId="Teksttreci2">
    <w:name w:val="Tekst treści (2)_"/>
    <w:rsid w:val="00AC7D4B"/>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20">
    <w:name w:val="Tekst treści (2)"/>
    <w:rsid w:val="00AC7D4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AkapitzlistZnak">
    <w:name w:val="Akapit z listą Znak"/>
    <w:link w:val="Akapitzlist"/>
    <w:uiPriority w:val="34"/>
    <w:rsid w:val="00AC7D4B"/>
    <w:rPr>
      <w:sz w:val="24"/>
      <w:szCs w:val="24"/>
      <w:lang w:val="pl-PL" w:eastAsia="pl-PL"/>
    </w:rPr>
  </w:style>
  <w:style w:type="character" w:customStyle="1" w:styleId="Teksttreci295ptKursywa">
    <w:name w:val="Tekst treści (2) + 9;5 pt;Kursywa"/>
    <w:rsid w:val="00AC7D4B"/>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paragraph" w:styleId="Tekstpodstawowywcity">
    <w:name w:val="Body Text Indent"/>
    <w:basedOn w:val="Normalny"/>
    <w:link w:val="TekstpodstawowywcityZnak"/>
    <w:uiPriority w:val="99"/>
    <w:unhideWhenUsed/>
    <w:rsid w:val="00AC7D4B"/>
    <w:pPr>
      <w:spacing w:after="120"/>
      <w:ind w:left="283"/>
    </w:pPr>
    <w:rPr>
      <w:sz w:val="28"/>
      <w:szCs w:val="20"/>
    </w:rPr>
  </w:style>
  <w:style w:type="character" w:customStyle="1" w:styleId="TekstpodstawowywcityZnak">
    <w:name w:val="Tekst podstawowy wcięty Znak"/>
    <w:basedOn w:val="Domylnaczcionkaakapitu"/>
    <w:link w:val="Tekstpodstawowywcity"/>
    <w:uiPriority w:val="99"/>
    <w:rsid w:val="00AC7D4B"/>
    <w:rPr>
      <w:sz w:val="28"/>
      <w:lang w:val="pl-PL" w:eastAsia="pl-PL"/>
    </w:rPr>
  </w:style>
  <w:style w:type="character" w:customStyle="1" w:styleId="Teksttreci2Exact">
    <w:name w:val="Tekst treści (2) Exact"/>
    <w:rsid w:val="00AC7D4B"/>
    <w:rPr>
      <w:rFonts w:ascii="Times New Roman" w:eastAsia="Times New Roman" w:hAnsi="Times New Roman" w:cs="Times New Roman"/>
      <w:b w:val="0"/>
      <w:bCs w:val="0"/>
      <w:i w:val="0"/>
      <w:iCs w:val="0"/>
      <w:smallCaps w:val="0"/>
      <w:strike w:val="0"/>
      <w:u w:val="none"/>
    </w:rPr>
  </w:style>
  <w:style w:type="character" w:customStyle="1" w:styleId="citation-line">
    <w:name w:val="citation-line"/>
    <w:basedOn w:val="Domylnaczcionkaakapitu"/>
    <w:rsid w:val="00AC7D4B"/>
  </w:style>
  <w:style w:type="character" w:customStyle="1" w:styleId="Teksttreci2Pogrubienie">
    <w:name w:val="Tekst treści (2) + Pogrubienie"/>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link w:val="Teksttreci90"/>
    <w:rsid w:val="00AC7D4B"/>
    <w:rPr>
      <w:rFonts w:ascii="Microsoft Sans Serif" w:eastAsia="Microsoft Sans Serif" w:hAnsi="Microsoft Sans Serif" w:cs="Microsoft Sans Serif"/>
      <w:b/>
      <w:bCs/>
      <w:spacing w:val="-10"/>
      <w:shd w:val="clear" w:color="auto" w:fill="FFFFFF"/>
    </w:rPr>
  </w:style>
  <w:style w:type="character" w:customStyle="1" w:styleId="Teksttreci9Bezpogrubienia">
    <w:name w:val="Tekst treści (9) + Bez pogrubienia"/>
    <w:rsid w:val="00AC7D4B"/>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paragraph" w:customStyle="1" w:styleId="Teksttreci90">
    <w:name w:val="Tekst treści (9)"/>
    <w:basedOn w:val="Normalny"/>
    <w:link w:val="Teksttreci9"/>
    <w:rsid w:val="00AC7D4B"/>
    <w:pPr>
      <w:widowControl w:val="0"/>
      <w:shd w:val="clear" w:color="auto" w:fill="FFFFFF"/>
      <w:spacing w:line="298" w:lineRule="exact"/>
    </w:pPr>
    <w:rPr>
      <w:rFonts w:ascii="Microsoft Sans Serif" w:eastAsia="Microsoft Sans Serif" w:hAnsi="Microsoft Sans Serif" w:cs="Microsoft Sans Serif"/>
      <w:b/>
      <w:bCs/>
      <w:spacing w:val="-10"/>
      <w:sz w:val="20"/>
      <w:szCs w:val="20"/>
      <w:lang w:val="en-US" w:eastAsia="en-US"/>
    </w:rPr>
  </w:style>
  <w:style w:type="character" w:customStyle="1" w:styleId="Teksttreci2ArialNarrow13ptKursywa">
    <w:name w:val="Tekst treści (2) + Arial Narrow;13 pt;Kursywa"/>
    <w:rsid w:val="00AC7D4B"/>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highlight">
    <w:name w:val="highlight"/>
    <w:basedOn w:val="Domylnaczcionkaakapitu"/>
    <w:rsid w:val="00AC7D4B"/>
  </w:style>
  <w:style w:type="character" w:customStyle="1" w:styleId="TeksttreciKursywa">
    <w:name w:val="Tekst treści + Kursywa"/>
    <w:rsid w:val="00AC7D4B"/>
    <w:rPr>
      <w:rFonts w:ascii="Segoe UI" w:eastAsia="Segoe UI" w:hAnsi="Segoe UI" w:cs="Segoe UI"/>
      <w:b w:val="0"/>
      <w:bCs w:val="0"/>
      <w:i/>
      <w:iCs/>
      <w:smallCaps w:val="0"/>
      <w:strike w:val="0"/>
      <w:spacing w:val="0"/>
      <w:shd w:val="clear" w:color="auto" w:fill="FFFFFF"/>
    </w:rPr>
  </w:style>
  <w:style w:type="paragraph" w:styleId="Tekstpodstawowy">
    <w:name w:val="Body Text"/>
    <w:basedOn w:val="Normalny"/>
    <w:link w:val="TekstpodstawowyZnak"/>
    <w:uiPriority w:val="99"/>
    <w:semiHidden/>
    <w:unhideWhenUsed/>
    <w:rsid w:val="00AC7D4B"/>
    <w:pPr>
      <w:spacing w:after="120"/>
    </w:pPr>
  </w:style>
  <w:style w:type="character" w:customStyle="1" w:styleId="TekstpodstawowyZnak">
    <w:name w:val="Tekst podstawowy Znak"/>
    <w:basedOn w:val="Domylnaczcionkaakapitu"/>
    <w:link w:val="Tekstpodstawowy"/>
    <w:uiPriority w:val="99"/>
    <w:semiHidden/>
    <w:rsid w:val="00AC7D4B"/>
    <w:rPr>
      <w:sz w:val="24"/>
      <w:szCs w:val="24"/>
      <w:lang w:val="pl-PL" w:eastAsia="pl-PL"/>
    </w:rPr>
  </w:style>
  <w:style w:type="character" w:customStyle="1" w:styleId="txt-new">
    <w:name w:val="txt-new"/>
    <w:basedOn w:val="Domylnaczcionkaakapitu"/>
    <w:rsid w:val="00AC7D4B"/>
  </w:style>
  <w:style w:type="character" w:customStyle="1" w:styleId="Teksttreci2Kursywa">
    <w:name w:val="Tekst treści (2) + Kursywa"/>
    <w:rsid w:val="00AC7D4B"/>
    <w:rPr>
      <w:rFonts w:ascii="Arial" w:eastAsia="Arial" w:hAnsi="Arial" w:cs="Arial"/>
      <w:b w:val="0"/>
      <w:bCs w:val="0"/>
      <w:i/>
      <w:iCs/>
      <w:smallCaps w:val="0"/>
      <w:strike w:val="0"/>
      <w:color w:val="000000"/>
      <w:spacing w:val="-10"/>
      <w:w w:val="100"/>
      <w:position w:val="0"/>
      <w:sz w:val="24"/>
      <w:szCs w:val="24"/>
      <w:u w:val="none"/>
      <w:lang w:val="pl-PL" w:eastAsia="pl-PL" w:bidi="pl-PL"/>
    </w:rPr>
  </w:style>
  <w:style w:type="character" w:customStyle="1" w:styleId="footnote">
    <w:name w:val="footnote"/>
    <w:basedOn w:val="Domylnaczcionkaakapitu"/>
    <w:rsid w:val="00AC7D4B"/>
  </w:style>
  <w:style w:type="character" w:customStyle="1" w:styleId="Teksttreci26ptKursywa">
    <w:name w:val="Tekst treści (2) + 6 pt;Kursywa"/>
    <w:rsid w:val="00AC7D4B"/>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rsid w:val="00AC7D4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0">
    <w:name w:val="Tekst treści (4)"/>
    <w:rsid w:val="00AC7D4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Corbel9ptOdstpy0pt">
    <w:name w:val="Tekst treści (4) + Corbel;9 pt;Odstępy 0 pt"/>
    <w:rsid w:val="00AC7D4B"/>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AC7D4B"/>
    <w:rPr>
      <w:shd w:val="clear" w:color="auto" w:fill="FFFFFF"/>
    </w:rPr>
  </w:style>
  <w:style w:type="paragraph" w:customStyle="1" w:styleId="Podpistabeli">
    <w:name w:val="Podpis tabeli"/>
    <w:basedOn w:val="Normalny"/>
    <w:link w:val="PodpistabeliExact"/>
    <w:rsid w:val="00AC7D4B"/>
    <w:pPr>
      <w:widowControl w:val="0"/>
      <w:shd w:val="clear" w:color="auto" w:fill="FFFFFF"/>
      <w:spacing w:line="274" w:lineRule="exact"/>
      <w:ind w:hanging="320"/>
    </w:pPr>
    <w:rPr>
      <w:sz w:val="20"/>
      <w:szCs w:val="20"/>
      <w:lang w:val="en-US" w:eastAsia="en-US"/>
    </w:rPr>
  </w:style>
  <w:style w:type="character" w:customStyle="1" w:styleId="TeksttreciPogrubienie">
    <w:name w:val="Tekst treści + Pogrubienie"/>
    <w:rsid w:val="00AC7D4B"/>
    <w:rPr>
      <w:rFonts w:ascii="Calibri" w:eastAsia="Calibri" w:hAnsi="Calibri" w:cs="Calibri"/>
      <w:b/>
      <w:bCs/>
      <w:sz w:val="24"/>
      <w:szCs w:val="24"/>
      <w:shd w:val="clear" w:color="auto" w:fill="FFFFFF"/>
    </w:rPr>
  </w:style>
  <w:style w:type="character" w:customStyle="1" w:styleId="TekstdymkaZnak">
    <w:name w:val="Tekst dymka Znak"/>
    <w:link w:val="Tekstdymka"/>
    <w:uiPriority w:val="99"/>
    <w:semiHidden/>
    <w:rsid w:val="00AC7D4B"/>
    <w:rPr>
      <w:rFonts w:ascii="Tahoma" w:hAnsi="Tahoma" w:cs="Tahoma"/>
      <w:sz w:val="16"/>
      <w:szCs w:val="16"/>
      <w:lang w:val="pl-PL" w:eastAsia="pl-PL"/>
    </w:rPr>
  </w:style>
  <w:style w:type="character" w:customStyle="1" w:styleId="info-list-value-uzasadnienie">
    <w:name w:val="info-list-value-uzasadnienie"/>
    <w:basedOn w:val="Domylnaczcionkaakapitu"/>
    <w:rsid w:val="00AC7D4B"/>
  </w:style>
  <w:style w:type="character" w:customStyle="1" w:styleId="luchili">
    <w:name w:val="luc_hili"/>
    <w:rsid w:val="00AC7D4B"/>
  </w:style>
  <w:style w:type="paragraph" w:styleId="Tekstprzypisukocowego">
    <w:name w:val="endnote text"/>
    <w:basedOn w:val="Normalny"/>
    <w:link w:val="TekstprzypisukocowegoZnak"/>
    <w:semiHidden/>
    <w:unhideWhenUsed/>
    <w:rsid w:val="00AC7D4B"/>
    <w:rPr>
      <w:rFonts w:ascii="Arial" w:hAnsi="Arial"/>
      <w:sz w:val="20"/>
      <w:szCs w:val="20"/>
    </w:rPr>
  </w:style>
  <w:style w:type="character" w:customStyle="1" w:styleId="TekstprzypisukocowegoZnak">
    <w:name w:val="Tekst przypisu końcowego Znak"/>
    <w:basedOn w:val="Domylnaczcionkaakapitu"/>
    <w:link w:val="Tekstprzypisukocowego"/>
    <w:semiHidden/>
    <w:rsid w:val="00AC7D4B"/>
    <w:rPr>
      <w:rFonts w:ascii="Arial" w:hAnsi="Arial"/>
      <w:lang w:val="pl-PL" w:eastAsia="pl-PL"/>
    </w:rPr>
  </w:style>
  <w:style w:type="character" w:styleId="Odwoanieprzypisukocowego">
    <w:name w:val="endnote reference"/>
    <w:semiHidden/>
    <w:unhideWhenUsed/>
    <w:rsid w:val="00AC7D4B"/>
    <w:rPr>
      <w:vertAlign w:val="superscript"/>
    </w:rPr>
  </w:style>
  <w:style w:type="character" w:customStyle="1" w:styleId="warheader1">
    <w:name w:val="war_header1"/>
    <w:rsid w:val="00AC7D4B"/>
    <w:rPr>
      <w:b/>
      <w:bCs/>
    </w:rPr>
  </w:style>
  <w:style w:type="character" w:customStyle="1" w:styleId="Teksttreci15Exact">
    <w:name w:val="Tekst treści (15) Exact"/>
    <w:link w:val="Teksttreci15"/>
    <w:rsid w:val="00AC7D4B"/>
    <w:rPr>
      <w:rFonts w:ascii="Trebuchet MS" w:eastAsia="Trebuchet MS" w:hAnsi="Trebuchet MS" w:cs="Trebuchet MS"/>
      <w:i/>
      <w:iCs/>
      <w:shd w:val="clear" w:color="auto" w:fill="FFFFFF"/>
    </w:rPr>
  </w:style>
  <w:style w:type="paragraph" w:customStyle="1" w:styleId="Teksttreci15">
    <w:name w:val="Tekst treści (15)"/>
    <w:basedOn w:val="Normalny"/>
    <w:link w:val="Teksttreci15Exact"/>
    <w:rsid w:val="00AC7D4B"/>
    <w:pPr>
      <w:widowControl w:val="0"/>
      <w:shd w:val="clear" w:color="auto" w:fill="FFFFFF"/>
      <w:spacing w:line="0" w:lineRule="atLeast"/>
    </w:pPr>
    <w:rPr>
      <w:rFonts w:ascii="Trebuchet MS" w:eastAsia="Trebuchet MS" w:hAnsi="Trebuchet MS" w:cs="Trebuchet MS"/>
      <w:i/>
      <w:iCs/>
      <w:sz w:val="20"/>
      <w:szCs w:val="20"/>
      <w:lang w:val="en-US" w:eastAsia="en-US"/>
    </w:rPr>
  </w:style>
  <w:style w:type="character" w:customStyle="1" w:styleId="Teksttreci150">
    <w:name w:val="Tekst treści (15)_"/>
    <w:locked/>
    <w:rsid w:val="00AC7D4B"/>
    <w:rPr>
      <w:rFonts w:ascii="Arial" w:hAnsi="Arial" w:cs="Arial"/>
      <w:shd w:val="clear" w:color="auto" w:fill="FFFFFF"/>
    </w:rPr>
  </w:style>
  <w:style w:type="paragraph" w:customStyle="1" w:styleId="mainpub">
    <w:name w:val="mainpub"/>
    <w:basedOn w:val="Normalny"/>
    <w:rsid w:val="00AC7D4B"/>
    <w:pPr>
      <w:spacing w:before="100" w:beforeAutospacing="1" w:after="100" w:afterAutospacing="1"/>
    </w:pPr>
  </w:style>
  <w:style w:type="character" w:customStyle="1" w:styleId="articletitle">
    <w:name w:val="articletitle"/>
    <w:rsid w:val="00AC7D4B"/>
  </w:style>
  <w:style w:type="character" w:customStyle="1" w:styleId="Teksttreci">
    <w:name w:val="Tekst treści_"/>
    <w:link w:val="Teksttreci1"/>
    <w:rsid w:val="00AC7D4B"/>
    <w:rPr>
      <w:spacing w:val="-10"/>
      <w:sz w:val="25"/>
      <w:szCs w:val="25"/>
      <w:shd w:val="clear" w:color="auto" w:fill="FFFFFF"/>
    </w:rPr>
  </w:style>
  <w:style w:type="character" w:customStyle="1" w:styleId="Teksttreci0">
    <w:name w:val="Tekst treści"/>
    <w:rsid w:val="00AC7D4B"/>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pl-PL"/>
    </w:rPr>
  </w:style>
  <w:style w:type="character" w:customStyle="1" w:styleId="Teksttreci12ptOdstpy0pt">
    <w:name w:val="Tekst treści + 12 pt;Odstępy 0 pt"/>
    <w:rsid w:val="00AC7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character" w:customStyle="1" w:styleId="highlight-disabled">
    <w:name w:val="highlight-disabled"/>
    <w:rsid w:val="00AC7D4B"/>
  </w:style>
  <w:style w:type="paragraph" w:styleId="Bezodstpw">
    <w:name w:val="No Spacing"/>
    <w:uiPriority w:val="1"/>
    <w:qFormat/>
    <w:rsid w:val="00AC7D4B"/>
    <w:rPr>
      <w:rFonts w:ascii="Calibri" w:eastAsia="Calibri" w:hAnsi="Calibri"/>
      <w:sz w:val="22"/>
      <w:szCs w:val="22"/>
      <w:lang w:val="pl-PL"/>
    </w:rPr>
  </w:style>
  <w:style w:type="paragraph" w:styleId="NormalnyWeb">
    <w:name w:val="Normal (Web)"/>
    <w:basedOn w:val="Normalny"/>
    <w:uiPriority w:val="99"/>
    <w:rsid w:val="00AC7D4B"/>
    <w:pPr>
      <w:spacing w:before="200"/>
    </w:pPr>
    <w:rPr>
      <w:rFonts w:ascii="Arial" w:hAnsi="Arial" w:cs="Arial"/>
      <w:color w:val="000000"/>
    </w:rPr>
  </w:style>
  <w:style w:type="paragraph" w:customStyle="1" w:styleId="uzasadnienie">
    <w:name w:val="uzasadnienie"/>
    <w:basedOn w:val="Normalny"/>
    <w:rsid w:val="00AC7D4B"/>
    <w:pPr>
      <w:spacing w:before="100" w:beforeAutospacing="1" w:after="100" w:afterAutospacing="1"/>
    </w:pPr>
  </w:style>
  <w:style w:type="character" w:customStyle="1" w:styleId="apple-converted-space">
    <w:name w:val="apple-converted-space"/>
    <w:basedOn w:val="Domylnaczcionkaakapitu"/>
    <w:rsid w:val="00AC7D4B"/>
  </w:style>
  <w:style w:type="paragraph" w:customStyle="1" w:styleId="Akapitzlist1">
    <w:name w:val="Akapit z listą1"/>
    <w:basedOn w:val="Normalny"/>
    <w:uiPriority w:val="99"/>
    <w:qFormat/>
    <w:rsid w:val="00AC7D4B"/>
    <w:pPr>
      <w:ind w:left="720"/>
    </w:pPr>
  </w:style>
  <w:style w:type="paragraph" w:styleId="Tekstpodstawowywcity3">
    <w:name w:val="Body Text Indent 3"/>
    <w:basedOn w:val="Normalny"/>
    <w:link w:val="Tekstpodstawowywcity3Znak"/>
    <w:rsid w:val="00AC7D4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7D4B"/>
    <w:rPr>
      <w:sz w:val="16"/>
      <w:szCs w:val="16"/>
      <w:lang w:val="pl-PL" w:eastAsia="pl-PL"/>
    </w:rPr>
  </w:style>
  <w:style w:type="character" w:customStyle="1" w:styleId="warheader">
    <w:name w:val="war_header"/>
    <w:basedOn w:val="Domylnaczcionkaakapitu"/>
    <w:rsid w:val="00AC7D4B"/>
  </w:style>
  <w:style w:type="character" w:styleId="Uwydatnienie">
    <w:name w:val="Emphasis"/>
    <w:basedOn w:val="Domylnaczcionkaakapitu"/>
    <w:uiPriority w:val="20"/>
    <w:qFormat/>
    <w:rsid w:val="00AC7D4B"/>
    <w:rPr>
      <w:i/>
      <w:iCs/>
    </w:rPr>
  </w:style>
  <w:style w:type="character" w:customStyle="1" w:styleId="Teksttreci11pt">
    <w:name w:val="Tekst treści + 11 pt"/>
    <w:aliases w:val="Odstępy 0 pt,Tekst treści (14) + Bez kursywy,Tekst treści + Bez pogrubienia,Tekst treści + Arial Unicode MS,11 pt,Tekst treści (8) + 11 pt,Bez kursywy"/>
    <w:rsid w:val="00AC7D4B"/>
    <w:rPr>
      <w:rFonts w:ascii="Arial" w:eastAsia="Arial" w:hAnsi="Arial" w:cs="Arial" w:hint="default"/>
      <w:b w:val="0"/>
      <w:bCs w:val="0"/>
      <w:i w:val="0"/>
      <w:iCs w:val="0"/>
      <w:smallCaps w:val="0"/>
      <w:strike w:val="0"/>
      <w:dstrike w:val="0"/>
      <w:color w:val="000000"/>
      <w:spacing w:val="-10"/>
      <w:w w:val="100"/>
      <w:position w:val="0"/>
      <w:sz w:val="22"/>
      <w:szCs w:val="22"/>
      <w:u w:val="none"/>
      <w:effect w:val="none"/>
      <w:lang w:val="pl-PL"/>
    </w:rPr>
  </w:style>
  <w:style w:type="paragraph" w:customStyle="1" w:styleId="Teksttreci1">
    <w:name w:val="Tekst treści1"/>
    <w:basedOn w:val="Normalny"/>
    <w:link w:val="Teksttreci"/>
    <w:rsid w:val="00AC7D4B"/>
    <w:pPr>
      <w:widowControl w:val="0"/>
      <w:shd w:val="clear" w:color="auto" w:fill="FFFFFF"/>
      <w:spacing w:after="300" w:line="240" w:lineRule="atLeast"/>
      <w:ind w:hanging="1200"/>
    </w:pPr>
    <w:rPr>
      <w:spacing w:val="-10"/>
      <w:sz w:val="25"/>
      <w:szCs w:val="25"/>
      <w:lang w:val="en-US" w:eastAsia="en-US"/>
    </w:rPr>
  </w:style>
  <w:style w:type="character" w:customStyle="1" w:styleId="Bodytext2">
    <w:name w:val="Body text (2)_"/>
    <w:link w:val="Bodytext20"/>
    <w:locked/>
    <w:rsid w:val="00AC7D4B"/>
    <w:rPr>
      <w:shd w:val="clear" w:color="auto" w:fill="FFFFFF"/>
    </w:rPr>
  </w:style>
  <w:style w:type="paragraph" w:customStyle="1" w:styleId="Bodytext20">
    <w:name w:val="Body text (2)"/>
    <w:basedOn w:val="Normalny"/>
    <w:link w:val="Bodytext2"/>
    <w:rsid w:val="00AC7D4B"/>
    <w:pPr>
      <w:widowControl w:val="0"/>
      <w:shd w:val="clear" w:color="auto" w:fill="FFFFFF"/>
      <w:spacing w:before="180" w:after="720" w:line="418" w:lineRule="exact"/>
      <w:ind w:hanging="480"/>
    </w:pPr>
    <w:rPr>
      <w:sz w:val="20"/>
      <w:szCs w:val="20"/>
      <w:lang w:val="en-US" w:eastAsia="en-US"/>
    </w:rPr>
  </w:style>
  <w:style w:type="character" w:customStyle="1" w:styleId="Nagwek8">
    <w:name w:val="Nagłówek #8_"/>
    <w:basedOn w:val="Domylnaczcionkaakapitu"/>
    <w:link w:val="Nagwek80"/>
    <w:uiPriority w:val="99"/>
    <w:locked/>
    <w:rsid w:val="00AC7D4B"/>
    <w:rPr>
      <w:b/>
      <w:bCs/>
      <w:sz w:val="22"/>
      <w:szCs w:val="22"/>
      <w:shd w:val="clear" w:color="auto" w:fill="FFFFFF"/>
    </w:rPr>
  </w:style>
  <w:style w:type="paragraph" w:customStyle="1" w:styleId="Nagwek80">
    <w:name w:val="Nagłówek #8"/>
    <w:basedOn w:val="Normalny"/>
    <w:link w:val="Nagwek8"/>
    <w:uiPriority w:val="99"/>
    <w:rsid w:val="00AC7D4B"/>
    <w:pPr>
      <w:widowControl w:val="0"/>
      <w:shd w:val="clear" w:color="auto" w:fill="FFFFFF"/>
      <w:spacing w:line="240" w:lineRule="atLeast"/>
      <w:ind w:hanging="440"/>
      <w:outlineLvl w:val="7"/>
    </w:pPr>
    <w:rPr>
      <w:b/>
      <w:bCs/>
      <w:sz w:val="22"/>
      <w:szCs w:val="22"/>
      <w:lang w:val="en-US" w:eastAsia="en-US"/>
    </w:rPr>
  </w:style>
  <w:style w:type="character" w:customStyle="1" w:styleId="Teksttreci9pt">
    <w:name w:val="Tekst treści + 9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rPr>
  </w:style>
  <w:style w:type="character" w:customStyle="1" w:styleId="Teksttreci810pt">
    <w:name w:val="Tekst treści (8) + 10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rPr>
  </w:style>
  <w:style w:type="character" w:customStyle="1" w:styleId="Teksttreci8">
    <w:name w:val="Tekst treści (8)"/>
    <w:rsid w:val="00AC7D4B"/>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pl-PL"/>
    </w:rPr>
  </w:style>
  <w:style w:type="paragraph" w:customStyle="1" w:styleId="Default">
    <w:name w:val="Default"/>
    <w:rsid w:val="00AC7D4B"/>
    <w:pPr>
      <w:autoSpaceDE w:val="0"/>
      <w:autoSpaceDN w:val="0"/>
      <w:adjustRightInd w:val="0"/>
    </w:pPr>
    <w:rPr>
      <w:color w:val="000000"/>
      <w:sz w:val="24"/>
      <w:szCs w:val="24"/>
      <w:lang w:val="pl-PL" w:eastAsia="pl-PL"/>
    </w:rPr>
  </w:style>
  <w:style w:type="character" w:customStyle="1" w:styleId="Nagwek3Znak">
    <w:name w:val="Nagłówek 3 Znak"/>
    <w:basedOn w:val="Domylnaczcionkaakapitu"/>
    <w:link w:val="Nagwek3"/>
    <w:rsid w:val="00AC7D4B"/>
    <w:rPr>
      <w:rFonts w:ascii="Cambria" w:eastAsia="Times New Roman" w:hAnsi="Cambria" w:cs="Times New Roman"/>
      <w:b/>
      <w:bCs/>
      <w:color w:val="4F81BD"/>
      <w:sz w:val="24"/>
      <w:szCs w:val="24"/>
    </w:rPr>
  </w:style>
  <w:style w:type="numbering" w:customStyle="1" w:styleId="WWNum38">
    <w:name w:val="WWNum38"/>
    <w:rsid w:val="00AC7D4B"/>
    <w:pPr>
      <w:numPr>
        <w:numId w:val="4"/>
      </w:numPr>
    </w:pPr>
  </w:style>
  <w:style w:type="numbering" w:customStyle="1" w:styleId="WWNum39">
    <w:name w:val="WWNum39"/>
    <w:rsid w:val="00AC7D4B"/>
    <w:pPr>
      <w:numPr>
        <w:numId w:val="5"/>
      </w:numPr>
    </w:pPr>
  </w:style>
  <w:style w:type="numbering" w:customStyle="1" w:styleId="WWNum36">
    <w:name w:val="WWNum36"/>
    <w:rsid w:val="00AC7D4B"/>
    <w:pPr>
      <w:numPr>
        <w:numId w:val="6"/>
      </w:numPr>
    </w:pPr>
  </w:style>
  <w:style w:type="character" w:customStyle="1" w:styleId="Teksttreci11ptOdstpy0pt">
    <w:name w:val="Tekst treści + 11 pt;Odstępy 0 pt"/>
    <w:rsid w:val="00AC7D4B"/>
    <w:rPr>
      <w:rFonts w:ascii="Arial" w:eastAsia="Arial" w:hAnsi="Arial" w:cs="Arial"/>
      <w:b w:val="0"/>
      <w:bCs w:val="0"/>
      <w:i w:val="0"/>
      <w:iCs w:val="0"/>
      <w:smallCaps w:val="0"/>
      <w:strike w:val="0"/>
      <w:color w:val="000000"/>
      <w:spacing w:val="-10"/>
      <w:w w:val="100"/>
      <w:position w:val="0"/>
      <w:sz w:val="22"/>
      <w:szCs w:val="22"/>
      <w:u w:val="none"/>
      <w:lang w:val="pl-PL"/>
    </w:rPr>
  </w:style>
  <w:style w:type="character" w:customStyle="1" w:styleId="TeksttreciKursywaOdstpy0pt">
    <w:name w:val="Tekst treści + Kursywa;Odstępy 0 pt"/>
    <w:rsid w:val="00AC7D4B"/>
    <w:rPr>
      <w:rFonts w:ascii="Arial" w:eastAsia="Arial" w:hAnsi="Arial" w:cs="Arial"/>
      <w:b w:val="0"/>
      <w:bCs w:val="0"/>
      <w:i/>
      <w:iCs/>
      <w:smallCaps w:val="0"/>
      <w:strike w:val="0"/>
      <w:color w:val="000000"/>
      <w:spacing w:val="0"/>
      <w:w w:val="100"/>
      <w:position w:val="0"/>
      <w:sz w:val="22"/>
      <w:szCs w:val="22"/>
      <w:u w:val="none"/>
      <w:lang w:val="pl-PL"/>
    </w:rPr>
  </w:style>
  <w:style w:type="character" w:customStyle="1" w:styleId="Teksttreci3">
    <w:name w:val="Tekst treści (3)_"/>
    <w:basedOn w:val="Domylnaczcionkaakapitu"/>
    <w:link w:val="Teksttreci30"/>
    <w:locked/>
    <w:rsid w:val="00AC7D4B"/>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AC7D4B"/>
    <w:pPr>
      <w:widowControl w:val="0"/>
      <w:shd w:val="clear" w:color="auto" w:fill="FFFFFF"/>
      <w:spacing w:after="180" w:line="230" w:lineRule="exact"/>
      <w:jc w:val="both"/>
    </w:pPr>
    <w:rPr>
      <w:rFonts w:ascii="Arial" w:eastAsia="Arial" w:hAnsi="Arial" w:cs="Arial"/>
      <w:i/>
      <w:iCs/>
      <w:sz w:val="22"/>
      <w:szCs w:val="22"/>
      <w:lang w:val="en-US" w:eastAsia="en-US"/>
    </w:rPr>
  </w:style>
  <w:style w:type="character" w:customStyle="1" w:styleId="Nagwek3Znak1">
    <w:name w:val="Nagłówek 3 Znak1"/>
    <w:basedOn w:val="Domylnaczcionkaakapitu"/>
    <w:semiHidden/>
    <w:rsid w:val="00AC7D4B"/>
    <w:rPr>
      <w:rFonts w:asciiTheme="majorHAnsi" w:eastAsiaTheme="majorEastAsia" w:hAnsiTheme="majorHAnsi" w:cstheme="majorBidi"/>
      <w:b/>
      <w:bCs/>
      <w:color w:val="5B9BD5" w:themeColor="accent1"/>
      <w:sz w:val="24"/>
      <w:szCs w:val="24"/>
      <w:lang w:val="pl-PL" w:eastAsia="pl-PL"/>
    </w:rPr>
  </w:style>
  <w:style w:type="numbering" w:customStyle="1" w:styleId="WWNum31">
    <w:name w:val="WWNum31"/>
    <w:basedOn w:val="Bezlisty"/>
    <w:rsid w:val="0086008A"/>
    <w:pPr>
      <w:numPr>
        <w:numId w:val="9"/>
      </w:numPr>
    </w:pPr>
  </w:style>
  <w:style w:type="numbering" w:customStyle="1" w:styleId="WWNum361">
    <w:name w:val="WWNum361"/>
    <w:basedOn w:val="Bezlisty"/>
    <w:rsid w:val="0086008A"/>
  </w:style>
  <w:style w:type="numbering" w:customStyle="1" w:styleId="WWNum381">
    <w:name w:val="WWNum381"/>
    <w:basedOn w:val="Bezlisty"/>
    <w:rsid w:val="008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098"/>
    <w:rPr>
      <w:sz w:val="24"/>
      <w:szCs w:val="24"/>
      <w:lang w:val="pl-PL" w:eastAsia="pl-PL"/>
    </w:rPr>
  </w:style>
  <w:style w:type="paragraph" w:styleId="Nagwek1">
    <w:name w:val="heading 1"/>
    <w:basedOn w:val="Normalny"/>
    <w:next w:val="Normalny"/>
    <w:link w:val="Nagwek1Znak"/>
    <w:uiPriority w:val="9"/>
    <w:qFormat/>
    <w:rsid w:val="00AC7D4B"/>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qFormat/>
    <w:rsid w:val="00AC7D4B"/>
    <w:pPr>
      <w:keepNext/>
      <w:spacing w:after="120" w:line="360" w:lineRule="auto"/>
      <w:ind w:firstLine="540"/>
      <w:jc w:val="center"/>
      <w:outlineLvl w:val="1"/>
    </w:pPr>
    <w:rPr>
      <w:rFonts w:ascii="Arial" w:hAnsi="Arial"/>
      <w:b/>
      <w:bCs/>
      <w:sz w:val="20"/>
    </w:rPr>
  </w:style>
  <w:style w:type="paragraph" w:styleId="Nagwek3">
    <w:name w:val="heading 3"/>
    <w:basedOn w:val="Normalny"/>
    <w:next w:val="Normalny"/>
    <w:link w:val="Nagwek3Znak"/>
    <w:unhideWhenUsed/>
    <w:qFormat/>
    <w:rsid w:val="00AC7D4B"/>
    <w:pPr>
      <w:keepNext/>
      <w:keepLines/>
      <w:spacing w:before="200"/>
      <w:outlineLvl w:val="2"/>
    </w:pPr>
    <w:rPr>
      <w:rFonts w:ascii="Cambria" w:hAnsi="Cambria"/>
      <w:b/>
      <w:bCs/>
      <w:color w:val="4F81BD"/>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aliases w:val="Tekst treści (2) + 12 pt"/>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Nagwek1Znak">
    <w:name w:val="Nagłówek 1 Znak"/>
    <w:basedOn w:val="Domylnaczcionkaakapitu"/>
    <w:link w:val="Nagwek1"/>
    <w:uiPriority w:val="9"/>
    <w:rsid w:val="00AC7D4B"/>
    <w:rPr>
      <w:rFonts w:ascii="Calibri Light" w:hAnsi="Calibri Light"/>
      <w:b/>
      <w:bCs/>
      <w:color w:val="2E74B5"/>
      <w:sz w:val="28"/>
      <w:szCs w:val="28"/>
      <w:lang w:val="pl-PL" w:eastAsia="pl-PL"/>
    </w:rPr>
  </w:style>
  <w:style w:type="character" w:customStyle="1" w:styleId="Nagwek2Znak">
    <w:name w:val="Nagłówek 2 Znak"/>
    <w:basedOn w:val="Domylnaczcionkaakapitu"/>
    <w:link w:val="Nagwek2"/>
    <w:rsid w:val="00AC7D4B"/>
    <w:rPr>
      <w:rFonts w:ascii="Arial" w:hAnsi="Arial"/>
      <w:b/>
      <w:bCs/>
      <w:szCs w:val="24"/>
      <w:lang w:val="pl-PL" w:eastAsia="pl-PL"/>
    </w:rPr>
  </w:style>
  <w:style w:type="paragraph" w:customStyle="1" w:styleId="Nagwek31">
    <w:name w:val="Nagłówek 31"/>
    <w:basedOn w:val="Normalny"/>
    <w:next w:val="Normalny"/>
    <w:unhideWhenUsed/>
    <w:qFormat/>
    <w:rsid w:val="00AC7D4B"/>
    <w:pPr>
      <w:keepNext/>
      <w:keepLines/>
      <w:spacing w:before="200"/>
      <w:outlineLvl w:val="2"/>
    </w:pPr>
    <w:rPr>
      <w:rFonts w:ascii="Cambria" w:hAnsi="Cambria"/>
      <w:b/>
      <w:bCs/>
      <w:color w:val="4F81BD"/>
    </w:rPr>
  </w:style>
  <w:style w:type="numbering" w:customStyle="1" w:styleId="Bezlisty1">
    <w:name w:val="Bez listy1"/>
    <w:next w:val="Bezlisty"/>
    <w:uiPriority w:val="99"/>
    <w:semiHidden/>
    <w:unhideWhenUsed/>
    <w:rsid w:val="00AC7D4B"/>
  </w:style>
  <w:style w:type="character" w:styleId="Hipercze">
    <w:name w:val="Hyperlink"/>
    <w:unhideWhenUsed/>
    <w:rsid w:val="00AC7D4B"/>
    <w:rPr>
      <w:color w:val="0563C1"/>
      <w:u w:val="single"/>
    </w:rPr>
  </w:style>
  <w:style w:type="paragraph" w:styleId="Poprawka">
    <w:name w:val="Revision"/>
    <w:hidden/>
    <w:uiPriority w:val="99"/>
    <w:semiHidden/>
    <w:rsid w:val="00AC7D4B"/>
    <w:rPr>
      <w:sz w:val="24"/>
      <w:szCs w:val="24"/>
      <w:lang w:val="pl-PL" w:eastAsia="pl-PL"/>
    </w:rPr>
  </w:style>
  <w:style w:type="character" w:styleId="Tekstzastpczy">
    <w:name w:val="Placeholder Text"/>
    <w:uiPriority w:val="99"/>
    <w:semiHidden/>
    <w:rsid w:val="00AC7D4B"/>
    <w:rPr>
      <w:color w:val="808080"/>
    </w:rPr>
  </w:style>
  <w:style w:type="character" w:customStyle="1" w:styleId="NagwekZnak">
    <w:name w:val="Nagłówek Znak"/>
    <w:link w:val="Nagwek"/>
    <w:rsid w:val="00AC7D4B"/>
    <w:rPr>
      <w:sz w:val="24"/>
      <w:szCs w:val="24"/>
      <w:lang w:val="pl-PL" w:eastAsia="pl-PL"/>
    </w:rPr>
  </w:style>
  <w:style w:type="paragraph" w:styleId="Tekstpodstawowy2">
    <w:name w:val="Body Text 2"/>
    <w:basedOn w:val="Normalny"/>
    <w:link w:val="Tekstpodstawowy2Znak"/>
    <w:unhideWhenUsed/>
    <w:rsid w:val="00AC7D4B"/>
    <w:pPr>
      <w:spacing w:after="120" w:line="480" w:lineRule="auto"/>
    </w:pPr>
  </w:style>
  <w:style w:type="character" w:customStyle="1" w:styleId="Tekstpodstawowy2Znak">
    <w:name w:val="Tekst podstawowy 2 Znak"/>
    <w:basedOn w:val="Domylnaczcionkaakapitu"/>
    <w:link w:val="Tekstpodstawowy2"/>
    <w:rsid w:val="00AC7D4B"/>
    <w:rPr>
      <w:sz w:val="24"/>
      <w:szCs w:val="24"/>
      <w:lang w:val="pl-PL" w:eastAsia="pl-PL"/>
    </w:rPr>
  </w:style>
  <w:style w:type="character" w:customStyle="1" w:styleId="Teksttreci2">
    <w:name w:val="Tekst treści (2)_"/>
    <w:rsid w:val="00AC7D4B"/>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20">
    <w:name w:val="Tekst treści (2)"/>
    <w:rsid w:val="00AC7D4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AkapitzlistZnak">
    <w:name w:val="Akapit z listą Znak"/>
    <w:link w:val="Akapitzlist"/>
    <w:uiPriority w:val="34"/>
    <w:rsid w:val="00AC7D4B"/>
    <w:rPr>
      <w:sz w:val="24"/>
      <w:szCs w:val="24"/>
      <w:lang w:val="pl-PL" w:eastAsia="pl-PL"/>
    </w:rPr>
  </w:style>
  <w:style w:type="character" w:customStyle="1" w:styleId="Teksttreci295ptKursywa">
    <w:name w:val="Tekst treści (2) + 9;5 pt;Kursywa"/>
    <w:rsid w:val="00AC7D4B"/>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paragraph" w:styleId="Tekstpodstawowywcity">
    <w:name w:val="Body Text Indent"/>
    <w:basedOn w:val="Normalny"/>
    <w:link w:val="TekstpodstawowywcityZnak"/>
    <w:uiPriority w:val="99"/>
    <w:unhideWhenUsed/>
    <w:rsid w:val="00AC7D4B"/>
    <w:pPr>
      <w:spacing w:after="120"/>
      <w:ind w:left="283"/>
    </w:pPr>
    <w:rPr>
      <w:sz w:val="28"/>
      <w:szCs w:val="20"/>
    </w:rPr>
  </w:style>
  <w:style w:type="character" w:customStyle="1" w:styleId="TekstpodstawowywcityZnak">
    <w:name w:val="Tekst podstawowy wcięty Znak"/>
    <w:basedOn w:val="Domylnaczcionkaakapitu"/>
    <w:link w:val="Tekstpodstawowywcity"/>
    <w:uiPriority w:val="99"/>
    <w:rsid w:val="00AC7D4B"/>
    <w:rPr>
      <w:sz w:val="28"/>
      <w:lang w:val="pl-PL" w:eastAsia="pl-PL"/>
    </w:rPr>
  </w:style>
  <w:style w:type="character" w:customStyle="1" w:styleId="Teksttreci2Exact">
    <w:name w:val="Tekst treści (2) Exact"/>
    <w:rsid w:val="00AC7D4B"/>
    <w:rPr>
      <w:rFonts w:ascii="Times New Roman" w:eastAsia="Times New Roman" w:hAnsi="Times New Roman" w:cs="Times New Roman"/>
      <w:b w:val="0"/>
      <w:bCs w:val="0"/>
      <w:i w:val="0"/>
      <w:iCs w:val="0"/>
      <w:smallCaps w:val="0"/>
      <w:strike w:val="0"/>
      <w:u w:val="none"/>
    </w:rPr>
  </w:style>
  <w:style w:type="character" w:customStyle="1" w:styleId="citation-line">
    <w:name w:val="citation-line"/>
    <w:basedOn w:val="Domylnaczcionkaakapitu"/>
    <w:rsid w:val="00AC7D4B"/>
  </w:style>
  <w:style w:type="character" w:customStyle="1" w:styleId="Teksttreci2Pogrubienie">
    <w:name w:val="Tekst treści (2) + Pogrubienie"/>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link w:val="Teksttreci90"/>
    <w:rsid w:val="00AC7D4B"/>
    <w:rPr>
      <w:rFonts w:ascii="Microsoft Sans Serif" w:eastAsia="Microsoft Sans Serif" w:hAnsi="Microsoft Sans Serif" w:cs="Microsoft Sans Serif"/>
      <w:b/>
      <w:bCs/>
      <w:spacing w:val="-10"/>
      <w:shd w:val="clear" w:color="auto" w:fill="FFFFFF"/>
    </w:rPr>
  </w:style>
  <w:style w:type="character" w:customStyle="1" w:styleId="Teksttreci9Bezpogrubienia">
    <w:name w:val="Tekst treści (9) + Bez pogrubienia"/>
    <w:rsid w:val="00AC7D4B"/>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paragraph" w:customStyle="1" w:styleId="Teksttreci90">
    <w:name w:val="Tekst treści (9)"/>
    <w:basedOn w:val="Normalny"/>
    <w:link w:val="Teksttreci9"/>
    <w:rsid w:val="00AC7D4B"/>
    <w:pPr>
      <w:widowControl w:val="0"/>
      <w:shd w:val="clear" w:color="auto" w:fill="FFFFFF"/>
      <w:spacing w:line="298" w:lineRule="exact"/>
    </w:pPr>
    <w:rPr>
      <w:rFonts w:ascii="Microsoft Sans Serif" w:eastAsia="Microsoft Sans Serif" w:hAnsi="Microsoft Sans Serif" w:cs="Microsoft Sans Serif"/>
      <w:b/>
      <w:bCs/>
      <w:spacing w:val="-10"/>
      <w:sz w:val="20"/>
      <w:szCs w:val="20"/>
      <w:lang w:val="en-US" w:eastAsia="en-US"/>
    </w:rPr>
  </w:style>
  <w:style w:type="character" w:customStyle="1" w:styleId="Teksttreci2ArialNarrow13ptKursywa">
    <w:name w:val="Tekst treści (2) + Arial Narrow;13 pt;Kursywa"/>
    <w:rsid w:val="00AC7D4B"/>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highlight">
    <w:name w:val="highlight"/>
    <w:basedOn w:val="Domylnaczcionkaakapitu"/>
    <w:rsid w:val="00AC7D4B"/>
  </w:style>
  <w:style w:type="character" w:customStyle="1" w:styleId="TeksttreciKursywa">
    <w:name w:val="Tekst treści + Kursywa"/>
    <w:rsid w:val="00AC7D4B"/>
    <w:rPr>
      <w:rFonts w:ascii="Segoe UI" w:eastAsia="Segoe UI" w:hAnsi="Segoe UI" w:cs="Segoe UI"/>
      <w:b w:val="0"/>
      <w:bCs w:val="0"/>
      <w:i/>
      <w:iCs/>
      <w:smallCaps w:val="0"/>
      <w:strike w:val="0"/>
      <w:spacing w:val="0"/>
      <w:shd w:val="clear" w:color="auto" w:fill="FFFFFF"/>
    </w:rPr>
  </w:style>
  <w:style w:type="paragraph" w:styleId="Tekstpodstawowy">
    <w:name w:val="Body Text"/>
    <w:basedOn w:val="Normalny"/>
    <w:link w:val="TekstpodstawowyZnak"/>
    <w:uiPriority w:val="99"/>
    <w:semiHidden/>
    <w:unhideWhenUsed/>
    <w:rsid w:val="00AC7D4B"/>
    <w:pPr>
      <w:spacing w:after="120"/>
    </w:pPr>
  </w:style>
  <w:style w:type="character" w:customStyle="1" w:styleId="TekstpodstawowyZnak">
    <w:name w:val="Tekst podstawowy Znak"/>
    <w:basedOn w:val="Domylnaczcionkaakapitu"/>
    <w:link w:val="Tekstpodstawowy"/>
    <w:uiPriority w:val="99"/>
    <w:semiHidden/>
    <w:rsid w:val="00AC7D4B"/>
    <w:rPr>
      <w:sz w:val="24"/>
      <w:szCs w:val="24"/>
      <w:lang w:val="pl-PL" w:eastAsia="pl-PL"/>
    </w:rPr>
  </w:style>
  <w:style w:type="character" w:customStyle="1" w:styleId="txt-new">
    <w:name w:val="txt-new"/>
    <w:basedOn w:val="Domylnaczcionkaakapitu"/>
    <w:rsid w:val="00AC7D4B"/>
  </w:style>
  <w:style w:type="character" w:customStyle="1" w:styleId="Teksttreci2Kursywa">
    <w:name w:val="Tekst treści (2) + Kursywa"/>
    <w:rsid w:val="00AC7D4B"/>
    <w:rPr>
      <w:rFonts w:ascii="Arial" w:eastAsia="Arial" w:hAnsi="Arial" w:cs="Arial"/>
      <w:b w:val="0"/>
      <w:bCs w:val="0"/>
      <w:i/>
      <w:iCs/>
      <w:smallCaps w:val="0"/>
      <w:strike w:val="0"/>
      <w:color w:val="000000"/>
      <w:spacing w:val="-10"/>
      <w:w w:val="100"/>
      <w:position w:val="0"/>
      <w:sz w:val="24"/>
      <w:szCs w:val="24"/>
      <w:u w:val="none"/>
      <w:lang w:val="pl-PL" w:eastAsia="pl-PL" w:bidi="pl-PL"/>
    </w:rPr>
  </w:style>
  <w:style w:type="character" w:customStyle="1" w:styleId="footnote">
    <w:name w:val="footnote"/>
    <w:basedOn w:val="Domylnaczcionkaakapitu"/>
    <w:rsid w:val="00AC7D4B"/>
  </w:style>
  <w:style w:type="character" w:customStyle="1" w:styleId="Teksttreci26ptKursywa">
    <w:name w:val="Tekst treści (2) + 6 pt;Kursywa"/>
    <w:rsid w:val="00AC7D4B"/>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rsid w:val="00AC7D4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0">
    <w:name w:val="Tekst treści (4)"/>
    <w:rsid w:val="00AC7D4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Corbel9ptOdstpy0pt">
    <w:name w:val="Tekst treści (4) + Corbel;9 pt;Odstępy 0 pt"/>
    <w:rsid w:val="00AC7D4B"/>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AC7D4B"/>
    <w:rPr>
      <w:shd w:val="clear" w:color="auto" w:fill="FFFFFF"/>
    </w:rPr>
  </w:style>
  <w:style w:type="paragraph" w:customStyle="1" w:styleId="Podpistabeli">
    <w:name w:val="Podpis tabeli"/>
    <w:basedOn w:val="Normalny"/>
    <w:link w:val="PodpistabeliExact"/>
    <w:rsid w:val="00AC7D4B"/>
    <w:pPr>
      <w:widowControl w:val="0"/>
      <w:shd w:val="clear" w:color="auto" w:fill="FFFFFF"/>
      <w:spacing w:line="274" w:lineRule="exact"/>
      <w:ind w:hanging="320"/>
    </w:pPr>
    <w:rPr>
      <w:sz w:val="20"/>
      <w:szCs w:val="20"/>
      <w:lang w:val="en-US" w:eastAsia="en-US"/>
    </w:rPr>
  </w:style>
  <w:style w:type="character" w:customStyle="1" w:styleId="TeksttreciPogrubienie">
    <w:name w:val="Tekst treści + Pogrubienie"/>
    <w:rsid w:val="00AC7D4B"/>
    <w:rPr>
      <w:rFonts w:ascii="Calibri" w:eastAsia="Calibri" w:hAnsi="Calibri" w:cs="Calibri"/>
      <w:b/>
      <w:bCs/>
      <w:sz w:val="24"/>
      <w:szCs w:val="24"/>
      <w:shd w:val="clear" w:color="auto" w:fill="FFFFFF"/>
    </w:rPr>
  </w:style>
  <w:style w:type="character" w:customStyle="1" w:styleId="TekstdymkaZnak">
    <w:name w:val="Tekst dymka Znak"/>
    <w:link w:val="Tekstdymka"/>
    <w:uiPriority w:val="99"/>
    <w:semiHidden/>
    <w:rsid w:val="00AC7D4B"/>
    <w:rPr>
      <w:rFonts w:ascii="Tahoma" w:hAnsi="Tahoma" w:cs="Tahoma"/>
      <w:sz w:val="16"/>
      <w:szCs w:val="16"/>
      <w:lang w:val="pl-PL" w:eastAsia="pl-PL"/>
    </w:rPr>
  </w:style>
  <w:style w:type="character" w:customStyle="1" w:styleId="info-list-value-uzasadnienie">
    <w:name w:val="info-list-value-uzasadnienie"/>
    <w:basedOn w:val="Domylnaczcionkaakapitu"/>
    <w:rsid w:val="00AC7D4B"/>
  </w:style>
  <w:style w:type="character" w:customStyle="1" w:styleId="luchili">
    <w:name w:val="luc_hili"/>
    <w:rsid w:val="00AC7D4B"/>
  </w:style>
  <w:style w:type="paragraph" w:styleId="Tekstprzypisukocowego">
    <w:name w:val="endnote text"/>
    <w:basedOn w:val="Normalny"/>
    <w:link w:val="TekstprzypisukocowegoZnak"/>
    <w:semiHidden/>
    <w:unhideWhenUsed/>
    <w:rsid w:val="00AC7D4B"/>
    <w:rPr>
      <w:rFonts w:ascii="Arial" w:hAnsi="Arial"/>
      <w:sz w:val="20"/>
      <w:szCs w:val="20"/>
    </w:rPr>
  </w:style>
  <w:style w:type="character" w:customStyle="1" w:styleId="TekstprzypisukocowegoZnak">
    <w:name w:val="Tekst przypisu końcowego Znak"/>
    <w:basedOn w:val="Domylnaczcionkaakapitu"/>
    <w:link w:val="Tekstprzypisukocowego"/>
    <w:semiHidden/>
    <w:rsid w:val="00AC7D4B"/>
    <w:rPr>
      <w:rFonts w:ascii="Arial" w:hAnsi="Arial"/>
      <w:lang w:val="pl-PL" w:eastAsia="pl-PL"/>
    </w:rPr>
  </w:style>
  <w:style w:type="character" w:styleId="Odwoanieprzypisukocowego">
    <w:name w:val="endnote reference"/>
    <w:semiHidden/>
    <w:unhideWhenUsed/>
    <w:rsid w:val="00AC7D4B"/>
    <w:rPr>
      <w:vertAlign w:val="superscript"/>
    </w:rPr>
  </w:style>
  <w:style w:type="character" w:customStyle="1" w:styleId="warheader1">
    <w:name w:val="war_header1"/>
    <w:rsid w:val="00AC7D4B"/>
    <w:rPr>
      <w:b/>
      <w:bCs/>
    </w:rPr>
  </w:style>
  <w:style w:type="character" w:customStyle="1" w:styleId="Teksttreci15Exact">
    <w:name w:val="Tekst treści (15) Exact"/>
    <w:link w:val="Teksttreci15"/>
    <w:rsid w:val="00AC7D4B"/>
    <w:rPr>
      <w:rFonts w:ascii="Trebuchet MS" w:eastAsia="Trebuchet MS" w:hAnsi="Trebuchet MS" w:cs="Trebuchet MS"/>
      <w:i/>
      <w:iCs/>
      <w:shd w:val="clear" w:color="auto" w:fill="FFFFFF"/>
    </w:rPr>
  </w:style>
  <w:style w:type="paragraph" w:customStyle="1" w:styleId="Teksttreci15">
    <w:name w:val="Tekst treści (15)"/>
    <w:basedOn w:val="Normalny"/>
    <w:link w:val="Teksttreci15Exact"/>
    <w:rsid w:val="00AC7D4B"/>
    <w:pPr>
      <w:widowControl w:val="0"/>
      <w:shd w:val="clear" w:color="auto" w:fill="FFFFFF"/>
      <w:spacing w:line="0" w:lineRule="atLeast"/>
    </w:pPr>
    <w:rPr>
      <w:rFonts w:ascii="Trebuchet MS" w:eastAsia="Trebuchet MS" w:hAnsi="Trebuchet MS" w:cs="Trebuchet MS"/>
      <w:i/>
      <w:iCs/>
      <w:sz w:val="20"/>
      <w:szCs w:val="20"/>
      <w:lang w:val="en-US" w:eastAsia="en-US"/>
    </w:rPr>
  </w:style>
  <w:style w:type="character" w:customStyle="1" w:styleId="Teksttreci150">
    <w:name w:val="Tekst treści (15)_"/>
    <w:locked/>
    <w:rsid w:val="00AC7D4B"/>
    <w:rPr>
      <w:rFonts w:ascii="Arial" w:hAnsi="Arial" w:cs="Arial"/>
      <w:shd w:val="clear" w:color="auto" w:fill="FFFFFF"/>
    </w:rPr>
  </w:style>
  <w:style w:type="paragraph" w:customStyle="1" w:styleId="mainpub">
    <w:name w:val="mainpub"/>
    <w:basedOn w:val="Normalny"/>
    <w:rsid w:val="00AC7D4B"/>
    <w:pPr>
      <w:spacing w:before="100" w:beforeAutospacing="1" w:after="100" w:afterAutospacing="1"/>
    </w:pPr>
  </w:style>
  <w:style w:type="character" w:customStyle="1" w:styleId="articletitle">
    <w:name w:val="articletitle"/>
    <w:rsid w:val="00AC7D4B"/>
  </w:style>
  <w:style w:type="character" w:customStyle="1" w:styleId="Teksttreci">
    <w:name w:val="Tekst treści_"/>
    <w:link w:val="Teksttreci1"/>
    <w:rsid w:val="00AC7D4B"/>
    <w:rPr>
      <w:spacing w:val="-10"/>
      <w:sz w:val="25"/>
      <w:szCs w:val="25"/>
      <w:shd w:val="clear" w:color="auto" w:fill="FFFFFF"/>
    </w:rPr>
  </w:style>
  <w:style w:type="character" w:customStyle="1" w:styleId="Teksttreci0">
    <w:name w:val="Tekst treści"/>
    <w:rsid w:val="00AC7D4B"/>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pl-PL"/>
    </w:rPr>
  </w:style>
  <w:style w:type="character" w:customStyle="1" w:styleId="Teksttreci12ptOdstpy0pt">
    <w:name w:val="Tekst treści + 12 pt;Odstępy 0 pt"/>
    <w:rsid w:val="00AC7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character" w:customStyle="1" w:styleId="highlight-disabled">
    <w:name w:val="highlight-disabled"/>
    <w:rsid w:val="00AC7D4B"/>
  </w:style>
  <w:style w:type="paragraph" w:styleId="Bezodstpw">
    <w:name w:val="No Spacing"/>
    <w:uiPriority w:val="1"/>
    <w:qFormat/>
    <w:rsid w:val="00AC7D4B"/>
    <w:rPr>
      <w:rFonts w:ascii="Calibri" w:eastAsia="Calibri" w:hAnsi="Calibri"/>
      <w:sz w:val="22"/>
      <w:szCs w:val="22"/>
      <w:lang w:val="pl-PL"/>
    </w:rPr>
  </w:style>
  <w:style w:type="paragraph" w:styleId="NormalnyWeb">
    <w:name w:val="Normal (Web)"/>
    <w:basedOn w:val="Normalny"/>
    <w:uiPriority w:val="99"/>
    <w:rsid w:val="00AC7D4B"/>
    <w:pPr>
      <w:spacing w:before="200"/>
    </w:pPr>
    <w:rPr>
      <w:rFonts w:ascii="Arial" w:hAnsi="Arial" w:cs="Arial"/>
      <w:color w:val="000000"/>
    </w:rPr>
  </w:style>
  <w:style w:type="paragraph" w:customStyle="1" w:styleId="uzasadnienie">
    <w:name w:val="uzasadnienie"/>
    <w:basedOn w:val="Normalny"/>
    <w:rsid w:val="00AC7D4B"/>
    <w:pPr>
      <w:spacing w:before="100" w:beforeAutospacing="1" w:after="100" w:afterAutospacing="1"/>
    </w:pPr>
  </w:style>
  <w:style w:type="character" w:customStyle="1" w:styleId="apple-converted-space">
    <w:name w:val="apple-converted-space"/>
    <w:basedOn w:val="Domylnaczcionkaakapitu"/>
    <w:rsid w:val="00AC7D4B"/>
  </w:style>
  <w:style w:type="paragraph" w:customStyle="1" w:styleId="Akapitzlist1">
    <w:name w:val="Akapit z listą1"/>
    <w:basedOn w:val="Normalny"/>
    <w:uiPriority w:val="99"/>
    <w:qFormat/>
    <w:rsid w:val="00AC7D4B"/>
    <w:pPr>
      <w:ind w:left="720"/>
    </w:pPr>
  </w:style>
  <w:style w:type="paragraph" w:styleId="Tekstpodstawowywcity3">
    <w:name w:val="Body Text Indent 3"/>
    <w:basedOn w:val="Normalny"/>
    <w:link w:val="Tekstpodstawowywcity3Znak"/>
    <w:rsid w:val="00AC7D4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7D4B"/>
    <w:rPr>
      <w:sz w:val="16"/>
      <w:szCs w:val="16"/>
      <w:lang w:val="pl-PL" w:eastAsia="pl-PL"/>
    </w:rPr>
  </w:style>
  <w:style w:type="character" w:customStyle="1" w:styleId="warheader">
    <w:name w:val="war_header"/>
    <w:basedOn w:val="Domylnaczcionkaakapitu"/>
    <w:rsid w:val="00AC7D4B"/>
  </w:style>
  <w:style w:type="character" w:styleId="Uwydatnienie">
    <w:name w:val="Emphasis"/>
    <w:basedOn w:val="Domylnaczcionkaakapitu"/>
    <w:uiPriority w:val="20"/>
    <w:qFormat/>
    <w:rsid w:val="00AC7D4B"/>
    <w:rPr>
      <w:i/>
      <w:iCs/>
    </w:rPr>
  </w:style>
  <w:style w:type="character" w:customStyle="1" w:styleId="Teksttreci11pt">
    <w:name w:val="Tekst treści + 11 pt"/>
    <w:aliases w:val="Odstępy 0 pt,Tekst treści (14) + Bez kursywy,Tekst treści + Bez pogrubienia,Tekst treści + Arial Unicode MS,11 pt,Tekst treści (8) + 11 pt,Bez kursywy"/>
    <w:rsid w:val="00AC7D4B"/>
    <w:rPr>
      <w:rFonts w:ascii="Arial" w:eastAsia="Arial" w:hAnsi="Arial" w:cs="Arial" w:hint="default"/>
      <w:b w:val="0"/>
      <w:bCs w:val="0"/>
      <w:i w:val="0"/>
      <w:iCs w:val="0"/>
      <w:smallCaps w:val="0"/>
      <w:strike w:val="0"/>
      <w:dstrike w:val="0"/>
      <w:color w:val="000000"/>
      <w:spacing w:val="-10"/>
      <w:w w:val="100"/>
      <w:position w:val="0"/>
      <w:sz w:val="22"/>
      <w:szCs w:val="22"/>
      <w:u w:val="none"/>
      <w:effect w:val="none"/>
      <w:lang w:val="pl-PL"/>
    </w:rPr>
  </w:style>
  <w:style w:type="paragraph" w:customStyle="1" w:styleId="Teksttreci1">
    <w:name w:val="Tekst treści1"/>
    <w:basedOn w:val="Normalny"/>
    <w:link w:val="Teksttreci"/>
    <w:rsid w:val="00AC7D4B"/>
    <w:pPr>
      <w:widowControl w:val="0"/>
      <w:shd w:val="clear" w:color="auto" w:fill="FFFFFF"/>
      <w:spacing w:after="300" w:line="240" w:lineRule="atLeast"/>
      <w:ind w:hanging="1200"/>
    </w:pPr>
    <w:rPr>
      <w:spacing w:val="-10"/>
      <w:sz w:val="25"/>
      <w:szCs w:val="25"/>
      <w:lang w:val="en-US" w:eastAsia="en-US"/>
    </w:rPr>
  </w:style>
  <w:style w:type="character" w:customStyle="1" w:styleId="Bodytext2">
    <w:name w:val="Body text (2)_"/>
    <w:link w:val="Bodytext20"/>
    <w:locked/>
    <w:rsid w:val="00AC7D4B"/>
    <w:rPr>
      <w:shd w:val="clear" w:color="auto" w:fill="FFFFFF"/>
    </w:rPr>
  </w:style>
  <w:style w:type="paragraph" w:customStyle="1" w:styleId="Bodytext20">
    <w:name w:val="Body text (2)"/>
    <w:basedOn w:val="Normalny"/>
    <w:link w:val="Bodytext2"/>
    <w:rsid w:val="00AC7D4B"/>
    <w:pPr>
      <w:widowControl w:val="0"/>
      <w:shd w:val="clear" w:color="auto" w:fill="FFFFFF"/>
      <w:spacing w:before="180" w:after="720" w:line="418" w:lineRule="exact"/>
      <w:ind w:hanging="480"/>
    </w:pPr>
    <w:rPr>
      <w:sz w:val="20"/>
      <w:szCs w:val="20"/>
      <w:lang w:val="en-US" w:eastAsia="en-US"/>
    </w:rPr>
  </w:style>
  <w:style w:type="character" w:customStyle="1" w:styleId="Nagwek8">
    <w:name w:val="Nagłówek #8_"/>
    <w:basedOn w:val="Domylnaczcionkaakapitu"/>
    <w:link w:val="Nagwek80"/>
    <w:uiPriority w:val="99"/>
    <w:locked/>
    <w:rsid w:val="00AC7D4B"/>
    <w:rPr>
      <w:b/>
      <w:bCs/>
      <w:sz w:val="22"/>
      <w:szCs w:val="22"/>
      <w:shd w:val="clear" w:color="auto" w:fill="FFFFFF"/>
    </w:rPr>
  </w:style>
  <w:style w:type="paragraph" w:customStyle="1" w:styleId="Nagwek80">
    <w:name w:val="Nagłówek #8"/>
    <w:basedOn w:val="Normalny"/>
    <w:link w:val="Nagwek8"/>
    <w:uiPriority w:val="99"/>
    <w:rsid w:val="00AC7D4B"/>
    <w:pPr>
      <w:widowControl w:val="0"/>
      <w:shd w:val="clear" w:color="auto" w:fill="FFFFFF"/>
      <w:spacing w:line="240" w:lineRule="atLeast"/>
      <w:ind w:hanging="440"/>
      <w:outlineLvl w:val="7"/>
    </w:pPr>
    <w:rPr>
      <w:b/>
      <w:bCs/>
      <w:sz w:val="22"/>
      <w:szCs w:val="22"/>
      <w:lang w:val="en-US" w:eastAsia="en-US"/>
    </w:rPr>
  </w:style>
  <w:style w:type="character" w:customStyle="1" w:styleId="Teksttreci9pt">
    <w:name w:val="Tekst treści + 9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rPr>
  </w:style>
  <w:style w:type="character" w:customStyle="1" w:styleId="Teksttreci810pt">
    <w:name w:val="Tekst treści (8) + 10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rPr>
  </w:style>
  <w:style w:type="character" w:customStyle="1" w:styleId="Teksttreci8">
    <w:name w:val="Tekst treści (8)"/>
    <w:rsid w:val="00AC7D4B"/>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pl-PL"/>
    </w:rPr>
  </w:style>
  <w:style w:type="paragraph" w:customStyle="1" w:styleId="Default">
    <w:name w:val="Default"/>
    <w:rsid w:val="00AC7D4B"/>
    <w:pPr>
      <w:autoSpaceDE w:val="0"/>
      <w:autoSpaceDN w:val="0"/>
      <w:adjustRightInd w:val="0"/>
    </w:pPr>
    <w:rPr>
      <w:color w:val="000000"/>
      <w:sz w:val="24"/>
      <w:szCs w:val="24"/>
      <w:lang w:val="pl-PL" w:eastAsia="pl-PL"/>
    </w:rPr>
  </w:style>
  <w:style w:type="character" w:customStyle="1" w:styleId="Nagwek3Znak">
    <w:name w:val="Nagłówek 3 Znak"/>
    <w:basedOn w:val="Domylnaczcionkaakapitu"/>
    <w:link w:val="Nagwek3"/>
    <w:rsid w:val="00AC7D4B"/>
    <w:rPr>
      <w:rFonts w:ascii="Cambria" w:eastAsia="Times New Roman" w:hAnsi="Cambria" w:cs="Times New Roman"/>
      <w:b/>
      <w:bCs/>
      <w:color w:val="4F81BD"/>
      <w:sz w:val="24"/>
      <w:szCs w:val="24"/>
    </w:rPr>
  </w:style>
  <w:style w:type="numbering" w:customStyle="1" w:styleId="WWNum38">
    <w:name w:val="WWNum38"/>
    <w:rsid w:val="00AC7D4B"/>
    <w:pPr>
      <w:numPr>
        <w:numId w:val="4"/>
      </w:numPr>
    </w:pPr>
  </w:style>
  <w:style w:type="numbering" w:customStyle="1" w:styleId="WWNum39">
    <w:name w:val="WWNum39"/>
    <w:rsid w:val="00AC7D4B"/>
    <w:pPr>
      <w:numPr>
        <w:numId w:val="5"/>
      </w:numPr>
    </w:pPr>
  </w:style>
  <w:style w:type="numbering" w:customStyle="1" w:styleId="WWNum36">
    <w:name w:val="WWNum36"/>
    <w:rsid w:val="00AC7D4B"/>
    <w:pPr>
      <w:numPr>
        <w:numId w:val="6"/>
      </w:numPr>
    </w:pPr>
  </w:style>
  <w:style w:type="character" w:customStyle="1" w:styleId="Teksttreci11ptOdstpy0pt">
    <w:name w:val="Tekst treści + 11 pt;Odstępy 0 pt"/>
    <w:rsid w:val="00AC7D4B"/>
    <w:rPr>
      <w:rFonts w:ascii="Arial" w:eastAsia="Arial" w:hAnsi="Arial" w:cs="Arial"/>
      <w:b w:val="0"/>
      <w:bCs w:val="0"/>
      <w:i w:val="0"/>
      <w:iCs w:val="0"/>
      <w:smallCaps w:val="0"/>
      <w:strike w:val="0"/>
      <w:color w:val="000000"/>
      <w:spacing w:val="-10"/>
      <w:w w:val="100"/>
      <w:position w:val="0"/>
      <w:sz w:val="22"/>
      <w:szCs w:val="22"/>
      <w:u w:val="none"/>
      <w:lang w:val="pl-PL"/>
    </w:rPr>
  </w:style>
  <w:style w:type="character" w:customStyle="1" w:styleId="TeksttreciKursywaOdstpy0pt">
    <w:name w:val="Tekst treści + Kursywa;Odstępy 0 pt"/>
    <w:rsid w:val="00AC7D4B"/>
    <w:rPr>
      <w:rFonts w:ascii="Arial" w:eastAsia="Arial" w:hAnsi="Arial" w:cs="Arial"/>
      <w:b w:val="0"/>
      <w:bCs w:val="0"/>
      <w:i/>
      <w:iCs/>
      <w:smallCaps w:val="0"/>
      <w:strike w:val="0"/>
      <w:color w:val="000000"/>
      <w:spacing w:val="0"/>
      <w:w w:val="100"/>
      <w:position w:val="0"/>
      <w:sz w:val="22"/>
      <w:szCs w:val="22"/>
      <w:u w:val="none"/>
      <w:lang w:val="pl-PL"/>
    </w:rPr>
  </w:style>
  <w:style w:type="character" w:customStyle="1" w:styleId="Teksttreci3">
    <w:name w:val="Tekst treści (3)_"/>
    <w:basedOn w:val="Domylnaczcionkaakapitu"/>
    <w:link w:val="Teksttreci30"/>
    <w:locked/>
    <w:rsid w:val="00AC7D4B"/>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AC7D4B"/>
    <w:pPr>
      <w:widowControl w:val="0"/>
      <w:shd w:val="clear" w:color="auto" w:fill="FFFFFF"/>
      <w:spacing w:after="180" w:line="230" w:lineRule="exact"/>
      <w:jc w:val="both"/>
    </w:pPr>
    <w:rPr>
      <w:rFonts w:ascii="Arial" w:eastAsia="Arial" w:hAnsi="Arial" w:cs="Arial"/>
      <w:i/>
      <w:iCs/>
      <w:sz w:val="22"/>
      <w:szCs w:val="22"/>
      <w:lang w:val="en-US" w:eastAsia="en-US"/>
    </w:rPr>
  </w:style>
  <w:style w:type="character" w:customStyle="1" w:styleId="Nagwek3Znak1">
    <w:name w:val="Nagłówek 3 Znak1"/>
    <w:basedOn w:val="Domylnaczcionkaakapitu"/>
    <w:semiHidden/>
    <w:rsid w:val="00AC7D4B"/>
    <w:rPr>
      <w:rFonts w:asciiTheme="majorHAnsi" w:eastAsiaTheme="majorEastAsia" w:hAnsiTheme="majorHAnsi" w:cstheme="majorBidi"/>
      <w:b/>
      <w:bCs/>
      <w:color w:val="5B9BD5" w:themeColor="accent1"/>
      <w:sz w:val="24"/>
      <w:szCs w:val="24"/>
      <w:lang w:val="pl-PL" w:eastAsia="pl-PL"/>
    </w:rPr>
  </w:style>
  <w:style w:type="numbering" w:customStyle="1" w:styleId="WWNum31">
    <w:name w:val="WWNum31"/>
    <w:basedOn w:val="Bezlisty"/>
    <w:rsid w:val="0086008A"/>
    <w:pPr>
      <w:numPr>
        <w:numId w:val="9"/>
      </w:numPr>
    </w:pPr>
  </w:style>
  <w:style w:type="numbering" w:customStyle="1" w:styleId="WWNum361">
    <w:name w:val="WWNum361"/>
    <w:basedOn w:val="Bezlisty"/>
    <w:rsid w:val="0086008A"/>
  </w:style>
  <w:style w:type="numbering" w:customStyle="1" w:styleId="WWNum381">
    <w:name w:val="WWNum381"/>
    <w:basedOn w:val="Bezlisty"/>
    <w:rsid w:val="008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96">
      <w:bodyDiv w:val="1"/>
      <w:marLeft w:val="0"/>
      <w:marRight w:val="0"/>
      <w:marTop w:val="0"/>
      <w:marBottom w:val="0"/>
      <w:divBdr>
        <w:top w:val="none" w:sz="0" w:space="0" w:color="auto"/>
        <w:left w:val="none" w:sz="0" w:space="0" w:color="auto"/>
        <w:bottom w:val="none" w:sz="0" w:space="0" w:color="auto"/>
        <w:right w:val="none" w:sz="0" w:space="0" w:color="auto"/>
      </w:divBdr>
      <w:divsChild>
        <w:div w:id="460996135">
          <w:marLeft w:val="0"/>
          <w:marRight w:val="0"/>
          <w:marTop w:val="0"/>
          <w:marBottom w:val="0"/>
          <w:divBdr>
            <w:top w:val="none" w:sz="0" w:space="0" w:color="auto"/>
            <w:left w:val="none" w:sz="0" w:space="0" w:color="auto"/>
            <w:bottom w:val="none" w:sz="0" w:space="0" w:color="auto"/>
            <w:right w:val="none" w:sz="0" w:space="0" w:color="auto"/>
          </w:divBdr>
          <w:divsChild>
            <w:div w:id="184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376">
      <w:bodyDiv w:val="1"/>
      <w:marLeft w:val="0"/>
      <w:marRight w:val="0"/>
      <w:marTop w:val="0"/>
      <w:marBottom w:val="0"/>
      <w:divBdr>
        <w:top w:val="none" w:sz="0" w:space="0" w:color="auto"/>
        <w:left w:val="none" w:sz="0" w:space="0" w:color="auto"/>
        <w:bottom w:val="none" w:sz="0" w:space="0" w:color="auto"/>
        <w:right w:val="none" w:sz="0" w:space="0" w:color="auto"/>
      </w:divBdr>
    </w:div>
    <w:div w:id="185363392">
      <w:bodyDiv w:val="1"/>
      <w:marLeft w:val="0"/>
      <w:marRight w:val="0"/>
      <w:marTop w:val="0"/>
      <w:marBottom w:val="0"/>
      <w:divBdr>
        <w:top w:val="none" w:sz="0" w:space="0" w:color="auto"/>
        <w:left w:val="none" w:sz="0" w:space="0" w:color="auto"/>
        <w:bottom w:val="none" w:sz="0" w:space="0" w:color="auto"/>
        <w:right w:val="none" w:sz="0" w:space="0" w:color="auto"/>
      </w:divBdr>
      <w:divsChild>
        <w:div w:id="1937860099">
          <w:marLeft w:val="0"/>
          <w:marRight w:val="0"/>
          <w:marTop w:val="0"/>
          <w:marBottom w:val="0"/>
          <w:divBdr>
            <w:top w:val="none" w:sz="0" w:space="0" w:color="auto"/>
            <w:left w:val="none" w:sz="0" w:space="0" w:color="auto"/>
            <w:bottom w:val="none" w:sz="0" w:space="0" w:color="auto"/>
            <w:right w:val="none" w:sz="0" w:space="0" w:color="auto"/>
          </w:divBdr>
        </w:div>
        <w:div w:id="22948210">
          <w:marLeft w:val="0"/>
          <w:marRight w:val="0"/>
          <w:marTop w:val="0"/>
          <w:marBottom w:val="0"/>
          <w:divBdr>
            <w:top w:val="none" w:sz="0" w:space="0" w:color="auto"/>
            <w:left w:val="none" w:sz="0" w:space="0" w:color="auto"/>
            <w:bottom w:val="none" w:sz="0" w:space="0" w:color="auto"/>
            <w:right w:val="none" w:sz="0" w:space="0" w:color="auto"/>
          </w:divBdr>
          <w:divsChild>
            <w:div w:id="938180306">
              <w:marLeft w:val="0"/>
              <w:marRight w:val="0"/>
              <w:marTop w:val="0"/>
              <w:marBottom w:val="0"/>
              <w:divBdr>
                <w:top w:val="none" w:sz="0" w:space="0" w:color="auto"/>
                <w:left w:val="none" w:sz="0" w:space="0" w:color="auto"/>
                <w:bottom w:val="none" w:sz="0" w:space="0" w:color="auto"/>
                <w:right w:val="none" w:sz="0" w:space="0" w:color="auto"/>
              </w:divBdr>
            </w:div>
            <w:div w:id="1735742270">
              <w:marLeft w:val="0"/>
              <w:marRight w:val="0"/>
              <w:marTop w:val="0"/>
              <w:marBottom w:val="0"/>
              <w:divBdr>
                <w:top w:val="none" w:sz="0" w:space="0" w:color="auto"/>
                <w:left w:val="none" w:sz="0" w:space="0" w:color="auto"/>
                <w:bottom w:val="none" w:sz="0" w:space="0" w:color="auto"/>
                <w:right w:val="none" w:sz="0" w:space="0" w:color="auto"/>
              </w:divBdr>
              <w:divsChild>
                <w:div w:id="1533495487">
                  <w:marLeft w:val="0"/>
                  <w:marRight w:val="0"/>
                  <w:marTop w:val="0"/>
                  <w:marBottom w:val="0"/>
                  <w:divBdr>
                    <w:top w:val="none" w:sz="0" w:space="0" w:color="auto"/>
                    <w:left w:val="none" w:sz="0" w:space="0" w:color="auto"/>
                    <w:bottom w:val="none" w:sz="0" w:space="0" w:color="auto"/>
                    <w:right w:val="none" w:sz="0" w:space="0" w:color="auto"/>
                  </w:divBdr>
                  <w:divsChild>
                    <w:div w:id="18770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853">
              <w:marLeft w:val="0"/>
              <w:marRight w:val="0"/>
              <w:marTop w:val="0"/>
              <w:marBottom w:val="0"/>
              <w:divBdr>
                <w:top w:val="none" w:sz="0" w:space="0" w:color="auto"/>
                <w:left w:val="none" w:sz="0" w:space="0" w:color="auto"/>
                <w:bottom w:val="none" w:sz="0" w:space="0" w:color="auto"/>
                <w:right w:val="none" w:sz="0" w:space="0" w:color="auto"/>
              </w:divBdr>
              <w:divsChild>
                <w:div w:id="889269216">
                  <w:marLeft w:val="0"/>
                  <w:marRight w:val="0"/>
                  <w:marTop w:val="0"/>
                  <w:marBottom w:val="0"/>
                  <w:divBdr>
                    <w:top w:val="none" w:sz="0" w:space="0" w:color="auto"/>
                    <w:left w:val="none" w:sz="0" w:space="0" w:color="auto"/>
                    <w:bottom w:val="none" w:sz="0" w:space="0" w:color="auto"/>
                    <w:right w:val="none" w:sz="0" w:space="0" w:color="auto"/>
                  </w:divBdr>
                  <w:divsChild>
                    <w:div w:id="126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4626">
      <w:bodyDiv w:val="1"/>
      <w:marLeft w:val="0"/>
      <w:marRight w:val="0"/>
      <w:marTop w:val="0"/>
      <w:marBottom w:val="0"/>
      <w:divBdr>
        <w:top w:val="none" w:sz="0" w:space="0" w:color="auto"/>
        <w:left w:val="none" w:sz="0" w:space="0" w:color="auto"/>
        <w:bottom w:val="none" w:sz="0" w:space="0" w:color="auto"/>
        <w:right w:val="none" w:sz="0" w:space="0" w:color="auto"/>
      </w:divBdr>
    </w:div>
    <w:div w:id="276256215">
      <w:bodyDiv w:val="1"/>
      <w:marLeft w:val="0"/>
      <w:marRight w:val="0"/>
      <w:marTop w:val="0"/>
      <w:marBottom w:val="0"/>
      <w:divBdr>
        <w:top w:val="none" w:sz="0" w:space="0" w:color="auto"/>
        <w:left w:val="none" w:sz="0" w:space="0" w:color="auto"/>
        <w:bottom w:val="none" w:sz="0" w:space="0" w:color="auto"/>
        <w:right w:val="none" w:sz="0" w:space="0" w:color="auto"/>
      </w:divBdr>
    </w:div>
    <w:div w:id="394476610">
      <w:bodyDiv w:val="1"/>
      <w:marLeft w:val="0"/>
      <w:marRight w:val="0"/>
      <w:marTop w:val="0"/>
      <w:marBottom w:val="0"/>
      <w:divBdr>
        <w:top w:val="none" w:sz="0" w:space="0" w:color="auto"/>
        <w:left w:val="none" w:sz="0" w:space="0" w:color="auto"/>
        <w:bottom w:val="none" w:sz="0" w:space="0" w:color="auto"/>
        <w:right w:val="none" w:sz="0" w:space="0" w:color="auto"/>
      </w:divBdr>
    </w:div>
    <w:div w:id="403063516">
      <w:bodyDiv w:val="1"/>
      <w:marLeft w:val="0"/>
      <w:marRight w:val="0"/>
      <w:marTop w:val="0"/>
      <w:marBottom w:val="0"/>
      <w:divBdr>
        <w:top w:val="none" w:sz="0" w:space="0" w:color="auto"/>
        <w:left w:val="none" w:sz="0" w:space="0" w:color="auto"/>
        <w:bottom w:val="none" w:sz="0" w:space="0" w:color="auto"/>
        <w:right w:val="none" w:sz="0" w:space="0" w:color="auto"/>
      </w:divBdr>
    </w:div>
    <w:div w:id="868177966">
      <w:bodyDiv w:val="1"/>
      <w:marLeft w:val="0"/>
      <w:marRight w:val="0"/>
      <w:marTop w:val="0"/>
      <w:marBottom w:val="0"/>
      <w:divBdr>
        <w:top w:val="none" w:sz="0" w:space="0" w:color="auto"/>
        <w:left w:val="none" w:sz="0" w:space="0" w:color="auto"/>
        <w:bottom w:val="none" w:sz="0" w:space="0" w:color="auto"/>
        <w:right w:val="none" w:sz="0" w:space="0" w:color="auto"/>
      </w:divBdr>
    </w:div>
    <w:div w:id="887689053">
      <w:bodyDiv w:val="1"/>
      <w:marLeft w:val="0"/>
      <w:marRight w:val="0"/>
      <w:marTop w:val="0"/>
      <w:marBottom w:val="0"/>
      <w:divBdr>
        <w:top w:val="none" w:sz="0" w:space="0" w:color="auto"/>
        <w:left w:val="none" w:sz="0" w:space="0" w:color="auto"/>
        <w:bottom w:val="none" w:sz="0" w:space="0" w:color="auto"/>
        <w:right w:val="none" w:sz="0" w:space="0" w:color="auto"/>
      </w:divBdr>
    </w:div>
    <w:div w:id="908267283">
      <w:bodyDiv w:val="1"/>
      <w:marLeft w:val="0"/>
      <w:marRight w:val="0"/>
      <w:marTop w:val="0"/>
      <w:marBottom w:val="0"/>
      <w:divBdr>
        <w:top w:val="none" w:sz="0" w:space="0" w:color="auto"/>
        <w:left w:val="none" w:sz="0" w:space="0" w:color="auto"/>
        <w:bottom w:val="none" w:sz="0" w:space="0" w:color="auto"/>
        <w:right w:val="none" w:sz="0" w:space="0" w:color="auto"/>
      </w:divBdr>
    </w:div>
    <w:div w:id="1513639129">
      <w:bodyDiv w:val="1"/>
      <w:marLeft w:val="0"/>
      <w:marRight w:val="0"/>
      <w:marTop w:val="0"/>
      <w:marBottom w:val="0"/>
      <w:divBdr>
        <w:top w:val="none" w:sz="0" w:space="0" w:color="auto"/>
        <w:left w:val="none" w:sz="0" w:space="0" w:color="auto"/>
        <w:bottom w:val="none" w:sz="0" w:space="0" w:color="auto"/>
        <w:right w:val="none" w:sz="0" w:space="0" w:color="auto"/>
      </w:divBdr>
    </w:div>
    <w:div w:id="1576358860">
      <w:bodyDiv w:val="1"/>
      <w:marLeft w:val="0"/>
      <w:marRight w:val="0"/>
      <w:marTop w:val="0"/>
      <w:marBottom w:val="0"/>
      <w:divBdr>
        <w:top w:val="none" w:sz="0" w:space="0" w:color="auto"/>
        <w:left w:val="none" w:sz="0" w:space="0" w:color="auto"/>
        <w:bottom w:val="none" w:sz="0" w:space="0" w:color="auto"/>
        <w:right w:val="none" w:sz="0" w:space="0" w:color="auto"/>
      </w:divBdr>
    </w:div>
    <w:div w:id="1584410310">
      <w:bodyDiv w:val="1"/>
      <w:marLeft w:val="0"/>
      <w:marRight w:val="0"/>
      <w:marTop w:val="0"/>
      <w:marBottom w:val="0"/>
      <w:divBdr>
        <w:top w:val="none" w:sz="0" w:space="0" w:color="auto"/>
        <w:left w:val="none" w:sz="0" w:space="0" w:color="auto"/>
        <w:bottom w:val="none" w:sz="0" w:space="0" w:color="auto"/>
        <w:right w:val="none" w:sz="0" w:space="0" w:color="auto"/>
      </w:divBdr>
    </w:div>
    <w:div w:id="1720939270">
      <w:bodyDiv w:val="1"/>
      <w:marLeft w:val="0"/>
      <w:marRight w:val="0"/>
      <w:marTop w:val="0"/>
      <w:marBottom w:val="0"/>
      <w:divBdr>
        <w:top w:val="none" w:sz="0" w:space="0" w:color="auto"/>
        <w:left w:val="none" w:sz="0" w:space="0" w:color="auto"/>
        <w:bottom w:val="none" w:sz="0" w:space="0" w:color="auto"/>
        <w:right w:val="none" w:sz="0" w:space="0" w:color="auto"/>
      </w:divBdr>
      <w:divsChild>
        <w:div w:id="1962227915">
          <w:marLeft w:val="0"/>
          <w:marRight w:val="0"/>
          <w:marTop w:val="0"/>
          <w:marBottom w:val="0"/>
          <w:divBdr>
            <w:top w:val="none" w:sz="0" w:space="0" w:color="auto"/>
            <w:left w:val="none" w:sz="0" w:space="0" w:color="auto"/>
            <w:bottom w:val="none" w:sz="0" w:space="0" w:color="auto"/>
            <w:right w:val="none" w:sz="0" w:space="0" w:color="auto"/>
          </w:divBdr>
          <w:divsChild>
            <w:div w:id="666591382">
              <w:marLeft w:val="0"/>
              <w:marRight w:val="0"/>
              <w:marTop w:val="0"/>
              <w:marBottom w:val="0"/>
              <w:divBdr>
                <w:top w:val="none" w:sz="0" w:space="0" w:color="auto"/>
                <w:left w:val="none" w:sz="0" w:space="0" w:color="auto"/>
                <w:bottom w:val="none" w:sz="0" w:space="0" w:color="auto"/>
                <w:right w:val="none" w:sz="0" w:space="0" w:color="auto"/>
              </w:divBdr>
            </w:div>
          </w:divsChild>
        </w:div>
        <w:div w:id="48385171">
          <w:marLeft w:val="0"/>
          <w:marRight w:val="0"/>
          <w:marTop w:val="0"/>
          <w:marBottom w:val="0"/>
          <w:divBdr>
            <w:top w:val="none" w:sz="0" w:space="0" w:color="auto"/>
            <w:left w:val="none" w:sz="0" w:space="0" w:color="auto"/>
            <w:bottom w:val="none" w:sz="0" w:space="0" w:color="auto"/>
            <w:right w:val="none" w:sz="0" w:space="0" w:color="auto"/>
          </w:divBdr>
          <w:divsChild>
            <w:div w:id="1676958790">
              <w:marLeft w:val="0"/>
              <w:marRight w:val="0"/>
              <w:marTop w:val="0"/>
              <w:marBottom w:val="0"/>
              <w:divBdr>
                <w:top w:val="none" w:sz="0" w:space="0" w:color="auto"/>
                <w:left w:val="none" w:sz="0" w:space="0" w:color="auto"/>
                <w:bottom w:val="none" w:sz="0" w:space="0" w:color="auto"/>
                <w:right w:val="none" w:sz="0" w:space="0" w:color="auto"/>
              </w:divBdr>
            </w:div>
          </w:divsChild>
        </w:div>
        <w:div w:id="2114010509">
          <w:marLeft w:val="0"/>
          <w:marRight w:val="0"/>
          <w:marTop w:val="0"/>
          <w:marBottom w:val="0"/>
          <w:divBdr>
            <w:top w:val="none" w:sz="0" w:space="0" w:color="auto"/>
            <w:left w:val="none" w:sz="0" w:space="0" w:color="auto"/>
            <w:bottom w:val="none" w:sz="0" w:space="0" w:color="auto"/>
            <w:right w:val="none" w:sz="0" w:space="0" w:color="auto"/>
          </w:divBdr>
          <w:divsChild>
            <w:div w:id="1305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132">
      <w:bodyDiv w:val="1"/>
      <w:marLeft w:val="0"/>
      <w:marRight w:val="0"/>
      <w:marTop w:val="0"/>
      <w:marBottom w:val="0"/>
      <w:divBdr>
        <w:top w:val="none" w:sz="0" w:space="0" w:color="auto"/>
        <w:left w:val="none" w:sz="0" w:space="0" w:color="auto"/>
        <w:bottom w:val="none" w:sz="0" w:space="0" w:color="auto"/>
        <w:right w:val="none" w:sz="0" w:space="0" w:color="auto"/>
      </w:divBdr>
    </w:div>
    <w:div w:id="1906909215">
      <w:bodyDiv w:val="1"/>
      <w:marLeft w:val="0"/>
      <w:marRight w:val="0"/>
      <w:marTop w:val="0"/>
      <w:marBottom w:val="0"/>
      <w:divBdr>
        <w:top w:val="none" w:sz="0" w:space="0" w:color="auto"/>
        <w:left w:val="none" w:sz="0" w:space="0" w:color="auto"/>
        <w:bottom w:val="none" w:sz="0" w:space="0" w:color="auto"/>
        <w:right w:val="none" w:sz="0" w:space="0" w:color="auto"/>
      </w:divBdr>
    </w:div>
    <w:div w:id="1932157986">
      <w:bodyDiv w:val="1"/>
      <w:marLeft w:val="0"/>
      <w:marRight w:val="0"/>
      <w:marTop w:val="0"/>
      <w:marBottom w:val="0"/>
      <w:divBdr>
        <w:top w:val="none" w:sz="0" w:space="0" w:color="auto"/>
        <w:left w:val="none" w:sz="0" w:space="0" w:color="auto"/>
        <w:bottom w:val="none" w:sz="0" w:space="0" w:color="auto"/>
        <w:right w:val="none" w:sz="0" w:space="0" w:color="auto"/>
      </w:divBdr>
      <w:divsChild>
        <w:div w:id="1392771082">
          <w:marLeft w:val="0"/>
          <w:marRight w:val="0"/>
          <w:marTop w:val="0"/>
          <w:marBottom w:val="0"/>
          <w:divBdr>
            <w:top w:val="none" w:sz="0" w:space="0" w:color="auto"/>
            <w:left w:val="none" w:sz="0" w:space="0" w:color="auto"/>
            <w:bottom w:val="none" w:sz="0" w:space="0" w:color="auto"/>
            <w:right w:val="none" w:sz="0" w:space="0" w:color="auto"/>
          </w:divBdr>
        </w:div>
        <w:div w:id="2139714768">
          <w:marLeft w:val="450"/>
          <w:marRight w:val="0"/>
          <w:marTop w:val="0"/>
          <w:marBottom w:val="0"/>
          <w:divBdr>
            <w:top w:val="none" w:sz="0" w:space="0" w:color="auto"/>
            <w:left w:val="none" w:sz="0" w:space="0" w:color="auto"/>
            <w:bottom w:val="none" w:sz="0" w:space="0" w:color="auto"/>
            <w:right w:val="none" w:sz="0" w:space="0" w:color="auto"/>
          </w:divBdr>
        </w:div>
        <w:div w:id="1734621824">
          <w:marLeft w:val="0"/>
          <w:marRight w:val="0"/>
          <w:marTop w:val="0"/>
          <w:marBottom w:val="0"/>
          <w:divBdr>
            <w:top w:val="none" w:sz="0" w:space="0" w:color="auto"/>
            <w:left w:val="none" w:sz="0" w:space="0" w:color="auto"/>
            <w:bottom w:val="none" w:sz="0" w:space="0" w:color="auto"/>
            <w:right w:val="none" w:sz="0" w:space="0" w:color="auto"/>
          </w:divBdr>
        </w:div>
        <w:div w:id="1236281332">
          <w:marLeft w:val="450"/>
          <w:marRight w:val="0"/>
          <w:marTop w:val="0"/>
          <w:marBottom w:val="0"/>
          <w:divBdr>
            <w:top w:val="none" w:sz="0" w:space="0" w:color="auto"/>
            <w:left w:val="none" w:sz="0" w:space="0" w:color="auto"/>
            <w:bottom w:val="none" w:sz="0" w:space="0" w:color="auto"/>
            <w:right w:val="none" w:sz="0" w:space="0" w:color="auto"/>
          </w:divBdr>
        </w:div>
        <w:div w:id="1078863539">
          <w:marLeft w:val="0"/>
          <w:marRight w:val="0"/>
          <w:marTop w:val="0"/>
          <w:marBottom w:val="0"/>
          <w:divBdr>
            <w:top w:val="none" w:sz="0" w:space="0" w:color="auto"/>
            <w:left w:val="none" w:sz="0" w:space="0" w:color="auto"/>
            <w:bottom w:val="none" w:sz="0" w:space="0" w:color="auto"/>
            <w:right w:val="none" w:sz="0" w:space="0" w:color="auto"/>
          </w:divBdr>
        </w:div>
        <w:div w:id="646399873">
          <w:marLeft w:val="450"/>
          <w:marRight w:val="0"/>
          <w:marTop w:val="0"/>
          <w:marBottom w:val="0"/>
          <w:divBdr>
            <w:top w:val="none" w:sz="0" w:space="0" w:color="auto"/>
            <w:left w:val="none" w:sz="0" w:space="0" w:color="auto"/>
            <w:bottom w:val="none" w:sz="0" w:space="0" w:color="auto"/>
            <w:right w:val="none" w:sz="0" w:space="0" w:color="auto"/>
          </w:divBdr>
        </w:div>
        <w:div w:id="1284995890">
          <w:marLeft w:val="0"/>
          <w:marRight w:val="0"/>
          <w:marTop w:val="0"/>
          <w:marBottom w:val="0"/>
          <w:divBdr>
            <w:top w:val="none" w:sz="0" w:space="0" w:color="auto"/>
            <w:left w:val="none" w:sz="0" w:space="0" w:color="auto"/>
            <w:bottom w:val="none" w:sz="0" w:space="0" w:color="auto"/>
            <w:right w:val="none" w:sz="0" w:space="0" w:color="auto"/>
          </w:divBdr>
        </w:div>
        <w:div w:id="1707875604">
          <w:marLeft w:val="450"/>
          <w:marRight w:val="0"/>
          <w:marTop w:val="0"/>
          <w:marBottom w:val="0"/>
          <w:divBdr>
            <w:top w:val="none" w:sz="0" w:space="0" w:color="auto"/>
            <w:left w:val="none" w:sz="0" w:space="0" w:color="auto"/>
            <w:bottom w:val="none" w:sz="0" w:space="0" w:color="auto"/>
            <w:right w:val="none" w:sz="0" w:space="0" w:color="auto"/>
          </w:divBdr>
        </w:div>
        <w:div w:id="235478044">
          <w:marLeft w:val="0"/>
          <w:marRight w:val="0"/>
          <w:marTop w:val="0"/>
          <w:marBottom w:val="0"/>
          <w:divBdr>
            <w:top w:val="none" w:sz="0" w:space="0" w:color="auto"/>
            <w:left w:val="none" w:sz="0" w:space="0" w:color="auto"/>
            <w:bottom w:val="none" w:sz="0" w:space="0" w:color="auto"/>
            <w:right w:val="none" w:sz="0" w:space="0" w:color="auto"/>
          </w:divBdr>
        </w:div>
        <w:div w:id="213667609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p.sejm.gov.pl/isap.nsf/DocDetails.xsp?id=WDU200819912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iobyg42taltqmfyc4njtgyytgojqh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obyg42taltqmfyc4njtgyytgojqh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galis.pl/document-view.seam?documentId=mfrxilrtg4ytkmzuhay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p.legalis.pl/document-view.seam?documentId=mfrxilrtg4ytmmrsgqzd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3766-45C6-400C-A1EB-284E0AC0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11168</Words>
  <Characters>67014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78026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Makulska Iga</cp:lastModifiedBy>
  <cp:revision>10</cp:revision>
  <cp:lastPrinted>2021-04-06T14:31:00Z</cp:lastPrinted>
  <dcterms:created xsi:type="dcterms:W3CDTF">2021-05-21T10:47:00Z</dcterms:created>
  <dcterms:modified xsi:type="dcterms:W3CDTF">2021-10-19T11:18:00Z</dcterms:modified>
</cp:coreProperties>
</file>