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C11B" w14:textId="18DDA06E" w:rsidR="00E54C77" w:rsidRPr="005F48D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4C1D42D9" w14:textId="77777777" w:rsidR="00DD4C2A" w:rsidRPr="005F48D7" w:rsidRDefault="00DD4C2A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F48D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Załącznik do Ogłoszenia Ministra Rodziny i Polityki Społecznej </w:t>
      </w:r>
    </w:p>
    <w:p w14:paraId="5166B53B" w14:textId="021C664C" w:rsidR="00F06A39" w:rsidRDefault="004E1E82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o naborze w K</w:t>
      </w:r>
      <w:r w:rsidR="00410EFB">
        <w:rPr>
          <w:rFonts w:ascii="Times New Roman" w:hAnsi="Times New Roman" w:cs="Times New Roman"/>
          <w:bCs/>
          <w:color w:val="0070C0"/>
          <w:sz w:val="24"/>
          <w:szCs w:val="24"/>
        </w:rPr>
        <w:t>onkursie ofert w ramach</w:t>
      </w:r>
      <w:r w:rsidR="003D23B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4B11F6E7" w14:textId="77777777" w:rsidR="000967FB" w:rsidRDefault="00F06A39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6A39">
        <w:rPr>
          <w:rFonts w:ascii="Times New Roman" w:hAnsi="Times New Roman" w:cs="Times New Roman"/>
          <w:bCs/>
          <w:color w:val="0070C0"/>
          <w:sz w:val="24"/>
          <w:szCs w:val="24"/>
        </w:rPr>
        <w:t>Resortowego Programu Aktywizacyjnego dla</w:t>
      </w:r>
      <w:r w:rsidR="00A578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Cudzoziemców </w:t>
      </w:r>
    </w:p>
    <w:p w14:paraId="5E8FEF53" w14:textId="0E0DB36E" w:rsidR="00E54C77" w:rsidRPr="00A578EC" w:rsidRDefault="00A578EC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na lata 2022</w:t>
      </w:r>
      <w:r w:rsidR="008C5278" w:rsidRPr="008C5278">
        <w:rPr>
          <w:rFonts w:ascii="Times New Roman" w:hAnsi="Times New Roman" w:cs="Times New Roman"/>
          <w:bCs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2025</w:t>
      </w:r>
    </w:p>
    <w:p w14:paraId="52DD2741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7AB5" w14:textId="5C81F5A9" w:rsidR="00E54C77" w:rsidRDefault="00E54C7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95120089"/>
      <w:bookmarkStart w:id="2" w:name="_Toc95130107"/>
      <w:r w:rsidRPr="00073325">
        <w:rPr>
          <w:rFonts w:ascii="Times New Roman" w:hAnsi="Times New Roman" w:cs="Times New Roman"/>
          <w:b/>
          <w:sz w:val="40"/>
          <w:szCs w:val="40"/>
        </w:rPr>
        <w:t>REGULAMIN KONKURSU</w:t>
      </w:r>
      <w:bookmarkEnd w:id="1"/>
      <w:bookmarkEnd w:id="2"/>
      <w:r w:rsidR="00DB428E">
        <w:rPr>
          <w:rFonts w:ascii="Times New Roman" w:hAnsi="Times New Roman" w:cs="Times New Roman"/>
          <w:b/>
          <w:sz w:val="40"/>
          <w:szCs w:val="40"/>
        </w:rPr>
        <w:t xml:space="preserve"> OFERT</w:t>
      </w:r>
    </w:p>
    <w:p w14:paraId="5AB3A6D7" w14:textId="77777777" w:rsidR="000967FB" w:rsidRPr="00073325" w:rsidRDefault="000967FB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833D04" w14:textId="0689AAC3" w:rsidR="005F48D7" w:rsidRPr="00073325" w:rsidRDefault="005F48D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95120090"/>
      <w:bookmarkStart w:id="4" w:name="_Toc95130108"/>
      <w:r w:rsidRPr="00073325">
        <w:rPr>
          <w:rFonts w:ascii="Times New Roman" w:hAnsi="Times New Roman" w:cs="Times New Roman"/>
          <w:b/>
          <w:sz w:val="40"/>
          <w:szCs w:val="40"/>
        </w:rPr>
        <w:t>„</w:t>
      </w:r>
      <w:r w:rsidR="00FB5D32" w:rsidRPr="00073325">
        <w:rPr>
          <w:rFonts w:ascii="Times New Roman" w:hAnsi="Times New Roman" w:cs="Times New Roman"/>
          <w:b/>
          <w:sz w:val="40"/>
          <w:szCs w:val="40"/>
        </w:rPr>
        <w:t>RAZEM MOŻEMY WIĘCEJ</w:t>
      </w:r>
    </w:p>
    <w:p w14:paraId="742E93C4" w14:textId="5164D571" w:rsidR="001630C5" w:rsidRDefault="004E1E8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630C5">
        <w:rPr>
          <w:rFonts w:ascii="Times New Roman" w:hAnsi="Times New Roman" w:cs="Times New Roman"/>
          <w:b/>
          <w:sz w:val="40"/>
          <w:szCs w:val="40"/>
        </w:rPr>
        <w:t>P</w:t>
      </w:r>
      <w:r w:rsidR="009876A1">
        <w:rPr>
          <w:rFonts w:ascii="Times New Roman" w:hAnsi="Times New Roman" w:cs="Times New Roman"/>
          <w:b/>
          <w:sz w:val="40"/>
          <w:szCs w:val="40"/>
        </w:rPr>
        <w:t>IERWSZA EDYCJA P</w:t>
      </w:r>
      <w:r w:rsidR="001630C5">
        <w:rPr>
          <w:rFonts w:ascii="Times New Roman" w:hAnsi="Times New Roman" w:cs="Times New Roman"/>
          <w:b/>
          <w:sz w:val="40"/>
          <w:szCs w:val="40"/>
        </w:rPr>
        <w:t>ROGRAM</w:t>
      </w:r>
      <w:r w:rsidR="009876A1">
        <w:rPr>
          <w:rFonts w:ascii="Times New Roman" w:hAnsi="Times New Roman" w:cs="Times New Roman"/>
          <w:b/>
          <w:sz w:val="40"/>
          <w:szCs w:val="40"/>
        </w:rPr>
        <w:t>U AKTYWIZACYJNEGO</w:t>
      </w:r>
    </w:p>
    <w:p w14:paraId="490BDD74" w14:textId="768F57F7" w:rsidR="00BB103C" w:rsidRPr="00073325" w:rsidRDefault="001630C5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DLA</w:t>
      </w:r>
      <w:r w:rsidR="00BB103C" w:rsidRPr="00073325">
        <w:rPr>
          <w:rFonts w:ascii="Times New Roman" w:hAnsi="Times New Roman" w:cs="Times New Roman"/>
          <w:b/>
          <w:sz w:val="40"/>
          <w:szCs w:val="40"/>
        </w:rPr>
        <w:t xml:space="preserve"> CUDZOZIEMCÓW</w:t>
      </w:r>
      <w:bookmarkEnd w:id="3"/>
      <w:bookmarkEnd w:id="4"/>
    </w:p>
    <w:p w14:paraId="7B954A77" w14:textId="0C485C99" w:rsidR="00E54C77" w:rsidRPr="00073325" w:rsidRDefault="002035A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95120091"/>
      <w:bookmarkStart w:id="6" w:name="_Toc95130109"/>
      <w:r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0967FB">
        <w:rPr>
          <w:rFonts w:ascii="Times New Roman" w:hAnsi="Times New Roman" w:cs="Times New Roman"/>
          <w:b/>
          <w:sz w:val="40"/>
          <w:szCs w:val="40"/>
        </w:rPr>
        <w:t>LATA</w:t>
      </w:r>
      <w:r w:rsidR="00E54C77" w:rsidRPr="0007332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32DCF" w:rsidRPr="00073325">
        <w:rPr>
          <w:rFonts w:ascii="Times New Roman" w:hAnsi="Times New Roman" w:cs="Times New Roman"/>
          <w:b/>
          <w:sz w:val="40"/>
          <w:szCs w:val="40"/>
        </w:rPr>
        <w:t>2</w:t>
      </w:r>
      <w:bookmarkEnd w:id="5"/>
      <w:bookmarkEnd w:id="6"/>
      <w:r w:rsidR="008C5278">
        <w:rPr>
          <w:rFonts w:ascii="Times New Roman" w:hAnsi="Times New Roman" w:cs="Times New Roman"/>
          <w:b/>
          <w:sz w:val="40"/>
          <w:szCs w:val="40"/>
        </w:rPr>
        <w:t>–</w:t>
      </w:r>
      <w:r w:rsidR="00A578EC">
        <w:rPr>
          <w:rFonts w:ascii="Times New Roman" w:hAnsi="Times New Roman" w:cs="Times New Roman"/>
          <w:b/>
          <w:sz w:val="40"/>
          <w:szCs w:val="40"/>
        </w:rPr>
        <w:t>2023</w:t>
      </w:r>
      <w:r w:rsidR="004E1E82">
        <w:rPr>
          <w:rFonts w:ascii="Times New Roman" w:hAnsi="Times New Roman" w:cs="Times New Roman"/>
          <w:b/>
          <w:sz w:val="40"/>
          <w:szCs w:val="40"/>
        </w:rPr>
        <w:t>”</w:t>
      </w:r>
    </w:p>
    <w:p w14:paraId="63B832E5" w14:textId="7D87C42C" w:rsidR="00A77216" w:rsidRPr="005F48D7" w:rsidRDefault="00A77216" w:rsidP="00F271AE">
      <w:pPr>
        <w:jc w:val="center"/>
        <w:rPr>
          <w:rFonts w:ascii="Times New Roman" w:hAnsi="Times New Roman" w:cs="Times New Roman"/>
          <w:b/>
          <w:bCs/>
          <w:color w:val="9CC2E5" w:themeColor="accent1" w:themeTint="99"/>
          <w:sz w:val="24"/>
          <w:szCs w:val="24"/>
        </w:rPr>
      </w:pPr>
    </w:p>
    <w:p w14:paraId="7F23EAEE" w14:textId="77777777" w:rsidR="00E54C77" w:rsidRPr="005F48D7" w:rsidRDefault="00E54C77" w:rsidP="00F271AE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F8A266" w14:textId="46E1E91C" w:rsidR="00E54C77" w:rsidRPr="00073325" w:rsidRDefault="00A77216" w:rsidP="00F271A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7" w:name="_Toc95120092"/>
      <w:bookmarkStart w:id="8" w:name="_Toc95130110"/>
      <w:r w:rsidRPr="00073325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pl-PL"/>
        </w:rPr>
        <w:t>DEPARTAMENT RYNKU PRACY</w:t>
      </w:r>
      <w:bookmarkEnd w:id="7"/>
      <w:bookmarkEnd w:id="8"/>
    </w:p>
    <w:p w14:paraId="207AF94D" w14:textId="28418B42" w:rsidR="00E54C77" w:rsidRDefault="00173A8F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31B5BAE6" w:rsidR="00700545" w:rsidRDefault="005F48D7" w:rsidP="00F2699F">
          <w:pPr>
            <w:pStyle w:val="Nagwekspisutreci"/>
            <w:rPr>
              <w:color w:val="0070C0"/>
              <w:sz w:val="32"/>
            </w:rPr>
          </w:pPr>
          <w:r w:rsidRPr="005F48D7">
            <w:rPr>
              <w:color w:val="0070C0"/>
              <w:sz w:val="32"/>
            </w:rPr>
            <w:t>SPIS TREŚCI</w:t>
          </w:r>
        </w:p>
        <w:p w14:paraId="23CFD6CF" w14:textId="77777777" w:rsidR="005F48D7" w:rsidRPr="005F48D7" w:rsidRDefault="005F48D7" w:rsidP="00F2699F">
          <w:pPr>
            <w:jc w:val="both"/>
            <w:rPr>
              <w:lang w:eastAsia="pl-PL"/>
            </w:rPr>
          </w:pPr>
        </w:p>
        <w:p w14:paraId="19F61294" w14:textId="44CB9697" w:rsidR="00370C01" w:rsidRDefault="00700545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r w:rsidRPr="00DD3558">
            <w:rPr>
              <w:b/>
              <w:bCs/>
              <w:sz w:val="18"/>
            </w:rPr>
            <w:fldChar w:fldCharType="begin"/>
          </w:r>
          <w:r w:rsidRPr="00DD3558">
            <w:rPr>
              <w:b/>
              <w:bCs/>
              <w:sz w:val="18"/>
            </w:rPr>
            <w:instrText xml:space="preserve"> TOC \o "1-3" \h \z \u </w:instrText>
          </w:r>
          <w:r w:rsidRPr="00DD3558">
            <w:rPr>
              <w:b/>
              <w:bCs/>
              <w:sz w:val="18"/>
            </w:rPr>
            <w:fldChar w:fldCharType="separate"/>
          </w:r>
          <w:hyperlink w:anchor="_Toc96430219" w:history="1">
            <w:r w:rsidR="00370C01" w:rsidRPr="00DE464D">
              <w:rPr>
                <w:rStyle w:val="Hipercze"/>
                <w:noProof/>
              </w:rPr>
              <w:t>CZĘŚĆ A – ZASADY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_Toc96430219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033841F" w14:textId="2736DF22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0" w:history="1">
            <w:r w:rsidR="00370C01" w:rsidRPr="00DE464D">
              <w:rPr>
                <w:rStyle w:val="Hipercze"/>
                <w:noProof/>
              </w:rPr>
              <w:t>I. CEL I ZAKRES DZIAŁAŃ MOŻLIWYCH DO REALIZACJI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3605043" w14:textId="3355FD62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CELE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F3DA41" w14:textId="07567D7C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608C721" w14:textId="2D3540CA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3" w:history="1">
            <w:r w:rsidR="00370C01" w:rsidRPr="00DE464D">
              <w:rPr>
                <w:rStyle w:val="Hipercze"/>
                <w:noProof/>
              </w:rPr>
              <w:t>II. KTO MOŻE UBIEGAĆ SIĘ O PRZYZNANIE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9CC1CD2" w14:textId="7C464C46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PODMIOTY UPRAWNIONE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67A8A58" w14:textId="02A8BAA8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OFERTA WSPÓLNA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61A14BB" w14:textId="5C9A8EE9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PARTNERSTWO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9A1DB3" w14:textId="5AE4162B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7" w:history="1">
            <w:r w:rsidR="00370C01" w:rsidRPr="00DE464D">
              <w:rPr>
                <w:rStyle w:val="Hipercze"/>
                <w:noProof/>
              </w:rPr>
              <w:t>III. ŚRODKI FINANSOWE NA REALIZACJĘ I OKRES REALIZACJI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725F14" w14:textId="0638B54D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WYSOKOŚĆ FINANSOWANIA DLA BIEŻĄCEJ EDYCJI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EB65043" w14:textId="59F94F3D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PRZYZNAWANIA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3321DEA" w14:textId="6650BCD0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OKRES REALIZACJI ZADAŃ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4B2725A" w14:textId="2DC25BCD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WYDATKI 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D9A017" w14:textId="0A5E1FD3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KOSZTY NIEKWALIFIKOWALNE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3DF7170" w14:textId="7598B31D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KWALIFIKOWALNOŚĆ PODATKU VAT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E0FC2DB" w14:textId="445B814E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34" w:history="1">
            <w:r w:rsidR="00370C01" w:rsidRPr="00DE464D">
              <w:rPr>
                <w:rStyle w:val="Hipercze"/>
                <w:noProof/>
              </w:rPr>
              <w:t>IV. JAK UBIEGAĆ SIĘ O PRZYZNANIE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DB33E6D" w14:textId="23ADB8E4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06EA089" w14:textId="27537731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ZŁOŻENIE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F115F71" w14:textId="57F2FC96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ZAKRES MERYTORYCZNY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8874A51" w14:textId="48B0C0D4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93AE9B9" w14:textId="22DDC88C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425035F" w14:textId="11328EC7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0" w:history="1">
            <w:r w:rsidR="00370C01" w:rsidRPr="00DE464D">
              <w:rPr>
                <w:rStyle w:val="Hipercze"/>
                <w:noProof/>
              </w:rPr>
              <w:t>VI. PROCEDURA OCENY OFERT I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AFF30F3" w14:textId="5EAD59F2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FORMALNA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B05A128" w14:textId="010952EE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MERYTORYCZNA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204754B" w14:textId="30525D35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KRYTERIA STRATEGICZNE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014782B" w14:textId="5BF3844F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WYNIKÓW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C52CCC2" w14:textId="4157839C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5" w:history="1">
            <w:r w:rsidR="00370C01">
              <w:rPr>
                <w:rStyle w:val="Hipercze"/>
                <w:noProof/>
              </w:rPr>
              <w:t xml:space="preserve">VII. PRZYZNANIE ŚRODKÓW </w:t>
            </w:r>
            <w:r w:rsidR="00370C01" w:rsidRPr="00DE464D">
              <w:rPr>
                <w:rStyle w:val="Hipercze"/>
                <w:noProof/>
              </w:rPr>
              <w:t>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85FEBA" w14:textId="35F45F9A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DOKUMENTY NIEZBĘDNE DO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289EDA6" w14:textId="3976A2CC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PROCEDURA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06EEF78" w14:textId="5641A993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8" w:history="1">
            <w:r w:rsidR="00370C01" w:rsidRPr="00DE464D">
              <w:rPr>
                <w:rStyle w:val="Hipercze"/>
                <w:noProof/>
              </w:rPr>
              <w:t>VIII. REALIZACJA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AE5934E" w14:textId="59D9A6CB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PRZETWARZANIE DANYCH OSOBOWYCH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450E077" w14:textId="14AF5F46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DOPUSZCZALNOŚĆ ZMIAN W KOSZTORYSIE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DC019DB" w14:textId="1B1921EE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ZMIANY TREŚCI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DACE496" w14:textId="128110EB" w:rsidR="00370C01" w:rsidRDefault="004304D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WYTYCZNE W ZAKRESIE WYPEŁNIANIA OBOWIĄZKÓW INFORMACYJNYCH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CA3C69" w14:textId="66C27ECD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3" w:history="1">
            <w:r w:rsidR="00370C01" w:rsidRPr="00DE464D">
              <w:rPr>
                <w:rStyle w:val="Hipercze"/>
                <w:noProof/>
              </w:rPr>
              <w:t>IX. DYSPONOWANIE ŚRODKAMI UWOLNIONYMI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1DEAD5E" w14:textId="2415F4F6" w:rsidR="00370C01" w:rsidRDefault="004304D4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6" w:history="1">
            <w:r w:rsidR="00370C01" w:rsidRPr="00DE464D">
              <w:rPr>
                <w:rStyle w:val="Hipercze"/>
                <w:noProof/>
              </w:rPr>
              <w:t>CZĘŚĆ B – RAPORT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6ADA013" w14:textId="68FC617D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7" w:history="1">
            <w:r w:rsidR="00370C01" w:rsidRPr="00DE464D">
              <w:rPr>
                <w:rStyle w:val="Hipercze"/>
                <w:noProof/>
              </w:rPr>
              <w:t>RAPORT Z WYKONANIA ZADANIA.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DE2EA32" w14:textId="70FF31D8" w:rsidR="00370C01" w:rsidRDefault="004304D4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8" w:history="1">
            <w:r w:rsidR="00370C01" w:rsidRPr="00DE464D">
              <w:rPr>
                <w:rStyle w:val="Hipercze"/>
                <w:noProof/>
              </w:rPr>
              <w:t>CZĘŚĆ C – ZAŁĄCZNIKI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53F6338" w14:textId="0495F815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9" w:history="1">
            <w:r w:rsidR="00370C01" w:rsidRPr="00DE464D">
              <w:rPr>
                <w:rStyle w:val="Hipercze"/>
                <w:noProof/>
              </w:rPr>
              <w:t xml:space="preserve">ZAŁĄCZNIK 1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WZÓR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BCE3A21" w14:textId="02AA5814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0" w:history="1">
            <w:r w:rsidR="00370C01" w:rsidRPr="00DE464D">
              <w:rPr>
                <w:rStyle w:val="Hipercze"/>
                <w:noProof/>
              </w:rPr>
              <w:t xml:space="preserve">ZAŁĄCZNIK 2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OŚWIADCZENIA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384E90" w14:textId="53A84BCC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2" w:history="1">
            <w:r w:rsidR="00370C01" w:rsidRPr="00DE464D">
              <w:rPr>
                <w:rStyle w:val="Hipercze"/>
                <w:noProof/>
              </w:rPr>
              <w:t>ZAŁĄCZNIK 3 – TABELA WYPŁAT I WZÓR RAPORTU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E2AAAE6" w14:textId="0B879276" w:rsidR="00370C01" w:rsidRDefault="004304D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3" w:history="1">
            <w:r w:rsidR="00370C01" w:rsidRPr="00DE464D">
              <w:rPr>
                <w:rStyle w:val="Hipercze"/>
                <w:noProof/>
              </w:rPr>
              <w:t xml:space="preserve">ZAŁĄCZNIK 4 </w:t>
            </w:r>
            <w:r w:rsidR="00660E8C">
              <w:rPr>
                <w:rStyle w:val="Hipercze"/>
                <w:noProof/>
              </w:rPr>
              <w:t>–</w:t>
            </w:r>
            <w:r w:rsidR="00370C01" w:rsidRPr="00DE464D">
              <w:rPr>
                <w:rStyle w:val="Hipercze"/>
                <w:noProof/>
              </w:rPr>
              <w:t xml:space="preserve"> </w:t>
            </w:r>
            <w:r w:rsidR="00660E8C">
              <w:rPr>
                <w:rStyle w:val="Hipercze"/>
                <w:noProof/>
              </w:rPr>
              <w:t>WYCIĄG Z USTAWY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628CFD" w14:textId="2FA9A39A" w:rsidR="00700545" w:rsidRPr="00C601D3" w:rsidRDefault="00700545" w:rsidP="00F2699F">
          <w:pPr>
            <w:jc w:val="both"/>
          </w:pPr>
          <w:r w:rsidRPr="00DD3558">
            <w:rPr>
              <w:b/>
              <w:bCs/>
              <w:sz w:val="18"/>
            </w:rPr>
            <w:fldChar w:fldCharType="end"/>
          </w:r>
        </w:p>
      </w:sdtContent>
    </w:sdt>
    <w:p w14:paraId="6CC7B3E7" w14:textId="77777777" w:rsidR="00700545" w:rsidRPr="00C601D3" w:rsidRDefault="00700545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D97A2" w14:textId="77777777" w:rsidR="00E54C7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3E5C" w14:textId="77777777" w:rsidR="00AB58B5" w:rsidRDefault="00AB58B5" w:rsidP="00F2699F">
      <w:pPr>
        <w:pStyle w:val="Nagwek1"/>
      </w:pPr>
      <w:bookmarkStart w:id="9" w:name="_Toc30167448"/>
    </w:p>
    <w:p w14:paraId="3F262279" w14:textId="77777777" w:rsidR="00AB58B5" w:rsidRDefault="00AB58B5" w:rsidP="00F2699F">
      <w:pPr>
        <w:pStyle w:val="Nagwek1"/>
      </w:pPr>
    </w:p>
    <w:p w14:paraId="1FB8CBA3" w14:textId="77777777" w:rsidR="00AB58B5" w:rsidRDefault="00AB58B5" w:rsidP="00F2699F">
      <w:pPr>
        <w:pStyle w:val="Nagwek1"/>
      </w:pPr>
    </w:p>
    <w:p w14:paraId="2363666A" w14:textId="77777777" w:rsidR="00AB58B5" w:rsidRDefault="00AB58B5" w:rsidP="00F2699F">
      <w:pPr>
        <w:pStyle w:val="Nagwek1"/>
      </w:pPr>
    </w:p>
    <w:p w14:paraId="38ED0C66" w14:textId="77777777" w:rsidR="00AB58B5" w:rsidRDefault="00AB58B5" w:rsidP="00F2699F">
      <w:pPr>
        <w:pStyle w:val="Nagwek1"/>
      </w:pPr>
    </w:p>
    <w:p w14:paraId="07D35639" w14:textId="77777777" w:rsidR="00AB58B5" w:rsidRDefault="00AB58B5" w:rsidP="00F2699F">
      <w:pPr>
        <w:pStyle w:val="Nagwek1"/>
      </w:pPr>
    </w:p>
    <w:p w14:paraId="1FC4C2CE" w14:textId="77777777" w:rsidR="00AB58B5" w:rsidRDefault="00AB58B5" w:rsidP="00F2699F">
      <w:pPr>
        <w:pStyle w:val="Nagwek1"/>
      </w:pPr>
    </w:p>
    <w:p w14:paraId="6A376A93" w14:textId="77777777" w:rsidR="00AB58B5" w:rsidRDefault="00AB58B5" w:rsidP="00F2699F">
      <w:pPr>
        <w:pStyle w:val="Nagwek1"/>
      </w:pPr>
    </w:p>
    <w:p w14:paraId="256D9F37" w14:textId="54CA3343" w:rsidR="00AB58B5" w:rsidRDefault="00AB58B5" w:rsidP="00F2699F">
      <w:pPr>
        <w:pStyle w:val="Nagwek1"/>
      </w:pPr>
    </w:p>
    <w:p w14:paraId="6C1D7478" w14:textId="1557328C" w:rsidR="00AB58B5" w:rsidRDefault="00AB58B5" w:rsidP="00F2699F">
      <w:pPr>
        <w:jc w:val="both"/>
      </w:pPr>
    </w:p>
    <w:p w14:paraId="2629F059" w14:textId="183EA55B" w:rsidR="00AB58B5" w:rsidRPr="00AB58B5" w:rsidRDefault="00AB58B5" w:rsidP="00F2699F">
      <w:pPr>
        <w:jc w:val="both"/>
      </w:pPr>
    </w:p>
    <w:p w14:paraId="6FBEFF49" w14:textId="6196F11D" w:rsidR="00E54C77" w:rsidRDefault="00E54C77" w:rsidP="000D5D12">
      <w:pPr>
        <w:pStyle w:val="Nagwek1"/>
        <w:jc w:val="center"/>
      </w:pPr>
      <w:bookmarkStart w:id="10" w:name="_Toc96430219"/>
      <w:r w:rsidRPr="00F16BD0">
        <w:t xml:space="preserve">CZĘŚĆ A – ZASADY PRZYZNAWANIA </w:t>
      </w:r>
      <w:bookmarkEnd w:id="9"/>
      <w:r w:rsidR="00866DF4">
        <w:t xml:space="preserve">ŚRODKÓW </w:t>
      </w:r>
      <w:r w:rsidR="009A54DC">
        <w:t>REZERWY FUNDUSZU PRACY</w:t>
      </w:r>
      <w:bookmarkEnd w:id="10"/>
    </w:p>
    <w:p w14:paraId="7ADC62E8" w14:textId="046E35AE" w:rsidR="00AB58B5" w:rsidRDefault="00AB58B5" w:rsidP="00F2699F">
      <w:pPr>
        <w:jc w:val="both"/>
      </w:pPr>
    </w:p>
    <w:p w14:paraId="130E16C0" w14:textId="6C45F8F0" w:rsidR="00AB58B5" w:rsidRDefault="00AB58B5" w:rsidP="00F2699F">
      <w:pPr>
        <w:jc w:val="both"/>
      </w:pPr>
    </w:p>
    <w:p w14:paraId="536C001B" w14:textId="7525A329" w:rsidR="00AB58B5" w:rsidRDefault="00AB58B5" w:rsidP="00F2699F">
      <w:pPr>
        <w:jc w:val="both"/>
      </w:pPr>
    </w:p>
    <w:p w14:paraId="3FF13F53" w14:textId="0539D025" w:rsidR="00AB58B5" w:rsidRDefault="00AB58B5" w:rsidP="00F2699F">
      <w:pPr>
        <w:jc w:val="both"/>
      </w:pPr>
    </w:p>
    <w:p w14:paraId="15F2C2C8" w14:textId="0E93F9D7" w:rsidR="00AB58B5" w:rsidRDefault="00AB58B5" w:rsidP="00F2699F">
      <w:pPr>
        <w:jc w:val="both"/>
      </w:pPr>
    </w:p>
    <w:p w14:paraId="5DE46872" w14:textId="52F04FE8" w:rsidR="00AB58B5" w:rsidRDefault="00AB58B5" w:rsidP="00F2699F">
      <w:pPr>
        <w:jc w:val="both"/>
      </w:pPr>
    </w:p>
    <w:p w14:paraId="6836583D" w14:textId="585E4CA3" w:rsidR="00AB58B5" w:rsidRDefault="00AB58B5" w:rsidP="00F2699F">
      <w:pPr>
        <w:jc w:val="both"/>
      </w:pPr>
    </w:p>
    <w:p w14:paraId="34AEE9CC" w14:textId="0BCEBB93" w:rsidR="00AB58B5" w:rsidRDefault="00AB58B5" w:rsidP="00F2699F">
      <w:pPr>
        <w:jc w:val="both"/>
      </w:pPr>
    </w:p>
    <w:p w14:paraId="14FE9B58" w14:textId="71924E09" w:rsidR="00AB58B5" w:rsidRDefault="00AB58B5" w:rsidP="00F2699F">
      <w:pPr>
        <w:jc w:val="both"/>
      </w:pPr>
    </w:p>
    <w:p w14:paraId="14C89194" w14:textId="1499B589" w:rsidR="00AB58B5" w:rsidRDefault="00AB58B5" w:rsidP="00F2699F">
      <w:pPr>
        <w:jc w:val="both"/>
      </w:pPr>
    </w:p>
    <w:p w14:paraId="67D61006" w14:textId="5373218B" w:rsidR="00AB58B5" w:rsidRDefault="00AB58B5" w:rsidP="00F2699F">
      <w:pPr>
        <w:jc w:val="both"/>
      </w:pPr>
    </w:p>
    <w:p w14:paraId="02DABA1A" w14:textId="77777777" w:rsidR="00AB58B5" w:rsidRDefault="00AB58B5" w:rsidP="00F2699F">
      <w:pPr>
        <w:jc w:val="both"/>
      </w:pPr>
    </w:p>
    <w:p w14:paraId="31AE36E9" w14:textId="4C5E2577" w:rsidR="00AB58B5" w:rsidRDefault="00AB58B5" w:rsidP="00F2699F">
      <w:pPr>
        <w:jc w:val="both"/>
      </w:pPr>
    </w:p>
    <w:p w14:paraId="47E296EF" w14:textId="6ACF6D8B" w:rsidR="00E9118C" w:rsidRPr="005F1D8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Minister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</w:t>
      </w:r>
      <w:r w:rsidR="005829DE">
        <w:rPr>
          <w:rFonts w:ascii="Times New Roman" w:hAnsi="Times New Roman" w:cs="Times New Roman"/>
          <w:sz w:val="24"/>
          <w:szCs w:val="24"/>
        </w:rPr>
        <w:t xml:space="preserve">, </w:t>
      </w:r>
      <w:r w:rsidR="006C44D0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5829DE">
        <w:rPr>
          <w:rFonts w:ascii="Times New Roman" w:hAnsi="Times New Roman" w:cs="Times New Roman"/>
          <w:sz w:val="24"/>
          <w:szCs w:val="24"/>
        </w:rPr>
        <w:t>„</w:t>
      </w:r>
      <w:r w:rsidR="006C44D0">
        <w:rPr>
          <w:rFonts w:ascii="Times New Roman" w:hAnsi="Times New Roman" w:cs="Times New Roman"/>
          <w:sz w:val="24"/>
          <w:szCs w:val="24"/>
        </w:rPr>
        <w:t>Ministrem</w:t>
      </w:r>
      <w:r w:rsidR="005829DE">
        <w:rPr>
          <w:rFonts w:ascii="Times New Roman" w:hAnsi="Times New Roman" w:cs="Times New Roman"/>
          <w:sz w:val="24"/>
          <w:szCs w:val="24"/>
        </w:rPr>
        <w:t>”,</w:t>
      </w:r>
      <w:r w:rsidR="00EB548B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62d </w:t>
      </w:r>
      <w:r w:rsidR="00FF39B1">
        <w:rPr>
          <w:rFonts w:ascii="Times New Roman" w:hAnsi="Times New Roman" w:cs="Times New Roman"/>
          <w:sz w:val="24"/>
          <w:szCs w:val="24"/>
        </w:rPr>
        <w:t xml:space="preserve">ust. </w:t>
      </w:r>
      <w:r w:rsidR="004C28EB">
        <w:rPr>
          <w:rFonts w:ascii="Times New Roman" w:hAnsi="Times New Roman" w:cs="Times New Roman"/>
          <w:sz w:val="24"/>
          <w:szCs w:val="24"/>
        </w:rPr>
        <w:t>1</w:t>
      </w:r>
      <w:r w:rsidR="00FF39B1">
        <w:rPr>
          <w:rFonts w:ascii="Times New Roman" w:hAnsi="Times New Roman" w:cs="Times New Roman"/>
          <w:sz w:val="24"/>
          <w:szCs w:val="24"/>
        </w:rPr>
        <w:t xml:space="preserve"> 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7C5034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dalej </w:t>
      </w:r>
      <w:r w:rsidR="004F0153">
        <w:rPr>
          <w:rFonts w:ascii="Times New Roman" w:hAnsi="Times New Roman" w:cs="Times New Roman"/>
          <w:sz w:val="24"/>
          <w:szCs w:val="24"/>
        </w:rPr>
        <w:t>„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Ustawą</w:t>
      </w:r>
      <w:r w:rsidR="004F0153">
        <w:rPr>
          <w:rFonts w:ascii="Times New Roman" w:hAnsi="Times New Roman" w:cs="Times New Roman"/>
          <w:sz w:val="24"/>
          <w:szCs w:val="24"/>
        </w:rPr>
        <w:t>”</w:t>
      </w:r>
      <w:r w:rsidR="00AB58B5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4F0153">
        <w:rPr>
          <w:rFonts w:ascii="Times New Roman" w:hAnsi="Times New Roman" w:cs="Times New Roman"/>
          <w:sz w:val="24"/>
          <w:szCs w:val="24"/>
        </w:rPr>
        <w:t>,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</w:t>
      </w:r>
      <w:r w:rsidR="00E724AF">
        <w:rPr>
          <w:rFonts w:ascii="Times New Roman" w:hAnsi="Times New Roman" w:cs="Times New Roman"/>
          <w:sz w:val="24"/>
          <w:szCs w:val="24"/>
        </w:rPr>
        <w:t>ogłasza K</w:t>
      </w:r>
      <w:r w:rsidRPr="0070429B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4E037A" w:rsidRPr="0070429B">
        <w:rPr>
          <w:rFonts w:ascii="Times New Roman" w:hAnsi="Times New Roman" w:cs="Times New Roman"/>
          <w:sz w:val="24"/>
          <w:szCs w:val="24"/>
        </w:rPr>
        <w:t>„</w:t>
      </w:r>
      <w:r w:rsidR="003A48B5">
        <w:rPr>
          <w:rFonts w:ascii="Times New Roman" w:hAnsi="Times New Roman" w:cs="Times New Roman"/>
          <w:sz w:val="24"/>
          <w:szCs w:val="24"/>
        </w:rPr>
        <w:t>Razem Możemy W</w:t>
      </w:r>
      <w:r w:rsidR="004F0153">
        <w:rPr>
          <w:rFonts w:ascii="Times New Roman" w:hAnsi="Times New Roman" w:cs="Times New Roman"/>
          <w:sz w:val="24"/>
          <w:szCs w:val="24"/>
        </w:rPr>
        <w:t>ięcej</w:t>
      </w:r>
      <w:r w:rsidR="001630C5">
        <w:rPr>
          <w:rFonts w:ascii="Times New Roman" w:hAnsi="Times New Roman" w:cs="Times New Roman"/>
          <w:sz w:val="24"/>
          <w:szCs w:val="24"/>
        </w:rPr>
        <w:t xml:space="preserve"> – P</w:t>
      </w:r>
      <w:r w:rsidR="009876A1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9876A1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9876A1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0967FB">
        <w:rPr>
          <w:rFonts w:ascii="Times New Roman" w:hAnsi="Times New Roman" w:cs="Times New Roman"/>
          <w:sz w:val="24"/>
          <w:szCs w:val="24"/>
        </w:rPr>
        <w:t>na lata</w:t>
      </w:r>
      <w:r w:rsidR="005929B2" w:rsidRPr="0070429B">
        <w:rPr>
          <w:rFonts w:ascii="Times New Roman" w:hAnsi="Times New Roman" w:cs="Times New Roman"/>
          <w:sz w:val="24"/>
          <w:szCs w:val="24"/>
        </w:rPr>
        <w:t xml:space="preserve"> 202</w:t>
      </w:r>
      <w:r w:rsidR="00932DCF" w:rsidRPr="0070429B">
        <w:rPr>
          <w:rFonts w:ascii="Times New Roman" w:hAnsi="Times New Roman" w:cs="Times New Roman"/>
          <w:sz w:val="24"/>
          <w:szCs w:val="24"/>
        </w:rPr>
        <w:t>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0967FB">
        <w:rPr>
          <w:rFonts w:ascii="Times New Roman" w:hAnsi="Times New Roman" w:cs="Times New Roman"/>
          <w:sz w:val="24"/>
          <w:szCs w:val="24"/>
        </w:rPr>
        <w:t>2023</w:t>
      </w:r>
      <w:r w:rsidR="004E037A" w:rsidRPr="0070429B">
        <w:rPr>
          <w:rFonts w:ascii="Times New Roman" w:hAnsi="Times New Roman" w:cs="Times New Roman"/>
          <w:sz w:val="24"/>
          <w:szCs w:val="24"/>
        </w:rPr>
        <w:t>”</w:t>
      </w:r>
      <w:r w:rsidR="000967FB">
        <w:rPr>
          <w:rFonts w:ascii="Times New Roman" w:hAnsi="Times New Roman" w:cs="Times New Roman"/>
          <w:sz w:val="24"/>
          <w:szCs w:val="24"/>
        </w:rPr>
        <w:t xml:space="preserve"> - </w:t>
      </w:r>
      <w:r w:rsidR="00EC3867">
        <w:rPr>
          <w:rFonts w:ascii="Times New Roman" w:hAnsi="Times New Roman" w:cs="Times New Roman"/>
          <w:sz w:val="24"/>
          <w:szCs w:val="24"/>
        </w:rPr>
        <w:t xml:space="preserve">w ramach </w:t>
      </w:r>
      <w:r w:rsidR="002E1891">
        <w:rPr>
          <w:rFonts w:ascii="Times New Roman" w:hAnsi="Times New Roman" w:cs="Times New Roman"/>
          <w:sz w:val="24"/>
          <w:szCs w:val="24"/>
        </w:rPr>
        <w:t xml:space="preserve">Resortowego </w:t>
      </w:r>
      <w:r w:rsidR="00E724AF">
        <w:rPr>
          <w:rFonts w:ascii="Times New Roman" w:hAnsi="Times New Roman" w:cs="Times New Roman"/>
          <w:sz w:val="24"/>
          <w:szCs w:val="24"/>
        </w:rPr>
        <w:t>Programu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4F0153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F3733">
        <w:rPr>
          <w:rFonts w:ascii="Times New Roman" w:hAnsi="Times New Roman" w:cs="Times New Roman"/>
          <w:sz w:val="24"/>
          <w:szCs w:val="24"/>
        </w:rPr>
        <w:t>–</w:t>
      </w:r>
      <w:r w:rsidR="002E1891">
        <w:rPr>
          <w:rFonts w:ascii="Times New Roman" w:hAnsi="Times New Roman" w:cs="Times New Roman"/>
          <w:sz w:val="24"/>
          <w:szCs w:val="24"/>
        </w:rPr>
        <w:t>2025</w:t>
      </w:r>
      <w:r w:rsidR="002035A2">
        <w:rPr>
          <w:rFonts w:ascii="Times New Roman" w:hAnsi="Times New Roman" w:cs="Times New Roman"/>
          <w:sz w:val="24"/>
          <w:szCs w:val="24"/>
        </w:rPr>
        <w:t>, zwanego dalej „ Programem”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i zaprasza do składania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0770CC" w:rsidRPr="005F1D87">
        <w:rPr>
          <w:rFonts w:ascii="Times New Roman" w:hAnsi="Times New Roman" w:cs="Times New Roman"/>
          <w:sz w:val="24"/>
          <w:szCs w:val="24"/>
          <w:u w:val="single"/>
        </w:rPr>
        <w:t>fert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 na wsparcie finansowe projektów</w:t>
      </w:r>
      <w:r w:rsidRPr="009876A1">
        <w:rPr>
          <w:rFonts w:ascii="Times New Roman" w:hAnsi="Times New Roman" w:cs="Times New Roman"/>
          <w:sz w:val="24"/>
          <w:szCs w:val="24"/>
        </w:rPr>
        <w:t xml:space="preserve">. </w:t>
      </w:r>
      <w:r w:rsidR="00F1537A" w:rsidRPr="009876A1">
        <w:rPr>
          <w:rFonts w:ascii="Times New Roman" w:hAnsi="Times New Roman" w:cs="Times New Roman"/>
          <w:sz w:val="24"/>
          <w:szCs w:val="24"/>
        </w:rPr>
        <w:tab/>
      </w:r>
    </w:p>
    <w:p w14:paraId="0D5480C5" w14:textId="3FA918C2" w:rsidR="00E54C77" w:rsidRPr="00022CCA" w:rsidRDefault="00F1537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Celem naboru jest wyłonienie i wdrożenie najlepszych </w:t>
      </w:r>
      <w:r w:rsidR="0039284D">
        <w:rPr>
          <w:rFonts w:ascii="Times New Roman" w:hAnsi="Times New Roman" w:cs="Times New Roman"/>
          <w:sz w:val="24"/>
          <w:szCs w:val="24"/>
        </w:rPr>
        <w:t>projektów</w:t>
      </w:r>
      <w:r w:rsidR="002F3733">
        <w:rPr>
          <w:rFonts w:ascii="Times New Roman" w:hAnsi="Times New Roman" w:cs="Times New Roman"/>
          <w:sz w:val="24"/>
          <w:szCs w:val="24"/>
        </w:rPr>
        <w:t xml:space="preserve"> -</w:t>
      </w:r>
      <w:r w:rsidR="00A43087"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w ramach zdefiniowanych </w:t>
      </w:r>
      <w:r w:rsidR="00846A4E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0967FB">
        <w:rPr>
          <w:rFonts w:ascii="Times New Roman" w:hAnsi="Times New Roman" w:cs="Times New Roman"/>
          <w:sz w:val="24"/>
          <w:szCs w:val="24"/>
        </w:rPr>
        <w:t>obszarów p</w:t>
      </w:r>
      <w:r w:rsidR="00D16754" w:rsidRPr="00846A4E">
        <w:rPr>
          <w:rFonts w:ascii="Times New Roman" w:hAnsi="Times New Roman" w:cs="Times New Roman"/>
          <w:sz w:val="24"/>
          <w:szCs w:val="24"/>
        </w:rPr>
        <w:t>r</w:t>
      </w:r>
      <w:r w:rsidR="000967FB">
        <w:rPr>
          <w:rFonts w:ascii="Times New Roman" w:hAnsi="Times New Roman" w:cs="Times New Roman"/>
          <w:sz w:val="24"/>
          <w:szCs w:val="24"/>
        </w:rPr>
        <w:t>iorytetowych</w:t>
      </w:r>
      <w:r w:rsidR="00846A4E">
        <w:rPr>
          <w:rFonts w:ascii="Times New Roman" w:hAnsi="Times New Roman" w:cs="Times New Roman"/>
          <w:sz w:val="24"/>
          <w:szCs w:val="24"/>
        </w:rPr>
        <w:t xml:space="preserve"> i ogólnych wskaźników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rezultatu </w:t>
      </w:r>
      <w:r w:rsidR="009876A1">
        <w:rPr>
          <w:rFonts w:ascii="Times New Roman" w:hAnsi="Times New Roman" w:cs="Times New Roman"/>
          <w:sz w:val="24"/>
          <w:szCs w:val="24"/>
        </w:rPr>
        <w:t>zadań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="00846A4E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D16754" w:rsidRPr="00846A4E">
        <w:rPr>
          <w:rFonts w:ascii="Times New Roman" w:hAnsi="Times New Roman" w:cs="Times New Roman"/>
          <w:sz w:val="24"/>
          <w:szCs w:val="24"/>
        </w:rPr>
        <w:t>dla Programu -</w:t>
      </w:r>
      <w:r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</w:rPr>
        <w:t>skierowanych do cudzoziemców legalnie przebywających w Polsce</w:t>
      </w:r>
      <w:r w:rsidR="002F3733">
        <w:rPr>
          <w:rFonts w:ascii="Times New Roman" w:hAnsi="Times New Roman" w:cs="Times New Roman"/>
          <w:sz w:val="24"/>
          <w:szCs w:val="24"/>
        </w:rPr>
        <w:t xml:space="preserve">,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ze szczególnym uwzględnieniem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cudzoziemców pochodzących z terenów objętych kryzysem, w tym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>ewakuowanych do Polski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 w ubiegłym roku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 obywateli Afganistanu</w:t>
      </w:r>
      <w:r w:rsidRPr="00022C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05825D4" w14:textId="77777777" w:rsidR="00D522EE" w:rsidRPr="00D522EE" w:rsidRDefault="00D522EE" w:rsidP="00F2699F">
      <w:pPr>
        <w:jc w:val="both"/>
      </w:pPr>
      <w:bookmarkStart w:id="11" w:name="_Toc30167449"/>
    </w:p>
    <w:p w14:paraId="20D2D307" w14:textId="4D56563B" w:rsidR="00032154" w:rsidRPr="00032154" w:rsidRDefault="00032154" w:rsidP="00704FC4">
      <w:pPr>
        <w:pStyle w:val="Nagwek2"/>
      </w:pPr>
      <w:r w:rsidRPr="00032154">
        <w:rPr>
          <w:b w:val="0"/>
          <w:bCs w:val="0"/>
        </w:rPr>
        <w:t xml:space="preserve"> </w:t>
      </w:r>
      <w:bookmarkStart w:id="12" w:name="_Toc96430220"/>
      <w:r w:rsidRPr="00032154">
        <w:rPr>
          <w:b w:val="0"/>
          <w:bCs w:val="0"/>
        </w:rPr>
        <w:t>I</w:t>
      </w:r>
      <w:r>
        <w:t xml:space="preserve">. </w:t>
      </w:r>
      <w:r w:rsidR="00E54C77" w:rsidRPr="008563C6">
        <w:t xml:space="preserve">CEL I ZAKRES </w:t>
      </w:r>
      <w:r w:rsidR="00022CCA">
        <w:t>DZIAŁAŃ</w:t>
      </w:r>
      <w:r w:rsidR="00E54C77" w:rsidRPr="008563C6">
        <w:t xml:space="preserve"> MOŻLIWYCH DO REALIZACJI W RAMACH KONKURSU</w:t>
      </w:r>
      <w:r w:rsidR="00DB428E">
        <w:t xml:space="preserve"> OFERT</w:t>
      </w:r>
      <w:bookmarkEnd w:id="11"/>
      <w:bookmarkEnd w:id="12"/>
    </w:p>
    <w:p w14:paraId="33D936D9" w14:textId="77777777" w:rsidR="00E54C77" w:rsidRPr="004D71C0" w:rsidRDefault="00E54C77" w:rsidP="00F2699F">
      <w:pPr>
        <w:pStyle w:val="Nagwek3"/>
      </w:pPr>
      <w:bookmarkStart w:id="13" w:name="_Toc30167450"/>
      <w:bookmarkStart w:id="14" w:name="_Toc96430221"/>
      <w:r w:rsidRPr="004D71C0">
        <w:t>CELE PROGRAMU</w:t>
      </w:r>
      <w:bookmarkEnd w:id="13"/>
      <w:bookmarkEnd w:id="14"/>
      <w:r w:rsidRPr="004D71C0">
        <w:t xml:space="preserve"> </w:t>
      </w:r>
    </w:p>
    <w:p w14:paraId="31766233" w14:textId="76C06101" w:rsidR="000F74F9" w:rsidRPr="00704FC4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0F74F9">
        <w:rPr>
          <w:rFonts w:ascii="Times New Roman" w:hAnsi="Times New Roman" w:cs="Times New Roman"/>
          <w:sz w:val="24"/>
          <w:szCs w:val="24"/>
        </w:rPr>
        <w:t xml:space="preserve">bieżącej edycji </w:t>
      </w:r>
      <w:r w:rsidRPr="00DD4EED">
        <w:rPr>
          <w:rFonts w:ascii="Times New Roman" w:hAnsi="Times New Roman" w:cs="Times New Roman"/>
          <w:sz w:val="24"/>
          <w:szCs w:val="24"/>
        </w:rPr>
        <w:t xml:space="preserve">Programu jest </w:t>
      </w:r>
      <w:r w:rsidR="00A43087">
        <w:rPr>
          <w:rFonts w:ascii="Times New Roman" w:hAnsi="Times New Roman"/>
          <w:sz w:val="24"/>
        </w:rPr>
        <w:t>aktywizacja zawodowa oraz integracja</w:t>
      </w:r>
      <w:r w:rsidR="00B971B3" w:rsidRPr="00B971B3">
        <w:rPr>
          <w:rFonts w:ascii="Times New Roman" w:hAnsi="Times New Roman"/>
          <w:sz w:val="24"/>
        </w:rPr>
        <w:t xml:space="preserve"> i aktywn</w:t>
      </w:r>
      <w:r w:rsidR="00A43087">
        <w:rPr>
          <w:rFonts w:ascii="Times New Roman" w:hAnsi="Times New Roman"/>
          <w:sz w:val="24"/>
        </w:rPr>
        <w:t>ość społeczna</w:t>
      </w:r>
      <w:r w:rsidR="00B971B3">
        <w:rPr>
          <w:rFonts w:ascii="Times New Roman" w:hAnsi="Times New Roman"/>
          <w:sz w:val="24"/>
        </w:rPr>
        <w:t xml:space="preserve"> </w:t>
      </w:r>
      <w:r w:rsidR="00B971B3" w:rsidRPr="00A43087">
        <w:rPr>
          <w:rFonts w:ascii="Times New Roman" w:hAnsi="Times New Roman"/>
          <w:sz w:val="24"/>
        </w:rPr>
        <w:t>cudzoziemców legalnie przebywających w Polsce</w:t>
      </w:r>
      <w:r w:rsidR="000F74F9" w:rsidRPr="00A43087">
        <w:rPr>
          <w:rFonts w:ascii="Times New Roman" w:hAnsi="Times New Roman"/>
          <w:sz w:val="24"/>
        </w:rPr>
        <w:t xml:space="preserve"> – </w:t>
      </w:r>
      <w:r w:rsidR="000F74F9" w:rsidRPr="005F1D87">
        <w:rPr>
          <w:rFonts w:ascii="Times New Roman" w:hAnsi="Times New Roman"/>
          <w:sz w:val="24"/>
          <w:u w:val="single"/>
        </w:rPr>
        <w:t>ze szczególnym uwzględnieniem grupy cudzoziemców, którzy zostali ewakuowani do Polski w ramach rządowego wsparcia sojuszników z Afganistanu.</w:t>
      </w:r>
      <w:r w:rsidR="00704FC4" w:rsidRPr="00704FC4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>Program będzie także w sposób szczególny uwzględniać cudzoziemców, którzy przyjechali do Polski z państw znajdujących się w sytuacji kryzysowej, np. związanej z prowadzonymi na ich terenie działaniami zbrojnymi (w tym na Ukrainie).</w:t>
      </w:r>
    </w:p>
    <w:p w14:paraId="0EA0F678" w14:textId="686A8F8D" w:rsidR="00E54C77" w:rsidRPr="004D71C0" w:rsidRDefault="004E037A" w:rsidP="00F2699F">
      <w:pPr>
        <w:pStyle w:val="Nagwek3"/>
      </w:pPr>
      <w:bookmarkStart w:id="15" w:name="_Toc30167451"/>
      <w:bookmarkStart w:id="16" w:name="_Toc96430222"/>
      <w:r>
        <w:t>PRIORYTETY</w:t>
      </w:r>
      <w:bookmarkEnd w:id="15"/>
      <w:bookmarkEnd w:id="16"/>
    </w:p>
    <w:p w14:paraId="501C0474" w14:textId="0EAD7826" w:rsidR="00E54C77" w:rsidRPr="00DD4EE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W ramach celu głównego wyznaczono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40">
        <w:rPr>
          <w:rFonts w:ascii="Times New Roman" w:hAnsi="Times New Roman" w:cs="Times New Roman"/>
          <w:sz w:val="24"/>
          <w:szCs w:val="24"/>
        </w:rPr>
        <w:t>obszary priorytetowe</w:t>
      </w:r>
      <w:r w:rsidRPr="00DD4EED">
        <w:rPr>
          <w:rFonts w:ascii="Times New Roman" w:hAnsi="Times New Roman" w:cs="Times New Roman"/>
          <w:sz w:val="24"/>
          <w:szCs w:val="24"/>
        </w:rPr>
        <w:t>:</w:t>
      </w:r>
    </w:p>
    <w:p w14:paraId="5DE3AC15" w14:textId="7ECA3741" w:rsidR="00E54C77" w:rsidRPr="005F1D87" w:rsidRDefault="005F1D8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Priorytet I: </w:t>
      </w:r>
      <w:r w:rsidR="00B971B3" w:rsidRPr="005F1D87">
        <w:rPr>
          <w:rFonts w:ascii="Times New Roman" w:hAnsi="Times New Roman" w:cs="Times New Roman"/>
          <w:b/>
          <w:sz w:val="24"/>
          <w:szCs w:val="24"/>
          <w:u w:val="single"/>
        </w:rPr>
        <w:t>Aktywizacja zawodowa</w:t>
      </w:r>
    </w:p>
    <w:p w14:paraId="024D8896" w14:textId="5A318C8A" w:rsidR="00E54C77" w:rsidRPr="00DD4EED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D16754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6754">
        <w:rPr>
          <w:rFonts w:ascii="Times New Roman" w:hAnsi="Times New Roman" w:cs="Times New Roman"/>
          <w:sz w:val="24"/>
          <w:szCs w:val="24"/>
        </w:rPr>
        <w:t xml:space="preserve"> Integracja na rynku pracy</w:t>
      </w:r>
      <w:r w:rsidR="00B971B3" w:rsidRPr="00B971B3">
        <w:rPr>
          <w:rFonts w:ascii="Times New Roman" w:hAnsi="Times New Roman" w:cs="Times New Roman"/>
          <w:sz w:val="24"/>
          <w:szCs w:val="24"/>
        </w:rPr>
        <w:t xml:space="preserve"> poprzez aktywizację zawodową i rozwój przedsiębiorczości cudzoziemców poszukujących pracy, planujących otworzenie d</w:t>
      </w:r>
      <w:r w:rsidR="00222525">
        <w:rPr>
          <w:rFonts w:ascii="Times New Roman" w:hAnsi="Times New Roman" w:cs="Times New Roman"/>
          <w:sz w:val="24"/>
          <w:szCs w:val="24"/>
        </w:rPr>
        <w:t>ziałalności lub już pracujących/</w:t>
      </w:r>
      <w:r w:rsidR="00B971B3" w:rsidRPr="00B971B3">
        <w:rPr>
          <w:rFonts w:ascii="Times New Roman" w:hAnsi="Times New Roman" w:cs="Times New Roman"/>
          <w:sz w:val="24"/>
          <w:szCs w:val="24"/>
        </w:rPr>
        <w:t>prowadzących działalność, ale wymagających wsparcia.</w:t>
      </w:r>
    </w:p>
    <w:p w14:paraId="737D85A1" w14:textId="3859C0F6" w:rsidR="00E54C77" w:rsidRPr="005F1D87" w:rsidRDefault="00E54C7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5F1D87"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iorytet II: </w:t>
      </w:r>
      <w:r w:rsidR="00222525" w:rsidRPr="005F1D87">
        <w:rPr>
          <w:rFonts w:ascii="Times New Roman" w:hAnsi="Times New Roman" w:cs="Times New Roman"/>
          <w:b/>
          <w:sz w:val="24"/>
          <w:szCs w:val="24"/>
          <w:u w:val="single"/>
        </w:rPr>
        <w:t>Integracja i aktywność społeczna</w:t>
      </w:r>
    </w:p>
    <w:p w14:paraId="0CD3BB86" w14:textId="799871DB" w:rsidR="00DE0B22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E54C77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4C77">
        <w:rPr>
          <w:rFonts w:ascii="Times New Roman" w:hAnsi="Times New Roman" w:cs="Times New Roman"/>
          <w:sz w:val="24"/>
          <w:szCs w:val="24"/>
        </w:rPr>
        <w:t xml:space="preserve"> </w:t>
      </w:r>
      <w:r w:rsidR="00D16754">
        <w:rPr>
          <w:rFonts w:ascii="Times New Roman" w:hAnsi="Times New Roman" w:cs="Times New Roman"/>
          <w:sz w:val="24"/>
          <w:szCs w:val="24"/>
        </w:rPr>
        <w:t>Integracja w społeczeństwie poprzez rozwój indywidualny oraz wzmocnienie</w:t>
      </w:r>
      <w:r w:rsidR="002A2D0F" w:rsidRPr="002A2D0F">
        <w:rPr>
          <w:rFonts w:ascii="Times New Roman" w:hAnsi="Times New Roman" w:cs="Times New Roman"/>
          <w:sz w:val="24"/>
          <w:szCs w:val="24"/>
        </w:rPr>
        <w:t xml:space="preserve"> aktywności w ró</w:t>
      </w:r>
      <w:r w:rsidR="002A2D0F">
        <w:rPr>
          <w:rFonts w:ascii="Times New Roman" w:hAnsi="Times New Roman" w:cs="Times New Roman"/>
          <w:sz w:val="24"/>
          <w:szCs w:val="24"/>
        </w:rPr>
        <w:t>żnych obszarach życia społeczne</w:t>
      </w:r>
      <w:r w:rsidR="002A2D0F" w:rsidRPr="002A2D0F">
        <w:rPr>
          <w:rFonts w:ascii="Times New Roman" w:hAnsi="Times New Roman" w:cs="Times New Roman"/>
          <w:sz w:val="24"/>
          <w:szCs w:val="24"/>
        </w:rPr>
        <w:t>go cudzoziemców</w:t>
      </w:r>
      <w:r w:rsidR="002A2D0F">
        <w:rPr>
          <w:rFonts w:ascii="Times New Roman" w:hAnsi="Times New Roman" w:cs="Times New Roman"/>
          <w:sz w:val="24"/>
          <w:szCs w:val="24"/>
        </w:rPr>
        <w:t>.</w:t>
      </w:r>
    </w:p>
    <w:p w14:paraId="729856E5" w14:textId="77777777" w:rsidR="00D522EE" w:rsidRPr="00D522EE" w:rsidRDefault="00D522EE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DC3D2" w14:textId="383ABE45" w:rsidR="00E54C77" w:rsidRDefault="00E54C77" w:rsidP="00F2699F">
      <w:pPr>
        <w:pStyle w:val="Nagwek2"/>
      </w:pPr>
      <w:bookmarkStart w:id="17" w:name="_Toc30167452"/>
      <w:bookmarkStart w:id="18" w:name="_Toc96430223"/>
      <w:r w:rsidRPr="00DE726F">
        <w:t xml:space="preserve">II. KTO MOŻE UBIEGAĆ SIĘ O PRZYZNANIE </w:t>
      </w:r>
      <w:bookmarkEnd w:id="17"/>
      <w:r w:rsidR="009A54DC">
        <w:t>FINANSOWANIA</w:t>
      </w:r>
      <w:bookmarkEnd w:id="18"/>
    </w:p>
    <w:p w14:paraId="2A38B1E3" w14:textId="77777777" w:rsidR="00032154" w:rsidRPr="00032154" w:rsidRDefault="00032154" w:rsidP="00F2699F">
      <w:pPr>
        <w:jc w:val="both"/>
      </w:pPr>
    </w:p>
    <w:p w14:paraId="3DDE1559" w14:textId="77777777" w:rsidR="00E54C77" w:rsidRPr="004D71C0" w:rsidRDefault="00E54C77" w:rsidP="00F2699F">
      <w:pPr>
        <w:pStyle w:val="Nagwek3"/>
        <w:numPr>
          <w:ilvl w:val="0"/>
          <w:numId w:val="10"/>
        </w:numPr>
      </w:pPr>
      <w:bookmarkStart w:id="19" w:name="_Toc30167453"/>
      <w:bookmarkStart w:id="20" w:name="_Toc96430224"/>
      <w:r w:rsidRPr="004D71C0">
        <w:t>PODMI</w:t>
      </w:r>
      <w:r>
        <w:t>OTY UPRAWNIONE</w:t>
      </w:r>
      <w:bookmarkEnd w:id="19"/>
      <w:bookmarkEnd w:id="20"/>
    </w:p>
    <w:p w14:paraId="2885B226" w14:textId="4BDEC0B1" w:rsidR="00ED406E" w:rsidRDefault="00ED406E" w:rsidP="00F2699F">
      <w:pPr>
        <w:autoSpaceDE w:val="0"/>
        <w:autoSpaceDN w:val="0"/>
        <w:adjustRightInd w:val="0"/>
        <w:spacing w:after="0" w:line="276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ED406E">
        <w:rPr>
          <w:rFonts w:ascii="Times New Roman" w:hAnsi="Times New Roman" w:cs="Times New Roman"/>
          <w:sz w:val="24"/>
          <w:szCs w:val="24"/>
        </w:rPr>
        <w:t xml:space="preserve">O </w:t>
      </w:r>
      <w:r w:rsidR="00B84C9C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="00B84C9C">
        <w:rPr>
          <w:rFonts w:ascii="Times New Roman" w:hAnsi="Times New Roman" w:cs="Times New Roman"/>
          <w:sz w:val="24"/>
          <w:szCs w:val="24"/>
        </w:rPr>
        <w:t xml:space="preserve"> dla</w:t>
      </w:r>
      <w:r w:rsidR="008503D1">
        <w:rPr>
          <w:rFonts w:ascii="Times New Roman" w:hAnsi="Times New Roman" w:cs="Times New Roman"/>
          <w:sz w:val="24"/>
          <w:szCs w:val="24"/>
        </w:rPr>
        <w:t xml:space="preserve"> projektów w ramach K</w:t>
      </w:r>
      <w:r w:rsidRPr="00ED406E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ED406E">
        <w:rPr>
          <w:rFonts w:ascii="Times New Roman" w:hAnsi="Times New Roman" w:cs="Times New Roman"/>
          <w:sz w:val="24"/>
          <w:szCs w:val="24"/>
        </w:rPr>
        <w:t xml:space="preserve"> mogą ubiegać się podmioty</w:t>
      </w:r>
      <w:r w:rsidR="00E724AF">
        <w:rPr>
          <w:rFonts w:ascii="Times New Roman" w:hAnsi="Times New Roman" w:cs="Times New Roman"/>
          <w:sz w:val="24"/>
          <w:szCs w:val="24"/>
        </w:rPr>
        <w:t>,</w:t>
      </w:r>
      <w:r w:rsidRPr="00ED406E">
        <w:rPr>
          <w:rFonts w:ascii="Times New Roman" w:hAnsi="Times New Roman" w:cs="Times New Roman"/>
          <w:sz w:val="24"/>
          <w:szCs w:val="24"/>
        </w:rPr>
        <w:t xml:space="preserve"> o których mowa w art. 3 ust. 2 lub 3 ustawy z dnia 24 kwietnia 2003 r. o działalności </w:t>
      </w:r>
      <w:r w:rsidRPr="00ED406E">
        <w:rPr>
          <w:rFonts w:ascii="Times New Roman" w:hAnsi="Times New Roman" w:cs="Times New Roman"/>
          <w:sz w:val="24"/>
          <w:szCs w:val="24"/>
        </w:rPr>
        <w:lastRenderedPageBreak/>
        <w:t>pożytku publicznego i o wolontariacie (Dz.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D406E">
        <w:rPr>
          <w:rFonts w:ascii="Times New Roman" w:hAnsi="Times New Roman" w:cs="Times New Roman"/>
          <w:sz w:val="24"/>
          <w:szCs w:val="24"/>
        </w:rPr>
        <w:t>U. z 20</w:t>
      </w:r>
      <w:r w:rsidR="00426DB7">
        <w:rPr>
          <w:rFonts w:ascii="Times New Roman" w:hAnsi="Times New Roman" w:cs="Times New Roman"/>
          <w:sz w:val="24"/>
          <w:szCs w:val="24"/>
        </w:rPr>
        <w:t>20 r. poz. 1057, z późn. zm.), instytucje rynku pracy, czyli</w:t>
      </w:r>
      <w:r w:rsidRPr="00ED406E">
        <w:rPr>
          <w:rFonts w:ascii="Times New Roman" w:hAnsi="Times New Roman" w:cs="Times New Roman"/>
          <w:sz w:val="24"/>
          <w:szCs w:val="24"/>
        </w:rPr>
        <w:t xml:space="preserve"> podmioty, o któryc</w:t>
      </w:r>
      <w:r w:rsidR="0096766B">
        <w:rPr>
          <w:rFonts w:ascii="Times New Roman" w:hAnsi="Times New Roman" w:cs="Times New Roman"/>
          <w:sz w:val="24"/>
          <w:szCs w:val="24"/>
        </w:rPr>
        <w:t>h mowa w art. 6 ust. 1 pkt 1-4 U</w:t>
      </w:r>
      <w:r w:rsidRPr="00ED406E">
        <w:rPr>
          <w:rFonts w:ascii="Times New Roman" w:hAnsi="Times New Roman" w:cs="Times New Roman"/>
          <w:sz w:val="24"/>
          <w:szCs w:val="24"/>
        </w:rPr>
        <w:t>stawy</w:t>
      </w:r>
      <w:r w:rsidR="00057973">
        <w:rPr>
          <w:rFonts w:ascii="Times New Roman" w:hAnsi="Times New Roman" w:cs="Times New Roman"/>
          <w:sz w:val="24"/>
          <w:szCs w:val="24"/>
        </w:rPr>
        <w:t xml:space="preserve"> i </w:t>
      </w:r>
      <w:r w:rsidRPr="00ED406E">
        <w:rPr>
          <w:rFonts w:ascii="Times New Roman" w:hAnsi="Times New Roman" w:cs="Times New Roman"/>
          <w:sz w:val="24"/>
          <w:szCs w:val="24"/>
        </w:rPr>
        <w:t>jednostki samorządu terytorialnego.</w:t>
      </w:r>
    </w:p>
    <w:p w14:paraId="5D1C94BB" w14:textId="468F5BC8" w:rsidR="007F3B8B" w:rsidRPr="007F3B8B" w:rsidRDefault="007F3B8B" w:rsidP="00F2699F">
      <w:pPr>
        <w:pStyle w:val="Akapitzlist"/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7228874"/>
      <w:bookmarkStart w:id="22" w:name="_Toc500340110"/>
    </w:p>
    <w:p w14:paraId="2C82B558" w14:textId="77777777" w:rsidR="00E54C77" w:rsidRPr="00F03E32" w:rsidRDefault="00E54C77" w:rsidP="00F2699F">
      <w:pPr>
        <w:pStyle w:val="Nagwek3"/>
      </w:pPr>
      <w:bookmarkStart w:id="23" w:name="_Toc30167454"/>
      <w:bookmarkStart w:id="24" w:name="_Toc96430225"/>
      <w:bookmarkEnd w:id="21"/>
      <w:bookmarkEnd w:id="22"/>
      <w:r w:rsidRPr="00F03E32">
        <w:t>OFERTA WSPÓLNA</w:t>
      </w:r>
      <w:bookmarkEnd w:id="23"/>
      <w:bookmarkEnd w:id="24"/>
    </w:p>
    <w:p w14:paraId="066337A3" w14:textId="512C12B6" w:rsidR="001D7CEA" w:rsidRPr="00F03E32" w:rsidRDefault="001D7CEA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Oferta wspólna powinna zawierać następujące informacje dodatkowe: sposób reprezentacji podmiotów 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wobec administracji publicznej - </w:t>
      </w:r>
      <w:r w:rsidRPr="00FE177E">
        <w:rPr>
          <w:rFonts w:ascii="Times New Roman" w:hAnsi="Times New Roman" w:cs="Times New Roman"/>
          <w:bCs/>
          <w:sz w:val="24"/>
          <w:szCs w:val="24"/>
          <w:u w:val="single"/>
        </w:rPr>
        <w:t>wskazanie</w:t>
      </w:r>
      <w:r w:rsidR="00F03E32" w:rsidRPr="00FE17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Realizatora będącego Liderem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z którym </w:t>
      </w:r>
      <w:r w:rsidR="002035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zawarta 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>zostanie Umowa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oraz określenie, jakie działania w ramach realizacji projektu wykonywać będą poszczególne podmioty.</w:t>
      </w:r>
    </w:p>
    <w:p w14:paraId="434FCD46" w14:textId="20953BDC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W przypadku ofert</w:t>
      </w:r>
      <w:r w:rsidR="007C5034">
        <w:rPr>
          <w:rFonts w:ascii="Times New Roman" w:hAnsi="Times New Roman" w:cs="Times New Roman"/>
          <w:bCs/>
          <w:sz w:val="24"/>
          <w:szCs w:val="24"/>
        </w:rPr>
        <w:t>y wspólnej podmioty składające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fertę mają</w:t>
      </w:r>
      <w:r w:rsidR="0097408E">
        <w:rPr>
          <w:rFonts w:ascii="Times New Roman" w:hAnsi="Times New Roman" w:cs="Times New Roman"/>
          <w:bCs/>
          <w:sz w:val="24"/>
          <w:szCs w:val="24"/>
        </w:rPr>
        <w:t xml:space="preserve"> obowiązek zawrzeć między sobą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mowę o wspólną realizację projektu. Umowa między </w:t>
      </w:r>
      <w:r w:rsidR="00F03E32">
        <w:rPr>
          <w:rFonts w:ascii="Times New Roman" w:hAnsi="Times New Roman" w:cs="Times New Roman"/>
          <w:bCs/>
          <w:sz w:val="24"/>
          <w:szCs w:val="24"/>
        </w:rPr>
        <w:t>nimi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powinna zawierać:</w:t>
      </w:r>
    </w:p>
    <w:p w14:paraId="6782D92F" w14:textId="7A81E041" w:rsidR="00E54C77" w:rsidRPr="00F03E32" w:rsidRDefault="007C5034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ferty</w:t>
      </w:r>
      <w:r>
        <w:rPr>
          <w:rFonts w:ascii="Times New Roman" w:hAnsi="Times New Roman" w:cs="Times New Roman"/>
          <w:bCs/>
          <w:sz w:val="24"/>
          <w:szCs w:val="24"/>
        </w:rPr>
        <w:t>, składającej się na projekt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(priorytet,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szczegółowy sposób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7F5D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>termin i miejsce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realizacji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harmonogram działań w zakresie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kalkulację przewidywanych kosztów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307CCF8F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Realizatorów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(dane teleadresowe, numery KRS, NIP, </w:t>
      </w:r>
      <w:r w:rsidR="00EC3867" w:rsidRPr="00F03E32">
        <w:rPr>
          <w:rFonts w:ascii="Times New Roman" w:hAnsi="Times New Roman" w:cs="Times New Roman"/>
          <w:bCs/>
          <w:sz w:val="24"/>
          <w:szCs w:val="24"/>
        </w:rPr>
        <w:t>REGON</w:t>
      </w:r>
      <w:r w:rsidRPr="00F03E32"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26E250E2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opis współpracy 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>, w tym podział zadań;</w:t>
      </w:r>
    </w:p>
    <w:p w14:paraId="7BC97D13" w14:textId="79FD0443" w:rsidR="00E54C77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sposób zarządzania projektem</w:t>
      </w:r>
      <w:r w:rsidR="001D7CEA" w:rsidRPr="00F03E32">
        <w:rPr>
          <w:rFonts w:ascii="Times New Roman" w:hAnsi="Times New Roman" w:cs="Times New Roman"/>
          <w:bCs/>
          <w:sz w:val="24"/>
          <w:szCs w:val="24"/>
        </w:rPr>
        <w:t>, w tym zarządzania budżetem</w:t>
      </w:r>
      <w:r w:rsidRPr="00F03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C6A711" w14:textId="6E9B0F2A" w:rsidR="00414CFA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dodatkowe warunki lub informacje - o ile jest to konieczne.</w:t>
      </w:r>
    </w:p>
    <w:p w14:paraId="7BD036F0" w14:textId="65E77FC6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Złożenie oferty wspólnej wyklucza możliwość złożenia</w:t>
      </w:r>
      <w:r w:rsidR="000F74F9" w:rsidRPr="00F03E32">
        <w:rPr>
          <w:rFonts w:ascii="Times New Roman" w:hAnsi="Times New Roman" w:cs="Times New Roman"/>
          <w:bCs/>
          <w:sz w:val="24"/>
          <w:szCs w:val="24"/>
        </w:rPr>
        <w:t xml:space="preserve"> indywidualnej</w:t>
      </w:r>
      <w:r w:rsidR="007C503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ferty przez podmiot, który bierze udział w ofercie wspólnej</w:t>
      </w:r>
      <w:r w:rsidR="00077240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w ramach tego samego priorytetu.</w:t>
      </w:r>
      <w:r w:rsidR="003031EA">
        <w:rPr>
          <w:rFonts w:ascii="Times New Roman" w:hAnsi="Times New Roman" w:cs="Times New Roman"/>
          <w:bCs/>
          <w:sz w:val="24"/>
          <w:szCs w:val="24"/>
        </w:rPr>
        <w:t xml:space="preserve"> Oferent składający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fertę wsp</w:t>
      </w:r>
      <w:r w:rsidR="007C5034">
        <w:rPr>
          <w:rFonts w:ascii="Times New Roman" w:hAnsi="Times New Roman" w:cs="Times New Roman"/>
          <w:bCs/>
          <w:sz w:val="24"/>
          <w:szCs w:val="24"/>
        </w:rPr>
        <w:t>ólną może złożyć jeszcze jedną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fertę w ramach </w:t>
      </w:r>
      <w:r w:rsidR="007C5034">
        <w:rPr>
          <w:rFonts w:ascii="Times New Roman" w:hAnsi="Times New Roman" w:cs="Times New Roman"/>
          <w:bCs/>
          <w:sz w:val="24"/>
          <w:szCs w:val="24"/>
        </w:rPr>
        <w:t>edycji K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onkursu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, pod wa</w:t>
      </w:r>
      <w:r w:rsidR="003031EA">
        <w:rPr>
          <w:rFonts w:ascii="Times New Roman" w:hAnsi="Times New Roman" w:cs="Times New Roman"/>
          <w:bCs/>
          <w:sz w:val="24"/>
          <w:szCs w:val="24"/>
        </w:rPr>
        <w:t>runkiem, że dotyczy ona innego P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riorytetu. </w:t>
      </w:r>
      <w:r w:rsidR="007C5034">
        <w:rPr>
          <w:rFonts w:ascii="Times New Roman" w:hAnsi="Times New Roman" w:cs="Times New Roman"/>
          <w:bCs/>
          <w:sz w:val="24"/>
          <w:szCs w:val="24"/>
        </w:rPr>
        <w:t>Druga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może być z</w:t>
      </w:r>
      <w:r w:rsidR="007C5034">
        <w:rPr>
          <w:rFonts w:ascii="Times New Roman" w:hAnsi="Times New Roman" w:cs="Times New Roman"/>
          <w:bCs/>
          <w:sz w:val="24"/>
          <w:szCs w:val="24"/>
        </w:rPr>
        <w:t>łożona jako oferta wspólna lub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złożona samodzielnie.</w:t>
      </w:r>
    </w:p>
    <w:p w14:paraId="6947BBBB" w14:textId="77777777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Składanie ofert wspólnych jest dopuszczalne w ramach wszystkich Priorytetów.</w:t>
      </w:r>
    </w:p>
    <w:p w14:paraId="7FF9E912" w14:textId="5929916D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Niedopuszczalne jest składanie ofert wspólnych, w których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są oddziały terenowe tej samej organizacji.</w:t>
      </w:r>
    </w:p>
    <w:p w14:paraId="3A3F4D9D" w14:textId="77777777" w:rsidR="00727E25" w:rsidRPr="00F03E32" w:rsidRDefault="00727E25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3A5" w14:textId="04A0EA36" w:rsidR="00E54C77" w:rsidRPr="00F03E32" w:rsidRDefault="00E54C77" w:rsidP="00F2699F">
      <w:pPr>
        <w:pStyle w:val="Nagwek3"/>
      </w:pPr>
      <w:bookmarkStart w:id="25" w:name="_Toc30167455"/>
      <w:bookmarkStart w:id="26" w:name="_Toc96430226"/>
      <w:r w:rsidRPr="00F03E32">
        <w:t>PARTNERSTWO</w:t>
      </w:r>
      <w:bookmarkEnd w:id="25"/>
      <w:bookmarkEnd w:id="26"/>
    </w:p>
    <w:p w14:paraId="2E87195D" w14:textId="5CD6AF08" w:rsidR="00891ECC" w:rsidRPr="00F03E32" w:rsidRDefault="00891ECC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Partnerstwo oznacza współpracę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z innym podm</w:t>
      </w:r>
      <w:r w:rsidR="0097408E">
        <w:rPr>
          <w:rFonts w:ascii="Times New Roman" w:hAnsi="Times New Roman" w:cs="Times New Roman"/>
          <w:bCs/>
          <w:sz w:val="24"/>
          <w:szCs w:val="24"/>
        </w:rPr>
        <w:t>iotem, który nie będzie stroną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przyznaniu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 na realizację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projektu</w:t>
      </w:r>
      <w:r w:rsidR="0089157B" w:rsidRPr="00F03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2C9BD" w14:textId="45606E55" w:rsidR="00891ECC" w:rsidRPr="00F03E32" w:rsidRDefault="000C24F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W przypadku partnerstwa,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zakładającego wnoszenie przez Partnera wkładu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własnego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niezbędn</w:t>
      </w:r>
      <w:r w:rsidR="0097408E">
        <w:rPr>
          <w:rFonts w:ascii="Times New Roman" w:hAnsi="Times New Roman" w:cs="Times New Roman"/>
          <w:bCs/>
          <w:sz w:val="24"/>
          <w:szCs w:val="24"/>
        </w:rPr>
        <w:t>e jest, na etapie podpisywania U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, przesłanie do Ministerstwa Rodziny</w:t>
      </w:r>
      <w:r w:rsidR="0054387E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69F" w:rsidRPr="00F03E32">
        <w:rPr>
          <w:rFonts w:ascii="Times New Roman" w:hAnsi="Times New Roman" w:cs="Times New Roman"/>
          <w:bCs/>
          <w:sz w:val="24"/>
          <w:szCs w:val="24"/>
        </w:rPr>
        <w:t>zwanego dalej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„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Ministerstw</w:t>
      </w:r>
      <w:r w:rsidR="004D46E1" w:rsidRPr="00F03E32">
        <w:rPr>
          <w:rFonts w:ascii="Times New Roman" w:hAnsi="Times New Roman" w:cs="Times New Roman"/>
          <w:bCs/>
          <w:sz w:val="24"/>
          <w:szCs w:val="24"/>
        </w:rPr>
        <w:t xml:space="preserve">em”,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FE4D7D" w:rsidRPr="00F03E32">
        <w:rPr>
          <w:rFonts w:ascii="Times New Roman" w:hAnsi="Times New Roman" w:cs="Times New Roman"/>
          <w:bCs/>
          <w:sz w:val="24"/>
          <w:szCs w:val="24"/>
        </w:rPr>
        <w:t xml:space="preserve">partnerskiej pomiędzy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Realizatorem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a Partnerem/Partnerami. </w:t>
      </w:r>
    </w:p>
    <w:p w14:paraId="126153A5" w14:textId="4BA6340A" w:rsidR="00E54C77" w:rsidRPr="00E40B6D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Niedozwolone są przepływy finansowe </w:t>
      </w:r>
      <w:r w:rsidR="009A54DC">
        <w:rPr>
          <w:rFonts w:ascii="Times New Roman" w:hAnsi="Times New Roman" w:cs="Times New Roman"/>
          <w:bCs/>
          <w:sz w:val="24"/>
          <w:szCs w:val="24"/>
        </w:rPr>
        <w:t xml:space="preserve">wynikające z przyznanego finansowania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1588E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do Partnera.</w:t>
      </w:r>
    </w:p>
    <w:p w14:paraId="3AD2AD4B" w14:textId="77777777" w:rsidR="00D03F1F" w:rsidRDefault="00D03F1F" w:rsidP="00F2699F">
      <w:pPr>
        <w:pStyle w:val="Nagwek2"/>
      </w:pPr>
    </w:p>
    <w:p w14:paraId="3F4EF39B" w14:textId="56980CC8" w:rsidR="00E54C77" w:rsidRDefault="00E54C77" w:rsidP="00F2699F">
      <w:pPr>
        <w:pStyle w:val="Nagwek2"/>
      </w:pPr>
      <w:bookmarkStart w:id="27" w:name="_Toc30167456"/>
      <w:bookmarkStart w:id="28" w:name="_Toc96430227"/>
      <w:r w:rsidRPr="00DE726F">
        <w:t xml:space="preserve">III. ŚRODKI FINANSOWE </w:t>
      </w:r>
      <w:r w:rsidR="0009640B">
        <w:t>NA REALIZACJĘ I</w:t>
      </w:r>
      <w:r w:rsidRPr="00DE726F">
        <w:t xml:space="preserve"> </w:t>
      </w:r>
      <w:r w:rsidR="0009640B">
        <w:t>OKRES</w:t>
      </w:r>
      <w:r w:rsidRPr="00DE726F">
        <w:t xml:space="preserve"> REALIZACJI </w:t>
      </w:r>
      <w:bookmarkEnd w:id="27"/>
      <w:r w:rsidR="002734D0">
        <w:t>PROJEKTU</w:t>
      </w:r>
      <w:bookmarkEnd w:id="28"/>
    </w:p>
    <w:p w14:paraId="0461945D" w14:textId="77777777" w:rsidR="00032154" w:rsidRPr="00032154" w:rsidRDefault="00032154" w:rsidP="00F2699F">
      <w:pPr>
        <w:jc w:val="both"/>
      </w:pPr>
    </w:p>
    <w:p w14:paraId="52E46796" w14:textId="0398986E" w:rsidR="00E54C77" w:rsidRPr="009A42E8" w:rsidRDefault="007867FA" w:rsidP="00F2699F">
      <w:pPr>
        <w:pStyle w:val="Nagwek3"/>
        <w:numPr>
          <w:ilvl w:val="0"/>
          <w:numId w:val="11"/>
        </w:numPr>
      </w:pPr>
      <w:bookmarkStart w:id="29" w:name="_Toc96430228"/>
      <w:r>
        <w:t xml:space="preserve">WYSOKOŚĆ </w:t>
      </w:r>
      <w:r w:rsidR="009A54DC">
        <w:t>FINANSOWANIA</w:t>
      </w:r>
      <w:r>
        <w:t xml:space="preserve"> </w:t>
      </w:r>
      <w:r w:rsidR="007A134F">
        <w:t xml:space="preserve">DLA </w:t>
      </w:r>
      <w:r w:rsidR="009A54DC">
        <w:t xml:space="preserve">BIEŻĄCEJ </w:t>
      </w:r>
      <w:r w:rsidR="007A134F">
        <w:t>EDYCJI PROGRAMU</w:t>
      </w:r>
      <w:bookmarkEnd w:id="29"/>
    </w:p>
    <w:p w14:paraId="6FA66D72" w14:textId="21FAB9E4" w:rsidR="00FF74E0" w:rsidRPr="00FF74E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40">
        <w:rPr>
          <w:rFonts w:ascii="Times New Roman" w:hAnsi="Times New Roman" w:cs="Times New Roman"/>
          <w:sz w:val="24"/>
          <w:szCs w:val="24"/>
          <w:u w:val="single"/>
        </w:rPr>
        <w:t xml:space="preserve">W ramach wszystkich obszarów priorytetowych łącznie Minister określa minimalne i maksymalne kwoty jakie mogą zostać przekazane </w:t>
      </w:r>
      <w:r w:rsidR="00FC2206" w:rsidRPr="00FC2206">
        <w:rPr>
          <w:rFonts w:ascii="Times New Roman" w:hAnsi="Times New Roman" w:cs="Times New Roman"/>
          <w:sz w:val="24"/>
          <w:szCs w:val="24"/>
          <w:u w:val="single"/>
        </w:rPr>
        <w:t xml:space="preserve">na realizację pojedynczego projektu w bieżącej Edycji Programu,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zachowując przy ty</w:t>
      </w:r>
      <w:r w:rsidR="00101DD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m zasadę przyznawania środków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rezerwy Funduszu Pracy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dostępnych w danym roku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budżetowy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, w kwotach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i terminach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zgodnych z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zapisami 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Umowy.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Oferent musi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również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dołączyć propozycję harmonogramu działań i kalkulację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przewidywanych kosztów realizacji tych działań – z wyra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źnym podziałem na lata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(Załącznik nr 1)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7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>W związku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 tym, środki rezerwy będą rozliczane rocznie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, a niewykorzystane środki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muszą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 być zwrócone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F8DD820" w14:textId="77777777" w:rsidR="00D9254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290F" w14:textId="3BF38DCA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Priorytet I i II: </w:t>
      </w:r>
    </w:p>
    <w:p w14:paraId="5C3EC20B" w14:textId="545F8532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ab/>
        <w:t>mi</w:t>
      </w:r>
      <w:r w:rsidR="00C63DE3">
        <w:rPr>
          <w:rFonts w:ascii="Times New Roman" w:hAnsi="Times New Roman" w:cs="Times New Roman"/>
          <w:b/>
          <w:sz w:val="24"/>
          <w:szCs w:val="24"/>
        </w:rPr>
        <w:t>nimalna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3</w:t>
      </w:r>
      <w:r w:rsidR="00122E46">
        <w:rPr>
          <w:rFonts w:ascii="Times New Roman" w:hAnsi="Times New Roman" w:cs="Times New Roman"/>
          <w:b/>
          <w:sz w:val="24"/>
          <w:szCs w:val="24"/>
        </w:rPr>
        <w:t xml:space="preserve">00 000 </w:t>
      </w:r>
      <w:r w:rsidR="00FF74E0">
        <w:rPr>
          <w:rFonts w:ascii="Times New Roman" w:hAnsi="Times New Roman" w:cs="Times New Roman"/>
          <w:b/>
          <w:sz w:val="24"/>
          <w:szCs w:val="24"/>
        </w:rPr>
        <w:t>zł</w:t>
      </w:r>
    </w:p>
    <w:p w14:paraId="0821149C" w14:textId="2B868037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>maks</w:t>
      </w:r>
      <w:r w:rsidR="00C63DE3">
        <w:rPr>
          <w:rFonts w:ascii="Times New Roman" w:hAnsi="Times New Roman" w:cs="Times New Roman"/>
          <w:b/>
          <w:sz w:val="24"/>
          <w:szCs w:val="24"/>
        </w:rPr>
        <w:t>ymalna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1,5</w:t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 mln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557E97D" w14:textId="30C02BD1" w:rsidR="00D42DFD" w:rsidRDefault="00FF74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4E0">
        <w:rPr>
          <w:rFonts w:ascii="Times New Roman" w:hAnsi="Times New Roman" w:cs="Times New Roman"/>
          <w:sz w:val="24"/>
          <w:szCs w:val="24"/>
          <w:u w:val="single"/>
        </w:rPr>
        <w:t>Kwota dofinansowania nie może być wyższa niż 100% całkowitej kwoty przeznaczonej na realizację oferty.</w:t>
      </w:r>
    </w:p>
    <w:p w14:paraId="3515D108" w14:textId="3119411A" w:rsidR="008025C5" w:rsidRDefault="00022CC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rezerwy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 Funduszu Pracy prze</w:t>
      </w:r>
      <w:r w:rsidR="0031588E">
        <w:rPr>
          <w:rFonts w:ascii="Times New Roman" w:hAnsi="Times New Roman" w:cs="Times New Roman"/>
          <w:sz w:val="24"/>
          <w:szCs w:val="24"/>
        </w:rPr>
        <w:t>kazanych na realizację Resortowego Programu Aktywizacyjnego dla C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udzoziemców </w:t>
      </w:r>
      <w:r w:rsidR="0031588E">
        <w:rPr>
          <w:rFonts w:ascii="Times New Roman" w:hAnsi="Times New Roman" w:cs="Times New Roman"/>
          <w:sz w:val="24"/>
          <w:szCs w:val="24"/>
        </w:rPr>
        <w:t>na lata 2022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31588E">
        <w:rPr>
          <w:rFonts w:ascii="Times New Roman" w:hAnsi="Times New Roman" w:cs="Times New Roman"/>
          <w:sz w:val="24"/>
          <w:szCs w:val="24"/>
        </w:rPr>
        <w:t xml:space="preserve">2025 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8025C5">
        <w:rPr>
          <w:rFonts w:ascii="Times New Roman" w:hAnsi="Times New Roman" w:cs="Times New Roman"/>
          <w:sz w:val="24"/>
          <w:szCs w:val="24"/>
        </w:rPr>
        <w:t xml:space="preserve">przepisy </w:t>
      </w:r>
      <w:r w:rsidR="002A2A02" w:rsidRPr="00D42DFD">
        <w:rPr>
          <w:rFonts w:ascii="Times New Roman" w:hAnsi="Times New Roman" w:cs="Times New Roman"/>
          <w:sz w:val="24"/>
          <w:szCs w:val="24"/>
        </w:rPr>
        <w:t xml:space="preserve">ustawy z dnia 27 sierpnia </w:t>
      </w:r>
      <w:r w:rsidR="002A2A02">
        <w:rPr>
          <w:rFonts w:ascii="Times New Roman" w:hAnsi="Times New Roman" w:cs="Times New Roman"/>
          <w:sz w:val="24"/>
          <w:szCs w:val="24"/>
        </w:rPr>
        <w:t>2009 r. o finansach publicznych (</w:t>
      </w:r>
      <w:r w:rsidR="002A2A02" w:rsidRPr="0031588E">
        <w:rPr>
          <w:rFonts w:ascii="Times New Roman" w:hAnsi="Times New Roman" w:cs="Times New Roman"/>
          <w:sz w:val="24"/>
          <w:szCs w:val="24"/>
        </w:rPr>
        <w:t xml:space="preserve">Dz. U. z 2021 r. poz. 305, z późn. </w:t>
      </w:r>
      <w:r w:rsidR="002A2A02">
        <w:rPr>
          <w:rFonts w:ascii="Times New Roman" w:hAnsi="Times New Roman" w:cs="Times New Roman"/>
          <w:sz w:val="24"/>
          <w:szCs w:val="24"/>
        </w:rPr>
        <w:t>z</w:t>
      </w:r>
      <w:r w:rsidR="002A2A02" w:rsidRPr="0031588E">
        <w:rPr>
          <w:rFonts w:ascii="Times New Roman" w:hAnsi="Times New Roman" w:cs="Times New Roman"/>
          <w:sz w:val="24"/>
          <w:szCs w:val="24"/>
        </w:rPr>
        <w:t>m</w:t>
      </w:r>
      <w:r w:rsidR="002A2A02">
        <w:rPr>
          <w:rFonts w:ascii="Times New Roman" w:hAnsi="Times New Roman" w:cs="Times New Roman"/>
          <w:sz w:val="24"/>
          <w:szCs w:val="24"/>
        </w:rPr>
        <w:t>.)</w:t>
      </w:r>
      <w:r w:rsidR="008025C5">
        <w:rPr>
          <w:rFonts w:ascii="Times New Roman" w:hAnsi="Times New Roman" w:cs="Times New Roman"/>
          <w:sz w:val="24"/>
          <w:szCs w:val="24"/>
        </w:rPr>
        <w:t>, w szczególności art. 57, art. 60, art. 168 i art. 169.</w:t>
      </w:r>
    </w:p>
    <w:p w14:paraId="3AF5453D" w14:textId="34726730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Środki </w:t>
      </w:r>
      <w:r w:rsidR="00022CCA">
        <w:rPr>
          <w:rFonts w:ascii="Times New Roman" w:hAnsi="Times New Roman" w:cs="Times New Roman"/>
          <w:sz w:val="24"/>
          <w:szCs w:val="24"/>
        </w:rPr>
        <w:t xml:space="preserve">rezerwy </w:t>
      </w:r>
      <w:r w:rsidRPr="00D42DFD">
        <w:rPr>
          <w:rFonts w:ascii="Times New Roman" w:hAnsi="Times New Roman" w:cs="Times New Roman"/>
          <w:sz w:val="24"/>
          <w:szCs w:val="24"/>
        </w:rPr>
        <w:t>Funduszu Pracy przyznane na reali</w:t>
      </w:r>
      <w:r>
        <w:rPr>
          <w:rFonts w:ascii="Times New Roman" w:hAnsi="Times New Roman" w:cs="Times New Roman"/>
          <w:sz w:val="24"/>
          <w:szCs w:val="24"/>
        </w:rPr>
        <w:t>zację</w:t>
      </w:r>
      <w:r w:rsidR="00F02381">
        <w:rPr>
          <w:rFonts w:ascii="Times New Roman" w:hAnsi="Times New Roman" w:cs="Times New Roman"/>
          <w:sz w:val="24"/>
          <w:szCs w:val="24"/>
        </w:rPr>
        <w:t xml:space="preserve"> projektu w ramach</w:t>
      </w:r>
      <w:r w:rsidR="00D77267">
        <w:rPr>
          <w:rFonts w:ascii="Times New Roman" w:hAnsi="Times New Roman" w:cs="Times New Roman"/>
          <w:sz w:val="24"/>
          <w:szCs w:val="24"/>
        </w:rPr>
        <w:t xml:space="preserve"> bieżącego</w:t>
      </w:r>
      <w:r w:rsidR="00F02381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Pr="00D42DFD">
        <w:rPr>
          <w:rFonts w:ascii="Times New Roman" w:hAnsi="Times New Roman" w:cs="Times New Roman"/>
          <w:sz w:val="24"/>
          <w:szCs w:val="24"/>
        </w:rPr>
        <w:t>:</w:t>
      </w:r>
      <w:r w:rsidR="00315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E09E7" w14:textId="269A97F1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14:paraId="0E7ECD78" w14:textId="7553842A" w:rsidR="00D42DFD" w:rsidRPr="00CA7DB2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2">
        <w:rPr>
          <w:rFonts w:ascii="Times New Roman" w:hAnsi="Times New Roman" w:cs="Times New Roman"/>
          <w:sz w:val="24"/>
          <w:szCs w:val="24"/>
        </w:rPr>
        <w:t>niewykorzystane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(</w:t>
      </w:r>
      <w:r w:rsidR="00922674" w:rsidRPr="00CA7DB2">
        <w:rPr>
          <w:rFonts w:ascii="Times New Roman" w:hAnsi="Times New Roman" w:cs="Times New Roman"/>
          <w:sz w:val="24"/>
          <w:szCs w:val="24"/>
        </w:rPr>
        <w:t xml:space="preserve">tj. do maksymalnie </w:t>
      </w:r>
      <w:r w:rsidR="0034662A" w:rsidRPr="00CA7DB2">
        <w:rPr>
          <w:rFonts w:ascii="Times New Roman" w:hAnsi="Times New Roman" w:cs="Times New Roman"/>
          <w:sz w:val="24"/>
          <w:szCs w:val="24"/>
        </w:rPr>
        <w:t>31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</w:t>
      </w:r>
      <w:r w:rsidR="007E5B19">
        <w:rPr>
          <w:rFonts w:ascii="Times New Roman" w:hAnsi="Times New Roman" w:cs="Times New Roman"/>
          <w:sz w:val="24"/>
          <w:szCs w:val="24"/>
        </w:rPr>
        <w:t>grudnia 2023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r.</w:t>
      </w:r>
      <w:r w:rsidR="0034662A" w:rsidRPr="00CA7DB2">
        <w:rPr>
          <w:rFonts w:ascii="Times New Roman" w:hAnsi="Times New Roman" w:cs="Times New Roman"/>
          <w:sz w:val="24"/>
          <w:szCs w:val="24"/>
        </w:rPr>
        <w:t>)</w:t>
      </w:r>
      <w:r w:rsidRPr="00CA7DB2">
        <w:rPr>
          <w:rFonts w:ascii="Times New Roman" w:hAnsi="Times New Roman" w:cs="Times New Roman"/>
          <w:sz w:val="24"/>
          <w:szCs w:val="24"/>
        </w:rPr>
        <w:t>,</w:t>
      </w:r>
    </w:p>
    <w:p w14:paraId="319D3376" w14:textId="3CA8A3BF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nienależnie,</w:t>
      </w:r>
    </w:p>
    <w:p w14:paraId="76CBF88D" w14:textId="676900C3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w nadmiernej wysokości</w:t>
      </w:r>
    </w:p>
    <w:p w14:paraId="66D47F70" w14:textId="556540FC" w:rsidR="00F57C6A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– podlegają zwrotowi na rachunek dysponenta Funduszu Pracy</w:t>
      </w:r>
      <w:r w:rsidR="008025C5" w:rsidRPr="008025C5">
        <w:rPr>
          <w:rFonts w:ascii="Times New Roman" w:hAnsi="Times New Roman" w:cs="Times New Roman"/>
          <w:sz w:val="24"/>
          <w:szCs w:val="24"/>
        </w:rPr>
        <w:t xml:space="preserve"> w ciągu 15 dni od dnia stwierdzenia okoli</w:t>
      </w:r>
      <w:r w:rsidR="009A54DC">
        <w:rPr>
          <w:rFonts w:ascii="Times New Roman" w:hAnsi="Times New Roman" w:cs="Times New Roman"/>
          <w:sz w:val="24"/>
          <w:szCs w:val="24"/>
        </w:rPr>
        <w:t>c</w:t>
      </w:r>
      <w:r w:rsidR="007E5B19">
        <w:rPr>
          <w:rFonts w:ascii="Times New Roman" w:hAnsi="Times New Roman" w:cs="Times New Roman"/>
          <w:sz w:val="24"/>
          <w:szCs w:val="24"/>
        </w:rPr>
        <w:t xml:space="preserve">zności, o których mowa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7E5B19">
        <w:rPr>
          <w:rFonts w:ascii="Times New Roman" w:hAnsi="Times New Roman" w:cs="Times New Roman"/>
          <w:sz w:val="24"/>
          <w:szCs w:val="24"/>
        </w:rPr>
        <w:t xml:space="preserve"> a, c i d</w:t>
      </w:r>
      <w:r w:rsidRPr="00D42DFD">
        <w:rPr>
          <w:rFonts w:ascii="Times New Roman" w:hAnsi="Times New Roman" w:cs="Times New Roman"/>
          <w:sz w:val="24"/>
          <w:szCs w:val="24"/>
        </w:rPr>
        <w:t xml:space="preserve"> wraz z odsetkami w wysokości</w:t>
      </w:r>
      <w:r w:rsidR="0031588E">
        <w:rPr>
          <w:rFonts w:ascii="Times New Roman" w:hAnsi="Times New Roman" w:cs="Times New Roman"/>
          <w:sz w:val="24"/>
          <w:szCs w:val="24"/>
        </w:rPr>
        <w:t xml:space="preserve"> określonej jak dla zaległości </w:t>
      </w:r>
      <w:r w:rsidRPr="00D42DFD">
        <w:rPr>
          <w:rFonts w:ascii="Times New Roman" w:hAnsi="Times New Roman" w:cs="Times New Roman"/>
          <w:sz w:val="24"/>
          <w:szCs w:val="24"/>
        </w:rPr>
        <w:t>podatkowych.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52A1E" w14:textId="1F32B91B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pobranymi w nadmiernej wysokości są środki otrzymane z budżetu państwa w wysokości wyższej niż okr</w:t>
      </w:r>
      <w:r>
        <w:rPr>
          <w:rFonts w:ascii="Times New Roman" w:hAnsi="Times New Roman" w:cs="Times New Roman"/>
          <w:sz w:val="24"/>
          <w:szCs w:val="24"/>
        </w:rPr>
        <w:t>eślona w odrębnych przepisach, U</w:t>
      </w:r>
      <w:r w:rsidRPr="00F02381">
        <w:rPr>
          <w:rFonts w:ascii="Times New Roman" w:hAnsi="Times New Roman" w:cs="Times New Roman"/>
          <w:sz w:val="24"/>
          <w:szCs w:val="24"/>
        </w:rPr>
        <w:t>mowie lub wyższej niż niezbędna na dofinansowanie lub finansowanie zadania.</w:t>
      </w:r>
    </w:p>
    <w:p w14:paraId="2C8D7E0B" w14:textId="77777777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nienależnymi są środki udzielone bez podstawy prawnej.</w:t>
      </w:r>
    </w:p>
    <w:p w14:paraId="287AE39B" w14:textId="23233DAD" w:rsid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Zwrotowi do budżetu państwa podlega ta część środków rezerwy Funduszu Pracy</w:t>
      </w:r>
      <w:r w:rsidR="00E0713A">
        <w:rPr>
          <w:rFonts w:ascii="Times New Roman" w:hAnsi="Times New Roman" w:cs="Times New Roman"/>
          <w:sz w:val="24"/>
          <w:szCs w:val="24"/>
        </w:rPr>
        <w:t>,</w:t>
      </w:r>
      <w:r w:rsidRPr="00F02381">
        <w:rPr>
          <w:rFonts w:ascii="Times New Roman" w:hAnsi="Times New Roman" w:cs="Times New Roman"/>
          <w:sz w:val="24"/>
          <w:szCs w:val="24"/>
        </w:rPr>
        <w:t xml:space="preserve"> która została wykorzystana niezgodnie z przeznaczeniem, nienależnie udzielona lub pobrana w nadmiernej wysokości.</w:t>
      </w:r>
    </w:p>
    <w:p w14:paraId="3957F8C7" w14:textId="2ABA2883" w:rsidR="007E5B19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168 </w:t>
      </w:r>
      <w:r w:rsidR="00F02381">
        <w:rPr>
          <w:rFonts w:ascii="Times New Roman" w:hAnsi="Times New Roman" w:cs="Times New Roman"/>
          <w:sz w:val="24"/>
          <w:szCs w:val="24"/>
        </w:rPr>
        <w:t xml:space="preserve">ustawy o finansach publicznych – środki rezerwy Funduszu Pracy </w:t>
      </w:r>
      <w:r w:rsidRPr="00A45989">
        <w:rPr>
          <w:rFonts w:ascii="Times New Roman" w:hAnsi="Times New Roman" w:cs="Times New Roman"/>
          <w:sz w:val="24"/>
          <w:szCs w:val="24"/>
        </w:rPr>
        <w:t xml:space="preserve">udzielone z budżetu państwa w części niewykorzystanej do końca roku budżetowego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989">
        <w:rPr>
          <w:rFonts w:ascii="Times New Roman" w:hAnsi="Times New Roman" w:cs="Times New Roman"/>
          <w:sz w:val="24"/>
          <w:szCs w:val="24"/>
        </w:rPr>
        <w:t>podlegają zwrotowi do budżetu państwa odpowiednio do d</w:t>
      </w:r>
      <w:r w:rsidR="00F02381">
        <w:rPr>
          <w:rFonts w:ascii="Times New Roman" w:hAnsi="Times New Roman" w:cs="Times New Roman"/>
          <w:sz w:val="24"/>
          <w:szCs w:val="24"/>
        </w:rPr>
        <w:t>nia 3</w:t>
      </w:r>
      <w:r w:rsidR="001D2E98">
        <w:rPr>
          <w:rFonts w:ascii="Times New Roman" w:hAnsi="Times New Roman" w:cs="Times New Roman"/>
          <w:sz w:val="24"/>
          <w:szCs w:val="24"/>
        </w:rPr>
        <w:t>0</w:t>
      </w:r>
      <w:r w:rsidR="00F02381">
        <w:rPr>
          <w:rFonts w:ascii="Times New Roman" w:hAnsi="Times New Roman" w:cs="Times New Roman"/>
          <w:sz w:val="24"/>
          <w:szCs w:val="24"/>
        </w:rPr>
        <w:t xml:space="preserve"> stycznia następnego roku. </w:t>
      </w:r>
    </w:p>
    <w:p w14:paraId="74DDAEE0" w14:textId="49FC20F5" w:rsidR="00B57DF4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Realizacja wypłat na kolejny rok trwania projektu w ramach Programu następuje zgodnie z zapisami Umowy, określającej harmonogram </w:t>
      </w:r>
      <w:r w:rsidR="00FA37DF">
        <w:rPr>
          <w:rFonts w:ascii="Times New Roman" w:hAnsi="Times New Roman" w:cs="Times New Roman"/>
          <w:sz w:val="24"/>
          <w:szCs w:val="24"/>
          <w:u w:val="single"/>
        </w:rPr>
        <w:t>działań i kosztów ich realizacji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290FE87" w14:textId="0A30ED64" w:rsidR="00B57DF4" w:rsidRPr="00557231" w:rsidRDefault="00B57DF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 xml:space="preserve">Oferent </w:t>
      </w:r>
      <w:r w:rsidR="00B547DA">
        <w:rPr>
          <w:rFonts w:ascii="Times New Roman" w:hAnsi="Times New Roman" w:cs="Times New Roman"/>
          <w:sz w:val="24"/>
          <w:szCs w:val="24"/>
        </w:rPr>
        <w:t>musi</w:t>
      </w:r>
      <w:r w:rsidRPr="00A45989">
        <w:rPr>
          <w:rFonts w:ascii="Times New Roman" w:hAnsi="Times New Roman" w:cs="Times New Roman"/>
          <w:sz w:val="24"/>
          <w:szCs w:val="24"/>
        </w:rPr>
        <w:t xml:space="preserve"> wypełnić </w:t>
      </w:r>
      <w:r w:rsidR="00B547DA">
        <w:rPr>
          <w:rFonts w:ascii="Times New Roman" w:hAnsi="Times New Roman" w:cs="Times New Roman"/>
          <w:sz w:val="24"/>
          <w:szCs w:val="24"/>
        </w:rPr>
        <w:t>wzory (</w:t>
      </w:r>
      <w:r w:rsidR="00557231">
        <w:rPr>
          <w:rFonts w:ascii="Times New Roman" w:hAnsi="Times New Roman" w:cs="Times New Roman"/>
          <w:sz w:val="24"/>
          <w:szCs w:val="24"/>
        </w:rPr>
        <w:t xml:space="preserve">Część C – Tabela wypłat i </w:t>
      </w:r>
      <w:r w:rsidR="00383830">
        <w:rPr>
          <w:rFonts w:ascii="Times New Roman" w:hAnsi="Times New Roman" w:cs="Times New Roman"/>
          <w:sz w:val="24"/>
          <w:szCs w:val="24"/>
        </w:rPr>
        <w:tab/>
        <w:t xml:space="preserve">Kalkulacja </w:t>
      </w:r>
      <w:r w:rsidR="00383830" w:rsidRPr="00383830">
        <w:rPr>
          <w:rFonts w:ascii="Times New Roman" w:hAnsi="Times New Roman" w:cs="Times New Roman"/>
          <w:sz w:val="24"/>
          <w:szCs w:val="24"/>
        </w:rPr>
        <w:t>przewidywanych kosztów realizacji zadania</w:t>
      </w:r>
      <w:r w:rsidR="00383830">
        <w:rPr>
          <w:rFonts w:ascii="Times New Roman" w:hAnsi="Times New Roman" w:cs="Times New Roman"/>
          <w:sz w:val="24"/>
          <w:szCs w:val="24"/>
        </w:rPr>
        <w:t>)</w:t>
      </w:r>
      <w:r w:rsidR="00B547DA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383830">
        <w:rPr>
          <w:rFonts w:ascii="Times New Roman" w:hAnsi="Times New Roman" w:cs="Times New Roman"/>
          <w:sz w:val="24"/>
          <w:szCs w:val="24"/>
        </w:rPr>
        <w:t xml:space="preserve"> harmonogramu</w:t>
      </w:r>
      <w:r w:rsidRPr="00A45989">
        <w:rPr>
          <w:rFonts w:ascii="Times New Roman" w:hAnsi="Times New Roman" w:cs="Times New Roman"/>
          <w:sz w:val="24"/>
          <w:szCs w:val="24"/>
        </w:rPr>
        <w:t xml:space="preserve"> przekazywania przez </w:t>
      </w:r>
      <w:r w:rsidR="00B547DA">
        <w:rPr>
          <w:rFonts w:ascii="Times New Roman" w:hAnsi="Times New Roman" w:cs="Times New Roman"/>
          <w:sz w:val="24"/>
          <w:szCs w:val="24"/>
        </w:rPr>
        <w:t>Organizatora</w:t>
      </w:r>
      <w:r w:rsidR="00383830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B547DA">
        <w:rPr>
          <w:rFonts w:ascii="Times New Roman" w:hAnsi="Times New Roman" w:cs="Times New Roman"/>
          <w:sz w:val="24"/>
          <w:szCs w:val="24"/>
        </w:rPr>
        <w:t xml:space="preserve"> środków rezerwy FP.</w:t>
      </w:r>
    </w:p>
    <w:p w14:paraId="52AF3036" w14:textId="77777777" w:rsidR="00F57C6A" w:rsidRPr="00F57C6A" w:rsidRDefault="00F57C6A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55D5" w14:textId="6B385C85" w:rsidR="00E54C77" w:rsidRPr="00070E28" w:rsidRDefault="00E54C77" w:rsidP="00F2699F">
      <w:pPr>
        <w:pStyle w:val="Nagwek3"/>
      </w:pPr>
      <w:bookmarkStart w:id="30" w:name="_Toc30167458"/>
      <w:bookmarkStart w:id="31" w:name="_Toc96430229"/>
      <w:r w:rsidRPr="00070E28">
        <w:t xml:space="preserve">ZASADY PRZYZNAWANIA </w:t>
      </w:r>
      <w:bookmarkEnd w:id="30"/>
      <w:r w:rsidR="009A54DC">
        <w:t>FINANSOWANIA</w:t>
      </w:r>
      <w:bookmarkEnd w:id="31"/>
    </w:p>
    <w:p w14:paraId="1A63BF3F" w14:textId="4F10267D" w:rsidR="000770C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>Postępowanie konkursowe odbywać</w:t>
      </w:r>
      <w:r w:rsidR="006D77C6">
        <w:rPr>
          <w:rFonts w:ascii="Times New Roman" w:hAnsi="Times New Roman" w:cs="Times New Roman"/>
          <w:sz w:val="24"/>
          <w:szCs w:val="24"/>
        </w:rPr>
        <w:t xml:space="preserve"> się będzie na podstawie art. 62d</w:t>
      </w:r>
      <w:r w:rsidR="00156EAA">
        <w:rPr>
          <w:rFonts w:ascii="Times New Roman" w:hAnsi="Times New Roman" w:cs="Times New Roman"/>
          <w:sz w:val="24"/>
          <w:szCs w:val="24"/>
        </w:rPr>
        <w:t>–</w:t>
      </w:r>
      <w:r w:rsidR="00892F80">
        <w:rPr>
          <w:rFonts w:ascii="Times New Roman" w:hAnsi="Times New Roman" w:cs="Times New Roman"/>
          <w:sz w:val="24"/>
          <w:szCs w:val="24"/>
        </w:rPr>
        <w:t>62g</w:t>
      </w:r>
      <w:r w:rsidR="006D77C6">
        <w:rPr>
          <w:rFonts w:ascii="Times New Roman" w:hAnsi="Times New Roman" w:cs="Times New Roman"/>
          <w:sz w:val="24"/>
          <w:szCs w:val="24"/>
        </w:rPr>
        <w:t xml:space="preserve"> Ustawy</w:t>
      </w:r>
      <w:r w:rsidR="00383830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C016B2">
        <w:rPr>
          <w:rFonts w:ascii="Times New Roman" w:hAnsi="Times New Roman" w:cs="Times New Roman"/>
          <w:sz w:val="24"/>
          <w:szCs w:val="24"/>
        </w:rPr>
        <w:t>.</w:t>
      </w:r>
    </w:p>
    <w:p w14:paraId="0077CB66" w14:textId="5245078B" w:rsidR="00BC1F4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B84C9C">
        <w:rPr>
          <w:rFonts w:ascii="Times New Roman" w:hAnsi="Times New Roman" w:cs="Times New Roman"/>
          <w:sz w:val="24"/>
          <w:szCs w:val="24"/>
        </w:rPr>
        <w:t>przyznania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innej kwoty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niż wnioskowana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070E28">
        <w:rPr>
          <w:rFonts w:ascii="Times New Roman" w:hAnsi="Times New Roman" w:cs="Times New Roman"/>
          <w:sz w:val="24"/>
          <w:szCs w:val="24"/>
        </w:rPr>
        <w:t xml:space="preserve">. W takim przypadku </w:t>
      </w:r>
      <w:r w:rsidR="00892F80">
        <w:rPr>
          <w:rFonts w:ascii="Times New Roman" w:hAnsi="Times New Roman" w:cs="Times New Roman"/>
          <w:sz w:val="24"/>
          <w:szCs w:val="24"/>
        </w:rPr>
        <w:t>Realizator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</w:t>
      </w:r>
      <w:r w:rsidR="00383830">
        <w:rPr>
          <w:rFonts w:ascii="Times New Roman" w:hAnsi="Times New Roman" w:cs="Times New Roman"/>
          <w:sz w:val="24"/>
          <w:szCs w:val="24"/>
        </w:rPr>
        <w:t xml:space="preserve"> kosztorys z zaktualizowaną kalkulacją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przewidywanych kosztów realizacji </w:t>
      </w:r>
      <w:r w:rsidR="007867FA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>.</w:t>
      </w:r>
      <w:r w:rsidR="00892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8E54" w14:textId="77777777" w:rsidR="001239C2" w:rsidRDefault="001239C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F2699F">
      <w:pPr>
        <w:pStyle w:val="Nagwek3"/>
      </w:pPr>
      <w:bookmarkStart w:id="32" w:name="_Toc30167459"/>
      <w:r w:rsidRPr="004D71C0">
        <w:t xml:space="preserve"> </w:t>
      </w:r>
      <w:bookmarkStart w:id="33" w:name="_Toc96430230"/>
      <w:r w:rsidR="0009640B">
        <w:t xml:space="preserve">OKRES </w:t>
      </w:r>
      <w:r w:rsidRPr="004D71C0">
        <w:t>REALIZACJI ZADAŃ</w:t>
      </w:r>
      <w:bookmarkEnd w:id="32"/>
      <w:bookmarkEnd w:id="33"/>
    </w:p>
    <w:p w14:paraId="6115C96E" w14:textId="418B3582" w:rsidR="001A0276" w:rsidRDefault="00000AB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7E">
        <w:rPr>
          <w:rFonts w:ascii="Times New Roman" w:hAnsi="Times New Roman" w:cs="Times New Roman"/>
          <w:sz w:val="24"/>
          <w:szCs w:val="24"/>
        </w:rPr>
        <w:t>Projekt realizowany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będzie</w:t>
      </w:r>
      <w:r w:rsidR="00BE558B">
        <w:rPr>
          <w:rFonts w:ascii="Times New Roman" w:hAnsi="Times New Roman" w:cs="Times New Roman"/>
          <w:sz w:val="24"/>
          <w:szCs w:val="24"/>
        </w:rPr>
        <w:t xml:space="preserve"> od daty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BE558B">
        <w:rPr>
          <w:rFonts w:ascii="Times New Roman" w:hAnsi="Times New Roman" w:cs="Times New Roman"/>
          <w:sz w:val="24"/>
          <w:szCs w:val="24"/>
        </w:rPr>
        <w:t>Umowy</w:t>
      </w:r>
      <w:r w:rsidR="002035A2">
        <w:rPr>
          <w:rFonts w:ascii="Times New Roman" w:hAnsi="Times New Roman" w:cs="Times New Roman"/>
          <w:sz w:val="24"/>
          <w:szCs w:val="24"/>
        </w:rPr>
        <w:t xml:space="preserve"> i nie później niż</w:t>
      </w:r>
      <w:r w:rsidR="00BE558B">
        <w:rPr>
          <w:rFonts w:ascii="Times New Roman" w:hAnsi="Times New Roman" w:cs="Times New Roman"/>
          <w:sz w:val="24"/>
          <w:szCs w:val="24"/>
        </w:rPr>
        <w:t xml:space="preserve"> </w:t>
      </w:r>
      <w:r w:rsidR="00AB04F7" w:rsidRPr="00FE177E">
        <w:rPr>
          <w:rFonts w:ascii="Times New Roman" w:hAnsi="Times New Roman" w:cs="Times New Roman"/>
          <w:sz w:val="24"/>
          <w:szCs w:val="24"/>
        </w:rPr>
        <w:t>do</w:t>
      </w:r>
      <w:r w:rsidR="00BE558B">
        <w:rPr>
          <w:rFonts w:ascii="Times New Roman" w:hAnsi="Times New Roman" w:cs="Times New Roman"/>
          <w:sz w:val="24"/>
          <w:szCs w:val="24"/>
        </w:rPr>
        <w:t xml:space="preserve"> dnia</w:t>
      </w:r>
      <w:r w:rsidR="00AB04F7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31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grudnia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2023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r.</w:t>
      </w:r>
      <w:r w:rsidR="002A15CD" w:rsidRPr="00FE177E">
        <w:rPr>
          <w:rFonts w:ascii="Times New Roman" w:hAnsi="Times New Roman" w:cs="Times New Roman"/>
          <w:sz w:val="24"/>
          <w:szCs w:val="24"/>
        </w:rPr>
        <w:t>,</w:t>
      </w:r>
      <w:r w:rsidR="002A15CD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8025C5">
        <w:rPr>
          <w:rFonts w:ascii="Times New Roman" w:hAnsi="Times New Roman" w:cs="Times New Roman"/>
          <w:sz w:val="24"/>
          <w:szCs w:val="24"/>
        </w:rPr>
        <w:t>musi</w:t>
      </w:r>
      <w:r w:rsidR="002A15CD">
        <w:rPr>
          <w:rFonts w:ascii="Times New Roman" w:hAnsi="Times New Roman" w:cs="Times New Roman"/>
          <w:sz w:val="24"/>
          <w:szCs w:val="24"/>
        </w:rPr>
        <w:t xml:space="preserve"> to być uwzględnione w harmonogramie i</w:t>
      </w:r>
      <w:r w:rsidR="008025C5">
        <w:rPr>
          <w:rFonts w:ascii="Times New Roman" w:hAnsi="Times New Roman" w:cs="Times New Roman"/>
          <w:sz w:val="24"/>
          <w:szCs w:val="24"/>
        </w:rPr>
        <w:t xml:space="preserve"> kosztorysie przedstawionymi w O</w:t>
      </w:r>
      <w:r w:rsidR="00BC1F41">
        <w:rPr>
          <w:rFonts w:ascii="Times New Roman" w:hAnsi="Times New Roman" w:cs="Times New Roman"/>
          <w:sz w:val="24"/>
          <w:szCs w:val="24"/>
        </w:rPr>
        <w:t>fercie.</w:t>
      </w:r>
      <w:r w:rsidR="00757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EA9BF" w14:textId="149088CE" w:rsidR="00B124BB" w:rsidRPr="00BC1F41" w:rsidRDefault="00B124B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1">
        <w:rPr>
          <w:rFonts w:ascii="Times New Roman" w:hAnsi="Times New Roman" w:cs="Times New Roman"/>
          <w:sz w:val="24"/>
          <w:szCs w:val="24"/>
        </w:rPr>
        <w:t xml:space="preserve">Wydatki będą kwalifikowane, jeżeli zostaną poniesione w okresie realizacji zadania, tj. od dnia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3B301B">
        <w:rPr>
          <w:rFonts w:ascii="Times New Roman" w:hAnsi="Times New Roman" w:cs="Times New Roman"/>
          <w:sz w:val="24"/>
          <w:szCs w:val="24"/>
        </w:rPr>
        <w:t>Umowy</w:t>
      </w:r>
      <w:r w:rsidRPr="00BC1F41">
        <w:rPr>
          <w:rFonts w:ascii="Times New Roman" w:hAnsi="Times New Roman" w:cs="Times New Roman"/>
          <w:sz w:val="24"/>
          <w:szCs w:val="24"/>
        </w:rPr>
        <w:t xml:space="preserve"> do dnia 31 grudnia 2023 r.</w:t>
      </w:r>
    </w:p>
    <w:p w14:paraId="6F976CC7" w14:textId="2E34FCBC" w:rsidR="00953342" w:rsidRPr="00811B45" w:rsidRDefault="0095334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F2699F">
      <w:pPr>
        <w:pStyle w:val="Nagwek3"/>
      </w:pPr>
      <w:bookmarkStart w:id="34" w:name="_Toc30167461"/>
      <w:bookmarkStart w:id="35" w:name="_Toc96430231"/>
      <w:r w:rsidRPr="00070E28">
        <w:t>WYDATKI KWALIFIKOWALNE</w:t>
      </w:r>
      <w:bookmarkEnd w:id="34"/>
      <w:bookmarkEnd w:id="35"/>
    </w:p>
    <w:p w14:paraId="4F2F8A44" w14:textId="1A05D8B8" w:rsidR="00E54C77" w:rsidRPr="00392EA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 xml:space="preserve">Środki finansowe stanowiące kwotę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E062BC">
        <w:rPr>
          <w:rFonts w:ascii="Times New Roman" w:hAnsi="Times New Roman" w:cs="Times New Roman"/>
          <w:sz w:val="24"/>
          <w:szCs w:val="24"/>
        </w:rPr>
        <w:t xml:space="preserve">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892F80">
        <w:rPr>
          <w:rFonts w:ascii="Times New Roman" w:hAnsi="Times New Roman" w:cs="Times New Roman"/>
          <w:sz w:val="24"/>
          <w:szCs w:val="24"/>
        </w:rPr>
        <w:t>od dnia</w:t>
      </w:r>
      <w:r w:rsidR="00524053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="003B301B">
        <w:rPr>
          <w:rFonts w:ascii="Times New Roman" w:hAnsi="Times New Roman" w:cs="Times New Roman"/>
          <w:sz w:val="24"/>
          <w:szCs w:val="24"/>
        </w:rPr>
        <w:t>podpisania Umowy</w:t>
      </w:r>
      <w:r w:rsidR="000770CC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Pr="00892F80">
        <w:rPr>
          <w:rFonts w:ascii="Times New Roman" w:hAnsi="Times New Roman" w:cs="Times New Roman"/>
          <w:sz w:val="24"/>
          <w:szCs w:val="24"/>
        </w:rPr>
        <w:t xml:space="preserve">do dnia </w:t>
      </w:r>
      <w:r w:rsidR="00B124BB">
        <w:rPr>
          <w:rFonts w:ascii="Times New Roman" w:hAnsi="Times New Roman" w:cs="Times New Roman"/>
          <w:bCs/>
          <w:sz w:val="24"/>
          <w:szCs w:val="24"/>
        </w:rPr>
        <w:t>31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grudnia 202</w:t>
      </w:r>
      <w:r w:rsidR="003031EA">
        <w:rPr>
          <w:rFonts w:ascii="Times New Roman" w:hAnsi="Times New Roman" w:cs="Times New Roman"/>
          <w:bCs/>
          <w:sz w:val="24"/>
          <w:szCs w:val="24"/>
        </w:rPr>
        <w:t>3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111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5B">
        <w:rPr>
          <w:rFonts w:ascii="Times New Roman" w:hAnsi="Times New Roman" w:cs="Times New Roman"/>
          <w:sz w:val="24"/>
          <w:szCs w:val="24"/>
        </w:rPr>
        <w:t>i</w:t>
      </w:r>
      <w:r w:rsidRPr="00392EAC">
        <w:rPr>
          <w:rFonts w:ascii="Times New Roman" w:hAnsi="Times New Roman" w:cs="Times New Roman"/>
          <w:sz w:val="24"/>
          <w:szCs w:val="24"/>
        </w:rPr>
        <w:t xml:space="preserve"> mogą zostać przeznaczone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392EA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DD82FC3" w14:textId="38243B24" w:rsidR="00E54C77" w:rsidRDefault="00FD216B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Koszty realizacji działań </w:t>
      </w:r>
      <w:r w:rsidRPr="00E40B6D">
        <w:rPr>
          <w:rFonts w:ascii="Times New Roman" w:hAnsi="Times New Roman" w:cs="Times New Roman"/>
          <w:sz w:val="24"/>
          <w:szCs w:val="24"/>
        </w:rPr>
        <w:t xml:space="preserve">poniesione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E40B6D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FE177E"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 w:rsidR="00E54C77" w:rsidRPr="00FE177E">
        <w:rPr>
          <w:rFonts w:ascii="Times New Roman" w:hAnsi="Times New Roman" w:cs="Times New Roman"/>
          <w:sz w:val="24"/>
          <w:szCs w:val="24"/>
        </w:rPr>
        <w:t xml:space="preserve">związane z realizacją </w:t>
      </w:r>
      <w:r w:rsidR="007867FA" w:rsidRPr="00FE177E">
        <w:rPr>
          <w:rFonts w:ascii="Times New Roman" w:hAnsi="Times New Roman" w:cs="Times New Roman"/>
          <w:sz w:val="24"/>
          <w:szCs w:val="24"/>
        </w:rPr>
        <w:t>projektu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0FD9437" w14:textId="77777777" w:rsidR="00892F80" w:rsidRPr="008632DC" w:rsidRDefault="00892F80" w:rsidP="00F2699F">
      <w:pPr>
        <w:pStyle w:val="Akapitzlist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AD3C9C" w14:textId="75B534B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 w:rsidRPr="00C351FC">
        <w:rPr>
          <w:rFonts w:ascii="Times New Roman" w:hAnsi="Times New Roman" w:cs="Times New Roman"/>
          <w:sz w:val="24"/>
          <w:szCs w:val="24"/>
        </w:rPr>
        <w:t xml:space="preserve">socjalnych, psychologów, </w:t>
      </w:r>
      <w:r w:rsidR="00057973">
        <w:rPr>
          <w:rFonts w:ascii="Times New Roman" w:hAnsi="Times New Roman" w:cs="Times New Roman"/>
          <w:sz w:val="24"/>
          <w:szCs w:val="24"/>
        </w:rPr>
        <w:t xml:space="preserve">asystentów integracyjnych, </w:t>
      </w:r>
      <w:r w:rsidR="00220B16">
        <w:rPr>
          <w:rFonts w:ascii="Times New Roman" w:hAnsi="Times New Roman" w:cs="Times New Roman"/>
          <w:sz w:val="24"/>
          <w:szCs w:val="24"/>
        </w:rPr>
        <w:t xml:space="preserve">prawników, tłumaczy, </w:t>
      </w:r>
      <w:r w:rsidRPr="00C351FC">
        <w:rPr>
          <w:rFonts w:ascii="Times New Roman" w:hAnsi="Times New Roman" w:cs="Times New Roman"/>
          <w:sz w:val="24"/>
          <w:szCs w:val="24"/>
        </w:rPr>
        <w:t>trenerów, instruktorów itp</w:t>
      </w:r>
      <w:r w:rsidR="00077240" w:rsidRPr="00C351FC">
        <w:rPr>
          <w:rFonts w:ascii="Times New Roman" w:hAnsi="Times New Roman" w:cs="Times New Roman"/>
          <w:sz w:val="24"/>
          <w:szCs w:val="24"/>
        </w:rPr>
        <w:t>.)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FAEE63" w14:textId="365A9F07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finansowanie kosztów uczestnictwa </w:t>
      </w:r>
      <w:r w:rsidR="00220B16" w:rsidRPr="00E40B6D">
        <w:rPr>
          <w:rFonts w:ascii="Times New Roman" w:hAnsi="Times New Roman" w:cs="Times New Roman"/>
          <w:sz w:val="24"/>
          <w:szCs w:val="24"/>
        </w:rPr>
        <w:t>cudzozi</w:t>
      </w:r>
      <w:r w:rsidR="00506372" w:rsidRPr="00E40B6D">
        <w:rPr>
          <w:rFonts w:ascii="Times New Roman" w:hAnsi="Times New Roman" w:cs="Times New Roman"/>
          <w:sz w:val="24"/>
          <w:szCs w:val="24"/>
        </w:rPr>
        <w:t>emców w</w:t>
      </w:r>
      <w:r w:rsidR="00E40B6D">
        <w:rPr>
          <w:rFonts w:ascii="Times New Roman" w:hAnsi="Times New Roman" w:cs="Times New Roman"/>
          <w:sz w:val="24"/>
          <w:szCs w:val="24"/>
        </w:rPr>
        <w:t>e wszystkich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zadaniach</w:t>
      </w:r>
      <w:r w:rsidR="00B86AB7">
        <w:rPr>
          <w:rFonts w:ascii="Times New Roman" w:hAnsi="Times New Roman" w:cs="Times New Roman"/>
          <w:sz w:val="24"/>
          <w:szCs w:val="24"/>
        </w:rPr>
        <w:t xml:space="preserve"> na wszystkich etapach</w:t>
      </w:r>
      <w:r w:rsidR="00057973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(np.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koszty transportu</w:t>
      </w:r>
      <w:r w:rsidR="00B86AB7">
        <w:rPr>
          <w:rFonts w:ascii="Times New Roman" w:hAnsi="Times New Roman" w:cs="Times New Roman"/>
          <w:sz w:val="24"/>
          <w:szCs w:val="24"/>
        </w:rPr>
        <w:t xml:space="preserve">, </w:t>
      </w:r>
      <w:r w:rsidR="00D73171" w:rsidRPr="00E40B6D">
        <w:rPr>
          <w:rFonts w:ascii="Times New Roman" w:hAnsi="Times New Roman" w:cs="Times New Roman"/>
          <w:sz w:val="24"/>
          <w:szCs w:val="24"/>
        </w:rPr>
        <w:t>dojazdów</w:t>
      </w:r>
      <w:r w:rsidR="00122E46" w:rsidRPr="00E40B6D">
        <w:rPr>
          <w:rFonts w:ascii="Times New Roman" w:hAnsi="Times New Roman" w:cs="Times New Roman"/>
          <w:sz w:val="24"/>
          <w:szCs w:val="24"/>
        </w:rPr>
        <w:t>,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 odzieży, posiłków,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kursów, 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szkoleń, innych </w:t>
      </w:r>
      <w:r w:rsidR="00122E46" w:rsidRPr="00E40B6D">
        <w:rPr>
          <w:rFonts w:ascii="Times New Roman" w:hAnsi="Times New Roman" w:cs="Times New Roman"/>
          <w:sz w:val="24"/>
          <w:szCs w:val="24"/>
        </w:rPr>
        <w:t>zajęć, realizacji bonów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, m.in. mieszkaniowych </w:t>
      </w:r>
      <w:r w:rsidR="00B86AB7">
        <w:rPr>
          <w:rFonts w:ascii="Times New Roman" w:hAnsi="Times New Roman" w:cs="Times New Roman"/>
          <w:sz w:val="24"/>
          <w:szCs w:val="24"/>
        </w:rPr>
        <w:t>itd</w:t>
      </w:r>
      <w:r w:rsidR="00D73171" w:rsidRPr="00E40B6D">
        <w:rPr>
          <w:rFonts w:ascii="Times New Roman" w:hAnsi="Times New Roman" w:cs="Times New Roman"/>
          <w:sz w:val="24"/>
          <w:szCs w:val="24"/>
        </w:rPr>
        <w:t>.</w:t>
      </w:r>
      <w:r w:rsidR="00B86AB7">
        <w:rPr>
          <w:rFonts w:ascii="Times New Roman" w:hAnsi="Times New Roman" w:cs="Times New Roman"/>
          <w:sz w:val="24"/>
          <w:szCs w:val="24"/>
        </w:rPr>
        <w:t>, bytowe, związane z podnoszeniem kompetencji zawodowych itp.</w:t>
      </w:r>
      <w:r w:rsidR="00D73171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0D26D2DF" w14:textId="61677DC8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zakup podstawowych materiałów, narzędzi, wyposażenia oraz sprzętu technicznego przezn</w:t>
      </w:r>
      <w:r w:rsidR="00464435">
        <w:rPr>
          <w:rFonts w:ascii="Times New Roman" w:hAnsi="Times New Roman" w:cs="Times New Roman"/>
          <w:sz w:val="24"/>
          <w:szCs w:val="24"/>
        </w:rPr>
        <w:t>aczonych do realizacji zadań projektowych</w:t>
      </w:r>
      <w:r w:rsidRPr="00C351FC">
        <w:rPr>
          <w:rFonts w:ascii="Times New Roman" w:hAnsi="Times New Roman" w:cs="Times New Roman"/>
          <w:sz w:val="24"/>
          <w:szCs w:val="24"/>
        </w:rPr>
        <w:t xml:space="preserve"> oraz zakup przedmiotów i środków niezbędnych do </w:t>
      </w:r>
      <w:r w:rsidR="00464435">
        <w:rPr>
          <w:rFonts w:ascii="Times New Roman" w:hAnsi="Times New Roman" w:cs="Times New Roman"/>
          <w:sz w:val="24"/>
          <w:szCs w:val="24"/>
        </w:rPr>
        <w:t xml:space="preserve">ich </w:t>
      </w:r>
      <w:r w:rsidRPr="00C351F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E40B6D">
        <w:rPr>
          <w:rFonts w:ascii="Times New Roman" w:hAnsi="Times New Roman" w:cs="Times New Roman"/>
          <w:sz w:val="24"/>
          <w:szCs w:val="24"/>
        </w:rPr>
        <w:t>(w klasyfikacji księgowej nie może to być środek trwały</w:t>
      </w:r>
      <w:r w:rsidR="00077240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7EF30868" w14:textId="7777777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lastRenderedPageBreak/>
        <w:t xml:space="preserve">zakup przedmiotów i środków bhp niezbędnych do udziału uczestników w kursach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 xml:space="preserve">i szkoleniach zawodowych (np.: odzież i obuwie ochronne, środki czystości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>i higieny</w:t>
      </w:r>
      <w:r w:rsidR="00077240" w:rsidRPr="00C351FC">
        <w:rPr>
          <w:rFonts w:ascii="Times New Roman" w:hAnsi="Times New Roman" w:cs="Times New Roman"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C96694E" w14:textId="0BF09014" w:rsidR="00E54C77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k</w:t>
      </w:r>
      <w:r w:rsidR="008025C5">
        <w:rPr>
          <w:rFonts w:ascii="Times New Roman" w:hAnsi="Times New Roman" w:cs="Times New Roman"/>
          <w:sz w:val="24"/>
          <w:szCs w:val="24"/>
        </w:rPr>
        <w:t>oszty upowszechniania wiedzy o O</w:t>
      </w:r>
      <w:r w:rsidRPr="00C351FC">
        <w:rPr>
          <w:rFonts w:ascii="Times New Roman" w:hAnsi="Times New Roman" w:cs="Times New Roman"/>
          <w:sz w:val="24"/>
          <w:szCs w:val="24"/>
        </w:rPr>
        <w:t xml:space="preserve">fercie </w:t>
      </w:r>
      <w:r w:rsidR="0069446D">
        <w:rPr>
          <w:rFonts w:ascii="Times New Roman" w:hAnsi="Times New Roman" w:cs="Times New Roman"/>
          <w:sz w:val="24"/>
          <w:szCs w:val="24"/>
        </w:rPr>
        <w:t xml:space="preserve">przygotowanej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69446D">
        <w:rPr>
          <w:rFonts w:ascii="Times New Roman" w:hAnsi="Times New Roman" w:cs="Times New Roman"/>
          <w:sz w:val="24"/>
          <w:szCs w:val="24"/>
        </w:rPr>
        <w:t>, a także oferty istniejących publicznych służb zatrudnienia, instytucji pomocowych</w:t>
      </w:r>
      <w:r w:rsidRPr="00C351FC">
        <w:rPr>
          <w:rFonts w:ascii="Times New Roman" w:hAnsi="Times New Roman" w:cs="Times New Roman"/>
          <w:sz w:val="24"/>
          <w:szCs w:val="24"/>
        </w:rPr>
        <w:t>, w tym działania mające na celu docieranie z ofertą do nowych środowisk i grup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234319A7" w:rsidR="005D5C51" w:rsidRPr="00C351FC" w:rsidRDefault="005D5C51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>w zadaniach projektowych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1A1D39C9" w14:textId="77777777" w:rsidR="00E54C77" w:rsidRPr="008632DC" w:rsidRDefault="00E54C77" w:rsidP="00F2699F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8372" w14:textId="7C576D9D" w:rsidR="00E54C77" w:rsidRDefault="00E54C77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7E">
        <w:rPr>
          <w:rFonts w:ascii="Times New Roman" w:hAnsi="Times New Roman" w:cs="Times New Roman"/>
          <w:bCs/>
          <w:sz w:val="24"/>
          <w:szCs w:val="24"/>
        </w:rPr>
        <w:t>Koszty administracyjne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związane z koordynacją projektu</w:t>
      </w:r>
      <w:r w:rsidR="00AD46A9" w:rsidRPr="00E40B6D">
        <w:rPr>
          <w:rFonts w:ascii="Times New Roman" w:hAnsi="Times New Roman" w:cs="Times New Roman"/>
          <w:bCs/>
          <w:sz w:val="24"/>
          <w:szCs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jego obsługą finansową i prawną, </w:t>
      </w:r>
      <w:r w:rsidR="00F57F36" w:rsidRPr="00E40B6D">
        <w:rPr>
          <w:rFonts w:ascii="Times New Roman" w:hAnsi="Times New Roman" w:cs="Times New Roman"/>
          <w:bCs/>
          <w:sz w:val="24"/>
          <w:szCs w:val="24"/>
        </w:rPr>
        <w:t xml:space="preserve">poniesione </w:t>
      </w:r>
      <w:r w:rsidRPr="00E40B6D">
        <w:rPr>
          <w:rFonts w:ascii="Times New Roman" w:hAnsi="Times New Roman" w:cs="Times New Roman"/>
          <w:bCs/>
          <w:sz w:val="24"/>
          <w:szCs w:val="24"/>
        </w:rPr>
        <w:t>w szczególności na:</w:t>
      </w:r>
    </w:p>
    <w:p w14:paraId="41151C6B" w14:textId="77777777" w:rsidR="00FE177E" w:rsidRPr="00E40B6D" w:rsidRDefault="00FE177E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5ABCA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6BC7EB5E" w:rsidR="00E54C77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wydatki przeznaczone na zakup materiałów biurowych </w:t>
      </w:r>
      <w:r w:rsidR="00464435">
        <w:rPr>
          <w:rFonts w:ascii="Times New Roman" w:hAnsi="Times New Roman" w:cs="Times New Roman"/>
          <w:sz w:val="24"/>
          <w:szCs w:val="24"/>
        </w:rPr>
        <w:t>niezbędnych do realizacji zadań,</w:t>
      </w:r>
    </w:p>
    <w:p w14:paraId="7B5A7853" w14:textId="5136BA1C" w:rsidR="00794DFC" w:rsidRDefault="00794DFC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464435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690E4E73" w:rsidR="00C00059" w:rsidRDefault="00C00059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wypełnieniem obowiązków informacyjn</w:t>
      </w:r>
      <w:r w:rsidR="00464435">
        <w:rPr>
          <w:rFonts w:ascii="Times New Roman" w:hAnsi="Times New Roman" w:cs="Times New Roman"/>
          <w:sz w:val="24"/>
          <w:szCs w:val="24"/>
        </w:rPr>
        <w:t xml:space="preserve">ych, wskazanych w części VII. 4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464435">
        <w:rPr>
          <w:rFonts w:ascii="Times New Roman" w:hAnsi="Times New Roman" w:cs="Times New Roman"/>
          <w:sz w:val="24"/>
          <w:szCs w:val="24"/>
        </w:rPr>
        <w:t>niniejszego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A402D1">
        <w:rPr>
          <w:rFonts w:ascii="Times New Roman" w:hAnsi="Times New Roman" w:cs="Times New Roman"/>
          <w:sz w:val="24"/>
          <w:szCs w:val="24"/>
        </w:rPr>
        <w:t>,</w:t>
      </w:r>
    </w:p>
    <w:p w14:paraId="64E475A8" w14:textId="79A527CE" w:rsidR="00A402D1" w:rsidRPr="00A402D1" w:rsidRDefault="00A402D1" w:rsidP="00F2699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</w:t>
      </w:r>
      <w:r w:rsidR="00F042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obsługi rachunku bankowego.</w:t>
      </w:r>
    </w:p>
    <w:p w14:paraId="63EC3B95" w14:textId="0CA0E5AE" w:rsidR="006250E5" w:rsidRPr="001112E0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sz w:val="24"/>
          <w:szCs w:val="24"/>
          <w:u w:val="single"/>
        </w:rPr>
        <w:t>Koszty administracyjne</w:t>
      </w:r>
      <w:r w:rsidR="003635F0" w:rsidRPr="001112E0">
        <w:rPr>
          <w:rFonts w:ascii="Times New Roman" w:hAnsi="Times New Roman" w:cs="Times New Roman"/>
          <w:sz w:val="24"/>
          <w:szCs w:val="24"/>
          <w:u w:val="single"/>
        </w:rPr>
        <w:t xml:space="preserve"> nie mogą być wyższe niż 10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% całkowitej kwoty planowanej </w:t>
      </w:r>
      <w:r w:rsidR="00C01C3E" w:rsidRPr="001112E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na realizację </w:t>
      </w:r>
      <w:r w:rsidR="0011185B" w:rsidRPr="001112E0">
        <w:rPr>
          <w:rFonts w:ascii="Times New Roman" w:hAnsi="Times New Roman" w:cs="Times New Roman"/>
          <w:sz w:val="24"/>
          <w:szCs w:val="24"/>
          <w:u w:val="single"/>
        </w:rPr>
        <w:t>pojedynczego projektu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8B6B936" w14:textId="77777777" w:rsidR="00DE0B22" w:rsidRPr="0077103C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F2699F">
      <w:pPr>
        <w:pStyle w:val="Nagwek3"/>
      </w:pPr>
      <w:bookmarkStart w:id="36" w:name="_Toc30167462"/>
      <w:bookmarkStart w:id="37" w:name="_Toc96430232"/>
      <w:r w:rsidRPr="006562E3">
        <w:t>KOSZTY NIEKWALIFIKOWALNE</w:t>
      </w:r>
      <w:bookmarkEnd w:id="36"/>
      <w:bookmarkEnd w:id="37"/>
    </w:p>
    <w:p w14:paraId="49D2D472" w14:textId="0862FB69" w:rsidR="00E54C77" w:rsidRPr="008632DC" w:rsidRDefault="00E54C77" w:rsidP="00F2699F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9A54DC">
        <w:rPr>
          <w:rFonts w:ascii="Times New Roman" w:hAnsi="Times New Roman" w:cs="Times New Roman"/>
          <w:b/>
          <w:sz w:val="24"/>
          <w:szCs w:val="24"/>
        </w:rPr>
        <w:t>finansowania</w:t>
      </w:r>
      <w:r w:rsidRPr="00A402D1">
        <w:rPr>
          <w:rFonts w:ascii="Times New Roman" w:hAnsi="Times New Roman" w:cs="Times New Roman"/>
          <w:b/>
          <w:sz w:val="24"/>
          <w:szCs w:val="24"/>
        </w:rPr>
        <w:t xml:space="preserve"> nie obejmuje</w:t>
      </w:r>
      <w:r w:rsidRPr="008632DC">
        <w:rPr>
          <w:rFonts w:ascii="Times New Roman" w:hAnsi="Times New Roman" w:cs="Times New Roman"/>
          <w:sz w:val="24"/>
          <w:szCs w:val="24"/>
        </w:rPr>
        <w:t>:</w:t>
      </w:r>
    </w:p>
    <w:p w14:paraId="382D08C2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6507FEC9" w14:textId="77777777" w:rsid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09113A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4263E89" w14:textId="036F6F28" w:rsidR="00E54C77" w:rsidRP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20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</w:t>
      </w:r>
      <w:r w:rsidR="00C17ACB" w:rsidRPr="009B7020">
        <w:rPr>
          <w:rFonts w:ascii="Times New Roman" w:hAnsi="Times New Roman" w:cs="Times New Roman"/>
          <w:sz w:val="24"/>
          <w:szCs w:val="24"/>
        </w:rPr>
        <w:t>ustawy z dnia 12 marca 2004 r. o pomocy społecznej (Dz. U. z 2021 r. poz. 2268, z późn. zm.), ustawy  z dnia 13 czerwca 2003 r. o zatrudnieniu socjalnym (Dz. U. z 2020 r. poz. 176 ora</w:t>
      </w:r>
      <w:r w:rsidR="00043D7E" w:rsidRPr="009B7020">
        <w:rPr>
          <w:rFonts w:ascii="Times New Roman" w:hAnsi="Times New Roman" w:cs="Times New Roman"/>
          <w:sz w:val="24"/>
          <w:szCs w:val="24"/>
        </w:rPr>
        <w:t>z z 2022 r. poz. 176) oraz</w:t>
      </w:r>
      <w:r w:rsidR="00C17ACB" w:rsidRPr="009B7020">
        <w:rPr>
          <w:rFonts w:ascii="Times New Roman" w:hAnsi="Times New Roman" w:cs="Times New Roman"/>
          <w:sz w:val="24"/>
          <w:szCs w:val="24"/>
        </w:rPr>
        <w:t xml:space="preserve"> Ustawy,</w:t>
      </w:r>
    </w:p>
    <w:p w14:paraId="341A6046" w14:textId="77777777" w:rsidR="001112E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36FE654" w14:textId="11E25D1A" w:rsidR="00607579" w:rsidRPr="001112E0" w:rsidRDefault="00607579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E0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1112E0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 w:rsidRPr="001112E0">
        <w:rPr>
          <w:rFonts w:ascii="Times New Roman" w:hAnsi="Times New Roman" w:cs="Times New Roman"/>
          <w:sz w:val="24"/>
          <w:szCs w:val="24"/>
        </w:rPr>
        <w:t> </w:t>
      </w:r>
      <w:r w:rsidR="008238E0" w:rsidRPr="001112E0">
        <w:rPr>
          <w:rFonts w:ascii="Times New Roman" w:hAnsi="Times New Roman" w:cs="Times New Roman"/>
          <w:sz w:val="24"/>
          <w:szCs w:val="24"/>
        </w:rPr>
        <w:t>późn.zm</w:t>
      </w:r>
      <w:r w:rsidR="0046557A" w:rsidRPr="001112E0">
        <w:rPr>
          <w:rFonts w:ascii="Times New Roman" w:hAnsi="Times New Roman" w:cs="Times New Roman"/>
          <w:sz w:val="24"/>
          <w:szCs w:val="24"/>
        </w:rPr>
        <w:t>.)</w:t>
      </w:r>
      <w:r w:rsidR="003223BE" w:rsidRPr="001112E0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1A2F334A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lastRenderedPageBreak/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</w:t>
      </w:r>
      <w:r w:rsidR="00C17ACB">
        <w:rPr>
          <w:rFonts w:ascii="Times New Roman" w:hAnsi="Times New Roman" w:cs="Times New Roman"/>
          <w:sz w:val="24"/>
          <w:szCs w:val="24"/>
        </w:rPr>
        <w:t>, z późn. zm.</w:t>
      </w:r>
      <w:r w:rsidR="001A0276" w:rsidRPr="00C232D3">
        <w:rPr>
          <w:rFonts w:ascii="Times New Roman" w:hAnsi="Times New Roman" w:cs="Times New Roman"/>
          <w:sz w:val="24"/>
          <w:szCs w:val="24"/>
        </w:rPr>
        <w:t>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lutego 1992 r. o podatku dochodowym od osób prawnych (Dz. U. z 2021 r. poz. 1800</w:t>
      </w:r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559BD73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>, z późn. zm.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F2699F">
      <w:pPr>
        <w:pStyle w:val="Nagwek3"/>
      </w:pPr>
      <w:bookmarkStart w:id="38" w:name="_Toc30167463"/>
      <w:bookmarkStart w:id="39" w:name="_Toc96430233"/>
      <w:r w:rsidRPr="00970E3C">
        <w:t>KWALIFIKOWALNOŚĆ PODATKU VAT</w:t>
      </w:r>
      <w:bookmarkEnd w:id="38"/>
      <w:bookmarkEnd w:id="39"/>
    </w:p>
    <w:p w14:paraId="712F7398" w14:textId="02508259" w:rsidR="00E54C7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nie ma możliwości odzyskania podatku VAT, wszelkie koszty wskazane w kosztorysie są kosztami brutto, co oznacza, że w takiej sytuacji podatek VAT jest </w:t>
      </w:r>
      <w:r w:rsidRPr="00E40B6D">
        <w:rPr>
          <w:rFonts w:ascii="Times New Roman" w:hAnsi="Times New Roman" w:cs="Times New Roman"/>
          <w:sz w:val="24"/>
          <w:szCs w:val="24"/>
        </w:rPr>
        <w:t>kosztem kwalifikowalnym</w:t>
      </w:r>
      <w:r w:rsidRPr="000D4093">
        <w:rPr>
          <w:rFonts w:ascii="Times New Roman" w:hAnsi="Times New Roman" w:cs="Times New Roman"/>
          <w:b/>
          <w:sz w:val="24"/>
          <w:szCs w:val="24"/>
        </w:rPr>
        <w:t>.</w:t>
      </w:r>
    </w:p>
    <w:p w14:paraId="44727F96" w14:textId="6825B65C" w:rsidR="00E54C77" w:rsidRPr="00E40B6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jest uprawniony do odzyskania podatku VAT, ustala w kosztorysie koszty netto w tym zakresie, a podatek VAT jest w takiej sytuacji </w:t>
      </w:r>
      <w:r w:rsidRPr="00E40B6D">
        <w:rPr>
          <w:rFonts w:ascii="Times New Roman" w:hAnsi="Times New Roman" w:cs="Times New Roman"/>
          <w:sz w:val="24"/>
          <w:szCs w:val="24"/>
        </w:rPr>
        <w:t>kosztem niekwalifikowalnym.</w:t>
      </w:r>
      <w:r w:rsidR="00A4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7096" w14:textId="77777777" w:rsidR="006250E5" w:rsidRPr="000D4093" w:rsidRDefault="006250E5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0B9D79B8" w:rsidR="00E54C77" w:rsidRPr="00335A1B" w:rsidRDefault="00E54C77" w:rsidP="00F2699F">
      <w:pPr>
        <w:pStyle w:val="Nagwek2"/>
      </w:pPr>
      <w:bookmarkStart w:id="40" w:name="_Toc30167464"/>
      <w:bookmarkStart w:id="41" w:name="_Toc96430234"/>
      <w:r w:rsidRPr="00DE726F">
        <w:t xml:space="preserve">IV. JAK UBIEGAĆ SIĘ O PRZYZNANIE </w:t>
      </w:r>
      <w:bookmarkEnd w:id="40"/>
      <w:r w:rsidR="00E86D65">
        <w:t xml:space="preserve">ŚRODKÓW </w:t>
      </w:r>
      <w:r w:rsidR="009A54DC">
        <w:t>REZERWY FUNDUSZU PRACY</w:t>
      </w:r>
      <w:bookmarkEnd w:id="41"/>
    </w:p>
    <w:p w14:paraId="7FF2C573" w14:textId="1ED603EA" w:rsidR="00E54C77" w:rsidRDefault="00E54C77" w:rsidP="00F2699F">
      <w:pPr>
        <w:pStyle w:val="Nagwek3"/>
        <w:numPr>
          <w:ilvl w:val="0"/>
          <w:numId w:val="12"/>
        </w:numPr>
      </w:pPr>
      <w:bookmarkStart w:id="42" w:name="_Toc30167465"/>
      <w:bookmarkStart w:id="43" w:name="_Toc96430235"/>
      <w:r>
        <w:t>OGŁOSZENIE KONKURSU</w:t>
      </w:r>
      <w:bookmarkEnd w:id="42"/>
      <w:r w:rsidR="00DB428E">
        <w:t xml:space="preserve"> OFERT</w:t>
      </w:r>
      <w:bookmarkEnd w:id="43"/>
    </w:p>
    <w:p w14:paraId="1F8DC603" w14:textId="608F1268" w:rsidR="000E43D7" w:rsidRDefault="00D257B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ogłasza K</w:t>
      </w:r>
      <w:r w:rsidR="00E54C77" w:rsidRPr="002E579F">
        <w:rPr>
          <w:rFonts w:ascii="Times New Roman" w:hAnsi="Times New Roman" w:cs="Times New Roman"/>
          <w:sz w:val="24"/>
          <w:szCs w:val="24"/>
        </w:rPr>
        <w:t>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="00E54C77"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F02381">
        <w:rPr>
          <w:rFonts w:ascii="Times New Roman" w:hAnsi="Times New Roman" w:cs="Times New Roman"/>
          <w:sz w:val="24"/>
          <w:szCs w:val="24"/>
        </w:rPr>
        <w:t xml:space="preserve">Razem Możemy Więcej </w:t>
      </w:r>
      <w:r w:rsidR="00D77267">
        <w:rPr>
          <w:rFonts w:ascii="Times New Roman" w:hAnsi="Times New Roman" w:cs="Times New Roman"/>
          <w:sz w:val="24"/>
          <w:szCs w:val="24"/>
        </w:rPr>
        <w:t>–</w:t>
      </w:r>
      <w:r w:rsidR="00F02381">
        <w:rPr>
          <w:rFonts w:ascii="Times New Roman" w:hAnsi="Times New Roman" w:cs="Times New Roman"/>
          <w:sz w:val="24"/>
          <w:szCs w:val="24"/>
        </w:rPr>
        <w:t xml:space="preserve"> </w:t>
      </w:r>
      <w:r w:rsidR="001630C5">
        <w:rPr>
          <w:rFonts w:ascii="Times New Roman" w:hAnsi="Times New Roman" w:cs="Times New Roman"/>
          <w:sz w:val="24"/>
          <w:szCs w:val="24"/>
        </w:rPr>
        <w:t>P</w:t>
      </w:r>
      <w:r w:rsidR="00D77267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D77267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 Cudzoziemców</w:t>
      </w:r>
      <w:r w:rsidR="00D77267">
        <w:rPr>
          <w:rFonts w:ascii="Times New Roman" w:hAnsi="Times New Roman" w:cs="Times New Roman"/>
          <w:sz w:val="24"/>
          <w:szCs w:val="24"/>
        </w:rPr>
        <w:t xml:space="preserve"> </w:t>
      </w:r>
      <w:r w:rsidR="003031EA">
        <w:rPr>
          <w:rFonts w:ascii="Times New Roman" w:hAnsi="Times New Roman" w:cs="Times New Roman"/>
          <w:sz w:val="24"/>
          <w:szCs w:val="24"/>
        </w:rPr>
        <w:t xml:space="preserve">na lata </w:t>
      </w:r>
      <w:r w:rsidR="00E54C77" w:rsidRPr="002E579F">
        <w:rPr>
          <w:rFonts w:ascii="Times New Roman" w:hAnsi="Times New Roman" w:cs="Times New Roman"/>
          <w:sz w:val="24"/>
          <w:szCs w:val="24"/>
        </w:rPr>
        <w:t>202</w:t>
      </w:r>
      <w:r w:rsidR="00A75425">
        <w:rPr>
          <w:rFonts w:ascii="Times New Roman" w:hAnsi="Times New Roman" w:cs="Times New Roman"/>
          <w:sz w:val="24"/>
          <w:szCs w:val="24"/>
        </w:rPr>
        <w:t>2</w:t>
      </w:r>
      <w:r w:rsidR="0071099A">
        <w:rPr>
          <w:rFonts w:ascii="Times New Roman" w:hAnsi="Times New Roman" w:cs="Times New Roman"/>
          <w:sz w:val="24"/>
          <w:szCs w:val="24"/>
        </w:rPr>
        <w:t>–</w:t>
      </w:r>
      <w:r w:rsidR="003031EA">
        <w:rPr>
          <w:rFonts w:ascii="Times New Roman" w:hAnsi="Times New Roman" w:cs="Times New Roman"/>
          <w:sz w:val="24"/>
          <w:szCs w:val="24"/>
        </w:rPr>
        <w:t>2023</w:t>
      </w:r>
      <w:r w:rsidR="00607579">
        <w:rPr>
          <w:rFonts w:ascii="Times New Roman" w:hAnsi="Times New Roman" w:cs="Times New Roman"/>
          <w:sz w:val="24"/>
          <w:szCs w:val="24"/>
        </w:rPr>
        <w:t>”</w:t>
      </w:r>
      <w:r w:rsidR="00E54C77"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4432">
        <w:rPr>
          <w:rFonts w:ascii="Times New Roman" w:hAnsi="Times New Roman" w:cs="Times New Roman"/>
          <w:sz w:val="24"/>
          <w:szCs w:val="24"/>
        </w:rPr>
        <w:t>Resortowego</w:t>
      </w:r>
      <w:r w:rsidR="00032154">
        <w:rPr>
          <w:rFonts w:ascii="Times New Roman" w:hAnsi="Times New Roman" w:cs="Times New Roman"/>
          <w:sz w:val="24"/>
          <w:szCs w:val="24"/>
        </w:rPr>
        <w:t xml:space="preserve"> </w:t>
      </w:r>
      <w:r w:rsidR="00032154" w:rsidRPr="00032154">
        <w:rPr>
          <w:rFonts w:ascii="Times New Roman" w:hAnsi="Times New Roman" w:cs="Times New Roman"/>
          <w:sz w:val="24"/>
          <w:szCs w:val="24"/>
        </w:rPr>
        <w:t>Program</w:t>
      </w:r>
      <w:r w:rsidR="00A44432">
        <w:rPr>
          <w:rFonts w:ascii="Times New Roman" w:hAnsi="Times New Roman" w:cs="Times New Roman"/>
          <w:sz w:val="24"/>
          <w:szCs w:val="24"/>
        </w:rPr>
        <w:t>u</w:t>
      </w:r>
      <w:r w:rsidR="002F2298">
        <w:rPr>
          <w:rFonts w:ascii="Times New Roman" w:hAnsi="Times New Roman" w:cs="Times New Roman"/>
          <w:sz w:val="24"/>
          <w:szCs w:val="24"/>
        </w:rPr>
        <w:t xml:space="preserve"> Aktywizacyjnego dla 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Cudzoziemców </w:t>
      </w:r>
      <w:r w:rsidR="00032154">
        <w:rPr>
          <w:rFonts w:ascii="Times New Roman" w:hAnsi="Times New Roman" w:cs="Times New Roman"/>
          <w:sz w:val="24"/>
          <w:szCs w:val="24"/>
        </w:rPr>
        <w:t>na lata 2022</w:t>
      </w:r>
      <w:r w:rsidRPr="00D257BC">
        <w:rPr>
          <w:rFonts w:ascii="Times New Roman" w:hAnsi="Times New Roman" w:cs="Times New Roman"/>
          <w:sz w:val="24"/>
          <w:szCs w:val="24"/>
        </w:rPr>
        <w:t>–</w:t>
      </w:r>
      <w:r w:rsidR="00A44432">
        <w:rPr>
          <w:rFonts w:ascii="Times New Roman" w:hAnsi="Times New Roman" w:cs="Times New Roman"/>
          <w:sz w:val="24"/>
          <w:szCs w:val="24"/>
        </w:rPr>
        <w:t>2025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umieszcza ogłoszenie o K</w:t>
      </w:r>
      <w:r w:rsidR="00815E17">
        <w:rPr>
          <w:rFonts w:ascii="Times New Roman" w:hAnsi="Times New Roman" w:cs="Times New Roman"/>
          <w:sz w:val="24"/>
          <w:szCs w:val="24"/>
        </w:rPr>
        <w:t>onkursie ofert</w:t>
      </w:r>
      <w:r w:rsidR="00580AA7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2E579F">
        <w:rPr>
          <w:rFonts w:ascii="Times New Roman" w:hAnsi="Times New Roman" w:cs="Times New Roman"/>
          <w:sz w:val="24"/>
          <w:szCs w:val="24"/>
        </w:rPr>
        <w:t>na stronie</w:t>
      </w:r>
      <w:r w:rsidR="00580AA7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 w:rsidR="0071099A">
        <w:rPr>
          <w:rFonts w:ascii="Times New Roman" w:hAnsi="Times New Roman" w:cs="Times New Roman"/>
          <w:sz w:val="24"/>
          <w:szCs w:val="24"/>
        </w:rPr>
        <w:t>Ministerstwa</w:t>
      </w:r>
      <w:r w:rsidR="002F2298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F2298" w:rsidRPr="00D7726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https://www.gov.pl/web/rodzina/aktualnosci-wiadomosci</w:t>
        </w:r>
      </w:hyperlink>
      <w:r w:rsidR="002F2298">
        <w:rPr>
          <w:rFonts w:ascii="Times New Roman" w:hAnsi="Times New Roman" w:cs="Times New Roman"/>
          <w:sz w:val="24"/>
          <w:szCs w:val="24"/>
        </w:rPr>
        <w:t>)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r w:rsidR="00E54C77"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="009E115B">
        <w:rPr>
          <w:rFonts w:ascii="Times New Roman" w:hAnsi="Times New Roman" w:cs="Times New Roman"/>
          <w:sz w:val="24"/>
          <w:szCs w:val="24"/>
        </w:rPr>
        <w:t>siedzibie Ministerstwa</w:t>
      </w:r>
      <w:r w:rsidR="002F2298" w:rsidRPr="002F2298">
        <w:rPr>
          <w:rFonts w:ascii="Times New Roman" w:hAnsi="Times New Roman" w:cs="Times New Roman"/>
          <w:sz w:val="24"/>
          <w:szCs w:val="24"/>
        </w:rPr>
        <w:t>.</w:t>
      </w:r>
      <w:r w:rsidR="0071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8554" w14:textId="61FED549" w:rsidR="002F2298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lastRenderedPageBreak/>
        <w:t>Konkurs ofert może zostać odwołany przez Ministra prz</w:t>
      </w:r>
      <w:r w:rsidR="005837E1">
        <w:rPr>
          <w:rFonts w:ascii="Times New Roman" w:hAnsi="Times New Roman" w:cs="Times New Roman"/>
          <w:sz w:val="24"/>
          <w:szCs w:val="24"/>
        </w:rPr>
        <w:t>ed upływem terminu na złożenie O</w:t>
      </w:r>
      <w:r w:rsidR="00B94B8F">
        <w:rPr>
          <w:rFonts w:ascii="Times New Roman" w:hAnsi="Times New Roman" w:cs="Times New Roman"/>
          <w:sz w:val="24"/>
          <w:szCs w:val="24"/>
        </w:rPr>
        <w:t xml:space="preserve">fert. </w:t>
      </w:r>
      <w:r w:rsidR="00B94B8F" w:rsidRPr="00B94B8F">
        <w:rPr>
          <w:rFonts w:ascii="Times New Roman" w:hAnsi="Times New Roman" w:cs="Times New Roman"/>
          <w:sz w:val="24"/>
          <w:szCs w:val="24"/>
        </w:rPr>
        <w:t>Minister może również przedłużyć termin złożenia Ofert i termin rozstrzygnięcia Konkursu ofert.</w:t>
      </w:r>
    </w:p>
    <w:p w14:paraId="2E7D7C6B" w14:textId="1AC99A72" w:rsidR="00032154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Minister ma prawo do anulowania całości lub części przeprowadzonego trybu konkursowego.</w:t>
      </w:r>
    </w:p>
    <w:p w14:paraId="4336D663" w14:textId="77777777" w:rsidR="00F86DE0" w:rsidRPr="000E43D7" w:rsidRDefault="00F86D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F2699F">
      <w:pPr>
        <w:pStyle w:val="Nagwek3"/>
      </w:pPr>
      <w:bookmarkStart w:id="44" w:name="_Toc30167466"/>
      <w:bookmarkStart w:id="45" w:name="_Toc96430236"/>
      <w:r w:rsidRPr="00070E28">
        <w:t>ZŁOŻENIE OFERTY</w:t>
      </w:r>
      <w:bookmarkEnd w:id="44"/>
      <w:bookmarkEnd w:id="45"/>
    </w:p>
    <w:p w14:paraId="4BF91CE4" w14:textId="049D86F7" w:rsidR="00DD4C2A" w:rsidRDefault="00580AA7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D0866">
        <w:rPr>
          <w:rFonts w:ascii="Times New Roman" w:hAnsi="Times New Roman" w:cs="Times New Roman"/>
          <w:sz w:val="24"/>
          <w:szCs w:val="24"/>
        </w:rPr>
        <w:t xml:space="preserve">(Załącznik nr 1) </w:t>
      </w:r>
      <w:r>
        <w:rPr>
          <w:rFonts w:ascii="Times New Roman" w:hAnsi="Times New Roman" w:cs="Times New Roman"/>
          <w:sz w:val="24"/>
          <w:szCs w:val="24"/>
        </w:rPr>
        <w:t>złożona w K</w:t>
      </w:r>
      <w:r w:rsidR="00DD4C2A" w:rsidRPr="00DD4C2A">
        <w:rPr>
          <w:rFonts w:ascii="Times New Roman" w:hAnsi="Times New Roman" w:cs="Times New Roman"/>
          <w:sz w:val="24"/>
          <w:szCs w:val="24"/>
        </w:rPr>
        <w:t>onkursie ofert</w:t>
      </w:r>
      <w:r w:rsidR="008D1DCB">
        <w:rPr>
          <w:rFonts w:ascii="Times New Roman" w:hAnsi="Times New Roman" w:cs="Times New Roman"/>
          <w:sz w:val="24"/>
          <w:szCs w:val="24"/>
        </w:rPr>
        <w:t xml:space="preserve"> </w:t>
      </w:r>
      <w:r w:rsidR="00DD4C2A" w:rsidRPr="00DD4C2A">
        <w:rPr>
          <w:rFonts w:ascii="Times New Roman" w:hAnsi="Times New Roman" w:cs="Times New Roman"/>
          <w:sz w:val="24"/>
          <w:szCs w:val="24"/>
        </w:rPr>
        <w:t>zawiera:</w:t>
      </w:r>
    </w:p>
    <w:p w14:paraId="2A4F59D2" w14:textId="77777777" w:rsidR="001112E0" w:rsidRPr="00DD4C2A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425A" w14:textId="590EEBA7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szczegółowy spos</w:t>
      </w:r>
      <w:r w:rsidR="00BD0866">
        <w:rPr>
          <w:rFonts w:ascii="Times New Roman" w:hAnsi="Times New Roman" w:cs="Times New Roman"/>
          <w:sz w:val="24"/>
          <w:szCs w:val="24"/>
        </w:rPr>
        <w:t>ób realizacji zadania,</w:t>
      </w:r>
    </w:p>
    <w:p w14:paraId="6CBC4345" w14:textId="20DA2218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term</w:t>
      </w:r>
      <w:r w:rsidR="00BD0866">
        <w:rPr>
          <w:rFonts w:ascii="Times New Roman" w:hAnsi="Times New Roman" w:cs="Times New Roman"/>
          <w:sz w:val="24"/>
          <w:szCs w:val="24"/>
        </w:rPr>
        <w:t>in i miejsce realizacji zadania,</w:t>
      </w:r>
    </w:p>
    <w:p w14:paraId="41ACB6DE" w14:textId="55C71D3C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harmonogram działa</w:t>
      </w:r>
      <w:r w:rsidR="00BD0866">
        <w:rPr>
          <w:rFonts w:ascii="Times New Roman" w:hAnsi="Times New Roman" w:cs="Times New Roman"/>
          <w:sz w:val="24"/>
          <w:szCs w:val="24"/>
        </w:rPr>
        <w:t>ń w zakresie realizacji zadania,</w:t>
      </w:r>
    </w:p>
    <w:p w14:paraId="19F04242" w14:textId="7234F23E" w:rsidR="00DD4C2A" w:rsidRPr="00FE177E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z kalkulacją </w:t>
      </w:r>
      <w:r w:rsidR="00DD4C2A" w:rsidRPr="00FE177E">
        <w:rPr>
          <w:rFonts w:ascii="Times New Roman" w:hAnsi="Times New Roman" w:cs="Times New Roman"/>
          <w:sz w:val="24"/>
          <w:szCs w:val="24"/>
        </w:rPr>
        <w:t>przewidywa</w:t>
      </w:r>
      <w:r w:rsidR="00922674" w:rsidRPr="00FE177E">
        <w:rPr>
          <w:rFonts w:ascii="Times New Roman" w:hAnsi="Times New Roman" w:cs="Times New Roman"/>
          <w:sz w:val="24"/>
          <w:szCs w:val="24"/>
        </w:rPr>
        <w:t xml:space="preserve">nych kosztów realizacji zadania, </w:t>
      </w:r>
      <w:r w:rsidR="00E471D2" w:rsidRPr="00FE177E">
        <w:rPr>
          <w:rFonts w:ascii="Times New Roman" w:hAnsi="Times New Roman" w:cs="Times New Roman"/>
          <w:sz w:val="24"/>
          <w:szCs w:val="24"/>
        </w:rPr>
        <w:t>z wyraźnym podziałem na poszczególne lata trwania projektu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DC0606">
        <w:rPr>
          <w:rFonts w:ascii="Times New Roman" w:hAnsi="Times New Roman" w:cs="Times New Roman"/>
          <w:sz w:val="24"/>
          <w:szCs w:val="24"/>
        </w:rPr>
        <w:t xml:space="preserve"> 1 i 3</w:t>
      </w:r>
      <w:r w:rsidR="001112E0" w:rsidRPr="001112E0">
        <w:rPr>
          <w:rFonts w:ascii="Times New Roman" w:hAnsi="Times New Roman" w:cs="Times New Roman"/>
          <w:sz w:val="24"/>
          <w:szCs w:val="24"/>
        </w:rPr>
        <w:t>)</w:t>
      </w:r>
      <w:r w:rsidRPr="001112E0">
        <w:rPr>
          <w:rFonts w:ascii="Times New Roman" w:hAnsi="Times New Roman" w:cs="Times New Roman"/>
          <w:sz w:val="24"/>
          <w:szCs w:val="24"/>
        </w:rPr>
        <w:t>,</w:t>
      </w:r>
    </w:p>
    <w:p w14:paraId="781508E1" w14:textId="6A4D4987" w:rsidR="001213FF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244268">
        <w:rPr>
          <w:rFonts w:ascii="Times New Roman" w:hAnsi="Times New Roman" w:cs="Times New Roman"/>
          <w:sz w:val="24"/>
          <w:szCs w:val="24"/>
        </w:rPr>
        <w:t>składane przez Oferenta (Z</w:t>
      </w:r>
      <w:r>
        <w:rPr>
          <w:rFonts w:ascii="Times New Roman" w:hAnsi="Times New Roman" w:cs="Times New Roman"/>
          <w:sz w:val="24"/>
          <w:szCs w:val="24"/>
        </w:rPr>
        <w:t>ałącznik nr 2),</w:t>
      </w:r>
    </w:p>
    <w:p w14:paraId="5EB21545" w14:textId="71965AA7" w:rsidR="001213FF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inne postanowienia wynikające z dodatkowych warunków lub informacji</w:t>
      </w:r>
      <w:r w:rsidR="001213FF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9E115B">
        <w:rPr>
          <w:rFonts w:ascii="Times New Roman" w:hAnsi="Times New Roman" w:cs="Times New Roman"/>
          <w:sz w:val="24"/>
          <w:szCs w:val="24"/>
        </w:rPr>
        <w:t xml:space="preserve">62e, </w:t>
      </w:r>
      <w:r w:rsidR="001213FF">
        <w:rPr>
          <w:rFonts w:ascii="Times New Roman" w:hAnsi="Times New Roman" w:cs="Times New Roman"/>
          <w:sz w:val="24"/>
          <w:szCs w:val="24"/>
        </w:rPr>
        <w:t>ust. 1 pkt</w:t>
      </w:r>
      <w:r w:rsidR="009E115B">
        <w:rPr>
          <w:rFonts w:ascii="Times New Roman" w:hAnsi="Times New Roman" w:cs="Times New Roman"/>
          <w:sz w:val="24"/>
          <w:szCs w:val="24"/>
        </w:rPr>
        <w:t>.</w:t>
      </w:r>
      <w:r w:rsidR="001213FF">
        <w:rPr>
          <w:rFonts w:ascii="Times New Roman" w:hAnsi="Times New Roman" w:cs="Times New Roman"/>
          <w:sz w:val="24"/>
          <w:szCs w:val="24"/>
        </w:rPr>
        <w:t xml:space="preserve"> 9 Ustawy,</w:t>
      </w:r>
    </w:p>
    <w:p w14:paraId="739D4C6B" w14:textId="22317B6A" w:rsidR="00DD4C2A" w:rsidRPr="00244268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68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</w:t>
      </w:r>
      <w:r w:rsidR="00F71F26" w:rsidRPr="00244268">
        <w:rPr>
          <w:rFonts w:ascii="Times New Roman" w:hAnsi="Times New Roman" w:cs="Times New Roman"/>
          <w:sz w:val="24"/>
          <w:szCs w:val="24"/>
        </w:rPr>
        <w:t xml:space="preserve"> prawnym podmiotu składającego O</w:t>
      </w:r>
      <w:r w:rsidRPr="00244268">
        <w:rPr>
          <w:rFonts w:ascii="Times New Roman" w:hAnsi="Times New Roman" w:cs="Times New Roman"/>
          <w:sz w:val="24"/>
          <w:szCs w:val="24"/>
        </w:rPr>
        <w:t>fertę i umo</w:t>
      </w:r>
      <w:r w:rsidR="00100B14">
        <w:rPr>
          <w:rFonts w:ascii="Times New Roman" w:hAnsi="Times New Roman" w:cs="Times New Roman"/>
          <w:sz w:val="24"/>
          <w:szCs w:val="24"/>
        </w:rPr>
        <w:t>cowaniu osób go reprezentujących.</w:t>
      </w:r>
    </w:p>
    <w:p w14:paraId="5D8C0AA0" w14:textId="77777777" w:rsidR="00F71F26" w:rsidRPr="00EA5EDE" w:rsidRDefault="00F71F26" w:rsidP="00F2699F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623B03" w14:textId="51305E10" w:rsidR="00DD4C2A" w:rsidRDefault="00DD4C2A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Oś</w:t>
      </w:r>
      <w:r w:rsidR="00F71F26">
        <w:rPr>
          <w:rFonts w:ascii="Times New Roman" w:hAnsi="Times New Roman" w:cs="Times New Roman"/>
          <w:sz w:val="24"/>
          <w:szCs w:val="24"/>
        </w:rPr>
        <w:t>wiadczenia, o których mowa</w:t>
      </w:r>
      <w:r w:rsidR="00295C5F">
        <w:rPr>
          <w:rFonts w:ascii="Times New Roman" w:hAnsi="Times New Roman" w:cs="Times New Roman"/>
          <w:sz w:val="24"/>
          <w:szCs w:val="24"/>
        </w:rPr>
        <w:t xml:space="preserve">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295C5F">
        <w:rPr>
          <w:rFonts w:ascii="Times New Roman" w:hAnsi="Times New Roman" w:cs="Times New Roman"/>
          <w:sz w:val="24"/>
          <w:szCs w:val="24"/>
        </w:rPr>
        <w:t xml:space="preserve"> e</w:t>
      </w:r>
      <w:r w:rsidRPr="00DD4C2A">
        <w:rPr>
          <w:rFonts w:ascii="Times New Roman" w:hAnsi="Times New Roman" w:cs="Times New Roman"/>
          <w:sz w:val="24"/>
          <w:szCs w:val="24"/>
        </w:rPr>
        <w:t xml:space="preserve"> są składane pod rygorem odpowiedzialności karnej za składanie fałszywych oświadczeń. Składający </w:t>
      </w:r>
      <w:r w:rsidR="00EA5ED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4C2A">
        <w:rPr>
          <w:rFonts w:ascii="Times New Roman" w:hAnsi="Times New Roman" w:cs="Times New Roman"/>
          <w:sz w:val="24"/>
          <w:szCs w:val="24"/>
        </w:rPr>
        <w:t>j</w:t>
      </w:r>
      <w:r w:rsidR="00BC302A">
        <w:rPr>
          <w:rFonts w:ascii="Times New Roman" w:hAnsi="Times New Roman" w:cs="Times New Roman"/>
          <w:sz w:val="24"/>
          <w:szCs w:val="24"/>
        </w:rPr>
        <w:t>est obowiązany do zawarcia w nich</w:t>
      </w:r>
      <w:r w:rsidRPr="00DD4C2A">
        <w:rPr>
          <w:rFonts w:ascii="Times New Roman" w:hAnsi="Times New Roman" w:cs="Times New Roman"/>
          <w:sz w:val="24"/>
          <w:szCs w:val="24"/>
        </w:rPr>
        <w:t xml:space="preserve"> klauzuli następującej treści: </w:t>
      </w:r>
      <w:r w:rsidR="00EA5EDE">
        <w:rPr>
          <w:rFonts w:ascii="Times New Roman" w:hAnsi="Times New Roman" w:cs="Times New Roman"/>
          <w:sz w:val="24"/>
          <w:szCs w:val="24"/>
        </w:rPr>
        <w:t xml:space="preserve"> </w:t>
      </w:r>
      <w:r w:rsidRPr="00DD4C2A">
        <w:rPr>
          <w:rFonts w:ascii="Times New Roman" w:hAnsi="Times New Roman" w:cs="Times New Roman"/>
          <w:sz w:val="24"/>
          <w:szCs w:val="24"/>
        </w:rPr>
        <w:t>„Jestem świadomy odpowiedzialności karnej za złożenie fałszywego oświadczenia.”. Klauzula ta zastępuje poucz</w:t>
      </w:r>
      <w:r w:rsidR="00EA5EDE">
        <w:rPr>
          <w:rFonts w:ascii="Times New Roman" w:hAnsi="Times New Roman" w:cs="Times New Roman"/>
          <w:sz w:val="24"/>
          <w:szCs w:val="24"/>
        </w:rPr>
        <w:t xml:space="preserve">enie organu o odpowiedzialności </w:t>
      </w:r>
      <w:r w:rsidRPr="00DD4C2A">
        <w:rPr>
          <w:rFonts w:ascii="Times New Roman" w:hAnsi="Times New Roman" w:cs="Times New Roman"/>
          <w:sz w:val="24"/>
          <w:szCs w:val="24"/>
        </w:rPr>
        <w:t>karnej za składanie fałszywych oświadczeń.</w:t>
      </w:r>
    </w:p>
    <w:p w14:paraId="2672C6F9" w14:textId="74F7C0E0" w:rsidR="00F86DE0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3F25" w14:textId="563B9906" w:rsidR="00F86DE0" w:rsidRPr="00DD4C2A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Na każdym etapie realizacji Konkursu ofert, Minister może zażądać od Oferenta przedstawienia dokumentacji potwierdzającej informacje zawarte w oświadczeniach. Złożenie oświadczenia niezgodnego z prawdą będzie skutko</w:t>
      </w:r>
      <w:r w:rsidR="0097408E">
        <w:rPr>
          <w:rFonts w:ascii="Times New Roman" w:hAnsi="Times New Roman" w:cs="Times New Roman"/>
          <w:sz w:val="24"/>
          <w:szCs w:val="24"/>
        </w:rPr>
        <w:t>wać niepodpisaniem z Oferentem U</w:t>
      </w:r>
      <w:r w:rsidRPr="00F86DE0">
        <w:rPr>
          <w:rFonts w:ascii="Times New Roman" w:hAnsi="Times New Roman" w:cs="Times New Roman"/>
          <w:sz w:val="24"/>
          <w:szCs w:val="24"/>
        </w:rPr>
        <w:t xml:space="preserve">mowy bądź </w:t>
      </w:r>
      <w:r w:rsidR="0097408E">
        <w:rPr>
          <w:rFonts w:ascii="Times New Roman" w:hAnsi="Times New Roman" w:cs="Times New Roman"/>
          <w:sz w:val="24"/>
          <w:szCs w:val="24"/>
        </w:rPr>
        <w:t xml:space="preserve">jej </w:t>
      </w:r>
      <w:r w:rsidRPr="00F86DE0">
        <w:rPr>
          <w:rFonts w:ascii="Times New Roman" w:hAnsi="Times New Roman" w:cs="Times New Roman"/>
          <w:sz w:val="24"/>
          <w:szCs w:val="24"/>
        </w:rPr>
        <w:t>rozwiązaniem oraz obowiązkiem zwrotu przyznanych środków rezerwy Funduszu Pracy jako udzielonych nienależnie.</w:t>
      </w:r>
    </w:p>
    <w:p w14:paraId="54AA3737" w14:textId="1441D9CF" w:rsidR="00032154" w:rsidRPr="00032154" w:rsidRDefault="00032154" w:rsidP="00F2699F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10951886" w:rsidR="00E54C77" w:rsidRPr="006D1180" w:rsidRDefault="00F86DE0" w:rsidP="00F2699F">
      <w:pPr>
        <w:pStyle w:val="Nagwek3"/>
      </w:pPr>
      <w:bookmarkStart w:id="46" w:name="_Toc96430237"/>
      <w:r>
        <w:t>ZAKRES MERYTORYCZNY OFERTY</w:t>
      </w:r>
      <w:bookmarkEnd w:id="46"/>
    </w:p>
    <w:p w14:paraId="215B01FA" w14:textId="3B679742" w:rsidR="00766D13" w:rsidRDefault="00766D1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7172" w14:textId="38E86E6D" w:rsidR="00D372A4" w:rsidRPr="008632DC" w:rsidRDefault="00D372A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Oferty konkursowe muszą prezentować 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zakres działań merytorycznych obejmujących</w:t>
      </w:r>
      <w:r w:rsidRPr="008632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D9FEE1" w14:textId="77777777" w:rsidR="00D372A4" w:rsidRPr="008632DC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1F13B6C3" w14:textId="28A2FDF5" w:rsidR="00D372A4" w:rsidRPr="00EA3FE2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/>
          <w:sz w:val="24"/>
        </w:rPr>
        <w:t xml:space="preserve">wskazanie, które </w:t>
      </w:r>
      <w:r w:rsidR="00A178D4">
        <w:rPr>
          <w:rFonts w:ascii="Times New Roman" w:hAnsi="Times New Roman"/>
          <w:sz w:val="24"/>
        </w:rPr>
        <w:t>działania</w:t>
      </w:r>
      <w:r w:rsidRPr="00E40B6D">
        <w:rPr>
          <w:rFonts w:ascii="Times New Roman" w:hAnsi="Times New Roman"/>
          <w:sz w:val="24"/>
        </w:rPr>
        <w:t xml:space="preserve"> (jedno lub więcej) w ramach Priorytetu będą realizowane, opis </w:t>
      </w:r>
      <w:r w:rsidR="00A178D4">
        <w:rPr>
          <w:rFonts w:ascii="Times New Roman" w:hAnsi="Times New Roman"/>
          <w:sz w:val="24"/>
        </w:rPr>
        <w:t>i sposób</w:t>
      </w:r>
      <w:r w:rsidRPr="00E40B6D">
        <w:rPr>
          <w:rFonts w:ascii="Times New Roman" w:hAnsi="Times New Roman"/>
          <w:sz w:val="24"/>
        </w:rPr>
        <w:t xml:space="preserve"> realizacji działań wpisujących się w cele Programu i Priorytetu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, z uwzględnieniem działań i środków zastosowanych</w:t>
      </w:r>
      <w:r w:rsidR="004E5786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w kontekście planowania i realizacji projektu w sytuacji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AC" w:rsidRPr="00DE5053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="00153AAC" w:rsidRPr="00153AAC">
        <w:rPr>
          <w:rFonts w:ascii="Times New Roman" w:hAnsi="Times New Roman" w:cs="Times New Roman"/>
          <w:sz w:val="24"/>
          <w:szCs w:val="24"/>
        </w:rPr>
        <w:t>SARS-CoV-2</w:t>
      </w:r>
      <w:r w:rsidRPr="00EA3FE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571315" w14:textId="28CC8CAB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 xml:space="preserve">szczegółowy plan i harmonogram przebiegu realizacji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Pr="002818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3E7F7" w14:textId="2C48F091" w:rsidR="00D372A4" w:rsidRPr="00E40B6D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określenie osiągnięcia planowanych efektów (rezultatów) oraz wskaźników </w:t>
      </w:r>
      <w:r w:rsidR="002C68FA">
        <w:rPr>
          <w:rFonts w:ascii="Times New Roman" w:hAnsi="Times New Roman" w:cs="Times New Roman"/>
          <w:bCs/>
          <w:sz w:val="24"/>
          <w:szCs w:val="24"/>
        </w:rPr>
        <w:t>określonych dla projektu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bCs/>
          <w:sz w:val="24"/>
          <w:szCs w:val="24"/>
        </w:rPr>
        <w:t>(z uwzględnieniem wskaźników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ogólnych określonych dla 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lastRenderedPageBreak/>
        <w:t>Programu</w:t>
      </w:r>
      <w:r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Pr="00E40B6D">
        <w:rPr>
          <w:rFonts w:ascii="Times New Roman" w:hAnsi="Times New Roman"/>
          <w:sz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C66D8AD" w14:textId="77777777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określenie potencjału rzeczowego (w tym lokalowego) pozwalającego na prowadzenie zajęć z uczestnikami projektu, w tym zawarcie informacji o stopniu dostosowania bazy lokalowej do obsługi osób niepełnosprawnych;</w:t>
      </w:r>
    </w:p>
    <w:p w14:paraId="40935F0E" w14:textId="72C3EBE2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opisanie zasobów kadrowych (</w:t>
      </w:r>
      <w:r w:rsidRPr="00E40B6D">
        <w:rPr>
          <w:rFonts w:ascii="Times New Roman" w:hAnsi="Times New Roman" w:cs="Times New Roman"/>
          <w:bCs/>
          <w:sz w:val="24"/>
          <w:szCs w:val="24"/>
        </w:rPr>
        <w:t>kwalifikacje kadry specjalistów</w:t>
      </w:r>
      <w:r w:rsidRPr="00281895">
        <w:rPr>
          <w:rFonts w:ascii="Times New Roman" w:hAnsi="Times New Roman" w:cs="Times New Roman"/>
          <w:bCs/>
          <w:sz w:val="24"/>
          <w:szCs w:val="24"/>
        </w:rPr>
        <w:t>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8FA">
        <w:rPr>
          <w:rFonts w:ascii="Times New Roman" w:hAnsi="Times New Roman" w:cs="Times New Roman"/>
          <w:sz w:val="24"/>
          <w:szCs w:val="24"/>
        </w:rPr>
        <w:t xml:space="preserve">gwarantujących </w:t>
      </w:r>
      <w:r w:rsidRPr="00281895">
        <w:rPr>
          <w:rFonts w:ascii="Times New Roman" w:hAnsi="Times New Roman" w:cs="Times New Roman"/>
          <w:sz w:val="24"/>
          <w:szCs w:val="24"/>
        </w:rPr>
        <w:t xml:space="preserve">na odpowiednim poziomie </w:t>
      </w:r>
      <w:r w:rsidR="002C68FA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281895">
        <w:rPr>
          <w:rFonts w:ascii="Times New Roman" w:hAnsi="Times New Roman" w:cs="Times New Roman"/>
          <w:sz w:val="24"/>
          <w:szCs w:val="24"/>
        </w:rPr>
        <w:t>zakres zajęć, uwzględniający diagnozę potrzeb grupy uczestników projektu;</w:t>
      </w:r>
    </w:p>
    <w:p w14:paraId="70B27FD0" w14:textId="77777777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 xml:space="preserve">opisanie </w:t>
      </w:r>
      <w:r w:rsidRPr="00E40B6D">
        <w:rPr>
          <w:rFonts w:ascii="Times New Roman" w:hAnsi="Times New Roman" w:cs="Times New Roman"/>
          <w:bCs/>
          <w:sz w:val="24"/>
          <w:szCs w:val="24"/>
        </w:rPr>
        <w:t>dokumentacji merytorycznej projektu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w ramach której zostaną opracowane i zastosowane regulaminy uczestnictwa, w tym kontrakt socjalny, narzędzia diagnozy, kwestionariusze preferencji i zainteresowań zawodowych, testy psychologiczne, itp.;</w:t>
      </w:r>
    </w:p>
    <w:p w14:paraId="0ADE45B4" w14:textId="77777777" w:rsidR="00D372A4" w:rsidRPr="00E8386F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narzędzi aktywizacji społeczno-zawodowej </w:t>
      </w:r>
      <w:r>
        <w:rPr>
          <w:rFonts w:ascii="Times New Roman" w:hAnsi="Times New Roman" w:cs="Times New Roman"/>
          <w:bCs/>
          <w:sz w:val="24"/>
          <w:szCs w:val="24"/>
        </w:rPr>
        <w:t>lub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innych instrumentów zmierzających do realizacji celów Priorytetu</w:t>
      </w:r>
      <w:r w:rsidRPr="00E838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B6AD" w14:textId="6D2BCFB9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 po</w:t>
      </w:r>
      <w:r w:rsidR="00FE4E76">
        <w:rPr>
          <w:rFonts w:ascii="Times New Roman" w:hAnsi="Times New Roman" w:cs="Times New Roman"/>
          <w:bCs/>
          <w:sz w:val="24"/>
          <w:szCs w:val="24"/>
        </w:rPr>
        <w:t>dmiotów, które mogą uzupełniać O</w:t>
      </w:r>
      <w:r>
        <w:rPr>
          <w:rFonts w:ascii="Times New Roman" w:hAnsi="Times New Roman" w:cs="Times New Roman"/>
          <w:bCs/>
          <w:sz w:val="24"/>
          <w:szCs w:val="24"/>
        </w:rPr>
        <w:t>fertę Oferenta lub wspierać go</w:t>
      </w:r>
      <w:r w:rsidRPr="00660849">
        <w:rPr>
          <w:rFonts w:ascii="Times New Roman" w:hAnsi="Times New Roman" w:cs="Times New Roman"/>
          <w:bCs/>
          <w:sz w:val="24"/>
          <w:szCs w:val="24"/>
        </w:rPr>
        <w:t xml:space="preserve"> w procesie</w:t>
      </w:r>
      <w:r w:rsidR="009A3DAC">
        <w:rPr>
          <w:rFonts w:ascii="Times New Roman" w:hAnsi="Times New Roman" w:cs="Times New Roman"/>
          <w:bCs/>
          <w:sz w:val="24"/>
          <w:szCs w:val="24"/>
        </w:rPr>
        <w:t xml:space="preserve"> projektowym</w:t>
      </w:r>
      <w:r w:rsidR="002C68FA">
        <w:rPr>
          <w:rFonts w:ascii="Times New Roman" w:hAnsi="Times New Roman" w:cs="Times New Roman"/>
          <w:bCs/>
          <w:sz w:val="24"/>
          <w:szCs w:val="24"/>
        </w:rPr>
        <w:t>, a także określeniem zadań P</w:t>
      </w:r>
      <w:r>
        <w:rPr>
          <w:rFonts w:ascii="Times New Roman" w:hAnsi="Times New Roman" w:cs="Times New Roman"/>
          <w:bCs/>
          <w:sz w:val="24"/>
          <w:szCs w:val="24"/>
        </w:rPr>
        <w:t>artnerów;</w:t>
      </w:r>
    </w:p>
    <w:p w14:paraId="7780CBBC" w14:textId="3A939F1C" w:rsidR="00D372A4" w:rsidRDefault="009A3DAC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2A4"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wspólnej.</w:t>
      </w:r>
    </w:p>
    <w:p w14:paraId="24C20189" w14:textId="77777777" w:rsidR="00901CCC" w:rsidRPr="005D6994" w:rsidRDefault="00901CC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64D8B" w14:textId="50FBB3DF" w:rsidR="00D372A4" w:rsidRPr="008563C6" w:rsidRDefault="00D372A4" w:rsidP="00F2699F">
      <w:pPr>
        <w:pStyle w:val="Nagwek3"/>
        <w:numPr>
          <w:ilvl w:val="0"/>
          <w:numId w:val="16"/>
        </w:numPr>
      </w:pPr>
      <w:bookmarkStart w:id="47" w:name="_Toc30167469"/>
      <w:bookmarkStart w:id="48" w:name="_Toc96430238"/>
      <w:r w:rsidRPr="008563C6">
        <w:t xml:space="preserve">PRIORYTET </w:t>
      </w:r>
      <w:r w:rsidR="00356354">
        <w:t>I</w:t>
      </w:r>
      <w:bookmarkEnd w:id="47"/>
      <w:bookmarkEnd w:id="48"/>
    </w:p>
    <w:p w14:paraId="5129BF63" w14:textId="2D2EFDE0" w:rsidR="00D372A4" w:rsidRPr="00193702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</w:t>
      </w:r>
      <w:r w:rsidR="00D372A4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9A3DAC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9A3DAC" w:rsidRPr="009A3DAC">
        <w:rPr>
          <w:rFonts w:ascii="Times New Roman" w:hAnsi="Times New Roman" w:cs="Times New Roman"/>
          <w:sz w:val="24"/>
          <w:szCs w:val="24"/>
        </w:rPr>
        <w:t xml:space="preserve">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D372A4" w:rsidRPr="00193702">
        <w:rPr>
          <w:rFonts w:ascii="Times New Roman" w:hAnsi="Times New Roman" w:cs="Times New Roman"/>
          <w:sz w:val="24"/>
          <w:szCs w:val="24"/>
        </w:rPr>
        <w:t>:</w:t>
      </w:r>
    </w:p>
    <w:p w14:paraId="3B1218DC" w14:textId="6903618A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P</w:t>
      </w:r>
      <w:r w:rsidR="00174DC1" w:rsidRPr="00866FEB">
        <w:rPr>
          <w:rFonts w:ascii="Times New Roman" w:hAnsi="Times New Roman" w:cs="Times New Roman"/>
          <w:sz w:val="24"/>
          <w:szCs w:val="24"/>
        </w:rPr>
        <w:t>rofilowanie potrzeb i potencjału cudzoziemca (oczekiwania</w:t>
      </w:r>
      <w:r w:rsidR="0073452C">
        <w:rPr>
          <w:rFonts w:ascii="Times New Roman" w:hAnsi="Times New Roman" w:cs="Times New Roman"/>
          <w:sz w:val="24"/>
          <w:szCs w:val="24"/>
        </w:rPr>
        <w:t xml:space="preserve"> vs</w:t>
      </w:r>
      <w:r w:rsidRPr="00866FEB">
        <w:rPr>
          <w:rFonts w:ascii="Times New Roman" w:hAnsi="Times New Roman" w:cs="Times New Roman"/>
          <w:sz w:val="24"/>
          <w:szCs w:val="24"/>
        </w:rPr>
        <w:t xml:space="preserve"> możliwości na rynku pracy).</w:t>
      </w:r>
    </w:p>
    <w:p w14:paraId="4050874A" w14:textId="5DBFB055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O</w:t>
      </w:r>
      <w:r w:rsidR="00174DC1" w:rsidRPr="00866FEB">
        <w:rPr>
          <w:rFonts w:ascii="Times New Roman" w:hAnsi="Times New Roman" w:cs="Times New Roman"/>
          <w:sz w:val="24"/>
          <w:szCs w:val="24"/>
        </w:rPr>
        <w:t>rganizowanie kursów, szkoleń lub innych form kształcenia albo pomoc</w:t>
      </w:r>
      <w:r w:rsidR="00BB7C44">
        <w:rPr>
          <w:rFonts w:ascii="Times New Roman" w:hAnsi="Times New Roman" w:cs="Times New Roman"/>
          <w:sz w:val="24"/>
          <w:szCs w:val="24"/>
        </w:rPr>
        <w:t>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w znalezieniu, kwalifikowaniu i finansowaniu dostępnych szkoleń, kur</w:t>
      </w:r>
      <w:r w:rsidRPr="00866FEB">
        <w:rPr>
          <w:rFonts w:ascii="Times New Roman" w:hAnsi="Times New Roman" w:cs="Times New Roman"/>
          <w:sz w:val="24"/>
          <w:szCs w:val="24"/>
        </w:rPr>
        <w:t>sów lub innych form kształcenia.</w:t>
      </w:r>
    </w:p>
    <w:p w14:paraId="6C62F3C7" w14:textId="5C5D6707" w:rsidR="002F5449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w niezbędnych formalnościach związanych z uznawaniem wykształcenia i kwalifikacji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665E" w14:textId="4B208D71" w:rsidR="002C68FA" w:rsidRPr="002C68FA" w:rsidRDefault="002C68FA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FA">
        <w:rPr>
          <w:rFonts w:ascii="Times New Roman" w:hAnsi="Times New Roman" w:cs="Times New Roman"/>
          <w:sz w:val="24"/>
          <w:szCs w:val="24"/>
        </w:rPr>
        <w:t>Profesjonalne doradztwo zawodowe i wsparcie w</w:t>
      </w:r>
      <w:r w:rsidR="00046BA3">
        <w:rPr>
          <w:rFonts w:ascii="Times New Roman" w:hAnsi="Times New Roman" w:cs="Times New Roman"/>
          <w:sz w:val="24"/>
          <w:szCs w:val="24"/>
        </w:rPr>
        <w:t xml:space="preserve"> procesie aktywizacji zawodowej</w:t>
      </w:r>
      <w:r w:rsidR="00046BA3" w:rsidRPr="00046BA3">
        <w:rPr>
          <w:rFonts w:ascii="Times New Roman" w:hAnsi="Times New Roman" w:cs="Times New Roman"/>
          <w:sz w:val="24"/>
          <w:szCs w:val="24"/>
        </w:rPr>
        <w:t>, a także w zakresie zakładania oraz prowadzenia działalności gospodarczej w Polsce.</w:t>
      </w:r>
    </w:p>
    <w:p w14:paraId="2B2F0797" w14:textId="724B06FD" w:rsidR="002F5449" w:rsidRPr="008C79B9" w:rsidRDefault="00866FEB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9B9">
        <w:rPr>
          <w:rFonts w:ascii="Times New Roman" w:hAnsi="Times New Roman" w:cs="Times New Roman"/>
          <w:sz w:val="24"/>
          <w:szCs w:val="24"/>
        </w:rPr>
        <w:t>W</w:t>
      </w:r>
      <w:r w:rsidR="00174DC1" w:rsidRPr="008C79B9">
        <w:rPr>
          <w:rFonts w:ascii="Times New Roman" w:hAnsi="Times New Roman" w:cs="Times New Roman"/>
          <w:sz w:val="24"/>
          <w:szCs w:val="24"/>
        </w:rPr>
        <w:t xml:space="preserve">sparcie </w:t>
      </w:r>
      <w:r w:rsidR="008C79B9" w:rsidRPr="008C79B9">
        <w:rPr>
          <w:rFonts w:ascii="Times New Roman" w:hAnsi="Times New Roman" w:cs="Times New Roman"/>
          <w:sz w:val="24"/>
          <w:szCs w:val="24"/>
        </w:rPr>
        <w:t>w procesie pośrednictwa pracy (świadczonego przez publiczne służby zatrudnienia i inne instytucje rynku pracy) i w kontaktach z pracodawcami.</w:t>
      </w:r>
    </w:p>
    <w:p w14:paraId="53794BF7" w14:textId="77777777" w:rsidR="009E12E0" w:rsidRDefault="009E12E0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E5537" w14:textId="428D1FCA" w:rsidR="00D372A4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R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ealizacja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projektu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 w ramach tego priorytetu może odnosić się do jednego lub kilku wymienionych powyżej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działań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>.</w:t>
      </w:r>
    </w:p>
    <w:p w14:paraId="4FC7D7A6" w14:textId="77777777" w:rsidR="009E12E0" w:rsidRPr="00E734F5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5D7FF1D" w14:textId="77777777" w:rsidR="00D372A4" w:rsidRPr="004B00F1" w:rsidRDefault="00D372A4" w:rsidP="00F2699F">
      <w:pPr>
        <w:pStyle w:val="Nagwek3"/>
      </w:pPr>
      <w:bookmarkStart w:id="49" w:name="_Toc30167470"/>
      <w:bookmarkStart w:id="50" w:name="_Toc96430239"/>
      <w:r w:rsidRPr="004B00F1">
        <w:t xml:space="preserve">PRIORYTET </w:t>
      </w:r>
      <w:r w:rsidR="00356354">
        <w:t>II</w:t>
      </w:r>
      <w:bookmarkEnd w:id="49"/>
      <w:bookmarkEnd w:id="50"/>
    </w:p>
    <w:p w14:paraId="0A62D71A" w14:textId="5CEB4730" w:rsidR="00D372A4" w:rsidRPr="00B7355F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</w:t>
      </w:r>
      <w:r w:rsidR="00D372A4" w:rsidRPr="00B7355F">
        <w:rPr>
          <w:rFonts w:ascii="Times New Roman" w:hAnsi="Times New Roman" w:cs="Times New Roman"/>
          <w:sz w:val="24"/>
          <w:szCs w:val="24"/>
        </w:rPr>
        <w:t xml:space="preserve"> </w:t>
      </w:r>
      <w:r w:rsidR="009E12E0" w:rsidRPr="009E12E0">
        <w:rPr>
          <w:rFonts w:ascii="Times New Roman" w:hAnsi="Times New Roman" w:cs="Times New Roman"/>
          <w:sz w:val="24"/>
          <w:szCs w:val="24"/>
        </w:rPr>
        <w:t xml:space="preserve">Realizator 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9E12E0" w:rsidRPr="009E12E0">
        <w:rPr>
          <w:rFonts w:ascii="Times New Roman" w:hAnsi="Times New Roman" w:cs="Times New Roman"/>
          <w:sz w:val="24"/>
          <w:szCs w:val="24"/>
        </w:rPr>
        <w:t>:</w:t>
      </w:r>
    </w:p>
    <w:p w14:paraId="2FBF8367" w14:textId="7777777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wsparcia asystenta integracyjnego opracowującego indywidualną ścieżkę integracji społecznej dla dorosłych oraz wspierającego w kontaktach z instytucjami i sytuacjach życia codziennego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6120C1FC" w14:textId="44B5641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pomocy prawnej, psychologicznej i psychoterapeutycznej, związanej ze zdrowiem psychiczno-fizycznym - również w odniesieniu do doświadczenia migracji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a także doświadczania różnic kulturowych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czy wynikają</w:t>
      </w:r>
      <w:r w:rsidRPr="00866FEB">
        <w:rPr>
          <w:rFonts w:ascii="Times New Roman" w:hAnsi="Times New Roman" w:cs="Times New Roman"/>
          <w:sz w:val="24"/>
          <w:szCs w:val="24"/>
        </w:rPr>
        <w:t>cych ze zmiany</w:t>
      </w:r>
      <w:r w:rsidR="00FE4E76">
        <w:rPr>
          <w:rFonts w:ascii="Times New Roman" w:hAnsi="Times New Roman" w:cs="Times New Roman"/>
          <w:sz w:val="24"/>
          <w:szCs w:val="24"/>
        </w:rPr>
        <w:t xml:space="preserve"> </w:t>
      </w:r>
      <w:r w:rsidR="00174DC1" w:rsidRPr="00866FEB">
        <w:rPr>
          <w:rFonts w:ascii="Times New Roman" w:hAnsi="Times New Roman" w:cs="Times New Roman"/>
          <w:sz w:val="24"/>
          <w:szCs w:val="24"/>
        </w:rPr>
        <w:t>dotychczasowego otoczenia</w:t>
      </w:r>
      <w:r w:rsidRPr="00866FEB">
        <w:rPr>
          <w:rFonts w:ascii="Times New Roman" w:hAnsi="Times New Roman" w:cs="Times New Roman"/>
          <w:sz w:val="24"/>
          <w:szCs w:val="24"/>
        </w:rPr>
        <w:t xml:space="preserve"> cudzoziemca i jego rodziny.</w:t>
      </w:r>
    </w:p>
    <w:p w14:paraId="40BEC9E5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 w:rsidRPr="00866FEB"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72543EDD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(m.in.. socjalnej i mieszkaniowej), edukacyjnej, rozwojo</w:t>
      </w:r>
      <w:r w:rsidRPr="00866FEB"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24FC9AF9" w14:textId="3F96274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integracyjn</w:t>
      </w:r>
      <w:r w:rsidR="006C4AE8">
        <w:rPr>
          <w:rFonts w:ascii="Times New Roman" w:hAnsi="Times New Roman" w:cs="Times New Roman"/>
          <w:sz w:val="24"/>
          <w:szCs w:val="24"/>
        </w:rPr>
        <w:t>e w wymiarze bytowym, tj. asystentura w poszukiwaniu miejsca za</w:t>
      </w:r>
      <w:r w:rsidR="00174DC1" w:rsidRPr="00866FEB">
        <w:rPr>
          <w:rFonts w:ascii="Times New Roman" w:hAnsi="Times New Roman" w:cs="Times New Roman"/>
          <w:sz w:val="24"/>
          <w:szCs w:val="24"/>
        </w:rPr>
        <w:t>mieszkania</w:t>
      </w:r>
      <w:r w:rsidR="006C4AE8">
        <w:rPr>
          <w:rFonts w:ascii="Times New Roman" w:hAnsi="Times New Roman" w:cs="Times New Roman"/>
          <w:sz w:val="24"/>
          <w:szCs w:val="24"/>
        </w:rPr>
        <w:t>, częściowe finansowanie najważniejszych opłat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na start, m.in. </w:t>
      </w:r>
      <w:r w:rsidR="006C4AE8">
        <w:rPr>
          <w:rFonts w:ascii="Times New Roman" w:hAnsi="Times New Roman" w:cs="Times New Roman"/>
          <w:sz w:val="24"/>
          <w:szCs w:val="24"/>
        </w:rPr>
        <w:t xml:space="preserve">opłaty </w:t>
      </w:r>
      <w:r w:rsidR="00174DC1" w:rsidRPr="00866FEB">
        <w:rPr>
          <w:rFonts w:ascii="Times New Roman" w:hAnsi="Times New Roman" w:cs="Times New Roman"/>
          <w:sz w:val="24"/>
          <w:szCs w:val="24"/>
        </w:rPr>
        <w:t>czynszowe np. w</w:t>
      </w:r>
      <w:r w:rsidRPr="00866FEB">
        <w:rPr>
          <w:rFonts w:ascii="Times New Roman" w:hAnsi="Times New Roman" w:cs="Times New Roman"/>
          <w:sz w:val="24"/>
          <w:szCs w:val="24"/>
        </w:rPr>
        <w:t xml:space="preserve"> postaci bonów.</w:t>
      </w:r>
    </w:p>
    <w:p w14:paraId="09D21183" w14:textId="3082B89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integracji cudzoziemców w szkołach i aktywności głównych interesariuszy środowiska szkolnego (np. asystentura w trakcie zajęć szkolnyc</w:t>
      </w:r>
      <w:r w:rsidR="00213E6F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 zarówno o </w:t>
      </w:r>
      <w:r w:rsidRPr="00866FEB">
        <w:rPr>
          <w:rFonts w:ascii="Times New Roman" w:hAnsi="Times New Roman" w:cs="Times New Roman"/>
          <w:sz w:val="24"/>
          <w:szCs w:val="24"/>
        </w:rPr>
        <w:t>tematyce dotyczącej kultury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polskiej, jak i </w:t>
      </w:r>
      <w:r w:rsidRPr="00866FEB">
        <w:rPr>
          <w:rFonts w:ascii="Times New Roman" w:hAnsi="Times New Roman" w:cs="Times New Roman"/>
          <w:sz w:val="24"/>
          <w:szCs w:val="24"/>
        </w:rPr>
        <w:t xml:space="preserve">kultury 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państw pochodzenia cudzoziemskich uczniów, wydarzeń o charakterze integracyjnym). </w:t>
      </w:r>
    </w:p>
    <w:p w14:paraId="5AF673E7" w14:textId="77777777" w:rsidR="002F5449" w:rsidRPr="00866FEB" w:rsidRDefault="00174DC1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866FEB" w:rsidRPr="00866FEB">
        <w:rPr>
          <w:rFonts w:ascii="Times New Roman" w:hAnsi="Times New Roman" w:cs="Times New Roman"/>
          <w:sz w:val="24"/>
          <w:szCs w:val="24"/>
        </w:rPr>
        <w:t>małoletnich cudzoziemców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41D9B1EA" w14:textId="5310B4AD" w:rsidR="003F35F2" w:rsidRDefault="003F35F2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B5791" w14:textId="119E18E1" w:rsidR="00451765" w:rsidRDefault="00057973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73">
        <w:rPr>
          <w:rFonts w:ascii="Times New Roman" w:hAnsi="Times New Roman" w:cs="Times New Roman"/>
          <w:sz w:val="24"/>
          <w:szCs w:val="24"/>
        </w:rPr>
        <w:t>Realizacja projektu w ramach tego priorytetu może odnosić się do jednego lub kilku wymienionych powyżej działań.</w:t>
      </w:r>
    </w:p>
    <w:p w14:paraId="792D17D2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B75B" w14:textId="77777777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Prawidłowe złożenie Oferty musi nastąpić </w:t>
      </w:r>
      <w:bookmarkStart w:id="51" w:name="_Hlk86317280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 pośrednictwem</w:t>
      </w:r>
      <w:bookmarkEnd w:id="51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Elektronicznej Platformy Usług Administracji Publicznej (ePUAP) </w:t>
      </w:r>
      <w:r w:rsidRPr="00F86DE0">
        <w:rPr>
          <w:rFonts w:ascii="Times New Roman" w:eastAsia="Arial Unicode MS" w:hAnsi="Times New Roman"/>
          <w:b/>
          <w:sz w:val="24"/>
          <w:szCs w:val="24"/>
          <w:u w:val="single"/>
          <w:lang w:eastAsia="pl-PL"/>
        </w:rPr>
        <w:t>w terminie do 21 marca 2022 r. do godz. 16:00.</w:t>
      </w:r>
    </w:p>
    <w:p w14:paraId="04BD1353" w14:textId="77777777" w:rsidR="00F86DE0" w:rsidRPr="00FA547F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obowiązany do złożenia oryginału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 w formie pisemnej, podpisanej przez osoby upoważnione (w postaci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</w:t>
      </w:r>
      <w:r w:rsidRP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mowy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przyznania finansowania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49B14F7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Pr="008632DC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>
        <w:rPr>
          <w:rFonts w:ascii="Times New Roman" w:hAnsi="Times New Roman" w:cs="Times New Roman"/>
          <w:sz w:val="24"/>
          <w:szCs w:val="24"/>
        </w:rPr>
        <w:t>finansowania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z przyznaniem </w:t>
      </w:r>
      <w:r>
        <w:rPr>
          <w:rFonts w:ascii="Times New Roman" w:hAnsi="Times New Roman" w:cs="Times New Roman"/>
          <w:sz w:val="24"/>
          <w:szCs w:val="24"/>
        </w:rPr>
        <w:t>środków rezerwy Funduszu Pracy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2C804251" w14:textId="77777777" w:rsidR="00F86DE0" w:rsidRPr="00E40B6D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Pr="009E12E0">
        <w:rPr>
          <w:rFonts w:ascii="Times New Roman" w:hAnsi="Times New Roman" w:cs="Times New Roman"/>
          <w:sz w:val="24"/>
          <w:szCs w:val="24"/>
        </w:rPr>
        <w:t>fercie należy zawrzeć</w:t>
      </w:r>
      <w:r w:rsidRPr="009E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 xml:space="preserve">informację o jednostce bezpośrednio wykonującej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E40B6D">
        <w:rPr>
          <w:rFonts w:ascii="Times New Roman" w:hAnsi="Times New Roman" w:cs="Times New Roman"/>
          <w:sz w:val="24"/>
          <w:szCs w:val="24"/>
        </w:rPr>
        <w:t>.</w:t>
      </w:r>
    </w:p>
    <w:p w14:paraId="4F7CD732" w14:textId="07DD12BE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8">
        <w:rPr>
          <w:rFonts w:ascii="Times New Roman" w:hAnsi="Times New Roman" w:cs="Times New Roman"/>
          <w:sz w:val="24"/>
          <w:szCs w:val="24"/>
        </w:rPr>
        <w:t xml:space="preserve">W rubryce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  <w:r w:rsidRPr="0017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Oferent samodzielnie określa początkową i końcową datę realizacji zadania. Okres realizacji musi jednak mieścić się w okresie kwalifikowalności wydatków, tj</w:t>
      </w:r>
      <w:r w:rsidRPr="0021270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40B6D">
        <w:rPr>
          <w:rFonts w:ascii="Times New Roman" w:hAnsi="Times New Roman"/>
          <w:sz w:val="24"/>
        </w:rPr>
        <w:t xml:space="preserve">od </w:t>
      </w:r>
      <w:r w:rsidR="003B301B">
        <w:rPr>
          <w:rFonts w:ascii="Times New Roman" w:hAnsi="Times New Roman"/>
          <w:sz w:val="24"/>
        </w:rPr>
        <w:t xml:space="preserve">dnia </w:t>
      </w:r>
      <w:r w:rsidR="002035A2">
        <w:rPr>
          <w:rFonts w:ascii="Times New Roman" w:hAnsi="Times New Roman"/>
          <w:sz w:val="24"/>
        </w:rPr>
        <w:t xml:space="preserve">zawarcia </w:t>
      </w:r>
      <w:r w:rsidR="003B301B">
        <w:rPr>
          <w:rFonts w:ascii="Times New Roman" w:hAnsi="Times New Roman"/>
          <w:sz w:val="24"/>
        </w:rPr>
        <w:t>Umowy</w:t>
      </w:r>
      <w:r w:rsidRPr="00E40B6D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 grudnia 2023</w:t>
      </w:r>
      <w:r w:rsidRPr="00E40B6D">
        <w:rPr>
          <w:rFonts w:ascii="Times New Roman" w:hAnsi="Times New Roman"/>
          <w:sz w:val="24"/>
        </w:rPr>
        <w:t xml:space="preserve"> r</w:t>
      </w:r>
      <w:r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874BB" w14:textId="3E082C35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sz w:val="24"/>
          <w:szCs w:val="24"/>
          <w:u w:val="single"/>
        </w:rPr>
        <w:t>W trakcie trwania jednej edycji Programu - jeden podmiot może złożyć tylko jedną Ofertę w ramach jednego priorytetu, a nie więcej niż dwie Oferty w ramach jednego Konkursu ofert. Pojedyncza Oferta może natomiast dotyczyć obu priorytetów</w:t>
      </w:r>
      <w:r w:rsidR="000C0FE6" w:rsidRPr="000C0FE6">
        <w:rPr>
          <w:rFonts w:ascii="Times New Roman" w:hAnsi="Times New Roman" w:cs="Times New Roman"/>
          <w:sz w:val="24"/>
          <w:szCs w:val="24"/>
          <w:u w:val="single"/>
        </w:rPr>
        <w:t xml:space="preserve">, przy czym wskazane jest </w:t>
      </w:r>
      <w:r w:rsidR="000C0FE6">
        <w:rPr>
          <w:rFonts w:ascii="Times New Roman" w:hAnsi="Times New Roman" w:cs="Times New Roman"/>
          <w:sz w:val="24"/>
          <w:szCs w:val="24"/>
          <w:u w:val="single"/>
        </w:rPr>
        <w:t>określenie priorytetu wiodącego</w:t>
      </w:r>
      <w:r w:rsidRPr="00F86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82DC0F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posiadają osobowość prawną, oddziały te mogą wnioskować o </w:t>
      </w:r>
      <w:r>
        <w:rPr>
          <w:rFonts w:ascii="Times New Roman" w:hAnsi="Times New Roman" w:cs="Times New Roman"/>
          <w:sz w:val="24"/>
          <w:szCs w:val="24"/>
        </w:rPr>
        <w:t>środki z rezerwy Funduszu Pracy</w:t>
      </w:r>
      <w:r w:rsidRPr="00F81B04">
        <w:rPr>
          <w:rFonts w:ascii="Times New Roman" w:hAnsi="Times New Roman" w:cs="Times New Roman"/>
          <w:sz w:val="24"/>
          <w:szCs w:val="24"/>
        </w:rPr>
        <w:t xml:space="preserve">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7E411924" w14:textId="0BBC1F64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nie posiadają osobowości prawnej (wymagane jest by były wpisane w KRS centralnej organiza</w:t>
      </w:r>
      <w:r>
        <w:rPr>
          <w:rFonts w:ascii="Times New Roman" w:hAnsi="Times New Roman" w:cs="Times New Roman"/>
          <w:sz w:val="24"/>
          <w:szCs w:val="24"/>
        </w:rPr>
        <w:t>cji), oddziały te mogą składać O</w:t>
      </w:r>
      <w:r w:rsidRPr="00F81B04">
        <w:rPr>
          <w:rFonts w:ascii="Times New Roman" w:hAnsi="Times New Roman" w:cs="Times New Roman"/>
          <w:sz w:val="24"/>
          <w:szCs w:val="24"/>
        </w:rPr>
        <w:t xml:space="preserve">ferty </w:t>
      </w:r>
      <w:r w:rsidRPr="00E40B6D">
        <w:rPr>
          <w:rFonts w:ascii="Times New Roman" w:hAnsi="Times New Roman" w:cs="Times New Roman"/>
          <w:sz w:val="24"/>
          <w:szCs w:val="24"/>
        </w:rPr>
        <w:t>po uzyskaniu zgody organizacji centralnej</w:t>
      </w:r>
      <w:r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szcz</w:t>
      </w:r>
      <w:r w:rsidR="00DB428E">
        <w:rPr>
          <w:rFonts w:ascii="Times New Roman" w:hAnsi="Times New Roman" w:cs="Times New Roman"/>
          <w:sz w:val="24"/>
          <w:szCs w:val="24"/>
        </w:rPr>
        <w:t>ególnego do działania w ramach K</w:t>
      </w:r>
      <w:r w:rsidRPr="00F81B04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81B04"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4D1E5D">
        <w:rPr>
          <w:rFonts w:ascii="Times New Roman" w:hAnsi="Times New Roman" w:cs="Times New Roman"/>
          <w:sz w:val="24"/>
          <w:szCs w:val="24"/>
        </w:rPr>
        <w:t>centralnej. Stroną U</w:t>
      </w:r>
      <w:r w:rsidRPr="00F81B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owy będzie organizacja centralna.</w:t>
      </w:r>
    </w:p>
    <w:p w14:paraId="226E7749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alkulacja przewidywanych kosztów w O</w:t>
      </w:r>
      <w:r w:rsidRPr="008632DC">
        <w:rPr>
          <w:rFonts w:ascii="Times New Roman" w:hAnsi="Times New Roman" w:cs="Times New Roman"/>
          <w:sz w:val="24"/>
          <w:szCs w:val="24"/>
        </w:rPr>
        <w:t>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a, zgodna z zasadami określonymi w Regulaminie.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>
        <w:rPr>
          <w:rFonts w:ascii="Times New Roman" w:hAnsi="Times New Roman" w:cs="Times New Roman"/>
          <w:sz w:val="24"/>
          <w:szCs w:val="24"/>
        </w:rPr>
        <w:t> planie i harmonogramie działań.</w:t>
      </w:r>
    </w:p>
    <w:p w14:paraId="7B144015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80A" w14:textId="77777777" w:rsidR="00FF1DAA" w:rsidRPr="00451765" w:rsidRDefault="00FF1DAA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12CB3835" w:rsidR="00E54C77" w:rsidRPr="00DE726F" w:rsidRDefault="00E54C77" w:rsidP="00F2699F">
      <w:pPr>
        <w:pStyle w:val="Nagwek2"/>
      </w:pPr>
      <w:bookmarkStart w:id="52" w:name="_Toc30167474"/>
      <w:bookmarkStart w:id="53" w:name="_Toc96430240"/>
      <w:r>
        <w:t>V</w:t>
      </w:r>
      <w:r w:rsidR="00D372A4">
        <w:t>I</w:t>
      </w:r>
      <w:r w:rsidRPr="00DE726F">
        <w:t xml:space="preserve">. PROCEDURA OCENY OFERT I PRZYZNAWANIA </w:t>
      </w:r>
      <w:bookmarkEnd w:id="52"/>
      <w:r w:rsidR="00B57FC4">
        <w:t xml:space="preserve">ŚRODKÓW </w:t>
      </w:r>
      <w:r w:rsidR="00D0555F">
        <w:t>REZERWY FUNDUSZU PRACY</w:t>
      </w:r>
      <w:bookmarkEnd w:id="53"/>
    </w:p>
    <w:p w14:paraId="47DA7090" w14:textId="77777777" w:rsidR="00E54C77" w:rsidRDefault="00E54C77" w:rsidP="00F2699F">
      <w:pPr>
        <w:pStyle w:val="Nagwek3"/>
        <w:numPr>
          <w:ilvl w:val="0"/>
          <w:numId w:val="13"/>
        </w:numPr>
      </w:pPr>
      <w:bookmarkStart w:id="54" w:name="_Toc30167475"/>
      <w:bookmarkStart w:id="55" w:name="_Toc96430241"/>
      <w:r w:rsidRPr="00070E28">
        <w:t>OCENA FORMALNA</w:t>
      </w:r>
      <w:bookmarkEnd w:id="54"/>
      <w:bookmarkEnd w:id="55"/>
    </w:p>
    <w:p w14:paraId="221D11CA" w14:textId="7FB14317" w:rsidR="00E54C77" w:rsidRDefault="00FE4E76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Każda O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ferta złożona w </w:t>
      </w:r>
      <w:r w:rsidR="00D77267">
        <w:rPr>
          <w:rFonts w:ascii="Times New Roman" w:hAnsi="Times New Roman" w:cs="Times New Roman"/>
          <w:bCs/>
          <w:sz w:val="24"/>
          <w:szCs w:val="24"/>
        </w:rPr>
        <w:t xml:space="preserve">bieżącym </w:t>
      </w:r>
      <w:r w:rsidR="00DB428E">
        <w:rPr>
          <w:rFonts w:ascii="Times New Roman" w:hAnsi="Times New Roman" w:cs="Times New Roman"/>
          <w:bCs/>
          <w:sz w:val="24"/>
          <w:szCs w:val="24"/>
        </w:rPr>
        <w:t>K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>onkursie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4CAAC489" w14:textId="07BCAA57" w:rsidR="003635F0" w:rsidRPr="003635F0" w:rsidRDefault="003635F0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</w:t>
      </w:r>
      <w:r w:rsidR="00FE4E76">
        <w:rPr>
          <w:rFonts w:ascii="Times New Roman" w:hAnsi="Times New Roman" w:cs="Times New Roman"/>
          <w:sz w:val="24"/>
          <w:szCs w:val="24"/>
        </w:rPr>
        <w:t>letnie i prawidłowo wypełniona O</w:t>
      </w:r>
      <w:r w:rsidRPr="003635F0">
        <w:rPr>
          <w:rFonts w:ascii="Times New Roman" w:hAnsi="Times New Roman" w:cs="Times New Roman"/>
          <w:sz w:val="24"/>
          <w:szCs w:val="24"/>
        </w:rPr>
        <w:t>ferta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E224F2">
        <w:rPr>
          <w:rFonts w:ascii="Times New Roman" w:hAnsi="Times New Roman" w:cs="Times New Roman"/>
          <w:sz w:val="24"/>
          <w:szCs w:val="24"/>
        </w:rPr>
        <w:t xml:space="preserve">przesłana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A740A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0600DC">
        <w:rPr>
          <w:rFonts w:ascii="Times New Roman" w:hAnsi="Times New Roman" w:cs="Times New Roman"/>
          <w:sz w:val="24"/>
          <w:szCs w:val="24"/>
        </w:rPr>
        <w:t>dmini</w:t>
      </w:r>
      <w:r w:rsidR="00105B5D">
        <w:rPr>
          <w:rFonts w:ascii="Times New Roman" w:hAnsi="Times New Roman" w:cs="Times New Roman"/>
          <w:sz w:val="24"/>
          <w:szCs w:val="24"/>
        </w:rPr>
        <w:t>stracji Publicznej (e</w:t>
      </w:r>
      <w:r w:rsidR="000600DC">
        <w:rPr>
          <w:rFonts w:ascii="Times New Roman" w:hAnsi="Times New Roman" w:cs="Times New Roman"/>
          <w:sz w:val="24"/>
          <w:szCs w:val="24"/>
        </w:rPr>
        <w:t>PUAP)</w:t>
      </w:r>
      <w:r w:rsidRPr="003635F0"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17FD402A" w:rsidR="003635F0" w:rsidRPr="008632DC" w:rsidRDefault="00FE4E76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5F0" w:rsidRPr="003635F0">
        <w:rPr>
          <w:rFonts w:ascii="Times New Roman" w:hAnsi="Times New Roman" w:cs="Times New Roman"/>
          <w:sz w:val="24"/>
          <w:szCs w:val="24"/>
        </w:rPr>
        <w:t>ferta zawiera kosztorys, skonstruowany w jasny i przejrzysty sposób, mający</w:t>
      </w:r>
      <w:r w:rsidR="003635F0"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04C79E7C" w:rsidR="003635F0" w:rsidRPr="008632DC" w:rsidRDefault="003635F0" w:rsidP="0011356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 xml:space="preserve">kwoty </w:t>
      </w:r>
      <w:r w:rsidR="00D0555F">
        <w:rPr>
          <w:rFonts w:ascii="Times New Roman" w:hAnsi="Times New Roman" w:cs="Times New Roman"/>
          <w:color w:val="000000"/>
          <w:sz w:val="24"/>
          <w:szCs w:val="24"/>
        </w:rPr>
        <w:t>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DD0A6" w14:textId="4CF325BB" w:rsidR="003635F0" w:rsidRPr="008632DC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4E76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ferta została złożona przez uprawniony podmiot;</w:t>
      </w:r>
    </w:p>
    <w:p w14:paraId="140A1B2B" w14:textId="0B45015F" w:rsidR="001635CE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7742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ferent nie przekroczył limi</w:t>
      </w:r>
      <w:r w:rsidR="005837E1">
        <w:rPr>
          <w:rFonts w:ascii="Times New Roman" w:hAnsi="Times New Roman" w:cs="Times New Roman"/>
          <w:sz w:val="24"/>
          <w:szCs w:val="24"/>
        </w:rPr>
        <w:t>tu O</w:t>
      </w:r>
      <w:r w:rsidR="00DB428E">
        <w:rPr>
          <w:rFonts w:ascii="Times New Roman" w:hAnsi="Times New Roman" w:cs="Times New Roman"/>
          <w:sz w:val="24"/>
          <w:szCs w:val="24"/>
        </w:rPr>
        <w:t>fert składanych w K</w:t>
      </w:r>
      <w:r w:rsidR="00887B9A">
        <w:rPr>
          <w:rFonts w:ascii="Times New Roman" w:hAnsi="Times New Roman" w:cs="Times New Roman"/>
          <w:sz w:val="24"/>
          <w:szCs w:val="24"/>
        </w:rPr>
        <w:t>onkursie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87B9A">
        <w:rPr>
          <w:rFonts w:ascii="Times New Roman" w:hAnsi="Times New Roman" w:cs="Times New Roman"/>
          <w:sz w:val="24"/>
          <w:szCs w:val="24"/>
        </w:rPr>
        <w:t xml:space="preserve"> i priorytecie.</w:t>
      </w:r>
    </w:p>
    <w:p w14:paraId="62C0F033" w14:textId="77777777" w:rsidR="00D94C68" w:rsidRDefault="00D94C6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B7B" w14:textId="77777777" w:rsidR="00E54C77" w:rsidRPr="001112E0" w:rsidRDefault="003635F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Oferty, które nie spełnią wymogów formalnych nie będą oceniane pod względem merytorycznym.</w:t>
      </w:r>
    </w:p>
    <w:p w14:paraId="08E42731" w14:textId="399086A4" w:rsidR="00E54C77" w:rsidRPr="00647BBB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</w:t>
      </w:r>
      <w:r w:rsidR="00FE4E76">
        <w:rPr>
          <w:rFonts w:ascii="Times New Roman" w:hAnsi="Times New Roman" w:cs="Times New Roman"/>
          <w:bCs/>
          <w:sz w:val="24"/>
          <w:szCs w:val="24"/>
        </w:rPr>
        <w:t>znej. W wyniku oceny formalnej O</w:t>
      </w:r>
      <w:r w:rsidRPr="00647BBB">
        <w:rPr>
          <w:rFonts w:ascii="Times New Roman" w:hAnsi="Times New Roman" w:cs="Times New Roman"/>
          <w:bCs/>
          <w:sz w:val="24"/>
          <w:szCs w:val="24"/>
        </w:rPr>
        <w:t>ferta może zostać:</w:t>
      </w:r>
    </w:p>
    <w:p w14:paraId="33C03D8C" w14:textId="77777777" w:rsidR="00E54C77" w:rsidRPr="00C048B5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27767CC6" w:rsidR="00E54C77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formalnych.</w:t>
      </w:r>
    </w:p>
    <w:p w14:paraId="0A78B505" w14:textId="77777777" w:rsidR="006250E5" w:rsidRPr="00C048B5" w:rsidRDefault="006250E5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F2699F">
      <w:pPr>
        <w:pStyle w:val="Nagwek3"/>
      </w:pPr>
      <w:bookmarkStart w:id="56" w:name="_Toc30167476"/>
      <w:bookmarkStart w:id="57" w:name="_Toc96430242"/>
      <w:r w:rsidRPr="00070E28">
        <w:t>OCENA MERYTORYCZNA</w:t>
      </w:r>
      <w:bookmarkEnd w:id="56"/>
      <w:bookmarkEnd w:id="57"/>
    </w:p>
    <w:p w14:paraId="4D6E8A32" w14:textId="572D53A9" w:rsidR="00E54C77" w:rsidRPr="001112E0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Oceni</w:t>
      </w:r>
      <w:r w:rsidR="006E4A58" w:rsidRPr="001112E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merytorycznej podlegają</w:t>
      </w:r>
      <w:r w:rsidR="00B52732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wyłącznie</w:t>
      </w:r>
      <w:r w:rsidR="009B7EED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ferty spełniające kryteria formalne.</w:t>
      </w:r>
    </w:p>
    <w:p w14:paraId="385142AE" w14:textId="00EA0FF6" w:rsidR="00E7057F" w:rsidRPr="00B65D95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9B7EED" w:rsidRPr="00B65D95">
        <w:rPr>
          <w:rFonts w:ascii="Times New Roman" w:hAnsi="Times New Roman" w:cs="Times New Roman"/>
          <w:bCs/>
          <w:sz w:val="24"/>
          <w:szCs w:val="24"/>
        </w:rPr>
        <w:t>powołuje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bCs/>
          <w:sz w:val="24"/>
          <w:szCs w:val="24"/>
        </w:rPr>
        <w:t>Z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espół do</w:t>
      </w:r>
      <w:r w:rsidR="009731D7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2E0">
        <w:rPr>
          <w:rFonts w:ascii="Times New Roman" w:hAnsi="Times New Roman" w:cs="Times New Roman"/>
          <w:bCs/>
          <w:sz w:val="24"/>
          <w:szCs w:val="24"/>
        </w:rPr>
        <w:t>oceny O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fert w składzie co najmniej trzech osób</w:t>
      </w:r>
      <w:r w:rsidR="000B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F07" w:rsidRPr="000B0F07">
        <w:rPr>
          <w:rFonts w:ascii="Times New Roman" w:hAnsi="Times New Roman" w:cs="Times New Roman"/>
          <w:bCs/>
          <w:sz w:val="24"/>
          <w:szCs w:val="24"/>
        </w:rPr>
        <w:t>oraz wyznacza przewodniczącego zespołu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E1F66" w14:textId="74535ECB" w:rsidR="00725BEF" w:rsidRPr="00801D7B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 członków Z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espołu</w:t>
      </w:r>
      <w:r w:rsidR="001112E0">
        <w:rPr>
          <w:rFonts w:ascii="Times New Roman" w:hAnsi="Times New Roman" w:cs="Times New Roman"/>
          <w:bCs/>
          <w:sz w:val="24"/>
          <w:szCs w:val="24"/>
        </w:rPr>
        <w:t xml:space="preserve"> do oceny O</w:t>
      </w:r>
      <w:r w:rsidR="00B57FC4">
        <w:rPr>
          <w:rFonts w:ascii="Times New Roman" w:hAnsi="Times New Roman" w:cs="Times New Roman"/>
          <w:bCs/>
          <w:sz w:val="24"/>
          <w:szCs w:val="24"/>
        </w:rPr>
        <w:t>fert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 biorących udział w </w:t>
      </w:r>
      <w:r w:rsidR="009B7EED">
        <w:rPr>
          <w:rFonts w:ascii="Times New Roman" w:hAnsi="Times New Roman" w:cs="Times New Roman"/>
          <w:bCs/>
          <w:sz w:val="24"/>
          <w:szCs w:val="24"/>
        </w:rPr>
        <w:t>przeprowadzaniu K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onkursu ofert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oraz dokonywa</w:t>
      </w:r>
      <w:r w:rsidR="009B7EED">
        <w:rPr>
          <w:rFonts w:ascii="Times New Roman" w:hAnsi="Times New Roman" w:cs="Times New Roman"/>
          <w:bCs/>
          <w:sz w:val="24"/>
          <w:szCs w:val="24"/>
        </w:rPr>
        <w:t>niu wyboru najkorzystniejszych O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fert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 stosuje się przepisy ustawy z dnia 14 czerwca 1960 r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>. –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Kodeks postępowania </w:t>
      </w:r>
      <w:r w:rsidR="00725BEF">
        <w:rPr>
          <w:rFonts w:ascii="Times New Roman" w:hAnsi="Times New Roman" w:cs="Times New Roman"/>
          <w:bCs/>
          <w:sz w:val="24"/>
          <w:szCs w:val="24"/>
        </w:rPr>
        <w:t>administracyjnego</w:t>
      </w:r>
      <w:r w:rsidR="009B7EED" w:rsidRPr="009B7EED">
        <w:t xml:space="preserve">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2021 r. poz. 735, z późn. zm.)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wyłączenia pracownika.</w:t>
      </w:r>
    </w:p>
    <w:p w14:paraId="24B88671" w14:textId="2F15A15D" w:rsidR="00E54C77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Opinia </w:t>
      </w:r>
      <w:r w:rsidR="00851EC5" w:rsidRPr="00851EC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</w:t>
      </w:r>
      <w:r w:rsidR="00D0555F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0C3FD40" w14:textId="3DD00C82" w:rsidR="007E5E1D" w:rsidRPr="00B65D95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Na podstawie opinii </w:t>
      </w:r>
      <w:r w:rsidR="00851EC5" w:rsidRPr="00B65D9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7E5E1D" w:rsidRPr="00B65D95">
        <w:rPr>
          <w:rFonts w:ascii="Times New Roman" w:hAnsi="Times New Roman" w:cs="Times New Roman"/>
          <w:bCs/>
          <w:sz w:val="24"/>
          <w:szCs w:val="24"/>
        </w:rPr>
        <w:t>Minister zatwierdza listę projektów rekomendowanych do dofinansowania wraz z proponowaną kwotą.</w:t>
      </w:r>
    </w:p>
    <w:p w14:paraId="560A7491" w14:textId="54D5ED55" w:rsidR="00221994" w:rsidRPr="00B65D95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Oferta niezgodna z celem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>głównym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65D95">
        <w:rPr>
          <w:rFonts w:ascii="Times New Roman" w:hAnsi="Times New Roman" w:cs="Times New Roman"/>
          <w:bCs/>
          <w:sz w:val="24"/>
          <w:szCs w:val="24"/>
        </w:rPr>
        <w:t>celami szczegółowymi Programu nie podlega dalszej ocenie merytorycznej.</w:t>
      </w:r>
    </w:p>
    <w:p w14:paraId="2DFEAD66" w14:textId="77777777" w:rsidR="007E5E1D" w:rsidRPr="001C028A" w:rsidRDefault="007E5E1D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BE82" w14:textId="641FDDC8" w:rsidR="00221994" w:rsidRPr="002B49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 xml:space="preserve"> dla Priorytetów I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1C149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7A0E02E0" w:rsidR="00221994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183D2C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>fercie działania są adekwatne do celu Programu oraz celu</w:t>
      </w:r>
      <w:r w:rsidR="00F71488" w:rsidRPr="00712200">
        <w:rPr>
          <w:rFonts w:ascii="Times New Roman" w:hAnsi="Times New Roman" w:cs="Times New Roman"/>
          <w:sz w:val="24"/>
          <w:szCs w:val="24"/>
        </w:rPr>
        <w:t xml:space="preserve"> szczegółowego dla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Priorytetu 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CF57FD" w:rsidRPr="00712200">
        <w:rPr>
          <w:rFonts w:ascii="Times New Roman" w:hAnsi="Times New Roman" w:cs="Times New Roman"/>
          <w:sz w:val="24"/>
          <w:szCs w:val="24"/>
        </w:rPr>
        <w:t>3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8F1F7C4" w14:textId="397EEA7A" w:rsidR="00047F23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F45CD1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fercie działania są prawidłowo dobrane </w:t>
      </w:r>
      <w:r w:rsidR="00C60D1E" w:rsidRPr="0071220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pod kątem zadania lub zadań wybranych przez Oferenta w ramach konkretnego Priorytetu </w:t>
      </w:r>
      <w:r w:rsidR="000F53F4" w:rsidRPr="00712200">
        <w:rPr>
          <w:rFonts w:ascii="Times New Roman" w:hAnsi="Times New Roman" w:cs="Times New Roman"/>
          <w:sz w:val="24"/>
          <w:szCs w:val="24"/>
        </w:rPr>
        <w:t>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712200">
        <w:rPr>
          <w:rFonts w:ascii="Times New Roman" w:hAnsi="Times New Roman" w:cs="Times New Roman"/>
          <w:sz w:val="24"/>
          <w:szCs w:val="24"/>
        </w:rPr>
        <w:t>10</w:t>
      </w:r>
      <w:r w:rsidR="00825640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5BB0679" w14:textId="75981C8D" w:rsidR="00C2537B" w:rsidRPr="00E40B6D" w:rsidRDefault="006A3749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planuje szeroki </w:t>
      </w:r>
      <w:r w:rsidR="00E16340" w:rsidRPr="00E40B6D">
        <w:rPr>
          <w:rFonts w:ascii="Times New Roman" w:hAnsi="Times New Roman" w:cs="Times New Roman"/>
          <w:sz w:val="24"/>
          <w:szCs w:val="24"/>
        </w:rPr>
        <w:t>zakres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lub kompleksowy rozwój</w:t>
      </w:r>
      <w:r w:rsidRPr="00E40B6D">
        <w:rPr>
          <w:rFonts w:ascii="Times New Roman" w:hAnsi="Times New Roman" w:cs="Times New Roman"/>
          <w:sz w:val="24"/>
          <w:szCs w:val="24"/>
        </w:rPr>
        <w:t xml:space="preserve"> usług i </w:t>
      </w:r>
      <w:r w:rsidR="00C2537B" w:rsidRPr="00E40B6D">
        <w:rPr>
          <w:rFonts w:ascii="Times New Roman" w:hAnsi="Times New Roman" w:cs="Times New Roman"/>
          <w:sz w:val="24"/>
          <w:szCs w:val="24"/>
        </w:rPr>
        <w:t>działań na rzecz uczestników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(premiowana będzie zarówno szeroka gama rozwijanych usług </w:t>
      </w:r>
      <w:r w:rsidR="00D627C3" w:rsidRPr="00E40B6D">
        <w:rPr>
          <w:rFonts w:ascii="Times New Roman" w:hAnsi="Times New Roman" w:cs="Times New Roman"/>
          <w:sz w:val="24"/>
          <w:szCs w:val="24"/>
        </w:rPr>
        <w:br/>
      </w:r>
      <w:r w:rsidR="00943A33" w:rsidRPr="00E40B6D">
        <w:rPr>
          <w:rFonts w:ascii="Times New Roman" w:hAnsi="Times New Roman" w:cs="Times New Roman"/>
          <w:sz w:val="24"/>
          <w:szCs w:val="24"/>
        </w:rPr>
        <w:t>i działań na rzecz uczestników, jak i skupienie projektu na kompleksowym rozwoju nawet jednej usługi lub działaniu)</w:t>
      </w:r>
      <w:r w:rsidR="00E04D2C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C2537B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C2537B" w:rsidRPr="00E40B6D">
        <w:rPr>
          <w:rFonts w:ascii="Times New Roman" w:hAnsi="Times New Roman" w:cs="Times New Roman"/>
          <w:sz w:val="24"/>
          <w:szCs w:val="24"/>
        </w:rPr>
        <w:t>6 pkt</w:t>
      </w:r>
      <w:r w:rsidR="004A21E0" w:rsidRPr="00E40B6D">
        <w:rPr>
          <w:rFonts w:ascii="Times New Roman" w:hAnsi="Times New Roman" w:cs="Times New Roman"/>
          <w:sz w:val="24"/>
          <w:szCs w:val="24"/>
        </w:rPr>
        <w:t>);</w:t>
      </w:r>
    </w:p>
    <w:p w14:paraId="22F43BEE" w14:textId="353D1819" w:rsidR="00047F23" w:rsidRPr="00A402D1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eastAsia="Calibri" w:hAnsi="Times New Roman" w:cs="Times New Roman"/>
          <w:sz w:val="24"/>
          <w:szCs w:val="24"/>
        </w:rPr>
        <w:t>Oferent przewiduje zaangażowanie w projekt większej liczby uczestników</w:t>
      </w:r>
      <w:r w:rsidR="0021169F" w:rsidRPr="00A402D1">
        <w:rPr>
          <w:rFonts w:ascii="Times New Roman" w:eastAsia="Calibri" w:hAnsi="Times New Roman" w:cs="Times New Roman"/>
          <w:sz w:val="24"/>
          <w:szCs w:val="24"/>
        </w:rPr>
        <w:t xml:space="preserve"> (0–3</w:t>
      </w:r>
      <w:r w:rsidR="00047F23" w:rsidRPr="00A402D1">
        <w:rPr>
          <w:rFonts w:ascii="Times New Roman" w:eastAsia="Calibri" w:hAnsi="Times New Roman" w:cs="Times New Roman"/>
          <w:sz w:val="24"/>
          <w:szCs w:val="24"/>
        </w:rPr>
        <w:t xml:space="preserve"> pkt)</w:t>
      </w:r>
      <w:r w:rsidR="004A21E0" w:rsidRPr="00A402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ABE990" w14:textId="0E0D6008" w:rsidR="00047F23" w:rsidRPr="00A402D1" w:rsidRDefault="00047F23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10</w:t>
      </w:r>
      <w:r w:rsidR="00EC182A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1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F4D7B6A" w:rsidR="00047F23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300</w:t>
      </w:r>
      <w:r w:rsidR="00047F23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2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488E0BE8" w:rsidR="0021169F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30</w:t>
      </w:r>
      <w:r w:rsidR="0021169F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 osób – 3 pkt</w:t>
      </w:r>
      <w:r w:rsidR="004A21E0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372F0A5B" w:rsidR="00221994" w:rsidRPr="00E40B6D" w:rsidRDefault="007A089F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sporządził k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osztorys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bCs/>
          <w:sz w:val="24"/>
          <w:szCs w:val="24"/>
        </w:rPr>
        <w:t>12</w:t>
      </w:r>
      <w:r w:rsidR="0051356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F6D77" w14:textId="6C32FA64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4EE72F7E" w14:textId="5D88FD8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40B6D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40B6D">
        <w:rPr>
          <w:rFonts w:ascii="Times New Roman" w:hAnsi="Times New Roman" w:cs="Times New Roman"/>
          <w:sz w:val="24"/>
          <w:szCs w:val="24"/>
        </w:rPr>
        <w:t xml:space="preserve"> harmonogramu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06C43DD6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precyzyjność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brak błędów w</w:t>
      </w:r>
      <w:r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40B6D">
        <w:rPr>
          <w:rFonts w:ascii="Times New Roman" w:hAnsi="Times New Roman" w:cs="Times New Roman"/>
          <w:sz w:val="24"/>
          <w:szCs w:val="24"/>
        </w:rPr>
        <w:t xml:space="preserve">sporządzonym </w:t>
      </w:r>
      <w:r w:rsidRPr="00E40B6D">
        <w:rPr>
          <w:rFonts w:ascii="Times New Roman" w:hAnsi="Times New Roman" w:cs="Times New Roman"/>
          <w:sz w:val="24"/>
          <w:szCs w:val="24"/>
        </w:rPr>
        <w:t>kosztorys</w:t>
      </w:r>
      <w:r w:rsidR="003A1CB7" w:rsidRPr="00E40B6D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40B6D">
        <w:rPr>
          <w:rFonts w:ascii="Times New Roman" w:hAnsi="Times New Roman" w:cs="Times New Roman"/>
          <w:sz w:val="24"/>
          <w:szCs w:val="24"/>
        </w:rPr>
        <w:t>, wysokość stawek, uzasadnienie dla kosztów zamieszczonych w kosztorysie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22723DB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40B6D">
        <w:rPr>
          <w:rFonts w:ascii="Times New Roman" w:hAnsi="Times New Roman" w:cs="Times New Roman"/>
          <w:sz w:val="24"/>
          <w:szCs w:val="24"/>
        </w:rPr>
        <w:t xml:space="preserve"> b</w:t>
      </w:r>
      <w:r w:rsidRPr="00E40B6D">
        <w:rPr>
          <w:rFonts w:ascii="Times New Roman" w:hAnsi="Times New Roman" w:cs="Times New Roman"/>
          <w:sz w:val="24"/>
          <w:szCs w:val="24"/>
        </w:rPr>
        <w:t>ezpośrednio z</w:t>
      </w:r>
      <w:r w:rsidR="00131645" w:rsidRPr="00E40B6D">
        <w:rPr>
          <w:rFonts w:ascii="Times New Roman" w:hAnsi="Times New Roman" w:cs="Times New Roman"/>
          <w:sz w:val="24"/>
          <w:szCs w:val="24"/>
        </w:rPr>
        <w:t>wiązane z realizacją projektu (</w:t>
      </w:r>
      <w:r w:rsidRPr="00E40B6D">
        <w:rPr>
          <w:rFonts w:ascii="Times New Roman" w:hAnsi="Times New Roman" w:cs="Times New Roman"/>
          <w:sz w:val="24"/>
          <w:szCs w:val="24"/>
        </w:rPr>
        <w:t>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160EF172" w14:textId="16DE21DB" w:rsidR="00D24BD2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</w:t>
      </w:r>
      <w:r w:rsidR="007A089F" w:rsidRPr="00E40B6D">
        <w:rPr>
          <w:rFonts w:ascii="Times New Roman" w:hAnsi="Times New Roman" w:cs="Times New Roman"/>
          <w:sz w:val="24"/>
          <w:szCs w:val="24"/>
        </w:rPr>
        <w:t>prawidłowo</w:t>
      </w:r>
      <w:r w:rsidRPr="00E40B6D">
        <w:rPr>
          <w:rFonts w:ascii="Times New Roman" w:hAnsi="Times New Roman" w:cs="Times New Roman"/>
          <w:sz w:val="24"/>
          <w:szCs w:val="24"/>
        </w:rPr>
        <w:t xml:space="preserve"> sporządził p</w:t>
      </w:r>
      <w:r w:rsidR="0021169F" w:rsidRPr="00E40B6D">
        <w:rPr>
          <w:rFonts w:ascii="Times New Roman" w:hAnsi="Times New Roman" w:cs="Times New Roman"/>
          <w:sz w:val="24"/>
          <w:szCs w:val="24"/>
        </w:rPr>
        <w:t>lan i h</w:t>
      </w:r>
      <w:r w:rsidR="00D24BD2" w:rsidRPr="00E40B6D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21169F" w:rsidRPr="00E40B6D">
        <w:rPr>
          <w:rFonts w:ascii="Times New Roman" w:hAnsi="Times New Roman" w:cs="Times New Roman"/>
          <w:sz w:val="24"/>
          <w:szCs w:val="24"/>
        </w:rPr>
        <w:t xml:space="preserve">działań </w:t>
      </w:r>
      <w:r w:rsidR="00D24BD2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24BD2" w:rsidRPr="00E40B6D">
        <w:rPr>
          <w:rFonts w:ascii="Times New Roman" w:hAnsi="Times New Roman" w:cs="Times New Roman"/>
          <w:sz w:val="24"/>
          <w:szCs w:val="24"/>
        </w:rPr>
        <w:t>3 pkt):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725D" w14:textId="77777777" w:rsidR="00D24BD2" w:rsidRPr="00E40B6D" w:rsidRDefault="000A7B17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</w:t>
      </w:r>
      <w:r w:rsidR="006C1716" w:rsidRPr="00E40B6D">
        <w:rPr>
          <w:rFonts w:ascii="Times New Roman" w:hAnsi="Times New Roman" w:cs="Times New Roman"/>
          <w:sz w:val="24"/>
          <w:szCs w:val="24"/>
        </w:rPr>
        <w:t>pójność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zwłaszcza z kosztorysem i opisem działań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C5C" w14:textId="62C58FBF" w:rsidR="00D24BD2" w:rsidRPr="00E40B6D" w:rsidRDefault="0021169F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czytelność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61BB7F57" w14:textId="14523C49" w:rsidR="00221994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iCs/>
          <w:sz w:val="24"/>
          <w:szCs w:val="24"/>
        </w:rPr>
        <w:t>Oferent dysponuje odpowiednim p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>otencjał</w:t>
      </w:r>
      <w:r w:rsidR="006C4A86" w:rsidRPr="00E40B6D">
        <w:rPr>
          <w:rFonts w:ascii="Times New Roman" w:hAnsi="Times New Roman" w:cs="Times New Roman"/>
          <w:iCs/>
          <w:sz w:val="24"/>
          <w:szCs w:val="24"/>
        </w:rPr>
        <w:t>em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rzeczowy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(w tym lokalowy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627C3" w:rsidRPr="00E40B6D">
        <w:rPr>
          <w:rFonts w:ascii="Times New Roman" w:hAnsi="Times New Roman" w:cs="Times New Roman"/>
          <w:iCs/>
          <w:sz w:val="24"/>
          <w:szCs w:val="24"/>
        </w:rPr>
        <w:br/>
      </w:r>
      <w:r w:rsidRPr="00E40B6D"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iCs/>
          <w:sz w:val="24"/>
          <w:szCs w:val="24"/>
        </w:rPr>
        <w:t>3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pkt)</w:t>
      </w:r>
      <w:r w:rsidR="004A21E0" w:rsidRPr="00E40B6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11161A" w14:textId="43D9434C" w:rsidR="00221994" w:rsidRPr="00E40B6D" w:rsidRDefault="00D21F3D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Oferent zaplanował p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artne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 xml:space="preserve">rstwa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lokalne 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>w projekcie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F45CD1">
        <w:rPr>
          <w:rFonts w:ascii="Times New Roman" w:hAnsi="Times New Roman" w:cs="Times New Roman"/>
          <w:bCs/>
          <w:sz w:val="24"/>
          <w:szCs w:val="24"/>
        </w:rPr>
        <w:t>7</w:t>
      </w:r>
      <w:r w:rsidR="00B3223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89DA0F" w14:textId="7D0523A5" w:rsidR="00E60B0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zaplanował realizację </w:t>
      </w:r>
      <w:r w:rsidR="00F45CD1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projektu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więcej niż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dwoma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artnerami lokalnymi</w:t>
      </w:r>
      <w:r w:rsidR="00794DFC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więcej n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iż 3 wspólne działania z danym 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artnerem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/P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artnerami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E60B0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B32234" w:rsidRPr="00E77459">
        <w:rPr>
          <w:rFonts w:ascii="Times New Roman" w:hAnsi="Times New Roman" w:cs="Times New Roman"/>
          <w:sz w:val="24"/>
          <w:szCs w:val="24"/>
        </w:rPr>
        <w:t xml:space="preserve"> </w:t>
      </w:r>
      <w:r w:rsidR="00E60B04" w:rsidRPr="00E77459">
        <w:rPr>
          <w:rFonts w:ascii="Times New Roman" w:hAnsi="Times New Roman" w:cs="Times New Roman"/>
          <w:sz w:val="24"/>
          <w:szCs w:val="24"/>
        </w:rPr>
        <w:t>pkt)</w:t>
      </w:r>
      <w:r w:rsidR="006C1716" w:rsidRPr="00E77459">
        <w:rPr>
          <w:rFonts w:ascii="Times New Roman" w:hAnsi="Times New Roman" w:cs="Times New Roman"/>
          <w:sz w:val="24"/>
          <w:szCs w:val="24"/>
        </w:rPr>
        <w:t>,</w:t>
      </w:r>
    </w:p>
    <w:p w14:paraId="3E7F399B" w14:textId="11713B37" w:rsidR="00221994" w:rsidRPr="00E77459" w:rsidRDefault="002C68FA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artnerzy 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reprezentują sektor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 służb zatrudnienia lub pomocy i integracji społecznej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47F3F" w:rsidRPr="00E77459">
        <w:rPr>
          <w:rFonts w:ascii="Times New Roman" w:hAnsi="Times New Roman" w:cs="Times New Roman"/>
          <w:sz w:val="24"/>
          <w:szCs w:val="24"/>
        </w:rPr>
        <w:t>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57A8ADC7" w14:textId="1F3AAF16" w:rsidR="00E60B04" w:rsidRPr="00E77459" w:rsidRDefault="00951944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przynajmniej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artnerów należy do podmiotów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prowadzących działalność w dziedzinie usług społecznych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aktywizacji zawodowej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bCs/>
          <w:sz w:val="24"/>
          <w:szCs w:val="24"/>
        </w:rPr>
        <w:t>1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pkt),</w:t>
      </w:r>
    </w:p>
    <w:p w14:paraId="7D1F9430" w14:textId="5B7DC769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określił precyzyjnie w jakim celu (dla uzyskania jakiej wartości dodanej w projekcie) zostało zawarte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artnerstwo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1169F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3F850107" w14:textId="72200630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w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czytelny sposób określ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ił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działania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realizowane w ramach partnerstwa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2199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21994" w:rsidRPr="00E77459">
        <w:rPr>
          <w:rFonts w:ascii="Times New Roman" w:hAnsi="Times New Roman" w:cs="Times New Roman"/>
          <w:sz w:val="24"/>
          <w:szCs w:val="24"/>
        </w:rPr>
        <w:t xml:space="preserve"> pkt)</w:t>
      </w:r>
      <w:r w:rsidR="004A21E0" w:rsidRPr="00E77459">
        <w:rPr>
          <w:rFonts w:ascii="Times New Roman" w:hAnsi="Times New Roman" w:cs="Times New Roman"/>
          <w:sz w:val="24"/>
          <w:szCs w:val="24"/>
        </w:rPr>
        <w:t>;</w:t>
      </w:r>
    </w:p>
    <w:p w14:paraId="6C8552AA" w14:textId="09E70489" w:rsidR="00047F23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topień trwałości efektów</w:t>
      </w:r>
      <w:r w:rsidR="00047F23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 zakończeniu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realizacji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0A7B17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A2A46">
        <w:rPr>
          <w:rFonts w:ascii="Times New Roman" w:eastAsia="Arial Unicode MS" w:hAnsi="Times New Roman" w:cs="Times New Roman"/>
          <w:sz w:val="24"/>
          <w:szCs w:val="24"/>
          <w:lang w:eastAsia="pl-PL"/>
        </w:rPr>
        <w:t>a O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uwzględnił czytelny opis sposobów zapewnienia ww. trwałości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</w:t>
      </w:r>
      <w:r w:rsidR="004A21E0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1C13DE4" w14:textId="6D186DD2" w:rsidR="00221994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hAnsi="Times New Roman" w:cs="Times New Roman"/>
          <w:color w:val="000000"/>
          <w:sz w:val="24"/>
          <w:szCs w:val="24"/>
        </w:rPr>
        <w:t>Projekt wpływa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9731D7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wzrost rozpoznawalności wsparcia udzielanego cudzoziemcom w środowisku lokalnym 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(0</w:t>
      </w:r>
      <w:r w:rsidR="00AA5F9B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0B04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pkt).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FFA58" w14:textId="667CFE0A" w:rsidR="00D80B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sz w:val="24"/>
          <w:szCs w:val="24"/>
        </w:rPr>
        <w:t>Maksymalna liczba punktów</w:t>
      </w:r>
      <w:r w:rsidR="00F40C5F" w:rsidRPr="00E40B6D"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</w:t>
      </w:r>
      <w:r w:rsidR="006C4A86" w:rsidRPr="00E40B6D">
        <w:rPr>
          <w:rFonts w:ascii="Times New Roman" w:hAnsi="Times New Roman" w:cs="Times New Roman"/>
          <w:sz w:val="24"/>
          <w:szCs w:val="24"/>
        </w:rPr>
        <w:t>I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42FAD" w:rsidRPr="00E40B6D">
        <w:rPr>
          <w:rFonts w:ascii="Times New Roman" w:hAnsi="Times New Roman" w:cs="Times New Roman"/>
          <w:sz w:val="24"/>
          <w:szCs w:val="24"/>
        </w:rPr>
        <w:t>II</w:t>
      </w:r>
      <w:r w:rsidRPr="00E40B6D">
        <w:rPr>
          <w:rFonts w:ascii="Times New Roman" w:hAnsi="Times New Roman" w:cs="Times New Roman"/>
          <w:sz w:val="24"/>
          <w:szCs w:val="24"/>
        </w:rPr>
        <w:t xml:space="preserve">, jaką można w sumie uzyskać po dokonaniu oceny merytorycznej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131645" w:rsidRPr="00E40B6D">
        <w:rPr>
          <w:rFonts w:ascii="Times New Roman" w:hAnsi="Times New Roman" w:cs="Times New Roman"/>
          <w:bCs/>
          <w:sz w:val="24"/>
          <w:szCs w:val="24"/>
        </w:rPr>
        <w:br/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895051" w:rsidRPr="00F45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45CD1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3011D" w14:textId="642AC143" w:rsidR="006C4AE8" w:rsidRPr="00E40B6D" w:rsidRDefault="006C4AE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zakwalifikowania projektu wynosi </w:t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95051" w:rsidRPr="006C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AE8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63FB0E" w14:textId="77777777" w:rsidR="00280283" w:rsidRPr="00E40B6D" w:rsidRDefault="00280283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30FF0" w14:textId="77777777" w:rsidR="00E54C77" w:rsidRPr="00497C9E" w:rsidRDefault="00E54C77" w:rsidP="00F2699F">
      <w:pPr>
        <w:pStyle w:val="Nagwek3"/>
      </w:pPr>
      <w:bookmarkStart w:id="58" w:name="_Toc30167477"/>
      <w:bookmarkStart w:id="59" w:name="_Toc96430243"/>
      <w:r w:rsidRPr="00B92ADA">
        <w:t>KRYTERIA STRATEGICZNE</w:t>
      </w:r>
      <w:bookmarkEnd w:id="58"/>
      <w:bookmarkEnd w:id="59"/>
    </w:p>
    <w:p w14:paraId="5CA771CE" w14:textId="1FB616B4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</w:t>
      </w:r>
      <w:r w:rsidR="00EB378D">
        <w:rPr>
          <w:rFonts w:ascii="Times New Roman" w:hAnsi="Times New Roman" w:cs="Times New Roman"/>
          <w:sz w:val="24"/>
          <w:szCs w:val="24"/>
        </w:rPr>
        <w:t xml:space="preserve"> Kryteria strategiczne</w:t>
      </w:r>
      <w:r w:rsidR="00D42FAD">
        <w:rPr>
          <w:rFonts w:ascii="Times New Roman" w:hAnsi="Times New Roman" w:cs="Times New Roman"/>
          <w:sz w:val="24"/>
          <w:szCs w:val="24"/>
        </w:rPr>
        <w:t xml:space="preserve"> stosuje się do priorytetów I–II</w:t>
      </w:r>
      <w:r w:rsidR="00EB378D">
        <w:rPr>
          <w:rFonts w:ascii="Times New Roman" w:hAnsi="Times New Roman" w:cs="Times New Roman"/>
          <w:sz w:val="24"/>
          <w:szCs w:val="24"/>
        </w:rPr>
        <w:t>.</w:t>
      </w:r>
    </w:p>
    <w:p w14:paraId="1EC5E359" w14:textId="115BA492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>Spełnianie kryteriów strategicznych oznac</w:t>
      </w:r>
      <w:r w:rsidR="00B040D3" w:rsidRPr="00B65D95">
        <w:rPr>
          <w:rFonts w:ascii="Times New Roman" w:hAnsi="Times New Roman" w:cs="Times New Roman"/>
          <w:sz w:val="24"/>
          <w:szCs w:val="24"/>
        </w:rPr>
        <w:t>za przyznanie spełniających je O</w:t>
      </w:r>
      <w:r w:rsidRPr="00B65D95">
        <w:rPr>
          <w:rFonts w:ascii="Times New Roman" w:hAnsi="Times New Roman" w:cs="Times New Roman"/>
          <w:sz w:val="24"/>
          <w:szCs w:val="24"/>
        </w:rPr>
        <w:t xml:space="preserve">fertom premii punktowej (w wysokości </w:t>
      </w:r>
      <w:r w:rsidR="00895051">
        <w:rPr>
          <w:rFonts w:ascii="Times New Roman" w:hAnsi="Times New Roman" w:cs="Times New Roman"/>
          <w:sz w:val="24"/>
          <w:szCs w:val="24"/>
        </w:rPr>
        <w:t>5</w:t>
      </w:r>
      <w:r w:rsidR="00895051" w:rsidRPr="00B65D95">
        <w:rPr>
          <w:rFonts w:ascii="Times New Roman" w:hAnsi="Times New Roman" w:cs="Times New Roman"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sz w:val="24"/>
          <w:szCs w:val="24"/>
        </w:rPr>
        <w:t xml:space="preserve"> punktów).</w:t>
      </w:r>
      <w:r>
        <w:rPr>
          <w:rFonts w:ascii="Times New Roman" w:hAnsi="Times New Roman" w:cs="Times New Roman"/>
          <w:sz w:val="24"/>
          <w:szCs w:val="24"/>
        </w:rPr>
        <w:t xml:space="preserve"> Spełnienie kryteriów strategicznych nie jest obowiązkowe do zakwalifikowania projektu do </w:t>
      </w:r>
      <w:r w:rsidR="00D0555F">
        <w:rPr>
          <w:rFonts w:ascii="Times New Roman" w:hAnsi="Times New Roman" w:cs="Times New Roman"/>
          <w:sz w:val="24"/>
          <w:szCs w:val="24"/>
        </w:rPr>
        <w:t>przyznania środków z rezerwy Funduszu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C57">
        <w:rPr>
          <w:rFonts w:ascii="Times New Roman" w:hAnsi="Times New Roman" w:cs="Times New Roman"/>
          <w:sz w:val="24"/>
          <w:szCs w:val="24"/>
        </w:rPr>
        <w:t>Punkty za kryteria strategiczne przyznawane są wył</w:t>
      </w:r>
      <w:r w:rsidR="00B040D3">
        <w:rPr>
          <w:rFonts w:ascii="Times New Roman" w:hAnsi="Times New Roman" w:cs="Times New Roman"/>
          <w:sz w:val="24"/>
          <w:szCs w:val="24"/>
        </w:rPr>
        <w:t>ącznie O</w:t>
      </w:r>
      <w:r w:rsidRPr="00263C57">
        <w:rPr>
          <w:rFonts w:ascii="Times New Roman" w:hAnsi="Times New Roman" w:cs="Times New Roman"/>
          <w:sz w:val="24"/>
          <w:szCs w:val="24"/>
        </w:rPr>
        <w:t>fertom o</w:t>
      </w:r>
      <w:r w:rsidR="00634D04">
        <w:rPr>
          <w:rFonts w:ascii="Times New Roman" w:hAnsi="Times New Roman" w:cs="Times New Roman"/>
          <w:sz w:val="24"/>
          <w:szCs w:val="24"/>
        </w:rPr>
        <w:t>cenionym pozytywnie formalnie.</w:t>
      </w:r>
      <w:r w:rsidR="00895051">
        <w:rPr>
          <w:rFonts w:ascii="Times New Roman" w:hAnsi="Times New Roman" w:cs="Times New Roman"/>
          <w:sz w:val="24"/>
          <w:szCs w:val="24"/>
        </w:rPr>
        <w:t xml:space="preserve"> Punkty mogą być przyznane tylko za spełnienie jednego z dwóch wymienionych niżej kryteriów strategicznych.</w:t>
      </w:r>
    </w:p>
    <w:p w14:paraId="28AF9C4F" w14:textId="4247267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</w:t>
      </w:r>
      <w:r w:rsidR="006C4A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spełnione wtedy, gdy </w:t>
      </w:r>
      <w:r w:rsidR="006C4AE8">
        <w:rPr>
          <w:rFonts w:ascii="Times New Roman" w:hAnsi="Times New Roman" w:cs="Times New Roman"/>
          <w:sz w:val="24"/>
          <w:szCs w:val="24"/>
        </w:rPr>
        <w:t>spełnia je chociaż jedna oferta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4768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1678"/>
        <w:gridCol w:w="1983"/>
      </w:tblGrid>
      <w:tr w:rsidR="00E54C77" w:rsidRPr="00263C57" w14:paraId="0FE94526" w14:textId="77777777" w:rsidTr="00086345">
        <w:tc>
          <w:tcPr>
            <w:tcW w:w="570" w:type="dxa"/>
          </w:tcPr>
          <w:p w14:paraId="161C5047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740720F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5E64811D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50BA234E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E54C77" w14:paraId="6D726445" w14:textId="77777777" w:rsidTr="00086345">
        <w:tc>
          <w:tcPr>
            <w:tcW w:w="570" w:type="dxa"/>
          </w:tcPr>
          <w:p w14:paraId="030E862B" w14:textId="1DC02737" w:rsidR="00E54C77" w:rsidRPr="00A402D1" w:rsidRDefault="00C82F1A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9" w:type="dxa"/>
          </w:tcPr>
          <w:p w14:paraId="5F3DDE69" w14:textId="6AEBE6E3" w:rsidR="00E54C77" w:rsidRPr="00A402D1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Oferent planuje objąć wsparciem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cudzoziemców, będących obywatelami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Afganistanu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3E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(z ochroną międzynarodową), którzy zostali ewakuowani do Polski w ramach rządowego wsparcia sojuszników z Afganistanu 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-  min 50% osób</w:t>
            </w:r>
          </w:p>
        </w:tc>
        <w:tc>
          <w:tcPr>
            <w:tcW w:w="1678" w:type="dxa"/>
          </w:tcPr>
          <w:p w14:paraId="4A684CFF" w14:textId="6EDCC4A9" w:rsidR="00E54C77" w:rsidRPr="006C4AE8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8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30ACBA43" w14:textId="0B2797DF" w:rsidR="00E54C77" w:rsidRDefault="00D1511F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t xml:space="preserve">epartament Rynku Pracy (DRP) i Departament Pomocy i Integracji Społecznej (DPS) w Ministerstwie Rodziny i Polityki Społecznej 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lastRenderedPageBreak/>
              <w:t>(MRiPS)</w:t>
            </w:r>
          </w:p>
        </w:tc>
      </w:tr>
      <w:tr w:rsidR="00895051" w14:paraId="3CB6DEF0" w14:textId="77777777" w:rsidTr="00086345">
        <w:tc>
          <w:tcPr>
            <w:tcW w:w="570" w:type="dxa"/>
          </w:tcPr>
          <w:p w14:paraId="1D714929" w14:textId="4E936F02" w:rsidR="0089505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4829" w:type="dxa"/>
          </w:tcPr>
          <w:p w14:paraId="1E107E0B" w14:textId="2BC56ACD" w:rsidR="00895051" w:rsidRPr="00A402D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planuje objąć wsparciem cudzoziemców, będących obywatelami Ukrainy, którzy znaleźli się w Polsce w związku z prowadzonymi działaniami wojennymi na terytorium Ukrainy i znajdują się w szczególnie trudnej sytuacji życiowej</w:t>
            </w:r>
            <w:r w:rsidR="00C04B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4BC3"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min 50% osób</w:t>
            </w:r>
          </w:p>
        </w:tc>
        <w:tc>
          <w:tcPr>
            <w:tcW w:w="1678" w:type="dxa"/>
          </w:tcPr>
          <w:p w14:paraId="79C01ECB" w14:textId="2E43C411" w:rsidR="00895051" w:rsidRPr="006C4AE8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5A6A57CB" w14:textId="6D44DB62" w:rsidR="00895051" w:rsidRPr="009C685A" w:rsidRDefault="00DB3685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Departament Rynku Pracy (DRP) i Departament Pomocy i Integracji Społecznej (DPS) w Ministerstwie Rodziny i Polityki Społecznej (MRiPS)</w:t>
            </w:r>
          </w:p>
        </w:tc>
      </w:tr>
    </w:tbl>
    <w:p w14:paraId="3B161DD4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206F" w14:textId="52071909" w:rsidR="00E54C77" w:rsidRPr="00170A25" w:rsidRDefault="00D63114" w:rsidP="00F2699F">
      <w:pPr>
        <w:pStyle w:val="Nagwek3"/>
      </w:pPr>
      <w:bookmarkStart w:id="60" w:name="_Toc30167478"/>
      <w:bookmarkStart w:id="61" w:name="_Toc96430244"/>
      <w:r>
        <w:t>OGŁOSZENIE WYNIKÓW KONKURSU</w:t>
      </w:r>
      <w:bookmarkEnd w:id="60"/>
      <w:r w:rsidR="00DB428E">
        <w:t xml:space="preserve"> OFERT</w:t>
      </w:r>
      <w:bookmarkEnd w:id="61"/>
    </w:p>
    <w:p w14:paraId="73803B08" w14:textId="723FA02D" w:rsidR="00E54C77" w:rsidRPr="00801D7B" w:rsidRDefault="00C016B2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</w:t>
      </w:r>
      <w:r w:rsidR="00C54C07">
        <w:rPr>
          <w:rFonts w:ascii="Times New Roman" w:hAnsi="Times New Roman" w:cs="Times New Roman"/>
          <w:bCs/>
          <w:sz w:val="24"/>
          <w:szCs w:val="24"/>
        </w:rPr>
        <w:t>do oceny ofert</w:t>
      </w:r>
      <w:r w:rsidR="00B040D3">
        <w:rPr>
          <w:rFonts w:ascii="Times New Roman" w:hAnsi="Times New Roman" w:cs="Times New Roman"/>
          <w:bCs/>
          <w:sz w:val="24"/>
          <w:szCs w:val="24"/>
        </w:rPr>
        <w:t xml:space="preserve"> zaopiniuje złożone O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ferty i przedłoży Ministrowi 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do zatwierdzenia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listę </w:t>
      </w:r>
      <w:r w:rsidR="00120C38">
        <w:rPr>
          <w:rFonts w:ascii="Times New Roman" w:hAnsi="Times New Roman" w:cs="Times New Roman"/>
          <w:bCs/>
          <w:sz w:val="24"/>
          <w:szCs w:val="24"/>
        </w:rPr>
        <w:t xml:space="preserve">projektów rekomendowanych do </w:t>
      </w:r>
      <w:r w:rsidR="00093CCF">
        <w:rPr>
          <w:rFonts w:ascii="Times New Roman" w:hAnsi="Times New Roman" w:cs="Times New Roman"/>
          <w:bCs/>
          <w:sz w:val="24"/>
          <w:szCs w:val="24"/>
        </w:rPr>
        <w:t xml:space="preserve">przyznania 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bCs/>
          <w:sz w:val="24"/>
          <w:szCs w:val="24"/>
        </w:rPr>
        <w:t>rezerwy Funduszu Pracy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 wraz z proponowaną kwotą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 finansowania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E16F4" w14:textId="7C378DFE" w:rsidR="00E54C77" w:rsidRDefault="00B040D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="00E54C77" w:rsidRPr="00801D7B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 xml:space="preserve">niezwłocznie po zatwierdzeniu </w:t>
      </w:r>
      <w:r w:rsidR="007E5E1D" w:rsidRPr="007E5E1D">
        <w:rPr>
          <w:rFonts w:ascii="Times New Roman" w:hAnsi="Times New Roman" w:cs="Times New Roman"/>
          <w:sz w:val="24"/>
          <w:szCs w:val="24"/>
        </w:rPr>
        <w:t xml:space="preserve">przez Ministra listy projektów zakwalifikowanych do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7E5E1D" w:rsidRPr="007E5E1D">
        <w:rPr>
          <w:rFonts w:ascii="Times New Roman" w:hAnsi="Times New Roman" w:cs="Times New Roman"/>
          <w:sz w:val="24"/>
          <w:szCs w:val="24"/>
        </w:rPr>
        <w:t>.</w:t>
      </w:r>
    </w:p>
    <w:p w14:paraId="0508414E" w14:textId="13D43670" w:rsidR="007E5E1D" w:rsidRPr="00801D7B" w:rsidRDefault="007E5E1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1D">
        <w:rPr>
          <w:rFonts w:ascii="Times New Roman" w:hAnsi="Times New Roman" w:cs="Times New Roman"/>
          <w:sz w:val="24"/>
          <w:szCs w:val="24"/>
        </w:rPr>
        <w:t xml:space="preserve">W celu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F72D03">
        <w:rPr>
          <w:rFonts w:ascii="Times New Roman" w:hAnsi="Times New Roman" w:cs="Times New Roman"/>
          <w:sz w:val="24"/>
          <w:szCs w:val="24"/>
        </w:rPr>
        <w:t xml:space="preserve"> Oferent, którego O</w:t>
      </w:r>
      <w:r w:rsidRPr="007E5E1D">
        <w:rPr>
          <w:rFonts w:ascii="Times New Roman" w:hAnsi="Times New Roman" w:cs="Times New Roman"/>
          <w:sz w:val="24"/>
          <w:szCs w:val="24"/>
        </w:rPr>
        <w:t>ferta umieszczona została na liście ofert zakwalifikowanych do otrzymania dofinansowania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, zobowiązany jest – w terminie 7 dni robocz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>ych od dnia ogłoszenia wyników K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przez Ministra, dostarczyć do Ministerstwa </w:t>
      </w:r>
      <w:r w:rsidR="00F72D03" w:rsidRPr="00F72D03">
        <w:rPr>
          <w:rFonts w:ascii="Times New Roman" w:hAnsi="Times New Roman" w:cs="Times New Roman"/>
          <w:sz w:val="24"/>
          <w:szCs w:val="24"/>
          <w:u w:val="single"/>
        </w:rPr>
        <w:t>dane do zawarcia Umowy oraz pisemną wolę przyjęcia wyników, a zatem zobowiązania do realizacji zadania</w:t>
      </w:r>
      <w:r w:rsidR="0033645E" w:rsidRPr="00F72D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645E">
        <w:rPr>
          <w:rFonts w:ascii="Times New Roman" w:hAnsi="Times New Roman" w:cs="Times New Roman"/>
          <w:sz w:val="24"/>
          <w:szCs w:val="24"/>
        </w:rPr>
        <w:t xml:space="preserve"> </w:t>
      </w:r>
      <w:r w:rsidRPr="007E5E1D">
        <w:rPr>
          <w:rFonts w:ascii="Times New Roman" w:hAnsi="Times New Roman" w:cs="Times New Roman"/>
          <w:sz w:val="24"/>
          <w:szCs w:val="24"/>
        </w:rPr>
        <w:t xml:space="preserve">Za datę złożenia </w:t>
      </w:r>
      <w:r w:rsidR="00F72D03">
        <w:rPr>
          <w:rFonts w:ascii="Times New Roman" w:hAnsi="Times New Roman" w:cs="Times New Roman"/>
          <w:sz w:val="24"/>
          <w:szCs w:val="24"/>
        </w:rPr>
        <w:t>powyższych dokumentów,</w:t>
      </w:r>
      <w:r w:rsidRPr="007E5E1D">
        <w:rPr>
          <w:rFonts w:ascii="Times New Roman" w:hAnsi="Times New Roman" w:cs="Times New Roman"/>
          <w:sz w:val="24"/>
          <w:szCs w:val="24"/>
        </w:rPr>
        <w:t xml:space="preserve"> uznaje się datę wpływu do urzędu, również </w:t>
      </w:r>
      <w:r w:rsidR="00F72D03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E5E1D">
        <w:rPr>
          <w:rFonts w:ascii="Times New Roman" w:hAnsi="Times New Roman" w:cs="Times New Roman"/>
          <w:sz w:val="24"/>
          <w:szCs w:val="24"/>
        </w:rPr>
        <w:t>wysłan</w:t>
      </w:r>
      <w:r w:rsidR="00C82F1A">
        <w:rPr>
          <w:rFonts w:ascii="Times New Roman" w:hAnsi="Times New Roman" w:cs="Times New Roman"/>
          <w:sz w:val="24"/>
          <w:szCs w:val="24"/>
        </w:rPr>
        <w:t xml:space="preserve">ie za pośrednictwem </w:t>
      </w:r>
      <w:r w:rsidR="00C82F1A" w:rsidRPr="00C82F1A">
        <w:rPr>
          <w:rFonts w:ascii="Times New Roman" w:hAnsi="Times New Roman" w:cs="Times New Roman"/>
          <w:sz w:val="24"/>
          <w:szCs w:val="24"/>
        </w:rPr>
        <w:t xml:space="preserve">Elektronicznej Platformy Usług Administracji Publicznej </w:t>
      </w:r>
      <w:r w:rsidR="00C82F1A">
        <w:rPr>
          <w:rFonts w:ascii="Times New Roman" w:hAnsi="Times New Roman" w:cs="Times New Roman"/>
          <w:sz w:val="24"/>
          <w:szCs w:val="24"/>
        </w:rPr>
        <w:t>(ePUAP)</w:t>
      </w:r>
      <w:r w:rsidRPr="007E5E1D">
        <w:rPr>
          <w:rFonts w:ascii="Times New Roman" w:hAnsi="Times New Roman" w:cs="Times New Roman"/>
          <w:sz w:val="24"/>
          <w:szCs w:val="24"/>
        </w:rPr>
        <w:t>.</w:t>
      </w:r>
    </w:p>
    <w:p w14:paraId="2B236BB4" w14:textId="77777777" w:rsidR="00086345" w:rsidRDefault="00086345" w:rsidP="00F2699F">
      <w:pPr>
        <w:pStyle w:val="Nagwek2"/>
      </w:pPr>
    </w:p>
    <w:p w14:paraId="08E7A2CC" w14:textId="303EDF79" w:rsidR="00E54C77" w:rsidRPr="00DE726F" w:rsidRDefault="00E54C77" w:rsidP="00F2699F">
      <w:pPr>
        <w:pStyle w:val="Nagwek2"/>
      </w:pPr>
      <w:bookmarkStart w:id="62" w:name="_Toc30167479"/>
      <w:bookmarkStart w:id="63" w:name="_Toc96430245"/>
      <w:r>
        <w:t>V</w:t>
      </w:r>
      <w:r w:rsidR="00D372A4">
        <w:t>I</w:t>
      </w:r>
      <w:r>
        <w:t>I</w:t>
      </w:r>
      <w:r w:rsidRPr="00DE726F">
        <w:t xml:space="preserve">. </w:t>
      </w:r>
      <w:bookmarkEnd w:id="62"/>
      <w:r w:rsidR="00E449E4">
        <w:t xml:space="preserve">PRZYZNANIE </w:t>
      </w:r>
      <w:r w:rsidR="00370C01">
        <w:t xml:space="preserve">ŚRODKÓW </w:t>
      </w:r>
      <w:r w:rsidR="00CA57A3">
        <w:t>REZERWY FUNDUSZU PRACY</w:t>
      </w:r>
      <w:bookmarkEnd w:id="63"/>
    </w:p>
    <w:p w14:paraId="395D2DBF" w14:textId="77777777" w:rsidR="00E54C77" w:rsidRPr="00AD4422" w:rsidRDefault="00E54C77" w:rsidP="00F2699F">
      <w:pPr>
        <w:pStyle w:val="Nagwek3"/>
        <w:numPr>
          <w:ilvl w:val="0"/>
          <w:numId w:val="14"/>
        </w:numPr>
      </w:pPr>
      <w:bookmarkStart w:id="64" w:name="_Toc30167480"/>
      <w:bookmarkStart w:id="65" w:name="_Toc96430246"/>
      <w:r w:rsidRPr="00AD4422">
        <w:t>DOKUMENTY NIEZBĘDNE DO ZAWARCIA UMOWY</w:t>
      </w:r>
      <w:bookmarkEnd w:id="64"/>
      <w:bookmarkEnd w:id="65"/>
    </w:p>
    <w:p w14:paraId="46B0D6B9" w14:textId="44E6E058" w:rsidR="00E54C77" w:rsidRPr="00117C1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Kwota </w:t>
      </w:r>
      <w:r w:rsidR="00CA57A3">
        <w:rPr>
          <w:rFonts w:ascii="Times New Roman" w:hAnsi="Times New Roman" w:cs="Times New Roman"/>
          <w:sz w:val="24"/>
          <w:szCs w:val="24"/>
        </w:rPr>
        <w:t>finansowania przyznanego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</w:t>
      </w:r>
      <w:r w:rsidR="00C9271E">
        <w:rPr>
          <w:rFonts w:ascii="Times New Roman" w:hAnsi="Times New Roman" w:cs="Times New Roman"/>
          <w:sz w:val="24"/>
          <w:szCs w:val="24"/>
        </w:rPr>
        <w:t xml:space="preserve">Ministra </w:t>
      </w:r>
      <w:r w:rsidR="00EB1EA9">
        <w:rPr>
          <w:rFonts w:ascii="Times New Roman" w:hAnsi="Times New Roman" w:cs="Times New Roman"/>
          <w:sz w:val="24"/>
          <w:szCs w:val="24"/>
        </w:rPr>
        <w:t>nie może zostać zwiększona.</w:t>
      </w:r>
    </w:p>
    <w:p w14:paraId="092A44FC" w14:textId="0C7CE385" w:rsidR="00F52B2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W przypadku przyznania </w:t>
      </w:r>
      <w:r w:rsidR="00CA57A3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Ministra,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D95E8B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C9271E" w:rsidRPr="00C9271E">
        <w:rPr>
          <w:rFonts w:ascii="Times New Roman" w:hAnsi="Times New Roman" w:cs="Times New Roman"/>
          <w:sz w:val="24"/>
          <w:szCs w:val="24"/>
        </w:rPr>
        <w:t>Departamentu Ry</w:t>
      </w:r>
      <w:r w:rsidR="00C82F1A">
        <w:rPr>
          <w:rFonts w:ascii="Times New Roman" w:hAnsi="Times New Roman" w:cs="Times New Roman"/>
          <w:sz w:val="24"/>
          <w:szCs w:val="24"/>
        </w:rPr>
        <w:t xml:space="preserve">nku Pracy </w:t>
      </w:r>
      <w:r w:rsidR="00C9271E">
        <w:rPr>
          <w:rFonts w:ascii="Times New Roman" w:hAnsi="Times New Roman" w:cs="Times New Roman"/>
          <w:sz w:val="24"/>
          <w:szCs w:val="24"/>
        </w:rPr>
        <w:t xml:space="preserve">w </w:t>
      </w:r>
      <w:r w:rsidR="00C9271E" w:rsidRPr="00C9271E">
        <w:rPr>
          <w:rFonts w:ascii="Times New Roman" w:hAnsi="Times New Roman" w:cs="Times New Roman"/>
          <w:sz w:val="24"/>
          <w:szCs w:val="24"/>
        </w:rPr>
        <w:t>Ministerstwie Rodziny i Polityki Społecznej</w:t>
      </w:r>
      <w:r w:rsidR="00C96262">
        <w:rPr>
          <w:rFonts w:ascii="Times New Roman" w:hAnsi="Times New Roman" w:cs="Times New Roman"/>
          <w:sz w:val="24"/>
          <w:szCs w:val="24"/>
        </w:rPr>
        <w:t xml:space="preserve"> (MRiPS)</w:t>
      </w:r>
      <w:r w:rsidR="00C9271E" w:rsidRPr="00C9271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informację o dalszych krokach </w:t>
      </w:r>
      <w:r w:rsidR="004D1E5D">
        <w:rPr>
          <w:rFonts w:ascii="Times New Roman" w:hAnsi="Times New Roman" w:cs="Times New Roman"/>
          <w:sz w:val="24"/>
          <w:szCs w:val="24"/>
        </w:rPr>
        <w:t>zmierzających do zawarcia U</w:t>
      </w:r>
      <w:r w:rsidR="00B766EE">
        <w:rPr>
          <w:rFonts w:ascii="Times New Roman" w:hAnsi="Times New Roman" w:cs="Times New Roman"/>
          <w:sz w:val="24"/>
          <w:szCs w:val="24"/>
        </w:rPr>
        <w:t>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na adres </w:t>
      </w:r>
      <w:r w:rsidR="00C9271E">
        <w:rPr>
          <w:rFonts w:ascii="Times New Roman" w:hAnsi="Times New Roman" w:cs="Times New Roman"/>
          <w:sz w:val="24"/>
          <w:szCs w:val="24"/>
        </w:rPr>
        <w:t>mailowy wskazany w O</w:t>
      </w:r>
      <w:r w:rsidR="00C00059">
        <w:rPr>
          <w:rFonts w:ascii="Times New Roman" w:hAnsi="Times New Roman" w:cs="Times New Roman"/>
          <w:sz w:val="24"/>
          <w:szCs w:val="24"/>
        </w:rPr>
        <w:t>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C00059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BF2B7F">
        <w:rPr>
          <w:rFonts w:ascii="Times New Roman" w:hAnsi="Times New Roman" w:cs="Times New Roman"/>
          <w:bCs/>
          <w:sz w:val="24"/>
          <w:szCs w:val="24"/>
        </w:rPr>
        <w:t>bez zbędnej zwłoki</w:t>
      </w:r>
      <w:r w:rsidR="00EE20A4">
        <w:rPr>
          <w:rFonts w:ascii="Times New Roman" w:hAnsi="Times New Roman" w:cs="Times New Roman"/>
          <w:bCs/>
          <w:sz w:val="24"/>
          <w:szCs w:val="24"/>
        </w:rPr>
        <w:t>,</w:t>
      </w:r>
      <w:r w:rsidRPr="0011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D95E8B">
        <w:rPr>
          <w:rFonts w:ascii="Times New Roman" w:hAnsi="Times New Roman" w:cs="Times New Roman"/>
          <w:sz w:val="24"/>
          <w:szCs w:val="24"/>
        </w:rPr>
        <w:t xml:space="preserve"> instrukcji przez DRP</w:t>
      </w:r>
      <w:r w:rsid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</w:t>
      </w:r>
      <w:r w:rsidR="00C9271E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oryginał O</w:t>
      </w:r>
      <w:r w:rsidR="000A7B17" w:rsidRPr="009C355C">
        <w:rPr>
          <w:rFonts w:ascii="Times New Roman" w:hAnsi="Times New Roman" w:cs="Times New Roman"/>
          <w:sz w:val="24"/>
          <w:szCs w:val="24"/>
        </w:rPr>
        <w:t>ferty w wersji papierowej</w:t>
      </w:r>
      <w:r w:rsidR="000A7B17" w:rsidRPr="008067F5">
        <w:rPr>
          <w:rFonts w:ascii="Times New Roman" w:hAnsi="Times New Roman" w:cs="Times New Roman"/>
          <w:sz w:val="24"/>
          <w:szCs w:val="24"/>
        </w:rPr>
        <w:t xml:space="preserve"> oraz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</w:t>
      </w:r>
      <w:r w:rsidR="00C9271E">
        <w:rPr>
          <w:rFonts w:ascii="Times New Roman" w:hAnsi="Times New Roman" w:cs="Times New Roman"/>
          <w:sz w:val="24"/>
          <w:szCs w:val="24"/>
        </w:rPr>
        <w:t xml:space="preserve">projektu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F52B2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A53FDB" w14:textId="4DAC03FF" w:rsidR="00E54C77" w:rsidRPr="00117C11" w:rsidRDefault="00F52B2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5D">
        <w:rPr>
          <w:rFonts w:ascii="Times New Roman" w:hAnsi="Times New Roman" w:cs="Times New Roman"/>
          <w:sz w:val="24"/>
          <w:szCs w:val="24"/>
        </w:rPr>
        <w:t>ma obowiązek dostarczyć wraz z U</w:t>
      </w:r>
      <w:r>
        <w:rPr>
          <w:rFonts w:ascii="Times New Roman" w:hAnsi="Times New Roman" w:cs="Times New Roman"/>
          <w:sz w:val="24"/>
          <w:szCs w:val="24"/>
        </w:rPr>
        <w:t xml:space="preserve">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147E82AD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</w:t>
      </w:r>
      <w:r w:rsidR="004D1E5D">
        <w:rPr>
          <w:rFonts w:ascii="Times New Roman" w:hAnsi="Times New Roman" w:cs="Times New Roman"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</w:t>
      </w:r>
      <w:r w:rsidR="004D1E5D">
        <w:rPr>
          <w:rFonts w:ascii="Times New Roman" w:hAnsi="Times New Roman" w:cs="Times New Roman"/>
          <w:sz w:val="24"/>
          <w:szCs w:val="24"/>
        </w:rPr>
        <w:t xml:space="preserve">jej </w:t>
      </w:r>
      <w:r w:rsidRPr="00174953">
        <w:rPr>
          <w:rFonts w:ascii="Times New Roman" w:hAnsi="Times New Roman" w:cs="Times New Roman"/>
          <w:sz w:val="24"/>
          <w:szCs w:val="24"/>
        </w:rPr>
        <w:lastRenderedPageBreak/>
        <w:t xml:space="preserve">podpisaniem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="00CA57A3">
        <w:rPr>
          <w:rFonts w:ascii="Times New Roman" w:hAnsi="Times New Roman" w:cs="Times New Roman"/>
          <w:sz w:val="24"/>
          <w:szCs w:val="24"/>
        </w:rPr>
        <w:t>do przyznanego finansowania</w:t>
      </w:r>
      <w:r w:rsidRPr="009422B0">
        <w:rPr>
          <w:rFonts w:ascii="Times New Roman" w:hAnsi="Times New Roman" w:cs="Times New Roman"/>
          <w:sz w:val="24"/>
          <w:szCs w:val="24"/>
        </w:rPr>
        <w:t xml:space="preserve">, prawidłowo wypełnione i zgodne ze specyfikacją zadań wymienionych </w:t>
      </w:r>
      <w:r w:rsidR="00C9271E">
        <w:rPr>
          <w:rFonts w:ascii="Times New Roman" w:hAnsi="Times New Roman" w:cs="Times New Roman"/>
          <w:sz w:val="24"/>
          <w:szCs w:val="24"/>
        </w:rPr>
        <w:t>w O</w:t>
      </w:r>
      <w:r w:rsidR="00B766EE">
        <w:rPr>
          <w:rFonts w:ascii="Times New Roman" w:hAnsi="Times New Roman" w:cs="Times New Roman"/>
          <w:sz w:val="24"/>
          <w:szCs w:val="24"/>
        </w:rPr>
        <w:t xml:space="preserve">fercie </w:t>
      </w:r>
      <w:r w:rsidRPr="00AA7054">
        <w:rPr>
          <w:rFonts w:ascii="Times New Roman" w:hAnsi="Times New Roman" w:cs="Times New Roman"/>
          <w:sz w:val="24"/>
          <w:szCs w:val="24"/>
        </w:rPr>
        <w:t xml:space="preserve">(w celu prawidłowego </w:t>
      </w:r>
      <w:r w:rsidR="007E5E1D" w:rsidRPr="00AA7054">
        <w:rPr>
          <w:rFonts w:ascii="Times New Roman" w:hAnsi="Times New Roman" w:cs="Times New Roman"/>
          <w:sz w:val="24"/>
          <w:szCs w:val="24"/>
        </w:rPr>
        <w:t xml:space="preserve">wpisania przyznanej kwoty </w:t>
      </w:r>
      <w:r w:rsidRPr="00AA7054">
        <w:rPr>
          <w:rFonts w:ascii="Times New Roman" w:hAnsi="Times New Roman" w:cs="Times New Roman"/>
          <w:sz w:val="24"/>
          <w:szCs w:val="24"/>
        </w:rPr>
        <w:t>należy przed wysłaniem dokumentów skontaktować się za pośrednictwem poczty elektronicz</w:t>
      </w:r>
      <w:r w:rsidR="0064296A" w:rsidRPr="00AA7054">
        <w:rPr>
          <w:rFonts w:ascii="Times New Roman" w:hAnsi="Times New Roman" w:cs="Times New Roman"/>
          <w:sz w:val="24"/>
          <w:szCs w:val="24"/>
        </w:rPr>
        <w:t>nej z </w:t>
      </w:r>
      <w:r w:rsidR="00D95E8B" w:rsidRPr="00AA7054">
        <w:rPr>
          <w:rFonts w:ascii="Times New Roman" w:hAnsi="Times New Roman" w:cs="Times New Roman"/>
          <w:sz w:val="24"/>
          <w:szCs w:val="24"/>
        </w:rPr>
        <w:t>DRP</w:t>
      </w:r>
      <w:r w:rsidR="007E5E1D" w:rsidRPr="00AA7054">
        <w:rPr>
          <w:rFonts w:ascii="Times New Roman" w:hAnsi="Times New Roman" w:cs="Times New Roman"/>
          <w:sz w:val="24"/>
          <w:szCs w:val="24"/>
        </w:rPr>
        <w:t>)</w:t>
      </w:r>
      <w:r w:rsidR="006C4A86" w:rsidRPr="00AA7054">
        <w:rPr>
          <w:rFonts w:ascii="Times New Roman" w:hAnsi="Times New Roman"/>
          <w:sz w:val="24"/>
        </w:rPr>
        <w:t>;</w:t>
      </w:r>
    </w:p>
    <w:p w14:paraId="5D37C030" w14:textId="00E5EEF3" w:rsidR="00E54C77" w:rsidRPr="00AA7054" w:rsidRDefault="004D1E5D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mowy między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Realizatorami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– w przypadku złożenia oferty wspólnej;</w:t>
      </w:r>
    </w:p>
    <w:p w14:paraId="3ED4DB16" w14:textId="31814E85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kopi</w:t>
      </w:r>
      <w:r w:rsidR="000F5FE1" w:rsidRPr="00AA7054">
        <w:rPr>
          <w:rFonts w:ascii="Times New Roman" w:hAnsi="Times New Roman" w:cs="Times New Roman"/>
          <w:sz w:val="24"/>
          <w:szCs w:val="24"/>
        </w:rPr>
        <w:t>e</w:t>
      </w:r>
      <w:r w:rsidR="002C68FA">
        <w:rPr>
          <w:rFonts w:ascii="Times New Roman" w:hAnsi="Times New Roman" w:cs="Times New Roman"/>
          <w:sz w:val="24"/>
          <w:szCs w:val="24"/>
        </w:rPr>
        <w:t xml:space="preserve"> umów partnerskich zawartych z P</w:t>
      </w:r>
      <w:r w:rsidRPr="00AA7054">
        <w:rPr>
          <w:rFonts w:ascii="Times New Roman" w:hAnsi="Times New Roman" w:cs="Times New Roman"/>
          <w:sz w:val="24"/>
          <w:szCs w:val="24"/>
        </w:rPr>
        <w:t>artnerami</w:t>
      </w:r>
      <w:r w:rsidR="002C68FA">
        <w:rPr>
          <w:rFonts w:ascii="Times New Roman" w:hAnsi="Times New Roman" w:cs="Times New Roman"/>
          <w:sz w:val="24"/>
          <w:szCs w:val="24"/>
        </w:rPr>
        <w:t xml:space="preserve"> – w przypadku wnoszenia przez P</w:t>
      </w:r>
      <w:r w:rsidRPr="00AA7054">
        <w:rPr>
          <w:rFonts w:ascii="Times New Roman" w:hAnsi="Times New Roman" w:cs="Times New Roman"/>
          <w:sz w:val="24"/>
          <w:szCs w:val="24"/>
        </w:rPr>
        <w:t>artnera wkładu własnego;</w:t>
      </w:r>
    </w:p>
    <w:p w14:paraId="06E5B92E" w14:textId="1CCC5CC6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Pr="00AA7054">
        <w:rPr>
          <w:rFonts w:ascii="Times New Roman" w:hAnsi="Times New Roman" w:cs="Times New Roman"/>
          <w:sz w:val="24"/>
          <w:szCs w:val="24"/>
        </w:rPr>
        <w:t xml:space="preserve"> kopię aktualnego odpisu z rejestru lub ewidencji potwierdzającej status prawny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i umocowanie osób reprezentując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ych </w:t>
      </w:r>
      <w:r w:rsidRPr="00AA7054">
        <w:rPr>
          <w:rFonts w:ascii="Times New Roman" w:hAnsi="Times New Roman" w:cs="Times New Roman"/>
          <w:sz w:val="24"/>
          <w:szCs w:val="24"/>
        </w:rPr>
        <w:t>(nie dotyczy podmiotów widniejących w rejestrze KRS);</w:t>
      </w:r>
    </w:p>
    <w:p w14:paraId="35FDD98D" w14:textId="7007F37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 za zgodność z oryginałem kopię stosownego pełnomocnictwa w przypadku</w:t>
      </w:r>
      <w:r w:rsidR="00A7022D" w:rsidRPr="00AA7054">
        <w:rPr>
          <w:rFonts w:ascii="Times New Roman" w:hAnsi="Times New Roman" w:cs="Times New Roman"/>
          <w:sz w:val="24"/>
          <w:szCs w:val="24"/>
        </w:rPr>
        <w:t>,</w:t>
      </w:r>
      <w:r w:rsidR="00C9271E">
        <w:rPr>
          <w:rFonts w:ascii="Times New Roman" w:hAnsi="Times New Roman" w:cs="Times New Roman"/>
          <w:sz w:val="24"/>
          <w:szCs w:val="24"/>
        </w:rPr>
        <w:t xml:space="preserve"> gdy R</w:t>
      </w:r>
      <w:r w:rsidRPr="00AA7054">
        <w:rPr>
          <w:rFonts w:ascii="Times New Roman" w:hAnsi="Times New Roman" w:cs="Times New Roman"/>
          <w:sz w:val="24"/>
          <w:szCs w:val="24"/>
        </w:rPr>
        <w:t>ealizatorem projektu ma być oddział terenowy nieposiadający osobowości prawnej (data udzielenia pełnomocnictwa nie może by</w:t>
      </w:r>
      <w:r w:rsidR="00C9271E">
        <w:rPr>
          <w:rFonts w:ascii="Times New Roman" w:hAnsi="Times New Roman" w:cs="Times New Roman"/>
          <w:sz w:val="24"/>
          <w:szCs w:val="24"/>
        </w:rPr>
        <w:t>ć późniejsza niż data złożenia O</w:t>
      </w:r>
      <w:r w:rsidRPr="00AA7054">
        <w:rPr>
          <w:rFonts w:ascii="Times New Roman" w:hAnsi="Times New Roman" w:cs="Times New Roman"/>
          <w:sz w:val="24"/>
          <w:szCs w:val="24"/>
        </w:rPr>
        <w:t>ferty);</w:t>
      </w:r>
    </w:p>
    <w:p w14:paraId="668FC6C5" w14:textId="7223EFE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w przypadku repre</w:t>
      </w:r>
      <w:r w:rsidR="00C9271E">
        <w:rPr>
          <w:rFonts w:ascii="Times New Roman" w:hAnsi="Times New Roman" w:cs="Times New Roman"/>
          <w:sz w:val="24"/>
          <w:szCs w:val="24"/>
        </w:rPr>
        <w:t>zentacji podmiotu składającego O</w:t>
      </w:r>
      <w:r w:rsidRPr="00AA7054">
        <w:rPr>
          <w:rFonts w:ascii="Times New Roman" w:hAnsi="Times New Roman" w:cs="Times New Roman"/>
          <w:sz w:val="24"/>
          <w:szCs w:val="24"/>
        </w:rPr>
        <w:t xml:space="preserve">fertę przez osobę upoważnioną, upoważnienie pisemne do działania w imieniu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obejmujące umocowanie </w:t>
      </w:r>
      <w:r w:rsidR="00D627C3" w:rsidRPr="00AA7054">
        <w:rPr>
          <w:rFonts w:ascii="Times New Roman" w:hAnsi="Times New Roman" w:cs="Times New Roman"/>
          <w:sz w:val="24"/>
          <w:szCs w:val="24"/>
        </w:rPr>
        <w:br/>
      </w:r>
      <w:r w:rsidRPr="00AA7054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24ED6A18" w14:textId="6809F069" w:rsidR="006E0DE3" w:rsidRPr="00B65D95" w:rsidRDefault="006E0DE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95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przypadku jednostek samorządu terytorialnego - </w:t>
      </w:r>
      <w:r w:rsidR="00C016B2" w:rsidRPr="00B65D95">
        <w:rPr>
          <w:rFonts w:ascii="Times New Roman" w:hAnsi="Times New Roman" w:cs="Times New Roman"/>
          <w:sz w:val="24"/>
          <w:szCs w:val="24"/>
          <w:u w:val="single"/>
        </w:rPr>
        <w:t>Realizator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posiadający osobowość prawną za pomocą pełnomocnictwa wskazuje instytucje reprezentującą i realizującą </w:t>
      </w:r>
      <w:r w:rsidR="001A2A46" w:rsidRPr="00B65D95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w ramach Programu</w:t>
      </w:r>
      <w:r w:rsidR="00E258B5">
        <w:rPr>
          <w:rFonts w:ascii="Times New Roman" w:hAnsi="Times New Roman" w:cs="Times New Roman"/>
          <w:sz w:val="24"/>
          <w:szCs w:val="24"/>
          <w:u w:val="single"/>
        </w:rPr>
        <w:t>, będącą stroną Umowy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B2F6EFF" w14:textId="47D39162" w:rsidR="00EE0BCF" w:rsidRPr="00B85ABB" w:rsidRDefault="004D237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C9271E">
        <w:rPr>
          <w:rFonts w:ascii="Times New Roman" w:hAnsi="Times New Roman" w:cs="Times New Roman"/>
          <w:sz w:val="24"/>
          <w:szCs w:val="24"/>
        </w:rPr>
        <w:t>, formularz O</w:t>
      </w:r>
      <w:r w:rsidR="00F36F7F">
        <w:rPr>
          <w:rFonts w:ascii="Times New Roman" w:hAnsi="Times New Roman" w:cs="Times New Roman"/>
          <w:sz w:val="24"/>
          <w:szCs w:val="24"/>
        </w:rPr>
        <w:t>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oraz wszelkie wymagane R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1A2A46">
        <w:rPr>
          <w:rFonts w:ascii="Times New Roman" w:hAnsi="Times New Roman" w:cs="Times New Roman"/>
          <w:sz w:val="24"/>
          <w:szCs w:val="24"/>
        </w:rPr>
        <w:t>w imieniu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271E">
        <w:rPr>
          <w:rFonts w:ascii="Times New Roman" w:hAnsi="Times New Roman" w:cs="Times New Roman"/>
          <w:sz w:val="24"/>
          <w:szCs w:val="24"/>
        </w:rPr>
        <w:t>załączonym do O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ferty pełnomocnictwie lub potwierdzonej </w:t>
      </w:r>
      <w:r w:rsidR="001A2A46">
        <w:rPr>
          <w:rFonts w:ascii="Times New Roman" w:hAnsi="Times New Roman" w:cs="Times New Roman"/>
          <w:sz w:val="24"/>
          <w:szCs w:val="24"/>
        </w:rPr>
        <w:t>za zgodność z oryginałem przez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(w przypadku podmiotów reprezentujących sektor pozarządowy zgodnie z wpisem do KRS, </w:t>
      </w:r>
      <w:r w:rsidR="00E54C77" w:rsidRPr="00AA7054">
        <w:rPr>
          <w:rFonts w:ascii="Times New Roman" w:hAnsi="Times New Roman" w:cs="Times New Roman"/>
          <w:sz w:val="24"/>
          <w:szCs w:val="24"/>
        </w:rPr>
        <w:t>a</w:t>
      </w:r>
      <w:r w:rsidRPr="00AA7054">
        <w:rPr>
          <w:rFonts w:ascii="Times New Roman" w:hAnsi="Times New Roman" w:cs="Times New Roman"/>
          <w:sz w:val="24"/>
          <w:szCs w:val="24"/>
        </w:rPr>
        <w:t> 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w przypadku jednostek samorządu terytorialnego </w:t>
      </w:r>
      <w:r w:rsidR="003F35F2" w:rsidRPr="00AA7054">
        <w:rPr>
          <w:rFonts w:ascii="Times New Roman" w:hAnsi="Times New Roman" w:cs="Times New Roman"/>
          <w:sz w:val="24"/>
          <w:szCs w:val="24"/>
        </w:rPr>
        <w:t xml:space="preserve">wymagana jest </w:t>
      </w:r>
      <w:r w:rsidR="003F35F2" w:rsidRPr="002F5449">
        <w:rPr>
          <w:rFonts w:ascii="Times New Roman" w:hAnsi="Times New Roman" w:cs="Times New Roman"/>
          <w:sz w:val="24"/>
          <w:szCs w:val="24"/>
        </w:rPr>
        <w:t>kontrasygnata</w:t>
      </w:r>
      <w:r w:rsidR="00E54C77" w:rsidRPr="002F5449">
        <w:rPr>
          <w:rFonts w:ascii="Times New Roman" w:hAnsi="Times New Roman" w:cs="Times New Roman"/>
          <w:sz w:val="24"/>
          <w:szCs w:val="24"/>
        </w:rPr>
        <w:t xml:space="preserve"> Skarbnika</w:t>
      </w:r>
      <w:r w:rsidR="00E54C77" w:rsidRPr="00AA7054">
        <w:rPr>
          <w:rFonts w:ascii="Times New Roman" w:hAnsi="Times New Roman" w:cs="Times New Roman"/>
          <w:sz w:val="24"/>
          <w:szCs w:val="24"/>
        </w:rPr>
        <w:t>).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F2699F">
      <w:pPr>
        <w:pStyle w:val="Nagwek3"/>
      </w:pPr>
      <w:bookmarkStart w:id="66" w:name="_Toc30167481"/>
      <w:bookmarkStart w:id="67" w:name="_Toc96430247"/>
      <w:r w:rsidRPr="002D5EB7">
        <w:t>PROCEDURA ZAWARCIA UMOWY</w:t>
      </w:r>
      <w:bookmarkEnd w:id="66"/>
      <w:bookmarkEnd w:id="67"/>
    </w:p>
    <w:p w14:paraId="0D2452E0" w14:textId="10D75B10" w:rsidR="00725BEF" w:rsidRPr="00B65D95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 xml:space="preserve">Realizacja programu aktywizacyjnego dla cudzoziemców jak i udzielenie </w:t>
      </w:r>
      <w:r w:rsidR="00CA57A3" w:rsidRPr="00B65D95">
        <w:rPr>
          <w:rFonts w:ascii="Times New Roman" w:hAnsi="Times New Roman" w:cs="Times New Roman"/>
          <w:sz w:val="24"/>
          <w:szCs w:val="24"/>
        </w:rPr>
        <w:t>finansowania odbywa się na podstawie U</w:t>
      </w:r>
      <w:r w:rsidRPr="00B65D95">
        <w:rPr>
          <w:rFonts w:ascii="Times New Roman" w:hAnsi="Times New Roman" w:cs="Times New Roman"/>
          <w:sz w:val="24"/>
          <w:szCs w:val="24"/>
        </w:rPr>
        <w:t>mowy.</w:t>
      </w:r>
    </w:p>
    <w:p w14:paraId="179172CC" w14:textId="46395E49" w:rsidR="00725BEF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Umowa określa:</w:t>
      </w:r>
    </w:p>
    <w:p w14:paraId="67B66421" w14:textId="102A538E" w:rsidR="00725BEF" w:rsidRPr="00725BEF" w:rsidRDefault="002F5449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cudzoziemców objętych P</w:t>
      </w:r>
      <w:r w:rsidR="00725BEF" w:rsidRPr="00725BEF">
        <w:rPr>
          <w:rFonts w:ascii="Times New Roman" w:hAnsi="Times New Roman" w:cs="Times New Roman"/>
          <w:sz w:val="24"/>
          <w:szCs w:val="24"/>
        </w:rPr>
        <w:t>rogramem;</w:t>
      </w:r>
    </w:p>
    <w:p w14:paraId="4951C82F" w14:textId="71289988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>działań i okres ich realizacji;</w:t>
      </w:r>
    </w:p>
    <w:p w14:paraId="0D7EF16F" w14:textId="3178DBAB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przewidywane efekty, z podaniem </w:t>
      </w:r>
      <w:r>
        <w:rPr>
          <w:rFonts w:ascii="Times New Roman" w:hAnsi="Times New Roman" w:cs="Times New Roman"/>
          <w:sz w:val="24"/>
          <w:szCs w:val="24"/>
        </w:rPr>
        <w:t xml:space="preserve">mierników pozwalających ocenić </w:t>
      </w:r>
      <w:r w:rsidRPr="00725BEF">
        <w:rPr>
          <w:rFonts w:ascii="Times New Roman" w:hAnsi="Times New Roman" w:cs="Times New Roman"/>
          <w:sz w:val="24"/>
          <w:szCs w:val="24"/>
        </w:rPr>
        <w:t>indywidualne efekty;</w:t>
      </w:r>
    </w:p>
    <w:p w14:paraId="72485EC4" w14:textId="581767DA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kwotę i tryb przekazania środków Funduszu </w:t>
      </w:r>
      <w:r>
        <w:rPr>
          <w:rFonts w:ascii="Times New Roman" w:hAnsi="Times New Roman" w:cs="Times New Roman"/>
          <w:sz w:val="24"/>
          <w:szCs w:val="24"/>
        </w:rPr>
        <w:t xml:space="preserve">Pracy przysługujących z tytułu </w:t>
      </w:r>
      <w:r w:rsidR="002F5449">
        <w:rPr>
          <w:rFonts w:ascii="Times New Roman" w:hAnsi="Times New Roman" w:cs="Times New Roman"/>
          <w:sz w:val="24"/>
          <w:szCs w:val="24"/>
        </w:rPr>
        <w:t>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0D7F5C5B" w14:textId="447B95CF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termin i sposób ro</w:t>
      </w:r>
      <w:r w:rsidR="00FD7DB6">
        <w:rPr>
          <w:rFonts w:ascii="Times New Roman" w:hAnsi="Times New Roman" w:cs="Times New Roman"/>
          <w:sz w:val="24"/>
          <w:szCs w:val="24"/>
        </w:rPr>
        <w:t xml:space="preserve">zliczenia przyznanych środków rezerwy </w:t>
      </w:r>
      <w:r w:rsidRPr="00725BEF">
        <w:rPr>
          <w:rFonts w:ascii="Times New Roman" w:hAnsi="Times New Roman" w:cs="Times New Roman"/>
          <w:sz w:val="24"/>
          <w:szCs w:val="24"/>
        </w:rPr>
        <w:t>Funduszu Pracy;</w:t>
      </w:r>
    </w:p>
    <w:p w14:paraId="6A06D471" w14:textId="0E3BB18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lastRenderedPageBreak/>
        <w:t xml:space="preserve">termin zwrotu niewykorzystanej części środków </w:t>
      </w:r>
      <w:r w:rsidR="00FD7DB6">
        <w:rPr>
          <w:rFonts w:ascii="Times New Roman" w:hAnsi="Times New Roman" w:cs="Times New Roman"/>
          <w:sz w:val="24"/>
          <w:szCs w:val="24"/>
        </w:rPr>
        <w:t>rezerwy</w:t>
      </w:r>
      <w:r w:rsidRPr="00725BEF">
        <w:rPr>
          <w:rFonts w:ascii="Times New Roman" w:hAnsi="Times New Roman" w:cs="Times New Roman"/>
          <w:sz w:val="24"/>
          <w:szCs w:val="24"/>
        </w:rPr>
        <w:t xml:space="preserve"> Funduszu Pracy;</w:t>
      </w:r>
    </w:p>
    <w:p w14:paraId="57B64B4F" w14:textId="5B13C66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zasady i zakres dokumentowania działań </w:t>
      </w:r>
      <w:r>
        <w:rPr>
          <w:rFonts w:ascii="Times New Roman" w:hAnsi="Times New Roman" w:cs="Times New Roman"/>
          <w:sz w:val="24"/>
          <w:szCs w:val="24"/>
        </w:rPr>
        <w:t xml:space="preserve">podjętych wobec cudzoziemców w </w:t>
      </w:r>
      <w:r w:rsidR="002F5449">
        <w:rPr>
          <w:rFonts w:ascii="Times New Roman" w:hAnsi="Times New Roman" w:cs="Times New Roman"/>
          <w:sz w:val="24"/>
          <w:szCs w:val="24"/>
        </w:rPr>
        <w:t>ramach 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1611207B" w14:textId="7A59405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sposób kontroli i zakres monitorowania reali</w:t>
      </w:r>
      <w:r w:rsidR="002F5449">
        <w:rPr>
          <w:rFonts w:ascii="Times New Roman" w:hAnsi="Times New Roman" w:cs="Times New Roman"/>
          <w:sz w:val="24"/>
          <w:szCs w:val="24"/>
        </w:rPr>
        <w:t>zacji P</w:t>
      </w:r>
      <w:r>
        <w:rPr>
          <w:rFonts w:ascii="Times New Roman" w:hAnsi="Times New Roman" w:cs="Times New Roman"/>
          <w:sz w:val="24"/>
          <w:szCs w:val="24"/>
        </w:rPr>
        <w:t xml:space="preserve">rogramu aktywizacyjnego </w:t>
      </w:r>
      <w:r w:rsidRPr="00725BEF">
        <w:rPr>
          <w:rFonts w:ascii="Times New Roman" w:hAnsi="Times New Roman" w:cs="Times New Roman"/>
          <w:sz w:val="24"/>
          <w:szCs w:val="24"/>
        </w:rPr>
        <w:t xml:space="preserve">dla cudzoziemców, w tym rozliczania </w:t>
      </w:r>
      <w:r>
        <w:rPr>
          <w:rFonts w:ascii="Times New Roman" w:hAnsi="Times New Roman" w:cs="Times New Roman"/>
          <w:sz w:val="24"/>
          <w:szCs w:val="24"/>
        </w:rPr>
        <w:t xml:space="preserve">przyznanych środków z Funduszu </w:t>
      </w:r>
      <w:r w:rsidRPr="00725BEF">
        <w:rPr>
          <w:rFonts w:ascii="Times New Roman" w:hAnsi="Times New Roman" w:cs="Times New Roman"/>
          <w:sz w:val="24"/>
          <w:szCs w:val="24"/>
        </w:rPr>
        <w:t>Pracy;</w:t>
      </w:r>
    </w:p>
    <w:p w14:paraId="2A17BC8B" w14:textId="323C80C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warunki i </w:t>
      </w:r>
      <w:r w:rsidR="004D1E5D">
        <w:rPr>
          <w:rFonts w:ascii="Times New Roman" w:hAnsi="Times New Roman" w:cs="Times New Roman"/>
          <w:sz w:val="24"/>
          <w:szCs w:val="24"/>
        </w:rPr>
        <w:t>sposób zmiany oraz rozwiązania U</w:t>
      </w:r>
      <w:r w:rsidRPr="00725BEF">
        <w:rPr>
          <w:rFonts w:ascii="Times New Roman" w:hAnsi="Times New Roman" w:cs="Times New Roman"/>
          <w:sz w:val="24"/>
          <w:szCs w:val="24"/>
        </w:rPr>
        <w:t>mowy;</w:t>
      </w:r>
    </w:p>
    <w:p w14:paraId="21E2DE14" w14:textId="47287761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inne postanowienia wynikające z dodatkowych wa</w:t>
      </w:r>
      <w:r>
        <w:rPr>
          <w:rFonts w:ascii="Times New Roman" w:hAnsi="Times New Roman" w:cs="Times New Roman"/>
          <w:sz w:val="24"/>
          <w:szCs w:val="24"/>
        </w:rPr>
        <w:t xml:space="preserve">runków lub informacji, o </w:t>
      </w:r>
      <w:r w:rsidRPr="00725BEF">
        <w:rPr>
          <w:rFonts w:ascii="Times New Roman" w:hAnsi="Times New Roman" w:cs="Times New Roman"/>
          <w:sz w:val="24"/>
          <w:szCs w:val="24"/>
        </w:rPr>
        <w:t>których mowa w art. 62e ust. 1 pkt 9</w:t>
      </w:r>
      <w:r w:rsidR="002F5449">
        <w:rPr>
          <w:rFonts w:ascii="Times New Roman" w:hAnsi="Times New Roman" w:cs="Times New Roman"/>
          <w:sz w:val="24"/>
          <w:szCs w:val="24"/>
        </w:rPr>
        <w:t xml:space="preserve"> Ustawy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2EB6B" w14:textId="4DC5D1A5" w:rsidR="00E54C77" w:rsidRPr="00AA7054" w:rsidRDefault="001112E0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Stroną 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mowy może być jedynie podmiot posiadający zdolność do czynności prawnych. Umowa powinna zostać przesłana do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2F5449">
        <w:rPr>
          <w:rFonts w:ascii="Times New Roman" w:hAnsi="Times New Roman" w:cs="Times New Roman"/>
          <w:sz w:val="24"/>
          <w:szCs w:val="24"/>
        </w:rPr>
        <w:t>.1. R</w:t>
      </w:r>
      <w:r w:rsidR="00F2228B">
        <w:rPr>
          <w:rFonts w:ascii="Times New Roman" w:hAnsi="Times New Roman" w:cs="Times New Roman"/>
          <w:sz w:val="24"/>
          <w:szCs w:val="24"/>
        </w:rPr>
        <w:t>egulaminu,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="00E54C77"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w Kancelarii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. </w:t>
      </w:r>
      <w:r w:rsidR="00E54C77" w:rsidRPr="00AA7054">
        <w:rPr>
          <w:rFonts w:ascii="Times New Roman" w:hAnsi="Times New Roman" w:cs="Times New Roman"/>
          <w:sz w:val="24"/>
          <w:szCs w:val="24"/>
        </w:rPr>
        <w:t>W przypadku jednost</w:t>
      </w:r>
      <w:r w:rsidR="002F5449">
        <w:rPr>
          <w:rFonts w:ascii="Times New Roman" w:hAnsi="Times New Roman" w:cs="Times New Roman"/>
          <w:sz w:val="24"/>
          <w:szCs w:val="24"/>
        </w:rPr>
        <w:t>ek samorządu terytorialnego na O</w:t>
      </w:r>
      <w:r w:rsidR="00E54C77" w:rsidRPr="00AA7054">
        <w:rPr>
          <w:rFonts w:ascii="Times New Roman" w:hAnsi="Times New Roman" w:cs="Times New Roman"/>
          <w:sz w:val="24"/>
          <w:szCs w:val="24"/>
        </w:rPr>
        <w:t>fercie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,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E54C77" w:rsidRPr="00AA7054">
        <w:rPr>
          <w:rFonts w:ascii="Times New Roman" w:hAnsi="Times New Roman" w:cs="Times New Roman"/>
          <w:sz w:val="24"/>
          <w:szCs w:val="24"/>
        </w:rPr>
        <w:t>mowie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 i wszystkich wymaganych oświadczeniach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powinna być kont</w:t>
      </w:r>
      <w:r w:rsidR="00131645" w:rsidRPr="00AA7054">
        <w:rPr>
          <w:rFonts w:ascii="Times New Roman" w:hAnsi="Times New Roman" w:cs="Times New Roman"/>
          <w:sz w:val="24"/>
          <w:szCs w:val="24"/>
        </w:rPr>
        <w:t>rasygnata S</w:t>
      </w:r>
      <w:r w:rsidR="00E54C77" w:rsidRPr="00AA7054">
        <w:rPr>
          <w:rFonts w:ascii="Times New Roman" w:hAnsi="Times New Roman" w:cs="Times New Roman"/>
          <w:sz w:val="24"/>
          <w:szCs w:val="24"/>
        </w:rPr>
        <w:t>karbnika.</w:t>
      </w:r>
    </w:p>
    <w:p w14:paraId="432E46A8" w14:textId="1B37D4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</w:t>
      </w:r>
      <w:r w:rsidR="004D1E5D">
        <w:rPr>
          <w:rFonts w:ascii="Times New Roman" w:hAnsi="Times New Roman" w:cs="Times New Roman"/>
          <w:sz w:val="24"/>
          <w:szCs w:val="24"/>
        </w:rPr>
        <w:t>ędnych do skutecznego zawarcia U</w:t>
      </w:r>
      <w:r w:rsidRPr="008632DC">
        <w:rPr>
          <w:rFonts w:ascii="Times New Roman" w:hAnsi="Times New Roman" w:cs="Times New Roman"/>
          <w:sz w:val="24"/>
          <w:szCs w:val="24"/>
        </w:rPr>
        <w:t xml:space="preserve">mowy, </w:t>
      </w:r>
      <w:r w:rsidR="002F5449">
        <w:rPr>
          <w:rFonts w:ascii="Times New Roman" w:hAnsi="Times New Roman" w:cs="Times New Roman"/>
          <w:sz w:val="24"/>
          <w:szCs w:val="24"/>
        </w:rPr>
        <w:t>będzie potraktowana</w:t>
      </w:r>
      <w:r w:rsidRPr="008632DC">
        <w:rPr>
          <w:rFonts w:ascii="Times New Roman" w:hAnsi="Times New Roman" w:cs="Times New Roman"/>
          <w:sz w:val="24"/>
          <w:szCs w:val="24"/>
        </w:rPr>
        <w:t xml:space="preserve">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57A3">
        <w:rPr>
          <w:rFonts w:ascii="Times New Roman" w:hAnsi="Times New Roman" w:cs="Times New Roman"/>
          <w:sz w:val="24"/>
          <w:szCs w:val="24"/>
        </w:rPr>
        <w:t>finansowanie</w:t>
      </w:r>
      <w:r w:rsidR="00E449E4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2F5449">
        <w:rPr>
          <w:rFonts w:ascii="Times New Roman" w:hAnsi="Times New Roman" w:cs="Times New Roman"/>
          <w:sz w:val="24"/>
          <w:szCs w:val="24"/>
        </w:rPr>
        <w:t>projektu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ze środków Programu.</w:t>
      </w:r>
    </w:p>
    <w:p w14:paraId="3E9ACF8E" w14:textId="588811EE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</w:t>
      </w:r>
      <w:r w:rsidR="00E449E4">
        <w:rPr>
          <w:rFonts w:ascii="Times New Roman" w:hAnsi="Times New Roman" w:cs="Times New Roman"/>
          <w:sz w:val="24"/>
          <w:szCs w:val="24"/>
        </w:rPr>
        <w:t>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sz w:val="24"/>
          <w:szCs w:val="24"/>
        </w:rPr>
        <w:t>projektu</w:t>
      </w:r>
      <w:r w:rsidR="00CA57A3">
        <w:rPr>
          <w:rFonts w:ascii="Times New Roman" w:hAnsi="Times New Roman" w:cs="Times New Roman"/>
          <w:sz w:val="24"/>
          <w:szCs w:val="24"/>
        </w:rPr>
        <w:t xml:space="preserve"> nie zostanie podpisana </w:t>
      </w:r>
      <w:r w:rsidRPr="008632DC">
        <w:rPr>
          <w:rFonts w:ascii="Times New Roman" w:hAnsi="Times New Roman" w:cs="Times New Roman"/>
          <w:sz w:val="24"/>
          <w:szCs w:val="24"/>
        </w:rPr>
        <w:t>z Oferentem w przypadku:</w:t>
      </w:r>
    </w:p>
    <w:p w14:paraId="54196189" w14:textId="423A14D7" w:rsidR="00E54C77" w:rsidRPr="00184491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="00E449E4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71220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CA57A3">
        <w:rPr>
          <w:rFonts w:ascii="Times New Roman" w:hAnsi="Times New Roman" w:cs="Times New Roman"/>
          <w:sz w:val="24"/>
          <w:szCs w:val="24"/>
        </w:rPr>
        <w:t>rezerwy Funduszu Pracy</w:t>
      </w:r>
      <w:r w:rsidRPr="00184491">
        <w:rPr>
          <w:rFonts w:ascii="Times New Roman" w:hAnsi="Times New Roman" w:cs="Times New Roman"/>
          <w:sz w:val="24"/>
          <w:szCs w:val="24"/>
        </w:rPr>
        <w:t>, są niezgodne ze stanem faktycznym,</w:t>
      </w:r>
    </w:p>
    <w:p w14:paraId="6CBFB4A3" w14:textId="3D2FF3F1" w:rsidR="00E54C77" w:rsidRPr="002F5449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</w:t>
      </w:r>
      <w:r w:rsidR="00770112">
        <w:rPr>
          <w:rFonts w:ascii="Times New Roman" w:hAnsi="Times New Roman" w:cs="Times New Roman"/>
          <w:sz w:val="24"/>
        </w:rPr>
        <w:t>one przez odpowiedni wpis w KRS;</w:t>
      </w:r>
    </w:p>
    <w:p w14:paraId="4AF14047" w14:textId="1FD0D340" w:rsidR="002F5449" w:rsidRPr="00184491" w:rsidRDefault="002F5449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Zaistnienia inn</w:t>
      </w:r>
      <w:r w:rsidR="004D1E5D">
        <w:rPr>
          <w:rFonts w:ascii="Times New Roman" w:hAnsi="Times New Roman" w:cs="Times New Roman"/>
          <w:sz w:val="24"/>
        </w:rPr>
        <w:t>ej przeszkody do zawarcia U</w:t>
      </w:r>
      <w:r w:rsidR="00770112">
        <w:rPr>
          <w:rFonts w:ascii="Times New Roman" w:hAnsi="Times New Roman" w:cs="Times New Roman"/>
          <w:sz w:val="24"/>
        </w:rPr>
        <w:t>mowy.</w:t>
      </w:r>
    </w:p>
    <w:p w14:paraId="1181B253" w14:textId="005E37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</w:t>
      </w:r>
      <w:r w:rsidR="002035A2">
        <w:rPr>
          <w:rFonts w:ascii="Times New Roman" w:hAnsi="Times New Roman" w:cs="Times New Roman"/>
          <w:sz w:val="24"/>
          <w:szCs w:val="24"/>
        </w:rPr>
        <w:t>zawarta</w:t>
      </w:r>
      <w:r w:rsidR="004B542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</w:t>
      </w:r>
      <w:r w:rsidR="00603B43">
        <w:rPr>
          <w:rFonts w:ascii="Times New Roman" w:hAnsi="Times New Roman" w:cs="Times New Roman"/>
          <w:sz w:val="24"/>
          <w:szCs w:val="24"/>
        </w:rPr>
        <w:t>Realizatorem</w:t>
      </w:r>
      <w:r w:rsidRPr="008632DC">
        <w:rPr>
          <w:rFonts w:ascii="Times New Roman" w:hAnsi="Times New Roman" w:cs="Times New Roman"/>
          <w:sz w:val="24"/>
          <w:szCs w:val="24"/>
        </w:rPr>
        <w:t xml:space="preserve">, jeżeli: </w:t>
      </w:r>
    </w:p>
    <w:p w14:paraId="37A2DD37" w14:textId="797EC158" w:rsidR="00E54C77" w:rsidRPr="008632DC" w:rsidRDefault="00E54C77" w:rsidP="00F269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 xml:space="preserve">toczy się postępowanie administracyjne lub sądowe w sprawie zwrotu </w:t>
      </w:r>
      <w:r w:rsidR="00FD7DB6">
        <w:rPr>
          <w:rFonts w:ascii="Times New Roman" w:hAnsi="Times New Roman" w:cs="Times New Roman"/>
          <w:sz w:val="24"/>
          <w:szCs w:val="24"/>
        </w:rPr>
        <w:t>środków</w:t>
      </w:r>
      <w:r w:rsidR="00CA57A3">
        <w:rPr>
          <w:rFonts w:ascii="Times New Roman" w:hAnsi="Times New Roman" w:cs="Times New Roman"/>
          <w:sz w:val="24"/>
          <w:szCs w:val="24"/>
        </w:rPr>
        <w:t xml:space="preserve"> rezerwy Funduszu Pracy wykorzystanych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niezg</w:t>
      </w:r>
      <w:r w:rsidR="00CA57A3">
        <w:rPr>
          <w:rFonts w:ascii="Times New Roman" w:hAnsi="Times New Roman" w:cs="Times New Roman"/>
          <w:sz w:val="24"/>
          <w:szCs w:val="24"/>
        </w:rPr>
        <w:t>odnie z przeznaczeniem, pobranych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nienależnie lub w nadmiernej wysokości;</w:t>
      </w:r>
    </w:p>
    <w:p w14:paraId="5FCCE68A" w14:textId="1C96F0C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została wydana ostateczna decyzja administracyjna w sprawie zwrotu </w:t>
      </w:r>
      <w:r w:rsidR="00FD7DB6">
        <w:rPr>
          <w:bCs/>
          <w:color w:val="000000"/>
        </w:rPr>
        <w:t xml:space="preserve">środków </w:t>
      </w:r>
      <w:r w:rsidR="00CA57A3" w:rsidRPr="00CA57A3">
        <w:rPr>
          <w:bCs/>
          <w:color w:val="000000"/>
        </w:rPr>
        <w:t xml:space="preserve">rezerwy Funduszu Pracy wykorzystanych </w:t>
      </w:r>
      <w:r w:rsidRPr="00945207">
        <w:rPr>
          <w:bCs/>
          <w:color w:val="000000"/>
        </w:rPr>
        <w:t>niezgodnie z przeznacze</w:t>
      </w:r>
      <w:r w:rsidR="00CA57A3">
        <w:rPr>
          <w:bCs/>
          <w:color w:val="000000"/>
        </w:rPr>
        <w:t>niem, pobranych</w:t>
      </w:r>
      <w:r w:rsidR="006E37F9">
        <w:rPr>
          <w:bCs/>
          <w:color w:val="000000"/>
        </w:rPr>
        <w:t xml:space="preserve">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4D8AA6B" w:rsidR="00E54C7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 xml:space="preserve">toczy się postępowanie egzekucyjne przeciwko Oferentowi, co mogłoby spowodować zajęcie </w:t>
      </w:r>
      <w:r w:rsidR="00CA57A3" w:rsidRPr="00CA57A3">
        <w:t xml:space="preserve">środków z rezerwy Funduszu Pracy </w:t>
      </w:r>
      <w:r w:rsidRPr="00945207">
        <w:t>na poczet zobowiązań Oferenta</w:t>
      </w:r>
      <w:r w:rsidR="00770112">
        <w:t>.</w:t>
      </w:r>
    </w:p>
    <w:p w14:paraId="06995D4D" w14:textId="3E459AE7" w:rsidR="009E2B72" w:rsidRDefault="002035A2" w:rsidP="00F2699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</w:pPr>
      <w:r>
        <w:t xml:space="preserve">Zawarcie </w:t>
      </w:r>
      <w:r w:rsidR="004D1E5D">
        <w:t>Umowy oznacza, że U</w:t>
      </w:r>
      <w:r w:rsidR="009E2B72" w:rsidRPr="009E2B72">
        <w:t>mowa i jej załączniki stają się informacją publiczną w rozumieniu art. 2 ust.1 ustawy z dnia 6 września 2001 r. o dos</w:t>
      </w:r>
      <w:r w:rsidR="002F5449">
        <w:t xml:space="preserve">tępie do informacji publicznej </w:t>
      </w:r>
      <w:r w:rsidR="002F5449" w:rsidRPr="002F5449">
        <w:t>(Dz. U. z 20</w:t>
      </w:r>
      <w:r w:rsidR="002F5449">
        <w:t>20 r. poz. 2176, z późn. zm.),</w:t>
      </w:r>
      <w:r w:rsidR="009E2B72" w:rsidRPr="009E2B72">
        <w:t xml:space="preserve"> z zastrzeżeniem wynikającym z art. 5 ust. 2 tej ustawy, w szczególności ochrony danych osobowych.</w:t>
      </w:r>
    </w:p>
    <w:p w14:paraId="449D11FD" w14:textId="176DF3F2" w:rsidR="00FB53E6" w:rsidRPr="00FB53E6" w:rsidRDefault="00FB53E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F5449">
        <w:rPr>
          <w:rFonts w:ascii="Times New Roman" w:hAnsi="Times New Roman" w:cs="Times New Roman"/>
          <w:sz w:val="24"/>
          <w:szCs w:val="24"/>
        </w:rPr>
        <w:t>ewentualnych pytań dotyczących K</w:t>
      </w:r>
      <w:r w:rsidRPr="00FB53E6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B53E6">
        <w:rPr>
          <w:rFonts w:ascii="Times New Roman" w:hAnsi="Times New Roman" w:cs="Times New Roman"/>
          <w:sz w:val="24"/>
          <w:szCs w:val="24"/>
        </w:rPr>
        <w:t xml:space="preserve">, </w:t>
      </w:r>
      <w:r w:rsidR="004A5A5B">
        <w:rPr>
          <w:rFonts w:ascii="Times New Roman" w:hAnsi="Times New Roman" w:cs="Times New Roman"/>
          <w:sz w:val="24"/>
          <w:szCs w:val="24"/>
        </w:rPr>
        <w:t>należy</w:t>
      </w:r>
      <w:r w:rsidRPr="00FB53E6">
        <w:rPr>
          <w:rFonts w:ascii="Times New Roman" w:hAnsi="Times New Roman" w:cs="Times New Roman"/>
          <w:sz w:val="24"/>
          <w:szCs w:val="24"/>
        </w:rPr>
        <w:t xml:space="preserve">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2F5449">
        <w:rPr>
          <w:rFonts w:ascii="Times New Roman" w:hAnsi="Times New Roman" w:cs="Times New Roman"/>
          <w:sz w:val="24"/>
          <w:szCs w:val="24"/>
        </w:rPr>
        <w:t xml:space="preserve"> w MRiPS</w:t>
      </w:r>
      <w:r w:rsidR="00602A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7E788" w14:textId="77777777" w:rsidR="00FB53E6" w:rsidRPr="00945207" w:rsidRDefault="00FB53E6" w:rsidP="00F2699F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4B88D9A1" w:rsidR="00E54C77" w:rsidRPr="00DE726F" w:rsidRDefault="00E54C77" w:rsidP="00F2699F">
      <w:pPr>
        <w:pStyle w:val="Nagwek2"/>
      </w:pPr>
      <w:bookmarkStart w:id="68" w:name="_Toc30167482"/>
      <w:bookmarkStart w:id="69" w:name="_Toc96430248"/>
      <w:r>
        <w:t>VI</w:t>
      </w:r>
      <w:r w:rsidRPr="00DE726F">
        <w:t>I</w:t>
      </w:r>
      <w:r w:rsidR="00D372A4">
        <w:t>I</w:t>
      </w:r>
      <w:r w:rsidRPr="00DE726F">
        <w:t xml:space="preserve">. REALIZACJA </w:t>
      </w:r>
      <w:bookmarkEnd w:id="68"/>
      <w:r w:rsidR="007E5E1D">
        <w:t>PROJEKTU</w:t>
      </w:r>
      <w:bookmarkEnd w:id="69"/>
    </w:p>
    <w:p w14:paraId="0AF97313" w14:textId="77777777" w:rsidR="00E54C77" w:rsidRDefault="00E54C77" w:rsidP="00F2699F">
      <w:pPr>
        <w:pStyle w:val="Nagwek3"/>
        <w:numPr>
          <w:ilvl w:val="0"/>
          <w:numId w:val="15"/>
        </w:numPr>
      </w:pPr>
      <w:bookmarkStart w:id="70" w:name="_Toc30167483"/>
      <w:bookmarkStart w:id="71" w:name="_Toc96430249"/>
      <w:r w:rsidRPr="00070E28">
        <w:t>PRZETWARZANIE DANYCH OSOBOWYCH</w:t>
      </w:r>
      <w:bookmarkEnd w:id="70"/>
      <w:bookmarkEnd w:id="71"/>
    </w:p>
    <w:p w14:paraId="060B6446" w14:textId="6D3CD160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1A2A46">
        <w:rPr>
          <w:rFonts w:ascii="Times New Roman" w:hAnsi="Times New Roman" w:cs="Times New Roman"/>
        </w:rPr>
        <w:t>projektu</w:t>
      </w:r>
      <w:r w:rsidR="00DC5926">
        <w:rPr>
          <w:rFonts w:ascii="Times New Roman" w:hAnsi="Times New Roman" w:cs="Times New Roman"/>
        </w:rPr>
        <w:t xml:space="preserve">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1A2A46">
        <w:rPr>
          <w:rFonts w:ascii="Times New Roman" w:hAnsi="Times New Roman" w:cs="Times New Roman"/>
        </w:rPr>
        <w:t>Realizatora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1A2A46">
        <w:rPr>
          <w:rFonts w:ascii="Times New Roman" w:hAnsi="Times New Roman" w:cs="Times New Roman"/>
        </w:rPr>
        <w:t>Realizator</w:t>
      </w:r>
      <w:r w:rsidR="00DC5926">
        <w:rPr>
          <w:rFonts w:ascii="Times New Roman" w:hAnsi="Times New Roman" w:cs="Times New Roman"/>
        </w:rPr>
        <w:t xml:space="preserve">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1A2A46" w:rsidRPr="001A2A46">
        <w:rPr>
          <w:rFonts w:ascii="Times New Roman" w:hAnsi="Times New Roman" w:cs="Times New Roman"/>
        </w:rPr>
        <w:t xml:space="preserve">Realizator  </w:t>
      </w:r>
      <w:r w:rsidRPr="002A02D8">
        <w:rPr>
          <w:rFonts w:ascii="Times New Roman" w:hAnsi="Times New Roman" w:cs="Times New Roman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1A2A46" w:rsidRPr="001A2A46">
        <w:rPr>
          <w:rFonts w:ascii="Times New Roman" w:hAnsi="Times New Roman" w:cs="Times New Roman"/>
        </w:rPr>
        <w:t>Realizator</w:t>
      </w:r>
      <w:r w:rsidR="001A2A46">
        <w:rPr>
          <w:rFonts w:ascii="Times New Roman" w:hAnsi="Times New Roman" w:cs="Times New Roman"/>
        </w:rPr>
        <w:t>a</w:t>
      </w:r>
      <w:r w:rsidR="001A2A46" w:rsidRPr="001A2A46">
        <w:rPr>
          <w:rFonts w:ascii="Times New Roman" w:hAnsi="Times New Roman" w:cs="Times New Roman"/>
        </w:rPr>
        <w:t xml:space="preserve">  </w:t>
      </w:r>
      <w:r w:rsidRPr="002A02D8">
        <w:rPr>
          <w:rFonts w:ascii="Times New Roman" w:hAnsi="Times New Roman" w:cs="Times New Roman"/>
        </w:rPr>
        <w:t xml:space="preserve">wzorem. Podpisany egzemplarz informacji lub formularza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</w:rPr>
        <w:t>zachowa w dokumentacji finansowo-r</w:t>
      </w:r>
      <w:r w:rsidR="004D1E5D">
        <w:rPr>
          <w:rFonts w:ascii="Times New Roman" w:hAnsi="Times New Roman" w:cs="Times New Roman"/>
        </w:rPr>
        <w:t>zeczowej dotyczącej realizacji U</w:t>
      </w:r>
      <w:r w:rsidRPr="002A02D8">
        <w:rPr>
          <w:rFonts w:ascii="Times New Roman" w:hAnsi="Times New Roman" w:cs="Times New Roman"/>
        </w:rPr>
        <w:t xml:space="preserve">mowy. </w:t>
      </w:r>
      <w:r w:rsidR="001A2A46">
        <w:rPr>
          <w:rFonts w:ascii="Times New Roman" w:hAnsi="Times New Roman" w:cs="Times New Roman"/>
        </w:rPr>
        <w:t xml:space="preserve"> </w:t>
      </w:r>
    </w:p>
    <w:p w14:paraId="7E127A56" w14:textId="16DA6657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76447853" w:rsidR="002A02D8" w:rsidRPr="002A02D8" w:rsidRDefault="001A2A46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</w:t>
      </w:r>
      <w:r w:rsidR="004D1E5D">
        <w:rPr>
          <w:rFonts w:ascii="Times New Roman" w:hAnsi="Times New Roman" w:cs="Times New Roman"/>
        </w:rPr>
        <w:t>zanych z wykonaniem przedmiotu U</w:t>
      </w:r>
      <w:r w:rsidR="002A02D8" w:rsidRPr="002A02D8">
        <w:rPr>
          <w:rFonts w:ascii="Times New Roman" w:hAnsi="Times New Roman" w:cs="Times New Roman"/>
        </w:rPr>
        <w:t>mowy, realizacji obowi</w:t>
      </w:r>
      <w:r w:rsidR="004D1E5D">
        <w:rPr>
          <w:rFonts w:ascii="Times New Roman" w:hAnsi="Times New Roman" w:cs="Times New Roman"/>
        </w:rPr>
        <w:t>ązków wynikających z U</w:t>
      </w:r>
      <w:r w:rsidR="002A02D8" w:rsidRPr="002A02D8">
        <w:rPr>
          <w:rFonts w:ascii="Times New Roman" w:hAnsi="Times New Roman" w:cs="Times New Roman"/>
        </w:rPr>
        <w:t>mowy, rozliczenia otrzymanych środków z Funduszu lub wypełniania obowiązku prawnego.</w:t>
      </w:r>
    </w:p>
    <w:p w14:paraId="72CDDC85" w14:textId="4A45B2BC" w:rsidR="002A02D8" w:rsidRPr="002A02D8" w:rsidRDefault="001A2A46" w:rsidP="00F2699F">
      <w:pPr>
        <w:pStyle w:val="Default"/>
        <w:numPr>
          <w:ilvl w:val="0"/>
          <w:numId w:val="48"/>
        </w:numPr>
        <w:adjustRightInd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Realizator</w:t>
      </w:r>
      <w:r w:rsidR="002A02D8" w:rsidRPr="002A02D8">
        <w:rPr>
          <w:rFonts w:ascii="Times New Roman" w:hAnsi="Times New Roman" w:cs="Times New Roman"/>
          <w:color w:val="000000" w:themeColor="text1"/>
        </w:rPr>
        <w:t xml:space="preserve"> oświadcza, że ponosi wyłączną odpowiedzialność wobec osób trzecich za szkody p</w:t>
      </w:r>
      <w:r w:rsidR="004D1E5D">
        <w:rPr>
          <w:rFonts w:ascii="Times New Roman" w:hAnsi="Times New Roman" w:cs="Times New Roman"/>
          <w:color w:val="000000" w:themeColor="text1"/>
        </w:rPr>
        <w:t>owstałe w związku z realizacją U</w:t>
      </w:r>
      <w:r w:rsidR="002A02D8" w:rsidRPr="002A02D8">
        <w:rPr>
          <w:rFonts w:ascii="Times New Roman" w:hAnsi="Times New Roman" w:cs="Times New Roman"/>
          <w:color w:val="000000" w:themeColor="text1"/>
        </w:rPr>
        <w:t>mowy.</w:t>
      </w:r>
    </w:p>
    <w:p w14:paraId="5E91C769" w14:textId="645403B8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031C4B74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1130A735" w14:textId="77777777" w:rsidR="002A02D8" w:rsidRDefault="002A02D8" w:rsidP="00F2699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F2699F">
      <w:pPr>
        <w:pStyle w:val="Nagwek3"/>
      </w:pPr>
      <w:bookmarkStart w:id="72" w:name="_Toc30167484"/>
      <w:bookmarkStart w:id="73" w:name="_Toc96430250"/>
      <w:r w:rsidRPr="00070E28">
        <w:t>DOPUSZCZALNOŚĆ ZMIAN W KOSZTORYSIE</w:t>
      </w:r>
      <w:bookmarkEnd w:id="72"/>
      <w:bookmarkEnd w:id="73"/>
    </w:p>
    <w:p w14:paraId="651A17C3" w14:textId="264AE971" w:rsidR="00E54C77" w:rsidRPr="00F81B04" w:rsidRDefault="001A2A4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Realizator </w:t>
      </w:r>
      <w:r w:rsidR="00E54C77" w:rsidRPr="003506C4">
        <w:rPr>
          <w:rFonts w:ascii="Times New Roman" w:hAnsi="Times New Roman" w:cs="Times New Roman"/>
          <w:sz w:val="24"/>
          <w:szCs w:val="24"/>
        </w:rPr>
        <w:t>powinien dokon</w:t>
      </w:r>
      <w:r w:rsidR="00FD7DB6">
        <w:rPr>
          <w:rFonts w:ascii="Times New Roman" w:hAnsi="Times New Roman" w:cs="Times New Roman"/>
          <w:sz w:val="24"/>
          <w:szCs w:val="24"/>
        </w:rPr>
        <w:t>ywać wydatków zgodnie z U</w:t>
      </w:r>
      <w:r w:rsidR="00E54C77">
        <w:rPr>
          <w:rFonts w:ascii="Times New Roman" w:hAnsi="Times New Roman" w:cs="Times New Roman"/>
          <w:sz w:val="24"/>
          <w:szCs w:val="24"/>
        </w:rPr>
        <w:t>mową i </w:t>
      </w:r>
      <w:r w:rsidR="00E54C77" w:rsidRPr="003506C4">
        <w:rPr>
          <w:rFonts w:ascii="Times New Roman" w:hAnsi="Times New Roman" w:cs="Times New Roman"/>
          <w:sz w:val="24"/>
          <w:szCs w:val="24"/>
        </w:rPr>
        <w:t>kosztorysem</w:t>
      </w:r>
      <w:r w:rsidR="00770112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3506C4">
        <w:rPr>
          <w:rFonts w:ascii="Times New Roman" w:hAnsi="Times New Roman" w:cs="Times New Roman"/>
          <w:sz w:val="24"/>
          <w:szCs w:val="24"/>
        </w:rPr>
        <w:t>stanowi</w:t>
      </w:r>
      <w:r w:rsidR="00FD7DB6">
        <w:rPr>
          <w:rFonts w:ascii="Times New Roman" w:hAnsi="Times New Roman" w:cs="Times New Roman"/>
          <w:sz w:val="24"/>
          <w:szCs w:val="24"/>
        </w:rPr>
        <w:t>ącym załącznik do U</w:t>
      </w:r>
      <w:r w:rsidR="00E54C77" w:rsidRPr="003506C4">
        <w:rPr>
          <w:rFonts w:ascii="Times New Roman" w:hAnsi="Times New Roman" w:cs="Times New Roman"/>
          <w:sz w:val="24"/>
          <w:szCs w:val="24"/>
        </w:rPr>
        <w:t xml:space="preserve">mowy o realizację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E54C77" w:rsidRPr="003506C4">
        <w:rPr>
          <w:rFonts w:ascii="Times New Roman" w:hAnsi="Times New Roman" w:cs="Times New Roman"/>
          <w:sz w:val="24"/>
          <w:szCs w:val="24"/>
        </w:rPr>
        <w:t>.</w:t>
      </w:r>
    </w:p>
    <w:p w14:paraId="08E277BC" w14:textId="1980CA8D" w:rsidR="00E54C7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lastRenderedPageBreak/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</w:t>
      </w:r>
      <w:r w:rsidR="00DD2BEE">
        <w:rPr>
          <w:rFonts w:ascii="Times New Roman" w:hAnsi="Times New Roman"/>
          <w:sz w:val="24"/>
          <w:szCs w:val="24"/>
        </w:rPr>
        <w:t xml:space="preserve">nych środków pomiędzy pozycjami </w:t>
      </w:r>
      <w:r w:rsidRPr="00E659CD">
        <w:rPr>
          <w:rFonts w:ascii="Times New Roman" w:hAnsi="Times New Roman"/>
          <w:sz w:val="24"/>
          <w:szCs w:val="24"/>
        </w:rPr>
        <w:t>w kategorii kosztów merytorycznych</w:t>
      </w:r>
      <w:r w:rsidR="00000AB7">
        <w:rPr>
          <w:rFonts w:ascii="Times New Roman" w:hAnsi="Times New Roman"/>
          <w:sz w:val="24"/>
          <w:szCs w:val="24"/>
        </w:rPr>
        <w:t xml:space="preserve"> </w:t>
      </w:r>
      <w:r w:rsidRPr="00E659CD">
        <w:rPr>
          <w:rFonts w:ascii="Times New Roman" w:hAnsi="Times New Roman"/>
          <w:sz w:val="24"/>
          <w:szCs w:val="24"/>
        </w:rPr>
        <w:t xml:space="preserve">bez zwiększania sumy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E659CD">
        <w:rPr>
          <w:rFonts w:ascii="Times New Roman" w:hAnsi="Times New Roman"/>
          <w:sz w:val="24"/>
          <w:szCs w:val="24"/>
        </w:rPr>
        <w:t>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000AB7">
        <w:rPr>
          <w:rFonts w:ascii="Times New Roman" w:hAnsi="Times New Roman"/>
          <w:sz w:val="24"/>
          <w:szCs w:val="24"/>
        </w:rPr>
        <w:t>.</w:t>
      </w:r>
    </w:p>
    <w:p w14:paraId="007FBBD2" w14:textId="53B1AB59" w:rsidR="00E54C77" w:rsidRPr="002650E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Przekroczenie limitu oraz naruszenie postanowień, o których mowa powyżej, będzie uważane za pobranie </w:t>
      </w:r>
      <w:r w:rsidR="00B746E4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E24B0F">
        <w:rPr>
          <w:rFonts w:ascii="Times New Roman" w:hAnsi="Times New Roman" w:cs="Times New Roman"/>
          <w:sz w:val="24"/>
          <w:szCs w:val="24"/>
        </w:rPr>
        <w:t xml:space="preserve"> w nadmiernej wysokości.</w:t>
      </w:r>
    </w:p>
    <w:p w14:paraId="3C61405D" w14:textId="4B79A329" w:rsidR="00EE0BCF" w:rsidRPr="00000AB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łączne </w:t>
      </w:r>
      <w:r w:rsidR="00E61239" w:rsidRPr="003506C4">
        <w:rPr>
          <w:rFonts w:ascii="Times New Roman" w:hAnsi="Times New Roman"/>
          <w:sz w:val="24"/>
          <w:szCs w:val="24"/>
        </w:rPr>
        <w:t xml:space="preserve">koszty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3506C4">
        <w:rPr>
          <w:rFonts w:ascii="Times New Roman" w:hAnsi="Times New Roman"/>
          <w:sz w:val="24"/>
          <w:szCs w:val="24"/>
        </w:rPr>
        <w:t xml:space="preserve">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79EF0127" w14:textId="77777777" w:rsidR="00DE0B22" w:rsidRPr="006250E5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3F69" w14:textId="77777777" w:rsidR="00E54C77" w:rsidRPr="002650E7" w:rsidRDefault="00E54C77" w:rsidP="00F2699F">
      <w:pPr>
        <w:pStyle w:val="Nagwek3"/>
      </w:pPr>
      <w:bookmarkStart w:id="74" w:name="_Toc30167485"/>
      <w:bookmarkStart w:id="75" w:name="_Toc96430251"/>
      <w:r w:rsidRPr="00070E28">
        <w:t>ZASADY ZMIANY TREŚCI UMOWY</w:t>
      </w:r>
      <w:bookmarkEnd w:id="74"/>
      <w:bookmarkEnd w:id="75"/>
    </w:p>
    <w:p w14:paraId="3B82C95A" w14:textId="71DDCD98" w:rsidR="00255BC4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="004D1E5D">
        <w:rPr>
          <w:rFonts w:ascii="Times New Roman" w:hAnsi="Times New Roman" w:cs="Times New Roman"/>
        </w:rPr>
        <w:t>zmiany postanowień U</w:t>
      </w:r>
      <w:r w:rsidRPr="00255BC4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nie stanowią zmiany U</w:t>
      </w:r>
      <w:r w:rsidRPr="00255BC4">
        <w:rPr>
          <w:rFonts w:ascii="Times New Roman" w:hAnsi="Times New Roman" w:cs="Times New Roman"/>
        </w:rPr>
        <w:t xml:space="preserve">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022A0C1F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Pr="002650E7">
        <w:rPr>
          <w:rFonts w:ascii="Times New Roman" w:hAnsi="Times New Roman" w:cs="Times New Roman"/>
        </w:rPr>
        <w:t>okresu realizacji projektu</w:t>
      </w:r>
      <w:r>
        <w:rPr>
          <w:rFonts w:ascii="Times New Roman" w:hAnsi="Times New Roman" w:cs="Times New Roman"/>
        </w:rPr>
        <w:t>,</w:t>
      </w:r>
    </w:p>
    <w:p w14:paraId="03A225FC" w14:textId="4CDBE2F5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w komparycji U</w:t>
      </w:r>
      <w:r w:rsidRPr="002650E7">
        <w:rPr>
          <w:rFonts w:ascii="Times New Roman" w:hAnsi="Times New Roman" w:cs="Times New Roman"/>
        </w:rPr>
        <w:t>mowy)</w:t>
      </w:r>
      <w:r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pod warunkiem, że nie dojdzie do zmian podmiotowych,</w:t>
      </w:r>
    </w:p>
    <w:p w14:paraId="7E97DEA7" w14:textId="0AB46B4B" w:rsidR="00E54C7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</w:t>
      </w:r>
      <w:r w:rsidR="001A2A46">
        <w:rPr>
          <w:rFonts w:ascii="Times New Roman" w:hAnsi="Times New Roman" w:cs="Times New Roman"/>
        </w:rPr>
        <w:t>Realizatora</w:t>
      </w:r>
      <w:r w:rsidR="00035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99FD287" w14:textId="18B1DE09" w:rsidR="00255BC4" w:rsidRPr="00255BC4" w:rsidRDefault="00B01A84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AB3F25">
        <w:rPr>
          <w:rFonts w:ascii="Times New Roman" w:hAnsi="Times New Roman" w:cs="Times New Roman"/>
        </w:rPr>
        <w:t>,</w:t>
      </w:r>
    </w:p>
    <w:p w14:paraId="437E7354" w14:textId="2B57A1A3" w:rsidR="00E54C77" w:rsidRPr="00681090" w:rsidRDefault="00E54C77" w:rsidP="00F2699F">
      <w:pPr>
        <w:pStyle w:val="Akapitzlist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</w:rPr>
      </w:pPr>
      <w:r w:rsidRPr="00681090">
        <w:rPr>
          <w:rFonts w:ascii="Times New Roman" w:hAnsi="Times New Roman" w:cs="Times New Roman"/>
          <w:sz w:val="24"/>
        </w:rPr>
        <w:t>zmiany w posz</w:t>
      </w:r>
      <w:r w:rsidR="004D52B4" w:rsidRPr="00681090">
        <w:rPr>
          <w:rFonts w:ascii="Times New Roman" w:hAnsi="Times New Roman" w:cs="Times New Roman"/>
          <w:sz w:val="24"/>
        </w:rPr>
        <w:t xml:space="preserve">czególnych pozycjach kosztorysu, które </w:t>
      </w:r>
      <w:r w:rsidRPr="00681090">
        <w:rPr>
          <w:rFonts w:ascii="Times New Roman" w:hAnsi="Times New Roman" w:cs="Times New Roman"/>
          <w:sz w:val="24"/>
        </w:rPr>
        <w:t>nie</w:t>
      </w:r>
      <w:r w:rsidR="00683E74" w:rsidRPr="00681090">
        <w:rPr>
          <w:rFonts w:ascii="Times New Roman" w:hAnsi="Times New Roman" w:cs="Times New Roman"/>
          <w:sz w:val="24"/>
        </w:rPr>
        <w:t xml:space="preserve"> </w:t>
      </w:r>
      <w:r w:rsidRPr="00681090">
        <w:rPr>
          <w:rFonts w:ascii="Times New Roman" w:hAnsi="Times New Roman" w:cs="Times New Roman"/>
          <w:sz w:val="24"/>
        </w:rPr>
        <w:t xml:space="preserve">wiążą się ze zmianą kwot </w:t>
      </w:r>
      <w:r w:rsidR="00B746E4">
        <w:rPr>
          <w:rFonts w:ascii="Times New Roman" w:hAnsi="Times New Roman" w:cs="Times New Roman"/>
          <w:sz w:val="24"/>
        </w:rPr>
        <w:t>finansowania</w:t>
      </w:r>
      <w:r w:rsidRPr="00681090">
        <w:rPr>
          <w:rFonts w:ascii="Times New Roman" w:hAnsi="Times New Roman" w:cs="Times New Roman"/>
          <w:sz w:val="24"/>
        </w:rPr>
        <w:t xml:space="preserve"> (tzn. zmiana opisu pozycji i związane z nią zmiany: rodzaju miary, ceny i liczby jednostek, planowane podzlecenie danej pozycji)</w:t>
      </w:r>
      <w:r w:rsidR="00AB3F25">
        <w:rPr>
          <w:rFonts w:ascii="Times New Roman" w:hAnsi="Times New Roman" w:cs="Times New Roman"/>
          <w:sz w:val="24"/>
        </w:rPr>
        <w:t>.</w:t>
      </w:r>
    </w:p>
    <w:p w14:paraId="651B2A3E" w14:textId="77CA452A" w:rsidR="00E54C77" w:rsidRPr="002650E7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</w:t>
      </w:r>
      <w:r w:rsidR="00AB3F25">
        <w:rPr>
          <w:rFonts w:ascii="Times New Roman" w:hAnsi="Times New Roman" w:cs="Times New Roman"/>
        </w:rPr>
        <w:t xml:space="preserve">dkach, niewymienionych w </w:t>
      </w:r>
      <w:r w:rsidR="00957B21">
        <w:rPr>
          <w:rFonts w:ascii="Times New Roman" w:hAnsi="Times New Roman" w:cs="Times New Roman"/>
        </w:rPr>
        <w:t>lit. a</w:t>
      </w:r>
      <w:r>
        <w:rPr>
          <w:rFonts w:ascii="Times New Roman" w:hAnsi="Times New Roman" w:cs="Times New Roman"/>
        </w:rPr>
        <w:t xml:space="preserve"> wymagane jest </w:t>
      </w:r>
      <w:r w:rsidR="00957B21">
        <w:rPr>
          <w:rFonts w:ascii="Times New Roman" w:hAnsi="Times New Roman" w:cs="Times New Roman"/>
        </w:rPr>
        <w:t xml:space="preserve">zawarcie </w:t>
      </w:r>
      <w:r w:rsidR="004D1E5D">
        <w:rPr>
          <w:rFonts w:ascii="Times New Roman" w:hAnsi="Times New Roman" w:cs="Times New Roman"/>
        </w:rPr>
        <w:t>aneksu do U</w:t>
      </w:r>
      <w:r w:rsidR="00E54C77" w:rsidRPr="002650E7">
        <w:rPr>
          <w:rFonts w:ascii="Times New Roman" w:hAnsi="Times New Roman" w:cs="Times New Roman"/>
        </w:rPr>
        <w:t>mowy</w:t>
      </w:r>
      <w:r w:rsidR="00E54C77">
        <w:rPr>
          <w:rFonts w:ascii="Times New Roman" w:hAnsi="Times New Roman" w:cs="Times New Roman"/>
        </w:rPr>
        <w:t xml:space="preserve"> np.:</w:t>
      </w:r>
    </w:p>
    <w:p w14:paraId="5E30665C" w14:textId="4893CD08" w:rsidR="00E54C77" w:rsidRPr="002650E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 uzasadnionych przypadkach istnieje możliwość zmiany</w:t>
      </w:r>
      <w:r w:rsidR="00B01A84" w:rsidRPr="00B01A84">
        <w:t xml:space="preserve"> </w:t>
      </w:r>
      <w:r w:rsidR="00B01A84" w:rsidRPr="00B01A84">
        <w:rPr>
          <w:rFonts w:ascii="Times New Roman" w:hAnsi="Times New Roman" w:cs="Times New Roman"/>
        </w:rPr>
        <w:t>termin</w:t>
      </w:r>
      <w:r w:rsidR="00B01A84">
        <w:rPr>
          <w:rFonts w:ascii="Times New Roman" w:hAnsi="Times New Roman" w:cs="Times New Roman"/>
        </w:rPr>
        <w:t>u</w:t>
      </w:r>
      <w:r w:rsidR="00B01A84" w:rsidRPr="00B01A84">
        <w:rPr>
          <w:rFonts w:ascii="Times New Roman" w:hAnsi="Times New Roman" w:cs="Times New Roman"/>
        </w:rPr>
        <w:t xml:space="preserve"> realizacji zada</w:t>
      </w:r>
      <w:r w:rsidR="00B01A84">
        <w:rPr>
          <w:rFonts w:ascii="Times New Roman" w:hAnsi="Times New Roman" w:cs="Times New Roman"/>
        </w:rPr>
        <w:t>nia</w:t>
      </w:r>
      <w:r w:rsidR="00B630C2"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ale nie</w:t>
      </w:r>
      <w:r w:rsidR="0025230E">
        <w:rPr>
          <w:rFonts w:ascii="Times New Roman" w:hAnsi="Times New Roman" w:cs="Times New Roman"/>
        </w:rPr>
        <w:t xml:space="preserve"> później</w:t>
      </w:r>
      <w:r w:rsidR="009E002B">
        <w:rPr>
          <w:rFonts w:ascii="Times New Roman" w:hAnsi="Times New Roman" w:cs="Times New Roman"/>
        </w:rPr>
        <w:t>szego</w:t>
      </w:r>
      <w:r w:rsidR="003B301B">
        <w:rPr>
          <w:rFonts w:ascii="Times New Roman" w:hAnsi="Times New Roman" w:cs="Times New Roman"/>
        </w:rPr>
        <w:t xml:space="preserve"> niż 31</w:t>
      </w:r>
      <w:r w:rsidR="009A54DC">
        <w:rPr>
          <w:rFonts w:ascii="Times New Roman" w:hAnsi="Times New Roman" w:cs="Times New Roman"/>
        </w:rPr>
        <w:t xml:space="preserve"> grudnia 2023</w:t>
      </w:r>
      <w:r w:rsidR="00DD2BEE">
        <w:rPr>
          <w:rFonts w:ascii="Times New Roman" w:hAnsi="Times New Roman" w:cs="Times New Roman"/>
        </w:rPr>
        <w:t xml:space="preserve"> r.,</w:t>
      </w:r>
    </w:p>
    <w:p w14:paraId="01D3CF76" w14:textId="475A31BC" w:rsidR="00E54C77" w:rsidRPr="001434F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zmiana treści </w:t>
      </w:r>
      <w:r w:rsidR="00B01A84">
        <w:rPr>
          <w:rFonts w:ascii="Times New Roman" w:hAnsi="Times New Roman" w:cs="Times New Roman"/>
        </w:rPr>
        <w:t xml:space="preserve">kosztorysu </w:t>
      </w:r>
      <w:r w:rsidRPr="002650E7">
        <w:rPr>
          <w:rFonts w:ascii="Times New Roman" w:hAnsi="Times New Roman" w:cs="Times New Roman"/>
        </w:rPr>
        <w:t>(np. wprowadzenie nowej pozycji do kosztorysu</w:t>
      </w:r>
      <w:r w:rsidR="00173A8F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73A8F">
        <w:rPr>
          <w:rFonts w:ascii="Times New Roman" w:hAnsi="Times New Roman" w:cs="Times New Roman"/>
        </w:rPr>
        <w:t>rezygnacja z określonej pozycji kosztorysu</w:t>
      </w:r>
      <w:r w:rsidRPr="00265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226A0DD3" w:rsidR="00CF422D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Informacje o wszystkich zmianach dokonanych w toku realizacji projektu </w:t>
      </w:r>
      <w:r w:rsidR="00DD2BEE">
        <w:rPr>
          <w:rFonts w:ascii="Times New Roman" w:hAnsi="Times New Roman" w:cs="Times New Roman"/>
        </w:rPr>
        <w:t>muszą</w:t>
      </w:r>
      <w:r w:rsidRPr="002650E7">
        <w:rPr>
          <w:rFonts w:ascii="Times New Roman" w:hAnsi="Times New Roman" w:cs="Times New Roman"/>
        </w:rPr>
        <w:t xml:space="preserve"> znaleźć się w </w:t>
      </w:r>
      <w:r w:rsidR="00457C8B">
        <w:rPr>
          <w:rFonts w:ascii="Times New Roman" w:hAnsi="Times New Roman" w:cs="Times New Roman"/>
        </w:rPr>
        <w:t>raporcie</w:t>
      </w:r>
      <w:r w:rsidRPr="002650E7">
        <w:rPr>
          <w:rFonts w:ascii="Times New Roman" w:hAnsi="Times New Roman" w:cs="Times New Roman"/>
        </w:rPr>
        <w:t>.</w:t>
      </w:r>
    </w:p>
    <w:p w14:paraId="312762A1" w14:textId="77777777" w:rsidR="00CF422D" w:rsidRPr="00212707" w:rsidRDefault="00CF422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4B10C2A1" w:rsidR="00CF422D" w:rsidRDefault="00CF422D" w:rsidP="000D5D12">
      <w:pPr>
        <w:pStyle w:val="Nagwek3"/>
        <w:jc w:val="left"/>
      </w:pPr>
      <w:bookmarkStart w:id="76" w:name="_Toc96430252"/>
      <w:r>
        <w:t xml:space="preserve">WYTYCZNE W </w:t>
      </w:r>
      <w:r w:rsidR="004E3E29">
        <w:t xml:space="preserve">ZAKRESIE WYPEŁNIANIA OBOWIĄZKÓW </w:t>
      </w:r>
      <w:r>
        <w:t>INFORMACYJNYCH</w:t>
      </w:r>
      <w:bookmarkEnd w:id="76"/>
      <w:r>
        <w:t xml:space="preserve"> </w:t>
      </w:r>
    </w:p>
    <w:p w14:paraId="3A7A93C3" w14:textId="083FACDF" w:rsidR="005A4114" w:rsidRDefault="00CA498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Oferenci realizujący projekty w ramach </w:t>
      </w:r>
      <w:r w:rsidR="00A44432">
        <w:rPr>
          <w:rFonts w:ascii="Times New Roman" w:hAnsi="Times New Roman" w:cs="Times New Roman"/>
        </w:rPr>
        <w:t xml:space="preserve">Resortowego </w:t>
      </w:r>
      <w:r w:rsidR="00681090" w:rsidRPr="00681090">
        <w:rPr>
          <w:rFonts w:ascii="Times New Roman" w:hAnsi="Times New Roman" w:cs="Times New Roman"/>
        </w:rPr>
        <w:t>Program</w:t>
      </w:r>
      <w:r w:rsidR="00A44432">
        <w:rPr>
          <w:rFonts w:ascii="Times New Roman" w:hAnsi="Times New Roman" w:cs="Times New Roman"/>
        </w:rPr>
        <w:t>u</w:t>
      </w:r>
      <w:r w:rsidR="001630C5">
        <w:rPr>
          <w:rFonts w:ascii="Times New Roman" w:hAnsi="Times New Roman" w:cs="Times New Roman"/>
        </w:rPr>
        <w:t xml:space="preserve"> Aktywizacyjnego dla</w:t>
      </w:r>
      <w:r w:rsidR="00681090" w:rsidRPr="00681090">
        <w:rPr>
          <w:rFonts w:ascii="Times New Roman" w:hAnsi="Times New Roman" w:cs="Times New Roman"/>
        </w:rPr>
        <w:t xml:space="preserve"> Cudzoziemców na lata 2022</w:t>
      </w:r>
      <w:r w:rsidR="00E724AF" w:rsidRPr="00E724AF">
        <w:rPr>
          <w:rFonts w:ascii="Times New Roman" w:hAnsi="Times New Roman" w:cs="Times New Roman"/>
        </w:rPr>
        <w:t>–</w:t>
      </w:r>
      <w:r w:rsidR="00681090" w:rsidRPr="00681090">
        <w:rPr>
          <w:rFonts w:ascii="Times New Roman" w:hAnsi="Times New Roman" w:cs="Times New Roman"/>
        </w:rPr>
        <w:t>2025</w:t>
      </w:r>
      <w:r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="00151DC1">
        <w:rPr>
          <w:rFonts w:ascii="Times New Roman" w:hAnsi="Times New Roman" w:cs="Times New Roman"/>
        </w:rPr>
        <w:t xml:space="preserve"> </w:t>
      </w:r>
      <w:r w:rsidR="00151DC1" w:rsidRPr="00151DC1">
        <w:rPr>
          <w:rFonts w:ascii="Times New Roman" w:hAnsi="Times New Roman" w:cs="Times New Roman"/>
        </w:rPr>
        <w:t>oraz rozporządzenia Rady Ministrów z dnia 20 grudnia 2021 r. zmieniającego rozporządzenie w sprawie określenia działań informacyjnych podejmowanych przez podmioty realizujące zadania finansowane lub dofinansowane z budżetu państwa lub z państwowych funduszy celowych ( Dz. U. z 2021r. poz. 2506), które określają m.in.</w:t>
      </w:r>
      <w:r w:rsidR="00151DC1">
        <w:rPr>
          <w:rFonts w:ascii="Times New Roman" w:hAnsi="Times New Roman" w:cs="Times New Roman"/>
        </w:rPr>
        <w:t xml:space="preserve"> </w:t>
      </w:r>
      <w:r w:rsidR="005A4114">
        <w:rPr>
          <w:rFonts w:ascii="Times New Roman" w:hAnsi="Times New Roman" w:cs="Times New Roman"/>
        </w:rPr>
        <w:t>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2C62EB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</w:t>
      </w:r>
      <w:r w:rsidR="00151DC1">
        <w:rPr>
          <w:rFonts w:ascii="Times New Roman" w:hAnsi="Times New Roman" w:cs="Times New Roman"/>
        </w:rPr>
        <w:t xml:space="preserve">2009 r. o finansach publicznych. </w:t>
      </w:r>
    </w:p>
    <w:p w14:paraId="0B83744A" w14:textId="34ADDB4C" w:rsidR="00CF626C" w:rsidRPr="00CF626C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Aby poinformować opinię publiczną (w tym odbiorców rezultatów projektu) oraz osoby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uczestniczące w proj</w:t>
      </w:r>
      <w:r w:rsidR="00B746E4">
        <w:rPr>
          <w:rFonts w:ascii="Times New Roman" w:hAnsi="Times New Roman" w:cs="Times New Roman"/>
        </w:rPr>
        <w:t>ekcie o uzyskanym finansowaniu</w:t>
      </w:r>
      <w:r w:rsidRPr="00CF626C">
        <w:rPr>
          <w:rFonts w:ascii="Times New Roman" w:hAnsi="Times New Roman" w:cs="Times New Roman"/>
        </w:rPr>
        <w:t xml:space="preserve">,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4D10E332" w14:textId="44DEFF29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tablicy informacyjnej w przypadku realizacji projektów w zakresie infrastruktury,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 prac budowlanych lub zakupu środków trwałych</w:t>
      </w:r>
      <w:r w:rsidR="00541D1E">
        <w:rPr>
          <w:rFonts w:ascii="Times New Roman" w:hAnsi="Times New Roman" w:cs="Times New Roman"/>
        </w:rPr>
        <w:t>,</w:t>
      </w:r>
    </w:p>
    <w:p w14:paraId="1BE8C45E" w14:textId="2D56C2BD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541D1E">
        <w:rPr>
          <w:rFonts w:ascii="Times New Roman" w:hAnsi="Times New Roman" w:cs="Times New Roman"/>
        </w:rPr>
        <w:t>,</w:t>
      </w:r>
    </w:p>
    <w:p w14:paraId="4BC1FD66" w14:textId="186416C7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zamieszczenia stosownej informacji o </w:t>
      </w:r>
      <w:r w:rsidR="00B746E4">
        <w:rPr>
          <w:rFonts w:ascii="Times New Roman" w:hAnsi="Times New Roman" w:cs="Times New Roman"/>
        </w:rPr>
        <w:t xml:space="preserve">przyznanym finansowaniu </w:t>
      </w:r>
      <w:r w:rsidR="00B84C9C">
        <w:rPr>
          <w:rFonts w:ascii="Times New Roman" w:hAnsi="Times New Roman" w:cs="Times New Roman"/>
        </w:rPr>
        <w:t>na wszystkie projekty</w:t>
      </w:r>
      <w:r w:rsidRPr="00CF626C">
        <w:rPr>
          <w:rFonts w:ascii="Times New Roman" w:hAnsi="Times New Roman" w:cs="Times New Roman"/>
        </w:rPr>
        <w:t xml:space="preserve"> na swojej stronie internetowej.</w:t>
      </w:r>
    </w:p>
    <w:p w14:paraId="6C23152F" w14:textId="09DCCC12" w:rsidR="003C06D4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="00845DDA">
        <w:rPr>
          <w:rFonts w:ascii="Times New Roman" w:hAnsi="Times New Roman" w:cs="Times New Roman"/>
        </w:rPr>
        <w:t>Realizator jest zobowiązany do ich wypełnienia</w:t>
      </w:r>
      <w:r w:rsidRPr="00CF626C">
        <w:rPr>
          <w:rFonts w:ascii="Times New Roman" w:hAnsi="Times New Roman" w:cs="Times New Roman"/>
        </w:rPr>
        <w:t xml:space="preserve"> od momentu uzyskania </w:t>
      </w:r>
      <w:r w:rsidR="00B746E4">
        <w:rPr>
          <w:rFonts w:ascii="Times New Roman" w:hAnsi="Times New Roman" w:cs="Times New Roman"/>
        </w:rPr>
        <w:t>finansowania</w:t>
      </w:r>
      <w:r w:rsidRPr="00CF626C">
        <w:rPr>
          <w:rFonts w:ascii="Times New Roman" w:hAnsi="Times New Roman" w:cs="Times New Roman"/>
        </w:rPr>
        <w:t>.</w:t>
      </w:r>
    </w:p>
    <w:p w14:paraId="18F091D4" w14:textId="6BCF8CD2" w:rsidR="003C06D4" w:rsidRDefault="003C06D4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704FC4">
        <w:rPr>
          <w:rFonts w:ascii="Times New Roman" w:hAnsi="Times New Roman" w:cs="Times New Roman"/>
        </w:rPr>
        <w:t>informacji</w:t>
      </w:r>
      <w:r>
        <w:rPr>
          <w:rFonts w:ascii="Times New Roman" w:hAnsi="Times New Roman" w:cs="Times New Roman"/>
        </w:rPr>
        <w:t xml:space="preserve"> wraz z</w:t>
      </w:r>
      <w:r w:rsidR="00845D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10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60173F44" w14:textId="77777777" w:rsidR="005517C0" w:rsidRPr="002650E7" w:rsidRDefault="005517C0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057B748B" w14:textId="739F892C" w:rsidR="00FD7DB6" w:rsidRDefault="00D372A4" w:rsidP="00370C01">
      <w:pPr>
        <w:pStyle w:val="Nagwek2"/>
      </w:pPr>
      <w:bookmarkStart w:id="77" w:name="_Toc30167486"/>
      <w:bookmarkStart w:id="78" w:name="_Toc96430253"/>
      <w:r>
        <w:t>IX</w:t>
      </w:r>
      <w:r w:rsidR="00E54C77" w:rsidRPr="00DE726F">
        <w:t>. DYSPONOWANIE ŚRODKAMI UWOLNIONYMI</w:t>
      </w:r>
      <w:bookmarkEnd w:id="77"/>
      <w:bookmarkEnd w:id="78"/>
    </w:p>
    <w:p w14:paraId="6D052657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9" w:name="_Toc85552321"/>
      <w:bookmarkStart w:id="80" w:name="_Toc96430254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W celu zagospodarowania środków wynikających z:</w:t>
      </w:r>
      <w:bookmarkEnd w:id="79"/>
      <w:bookmarkEnd w:id="80"/>
    </w:p>
    <w:p w14:paraId="799CD87B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pozyskania dodatkowych środków na realizację Programu,</w:t>
      </w:r>
    </w:p>
    <w:p w14:paraId="1129D0B6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realizacji zadania przez podmiot, który otrzymał finansowanie,</w:t>
      </w:r>
    </w:p>
    <w:p w14:paraId="0C388A7F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części dofinasowania przez podmiot, który otrzymał finansowanie,</w:t>
      </w:r>
    </w:p>
    <w:p w14:paraId="7025DC56" w14:textId="25CC5C3D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Pr="00370C01">
        <w:rPr>
          <w:rFonts w:ascii="Times New Roman" w:hAnsi="Times New Roman"/>
          <w:color w:val="000000"/>
          <w:sz w:val="24"/>
        </w:rPr>
        <w:t xml:space="preserve"> jednej</w:t>
      </w:r>
      <w:r w:rsidR="000D5D12">
        <w:rPr>
          <w:rFonts w:ascii="Times New Roman" w:hAnsi="Times New Roman"/>
          <w:color w:val="000000"/>
          <w:sz w:val="24"/>
        </w:rPr>
        <w:t xml:space="preserve"> z przesłanek do </w:t>
      </w:r>
      <w:r w:rsidR="00957B21">
        <w:rPr>
          <w:rFonts w:ascii="Times New Roman" w:hAnsi="Times New Roman"/>
          <w:color w:val="000000"/>
          <w:sz w:val="24"/>
        </w:rPr>
        <w:t xml:space="preserve">niezawarcia </w:t>
      </w:r>
      <w:r w:rsidR="000D5D12">
        <w:rPr>
          <w:rFonts w:ascii="Times New Roman" w:hAnsi="Times New Roman"/>
          <w:color w:val="000000"/>
          <w:sz w:val="24"/>
        </w:rPr>
        <w:t>U</w:t>
      </w:r>
      <w:r w:rsidRPr="00370C01">
        <w:rPr>
          <w:rFonts w:ascii="Times New Roman" w:hAnsi="Times New Roman"/>
          <w:color w:val="000000"/>
          <w:sz w:val="24"/>
        </w:rPr>
        <w:t>mowy,</w:t>
      </w:r>
    </w:p>
    <w:p w14:paraId="7782C3E7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finansowania wszystkich projektów dofinansowanych w tym priorytecie.</w:t>
      </w:r>
    </w:p>
    <w:p w14:paraId="6EA26E13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1" w:name="_Toc85552322"/>
      <w:bookmarkStart w:id="82" w:name="_Toc96430255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Minister może:</w:t>
      </w:r>
      <w:bookmarkEnd w:id="81"/>
      <w:bookmarkEnd w:id="82"/>
    </w:p>
    <w:p w14:paraId="6865C42A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ogłosić kolejny Konkurs ofert,</w:t>
      </w:r>
    </w:p>
    <w:p w14:paraId="23236370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Konkursu ofert) w jednym lub dwóch priorytetach,</w:t>
      </w:r>
    </w:p>
    <w:p w14:paraId="1FAA93E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przesunąć środki do wybranego priorytetu lub priorytetów i ogłosić nabór uzupełniający (w trybie Konkursu ofert),</w:t>
      </w:r>
    </w:p>
    <w:p w14:paraId="6DF90B6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370C01">
        <w:rPr>
          <w:rFonts w:ascii="Times New Roman" w:hAnsi="Times New Roman"/>
          <w:color w:val="000000"/>
          <w:sz w:val="24"/>
        </w:rPr>
        <w:t xml:space="preserve">zdecydować o przyznaniu </w:t>
      </w:r>
      <w:r w:rsidRPr="00370C01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Pr="00370C01">
        <w:rPr>
          <w:rFonts w:ascii="Times New Roman" w:hAnsi="Times New Roman"/>
          <w:color w:val="000000"/>
          <w:sz w:val="24"/>
        </w:rPr>
        <w:t xml:space="preserve">dla dodatkowych Ofert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 w:rsidRPr="00370C01">
        <w:rPr>
          <w:rFonts w:ascii="Times New Roman" w:hAnsi="Times New Roman"/>
          <w:color w:val="000000"/>
          <w:sz w:val="24"/>
        </w:rPr>
        <w:t xml:space="preserve"> do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wybranego priorytetu lub priorytetów i zdecydować o dofinansowaniu złożonych Ofert w ramach tego priorytetu lub priorytetów. W takim przypadku dofinansowana może zostać Oferta, która: </w:t>
      </w:r>
    </w:p>
    <w:p w14:paraId="0637BD13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235D342E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może zostać zrealizowana w warunkach ograniczonego finansowania,</w:t>
      </w:r>
    </w:p>
    <w:p w14:paraId="49A79DFB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4A5E5EE9" w14:textId="77777777" w:rsidR="00370C01" w:rsidRPr="00370C01" w:rsidRDefault="00370C01" w:rsidP="00370C01"/>
    <w:p w14:paraId="5BC85CCA" w14:textId="19FFD302" w:rsidR="00E61239" w:rsidRDefault="00E61239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4EB00C" w14:textId="39FAB059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4C250A" w14:textId="0C721BD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A3EC24" w14:textId="52AA2B6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4ED950" w14:textId="75B7B5D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C6FDB3" w14:textId="66AA997D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CF3CFB" w14:textId="58CA97EB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32EA42" w14:textId="66BAF6A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9664D4" w14:textId="170B670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7B3C86" w14:textId="6DEA8D4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C106D" w14:textId="76646C1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94AD51" w14:textId="683212BC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05AC75" w14:textId="22A162A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514D99" w14:textId="2E55B865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8FC0C0" w14:textId="34B6FD93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2AC4FE" w14:textId="6B8F0C1A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BCC6F4" w14:textId="77777777" w:rsidR="00F2699F" w:rsidRDefault="00F2699F" w:rsidP="00F2699F">
      <w:pPr>
        <w:pStyle w:val="Nagwek1"/>
        <w:rPr>
          <w:b w:val="0"/>
          <w:bCs w:val="0"/>
          <w:color w:val="auto"/>
          <w:sz w:val="24"/>
        </w:rPr>
      </w:pPr>
      <w:bookmarkStart w:id="83" w:name="_Toc30167487"/>
    </w:p>
    <w:p w14:paraId="530C04B3" w14:textId="77777777" w:rsidR="000D5D12" w:rsidRDefault="000D5D12" w:rsidP="00F2699F">
      <w:pPr>
        <w:pStyle w:val="Nagwek1"/>
      </w:pPr>
      <w:bookmarkStart w:id="84" w:name="_Toc96430256"/>
    </w:p>
    <w:p w14:paraId="2EFC94AE" w14:textId="77777777" w:rsidR="000D5D12" w:rsidRDefault="000D5D12" w:rsidP="00F2699F">
      <w:pPr>
        <w:pStyle w:val="Nagwek1"/>
      </w:pPr>
    </w:p>
    <w:p w14:paraId="2312FEFF" w14:textId="77777777" w:rsidR="000D5D12" w:rsidRDefault="000D5D12" w:rsidP="00F2699F">
      <w:pPr>
        <w:pStyle w:val="Nagwek1"/>
      </w:pPr>
    </w:p>
    <w:p w14:paraId="36FD0A2E" w14:textId="4938CCBB" w:rsidR="00E54C77" w:rsidRDefault="00E54C77" w:rsidP="000D5D12">
      <w:pPr>
        <w:pStyle w:val="Nagwek1"/>
        <w:jc w:val="center"/>
      </w:pPr>
      <w:r w:rsidRPr="00DE726F">
        <w:t xml:space="preserve">CZĘŚĆ B </w:t>
      </w:r>
      <w:r w:rsidR="001112E0">
        <w:t>–</w:t>
      </w:r>
      <w:r w:rsidRPr="00DE726F">
        <w:t xml:space="preserve"> </w:t>
      </w:r>
      <w:bookmarkEnd w:id="83"/>
      <w:bookmarkEnd w:id="84"/>
      <w:r w:rsidR="00370C01">
        <w:t>EWALUACJA</w:t>
      </w:r>
    </w:p>
    <w:p w14:paraId="5D59449B" w14:textId="4F1163E7" w:rsidR="001112E0" w:rsidRDefault="001112E0" w:rsidP="00F2699F">
      <w:pPr>
        <w:jc w:val="both"/>
      </w:pPr>
    </w:p>
    <w:p w14:paraId="69326CF5" w14:textId="16FD1EF2" w:rsidR="001112E0" w:rsidRDefault="001112E0" w:rsidP="00F2699F">
      <w:pPr>
        <w:jc w:val="both"/>
      </w:pPr>
    </w:p>
    <w:p w14:paraId="0798F37F" w14:textId="55578970" w:rsidR="001112E0" w:rsidRDefault="001112E0" w:rsidP="00F2699F">
      <w:pPr>
        <w:jc w:val="both"/>
      </w:pPr>
    </w:p>
    <w:p w14:paraId="1A408281" w14:textId="31D4580B" w:rsidR="001112E0" w:rsidRDefault="001112E0" w:rsidP="00F2699F">
      <w:pPr>
        <w:jc w:val="both"/>
      </w:pPr>
    </w:p>
    <w:p w14:paraId="3A4277FC" w14:textId="55EAC171" w:rsidR="001112E0" w:rsidRDefault="001112E0" w:rsidP="00F2699F">
      <w:pPr>
        <w:jc w:val="both"/>
      </w:pPr>
    </w:p>
    <w:p w14:paraId="2A0BF3FA" w14:textId="37CCE3FC" w:rsidR="001112E0" w:rsidRDefault="001112E0" w:rsidP="00F2699F">
      <w:pPr>
        <w:jc w:val="both"/>
      </w:pPr>
    </w:p>
    <w:p w14:paraId="4A531270" w14:textId="30CC1ABD" w:rsidR="001112E0" w:rsidRDefault="001112E0" w:rsidP="00F2699F">
      <w:pPr>
        <w:jc w:val="both"/>
      </w:pPr>
    </w:p>
    <w:p w14:paraId="212A846D" w14:textId="558F9EB4" w:rsidR="001112E0" w:rsidRDefault="001112E0" w:rsidP="00F2699F">
      <w:pPr>
        <w:jc w:val="both"/>
      </w:pPr>
    </w:p>
    <w:p w14:paraId="01C83663" w14:textId="548E06A4" w:rsidR="001112E0" w:rsidRDefault="001112E0" w:rsidP="00F2699F">
      <w:pPr>
        <w:jc w:val="both"/>
      </w:pPr>
    </w:p>
    <w:p w14:paraId="67A19C04" w14:textId="4A78F7F1" w:rsidR="001112E0" w:rsidRDefault="001112E0" w:rsidP="00F2699F">
      <w:pPr>
        <w:jc w:val="both"/>
      </w:pPr>
    </w:p>
    <w:p w14:paraId="1DCCA9C7" w14:textId="29E8F3A2" w:rsidR="001112E0" w:rsidRDefault="001112E0" w:rsidP="00F2699F">
      <w:pPr>
        <w:jc w:val="both"/>
      </w:pPr>
    </w:p>
    <w:p w14:paraId="68D7642B" w14:textId="73BED24F" w:rsidR="001112E0" w:rsidRDefault="001112E0" w:rsidP="00F2699F">
      <w:pPr>
        <w:jc w:val="both"/>
      </w:pPr>
    </w:p>
    <w:p w14:paraId="7A9716A2" w14:textId="10549B8D" w:rsidR="001112E0" w:rsidRDefault="001112E0" w:rsidP="00F2699F">
      <w:pPr>
        <w:jc w:val="both"/>
      </w:pPr>
    </w:p>
    <w:p w14:paraId="18E02354" w14:textId="25FB8696" w:rsidR="001112E0" w:rsidRDefault="001112E0" w:rsidP="00F2699F">
      <w:pPr>
        <w:jc w:val="both"/>
      </w:pPr>
    </w:p>
    <w:p w14:paraId="62C6D229" w14:textId="30012EB5" w:rsidR="001112E0" w:rsidRPr="001112E0" w:rsidRDefault="001112E0" w:rsidP="00F2699F">
      <w:pPr>
        <w:jc w:val="both"/>
      </w:pPr>
    </w:p>
    <w:p w14:paraId="15D7E3EA" w14:textId="77777777" w:rsidR="007661E1" w:rsidRDefault="007661E1" w:rsidP="00F2699F">
      <w:pPr>
        <w:pStyle w:val="Nagwek2"/>
      </w:pPr>
      <w:bookmarkStart w:id="85" w:name="_Toc30167488"/>
      <w:bookmarkStart w:id="86" w:name="_Toc85552324"/>
      <w:bookmarkStart w:id="87" w:name="_Toc96430257"/>
    </w:p>
    <w:p w14:paraId="7BC6CE96" w14:textId="77777777" w:rsidR="007661E1" w:rsidRDefault="007661E1" w:rsidP="00F2699F">
      <w:pPr>
        <w:pStyle w:val="Nagwek2"/>
      </w:pPr>
    </w:p>
    <w:p w14:paraId="247C596F" w14:textId="25AB6481" w:rsidR="00E54C77" w:rsidRDefault="00457C8B" w:rsidP="00F2699F">
      <w:pPr>
        <w:pStyle w:val="Nagwek2"/>
      </w:pPr>
      <w:r>
        <w:t>RAPORT</w:t>
      </w:r>
      <w:r w:rsidR="00E54C77" w:rsidRPr="00DE726F">
        <w:t xml:space="preserve"> Z WYKONANIA ZADANIA W RAMACH </w:t>
      </w:r>
      <w:r w:rsidR="007B3ED9">
        <w:t xml:space="preserve">BIEŻĄCEGO </w:t>
      </w:r>
      <w:r w:rsidR="00D068E0">
        <w:t>KONKURSU</w:t>
      </w:r>
      <w:r w:rsidR="00E54C77" w:rsidRPr="00DE726F">
        <w:t xml:space="preserve"> </w:t>
      </w:r>
      <w:bookmarkEnd w:id="85"/>
      <w:bookmarkEnd w:id="86"/>
      <w:bookmarkEnd w:id="87"/>
      <w:r w:rsidR="00D77267">
        <w:t>OFERT</w:t>
      </w:r>
    </w:p>
    <w:p w14:paraId="5D8E103C" w14:textId="2BFB4CEE" w:rsidR="001874D6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</w:t>
      </w:r>
      <w:r w:rsidR="00B05902">
        <w:rPr>
          <w:rFonts w:ascii="Times New Roman" w:hAnsi="Times New Roman" w:cs="Times New Roman"/>
          <w:sz w:val="24"/>
          <w:szCs w:val="24"/>
        </w:rPr>
        <w:t>do</w:t>
      </w:r>
      <w:r w:rsidR="00B746E4">
        <w:rPr>
          <w:rFonts w:ascii="Times New Roman" w:hAnsi="Times New Roman" w:cs="Times New Roman"/>
          <w:sz w:val="24"/>
          <w:szCs w:val="24"/>
        </w:rPr>
        <w:t>finansowanie</w:t>
      </w:r>
      <w:r w:rsidRPr="00070E28">
        <w:rPr>
          <w:rFonts w:ascii="Times New Roman" w:hAnsi="Times New Roman" w:cs="Times New Roman"/>
          <w:sz w:val="24"/>
          <w:szCs w:val="24"/>
        </w:rPr>
        <w:t xml:space="preserve">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E61239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B5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5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7B5E">
        <w:rPr>
          <w:rFonts w:ascii="Times New Roman" w:hAnsi="Times New Roman" w:cs="Times New Roman"/>
          <w:b/>
          <w:sz w:val="24"/>
          <w:szCs w:val="24"/>
        </w:rPr>
        <w:t>3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>.</w:t>
      </w:r>
      <w:r w:rsidR="00497C9E" w:rsidRPr="00061B5B">
        <w:rPr>
          <w:rFonts w:ascii="Times New Roman" w:hAnsi="Times New Roman"/>
          <w:sz w:val="24"/>
        </w:rPr>
        <w:t>,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udzielić wszelkich informacji dotyczących przebiegu zadania</w:t>
      </w:r>
      <w:r w:rsidR="00BD251C">
        <w:rPr>
          <w:rFonts w:ascii="Times New Roman" w:hAnsi="Times New Roman" w:cs="Times New Roman"/>
          <w:sz w:val="24"/>
          <w:szCs w:val="24"/>
        </w:rPr>
        <w:t>,</w:t>
      </w:r>
      <w:r w:rsidRPr="00070E28">
        <w:rPr>
          <w:rFonts w:ascii="Times New Roman" w:hAnsi="Times New Roman" w:cs="Times New Roman"/>
          <w:sz w:val="24"/>
          <w:szCs w:val="24"/>
        </w:rPr>
        <w:t xml:space="preserve"> na realizację którego </w:t>
      </w:r>
      <w:r w:rsidR="00B746E4">
        <w:rPr>
          <w:rFonts w:ascii="Times New Roman" w:hAnsi="Times New Roman" w:cs="Times New Roman"/>
          <w:sz w:val="24"/>
          <w:szCs w:val="24"/>
        </w:rPr>
        <w:t>finansowanie zostało przyznane</w:t>
      </w:r>
      <w:r w:rsidRPr="00070E28">
        <w:rPr>
          <w:rFonts w:ascii="Times New Roman" w:hAnsi="Times New Roman" w:cs="Times New Roman"/>
          <w:sz w:val="24"/>
          <w:szCs w:val="24"/>
        </w:rPr>
        <w:t xml:space="preserve"> oraz przedstawić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</w:t>
      </w:r>
      <w:r w:rsidR="00922674">
        <w:rPr>
          <w:rFonts w:ascii="Times New Roman" w:hAnsi="Times New Roman" w:cs="Times New Roman"/>
          <w:sz w:val="24"/>
          <w:szCs w:val="24"/>
        </w:rPr>
        <w:t xml:space="preserve"> końcowy</w:t>
      </w:r>
      <w:r w:rsidR="00457C8B">
        <w:rPr>
          <w:rFonts w:ascii="Times New Roman" w:hAnsi="Times New Roman" w:cs="Times New Roman"/>
          <w:sz w:val="24"/>
          <w:szCs w:val="24"/>
        </w:rPr>
        <w:t xml:space="preserve"> </w:t>
      </w:r>
      <w:r w:rsidR="00922674">
        <w:rPr>
          <w:rFonts w:ascii="Times New Roman" w:hAnsi="Times New Roman" w:cs="Times New Roman"/>
          <w:sz w:val="24"/>
          <w:szCs w:val="24"/>
        </w:rPr>
        <w:t xml:space="preserve">(zarówno </w:t>
      </w:r>
      <w:r w:rsidR="00457C8B">
        <w:rPr>
          <w:rFonts w:ascii="Times New Roman" w:hAnsi="Times New Roman" w:cs="Times New Roman"/>
          <w:sz w:val="24"/>
          <w:szCs w:val="24"/>
        </w:rPr>
        <w:t>finansow</w:t>
      </w:r>
      <w:r w:rsidR="00922674">
        <w:rPr>
          <w:rFonts w:ascii="Times New Roman" w:hAnsi="Times New Roman" w:cs="Times New Roman"/>
          <w:sz w:val="24"/>
          <w:szCs w:val="24"/>
        </w:rPr>
        <w:t xml:space="preserve">y, jak i </w:t>
      </w:r>
      <w:r w:rsidR="00457C8B">
        <w:rPr>
          <w:rFonts w:ascii="Times New Roman" w:hAnsi="Times New Roman" w:cs="Times New Roman"/>
          <w:sz w:val="24"/>
          <w:szCs w:val="24"/>
        </w:rPr>
        <w:t>merytoryczny</w:t>
      </w:r>
      <w:r w:rsidR="00922674">
        <w:rPr>
          <w:rFonts w:ascii="Times New Roman" w:hAnsi="Times New Roman" w:cs="Times New Roman"/>
          <w:sz w:val="24"/>
          <w:szCs w:val="24"/>
        </w:rPr>
        <w:t>)</w:t>
      </w:r>
      <w:r w:rsidR="002D12B8">
        <w:rPr>
          <w:rFonts w:ascii="Times New Roman" w:hAnsi="Times New Roman" w:cs="Times New Roman"/>
          <w:sz w:val="24"/>
          <w:szCs w:val="24"/>
        </w:rPr>
        <w:t xml:space="preserve"> </w:t>
      </w:r>
      <w:r w:rsidR="00B05902">
        <w:rPr>
          <w:rFonts w:ascii="Times New Roman" w:hAnsi="Times New Roman" w:cs="Times New Roman"/>
          <w:b/>
          <w:sz w:val="24"/>
          <w:szCs w:val="24"/>
        </w:rPr>
        <w:t>do 3</w:t>
      </w:r>
      <w:r w:rsidR="001D2E98">
        <w:rPr>
          <w:rFonts w:ascii="Times New Roman" w:hAnsi="Times New Roman" w:cs="Times New Roman"/>
          <w:b/>
          <w:sz w:val="24"/>
          <w:szCs w:val="24"/>
        </w:rPr>
        <w:t>0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2106CD">
        <w:rPr>
          <w:rFonts w:ascii="Times New Roman" w:hAnsi="Times New Roman" w:cs="Times New Roman"/>
          <w:b/>
          <w:sz w:val="24"/>
          <w:szCs w:val="24"/>
        </w:rPr>
        <w:t>4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7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4F1" w:rsidRPr="001D74F1">
        <w:rPr>
          <w:rFonts w:ascii="Times New Roman" w:hAnsi="Times New Roman" w:cs="Times New Roman"/>
          <w:sz w:val="24"/>
          <w:szCs w:val="24"/>
        </w:rPr>
        <w:t>(Załącznik nr 3).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FBF2E" w14:textId="7DD4109F" w:rsidR="00E54C77" w:rsidRPr="00070E28" w:rsidRDefault="00457C8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</w:rPr>
        <w:t xml:space="preserve">końcowy </w:t>
      </w:r>
      <w:r w:rsidR="009E2F49">
        <w:rPr>
          <w:rFonts w:ascii="Times New Roman" w:hAnsi="Times New Roman" w:cs="Times New Roman"/>
          <w:sz w:val="24"/>
          <w:szCs w:val="24"/>
        </w:rPr>
        <w:t xml:space="preserve">należy wypełnić  </w:t>
      </w:r>
      <w:r w:rsidR="009E2F49" w:rsidRPr="009E2F49">
        <w:rPr>
          <w:rFonts w:ascii="Times New Roman" w:hAnsi="Times New Roman" w:cs="Times New Roman"/>
          <w:sz w:val="24"/>
          <w:szCs w:val="24"/>
        </w:rPr>
        <w:t>w wersji elektronicznej za pomocą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</w:t>
      </w:r>
      <w:r w:rsidR="00E61239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0600DC" w:rsidRPr="000600DC">
        <w:rPr>
          <w:rFonts w:ascii="Times New Roman" w:hAnsi="Times New Roman" w:cs="Times New Roman"/>
          <w:sz w:val="24"/>
          <w:szCs w:val="24"/>
        </w:rPr>
        <w:t>PUAP)</w:t>
      </w:r>
      <w:r w:rsidR="000600DC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oraz dostarczyć lub 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 (stempla operatora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świadczącego usługi powszechne).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14B336E7" w:rsidR="00E54C77" w:rsidRPr="008632DC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</w:t>
      </w:r>
      <w:r w:rsidR="00B05902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aporcie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należy zawrzeć informacje: </w:t>
      </w:r>
    </w:p>
    <w:p w14:paraId="2EEE8318" w14:textId="184631ED" w:rsidR="00E54C77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osiągniętych rezultatów wraz z liczbowym określeniem skali działań zrealizowanych w ramach zadania (należy opisać osiągnięte rezultaty </w:t>
      </w:r>
      <w:r w:rsidR="00105B5D">
        <w:rPr>
          <w:rFonts w:ascii="Times New Roman" w:hAnsi="Times New Roman" w:cs="Times New Roman"/>
          <w:iCs/>
          <w:color w:val="000000"/>
          <w:sz w:val="24"/>
          <w:szCs w:val="24"/>
        </w:rPr>
        <w:t>projektu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oraz efektów (wymiar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zatrudnienia 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i wymiar</w:t>
      </w:r>
      <w:r w:rsidR="003A48B5" w:rsidRP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>społeczny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0F27F0C3" w14:textId="48B77BDE" w:rsidR="00E54C77" w:rsidRPr="00F81B04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</w:t>
      </w:r>
      <w:r w:rsidR="004D1E5D">
        <w:rPr>
          <w:rFonts w:ascii="Times New Roman" w:hAnsi="Times New Roman" w:cs="Times New Roman"/>
          <w:iCs/>
          <w:color w:val="000000"/>
          <w:sz w:val="24"/>
          <w:szCs w:val="24"/>
        </w:rPr>
        <w:t>zowanych działaniach zgodnie z 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37FBF33A" w14:textId="314E6B62" w:rsidR="000237FC" w:rsidRPr="000237F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należy wskazać wszystkie koszty jakie zostały poniesione w związku z realizacją </w:t>
      </w:r>
      <w:r w:rsidR="00000AB7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4C0F6E" w14:textId="04EE908C" w:rsidR="00E54C77" w:rsidRPr="002E0008" w:rsidRDefault="00FE4545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realizował obowiązek informacyj</w:t>
      </w:r>
      <w:r w:rsidR="00713801">
        <w:rPr>
          <w:rFonts w:ascii="Times New Roman" w:hAnsi="Times New Roman" w:cs="Times New Roman"/>
          <w:color w:val="000000"/>
          <w:sz w:val="24"/>
          <w:szCs w:val="24"/>
        </w:rPr>
        <w:t>ny, o którym mowa w cz. VIII.4 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1ECC2D" w14:textId="5C8EC39E" w:rsidR="0031181C" w:rsidRPr="0031181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załącza się faktur (rachunków), które należy przechowywać zgodnie z obowiązującymi przepisami i udostępniać podczas przeprowadzanych czynności kontrolnych.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Ministra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68B4CE13" w14:textId="22392232" w:rsidR="0031181C" w:rsidRDefault="0031181C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Pr="0031181C">
        <w:rPr>
          <w:rFonts w:ascii="Times New Roman" w:hAnsi="Times New Roman" w:cs="Times New Roman"/>
          <w:bCs/>
          <w:sz w:val="24"/>
          <w:szCs w:val="24"/>
        </w:rPr>
        <w:t xml:space="preserve">w formie papierowej należy także przesłać na adres: Ministerstwo Rodziny i Polityki Społecznej, Departament Rynku Pracy, ul Nowogrodzka 1/3/5,00-513 Warszawa, z dopiskiem: Konkurs ofert pn.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Razem Możemy Więcej – P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>ierwsza Edycja P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rogram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 xml:space="preserve">u Aktywizacyjnego dla Cudzoziemców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na lata 2022–2023</w:t>
      </w:r>
      <w:r w:rsidRPr="0031181C">
        <w:rPr>
          <w:rFonts w:ascii="Times New Roman" w:hAnsi="Times New Roman" w:cs="Times New Roman"/>
          <w:bCs/>
          <w:sz w:val="24"/>
          <w:szCs w:val="24"/>
        </w:rPr>
        <w:t>, a także z oznaczeniem priorytetu.</w:t>
      </w:r>
    </w:p>
    <w:p w14:paraId="6B462E4E" w14:textId="396B6956" w:rsidR="00E54C77" w:rsidRPr="00922674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74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nych zawartych w </w:t>
      </w:r>
      <w:r w:rsidR="00457C8B" w:rsidRPr="00922674">
        <w:rPr>
          <w:rFonts w:ascii="Times New Roman" w:hAnsi="Times New Roman" w:cs="Times New Roman"/>
          <w:sz w:val="24"/>
          <w:szCs w:val="24"/>
        </w:rPr>
        <w:t>raporcie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, </w:t>
      </w:r>
      <w:r w:rsidR="001C4B51" w:rsidRPr="00922674">
        <w:rPr>
          <w:rFonts w:ascii="Times New Roman" w:hAnsi="Times New Roman" w:cs="Times New Roman"/>
          <w:sz w:val="24"/>
          <w:szCs w:val="24"/>
        </w:rPr>
        <w:t>Realizator</w:t>
      </w:r>
      <w:r w:rsidRPr="00922674">
        <w:rPr>
          <w:rFonts w:ascii="Times New Roman" w:hAnsi="Times New Roman" w:cs="Times New Roman"/>
          <w:sz w:val="24"/>
          <w:szCs w:val="24"/>
        </w:rPr>
        <w:t xml:space="preserve"> jest obowiązany dostarczyć je w terminie 7 dni od dnia otrzymania wezwania do uzupełnienia</w:t>
      </w:r>
      <w:r w:rsidR="00B07232" w:rsidRPr="00922674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922674">
        <w:rPr>
          <w:rFonts w:ascii="Times New Roman" w:hAnsi="Times New Roman" w:cs="Times New Roman"/>
          <w:sz w:val="24"/>
          <w:szCs w:val="24"/>
        </w:rPr>
        <w:t>. Niedotrzymanie ww. terminu skutkuje</w:t>
      </w:r>
      <w:r w:rsidR="00713801" w:rsidRPr="00713801">
        <w:t xml:space="preserve"> </w:t>
      </w:r>
      <w:r w:rsidR="00713801" w:rsidRPr="00922674">
        <w:rPr>
          <w:rFonts w:ascii="Times New Roman" w:hAnsi="Times New Roman" w:cs="Times New Roman"/>
          <w:sz w:val="24"/>
          <w:szCs w:val="24"/>
        </w:rPr>
        <w:t xml:space="preserve">uznaniem nieprawidłowości w wydatkowaniu </w:t>
      </w:r>
      <w:r w:rsidR="00B746E4" w:rsidRPr="00922674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="00713801" w:rsidRPr="00922674">
        <w:rPr>
          <w:rFonts w:ascii="Times New Roman" w:hAnsi="Times New Roman" w:cs="Times New Roman"/>
          <w:sz w:val="24"/>
          <w:szCs w:val="24"/>
        </w:rPr>
        <w:t>i w konsekwencji</w:t>
      </w:r>
      <w:r w:rsidRPr="00922674">
        <w:rPr>
          <w:rFonts w:ascii="Times New Roman" w:hAnsi="Times New Roman" w:cs="Times New Roman"/>
          <w:sz w:val="24"/>
          <w:szCs w:val="24"/>
        </w:rPr>
        <w:t xml:space="preserve"> wydaniem decyzji o zwrocie </w:t>
      </w:r>
      <w:r w:rsidR="00B746E4" w:rsidRPr="00922674">
        <w:rPr>
          <w:rFonts w:ascii="Times New Roman" w:hAnsi="Times New Roman" w:cs="Times New Roman"/>
          <w:sz w:val="24"/>
          <w:szCs w:val="24"/>
        </w:rPr>
        <w:t>ich części lub całości</w:t>
      </w:r>
      <w:r w:rsidRPr="00922674">
        <w:rPr>
          <w:rFonts w:ascii="Times New Roman" w:hAnsi="Times New Roman" w:cs="Times New Roman"/>
          <w:sz w:val="24"/>
          <w:szCs w:val="24"/>
        </w:rPr>
        <w:t>.</w:t>
      </w:r>
    </w:p>
    <w:p w14:paraId="2A792E7B" w14:textId="16A49E78" w:rsidR="000B24EC" w:rsidRPr="000B24EC" w:rsidRDefault="00E54C77" w:rsidP="00F2699F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aportu</w:t>
      </w:r>
      <w:r w:rsidRPr="000237FC">
        <w:rPr>
          <w:rFonts w:ascii="Times New Roman" w:hAnsi="Times New Roman" w:cs="Times New Roman"/>
          <w:sz w:val="24"/>
          <w:szCs w:val="24"/>
        </w:rPr>
        <w:t xml:space="preserve"> i rozliczenie </w:t>
      </w:r>
      <w:r w:rsidR="00B746E4">
        <w:rPr>
          <w:rFonts w:ascii="Times New Roman" w:hAnsi="Times New Roman" w:cs="Times New Roman"/>
          <w:sz w:val="24"/>
          <w:szCs w:val="24"/>
        </w:rPr>
        <w:t>finansowania</w:t>
      </w:r>
      <w:r w:rsidRPr="000237FC">
        <w:rPr>
          <w:rFonts w:ascii="Times New Roman" w:hAnsi="Times New Roman" w:cs="Times New Roman"/>
          <w:sz w:val="24"/>
          <w:szCs w:val="24"/>
        </w:rPr>
        <w:t xml:space="preserve"> polega na weryfikacji przez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="00713801">
        <w:rPr>
          <w:rFonts w:ascii="Times New Roman" w:hAnsi="Times New Roman" w:cs="Times New Roman"/>
          <w:sz w:val="24"/>
          <w:szCs w:val="24"/>
        </w:rPr>
        <w:t xml:space="preserve"> założonych w O</w:t>
      </w:r>
      <w:r w:rsidRPr="000237FC">
        <w:rPr>
          <w:rFonts w:ascii="Times New Roman" w:hAnsi="Times New Roman" w:cs="Times New Roman"/>
          <w:sz w:val="24"/>
          <w:szCs w:val="24"/>
        </w:rPr>
        <w:t xml:space="preserve">fercie rezultatów i działań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</w:p>
    <w:p w14:paraId="22673A43" w14:textId="77777777" w:rsidR="000B24EC" w:rsidRPr="008B14F1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14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Zarówno w czasie realizacji zadania jak i po nim powinna być możliwość kontroli.       </w:t>
      </w:r>
    </w:p>
    <w:p w14:paraId="75C7B34E" w14:textId="09717E90" w:rsidR="001874D6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="001874D6">
        <w:rPr>
          <w:rFonts w:ascii="Times New Roman" w:hAnsi="Times New Roman" w:cs="Times New Roman"/>
          <w:bCs/>
          <w:sz w:val="24"/>
          <w:szCs w:val="24"/>
        </w:rPr>
        <w:t>Raporty</w:t>
      </w:r>
      <w:r w:rsidRPr="000B24EC">
        <w:rPr>
          <w:rFonts w:ascii="Times New Roman" w:hAnsi="Times New Roman" w:cs="Times New Roman"/>
          <w:bCs/>
          <w:sz w:val="24"/>
          <w:szCs w:val="24"/>
        </w:rPr>
        <w:t xml:space="preserve"> i dokumentacja konkursowa  powinna być </w:t>
      </w:r>
      <w:r w:rsidR="0031181C" w:rsidRPr="000B24EC">
        <w:rPr>
          <w:rFonts w:ascii="Times New Roman" w:hAnsi="Times New Roman" w:cs="Times New Roman"/>
          <w:bCs/>
          <w:sz w:val="24"/>
          <w:szCs w:val="24"/>
        </w:rPr>
        <w:t xml:space="preserve">przechowywana </w:t>
      </w:r>
      <w:r w:rsidRPr="000B24EC">
        <w:rPr>
          <w:rFonts w:ascii="Times New Roman" w:hAnsi="Times New Roman" w:cs="Times New Roman"/>
          <w:bCs/>
          <w:sz w:val="24"/>
          <w:szCs w:val="24"/>
        </w:rPr>
        <w:t>przez 5 lat.</w:t>
      </w:r>
    </w:p>
    <w:p w14:paraId="75F6B428" w14:textId="6EC4494B" w:rsidR="006250E5" w:rsidRPr="00B65D95" w:rsidRDefault="001874D6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Raport </w:t>
      </w:r>
      <w:r w:rsidR="00B05902">
        <w:rPr>
          <w:rFonts w:ascii="Times New Roman" w:hAnsi="Times New Roman" w:cs="Times New Roman"/>
          <w:bCs/>
          <w:sz w:val="24"/>
          <w:szCs w:val="24"/>
        </w:rPr>
        <w:t>częściowy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- w takiej</w:t>
      </w:r>
      <w:r w:rsidR="008B14F1" w:rsidRPr="00B65D95">
        <w:rPr>
          <w:rFonts w:ascii="Times New Roman" w:hAnsi="Times New Roman" w:cs="Times New Roman"/>
          <w:bCs/>
          <w:sz w:val="24"/>
          <w:szCs w:val="24"/>
        </w:rPr>
        <w:t xml:space="preserve"> samej formule jak R</w:t>
      </w:r>
      <w:r w:rsidRPr="00B65D95">
        <w:rPr>
          <w:rFonts w:ascii="Times New Roman" w:hAnsi="Times New Roman" w:cs="Times New Roman"/>
          <w:bCs/>
          <w:sz w:val="24"/>
          <w:szCs w:val="24"/>
        </w:rPr>
        <w:t>aport końcowy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- powinien zostać złożony do </w:t>
      </w:r>
      <w:r w:rsidR="001D2E98">
        <w:rPr>
          <w:rFonts w:ascii="Times New Roman" w:hAnsi="Times New Roman" w:cs="Times New Roman"/>
          <w:bCs/>
          <w:sz w:val="24"/>
          <w:szCs w:val="24"/>
        </w:rPr>
        <w:t>30</w:t>
      </w:r>
      <w:r w:rsidR="001D2E98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67" w:rsidRPr="00B65D95">
        <w:rPr>
          <w:rFonts w:ascii="Times New Roman" w:hAnsi="Times New Roman" w:cs="Times New Roman"/>
          <w:bCs/>
          <w:sz w:val="24"/>
          <w:szCs w:val="24"/>
        </w:rPr>
        <w:t>stycznia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r. wraz z informacją dotyczącą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tego czy zmienił się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harmonogramu działań i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kosztorysu realizacji zadania na kolejny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rok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(</w:t>
      </w:r>
      <w:r w:rsidRPr="00B65D95">
        <w:rPr>
          <w:rFonts w:ascii="Times New Roman" w:hAnsi="Times New Roman" w:cs="Times New Roman"/>
          <w:bCs/>
          <w:sz w:val="24"/>
          <w:szCs w:val="24"/>
        </w:rPr>
        <w:t>2023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)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, względem podpisanej Umowy. </w:t>
      </w:r>
      <w:r w:rsidR="006250E5" w:rsidRPr="00B65D9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 w:type="page"/>
      </w:r>
    </w:p>
    <w:p w14:paraId="146A618A" w14:textId="4B916B1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4C525D9" w14:textId="33B67C4A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ACAEBC9" w14:textId="4D98D98C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DEC053" w14:textId="6A6C9607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2C48B45" w14:textId="24039D0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9ABF946" w14:textId="53728F85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F8BD8D" w14:textId="748C171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D5DED99" w14:textId="13B0434D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12AF6C" w14:textId="6EB2A9D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72AAE64" w14:textId="4E8EF80F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DCF49CA" w14:textId="10EAF1E9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04F2F05" w14:textId="43C4ED6E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4D55FA9" w14:textId="7A44879B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19C786C" w14:textId="195F1DC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0648106" w14:textId="77777777" w:rsidR="001D74F1" w:rsidRDefault="001D74F1" w:rsidP="00F2699F">
      <w:pPr>
        <w:pStyle w:val="Nagwek1"/>
      </w:pPr>
      <w:bookmarkStart w:id="88" w:name="_Toc30167489"/>
    </w:p>
    <w:p w14:paraId="502C9A1D" w14:textId="732C9531" w:rsidR="00E54C77" w:rsidRPr="00DE726F" w:rsidRDefault="00E54C77" w:rsidP="0011356B">
      <w:pPr>
        <w:pStyle w:val="Nagwek1"/>
        <w:jc w:val="center"/>
      </w:pPr>
      <w:bookmarkStart w:id="89" w:name="_Toc96430258"/>
      <w:r w:rsidRPr="00DE726F">
        <w:t>CZĘŚĆ C – ZAŁĄCZNIKI</w:t>
      </w:r>
      <w:bookmarkEnd w:id="88"/>
      <w:bookmarkEnd w:id="89"/>
    </w:p>
    <w:p w14:paraId="3DC52337" w14:textId="77777777" w:rsidR="001D74F1" w:rsidRDefault="001D74F1" w:rsidP="00F2699F">
      <w:pPr>
        <w:pStyle w:val="Nagwek2"/>
      </w:pPr>
      <w:bookmarkStart w:id="90" w:name="_Toc30167490"/>
    </w:p>
    <w:p w14:paraId="4B30BB8F" w14:textId="77777777" w:rsidR="001D74F1" w:rsidRDefault="001D74F1" w:rsidP="00F2699F">
      <w:pPr>
        <w:pStyle w:val="Nagwek2"/>
      </w:pPr>
    </w:p>
    <w:p w14:paraId="70D90BA2" w14:textId="77777777" w:rsidR="001D74F1" w:rsidRDefault="001D74F1" w:rsidP="00F2699F">
      <w:pPr>
        <w:pStyle w:val="Nagwek2"/>
      </w:pPr>
    </w:p>
    <w:p w14:paraId="16863098" w14:textId="77777777" w:rsidR="001D74F1" w:rsidRDefault="001D74F1" w:rsidP="00F2699F">
      <w:pPr>
        <w:pStyle w:val="Nagwek2"/>
      </w:pPr>
    </w:p>
    <w:p w14:paraId="15367772" w14:textId="77777777" w:rsidR="001D74F1" w:rsidRDefault="001D74F1" w:rsidP="00F2699F">
      <w:pPr>
        <w:pStyle w:val="Nagwek2"/>
      </w:pPr>
    </w:p>
    <w:p w14:paraId="33678C87" w14:textId="77777777" w:rsidR="001D74F1" w:rsidRDefault="001D74F1" w:rsidP="00F2699F">
      <w:pPr>
        <w:pStyle w:val="Nagwek2"/>
      </w:pPr>
    </w:p>
    <w:p w14:paraId="24B05C80" w14:textId="77777777" w:rsidR="001D74F1" w:rsidRDefault="001D74F1" w:rsidP="00F2699F">
      <w:pPr>
        <w:pStyle w:val="Nagwek2"/>
      </w:pPr>
    </w:p>
    <w:p w14:paraId="188999E3" w14:textId="77777777" w:rsidR="001D74F1" w:rsidRDefault="001D74F1" w:rsidP="00F2699F">
      <w:pPr>
        <w:pStyle w:val="Nagwek2"/>
      </w:pPr>
    </w:p>
    <w:p w14:paraId="6B7CD229" w14:textId="77777777" w:rsidR="001D74F1" w:rsidRDefault="001D74F1" w:rsidP="00F2699F">
      <w:pPr>
        <w:pStyle w:val="Nagwek2"/>
      </w:pPr>
    </w:p>
    <w:p w14:paraId="20B8E1E5" w14:textId="0C79C894" w:rsidR="001D74F1" w:rsidRDefault="001D74F1" w:rsidP="00F2699F">
      <w:pPr>
        <w:pStyle w:val="Nagwek2"/>
      </w:pPr>
    </w:p>
    <w:p w14:paraId="371086D8" w14:textId="77777777" w:rsidR="001D74F1" w:rsidRPr="001D74F1" w:rsidRDefault="001D74F1" w:rsidP="00F2699F">
      <w:pPr>
        <w:jc w:val="both"/>
      </w:pPr>
    </w:p>
    <w:p w14:paraId="29584A6B" w14:textId="77777777" w:rsidR="001D74F1" w:rsidRDefault="001D74F1" w:rsidP="00F2699F">
      <w:pPr>
        <w:pStyle w:val="Nagwek2"/>
      </w:pPr>
    </w:p>
    <w:p w14:paraId="5A21201A" w14:textId="1A14D084" w:rsidR="00E54C77" w:rsidRDefault="0020268C" w:rsidP="00F2699F">
      <w:pPr>
        <w:pStyle w:val="Nagwek2"/>
      </w:pPr>
      <w:bookmarkStart w:id="91" w:name="_Toc96430259"/>
      <w:r>
        <w:lastRenderedPageBreak/>
        <w:t xml:space="preserve">ZAŁĄCZNIK </w:t>
      </w:r>
      <w:r w:rsidR="000F1508">
        <w:t>1</w:t>
      </w:r>
      <w:r w:rsidR="004036E1">
        <w:t xml:space="preserve"> </w:t>
      </w:r>
      <w:r>
        <w:t>-</w:t>
      </w:r>
      <w:r w:rsidR="00E54C77" w:rsidRPr="00DE726F">
        <w:t xml:space="preserve"> WZÓR OFERTY</w:t>
      </w:r>
      <w:bookmarkEnd w:id="90"/>
      <w:bookmarkEnd w:id="91"/>
    </w:p>
    <w:p w14:paraId="43D96FEB" w14:textId="77777777" w:rsidR="00FD7764" w:rsidRPr="00FD7764" w:rsidRDefault="00FD7764" w:rsidP="00F2699F">
      <w:pPr>
        <w:jc w:val="both"/>
      </w:pPr>
    </w:p>
    <w:p w14:paraId="07A7687C" w14:textId="419A9212" w:rsidR="008D16AD" w:rsidRPr="00A30546" w:rsidRDefault="008D16AD" w:rsidP="00370C0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OFERTA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 /</w:t>
      </w:r>
      <w:r w:rsidRPr="00A30546">
        <w:rPr>
          <w:rFonts w:ascii="Calibri" w:hAnsi="Calibri" w:cs="Calibri"/>
          <w:sz w:val="21"/>
          <w:szCs w:val="21"/>
        </w:rPr>
        <w:br/>
        <w:t xml:space="preserve">OFERTA WSPÓLNA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*,</w:t>
      </w:r>
    </w:p>
    <w:p w14:paraId="5B141AE0" w14:textId="4291D158" w:rsidR="00254F11" w:rsidRDefault="008D16AD" w:rsidP="00370C0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 KTÓREJ MOWA W ART. </w:t>
      </w:r>
      <w:r w:rsidR="002F6335">
        <w:rPr>
          <w:rFonts w:ascii="Calibri" w:hAnsi="Calibri" w:cs="Calibri"/>
          <w:sz w:val="21"/>
          <w:szCs w:val="21"/>
        </w:rPr>
        <w:t>62D UST. 4 USTAWY Z DNIA 20 KWIETNIA 2004 r. O PROMOCJI ZATRUDNIENIA I INSTYTUCJACH RYNKU PRACY (DZ.</w:t>
      </w:r>
      <w:r w:rsidR="00BF74B1">
        <w:rPr>
          <w:rFonts w:ascii="Calibri" w:hAnsi="Calibri" w:cs="Calibri"/>
          <w:sz w:val="21"/>
          <w:szCs w:val="21"/>
        </w:rPr>
        <w:t xml:space="preserve"> </w:t>
      </w:r>
      <w:r w:rsidR="002F6335">
        <w:rPr>
          <w:rFonts w:ascii="Calibri" w:hAnsi="Calibri" w:cs="Calibri"/>
          <w:sz w:val="21"/>
          <w:szCs w:val="21"/>
        </w:rPr>
        <w:t>U. z 2021 R. POZ. 1100</w:t>
      </w:r>
      <w:r w:rsidR="002F6335" w:rsidRPr="002F6335">
        <w:rPr>
          <w:rFonts w:ascii="Calibri" w:hAnsi="Calibri" w:cs="Calibri"/>
          <w:sz w:val="21"/>
          <w:szCs w:val="21"/>
        </w:rPr>
        <w:t>)</w:t>
      </w:r>
    </w:p>
    <w:p w14:paraId="4D35AD0A" w14:textId="77777777" w:rsidR="008D16AD" w:rsidRPr="00A30546" w:rsidRDefault="008D16AD" w:rsidP="00370C01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1F3C3C37" w14:textId="2800DD44" w:rsidR="008D16AD" w:rsidRPr="00A30546" w:rsidRDefault="001D74F1" w:rsidP="00370C01">
      <w:pPr>
        <w:pStyle w:val="Tekstpodstawowy"/>
        <w:kinsoku w:val="0"/>
        <w:overflowPunct w:val="0"/>
        <w:ind w:left="9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</w:t>
      </w:r>
      <w:r w:rsidR="008D16AD" w:rsidRPr="00A30546">
        <w:rPr>
          <w:rFonts w:ascii="Arial" w:hAnsi="Arial" w:cs="Arial"/>
          <w:b/>
          <w:bCs/>
          <w:sz w:val="14"/>
          <w:szCs w:val="14"/>
        </w:rPr>
        <w:t>ferty:</w:t>
      </w:r>
    </w:p>
    <w:p w14:paraId="64DECCD1" w14:textId="77777777" w:rsidR="008D16AD" w:rsidRPr="00A30546" w:rsidRDefault="008D16AD" w:rsidP="00370C01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6448AA" w14:textId="77777777" w:rsidR="008D16AD" w:rsidRPr="00A30546" w:rsidRDefault="008D16AD" w:rsidP="00370C01">
      <w:pPr>
        <w:pStyle w:val="Tekstpodstawowy"/>
        <w:kinsoku w:val="0"/>
        <w:overflowPunct w:val="0"/>
        <w:spacing w:line="248" w:lineRule="auto"/>
        <w:ind w:left="963" w:right="851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C447A52" w14:textId="77777777" w:rsidR="008D16AD" w:rsidRPr="00A30546" w:rsidRDefault="008D16AD" w:rsidP="00370C01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1A159074" w14:textId="6119F60F" w:rsidR="008D16AD" w:rsidRPr="00A30546" w:rsidRDefault="008D16AD" w:rsidP="00370C01">
      <w:pPr>
        <w:pStyle w:val="Tekstpodstawowy"/>
        <w:kinsoku w:val="0"/>
        <w:overflowPunct w:val="0"/>
        <w:ind w:left="963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</w:t>
      </w:r>
      <w:r w:rsidR="005837E1">
        <w:rPr>
          <w:rFonts w:ascii="Calibri" w:hAnsi="Calibri" w:cs="Calibri"/>
          <w:sz w:val="15"/>
          <w:szCs w:val="15"/>
        </w:rPr>
        <w:t>u pól, które nie dotyczą danej O</w:t>
      </w:r>
      <w:r w:rsidRPr="00A30546">
        <w:rPr>
          <w:rFonts w:ascii="Calibri" w:hAnsi="Calibri" w:cs="Calibri"/>
          <w:sz w:val="15"/>
          <w:szCs w:val="15"/>
        </w:rPr>
        <w:t>ferty, należy wpisać „nie dotyczy” lub przekreślić pole.</w:t>
      </w:r>
    </w:p>
    <w:p w14:paraId="485384F0" w14:textId="77777777" w:rsidR="008D16AD" w:rsidRPr="00A30546" w:rsidRDefault="008D16AD" w:rsidP="00370C01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471FBA03" w14:textId="75184517" w:rsidR="008D16AD" w:rsidRPr="00A30546" w:rsidRDefault="008D16AD" w:rsidP="00370C01">
      <w:pPr>
        <w:pStyle w:val="Tekstpodstawowy"/>
        <w:kinsoku w:val="0"/>
        <w:overflowPunct w:val="0"/>
        <w:spacing w:line="247" w:lineRule="auto"/>
        <w:ind w:left="963" w:right="850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*”, oznacza, że należy skreślić niewłaściwą odpowiedź i pozostawić prawidłową. Przykład: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 </w:t>
      </w:r>
      <w:r w:rsidRPr="0063001E">
        <w:rPr>
          <w:rFonts w:ascii="Calibri" w:hAnsi="Calibri" w:cs="Calibri"/>
          <w:sz w:val="15"/>
          <w:szCs w:val="15"/>
        </w:rPr>
        <w:t xml:space="preserve">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63001E">
        <w:rPr>
          <w:rFonts w:ascii="Calibri" w:hAnsi="Calibri" w:cs="Calibri"/>
          <w:sz w:val="15"/>
          <w:szCs w:val="15"/>
        </w:rPr>
        <w:t>*”.</w:t>
      </w:r>
    </w:p>
    <w:p w14:paraId="73069C71" w14:textId="12FA9F03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sz w:val="17"/>
          <w:szCs w:val="17"/>
        </w:rPr>
      </w:pPr>
    </w:p>
    <w:p w14:paraId="5FAC7EEE" w14:textId="2BDF507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</w:t>
      </w:r>
      <w:r w:rsidR="001D74F1">
        <w:rPr>
          <w:rFonts w:ascii="Calibri" w:hAnsi="Calibri" w:cs="Calibri"/>
          <w:b/>
          <w:bCs/>
          <w:sz w:val="20"/>
          <w:szCs w:val="20"/>
        </w:rPr>
        <w:t>dstawowe informacje o złożonej O</w:t>
      </w:r>
      <w:r w:rsidRPr="00A30546">
        <w:rPr>
          <w:rFonts w:ascii="Calibri" w:hAnsi="Calibri" w:cs="Calibri"/>
          <w:b/>
          <w:bCs/>
          <w:sz w:val="20"/>
          <w:szCs w:val="20"/>
        </w:rPr>
        <w:t>fercie</w:t>
      </w:r>
    </w:p>
    <w:p w14:paraId="778E4F3E" w14:textId="77777777" w:rsidR="008D16AD" w:rsidRPr="00A30546" w:rsidRDefault="008D16AD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2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5797"/>
      </w:tblGrid>
      <w:tr w:rsidR="008D16AD" w:rsidRPr="00A30546" w14:paraId="58FB78EA" w14:textId="77777777" w:rsidTr="00FF269F">
        <w:trPr>
          <w:trHeight w:val="4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2F51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8" w:lineRule="exact"/>
              <w:ind w:left="9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002091E" w14:textId="404A727C" w:rsidR="008D16AD" w:rsidRPr="00A30546" w:rsidRDefault="005837E1" w:rsidP="00F2699F">
            <w:pPr>
              <w:pStyle w:val="TableParagraph"/>
              <w:kinsoku w:val="0"/>
              <w:overflowPunct w:val="0"/>
              <w:ind w:left="25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ferta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7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67149DA5" w14:textId="77777777" w:rsidTr="00FF269F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A8A1D" w14:textId="348A2AD8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</w:t>
            </w:r>
            <w:r w:rsidR="00105B5D">
              <w:rPr>
                <w:rFonts w:ascii="Calibri" w:hAnsi="Calibri" w:cs="Calibri"/>
                <w:b/>
                <w:bCs/>
                <w:sz w:val="18"/>
                <w:szCs w:val="18"/>
              </w:rPr>
              <w:t>projektu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F6" w14:textId="696E073C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4036E1">
              <w:rPr>
                <w:rFonts w:ascii="Arial" w:eastAsia="Arial" w:hAnsi="Arial" w:cs="Arial"/>
                <w:noProof/>
                <w:sz w:val="20"/>
                <w:szCs w:val="20"/>
              </w:rPr>
              <w:t>aktywizacji zawodowej i integracji społecznej cudzoziemców legalnie przebywających w Polsce</w:t>
            </w:r>
          </w:p>
        </w:tc>
      </w:tr>
    </w:tbl>
    <w:p w14:paraId="1CF0B582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59700BA6" w14:textId="5CE0B53C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ferenta(-tów)</w:t>
      </w:r>
    </w:p>
    <w:p w14:paraId="3A7BCDD3" w14:textId="77777777" w:rsidR="008D16AD" w:rsidRPr="00A30546" w:rsidRDefault="008D16AD" w:rsidP="00F2699F">
      <w:pPr>
        <w:pStyle w:val="Tekstpodstawowy"/>
        <w:kinsoku w:val="0"/>
        <w:overflowPunct w:val="0"/>
        <w:spacing w:before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2E65BF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93EE6C" w14:textId="5A97C933" w:rsidR="008D16AD" w:rsidRPr="00A30546" w:rsidRDefault="001C4B51" w:rsidP="00F2699F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ferenta(-tów),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7B5C8ABF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94A" w14:textId="2D4260A2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pamiętać o zawarciu informacji o </w:t>
            </w:r>
            <w:r w:rsidR="00120FBE">
              <w:rPr>
                <w:rFonts w:ascii="Arial" w:hAnsi="Arial" w:cs="Arial"/>
                <w:i/>
                <w:sz w:val="18"/>
                <w:szCs w:val="20"/>
              </w:rPr>
              <w:t>Oferencie</w:t>
            </w:r>
            <w:r w:rsidR="00FF269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13A300AE" w14:textId="77777777" w:rsidTr="00557231">
        <w:trPr>
          <w:trHeight w:val="85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3AA7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E57A4" w14:textId="2C4A034D" w:rsidR="008D16AD" w:rsidRPr="00A30546" w:rsidRDefault="008D16AD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Dane osoby upoważnionej do składa</w:t>
            </w:r>
            <w:r w:rsidR="005837E1">
              <w:rPr>
                <w:rFonts w:ascii="Calibri" w:hAnsi="Calibri" w:cs="Calibri"/>
                <w:b/>
                <w:bCs/>
                <w:sz w:val="18"/>
                <w:szCs w:val="18"/>
              </w:rPr>
              <w:t>nia wyjaśnień dotyczących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F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C75C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7BB5FE71" w14:textId="77777777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EF3628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0DE13A32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FD4ECE" w14:textId="758F5773" w:rsidR="008D16AD" w:rsidRPr="00A30546" w:rsidRDefault="00120FBE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78" w14:textId="77777777" w:rsidR="008D16AD" w:rsidRPr="00A30546" w:rsidRDefault="008D16AD" w:rsidP="00F2699F">
            <w:pPr>
              <w:spacing w:before="30" w:after="10" w:line="250" w:lineRule="exact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25866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6785F86D" w14:textId="77777777" w:rsidR="008D16AD" w:rsidRPr="00A30546" w:rsidRDefault="008D16AD" w:rsidP="00F2699F">
      <w:pPr>
        <w:jc w:val="both"/>
        <w:rPr>
          <w:sz w:val="2"/>
          <w:szCs w:val="2"/>
        </w:rPr>
      </w:pPr>
      <w:r w:rsidRPr="00A30546"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10"/>
        <w:gridCol w:w="766"/>
        <w:gridCol w:w="427"/>
        <w:gridCol w:w="436"/>
        <w:gridCol w:w="490"/>
        <w:gridCol w:w="658"/>
        <w:gridCol w:w="565"/>
        <w:gridCol w:w="56"/>
        <w:gridCol w:w="974"/>
        <w:gridCol w:w="160"/>
        <w:gridCol w:w="1843"/>
      </w:tblGrid>
      <w:tr w:rsidR="008D16AD" w:rsidRPr="00A30546" w14:paraId="0CE7E9EF" w14:textId="77777777" w:rsidTr="00557231">
        <w:trPr>
          <w:trHeight w:val="298"/>
        </w:trPr>
        <w:tc>
          <w:tcPr>
            <w:tcW w:w="317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98505B" w14:textId="73DDA08C" w:rsidR="008D16AD" w:rsidRPr="00A30546" w:rsidRDefault="008D16AD" w:rsidP="00F2699F">
            <w:pPr>
              <w:pStyle w:val="TableParagraph"/>
              <w:kinsoku w:val="0"/>
              <w:overflowPunct w:val="0"/>
              <w:spacing w:before="108"/>
              <w:ind w:left="87"/>
              <w:jc w:val="both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Termin realizacji zadania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4F75F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89" w:right="187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D8CCE" w14:textId="77777777" w:rsidR="008D16AD" w:rsidRPr="00A80771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BF68EB" w14:textId="77777777" w:rsidR="008D16AD" w:rsidRPr="00A80771" w:rsidRDefault="008D16AD" w:rsidP="00F2699F">
            <w:pPr>
              <w:pStyle w:val="TableParagraph"/>
              <w:kinsoku w:val="0"/>
              <w:overflowPunct w:val="0"/>
              <w:ind w:left="91" w:right="156"/>
              <w:jc w:val="both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E50D" w14:textId="77777777" w:rsidR="008D16AD" w:rsidRPr="00A30546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608D9395" w14:textId="77777777" w:rsidTr="00557231">
        <w:trPr>
          <w:trHeight w:val="301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0630D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3222D696" w14:textId="77777777" w:rsidTr="00557231">
        <w:trPr>
          <w:trHeight w:val="1689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A4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62C7072" w14:textId="77777777" w:rsidTr="00557231">
        <w:trPr>
          <w:trHeight w:val="443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D8EF9D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30" w:line="219" w:lineRule="exact"/>
              <w:ind w:left="7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1322D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693BE73A" w14:textId="77777777" w:rsidTr="00557231">
        <w:trPr>
          <w:trHeight w:hRule="exact" w:val="12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1E26CE6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78A9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FF9D8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7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4B575A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62F59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72741F7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3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E7AC89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D2E64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02D9EC6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right="2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D4F938B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DC310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A52FD1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210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C34F5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1BC69D9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94" w:righ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9932BA" w14:textId="0AAB04CE" w:rsidR="008D16AD" w:rsidRPr="00A30546" w:rsidRDefault="008D16AD" w:rsidP="00F2699F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Zakres działania realizowany przez </w:t>
            </w:r>
            <w:r w:rsidR="004D1E5D">
              <w:rPr>
                <w:rFonts w:ascii="Calibri" w:hAnsi="Calibri" w:cs="Calibri"/>
                <w:b/>
                <w:bCs/>
                <w:sz w:val="18"/>
                <w:szCs w:val="18"/>
              </w:rPr>
              <w:t>podmiot niebędący stroną U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70A98F0A" w14:textId="77777777" w:rsidTr="00557231">
        <w:trPr>
          <w:trHeight w:val="5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229E39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B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1AEF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31E3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BED7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20D5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59E2E25C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172F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D3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968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B414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5285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CA4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CB875D8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2BCF5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8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8F61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4C4D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B03DD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1B4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01AE25F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D933F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1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13E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6B2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C01B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BC2B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75BE285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B06D8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60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4DC8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D44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B36A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B96F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8545B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0DB8C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7319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652A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67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5A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FA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FA0E030" w14:textId="77777777" w:rsidTr="00557231">
        <w:trPr>
          <w:trHeight w:hRule="exact" w:val="1176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EC90180" w14:textId="2C66B60B" w:rsidR="008D16AD" w:rsidRPr="00A30546" w:rsidRDefault="008D16AD" w:rsidP="00F2699F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zakładanych rezultatów realizacji zadania </w:t>
            </w:r>
          </w:p>
          <w:p w14:paraId="204B48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9" w:lineRule="exact"/>
              <w:ind w:left="8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31D5E97" w14:textId="280CC7E8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</w:t>
            </w:r>
            <w:r w:rsidR="00120FBE">
              <w:rPr>
                <w:rFonts w:ascii="Calibri" w:hAnsi="Calibri" w:cs="Calibri"/>
                <w:sz w:val="18"/>
                <w:szCs w:val="18"/>
              </w:rPr>
              <w:t>czestników zadania) realizacji O</w:t>
            </w:r>
            <w:r w:rsidRPr="00A30546">
              <w:rPr>
                <w:rFonts w:ascii="Calibri" w:hAnsi="Calibri" w:cs="Calibri"/>
                <w:sz w:val="18"/>
                <w:szCs w:val="18"/>
              </w:rPr>
              <w:t>ferty?</w:t>
            </w:r>
          </w:p>
          <w:p w14:paraId="18C271B8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6914F6C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47A57DF6" w14:textId="77777777" w:rsidTr="0011356B">
        <w:trPr>
          <w:trHeight w:val="558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85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03B4F45" w14:textId="77777777" w:rsidTr="00557231">
        <w:trPr>
          <w:trHeight w:hRule="exact" w:val="455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DE2B99" w14:textId="6D5B998B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</w:t>
            </w:r>
          </w:p>
        </w:tc>
      </w:tr>
      <w:tr w:rsidR="008D16AD" w:rsidRPr="00A30546" w14:paraId="3AE7D911" w14:textId="77777777" w:rsidTr="0011356B">
        <w:trPr>
          <w:trHeight w:hRule="exact" w:val="975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D6D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5AABE374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1113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1CD0F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6A646BD9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A54E7" w14:textId="4E31CEE5" w:rsidR="008D16AD" w:rsidRPr="00A30546" w:rsidRDefault="009333C1" w:rsidP="0011356B">
            <w:pPr>
              <w:pStyle w:val="TableParagraph"/>
              <w:kinsoku w:val="0"/>
              <w:overflowPunct w:val="0"/>
              <w:spacing w:before="110"/>
              <w:ind w:left="575" w:right="252" w:hanging="32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rezultatów/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informacji o osiągnięciu wskaźnika</w:t>
            </w:r>
          </w:p>
        </w:tc>
      </w:tr>
      <w:tr w:rsidR="008D16AD" w:rsidRPr="00A30546" w14:paraId="1A6421FB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F0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D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8A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B96B2DA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1B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71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A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64942D1D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29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36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1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93ACCB" w14:textId="1CAA584F" w:rsidR="008D16AD" w:rsidRPr="00A30546" w:rsidRDefault="00557231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textWrapping" w:clear="all"/>
      </w:r>
    </w:p>
    <w:p w14:paraId="7358B9DD" w14:textId="15151F71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Charakterystyka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</w:t>
      </w:r>
    </w:p>
    <w:p w14:paraId="2DDF567C" w14:textId="77777777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3116CE84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05AEFB" w14:textId="4B5C9BAC" w:rsidR="008D16AD" w:rsidRPr="00A30546" w:rsidRDefault="008D16AD" w:rsidP="00F2699F">
            <w:pPr>
              <w:pStyle w:val="TableParagraph"/>
              <w:kinsoku w:val="0"/>
              <w:overflowPunct w:val="0"/>
              <w:spacing w:before="56"/>
              <w:ind w:left="126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a o wcześniejszej działalności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ferenta, w szczególności w zakresie, którego dotyczy zadanie </w:t>
            </w:r>
          </w:p>
        </w:tc>
      </w:tr>
      <w:tr w:rsidR="008D16AD" w:rsidRPr="00A30546" w14:paraId="60D27973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773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0A5A8F2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58A2B24" w14:textId="193CF8DB" w:rsidR="008D16AD" w:rsidRPr="00A30546" w:rsidRDefault="008D16AD" w:rsidP="00F2699F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kadrowe, rzeczowe i finansowe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ferenta, które będą wykorzystane do realizacji zadania</w:t>
            </w:r>
          </w:p>
        </w:tc>
      </w:tr>
      <w:tr w:rsidR="008D16AD" w:rsidRPr="00A30546" w14:paraId="09C4D8B1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F0D7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B9A9D5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B53EAC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43234B5" w14:textId="3787FAE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="00DF0209">
        <w:rPr>
          <w:rFonts w:ascii="Calibri" w:hAnsi="Calibri" w:cs="Calibri"/>
          <w:b/>
          <w:bCs/>
          <w:sz w:val="20"/>
          <w:szCs w:val="20"/>
        </w:rPr>
        <w:t>osztorys - k</w:t>
      </w:r>
      <w:r w:rsidRPr="00A30546">
        <w:rPr>
          <w:rFonts w:ascii="Calibri" w:hAnsi="Calibri" w:cs="Calibri"/>
          <w:b/>
          <w:bCs/>
          <w:sz w:val="20"/>
          <w:szCs w:val="20"/>
        </w:rPr>
        <w:t>alkulacja przewidywa</w:t>
      </w:r>
      <w:r w:rsidR="009333C1">
        <w:rPr>
          <w:rFonts w:ascii="Calibri" w:hAnsi="Calibri" w:cs="Calibri"/>
          <w:b/>
          <w:bCs/>
          <w:sz w:val="20"/>
          <w:szCs w:val="20"/>
        </w:rPr>
        <w:t>nych kosztów realizacji zadania</w:t>
      </w:r>
    </w:p>
    <w:p w14:paraId="451CF712" w14:textId="77777777" w:rsidR="008D16AD" w:rsidRPr="00A30546" w:rsidRDefault="008D16AD" w:rsidP="00F2699F">
      <w:pPr>
        <w:pStyle w:val="Tekstpodstawowy"/>
        <w:kinsoku w:val="0"/>
        <w:overflowPunct w:val="0"/>
        <w:spacing w:before="2" w:line="120" w:lineRule="exact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33F3600" w14:textId="77777777" w:rsidR="008D16AD" w:rsidRPr="00A30546" w:rsidRDefault="008D16AD" w:rsidP="00F2699F">
      <w:pPr>
        <w:pStyle w:val="Tekstpodstawowy"/>
        <w:kinsoku w:val="0"/>
        <w:overflowPunct w:val="0"/>
        <w:spacing w:line="20" w:lineRule="atLeast"/>
        <w:ind w:left="872"/>
        <w:jc w:val="both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39F7D075" w14:textId="77777777" w:rsidTr="009333C1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0743EA" w14:textId="577F0108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V.A </w:t>
            </w:r>
            <w:r w:rsidR="00DF02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Kosztorys -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Zestawienie kosztów realizacji zadania</w:t>
            </w:r>
          </w:p>
          <w:p w14:paraId="50C53E6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7ED531F4" w14:textId="77777777" w:rsidTr="009333C1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04E69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0E9FF2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1ADB3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58675B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81E58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E385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333C1" w:rsidRPr="00A30546" w14:paraId="7071894C" w14:textId="77777777" w:rsidTr="009333C1">
        <w:trPr>
          <w:gridAfter w:val="1"/>
          <w:wAfter w:w="904" w:type="dxa"/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A6C9A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53FA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782FED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D388C4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328FBB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C0F28C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590D7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3279D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8D16AD" w:rsidRPr="00A30546" w14:paraId="58BFBF38" w14:textId="77777777" w:rsidTr="009333C1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AD2271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F306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9333C1" w:rsidRPr="00A30546" w14:paraId="7BCADDA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A35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8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4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C7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C0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D5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B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0C84F46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33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3D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E8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11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CB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94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F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32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87E01C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1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D6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BA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88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07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6B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B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A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F66A2D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EBC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6A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E9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8A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8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C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A4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E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0D254B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A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25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FC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2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6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9F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7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F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042CC3C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E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7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1F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0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2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1E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D7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44303E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FB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44A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AA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3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9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0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D4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AD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B05879B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D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4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E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C9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4E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80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6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2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67C73B5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6F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CB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5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AA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8F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D5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0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B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265040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49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20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6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95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9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BC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5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A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705B58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9A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A73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E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6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B1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CB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F3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E1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88B33C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B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B2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EB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7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D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C5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BE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A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B8AC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4F0C7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9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17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5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FC7076" w14:textId="77777777" w:rsidTr="009333C1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1FE0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2AB20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9333C1" w:rsidRPr="00A30546" w14:paraId="428AC37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85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D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5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2C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09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77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E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3D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DAF380F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B1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9C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D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C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52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11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6063ED72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87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3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B4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C7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EC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64BA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9920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D6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9A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E4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EA822DD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C3876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B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3F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2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4E31AE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51BB8D57" w14:textId="77777777" w:rsidTr="00000AB7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D4BF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75314E53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2A2E6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3F40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4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6522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409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A0A7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565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5DE6A4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6BC16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A9499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E1F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B3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5F78F9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4A9C1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52BF06" w14:textId="509B2189" w:rsidR="008D16AD" w:rsidRPr="00A30546" w:rsidRDefault="00B746E4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Planowane finansowanie</w:t>
            </w:r>
            <w:r w:rsidR="007A1303">
              <w:rPr>
                <w:rFonts w:ascii="Calibri" w:hAnsi="Calibri" w:cs="Calibri"/>
                <w:sz w:val="18"/>
                <w:szCs w:val="18"/>
              </w:rPr>
              <w:t xml:space="preserve"> w ramach niniejszej O</w:t>
            </w:r>
            <w:r w:rsidR="008D16AD" w:rsidRPr="00A30546">
              <w:rPr>
                <w:rFonts w:ascii="Calibri" w:hAnsi="Calibri" w:cs="Calibri"/>
                <w:sz w:val="18"/>
                <w:szCs w:val="18"/>
              </w:rPr>
              <w:t>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A84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BA1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CE9551A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AAA80A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653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A2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186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72A1EF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6BAE64C8" w14:textId="77777777" w:rsidTr="006B4EEE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BB1F58" w14:textId="58C88BD3" w:rsidR="008D16AD" w:rsidRPr="00A30546" w:rsidRDefault="008D16AD" w:rsidP="00F2699F">
            <w:pPr>
              <w:pStyle w:val="TableParagraph"/>
              <w:kinsoku w:val="0"/>
              <w:overflowPunct w:val="0"/>
              <w:spacing w:line="213" w:lineRule="exact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ów realizacji zadania pomiędzy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4E883CDE" w14:textId="77777777" w:rsidTr="006B4EE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D499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DBEB5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21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E0FE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right="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6B4EEE" w:rsidRPr="00A30546" w14:paraId="4A593CFA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E46" w14:textId="77777777" w:rsidR="006B4EEE" w:rsidRPr="00A30546" w:rsidRDefault="006B4EEE" w:rsidP="00F26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C3042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8385D8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266FE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6B4EEE" w:rsidRPr="00A30546" w14:paraId="349C86F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5255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F6C210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DE1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A8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2A57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ECEBE7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1C0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6300F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2C6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08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6D16C3F8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D109A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2C114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40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7E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17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34B76D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7AC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3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6D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6A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9BF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47152F91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A58F7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D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23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2C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2CE9FA7" w14:textId="77777777" w:rsidR="008D16AD" w:rsidRPr="00A30546" w:rsidRDefault="008D16AD" w:rsidP="00F2699F">
      <w:pPr>
        <w:pStyle w:val="Tekstpodstawowy"/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jc w:val="both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7AF8D7B8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F7235" w14:textId="64A3C6D7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zadania.</w:t>
            </w:r>
          </w:p>
          <w:p w14:paraId="005D1900" w14:textId="0B312DBE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Działania, które w ramach realizacji zadania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będą wykonywać poszczególni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ferenci oraz sposób ich reprezentacji wobec organu administracji publicznej – w przypadku oferty wspólnej.</w:t>
            </w:r>
          </w:p>
          <w:p w14:paraId="0E94BBE4" w14:textId="0FC23213" w:rsidR="008D16AD" w:rsidRPr="00A30546" w:rsidRDefault="008D16AD" w:rsidP="00F2699F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</w:t>
            </w:r>
            <w:r w:rsidR="005837E1">
              <w:rPr>
                <w:rFonts w:ascii="Calibri" w:hAnsi="Calibri" w:cs="Calibri"/>
                <w:b/>
                <w:bCs/>
                <w:sz w:val="18"/>
                <w:szCs w:val="17"/>
              </w:rPr>
              <w:t>zy ocenie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ferty, w tym odnoszące się do kalkulacji przewidywanych kosztów oraz oświadczeń zawartych w sekcji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C Regulaminu.</w:t>
            </w:r>
          </w:p>
        </w:tc>
      </w:tr>
    </w:tbl>
    <w:p w14:paraId="37789766" w14:textId="77777777" w:rsidR="008D16AD" w:rsidRPr="00A30546" w:rsidRDefault="008D16AD" w:rsidP="00F2699F">
      <w:pPr>
        <w:pStyle w:val="Tekstpodstawowy"/>
        <w:kinsoku w:val="0"/>
        <w:overflowPunct w:val="0"/>
        <w:spacing w:before="6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2855032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4E1DEB05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C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CE074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sz w:val="11"/>
          <w:szCs w:val="11"/>
        </w:rPr>
      </w:pPr>
    </w:p>
    <w:p w14:paraId="2FBC7C70" w14:textId="2B7B578F" w:rsidR="006560A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9105736" w14:textId="77777777" w:rsidR="006560A6" w:rsidRPr="00A3054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A7413C" w14:textId="77777777" w:rsidR="000F1508" w:rsidRDefault="000F1508" w:rsidP="00F2699F">
      <w:pPr>
        <w:pStyle w:val="Nagwek2"/>
      </w:pPr>
      <w:bookmarkStart w:id="92" w:name="_Toc96430260"/>
      <w:r>
        <w:t>ZAŁĄCZNIK 2 -</w:t>
      </w:r>
      <w:r w:rsidRPr="00DE726F">
        <w:t xml:space="preserve"> </w:t>
      </w:r>
      <w:r>
        <w:t>OŚWIADCZENIA</w:t>
      </w:r>
      <w:bookmarkEnd w:id="92"/>
    </w:p>
    <w:p w14:paraId="757E7F7F" w14:textId="77777777" w:rsidR="000F1508" w:rsidRPr="00F86DE0" w:rsidRDefault="000F1508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E3023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…….................., dnia ................................... r.</w:t>
      </w:r>
    </w:p>
    <w:p w14:paraId="1CB97214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A280F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832B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3017D98C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(pieczęć Oferenta)</w:t>
      </w:r>
    </w:p>
    <w:p w14:paraId="1E0189EE" w14:textId="77777777" w:rsidR="008D16AD" w:rsidRPr="00F86DE0" w:rsidRDefault="008D16AD" w:rsidP="002762F4">
      <w:pPr>
        <w:keepNext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bookmarkStart w:id="93" w:name="_Toc85552328"/>
      <w:bookmarkStart w:id="94" w:name="_Toc96430130"/>
      <w:bookmarkStart w:id="95" w:name="_Toc96430261"/>
      <w:r w:rsidRPr="00F86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</w:t>
      </w:r>
      <w:bookmarkEnd w:id="93"/>
      <w:bookmarkEnd w:id="94"/>
      <w:bookmarkEnd w:id="95"/>
    </w:p>
    <w:p w14:paraId="3C154089" w14:textId="77777777" w:rsidR="008D16AD" w:rsidRPr="00F86DE0" w:rsidRDefault="008D16AD" w:rsidP="002762F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składane przez Oferenta</w:t>
      </w:r>
    </w:p>
    <w:p w14:paraId="16598FC7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D8E21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22A62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podpisany/-a reprezentujący/-a …………………………………………………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(nazwa Oferenta)</w:t>
      </w:r>
    </w:p>
    <w:p w14:paraId="3ED0B364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EC93C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05FAEEB3" w14:textId="6B333D57" w:rsidR="008D16AD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zapoznałem/am się z treścią Programu pn. „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możemy więcej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Resortowy </w:t>
      </w:r>
      <w:r w:rsidR="001630C5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Aktywizacyjny dla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Cudzoziemców na lata 2022</w:t>
      </w:r>
      <w:r w:rsidR="00E724AF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3EBB9" w14:textId="77777777" w:rsidR="008D16AD" w:rsidRPr="00F86DE0" w:rsidRDefault="008D16AD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24F43" w14:textId="6E0EF39C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/am się z treścią Ogłoszenia o K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>onkursie ofert oraz Reg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ulaminem bieżącego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ofert,</w:t>
      </w:r>
    </w:p>
    <w:p w14:paraId="4E6F4B9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728E3" w14:textId="77777777" w:rsidR="00966E3A" w:rsidRPr="00F86DE0" w:rsidRDefault="00355C45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mam świadomość publikacji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Ministerstwa Rodziny</w:t>
      </w:r>
      <w:r w:rsidR="0054387E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Polityki Społecznej nazwy instytucji, którą reprezentuję, przedmiotu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finansowania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jego kwoty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56DAD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E22E" w14:textId="1BDFFF38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żaden el</w:t>
      </w:r>
      <w:r w:rsidR="005837E1">
        <w:rPr>
          <w:rFonts w:ascii="Times New Roman" w:hAnsi="Times New Roman" w:cs="Times New Roman"/>
          <w:color w:val="000000" w:themeColor="text1"/>
          <w:sz w:val="24"/>
          <w:szCs w:val="24"/>
        </w:rPr>
        <w:t>ement projektu przedstawiony w O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fercie konkursowej nie był, nie jest i nie będzie ws</w:t>
      </w:r>
      <w:r w:rsidR="00000AB7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półfinansowany z innych źródeł,</w:t>
      </w:r>
    </w:p>
    <w:p w14:paraId="1DB7BD2C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11CF6" w14:textId="77777777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(niepotrzebne skreślić) </w:t>
      </w:r>
    </w:p>
    <w:p w14:paraId="5E329812" w14:textId="4867E575" w:rsidR="00966E3A" w:rsidRPr="00F86DE0" w:rsidRDefault="008D16AD" w:rsidP="00F2699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mi nadany status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jednostki samorządu terytorialnego,</w:t>
      </w:r>
    </w:p>
    <w:p w14:paraId="62285C79" w14:textId="77777777" w:rsidR="00966E3A" w:rsidRPr="00F86DE0" w:rsidRDefault="00966E3A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FF4A5" w14:textId="44E65FB6" w:rsidR="00966E3A" w:rsidRPr="00F86DE0" w:rsidRDefault="00966E3A" w:rsidP="00FF147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33895" w14:textId="25BF27A3" w:rsidR="008D16AD" w:rsidRPr="00F86DE0" w:rsidRDefault="008D16A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(niepotrzebne skreślić)</w:t>
      </w:r>
    </w:p>
    <w:p w14:paraId="2ECE5E1C" w14:textId="77777777" w:rsidR="008D16AD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1A29FDE2" w14:textId="77777777" w:rsidR="00966E3A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14:paraId="3CFEF801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6E5DD" w14:textId="31DD34C7" w:rsidR="008D16AD" w:rsidRPr="00F86DE0" w:rsidRDefault="005837E1" w:rsidP="00F2699F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przypadku składania O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ferty przez oddział terenowy nieposiadający osobowości prawnej)</w:t>
      </w:r>
      <w:r w:rsidR="00966E3A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pełnomocnictwo 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szczególne do działania w ramach </w:t>
      </w:r>
      <w:r w:rsidR="00DB428E">
        <w:rPr>
          <w:rFonts w:ascii="Times New Roman" w:hAnsi="Times New Roman" w:cs="Times New Roman"/>
          <w:sz w:val="24"/>
          <w:szCs w:val="24"/>
        </w:rPr>
        <w:t>niniejszego K</w:t>
      </w:r>
      <w:r w:rsidR="008D16AD" w:rsidRPr="00F86DE0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 w imieniu organizacji centralnej*.</w:t>
      </w:r>
    </w:p>
    <w:p w14:paraId="6B10C930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1B899" w14:textId="37C97F75" w:rsidR="00F04F9D" w:rsidRPr="00F86DE0" w:rsidRDefault="00F04F9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Oświadczam, że nie stwierdzono niezgodnego z przeznaczeniem wykorzystania środków publicznych przez podmiot</w:t>
      </w:r>
      <w:r w:rsidR="00C472F6" w:rsidRPr="00F86DE0">
        <w:rPr>
          <w:rFonts w:ascii="Times New Roman" w:hAnsi="Times New Roman" w:cs="Times New Roman"/>
          <w:sz w:val="24"/>
          <w:szCs w:val="24"/>
        </w:rPr>
        <w:t xml:space="preserve"> składający Ofertę</w:t>
      </w:r>
      <w:r w:rsidRPr="00F86DE0">
        <w:rPr>
          <w:rFonts w:ascii="Times New Roman" w:hAnsi="Times New Roman" w:cs="Times New Roman"/>
          <w:sz w:val="24"/>
          <w:szCs w:val="24"/>
        </w:rPr>
        <w:t>, który reprezentuję.</w:t>
      </w:r>
    </w:p>
    <w:p w14:paraId="482B8066" w14:textId="77777777" w:rsidR="00C472F6" w:rsidRPr="00F86DE0" w:rsidRDefault="00C472F6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9A241" w14:textId="5255C0B5" w:rsidR="00F04F9D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podmiot składający Ofertę, który reprezentuję nie był ukarany zakazem pełnienia funkcji związanych z dysponowaniem środkami publicznymi oraz nie był ukarany za umyślne przestępstwo lub umyślne przestępstwo skarbowe.</w:t>
      </w:r>
    </w:p>
    <w:p w14:paraId="6D661808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9F566" w14:textId="1F13DB0A" w:rsidR="00C472F6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</w:t>
      </w:r>
      <w:r w:rsidRPr="00F86DE0">
        <w:rPr>
          <w:rFonts w:ascii="Times New Roman" w:hAnsi="Times New Roman" w:cs="Times New Roman"/>
          <w:sz w:val="24"/>
          <w:szCs w:val="24"/>
        </w:rPr>
        <w:t xml:space="preserve">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podmiot składający Ofertę, który reprezentuję jest uprawniony do złożenia Oferty w Konkursie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57770C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33BA" w14:textId="19F989D6" w:rsidR="00C472F6" w:rsidRPr="00F86DE0" w:rsidRDefault="00E96E02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załączam aktualny odpis, o którym mowa w Rozdziale IV. </w:t>
      </w:r>
      <w:r w:rsidR="00337D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7D1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</w:t>
      </w:r>
      <w:r w:rsidR="0011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14:paraId="2FA169B8" w14:textId="2E3FFECB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81E77F4" w14:textId="525D626E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395EAEE" w14:textId="0EDD6BCF" w:rsidR="00F86DE0" w:rsidRPr="00F86DE0" w:rsidRDefault="00F86DE0" w:rsidP="00F2699F">
      <w:pPr>
        <w:pStyle w:val="Akapitzlist"/>
        <w:spacing w:after="120"/>
        <w:jc w:val="both"/>
        <w:rPr>
          <w:b/>
          <w:i/>
          <w:color w:val="000000" w:themeColor="text1"/>
        </w:rPr>
      </w:pPr>
      <w:r w:rsidRPr="00F86DE0"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14:paraId="7D904B4A" w14:textId="77777777" w:rsidR="008D16AD" w:rsidRDefault="008D16AD" w:rsidP="00F2699F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F86DE0" w:rsidRDefault="008D16AD" w:rsidP="00F2699F">
      <w:pPr>
        <w:spacing w:before="240"/>
        <w:ind w:left="6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192398E5" w14:textId="77777777" w:rsidR="008D16AD" w:rsidRPr="00F86DE0" w:rsidRDefault="008D16AD" w:rsidP="00F2699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(podpis)</w:t>
      </w:r>
    </w:p>
    <w:p w14:paraId="05AD5B9E" w14:textId="77777777" w:rsidR="008D16AD" w:rsidRPr="00F26D2B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sz w:val="20"/>
          <w:szCs w:val="20"/>
        </w:rPr>
      </w:pPr>
    </w:p>
    <w:p w14:paraId="66A06861" w14:textId="77777777" w:rsidR="000F1508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04CC43E8" w:rsidR="009F52CF" w:rsidRDefault="000F1508" w:rsidP="00F2699F">
      <w:pPr>
        <w:pStyle w:val="Nagwek2"/>
      </w:pPr>
      <w:bookmarkStart w:id="96" w:name="_Toc96430262"/>
      <w:r w:rsidRPr="000F1508">
        <w:lastRenderedPageBreak/>
        <w:t xml:space="preserve">ZAŁĄCZNIK </w:t>
      </w:r>
      <w:r>
        <w:t>3</w:t>
      </w:r>
      <w:r w:rsidR="00073325">
        <w:t xml:space="preserve"> </w:t>
      </w:r>
      <w:r w:rsidR="00933273">
        <w:t>–</w:t>
      </w:r>
      <w:r w:rsidRPr="000F1508">
        <w:t xml:space="preserve"> </w:t>
      </w:r>
      <w:r w:rsidR="00933273">
        <w:t xml:space="preserve">TABELA WYPŁAT I </w:t>
      </w:r>
      <w:r w:rsidRPr="000F1508">
        <w:t xml:space="preserve">WZÓR </w:t>
      </w:r>
      <w:r w:rsidR="00457C8B">
        <w:t>RAPORTU</w:t>
      </w:r>
      <w:bookmarkEnd w:id="96"/>
    </w:p>
    <w:p w14:paraId="2F672410" w14:textId="33382439" w:rsid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9879" w:type="dxa"/>
        <w:tblLook w:val="04A0" w:firstRow="1" w:lastRow="0" w:firstColumn="1" w:lastColumn="0" w:noHBand="0" w:noVBand="1"/>
      </w:tblPr>
      <w:tblGrid>
        <w:gridCol w:w="4939"/>
        <w:gridCol w:w="4940"/>
      </w:tblGrid>
      <w:tr w:rsidR="00933273" w:rsidRPr="00933273" w14:paraId="31117169" w14:textId="77777777" w:rsidTr="00F271AE">
        <w:trPr>
          <w:trHeight w:val="808"/>
        </w:trPr>
        <w:tc>
          <w:tcPr>
            <w:tcW w:w="4939" w:type="dxa"/>
          </w:tcPr>
          <w:p w14:paraId="436A03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  <w:p w14:paraId="55268BE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- w tym Działania</w:t>
            </w:r>
          </w:p>
        </w:tc>
        <w:tc>
          <w:tcPr>
            <w:tcW w:w="4940" w:type="dxa"/>
          </w:tcPr>
          <w:p w14:paraId="42D1AB6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 xml:space="preserve">KOSZT </w:t>
            </w:r>
          </w:p>
          <w:p w14:paraId="00A8844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- w tym suma dla zadania</w:t>
            </w:r>
          </w:p>
          <w:p w14:paraId="5BE66730" w14:textId="0FB15879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B6474">
              <w:rPr>
                <w:rFonts w:ascii="Times New Roman" w:hAnsi="Times New Roman" w:cs="Times New Roman"/>
                <w:i/>
                <w:szCs w:val="24"/>
              </w:rPr>
              <w:t xml:space="preserve">(nie przekraczająca </w:t>
            </w:r>
            <w:r w:rsidR="00913B7C" w:rsidRPr="003B6474">
              <w:rPr>
                <w:rFonts w:ascii="Times New Roman" w:hAnsi="Times New Roman" w:cs="Times New Roman"/>
                <w:i/>
                <w:szCs w:val="24"/>
              </w:rPr>
              <w:t>1,5</w:t>
            </w:r>
            <w:r w:rsidR="00913B7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B6474">
              <w:rPr>
                <w:rFonts w:ascii="Times New Roman" w:hAnsi="Times New Roman" w:cs="Times New Roman"/>
                <w:i/>
                <w:szCs w:val="24"/>
              </w:rPr>
              <w:t>mln zł)</w:t>
            </w:r>
          </w:p>
        </w:tc>
      </w:tr>
      <w:tr w:rsidR="00933273" w:rsidRPr="00933273" w14:paraId="64ACBEF0" w14:textId="77777777" w:rsidTr="00F271AE">
        <w:trPr>
          <w:trHeight w:val="420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0538875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933273" w:rsidRPr="00933273" w14:paraId="1CCE5346" w14:textId="77777777" w:rsidTr="00F271AE">
        <w:trPr>
          <w:trHeight w:val="1793"/>
        </w:trPr>
        <w:tc>
          <w:tcPr>
            <w:tcW w:w="4939" w:type="dxa"/>
          </w:tcPr>
          <w:p w14:paraId="5225EF14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24814A6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88252D5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2D758611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1451AFB4" w14:textId="43F1C73F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6A490F73" w14:textId="77777777" w:rsidTr="00F271AE">
        <w:trPr>
          <w:trHeight w:val="420"/>
        </w:trPr>
        <w:tc>
          <w:tcPr>
            <w:tcW w:w="4939" w:type="dxa"/>
          </w:tcPr>
          <w:p w14:paraId="325D77D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46CAB9DC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2C300CEE" w14:textId="77777777" w:rsidTr="00F271AE">
        <w:trPr>
          <w:trHeight w:val="404"/>
        </w:trPr>
        <w:tc>
          <w:tcPr>
            <w:tcW w:w="4939" w:type="dxa"/>
          </w:tcPr>
          <w:p w14:paraId="0FE2A98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058DCE4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F293335" w14:textId="77777777" w:rsidTr="00F271AE">
        <w:trPr>
          <w:trHeight w:val="420"/>
        </w:trPr>
        <w:tc>
          <w:tcPr>
            <w:tcW w:w="4939" w:type="dxa"/>
          </w:tcPr>
          <w:p w14:paraId="4A6CDFB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4DCEBCA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77041109" w14:textId="77777777" w:rsidTr="00F271AE">
        <w:trPr>
          <w:trHeight w:val="420"/>
        </w:trPr>
        <w:tc>
          <w:tcPr>
            <w:tcW w:w="4939" w:type="dxa"/>
          </w:tcPr>
          <w:p w14:paraId="3A9E437C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4EEED94C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648FAD9B" w14:textId="67E81EB4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24A57E6A" w14:textId="77777777" w:rsidTr="00F271AE">
        <w:trPr>
          <w:trHeight w:val="404"/>
        </w:trPr>
        <w:tc>
          <w:tcPr>
            <w:tcW w:w="4939" w:type="dxa"/>
          </w:tcPr>
          <w:p w14:paraId="720E7E8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3118EF6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4E62C296" w14:textId="77777777" w:rsidTr="00F271AE">
        <w:trPr>
          <w:trHeight w:val="404"/>
        </w:trPr>
        <w:tc>
          <w:tcPr>
            <w:tcW w:w="4939" w:type="dxa"/>
          </w:tcPr>
          <w:p w14:paraId="7BEF78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2CE4537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4AE053D" w14:textId="77777777" w:rsidTr="00F271AE">
        <w:trPr>
          <w:trHeight w:val="404"/>
        </w:trPr>
        <w:tc>
          <w:tcPr>
            <w:tcW w:w="4939" w:type="dxa"/>
          </w:tcPr>
          <w:p w14:paraId="3DCFE3D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6B645F6F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E7167FF" w14:textId="77777777" w:rsidTr="00F271AE">
        <w:trPr>
          <w:trHeight w:val="404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230B957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33273" w:rsidRPr="00933273" w14:paraId="7ABB324E" w14:textId="77777777" w:rsidTr="00F271AE">
        <w:trPr>
          <w:trHeight w:val="404"/>
        </w:trPr>
        <w:tc>
          <w:tcPr>
            <w:tcW w:w="4939" w:type="dxa"/>
          </w:tcPr>
          <w:p w14:paraId="2FAF67D9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3E92D59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0D4568EA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772FAADF" w14:textId="777637BE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1E0BAD4D" w14:textId="77777777" w:rsidTr="00F271AE">
        <w:trPr>
          <w:trHeight w:val="404"/>
        </w:trPr>
        <w:tc>
          <w:tcPr>
            <w:tcW w:w="4939" w:type="dxa"/>
          </w:tcPr>
          <w:p w14:paraId="7A85DFE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7CECA89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087017E" w14:textId="77777777" w:rsidTr="00F271AE">
        <w:trPr>
          <w:trHeight w:val="404"/>
        </w:trPr>
        <w:tc>
          <w:tcPr>
            <w:tcW w:w="4939" w:type="dxa"/>
          </w:tcPr>
          <w:p w14:paraId="410428B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579B6BE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543021C" w14:textId="77777777" w:rsidTr="00F271AE">
        <w:trPr>
          <w:trHeight w:val="404"/>
        </w:trPr>
        <w:tc>
          <w:tcPr>
            <w:tcW w:w="4939" w:type="dxa"/>
          </w:tcPr>
          <w:p w14:paraId="5650F552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7AE02D9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1EF64A7C" w14:textId="77777777" w:rsidTr="00F271AE">
        <w:trPr>
          <w:trHeight w:val="404"/>
        </w:trPr>
        <w:tc>
          <w:tcPr>
            <w:tcW w:w="4939" w:type="dxa"/>
          </w:tcPr>
          <w:p w14:paraId="76B49B73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09BC7C39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40DFA754" w14:textId="77777777" w:rsidTr="00F271AE">
        <w:trPr>
          <w:trHeight w:val="404"/>
        </w:trPr>
        <w:tc>
          <w:tcPr>
            <w:tcW w:w="4939" w:type="dxa"/>
          </w:tcPr>
          <w:p w14:paraId="69943E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7724265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38E47774" w14:textId="77777777" w:rsidTr="00F271AE">
        <w:trPr>
          <w:trHeight w:val="404"/>
        </w:trPr>
        <w:tc>
          <w:tcPr>
            <w:tcW w:w="4939" w:type="dxa"/>
          </w:tcPr>
          <w:p w14:paraId="5F23258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6264322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6220A786" w14:textId="77777777" w:rsidTr="00F271AE">
        <w:trPr>
          <w:trHeight w:val="404"/>
        </w:trPr>
        <w:tc>
          <w:tcPr>
            <w:tcW w:w="4939" w:type="dxa"/>
          </w:tcPr>
          <w:p w14:paraId="2FC777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1251AB2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0BD26EA9" w14:textId="77777777" w:rsidR="00933273" w:rsidRP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366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7A79E" w14:textId="2ECCFAD0" w:rsidR="00CA4A3A" w:rsidRPr="00F2699F" w:rsidRDefault="00457C8B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lastRenderedPageBreak/>
              <w:t>RAPORT</w:t>
            </w:r>
            <w:r w:rsidR="009F52CF" w:rsidRPr="00F2699F">
              <w:rPr>
                <w:rFonts w:cs="Calibri"/>
                <w:b/>
                <w:szCs w:val="18"/>
              </w:rPr>
              <w:t xml:space="preserve"> Z WYKONANIA ZADANIA</w:t>
            </w:r>
            <w:r w:rsidR="00CA4A3A" w:rsidRPr="00F2699F">
              <w:rPr>
                <w:rFonts w:cs="Calibri"/>
                <w:b/>
                <w:szCs w:val="18"/>
              </w:rPr>
              <w:t>,</w:t>
            </w:r>
            <w:r w:rsidR="00CA4A3A" w:rsidRPr="00F2699F">
              <w:rPr>
                <w:rFonts w:cs="Calibri"/>
                <w:b/>
                <w:szCs w:val="18"/>
              </w:rPr>
              <w:br/>
              <w:t>O KTÓRYM MOWA W ART. 62D UST. 4 USTAWY Z DNIA 20 KWIETNIA 2004 r.</w:t>
            </w:r>
          </w:p>
          <w:p w14:paraId="5EF52C44" w14:textId="08BECB91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O PROMOCJI ZATRUDNIENIA I INSTYTUCJACH RYNKU PRACY</w:t>
            </w:r>
          </w:p>
          <w:p w14:paraId="3C31B9F9" w14:textId="63FD6F63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(DZ.</w:t>
            </w:r>
            <w:r w:rsidR="00875A01" w:rsidRPr="00F2699F">
              <w:rPr>
                <w:rFonts w:cs="Calibri"/>
                <w:b/>
                <w:szCs w:val="18"/>
              </w:rPr>
              <w:t xml:space="preserve"> </w:t>
            </w:r>
            <w:r w:rsidRPr="00F2699F">
              <w:rPr>
                <w:rFonts w:cs="Calibri"/>
                <w:b/>
                <w:szCs w:val="18"/>
              </w:rPr>
              <w:t>U. z 2021 R. POZ. 1100)</w:t>
            </w:r>
          </w:p>
          <w:p w14:paraId="210366AF" w14:textId="124320E3" w:rsidR="00CA4A3A" w:rsidRPr="00497112" w:rsidRDefault="00CA4A3A" w:rsidP="00F2699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61E4D853" w:rsidR="009F52CF" w:rsidRPr="00924CBC" w:rsidRDefault="009F52CF" w:rsidP="00F2699F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Pouczenie co do sposobu wypełniania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  <w:r w:rsidRPr="00924CBC">
              <w:rPr>
                <w:rFonts w:cs="Calibri"/>
                <w:b/>
                <w:sz w:val="16"/>
                <w:szCs w:val="16"/>
              </w:rPr>
              <w:t>:</w:t>
            </w:r>
          </w:p>
          <w:p w14:paraId="5459E4BC" w14:textId="7F428D09" w:rsidR="009F52CF" w:rsidRPr="00924CBC" w:rsidRDefault="00457C8B" w:rsidP="00F2699F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Raport</w:t>
            </w:r>
            <w:r w:rsidR="009F52CF" w:rsidRPr="00924CBC">
              <w:rPr>
                <w:rFonts w:cs="Calibri"/>
                <w:sz w:val="16"/>
                <w:szCs w:val="16"/>
              </w:rPr>
              <w:t xml:space="preserve"> należy wypełnić wyłącznie w białych pustych polach, zgodnie z instrukcjami umieszonymi przy</w:t>
            </w:r>
            <w:r w:rsidR="009F52CF"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40D48FD8" w:rsidR="009F52CF" w:rsidRPr="00924CBC" w:rsidRDefault="009F52CF" w:rsidP="00F2699F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W przypadku pól, które nie dotyczą danego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924CBC">
              <w:rPr>
                <w:rFonts w:cs="Calibri"/>
                <w:sz w:val="16"/>
                <w:szCs w:val="16"/>
              </w:rPr>
              <w:t>, należy wpisać „nie dotyczy” lub przekreślić pole.</w:t>
            </w:r>
          </w:p>
          <w:p w14:paraId="457FEE78" w14:textId="77777777" w:rsidR="009F52CF" w:rsidRPr="00924CBC" w:rsidRDefault="009F52CF" w:rsidP="00F2699F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3833EA3B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Rodzaj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12EB5C38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="00457C8B">
              <w:rPr>
                <w:rFonts w:cs="Calibri"/>
                <w:b/>
                <w:sz w:val="16"/>
                <w:szCs w:val="16"/>
              </w:rPr>
              <w:t xml:space="preserve"> za jaki jest składany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57C8B">
              <w:rPr>
                <w:rFonts w:cs="Calibri"/>
                <w:b/>
                <w:sz w:val="16"/>
                <w:szCs w:val="16"/>
              </w:rPr>
              <w:t>raport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9CBBCDD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Tytuł </w:t>
            </w:r>
            <w:r w:rsidR="00123C9B">
              <w:rPr>
                <w:rFonts w:cs="Calibri"/>
                <w:b/>
                <w:sz w:val="16"/>
                <w:szCs w:val="16"/>
              </w:rPr>
              <w:t>projektu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522092E5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Nazwa </w:t>
            </w:r>
            <w:r w:rsidR="00123C9B">
              <w:rPr>
                <w:rFonts w:cs="Calibri"/>
                <w:b/>
                <w:sz w:val="16"/>
                <w:szCs w:val="16"/>
              </w:rPr>
              <w:t>Realizatora (-ów)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B498C74" w:rsidR="009F52CF" w:rsidRPr="00924CBC" w:rsidRDefault="004D1E5D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Data zawarcia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370C0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6508B888" w:rsidR="009F52CF" w:rsidRPr="00924CBC" w:rsidRDefault="004D1E5D" w:rsidP="00370C0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mowy, o ile został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64478F3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 xml:space="preserve">Część I. </w:t>
            </w:r>
            <w:r w:rsidR="00457C8B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1585DD18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</w:t>
            </w:r>
            <w:r w:rsidR="004D1E5D">
              <w:rPr>
                <w:rFonts w:cs="Calibri"/>
                <w:sz w:val="16"/>
                <w:szCs w:val="16"/>
              </w:rPr>
              <w:t>zowanych działaniach zgodnie z U</w:t>
            </w:r>
            <w:r w:rsidRPr="00924CBC">
              <w:rPr>
                <w:rFonts w:cs="Calibri"/>
                <w:sz w:val="16"/>
                <w:szCs w:val="16"/>
              </w:rPr>
              <w:t>mową, z uwzględnieniem stopnia oraz skali ich wykonania, a także wyjaśnić ewentua</w:t>
            </w:r>
            <w:r w:rsidR="00000AB7">
              <w:rPr>
                <w:rFonts w:cs="Calibri"/>
                <w:sz w:val="16"/>
                <w:szCs w:val="16"/>
              </w:rPr>
              <w:t>lne odstępstwa w ich realizacji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CF76226" w14:textId="30381687" w:rsidR="009F52CF" w:rsidRDefault="009F52CF" w:rsidP="00F2699F">
      <w:pPr>
        <w:jc w:val="both"/>
        <w:rPr>
          <w:rFonts w:cs="Calibri"/>
          <w:sz w:val="2"/>
          <w:szCs w:val="2"/>
        </w:rPr>
      </w:pPr>
    </w:p>
    <w:p w14:paraId="72C50611" w14:textId="0653E071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5AD5F124" w14:textId="0B66999E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7A1FEDDB" w14:textId="65F3858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4A568B92" w14:textId="7777777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713A2336" w14:textId="77777777" w:rsidR="004C4D00" w:rsidRPr="00924CBC" w:rsidRDefault="004C4D00" w:rsidP="00F2699F">
      <w:pPr>
        <w:jc w:val="both"/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2FF89F2A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 xml:space="preserve">Część II. </w:t>
            </w:r>
            <w:r w:rsidR="0093104E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2699F">
            <w:pPr>
              <w:spacing w:after="0" w:line="240" w:lineRule="auto"/>
              <w:ind w:left="39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1FBC8CBA" w:rsidR="009F52CF" w:rsidRPr="002D09B1" w:rsidRDefault="004D1E5D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U</w:t>
            </w:r>
            <w:r w:rsidR="009F52CF" w:rsidRPr="002D09B1">
              <w:rPr>
                <w:rFonts w:cs="Calibri"/>
                <w:b/>
                <w:sz w:val="15"/>
                <w:szCs w:val="15"/>
              </w:rPr>
              <w:t xml:space="preserve">mową  </w:t>
            </w:r>
          </w:p>
          <w:p w14:paraId="7E48A35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3906B8AB" w:rsidR="009F52CF" w:rsidRPr="00DF19B5" w:rsidRDefault="009F52CF" w:rsidP="00F2699F">
            <w:pPr>
              <w:tabs>
                <w:tab w:val="left" w:pos="5261"/>
              </w:tabs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2. Rozliczenie ze względu na źródło finansowania </w:t>
            </w:r>
            <w:r w:rsidR="009B341B">
              <w:rPr>
                <w:rFonts w:cs="Calibri"/>
                <w:b/>
                <w:sz w:val="17"/>
                <w:szCs w:val="17"/>
              </w:rPr>
              <w:t>projektu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2699F">
            <w:pPr>
              <w:spacing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2699F">
            <w:pPr>
              <w:spacing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3579C51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D1E5D">
              <w:rPr>
                <w:rFonts w:cs="Calibri"/>
                <w:b/>
                <w:sz w:val="16"/>
                <w:szCs w:val="16"/>
              </w:rPr>
              <w:t>z U</w:t>
            </w:r>
            <w:r w:rsidRPr="002A6B95">
              <w:rPr>
                <w:rFonts w:cs="Calibri"/>
                <w:b/>
                <w:sz w:val="16"/>
                <w:szCs w:val="16"/>
              </w:rPr>
              <w:t>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A7DEC9C" w:rsidR="009F52CF" w:rsidRPr="00DF19B5" w:rsidRDefault="00B746E4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Środki z rezerwy Funduszu Pracy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, w tym odsetki bankowe od </w:t>
            </w:r>
            <w:r>
              <w:rPr>
                <w:rFonts w:cs="Calibri"/>
                <w:b/>
                <w:sz w:val="17"/>
                <w:szCs w:val="17"/>
              </w:rPr>
              <w:t>nich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42797DAB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Kwota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2B4BFEEE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13E95D88" w:rsidR="009F52CF" w:rsidRPr="00BF1451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3960799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34ADC7A0" w:rsidR="009F52CF" w:rsidRPr="00C40A8B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381C0" w14:textId="44DA88DD" w:rsidR="009F52CF" w:rsidRPr="00792ABC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2699F">
            <w:pPr>
              <w:spacing w:before="100" w:beforeAutospacing="1"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301AB2F6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153103F2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459DFC1A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Udział kwoty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w całkowit</w:t>
            </w:r>
            <w:r w:rsidR="00000AB7">
              <w:rPr>
                <w:rFonts w:cs="Calibri"/>
                <w:b/>
                <w:sz w:val="17"/>
                <w:szCs w:val="17"/>
              </w:rPr>
              <w:t>ych kosztach projektu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2699F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5CFA3680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Wypełnić jedynie w przypadku wsparcia realizacji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</w:p>
          <w:p w14:paraId="22F9ED67" w14:textId="70D38026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915519F" w14:textId="65D11864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</w:t>
            </w:r>
            <w:r w:rsidR="00B746E4">
              <w:rPr>
                <w:rFonts w:cs="Calibri"/>
                <w:sz w:val="16"/>
                <w:szCs w:val="16"/>
              </w:rPr>
              <w:t>finansowania, o których</w:t>
            </w:r>
            <w:r w:rsidRPr="00924CBC">
              <w:rPr>
                <w:rFonts w:cs="Calibri"/>
                <w:sz w:val="16"/>
                <w:szCs w:val="16"/>
              </w:rPr>
              <w:t xml:space="preserve"> mowa w pkt 1.1, w całkowitych kosztach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 xml:space="preserve">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2699F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F2699F">
      <w:pPr>
        <w:jc w:val="both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950"/>
        <w:gridCol w:w="6886"/>
        <w:gridCol w:w="1556"/>
        <w:gridCol w:w="266"/>
        <w:gridCol w:w="10"/>
      </w:tblGrid>
      <w:tr w:rsidR="009F52CF" w:rsidRPr="00924CBC" w14:paraId="0149511A" w14:textId="77777777" w:rsidTr="00000AB7">
        <w:trPr>
          <w:trHeight w:val="12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01FB4" w14:textId="77777777" w:rsidR="009F52CF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B8909E1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6CA6A71F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8110DC0" w14:textId="3CFDB8C8" w:rsidR="00AB55B6" w:rsidRPr="00924CBC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000AB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39C0230B" w:rsidR="009F52CF" w:rsidRPr="00513044" w:rsidRDefault="009F52CF" w:rsidP="00370C01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</w:t>
            </w:r>
            <w:r w:rsidR="004D1E5D">
              <w:rPr>
                <w:rFonts w:cs="Calibri"/>
                <w:sz w:val="14"/>
                <w:szCs w:val="14"/>
              </w:rPr>
              <w:t xml:space="preserve"> które nie były przewidziane w U</w:t>
            </w:r>
            <w:r w:rsidRPr="00513044">
              <w:rPr>
                <w:rFonts w:cs="Calibri"/>
                <w:sz w:val="14"/>
                <w:szCs w:val="14"/>
              </w:rPr>
              <w:t>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000AB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000AB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000AB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2DC17B09" w:rsidR="009F52CF" w:rsidRPr="009F20E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000AB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000AB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000AB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000AB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000AB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295C5F" w:rsidRDefault="009F52CF" w:rsidP="00F2699F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585C3BD2" w:rsidR="009F52CF" w:rsidRPr="00295C5F" w:rsidRDefault="004D1E5D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</w:t>
            </w:r>
            <w:r w:rsidR="009F52CF" w:rsidRPr="00295C5F">
              <w:rPr>
                <w:rFonts w:cs="Calibri"/>
                <w:sz w:val="17"/>
                <w:szCs w:val="17"/>
              </w:rPr>
              <w:t xml:space="preserve">mowy nie zmienił się status prawny </w:t>
            </w:r>
            <w:r w:rsidR="00C40A8B" w:rsidRPr="00295C5F">
              <w:rPr>
                <w:rFonts w:cs="Calibri"/>
                <w:sz w:val="17"/>
                <w:szCs w:val="17"/>
              </w:rPr>
              <w:t>Oferenta(-</w:t>
            </w:r>
            <w:r w:rsidR="009F52CF" w:rsidRPr="00295C5F">
              <w:rPr>
                <w:rFonts w:cs="Calibri"/>
                <w:sz w:val="17"/>
                <w:szCs w:val="17"/>
              </w:rPr>
              <w:t>ów);</w:t>
            </w:r>
          </w:p>
          <w:p w14:paraId="33B5B711" w14:textId="56E8486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2)</w:t>
            </w:r>
            <w:r w:rsidRPr="00295C5F">
              <w:rPr>
                <w:rFonts w:cs="Calibri"/>
                <w:sz w:val="17"/>
                <w:szCs w:val="17"/>
              </w:rPr>
              <w:tab/>
              <w:t xml:space="preserve">wszystkie informacje podane w niniejszym </w:t>
            </w:r>
            <w:r w:rsidR="0093104E" w:rsidRPr="00295C5F">
              <w:rPr>
                <w:rFonts w:cs="Calibri"/>
                <w:sz w:val="17"/>
                <w:szCs w:val="17"/>
              </w:rPr>
              <w:t>raporcie</w:t>
            </w:r>
            <w:r w:rsidRPr="00295C5F">
              <w:rPr>
                <w:rFonts w:cs="Calibri"/>
                <w:sz w:val="17"/>
                <w:szCs w:val="17"/>
              </w:rPr>
              <w:t xml:space="preserve"> są zgodne z aktualnym stanem prawnym</w:t>
            </w:r>
            <w:r w:rsidRPr="00295C5F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996C575" w14:textId="67F9A3B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3</w:t>
            </w:r>
            <w:r w:rsidR="00DB428E">
              <w:rPr>
                <w:rFonts w:cs="Calibri"/>
                <w:sz w:val="17"/>
                <w:szCs w:val="17"/>
              </w:rPr>
              <w:t>)</w:t>
            </w:r>
            <w:r w:rsidR="00DB428E">
              <w:rPr>
                <w:rFonts w:cs="Calibri"/>
                <w:sz w:val="17"/>
                <w:szCs w:val="17"/>
              </w:rPr>
              <w:tab/>
              <w:t>w zakresie związanym z K</w:t>
            </w:r>
            <w:r w:rsidRPr="00295C5F">
              <w:rPr>
                <w:rFonts w:cs="Calibri"/>
                <w:sz w:val="17"/>
                <w:szCs w:val="17"/>
              </w:rPr>
              <w:t>onkursem ofert, w tym z gromadzeniem, przetwarzaniem</w:t>
            </w:r>
            <w:r w:rsidRPr="00295C5F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295C5F">
              <w:rPr>
                <w:rFonts w:cs="Calibri"/>
                <w:sz w:val="17"/>
                <w:szCs w:val="17"/>
              </w:rPr>
              <w:br/>
              <w:t>których dotyczą te dane, złożyły stosowne oświadczenia zgodnie z przepisami o ochronie danych osobowych</w:t>
            </w:r>
            <w:r w:rsidR="006F3E74" w:rsidRPr="00295C5F">
              <w:rPr>
                <w:rFonts w:cs="Calibri"/>
                <w:sz w:val="17"/>
                <w:szCs w:val="17"/>
              </w:rPr>
              <w:t>,</w:t>
            </w:r>
          </w:p>
          <w:p w14:paraId="5D3CD6AC" w14:textId="01E88C70" w:rsidR="006F3E74" w:rsidRPr="006F3E74" w:rsidRDefault="006F3E74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  <w:highlight w:val="yellow"/>
              </w:rPr>
            </w:pPr>
            <w:r w:rsidRPr="00295C5F">
              <w:rPr>
                <w:rFonts w:cs="Calibri"/>
                <w:sz w:val="17"/>
                <w:szCs w:val="17"/>
              </w:rPr>
              <w:t xml:space="preserve">4)  </w:t>
            </w:r>
            <w:r w:rsidR="00295C5F" w:rsidRPr="00295C5F">
              <w:rPr>
                <w:rFonts w:cs="Calibri"/>
                <w:sz w:val="17"/>
                <w:szCs w:val="17"/>
              </w:rPr>
              <w:t>jestem świadomy odpowiedzialności karnej za złożenie fałszywego oświadczenia.</w:t>
            </w:r>
          </w:p>
        </w:tc>
      </w:tr>
      <w:tr w:rsidR="009F52CF" w:rsidRPr="00924CBC" w14:paraId="5501636D" w14:textId="77777777" w:rsidTr="00000AB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2699F">
            <w:pPr>
              <w:spacing w:before="160" w:after="0" w:line="360" w:lineRule="auto"/>
              <w:ind w:left="113" w:right="5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000AB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55CBCAB4" w:rsidR="009F52CF" w:rsidRPr="00924CBC" w:rsidRDefault="009F52CF" w:rsidP="00370C01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 w:rsidR="004A7CF4">
              <w:rPr>
                <w:rFonts w:cs="Calibri"/>
                <w:sz w:val="16"/>
                <w:szCs w:val="16"/>
              </w:rPr>
              <w:t>Realizatorów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000AB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2699F">
            <w:pPr>
              <w:spacing w:after="0" w:line="240" w:lineRule="auto"/>
              <w:ind w:left="2165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000AB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0128FB34" w:rsidR="009F52CF" w:rsidRPr="0005657F" w:rsidRDefault="0093104E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Raport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składa się osobiście lub przesyła przesyłką poleconą na adres </w:t>
            </w:r>
            <w:r w:rsidR="00DF73ED">
              <w:rPr>
                <w:rFonts w:cs="Calibri"/>
                <w:sz w:val="14"/>
                <w:szCs w:val="14"/>
              </w:rPr>
              <w:t>MRiPS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</w:t>
            </w:r>
            <w:r w:rsidR="00F2699F">
              <w:rPr>
                <w:rFonts w:cs="Calibri"/>
                <w:sz w:val="14"/>
                <w:szCs w:val="14"/>
              </w:rPr>
              <w:t>w terminie przewidzianym w U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mowie. </w:t>
            </w:r>
          </w:p>
          <w:p w14:paraId="5AECA6BB" w14:textId="29957F8A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>przepisów ustawy z dnia 17 lutego 2005 r. o informatyzacji działalności podmiotów realizujących zadania publiczne (</w:t>
            </w:r>
            <w:r w:rsidR="00DF73ED" w:rsidRPr="00DF73ED">
              <w:rPr>
                <w:rFonts w:cs="Calibri"/>
                <w:sz w:val="14"/>
                <w:szCs w:val="14"/>
              </w:rPr>
              <w:t>Dz.</w:t>
            </w:r>
            <w:r w:rsidR="00875A01">
              <w:rPr>
                <w:rFonts w:cs="Calibri"/>
                <w:sz w:val="14"/>
                <w:szCs w:val="14"/>
              </w:rPr>
              <w:t xml:space="preserve"> </w:t>
            </w:r>
            <w:r w:rsidR="00DF73ED" w:rsidRPr="00DF73ED">
              <w:rPr>
                <w:rFonts w:cs="Calibri"/>
                <w:sz w:val="14"/>
                <w:szCs w:val="14"/>
              </w:rPr>
              <w:t>U. z 2021 r. poz. 2070</w:t>
            </w:r>
            <w:r w:rsidR="00DF73ED">
              <w:rPr>
                <w:rFonts w:cs="Calibri"/>
                <w:sz w:val="14"/>
                <w:szCs w:val="14"/>
              </w:rPr>
              <w:t xml:space="preserve">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000AB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2699F">
            <w:pPr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28E6AE39" w:rsidR="009F52CF" w:rsidRDefault="009F52CF" w:rsidP="00370C01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 xml:space="preserve">trzymanej kwoty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26AA6B59" w:rsidR="009F52CF" w:rsidRDefault="009F52CF" w:rsidP="00370C01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599960C" w14:textId="77777777" w:rsidR="009F52CF" w:rsidRDefault="009F52CF" w:rsidP="00370C01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Nie dotyczy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166F91">
              <w:rPr>
                <w:rFonts w:cs="Calibri"/>
                <w:sz w:val="16"/>
                <w:szCs w:val="16"/>
              </w:rPr>
              <w:t xml:space="preserve"> sporządzanego w formie dokumentu elektronicznego.</w:t>
            </w:r>
          </w:p>
          <w:p w14:paraId="70FD5E03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7EE5F04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619AF0E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2B25E0F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5026347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3747EB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59314FC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5358402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9E4FD39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4D4682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8BA4DA8" w14:textId="47053619" w:rsidR="00F2699F" w:rsidRDefault="00F2699F" w:rsidP="00F2699F">
            <w:pPr>
              <w:pStyle w:val="Nagwek2"/>
            </w:pPr>
            <w:bookmarkStart w:id="97" w:name="_Toc96430263"/>
            <w:r>
              <w:t xml:space="preserve">ZAŁĄCZNIK 4 </w:t>
            </w:r>
            <w:r w:rsidR="00660E8C">
              <w:t>–</w:t>
            </w:r>
            <w:r>
              <w:t xml:space="preserve"> </w:t>
            </w:r>
            <w:r w:rsidR="00660E8C">
              <w:t xml:space="preserve">WYCIĄG Z </w:t>
            </w:r>
            <w:r>
              <w:t>USTAW</w:t>
            </w:r>
            <w:bookmarkEnd w:id="97"/>
            <w:r w:rsidR="00660E8C">
              <w:t>Y</w:t>
            </w:r>
          </w:p>
          <w:p w14:paraId="5B668585" w14:textId="3353005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ROZDZIAŁ 12B. PROGRAM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YWIZACYJNY DLA CUDZOZIEMCÓW. </w:t>
            </w:r>
          </w:p>
          <w:p w14:paraId="071D1CA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62d [Resortowy program aktywizacyjny dla cudzoziemców]</w:t>
            </w:r>
          </w:p>
          <w:p w14:paraId="02E1FF2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Minister właściwy do spraw pracy może opracować resortowy program aktywizacyjny dla cudzoziemców.</w:t>
            </w:r>
          </w:p>
          <w:p w14:paraId="3305462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W ramach programu aktywizacyjnego dla cudzoziemców mogą być podejmowane działania mające na celu wspieranie aktywizacji zawodowej, integracji i aktywności społecznej cudzoziemców.</w:t>
            </w:r>
          </w:p>
          <w:p w14:paraId="6C60B2E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Minister właściwy do spraw pracy może przyznać na realizację programu aktywizacyjnego dla cudzoziemców środki z rezerwy dysponenta Funduszu Pracy.</w:t>
            </w:r>
          </w:p>
          <w:p w14:paraId="54BC91B3" w14:textId="219BD7E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Powierzenie realizacji zadań w zakresie programu aktywizacyjnego dla cudzoziemców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odbywa się po przeprowadzeniu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ogłaszanego przez ministra właściwego do spraw pracy.</w:t>
            </w:r>
          </w:p>
          <w:p w14:paraId="612E6002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Konkurs ofert jest kierowany do:</w:t>
            </w:r>
          </w:p>
          <w:p w14:paraId="4B2620B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organizacji, o których mowa w art. 3 ust. 2 lub 3 ustawy z dnia 24 kwietnia 2003 r. o działalności pożytku publicznego i o wolontariacie (Dz.U. z 2020 r. poz. 1057 oraz z 2021 r. poz. 1038, 1243 i 1535), lub</w:t>
            </w:r>
          </w:p>
          <w:p w14:paraId="10C1ED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podmiotów, o których mowa w art. 6 ust. 1 pkt 1-4, lub</w:t>
            </w:r>
          </w:p>
          <w:p w14:paraId="7AB61D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jednostek samorządu terytorialnego.</w:t>
            </w:r>
          </w:p>
          <w:p w14:paraId="3798FB33" w14:textId="0AEFD33C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Na stronie podmiotowej ministra właściwego do spraw pracy w Biuletynie Informacji Publicz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nej umieszcza się ogłoszenie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onkursie ofert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oraz informacje o wyniku tego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nkursu.</w:t>
            </w:r>
          </w:p>
          <w:p w14:paraId="02E99DE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7. Do wyboru realizatorów zadań nie stosuje się przepisów o prowadzeniu działalności pożytku publicznego na podstawie zlecenia realizacji zadań publicznych, o których mowa w dziale II w rozdziale 2 ustawy z dnia 24 kwietnia 2003 r. o działalności pożytku publicznego i o wolontariacie.</w:t>
            </w:r>
          </w:p>
          <w:p w14:paraId="575C9B76" w14:textId="3C1E896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62e [Ogł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onkursie ofert,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ferta]</w:t>
            </w:r>
          </w:p>
          <w:p w14:paraId="16C4DC35" w14:textId="7A8B17CD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 ogłoszeniu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określa się:</w:t>
            </w:r>
          </w:p>
          <w:p w14:paraId="19409BAC" w14:textId="451D0151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zadanie będące przedmiotem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5EA0D4B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wysokość środków przeznaczonych na realizację zadania;</w:t>
            </w:r>
          </w:p>
          <w:p w14:paraId="5B0DA2BC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terminy i warunki realizacji zadania;</w:t>
            </w:r>
          </w:p>
          <w:p w14:paraId="3528E4DB" w14:textId="04C8655C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kryteria oceny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fert;</w:t>
            </w:r>
          </w:p>
          <w:p w14:paraId="7CE0883C" w14:textId="6F38D81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iejsce i termin składania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- przy czym termin ten nie może być krótsz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y niż 7 dni od dnia ogłoszenia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onkursu;</w:t>
            </w:r>
          </w:p>
          <w:p w14:paraId="4CD76E77" w14:textId="72C67CEF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termin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FB5B10E" w14:textId="43B3DED3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in i sposób ogłoszenia wyników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8566084" w14:textId="32DA1379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inf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ormację o możliwości odwołania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prz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ed upływem terminu na złożenie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oraz możliwości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przedłużenia terminu złożenia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fert i terminu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24C1A0A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dodatkowe warunki lub informacje - o ile jest to konieczne.</w:t>
            </w:r>
          </w:p>
          <w:p w14:paraId="333D6536" w14:textId="7329D59B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Oferta złożona 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zawiera:</w:t>
            </w:r>
          </w:p>
          <w:p w14:paraId="55609F15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szczegółowy sposób realizacji zadania;</w:t>
            </w:r>
          </w:p>
          <w:p w14:paraId="76C3D9F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termin i miejsce realizacji zadania;</w:t>
            </w:r>
          </w:p>
          <w:p w14:paraId="528EDEA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harmonogram działań w zakresie realizacji zadania;</w:t>
            </w:r>
          </w:p>
          <w:p w14:paraId="4E00B6C3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kalkulację przewidywanych kosztów realizacji zadania;</w:t>
            </w:r>
          </w:p>
          <w:p w14:paraId="0C70279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inne postanowienia wynikające z dodatkowych warunków lub informacji, o których mowa w ust. 1 pkt 9.</w:t>
            </w:r>
          </w:p>
          <w:p w14:paraId="45AC848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Do oferty dołącza się:</w:t>
            </w:r>
          </w:p>
          <w:p w14:paraId="06652EB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aktualny odpis z odpowiedniego rejestru lub inne dokumenty informujące o statusie prawnym podmiotu składającego ofertę i umocowaniu osób go reprezentujących;</w:t>
            </w:r>
          </w:p>
          <w:p w14:paraId="72BE3676" w14:textId="26F4948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oświadczenie potwierdzające, że w sto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sunku do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nie stwierdzono niezgodnego z przeznaczeniem wykorzystania środków publicznych;</w:t>
            </w:r>
          </w:p>
          <w:p w14:paraId="063C431C" w14:textId="0FF36E71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oświadczenie osoby uprawnionej do repreze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ntowania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o niekaralności zakazem pełnienia funkcji związanych z dysponowaniem środkami publicznymi oraz niekaralności za umyślne przestępstwo lub umyślne przestępstwo skarbowe.</w:t>
            </w:r>
          </w:p>
          <w:p w14:paraId="50E72E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Oświadczenia, o których mowa w ust. 3 pkt 2 i 3, są składane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      </w:r>
          </w:p>
          <w:p w14:paraId="4FF2164A" w14:textId="08E0A5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Minister właści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wy do spraw pracy może powołać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espół do oceny ofert w składzie co najmniej trzech osób. W przypadku powołania zespołu minister właściwy do spraw pracy wyznacza przewodniczącego zespołu.</w:t>
            </w:r>
          </w:p>
          <w:p w14:paraId="154DF5C5" w14:textId="7B2DE5D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Do członków zespołu biorących udział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w przeprowadzaniu 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oraz dokonywaniu wyboru najkorzystniejszych ofert stosuje się przepisy ustawy z dnia 14 czerwca 1960 r. - Kodeks postępowania administracyjnego, dotyczące wyłączenia pracownika.</w:t>
            </w:r>
          </w:p>
          <w:p w14:paraId="6ADA34B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62f [Umowa]</w:t>
            </w:r>
          </w:p>
          <w:p w14:paraId="502572D9" w14:textId="18F1DF4E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Realizacja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odbywa się na podstawie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mowy.</w:t>
            </w:r>
          </w:p>
          <w:p w14:paraId="47B3E05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Umowa określa:</w:t>
            </w:r>
          </w:p>
          <w:p w14:paraId="5AB2974A" w14:textId="12106730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) liczbę cudzoziemców objętych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rogramem;</w:t>
            </w:r>
          </w:p>
          <w:p w14:paraId="1062CD60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zakres działań i okres ich realizacji;</w:t>
            </w:r>
          </w:p>
          <w:p w14:paraId="396D870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przewidywane efekty, z podaniem mierników pozwalających ocenić indywidualne efekty;</w:t>
            </w:r>
          </w:p>
          <w:p w14:paraId="39E22FB9" w14:textId="0D2CE7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kwotę i tryb przekazania środków Funduszu Pracy przys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ługujących z tytułu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DA2AD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kwotę przekazywanych środków;</w:t>
            </w:r>
          </w:p>
          <w:p w14:paraId="7E6691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6) termin i sposób rozliczenia przyznanych środków z Funduszu Pracy;</w:t>
            </w:r>
          </w:p>
          <w:p w14:paraId="3FF62B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termin zwrotu niewykorzystanej części środków z Funduszu Pracy;</w:t>
            </w:r>
          </w:p>
          <w:p w14:paraId="61E4C0B5" w14:textId="5C3A235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zasady i zakres dokumentowania działań podjętych wobec cu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dzoziemców w ramach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1D6E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sposób kontroli i zakres monitorowania realizacji programu aktywizacyjnego dla cudzoziemców, w tym rozliczania przyznanych środków z Funduszu Pracy;</w:t>
            </w:r>
          </w:p>
          <w:p w14:paraId="6A5DBB52" w14:textId="3D6B321A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10) warunki i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sposób zmiany oraz rozwiązania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mowy;</w:t>
            </w:r>
          </w:p>
          <w:p w14:paraId="28E8387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11) inne postanowienia wynikające z dodatkowych warunków lub informacji, o których mowa w art. 62e ust. 1 pkt 9.</w:t>
            </w:r>
          </w:p>
          <w:p w14:paraId="6FCB1A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62g [Środki Funduszu Pracy]</w:t>
            </w:r>
          </w:p>
          <w:p w14:paraId="5DD1ED11" w14:textId="14512D16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Do środków z Funduszu Pr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acy przekazanych na realizację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 stosuje się odpowiednio przepisy art. 57, art. 168 i art. 169 ustawy z dnia 27 sierpnia 2009 r. o finansach publicznych.</w:t>
            </w:r>
          </w:p>
          <w:p w14:paraId="5980974A" w14:textId="4767069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Środki Funduszu Pracy p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rzyznane na realizację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38E43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wykorzystane niezgodnie z przeznaczeniem,</w:t>
            </w:r>
          </w:p>
          <w:p w14:paraId="62983F9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niewykorzystane,</w:t>
            </w:r>
          </w:p>
          <w:p w14:paraId="05CC586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pobrane nienależnie,</w:t>
            </w:r>
          </w:p>
          <w:p w14:paraId="0B67308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pobrane w nadmiernej wysokości</w:t>
            </w:r>
          </w:p>
          <w:p w14:paraId="10BD296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- podlegają zwrotowi na rachunek dysponenta Funduszu Pracy.</w:t>
            </w:r>
          </w:p>
          <w:p w14:paraId="39142EB5" w14:textId="43E9E1AE" w:rsidR="00F2699F" w:rsidRPr="00F2699F" w:rsidRDefault="00F2699F" w:rsidP="00F2699F">
            <w:pPr>
              <w:jc w:val="both"/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Środki Funduszu Pracy, o których mowa w ust. 2 pkt 1, 3 i 4, podlegają zwrotowi wraz z odsetkami w wysokości określonej jak dla zaległości podatkowych.</w:t>
            </w:r>
          </w:p>
        </w:tc>
      </w:tr>
    </w:tbl>
    <w:p w14:paraId="48678047" w14:textId="473DE351" w:rsidR="000F1508" w:rsidRPr="00DC671B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footerReference w:type="default" r:id="rId11"/>
      <w:footerReference w:type="first" r:id="rId12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B81B" w14:textId="77777777" w:rsidR="004304D4" w:rsidRDefault="004304D4" w:rsidP="001B5BD1">
      <w:pPr>
        <w:spacing w:after="0" w:line="240" w:lineRule="auto"/>
      </w:pPr>
      <w:r>
        <w:separator/>
      </w:r>
    </w:p>
  </w:endnote>
  <w:endnote w:type="continuationSeparator" w:id="0">
    <w:p w14:paraId="7DDA7A20" w14:textId="77777777" w:rsidR="004304D4" w:rsidRDefault="004304D4" w:rsidP="001B5BD1">
      <w:pPr>
        <w:spacing w:after="0" w:line="240" w:lineRule="auto"/>
      </w:pPr>
      <w:r>
        <w:continuationSeparator/>
      </w:r>
    </w:p>
  </w:endnote>
  <w:endnote w:type="continuationNotice" w:id="1">
    <w:p w14:paraId="35AC336C" w14:textId="77777777" w:rsidR="004304D4" w:rsidRDefault="00430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A145816" w:rsidR="00704FC4" w:rsidRDefault="00704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B56">
          <w:rPr>
            <w:noProof/>
          </w:rPr>
          <w:t>1</w:t>
        </w:r>
        <w:r>
          <w:fldChar w:fldCharType="end"/>
        </w:r>
      </w:p>
    </w:sdtContent>
  </w:sdt>
  <w:p w14:paraId="5E6CBFA2" w14:textId="77777777" w:rsidR="00704FC4" w:rsidRDefault="0070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3BAE" w14:textId="24808547" w:rsidR="00704FC4" w:rsidRDefault="00704FC4" w:rsidP="00751906">
    <w:pPr>
      <w:keepNext/>
      <w:spacing w:after="0" w:line="240" w:lineRule="auto"/>
      <w:jc w:val="center"/>
      <w:outlineLvl w:val="0"/>
    </w:pPr>
    <w:r>
      <w:tab/>
    </w:r>
  </w:p>
  <w:p w14:paraId="6A21B99C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E8B0FEF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65345060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42D3F0F" w14:textId="2612CAF5" w:rsidR="00704FC4" w:rsidRDefault="00704FC4" w:rsidP="00751906">
    <w:pPr>
      <w:keepNext/>
      <w:spacing w:after="0" w:line="240" w:lineRule="auto"/>
      <w:jc w:val="center"/>
      <w:outlineLvl w:val="0"/>
    </w:pPr>
  </w:p>
  <w:p w14:paraId="505EF217" w14:textId="07014359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  <w:t>Minister</w:t>
    </w:r>
  </w:p>
  <w:p w14:paraId="657A4CF9" w14:textId="77777777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z w:val="26"/>
        <w:szCs w:val="28"/>
        <w:lang w:eastAsia="pl-PL"/>
      </w:rPr>
    </w:pPr>
    <w:r w:rsidRPr="00751906">
      <w:rPr>
        <w:rFonts w:ascii="Century" w:eastAsia="Times New Roman" w:hAnsi="Century" w:cs="Times New Roman"/>
        <w:iCs/>
        <w:sz w:val="26"/>
        <w:szCs w:val="28"/>
        <w:lang w:eastAsia="pl-PL"/>
      </w:rPr>
      <w:t xml:space="preserve">Rodziny i Polityki Społecznej </w:t>
    </w:r>
  </w:p>
  <w:p w14:paraId="5824378C" w14:textId="329DF754" w:rsidR="00704FC4" w:rsidRDefault="00704FC4" w:rsidP="00DD4C2A">
    <w:pPr>
      <w:pStyle w:val="Stopka"/>
      <w:tabs>
        <w:tab w:val="clear" w:pos="4536"/>
        <w:tab w:val="clear" w:pos="9072"/>
        <w:tab w:val="left" w:pos="55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CD33" w14:textId="77777777" w:rsidR="004304D4" w:rsidRDefault="004304D4" w:rsidP="001B5BD1">
      <w:pPr>
        <w:spacing w:after="0" w:line="240" w:lineRule="auto"/>
      </w:pPr>
      <w:r>
        <w:separator/>
      </w:r>
    </w:p>
  </w:footnote>
  <w:footnote w:type="continuationSeparator" w:id="0">
    <w:p w14:paraId="62E96D05" w14:textId="77777777" w:rsidR="004304D4" w:rsidRDefault="004304D4" w:rsidP="001B5BD1">
      <w:pPr>
        <w:spacing w:after="0" w:line="240" w:lineRule="auto"/>
      </w:pPr>
      <w:r>
        <w:continuationSeparator/>
      </w:r>
    </w:p>
  </w:footnote>
  <w:footnote w:type="continuationNotice" w:id="1">
    <w:p w14:paraId="4746D4C9" w14:textId="77777777" w:rsidR="004304D4" w:rsidRDefault="004304D4">
      <w:pPr>
        <w:spacing w:after="0" w:line="240" w:lineRule="auto"/>
      </w:pPr>
    </w:p>
  </w:footnote>
  <w:footnote w:id="2">
    <w:p w14:paraId="47DEB021" w14:textId="6BA3587E" w:rsidR="00704FC4" w:rsidRDefault="00704FC4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4517BCF4" w14:textId="67EF0228" w:rsidR="00704FC4" w:rsidRDefault="00704FC4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</w:t>
      </w:r>
      <w:r>
        <w:rPr>
          <w:rFonts w:ascii="Calibri" w:hAnsi="Calibri" w:cs="Calibri"/>
          <w:sz w:val="16"/>
          <w:szCs w:val="16"/>
        </w:rPr>
        <w:t>podmiot niebędący stroną Umowy</w:t>
      </w:r>
    </w:p>
  </w:footnote>
  <w:footnote w:id="4">
    <w:p w14:paraId="3D339150" w14:textId="77777777" w:rsidR="00704FC4" w:rsidRDefault="00704FC4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>
    <w:nsid w:val="03F45E90"/>
    <w:multiLevelType w:val="hybridMultilevel"/>
    <w:tmpl w:val="EC6ED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ADF"/>
    <w:multiLevelType w:val="hybridMultilevel"/>
    <w:tmpl w:val="B7445D7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599C"/>
    <w:multiLevelType w:val="hybridMultilevel"/>
    <w:tmpl w:val="E3FC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A0EE1"/>
    <w:multiLevelType w:val="hybridMultilevel"/>
    <w:tmpl w:val="2702E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C70BC"/>
    <w:multiLevelType w:val="hybridMultilevel"/>
    <w:tmpl w:val="664E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71C53"/>
    <w:multiLevelType w:val="hybridMultilevel"/>
    <w:tmpl w:val="A806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6261A"/>
    <w:multiLevelType w:val="hybridMultilevel"/>
    <w:tmpl w:val="CAEE92A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37573"/>
    <w:multiLevelType w:val="hybridMultilevel"/>
    <w:tmpl w:val="ED2AE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14ED6"/>
    <w:multiLevelType w:val="hybridMultilevel"/>
    <w:tmpl w:val="7B2479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B5418"/>
    <w:multiLevelType w:val="hybridMultilevel"/>
    <w:tmpl w:val="E1B4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C54E4"/>
    <w:multiLevelType w:val="hybridMultilevel"/>
    <w:tmpl w:val="CCA8EAB2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21FD2"/>
    <w:multiLevelType w:val="hybridMultilevel"/>
    <w:tmpl w:val="DC5EB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B5857"/>
    <w:multiLevelType w:val="hybridMultilevel"/>
    <w:tmpl w:val="E4A4FBB0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10B50"/>
    <w:multiLevelType w:val="hybridMultilevel"/>
    <w:tmpl w:val="5E6847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C41A5"/>
    <w:multiLevelType w:val="hybridMultilevel"/>
    <w:tmpl w:val="CE1A767E"/>
    <w:lvl w:ilvl="0" w:tplc="32D6B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792DE2"/>
    <w:multiLevelType w:val="hybridMultilevel"/>
    <w:tmpl w:val="EB20A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862F5"/>
    <w:multiLevelType w:val="hybridMultilevel"/>
    <w:tmpl w:val="484C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A4530"/>
    <w:multiLevelType w:val="hybridMultilevel"/>
    <w:tmpl w:val="564CF78E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A25A8"/>
    <w:multiLevelType w:val="hybridMultilevel"/>
    <w:tmpl w:val="9248563C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F717E"/>
    <w:multiLevelType w:val="hybridMultilevel"/>
    <w:tmpl w:val="E9F28FDA"/>
    <w:lvl w:ilvl="0" w:tplc="32D6BB2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58B03083"/>
    <w:multiLevelType w:val="hybridMultilevel"/>
    <w:tmpl w:val="9A90F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07653"/>
    <w:multiLevelType w:val="hybridMultilevel"/>
    <w:tmpl w:val="7070DF62"/>
    <w:lvl w:ilvl="0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A7104"/>
    <w:multiLevelType w:val="hybridMultilevel"/>
    <w:tmpl w:val="EDB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0066C"/>
    <w:multiLevelType w:val="hybridMultilevel"/>
    <w:tmpl w:val="280CBB66"/>
    <w:lvl w:ilvl="0" w:tplc="324E2622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63EB0"/>
    <w:multiLevelType w:val="hybridMultilevel"/>
    <w:tmpl w:val="2FE2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95670"/>
    <w:multiLevelType w:val="hybridMultilevel"/>
    <w:tmpl w:val="1B98DEB0"/>
    <w:lvl w:ilvl="0" w:tplc="32D6B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621658"/>
    <w:multiLevelType w:val="hybridMultilevel"/>
    <w:tmpl w:val="F828B92C"/>
    <w:lvl w:ilvl="0" w:tplc="32D6BB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30"/>
  </w:num>
  <w:num w:numId="5">
    <w:abstractNumId w:val="21"/>
  </w:num>
  <w:num w:numId="6">
    <w:abstractNumId w:val="18"/>
  </w:num>
  <w:num w:numId="7">
    <w:abstractNumId w:val="31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4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39"/>
  </w:num>
  <w:num w:numId="25">
    <w:abstractNumId w:val="25"/>
  </w:num>
  <w:num w:numId="26">
    <w:abstractNumId w:val="23"/>
  </w:num>
  <w:num w:numId="27">
    <w:abstractNumId w:val="12"/>
  </w:num>
  <w:num w:numId="28">
    <w:abstractNumId w:val="44"/>
  </w:num>
  <w:num w:numId="29">
    <w:abstractNumId w:val="43"/>
  </w:num>
  <w:num w:numId="30">
    <w:abstractNumId w:val="27"/>
  </w:num>
  <w:num w:numId="31">
    <w:abstractNumId w:val="34"/>
  </w:num>
  <w:num w:numId="32">
    <w:abstractNumId w:val="26"/>
  </w:num>
  <w:num w:numId="33">
    <w:abstractNumId w:val="22"/>
  </w:num>
  <w:num w:numId="34">
    <w:abstractNumId w:val="17"/>
  </w:num>
  <w:num w:numId="35">
    <w:abstractNumId w:val="9"/>
  </w:num>
  <w:num w:numId="36">
    <w:abstractNumId w:val="7"/>
  </w:num>
  <w:num w:numId="37">
    <w:abstractNumId w:val="5"/>
  </w:num>
  <w:num w:numId="38">
    <w:abstractNumId w:val="14"/>
  </w:num>
  <w:num w:numId="39">
    <w:abstractNumId w:val="47"/>
  </w:num>
  <w:num w:numId="40">
    <w:abstractNumId w:val="28"/>
  </w:num>
  <w:num w:numId="41">
    <w:abstractNumId w:val="36"/>
  </w:num>
  <w:num w:numId="42">
    <w:abstractNumId w:val="37"/>
  </w:num>
  <w:num w:numId="43">
    <w:abstractNumId w:val="33"/>
  </w:num>
  <w:num w:numId="44">
    <w:abstractNumId w:val="41"/>
  </w:num>
  <w:num w:numId="45">
    <w:abstractNumId w:val="20"/>
  </w:num>
  <w:num w:numId="46">
    <w:abstractNumId w:val="6"/>
  </w:num>
  <w:num w:numId="47">
    <w:abstractNumId w:val="24"/>
  </w:num>
  <w:num w:numId="48">
    <w:abstractNumId w:val="29"/>
  </w:num>
  <w:num w:numId="49">
    <w:abstractNumId w:val="45"/>
  </w:num>
  <w:num w:numId="50">
    <w:abstractNumId w:val="15"/>
  </w:num>
  <w:num w:numId="51">
    <w:abstractNumId w:val="11"/>
  </w:num>
  <w:num w:numId="52">
    <w:abstractNumId w:val="38"/>
  </w:num>
  <w:num w:numId="53">
    <w:abstractNumId w:val="46"/>
  </w:num>
  <w:num w:numId="54">
    <w:abstractNumId w:val="13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6"/>
    <w:rsid w:val="00000A8D"/>
    <w:rsid w:val="00000AB7"/>
    <w:rsid w:val="00000B86"/>
    <w:rsid w:val="00000FEF"/>
    <w:rsid w:val="00001BB1"/>
    <w:rsid w:val="00003AE4"/>
    <w:rsid w:val="000048C9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1251"/>
    <w:rsid w:val="00022CCA"/>
    <w:rsid w:val="000237FC"/>
    <w:rsid w:val="00024516"/>
    <w:rsid w:val="000249FF"/>
    <w:rsid w:val="00024F16"/>
    <w:rsid w:val="00027AB4"/>
    <w:rsid w:val="000306B3"/>
    <w:rsid w:val="00032154"/>
    <w:rsid w:val="00033FAC"/>
    <w:rsid w:val="00034FBC"/>
    <w:rsid w:val="00035648"/>
    <w:rsid w:val="00040277"/>
    <w:rsid w:val="0004060E"/>
    <w:rsid w:val="00040D6D"/>
    <w:rsid w:val="00040D71"/>
    <w:rsid w:val="000418C3"/>
    <w:rsid w:val="00041C75"/>
    <w:rsid w:val="00043C4B"/>
    <w:rsid w:val="00043D7E"/>
    <w:rsid w:val="00045643"/>
    <w:rsid w:val="000464CB"/>
    <w:rsid w:val="00046841"/>
    <w:rsid w:val="00046BA3"/>
    <w:rsid w:val="0004725D"/>
    <w:rsid w:val="000479D7"/>
    <w:rsid w:val="00047F23"/>
    <w:rsid w:val="00050BAA"/>
    <w:rsid w:val="00052B8A"/>
    <w:rsid w:val="00054AD1"/>
    <w:rsid w:val="0005557C"/>
    <w:rsid w:val="00057973"/>
    <w:rsid w:val="00057E6C"/>
    <w:rsid w:val="000600DC"/>
    <w:rsid w:val="00061B5B"/>
    <w:rsid w:val="00061E04"/>
    <w:rsid w:val="0006207F"/>
    <w:rsid w:val="0006214A"/>
    <w:rsid w:val="00062CF5"/>
    <w:rsid w:val="00070E28"/>
    <w:rsid w:val="0007190B"/>
    <w:rsid w:val="00071B73"/>
    <w:rsid w:val="00073325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113A"/>
    <w:rsid w:val="000923E2"/>
    <w:rsid w:val="00093C59"/>
    <w:rsid w:val="00093CCF"/>
    <w:rsid w:val="00094336"/>
    <w:rsid w:val="00094E2A"/>
    <w:rsid w:val="00095C50"/>
    <w:rsid w:val="0009640B"/>
    <w:rsid w:val="000967FB"/>
    <w:rsid w:val="000968E0"/>
    <w:rsid w:val="00096A9E"/>
    <w:rsid w:val="00096E46"/>
    <w:rsid w:val="00097238"/>
    <w:rsid w:val="0009755C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0F07"/>
    <w:rsid w:val="000B24EC"/>
    <w:rsid w:val="000B4B2C"/>
    <w:rsid w:val="000B66DB"/>
    <w:rsid w:val="000C09D1"/>
    <w:rsid w:val="000C0FE6"/>
    <w:rsid w:val="000C24FD"/>
    <w:rsid w:val="000C288D"/>
    <w:rsid w:val="000C473D"/>
    <w:rsid w:val="000C70A0"/>
    <w:rsid w:val="000D0B12"/>
    <w:rsid w:val="000D2A76"/>
    <w:rsid w:val="000D3E0D"/>
    <w:rsid w:val="000D4093"/>
    <w:rsid w:val="000D4651"/>
    <w:rsid w:val="000D5A0E"/>
    <w:rsid w:val="000D5D12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3A04"/>
    <w:rsid w:val="000F51BC"/>
    <w:rsid w:val="000F53F4"/>
    <w:rsid w:val="000F565B"/>
    <w:rsid w:val="000F5A5C"/>
    <w:rsid w:val="000F5F38"/>
    <w:rsid w:val="000F5FE1"/>
    <w:rsid w:val="000F6845"/>
    <w:rsid w:val="000F73F7"/>
    <w:rsid w:val="000F74F9"/>
    <w:rsid w:val="000F7D4F"/>
    <w:rsid w:val="00100B14"/>
    <w:rsid w:val="00101DD6"/>
    <w:rsid w:val="00102295"/>
    <w:rsid w:val="00103482"/>
    <w:rsid w:val="001039F5"/>
    <w:rsid w:val="00105B5D"/>
    <w:rsid w:val="001060EA"/>
    <w:rsid w:val="00107D19"/>
    <w:rsid w:val="0011009D"/>
    <w:rsid w:val="00110E14"/>
    <w:rsid w:val="001112E0"/>
    <w:rsid w:val="00111584"/>
    <w:rsid w:val="00111698"/>
    <w:rsid w:val="0011185B"/>
    <w:rsid w:val="00112FCE"/>
    <w:rsid w:val="0011356B"/>
    <w:rsid w:val="00113CAE"/>
    <w:rsid w:val="00116F75"/>
    <w:rsid w:val="00116FE0"/>
    <w:rsid w:val="001175E0"/>
    <w:rsid w:val="00117C11"/>
    <w:rsid w:val="00120C38"/>
    <w:rsid w:val="00120FBE"/>
    <w:rsid w:val="001213FF"/>
    <w:rsid w:val="00122E46"/>
    <w:rsid w:val="00123473"/>
    <w:rsid w:val="001235DC"/>
    <w:rsid w:val="001239C2"/>
    <w:rsid w:val="00123C9B"/>
    <w:rsid w:val="00124734"/>
    <w:rsid w:val="001250BB"/>
    <w:rsid w:val="00125484"/>
    <w:rsid w:val="00125980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2EA4"/>
    <w:rsid w:val="001434F7"/>
    <w:rsid w:val="0014467A"/>
    <w:rsid w:val="00144D92"/>
    <w:rsid w:val="001473DE"/>
    <w:rsid w:val="00151CAF"/>
    <w:rsid w:val="00151DC1"/>
    <w:rsid w:val="00153AAC"/>
    <w:rsid w:val="00154657"/>
    <w:rsid w:val="00155ABE"/>
    <w:rsid w:val="00156EAA"/>
    <w:rsid w:val="00157D44"/>
    <w:rsid w:val="0016073B"/>
    <w:rsid w:val="00161127"/>
    <w:rsid w:val="00162A71"/>
    <w:rsid w:val="00162EB6"/>
    <w:rsid w:val="00162F42"/>
    <w:rsid w:val="001630C5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74DC1"/>
    <w:rsid w:val="00175F85"/>
    <w:rsid w:val="00180543"/>
    <w:rsid w:val="00180BD9"/>
    <w:rsid w:val="00181A84"/>
    <w:rsid w:val="00183D2C"/>
    <w:rsid w:val="00184491"/>
    <w:rsid w:val="00186223"/>
    <w:rsid w:val="001874D6"/>
    <w:rsid w:val="001917EF"/>
    <w:rsid w:val="00191965"/>
    <w:rsid w:val="00192CBF"/>
    <w:rsid w:val="00193702"/>
    <w:rsid w:val="00193AA1"/>
    <w:rsid w:val="001958BA"/>
    <w:rsid w:val="00195AD2"/>
    <w:rsid w:val="001A0276"/>
    <w:rsid w:val="001A205B"/>
    <w:rsid w:val="001A2A46"/>
    <w:rsid w:val="001A31E7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1499"/>
    <w:rsid w:val="001C47A3"/>
    <w:rsid w:val="001C4B51"/>
    <w:rsid w:val="001C4E5A"/>
    <w:rsid w:val="001C5A0A"/>
    <w:rsid w:val="001D0DEC"/>
    <w:rsid w:val="001D2931"/>
    <w:rsid w:val="001D2E98"/>
    <w:rsid w:val="001D3C56"/>
    <w:rsid w:val="001D41F4"/>
    <w:rsid w:val="001D6AA7"/>
    <w:rsid w:val="001D74F1"/>
    <w:rsid w:val="001D7A2E"/>
    <w:rsid w:val="001D7CEA"/>
    <w:rsid w:val="001D7DAE"/>
    <w:rsid w:val="001E26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35A2"/>
    <w:rsid w:val="00207139"/>
    <w:rsid w:val="002106CD"/>
    <w:rsid w:val="00210761"/>
    <w:rsid w:val="0021169F"/>
    <w:rsid w:val="00212707"/>
    <w:rsid w:val="00212C3D"/>
    <w:rsid w:val="00213509"/>
    <w:rsid w:val="00213E6F"/>
    <w:rsid w:val="00216F7C"/>
    <w:rsid w:val="00220B16"/>
    <w:rsid w:val="00220C2A"/>
    <w:rsid w:val="002211A4"/>
    <w:rsid w:val="0022132C"/>
    <w:rsid w:val="002217E8"/>
    <w:rsid w:val="00221994"/>
    <w:rsid w:val="002220BC"/>
    <w:rsid w:val="002221E3"/>
    <w:rsid w:val="002222FE"/>
    <w:rsid w:val="00222525"/>
    <w:rsid w:val="00222ACF"/>
    <w:rsid w:val="0022353E"/>
    <w:rsid w:val="002262F4"/>
    <w:rsid w:val="00226FEA"/>
    <w:rsid w:val="00231220"/>
    <w:rsid w:val="002329AF"/>
    <w:rsid w:val="00232F7D"/>
    <w:rsid w:val="002356F6"/>
    <w:rsid w:val="0023668F"/>
    <w:rsid w:val="00236D15"/>
    <w:rsid w:val="0023759C"/>
    <w:rsid w:val="00242F2D"/>
    <w:rsid w:val="0024418C"/>
    <w:rsid w:val="00244268"/>
    <w:rsid w:val="00245F61"/>
    <w:rsid w:val="00246640"/>
    <w:rsid w:val="00246D21"/>
    <w:rsid w:val="00250D20"/>
    <w:rsid w:val="0025230E"/>
    <w:rsid w:val="00252E7B"/>
    <w:rsid w:val="00254776"/>
    <w:rsid w:val="00254B39"/>
    <w:rsid w:val="00254F11"/>
    <w:rsid w:val="00255BC4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2B4A"/>
    <w:rsid w:val="002734D0"/>
    <w:rsid w:val="00275074"/>
    <w:rsid w:val="00275CF3"/>
    <w:rsid w:val="00275D48"/>
    <w:rsid w:val="00275D9D"/>
    <w:rsid w:val="002762F4"/>
    <w:rsid w:val="00276DB3"/>
    <w:rsid w:val="00276DD6"/>
    <w:rsid w:val="00277CD8"/>
    <w:rsid w:val="00280283"/>
    <w:rsid w:val="00280BE1"/>
    <w:rsid w:val="00281895"/>
    <w:rsid w:val="00281BA6"/>
    <w:rsid w:val="00281DA8"/>
    <w:rsid w:val="002835AA"/>
    <w:rsid w:val="00284EB0"/>
    <w:rsid w:val="00285F1B"/>
    <w:rsid w:val="00287793"/>
    <w:rsid w:val="00290B2B"/>
    <w:rsid w:val="00291595"/>
    <w:rsid w:val="00291A21"/>
    <w:rsid w:val="00292BC9"/>
    <w:rsid w:val="002948DC"/>
    <w:rsid w:val="002951E0"/>
    <w:rsid w:val="00295C5F"/>
    <w:rsid w:val="002965B6"/>
    <w:rsid w:val="00296CB0"/>
    <w:rsid w:val="0029716B"/>
    <w:rsid w:val="002A02D8"/>
    <w:rsid w:val="002A15CD"/>
    <w:rsid w:val="002A2A02"/>
    <w:rsid w:val="002A2D0F"/>
    <w:rsid w:val="002A41D0"/>
    <w:rsid w:val="002A513A"/>
    <w:rsid w:val="002A6431"/>
    <w:rsid w:val="002A67D0"/>
    <w:rsid w:val="002A6868"/>
    <w:rsid w:val="002A69A3"/>
    <w:rsid w:val="002A7785"/>
    <w:rsid w:val="002B1054"/>
    <w:rsid w:val="002B1109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5F6"/>
    <w:rsid w:val="002C1042"/>
    <w:rsid w:val="002C5BD8"/>
    <w:rsid w:val="002C62EB"/>
    <w:rsid w:val="002C6339"/>
    <w:rsid w:val="002C68FA"/>
    <w:rsid w:val="002C6D64"/>
    <w:rsid w:val="002C759F"/>
    <w:rsid w:val="002C7BDE"/>
    <w:rsid w:val="002D12B8"/>
    <w:rsid w:val="002D15B2"/>
    <w:rsid w:val="002D1B78"/>
    <w:rsid w:val="002D294E"/>
    <w:rsid w:val="002D49E7"/>
    <w:rsid w:val="002D4FAE"/>
    <w:rsid w:val="002D5B80"/>
    <w:rsid w:val="002D5EB7"/>
    <w:rsid w:val="002D6F55"/>
    <w:rsid w:val="002D73C2"/>
    <w:rsid w:val="002E0008"/>
    <w:rsid w:val="002E0606"/>
    <w:rsid w:val="002E1891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1C54"/>
    <w:rsid w:val="002F2298"/>
    <w:rsid w:val="002F3733"/>
    <w:rsid w:val="002F3B72"/>
    <w:rsid w:val="002F3C6F"/>
    <w:rsid w:val="002F3FD8"/>
    <w:rsid w:val="002F4C8F"/>
    <w:rsid w:val="002F4CCF"/>
    <w:rsid w:val="002F4ED4"/>
    <w:rsid w:val="002F5225"/>
    <w:rsid w:val="002F5449"/>
    <w:rsid w:val="002F6335"/>
    <w:rsid w:val="002F651A"/>
    <w:rsid w:val="002F72BB"/>
    <w:rsid w:val="003031EA"/>
    <w:rsid w:val="0030396A"/>
    <w:rsid w:val="00303CFE"/>
    <w:rsid w:val="00303DC4"/>
    <w:rsid w:val="00304081"/>
    <w:rsid w:val="00304A08"/>
    <w:rsid w:val="00304ECB"/>
    <w:rsid w:val="0030663C"/>
    <w:rsid w:val="00307A13"/>
    <w:rsid w:val="003106EC"/>
    <w:rsid w:val="0031181C"/>
    <w:rsid w:val="00311B04"/>
    <w:rsid w:val="003131E6"/>
    <w:rsid w:val="003132E8"/>
    <w:rsid w:val="00313581"/>
    <w:rsid w:val="0031363E"/>
    <w:rsid w:val="0031588E"/>
    <w:rsid w:val="00315ACB"/>
    <w:rsid w:val="003223BE"/>
    <w:rsid w:val="00323151"/>
    <w:rsid w:val="00326542"/>
    <w:rsid w:val="00326856"/>
    <w:rsid w:val="0032692E"/>
    <w:rsid w:val="0033002A"/>
    <w:rsid w:val="00330306"/>
    <w:rsid w:val="00332528"/>
    <w:rsid w:val="003336ED"/>
    <w:rsid w:val="003345BE"/>
    <w:rsid w:val="003348AD"/>
    <w:rsid w:val="00335303"/>
    <w:rsid w:val="00335A1B"/>
    <w:rsid w:val="0033645E"/>
    <w:rsid w:val="0033712C"/>
    <w:rsid w:val="00337561"/>
    <w:rsid w:val="0033785D"/>
    <w:rsid w:val="00337A3D"/>
    <w:rsid w:val="00337D12"/>
    <w:rsid w:val="00340B8A"/>
    <w:rsid w:val="003431CA"/>
    <w:rsid w:val="00343792"/>
    <w:rsid w:val="003446A6"/>
    <w:rsid w:val="0034662A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0C01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830"/>
    <w:rsid w:val="00383940"/>
    <w:rsid w:val="00383AE7"/>
    <w:rsid w:val="0038550F"/>
    <w:rsid w:val="00386B59"/>
    <w:rsid w:val="003917B5"/>
    <w:rsid w:val="003926D0"/>
    <w:rsid w:val="0039284D"/>
    <w:rsid w:val="00392EAC"/>
    <w:rsid w:val="00396B05"/>
    <w:rsid w:val="00397DEF"/>
    <w:rsid w:val="003A05F7"/>
    <w:rsid w:val="003A0FAA"/>
    <w:rsid w:val="003A1CB7"/>
    <w:rsid w:val="003A3E73"/>
    <w:rsid w:val="003A449E"/>
    <w:rsid w:val="003A473B"/>
    <w:rsid w:val="003A48B5"/>
    <w:rsid w:val="003A612C"/>
    <w:rsid w:val="003A6143"/>
    <w:rsid w:val="003A629F"/>
    <w:rsid w:val="003A6C61"/>
    <w:rsid w:val="003A71B2"/>
    <w:rsid w:val="003B0302"/>
    <w:rsid w:val="003B04A5"/>
    <w:rsid w:val="003B1D35"/>
    <w:rsid w:val="003B301B"/>
    <w:rsid w:val="003B3A76"/>
    <w:rsid w:val="003B5DE3"/>
    <w:rsid w:val="003B6474"/>
    <w:rsid w:val="003B6523"/>
    <w:rsid w:val="003B7D1C"/>
    <w:rsid w:val="003C06D4"/>
    <w:rsid w:val="003C07D3"/>
    <w:rsid w:val="003C22BD"/>
    <w:rsid w:val="003C2A88"/>
    <w:rsid w:val="003C2F2F"/>
    <w:rsid w:val="003C6839"/>
    <w:rsid w:val="003C7742"/>
    <w:rsid w:val="003D23B3"/>
    <w:rsid w:val="003D5493"/>
    <w:rsid w:val="003D7ADF"/>
    <w:rsid w:val="003E18A0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479"/>
    <w:rsid w:val="003F35F2"/>
    <w:rsid w:val="003F7B2D"/>
    <w:rsid w:val="003F7CCF"/>
    <w:rsid w:val="00401DC3"/>
    <w:rsid w:val="004036E1"/>
    <w:rsid w:val="0040371B"/>
    <w:rsid w:val="00403BCF"/>
    <w:rsid w:val="00404AA8"/>
    <w:rsid w:val="004060B0"/>
    <w:rsid w:val="004071C7"/>
    <w:rsid w:val="004079E9"/>
    <w:rsid w:val="00407D3B"/>
    <w:rsid w:val="00407EEC"/>
    <w:rsid w:val="00410EFB"/>
    <w:rsid w:val="00412E07"/>
    <w:rsid w:val="004147DA"/>
    <w:rsid w:val="00414CFA"/>
    <w:rsid w:val="0041523D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26DB7"/>
    <w:rsid w:val="004304D4"/>
    <w:rsid w:val="004323B8"/>
    <w:rsid w:val="0043315C"/>
    <w:rsid w:val="004345DD"/>
    <w:rsid w:val="00434A68"/>
    <w:rsid w:val="00434DE1"/>
    <w:rsid w:val="00435047"/>
    <w:rsid w:val="004352DF"/>
    <w:rsid w:val="00435FD9"/>
    <w:rsid w:val="0043614C"/>
    <w:rsid w:val="004362BD"/>
    <w:rsid w:val="0043773F"/>
    <w:rsid w:val="004377F4"/>
    <w:rsid w:val="00444943"/>
    <w:rsid w:val="00445EC9"/>
    <w:rsid w:val="00451765"/>
    <w:rsid w:val="00455083"/>
    <w:rsid w:val="00455D87"/>
    <w:rsid w:val="004560EF"/>
    <w:rsid w:val="00456877"/>
    <w:rsid w:val="00456F91"/>
    <w:rsid w:val="004576A7"/>
    <w:rsid w:val="00457C8B"/>
    <w:rsid w:val="00460F38"/>
    <w:rsid w:val="00464435"/>
    <w:rsid w:val="00464A1A"/>
    <w:rsid w:val="0046557A"/>
    <w:rsid w:val="0046654C"/>
    <w:rsid w:val="00467396"/>
    <w:rsid w:val="0047123D"/>
    <w:rsid w:val="00474414"/>
    <w:rsid w:val="0047453E"/>
    <w:rsid w:val="0047559E"/>
    <w:rsid w:val="00475DE6"/>
    <w:rsid w:val="00475E58"/>
    <w:rsid w:val="00475FC6"/>
    <w:rsid w:val="004762FE"/>
    <w:rsid w:val="004806CC"/>
    <w:rsid w:val="00481489"/>
    <w:rsid w:val="0048222F"/>
    <w:rsid w:val="00483D4D"/>
    <w:rsid w:val="00486B38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5A5B"/>
    <w:rsid w:val="004A6467"/>
    <w:rsid w:val="004A6FB9"/>
    <w:rsid w:val="004A7CF4"/>
    <w:rsid w:val="004B00F1"/>
    <w:rsid w:val="004B10F8"/>
    <w:rsid w:val="004B1EA2"/>
    <w:rsid w:val="004B450A"/>
    <w:rsid w:val="004B4CF7"/>
    <w:rsid w:val="004B5204"/>
    <w:rsid w:val="004B52FF"/>
    <w:rsid w:val="004B542E"/>
    <w:rsid w:val="004B7AF4"/>
    <w:rsid w:val="004B7E04"/>
    <w:rsid w:val="004C0AE9"/>
    <w:rsid w:val="004C0E3C"/>
    <w:rsid w:val="004C2367"/>
    <w:rsid w:val="004C28EB"/>
    <w:rsid w:val="004C4A78"/>
    <w:rsid w:val="004C4D00"/>
    <w:rsid w:val="004C7FE5"/>
    <w:rsid w:val="004D1CE2"/>
    <w:rsid w:val="004D1E5D"/>
    <w:rsid w:val="004D2376"/>
    <w:rsid w:val="004D3FA5"/>
    <w:rsid w:val="004D46E1"/>
    <w:rsid w:val="004D51AD"/>
    <w:rsid w:val="004D52B4"/>
    <w:rsid w:val="004D6343"/>
    <w:rsid w:val="004D71C0"/>
    <w:rsid w:val="004D732B"/>
    <w:rsid w:val="004D77FC"/>
    <w:rsid w:val="004E037A"/>
    <w:rsid w:val="004E03BE"/>
    <w:rsid w:val="004E1E82"/>
    <w:rsid w:val="004E2DBD"/>
    <w:rsid w:val="004E3E29"/>
    <w:rsid w:val="004E54D7"/>
    <w:rsid w:val="004E5786"/>
    <w:rsid w:val="004E7CD3"/>
    <w:rsid w:val="004F005D"/>
    <w:rsid w:val="004F0153"/>
    <w:rsid w:val="004F0A4C"/>
    <w:rsid w:val="004F15B9"/>
    <w:rsid w:val="004F22E2"/>
    <w:rsid w:val="004F3443"/>
    <w:rsid w:val="004F5ABC"/>
    <w:rsid w:val="004F6240"/>
    <w:rsid w:val="004F6A80"/>
    <w:rsid w:val="004F76C1"/>
    <w:rsid w:val="005002D6"/>
    <w:rsid w:val="0050300A"/>
    <w:rsid w:val="005036AD"/>
    <w:rsid w:val="00504995"/>
    <w:rsid w:val="005060A5"/>
    <w:rsid w:val="00506286"/>
    <w:rsid w:val="00506372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1AFB"/>
    <w:rsid w:val="00541D1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1EA3"/>
    <w:rsid w:val="005543B3"/>
    <w:rsid w:val="00556274"/>
    <w:rsid w:val="0055702E"/>
    <w:rsid w:val="00557231"/>
    <w:rsid w:val="005577B3"/>
    <w:rsid w:val="005621DC"/>
    <w:rsid w:val="00562543"/>
    <w:rsid w:val="005625EC"/>
    <w:rsid w:val="00563852"/>
    <w:rsid w:val="00564BCB"/>
    <w:rsid w:val="00573C0B"/>
    <w:rsid w:val="005759C8"/>
    <w:rsid w:val="00576530"/>
    <w:rsid w:val="00580AA7"/>
    <w:rsid w:val="00581464"/>
    <w:rsid w:val="00582524"/>
    <w:rsid w:val="0058298B"/>
    <w:rsid w:val="005829DE"/>
    <w:rsid w:val="005837E1"/>
    <w:rsid w:val="0058473A"/>
    <w:rsid w:val="005854F3"/>
    <w:rsid w:val="005865FF"/>
    <w:rsid w:val="00587446"/>
    <w:rsid w:val="0058794B"/>
    <w:rsid w:val="005913E4"/>
    <w:rsid w:val="00592684"/>
    <w:rsid w:val="005929B2"/>
    <w:rsid w:val="00594008"/>
    <w:rsid w:val="0059408B"/>
    <w:rsid w:val="00594112"/>
    <w:rsid w:val="005966D1"/>
    <w:rsid w:val="0059797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42C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104"/>
    <w:rsid w:val="005E2753"/>
    <w:rsid w:val="005E27CE"/>
    <w:rsid w:val="005E2CFD"/>
    <w:rsid w:val="005E2D3D"/>
    <w:rsid w:val="005E3220"/>
    <w:rsid w:val="005E3260"/>
    <w:rsid w:val="005E4BDB"/>
    <w:rsid w:val="005E5350"/>
    <w:rsid w:val="005E699E"/>
    <w:rsid w:val="005E7420"/>
    <w:rsid w:val="005E7640"/>
    <w:rsid w:val="005E76D0"/>
    <w:rsid w:val="005E7D92"/>
    <w:rsid w:val="005F0AF6"/>
    <w:rsid w:val="005F1D87"/>
    <w:rsid w:val="005F427F"/>
    <w:rsid w:val="005F48D7"/>
    <w:rsid w:val="005F59E3"/>
    <w:rsid w:val="005F5C5E"/>
    <w:rsid w:val="005F6FA3"/>
    <w:rsid w:val="005F7A0C"/>
    <w:rsid w:val="00600202"/>
    <w:rsid w:val="006012F7"/>
    <w:rsid w:val="00601DAD"/>
    <w:rsid w:val="00602701"/>
    <w:rsid w:val="00602A26"/>
    <w:rsid w:val="00603B43"/>
    <w:rsid w:val="00605695"/>
    <w:rsid w:val="00605898"/>
    <w:rsid w:val="006061F4"/>
    <w:rsid w:val="0060653E"/>
    <w:rsid w:val="00607579"/>
    <w:rsid w:val="00610F58"/>
    <w:rsid w:val="0061112E"/>
    <w:rsid w:val="00611663"/>
    <w:rsid w:val="00612E8B"/>
    <w:rsid w:val="006136B5"/>
    <w:rsid w:val="00613D4C"/>
    <w:rsid w:val="00614687"/>
    <w:rsid w:val="00620BFC"/>
    <w:rsid w:val="00622C14"/>
    <w:rsid w:val="00622CC5"/>
    <w:rsid w:val="00622FEA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D2C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5266"/>
    <w:rsid w:val="006560A6"/>
    <w:rsid w:val="006562E3"/>
    <w:rsid w:val="00656B4B"/>
    <w:rsid w:val="00657E5C"/>
    <w:rsid w:val="00660678"/>
    <w:rsid w:val="00660849"/>
    <w:rsid w:val="00660CC0"/>
    <w:rsid w:val="00660E8C"/>
    <w:rsid w:val="00661136"/>
    <w:rsid w:val="00661CA6"/>
    <w:rsid w:val="00664CC4"/>
    <w:rsid w:val="00665AC9"/>
    <w:rsid w:val="00666ACD"/>
    <w:rsid w:val="00667EB0"/>
    <w:rsid w:val="00672184"/>
    <w:rsid w:val="006722FB"/>
    <w:rsid w:val="00672C35"/>
    <w:rsid w:val="00674053"/>
    <w:rsid w:val="006750CB"/>
    <w:rsid w:val="0067578A"/>
    <w:rsid w:val="006768B6"/>
    <w:rsid w:val="00677DFB"/>
    <w:rsid w:val="0068006C"/>
    <w:rsid w:val="00680570"/>
    <w:rsid w:val="00681090"/>
    <w:rsid w:val="006828A5"/>
    <w:rsid w:val="006837E3"/>
    <w:rsid w:val="00683E74"/>
    <w:rsid w:val="0068433A"/>
    <w:rsid w:val="00685F40"/>
    <w:rsid w:val="00686212"/>
    <w:rsid w:val="006874E8"/>
    <w:rsid w:val="00687A8C"/>
    <w:rsid w:val="006919F5"/>
    <w:rsid w:val="00693C63"/>
    <w:rsid w:val="0069446D"/>
    <w:rsid w:val="0069776C"/>
    <w:rsid w:val="00697B5E"/>
    <w:rsid w:val="006A0705"/>
    <w:rsid w:val="006A16A1"/>
    <w:rsid w:val="006A2722"/>
    <w:rsid w:val="006A3749"/>
    <w:rsid w:val="006A4763"/>
    <w:rsid w:val="006A486E"/>
    <w:rsid w:val="006A5781"/>
    <w:rsid w:val="006A74E1"/>
    <w:rsid w:val="006B18AD"/>
    <w:rsid w:val="006B1EC2"/>
    <w:rsid w:val="006B3237"/>
    <w:rsid w:val="006B3950"/>
    <w:rsid w:val="006B3C2F"/>
    <w:rsid w:val="006B4045"/>
    <w:rsid w:val="006B4141"/>
    <w:rsid w:val="006B4EEE"/>
    <w:rsid w:val="006B6EF4"/>
    <w:rsid w:val="006C0E97"/>
    <w:rsid w:val="006C165A"/>
    <w:rsid w:val="006C1716"/>
    <w:rsid w:val="006C20AE"/>
    <w:rsid w:val="006C3391"/>
    <w:rsid w:val="006C44D0"/>
    <w:rsid w:val="006C4A86"/>
    <w:rsid w:val="006C4AE8"/>
    <w:rsid w:val="006C592B"/>
    <w:rsid w:val="006C5AB8"/>
    <w:rsid w:val="006C7887"/>
    <w:rsid w:val="006C78E9"/>
    <w:rsid w:val="006C7F75"/>
    <w:rsid w:val="006D1180"/>
    <w:rsid w:val="006D15A5"/>
    <w:rsid w:val="006D1D54"/>
    <w:rsid w:val="006D463C"/>
    <w:rsid w:val="006D5014"/>
    <w:rsid w:val="006D77C6"/>
    <w:rsid w:val="006E052D"/>
    <w:rsid w:val="006E0DE3"/>
    <w:rsid w:val="006E1397"/>
    <w:rsid w:val="006E37F9"/>
    <w:rsid w:val="006E4A58"/>
    <w:rsid w:val="006E6E45"/>
    <w:rsid w:val="006F069F"/>
    <w:rsid w:val="006F3E74"/>
    <w:rsid w:val="006F3F3E"/>
    <w:rsid w:val="006F5E2E"/>
    <w:rsid w:val="007004AF"/>
    <w:rsid w:val="00700545"/>
    <w:rsid w:val="00700A9F"/>
    <w:rsid w:val="00701AB2"/>
    <w:rsid w:val="007022FF"/>
    <w:rsid w:val="007027D4"/>
    <w:rsid w:val="007028BC"/>
    <w:rsid w:val="00703526"/>
    <w:rsid w:val="00703542"/>
    <w:rsid w:val="00703763"/>
    <w:rsid w:val="00703A76"/>
    <w:rsid w:val="0070429B"/>
    <w:rsid w:val="00704FC4"/>
    <w:rsid w:val="00705DF5"/>
    <w:rsid w:val="00706F66"/>
    <w:rsid w:val="00710044"/>
    <w:rsid w:val="0071099A"/>
    <w:rsid w:val="00711430"/>
    <w:rsid w:val="00711E27"/>
    <w:rsid w:val="00711F43"/>
    <w:rsid w:val="00712200"/>
    <w:rsid w:val="00712727"/>
    <w:rsid w:val="00713801"/>
    <w:rsid w:val="00714F10"/>
    <w:rsid w:val="0072040D"/>
    <w:rsid w:val="00721749"/>
    <w:rsid w:val="00722F2C"/>
    <w:rsid w:val="0072520C"/>
    <w:rsid w:val="00725BEF"/>
    <w:rsid w:val="00727E25"/>
    <w:rsid w:val="0073041C"/>
    <w:rsid w:val="00730E8B"/>
    <w:rsid w:val="00732927"/>
    <w:rsid w:val="00732DE9"/>
    <w:rsid w:val="007333F1"/>
    <w:rsid w:val="0073369F"/>
    <w:rsid w:val="007341B3"/>
    <w:rsid w:val="0073452C"/>
    <w:rsid w:val="007348F5"/>
    <w:rsid w:val="00734A71"/>
    <w:rsid w:val="007407D7"/>
    <w:rsid w:val="00741D60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1906"/>
    <w:rsid w:val="0075224F"/>
    <w:rsid w:val="007522E4"/>
    <w:rsid w:val="00753BA2"/>
    <w:rsid w:val="0075482A"/>
    <w:rsid w:val="00754A09"/>
    <w:rsid w:val="007554A7"/>
    <w:rsid w:val="00757105"/>
    <w:rsid w:val="007572A9"/>
    <w:rsid w:val="0076197D"/>
    <w:rsid w:val="00762B98"/>
    <w:rsid w:val="0076507B"/>
    <w:rsid w:val="00765B44"/>
    <w:rsid w:val="007661E1"/>
    <w:rsid w:val="007666E0"/>
    <w:rsid w:val="00766D13"/>
    <w:rsid w:val="00770112"/>
    <w:rsid w:val="007706EB"/>
    <w:rsid w:val="00770FE2"/>
    <w:rsid w:val="0077103C"/>
    <w:rsid w:val="00773A78"/>
    <w:rsid w:val="007765B2"/>
    <w:rsid w:val="00776CE6"/>
    <w:rsid w:val="007777E4"/>
    <w:rsid w:val="00780570"/>
    <w:rsid w:val="00780721"/>
    <w:rsid w:val="0078165E"/>
    <w:rsid w:val="007829FA"/>
    <w:rsid w:val="00785909"/>
    <w:rsid w:val="007867FA"/>
    <w:rsid w:val="00793139"/>
    <w:rsid w:val="0079345B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303"/>
    <w:rsid w:val="007A134F"/>
    <w:rsid w:val="007A1BDF"/>
    <w:rsid w:val="007A1D3B"/>
    <w:rsid w:val="007A42FA"/>
    <w:rsid w:val="007A4AD1"/>
    <w:rsid w:val="007A4DBB"/>
    <w:rsid w:val="007A6804"/>
    <w:rsid w:val="007A6988"/>
    <w:rsid w:val="007A6DE7"/>
    <w:rsid w:val="007B0A75"/>
    <w:rsid w:val="007B1865"/>
    <w:rsid w:val="007B23AA"/>
    <w:rsid w:val="007B3ED9"/>
    <w:rsid w:val="007B428C"/>
    <w:rsid w:val="007B4BE1"/>
    <w:rsid w:val="007B7BB2"/>
    <w:rsid w:val="007C1127"/>
    <w:rsid w:val="007C1D79"/>
    <w:rsid w:val="007C2901"/>
    <w:rsid w:val="007C2B60"/>
    <w:rsid w:val="007C436C"/>
    <w:rsid w:val="007C4625"/>
    <w:rsid w:val="007C495A"/>
    <w:rsid w:val="007C5034"/>
    <w:rsid w:val="007C5D05"/>
    <w:rsid w:val="007C6A89"/>
    <w:rsid w:val="007C7B1F"/>
    <w:rsid w:val="007D19CC"/>
    <w:rsid w:val="007D2ED9"/>
    <w:rsid w:val="007D3D98"/>
    <w:rsid w:val="007D5887"/>
    <w:rsid w:val="007D6391"/>
    <w:rsid w:val="007D7476"/>
    <w:rsid w:val="007E2319"/>
    <w:rsid w:val="007E23F6"/>
    <w:rsid w:val="007E5530"/>
    <w:rsid w:val="007E5610"/>
    <w:rsid w:val="007E5B19"/>
    <w:rsid w:val="007E5E1D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25C5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5E17"/>
    <w:rsid w:val="00816BD1"/>
    <w:rsid w:val="008238E0"/>
    <w:rsid w:val="008243B6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5DDA"/>
    <w:rsid w:val="00846A4E"/>
    <w:rsid w:val="00847169"/>
    <w:rsid w:val="008503D1"/>
    <w:rsid w:val="008503FF"/>
    <w:rsid w:val="008519E1"/>
    <w:rsid w:val="00851EC5"/>
    <w:rsid w:val="00855B01"/>
    <w:rsid w:val="00855E70"/>
    <w:rsid w:val="00856242"/>
    <w:rsid w:val="008563C6"/>
    <w:rsid w:val="0086056B"/>
    <w:rsid w:val="008605F9"/>
    <w:rsid w:val="008613CA"/>
    <w:rsid w:val="00862A4B"/>
    <w:rsid w:val="00862F8F"/>
    <w:rsid w:val="008632DC"/>
    <w:rsid w:val="00863F3D"/>
    <w:rsid w:val="0086403E"/>
    <w:rsid w:val="00864607"/>
    <w:rsid w:val="0086461F"/>
    <w:rsid w:val="00865168"/>
    <w:rsid w:val="00866DF4"/>
    <w:rsid w:val="00866FEB"/>
    <w:rsid w:val="008725D8"/>
    <w:rsid w:val="00873A01"/>
    <w:rsid w:val="00873D0E"/>
    <w:rsid w:val="00875A01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397"/>
    <w:rsid w:val="0089157B"/>
    <w:rsid w:val="0089186B"/>
    <w:rsid w:val="008919FD"/>
    <w:rsid w:val="00891ECC"/>
    <w:rsid w:val="00892F80"/>
    <w:rsid w:val="00893928"/>
    <w:rsid w:val="00893E5F"/>
    <w:rsid w:val="00894366"/>
    <w:rsid w:val="00894C36"/>
    <w:rsid w:val="00895051"/>
    <w:rsid w:val="00896017"/>
    <w:rsid w:val="008962EF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14F1"/>
    <w:rsid w:val="008B1E73"/>
    <w:rsid w:val="008B3110"/>
    <w:rsid w:val="008B3E5C"/>
    <w:rsid w:val="008B531B"/>
    <w:rsid w:val="008B68B3"/>
    <w:rsid w:val="008B69A0"/>
    <w:rsid w:val="008B6E8F"/>
    <w:rsid w:val="008C02D0"/>
    <w:rsid w:val="008C0410"/>
    <w:rsid w:val="008C041C"/>
    <w:rsid w:val="008C0B73"/>
    <w:rsid w:val="008C2288"/>
    <w:rsid w:val="008C3493"/>
    <w:rsid w:val="008C5278"/>
    <w:rsid w:val="008C5996"/>
    <w:rsid w:val="008C644C"/>
    <w:rsid w:val="008C79B9"/>
    <w:rsid w:val="008D16AD"/>
    <w:rsid w:val="008D1DCB"/>
    <w:rsid w:val="008D26C5"/>
    <w:rsid w:val="008D3041"/>
    <w:rsid w:val="008D46A6"/>
    <w:rsid w:val="008D4787"/>
    <w:rsid w:val="008D62A6"/>
    <w:rsid w:val="008E06F7"/>
    <w:rsid w:val="008E32B5"/>
    <w:rsid w:val="008E3370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B7C"/>
    <w:rsid w:val="00913EEC"/>
    <w:rsid w:val="00914244"/>
    <w:rsid w:val="0091581E"/>
    <w:rsid w:val="00916C74"/>
    <w:rsid w:val="00922674"/>
    <w:rsid w:val="00923D35"/>
    <w:rsid w:val="00923DE8"/>
    <w:rsid w:val="00923F4A"/>
    <w:rsid w:val="00924753"/>
    <w:rsid w:val="00925250"/>
    <w:rsid w:val="00925FB5"/>
    <w:rsid w:val="0093104E"/>
    <w:rsid w:val="00932DCF"/>
    <w:rsid w:val="00932EE2"/>
    <w:rsid w:val="00933273"/>
    <w:rsid w:val="009333C1"/>
    <w:rsid w:val="00933E9B"/>
    <w:rsid w:val="00933EBC"/>
    <w:rsid w:val="009343DF"/>
    <w:rsid w:val="00935167"/>
    <w:rsid w:val="009363E0"/>
    <w:rsid w:val="009422B0"/>
    <w:rsid w:val="0094279C"/>
    <w:rsid w:val="00943A33"/>
    <w:rsid w:val="00944171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57B21"/>
    <w:rsid w:val="009617CE"/>
    <w:rsid w:val="00961BE6"/>
    <w:rsid w:val="009624E4"/>
    <w:rsid w:val="00963E57"/>
    <w:rsid w:val="00966E3A"/>
    <w:rsid w:val="0096766B"/>
    <w:rsid w:val="00970E3C"/>
    <w:rsid w:val="00971545"/>
    <w:rsid w:val="00972B1D"/>
    <w:rsid w:val="00972E95"/>
    <w:rsid w:val="009731D7"/>
    <w:rsid w:val="0097408E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876A1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3DAC"/>
    <w:rsid w:val="009A42E8"/>
    <w:rsid w:val="009A54DC"/>
    <w:rsid w:val="009A7235"/>
    <w:rsid w:val="009B0555"/>
    <w:rsid w:val="009B2595"/>
    <w:rsid w:val="009B341B"/>
    <w:rsid w:val="009B410E"/>
    <w:rsid w:val="009B495A"/>
    <w:rsid w:val="009B5ABC"/>
    <w:rsid w:val="009B5DF3"/>
    <w:rsid w:val="009B7020"/>
    <w:rsid w:val="009B79FB"/>
    <w:rsid w:val="009B7B01"/>
    <w:rsid w:val="009B7D0D"/>
    <w:rsid w:val="009B7EE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C685A"/>
    <w:rsid w:val="009D1636"/>
    <w:rsid w:val="009D17C6"/>
    <w:rsid w:val="009D23A6"/>
    <w:rsid w:val="009D342D"/>
    <w:rsid w:val="009D3D4A"/>
    <w:rsid w:val="009D5DEC"/>
    <w:rsid w:val="009D626A"/>
    <w:rsid w:val="009D73CC"/>
    <w:rsid w:val="009D7F9C"/>
    <w:rsid w:val="009E002B"/>
    <w:rsid w:val="009E115B"/>
    <w:rsid w:val="009E12E0"/>
    <w:rsid w:val="009E14BB"/>
    <w:rsid w:val="009E1CDF"/>
    <w:rsid w:val="009E21B5"/>
    <w:rsid w:val="009E2B72"/>
    <w:rsid w:val="009E2C68"/>
    <w:rsid w:val="009E2F49"/>
    <w:rsid w:val="009E4260"/>
    <w:rsid w:val="009E6661"/>
    <w:rsid w:val="009E684C"/>
    <w:rsid w:val="009E7363"/>
    <w:rsid w:val="009F3D1B"/>
    <w:rsid w:val="009F4E48"/>
    <w:rsid w:val="009F528A"/>
    <w:rsid w:val="009F52CF"/>
    <w:rsid w:val="009F54C3"/>
    <w:rsid w:val="00A03132"/>
    <w:rsid w:val="00A034AB"/>
    <w:rsid w:val="00A05139"/>
    <w:rsid w:val="00A06478"/>
    <w:rsid w:val="00A06D8D"/>
    <w:rsid w:val="00A07E98"/>
    <w:rsid w:val="00A101E7"/>
    <w:rsid w:val="00A12863"/>
    <w:rsid w:val="00A12A01"/>
    <w:rsid w:val="00A13DD2"/>
    <w:rsid w:val="00A143B8"/>
    <w:rsid w:val="00A164BB"/>
    <w:rsid w:val="00A171FE"/>
    <w:rsid w:val="00A173F9"/>
    <w:rsid w:val="00A17897"/>
    <w:rsid w:val="00A178D4"/>
    <w:rsid w:val="00A17D4A"/>
    <w:rsid w:val="00A20473"/>
    <w:rsid w:val="00A21F40"/>
    <w:rsid w:val="00A2259C"/>
    <w:rsid w:val="00A2279F"/>
    <w:rsid w:val="00A24954"/>
    <w:rsid w:val="00A261EF"/>
    <w:rsid w:val="00A26B1E"/>
    <w:rsid w:val="00A304AF"/>
    <w:rsid w:val="00A30823"/>
    <w:rsid w:val="00A329CA"/>
    <w:rsid w:val="00A329D9"/>
    <w:rsid w:val="00A3325B"/>
    <w:rsid w:val="00A33F0C"/>
    <w:rsid w:val="00A34F42"/>
    <w:rsid w:val="00A3524B"/>
    <w:rsid w:val="00A35D56"/>
    <w:rsid w:val="00A35EED"/>
    <w:rsid w:val="00A402D1"/>
    <w:rsid w:val="00A4242F"/>
    <w:rsid w:val="00A428CD"/>
    <w:rsid w:val="00A42D3E"/>
    <w:rsid w:val="00A43087"/>
    <w:rsid w:val="00A43886"/>
    <w:rsid w:val="00A43A94"/>
    <w:rsid w:val="00A43F12"/>
    <w:rsid w:val="00A44432"/>
    <w:rsid w:val="00A44976"/>
    <w:rsid w:val="00A45160"/>
    <w:rsid w:val="00A4552E"/>
    <w:rsid w:val="00A45989"/>
    <w:rsid w:val="00A4774B"/>
    <w:rsid w:val="00A51082"/>
    <w:rsid w:val="00A5115E"/>
    <w:rsid w:val="00A55778"/>
    <w:rsid w:val="00A56E97"/>
    <w:rsid w:val="00A578EC"/>
    <w:rsid w:val="00A57AD0"/>
    <w:rsid w:val="00A57B42"/>
    <w:rsid w:val="00A61A9A"/>
    <w:rsid w:val="00A62481"/>
    <w:rsid w:val="00A63030"/>
    <w:rsid w:val="00A63CA3"/>
    <w:rsid w:val="00A65260"/>
    <w:rsid w:val="00A65682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6597"/>
    <w:rsid w:val="00A76F88"/>
    <w:rsid w:val="00A77216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2016"/>
    <w:rsid w:val="00AA45FC"/>
    <w:rsid w:val="00AA46A0"/>
    <w:rsid w:val="00AA5F9B"/>
    <w:rsid w:val="00AA613D"/>
    <w:rsid w:val="00AA62BB"/>
    <w:rsid w:val="00AA67D2"/>
    <w:rsid w:val="00AA7054"/>
    <w:rsid w:val="00AB04F7"/>
    <w:rsid w:val="00AB0555"/>
    <w:rsid w:val="00AB08A1"/>
    <w:rsid w:val="00AB0F2D"/>
    <w:rsid w:val="00AB1F33"/>
    <w:rsid w:val="00AB32B8"/>
    <w:rsid w:val="00AB3F25"/>
    <w:rsid w:val="00AB5166"/>
    <w:rsid w:val="00AB55B6"/>
    <w:rsid w:val="00AB58B5"/>
    <w:rsid w:val="00AB6269"/>
    <w:rsid w:val="00AB68A4"/>
    <w:rsid w:val="00AB6BEF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560F"/>
    <w:rsid w:val="00AF65A5"/>
    <w:rsid w:val="00AF7702"/>
    <w:rsid w:val="00AF79EB"/>
    <w:rsid w:val="00B01A84"/>
    <w:rsid w:val="00B040D3"/>
    <w:rsid w:val="00B04B5D"/>
    <w:rsid w:val="00B05902"/>
    <w:rsid w:val="00B07232"/>
    <w:rsid w:val="00B075D8"/>
    <w:rsid w:val="00B11EC8"/>
    <w:rsid w:val="00B12168"/>
    <w:rsid w:val="00B124BB"/>
    <w:rsid w:val="00B14589"/>
    <w:rsid w:val="00B14A40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2234"/>
    <w:rsid w:val="00B32830"/>
    <w:rsid w:val="00B331E8"/>
    <w:rsid w:val="00B3332B"/>
    <w:rsid w:val="00B35277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72A"/>
    <w:rsid w:val="00B52732"/>
    <w:rsid w:val="00B547DA"/>
    <w:rsid w:val="00B55995"/>
    <w:rsid w:val="00B57DF4"/>
    <w:rsid w:val="00B57FC4"/>
    <w:rsid w:val="00B604EF"/>
    <w:rsid w:val="00B6160C"/>
    <w:rsid w:val="00B630A5"/>
    <w:rsid w:val="00B630C2"/>
    <w:rsid w:val="00B654A0"/>
    <w:rsid w:val="00B657CA"/>
    <w:rsid w:val="00B65BE8"/>
    <w:rsid w:val="00B65D95"/>
    <w:rsid w:val="00B7154C"/>
    <w:rsid w:val="00B71E53"/>
    <w:rsid w:val="00B7355F"/>
    <w:rsid w:val="00B746E4"/>
    <w:rsid w:val="00B74A90"/>
    <w:rsid w:val="00B74F41"/>
    <w:rsid w:val="00B75AC9"/>
    <w:rsid w:val="00B7633F"/>
    <w:rsid w:val="00B766EE"/>
    <w:rsid w:val="00B827C4"/>
    <w:rsid w:val="00B82CA3"/>
    <w:rsid w:val="00B84139"/>
    <w:rsid w:val="00B8417E"/>
    <w:rsid w:val="00B84C9C"/>
    <w:rsid w:val="00B85A54"/>
    <w:rsid w:val="00B85ABB"/>
    <w:rsid w:val="00B85FB4"/>
    <w:rsid w:val="00B85FE7"/>
    <w:rsid w:val="00B8601C"/>
    <w:rsid w:val="00B861ED"/>
    <w:rsid w:val="00B86AAF"/>
    <w:rsid w:val="00B86AB7"/>
    <w:rsid w:val="00B87171"/>
    <w:rsid w:val="00B87BC2"/>
    <w:rsid w:val="00B91243"/>
    <w:rsid w:val="00B91A01"/>
    <w:rsid w:val="00B92ADA"/>
    <w:rsid w:val="00B92F17"/>
    <w:rsid w:val="00B94B8F"/>
    <w:rsid w:val="00B96974"/>
    <w:rsid w:val="00B971B3"/>
    <w:rsid w:val="00BA3098"/>
    <w:rsid w:val="00BA35C7"/>
    <w:rsid w:val="00BA39B1"/>
    <w:rsid w:val="00BA5C5D"/>
    <w:rsid w:val="00BA7E32"/>
    <w:rsid w:val="00BB103C"/>
    <w:rsid w:val="00BB2D68"/>
    <w:rsid w:val="00BB69F4"/>
    <w:rsid w:val="00BB7B75"/>
    <w:rsid w:val="00BB7C44"/>
    <w:rsid w:val="00BC1F41"/>
    <w:rsid w:val="00BC25A4"/>
    <w:rsid w:val="00BC28E7"/>
    <w:rsid w:val="00BC302A"/>
    <w:rsid w:val="00BC35D9"/>
    <w:rsid w:val="00BC6710"/>
    <w:rsid w:val="00BC678A"/>
    <w:rsid w:val="00BD0866"/>
    <w:rsid w:val="00BD251C"/>
    <w:rsid w:val="00BD2726"/>
    <w:rsid w:val="00BD291E"/>
    <w:rsid w:val="00BD70D8"/>
    <w:rsid w:val="00BD7822"/>
    <w:rsid w:val="00BE008D"/>
    <w:rsid w:val="00BE11F4"/>
    <w:rsid w:val="00BE314F"/>
    <w:rsid w:val="00BE40D4"/>
    <w:rsid w:val="00BE558B"/>
    <w:rsid w:val="00BE6A03"/>
    <w:rsid w:val="00BE7F87"/>
    <w:rsid w:val="00BF03FA"/>
    <w:rsid w:val="00BF1614"/>
    <w:rsid w:val="00BF225B"/>
    <w:rsid w:val="00BF2B7F"/>
    <w:rsid w:val="00BF58B1"/>
    <w:rsid w:val="00BF74B1"/>
    <w:rsid w:val="00BF7649"/>
    <w:rsid w:val="00BF7E91"/>
    <w:rsid w:val="00C00059"/>
    <w:rsid w:val="00C016B2"/>
    <w:rsid w:val="00C018AB"/>
    <w:rsid w:val="00C01C3E"/>
    <w:rsid w:val="00C03F33"/>
    <w:rsid w:val="00C048B5"/>
    <w:rsid w:val="00C04BC3"/>
    <w:rsid w:val="00C0512C"/>
    <w:rsid w:val="00C0593B"/>
    <w:rsid w:val="00C06B29"/>
    <w:rsid w:val="00C07DD2"/>
    <w:rsid w:val="00C10D63"/>
    <w:rsid w:val="00C11012"/>
    <w:rsid w:val="00C11C21"/>
    <w:rsid w:val="00C11C6D"/>
    <w:rsid w:val="00C13E9D"/>
    <w:rsid w:val="00C14C92"/>
    <w:rsid w:val="00C14E5D"/>
    <w:rsid w:val="00C14EFC"/>
    <w:rsid w:val="00C15AAD"/>
    <w:rsid w:val="00C17214"/>
    <w:rsid w:val="00C17948"/>
    <w:rsid w:val="00C17ACB"/>
    <w:rsid w:val="00C17C02"/>
    <w:rsid w:val="00C230EF"/>
    <w:rsid w:val="00C232D3"/>
    <w:rsid w:val="00C23951"/>
    <w:rsid w:val="00C24CCD"/>
    <w:rsid w:val="00C2537B"/>
    <w:rsid w:val="00C27E9C"/>
    <w:rsid w:val="00C30983"/>
    <w:rsid w:val="00C30A03"/>
    <w:rsid w:val="00C32143"/>
    <w:rsid w:val="00C32FC1"/>
    <w:rsid w:val="00C33E83"/>
    <w:rsid w:val="00C349AE"/>
    <w:rsid w:val="00C351FC"/>
    <w:rsid w:val="00C3584B"/>
    <w:rsid w:val="00C37239"/>
    <w:rsid w:val="00C37390"/>
    <w:rsid w:val="00C40A8B"/>
    <w:rsid w:val="00C4101B"/>
    <w:rsid w:val="00C41448"/>
    <w:rsid w:val="00C42158"/>
    <w:rsid w:val="00C425FD"/>
    <w:rsid w:val="00C42BB6"/>
    <w:rsid w:val="00C42C36"/>
    <w:rsid w:val="00C42D33"/>
    <w:rsid w:val="00C4557E"/>
    <w:rsid w:val="00C472BB"/>
    <w:rsid w:val="00C472F6"/>
    <w:rsid w:val="00C47E46"/>
    <w:rsid w:val="00C54C07"/>
    <w:rsid w:val="00C601D3"/>
    <w:rsid w:val="00C60D1E"/>
    <w:rsid w:val="00C61726"/>
    <w:rsid w:val="00C61840"/>
    <w:rsid w:val="00C6297F"/>
    <w:rsid w:val="00C63DE3"/>
    <w:rsid w:val="00C64128"/>
    <w:rsid w:val="00C64519"/>
    <w:rsid w:val="00C654AA"/>
    <w:rsid w:val="00C66963"/>
    <w:rsid w:val="00C67B56"/>
    <w:rsid w:val="00C70DB4"/>
    <w:rsid w:val="00C70FAD"/>
    <w:rsid w:val="00C716F3"/>
    <w:rsid w:val="00C7273E"/>
    <w:rsid w:val="00C73298"/>
    <w:rsid w:val="00C73D5B"/>
    <w:rsid w:val="00C73FCD"/>
    <w:rsid w:val="00C7527D"/>
    <w:rsid w:val="00C76383"/>
    <w:rsid w:val="00C769C2"/>
    <w:rsid w:val="00C81DD3"/>
    <w:rsid w:val="00C82F1A"/>
    <w:rsid w:val="00C841EB"/>
    <w:rsid w:val="00C855C9"/>
    <w:rsid w:val="00C906D2"/>
    <w:rsid w:val="00C91F69"/>
    <w:rsid w:val="00C921C8"/>
    <w:rsid w:val="00C9271E"/>
    <w:rsid w:val="00C96262"/>
    <w:rsid w:val="00CA3161"/>
    <w:rsid w:val="00CA38CB"/>
    <w:rsid w:val="00CA4296"/>
    <w:rsid w:val="00CA498C"/>
    <w:rsid w:val="00CA4A3A"/>
    <w:rsid w:val="00CA4CA3"/>
    <w:rsid w:val="00CA4DB3"/>
    <w:rsid w:val="00CA57A3"/>
    <w:rsid w:val="00CA6BDA"/>
    <w:rsid w:val="00CA7DB2"/>
    <w:rsid w:val="00CB27A0"/>
    <w:rsid w:val="00CB3C50"/>
    <w:rsid w:val="00CB470C"/>
    <w:rsid w:val="00CB747E"/>
    <w:rsid w:val="00CC035D"/>
    <w:rsid w:val="00CC138A"/>
    <w:rsid w:val="00CC193B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7FD"/>
    <w:rsid w:val="00CF5CEE"/>
    <w:rsid w:val="00CF626C"/>
    <w:rsid w:val="00CF7FB8"/>
    <w:rsid w:val="00D01160"/>
    <w:rsid w:val="00D0328A"/>
    <w:rsid w:val="00D03F1F"/>
    <w:rsid w:val="00D0493C"/>
    <w:rsid w:val="00D049E9"/>
    <w:rsid w:val="00D0555F"/>
    <w:rsid w:val="00D05D4B"/>
    <w:rsid w:val="00D05F1D"/>
    <w:rsid w:val="00D064BD"/>
    <w:rsid w:val="00D068E0"/>
    <w:rsid w:val="00D0769C"/>
    <w:rsid w:val="00D102EC"/>
    <w:rsid w:val="00D10EEE"/>
    <w:rsid w:val="00D11A9F"/>
    <w:rsid w:val="00D1511F"/>
    <w:rsid w:val="00D1531A"/>
    <w:rsid w:val="00D164D1"/>
    <w:rsid w:val="00D16754"/>
    <w:rsid w:val="00D173C8"/>
    <w:rsid w:val="00D203C4"/>
    <w:rsid w:val="00D21F3D"/>
    <w:rsid w:val="00D225B6"/>
    <w:rsid w:val="00D22E26"/>
    <w:rsid w:val="00D243D8"/>
    <w:rsid w:val="00D24BD2"/>
    <w:rsid w:val="00D24C23"/>
    <w:rsid w:val="00D2506A"/>
    <w:rsid w:val="00D257BC"/>
    <w:rsid w:val="00D26E9D"/>
    <w:rsid w:val="00D26FC4"/>
    <w:rsid w:val="00D32D93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445"/>
    <w:rsid w:val="00D4164E"/>
    <w:rsid w:val="00D42DFD"/>
    <w:rsid w:val="00D42FAD"/>
    <w:rsid w:val="00D43B3F"/>
    <w:rsid w:val="00D43FBB"/>
    <w:rsid w:val="00D459C9"/>
    <w:rsid w:val="00D4696F"/>
    <w:rsid w:val="00D469EB"/>
    <w:rsid w:val="00D50660"/>
    <w:rsid w:val="00D507EF"/>
    <w:rsid w:val="00D522EE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5ADA"/>
    <w:rsid w:val="00D67553"/>
    <w:rsid w:val="00D6757E"/>
    <w:rsid w:val="00D71B5A"/>
    <w:rsid w:val="00D722E7"/>
    <w:rsid w:val="00D727AB"/>
    <w:rsid w:val="00D73171"/>
    <w:rsid w:val="00D73CD4"/>
    <w:rsid w:val="00D749AC"/>
    <w:rsid w:val="00D761CD"/>
    <w:rsid w:val="00D76A90"/>
    <w:rsid w:val="00D77267"/>
    <w:rsid w:val="00D77B45"/>
    <w:rsid w:val="00D80B65"/>
    <w:rsid w:val="00D873A0"/>
    <w:rsid w:val="00D87791"/>
    <w:rsid w:val="00D9128D"/>
    <w:rsid w:val="00D916B9"/>
    <w:rsid w:val="00D92540"/>
    <w:rsid w:val="00D94C68"/>
    <w:rsid w:val="00D95460"/>
    <w:rsid w:val="00D95CF8"/>
    <w:rsid w:val="00D95E8B"/>
    <w:rsid w:val="00D9762D"/>
    <w:rsid w:val="00DA0247"/>
    <w:rsid w:val="00DA4203"/>
    <w:rsid w:val="00DA4592"/>
    <w:rsid w:val="00DA61C1"/>
    <w:rsid w:val="00DB1A53"/>
    <w:rsid w:val="00DB3319"/>
    <w:rsid w:val="00DB352E"/>
    <w:rsid w:val="00DB3685"/>
    <w:rsid w:val="00DB428E"/>
    <w:rsid w:val="00DB59C3"/>
    <w:rsid w:val="00DB6EEB"/>
    <w:rsid w:val="00DB74EC"/>
    <w:rsid w:val="00DC00F5"/>
    <w:rsid w:val="00DC0606"/>
    <w:rsid w:val="00DC2F0E"/>
    <w:rsid w:val="00DC304D"/>
    <w:rsid w:val="00DC5009"/>
    <w:rsid w:val="00DC5926"/>
    <w:rsid w:val="00DC626B"/>
    <w:rsid w:val="00DC671B"/>
    <w:rsid w:val="00DC68F6"/>
    <w:rsid w:val="00DC7B97"/>
    <w:rsid w:val="00DC7BF6"/>
    <w:rsid w:val="00DD2BEE"/>
    <w:rsid w:val="00DD32CF"/>
    <w:rsid w:val="00DD3532"/>
    <w:rsid w:val="00DD3558"/>
    <w:rsid w:val="00DD4200"/>
    <w:rsid w:val="00DD4B40"/>
    <w:rsid w:val="00DD4C2A"/>
    <w:rsid w:val="00DD4EED"/>
    <w:rsid w:val="00DD7DE8"/>
    <w:rsid w:val="00DD7F75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0209"/>
    <w:rsid w:val="00DF334C"/>
    <w:rsid w:val="00DF4900"/>
    <w:rsid w:val="00DF5974"/>
    <w:rsid w:val="00DF65FC"/>
    <w:rsid w:val="00DF6F68"/>
    <w:rsid w:val="00DF73ED"/>
    <w:rsid w:val="00DF7599"/>
    <w:rsid w:val="00E00CBD"/>
    <w:rsid w:val="00E0164B"/>
    <w:rsid w:val="00E02B2B"/>
    <w:rsid w:val="00E04D2C"/>
    <w:rsid w:val="00E04DFE"/>
    <w:rsid w:val="00E04E58"/>
    <w:rsid w:val="00E062BC"/>
    <w:rsid w:val="00E0713A"/>
    <w:rsid w:val="00E10302"/>
    <w:rsid w:val="00E1150C"/>
    <w:rsid w:val="00E11B1D"/>
    <w:rsid w:val="00E11FE9"/>
    <w:rsid w:val="00E12745"/>
    <w:rsid w:val="00E12D59"/>
    <w:rsid w:val="00E13847"/>
    <w:rsid w:val="00E14EC8"/>
    <w:rsid w:val="00E16340"/>
    <w:rsid w:val="00E17673"/>
    <w:rsid w:val="00E21CCF"/>
    <w:rsid w:val="00E224F2"/>
    <w:rsid w:val="00E2251E"/>
    <w:rsid w:val="00E22CB9"/>
    <w:rsid w:val="00E241C1"/>
    <w:rsid w:val="00E24638"/>
    <w:rsid w:val="00E24B0F"/>
    <w:rsid w:val="00E258B5"/>
    <w:rsid w:val="00E25A06"/>
    <w:rsid w:val="00E25A64"/>
    <w:rsid w:val="00E25BB0"/>
    <w:rsid w:val="00E2673E"/>
    <w:rsid w:val="00E271ED"/>
    <w:rsid w:val="00E27A9C"/>
    <w:rsid w:val="00E300F6"/>
    <w:rsid w:val="00E321E6"/>
    <w:rsid w:val="00E33E01"/>
    <w:rsid w:val="00E3595C"/>
    <w:rsid w:val="00E36A51"/>
    <w:rsid w:val="00E36E07"/>
    <w:rsid w:val="00E377E0"/>
    <w:rsid w:val="00E40B6D"/>
    <w:rsid w:val="00E4274E"/>
    <w:rsid w:val="00E43BE1"/>
    <w:rsid w:val="00E44260"/>
    <w:rsid w:val="00E449E4"/>
    <w:rsid w:val="00E471D2"/>
    <w:rsid w:val="00E4739A"/>
    <w:rsid w:val="00E5066A"/>
    <w:rsid w:val="00E50914"/>
    <w:rsid w:val="00E51801"/>
    <w:rsid w:val="00E54C77"/>
    <w:rsid w:val="00E5654D"/>
    <w:rsid w:val="00E60B04"/>
    <w:rsid w:val="00E61239"/>
    <w:rsid w:val="00E617E3"/>
    <w:rsid w:val="00E6217D"/>
    <w:rsid w:val="00E659CD"/>
    <w:rsid w:val="00E66481"/>
    <w:rsid w:val="00E666AA"/>
    <w:rsid w:val="00E677BA"/>
    <w:rsid w:val="00E7057F"/>
    <w:rsid w:val="00E717BF"/>
    <w:rsid w:val="00E71F14"/>
    <w:rsid w:val="00E724AF"/>
    <w:rsid w:val="00E731F9"/>
    <w:rsid w:val="00E734F5"/>
    <w:rsid w:val="00E75556"/>
    <w:rsid w:val="00E761F5"/>
    <w:rsid w:val="00E76C37"/>
    <w:rsid w:val="00E77459"/>
    <w:rsid w:val="00E8087D"/>
    <w:rsid w:val="00E8194B"/>
    <w:rsid w:val="00E8359D"/>
    <w:rsid w:val="00E8386F"/>
    <w:rsid w:val="00E83E9C"/>
    <w:rsid w:val="00E86D65"/>
    <w:rsid w:val="00E87277"/>
    <w:rsid w:val="00E9108B"/>
    <w:rsid w:val="00E9118C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E02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5ED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F6F"/>
    <w:rsid w:val="00EC04E9"/>
    <w:rsid w:val="00EC182A"/>
    <w:rsid w:val="00EC277B"/>
    <w:rsid w:val="00EC37AB"/>
    <w:rsid w:val="00EC3867"/>
    <w:rsid w:val="00EC397C"/>
    <w:rsid w:val="00EC44FF"/>
    <w:rsid w:val="00ED0226"/>
    <w:rsid w:val="00ED0A4C"/>
    <w:rsid w:val="00ED406E"/>
    <w:rsid w:val="00ED5678"/>
    <w:rsid w:val="00ED5A82"/>
    <w:rsid w:val="00ED7FD3"/>
    <w:rsid w:val="00EE0BCF"/>
    <w:rsid w:val="00EE2034"/>
    <w:rsid w:val="00EE20A4"/>
    <w:rsid w:val="00EE444C"/>
    <w:rsid w:val="00EE5302"/>
    <w:rsid w:val="00EE55AE"/>
    <w:rsid w:val="00EE76C9"/>
    <w:rsid w:val="00EE784F"/>
    <w:rsid w:val="00EF2A48"/>
    <w:rsid w:val="00EF3578"/>
    <w:rsid w:val="00EF38D7"/>
    <w:rsid w:val="00EF4C0D"/>
    <w:rsid w:val="00EF5077"/>
    <w:rsid w:val="00EF6D44"/>
    <w:rsid w:val="00EF70A3"/>
    <w:rsid w:val="00EF7EF5"/>
    <w:rsid w:val="00F01FC6"/>
    <w:rsid w:val="00F02381"/>
    <w:rsid w:val="00F03E32"/>
    <w:rsid w:val="00F040A7"/>
    <w:rsid w:val="00F04296"/>
    <w:rsid w:val="00F04367"/>
    <w:rsid w:val="00F04F9D"/>
    <w:rsid w:val="00F05466"/>
    <w:rsid w:val="00F06A39"/>
    <w:rsid w:val="00F07319"/>
    <w:rsid w:val="00F122D6"/>
    <w:rsid w:val="00F126C2"/>
    <w:rsid w:val="00F1273C"/>
    <w:rsid w:val="00F12938"/>
    <w:rsid w:val="00F12F74"/>
    <w:rsid w:val="00F12FAA"/>
    <w:rsid w:val="00F13DB3"/>
    <w:rsid w:val="00F1537A"/>
    <w:rsid w:val="00F15647"/>
    <w:rsid w:val="00F162A3"/>
    <w:rsid w:val="00F162E6"/>
    <w:rsid w:val="00F16BD0"/>
    <w:rsid w:val="00F17849"/>
    <w:rsid w:val="00F21331"/>
    <w:rsid w:val="00F2228B"/>
    <w:rsid w:val="00F22BAE"/>
    <w:rsid w:val="00F24F45"/>
    <w:rsid w:val="00F2699F"/>
    <w:rsid w:val="00F271AE"/>
    <w:rsid w:val="00F27D3D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5"/>
    <w:rsid w:val="00F42F7D"/>
    <w:rsid w:val="00F43D45"/>
    <w:rsid w:val="00F43D62"/>
    <w:rsid w:val="00F44FDF"/>
    <w:rsid w:val="00F4518B"/>
    <w:rsid w:val="00F4542C"/>
    <w:rsid w:val="00F459B4"/>
    <w:rsid w:val="00F45CD1"/>
    <w:rsid w:val="00F474B0"/>
    <w:rsid w:val="00F5202F"/>
    <w:rsid w:val="00F52B2C"/>
    <w:rsid w:val="00F53D0F"/>
    <w:rsid w:val="00F54088"/>
    <w:rsid w:val="00F54ABE"/>
    <w:rsid w:val="00F553CD"/>
    <w:rsid w:val="00F55456"/>
    <w:rsid w:val="00F55C1E"/>
    <w:rsid w:val="00F568C7"/>
    <w:rsid w:val="00F569F5"/>
    <w:rsid w:val="00F57C6A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1F26"/>
    <w:rsid w:val="00F72D03"/>
    <w:rsid w:val="00F74A62"/>
    <w:rsid w:val="00F75510"/>
    <w:rsid w:val="00F807BB"/>
    <w:rsid w:val="00F81B04"/>
    <w:rsid w:val="00F8335B"/>
    <w:rsid w:val="00F86DE0"/>
    <w:rsid w:val="00F87219"/>
    <w:rsid w:val="00F91ABA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2774"/>
    <w:rsid w:val="00FA37DF"/>
    <w:rsid w:val="00FA3BD8"/>
    <w:rsid w:val="00FA4FBF"/>
    <w:rsid w:val="00FA547F"/>
    <w:rsid w:val="00FA5B78"/>
    <w:rsid w:val="00FA69A9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5D32"/>
    <w:rsid w:val="00FB6A3E"/>
    <w:rsid w:val="00FC0B91"/>
    <w:rsid w:val="00FC15E9"/>
    <w:rsid w:val="00FC1601"/>
    <w:rsid w:val="00FC2206"/>
    <w:rsid w:val="00FC25DB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D7DB6"/>
    <w:rsid w:val="00FE177E"/>
    <w:rsid w:val="00FE3273"/>
    <w:rsid w:val="00FE4545"/>
    <w:rsid w:val="00FE4D7D"/>
    <w:rsid w:val="00FE4E76"/>
    <w:rsid w:val="00FE70C9"/>
    <w:rsid w:val="00FE7E2D"/>
    <w:rsid w:val="00FE7F5D"/>
    <w:rsid w:val="00FF0BC5"/>
    <w:rsid w:val="00FF147F"/>
    <w:rsid w:val="00FF1DAA"/>
    <w:rsid w:val="00FF1F8D"/>
    <w:rsid w:val="00FF269F"/>
    <w:rsid w:val="00FF39B1"/>
    <w:rsid w:val="00FF3B27"/>
    <w:rsid w:val="00FF484E"/>
    <w:rsid w:val="00FF4BB0"/>
    <w:rsid w:val="00FF53D9"/>
    <w:rsid w:val="00FF74E0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1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6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6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5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8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4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7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3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2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5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5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3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1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0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4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9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0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4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0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2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1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9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7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6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1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5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96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8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2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09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8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7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8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1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6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0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2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1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5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0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0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3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6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5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5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4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70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7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9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7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6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2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1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9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9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70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4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0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6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0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premier/promo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dzina/aktualnosci-wiadom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32E9-0084-4BCF-8AB6-695E1754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10844</Words>
  <Characters>65070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Aneta Rybka</cp:lastModifiedBy>
  <cp:revision>2</cp:revision>
  <cp:lastPrinted>2021-10-20T08:58:00Z</cp:lastPrinted>
  <dcterms:created xsi:type="dcterms:W3CDTF">2022-02-25T14:21:00Z</dcterms:created>
  <dcterms:modified xsi:type="dcterms:W3CDTF">2022-02-25T14:21:00Z</dcterms:modified>
</cp:coreProperties>
</file>