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9C1" w14:textId="73C97817" w:rsidR="00F05AC7" w:rsidRPr="00A75E43" w:rsidRDefault="00F05AC7" w:rsidP="00F05AC7">
      <w:pPr>
        <w:spacing w:before="120"/>
        <w:jc w:val="right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b/>
          <w:i/>
          <w:lang w:eastAsia="en-US"/>
        </w:rPr>
        <w:t xml:space="preserve">Załącznik nr </w:t>
      </w:r>
      <w:r w:rsidR="007207B5">
        <w:rPr>
          <w:rFonts w:asciiTheme="minorHAnsi" w:eastAsia="Calibri" w:hAnsiTheme="minorHAnsi" w:cstheme="minorHAnsi"/>
          <w:b/>
          <w:i/>
          <w:lang w:eastAsia="en-US"/>
        </w:rPr>
        <w:t>2</w:t>
      </w:r>
      <w:r w:rsidRPr="00A75E43">
        <w:rPr>
          <w:rFonts w:asciiTheme="minorHAnsi" w:eastAsia="Calibri" w:hAnsiTheme="minorHAnsi" w:cstheme="minorHAnsi"/>
          <w:b/>
          <w:i/>
          <w:lang w:eastAsia="en-US"/>
        </w:rPr>
        <w:t xml:space="preserve"> do SWZ</w:t>
      </w:r>
    </w:p>
    <w:p w14:paraId="6D6BE4C3" w14:textId="65584A8C" w:rsidR="00F05AC7" w:rsidRPr="00A75E43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Theme="minorHAnsi" w:eastAsia="Calibri" w:hAnsiTheme="minorHAnsi" w:cstheme="minorHAnsi"/>
          <w:lang w:eastAsia="ar-SA"/>
        </w:rPr>
      </w:pPr>
      <w:r w:rsidRPr="00F575DF">
        <w:rPr>
          <w:rFonts w:asciiTheme="minorHAnsi" w:eastAsia="Calibri" w:hAnsiTheme="minorHAnsi" w:cstheme="minorHAnsi"/>
          <w:lang w:eastAsia="ar-SA"/>
        </w:rPr>
        <w:t xml:space="preserve">Nr sprawy </w:t>
      </w:r>
      <w:r w:rsidR="007207B5">
        <w:rPr>
          <w:rFonts w:asciiTheme="minorHAnsi" w:hAnsiTheme="minorHAnsi" w:cstheme="minorHAnsi"/>
          <w:lang w:eastAsia="ar-SA"/>
        </w:rPr>
        <w:t>3</w:t>
      </w:r>
      <w:r w:rsidR="00F575DF" w:rsidRPr="00F575DF">
        <w:rPr>
          <w:rFonts w:asciiTheme="minorHAnsi" w:hAnsiTheme="minorHAnsi" w:cstheme="minorHAnsi"/>
          <w:lang w:eastAsia="ar-SA"/>
        </w:rPr>
        <w:t>/ZP/202</w:t>
      </w:r>
      <w:r w:rsidR="00273134">
        <w:rPr>
          <w:rFonts w:asciiTheme="minorHAnsi" w:hAnsiTheme="minorHAnsi" w:cstheme="minorHAnsi"/>
          <w:lang w:eastAsia="ar-SA"/>
        </w:rPr>
        <w:t>3</w:t>
      </w:r>
    </w:p>
    <w:p w14:paraId="5F33EC39" w14:textId="77777777" w:rsidR="00F05AC7" w:rsidRPr="00A75E43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Theme="minorHAnsi" w:eastAsia="Calibri" w:hAnsiTheme="minorHAnsi" w:cstheme="minorHAnsi"/>
          <w:lang w:eastAsia="ar-SA"/>
        </w:rPr>
      </w:pPr>
    </w:p>
    <w:p w14:paraId="2B649526" w14:textId="77777777" w:rsidR="00F575DF" w:rsidRPr="00F575DF" w:rsidRDefault="00F05AC7" w:rsidP="00F575DF">
      <w:pPr>
        <w:spacing w:before="120" w:after="200" w:line="276" w:lineRule="auto"/>
        <w:ind w:left="4995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Zama</w:t>
      </w:r>
      <w:r w:rsidRPr="00F575DF">
        <w:rPr>
          <w:rFonts w:asciiTheme="minorHAnsi" w:eastAsia="Calibri" w:hAnsiTheme="minorHAnsi" w:cstheme="minorHAnsi"/>
          <w:lang w:eastAsia="en-US"/>
        </w:rPr>
        <w:t xml:space="preserve">wiający     </w:t>
      </w:r>
    </w:p>
    <w:p w14:paraId="7CE9EC28" w14:textId="7B6D5D59" w:rsidR="007207B5" w:rsidRDefault="007207B5" w:rsidP="007207B5">
      <w:pPr>
        <w:suppressAutoHyphens/>
        <w:ind w:left="2832" w:firstLine="708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</w:t>
      </w:r>
      <w:r w:rsidRPr="00DB3058">
        <w:rPr>
          <w:rFonts w:asciiTheme="minorHAnsi" w:hAnsiTheme="minorHAnsi" w:cstheme="minorHAnsi"/>
          <w:b/>
          <w:bCs/>
          <w:iCs/>
        </w:rPr>
        <w:t xml:space="preserve">Ogólnokształcąca Szkoła Baletowa </w:t>
      </w:r>
    </w:p>
    <w:p w14:paraId="1CF19853" w14:textId="7611CF64" w:rsidR="007207B5" w:rsidRDefault="007207B5" w:rsidP="007207B5">
      <w:pPr>
        <w:suppressAutoHyphens/>
        <w:ind w:left="2832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      </w:t>
      </w:r>
      <w:r w:rsidRPr="00DB3058">
        <w:rPr>
          <w:rFonts w:asciiTheme="minorHAnsi" w:hAnsiTheme="minorHAnsi" w:cstheme="minorHAnsi"/>
          <w:b/>
          <w:bCs/>
          <w:iCs/>
        </w:rPr>
        <w:t xml:space="preserve">im. Janiny </w:t>
      </w:r>
      <w:proofErr w:type="spellStart"/>
      <w:r w:rsidRPr="00DB3058">
        <w:rPr>
          <w:rFonts w:asciiTheme="minorHAnsi" w:hAnsiTheme="minorHAnsi" w:cstheme="minorHAnsi"/>
          <w:b/>
          <w:bCs/>
          <w:iCs/>
        </w:rPr>
        <w:t>Jarzynówny</w:t>
      </w:r>
      <w:proofErr w:type="spellEnd"/>
      <w:r w:rsidRPr="00DB3058">
        <w:rPr>
          <w:rFonts w:asciiTheme="minorHAnsi" w:hAnsiTheme="minorHAnsi" w:cstheme="minorHAnsi"/>
          <w:b/>
          <w:bCs/>
          <w:iCs/>
        </w:rPr>
        <w:t xml:space="preserve"> - Sobczak </w:t>
      </w:r>
    </w:p>
    <w:p w14:paraId="10D755CD" w14:textId="22D3E39A" w:rsidR="007207B5" w:rsidRPr="00DB3058" w:rsidRDefault="007207B5" w:rsidP="007207B5">
      <w:pPr>
        <w:suppressAutoHyphens/>
        <w:ind w:firstLine="708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       </w:t>
      </w:r>
      <w:r w:rsidRPr="00DB3058">
        <w:rPr>
          <w:rFonts w:asciiTheme="minorHAnsi" w:hAnsiTheme="minorHAnsi" w:cstheme="minorHAnsi"/>
          <w:b/>
          <w:bCs/>
          <w:iCs/>
        </w:rPr>
        <w:t>w Gdańsku</w:t>
      </w:r>
    </w:p>
    <w:p w14:paraId="6A2845E4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Wykonawca:</w:t>
      </w:r>
    </w:p>
    <w:p w14:paraId="260E3643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0A447A8A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A75E43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A75E43">
        <w:rPr>
          <w:rFonts w:asciiTheme="minorHAnsi" w:eastAsia="Calibri" w:hAnsiTheme="minorHAnsi" w:cstheme="minorHAnsi"/>
          <w:i/>
          <w:lang w:eastAsia="en-US"/>
        </w:rPr>
        <w:t>)</w:t>
      </w:r>
    </w:p>
    <w:p w14:paraId="001DBD94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u w:val="single"/>
          <w:lang w:eastAsia="en-US"/>
        </w:rPr>
      </w:pPr>
      <w:r w:rsidRPr="00A75E43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0FFE8826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32B9C1D2" w14:textId="77777777" w:rsidR="00F05AC7" w:rsidRPr="00A75E43" w:rsidRDefault="00F05AC7" w:rsidP="00F05AC7">
      <w:pPr>
        <w:spacing w:before="120"/>
        <w:ind w:right="3685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(imię, nazwisko, stanowisko/podstawa do reprezentacji)</w:t>
      </w:r>
    </w:p>
    <w:p w14:paraId="1B4D56FC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10EC85C" w14:textId="17D0B1D5" w:rsidR="00F05AC7" w:rsidRPr="00A75E43" w:rsidRDefault="00F05AC7" w:rsidP="00F05AC7">
      <w:pPr>
        <w:spacing w:before="1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Oświadczenie wykonawcy o niepodleganiu wykluczeniu</w:t>
      </w:r>
    </w:p>
    <w:p w14:paraId="5676D460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7BE5489" w14:textId="37137981" w:rsidR="00F05AC7" w:rsidRPr="007207B5" w:rsidRDefault="00F05AC7" w:rsidP="007207B5">
      <w:pPr>
        <w:suppressAutoHyphens/>
        <w:spacing w:before="120"/>
        <w:jc w:val="both"/>
        <w:rPr>
          <w:rFonts w:asciiTheme="minorHAnsi" w:hAnsiTheme="minorHAnsi" w:cstheme="minorHAnsi"/>
          <w:iCs/>
        </w:rPr>
      </w:pPr>
      <w:r w:rsidRPr="007207B5">
        <w:rPr>
          <w:rFonts w:asciiTheme="minorHAnsi" w:eastAsia="Calibri" w:hAnsiTheme="minorHAnsi" w:cstheme="minorHAnsi"/>
          <w:lang w:eastAsia="en-US"/>
        </w:rPr>
        <w:t xml:space="preserve">Na </w:t>
      </w:r>
      <w:r w:rsidR="00A75E43" w:rsidRPr="007207B5">
        <w:rPr>
          <w:rFonts w:asciiTheme="minorHAnsi" w:eastAsia="Calibri" w:hAnsiTheme="minorHAnsi" w:cstheme="minorHAnsi"/>
          <w:lang w:eastAsia="en-US"/>
        </w:rPr>
        <w:t xml:space="preserve">podstawie art. 125 ust. 1 ustawy Prawo zamówień publicznych (dalej ustawa </w:t>
      </w:r>
      <w:proofErr w:type="spellStart"/>
      <w:r w:rsidR="00A75E43" w:rsidRPr="007207B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A75E43" w:rsidRPr="007207B5">
        <w:rPr>
          <w:rFonts w:asciiTheme="minorHAnsi" w:eastAsia="Calibri" w:hAnsiTheme="minorHAnsi" w:cstheme="minorHAnsi"/>
          <w:lang w:eastAsia="en-US"/>
        </w:rPr>
        <w:t xml:space="preserve">) na </w:t>
      </w:r>
      <w:r w:rsidRPr="007207B5">
        <w:rPr>
          <w:rFonts w:asciiTheme="minorHAnsi" w:eastAsia="Calibri" w:hAnsiTheme="minorHAnsi" w:cstheme="minorHAnsi"/>
          <w:lang w:eastAsia="en-US"/>
        </w:rPr>
        <w:t xml:space="preserve">potrzeby postępowania o udzielenie zamówienia publicznego </w:t>
      </w:r>
      <w:r w:rsidR="007207B5" w:rsidRPr="007207B5">
        <w:rPr>
          <w:rFonts w:asciiTheme="minorHAnsi" w:hAnsiTheme="minorHAnsi" w:cstheme="minorHAnsi"/>
          <w:lang w:eastAsia="ar-SA"/>
        </w:rPr>
        <w:t xml:space="preserve">na </w:t>
      </w:r>
      <w:r w:rsidR="007207B5" w:rsidRPr="007207B5">
        <w:rPr>
          <w:rFonts w:asciiTheme="minorHAnsi" w:hAnsiTheme="minorHAnsi" w:cstheme="minorHAnsi"/>
        </w:rPr>
        <w:t xml:space="preserve">roboty budowlane </w:t>
      </w:r>
      <w:r w:rsidR="007207B5" w:rsidRPr="007207B5">
        <w:rPr>
          <w:rFonts w:asciiTheme="minorHAnsi" w:hAnsiTheme="minorHAnsi" w:cstheme="minorHAnsi"/>
          <w:iCs/>
        </w:rPr>
        <w:t>polegające na</w:t>
      </w:r>
      <w:r w:rsidR="007207B5" w:rsidRPr="007207B5">
        <w:rPr>
          <w:rFonts w:asciiTheme="minorHAnsi" w:hAnsiTheme="minorHAnsi" w:cstheme="minorHAnsi"/>
          <w:iCs/>
        </w:rPr>
        <w:t xml:space="preserve"> </w:t>
      </w:r>
      <w:r w:rsidR="007207B5" w:rsidRPr="007207B5">
        <w:rPr>
          <w:rFonts w:asciiTheme="minorHAnsi" w:hAnsiTheme="minorHAnsi" w:cstheme="minorHAnsi"/>
          <w:b/>
          <w:bCs/>
        </w:rPr>
        <w:t xml:space="preserve">wykonaniu remontu podłączeń wraz z wymianą grzejników w budynkach Ogólnokształcącej Szkoły Baletowej im. Janiny </w:t>
      </w:r>
      <w:proofErr w:type="spellStart"/>
      <w:r w:rsidR="007207B5" w:rsidRPr="007207B5">
        <w:rPr>
          <w:rFonts w:asciiTheme="minorHAnsi" w:hAnsiTheme="minorHAnsi" w:cstheme="minorHAnsi"/>
          <w:b/>
          <w:bCs/>
        </w:rPr>
        <w:t>Jarzynówny</w:t>
      </w:r>
      <w:proofErr w:type="spellEnd"/>
      <w:r w:rsidR="007207B5" w:rsidRPr="007207B5">
        <w:rPr>
          <w:rFonts w:asciiTheme="minorHAnsi" w:hAnsiTheme="minorHAnsi" w:cstheme="minorHAnsi"/>
          <w:b/>
          <w:bCs/>
        </w:rPr>
        <w:t xml:space="preserve"> – Sobczak w Gdańsku przy al. Legionów 3 w Gdańsku</w:t>
      </w:r>
      <w:r w:rsidR="007207B5" w:rsidRPr="007207B5">
        <w:rPr>
          <w:rFonts w:asciiTheme="minorHAnsi" w:hAnsiTheme="minorHAnsi" w:cstheme="minorHAnsi"/>
          <w:iCs/>
        </w:rPr>
        <w:t xml:space="preserve"> </w:t>
      </w:r>
      <w:r w:rsidRPr="007207B5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4BBDCBE8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06DC3526" w14:textId="77777777" w:rsidR="00E52FEF" w:rsidRPr="00A75E43" w:rsidRDefault="00E52FEF" w:rsidP="00E52FEF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B7E1FDD" w14:textId="77777777" w:rsidR="00F05AC7" w:rsidRPr="00A75E43" w:rsidRDefault="00F05AC7" w:rsidP="00F05AC7">
      <w:pPr>
        <w:suppressAutoHyphens/>
        <w:spacing w:before="120"/>
        <w:ind w:left="708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38C04FB" w14:textId="77777777" w:rsidR="003466E7" w:rsidRPr="00287530" w:rsidRDefault="003466E7" w:rsidP="003466E7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</w:t>
      </w:r>
      <w:r w:rsidRPr="00A75E43">
        <w:rPr>
          <w:rFonts w:asciiTheme="minorHAnsi" w:eastAsia="Calibri" w:hAnsiTheme="minorHAnsi" w:cstheme="minorHAnsi"/>
          <w:lang w:eastAsia="en-US"/>
        </w:rPr>
        <w:br/>
        <w:t xml:space="preserve">art. 108 ust. 1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hAnsiTheme="minorHAnsi" w:cstheme="minorHAnsi"/>
          <w:sz w:val="21"/>
          <w:szCs w:val="21"/>
        </w:rPr>
        <w:t>.</w:t>
      </w:r>
    </w:p>
    <w:p w14:paraId="2DA7B3CD" w14:textId="77777777" w:rsidR="003466E7" w:rsidRPr="00287530" w:rsidRDefault="003466E7" w:rsidP="003466E7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287530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75E43">
        <w:rPr>
          <w:rFonts w:asciiTheme="minorHAnsi" w:eastAsia="Calibri" w:hAnsiTheme="minorHAnsi" w:cstheme="minorHAnsi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(podać mającą zastosowanie podstawę wykluczenia spośród wymienionych w art. 108 ust. 1 pkt 1, 2 i 5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podjąłem następujące środki naprawcze: …………………………………………………………..………………….........</w:t>
      </w:r>
      <w:r>
        <w:rPr>
          <w:rFonts w:asciiTheme="minorHAnsi" w:eastAsia="Calibri" w:hAnsiTheme="minorHAnsi" w:cstheme="minorHAnsi"/>
          <w:lang w:eastAsia="en-US"/>
        </w:rPr>
        <w:t>............................</w:t>
      </w:r>
      <w:r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15A9962B" w14:textId="77777777" w:rsidR="003466E7" w:rsidRPr="00A75E43" w:rsidRDefault="003466E7" w:rsidP="003466E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zachodzą w stosunku do mnie przesłanki wykluczenia z postępowania na podstawie art.  7 ust. 1 ustawy z dnia 13 kwietnia 2022 r. o szczególnych rozwiązaniach w </w:t>
      </w:r>
      <w:r w:rsidRPr="00A75E43">
        <w:rPr>
          <w:rFonts w:asciiTheme="minorHAnsi" w:eastAsia="Calibri" w:hAnsiTheme="minorHAnsi" w:cstheme="minorHAnsi"/>
          <w:lang w:eastAsia="en-US"/>
        </w:rPr>
        <w:lastRenderedPageBreak/>
        <w:t>zakresie przeciwdziałania wspieraniu agresji na Ukrainę oraz służących ochronie bezpieczeństwa narodowego (</w:t>
      </w:r>
      <w:proofErr w:type="spellStart"/>
      <w:r w:rsidRPr="00C72B9D">
        <w:rPr>
          <w:rFonts w:asciiTheme="minorHAnsi" w:hAnsiTheme="minorHAnsi" w:cstheme="minorHAnsi"/>
        </w:rPr>
        <w:t>t.j</w:t>
      </w:r>
      <w:proofErr w:type="spellEnd"/>
      <w:r w:rsidRPr="00C72B9D">
        <w:rPr>
          <w:rFonts w:asciiTheme="minorHAnsi" w:hAnsiTheme="minorHAnsi" w:cstheme="minorHAnsi"/>
        </w:rPr>
        <w:t xml:space="preserve">. Dz.U. z 2023 r. poz. 129 z </w:t>
      </w:r>
      <w:proofErr w:type="spellStart"/>
      <w:r w:rsidRPr="00C72B9D">
        <w:rPr>
          <w:rFonts w:asciiTheme="minorHAnsi" w:hAnsiTheme="minorHAnsi" w:cstheme="minorHAnsi"/>
        </w:rPr>
        <w:t>późn</w:t>
      </w:r>
      <w:proofErr w:type="spellEnd"/>
      <w:r w:rsidRPr="00C72B9D">
        <w:rPr>
          <w:rFonts w:asciiTheme="minorHAnsi" w:hAnsiTheme="minorHAnsi" w:cstheme="minorHAnsi"/>
        </w:rPr>
        <w:t>. zm.</w:t>
      </w:r>
      <w:r w:rsidRPr="00A75E43">
        <w:rPr>
          <w:rFonts w:asciiTheme="minorHAnsi" w:hAnsiTheme="minorHAnsi" w:cstheme="minorHAnsi"/>
          <w:sz w:val="21"/>
          <w:szCs w:val="21"/>
        </w:rPr>
        <w:t>)</w:t>
      </w:r>
      <w:r w:rsidRPr="00A75E43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2"/>
      </w:r>
      <w:r w:rsidRPr="00A75E4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75E4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49DD66A" w14:textId="77777777" w:rsidR="00F05AC7" w:rsidRPr="00A75E43" w:rsidRDefault="00F05AC7" w:rsidP="00F05AC7">
      <w:pPr>
        <w:shd w:val="clear" w:color="auto" w:fill="BFBFBF"/>
        <w:spacing w:before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26376332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A75E43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A3ED74A" w14:textId="77777777" w:rsidR="00FF10FF" w:rsidRPr="00A75E43" w:rsidRDefault="00FF10FF" w:rsidP="00F05AC7">
      <w:pPr>
        <w:rPr>
          <w:rFonts w:asciiTheme="minorHAnsi" w:hAnsiTheme="minorHAnsi" w:cstheme="minorHAnsi"/>
          <w:sz w:val="28"/>
          <w:szCs w:val="28"/>
        </w:rPr>
      </w:pPr>
    </w:p>
    <w:sectPr w:rsidR="00FF10FF" w:rsidRPr="00A75E43" w:rsidSect="00161DE5">
      <w:headerReference w:type="default" r:id="rId8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0EF8" w14:textId="77777777" w:rsidR="00E84887" w:rsidRDefault="00E84887" w:rsidP="00B97871">
      <w:r>
        <w:separator/>
      </w:r>
    </w:p>
  </w:endnote>
  <w:endnote w:type="continuationSeparator" w:id="0">
    <w:p w14:paraId="62E45A44" w14:textId="77777777" w:rsidR="00E84887" w:rsidRDefault="00E84887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CBE2" w14:textId="77777777" w:rsidR="00E84887" w:rsidRDefault="00E84887" w:rsidP="00B97871">
      <w:r>
        <w:separator/>
      </w:r>
    </w:p>
  </w:footnote>
  <w:footnote w:type="continuationSeparator" w:id="0">
    <w:p w14:paraId="34842650" w14:textId="77777777" w:rsidR="00E84887" w:rsidRDefault="00E84887" w:rsidP="00B97871">
      <w:r>
        <w:continuationSeparator/>
      </w:r>
    </w:p>
  </w:footnote>
  <w:footnote w:id="1">
    <w:p w14:paraId="25F2A92B" w14:textId="77777777" w:rsidR="003466E7" w:rsidRPr="007207B5" w:rsidRDefault="003466E7" w:rsidP="003466E7">
      <w:pPr>
        <w:pStyle w:val="Tekstprzypisudolnego"/>
        <w:rPr>
          <w:rFonts w:ascii="Arial" w:hAnsi="Arial" w:cs="Arial"/>
          <w:sz w:val="16"/>
          <w:szCs w:val="16"/>
        </w:rPr>
      </w:pPr>
      <w:r w:rsidRPr="007207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07B5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69509D47" w14:textId="77777777" w:rsidR="003466E7" w:rsidRPr="007207B5" w:rsidRDefault="003466E7" w:rsidP="003466E7">
      <w:pPr>
        <w:jc w:val="both"/>
        <w:rPr>
          <w:rFonts w:ascii="Arial" w:hAnsi="Arial" w:cs="Arial"/>
          <w:sz w:val="16"/>
          <w:szCs w:val="16"/>
        </w:rPr>
      </w:pPr>
      <w:r w:rsidRPr="007207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07B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7207B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207B5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207B5">
        <w:rPr>
          <w:rFonts w:ascii="Arial" w:hAnsi="Arial" w:cs="Arial"/>
          <w:sz w:val="16"/>
          <w:szCs w:val="16"/>
        </w:rPr>
        <w:t>Pzp</w:t>
      </w:r>
      <w:proofErr w:type="spellEnd"/>
      <w:r w:rsidRPr="007207B5">
        <w:rPr>
          <w:rFonts w:ascii="Arial" w:hAnsi="Arial" w:cs="Arial"/>
          <w:sz w:val="16"/>
          <w:szCs w:val="16"/>
        </w:rPr>
        <w:t xml:space="preserve"> wyklucza się:</w:t>
      </w:r>
    </w:p>
    <w:p w14:paraId="54AE91A5" w14:textId="77777777" w:rsidR="003466E7" w:rsidRPr="007207B5" w:rsidRDefault="003466E7" w:rsidP="003466E7">
      <w:pPr>
        <w:jc w:val="both"/>
        <w:rPr>
          <w:rFonts w:ascii="Arial" w:hAnsi="Arial" w:cs="Arial"/>
          <w:sz w:val="16"/>
          <w:szCs w:val="16"/>
        </w:rPr>
      </w:pPr>
      <w:r w:rsidRPr="007207B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165383" w14:textId="77777777" w:rsidR="003466E7" w:rsidRPr="007207B5" w:rsidRDefault="003466E7" w:rsidP="003466E7">
      <w:pPr>
        <w:jc w:val="both"/>
        <w:rPr>
          <w:rFonts w:ascii="Arial" w:hAnsi="Arial" w:cs="Arial"/>
          <w:sz w:val="16"/>
          <w:szCs w:val="16"/>
        </w:rPr>
      </w:pPr>
      <w:r w:rsidRPr="007207B5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8EAA00" w14:textId="77777777" w:rsidR="003466E7" w:rsidRPr="00F575DF" w:rsidRDefault="003466E7" w:rsidP="003466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207B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927" w14:textId="22AD869A" w:rsidR="00E11DC5" w:rsidRDefault="00E11DC5" w:rsidP="00D930D9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4509D7"/>
    <w:multiLevelType w:val="hybridMultilevel"/>
    <w:tmpl w:val="6396092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C1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1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2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062095365">
    <w:abstractNumId w:val="23"/>
  </w:num>
  <w:num w:numId="2" w16cid:durableId="402456899">
    <w:abstractNumId w:val="2"/>
  </w:num>
  <w:num w:numId="3" w16cid:durableId="1193374909">
    <w:abstractNumId w:val="7"/>
  </w:num>
  <w:num w:numId="4" w16cid:durableId="1449592887">
    <w:abstractNumId w:val="19"/>
  </w:num>
  <w:num w:numId="5" w16cid:durableId="1593246526">
    <w:abstractNumId w:val="24"/>
  </w:num>
  <w:num w:numId="6" w16cid:durableId="618074761">
    <w:abstractNumId w:val="30"/>
  </w:num>
  <w:num w:numId="7" w16cid:durableId="1856991272">
    <w:abstractNumId w:val="26"/>
  </w:num>
  <w:num w:numId="8" w16cid:durableId="758016244">
    <w:abstractNumId w:val="25"/>
  </w:num>
  <w:num w:numId="9" w16cid:durableId="519587236">
    <w:abstractNumId w:val="17"/>
  </w:num>
  <w:num w:numId="10" w16cid:durableId="998538987">
    <w:abstractNumId w:val="27"/>
  </w:num>
  <w:num w:numId="11" w16cid:durableId="442581117">
    <w:abstractNumId w:val="10"/>
  </w:num>
  <w:num w:numId="12" w16cid:durableId="264660076">
    <w:abstractNumId w:val="21"/>
  </w:num>
  <w:num w:numId="13" w16cid:durableId="1352998437">
    <w:abstractNumId w:val="15"/>
  </w:num>
  <w:num w:numId="14" w16cid:durableId="1449003491">
    <w:abstractNumId w:val="20"/>
  </w:num>
  <w:num w:numId="15" w16cid:durableId="1192300045">
    <w:abstractNumId w:val="9"/>
  </w:num>
  <w:num w:numId="16" w16cid:durableId="1552040564">
    <w:abstractNumId w:val="34"/>
  </w:num>
  <w:num w:numId="17" w16cid:durableId="1364673436">
    <w:abstractNumId w:val="14"/>
  </w:num>
  <w:num w:numId="18" w16cid:durableId="418790471">
    <w:abstractNumId w:val="29"/>
  </w:num>
  <w:num w:numId="19" w16cid:durableId="1945454321">
    <w:abstractNumId w:val="16"/>
  </w:num>
  <w:num w:numId="20" w16cid:durableId="2003586067">
    <w:abstractNumId w:val="22"/>
  </w:num>
  <w:num w:numId="21" w16cid:durableId="1658530663">
    <w:abstractNumId w:val="28"/>
  </w:num>
  <w:num w:numId="22" w16cid:durableId="1411537579">
    <w:abstractNumId w:val="11"/>
  </w:num>
  <w:num w:numId="23" w16cid:durableId="359743955">
    <w:abstractNumId w:val="32"/>
  </w:num>
  <w:num w:numId="24" w16cid:durableId="713891163">
    <w:abstractNumId w:val="12"/>
  </w:num>
  <w:num w:numId="25" w16cid:durableId="1345746528">
    <w:abstractNumId w:val="31"/>
  </w:num>
  <w:num w:numId="26" w16cid:durableId="1782800972">
    <w:abstractNumId w:val="13"/>
  </w:num>
  <w:num w:numId="27" w16cid:durableId="225268493">
    <w:abstractNumId w:val="33"/>
  </w:num>
  <w:num w:numId="28" w16cid:durableId="1613052466">
    <w:abstractNumId w:val="8"/>
  </w:num>
  <w:num w:numId="29" w16cid:durableId="79803657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2F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2906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441C6"/>
    <w:rsid w:val="00254426"/>
    <w:rsid w:val="00263701"/>
    <w:rsid w:val="0027167C"/>
    <w:rsid w:val="00273134"/>
    <w:rsid w:val="002743FB"/>
    <w:rsid w:val="00277FAB"/>
    <w:rsid w:val="00283AD7"/>
    <w:rsid w:val="00286460"/>
    <w:rsid w:val="00287530"/>
    <w:rsid w:val="0028770D"/>
    <w:rsid w:val="0029666A"/>
    <w:rsid w:val="002A0317"/>
    <w:rsid w:val="002B0459"/>
    <w:rsid w:val="002B2670"/>
    <w:rsid w:val="002C0B10"/>
    <w:rsid w:val="002D0A2E"/>
    <w:rsid w:val="002D2F3E"/>
    <w:rsid w:val="002E30B2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66E7"/>
    <w:rsid w:val="00353F7A"/>
    <w:rsid w:val="00355B92"/>
    <w:rsid w:val="00356D7D"/>
    <w:rsid w:val="0036530D"/>
    <w:rsid w:val="00365B48"/>
    <w:rsid w:val="00371395"/>
    <w:rsid w:val="00375E8B"/>
    <w:rsid w:val="00383670"/>
    <w:rsid w:val="00383989"/>
    <w:rsid w:val="003904D2"/>
    <w:rsid w:val="00393ABD"/>
    <w:rsid w:val="003962C1"/>
    <w:rsid w:val="003A1C13"/>
    <w:rsid w:val="003A3B3C"/>
    <w:rsid w:val="003B60A4"/>
    <w:rsid w:val="003B751A"/>
    <w:rsid w:val="003B79A1"/>
    <w:rsid w:val="003D5A3E"/>
    <w:rsid w:val="003D645C"/>
    <w:rsid w:val="003E0F42"/>
    <w:rsid w:val="003F2B84"/>
    <w:rsid w:val="004101AF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00AFB"/>
    <w:rsid w:val="00515BD0"/>
    <w:rsid w:val="00524214"/>
    <w:rsid w:val="00526D77"/>
    <w:rsid w:val="00526F4E"/>
    <w:rsid w:val="00527C49"/>
    <w:rsid w:val="0053047F"/>
    <w:rsid w:val="00541B93"/>
    <w:rsid w:val="005457E5"/>
    <w:rsid w:val="00564DFB"/>
    <w:rsid w:val="00567D21"/>
    <w:rsid w:val="0057235F"/>
    <w:rsid w:val="0057279B"/>
    <w:rsid w:val="00584305"/>
    <w:rsid w:val="00587D6E"/>
    <w:rsid w:val="005A61B9"/>
    <w:rsid w:val="005A764B"/>
    <w:rsid w:val="005B32B5"/>
    <w:rsid w:val="005B4C15"/>
    <w:rsid w:val="005B7801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07B5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75E43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749"/>
    <w:rsid w:val="00B008EA"/>
    <w:rsid w:val="00B1072B"/>
    <w:rsid w:val="00B1293F"/>
    <w:rsid w:val="00B22FE7"/>
    <w:rsid w:val="00B23AEC"/>
    <w:rsid w:val="00B23E80"/>
    <w:rsid w:val="00B24D66"/>
    <w:rsid w:val="00B2720D"/>
    <w:rsid w:val="00B27430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842B2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358"/>
    <w:rsid w:val="00D06968"/>
    <w:rsid w:val="00D07560"/>
    <w:rsid w:val="00D10070"/>
    <w:rsid w:val="00D12019"/>
    <w:rsid w:val="00D12C97"/>
    <w:rsid w:val="00D23DFE"/>
    <w:rsid w:val="00D35A9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5B17"/>
    <w:rsid w:val="00DD048D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0BF4"/>
    <w:rsid w:val="00E224C9"/>
    <w:rsid w:val="00E3723A"/>
    <w:rsid w:val="00E3784B"/>
    <w:rsid w:val="00E40218"/>
    <w:rsid w:val="00E415E0"/>
    <w:rsid w:val="00E45D2B"/>
    <w:rsid w:val="00E52FEF"/>
    <w:rsid w:val="00E56FDE"/>
    <w:rsid w:val="00E63C11"/>
    <w:rsid w:val="00E718B4"/>
    <w:rsid w:val="00E80AC0"/>
    <w:rsid w:val="00E84887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5DF"/>
    <w:rsid w:val="00F5765B"/>
    <w:rsid w:val="00F60249"/>
    <w:rsid w:val="00F60515"/>
    <w:rsid w:val="00F6105D"/>
    <w:rsid w:val="00F6181E"/>
    <w:rsid w:val="00F6222C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9</cp:revision>
  <cp:lastPrinted>2021-07-16T10:46:00Z</cp:lastPrinted>
  <dcterms:created xsi:type="dcterms:W3CDTF">2022-05-13T05:49:00Z</dcterms:created>
  <dcterms:modified xsi:type="dcterms:W3CDTF">2023-07-17T09:08:00Z</dcterms:modified>
</cp:coreProperties>
</file>