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Pr="00D974F0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„Oferta realizacji zadania </w:t>
      </w:r>
      <w:r w:rsidR="00F718F2" w:rsidRPr="00D974F0">
        <w:rPr>
          <w:rFonts w:ascii="Calibri" w:hAnsi="Calibri" w:cs="Calibri"/>
          <w:color w:val="auto"/>
          <w:sz w:val="16"/>
          <w:szCs w:val="16"/>
        </w:rPr>
        <w:t>publicznego*</w:t>
      </w:r>
      <w:r w:rsidR="0089370A" w:rsidRPr="00D974F0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D974F0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6BEABC97" w:rsidR="007214D5" w:rsidRPr="00A92300" w:rsidRDefault="00AE23E4" w:rsidP="004D1CD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2A6B" w14:textId="77777777" w:rsidR="009C4C72" w:rsidRDefault="009C4C72">
      <w:r>
        <w:separator/>
      </w:r>
    </w:p>
  </w:endnote>
  <w:endnote w:type="continuationSeparator" w:id="0">
    <w:p w14:paraId="20F962BD" w14:textId="77777777" w:rsidR="009C4C72" w:rsidRDefault="009C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7FB690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10C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C85E" w14:textId="77777777" w:rsidR="009C4C72" w:rsidRDefault="009C4C72">
      <w:r>
        <w:separator/>
      </w:r>
    </w:p>
  </w:footnote>
  <w:footnote w:type="continuationSeparator" w:id="0">
    <w:p w14:paraId="4161EF9E" w14:textId="77777777" w:rsidR="009C4C72" w:rsidRDefault="009C4C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02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2ED"/>
    <w:rsid w:val="002C173B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930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EC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5F9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A4A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2FA"/>
    <w:rsid w:val="005E084B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BA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53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4C72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0CA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330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3E4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71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AE5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422"/>
    <w:rsid w:val="00D92905"/>
    <w:rsid w:val="00D92D24"/>
    <w:rsid w:val="00D937F0"/>
    <w:rsid w:val="00D95854"/>
    <w:rsid w:val="00D96809"/>
    <w:rsid w:val="00D96DEA"/>
    <w:rsid w:val="00D974F0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CB4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C96F-B368-4C88-A5CA-E550753E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Dworzycka Anna</cp:lastModifiedBy>
  <cp:revision>2</cp:revision>
  <cp:lastPrinted>2018-10-01T08:37:00Z</cp:lastPrinted>
  <dcterms:created xsi:type="dcterms:W3CDTF">2023-06-14T12:50:00Z</dcterms:created>
  <dcterms:modified xsi:type="dcterms:W3CDTF">2023-06-14T12:50:00Z</dcterms:modified>
</cp:coreProperties>
</file>