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5F024" w14:textId="77777777" w:rsidR="00E379D0" w:rsidRDefault="00E379D0" w:rsidP="00792E50">
      <w:pPr>
        <w:keepNext/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54"/>
          <w:kern w:val="24"/>
          <w:sz w:val="24"/>
          <w:szCs w:val="24"/>
          <w:lang w:eastAsia="pl-PL"/>
        </w:rPr>
      </w:pPr>
    </w:p>
    <w:p w14:paraId="6C7ED7F8" w14:textId="4D63A97C" w:rsidR="00827857" w:rsidRPr="00022BFA" w:rsidRDefault="00827857" w:rsidP="00792E50">
      <w:pPr>
        <w:keepNext/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54"/>
          <w:kern w:val="24"/>
          <w:sz w:val="24"/>
          <w:szCs w:val="24"/>
          <w:lang w:eastAsia="pl-PL"/>
        </w:rPr>
      </w:pPr>
      <w:r w:rsidRPr="00022BFA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54"/>
          <w:kern w:val="24"/>
          <w:sz w:val="24"/>
          <w:szCs w:val="24"/>
          <w:lang w:eastAsia="pl-PL"/>
        </w:rPr>
        <w:t>ZARZĄDZENIE NR</w:t>
      </w:r>
      <w:r w:rsidR="00E30E33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54"/>
          <w:kern w:val="24"/>
          <w:sz w:val="24"/>
          <w:szCs w:val="24"/>
          <w:lang w:eastAsia="pl-PL"/>
        </w:rPr>
        <w:t>327</w:t>
      </w:r>
    </w:p>
    <w:p w14:paraId="5930259A" w14:textId="77777777" w:rsidR="00827857" w:rsidRPr="00022BFA" w:rsidRDefault="00827857" w:rsidP="00792E50">
      <w:pPr>
        <w:keepNext/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54"/>
          <w:kern w:val="24"/>
          <w:sz w:val="24"/>
          <w:szCs w:val="24"/>
          <w:lang w:eastAsia="pl-PL"/>
        </w:rPr>
      </w:pPr>
      <w:r w:rsidRPr="00022BFA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54"/>
          <w:kern w:val="24"/>
          <w:sz w:val="24"/>
          <w:szCs w:val="24"/>
          <w:lang w:eastAsia="pl-PL"/>
        </w:rPr>
        <w:t>WOJEWODY MAZOWIECKIEGO</w:t>
      </w:r>
    </w:p>
    <w:p w14:paraId="271F5CFD" w14:textId="4529D4BD" w:rsidR="00827857" w:rsidRDefault="00D86555" w:rsidP="00D86555">
      <w:pPr>
        <w:keepNext/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                                            </w:t>
      </w:r>
      <w:r w:rsidR="00827857" w:rsidRPr="00022B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z dnia </w:t>
      </w:r>
      <w:r w:rsidR="00E30E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23 września</w:t>
      </w:r>
      <w:r w:rsidR="00827857" w:rsidRPr="00022B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2020 r.</w:t>
      </w:r>
    </w:p>
    <w:p w14:paraId="1AD152AB" w14:textId="77777777" w:rsidR="00E379D0" w:rsidRPr="00022BFA" w:rsidRDefault="00E379D0" w:rsidP="00792E50">
      <w:pPr>
        <w:keepNext/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585A98BC" w14:textId="018DB13B" w:rsidR="00827857" w:rsidRPr="00022BFA" w:rsidRDefault="00827857" w:rsidP="00792E50">
      <w:pPr>
        <w:keepNext/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22B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w sprawie nadania </w:t>
      </w:r>
      <w:r w:rsidR="00CB5830" w:rsidRPr="00022B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statutów Wojewódzkiej Stacji Sanitarno</w:t>
      </w:r>
      <w:r w:rsidR="00792E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-</w:t>
      </w:r>
      <w:r w:rsidR="00CB5830" w:rsidRPr="00022B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Epidemiologicznej </w:t>
      </w:r>
      <w:r w:rsidR="00132E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  <w:r w:rsidR="00CB5830" w:rsidRPr="00022B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 Warszawie oraz powiatowym stacjom sanitarno</w:t>
      </w:r>
      <w:r w:rsidR="00792E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-</w:t>
      </w:r>
      <w:r w:rsidR="00CB5830" w:rsidRPr="00022B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epidemiologicznym położonym na </w:t>
      </w:r>
      <w:r w:rsidR="00BF10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terenie</w:t>
      </w:r>
      <w:r w:rsidR="009D625C" w:rsidRPr="00022B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CB5830" w:rsidRPr="00022B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województwa mazowieckiego</w:t>
      </w:r>
    </w:p>
    <w:p w14:paraId="39507539" w14:textId="7D9E9209" w:rsidR="00827857" w:rsidRDefault="00CB5830" w:rsidP="00792E50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022B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Na podstawie </w:t>
      </w:r>
      <w:r w:rsidR="0099036B" w:rsidRPr="00022B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art. 42 ust.</w:t>
      </w:r>
      <w:r w:rsidR="009D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99036B" w:rsidRPr="00022B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4 ustawy z dnia 15 kwietnia 2011 r. o działalności leczniczej (Dz. U.</w:t>
      </w:r>
      <w:r w:rsidR="0099036B" w:rsidRPr="00022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r w:rsidR="0099036B" w:rsidRPr="00022B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2020 r. poz. 295</w:t>
      </w:r>
      <w:r w:rsidR="001E7FCD" w:rsidRPr="00022B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 567</w:t>
      </w:r>
      <w:r w:rsidR="005029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9D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i</w:t>
      </w:r>
      <w:r w:rsidR="001E7FCD" w:rsidRPr="00022B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1493</w:t>
      </w:r>
      <w:r w:rsidR="0099036B" w:rsidRPr="00022B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) w związku z </w:t>
      </w:r>
      <w:r w:rsidRPr="00022B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art. 10 ust. 4a  ustawy z dnia 14 marca 1985 r. o Państwowej Inspekcji Sanitarnej (Dz. U. z 2019 r. poz. 59 </w:t>
      </w:r>
      <w:r w:rsidR="009D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oraz</w:t>
      </w:r>
      <w:r w:rsidR="005029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022B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z 2020 r. poz. </w:t>
      </w:r>
      <w:r w:rsidR="009D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322, </w:t>
      </w:r>
      <w:r w:rsidRPr="00022B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374, 567</w:t>
      </w:r>
      <w:r w:rsidR="009D62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i 1337</w:t>
      </w:r>
      <w:r w:rsidRPr="00022B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) zarządza się, co następuje:</w:t>
      </w:r>
      <w:r w:rsidR="00E379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57258866" w14:textId="055DCEFD" w:rsidR="00A55FCF" w:rsidRPr="00022BFA" w:rsidRDefault="00827857" w:rsidP="00792E50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22B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1. </w:t>
      </w:r>
      <w:r w:rsidR="00A55FCF" w:rsidRPr="00022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Wojewódzkiej Stacji Sanitarno</w:t>
      </w:r>
      <w:r w:rsidR="00792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A55FCF" w:rsidRPr="00022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Epidemiologicznej w Warszawie nadaje się statut stanowiący załącznik nr 1 do zarządzenia.</w:t>
      </w:r>
      <w:r w:rsidRPr="00022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2BB84BCC" w14:textId="20828D47" w:rsidR="008A2E48" w:rsidRPr="00E379D0" w:rsidRDefault="00827857" w:rsidP="00792E50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79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2.</w:t>
      </w: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D62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="008A2E48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adaje się:</w:t>
      </w:r>
    </w:p>
    <w:p w14:paraId="7FDB028F" w14:textId="293A6232" w:rsidR="006479C3" w:rsidRPr="00E379D0" w:rsidRDefault="00E379D0" w:rsidP="00792E5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statut </w:t>
      </w:r>
      <w:r w:rsidR="00424638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Powiatowej Stacji Sanitarno</w:t>
      </w:r>
      <w:r w:rsidR="00792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424638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Epidemiologicznej w Białobrzegach</w:t>
      </w: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stanowiący załącznik nr 2 do zarządzenia</w:t>
      </w:r>
      <w:r w:rsidR="00502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6EE4B36E" w14:textId="0A8186C4" w:rsidR="00424638" w:rsidRPr="00E379D0" w:rsidRDefault="00E379D0" w:rsidP="00792E5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statut </w:t>
      </w:r>
      <w:r w:rsidR="001B40CC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Powiatowej Stacji Sanitarno</w:t>
      </w:r>
      <w:r w:rsidR="00792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1B40CC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Epidemiologicznej w Ciechanowie</w:t>
      </w: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stanowiący załącznik nr 3 do zarządzenia</w:t>
      </w:r>
      <w:r w:rsidR="00502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58955A13" w14:textId="1495C409" w:rsidR="001B40CC" w:rsidRPr="00E379D0" w:rsidRDefault="00E379D0" w:rsidP="00792E5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statut </w:t>
      </w:r>
      <w:r w:rsidR="00794B30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Powiatowej Stacji Sanitarno</w:t>
      </w:r>
      <w:r w:rsidR="00792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794B30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Epidemiologicznej w Garwolinie</w:t>
      </w:r>
      <w:r w:rsidRPr="00E379D0">
        <w:rPr>
          <w:color w:val="000000" w:themeColor="text1"/>
        </w:rPr>
        <w:t xml:space="preserve"> </w:t>
      </w: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stanowiący załącznik nr 4 do zarządzenia</w:t>
      </w:r>
      <w:r w:rsidR="00502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2B2D57F7" w14:textId="5F234B7C" w:rsidR="00E31CF2" w:rsidRPr="00E379D0" w:rsidRDefault="00E379D0" w:rsidP="00792E5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statut </w:t>
      </w:r>
      <w:r w:rsidR="00E31CF2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Powiatowej Stacji Sanitarno-Epidemiologicznej w Gostyninie</w:t>
      </w: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stanowiący załącznik nr 5 do zarządzenia</w:t>
      </w:r>
      <w:r w:rsidR="00502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6DA96C5E" w14:textId="00618281" w:rsidR="00CE23E0" w:rsidRPr="00E379D0" w:rsidRDefault="00E379D0" w:rsidP="00792E5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statut </w:t>
      </w:r>
      <w:r w:rsidR="00CE23E0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Powiatowej Stacji Sanitarno</w:t>
      </w:r>
      <w:r w:rsidR="00792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CE23E0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Epidemiologicznej w Grodzisku Mazowieckim</w:t>
      </w:r>
      <w:r w:rsidRPr="00E379D0">
        <w:rPr>
          <w:color w:val="000000" w:themeColor="text1"/>
        </w:rPr>
        <w:t xml:space="preserve"> </w:t>
      </w: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stanowiący załącznik nr 6 do zarządzenia</w:t>
      </w:r>
    </w:p>
    <w:p w14:paraId="1532C544" w14:textId="6813BD05" w:rsidR="00C03A9C" w:rsidRPr="00E379D0" w:rsidRDefault="00E379D0" w:rsidP="00792E5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statut </w:t>
      </w:r>
      <w:r w:rsidR="00C03A9C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Powiatowej Stacji Sanitarno-Epidemiologicznej w Grójcu</w:t>
      </w:r>
      <w:r w:rsidRPr="00E379D0">
        <w:rPr>
          <w:color w:val="000000" w:themeColor="text1"/>
        </w:rPr>
        <w:t xml:space="preserve"> </w:t>
      </w: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stanowiący załącznik nr 7 do zarządzenia</w:t>
      </w:r>
      <w:r w:rsidR="00502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331F9437" w14:textId="00478055" w:rsidR="0038290D" w:rsidRPr="00E379D0" w:rsidRDefault="00E379D0" w:rsidP="00792E5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statut </w:t>
      </w:r>
      <w:r w:rsidR="0038290D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Powiatowej Stacji Sanitarno</w:t>
      </w:r>
      <w:r w:rsidR="00792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38290D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Epidemiologicznej w Kozienicach</w:t>
      </w: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stanowiący załącznik nr 8 do zarządzenia</w:t>
      </w:r>
      <w:r w:rsidR="00502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12254C4D" w14:textId="3B622752" w:rsidR="008E3A46" w:rsidRPr="00E379D0" w:rsidRDefault="00E379D0" w:rsidP="00792E5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statut </w:t>
      </w:r>
      <w:r w:rsidR="008E3A46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Powiatowej Stacji Sanitarno</w:t>
      </w:r>
      <w:r w:rsidR="00792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8E3A46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Epidemiologicznej w Legionowie</w:t>
      </w:r>
      <w:r w:rsidRPr="00E379D0">
        <w:rPr>
          <w:color w:val="000000" w:themeColor="text1"/>
        </w:rPr>
        <w:t xml:space="preserve"> </w:t>
      </w: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stanowiący załącznik nr 9 do zarządzenia</w:t>
      </w:r>
      <w:r w:rsidR="00502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7EB821DA" w14:textId="5B85A87D" w:rsidR="002824F2" w:rsidRPr="00E379D0" w:rsidRDefault="00E379D0" w:rsidP="00792E5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statut </w:t>
      </w:r>
      <w:r w:rsidR="002824F2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Powiatowej Stacji Sanitarno</w:t>
      </w:r>
      <w:r w:rsidR="00792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2824F2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Epidemiologicznej w Lipsku</w:t>
      </w:r>
      <w:r w:rsidRPr="00E379D0">
        <w:rPr>
          <w:color w:val="000000" w:themeColor="text1"/>
        </w:rPr>
        <w:t xml:space="preserve"> </w:t>
      </w: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stanowiący załącznik nr 10 do zarządzenia</w:t>
      </w:r>
      <w:r w:rsidR="00502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3B0C0255" w14:textId="0B803A0E" w:rsidR="004B60F1" w:rsidRPr="00E379D0" w:rsidRDefault="004B60F1" w:rsidP="00792E5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379D0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statut </w:t>
      </w: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Powiatowej Stacji Sanitarno</w:t>
      </w:r>
      <w:r w:rsidR="00792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Epidemiologicznej w Łosicach</w:t>
      </w:r>
      <w:r w:rsidR="00E379D0" w:rsidRPr="00E379D0">
        <w:rPr>
          <w:color w:val="000000" w:themeColor="text1"/>
        </w:rPr>
        <w:t xml:space="preserve"> </w:t>
      </w:r>
      <w:r w:rsidR="00E379D0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stanowiący załącznik nr 11 do zarządzenia</w:t>
      </w:r>
      <w:r w:rsidR="00502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36C46CFB" w14:textId="1DA2A573" w:rsidR="0056599E" w:rsidRPr="00E379D0" w:rsidRDefault="00E379D0" w:rsidP="00792E5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statut</w:t>
      </w:r>
      <w:r w:rsidR="0086134D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6599E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Powiatowej Stacji Sanitarno</w:t>
      </w:r>
      <w:r w:rsidR="00792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56599E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Epidemiologicznej w Makowie Mazowieckim</w:t>
      </w:r>
      <w:r w:rsidRPr="00E379D0">
        <w:rPr>
          <w:color w:val="000000" w:themeColor="text1"/>
        </w:rPr>
        <w:t xml:space="preserve"> </w:t>
      </w: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stanowiący załącznik nr 12 do zarządzenia</w:t>
      </w:r>
      <w:r w:rsidR="00502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1B1DCA12" w14:textId="738614AB" w:rsidR="00F511EA" w:rsidRPr="00E379D0" w:rsidRDefault="00F511EA" w:rsidP="00792E5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379D0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statut </w:t>
      </w: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Powiatowej Stacji Sanitarn</w:t>
      </w:r>
      <w:r w:rsidR="006652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792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Epidemiologicznej w Mińsku Mazowieckim</w:t>
      </w:r>
      <w:r w:rsidR="00E379D0" w:rsidRPr="00E379D0">
        <w:rPr>
          <w:color w:val="000000" w:themeColor="text1"/>
        </w:rPr>
        <w:t xml:space="preserve"> </w:t>
      </w:r>
      <w:r w:rsidR="00E379D0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stanowiący załącznik nr 13 do zarządzenia</w:t>
      </w:r>
      <w:r w:rsidR="00502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0BCCEAD1" w14:textId="19D8A270" w:rsidR="00B801B6" w:rsidRPr="00E379D0" w:rsidRDefault="00E379D0" w:rsidP="00792E5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statut </w:t>
      </w:r>
      <w:r w:rsidR="00B801B6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Powiatowej Stacji Sanitarno</w:t>
      </w:r>
      <w:r w:rsidR="00792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B801B6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Epidemiologicznej w Mławie</w:t>
      </w:r>
      <w:r w:rsidRPr="00E379D0">
        <w:rPr>
          <w:color w:val="000000" w:themeColor="text1"/>
        </w:rPr>
        <w:t xml:space="preserve"> </w:t>
      </w: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stanowiący załącznik nr 14 do zarządzenia</w:t>
      </w:r>
      <w:r w:rsidR="00502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02EC5BF0" w14:textId="275AFB59" w:rsidR="00557AD0" w:rsidRPr="00E379D0" w:rsidRDefault="00E379D0" w:rsidP="00792E5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statut </w:t>
      </w:r>
      <w:r w:rsidR="00557AD0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Powiatowej Stacji Sanitarno-Epidemiologicznej w Nowym Dworze Mazowieckim</w:t>
      </w:r>
      <w:r w:rsidRPr="00E379D0">
        <w:rPr>
          <w:color w:val="000000" w:themeColor="text1"/>
        </w:rPr>
        <w:t xml:space="preserve"> </w:t>
      </w: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stanowiący załącznik nr 15 do zarządzenia</w:t>
      </w:r>
      <w:r w:rsidR="00502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116C2835" w14:textId="721B2A4D" w:rsidR="004806EF" w:rsidRPr="00E379D0" w:rsidRDefault="00E379D0" w:rsidP="00792E5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statut </w:t>
      </w:r>
      <w:r w:rsidR="004806EF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Powiatowej Stacji Sanitarno</w:t>
      </w:r>
      <w:r w:rsidR="00792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4806EF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Epidemiologicznej w Ostrołęce</w:t>
      </w:r>
      <w:r w:rsidRPr="00E379D0">
        <w:rPr>
          <w:color w:val="000000" w:themeColor="text1"/>
        </w:rPr>
        <w:t xml:space="preserve"> </w:t>
      </w: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stanowiący załącznik nr 16 do zarządzenia</w:t>
      </w:r>
      <w:r w:rsidR="00502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66CB1122" w14:textId="2D13310E" w:rsidR="00A27B82" w:rsidRPr="00E379D0" w:rsidRDefault="00E379D0" w:rsidP="00792E5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statut </w:t>
      </w:r>
      <w:r w:rsidR="00A27B82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Powiatowej Stacji Sanitarno-Epidemiologicznej w Ostrowi Mazowieckiej</w:t>
      </w:r>
      <w:r w:rsidRPr="00E379D0">
        <w:rPr>
          <w:color w:val="000000" w:themeColor="text1"/>
        </w:rPr>
        <w:t xml:space="preserve"> </w:t>
      </w: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stanowiący załącznik nr 17 do zarządzenia</w:t>
      </w:r>
      <w:r w:rsidR="00502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30B4A6AB" w14:textId="107F86BD" w:rsidR="004468B6" w:rsidRPr="00E379D0" w:rsidRDefault="00E379D0" w:rsidP="00792E5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statut </w:t>
      </w:r>
      <w:r w:rsidR="004468B6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Powiatowej Stacji Sanitarno</w:t>
      </w:r>
      <w:r w:rsidR="00792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4468B6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Epidemiologicznej w Otwocku</w:t>
      </w:r>
      <w:r w:rsidRPr="00E379D0">
        <w:rPr>
          <w:color w:val="000000" w:themeColor="text1"/>
        </w:rPr>
        <w:t xml:space="preserve"> </w:t>
      </w: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stanowiący załącznik nr 18 do zarządzenia</w:t>
      </w:r>
      <w:r w:rsidR="00502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4C3B8C60" w14:textId="43B7D091" w:rsidR="00717858" w:rsidRPr="00E379D0" w:rsidRDefault="00E379D0" w:rsidP="00792E5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statut </w:t>
      </w:r>
      <w:r w:rsidR="00717858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Powiatowej Stacji Sanitarno-Epidemiologicznej w Piasecznie</w:t>
      </w:r>
      <w:r w:rsidRPr="00E379D0">
        <w:rPr>
          <w:color w:val="000000" w:themeColor="text1"/>
        </w:rPr>
        <w:t xml:space="preserve"> </w:t>
      </w: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stanowiący załącznik nr 19 do zarządzenia</w:t>
      </w:r>
      <w:r w:rsidR="00502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3D6F55D3" w14:textId="25A3409A" w:rsidR="003A434A" w:rsidRPr="00E379D0" w:rsidRDefault="00E379D0" w:rsidP="00792E5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statut </w:t>
      </w:r>
      <w:r w:rsidR="003A434A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Powiatowej Stacji Sanitarno</w:t>
      </w:r>
      <w:r w:rsidR="00792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3A434A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Epidemiologicznej w Płocku</w:t>
      </w:r>
      <w:r w:rsidRPr="00E379D0">
        <w:rPr>
          <w:color w:val="000000" w:themeColor="text1"/>
        </w:rPr>
        <w:t xml:space="preserve"> </w:t>
      </w: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stanowiący załącznik nr 20 do zarządzenia</w:t>
      </w:r>
      <w:r w:rsidR="00502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551F35E7" w14:textId="27207DEC" w:rsidR="000E15F5" w:rsidRPr="00E379D0" w:rsidRDefault="00E379D0" w:rsidP="00792E5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statut </w:t>
      </w:r>
      <w:r w:rsidR="000E15F5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Powiatowej Stacji Sanitarno-Epidemiologicznej w Płońsku</w:t>
      </w:r>
      <w:r w:rsidRPr="00E379D0">
        <w:rPr>
          <w:color w:val="000000" w:themeColor="text1"/>
        </w:rPr>
        <w:t xml:space="preserve"> </w:t>
      </w: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stanowiący załącznik nr 21 do zarządzenia</w:t>
      </w:r>
      <w:r w:rsidR="00502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4BB96E03" w14:textId="1D41074F" w:rsidR="00CC0A2F" w:rsidRPr="00E379D0" w:rsidRDefault="00E379D0" w:rsidP="00792E5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statut </w:t>
      </w:r>
      <w:r w:rsidR="00CC0A2F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Powiatowej Stacji Sanitarno</w:t>
      </w:r>
      <w:r w:rsidR="00792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CC0A2F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Epidemiologicznej w Pruszkowie</w:t>
      </w:r>
      <w:r w:rsidRPr="00E379D0">
        <w:rPr>
          <w:color w:val="000000" w:themeColor="text1"/>
        </w:rPr>
        <w:t xml:space="preserve"> </w:t>
      </w: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stanowiący załącznik nr 22 do zarządzenia</w:t>
      </w:r>
      <w:r w:rsidR="00502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31248E30" w14:textId="4E148118" w:rsidR="004B3DC0" w:rsidRPr="00E379D0" w:rsidRDefault="00E379D0" w:rsidP="00792E5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statut </w:t>
      </w:r>
      <w:r w:rsidR="004B3DC0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Powiatowej Stacji Sanitarno</w:t>
      </w:r>
      <w:r w:rsidR="00792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4B3DC0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Epidemiologicznej w Przasnyszu</w:t>
      </w:r>
      <w:r w:rsidRPr="00E379D0">
        <w:rPr>
          <w:color w:val="000000" w:themeColor="text1"/>
        </w:rPr>
        <w:t xml:space="preserve"> </w:t>
      </w: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stanowiący załącznik nr 23 do zarządzenia</w:t>
      </w:r>
      <w:r w:rsidR="00502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2B5AE2B1" w14:textId="13C516F3" w:rsidR="00292C9F" w:rsidRPr="00E379D0" w:rsidRDefault="00E379D0" w:rsidP="00792E5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statut </w:t>
      </w:r>
      <w:r w:rsidR="00292C9F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Powiatowej Stacji Sanitarno</w:t>
      </w:r>
      <w:r w:rsidR="00792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292C9F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Epidemiologicznej w Przysusze</w:t>
      </w:r>
      <w:r w:rsidRPr="00E379D0">
        <w:rPr>
          <w:color w:val="000000" w:themeColor="text1"/>
        </w:rPr>
        <w:t xml:space="preserve"> </w:t>
      </w: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stanowiący załącznik nr 24 do zarządzenia</w:t>
      </w:r>
      <w:r w:rsidR="00502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1F67BDF6" w14:textId="374B8CC9" w:rsidR="00720590" w:rsidRPr="00E379D0" w:rsidRDefault="00E379D0" w:rsidP="00792E5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statut </w:t>
      </w:r>
      <w:r w:rsidR="00720590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Powiatowej Stacji Sanitarno</w:t>
      </w:r>
      <w:r w:rsidR="00792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720590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Epidemiologicznej w Pułtusku</w:t>
      </w:r>
      <w:r w:rsidRPr="00E379D0">
        <w:rPr>
          <w:color w:val="000000" w:themeColor="text1"/>
        </w:rPr>
        <w:t xml:space="preserve"> </w:t>
      </w: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stanowiący załącznik nr 25 do zarządzenia</w:t>
      </w:r>
      <w:r w:rsidR="00502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3FB757EC" w14:textId="6CA9E4F6" w:rsidR="00BB6EFF" w:rsidRPr="00E379D0" w:rsidRDefault="00E379D0" w:rsidP="00792E5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statut </w:t>
      </w:r>
      <w:r w:rsidR="00BB6EFF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Powiatowej Stacji Sanitarno-Epidemiologicznej w Powiecie Warszawskim Zachodnim</w:t>
      </w:r>
      <w:r w:rsidRPr="00E379D0">
        <w:rPr>
          <w:color w:val="000000" w:themeColor="text1"/>
        </w:rPr>
        <w:t xml:space="preserve"> </w:t>
      </w:r>
      <w:r w:rsidR="00CC7FC7" w:rsidRPr="00121611">
        <w:rPr>
          <w:rFonts w:ascii="Times New Roman" w:hAnsi="Times New Roman" w:cs="Times New Roman"/>
          <w:color w:val="000000" w:themeColor="text1"/>
          <w:sz w:val="24"/>
          <w:szCs w:val="24"/>
        </w:rPr>
        <w:t>w Ożarowie Mazowieckim</w:t>
      </w:r>
      <w:r w:rsidR="00CC7FC7">
        <w:rPr>
          <w:color w:val="000000" w:themeColor="text1"/>
        </w:rPr>
        <w:t xml:space="preserve"> </w:t>
      </w: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stanowiący załącznik nr 26 do zarządzenia</w:t>
      </w:r>
      <w:r w:rsidR="00502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6208DAB4" w14:textId="31FDCBED" w:rsidR="00DA33E7" w:rsidRPr="00E379D0" w:rsidRDefault="00E379D0" w:rsidP="00792E5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statut </w:t>
      </w:r>
      <w:r w:rsidR="00DA33E7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Powiatowej Stacji Sanitarno-Epidemiologicznej w Radomiu</w:t>
      </w:r>
      <w:r w:rsidRPr="00E379D0">
        <w:rPr>
          <w:color w:val="000000" w:themeColor="text1"/>
        </w:rPr>
        <w:t xml:space="preserve"> </w:t>
      </w: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stanowiący załącznik nr 27 do zarządzenia</w:t>
      </w:r>
      <w:r w:rsidR="00502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3194827F" w14:textId="70850110" w:rsidR="00DA33E7" w:rsidRPr="00E379D0" w:rsidRDefault="00E379D0" w:rsidP="00792E5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statut </w:t>
      </w:r>
      <w:r w:rsidR="009170FB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Powiatowej Stacji Sanitarno-Epidemiologicznej w Siedlcach</w:t>
      </w:r>
      <w:r w:rsidRPr="00E379D0">
        <w:rPr>
          <w:color w:val="000000" w:themeColor="text1"/>
        </w:rPr>
        <w:t xml:space="preserve"> </w:t>
      </w: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stanowiący załącznik nr 28 do zarządzenia</w:t>
      </w:r>
      <w:r w:rsidR="00502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113E9171" w14:textId="7F358E5E" w:rsidR="00877236" w:rsidRPr="00E379D0" w:rsidRDefault="00E379D0" w:rsidP="00792E5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statut </w:t>
      </w:r>
      <w:r w:rsidR="00877236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Powiatowej Stacji Sanitarno</w:t>
      </w:r>
      <w:r w:rsidR="00792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877236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Epidemiologicznej w Sierpcu</w:t>
      </w:r>
      <w:r w:rsidRPr="00E379D0">
        <w:rPr>
          <w:color w:val="000000" w:themeColor="text1"/>
        </w:rPr>
        <w:t xml:space="preserve"> </w:t>
      </w: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stanowiący załącznik nr 29 do zarządzenia</w:t>
      </w:r>
      <w:r w:rsidR="00502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3053875A" w14:textId="74DAAC93" w:rsidR="00A30EF1" w:rsidRPr="00E379D0" w:rsidRDefault="00E379D0" w:rsidP="00792E5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statut </w:t>
      </w:r>
      <w:r w:rsidR="00A30EF1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Powiatowej Stacji Sanitarno–Epidemiologicznej w Sochaczewie</w:t>
      </w:r>
      <w:r w:rsidRPr="00E379D0">
        <w:rPr>
          <w:color w:val="000000" w:themeColor="text1"/>
        </w:rPr>
        <w:t xml:space="preserve"> </w:t>
      </w: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stanowiący załącznik nr 30 do zarządzenia</w:t>
      </w:r>
      <w:r w:rsidR="00502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16BA7299" w14:textId="56538099" w:rsidR="00172733" w:rsidRPr="00E379D0" w:rsidRDefault="00E379D0" w:rsidP="00792E5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statut </w:t>
      </w:r>
      <w:r w:rsidR="00172733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Powiatowej Stacji Sanitarno-Epidemiologicznej w Sokołowie Podlaskim</w:t>
      </w: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stanowiący załącznik nr 31 do zarządzenia</w:t>
      </w:r>
      <w:r w:rsidR="00502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474102F6" w14:textId="5C795D4C" w:rsidR="00DF7A2E" w:rsidRPr="00E379D0" w:rsidRDefault="00E379D0" w:rsidP="00792E5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statut </w:t>
      </w:r>
      <w:r w:rsidR="00DF7A2E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Powiatowej Stacji Sanitarno-Epidemiologicznej w Szydłowcu</w:t>
      </w: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stanowiący załącznik nr 32 do zarządzenia</w:t>
      </w:r>
      <w:r w:rsidR="00502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4E029004" w14:textId="6B6C60BE" w:rsidR="00341E2D" w:rsidRPr="00E379D0" w:rsidRDefault="00E379D0" w:rsidP="00792E5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statut </w:t>
      </w:r>
      <w:r w:rsidR="00341E2D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Powiatowej Stacji Sanitarno</w:t>
      </w:r>
      <w:r w:rsidR="00792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341E2D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Epidemiologicznej w m</w:t>
      </w:r>
      <w:r w:rsidR="00C753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st. </w:t>
      </w:r>
      <w:r w:rsidR="00341E2D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Warszawie</w:t>
      </w: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stanowiący załącznik nr 33 do zarządzenia</w:t>
      </w:r>
      <w:r w:rsidR="00502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4AFD6945" w14:textId="546F6D21" w:rsidR="00E02094" w:rsidRPr="00E379D0" w:rsidRDefault="00E379D0" w:rsidP="00792E5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statut </w:t>
      </w:r>
      <w:r w:rsidR="00E02094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Powiatowej Stacji Sanitarno</w:t>
      </w:r>
      <w:r w:rsidR="00792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E02094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Epidemiologicznej w Węgrowie</w:t>
      </w: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stanowiący załącznik nr 34 do zarządzenia</w:t>
      </w:r>
      <w:r w:rsidR="00502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148ADEF3" w14:textId="15677BEC" w:rsidR="00E02094" w:rsidRPr="00E379D0" w:rsidRDefault="00E379D0" w:rsidP="00792E5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statut </w:t>
      </w:r>
      <w:r w:rsidR="00E02094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Powiatowej Stacji Sanitarno-Epidemiologicznej w Wołominie</w:t>
      </w: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stanowiący załącznik nr 35 do zarządzenia</w:t>
      </w:r>
      <w:r w:rsidR="00502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29BA73E9" w14:textId="3E09B99E" w:rsidR="00F0322D" w:rsidRPr="00E379D0" w:rsidRDefault="00E379D0" w:rsidP="00792E5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statut </w:t>
      </w:r>
      <w:r w:rsidR="00F0322D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Powiatowej Stacji Sanitarno-Epidemiologicznej w Wyszkowie</w:t>
      </w: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stanowiący załącznik nr 36 do zarządzenia</w:t>
      </w:r>
      <w:r w:rsidR="00502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74388161" w14:textId="34427A79" w:rsidR="00F0322D" w:rsidRPr="00E379D0" w:rsidRDefault="00E379D0" w:rsidP="00792E5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statut </w:t>
      </w:r>
      <w:r w:rsidR="00F0322D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Powiatowej Stacji Sanitarno–Epidemiologicznej w Żurominie</w:t>
      </w: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stanowiący załącznik nr 37 do zarządzenia</w:t>
      </w:r>
      <w:r w:rsidR="00F85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2ABD34AF" w14:textId="762B3127" w:rsidR="00F0322D" w:rsidRPr="00E379D0" w:rsidRDefault="00E379D0" w:rsidP="00792E5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statut </w:t>
      </w:r>
      <w:r w:rsidR="00F0322D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Powiatowej Stacji Sanitarno</w:t>
      </w:r>
      <w:r w:rsidR="00792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F0322D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Epidemiologicznej w Zwoleniu</w:t>
      </w: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stanowiący załącznik nr 38 do zarządzenia</w:t>
      </w:r>
      <w:r w:rsidR="00502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2C5D0955" w14:textId="1D15EC51" w:rsidR="0038290D" w:rsidRPr="00E379D0" w:rsidRDefault="00E379D0" w:rsidP="00792E5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statut </w:t>
      </w:r>
      <w:r w:rsidR="005B61B5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Powiatowej Stacji Sanitarno-Epidemiologicznej w Żyrardowie</w:t>
      </w:r>
      <w:r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stanowiący załącznik nr 1 do zarządzenia 39</w:t>
      </w:r>
      <w:r w:rsidR="00502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066DD4EC" w14:textId="53B0796F" w:rsidR="00924A59" w:rsidRPr="00E379D0" w:rsidRDefault="008A2E48" w:rsidP="00792E50">
      <w:pPr>
        <w:tabs>
          <w:tab w:val="left" w:pos="6946"/>
        </w:tabs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79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3. </w:t>
      </w:r>
      <w:r w:rsidR="00827857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Traci moc zarządzenie </w:t>
      </w:r>
      <w:r w:rsidR="00924A59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nr 290</w:t>
      </w:r>
      <w:r w:rsidR="00827857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Wojewody Mazowieckiego </w:t>
      </w:r>
      <w:r w:rsidR="00924A59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dnia 27 czerwca 2012</w:t>
      </w:r>
      <w:r w:rsidR="00827857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w sprawie nadania </w:t>
      </w:r>
      <w:r w:rsidR="00924A59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statutów Wojewódzkiej Stacji Sanitarno</w:t>
      </w:r>
      <w:r w:rsidR="00792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924A59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Epidemiologicznej w Warszawie oraz powiatowym stacjom sanitarno</w:t>
      </w:r>
      <w:r w:rsidR="00792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924A59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epidemiologicznym położonym na terenie województwa mazowieckiego</w:t>
      </w:r>
      <w:r w:rsidR="00BF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zmienione zarządzeniem nr 491 z dnia 10 października 2013 r., zarządzeniem nr 104 z dnia 13 marca 2014 r., zarządzeniem 378 z dnia 4 sierpnia 2014 r., zarządzeniem nr 415 z dnia 20 sierpnia 2014 r., zarządzeniem nr 98 z dnia 27 lutego 2015 r., zarządzeniem nr 125 z dnia 12 marca 2015 r., zarządzeniem nr 154 z dnia 31 marca 2015 r., zarządzeniem nr </w:t>
      </w:r>
      <w:r w:rsidR="00BF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294 z dnia 18 czerwca 2015 r., zarządzeniem nr 343 z dnia 15 lipca 2015 r., zarządzeniem nr 506 z dnia 3 sierpnia 2015 r., zarządzeniem nr 369 z dnia 19 lipca 2016 r., zarządzeniem nr 378 z dnia 7 lipca 2017 r., zarządzeniem nr 642 z dnia 18 grudnia 2017 r., zarządzeniem nr 108 z dnia 9 marca 2018 r., zarządzeniem nr 831 z dnia 14 listopada 2018 r., zarządzeniem nr 135 </w:t>
      </w:r>
      <w:r w:rsidR="00792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BF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dnia 13 czerwca 2019 r</w:t>
      </w:r>
      <w:r w:rsidR="00924A59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BF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zarządzeniem nr 180 z dnia 30 sierpnia 2019 r.</w:t>
      </w:r>
    </w:p>
    <w:p w14:paraId="4B50B098" w14:textId="0B7F92FA" w:rsidR="00827857" w:rsidRPr="00E379D0" w:rsidRDefault="00924A59" w:rsidP="00792E50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79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4</w:t>
      </w:r>
      <w:r w:rsidR="00827857" w:rsidRPr="00E379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. </w:t>
      </w:r>
      <w:r w:rsidR="00827857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Wykonanie zarządzenia powierza się Mazowieckiemu </w:t>
      </w:r>
      <w:r w:rsidR="006C6525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Państwowemu Wojewódzkiemu Inspektoratowi Sanitarnemu oraz </w:t>
      </w:r>
      <w:r w:rsidR="00BF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BF10D6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aństwowym </w:t>
      </w:r>
      <w:r w:rsidR="00BF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BF10D6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owiatowym </w:t>
      </w:r>
      <w:r w:rsidR="00BF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="00BF10D6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nspektor</w:t>
      </w:r>
      <w:r w:rsidR="00BF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BF10D6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 </w:t>
      </w:r>
      <w:r w:rsidR="00BF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="00BF10D6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anitarnym</w:t>
      </w:r>
      <w:r w:rsidR="00BF1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działającym na terenie województwa mazowieckiego</w:t>
      </w:r>
      <w:r w:rsidR="00022BFA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71938990" w14:textId="07A4FD73" w:rsidR="00827857" w:rsidRPr="00E379D0" w:rsidRDefault="00924A59" w:rsidP="00792E50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79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5</w:t>
      </w:r>
      <w:r w:rsidR="00827857" w:rsidRPr="00E379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. </w:t>
      </w:r>
      <w:r w:rsidR="00827857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Zarządzenie wchodzi w życie z dniem podpisania</w:t>
      </w:r>
      <w:r w:rsidR="009D62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z mocą od dnia 16 września </w:t>
      </w:r>
      <w:r w:rsidR="009D62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2020 r</w:t>
      </w:r>
      <w:r w:rsidR="00827857" w:rsidRPr="00E379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44114B0E" w14:textId="77777777" w:rsidR="00827857" w:rsidRPr="00E379D0" w:rsidRDefault="00827857" w:rsidP="00792E50">
      <w:pPr>
        <w:spacing w:line="25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67927BC" w14:textId="77777777" w:rsidR="00827857" w:rsidRPr="00E379D0" w:rsidRDefault="00827857" w:rsidP="00792E50">
      <w:pPr>
        <w:spacing w:line="25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0F6345B" w14:textId="77777777" w:rsidR="00827857" w:rsidRPr="00E379D0" w:rsidRDefault="00827857" w:rsidP="00792E50">
      <w:pPr>
        <w:keepNext/>
        <w:suppressAutoHyphens/>
        <w:spacing w:after="120" w:line="360" w:lineRule="auto"/>
        <w:ind w:left="4820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4"/>
          <w:sz w:val="24"/>
          <w:szCs w:val="24"/>
          <w:lang w:eastAsia="pl-PL"/>
        </w:rPr>
      </w:pPr>
      <w:r w:rsidRPr="00E379D0">
        <w:rPr>
          <w:rFonts w:ascii="Times New Roman" w:eastAsia="Times New Roman" w:hAnsi="Times New Roman" w:cs="Times New Roman"/>
          <w:bCs/>
          <w:caps/>
          <w:color w:val="000000" w:themeColor="text1"/>
          <w:kern w:val="24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</w:t>
      </w:r>
      <w:r w:rsidRPr="00E379D0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4"/>
          <w:sz w:val="24"/>
          <w:szCs w:val="24"/>
          <w:lang w:eastAsia="pl-PL"/>
        </w:rPr>
        <w:t xml:space="preserve">WOJEWODA MAZOWIECKI                                                                                                                                </w:t>
      </w:r>
    </w:p>
    <w:p w14:paraId="104377D4" w14:textId="77777777" w:rsidR="00827857" w:rsidRPr="00E379D0" w:rsidRDefault="00827857" w:rsidP="00792E50">
      <w:pPr>
        <w:keepNext/>
        <w:suppressAutoHyphens/>
        <w:spacing w:after="120" w:line="360" w:lineRule="auto"/>
        <w:ind w:left="4820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4"/>
          <w:sz w:val="24"/>
          <w:szCs w:val="24"/>
          <w:lang w:eastAsia="pl-PL"/>
        </w:rPr>
      </w:pPr>
      <w:r w:rsidRPr="00E379D0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24"/>
          <w:sz w:val="24"/>
          <w:szCs w:val="24"/>
          <w:lang w:eastAsia="pl-PL"/>
        </w:rPr>
        <w:t>Konstanty Radziwiłł</w:t>
      </w:r>
    </w:p>
    <w:p w14:paraId="4A1683F3" w14:textId="77777777" w:rsidR="002E6DDB" w:rsidRDefault="00827857" w:rsidP="00792E50">
      <w:pPr>
        <w:spacing w:line="276" w:lineRule="auto"/>
        <w:ind w:left="5812"/>
        <w:jc w:val="both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br w:type="page"/>
      </w:r>
    </w:p>
    <w:p w14:paraId="78F0FFEB" w14:textId="26A49CB8" w:rsidR="002E6DDB" w:rsidRPr="002F2F73" w:rsidRDefault="002E6DDB" w:rsidP="00792E50">
      <w:pPr>
        <w:spacing w:line="276" w:lineRule="auto"/>
        <w:ind w:left="58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E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Załączniki do</w:t>
      </w:r>
      <w:r w:rsidRPr="00132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zarządzenia nr </w:t>
      </w:r>
      <w:r w:rsidR="00E30E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327  </w:t>
      </w:r>
      <w:r w:rsidRPr="00132E4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Wojewody Mazowieckiego </w:t>
      </w:r>
      <w:r w:rsidR="00792E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br/>
      </w:r>
      <w:r w:rsidRPr="00132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</w:t>
      </w:r>
      <w:r w:rsidR="00E30E33">
        <w:rPr>
          <w:rFonts w:ascii="Times New Roman" w:hAnsi="Times New Roman" w:cs="Times New Roman"/>
          <w:color w:val="000000" w:themeColor="text1"/>
          <w:sz w:val="24"/>
          <w:szCs w:val="24"/>
        </w:rPr>
        <w:t>23 września</w:t>
      </w:r>
      <w:bookmarkStart w:id="0" w:name="_GoBack"/>
      <w:bookmarkEnd w:id="0"/>
      <w:r w:rsidRPr="00132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r</w:t>
      </w:r>
      <w:r w:rsidRPr="002F2F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CF06F1" w14:textId="6CD65F77" w:rsidR="002E6DDB" w:rsidRDefault="002E6DDB" w:rsidP="00792E50">
      <w:pPr>
        <w:spacing w:line="276" w:lineRule="auto"/>
        <w:ind w:left="5812"/>
        <w:jc w:val="both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</w:p>
    <w:p w14:paraId="41597B45" w14:textId="5CD0D6D8" w:rsidR="002F2F73" w:rsidRPr="002F2F73" w:rsidRDefault="002F2F73" w:rsidP="00792E50">
      <w:pPr>
        <w:spacing w:line="276" w:lineRule="auto"/>
        <w:ind w:left="58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F73">
        <w:rPr>
          <w:rFonts w:ascii="Times New Roman" w:hAnsi="Times New Roman" w:cs="Times New Roman"/>
          <w:color w:val="000000"/>
          <w:sz w:val="24"/>
          <w:szCs w:val="24"/>
        </w:rPr>
        <w:t>Załącznik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nr 1</w:t>
      </w:r>
    </w:p>
    <w:p w14:paraId="0A2DFD8A" w14:textId="77777777" w:rsidR="002F2F73" w:rsidRPr="002F2F73" w:rsidRDefault="002F2F73" w:rsidP="00792E50">
      <w:pPr>
        <w:spacing w:line="276" w:lineRule="auto"/>
        <w:jc w:val="both"/>
        <w:rPr>
          <w:rFonts w:ascii="Times New Roman" w:hAnsi="Times New Roman" w:cs="Times New Roman"/>
          <w:b/>
          <w:color w:val="000000"/>
          <w:spacing w:val="50"/>
          <w:sz w:val="24"/>
          <w:szCs w:val="24"/>
        </w:rPr>
      </w:pPr>
    </w:p>
    <w:p w14:paraId="216452DA" w14:textId="0F93BE2F" w:rsidR="002F2F73" w:rsidRPr="002F2F73" w:rsidRDefault="002F2F73" w:rsidP="00792E50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pacing w:val="50"/>
          <w:sz w:val="24"/>
          <w:szCs w:val="24"/>
        </w:rPr>
      </w:pPr>
      <w:r w:rsidRPr="002F2F73">
        <w:rPr>
          <w:rFonts w:ascii="Times New Roman" w:hAnsi="Times New Roman" w:cs="Times New Roman"/>
          <w:b/>
          <w:color w:val="000000"/>
          <w:spacing w:val="50"/>
          <w:sz w:val="24"/>
          <w:szCs w:val="24"/>
        </w:rPr>
        <w:t>STATUT</w:t>
      </w:r>
    </w:p>
    <w:p w14:paraId="20CB461F" w14:textId="2D088373" w:rsidR="002F2F73" w:rsidRPr="002F2F73" w:rsidRDefault="002F2F73" w:rsidP="00792E50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pacing w:val="50"/>
          <w:sz w:val="24"/>
          <w:szCs w:val="24"/>
        </w:rPr>
      </w:pPr>
      <w:r w:rsidRPr="002F2F73">
        <w:rPr>
          <w:rFonts w:ascii="Times New Roman" w:hAnsi="Times New Roman" w:cs="Times New Roman"/>
          <w:b/>
          <w:color w:val="000000"/>
          <w:spacing w:val="50"/>
          <w:sz w:val="24"/>
          <w:szCs w:val="24"/>
        </w:rPr>
        <w:t xml:space="preserve">Wojewódzkiej Stacji </w:t>
      </w:r>
      <w:r w:rsidRPr="002F2F73">
        <w:rPr>
          <w:rFonts w:ascii="Times New Roman" w:hAnsi="Times New Roman" w:cs="Times New Roman"/>
          <w:b/>
          <w:color w:val="000000"/>
          <w:spacing w:val="50"/>
          <w:sz w:val="24"/>
          <w:szCs w:val="24"/>
        </w:rPr>
        <w:br/>
        <w:t>Sanitarn</w:t>
      </w:r>
      <w:r w:rsidR="00966FCD">
        <w:rPr>
          <w:rFonts w:ascii="Times New Roman" w:hAnsi="Times New Roman" w:cs="Times New Roman"/>
          <w:b/>
          <w:color w:val="000000"/>
          <w:spacing w:val="50"/>
          <w:sz w:val="24"/>
          <w:szCs w:val="24"/>
        </w:rPr>
        <w:t>o</w:t>
      </w:r>
      <w:r w:rsidRPr="002F2F73">
        <w:rPr>
          <w:rFonts w:ascii="Times New Roman" w:hAnsi="Times New Roman" w:cs="Times New Roman"/>
          <w:b/>
          <w:color w:val="000000"/>
          <w:spacing w:val="50"/>
          <w:sz w:val="24"/>
          <w:szCs w:val="24"/>
        </w:rPr>
        <w:t>-Epidemiologicznej</w:t>
      </w:r>
    </w:p>
    <w:p w14:paraId="314DCD55" w14:textId="645996AC" w:rsidR="002F2F73" w:rsidRPr="002F2F73" w:rsidRDefault="002F2F73" w:rsidP="00792E50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pacing w:val="50"/>
          <w:sz w:val="24"/>
          <w:szCs w:val="24"/>
        </w:rPr>
      </w:pPr>
      <w:r w:rsidRPr="002F2F73">
        <w:rPr>
          <w:rFonts w:ascii="Times New Roman" w:hAnsi="Times New Roman" w:cs="Times New Roman"/>
          <w:b/>
          <w:color w:val="000000"/>
          <w:spacing w:val="50"/>
          <w:sz w:val="24"/>
          <w:szCs w:val="24"/>
        </w:rPr>
        <w:t>W Warszawie</w:t>
      </w:r>
    </w:p>
    <w:p w14:paraId="10CB06F4" w14:textId="77777777" w:rsidR="002F2F73" w:rsidRPr="002F2F73" w:rsidRDefault="002F2F73" w:rsidP="00792E50">
      <w:pPr>
        <w:spacing w:line="276" w:lineRule="auto"/>
        <w:jc w:val="both"/>
        <w:rPr>
          <w:rFonts w:ascii="Times New Roman" w:hAnsi="Times New Roman" w:cs="Times New Roman"/>
          <w:b/>
          <w:color w:val="000000"/>
          <w:spacing w:val="50"/>
          <w:sz w:val="24"/>
          <w:szCs w:val="24"/>
        </w:rPr>
      </w:pPr>
    </w:p>
    <w:p w14:paraId="5BF85722" w14:textId="4B965217" w:rsidR="002F2F73" w:rsidRPr="002F2F73" w:rsidRDefault="002F2F73" w:rsidP="00792E50">
      <w:pPr>
        <w:spacing w:line="276" w:lineRule="auto"/>
        <w:jc w:val="both"/>
        <w:rPr>
          <w:rFonts w:ascii="Times New Roman" w:hAnsi="Times New Roman" w:cs="Times New Roman"/>
          <w:b/>
          <w:color w:val="000000"/>
          <w:spacing w:val="57"/>
          <w:sz w:val="24"/>
          <w:szCs w:val="24"/>
        </w:rPr>
      </w:pPr>
      <w:r w:rsidRPr="002F2F73">
        <w:rPr>
          <w:rFonts w:ascii="Times New Roman" w:hAnsi="Times New Roman" w:cs="Times New Roman"/>
          <w:b/>
          <w:color w:val="000000"/>
          <w:spacing w:val="57"/>
          <w:sz w:val="24"/>
          <w:szCs w:val="24"/>
        </w:rPr>
        <w:t>§</w:t>
      </w:r>
      <w:r w:rsidR="00BF10D6">
        <w:rPr>
          <w:rFonts w:ascii="Times New Roman" w:hAnsi="Times New Roman" w:cs="Times New Roman"/>
          <w:b/>
          <w:color w:val="000000"/>
          <w:spacing w:val="57"/>
          <w:sz w:val="24"/>
          <w:szCs w:val="24"/>
        </w:rPr>
        <w:t>1</w:t>
      </w:r>
      <w:r w:rsidR="00BF10D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. </w:t>
      </w:r>
      <w:r w:rsidRPr="002F2F7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Wojewódzka Stacja Sanitarno-Epidemiologiczna w Warszawie, zwana dalej </w:t>
      </w:r>
      <w:r w:rsidRPr="002F2F7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„Wojewódzką Stacją", działa na podstawie Statutu oraz powszechnie obowiązujących </w:t>
      </w:r>
      <w:r w:rsidRPr="002F2F73">
        <w:rPr>
          <w:rFonts w:ascii="Times New Roman" w:hAnsi="Times New Roman" w:cs="Times New Roman"/>
          <w:color w:val="000000"/>
          <w:sz w:val="24"/>
          <w:szCs w:val="24"/>
        </w:rPr>
        <w:t>przepisów prawa, w szczególności:</w:t>
      </w:r>
    </w:p>
    <w:p w14:paraId="6133A278" w14:textId="60D81A64" w:rsidR="002F2F73" w:rsidRPr="002F2F73" w:rsidRDefault="002F2F73" w:rsidP="00792E50">
      <w:pPr>
        <w:numPr>
          <w:ilvl w:val="0"/>
          <w:numId w:val="13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2F73">
        <w:rPr>
          <w:rFonts w:ascii="Times New Roman" w:hAnsi="Times New Roman" w:cs="Times New Roman"/>
          <w:sz w:val="24"/>
          <w:szCs w:val="24"/>
        </w:rPr>
        <w:t xml:space="preserve">ustawy z dnia 14 marca 1985 r. o Państwowej Inspekcji Sanitarnej </w:t>
      </w:r>
      <w:r w:rsidRPr="002F2F73">
        <w:rPr>
          <w:rFonts w:ascii="Times New Roman" w:hAnsi="Times New Roman" w:cs="Times New Roman"/>
          <w:sz w:val="24"/>
          <w:szCs w:val="24"/>
        </w:rPr>
        <w:br/>
        <w:t xml:space="preserve">(Dz. U. z 2019 r. poz. 59 </w:t>
      </w:r>
      <w:r w:rsidR="00BF10D6">
        <w:rPr>
          <w:rFonts w:ascii="Times New Roman" w:hAnsi="Times New Roman" w:cs="Times New Roman"/>
          <w:sz w:val="24"/>
          <w:szCs w:val="24"/>
        </w:rPr>
        <w:t>oraz z 2020 r. poz. 322, 374, 567 i 1337</w:t>
      </w:r>
      <w:r w:rsidRPr="002F2F73">
        <w:rPr>
          <w:rFonts w:ascii="Times New Roman" w:hAnsi="Times New Roman" w:cs="Times New Roman"/>
          <w:sz w:val="24"/>
          <w:szCs w:val="24"/>
        </w:rPr>
        <w:t>);</w:t>
      </w:r>
    </w:p>
    <w:p w14:paraId="14ECBDBF" w14:textId="5D794698" w:rsidR="002F2F73" w:rsidRPr="002F2F73" w:rsidRDefault="002F2F73" w:rsidP="00792E50">
      <w:pPr>
        <w:numPr>
          <w:ilvl w:val="0"/>
          <w:numId w:val="13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2F73">
        <w:rPr>
          <w:rFonts w:ascii="Times New Roman" w:hAnsi="Times New Roman" w:cs="Times New Roman"/>
          <w:sz w:val="24"/>
          <w:szCs w:val="24"/>
        </w:rPr>
        <w:t xml:space="preserve">ustawy z dnia 15 kwietnia 2011 r. o działalności leczniczej (Dz. U. </w:t>
      </w:r>
      <w:r w:rsidRPr="002F2F73">
        <w:rPr>
          <w:rFonts w:ascii="Times New Roman" w:hAnsi="Times New Roman" w:cs="Times New Roman"/>
          <w:sz w:val="24"/>
          <w:szCs w:val="24"/>
        </w:rPr>
        <w:br/>
        <w:t>z 2020 r. poz. 295</w:t>
      </w:r>
      <w:r w:rsidR="003161F3">
        <w:rPr>
          <w:rFonts w:ascii="Times New Roman" w:hAnsi="Times New Roman" w:cs="Times New Roman"/>
          <w:sz w:val="24"/>
          <w:szCs w:val="24"/>
        </w:rPr>
        <w:t>, 567 i 1493</w:t>
      </w:r>
      <w:r w:rsidRPr="002F2F73">
        <w:rPr>
          <w:rFonts w:ascii="Times New Roman" w:hAnsi="Times New Roman" w:cs="Times New Roman"/>
          <w:sz w:val="24"/>
          <w:szCs w:val="24"/>
        </w:rPr>
        <w:t>);</w:t>
      </w:r>
    </w:p>
    <w:p w14:paraId="59380E4B" w14:textId="10960E03" w:rsidR="002F2F73" w:rsidRPr="002F2F73" w:rsidRDefault="002F2F73" w:rsidP="00792E50">
      <w:pPr>
        <w:numPr>
          <w:ilvl w:val="0"/>
          <w:numId w:val="13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2F73">
        <w:rPr>
          <w:rFonts w:ascii="Times New Roman" w:hAnsi="Times New Roman" w:cs="Times New Roman"/>
          <w:sz w:val="24"/>
          <w:szCs w:val="24"/>
        </w:rPr>
        <w:t>ustawy z dnia 27 sierpnia 2009 r. o finansach publicznych (Dz. U. z 2019 r. poz. 869</w:t>
      </w:r>
      <w:r w:rsidR="003161F3">
        <w:rPr>
          <w:rFonts w:ascii="Times New Roman" w:hAnsi="Times New Roman" w:cs="Times New Roman"/>
          <w:sz w:val="24"/>
          <w:szCs w:val="24"/>
        </w:rPr>
        <w:t>, 1622, 1649 i 2020 oraz z 2020 r. poz. 284, 374, 568, 695 i 1175</w:t>
      </w:r>
      <w:r w:rsidRPr="002F2F73">
        <w:rPr>
          <w:rFonts w:ascii="Times New Roman" w:hAnsi="Times New Roman" w:cs="Times New Roman"/>
          <w:sz w:val="24"/>
          <w:szCs w:val="24"/>
        </w:rPr>
        <w:t>);</w:t>
      </w:r>
    </w:p>
    <w:p w14:paraId="56893F24" w14:textId="241BA82F" w:rsidR="002F2F73" w:rsidRPr="002F2F73" w:rsidRDefault="002F2F73" w:rsidP="00792E50">
      <w:pPr>
        <w:numPr>
          <w:ilvl w:val="0"/>
          <w:numId w:val="13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2F73">
        <w:rPr>
          <w:rFonts w:ascii="Times New Roman" w:hAnsi="Times New Roman" w:cs="Times New Roman"/>
          <w:sz w:val="24"/>
          <w:szCs w:val="24"/>
        </w:rPr>
        <w:t xml:space="preserve">innych przepisów obowiązujących podmioty lecznicze niebędące przedsiębiorcami prowadzone w formie </w:t>
      </w:r>
      <w:r w:rsidR="00BF10D6" w:rsidRPr="002F2F73">
        <w:rPr>
          <w:rFonts w:ascii="Times New Roman" w:hAnsi="Times New Roman" w:cs="Times New Roman"/>
          <w:sz w:val="24"/>
          <w:szCs w:val="24"/>
        </w:rPr>
        <w:t>jednost</w:t>
      </w:r>
      <w:r w:rsidR="00BF10D6">
        <w:rPr>
          <w:rFonts w:ascii="Times New Roman" w:hAnsi="Times New Roman" w:cs="Times New Roman"/>
          <w:sz w:val="24"/>
          <w:szCs w:val="24"/>
        </w:rPr>
        <w:t>ki</w:t>
      </w:r>
      <w:r w:rsidR="00BF10D6" w:rsidRPr="002F2F73">
        <w:rPr>
          <w:rFonts w:ascii="Times New Roman" w:hAnsi="Times New Roman" w:cs="Times New Roman"/>
          <w:sz w:val="24"/>
          <w:szCs w:val="24"/>
        </w:rPr>
        <w:t xml:space="preserve"> budżetow</w:t>
      </w:r>
      <w:r w:rsidR="00BF10D6">
        <w:rPr>
          <w:rFonts w:ascii="Times New Roman" w:hAnsi="Times New Roman" w:cs="Times New Roman"/>
          <w:sz w:val="24"/>
          <w:szCs w:val="24"/>
        </w:rPr>
        <w:t>ej</w:t>
      </w:r>
      <w:r w:rsidRPr="002F2F73">
        <w:rPr>
          <w:rFonts w:ascii="Times New Roman" w:hAnsi="Times New Roman" w:cs="Times New Roman"/>
          <w:sz w:val="24"/>
          <w:szCs w:val="24"/>
        </w:rPr>
        <w:t>.</w:t>
      </w:r>
    </w:p>
    <w:p w14:paraId="6A48377F" w14:textId="77777777" w:rsidR="002F2F73" w:rsidRPr="002F2F73" w:rsidRDefault="002F2F73" w:rsidP="00792E50">
      <w:pPr>
        <w:spacing w:line="276" w:lineRule="auto"/>
        <w:ind w:firstLine="504"/>
        <w:jc w:val="both"/>
        <w:rPr>
          <w:rFonts w:ascii="Times New Roman" w:hAnsi="Times New Roman" w:cs="Times New Roman"/>
          <w:b/>
          <w:color w:val="000000"/>
          <w:spacing w:val="45"/>
          <w:sz w:val="24"/>
          <w:szCs w:val="24"/>
        </w:rPr>
      </w:pPr>
    </w:p>
    <w:p w14:paraId="28517659" w14:textId="00F14135" w:rsidR="003161F3" w:rsidRDefault="002F2F73" w:rsidP="00792E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73">
        <w:rPr>
          <w:rFonts w:ascii="Times New Roman" w:hAnsi="Times New Roman" w:cs="Times New Roman"/>
          <w:b/>
          <w:color w:val="000000"/>
          <w:spacing w:val="45"/>
          <w:sz w:val="24"/>
          <w:szCs w:val="24"/>
        </w:rPr>
        <w:t>§</w:t>
      </w:r>
      <w:r w:rsidR="003161F3" w:rsidRPr="00132E42">
        <w:rPr>
          <w:rFonts w:ascii="Times New Roman" w:hAnsi="Times New Roman" w:cs="Times New Roman"/>
          <w:b/>
          <w:sz w:val="24"/>
          <w:szCs w:val="24"/>
        </w:rPr>
        <w:t>2.</w:t>
      </w:r>
      <w:r w:rsidR="003161F3">
        <w:rPr>
          <w:rFonts w:ascii="Times New Roman" w:hAnsi="Times New Roman" w:cs="Times New Roman"/>
          <w:sz w:val="24"/>
          <w:szCs w:val="24"/>
        </w:rPr>
        <w:t xml:space="preserve"> 1. </w:t>
      </w:r>
      <w:r w:rsidRPr="002F2F73">
        <w:rPr>
          <w:rFonts w:ascii="Times New Roman" w:hAnsi="Times New Roman" w:cs="Times New Roman"/>
          <w:sz w:val="24"/>
          <w:szCs w:val="24"/>
        </w:rPr>
        <w:t>Wojewódzka Stacja jest jednostką budżetową będącą podmiotem leczniczym finansowanym z budżetu państwa.</w:t>
      </w:r>
    </w:p>
    <w:p w14:paraId="72A0B7A9" w14:textId="58360747" w:rsidR="002F2F73" w:rsidRPr="002F2F73" w:rsidRDefault="003161F3" w:rsidP="00792E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F2F73" w:rsidRPr="002F2F73">
        <w:rPr>
          <w:rFonts w:ascii="Times New Roman" w:hAnsi="Times New Roman" w:cs="Times New Roman"/>
          <w:sz w:val="24"/>
          <w:szCs w:val="24"/>
        </w:rPr>
        <w:t>Uprawnienia podmiotu tworzącego, w rozumieniu przepisów ustawy o działalności leczniczej, w stosunku do Wojewódzkiej Stacji wykonuje Wojewoda Mazowiecki.</w:t>
      </w:r>
    </w:p>
    <w:p w14:paraId="1AB2B6C6" w14:textId="77777777" w:rsidR="002F2F73" w:rsidRPr="002F2F73" w:rsidRDefault="002F2F73" w:rsidP="00792E50">
      <w:pPr>
        <w:spacing w:line="276" w:lineRule="auto"/>
        <w:jc w:val="both"/>
        <w:rPr>
          <w:rFonts w:ascii="Times New Roman" w:hAnsi="Times New Roman" w:cs="Times New Roman"/>
          <w:b/>
          <w:color w:val="000000"/>
          <w:spacing w:val="47"/>
          <w:sz w:val="24"/>
          <w:szCs w:val="24"/>
        </w:rPr>
      </w:pPr>
    </w:p>
    <w:p w14:paraId="74720EA4" w14:textId="31415F27" w:rsidR="002F2F73" w:rsidRPr="005E5888" w:rsidRDefault="002F2F73" w:rsidP="00792E50">
      <w:pPr>
        <w:spacing w:line="276" w:lineRule="auto"/>
        <w:jc w:val="both"/>
        <w:rPr>
          <w:rFonts w:ascii="Times New Roman" w:hAnsi="Times New Roman" w:cs="Times New Roman"/>
          <w:b/>
          <w:color w:val="000000"/>
          <w:spacing w:val="47"/>
          <w:sz w:val="24"/>
          <w:szCs w:val="24"/>
        </w:rPr>
      </w:pPr>
      <w:r w:rsidRPr="002F2F73">
        <w:rPr>
          <w:rFonts w:ascii="Times New Roman" w:hAnsi="Times New Roman" w:cs="Times New Roman"/>
          <w:b/>
          <w:color w:val="000000"/>
          <w:spacing w:val="47"/>
          <w:sz w:val="24"/>
          <w:szCs w:val="24"/>
        </w:rPr>
        <w:t>§3</w:t>
      </w:r>
      <w:r w:rsidR="003161F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1. </w:t>
      </w:r>
      <w:r w:rsidRPr="005E5888">
        <w:rPr>
          <w:rFonts w:ascii="Times New Roman" w:hAnsi="Times New Roman" w:cs="Times New Roman"/>
          <w:color w:val="000000"/>
          <w:spacing w:val="-3"/>
          <w:sz w:val="24"/>
          <w:szCs w:val="24"/>
        </w:rPr>
        <w:t>Wojewódzka Stacja ma siedzibę w m.st. Warszawie.</w:t>
      </w:r>
    </w:p>
    <w:p w14:paraId="56A89600" w14:textId="19737802" w:rsidR="002F2F73" w:rsidRPr="005E5888" w:rsidRDefault="002F2F73" w:rsidP="00792E50">
      <w:pPr>
        <w:pStyle w:val="Akapitzlist"/>
        <w:numPr>
          <w:ilvl w:val="0"/>
          <w:numId w:val="249"/>
        </w:numPr>
        <w:spacing w:after="0" w:line="276" w:lineRule="auto"/>
        <w:jc w:val="both"/>
        <w:rPr>
          <w:rFonts w:ascii="Times New Roman" w:hAnsi="Times New Roman" w:cs="Times New Roman"/>
          <w:b/>
          <w:color w:val="000000"/>
          <w:spacing w:val="47"/>
          <w:sz w:val="24"/>
          <w:szCs w:val="24"/>
        </w:rPr>
      </w:pPr>
      <w:r w:rsidRPr="005E5888">
        <w:rPr>
          <w:rFonts w:ascii="Times New Roman" w:hAnsi="Times New Roman" w:cs="Times New Roman"/>
          <w:color w:val="000000"/>
          <w:sz w:val="24"/>
          <w:szCs w:val="24"/>
        </w:rPr>
        <w:t>Obszarem działania Wojewódzkiej Stacji jest województwo mazowieckie.</w:t>
      </w:r>
    </w:p>
    <w:p w14:paraId="1C8F518C" w14:textId="77777777" w:rsidR="002F2F73" w:rsidRPr="002F2F73" w:rsidRDefault="002F2F73" w:rsidP="00792E50">
      <w:pPr>
        <w:spacing w:line="276" w:lineRule="auto"/>
        <w:ind w:firstLine="504"/>
        <w:jc w:val="both"/>
        <w:rPr>
          <w:rFonts w:ascii="Times New Roman" w:hAnsi="Times New Roman" w:cs="Times New Roman"/>
          <w:b/>
          <w:color w:val="000000"/>
          <w:spacing w:val="42"/>
          <w:sz w:val="24"/>
          <w:szCs w:val="24"/>
        </w:rPr>
      </w:pPr>
    </w:p>
    <w:p w14:paraId="238880DE" w14:textId="33EC348F" w:rsidR="002F2F73" w:rsidRPr="002F2F73" w:rsidRDefault="002F2F73" w:rsidP="00792E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73">
        <w:rPr>
          <w:rFonts w:ascii="Times New Roman" w:hAnsi="Times New Roman" w:cs="Times New Roman"/>
          <w:b/>
          <w:color w:val="000000"/>
          <w:spacing w:val="42"/>
          <w:sz w:val="24"/>
          <w:szCs w:val="24"/>
        </w:rPr>
        <w:t>§4</w:t>
      </w:r>
      <w:r w:rsidR="003161F3">
        <w:rPr>
          <w:rFonts w:ascii="Times New Roman" w:hAnsi="Times New Roman" w:cs="Times New Roman"/>
          <w:b/>
          <w:color w:val="000000"/>
          <w:spacing w:val="42"/>
          <w:sz w:val="24"/>
          <w:szCs w:val="24"/>
        </w:rPr>
        <w:t>.</w:t>
      </w:r>
      <w:r w:rsidRPr="002F2F73">
        <w:rPr>
          <w:rFonts w:ascii="Times New Roman" w:hAnsi="Times New Roman" w:cs="Times New Roman"/>
          <w:sz w:val="24"/>
          <w:szCs w:val="24"/>
        </w:rPr>
        <w:t>Mazowiecki Państwowy Wojewódzki Inspektor Sanitarny:</w:t>
      </w:r>
    </w:p>
    <w:p w14:paraId="46C499C4" w14:textId="07A9202E" w:rsidR="002F2F73" w:rsidRPr="002F2F73" w:rsidRDefault="002F2F73" w:rsidP="00792E50">
      <w:pPr>
        <w:numPr>
          <w:ilvl w:val="0"/>
          <w:numId w:val="14"/>
        </w:numPr>
        <w:spacing w:after="0" w:line="276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2F73">
        <w:rPr>
          <w:rFonts w:ascii="Times New Roman" w:hAnsi="Times New Roman" w:cs="Times New Roman"/>
          <w:sz w:val="24"/>
          <w:szCs w:val="24"/>
        </w:rPr>
        <w:t>wykonuje zadania Państwowej Inspekcji Sanitarnej jako organ rządowej administracji zespolonej w województwie</w:t>
      </w:r>
      <w:r w:rsidR="003161F3">
        <w:rPr>
          <w:rFonts w:ascii="Times New Roman" w:hAnsi="Times New Roman" w:cs="Times New Roman"/>
          <w:sz w:val="24"/>
          <w:szCs w:val="24"/>
        </w:rPr>
        <w:t>;</w:t>
      </w:r>
    </w:p>
    <w:p w14:paraId="7F4BDB3A" w14:textId="7E442A19" w:rsidR="002F2F73" w:rsidRPr="002F2F73" w:rsidRDefault="002F2F73" w:rsidP="00792E50">
      <w:pPr>
        <w:numPr>
          <w:ilvl w:val="0"/>
          <w:numId w:val="14"/>
        </w:numPr>
        <w:spacing w:after="0" w:line="276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2F73">
        <w:rPr>
          <w:rFonts w:ascii="Times New Roman" w:hAnsi="Times New Roman" w:cs="Times New Roman"/>
          <w:sz w:val="24"/>
          <w:szCs w:val="24"/>
        </w:rPr>
        <w:t>wykonuje zadania przy pomocy Wojewódzkiej Stacji</w:t>
      </w:r>
      <w:r w:rsidR="003161F3">
        <w:rPr>
          <w:rFonts w:ascii="Times New Roman" w:hAnsi="Times New Roman" w:cs="Times New Roman"/>
          <w:sz w:val="24"/>
          <w:szCs w:val="24"/>
        </w:rPr>
        <w:t>;</w:t>
      </w:r>
    </w:p>
    <w:p w14:paraId="1C2636E9" w14:textId="77777777" w:rsidR="002F2F73" w:rsidRPr="002F2F73" w:rsidRDefault="002F2F73" w:rsidP="00792E50">
      <w:pPr>
        <w:numPr>
          <w:ilvl w:val="0"/>
          <w:numId w:val="14"/>
        </w:numPr>
        <w:spacing w:after="0" w:line="276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2F73">
        <w:rPr>
          <w:rFonts w:ascii="Times New Roman" w:hAnsi="Times New Roman" w:cs="Times New Roman"/>
          <w:sz w:val="24"/>
          <w:szCs w:val="24"/>
        </w:rPr>
        <w:t>jako Dyrektor Wojewódzkiej Stacji:</w:t>
      </w:r>
    </w:p>
    <w:p w14:paraId="01153F6C" w14:textId="77777777" w:rsidR="002F2F73" w:rsidRPr="002F2F73" w:rsidRDefault="002F2F73" w:rsidP="00792E50">
      <w:pPr>
        <w:numPr>
          <w:ilvl w:val="0"/>
          <w:numId w:val="15"/>
        </w:numPr>
        <w:spacing w:after="0" w:line="276" w:lineRule="auto"/>
        <w:ind w:left="113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2F73">
        <w:rPr>
          <w:rFonts w:ascii="Times New Roman" w:hAnsi="Times New Roman" w:cs="Times New Roman"/>
          <w:sz w:val="24"/>
          <w:szCs w:val="24"/>
        </w:rPr>
        <w:lastRenderedPageBreak/>
        <w:t>kieruje działalnością Wojewódzkiej Stacji,</w:t>
      </w:r>
    </w:p>
    <w:p w14:paraId="272EBD3F" w14:textId="77777777" w:rsidR="002F2F73" w:rsidRPr="002F2F73" w:rsidRDefault="002F2F73" w:rsidP="00792E50">
      <w:pPr>
        <w:numPr>
          <w:ilvl w:val="0"/>
          <w:numId w:val="15"/>
        </w:numPr>
        <w:spacing w:after="0" w:line="276" w:lineRule="auto"/>
        <w:ind w:left="113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2F73">
        <w:rPr>
          <w:rFonts w:ascii="Times New Roman" w:hAnsi="Times New Roman" w:cs="Times New Roman"/>
          <w:sz w:val="24"/>
          <w:szCs w:val="24"/>
        </w:rPr>
        <w:t>jest kierownikiem zakładu pracy w rozumieniu przepisów prawa pracy,</w:t>
      </w:r>
    </w:p>
    <w:p w14:paraId="471ED767" w14:textId="77777777" w:rsidR="002F2F73" w:rsidRPr="002F2F73" w:rsidRDefault="002F2F73" w:rsidP="00792E50">
      <w:pPr>
        <w:numPr>
          <w:ilvl w:val="0"/>
          <w:numId w:val="15"/>
        </w:numPr>
        <w:spacing w:after="0" w:line="276" w:lineRule="auto"/>
        <w:ind w:left="113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2F73">
        <w:rPr>
          <w:rFonts w:ascii="Times New Roman" w:hAnsi="Times New Roman" w:cs="Times New Roman"/>
          <w:sz w:val="24"/>
          <w:szCs w:val="24"/>
        </w:rPr>
        <w:t xml:space="preserve">jest kierownikiem jednostki budżetowej – dysponentem środków budżetowych </w:t>
      </w:r>
      <w:r w:rsidRPr="002F2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drugiego i trzeciego stopnia </w:t>
      </w:r>
      <w:r w:rsidRPr="002F2F73">
        <w:rPr>
          <w:rFonts w:ascii="Times New Roman" w:hAnsi="Times New Roman" w:cs="Times New Roman"/>
          <w:sz w:val="24"/>
          <w:szCs w:val="24"/>
        </w:rPr>
        <w:t>w zakresie wykonywania budżetu państwa.</w:t>
      </w:r>
    </w:p>
    <w:p w14:paraId="053A74A2" w14:textId="77777777" w:rsidR="002F2F73" w:rsidRPr="002F2F73" w:rsidRDefault="002F2F73" w:rsidP="00792E50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14:paraId="4307EFDE" w14:textId="36FA5744" w:rsidR="002F2F73" w:rsidRPr="002F2F73" w:rsidRDefault="002F2F73" w:rsidP="00792E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73">
        <w:rPr>
          <w:rFonts w:ascii="Times New Roman" w:hAnsi="Times New Roman" w:cs="Times New Roman"/>
          <w:b/>
          <w:color w:val="000000"/>
          <w:spacing w:val="47"/>
          <w:sz w:val="24"/>
          <w:szCs w:val="24"/>
        </w:rPr>
        <w:t>§</w:t>
      </w:r>
      <w:r w:rsidR="003161F3">
        <w:rPr>
          <w:rFonts w:ascii="Times New Roman" w:hAnsi="Times New Roman" w:cs="Times New Roman"/>
          <w:b/>
          <w:color w:val="000000"/>
          <w:spacing w:val="47"/>
          <w:sz w:val="24"/>
          <w:szCs w:val="24"/>
        </w:rPr>
        <w:t>5</w:t>
      </w:r>
      <w:r w:rsidR="003161F3">
        <w:rPr>
          <w:rFonts w:ascii="Times New Roman" w:hAnsi="Times New Roman" w:cs="Times New Roman"/>
          <w:sz w:val="24"/>
          <w:szCs w:val="24"/>
        </w:rPr>
        <w:t>.</w:t>
      </w:r>
      <w:r w:rsidRPr="002F2F73">
        <w:rPr>
          <w:rFonts w:ascii="Times New Roman" w:hAnsi="Times New Roman" w:cs="Times New Roman"/>
          <w:sz w:val="24"/>
          <w:szCs w:val="24"/>
        </w:rPr>
        <w:t>Mazowiecki Państwowy Wojewódzki Inspektor Sanitarny w szczególności:</w:t>
      </w:r>
    </w:p>
    <w:p w14:paraId="228A0040" w14:textId="77777777" w:rsidR="002F2F73" w:rsidRPr="002F2F73" w:rsidRDefault="002F2F73" w:rsidP="00792E50">
      <w:pPr>
        <w:numPr>
          <w:ilvl w:val="1"/>
          <w:numId w:val="16"/>
        </w:numPr>
        <w:spacing w:after="0" w:line="276" w:lineRule="auto"/>
        <w:ind w:left="57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2F73">
        <w:rPr>
          <w:rFonts w:ascii="Times New Roman" w:hAnsi="Times New Roman" w:cs="Times New Roman"/>
          <w:sz w:val="24"/>
          <w:szCs w:val="24"/>
        </w:rPr>
        <w:t>realizuje zadania z zakresu zdrowia publicznego, w szczególności poprzez sprawowanie nadzoru nad warunkami:</w:t>
      </w:r>
    </w:p>
    <w:p w14:paraId="2338609B" w14:textId="77777777" w:rsidR="002F2F73" w:rsidRPr="002F2F73" w:rsidRDefault="002F2F73" w:rsidP="00792E50">
      <w:pPr>
        <w:numPr>
          <w:ilvl w:val="0"/>
          <w:numId w:val="17"/>
        </w:numPr>
        <w:shd w:val="clear" w:color="auto" w:fill="FFFFFF"/>
        <w:spacing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F2F73">
        <w:rPr>
          <w:rFonts w:ascii="Times New Roman" w:hAnsi="Times New Roman" w:cs="Times New Roman"/>
          <w:sz w:val="24"/>
          <w:szCs w:val="24"/>
        </w:rPr>
        <w:t>higieny środowiska,</w:t>
      </w:r>
    </w:p>
    <w:p w14:paraId="44DEED7B" w14:textId="77777777" w:rsidR="002F2F73" w:rsidRPr="002F2F73" w:rsidRDefault="002F2F73" w:rsidP="00792E50">
      <w:pPr>
        <w:numPr>
          <w:ilvl w:val="0"/>
          <w:numId w:val="17"/>
        </w:numPr>
        <w:shd w:val="clear" w:color="auto" w:fill="FFFFFF"/>
        <w:spacing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F2F73">
        <w:rPr>
          <w:rFonts w:ascii="Times New Roman" w:hAnsi="Times New Roman" w:cs="Times New Roman"/>
          <w:sz w:val="24"/>
          <w:szCs w:val="24"/>
        </w:rPr>
        <w:t>higieny pracy w zakładach pracy,</w:t>
      </w:r>
    </w:p>
    <w:p w14:paraId="374952FD" w14:textId="77777777" w:rsidR="002F2F73" w:rsidRPr="002F2F73" w:rsidRDefault="002F2F73" w:rsidP="00792E50">
      <w:pPr>
        <w:numPr>
          <w:ilvl w:val="0"/>
          <w:numId w:val="17"/>
        </w:numPr>
        <w:shd w:val="clear" w:color="auto" w:fill="FFFFFF"/>
        <w:spacing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F2F73">
        <w:rPr>
          <w:rFonts w:ascii="Times New Roman" w:hAnsi="Times New Roman" w:cs="Times New Roman"/>
          <w:sz w:val="24"/>
          <w:szCs w:val="24"/>
        </w:rPr>
        <w:t>higieny radiacyjnej,</w:t>
      </w:r>
    </w:p>
    <w:p w14:paraId="13017C72" w14:textId="77777777" w:rsidR="002F2F73" w:rsidRPr="002F2F73" w:rsidRDefault="002F2F73" w:rsidP="00792E50">
      <w:pPr>
        <w:numPr>
          <w:ilvl w:val="0"/>
          <w:numId w:val="17"/>
        </w:numPr>
        <w:shd w:val="clear" w:color="auto" w:fill="FFFFFF"/>
        <w:spacing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F2F73">
        <w:rPr>
          <w:rFonts w:ascii="Times New Roman" w:hAnsi="Times New Roman" w:cs="Times New Roman"/>
          <w:sz w:val="24"/>
          <w:szCs w:val="24"/>
        </w:rPr>
        <w:t>higieny procesów nauczania i wychowania,</w:t>
      </w:r>
    </w:p>
    <w:p w14:paraId="3B0FCE4C" w14:textId="77777777" w:rsidR="002F2F73" w:rsidRPr="002F2F73" w:rsidRDefault="002F2F73" w:rsidP="00792E50">
      <w:pPr>
        <w:numPr>
          <w:ilvl w:val="0"/>
          <w:numId w:val="17"/>
        </w:numPr>
        <w:shd w:val="clear" w:color="auto" w:fill="FFFFFF"/>
        <w:spacing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F2F73">
        <w:rPr>
          <w:rFonts w:ascii="Times New Roman" w:hAnsi="Times New Roman" w:cs="Times New Roman"/>
          <w:sz w:val="24"/>
          <w:szCs w:val="24"/>
        </w:rPr>
        <w:t>higieny wypoczynku i rekreacji,</w:t>
      </w:r>
    </w:p>
    <w:p w14:paraId="686A0BE1" w14:textId="77777777" w:rsidR="002F2F73" w:rsidRPr="002F2F73" w:rsidRDefault="002F2F73" w:rsidP="00792E50">
      <w:pPr>
        <w:numPr>
          <w:ilvl w:val="0"/>
          <w:numId w:val="17"/>
        </w:numPr>
        <w:shd w:val="clear" w:color="auto" w:fill="FFFFFF"/>
        <w:spacing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F2F73">
        <w:rPr>
          <w:rFonts w:ascii="Times New Roman" w:hAnsi="Times New Roman" w:cs="Times New Roman"/>
          <w:sz w:val="24"/>
          <w:szCs w:val="24"/>
        </w:rPr>
        <w:t>zdrowotnymi żywności, żywienia i produktów kosmetycznych,</w:t>
      </w:r>
    </w:p>
    <w:p w14:paraId="4756A183" w14:textId="3D567A4E" w:rsidR="002F2F73" w:rsidRPr="002F2F73" w:rsidRDefault="002F2F73" w:rsidP="00792E50">
      <w:pPr>
        <w:numPr>
          <w:ilvl w:val="0"/>
          <w:numId w:val="17"/>
        </w:numPr>
        <w:shd w:val="clear" w:color="auto" w:fill="FFFFFF"/>
        <w:spacing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F2F73">
        <w:rPr>
          <w:rFonts w:ascii="Times New Roman" w:hAnsi="Times New Roman" w:cs="Times New Roman"/>
          <w:sz w:val="24"/>
          <w:szCs w:val="24"/>
        </w:rPr>
        <w:t xml:space="preserve">higieniczno-sanitarnymi, jakie powinien spełniać personel medyczny, sprzęt </w:t>
      </w:r>
      <w:r w:rsidR="00792E50">
        <w:rPr>
          <w:rFonts w:ascii="Times New Roman" w:hAnsi="Times New Roman" w:cs="Times New Roman"/>
          <w:sz w:val="24"/>
          <w:szCs w:val="24"/>
        </w:rPr>
        <w:br/>
      </w:r>
      <w:r w:rsidRPr="002F2F73">
        <w:rPr>
          <w:rFonts w:ascii="Times New Roman" w:hAnsi="Times New Roman" w:cs="Times New Roman"/>
          <w:sz w:val="24"/>
          <w:szCs w:val="24"/>
        </w:rPr>
        <w:t>oraz pomieszczenia, w których są udzielane świadczenia zdrowotne</w:t>
      </w:r>
    </w:p>
    <w:p w14:paraId="617EF235" w14:textId="1B238949" w:rsidR="002F2F73" w:rsidRPr="002F2F73" w:rsidRDefault="002F2F73" w:rsidP="00792E50">
      <w:pPr>
        <w:shd w:val="clear" w:color="auto" w:fill="FFFFFF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2F73">
        <w:rPr>
          <w:rFonts w:ascii="Times New Roman" w:hAnsi="Times New Roman" w:cs="Times New Roman"/>
          <w:sz w:val="24"/>
          <w:szCs w:val="24"/>
        </w:rPr>
        <w:t xml:space="preserve">- w celu ochrony zdrowia ludzkiego przed niekorzystnym wpływem szkodliwości </w:t>
      </w:r>
      <w:r w:rsidR="00792E50">
        <w:rPr>
          <w:rFonts w:ascii="Times New Roman" w:hAnsi="Times New Roman" w:cs="Times New Roman"/>
          <w:sz w:val="24"/>
          <w:szCs w:val="24"/>
        </w:rPr>
        <w:br/>
      </w:r>
      <w:r w:rsidRPr="002F2F73">
        <w:rPr>
          <w:rFonts w:ascii="Times New Roman" w:hAnsi="Times New Roman" w:cs="Times New Roman"/>
          <w:sz w:val="24"/>
          <w:szCs w:val="24"/>
        </w:rPr>
        <w:t>i uciążliwości środowiskowych, zapobiegania powstawaniu chorób, w tym chorób zakaźnych i zawodowych;</w:t>
      </w:r>
    </w:p>
    <w:p w14:paraId="5E1ED05E" w14:textId="77777777" w:rsidR="002F2F73" w:rsidRPr="002F2F73" w:rsidRDefault="002F2F73" w:rsidP="00792E50">
      <w:pPr>
        <w:numPr>
          <w:ilvl w:val="1"/>
          <w:numId w:val="16"/>
        </w:numPr>
        <w:spacing w:after="0" w:line="276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2F73">
        <w:rPr>
          <w:rFonts w:ascii="Times New Roman" w:hAnsi="Times New Roman" w:cs="Times New Roman"/>
          <w:sz w:val="24"/>
          <w:szCs w:val="24"/>
          <w:shd w:val="clear" w:color="auto" w:fill="FFFFFF"/>
        </w:rPr>
        <w:t>organizuje, prowadzi, koordynuje i nadzoruje działalność oświatowo-zdrowotną w celu ukształtowania odpowiednich postaw i zachowań zdrowotnych.</w:t>
      </w:r>
    </w:p>
    <w:p w14:paraId="5F2C7C50" w14:textId="77777777" w:rsidR="002F2F73" w:rsidRPr="002F2F73" w:rsidRDefault="002F2F73" w:rsidP="00792E50">
      <w:pPr>
        <w:spacing w:line="276" w:lineRule="auto"/>
        <w:ind w:firstLine="504"/>
        <w:jc w:val="both"/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</w:pPr>
    </w:p>
    <w:p w14:paraId="3D8B8EE0" w14:textId="3CF2AE29" w:rsidR="002F2F73" w:rsidRPr="005E5888" w:rsidRDefault="002F2F73" w:rsidP="00792E50">
      <w:pPr>
        <w:spacing w:line="276" w:lineRule="auto"/>
        <w:jc w:val="both"/>
        <w:rPr>
          <w:sz w:val="24"/>
          <w:szCs w:val="24"/>
        </w:rPr>
      </w:pPr>
      <w:r w:rsidRPr="002F2F73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§ 6</w:t>
      </w:r>
      <w:r w:rsidR="003161F3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. </w:t>
      </w:r>
      <w:r w:rsidR="003161F3" w:rsidRPr="005E5888">
        <w:rPr>
          <w:rFonts w:ascii="Times New Roman" w:hAnsi="Times New Roman" w:cs="Times New Roman"/>
          <w:color w:val="000000"/>
          <w:spacing w:val="8"/>
          <w:sz w:val="24"/>
          <w:szCs w:val="24"/>
        </w:rPr>
        <w:t>1.</w:t>
      </w:r>
      <w:r w:rsidR="003161F3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 </w:t>
      </w:r>
      <w:r w:rsidRPr="005E5888">
        <w:rPr>
          <w:rFonts w:ascii="Times New Roman" w:hAnsi="Times New Roman" w:cs="Times New Roman"/>
          <w:sz w:val="24"/>
          <w:szCs w:val="24"/>
        </w:rPr>
        <w:t>Wojewódzka Stacja może pozyskiwać środki finansowe z tytułu sprzedaży usług zleconych, w szczególności w zakresie:</w:t>
      </w:r>
    </w:p>
    <w:p w14:paraId="2DF5099B" w14:textId="77777777" w:rsidR="002F2F73" w:rsidRPr="002F2F73" w:rsidRDefault="002F2F73" w:rsidP="00792E50">
      <w:pPr>
        <w:numPr>
          <w:ilvl w:val="0"/>
          <w:numId w:val="12"/>
        </w:numPr>
        <w:shd w:val="clear" w:color="auto" w:fill="FFFFFF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F2F73">
        <w:rPr>
          <w:rFonts w:ascii="Times New Roman" w:hAnsi="Times New Roman" w:cs="Times New Roman"/>
          <w:sz w:val="24"/>
          <w:szCs w:val="24"/>
        </w:rPr>
        <w:t>badań laboratoryjnych, badań i pomiarów środowiskowych i innych czynności dotyczących oceny jakości zdrowotnej i bezpieczeństwa zdrowotnego;</w:t>
      </w:r>
    </w:p>
    <w:p w14:paraId="2C7E5E2B" w14:textId="77777777" w:rsidR="002F2F73" w:rsidRPr="002F2F73" w:rsidRDefault="002F2F73" w:rsidP="00792E50">
      <w:pPr>
        <w:numPr>
          <w:ilvl w:val="0"/>
          <w:numId w:val="12"/>
        </w:numPr>
        <w:shd w:val="clear" w:color="auto" w:fill="FFFFFF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F2F73">
        <w:rPr>
          <w:rFonts w:ascii="Times New Roman" w:hAnsi="Times New Roman" w:cs="Times New Roman"/>
          <w:sz w:val="24"/>
          <w:szCs w:val="24"/>
        </w:rPr>
        <w:t>prowadzenia szkoleń i egzaminów oraz wykonywania ocen zdrowotnych.</w:t>
      </w:r>
    </w:p>
    <w:p w14:paraId="06EF6FD1" w14:textId="6CBB9E78" w:rsidR="002F2F73" w:rsidRPr="005E5888" w:rsidRDefault="002F2F73" w:rsidP="00792E50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888">
        <w:rPr>
          <w:rFonts w:ascii="Times New Roman" w:hAnsi="Times New Roman" w:cs="Times New Roman"/>
          <w:sz w:val="24"/>
          <w:szCs w:val="24"/>
        </w:rPr>
        <w:t>Środki pochodzące z wykonywanych usług, o których mowa w ust. 1, stanowią dochody budżetu państwa.</w:t>
      </w:r>
    </w:p>
    <w:p w14:paraId="2AA15063" w14:textId="77777777" w:rsidR="002F2F73" w:rsidRPr="002F2F73" w:rsidRDefault="002F2F73" w:rsidP="00792E50">
      <w:pPr>
        <w:spacing w:line="276" w:lineRule="auto"/>
        <w:jc w:val="both"/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</w:pPr>
    </w:p>
    <w:p w14:paraId="4D31BE72" w14:textId="4510284C" w:rsidR="002F2F73" w:rsidRPr="002F2F73" w:rsidRDefault="002F2F73" w:rsidP="00792E50">
      <w:pPr>
        <w:spacing w:line="276" w:lineRule="auto"/>
        <w:jc w:val="both"/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</w:pPr>
      <w:r w:rsidRPr="002F2F73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§ 7</w:t>
      </w:r>
      <w:r w:rsidR="003161F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. </w:t>
      </w:r>
      <w:r w:rsidRPr="002F2F7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W skład Wojewódzkiej Stacji wchodzą następujące komórki organizacyjne </w:t>
      </w:r>
      <w:r w:rsidRPr="002F2F73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 w:rsidRPr="002F2F7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2F2F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F2F73">
        <w:rPr>
          <w:rFonts w:ascii="Times New Roman" w:hAnsi="Times New Roman" w:cs="Times New Roman"/>
          <w:color w:val="000000"/>
          <w:sz w:val="24"/>
          <w:szCs w:val="24"/>
        </w:rPr>
        <w:t>samodzielne stanowiska pracy:</w:t>
      </w:r>
    </w:p>
    <w:p w14:paraId="0863E7EB" w14:textId="77777777" w:rsidR="002F2F73" w:rsidRPr="002F2F73" w:rsidRDefault="002F2F73" w:rsidP="00792E50">
      <w:pPr>
        <w:pStyle w:val="Akapitzlist"/>
        <w:numPr>
          <w:ilvl w:val="0"/>
          <w:numId w:val="2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73">
        <w:rPr>
          <w:rFonts w:ascii="Times New Roman" w:hAnsi="Times New Roman" w:cs="Times New Roman"/>
          <w:sz w:val="24"/>
          <w:szCs w:val="24"/>
        </w:rPr>
        <w:t>Zastępca Mazowieckiego Państwowego Wojewódzkiego Inspektora Sanitarnego – Zastępca Dyrektora Wojewódzkiej Stacji Sanitarno-Epidemiologicznej w Warszawie;</w:t>
      </w:r>
    </w:p>
    <w:p w14:paraId="7BC4E74D" w14:textId="17E6B771" w:rsidR="002F2F73" w:rsidRPr="002F2F73" w:rsidRDefault="002F2F73" w:rsidP="00792E50">
      <w:pPr>
        <w:pStyle w:val="Akapitzlist"/>
        <w:numPr>
          <w:ilvl w:val="0"/>
          <w:numId w:val="2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73">
        <w:rPr>
          <w:rFonts w:ascii="Times New Roman" w:hAnsi="Times New Roman" w:cs="Times New Roman"/>
          <w:sz w:val="24"/>
          <w:szCs w:val="24"/>
        </w:rPr>
        <w:t>Zastępca Dyrektora d</w:t>
      </w:r>
      <w:r w:rsidR="003161F3">
        <w:rPr>
          <w:rFonts w:ascii="Times New Roman" w:hAnsi="Times New Roman" w:cs="Times New Roman"/>
          <w:sz w:val="24"/>
          <w:szCs w:val="24"/>
        </w:rPr>
        <w:t>o spraw</w:t>
      </w:r>
      <w:r w:rsidRPr="002F2F73">
        <w:rPr>
          <w:rFonts w:ascii="Times New Roman" w:hAnsi="Times New Roman" w:cs="Times New Roman"/>
          <w:sz w:val="24"/>
          <w:szCs w:val="24"/>
        </w:rPr>
        <w:t xml:space="preserve"> Ekonomiczno-Administracyjnych;</w:t>
      </w:r>
    </w:p>
    <w:p w14:paraId="4BEA795F" w14:textId="091816A3" w:rsidR="002F2F73" w:rsidRPr="002F2F73" w:rsidRDefault="002F2F73" w:rsidP="00792E50">
      <w:pPr>
        <w:pStyle w:val="Akapitzlist"/>
        <w:numPr>
          <w:ilvl w:val="0"/>
          <w:numId w:val="2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73">
        <w:rPr>
          <w:rFonts w:ascii="Times New Roman" w:hAnsi="Times New Roman" w:cs="Times New Roman"/>
          <w:sz w:val="24"/>
          <w:szCs w:val="24"/>
        </w:rPr>
        <w:t>Zastępca Dyrektora d</w:t>
      </w:r>
      <w:r w:rsidR="00B42BA8">
        <w:rPr>
          <w:rFonts w:ascii="Times New Roman" w:hAnsi="Times New Roman" w:cs="Times New Roman"/>
          <w:sz w:val="24"/>
          <w:szCs w:val="24"/>
        </w:rPr>
        <w:t>o spraw</w:t>
      </w:r>
      <w:r w:rsidRPr="002F2F73">
        <w:rPr>
          <w:rFonts w:ascii="Times New Roman" w:hAnsi="Times New Roman" w:cs="Times New Roman"/>
          <w:sz w:val="24"/>
          <w:szCs w:val="24"/>
        </w:rPr>
        <w:t xml:space="preserve"> Laboratorium;</w:t>
      </w:r>
    </w:p>
    <w:p w14:paraId="7D3F09D9" w14:textId="77777777" w:rsidR="002F2F73" w:rsidRPr="002F2F73" w:rsidRDefault="002F2F73" w:rsidP="00792E50">
      <w:pPr>
        <w:pStyle w:val="Akapitzlist"/>
        <w:numPr>
          <w:ilvl w:val="0"/>
          <w:numId w:val="2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73">
        <w:rPr>
          <w:rFonts w:ascii="Times New Roman" w:hAnsi="Times New Roman" w:cs="Times New Roman"/>
          <w:sz w:val="24"/>
          <w:szCs w:val="24"/>
        </w:rPr>
        <w:t>Oddział Nadzoru Higieny Komunalnej;</w:t>
      </w:r>
    </w:p>
    <w:p w14:paraId="7669CFF3" w14:textId="77777777" w:rsidR="002F2F73" w:rsidRPr="002F2F73" w:rsidRDefault="002F2F73" w:rsidP="00792E50">
      <w:pPr>
        <w:pStyle w:val="Akapitzlist"/>
        <w:numPr>
          <w:ilvl w:val="0"/>
          <w:numId w:val="2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73">
        <w:rPr>
          <w:rFonts w:ascii="Times New Roman" w:hAnsi="Times New Roman" w:cs="Times New Roman"/>
          <w:sz w:val="24"/>
          <w:szCs w:val="24"/>
        </w:rPr>
        <w:t>Oddział Nadzoru Bezpieczeństwa Żywności, Żywienia i Kosmetyków;</w:t>
      </w:r>
    </w:p>
    <w:p w14:paraId="545BA2E0" w14:textId="77777777" w:rsidR="002F2F73" w:rsidRPr="002F2F73" w:rsidRDefault="002F2F73" w:rsidP="00792E50">
      <w:pPr>
        <w:pStyle w:val="Akapitzlist"/>
        <w:numPr>
          <w:ilvl w:val="0"/>
          <w:numId w:val="2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73">
        <w:rPr>
          <w:rFonts w:ascii="Times New Roman" w:hAnsi="Times New Roman" w:cs="Times New Roman"/>
          <w:sz w:val="24"/>
          <w:szCs w:val="24"/>
        </w:rPr>
        <w:t>Oddział Nadzoru Epidemiologii;</w:t>
      </w:r>
    </w:p>
    <w:p w14:paraId="5A84401E" w14:textId="77777777" w:rsidR="002F2F73" w:rsidRPr="002F2F73" w:rsidRDefault="002F2F73" w:rsidP="00792E50">
      <w:pPr>
        <w:pStyle w:val="Akapitzlist"/>
        <w:numPr>
          <w:ilvl w:val="0"/>
          <w:numId w:val="2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73">
        <w:rPr>
          <w:rFonts w:ascii="Times New Roman" w:hAnsi="Times New Roman" w:cs="Times New Roman"/>
          <w:sz w:val="24"/>
          <w:szCs w:val="24"/>
        </w:rPr>
        <w:t>Oddział Nadzoru Higieny Pracy;</w:t>
      </w:r>
    </w:p>
    <w:p w14:paraId="1E9CA973" w14:textId="77777777" w:rsidR="002F2F73" w:rsidRPr="002F2F73" w:rsidRDefault="002F2F73" w:rsidP="00792E50">
      <w:pPr>
        <w:pStyle w:val="Akapitzlist"/>
        <w:numPr>
          <w:ilvl w:val="0"/>
          <w:numId w:val="2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73">
        <w:rPr>
          <w:rFonts w:ascii="Times New Roman" w:hAnsi="Times New Roman" w:cs="Times New Roman"/>
          <w:sz w:val="24"/>
          <w:szCs w:val="24"/>
        </w:rPr>
        <w:lastRenderedPageBreak/>
        <w:t>Oddział Higieny Dzieci i Młodzieży;</w:t>
      </w:r>
    </w:p>
    <w:p w14:paraId="7B1D5F7D" w14:textId="77777777" w:rsidR="002F2F73" w:rsidRPr="002F2F73" w:rsidRDefault="002F2F73" w:rsidP="00792E50">
      <w:pPr>
        <w:pStyle w:val="Akapitzlist"/>
        <w:numPr>
          <w:ilvl w:val="0"/>
          <w:numId w:val="2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73">
        <w:rPr>
          <w:rFonts w:ascii="Times New Roman" w:hAnsi="Times New Roman" w:cs="Times New Roman"/>
          <w:sz w:val="24"/>
          <w:szCs w:val="24"/>
        </w:rPr>
        <w:t>Oddział Higieny Radiacyjnej;</w:t>
      </w:r>
    </w:p>
    <w:p w14:paraId="30E53FE3" w14:textId="77777777" w:rsidR="002F2F73" w:rsidRPr="002F2F73" w:rsidRDefault="002F2F73" w:rsidP="00792E50">
      <w:pPr>
        <w:pStyle w:val="Akapitzlist"/>
        <w:numPr>
          <w:ilvl w:val="0"/>
          <w:numId w:val="2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73">
        <w:rPr>
          <w:rFonts w:ascii="Times New Roman" w:hAnsi="Times New Roman" w:cs="Times New Roman"/>
          <w:sz w:val="24"/>
          <w:szCs w:val="24"/>
        </w:rPr>
        <w:t>Oddział Zapobiegawczego Nadzoru Sanitarnego;</w:t>
      </w:r>
    </w:p>
    <w:p w14:paraId="65D0BC82" w14:textId="77777777" w:rsidR="002F2F73" w:rsidRPr="002F2F73" w:rsidRDefault="002F2F73" w:rsidP="00792E50">
      <w:pPr>
        <w:pStyle w:val="Akapitzlist"/>
        <w:numPr>
          <w:ilvl w:val="0"/>
          <w:numId w:val="2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73">
        <w:rPr>
          <w:rFonts w:ascii="Times New Roman" w:hAnsi="Times New Roman" w:cs="Times New Roman"/>
          <w:sz w:val="24"/>
          <w:szCs w:val="24"/>
        </w:rPr>
        <w:t>Oddział Komunikacji Społecznej i Promocji Zdrowia;</w:t>
      </w:r>
    </w:p>
    <w:p w14:paraId="13DCA74A" w14:textId="77777777" w:rsidR="002F2F73" w:rsidRPr="002F2F73" w:rsidRDefault="002F2F73" w:rsidP="00792E50">
      <w:pPr>
        <w:pStyle w:val="Akapitzlist"/>
        <w:numPr>
          <w:ilvl w:val="0"/>
          <w:numId w:val="2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73">
        <w:rPr>
          <w:rFonts w:ascii="Times New Roman" w:hAnsi="Times New Roman" w:cs="Times New Roman"/>
          <w:sz w:val="24"/>
          <w:szCs w:val="24"/>
        </w:rPr>
        <w:t>Oddział Laboratoryjny Higieny Komunalnej;</w:t>
      </w:r>
    </w:p>
    <w:p w14:paraId="130A701E" w14:textId="77777777" w:rsidR="002F2F73" w:rsidRPr="002F2F73" w:rsidRDefault="002F2F73" w:rsidP="00792E50">
      <w:pPr>
        <w:pStyle w:val="Akapitzlist"/>
        <w:numPr>
          <w:ilvl w:val="0"/>
          <w:numId w:val="2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73">
        <w:rPr>
          <w:rFonts w:ascii="Times New Roman" w:hAnsi="Times New Roman" w:cs="Times New Roman"/>
          <w:sz w:val="24"/>
          <w:szCs w:val="24"/>
        </w:rPr>
        <w:t>Oddział Laboratoryjny Higieny Pracy;</w:t>
      </w:r>
    </w:p>
    <w:p w14:paraId="127BE526" w14:textId="77777777" w:rsidR="002F2F73" w:rsidRPr="002F2F73" w:rsidRDefault="002F2F73" w:rsidP="00792E50">
      <w:pPr>
        <w:pStyle w:val="Akapitzlist"/>
        <w:numPr>
          <w:ilvl w:val="0"/>
          <w:numId w:val="2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73">
        <w:rPr>
          <w:rFonts w:ascii="Times New Roman" w:hAnsi="Times New Roman" w:cs="Times New Roman"/>
          <w:sz w:val="24"/>
          <w:szCs w:val="24"/>
        </w:rPr>
        <w:t>Oddział Laboratoryjny Higieny Żywności;</w:t>
      </w:r>
    </w:p>
    <w:p w14:paraId="3612A9C3" w14:textId="77777777" w:rsidR="002F2F73" w:rsidRPr="002F2F73" w:rsidRDefault="002F2F73" w:rsidP="00792E50">
      <w:pPr>
        <w:pStyle w:val="Akapitzlist"/>
        <w:numPr>
          <w:ilvl w:val="0"/>
          <w:numId w:val="2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73">
        <w:rPr>
          <w:rFonts w:ascii="Times New Roman" w:hAnsi="Times New Roman" w:cs="Times New Roman"/>
          <w:sz w:val="24"/>
          <w:szCs w:val="24"/>
        </w:rPr>
        <w:t>Oddział Laboratoryjny Epidemiologii;</w:t>
      </w:r>
    </w:p>
    <w:p w14:paraId="05077835" w14:textId="77777777" w:rsidR="002F2F73" w:rsidRPr="002F2F73" w:rsidRDefault="002F2F73" w:rsidP="00792E50">
      <w:pPr>
        <w:pStyle w:val="Akapitzlist"/>
        <w:numPr>
          <w:ilvl w:val="0"/>
          <w:numId w:val="2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73">
        <w:rPr>
          <w:rFonts w:ascii="Times New Roman" w:hAnsi="Times New Roman" w:cs="Times New Roman"/>
          <w:sz w:val="24"/>
          <w:szCs w:val="24"/>
        </w:rPr>
        <w:t>Oddział Laboratoryjny Badań Pozostałości Pestycydów;</w:t>
      </w:r>
    </w:p>
    <w:p w14:paraId="0A9B3EFB" w14:textId="77777777" w:rsidR="002F2F73" w:rsidRPr="002F2F73" w:rsidRDefault="002F2F73" w:rsidP="00792E50">
      <w:pPr>
        <w:pStyle w:val="Akapitzlist"/>
        <w:numPr>
          <w:ilvl w:val="0"/>
          <w:numId w:val="2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73">
        <w:rPr>
          <w:rFonts w:ascii="Times New Roman" w:hAnsi="Times New Roman" w:cs="Times New Roman"/>
          <w:sz w:val="24"/>
          <w:szCs w:val="24"/>
        </w:rPr>
        <w:t>Oddział Ekonomiczny;</w:t>
      </w:r>
    </w:p>
    <w:p w14:paraId="00CBDFBB" w14:textId="730855C1" w:rsidR="002F2F73" w:rsidRPr="002F2F73" w:rsidRDefault="007F5E42" w:rsidP="00792E50">
      <w:pPr>
        <w:pStyle w:val="Akapitzlist"/>
        <w:numPr>
          <w:ilvl w:val="0"/>
          <w:numId w:val="2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Oddział </w:t>
      </w:r>
      <w:r w:rsidR="002F2F73" w:rsidRPr="002F2F73">
        <w:rPr>
          <w:rFonts w:ascii="Times New Roman" w:hAnsi="Times New Roman" w:cs="Times New Roman"/>
          <w:sz w:val="24"/>
          <w:szCs w:val="24"/>
        </w:rPr>
        <w:t>Nadzoru i Kontroli;</w:t>
      </w:r>
    </w:p>
    <w:p w14:paraId="2852B36B" w14:textId="50FB58EE" w:rsidR="002F2F73" w:rsidRPr="002F2F73" w:rsidRDefault="002F2F73" w:rsidP="00792E50">
      <w:pPr>
        <w:pStyle w:val="Akapitzlist"/>
        <w:numPr>
          <w:ilvl w:val="0"/>
          <w:numId w:val="2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73">
        <w:rPr>
          <w:rFonts w:ascii="Times New Roman" w:hAnsi="Times New Roman" w:cs="Times New Roman"/>
          <w:sz w:val="24"/>
          <w:szCs w:val="24"/>
        </w:rPr>
        <w:t>Oddział Organizacyjno–Kadrowy;</w:t>
      </w:r>
    </w:p>
    <w:p w14:paraId="07B9E957" w14:textId="77777777" w:rsidR="002F2F73" w:rsidRPr="002F2F73" w:rsidRDefault="002F2F73" w:rsidP="00792E50">
      <w:pPr>
        <w:pStyle w:val="Akapitzlist"/>
        <w:numPr>
          <w:ilvl w:val="0"/>
          <w:numId w:val="2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73">
        <w:rPr>
          <w:rFonts w:ascii="Times New Roman" w:hAnsi="Times New Roman" w:cs="Times New Roman"/>
          <w:sz w:val="24"/>
          <w:szCs w:val="24"/>
        </w:rPr>
        <w:t>Oddział Administracyjny;</w:t>
      </w:r>
    </w:p>
    <w:p w14:paraId="023968F1" w14:textId="77777777" w:rsidR="002F2F73" w:rsidRPr="002F2F73" w:rsidRDefault="002F2F73" w:rsidP="00792E50">
      <w:pPr>
        <w:pStyle w:val="Akapitzlist"/>
        <w:numPr>
          <w:ilvl w:val="0"/>
          <w:numId w:val="2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73">
        <w:rPr>
          <w:rFonts w:ascii="Times New Roman" w:hAnsi="Times New Roman" w:cs="Times New Roman"/>
          <w:sz w:val="24"/>
          <w:szCs w:val="24"/>
        </w:rPr>
        <w:t>Sekcja Kancelaryjna ze Składem Chronologicznym;</w:t>
      </w:r>
    </w:p>
    <w:p w14:paraId="6F7B9577" w14:textId="77777777" w:rsidR="002F2F73" w:rsidRPr="002F2F73" w:rsidRDefault="002F2F73" w:rsidP="00792E50">
      <w:pPr>
        <w:pStyle w:val="Akapitzlist"/>
        <w:numPr>
          <w:ilvl w:val="0"/>
          <w:numId w:val="2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73">
        <w:rPr>
          <w:rFonts w:ascii="Times New Roman" w:hAnsi="Times New Roman" w:cs="Times New Roman"/>
          <w:sz w:val="24"/>
          <w:szCs w:val="24"/>
        </w:rPr>
        <w:t>Archiwum Zakładowe;</w:t>
      </w:r>
    </w:p>
    <w:p w14:paraId="7321E95B" w14:textId="77777777" w:rsidR="002F2F73" w:rsidRPr="002F2F73" w:rsidRDefault="002F2F73" w:rsidP="00792E50">
      <w:pPr>
        <w:pStyle w:val="Akapitzlist"/>
        <w:numPr>
          <w:ilvl w:val="0"/>
          <w:numId w:val="2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73">
        <w:rPr>
          <w:rFonts w:ascii="Times New Roman" w:hAnsi="Times New Roman" w:cs="Times New Roman"/>
          <w:sz w:val="24"/>
          <w:szCs w:val="24"/>
        </w:rPr>
        <w:t>Sekcja Zamówień Publicznych;</w:t>
      </w:r>
    </w:p>
    <w:p w14:paraId="77024F9A" w14:textId="77777777" w:rsidR="002F2F73" w:rsidRPr="002F2F73" w:rsidRDefault="002F2F73" w:rsidP="00792E50">
      <w:pPr>
        <w:pStyle w:val="Akapitzlist"/>
        <w:numPr>
          <w:ilvl w:val="0"/>
          <w:numId w:val="2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73">
        <w:rPr>
          <w:rFonts w:ascii="Times New Roman" w:hAnsi="Times New Roman" w:cs="Times New Roman"/>
          <w:sz w:val="24"/>
          <w:szCs w:val="24"/>
        </w:rPr>
        <w:t>Sekcja Teleinformatyczna;</w:t>
      </w:r>
    </w:p>
    <w:p w14:paraId="2EB4B76A" w14:textId="77777777" w:rsidR="002F2F73" w:rsidRPr="002F2F73" w:rsidRDefault="002F2F73" w:rsidP="00792E50">
      <w:pPr>
        <w:pStyle w:val="Akapitzlist"/>
        <w:numPr>
          <w:ilvl w:val="0"/>
          <w:numId w:val="2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73">
        <w:rPr>
          <w:rFonts w:ascii="Times New Roman" w:hAnsi="Times New Roman" w:cs="Times New Roman"/>
          <w:sz w:val="24"/>
          <w:szCs w:val="24"/>
        </w:rPr>
        <w:t>Samodzielne Stanowisko Pracy Głównego Księgowego;</w:t>
      </w:r>
    </w:p>
    <w:p w14:paraId="65ED29B5" w14:textId="7B7B34D5" w:rsidR="002F2F73" w:rsidRPr="002F2F73" w:rsidRDefault="002F2F73" w:rsidP="00792E50">
      <w:pPr>
        <w:pStyle w:val="Akapitzlist"/>
        <w:numPr>
          <w:ilvl w:val="0"/>
          <w:numId w:val="2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73">
        <w:rPr>
          <w:rFonts w:ascii="Times New Roman" w:hAnsi="Times New Roman" w:cs="Times New Roman"/>
          <w:sz w:val="24"/>
          <w:szCs w:val="24"/>
        </w:rPr>
        <w:t xml:space="preserve">Samodzielne Stanowiska Pracy </w:t>
      </w:r>
      <w:r w:rsidR="003161F3" w:rsidRPr="002F2F73">
        <w:rPr>
          <w:rFonts w:ascii="Times New Roman" w:hAnsi="Times New Roman" w:cs="Times New Roman"/>
          <w:sz w:val="24"/>
          <w:szCs w:val="24"/>
        </w:rPr>
        <w:t>d</w:t>
      </w:r>
      <w:r w:rsidR="003161F3">
        <w:rPr>
          <w:rFonts w:ascii="Times New Roman" w:hAnsi="Times New Roman" w:cs="Times New Roman"/>
          <w:sz w:val="24"/>
          <w:szCs w:val="24"/>
        </w:rPr>
        <w:t>o spraw</w:t>
      </w:r>
      <w:r w:rsidRPr="002F2F73">
        <w:rPr>
          <w:rFonts w:ascii="Times New Roman" w:hAnsi="Times New Roman" w:cs="Times New Roman"/>
          <w:sz w:val="24"/>
          <w:szCs w:val="24"/>
        </w:rPr>
        <w:t xml:space="preserve"> Obsługi Prawnej;</w:t>
      </w:r>
    </w:p>
    <w:p w14:paraId="5665FA8A" w14:textId="77777777" w:rsidR="002F2F73" w:rsidRPr="002F2F73" w:rsidRDefault="002F2F73" w:rsidP="00792E50">
      <w:pPr>
        <w:pStyle w:val="Akapitzlist"/>
        <w:numPr>
          <w:ilvl w:val="0"/>
          <w:numId w:val="2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73">
        <w:rPr>
          <w:rFonts w:ascii="Times New Roman" w:hAnsi="Times New Roman" w:cs="Times New Roman"/>
          <w:sz w:val="24"/>
          <w:szCs w:val="24"/>
        </w:rPr>
        <w:t>Samodzielne Stanowisko Pracy do spraw Obrony Cywilnej i Zarządzania Kryzysowego;</w:t>
      </w:r>
    </w:p>
    <w:p w14:paraId="21496EA7" w14:textId="77777777" w:rsidR="002F2F73" w:rsidRPr="002F2F73" w:rsidRDefault="002F2F73" w:rsidP="00792E50">
      <w:pPr>
        <w:pStyle w:val="Akapitzlist"/>
        <w:numPr>
          <w:ilvl w:val="0"/>
          <w:numId w:val="2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73">
        <w:rPr>
          <w:rFonts w:ascii="Times New Roman" w:hAnsi="Times New Roman" w:cs="Times New Roman"/>
          <w:sz w:val="24"/>
          <w:szCs w:val="24"/>
        </w:rPr>
        <w:t>Samodzielne Stanowisko Pracy do spraw Bezpieczeństwa i Higieny Pracy;</w:t>
      </w:r>
    </w:p>
    <w:p w14:paraId="1926D370" w14:textId="40A6CD7C" w:rsidR="002F2F73" w:rsidRPr="002F2F73" w:rsidRDefault="002F2F73" w:rsidP="00792E50">
      <w:pPr>
        <w:pStyle w:val="Akapitzlist"/>
        <w:numPr>
          <w:ilvl w:val="0"/>
          <w:numId w:val="2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73">
        <w:rPr>
          <w:rFonts w:ascii="Times New Roman" w:hAnsi="Times New Roman" w:cs="Times New Roman"/>
          <w:sz w:val="24"/>
          <w:szCs w:val="24"/>
        </w:rPr>
        <w:t>Stanowisko Pracy d</w:t>
      </w:r>
      <w:r w:rsidR="00966FCD">
        <w:rPr>
          <w:rFonts w:ascii="Times New Roman" w:hAnsi="Times New Roman" w:cs="Times New Roman"/>
          <w:sz w:val="24"/>
          <w:szCs w:val="24"/>
        </w:rPr>
        <w:t>o spraw</w:t>
      </w:r>
      <w:r w:rsidRPr="002F2F73">
        <w:rPr>
          <w:rFonts w:ascii="Times New Roman" w:hAnsi="Times New Roman" w:cs="Times New Roman"/>
          <w:sz w:val="24"/>
          <w:szCs w:val="24"/>
        </w:rPr>
        <w:t xml:space="preserve"> Jakości i Koordynacji Laboratoriów;</w:t>
      </w:r>
    </w:p>
    <w:p w14:paraId="018A3034" w14:textId="77777777" w:rsidR="002F2F73" w:rsidRPr="002F2F73" w:rsidRDefault="002F2F73" w:rsidP="00792E50">
      <w:pPr>
        <w:pStyle w:val="Akapitzlist"/>
        <w:numPr>
          <w:ilvl w:val="0"/>
          <w:numId w:val="24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73">
        <w:rPr>
          <w:rFonts w:ascii="Times New Roman" w:hAnsi="Times New Roman" w:cs="Times New Roman"/>
          <w:sz w:val="24"/>
          <w:szCs w:val="24"/>
        </w:rPr>
        <w:t>Audytor Wewnętrzny.</w:t>
      </w:r>
    </w:p>
    <w:p w14:paraId="2D67FD6E" w14:textId="77777777" w:rsidR="002F2F73" w:rsidRPr="002F2F73" w:rsidRDefault="002F2F73" w:rsidP="00792E5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D54A33" w14:textId="5A25DC7F" w:rsidR="002F2F73" w:rsidRPr="005E5888" w:rsidRDefault="002F2F73" w:rsidP="00792E50">
      <w:pPr>
        <w:spacing w:line="276" w:lineRule="auto"/>
        <w:jc w:val="both"/>
        <w:rPr>
          <w:sz w:val="24"/>
          <w:szCs w:val="24"/>
        </w:rPr>
      </w:pPr>
      <w:r w:rsidRPr="002F2F73">
        <w:rPr>
          <w:rFonts w:ascii="Times New Roman" w:hAnsi="Times New Roman" w:cs="Times New Roman"/>
          <w:b/>
          <w:sz w:val="24"/>
          <w:szCs w:val="24"/>
        </w:rPr>
        <w:t>§ 8</w:t>
      </w:r>
      <w:r w:rsidR="003161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E5888">
        <w:rPr>
          <w:rFonts w:ascii="Times New Roman" w:hAnsi="Times New Roman" w:cs="Times New Roman"/>
          <w:sz w:val="24"/>
          <w:szCs w:val="24"/>
        </w:rPr>
        <w:t>Organizację wewnętrzną, zadania komórek organizacyjnych, sposób i warunki działania Wojewódzkiej Stacji określa regulamin organizacyjny Wojewódzkiej Stacji.</w:t>
      </w:r>
    </w:p>
    <w:p w14:paraId="5E11D938" w14:textId="0D67486B" w:rsidR="00022BFA" w:rsidRPr="002F2F73" w:rsidRDefault="002F2F73" w:rsidP="00792E50">
      <w:pPr>
        <w:jc w:val="both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  <w:br w:type="page"/>
      </w:r>
    </w:p>
    <w:p w14:paraId="7FBFF780" w14:textId="1CDD7225" w:rsidR="002F2F73" w:rsidRDefault="002F2F73" w:rsidP="00792E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2E6DDB">
        <w:rPr>
          <w:rFonts w:ascii="Times New Roman" w:hAnsi="Times New Roman" w:cs="Times New Roman"/>
          <w:sz w:val="24"/>
          <w:szCs w:val="24"/>
        </w:rPr>
        <w:tab/>
      </w:r>
      <w:r w:rsidR="002E6DDB">
        <w:rPr>
          <w:rFonts w:ascii="Times New Roman" w:hAnsi="Times New Roman" w:cs="Times New Roman"/>
          <w:sz w:val="24"/>
          <w:szCs w:val="24"/>
        </w:rPr>
        <w:tab/>
      </w:r>
      <w:r w:rsidR="00D75014">
        <w:rPr>
          <w:rFonts w:ascii="Times New Roman" w:hAnsi="Times New Roman" w:cs="Times New Roman"/>
          <w:sz w:val="24"/>
          <w:szCs w:val="24"/>
        </w:rPr>
        <w:t>Załącznik nr 2</w:t>
      </w:r>
    </w:p>
    <w:p w14:paraId="08A82054" w14:textId="77777777" w:rsidR="00793857" w:rsidRPr="00E80E20" w:rsidRDefault="00793857" w:rsidP="00792E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E20">
        <w:rPr>
          <w:rFonts w:ascii="Times New Roman" w:hAnsi="Times New Roman" w:cs="Times New Roman"/>
          <w:b/>
          <w:sz w:val="24"/>
          <w:szCs w:val="24"/>
        </w:rPr>
        <w:t>STATUT</w:t>
      </w:r>
    </w:p>
    <w:p w14:paraId="34ECE100" w14:textId="13E62A1E" w:rsidR="00793857" w:rsidRPr="00E80E20" w:rsidRDefault="00793857" w:rsidP="00792E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E20">
        <w:rPr>
          <w:rFonts w:ascii="Times New Roman" w:hAnsi="Times New Roman" w:cs="Times New Roman"/>
          <w:b/>
          <w:sz w:val="24"/>
          <w:szCs w:val="24"/>
        </w:rPr>
        <w:t>Powiatowej Stacji Sanitarno-Epidemiologicznej</w:t>
      </w:r>
    </w:p>
    <w:p w14:paraId="7E809676" w14:textId="77777777" w:rsidR="00793857" w:rsidRPr="00E80E20" w:rsidRDefault="00793857" w:rsidP="00792E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E20">
        <w:rPr>
          <w:rFonts w:ascii="Times New Roman" w:hAnsi="Times New Roman" w:cs="Times New Roman"/>
          <w:b/>
          <w:sz w:val="24"/>
          <w:szCs w:val="24"/>
        </w:rPr>
        <w:t>w Białobrzegach</w:t>
      </w:r>
    </w:p>
    <w:p w14:paraId="2619286D" w14:textId="77777777" w:rsidR="00793857" w:rsidRPr="005B61B5" w:rsidRDefault="00793857" w:rsidP="00792E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822A45" w14:textId="399ED26F" w:rsidR="00793857" w:rsidRPr="005B61B5" w:rsidRDefault="00793857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B75AC1">
        <w:rPr>
          <w:rFonts w:ascii="Times New Roman" w:hAnsi="Times New Roman" w:cs="Times New Roman"/>
          <w:b/>
          <w:sz w:val="24"/>
          <w:szCs w:val="24"/>
        </w:rPr>
        <w:t>§ 1</w:t>
      </w:r>
      <w:r w:rsidR="003161F3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 xml:space="preserve">Powiatowa Stacja Sanitarno-Epidemiologiczna w Białobrzegach, zwana dalej „Powiatową Stacją”, działa na podstawie Statutu oraz powszechnie obowiązujących przepisów prawa, </w:t>
      </w:r>
      <w:r w:rsidR="00792E50">
        <w:rPr>
          <w:rFonts w:ascii="Times New Roman" w:hAnsi="Times New Roman" w:cs="Times New Roman"/>
          <w:sz w:val="24"/>
          <w:szCs w:val="24"/>
        </w:rPr>
        <w:br/>
      </w:r>
      <w:r w:rsidRPr="005B61B5">
        <w:rPr>
          <w:rFonts w:ascii="Times New Roman" w:hAnsi="Times New Roman" w:cs="Times New Roman"/>
          <w:sz w:val="24"/>
          <w:szCs w:val="24"/>
        </w:rPr>
        <w:t>a w szczególności:</w:t>
      </w:r>
    </w:p>
    <w:p w14:paraId="5E2ECC34" w14:textId="4FFA5194" w:rsidR="003161F3" w:rsidRDefault="003161F3" w:rsidP="00792E50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E9">
        <w:rPr>
          <w:rFonts w:ascii="Times New Roman" w:hAnsi="Times New Roman" w:cs="Times New Roman"/>
          <w:sz w:val="24"/>
          <w:szCs w:val="24"/>
        </w:rPr>
        <w:t xml:space="preserve">ustawy z dnia 14 marca 1985 r. o Państwowej Inspekcji Sanitarnej </w:t>
      </w:r>
      <w:r w:rsidRPr="00C018E9">
        <w:rPr>
          <w:rFonts w:ascii="Times New Roman" w:hAnsi="Times New Roman" w:cs="Times New Roman"/>
          <w:sz w:val="24"/>
          <w:szCs w:val="24"/>
        </w:rPr>
        <w:br/>
        <w:t>(Dz. U. z 2019 r. poz. 59 oraz z 2020 r. poz. 322, 374, 567 i 1337);</w:t>
      </w:r>
    </w:p>
    <w:p w14:paraId="0723D9E1" w14:textId="77777777" w:rsidR="003161F3" w:rsidRDefault="003161F3" w:rsidP="00792E50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E9">
        <w:rPr>
          <w:rFonts w:ascii="Times New Roman" w:hAnsi="Times New Roman" w:cs="Times New Roman"/>
          <w:sz w:val="24"/>
          <w:szCs w:val="24"/>
        </w:rPr>
        <w:t xml:space="preserve">ustawy z dnia 15 kwietnia 2011 r. o działalności leczniczej (Dz. U. </w:t>
      </w:r>
      <w:r w:rsidRPr="00C018E9">
        <w:rPr>
          <w:rFonts w:ascii="Times New Roman" w:hAnsi="Times New Roman" w:cs="Times New Roman"/>
          <w:sz w:val="24"/>
          <w:szCs w:val="24"/>
        </w:rPr>
        <w:br/>
        <w:t>z 2020 r. poz. 295, 567 i 1493);</w:t>
      </w:r>
    </w:p>
    <w:p w14:paraId="560D7B89" w14:textId="77777777" w:rsidR="003161F3" w:rsidRDefault="003161F3" w:rsidP="00792E50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E9">
        <w:rPr>
          <w:rFonts w:ascii="Times New Roman" w:hAnsi="Times New Roman" w:cs="Times New Roman"/>
          <w:sz w:val="24"/>
          <w:szCs w:val="24"/>
        </w:rPr>
        <w:t>ustawy z dnia 27 sierpnia 2009 r. o finansach publicznych (Dz. U. z 2019 r. poz. 869, 1622, 1649 i 2020 oraz z 2020 r. poz. 284, 374, 568, 695 i 1175);</w:t>
      </w:r>
    </w:p>
    <w:p w14:paraId="776FD645" w14:textId="1FAD4A70" w:rsidR="003161F3" w:rsidRPr="00C018E9" w:rsidRDefault="003161F3" w:rsidP="00792E50">
      <w:pPr>
        <w:pStyle w:val="Akapitzlist"/>
        <w:numPr>
          <w:ilvl w:val="1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E9">
        <w:rPr>
          <w:rFonts w:ascii="Times New Roman" w:hAnsi="Times New Roman" w:cs="Times New Roman"/>
          <w:sz w:val="24"/>
          <w:szCs w:val="24"/>
        </w:rPr>
        <w:t>innych przepisów obowiązujących podmioty lecznicze niebędące przedsiębiorcami prowadzone w formie jednostki budżetowej.</w:t>
      </w:r>
    </w:p>
    <w:p w14:paraId="3400A2FE" w14:textId="77777777" w:rsidR="003161F3" w:rsidRPr="005B61B5" w:rsidRDefault="003161F3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408811" w14:textId="5DA7774C" w:rsidR="00793857" w:rsidRPr="005B61B5" w:rsidRDefault="00793857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B75AC1">
        <w:rPr>
          <w:rFonts w:ascii="Times New Roman" w:hAnsi="Times New Roman" w:cs="Times New Roman"/>
          <w:b/>
          <w:sz w:val="24"/>
          <w:szCs w:val="24"/>
        </w:rPr>
        <w:t>§ 2</w:t>
      </w:r>
      <w:r w:rsidR="003161F3">
        <w:rPr>
          <w:rFonts w:ascii="Times New Roman" w:hAnsi="Times New Roman" w:cs="Times New Roman"/>
          <w:sz w:val="24"/>
          <w:szCs w:val="24"/>
        </w:rPr>
        <w:t xml:space="preserve">. 1. </w:t>
      </w:r>
      <w:r w:rsidRPr="005B61B5">
        <w:rPr>
          <w:rFonts w:ascii="Times New Roman" w:hAnsi="Times New Roman" w:cs="Times New Roman"/>
          <w:sz w:val="24"/>
          <w:szCs w:val="24"/>
        </w:rPr>
        <w:t>Powiatowa Stacja jest jednostką budżetową będącą podmiotem leczniczym finansowanym z budżetu państwa.</w:t>
      </w:r>
    </w:p>
    <w:p w14:paraId="27B0E82B" w14:textId="7C989943" w:rsidR="00793857" w:rsidRPr="005B61B5" w:rsidRDefault="003161F3" w:rsidP="00792E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93857" w:rsidRPr="005B61B5">
        <w:rPr>
          <w:rFonts w:ascii="Times New Roman" w:hAnsi="Times New Roman" w:cs="Times New Roman"/>
          <w:sz w:val="24"/>
          <w:szCs w:val="24"/>
        </w:rPr>
        <w:t>Uprawnienia podmiotu tworzącego, w rozumieniu przepisów ustawy o działalności leczniczej, w stosunku do Powiatowej Stacji wykonuje Wojewoda Mazowiecki.</w:t>
      </w:r>
    </w:p>
    <w:p w14:paraId="48C773FD" w14:textId="77777777" w:rsidR="00793857" w:rsidRPr="005B61B5" w:rsidRDefault="00793857" w:rsidP="00792E5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655B7BE" w14:textId="053CACCF" w:rsidR="00793857" w:rsidRPr="005B61B5" w:rsidRDefault="00793857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B75AC1">
        <w:rPr>
          <w:rFonts w:ascii="Times New Roman" w:hAnsi="Times New Roman" w:cs="Times New Roman"/>
          <w:b/>
          <w:sz w:val="24"/>
          <w:szCs w:val="24"/>
        </w:rPr>
        <w:t>§ 3</w:t>
      </w:r>
      <w:r w:rsidR="003161F3">
        <w:rPr>
          <w:rFonts w:ascii="Times New Roman" w:hAnsi="Times New Roman" w:cs="Times New Roman"/>
          <w:sz w:val="24"/>
          <w:szCs w:val="24"/>
        </w:rPr>
        <w:t xml:space="preserve">. 1. </w:t>
      </w:r>
      <w:r w:rsidRPr="005B61B5">
        <w:rPr>
          <w:rFonts w:ascii="Times New Roman" w:hAnsi="Times New Roman" w:cs="Times New Roman"/>
          <w:sz w:val="24"/>
          <w:szCs w:val="24"/>
        </w:rPr>
        <w:t>Siedzibą Powiatowej Stacji jest miasto Białobrzegi.</w:t>
      </w:r>
    </w:p>
    <w:p w14:paraId="3176D50F" w14:textId="03BE3248" w:rsidR="00793857" w:rsidRPr="005B61B5" w:rsidRDefault="003161F3" w:rsidP="00792E5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93857" w:rsidRPr="005B61B5">
        <w:rPr>
          <w:rFonts w:ascii="Times New Roman" w:hAnsi="Times New Roman" w:cs="Times New Roman"/>
          <w:sz w:val="24"/>
          <w:szCs w:val="24"/>
        </w:rPr>
        <w:t>Obszarem działania Powiatowej Stacji jest teren powiatu białobrzeskiego, w skład którego wchodzą gminy: Białobrzegi, Stara Błotnica, Promna, Radzanów, Stromiec, Wyśmierzyce.</w:t>
      </w:r>
    </w:p>
    <w:p w14:paraId="36D85C8B" w14:textId="77777777" w:rsidR="00793857" w:rsidRPr="005B61B5" w:rsidRDefault="00793857" w:rsidP="00792E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970E8C" w14:textId="329BA6A9" w:rsidR="00793857" w:rsidRPr="005B61B5" w:rsidRDefault="00793857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B75AC1">
        <w:rPr>
          <w:rFonts w:ascii="Times New Roman" w:hAnsi="Times New Roman" w:cs="Times New Roman"/>
          <w:b/>
          <w:sz w:val="24"/>
          <w:szCs w:val="24"/>
        </w:rPr>
        <w:t>§ 4</w:t>
      </w:r>
      <w:r w:rsidR="003161F3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Państwowy Powiatowy Inspektor Sanitarny w Białobrzegach:</w:t>
      </w:r>
    </w:p>
    <w:p w14:paraId="1715EDA0" w14:textId="18556535" w:rsidR="00793857" w:rsidRPr="005B61B5" w:rsidRDefault="00793857" w:rsidP="00792E5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wykonuje zadania Państwowej Inspekcji Sanitarnej jako organ rządowej administracji zespolonej w województwie</w:t>
      </w:r>
      <w:r w:rsidR="003161F3">
        <w:rPr>
          <w:rFonts w:ascii="Times New Roman" w:hAnsi="Times New Roman" w:cs="Times New Roman"/>
          <w:sz w:val="24"/>
          <w:szCs w:val="24"/>
        </w:rPr>
        <w:t>;</w:t>
      </w:r>
    </w:p>
    <w:p w14:paraId="3F49C1A8" w14:textId="1F18647E" w:rsidR="00793857" w:rsidRPr="005B61B5" w:rsidRDefault="00793857" w:rsidP="00792E5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wykonuje zadania przy pomocy Powiatowej Stacji</w:t>
      </w:r>
      <w:r w:rsidR="003161F3">
        <w:rPr>
          <w:rFonts w:ascii="Times New Roman" w:hAnsi="Times New Roman" w:cs="Times New Roman"/>
          <w:sz w:val="24"/>
          <w:szCs w:val="24"/>
        </w:rPr>
        <w:t>;</w:t>
      </w:r>
    </w:p>
    <w:p w14:paraId="0B971C28" w14:textId="77777777" w:rsidR="00793857" w:rsidRPr="005B61B5" w:rsidRDefault="00793857" w:rsidP="00792E5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jako Dyrektor Powiatowej Stacji:</w:t>
      </w:r>
    </w:p>
    <w:p w14:paraId="3F1FE101" w14:textId="77777777" w:rsidR="00793857" w:rsidRPr="005B61B5" w:rsidRDefault="00793857" w:rsidP="00792E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kieruje działalnością Powiatowej Stacji,</w:t>
      </w:r>
    </w:p>
    <w:p w14:paraId="4507BF3A" w14:textId="77777777" w:rsidR="00793857" w:rsidRPr="005B61B5" w:rsidRDefault="00793857" w:rsidP="00792E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jest kierownikiem zakładu pracy w rozumieniu przepisów prawa pracy,</w:t>
      </w:r>
    </w:p>
    <w:p w14:paraId="553FE212" w14:textId="77777777" w:rsidR="00793857" w:rsidRPr="005B61B5" w:rsidRDefault="00793857" w:rsidP="00792E5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jest kierownikiem jednostki budżetowej – dysponentem środków budżetowych trzeciego stopnia w zakresie wykonywania budżetu państwa.</w:t>
      </w:r>
    </w:p>
    <w:p w14:paraId="0ED0A9C1" w14:textId="77777777" w:rsidR="00793857" w:rsidRPr="005B61B5" w:rsidRDefault="00793857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995CC4" w14:textId="05D3FF22" w:rsidR="00793857" w:rsidRPr="005B61B5" w:rsidRDefault="00793857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B75AC1">
        <w:rPr>
          <w:rFonts w:ascii="Times New Roman" w:hAnsi="Times New Roman" w:cs="Times New Roman"/>
          <w:b/>
          <w:sz w:val="24"/>
          <w:szCs w:val="24"/>
        </w:rPr>
        <w:t>§ 5</w:t>
      </w:r>
      <w:r w:rsidR="003161F3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Państwowy Powiatowy Inspektor Sanitarny w Białobrzegach w szczególności:</w:t>
      </w:r>
    </w:p>
    <w:p w14:paraId="6A88C64F" w14:textId="6FB8DB05" w:rsidR="00793857" w:rsidRPr="00C018E9" w:rsidRDefault="00793857" w:rsidP="00792E50">
      <w:pPr>
        <w:pStyle w:val="Akapitzlist"/>
        <w:numPr>
          <w:ilvl w:val="0"/>
          <w:numId w:val="25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E9">
        <w:rPr>
          <w:rFonts w:ascii="Times New Roman" w:hAnsi="Times New Roman" w:cs="Times New Roman"/>
          <w:sz w:val="24"/>
          <w:szCs w:val="24"/>
        </w:rPr>
        <w:t>realizuje zadania z zakresu zdrowia publicznego, w szczególności poprzez sprawowanie nadzoru nad warunkami:</w:t>
      </w:r>
    </w:p>
    <w:p w14:paraId="21AEC73A" w14:textId="30EF6829" w:rsidR="003161F3" w:rsidRPr="00C018E9" w:rsidRDefault="00793857" w:rsidP="00792E50">
      <w:pPr>
        <w:pStyle w:val="Akapitzlist"/>
        <w:numPr>
          <w:ilvl w:val="0"/>
          <w:numId w:val="9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E9">
        <w:rPr>
          <w:rFonts w:ascii="Times New Roman" w:hAnsi="Times New Roman" w:cs="Times New Roman"/>
          <w:sz w:val="24"/>
          <w:szCs w:val="24"/>
        </w:rPr>
        <w:t>higieny środowiska,</w:t>
      </w:r>
    </w:p>
    <w:p w14:paraId="1AFFE5EA" w14:textId="6B7BB832" w:rsidR="003161F3" w:rsidRPr="00C018E9" w:rsidRDefault="00793857" w:rsidP="00792E50">
      <w:pPr>
        <w:pStyle w:val="Akapitzlist"/>
        <w:numPr>
          <w:ilvl w:val="0"/>
          <w:numId w:val="9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E9">
        <w:rPr>
          <w:rFonts w:ascii="Times New Roman" w:hAnsi="Times New Roman" w:cs="Times New Roman"/>
          <w:sz w:val="24"/>
          <w:szCs w:val="24"/>
        </w:rPr>
        <w:t>higieny pracy w zakładach pracy,</w:t>
      </w:r>
    </w:p>
    <w:p w14:paraId="54CD6896" w14:textId="04564510" w:rsidR="003161F3" w:rsidRPr="00C018E9" w:rsidRDefault="00793857" w:rsidP="00792E50">
      <w:pPr>
        <w:pStyle w:val="Akapitzlist"/>
        <w:numPr>
          <w:ilvl w:val="0"/>
          <w:numId w:val="9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E9">
        <w:rPr>
          <w:rFonts w:ascii="Times New Roman" w:hAnsi="Times New Roman" w:cs="Times New Roman"/>
          <w:sz w:val="24"/>
          <w:szCs w:val="24"/>
        </w:rPr>
        <w:lastRenderedPageBreak/>
        <w:t>higieny radiacyjnej,</w:t>
      </w:r>
    </w:p>
    <w:p w14:paraId="709B2F51" w14:textId="7CA423B1" w:rsidR="003161F3" w:rsidRPr="00C018E9" w:rsidRDefault="00793857" w:rsidP="00792E50">
      <w:pPr>
        <w:pStyle w:val="Akapitzlist"/>
        <w:numPr>
          <w:ilvl w:val="0"/>
          <w:numId w:val="9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E9">
        <w:rPr>
          <w:rFonts w:ascii="Times New Roman" w:hAnsi="Times New Roman" w:cs="Times New Roman"/>
          <w:sz w:val="24"/>
          <w:szCs w:val="24"/>
        </w:rPr>
        <w:t>higieny procesów nauczania i wychowania,</w:t>
      </w:r>
    </w:p>
    <w:p w14:paraId="6B05D916" w14:textId="3FFA35F0" w:rsidR="003161F3" w:rsidRPr="00C018E9" w:rsidRDefault="00793857" w:rsidP="00792E50">
      <w:pPr>
        <w:pStyle w:val="Akapitzlist"/>
        <w:numPr>
          <w:ilvl w:val="0"/>
          <w:numId w:val="9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E9">
        <w:rPr>
          <w:rFonts w:ascii="Times New Roman" w:hAnsi="Times New Roman" w:cs="Times New Roman"/>
          <w:sz w:val="24"/>
          <w:szCs w:val="24"/>
        </w:rPr>
        <w:t>higieny wypoczynku i rekreacji,</w:t>
      </w:r>
    </w:p>
    <w:p w14:paraId="594908E8" w14:textId="7CF3FCBE" w:rsidR="003161F3" w:rsidRPr="00C018E9" w:rsidRDefault="00793857" w:rsidP="00792E50">
      <w:pPr>
        <w:pStyle w:val="Akapitzlist"/>
        <w:numPr>
          <w:ilvl w:val="0"/>
          <w:numId w:val="9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E9">
        <w:rPr>
          <w:rFonts w:ascii="Times New Roman" w:hAnsi="Times New Roman" w:cs="Times New Roman"/>
          <w:sz w:val="24"/>
          <w:szCs w:val="24"/>
        </w:rPr>
        <w:t>zdrowotnymi żywności, żywienia i produktów kosmetycznych,</w:t>
      </w:r>
    </w:p>
    <w:p w14:paraId="280A700F" w14:textId="77777777" w:rsidR="00793857" w:rsidRPr="00C018E9" w:rsidRDefault="00793857" w:rsidP="00792E50">
      <w:pPr>
        <w:pStyle w:val="Akapitzlist"/>
        <w:numPr>
          <w:ilvl w:val="0"/>
          <w:numId w:val="9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E9">
        <w:rPr>
          <w:rFonts w:ascii="Times New Roman" w:hAnsi="Times New Roman" w:cs="Times New Roman"/>
          <w:sz w:val="24"/>
          <w:szCs w:val="24"/>
        </w:rPr>
        <w:t>higieniczno-sanitarnymi, jakie powinien spełniać personel medyczny, sprzęt oraz pomieszczenia, w których są udzielane świadczenia zdrowotne</w:t>
      </w:r>
    </w:p>
    <w:p w14:paraId="3379B6C8" w14:textId="77777777" w:rsidR="00793857" w:rsidRPr="005B61B5" w:rsidRDefault="00793857" w:rsidP="00792E50">
      <w:pPr>
        <w:shd w:val="clear" w:color="auto" w:fill="FFFFFF"/>
        <w:ind w:left="27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61B5">
        <w:rPr>
          <w:rFonts w:ascii="Times New Roman" w:hAnsi="Times New Roman" w:cs="Times New Roman"/>
          <w:sz w:val="24"/>
          <w:szCs w:val="24"/>
        </w:rPr>
        <w:t>- w celu ochrony zdrowia ludzkiego przed niekorzystnym wpływem szkodliwości i uciążliwości środowiskowych, zapobiegania powstawaniu chorób, w tym chorób zakaźnych i zawodowych;</w:t>
      </w:r>
    </w:p>
    <w:p w14:paraId="5F65ED7F" w14:textId="5039A652" w:rsidR="00793857" w:rsidRPr="00C018E9" w:rsidRDefault="00793857" w:rsidP="00792E50">
      <w:pPr>
        <w:pStyle w:val="Akapitzlist"/>
        <w:numPr>
          <w:ilvl w:val="0"/>
          <w:numId w:val="25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8E9">
        <w:rPr>
          <w:rFonts w:ascii="Times New Roman" w:hAnsi="Times New Roman" w:cs="Times New Roman"/>
          <w:sz w:val="24"/>
          <w:szCs w:val="24"/>
          <w:shd w:val="clear" w:color="auto" w:fill="FFFFFF"/>
        </w:rPr>
        <w:t>organizuje, prowadzi, koordynuje i nadzoruje działalność oświatowo-zdrowotną w celu ukształtowania odpowiednich postaw i zachowań zdrowotnych.</w:t>
      </w:r>
    </w:p>
    <w:p w14:paraId="64550EFB" w14:textId="77777777" w:rsidR="00793857" w:rsidRPr="005B61B5" w:rsidRDefault="00793857" w:rsidP="00792E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8F189F" w14:textId="37340CF2" w:rsidR="00793857" w:rsidRPr="00C018E9" w:rsidRDefault="00793857" w:rsidP="00792E50">
      <w:pPr>
        <w:jc w:val="both"/>
        <w:rPr>
          <w:sz w:val="24"/>
          <w:szCs w:val="24"/>
        </w:rPr>
      </w:pPr>
      <w:r w:rsidRPr="00B75AC1">
        <w:rPr>
          <w:rFonts w:ascii="Times New Roman" w:hAnsi="Times New Roman" w:cs="Times New Roman"/>
          <w:b/>
          <w:sz w:val="24"/>
          <w:szCs w:val="24"/>
        </w:rPr>
        <w:t>§ 6</w:t>
      </w:r>
      <w:r w:rsidR="003161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61F3" w:rsidRPr="00C018E9">
        <w:rPr>
          <w:rFonts w:ascii="Times New Roman" w:hAnsi="Times New Roman" w:cs="Times New Roman"/>
          <w:sz w:val="24"/>
          <w:szCs w:val="24"/>
        </w:rPr>
        <w:t xml:space="preserve">1. </w:t>
      </w:r>
      <w:r w:rsidRPr="00C018E9">
        <w:rPr>
          <w:rFonts w:ascii="Times New Roman" w:hAnsi="Times New Roman" w:cs="Times New Roman"/>
          <w:sz w:val="24"/>
          <w:szCs w:val="24"/>
        </w:rPr>
        <w:t>Powiatowa Stacja może pozyskiwać środki finansowe z tytułu sprzedaży usług zleconych, w szczególności w zakresie:</w:t>
      </w:r>
    </w:p>
    <w:p w14:paraId="70B06A65" w14:textId="0CFE81D6" w:rsidR="00793857" w:rsidRPr="005B61B5" w:rsidRDefault="003161F3" w:rsidP="00792E50">
      <w:pPr>
        <w:shd w:val="clear" w:color="auto" w:fill="FFFFFF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93857" w:rsidRPr="005B61B5">
        <w:rPr>
          <w:rFonts w:ascii="Times New Roman" w:hAnsi="Times New Roman" w:cs="Times New Roman"/>
          <w:sz w:val="24"/>
          <w:szCs w:val="24"/>
        </w:rPr>
        <w:t>badań laboratoryjnych, badań i pomiarów środowiskowych i innych czynności dotyczących oceny jakości zdrowotnej i bezpieczeństwa zdrowotnego;</w:t>
      </w:r>
    </w:p>
    <w:p w14:paraId="3AEE8E57" w14:textId="1CBF5ABB" w:rsidR="00793857" w:rsidRPr="005B61B5" w:rsidRDefault="003161F3" w:rsidP="00792E50">
      <w:pPr>
        <w:shd w:val="clear" w:color="auto" w:fill="FFFFFF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93857" w:rsidRPr="005B61B5">
        <w:rPr>
          <w:rFonts w:ascii="Times New Roman" w:hAnsi="Times New Roman" w:cs="Times New Roman"/>
          <w:sz w:val="24"/>
          <w:szCs w:val="24"/>
        </w:rPr>
        <w:t>prowadzenia szkoleń i egzaminów oraz wykonywania ocen zdrowotnych.</w:t>
      </w:r>
    </w:p>
    <w:p w14:paraId="6CD77DF0" w14:textId="09E86CD6" w:rsidR="00793857" w:rsidRPr="00C018E9" w:rsidRDefault="00793857" w:rsidP="00792E50">
      <w:pPr>
        <w:pStyle w:val="Akapitzlist"/>
        <w:numPr>
          <w:ilvl w:val="0"/>
          <w:numId w:val="25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8E9">
        <w:rPr>
          <w:rFonts w:ascii="Times New Roman" w:hAnsi="Times New Roman" w:cs="Times New Roman"/>
          <w:sz w:val="24"/>
          <w:szCs w:val="24"/>
        </w:rPr>
        <w:t>Środki pochodzące z wykonywanych usług, o których mowa w ust. 1, stanowią dochody budżetu państwa.</w:t>
      </w:r>
    </w:p>
    <w:p w14:paraId="22075454" w14:textId="77777777" w:rsidR="00793857" w:rsidRPr="005B61B5" w:rsidRDefault="00793857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9AA0B1" w14:textId="3D6D636F" w:rsidR="00793857" w:rsidRPr="005B61B5" w:rsidRDefault="00793857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B75AC1">
        <w:rPr>
          <w:rFonts w:ascii="Times New Roman" w:hAnsi="Times New Roman" w:cs="Times New Roman"/>
          <w:b/>
          <w:sz w:val="24"/>
          <w:szCs w:val="24"/>
        </w:rPr>
        <w:t>§ 7</w:t>
      </w:r>
      <w:r w:rsidR="007376B9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W skład Powiatowej Stacji wchodzą następujące komórki organizacyjne i samodzielne stanowiska pracy:</w:t>
      </w:r>
    </w:p>
    <w:p w14:paraId="5A136A56" w14:textId="77777777" w:rsidR="00793857" w:rsidRPr="005B61B5" w:rsidRDefault="00793857" w:rsidP="00792E50">
      <w:pPr>
        <w:numPr>
          <w:ilvl w:val="0"/>
          <w:numId w:val="2"/>
        </w:numPr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Oddział Nadzoru Bieżącego: </w:t>
      </w:r>
    </w:p>
    <w:p w14:paraId="35E33C62" w14:textId="6140F8E3" w:rsidR="00793857" w:rsidRPr="00AA5FDF" w:rsidRDefault="00793857" w:rsidP="00792E50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FDF">
        <w:rPr>
          <w:rFonts w:ascii="Times New Roman" w:hAnsi="Times New Roman" w:cs="Times New Roman"/>
          <w:sz w:val="24"/>
          <w:szCs w:val="24"/>
        </w:rPr>
        <w:t xml:space="preserve">Sekcja Epidemiologii, </w:t>
      </w:r>
    </w:p>
    <w:p w14:paraId="69905EF4" w14:textId="77777777" w:rsidR="00793857" w:rsidRPr="005B61B5" w:rsidRDefault="00793857" w:rsidP="00792E5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Sekcja Higieny Komunalnej,</w:t>
      </w:r>
    </w:p>
    <w:p w14:paraId="6297B14C" w14:textId="77777777" w:rsidR="00793857" w:rsidRPr="005B61B5" w:rsidRDefault="00793857" w:rsidP="00792E5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Sekcja Higieny Żywności i Żywienia, </w:t>
      </w:r>
    </w:p>
    <w:p w14:paraId="707997B5" w14:textId="77777777" w:rsidR="00793857" w:rsidRPr="005B61B5" w:rsidRDefault="00793857" w:rsidP="00792E5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Samodzielne Stanowisko Pracy do spraw Higieny Pracy,</w:t>
      </w:r>
    </w:p>
    <w:p w14:paraId="03BDF890" w14:textId="77777777" w:rsidR="00793857" w:rsidRPr="005B61B5" w:rsidRDefault="00793857" w:rsidP="00792E5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Samodzielne Stanowisko Pracy do spraw Higieny Dzieci i Młodzieży,</w:t>
      </w:r>
    </w:p>
    <w:p w14:paraId="29F55EE4" w14:textId="77777777" w:rsidR="00793857" w:rsidRPr="005B61B5" w:rsidRDefault="00793857" w:rsidP="00792E5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Samodzielne Stanowisko Pracy do spraw Zapobiegawczego Nadzoru Sanitarnego; </w:t>
      </w:r>
    </w:p>
    <w:p w14:paraId="45461B9B" w14:textId="77777777" w:rsidR="00793857" w:rsidRPr="005B61B5" w:rsidRDefault="00793857" w:rsidP="00792E50">
      <w:pPr>
        <w:numPr>
          <w:ilvl w:val="0"/>
          <w:numId w:val="2"/>
        </w:numPr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Oddział Ekonomiczny i Administracyjny;</w:t>
      </w:r>
    </w:p>
    <w:p w14:paraId="2D9DEDCA" w14:textId="77777777" w:rsidR="00793857" w:rsidRPr="005B61B5" w:rsidRDefault="00793857" w:rsidP="00792E50">
      <w:pPr>
        <w:numPr>
          <w:ilvl w:val="0"/>
          <w:numId w:val="2"/>
        </w:numPr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Samodzielne Stanowisko Pracy do spraw Oświaty Zdrowotnej i Promocji Zdrowia; </w:t>
      </w:r>
    </w:p>
    <w:p w14:paraId="1EB8281D" w14:textId="77777777" w:rsidR="00793857" w:rsidRPr="005B61B5" w:rsidRDefault="00793857" w:rsidP="00792E50">
      <w:pPr>
        <w:numPr>
          <w:ilvl w:val="0"/>
          <w:numId w:val="2"/>
        </w:numPr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Samodzielne Stanowisko Pracy Głównego Specjalisty  do spraw Systemu Jakości; </w:t>
      </w:r>
    </w:p>
    <w:p w14:paraId="19E7B030" w14:textId="77777777" w:rsidR="00793857" w:rsidRPr="005B61B5" w:rsidRDefault="00793857" w:rsidP="00792E50">
      <w:pPr>
        <w:numPr>
          <w:ilvl w:val="0"/>
          <w:numId w:val="2"/>
        </w:numPr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Samodzielne Stanowisko Pracy Głównego Księgowego; </w:t>
      </w:r>
    </w:p>
    <w:p w14:paraId="685ED822" w14:textId="77777777" w:rsidR="00793857" w:rsidRPr="005B61B5" w:rsidRDefault="00793857" w:rsidP="00792E50">
      <w:pPr>
        <w:numPr>
          <w:ilvl w:val="0"/>
          <w:numId w:val="2"/>
        </w:numPr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Samodzielne Stanowisko Pracy do spraw Pracowniczych;</w:t>
      </w:r>
    </w:p>
    <w:p w14:paraId="1996811F" w14:textId="77777777" w:rsidR="00793857" w:rsidRPr="005B61B5" w:rsidRDefault="00793857" w:rsidP="00792E50">
      <w:pPr>
        <w:numPr>
          <w:ilvl w:val="0"/>
          <w:numId w:val="2"/>
        </w:numPr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Samodzielne Stanowisko Pracy do spraw Obsługi Sekretariatu;</w:t>
      </w:r>
    </w:p>
    <w:p w14:paraId="3DE443E6" w14:textId="77777777" w:rsidR="00793857" w:rsidRPr="005B61B5" w:rsidRDefault="00793857" w:rsidP="00792E50">
      <w:pPr>
        <w:numPr>
          <w:ilvl w:val="0"/>
          <w:numId w:val="2"/>
        </w:numPr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Samodzielne Stanowisko Pracy Radcy Prawnego;</w:t>
      </w:r>
    </w:p>
    <w:p w14:paraId="790DACE3" w14:textId="77777777" w:rsidR="00793857" w:rsidRPr="005B61B5" w:rsidRDefault="00793857" w:rsidP="00792E50">
      <w:pPr>
        <w:numPr>
          <w:ilvl w:val="0"/>
          <w:numId w:val="2"/>
        </w:numPr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Samodzielne Stanowisko Pracy Inspektora  Ochrony Danych;</w:t>
      </w:r>
    </w:p>
    <w:p w14:paraId="1CAE749B" w14:textId="77777777" w:rsidR="00793857" w:rsidRPr="005B61B5" w:rsidRDefault="00793857" w:rsidP="00792E50">
      <w:pPr>
        <w:numPr>
          <w:ilvl w:val="0"/>
          <w:numId w:val="2"/>
        </w:numPr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Samodzielne Stanowisko Pracy do spraw Informatycznych.</w:t>
      </w:r>
    </w:p>
    <w:p w14:paraId="6BBC26C3" w14:textId="77777777" w:rsidR="00793857" w:rsidRPr="005B61B5" w:rsidRDefault="00793857" w:rsidP="00792E50">
      <w:pPr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0EE7150C" w14:textId="288C79AF" w:rsidR="00793857" w:rsidRPr="005B61B5" w:rsidRDefault="00793857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B75AC1">
        <w:rPr>
          <w:rFonts w:ascii="Times New Roman" w:hAnsi="Times New Roman" w:cs="Times New Roman"/>
          <w:b/>
          <w:sz w:val="24"/>
          <w:szCs w:val="24"/>
        </w:rPr>
        <w:t>§ 8</w:t>
      </w:r>
      <w:r w:rsidR="007376B9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Organizację wewnętrzną, zadania komórek organizacyjnych, sposób i warunki działania Powiatowej Stacji określa regulamin organizacyjny Powiatowej Stacji.</w:t>
      </w:r>
    </w:p>
    <w:p w14:paraId="63104D0A" w14:textId="4372A05B" w:rsidR="001B40CC" w:rsidRPr="005B61B5" w:rsidRDefault="00502959" w:rsidP="00792E50">
      <w:pPr>
        <w:pStyle w:val="Tekstpodstawowywcity"/>
        <w:ind w:left="0"/>
        <w:rPr>
          <w:b/>
          <w:sz w:val="24"/>
          <w:szCs w:val="24"/>
        </w:rPr>
      </w:pPr>
      <w:r w:rsidRPr="005B61B5">
        <w:rPr>
          <w:b/>
          <w:sz w:val="24"/>
          <w:szCs w:val="24"/>
        </w:rPr>
        <w:t xml:space="preserve"> </w:t>
      </w:r>
      <w:r w:rsidR="001B40CC" w:rsidRPr="005B61B5">
        <w:rPr>
          <w:b/>
          <w:sz w:val="24"/>
          <w:szCs w:val="24"/>
        </w:rPr>
        <w:br w:type="page"/>
      </w:r>
    </w:p>
    <w:p w14:paraId="38BCBBFC" w14:textId="55264A65" w:rsidR="001B40CC" w:rsidRPr="005B61B5" w:rsidRDefault="001B40CC" w:rsidP="00792E50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</w:t>
      </w:r>
      <w:r w:rsidR="00D75014">
        <w:rPr>
          <w:rFonts w:ascii="Times New Roman" w:eastAsia="Times New Roman" w:hAnsi="Times New Roman" w:cs="Times New Roman"/>
          <w:sz w:val="24"/>
          <w:szCs w:val="24"/>
          <w:lang w:eastAsia="pl-PL"/>
        </w:rPr>
        <w:t>nr 3</w:t>
      </w:r>
    </w:p>
    <w:p w14:paraId="56CCC1B9" w14:textId="1564F757" w:rsidR="001B40CC" w:rsidRDefault="001B40CC" w:rsidP="00792E5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D717E6" w14:textId="77777777" w:rsidR="000C5828" w:rsidRPr="005B61B5" w:rsidRDefault="000C5828" w:rsidP="00792E5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30AC3A" w14:textId="77777777" w:rsidR="001B40CC" w:rsidRPr="000C5828" w:rsidRDefault="001B40CC" w:rsidP="00792E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58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STATUT</w:t>
      </w:r>
    </w:p>
    <w:p w14:paraId="4E4BF4A0" w14:textId="683D6B16" w:rsidR="001B40CC" w:rsidRPr="000C5828" w:rsidRDefault="001B40CC" w:rsidP="00792E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58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Powiatowej Stacji Sanitarno-Epidemiologicznej</w:t>
      </w:r>
    </w:p>
    <w:p w14:paraId="52F489DF" w14:textId="5724A8CC" w:rsidR="001B40CC" w:rsidRDefault="001B40CC" w:rsidP="00792E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58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Ciechanowie</w:t>
      </w:r>
    </w:p>
    <w:p w14:paraId="346C78BF" w14:textId="77777777" w:rsidR="000C5828" w:rsidRPr="000C5828" w:rsidRDefault="000C5828" w:rsidP="00792E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5DF4AD" w14:textId="1CFBCCD6" w:rsidR="001B40CC" w:rsidRDefault="001B40CC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8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737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Powiatowa Stacja Sanitarno-Epidemiologiczna w Ciechanowie, zwana dalej „Powiatową Stacją”, działa na podstawie Statutu oraz powszechnie obowiązujących przepisów prawa, </w:t>
      </w:r>
      <w:r w:rsidR="00792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a w szczególności:</w:t>
      </w:r>
    </w:p>
    <w:p w14:paraId="5CAA58F1" w14:textId="664C98C2" w:rsidR="007376B9" w:rsidRPr="00AA5FDF" w:rsidRDefault="007376B9" w:rsidP="00792E50">
      <w:pPr>
        <w:pStyle w:val="Akapitzlist"/>
        <w:numPr>
          <w:ilvl w:val="0"/>
          <w:numId w:val="25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FDF">
        <w:rPr>
          <w:rFonts w:ascii="Times New Roman" w:hAnsi="Times New Roman" w:cs="Times New Roman"/>
          <w:sz w:val="24"/>
          <w:szCs w:val="24"/>
        </w:rPr>
        <w:t xml:space="preserve">ustawy z dnia 14 marca 1985 r. o Państwowej Inspekcji Sanitarnej </w:t>
      </w:r>
      <w:r w:rsidRPr="00AA5FDF">
        <w:rPr>
          <w:rFonts w:ascii="Times New Roman" w:hAnsi="Times New Roman" w:cs="Times New Roman"/>
          <w:sz w:val="24"/>
          <w:szCs w:val="24"/>
        </w:rPr>
        <w:br/>
        <w:t>(Dz. U. z 2019 r. poz. 59 oraz z 2020 r. poz. 322, 374, 567 i 1337);</w:t>
      </w:r>
    </w:p>
    <w:p w14:paraId="0E230280" w14:textId="77777777" w:rsidR="007376B9" w:rsidRPr="002F2F73" w:rsidRDefault="007376B9" w:rsidP="00792E50">
      <w:pPr>
        <w:numPr>
          <w:ilvl w:val="0"/>
          <w:numId w:val="25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73">
        <w:rPr>
          <w:rFonts w:ascii="Times New Roman" w:hAnsi="Times New Roman" w:cs="Times New Roman"/>
          <w:sz w:val="24"/>
          <w:szCs w:val="24"/>
        </w:rPr>
        <w:t xml:space="preserve">ustawy z dnia 15 kwietnia 2011 r. o działalności leczniczej (Dz. U. </w:t>
      </w:r>
      <w:r w:rsidRPr="002F2F73">
        <w:rPr>
          <w:rFonts w:ascii="Times New Roman" w:hAnsi="Times New Roman" w:cs="Times New Roman"/>
          <w:sz w:val="24"/>
          <w:szCs w:val="24"/>
        </w:rPr>
        <w:br/>
        <w:t>z 2020 r. poz. 295</w:t>
      </w:r>
      <w:r>
        <w:rPr>
          <w:rFonts w:ascii="Times New Roman" w:hAnsi="Times New Roman" w:cs="Times New Roman"/>
          <w:sz w:val="24"/>
          <w:szCs w:val="24"/>
        </w:rPr>
        <w:t>, 567 i 1493</w:t>
      </w:r>
      <w:r w:rsidRPr="002F2F73">
        <w:rPr>
          <w:rFonts w:ascii="Times New Roman" w:hAnsi="Times New Roman" w:cs="Times New Roman"/>
          <w:sz w:val="24"/>
          <w:szCs w:val="24"/>
        </w:rPr>
        <w:t>);</w:t>
      </w:r>
    </w:p>
    <w:p w14:paraId="7023A005" w14:textId="77777777" w:rsidR="007376B9" w:rsidRPr="002F2F73" w:rsidRDefault="007376B9" w:rsidP="00792E50">
      <w:pPr>
        <w:numPr>
          <w:ilvl w:val="0"/>
          <w:numId w:val="25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73">
        <w:rPr>
          <w:rFonts w:ascii="Times New Roman" w:hAnsi="Times New Roman" w:cs="Times New Roman"/>
          <w:sz w:val="24"/>
          <w:szCs w:val="24"/>
        </w:rPr>
        <w:t>ustawy z dnia 27 sierpnia 2009 r. o finansach publicznych (Dz. U. z 2019 r. poz. 869</w:t>
      </w:r>
      <w:r>
        <w:rPr>
          <w:rFonts w:ascii="Times New Roman" w:hAnsi="Times New Roman" w:cs="Times New Roman"/>
          <w:sz w:val="24"/>
          <w:szCs w:val="24"/>
        </w:rPr>
        <w:t>, 1622, 1649 i 2020 oraz z 2020 r. poz. 284, 374, 568, 695 i 1175</w:t>
      </w:r>
      <w:r w:rsidRPr="002F2F73">
        <w:rPr>
          <w:rFonts w:ascii="Times New Roman" w:hAnsi="Times New Roman" w:cs="Times New Roman"/>
          <w:sz w:val="24"/>
          <w:szCs w:val="24"/>
        </w:rPr>
        <w:t>);</w:t>
      </w:r>
    </w:p>
    <w:p w14:paraId="21BED083" w14:textId="77777777" w:rsidR="007376B9" w:rsidRPr="002F2F73" w:rsidRDefault="007376B9" w:rsidP="00792E50">
      <w:pPr>
        <w:numPr>
          <w:ilvl w:val="0"/>
          <w:numId w:val="25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F73">
        <w:rPr>
          <w:rFonts w:ascii="Times New Roman" w:hAnsi="Times New Roman" w:cs="Times New Roman"/>
          <w:sz w:val="24"/>
          <w:szCs w:val="24"/>
        </w:rPr>
        <w:t>innych przepisów obowiązujących podmioty lecznicze niebędące przedsiębiorcami prowadzone w formie jednost</w:t>
      </w:r>
      <w:r>
        <w:rPr>
          <w:rFonts w:ascii="Times New Roman" w:hAnsi="Times New Roman" w:cs="Times New Roman"/>
          <w:sz w:val="24"/>
          <w:szCs w:val="24"/>
        </w:rPr>
        <w:t>ki</w:t>
      </w:r>
      <w:r w:rsidRPr="002F2F73">
        <w:rPr>
          <w:rFonts w:ascii="Times New Roman" w:hAnsi="Times New Roman" w:cs="Times New Roman"/>
          <w:sz w:val="24"/>
          <w:szCs w:val="24"/>
        </w:rPr>
        <w:t xml:space="preserve"> budżetow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2F2F73">
        <w:rPr>
          <w:rFonts w:ascii="Times New Roman" w:hAnsi="Times New Roman" w:cs="Times New Roman"/>
          <w:sz w:val="24"/>
          <w:szCs w:val="24"/>
        </w:rPr>
        <w:t>.</w:t>
      </w:r>
    </w:p>
    <w:p w14:paraId="65F0A9AE" w14:textId="77777777" w:rsidR="007376B9" w:rsidRPr="005B61B5" w:rsidRDefault="007376B9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34C8ED" w14:textId="3B13FD8C" w:rsidR="001B40CC" w:rsidRPr="005B61B5" w:rsidRDefault="001B40CC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8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737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1. 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 Stacja jest jednostką budżetową będącą podmiotem leczniczym finansowanym z budżetu państwa.</w:t>
      </w:r>
    </w:p>
    <w:p w14:paraId="7E0D0482" w14:textId="13403EAF" w:rsidR="001B40CC" w:rsidRPr="005B61B5" w:rsidRDefault="007376B9" w:rsidP="00792E5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1B40CC"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Uprawnienia podmiotu tworzącego, w rozumieniu przepisów ustawy </w:t>
      </w:r>
      <w:r w:rsidR="001B40CC"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działalności leczniczej, w stosunku do Powiatowej Stacji wykonuje Wojewoda Mazowiecki.</w:t>
      </w:r>
    </w:p>
    <w:p w14:paraId="5A468A76" w14:textId="4BE1140B" w:rsidR="001B40CC" w:rsidRPr="005B61B5" w:rsidRDefault="001B40CC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8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737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 . 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Powiatowej Stacji jest miasto Ciechanów.</w:t>
      </w:r>
    </w:p>
    <w:p w14:paraId="5F3AC54E" w14:textId="30DD06BB" w:rsidR="001B40CC" w:rsidRPr="005B61B5" w:rsidRDefault="007376B9" w:rsidP="00792E5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1B40CC"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Obszarem działania Powiatowej Stacji jest powiat ciechanowski.</w:t>
      </w:r>
    </w:p>
    <w:p w14:paraId="3C9C0D2C" w14:textId="443A5E39" w:rsidR="001B40CC" w:rsidRPr="005B61B5" w:rsidRDefault="001B40CC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8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737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Państwowy Powiatowy Inspektor Sanitarny w Ciechanowie:</w:t>
      </w:r>
    </w:p>
    <w:p w14:paraId="49B2311E" w14:textId="0E3D7A11" w:rsidR="001B40CC" w:rsidRPr="00AA5FDF" w:rsidRDefault="001B40CC" w:rsidP="00792E50">
      <w:pPr>
        <w:pStyle w:val="Akapitzlist"/>
        <w:numPr>
          <w:ilvl w:val="0"/>
          <w:numId w:val="25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FD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zadania Państwowej Inspekcji Sanitarnej jako organ rządowej administracji zespolonej w województwie</w:t>
      </w:r>
      <w:r w:rsidR="007376B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4132776" w14:textId="67808AFB" w:rsidR="001B40CC" w:rsidRPr="00AA5FDF" w:rsidRDefault="001B40CC" w:rsidP="00792E50">
      <w:pPr>
        <w:pStyle w:val="Akapitzlist"/>
        <w:numPr>
          <w:ilvl w:val="0"/>
          <w:numId w:val="25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FD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zadania przy pomocy Powiatowej Stacji</w:t>
      </w:r>
      <w:r w:rsidR="007376B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DDDB25B" w14:textId="77777777" w:rsidR="001B40CC" w:rsidRPr="005B61B5" w:rsidRDefault="001B40CC" w:rsidP="00792E50">
      <w:pPr>
        <w:numPr>
          <w:ilvl w:val="0"/>
          <w:numId w:val="25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jako Dyrektor Powiatowej Stacji:</w:t>
      </w:r>
    </w:p>
    <w:p w14:paraId="3D103AC1" w14:textId="293CF7A9" w:rsidR="001B40CC" w:rsidRPr="00AA5FDF" w:rsidRDefault="001B40CC" w:rsidP="00792E50">
      <w:pPr>
        <w:pStyle w:val="Akapitzlist"/>
        <w:numPr>
          <w:ilvl w:val="0"/>
          <w:numId w:val="25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FDF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 działalnością Powiatowej Stacji,</w:t>
      </w:r>
    </w:p>
    <w:p w14:paraId="32AAD4F5" w14:textId="1A870129" w:rsidR="001B40CC" w:rsidRPr="00AA5FDF" w:rsidRDefault="001B40CC" w:rsidP="00792E50">
      <w:pPr>
        <w:pStyle w:val="Akapitzlist"/>
        <w:numPr>
          <w:ilvl w:val="0"/>
          <w:numId w:val="25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FDF">
        <w:rPr>
          <w:rFonts w:ascii="Times New Roman" w:eastAsia="Times New Roman" w:hAnsi="Times New Roman" w:cs="Times New Roman"/>
          <w:sz w:val="24"/>
          <w:szCs w:val="24"/>
          <w:lang w:eastAsia="pl-PL"/>
        </w:rPr>
        <w:t>jest kierownikiem zakładu pracy w rozumieniu przepisów prawa pracy,</w:t>
      </w:r>
    </w:p>
    <w:p w14:paraId="5EB8827C" w14:textId="1D6D63BA" w:rsidR="001B40CC" w:rsidRDefault="001B40CC" w:rsidP="00792E50">
      <w:pPr>
        <w:numPr>
          <w:ilvl w:val="0"/>
          <w:numId w:val="256"/>
        </w:numPr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jest kierownikiem jednostki budżetowej</w:t>
      </w:r>
      <w:r w:rsidR="00966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966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dysponentem środków budżetowych trzeciego stopnia w zakresie wykonywania budżetu państwa.</w:t>
      </w:r>
    </w:p>
    <w:p w14:paraId="36698B42" w14:textId="3D5A8933" w:rsidR="001B40CC" w:rsidRPr="005B61B5" w:rsidRDefault="001B40CC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8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  <w:r w:rsidR="00737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Państwowy Powiatowy Inspektor Sanitarny w Ciechanowie w szczególności:</w:t>
      </w:r>
    </w:p>
    <w:p w14:paraId="0A102225" w14:textId="2A3D9439" w:rsidR="001B40CC" w:rsidRPr="00AA5FDF" w:rsidRDefault="001B40CC" w:rsidP="00792E50">
      <w:pPr>
        <w:pStyle w:val="Akapitzlist"/>
        <w:numPr>
          <w:ilvl w:val="0"/>
          <w:numId w:val="25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FDF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zadania z zakresu zdrowia publicznego, w szczególności poprzez sprawowanie nadzoru nad warunkami:</w:t>
      </w:r>
    </w:p>
    <w:p w14:paraId="27FA9DA4" w14:textId="59312826" w:rsidR="001B40CC" w:rsidRPr="00AA5FDF" w:rsidRDefault="001B40CC" w:rsidP="00792E50">
      <w:pPr>
        <w:pStyle w:val="Akapitzlist"/>
        <w:numPr>
          <w:ilvl w:val="0"/>
          <w:numId w:val="25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FDF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higieny środowiska,</w:t>
      </w:r>
    </w:p>
    <w:p w14:paraId="547E58E5" w14:textId="2307BF50" w:rsidR="001B40CC" w:rsidRDefault="001B40CC" w:rsidP="00792E50">
      <w:pPr>
        <w:pStyle w:val="Akapitzlist"/>
        <w:numPr>
          <w:ilvl w:val="0"/>
          <w:numId w:val="25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FDF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higieny pracy w zakładach pracy,</w:t>
      </w:r>
    </w:p>
    <w:p w14:paraId="0081D8C8" w14:textId="554E2DF0" w:rsidR="007376B9" w:rsidRPr="00AA5FDF" w:rsidRDefault="001B40CC" w:rsidP="00792E50">
      <w:pPr>
        <w:pStyle w:val="Akapitzlist"/>
        <w:numPr>
          <w:ilvl w:val="0"/>
          <w:numId w:val="25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FDF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higieny radiacyjnej,</w:t>
      </w:r>
    </w:p>
    <w:p w14:paraId="43028CF7" w14:textId="77777777" w:rsidR="001B40CC" w:rsidRPr="00AA5FDF" w:rsidRDefault="001B40CC" w:rsidP="00792E50">
      <w:pPr>
        <w:pStyle w:val="Akapitzlist"/>
        <w:numPr>
          <w:ilvl w:val="0"/>
          <w:numId w:val="25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FDF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higieny procesów nauczania i wychowania,</w:t>
      </w:r>
    </w:p>
    <w:p w14:paraId="53E6B3CD" w14:textId="77777777" w:rsidR="001B40CC" w:rsidRPr="005B61B5" w:rsidRDefault="001B40CC" w:rsidP="00792E50">
      <w:pPr>
        <w:numPr>
          <w:ilvl w:val="0"/>
          <w:numId w:val="258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higieny wypoczynku i rekreacji,</w:t>
      </w:r>
    </w:p>
    <w:p w14:paraId="548C91AB" w14:textId="77777777" w:rsidR="001B40CC" w:rsidRPr="005B61B5" w:rsidRDefault="001B40CC" w:rsidP="00792E50">
      <w:pPr>
        <w:numPr>
          <w:ilvl w:val="0"/>
          <w:numId w:val="258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zdrowotnymi żywności, żywienia i produktów kosmetycznych,</w:t>
      </w:r>
    </w:p>
    <w:p w14:paraId="2FBD30ED" w14:textId="77777777" w:rsidR="001B40CC" w:rsidRPr="005B61B5" w:rsidRDefault="001B40CC" w:rsidP="00792E50">
      <w:pPr>
        <w:numPr>
          <w:ilvl w:val="0"/>
          <w:numId w:val="258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higieniczno-sanitarnymi, jakie powinien spełniać personel medyczny, sprzęt oraz pomieszczenia, w których są udzielane świadczenia zdrowotne</w:t>
      </w:r>
    </w:p>
    <w:p w14:paraId="080ACBD8" w14:textId="02EDDF6C" w:rsidR="001B40CC" w:rsidRPr="005B61B5" w:rsidRDefault="001B40CC" w:rsidP="00792E5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celu ochrony zdrowia ludzkiego przed niekorzystnym wpływem szkodliwości </w:t>
      </w:r>
      <w:r w:rsidR="00792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i uciążliwości środowiskowych, zapobiegania powstawaniu chorób, w tym chorób zakaźnych i zawodowych;</w:t>
      </w:r>
    </w:p>
    <w:p w14:paraId="213AC57C" w14:textId="79773ED8" w:rsidR="001B40CC" w:rsidRPr="00AA5FDF" w:rsidRDefault="001B40CC" w:rsidP="00792E50">
      <w:pPr>
        <w:pStyle w:val="Akapitzlist"/>
        <w:numPr>
          <w:ilvl w:val="0"/>
          <w:numId w:val="257"/>
        </w:numPr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F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organizuje, prowadzi, koordynuje i nadzoruje działalność oświatowo-zdrowotną w celu ukształtowania odpowiednich postaw i zachowań zdrowotnych.</w:t>
      </w:r>
    </w:p>
    <w:p w14:paraId="0FBDFB9D" w14:textId="7E7B8AF2" w:rsidR="001B40CC" w:rsidRPr="00AA5FDF" w:rsidRDefault="001B40CC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8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 w:rsidR="00737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1. </w:t>
      </w:r>
      <w:r w:rsidRPr="00AA5FDF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 Stacja może pozyskiwać środki finansowe z tytułu sprzedaży usług zleconych, w szczególności w zakresie:</w:t>
      </w:r>
    </w:p>
    <w:p w14:paraId="066A714F" w14:textId="1E136E50" w:rsidR="001B40CC" w:rsidRPr="000C5828" w:rsidRDefault="001B40CC" w:rsidP="00792E50">
      <w:pPr>
        <w:pStyle w:val="Akapitzlist"/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828">
        <w:rPr>
          <w:rFonts w:ascii="Times New Roman" w:eastAsia="Times New Roman" w:hAnsi="Times New Roman" w:cs="Times New Roman"/>
          <w:sz w:val="24"/>
          <w:szCs w:val="24"/>
          <w:lang w:eastAsia="pl-PL"/>
        </w:rPr>
        <w:t>badań laboratoryjnych, badań i pomiarów środowiskowych i innych czynności dotyczących oceny jakości zdrowotnej i bezpieczeństwa zdrowotnego;</w:t>
      </w:r>
    </w:p>
    <w:p w14:paraId="3C898AD0" w14:textId="77777777" w:rsidR="001B40CC" w:rsidRPr="000C5828" w:rsidRDefault="001B40CC" w:rsidP="00792E50">
      <w:pPr>
        <w:pStyle w:val="Akapitzlist"/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82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szkoleń i egzaminów oraz wykonywania ocen zdrowotnych.</w:t>
      </w:r>
    </w:p>
    <w:p w14:paraId="039F205D" w14:textId="5A6AC277" w:rsidR="001B40CC" w:rsidRPr="00AA5FDF" w:rsidRDefault="007376B9" w:rsidP="00792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1B40CC" w:rsidRPr="00AA5FDF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pochodzące z wykonywanych usług, o których mowa w ust. 1, stanowią dochody budżetu państwa.</w:t>
      </w:r>
    </w:p>
    <w:p w14:paraId="3BBD8AC7" w14:textId="77777777" w:rsidR="007376B9" w:rsidRDefault="007376B9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DFA606" w14:textId="15F45B88" w:rsidR="001B40CC" w:rsidRPr="005B61B5" w:rsidRDefault="001B40CC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8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  <w:r w:rsidR="007376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37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Powiatowej Stacji wchodzą następujące komórki organizacyjne i samodzielne stanowiska pracy:</w:t>
      </w:r>
    </w:p>
    <w:p w14:paraId="56F1058D" w14:textId="77777777" w:rsidR="001B40CC" w:rsidRPr="005B61B5" w:rsidRDefault="001B40CC" w:rsidP="00792E50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Ekonomiczno-Administracyjny:</w:t>
      </w:r>
    </w:p>
    <w:p w14:paraId="776ED619" w14:textId="77777777" w:rsidR="001B40CC" w:rsidRPr="005B61B5" w:rsidRDefault="001B40CC" w:rsidP="00792E50">
      <w:pPr>
        <w:numPr>
          <w:ilvl w:val="0"/>
          <w:numId w:val="2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Administracyjno-Techniczna,</w:t>
      </w:r>
    </w:p>
    <w:p w14:paraId="72188227" w14:textId="77777777" w:rsidR="001B40CC" w:rsidRPr="005B61B5" w:rsidRDefault="001B40CC" w:rsidP="00792E50">
      <w:pPr>
        <w:numPr>
          <w:ilvl w:val="0"/>
          <w:numId w:val="2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Sekcja Finansowo- Księgowa, 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14602C9" w14:textId="77777777" w:rsidR="001B40CC" w:rsidRPr="005B61B5" w:rsidRDefault="001B40CC" w:rsidP="00792E50">
      <w:pPr>
        <w:numPr>
          <w:ilvl w:val="0"/>
          <w:numId w:val="2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Organizacji Spraw Pracowniczych i Szkolenia,</w:t>
      </w:r>
    </w:p>
    <w:p w14:paraId="65E5B328" w14:textId="77777777" w:rsidR="001B40CC" w:rsidRPr="005B61B5" w:rsidRDefault="001B40CC" w:rsidP="00792E50">
      <w:pPr>
        <w:numPr>
          <w:ilvl w:val="0"/>
          <w:numId w:val="23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 do spraw Bezpieczeństwa i Higieny Pracy,</w:t>
      </w:r>
    </w:p>
    <w:p w14:paraId="3816F314" w14:textId="77777777" w:rsidR="001B40CC" w:rsidRPr="005B61B5" w:rsidRDefault="001B40CC" w:rsidP="00792E50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 do spraw Zarządzania Kryzysowego,</w:t>
      </w:r>
    </w:p>
    <w:p w14:paraId="63780F2B" w14:textId="77777777" w:rsidR="001B40CC" w:rsidRPr="005B61B5" w:rsidRDefault="001B40CC" w:rsidP="00792E50">
      <w:pPr>
        <w:numPr>
          <w:ilvl w:val="0"/>
          <w:numId w:val="2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 Głównego Księgowego;</w:t>
      </w:r>
    </w:p>
    <w:p w14:paraId="0FEADAB6" w14:textId="77777777" w:rsidR="001B40CC" w:rsidRPr="005B61B5" w:rsidRDefault="001B40CC" w:rsidP="00792E50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Laboratoryjny:</w:t>
      </w:r>
    </w:p>
    <w:p w14:paraId="3FD535C9" w14:textId="77777777" w:rsidR="001B40CC" w:rsidRPr="005B61B5" w:rsidRDefault="001B40CC" w:rsidP="00792E50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993" w:hanging="2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Sekcja Laboratoryjna Epidemiologii,</w:t>
      </w:r>
    </w:p>
    <w:p w14:paraId="717D264D" w14:textId="77777777" w:rsidR="001B40CC" w:rsidRPr="005B61B5" w:rsidRDefault="001B40CC" w:rsidP="00792E50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993" w:hanging="2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Sekcja Laboratoryjna Higieny Komunalnej, 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9334058" w14:textId="77777777" w:rsidR="001B40CC" w:rsidRPr="005B61B5" w:rsidRDefault="001B40CC" w:rsidP="00792E50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993" w:hanging="2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Sekcja Laboratoryjna Higieny Pracy, 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E387138" w14:textId="77777777" w:rsidR="001B40CC" w:rsidRPr="005B61B5" w:rsidRDefault="001B40CC" w:rsidP="00792E50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993" w:hanging="2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Sekcja Laboratoryjna Higieny Żywności, 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65C57D9" w14:textId="77777777" w:rsidR="001B40CC" w:rsidRPr="005B61B5" w:rsidRDefault="001B40CC" w:rsidP="00792E50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993" w:hanging="2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Stanowisko Pracy do spraw Przyjmowania Próbek;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FA2E5E4" w14:textId="77777777" w:rsidR="001B40CC" w:rsidRPr="005B61B5" w:rsidRDefault="001B40CC" w:rsidP="00792E50">
      <w:pPr>
        <w:numPr>
          <w:ilvl w:val="0"/>
          <w:numId w:val="20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Nadzoru:</w:t>
      </w:r>
    </w:p>
    <w:p w14:paraId="475A2F4C" w14:textId="77777777" w:rsidR="001B40CC" w:rsidRPr="005B61B5" w:rsidRDefault="001B40CC" w:rsidP="00792E50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Sekcja Epidemiologii, 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9D55DC9" w14:textId="77777777" w:rsidR="001B40CC" w:rsidRPr="005B61B5" w:rsidRDefault="001B40CC" w:rsidP="00792E50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Sekcja Higieny Komunalnej, 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97BC66E" w14:textId="77777777" w:rsidR="001B40CC" w:rsidRPr="005B61B5" w:rsidRDefault="001B40CC" w:rsidP="00792E50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Sekcja Higieny Pracy, </w:t>
      </w:r>
    </w:p>
    <w:p w14:paraId="5C783EB4" w14:textId="77777777" w:rsidR="001B40CC" w:rsidRPr="005B61B5" w:rsidRDefault="001B40CC" w:rsidP="00792E50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Sekcja Higieny Żywności, Żywienia i Produktów Kosmetycznych,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C0A69F1" w14:textId="77777777" w:rsidR="001B40CC" w:rsidRPr="005B61B5" w:rsidRDefault="001B40CC" w:rsidP="00792E50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Sekcja Higieny Dzieci i Młodzieży, Oświaty Zdrowotnej i Promocji Zdrowia, </w:t>
      </w:r>
    </w:p>
    <w:p w14:paraId="068F0145" w14:textId="77777777" w:rsidR="001B40CC" w:rsidRPr="005B61B5" w:rsidRDefault="001B40CC" w:rsidP="00792E50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Stanowisko Pracy do spraw Zapobiegawczego Nadzoru Sanitarnego;</w:t>
      </w:r>
    </w:p>
    <w:p w14:paraId="373068D1" w14:textId="77777777" w:rsidR="001B40CC" w:rsidRPr="005B61B5" w:rsidRDefault="001B40CC" w:rsidP="00792E50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 do spraw Informatycznych;</w:t>
      </w:r>
    </w:p>
    <w:p w14:paraId="5731EEF8" w14:textId="77777777" w:rsidR="001B40CC" w:rsidRPr="005B61B5" w:rsidRDefault="001B40CC" w:rsidP="00792E50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 Pracy Głównego Specjalisty do spraw Systemu Jakości; 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1A98027" w14:textId="77777777" w:rsidR="001B40CC" w:rsidRPr="005B61B5" w:rsidRDefault="001B40CC" w:rsidP="00792E50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 Radcy Prawnego.</w:t>
      </w:r>
    </w:p>
    <w:p w14:paraId="58101173" w14:textId="5A682408" w:rsidR="001B40CC" w:rsidRPr="005B61B5" w:rsidRDefault="001B40CC" w:rsidP="00792E5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8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 w:rsidR="00737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wewnętrzną, zadania komórek organizacyjnych, sposób i warunki działania Powiatowej Stacji określa regulamin organizacyjny Powiatowej Stacji.</w:t>
      </w:r>
    </w:p>
    <w:p w14:paraId="7B7A5618" w14:textId="77777777" w:rsidR="001B40CC" w:rsidRPr="005B61B5" w:rsidRDefault="001B40CC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45D773" w14:textId="61ECF779" w:rsidR="000C5828" w:rsidRDefault="000C5828" w:rsidP="00792E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5ADECB1A" w14:textId="77777777" w:rsidR="001B40CC" w:rsidRPr="005B61B5" w:rsidRDefault="001B40CC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6A50AB" w14:textId="7E0B0554" w:rsidR="00794B30" w:rsidRPr="005B61B5" w:rsidRDefault="00D75014" w:rsidP="00792E50">
      <w:pPr>
        <w:spacing w:after="0" w:line="276" w:lineRule="auto"/>
        <w:ind w:left="637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</w:p>
    <w:p w14:paraId="7C1B1889" w14:textId="77777777" w:rsidR="00794B30" w:rsidRPr="000C5828" w:rsidRDefault="00794B30" w:rsidP="00792E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828">
        <w:rPr>
          <w:rFonts w:ascii="Times New Roman" w:hAnsi="Times New Roman" w:cs="Times New Roman"/>
          <w:b/>
          <w:sz w:val="24"/>
          <w:szCs w:val="24"/>
        </w:rPr>
        <w:t>STATUT</w:t>
      </w:r>
    </w:p>
    <w:p w14:paraId="36892838" w14:textId="1AA9A81D" w:rsidR="00794B30" w:rsidRPr="000C5828" w:rsidRDefault="00794B30" w:rsidP="00792E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828">
        <w:rPr>
          <w:rFonts w:ascii="Times New Roman" w:hAnsi="Times New Roman" w:cs="Times New Roman"/>
          <w:b/>
          <w:sz w:val="24"/>
          <w:szCs w:val="24"/>
        </w:rPr>
        <w:t>Powiatowej Stacji Sanitarno-Epidemiologicznej</w:t>
      </w:r>
    </w:p>
    <w:p w14:paraId="066E3CC8" w14:textId="4F779C3E" w:rsidR="00794B30" w:rsidRDefault="00794B30" w:rsidP="00792E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828">
        <w:rPr>
          <w:rFonts w:ascii="Times New Roman" w:hAnsi="Times New Roman" w:cs="Times New Roman"/>
          <w:b/>
          <w:sz w:val="24"/>
          <w:szCs w:val="24"/>
        </w:rPr>
        <w:t>w Garwolinie</w:t>
      </w:r>
    </w:p>
    <w:p w14:paraId="59078E1B" w14:textId="77777777" w:rsidR="007376B9" w:rsidRPr="000C5828" w:rsidRDefault="007376B9" w:rsidP="00792E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2CA86C" w14:textId="1A1159C6" w:rsidR="00794B30" w:rsidRPr="005B61B5" w:rsidRDefault="00794B30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0C5828">
        <w:rPr>
          <w:rFonts w:ascii="Times New Roman" w:hAnsi="Times New Roman" w:cs="Times New Roman"/>
          <w:b/>
          <w:sz w:val="24"/>
          <w:szCs w:val="24"/>
        </w:rPr>
        <w:t>§ 1</w:t>
      </w:r>
      <w:r w:rsidR="007376B9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 xml:space="preserve">Powiatowa Stacja Sanitarno-Epidemiologiczna w Garwolinie, zwana dalej „Powiatową Stacją”, działa na podstawie Statutu oraz powszechnie obowiązujących przepisów prawa, </w:t>
      </w:r>
      <w:r w:rsidR="00792E50">
        <w:rPr>
          <w:rFonts w:ascii="Times New Roman" w:hAnsi="Times New Roman" w:cs="Times New Roman"/>
          <w:sz w:val="24"/>
          <w:szCs w:val="24"/>
        </w:rPr>
        <w:br/>
      </w:r>
      <w:r w:rsidRPr="005B61B5">
        <w:rPr>
          <w:rFonts w:ascii="Times New Roman" w:hAnsi="Times New Roman" w:cs="Times New Roman"/>
          <w:sz w:val="24"/>
          <w:szCs w:val="24"/>
        </w:rPr>
        <w:t>a w szczególności:</w:t>
      </w:r>
    </w:p>
    <w:p w14:paraId="45A3D7F2" w14:textId="77777777" w:rsidR="007376B9" w:rsidRDefault="007376B9" w:rsidP="00792E50">
      <w:pPr>
        <w:pStyle w:val="Akapitzlist"/>
        <w:numPr>
          <w:ilvl w:val="0"/>
          <w:numId w:val="26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FDF">
        <w:rPr>
          <w:rFonts w:ascii="Times New Roman" w:hAnsi="Times New Roman" w:cs="Times New Roman"/>
          <w:sz w:val="24"/>
          <w:szCs w:val="24"/>
        </w:rPr>
        <w:t xml:space="preserve">ustawy z dnia 14 marca 1985 r. o Państwowej Inspekcji Sanitarnej </w:t>
      </w:r>
      <w:r w:rsidRPr="00AA5FDF">
        <w:rPr>
          <w:rFonts w:ascii="Times New Roman" w:hAnsi="Times New Roman" w:cs="Times New Roman"/>
          <w:sz w:val="24"/>
          <w:szCs w:val="24"/>
        </w:rPr>
        <w:br/>
        <w:t>(Dz. U. z 2019 r. poz. 59 oraz z 2020 r. poz. 322, 374, 567 i 1337);</w:t>
      </w:r>
    </w:p>
    <w:p w14:paraId="36B9D8B1" w14:textId="77777777" w:rsidR="007376B9" w:rsidRDefault="007376B9" w:rsidP="00792E50">
      <w:pPr>
        <w:pStyle w:val="Akapitzlist"/>
        <w:numPr>
          <w:ilvl w:val="0"/>
          <w:numId w:val="26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FDF">
        <w:rPr>
          <w:rFonts w:ascii="Times New Roman" w:hAnsi="Times New Roman" w:cs="Times New Roman"/>
          <w:sz w:val="24"/>
          <w:szCs w:val="24"/>
        </w:rPr>
        <w:t xml:space="preserve">ustawy z dnia 15 kwietnia 2011 r. o działalności leczniczej (Dz. U. </w:t>
      </w:r>
      <w:r w:rsidRPr="00AA5FDF">
        <w:rPr>
          <w:rFonts w:ascii="Times New Roman" w:hAnsi="Times New Roman" w:cs="Times New Roman"/>
          <w:sz w:val="24"/>
          <w:szCs w:val="24"/>
        </w:rPr>
        <w:br/>
        <w:t>z 2020 r. poz. 295, 567 i 1493);</w:t>
      </w:r>
    </w:p>
    <w:p w14:paraId="39D6F9E4" w14:textId="77777777" w:rsidR="007376B9" w:rsidRDefault="007376B9" w:rsidP="00792E50">
      <w:pPr>
        <w:pStyle w:val="Akapitzlist"/>
        <w:numPr>
          <w:ilvl w:val="0"/>
          <w:numId w:val="26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FDF">
        <w:rPr>
          <w:rFonts w:ascii="Times New Roman" w:hAnsi="Times New Roman" w:cs="Times New Roman"/>
          <w:sz w:val="24"/>
          <w:szCs w:val="24"/>
        </w:rPr>
        <w:t>ustawy z dnia 27 sierpnia 2009 r. o finansach publicznych (Dz. U. z 2019 r. poz. 869, 1622, 1649 i 2020 oraz z 2020 r. poz. 284, 374, 568, 695 i 1175);</w:t>
      </w:r>
    </w:p>
    <w:p w14:paraId="0D15C1A3" w14:textId="6B6C6E79" w:rsidR="007376B9" w:rsidRPr="00AA5FDF" w:rsidRDefault="007376B9" w:rsidP="00792E50">
      <w:pPr>
        <w:pStyle w:val="Akapitzlist"/>
        <w:numPr>
          <w:ilvl w:val="0"/>
          <w:numId w:val="26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FDF">
        <w:rPr>
          <w:rFonts w:ascii="Times New Roman" w:hAnsi="Times New Roman" w:cs="Times New Roman"/>
          <w:sz w:val="24"/>
          <w:szCs w:val="24"/>
        </w:rPr>
        <w:t>innych przepisów obowiązujących podmioty lecznicze niebędące przedsiębiorcami prowadzone w formie jednostki budżetowej.</w:t>
      </w:r>
    </w:p>
    <w:p w14:paraId="421F0226" w14:textId="77777777" w:rsidR="00794B30" w:rsidRPr="005B61B5" w:rsidRDefault="00794B30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3CBDC6" w14:textId="004B36F3" w:rsidR="00794B30" w:rsidRPr="005B61B5" w:rsidRDefault="00794B30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0C5828">
        <w:rPr>
          <w:rFonts w:ascii="Times New Roman" w:hAnsi="Times New Roman" w:cs="Times New Roman"/>
          <w:b/>
          <w:sz w:val="24"/>
          <w:szCs w:val="24"/>
        </w:rPr>
        <w:t>§ 2</w:t>
      </w:r>
      <w:r w:rsidR="007376B9">
        <w:rPr>
          <w:rFonts w:ascii="Times New Roman" w:hAnsi="Times New Roman" w:cs="Times New Roman"/>
          <w:sz w:val="24"/>
          <w:szCs w:val="24"/>
        </w:rPr>
        <w:t xml:space="preserve">. 1. </w:t>
      </w:r>
      <w:r w:rsidRPr="005B61B5">
        <w:rPr>
          <w:rFonts w:ascii="Times New Roman" w:hAnsi="Times New Roman" w:cs="Times New Roman"/>
          <w:sz w:val="24"/>
          <w:szCs w:val="24"/>
        </w:rPr>
        <w:t>Powiatowa Stacja jest jednostką budżetową będącą podmiotem leczniczym finansowanym z budżetu państwa.</w:t>
      </w:r>
    </w:p>
    <w:p w14:paraId="7B495368" w14:textId="1C4F1988" w:rsidR="00794B30" w:rsidRPr="005B61B5" w:rsidRDefault="007376B9" w:rsidP="0079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94B30" w:rsidRPr="005B61B5">
        <w:rPr>
          <w:rFonts w:ascii="Times New Roman" w:hAnsi="Times New Roman" w:cs="Times New Roman"/>
          <w:sz w:val="24"/>
          <w:szCs w:val="24"/>
        </w:rPr>
        <w:t>Uprawnienia podmiotu tworzącego, w rozumieniu przepisów ustawy o działalności leczniczej, w stosunku do Powiatowej Stacji wykonuje Wojewoda Mazowiecki.</w:t>
      </w:r>
    </w:p>
    <w:p w14:paraId="4711ADFF" w14:textId="77777777" w:rsidR="00794B30" w:rsidRPr="005B61B5" w:rsidRDefault="00794B30" w:rsidP="00792E5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04C207A" w14:textId="6087AB0B" w:rsidR="00794B30" w:rsidRPr="005B61B5" w:rsidRDefault="00794B30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0C5828">
        <w:rPr>
          <w:rFonts w:ascii="Times New Roman" w:hAnsi="Times New Roman" w:cs="Times New Roman"/>
          <w:b/>
          <w:sz w:val="24"/>
          <w:szCs w:val="24"/>
        </w:rPr>
        <w:t>§ 3</w:t>
      </w:r>
      <w:r w:rsidR="007376B9">
        <w:rPr>
          <w:rFonts w:ascii="Times New Roman" w:hAnsi="Times New Roman" w:cs="Times New Roman"/>
          <w:sz w:val="24"/>
          <w:szCs w:val="24"/>
        </w:rPr>
        <w:t xml:space="preserve">. 1 . </w:t>
      </w:r>
      <w:r w:rsidRPr="005B61B5">
        <w:rPr>
          <w:rFonts w:ascii="Times New Roman" w:hAnsi="Times New Roman" w:cs="Times New Roman"/>
          <w:sz w:val="24"/>
          <w:szCs w:val="24"/>
        </w:rPr>
        <w:t>Siedzibą Powiatowej Stacji jest miasto Garwolin.</w:t>
      </w:r>
    </w:p>
    <w:p w14:paraId="03868DDD" w14:textId="40C6CA3F" w:rsidR="00794B30" w:rsidRPr="005B61B5" w:rsidRDefault="007376B9" w:rsidP="0079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94B30" w:rsidRPr="005B61B5">
        <w:rPr>
          <w:rFonts w:ascii="Times New Roman" w:hAnsi="Times New Roman" w:cs="Times New Roman"/>
          <w:sz w:val="24"/>
          <w:szCs w:val="24"/>
        </w:rPr>
        <w:t>Obszarem działania Powiatowej Stacji jest obszar powiatu garwolińskiego, w skład którego wchodzą: 2 miasta: Garwolin i Łaskarzew; 2 miasto-gminy: Pilawa i Żelechów; 10 gmin: Borowie, Garwolin, Górzno, Łaskarzew, Maciejowice, Miastków Kościelny, Parysów, Sobolew, Wilga, Trojanów.</w:t>
      </w:r>
    </w:p>
    <w:p w14:paraId="5BFD0AD6" w14:textId="77777777" w:rsidR="00794B30" w:rsidRPr="005B61B5" w:rsidRDefault="00794B30" w:rsidP="00792E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5EBE19" w14:textId="4FB9A9A0" w:rsidR="00794B30" w:rsidRPr="005B61B5" w:rsidRDefault="00794B30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0C5828">
        <w:rPr>
          <w:rFonts w:ascii="Times New Roman" w:hAnsi="Times New Roman" w:cs="Times New Roman"/>
          <w:b/>
          <w:sz w:val="24"/>
          <w:szCs w:val="24"/>
        </w:rPr>
        <w:t>§ 4</w:t>
      </w:r>
      <w:r w:rsidR="007376B9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Państwowy Powiatowy Inspektor Sanitarny w Garwolinie:</w:t>
      </w:r>
    </w:p>
    <w:p w14:paraId="78AF92B4" w14:textId="20AD452E" w:rsidR="00794B30" w:rsidRPr="005B61B5" w:rsidRDefault="00794B30" w:rsidP="00792E50">
      <w:pPr>
        <w:numPr>
          <w:ilvl w:val="0"/>
          <w:numId w:val="8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wykonuje zadania Państwowej Inspekcji Sanitarnej jako organ rządowej administracji zespolonej w województwie</w:t>
      </w:r>
      <w:r w:rsidR="007376B9">
        <w:rPr>
          <w:rFonts w:ascii="Times New Roman" w:hAnsi="Times New Roman" w:cs="Times New Roman"/>
          <w:sz w:val="24"/>
          <w:szCs w:val="24"/>
        </w:rPr>
        <w:t>;</w:t>
      </w:r>
    </w:p>
    <w:p w14:paraId="029C0A7E" w14:textId="3243B853" w:rsidR="00794B30" w:rsidRPr="005B61B5" w:rsidRDefault="00794B30" w:rsidP="00792E50">
      <w:pPr>
        <w:numPr>
          <w:ilvl w:val="0"/>
          <w:numId w:val="8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wykonuje zadania przy pomocy zespołu pracowników Powiatowej Stacji</w:t>
      </w:r>
      <w:r w:rsidR="007376B9">
        <w:rPr>
          <w:rFonts w:ascii="Times New Roman" w:hAnsi="Times New Roman" w:cs="Times New Roman"/>
          <w:sz w:val="24"/>
          <w:szCs w:val="24"/>
        </w:rPr>
        <w:t>;</w:t>
      </w:r>
    </w:p>
    <w:p w14:paraId="374B2412" w14:textId="77777777" w:rsidR="00794B30" w:rsidRPr="005B61B5" w:rsidRDefault="00794B30" w:rsidP="00792E50">
      <w:pPr>
        <w:numPr>
          <w:ilvl w:val="0"/>
          <w:numId w:val="8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jako Dyrektor Powiatowej Stacji:</w:t>
      </w:r>
    </w:p>
    <w:p w14:paraId="58B38508" w14:textId="40779953" w:rsidR="00794B30" w:rsidRPr="00AA5FDF" w:rsidRDefault="00794B30" w:rsidP="00792E50">
      <w:pPr>
        <w:pStyle w:val="Akapitzlist"/>
        <w:numPr>
          <w:ilvl w:val="0"/>
          <w:numId w:val="26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5FDF">
        <w:rPr>
          <w:rFonts w:ascii="Times New Roman" w:hAnsi="Times New Roman" w:cs="Times New Roman"/>
          <w:sz w:val="24"/>
          <w:szCs w:val="24"/>
        </w:rPr>
        <w:t>kieruje działalnością Powiatowej Stacji,</w:t>
      </w:r>
    </w:p>
    <w:p w14:paraId="7A03611D" w14:textId="533EA119" w:rsidR="00794B30" w:rsidRPr="00AA5FDF" w:rsidRDefault="00794B30" w:rsidP="00792E50">
      <w:pPr>
        <w:pStyle w:val="Akapitzlist"/>
        <w:numPr>
          <w:ilvl w:val="0"/>
          <w:numId w:val="26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5FDF">
        <w:rPr>
          <w:rFonts w:ascii="Times New Roman" w:hAnsi="Times New Roman" w:cs="Times New Roman"/>
          <w:sz w:val="24"/>
          <w:szCs w:val="24"/>
        </w:rPr>
        <w:t>jest kierownikiem zakładu pracy w rozumieniu przepisów prawa pracy,</w:t>
      </w:r>
    </w:p>
    <w:p w14:paraId="6EB1943D" w14:textId="77777777" w:rsidR="00794B30" w:rsidRPr="005B61B5" w:rsidRDefault="00794B30" w:rsidP="00792E50">
      <w:pPr>
        <w:numPr>
          <w:ilvl w:val="0"/>
          <w:numId w:val="26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jest kierownikiem jednostki budżetowej – dysponentem środków budżetowych trzeciego stopnia w zakresie wykonywania budżetu państwa.</w:t>
      </w:r>
    </w:p>
    <w:p w14:paraId="2D90C7FF" w14:textId="77777777" w:rsidR="00794B30" w:rsidRPr="005B61B5" w:rsidRDefault="00794B30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BAD600" w14:textId="6B030DFC" w:rsidR="00794B30" w:rsidRPr="005B61B5" w:rsidRDefault="00794B30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0C5828">
        <w:rPr>
          <w:rFonts w:ascii="Times New Roman" w:hAnsi="Times New Roman" w:cs="Times New Roman"/>
          <w:b/>
          <w:sz w:val="24"/>
          <w:szCs w:val="24"/>
        </w:rPr>
        <w:t>§ 5</w:t>
      </w:r>
      <w:r w:rsidR="007376B9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Państwowy Powiatowy Inspektor Sanitarny w Garwolinie w szczególności:</w:t>
      </w:r>
    </w:p>
    <w:p w14:paraId="2DB07FB7" w14:textId="77777777" w:rsidR="00794B30" w:rsidRPr="005B61B5" w:rsidRDefault="00794B30" w:rsidP="00792E50">
      <w:pPr>
        <w:numPr>
          <w:ilvl w:val="1"/>
          <w:numId w:val="90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lastRenderedPageBreak/>
        <w:t>realizuje zadania z zakresu zdrowia publicznego, w szczególności poprzez sprawowanie nadzoru nad warunkami:</w:t>
      </w:r>
    </w:p>
    <w:p w14:paraId="67204E6B" w14:textId="1E3B6353" w:rsidR="00794B30" w:rsidRPr="00AA5FDF" w:rsidRDefault="00794B30" w:rsidP="00792E50">
      <w:pPr>
        <w:pStyle w:val="Akapitzlist"/>
        <w:numPr>
          <w:ilvl w:val="0"/>
          <w:numId w:val="2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FDF">
        <w:rPr>
          <w:rFonts w:ascii="Times New Roman" w:hAnsi="Times New Roman" w:cs="Times New Roman"/>
          <w:sz w:val="24"/>
          <w:szCs w:val="24"/>
        </w:rPr>
        <w:t>higieny środowiska,</w:t>
      </w:r>
    </w:p>
    <w:p w14:paraId="5D6D4EE3" w14:textId="660517CA" w:rsidR="00794B30" w:rsidRPr="00AA5FDF" w:rsidRDefault="00794B30" w:rsidP="00792E50">
      <w:pPr>
        <w:pStyle w:val="Akapitzlist"/>
        <w:numPr>
          <w:ilvl w:val="0"/>
          <w:numId w:val="2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FDF">
        <w:rPr>
          <w:rFonts w:ascii="Times New Roman" w:hAnsi="Times New Roman" w:cs="Times New Roman"/>
          <w:sz w:val="24"/>
          <w:szCs w:val="24"/>
        </w:rPr>
        <w:t>higieny pracy w zakładach pracy,</w:t>
      </w:r>
    </w:p>
    <w:p w14:paraId="45784982" w14:textId="57BF1D7A" w:rsidR="00794B30" w:rsidRPr="00AA5FDF" w:rsidRDefault="00794B30" w:rsidP="00792E50">
      <w:pPr>
        <w:pStyle w:val="Akapitzlist"/>
        <w:numPr>
          <w:ilvl w:val="0"/>
          <w:numId w:val="2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FDF">
        <w:rPr>
          <w:rFonts w:ascii="Times New Roman" w:hAnsi="Times New Roman" w:cs="Times New Roman"/>
          <w:sz w:val="24"/>
          <w:szCs w:val="24"/>
        </w:rPr>
        <w:t>higieny radiacyjnej,</w:t>
      </w:r>
    </w:p>
    <w:p w14:paraId="32A8E169" w14:textId="3CEC559F" w:rsidR="00794B30" w:rsidRPr="00AA5FDF" w:rsidRDefault="00794B30" w:rsidP="00792E50">
      <w:pPr>
        <w:pStyle w:val="Akapitzlist"/>
        <w:numPr>
          <w:ilvl w:val="0"/>
          <w:numId w:val="2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FDF">
        <w:rPr>
          <w:rFonts w:ascii="Times New Roman" w:hAnsi="Times New Roman" w:cs="Times New Roman"/>
          <w:sz w:val="24"/>
          <w:szCs w:val="24"/>
        </w:rPr>
        <w:t>higieny procesów nauczania i wychowania,</w:t>
      </w:r>
    </w:p>
    <w:p w14:paraId="13DC432D" w14:textId="521BE47F" w:rsidR="00794B30" w:rsidRPr="00AA5FDF" w:rsidRDefault="00794B30" w:rsidP="00792E50">
      <w:pPr>
        <w:pStyle w:val="Akapitzlist"/>
        <w:numPr>
          <w:ilvl w:val="0"/>
          <w:numId w:val="2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FDF">
        <w:rPr>
          <w:rFonts w:ascii="Times New Roman" w:hAnsi="Times New Roman" w:cs="Times New Roman"/>
          <w:sz w:val="24"/>
          <w:szCs w:val="24"/>
        </w:rPr>
        <w:t>higieny wypoczynku i rekreacji,</w:t>
      </w:r>
    </w:p>
    <w:p w14:paraId="0409DA83" w14:textId="76E54AC7" w:rsidR="00794B30" w:rsidRPr="00AA5FDF" w:rsidRDefault="00794B30" w:rsidP="00792E50">
      <w:pPr>
        <w:pStyle w:val="Akapitzlist"/>
        <w:numPr>
          <w:ilvl w:val="0"/>
          <w:numId w:val="2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FDF">
        <w:rPr>
          <w:rFonts w:ascii="Times New Roman" w:hAnsi="Times New Roman" w:cs="Times New Roman"/>
          <w:sz w:val="24"/>
          <w:szCs w:val="24"/>
        </w:rPr>
        <w:t>zdrowotnymi żywności, żywienia i produktów kosmetycznych,</w:t>
      </w:r>
    </w:p>
    <w:p w14:paraId="091079CF" w14:textId="1DE2F03A" w:rsidR="00794B30" w:rsidRPr="00AA5FDF" w:rsidRDefault="00794B30" w:rsidP="00792E50">
      <w:pPr>
        <w:pStyle w:val="Akapitzlist"/>
        <w:numPr>
          <w:ilvl w:val="0"/>
          <w:numId w:val="2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FDF">
        <w:rPr>
          <w:rFonts w:ascii="Times New Roman" w:hAnsi="Times New Roman" w:cs="Times New Roman"/>
          <w:sz w:val="24"/>
          <w:szCs w:val="24"/>
        </w:rPr>
        <w:t>higieniczno-sanitarnymi, jakie powinien spełniać personel medyczny, sprzęt oraz pomieszczenia, w których są udzielane świadczenia zdrowotne</w:t>
      </w:r>
    </w:p>
    <w:p w14:paraId="581D9FBD" w14:textId="77777777" w:rsidR="00794B30" w:rsidRPr="005B61B5" w:rsidRDefault="00794B30" w:rsidP="00792E50">
      <w:pPr>
        <w:shd w:val="clear" w:color="auto" w:fill="FFFFFF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- w celu ochrony zdrowia ludzkiego przed niekorzystnym wpływem szkodliwości i uciążliwości środowiskowych, zapobiegania powstawaniu chorób, w tym chorób zakaźnych i zawodowych;</w:t>
      </w:r>
    </w:p>
    <w:p w14:paraId="0385EF94" w14:textId="77777777" w:rsidR="00794B30" w:rsidRPr="005B61B5" w:rsidRDefault="00794B30" w:rsidP="00792E50">
      <w:pPr>
        <w:numPr>
          <w:ilvl w:val="1"/>
          <w:numId w:val="90"/>
        </w:numPr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  <w:shd w:val="clear" w:color="auto" w:fill="FFFFFF"/>
        </w:rPr>
        <w:t>organizuje, prowadzi, koordynuje i nadzoruje działalność oświatowo-zdrowotną w celu ukształtowania odpowiednich postaw i zachowań zdrowotnych.</w:t>
      </w:r>
    </w:p>
    <w:p w14:paraId="4444B30B" w14:textId="77777777" w:rsidR="00794B30" w:rsidRPr="005B61B5" w:rsidRDefault="00794B30" w:rsidP="00792E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B3394D" w14:textId="6F3C6179" w:rsidR="00794B30" w:rsidRPr="00AA5FDF" w:rsidRDefault="00794B30" w:rsidP="00792E50">
      <w:pPr>
        <w:jc w:val="both"/>
        <w:rPr>
          <w:sz w:val="24"/>
          <w:szCs w:val="24"/>
        </w:rPr>
      </w:pPr>
      <w:r w:rsidRPr="000C5828">
        <w:rPr>
          <w:rFonts w:ascii="Times New Roman" w:hAnsi="Times New Roman" w:cs="Times New Roman"/>
          <w:b/>
          <w:sz w:val="24"/>
          <w:szCs w:val="24"/>
        </w:rPr>
        <w:t>§ 6</w:t>
      </w:r>
      <w:r w:rsidR="007376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76B9" w:rsidRPr="00AA5FDF">
        <w:rPr>
          <w:rFonts w:ascii="Times New Roman" w:hAnsi="Times New Roman" w:cs="Times New Roman"/>
          <w:sz w:val="24"/>
          <w:szCs w:val="24"/>
        </w:rPr>
        <w:t xml:space="preserve">1. </w:t>
      </w:r>
      <w:r w:rsidRPr="00AA5FDF">
        <w:rPr>
          <w:rFonts w:ascii="Times New Roman" w:hAnsi="Times New Roman" w:cs="Times New Roman"/>
          <w:sz w:val="24"/>
          <w:szCs w:val="24"/>
        </w:rPr>
        <w:t>Powiatowa Stacja może pozyskiwać środki finansowe z tytułu sprzedaży usług zleconych, w szczególności w zakresie:</w:t>
      </w:r>
    </w:p>
    <w:p w14:paraId="1D6148C4" w14:textId="77777777" w:rsidR="00F462D4" w:rsidRDefault="00794B30" w:rsidP="00AD753D">
      <w:pPr>
        <w:numPr>
          <w:ilvl w:val="0"/>
          <w:numId w:val="82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badań laboratoryjnych, badań i pomiarów środowiskowych i innych czynności dotyczących oceny jakości zdrowotnej i bezpieczeństwa zdrowotnego.</w:t>
      </w:r>
    </w:p>
    <w:p w14:paraId="6A93C426" w14:textId="3758856E" w:rsidR="00F462D4" w:rsidRPr="00F462D4" w:rsidRDefault="00F462D4" w:rsidP="00AD753D">
      <w:pPr>
        <w:pStyle w:val="Akapitzlist"/>
        <w:numPr>
          <w:ilvl w:val="0"/>
          <w:numId w:val="8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2D4">
        <w:t xml:space="preserve"> </w:t>
      </w:r>
      <w:r w:rsidRPr="00F462D4">
        <w:rPr>
          <w:rFonts w:ascii="Times New Roman" w:hAnsi="Times New Roman" w:cs="Times New Roman"/>
          <w:sz w:val="24"/>
          <w:szCs w:val="24"/>
        </w:rPr>
        <w:t>prowadzenia szkoleń i egzaminów oraz wykonywania ocen zdrowotnych.</w:t>
      </w:r>
    </w:p>
    <w:p w14:paraId="0DA2F16A" w14:textId="31C3645B" w:rsidR="00794B30" w:rsidRPr="00AA5FDF" w:rsidRDefault="00794B30" w:rsidP="00792E50">
      <w:pPr>
        <w:pStyle w:val="Akapitzlist"/>
        <w:numPr>
          <w:ilvl w:val="0"/>
          <w:numId w:val="9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FDF">
        <w:rPr>
          <w:rFonts w:ascii="Times New Roman" w:hAnsi="Times New Roman" w:cs="Times New Roman"/>
          <w:sz w:val="24"/>
          <w:szCs w:val="24"/>
        </w:rPr>
        <w:t>Środki pochodzące z wykonywanych usług, o których mowa w ust. 1, stanowią dochody budżetu państwa.</w:t>
      </w:r>
    </w:p>
    <w:p w14:paraId="3F142BE7" w14:textId="77777777" w:rsidR="00794B30" w:rsidRPr="005B61B5" w:rsidRDefault="00794B30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3749BA" w14:textId="7A745291" w:rsidR="00794B30" w:rsidRPr="005B61B5" w:rsidRDefault="00794B30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0C5828">
        <w:rPr>
          <w:rFonts w:ascii="Times New Roman" w:hAnsi="Times New Roman" w:cs="Times New Roman"/>
          <w:b/>
          <w:sz w:val="24"/>
          <w:szCs w:val="24"/>
        </w:rPr>
        <w:t>§ 7</w:t>
      </w:r>
      <w:r w:rsidR="00966FCD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W skład Powiatowej Stacji wchodzą następujące komórki organizacyjne i samodzielne stanowiska pracy:</w:t>
      </w:r>
    </w:p>
    <w:p w14:paraId="7B1412A6" w14:textId="77777777" w:rsidR="00794B30" w:rsidRPr="005B61B5" w:rsidRDefault="00794B30" w:rsidP="00792E50">
      <w:pPr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Oddział Nadzoru: </w:t>
      </w:r>
    </w:p>
    <w:p w14:paraId="4C1C5F58" w14:textId="77777777" w:rsidR="00794B30" w:rsidRPr="005B61B5" w:rsidRDefault="00794B30" w:rsidP="00792E5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Sekcja Epidemiologii, </w:t>
      </w:r>
    </w:p>
    <w:p w14:paraId="7782993E" w14:textId="77777777" w:rsidR="00794B30" w:rsidRPr="005B61B5" w:rsidRDefault="00794B30" w:rsidP="00792E5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Sekcja Higieny Komunalnej,</w:t>
      </w:r>
    </w:p>
    <w:p w14:paraId="683DDD67" w14:textId="77777777" w:rsidR="00794B30" w:rsidRPr="005B61B5" w:rsidRDefault="00794B30" w:rsidP="00792E5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Sekcja Nadzoru Bezpieczeństwa Żywności, Żywienia i Kosmetyków,</w:t>
      </w:r>
    </w:p>
    <w:p w14:paraId="28639841" w14:textId="77777777" w:rsidR="00794B30" w:rsidRPr="005B61B5" w:rsidRDefault="00794B30" w:rsidP="00792E5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Sekcja Higieny Pracy, </w:t>
      </w:r>
    </w:p>
    <w:p w14:paraId="0FD4B54E" w14:textId="77777777" w:rsidR="00794B30" w:rsidRPr="005B61B5" w:rsidRDefault="00794B30" w:rsidP="00792E5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Sekcja Higieny Dzieci i Młodzieży, </w:t>
      </w:r>
    </w:p>
    <w:p w14:paraId="6E3C33F2" w14:textId="77777777" w:rsidR="00794B30" w:rsidRPr="005B61B5" w:rsidRDefault="00794B30" w:rsidP="00792E5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Sekcja Zapobiegawczego Nadzoru Sanitarnego;</w:t>
      </w:r>
    </w:p>
    <w:p w14:paraId="16A1B71D" w14:textId="77777777" w:rsidR="00794B30" w:rsidRPr="005B61B5" w:rsidRDefault="00794B30" w:rsidP="00792E50">
      <w:pPr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Sekcja Oświaty Zdrowotnej i Promocji Zdrowia; </w:t>
      </w:r>
    </w:p>
    <w:p w14:paraId="54FA9219" w14:textId="77777777" w:rsidR="00794B30" w:rsidRPr="005B61B5" w:rsidRDefault="00794B30" w:rsidP="00792E50">
      <w:pPr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Sekcja Ekonomiczna; </w:t>
      </w:r>
    </w:p>
    <w:p w14:paraId="2BC3BC9F" w14:textId="77777777" w:rsidR="00794B30" w:rsidRPr="005B61B5" w:rsidRDefault="00794B30" w:rsidP="00792E50">
      <w:pPr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Sekcja Administracyjno-Gospodarcza;  </w:t>
      </w:r>
    </w:p>
    <w:p w14:paraId="0F27FD0D" w14:textId="77777777" w:rsidR="00794B30" w:rsidRPr="005B61B5" w:rsidRDefault="00794B30" w:rsidP="00792E50">
      <w:pPr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Stanowisko Pracy Głównego Księgowego; </w:t>
      </w:r>
    </w:p>
    <w:p w14:paraId="0C2394AC" w14:textId="77777777" w:rsidR="00794B30" w:rsidRPr="005B61B5" w:rsidRDefault="00794B30" w:rsidP="00792E50">
      <w:pPr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Stanowisko Pracy Głównego Specjalisty do spraw Systemu Jakości; </w:t>
      </w:r>
    </w:p>
    <w:p w14:paraId="4C0B3FC2" w14:textId="77777777" w:rsidR="00794B30" w:rsidRPr="005B61B5" w:rsidRDefault="00794B30" w:rsidP="00792E50">
      <w:pPr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Stanowisko Pracy Inspektora Ochrony Danych;</w:t>
      </w:r>
    </w:p>
    <w:p w14:paraId="6699D4EF" w14:textId="77777777" w:rsidR="00794B30" w:rsidRPr="005B61B5" w:rsidRDefault="00794B30" w:rsidP="00792E50">
      <w:pPr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Stanowisko Pracy do Spraw Bezpieczeństwa i Higieny Pracy; </w:t>
      </w:r>
    </w:p>
    <w:p w14:paraId="368ABE66" w14:textId="77777777" w:rsidR="00794B30" w:rsidRPr="005B61B5" w:rsidRDefault="00794B30" w:rsidP="00792E50">
      <w:pPr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Stanowisko Pracy do Spraw Organizacyjnych i Kadrowych;</w:t>
      </w:r>
    </w:p>
    <w:p w14:paraId="03B72646" w14:textId="77777777" w:rsidR="00794B30" w:rsidRPr="005B61B5" w:rsidRDefault="00794B30" w:rsidP="00792E50">
      <w:pPr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Stanowisko Pracy do Spraw Zarządzania Kryzysowego; </w:t>
      </w:r>
    </w:p>
    <w:p w14:paraId="24440F64" w14:textId="77777777" w:rsidR="00794B30" w:rsidRPr="005B61B5" w:rsidRDefault="00794B30" w:rsidP="00792E50">
      <w:pPr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Stanowisko Pracy do Spraw Archiwum Zakładowego;</w:t>
      </w:r>
    </w:p>
    <w:p w14:paraId="620F3F80" w14:textId="77777777" w:rsidR="00794B30" w:rsidRPr="005B61B5" w:rsidRDefault="00794B30" w:rsidP="00792E50">
      <w:pPr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Stanowisko Pracy Radcy Prawnego;</w:t>
      </w:r>
    </w:p>
    <w:p w14:paraId="7E03F8F9" w14:textId="77777777" w:rsidR="00794B30" w:rsidRPr="005B61B5" w:rsidRDefault="00794B30" w:rsidP="00792E50">
      <w:pPr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Stanowisko Pracy do Spraw Informatycznych.</w:t>
      </w:r>
    </w:p>
    <w:p w14:paraId="797362BD" w14:textId="77777777" w:rsidR="00794B30" w:rsidRPr="005B61B5" w:rsidRDefault="00794B30" w:rsidP="00792E50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4112D147" w14:textId="5B908F5E" w:rsidR="00794B30" w:rsidRPr="00AA5FDF" w:rsidRDefault="00794B30" w:rsidP="00792E50">
      <w:pPr>
        <w:jc w:val="both"/>
        <w:rPr>
          <w:sz w:val="24"/>
          <w:szCs w:val="24"/>
        </w:rPr>
      </w:pPr>
      <w:r w:rsidRPr="000C5828">
        <w:rPr>
          <w:rFonts w:ascii="Times New Roman" w:hAnsi="Times New Roman" w:cs="Times New Roman"/>
          <w:b/>
          <w:sz w:val="24"/>
          <w:szCs w:val="24"/>
        </w:rPr>
        <w:lastRenderedPageBreak/>
        <w:t>§ 8</w:t>
      </w:r>
      <w:r w:rsidR="00966F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A5FDF">
        <w:rPr>
          <w:rFonts w:ascii="Times New Roman" w:hAnsi="Times New Roman" w:cs="Times New Roman"/>
          <w:sz w:val="24"/>
          <w:szCs w:val="24"/>
        </w:rPr>
        <w:t>Organizację wewnętrzną, zadania komórek organizacyjnych, sposób i warunki działania Powiatowej Stacji określa regulamin organizacyjny Powiatowej Stacji.</w:t>
      </w:r>
    </w:p>
    <w:p w14:paraId="0C30463C" w14:textId="2D20B317" w:rsidR="00950E88" w:rsidRPr="005B61B5" w:rsidRDefault="00950E88" w:rsidP="00792E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1B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F8798B9" w14:textId="293B80F7" w:rsidR="00950E88" w:rsidRDefault="00950E88" w:rsidP="00792E50">
      <w:pPr>
        <w:pStyle w:val="Tytu"/>
        <w:ind w:left="843" w:firstLine="6237"/>
        <w:jc w:val="both"/>
        <w:outlineLvl w:val="0"/>
        <w:rPr>
          <w:b w:val="0"/>
          <w:sz w:val="24"/>
          <w:szCs w:val="24"/>
        </w:rPr>
      </w:pPr>
      <w:r w:rsidRPr="005B61B5">
        <w:rPr>
          <w:b w:val="0"/>
          <w:sz w:val="24"/>
          <w:szCs w:val="24"/>
        </w:rPr>
        <w:lastRenderedPageBreak/>
        <w:t>Załącznik n</w:t>
      </w:r>
      <w:r w:rsidR="00D75014">
        <w:rPr>
          <w:b w:val="0"/>
          <w:sz w:val="24"/>
          <w:szCs w:val="24"/>
        </w:rPr>
        <w:t>r 5</w:t>
      </w:r>
    </w:p>
    <w:p w14:paraId="6ACF5301" w14:textId="77777777" w:rsidR="002E6DDB" w:rsidRPr="005B61B5" w:rsidRDefault="002E6DDB" w:rsidP="00792E50">
      <w:pPr>
        <w:pStyle w:val="Tytu"/>
        <w:ind w:firstLine="6237"/>
        <w:jc w:val="both"/>
        <w:outlineLvl w:val="0"/>
        <w:rPr>
          <w:b w:val="0"/>
          <w:sz w:val="24"/>
          <w:szCs w:val="24"/>
        </w:rPr>
      </w:pPr>
    </w:p>
    <w:p w14:paraId="5C1D1621" w14:textId="77777777" w:rsidR="00950E88" w:rsidRPr="00E446A0" w:rsidRDefault="00950E88" w:rsidP="00AD753D">
      <w:pPr>
        <w:pStyle w:val="Tytu"/>
        <w:spacing w:line="360" w:lineRule="auto"/>
        <w:outlineLvl w:val="0"/>
        <w:rPr>
          <w:sz w:val="24"/>
          <w:szCs w:val="24"/>
        </w:rPr>
      </w:pPr>
      <w:r w:rsidRPr="00E446A0">
        <w:rPr>
          <w:sz w:val="24"/>
          <w:szCs w:val="24"/>
        </w:rPr>
        <w:t>STATUT</w:t>
      </w:r>
    </w:p>
    <w:p w14:paraId="62E6D4EA" w14:textId="77777777" w:rsidR="00950E88" w:rsidRPr="00E446A0" w:rsidRDefault="00950E88" w:rsidP="00AD753D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446A0">
        <w:rPr>
          <w:rFonts w:ascii="Times New Roman" w:hAnsi="Times New Roman" w:cs="Times New Roman"/>
          <w:b/>
          <w:bCs/>
          <w:sz w:val="24"/>
          <w:szCs w:val="24"/>
        </w:rPr>
        <w:t>Powiatowej Stacji Sanitarno-Epidemiologicznej</w:t>
      </w:r>
    </w:p>
    <w:p w14:paraId="4C83088C" w14:textId="77777777" w:rsidR="00950E88" w:rsidRPr="00E446A0" w:rsidRDefault="00950E88" w:rsidP="00AD753D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446A0">
        <w:rPr>
          <w:rFonts w:ascii="Times New Roman" w:hAnsi="Times New Roman" w:cs="Times New Roman"/>
          <w:b/>
          <w:bCs/>
          <w:sz w:val="24"/>
          <w:szCs w:val="24"/>
        </w:rPr>
        <w:t>w Gostyninie</w:t>
      </w:r>
    </w:p>
    <w:p w14:paraId="59EBC025" w14:textId="77777777" w:rsidR="00950E88" w:rsidRPr="005B61B5" w:rsidRDefault="00950E88" w:rsidP="00792E50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36FE364" w14:textId="7D9ED08B" w:rsidR="00950E88" w:rsidRPr="005B61B5" w:rsidRDefault="00950E88" w:rsidP="00792E50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46A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E446A0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45532" wp14:editId="49B743B5">
                <wp:simplePos x="0" y="0"/>
                <wp:positionH relativeFrom="column">
                  <wp:posOffset>-269875</wp:posOffset>
                </wp:positionH>
                <wp:positionV relativeFrom="paragraph">
                  <wp:posOffset>20955</wp:posOffset>
                </wp:positionV>
                <wp:extent cx="76200" cy="45085"/>
                <wp:effectExtent l="1905" t="254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7D700" w14:textId="77777777" w:rsidR="00C753E3" w:rsidRPr="0025484B" w:rsidRDefault="00C753E3" w:rsidP="00950E88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6645532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-21.25pt;margin-top:1.65pt;width:6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" stroked="f">
                <v:textbox>
                  <w:txbxContent>
                    <w:p w14:paraId="1627D700" w14:textId="77777777" w:rsidR="00C753E3" w:rsidRPr="0025484B" w:rsidRDefault="00C753E3" w:rsidP="00950E88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46A0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966FCD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 xml:space="preserve">Powiatowa Stacja Sanitarno-Epidemiologiczna w Gostyninie zwana dalej „Powiatową Stacją”, działa na podstawie Statutu oraz powszechnie obowiązujących przepisów  prawa, </w:t>
      </w:r>
      <w:r w:rsidR="00AD753D">
        <w:rPr>
          <w:rFonts w:ascii="Times New Roman" w:hAnsi="Times New Roman" w:cs="Times New Roman"/>
          <w:sz w:val="24"/>
          <w:szCs w:val="24"/>
        </w:rPr>
        <w:br/>
      </w:r>
      <w:r w:rsidRPr="005B61B5">
        <w:rPr>
          <w:rFonts w:ascii="Times New Roman" w:hAnsi="Times New Roman" w:cs="Times New Roman"/>
          <w:sz w:val="24"/>
          <w:szCs w:val="24"/>
        </w:rPr>
        <w:t>a w szczególności:</w:t>
      </w:r>
    </w:p>
    <w:p w14:paraId="56BF5591" w14:textId="1DB5D172" w:rsidR="00966FCD" w:rsidRDefault="00966FC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F2F73">
        <w:rPr>
          <w:rFonts w:ascii="Times New Roman" w:hAnsi="Times New Roman" w:cs="Times New Roman"/>
          <w:sz w:val="24"/>
          <w:szCs w:val="24"/>
        </w:rPr>
        <w:t xml:space="preserve">ustawy z dnia 14 marca 1985 r. o Państwowej Inspekcji Sanitarnej </w:t>
      </w:r>
      <w:r w:rsidRPr="002F2F73">
        <w:rPr>
          <w:rFonts w:ascii="Times New Roman" w:hAnsi="Times New Roman" w:cs="Times New Roman"/>
          <w:sz w:val="24"/>
          <w:szCs w:val="24"/>
        </w:rPr>
        <w:br/>
        <w:t xml:space="preserve">(Dz. U. z 2019 r. poz. 59 </w:t>
      </w:r>
      <w:r>
        <w:rPr>
          <w:rFonts w:ascii="Times New Roman" w:hAnsi="Times New Roman" w:cs="Times New Roman"/>
          <w:sz w:val="24"/>
          <w:szCs w:val="24"/>
        </w:rPr>
        <w:t>oraz z 2020 r. poz. 322, 374, 567 i 1337</w:t>
      </w:r>
      <w:r w:rsidRPr="002F2F73">
        <w:rPr>
          <w:rFonts w:ascii="Times New Roman" w:hAnsi="Times New Roman" w:cs="Times New Roman"/>
          <w:sz w:val="24"/>
          <w:szCs w:val="24"/>
        </w:rPr>
        <w:t>);</w:t>
      </w:r>
    </w:p>
    <w:p w14:paraId="624F560C" w14:textId="77777777" w:rsidR="00966FCD" w:rsidRDefault="00966FC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F2F73">
        <w:rPr>
          <w:rFonts w:ascii="Times New Roman" w:hAnsi="Times New Roman" w:cs="Times New Roman"/>
          <w:sz w:val="24"/>
          <w:szCs w:val="24"/>
        </w:rPr>
        <w:t xml:space="preserve">ustawy z dnia 15 kwietnia 2011 r. o działalności leczniczej (Dz. U. </w:t>
      </w:r>
      <w:r w:rsidRPr="002F2F73">
        <w:rPr>
          <w:rFonts w:ascii="Times New Roman" w:hAnsi="Times New Roman" w:cs="Times New Roman"/>
          <w:sz w:val="24"/>
          <w:szCs w:val="24"/>
        </w:rPr>
        <w:br/>
        <w:t>z 2020 r. poz. 295</w:t>
      </w:r>
      <w:r>
        <w:rPr>
          <w:rFonts w:ascii="Times New Roman" w:hAnsi="Times New Roman" w:cs="Times New Roman"/>
          <w:sz w:val="24"/>
          <w:szCs w:val="24"/>
        </w:rPr>
        <w:t>, 567 i 1493</w:t>
      </w:r>
      <w:r w:rsidRPr="002F2F73">
        <w:rPr>
          <w:rFonts w:ascii="Times New Roman" w:hAnsi="Times New Roman" w:cs="Times New Roman"/>
          <w:sz w:val="24"/>
          <w:szCs w:val="24"/>
        </w:rPr>
        <w:t>);</w:t>
      </w:r>
    </w:p>
    <w:p w14:paraId="13743F94" w14:textId="77777777" w:rsidR="00966FCD" w:rsidRDefault="00966FC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2F2F73">
        <w:rPr>
          <w:rFonts w:ascii="Times New Roman" w:hAnsi="Times New Roman" w:cs="Times New Roman"/>
          <w:sz w:val="24"/>
          <w:szCs w:val="24"/>
        </w:rPr>
        <w:t>ustawy z dnia 27 sierpnia 2009 r. o finansach publicznych (Dz. U. z 2019 r. poz. 869</w:t>
      </w:r>
      <w:r>
        <w:rPr>
          <w:rFonts w:ascii="Times New Roman" w:hAnsi="Times New Roman" w:cs="Times New Roman"/>
          <w:sz w:val="24"/>
          <w:szCs w:val="24"/>
        </w:rPr>
        <w:t>, 1622, 1649 i 2020 oraz z 2020 r. poz. 284, 374, 568, 695 i 1175</w:t>
      </w:r>
      <w:r w:rsidRPr="002F2F73">
        <w:rPr>
          <w:rFonts w:ascii="Times New Roman" w:hAnsi="Times New Roman" w:cs="Times New Roman"/>
          <w:sz w:val="24"/>
          <w:szCs w:val="24"/>
        </w:rPr>
        <w:t>);</w:t>
      </w:r>
    </w:p>
    <w:p w14:paraId="38DB287A" w14:textId="5346518C" w:rsidR="00966FCD" w:rsidRPr="002F2F73" w:rsidRDefault="00966FC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2F2F73">
        <w:rPr>
          <w:rFonts w:ascii="Times New Roman" w:hAnsi="Times New Roman" w:cs="Times New Roman"/>
          <w:sz w:val="24"/>
          <w:szCs w:val="24"/>
        </w:rPr>
        <w:t>innych przepisów obowiązujących podmioty lecznicze niebędące przedsiębiorcami prowadzone w formie jednost</w:t>
      </w:r>
      <w:r>
        <w:rPr>
          <w:rFonts w:ascii="Times New Roman" w:hAnsi="Times New Roman" w:cs="Times New Roman"/>
          <w:sz w:val="24"/>
          <w:szCs w:val="24"/>
        </w:rPr>
        <w:t>ki</w:t>
      </w:r>
      <w:r w:rsidRPr="002F2F73">
        <w:rPr>
          <w:rFonts w:ascii="Times New Roman" w:hAnsi="Times New Roman" w:cs="Times New Roman"/>
          <w:sz w:val="24"/>
          <w:szCs w:val="24"/>
        </w:rPr>
        <w:t xml:space="preserve"> budżetow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2F2F73">
        <w:rPr>
          <w:rFonts w:ascii="Times New Roman" w:hAnsi="Times New Roman" w:cs="Times New Roman"/>
          <w:sz w:val="24"/>
          <w:szCs w:val="24"/>
        </w:rPr>
        <w:t>.</w:t>
      </w:r>
    </w:p>
    <w:p w14:paraId="7AD2F7A0" w14:textId="77777777" w:rsidR="00950E88" w:rsidRPr="005B61B5" w:rsidRDefault="00950E88" w:rsidP="00792E50">
      <w:pPr>
        <w:pStyle w:val="Tekstpodstawowywcity2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6AF9E7FC" w14:textId="6330D595" w:rsidR="00950E88" w:rsidRPr="005B61B5" w:rsidRDefault="00950E88" w:rsidP="00792E50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46A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E446A0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50FF1" wp14:editId="6B022606">
                <wp:simplePos x="0" y="0"/>
                <wp:positionH relativeFrom="column">
                  <wp:posOffset>-269875</wp:posOffset>
                </wp:positionH>
                <wp:positionV relativeFrom="paragraph">
                  <wp:posOffset>20955</wp:posOffset>
                </wp:positionV>
                <wp:extent cx="76200" cy="45085"/>
                <wp:effectExtent l="1905" t="381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1CDCC" w14:textId="77777777" w:rsidR="00C753E3" w:rsidRPr="0025484B" w:rsidRDefault="00C753E3" w:rsidP="00950E88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2250FF1" id="Pole tekstowe 7" o:spid="_x0000_s1027" type="#_x0000_t202" style="position:absolute;left:0;text-align:left;margin-left:-21.25pt;margin-top:1.65pt;width:6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" stroked="f">
                <v:textbox>
                  <w:txbxContent>
                    <w:p w14:paraId="0981CDCC" w14:textId="77777777" w:rsidR="00C753E3" w:rsidRPr="0025484B" w:rsidRDefault="00C753E3" w:rsidP="00950E88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46A0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966FCD">
        <w:rPr>
          <w:rFonts w:ascii="Times New Roman" w:hAnsi="Times New Roman" w:cs="Times New Roman"/>
          <w:sz w:val="24"/>
          <w:szCs w:val="24"/>
        </w:rPr>
        <w:t xml:space="preserve">. 1. </w:t>
      </w:r>
      <w:r w:rsidRPr="005B61B5">
        <w:rPr>
          <w:rFonts w:ascii="Times New Roman" w:hAnsi="Times New Roman" w:cs="Times New Roman"/>
          <w:sz w:val="24"/>
          <w:szCs w:val="24"/>
        </w:rPr>
        <w:t>Powiatowa Stacja jest jednostką budżetową będącą podmiotem leczniczym finansowanym z budżetu państwa.</w:t>
      </w:r>
    </w:p>
    <w:p w14:paraId="1045A77C" w14:textId="4D00AF44" w:rsidR="00950E88" w:rsidRPr="005B61B5" w:rsidRDefault="00966FCD" w:rsidP="0079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50E88" w:rsidRPr="005B61B5">
        <w:rPr>
          <w:rFonts w:ascii="Times New Roman" w:hAnsi="Times New Roman" w:cs="Times New Roman"/>
          <w:sz w:val="24"/>
          <w:szCs w:val="24"/>
        </w:rPr>
        <w:t>Uprawnienia podmiotu tworzącego w rozumieniu przepisów ustawy o działalności leczniczej w stosunku do Powiatowej Stacji wykonuje Wojewoda Mazowiecki.</w:t>
      </w:r>
    </w:p>
    <w:p w14:paraId="5B36FA1D" w14:textId="77777777" w:rsidR="00950E88" w:rsidRPr="005B61B5" w:rsidRDefault="00950E88" w:rsidP="00792E50">
      <w:pPr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CF21577" w14:textId="637EA6CB" w:rsidR="00950E88" w:rsidRPr="005B61B5" w:rsidRDefault="00950E88" w:rsidP="00792E50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46A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E446A0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173E7" wp14:editId="36AD69C1">
                <wp:simplePos x="0" y="0"/>
                <wp:positionH relativeFrom="column">
                  <wp:posOffset>-269875</wp:posOffset>
                </wp:positionH>
                <wp:positionV relativeFrom="paragraph">
                  <wp:posOffset>20955</wp:posOffset>
                </wp:positionV>
                <wp:extent cx="76200" cy="45085"/>
                <wp:effectExtent l="1905" t="1905" r="0" b="63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AE76F" w14:textId="77777777" w:rsidR="00C753E3" w:rsidRPr="0025484B" w:rsidRDefault="00C753E3" w:rsidP="00950E88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2E173E7" id="Pole tekstowe 6" o:spid="_x0000_s1028" type="#_x0000_t202" style="position:absolute;left:0;text-align:left;margin-left:-21.25pt;margin-top:1.65pt;width:6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" stroked="f">
                <v:textbox>
                  <w:txbxContent>
                    <w:p w14:paraId="254AE76F" w14:textId="77777777" w:rsidR="00C753E3" w:rsidRPr="0025484B" w:rsidRDefault="00C753E3" w:rsidP="00950E88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46A0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966FCD">
        <w:rPr>
          <w:rFonts w:ascii="Times New Roman" w:hAnsi="Times New Roman" w:cs="Times New Roman"/>
          <w:sz w:val="24"/>
          <w:szCs w:val="24"/>
        </w:rPr>
        <w:t xml:space="preserve">. 1 . </w:t>
      </w:r>
      <w:r w:rsidRPr="005B61B5">
        <w:rPr>
          <w:rFonts w:ascii="Times New Roman" w:hAnsi="Times New Roman" w:cs="Times New Roman"/>
          <w:sz w:val="24"/>
          <w:szCs w:val="24"/>
        </w:rPr>
        <w:t>Siedzibą Powiatowej Stacji jest miasto Gostynin.</w:t>
      </w:r>
    </w:p>
    <w:p w14:paraId="2E2E3F10" w14:textId="4F726084" w:rsidR="00950E88" w:rsidRPr="005B61B5" w:rsidRDefault="00966FCD" w:rsidP="0079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50E88" w:rsidRPr="005B61B5">
        <w:rPr>
          <w:rFonts w:ascii="Times New Roman" w:hAnsi="Times New Roman" w:cs="Times New Roman"/>
          <w:sz w:val="24"/>
          <w:szCs w:val="24"/>
        </w:rPr>
        <w:t>Obszarem działania Powiatowej Stacji jest powiat gostyniński: Gmina Miasto Gostynin, Gmina Gostynin, Gmina Szczawin Kościelny, Gmina Pacyna, Gmina Sanniki.</w:t>
      </w:r>
    </w:p>
    <w:p w14:paraId="3F361191" w14:textId="77777777" w:rsidR="00950E88" w:rsidRPr="005B61B5" w:rsidRDefault="00950E88" w:rsidP="00792E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5CDBDEC" w14:textId="0CD1A8A5" w:rsidR="00950E88" w:rsidRPr="005B61B5" w:rsidRDefault="00950E88" w:rsidP="00792E50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446A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E446A0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285F93" wp14:editId="3B288B81">
                <wp:simplePos x="0" y="0"/>
                <wp:positionH relativeFrom="column">
                  <wp:posOffset>-269875</wp:posOffset>
                </wp:positionH>
                <wp:positionV relativeFrom="paragraph">
                  <wp:posOffset>20955</wp:posOffset>
                </wp:positionV>
                <wp:extent cx="76200" cy="45085"/>
                <wp:effectExtent l="1905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6255C" w14:textId="77777777" w:rsidR="00C753E3" w:rsidRPr="0025484B" w:rsidRDefault="00C753E3" w:rsidP="00950E88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E285F93" id="Pole tekstowe 5" o:spid="_x0000_s1029" type="#_x0000_t202" style="position:absolute;left:0;text-align:left;margin-left:-21.25pt;margin-top:1.65pt;width:6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" stroked="f">
                <v:textbox>
                  <w:txbxContent>
                    <w:p w14:paraId="3D36255C" w14:textId="77777777" w:rsidR="00C753E3" w:rsidRPr="0025484B" w:rsidRDefault="00C753E3" w:rsidP="00950E88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46A0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966FC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bCs/>
          <w:sz w:val="24"/>
          <w:szCs w:val="24"/>
        </w:rPr>
        <w:t>Państwowy Powiatowy Inspektor Sanitarny  w Gostyninie:</w:t>
      </w:r>
    </w:p>
    <w:p w14:paraId="50FBF2A1" w14:textId="623F6ED2" w:rsidR="00950E88" w:rsidRPr="005B61B5" w:rsidRDefault="00950E88" w:rsidP="00792E50">
      <w:pPr>
        <w:numPr>
          <w:ilvl w:val="0"/>
          <w:numId w:val="30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B61B5">
        <w:rPr>
          <w:rFonts w:ascii="Times New Roman" w:hAnsi="Times New Roman" w:cs="Times New Roman"/>
          <w:bCs/>
          <w:sz w:val="24"/>
          <w:szCs w:val="24"/>
        </w:rPr>
        <w:t>wykonuje zadania Państwowej Inspekcji Sanitarnej jako organ rządowej administracji zespolonej w województwie</w:t>
      </w:r>
      <w:r w:rsidR="00826BE9">
        <w:rPr>
          <w:rFonts w:ascii="Times New Roman" w:hAnsi="Times New Roman" w:cs="Times New Roman"/>
          <w:bCs/>
          <w:sz w:val="24"/>
          <w:szCs w:val="24"/>
        </w:rPr>
        <w:t>;</w:t>
      </w:r>
    </w:p>
    <w:p w14:paraId="6C97F9E7" w14:textId="368B66ED" w:rsidR="00950E88" w:rsidRPr="005B61B5" w:rsidRDefault="00950E88" w:rsidP="00792E50">
      <w:pPr>
        <w:numPr>
          <w:ilvl w:val="0"/>
          <w:numId w:val="30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B61B5">
        <w:rPr>
          <w:rFonts w:ascii="Times New Roman" w:hAnsi="Times New Roman" w:cs="Times New Roman"/>
          <w:bCs/>
          <w:sz w:val="24"/>
          <w:szCs w:val="24"/>
        </w:rPr>
        <w:t>wykonuje zadania przy pomocy Powiatowej Stacji</w:t>
      </w:r>
      <w:r w:rsidR="00826BE9">
        <w:rPr>
          <w:rFonts w:ascii="Times New Roman" w:hAnsi="Times New Roman" w:cs="Times New Roman"/>
          <w:bCs/>
          <w:sz w:val="24"/>
          <w:szCs w:val="24"/>
        </w:rPr>
        <w:t>;</w:t>
      </w:r>
    </w:p>
    <w:p w14:paraId="1D5B16F2" w14:textId="77777777" w:rsidR="00950E88" w:rsidRPr="005B61B5" w:rsidRDefault="00950E88" w:rsidP="00792E50">
      <w:pPr>
        <w:numPr>
          <w:ilvl w:val="0"/>
          <w:numId w:val="30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B61B5">
        <w:rPr>
          <w:rFonts w:ascii="Times New Roman" w:hAnsi="Times New Roman" w:cs="Times New Roman"/>
          <w:bCs/>
          <w:sz w:val="24"/>
          <w:szCs w:val="24"/>
        </w:rPr>
        <w:t>jako Dyrektor Powiatowej Stacji:</w:t>
      </w:r>
    </w:p>
    <w:p w14:paraId="4A8BF77D" w14:textId="77777777" w:rsidR="00950E88" w:rsidRPr="005B61B5" w:rsidRDefault="00950E88" w:rsidP="00792E50">
      <w:pPr>
        <w:numPr>
          <w:ilvl w:val="0"/>
          <w:numId w:val="31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B61B5">
        <w:rPr>
          <w:rFonts w:ascii="Times New Roman" w:hAnsi="Times New Roman" w:cs="Times New Roman"/>
          <w:bCs/>
          <w:sz w:val="24"/>
          <w:szCs w:val="24"/>
        </w:rPr>
        <w:t>kieruje działalnością Powiatowej Stacji,</w:t>
      </w:r>
    </w:p>
    <w:p w14:paraId="76A24B60" w14:textId="77777777" w:rsidR="00950E88" w:rsidRPr="005B61B5" w:rsidRDefault="00950E88" w:rsidP="00792E50">
      <w:pPr>
        <w:numPr>
          <w:ilvl w:val="0"/>
          <w:numId w:val="31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B61B5">
        <w:rPr>
          <w:rFonts w:ascii="Times New Roman" w:hAnsi="Times New Roman" w:cs="Times New Roman"/>
          <w:bCs/>
          <w:sz w:val="24"/>
          <w:szCs w:val="24"/>
        </w:rPr>
        <w:t>jest kierownikiem zakładu pracy w rozumieniu przepisów prawa pracy,</w:t>
      </w:r>
    </w:p>
    <w:p w14:paraId="4B32A154" w14:textId="1545BC97" w:rsidR="00950E88" w:rsidRDefault="00950E88" w:rsidP="00792E50">
      <w:pPr>
        <w:numPr>
          <w:ilvl w:val="0"/>
          <w:numId w:val="31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B61B5">
        <w:rPr>
          <w:rFonts w:ascii="Times New Roman" w:hAnsi="Times New Roman" w:cs="Times New Roman"/>
          <w:bCs/>
          <w:sz w:val="24"/>
          <w:szCs w:val="24"/>
        </w:rPr>
        <w:t>jest kierownikiem jednostki budżetowej – dysponentem środków budżetowych trzeciego stopnia w zakresie wykonywania budżetu państwa.</w:t>
      </w:r>
    </w:p>
    <w:p w14:paraId="2F6098B1" w14:textId="77777777" w:rsidR="00E446A0" w:rsidRPr="005B61B5" w:rsidRDefault="00E446A0" w:rsidP="00792E50">
      <w:pPr>
        <w:spacing w:after="0" w:line="240" w:lineRule="auto"/>
        <w:ind w:left="14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446D4F8B" w14:textId="1CF85682" w:rsidR="00950E88" w:rsidRPr="005B61B5" w:rsidRDefault="00950E88" w:rsidP="00792E50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46A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E446A0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77193" wp14:editId="13F16CD2">
                <wp:simplePos x="0" y="0"/>
                <wp:positionH relativeFrom="column">
                  <wp:posOffset>-269875</wp:posOffset>
                </wp:positionH>
                <wp:positionV relativeFrom="paragraph">
                  <wp:posOffset>20955</wp:posOffset>
                </wp:positionV>
                <wp:extent cx="76200" cy="45085"/>
                <wp:effectExtent l="1905" t="0" r="0" b="444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E3F1C" w14:textId="77777777" w:rsidR="00C753E3" w:rsidRPr="0025484B" w:rsidRDefault="00C753E3" w:rsidP="00950E88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DE77193" id="Pole tekstowe 4" o:spid="_x0000_s1030" type="#_x0000_t202" style="position:absolute;left:0;text-align:left;margin-left:-21.25pt;margin-top:1.65pt;width:6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" stroked="f">
                <v:textbox>
                  <w:txbxContent>
                    <w:p w14:paraId="0BDE3F1C" w14:textId="77777777" w:rsidR="00C753E3" w:rsidRPr="0025484B" w:rsidRDefault="00C753E3" w:rsidP="00950E88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46A0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="00826BE9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Państwowy Powiatowy Inspektor Sanitarny w Gostyninie w szczególności:</w:t>
      </w:r>
    </w:p>
    <w:p w14:paraId="30914DDB" w14:textId="77777777" w:rsidR="00950E88" w:rsidRPr="005B61B5" w:rsidRDefault="00950E88" w:rsidP="00792E50">
      <w:pPr>
        <w:numPr>
          <w:ilvl w:val="0"/>
          <w:numId w:val="3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realizuje zadania z zakresu zdrowia publicznego, w szczególności poprzez sprawowanie nadzoru nad warunkami:</w:t>
      </w:r>
    </w:p>
    <w:p w14:paraId="5164938A" w14:textId="7E1B8CD8" w:rsidR="00950E88" w:rsidRPr="005B61B5" w:rsidRDefault="00950E88" w:rsidP="00792E50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higieny środowiska</w:t>
      </w:r>
      <w:r w:rsidR="00826BE9">
        <w:rPr>
          <w:rFonts w:ascii="Times New Roman" w:hAnsi="Times New Roman" w:cs="Times New Roman"/>
          <w:sz w:val="24"/>
          <w:szCs w:val="24"/>
        </w:rPr>
        <w:t>,</w:t>
      </w:r>
    </w:p>
    <w:p w14:paraId="1A7CEBD4" w14:textId="01F72F96" w:rsidR="00950E88" w:rsidRPr="005B61B5" w:rsidRDefault="00950E88" w:rsidP="00792E50">
      <w:pPr>
        <w:pStyle w:val="Tekstpodstawowywcity2"/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lastRenderedPageBreak/>
        <w:t>higieny pracy w zakładach pracy</w:t>
      </w:r>
      <w:r w:rsidR="00826BE9">
        <w:rPr>
          <w:rFonts w:ascii="Times New Roman" w:hAnsi="Times New Roman" w:cs="Times New Roman"/>
          <w:sz w:val="24"/>
          <w:szCs w:val="24"/>
        </w:rPr>
        <w:t>,</w:t>
      </w:r>
    </w:p>
    <w:p w14:paraId="456FDD90" w14:textId="02E93D60" w:rsidR="00950E88" w:rsidRPr="005B61B5" w:rsidRDefault="00950E88" w:rsidP="00792E50">
      <w:pPr>
        <w:pStyle w:val="Tekstpodstawowywcity2"/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higieny radiacyjnej</w:t>
      </w:r>
      <w:r w:rsidR="00826BE9">
        <w:rPr>
          <w:rFonts w:ascii="Times New Roman" w:hAnsi="Times New Roman" w:cs="Times New Roman"/>
          <w:sz w:val="24"/>
          <w:szCs w:val="24"/>
        </w:rPr>
        <w:t>,</w:t>
      </w:r>
    </w:p>
    <w:p w14:paraId="6F93A3F8" w14:textId="48E441FA" w:rsidR="00950E88" w:rsidRPr="005B61B5" w:rsidRDefault="00950E88" w:rsidP="00792E50">
      <w:pPr>
        <w:pStyle w:val="Tekstpodstawowywcity2"/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higieny procesów nauczania i wychowania</w:t>
      </w:r>
      <w:r w:rsidR="00826BE9">
        <w:rPr>
          <w:rFonts w:ascii="Times New Roman" w:hAnsi="Times New Roman" w:cs="Times New Roman"/>
          <w:sz w:val="24"/>
          <w:szCs w:val="24"/>
        </w:rPr>
        <w:t>,</w:t>
      </w:r>
    </w:p>
    <w:p w14:paraId="0E0645F3" w14:textId="77C3E3D6" w:rsidR="00950E88" w:rsidRPr="005B61B5" w:rsidRDefault="00950E88" w:rsidP="00792E50">
      <w:pPr>
        <w:pStyle w:val="Tekstpodstawowywcity2"/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higieny wypoczynku i rekreacji</w:t>
      </w:r>
      <w:r w:rsidR="00826BE9">
        <w:rPr>
          <w:rFonts w:ascii="Times New Roman" w:hAnsi="Times New Roman" w:cs="Times New Roman"/>
          <w:sz w:val="24"/>
          <w:szCs w:val="24"/>
        </w:rPr>
        <w:t>,</w:t>
      </w:r>
    </w:p>
    <w:p w14:paraId="21B641A3" w14:textId="31088101" w:rsidR="00950E88" w:rsidRPr="005B61B5" w:rsidRDefault="00950E88" w:rsidP="00792E50">
      <w:pPr>
        <w:pStyle w:val="Tekstpodstawowywcity2"/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zdrowotnymi żywności, żywienia i produktów kosmetycznych</w:t>
      </w:r>
      <w:r w:rsidR="00826BE9">
        <w:rPr>
          <w:rFonts w:ascii="Times New Roman" w:hAnsi="Times New Roman" w:cs="Times New Roman"/>
          <w:sz w:val="24"/>
          <w:szCs w:val="24"/>
        </w:rPr>
        <w:t>,</w:t>
      </w:r>
    </w:p>
    <w:p w14:paraId="6800D331" w14:textId="77777777" w:rsidR="00950E88" w:rsidRPr="005B61B5" w:rsidRDefault="00950E88" w:rsidP="00792E50">
      <w:pPr>
        <w:pStyle w:val="Tekstpodstawowywcity2"/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higieniczno-sanitarnymi, jakie powinien spełniać personel medyczny, sprzęt oraz pomieszczenia, w których są udzielane świadczenia  zdrowotne</w:t>
      </w:r>
    </w:p>
    <w:p w14:paraId="02B2FBDC" w14:textId="2E49CB5F" w:rsidR="00950E88" w:rsidRPr="005B61B5" w:rsidRDefault="00950E88" w:rsidP="00792E50">
      <w:pPr>
        <w:pStyle w:val="Tekstpodstawowywcity2"/>
        <w:spacing w:line="276" w:lineRule="auto"/>
        <w:ind w:left="113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- w celu ochrony zdrowia ludzkiego przed niekorzystnym wpływem szkodliwości i uciążliwości środowiskowych, zapobiegania powstawaniu chorób, w tym chorób zakaźnych i zawodowych</w:t>
      </w:r>
      <w:r w:rsidR="00826BE9">
        <w:rPr>
          <w:rFonts w:ascii="Times New Roman" w:hAnsi="Times New Roman" w:cs="Times New Roman"/>
          <w:sz w:val="24"/>
          <w:szCs w:val="24"/>
        </w:rPr>
        <w:t>;</w:t>
      </w:r>
    </w:p>
    <w:p w14:paraId="2774E078" w14:textId="77777777" w:rsidR="00950E88" w:rsidRPr="005B61B5" w:rsidRDefault="00950E88" w:rsidP="00792E50">
      <w:pPr>
        <w:numPr>
          <w:ilvl w:val="0"/>
          <w:numId w:val="3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organizuje, prowadzi, koordynuje i nadzoruje działalność oświatowo-zdrowotną w celu ukształtowania odpowiednich postaw i zachowań zdrowotnych.</w:t>
      </w:r>
    </w:p>
    <w:p w14:paraId="49D42241" w14:textId="77777777" w:rsidR="00950E88" w:rsidRPr="005B61B5" w:rsidRDefault="00950E88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BF0850" w14:textId="600BC457" w:rsidR="00950E88" w:rsidRPr="001E0B22" w:rsidRDefault="00950E88" w:rsidP="00792E50">
      <w:pPr>
        <w:spacing w:after="0" w:line="240" w:lineRule="auto"/>
        <w:jc w:val="both"/>
        <w:outlineLvl w:val="0"/>
        <w:rPr>
          <w:sz w:val="24"/>
          <w:szCs w:val="24"/>
        </w:rPr>
      </w:pPr>
      <w:r w:rsidRPr="00E446A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E446A0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FD192D" wp14:editId="4CDE3246">
                <wp:simplePos x="0" y="0"/>
                <wp:positionH relativeFrom="column">
                  <wp:posOffset>-269875</wp:posOffset>
                </wp:positionH>
                <wp:positionV relativeFrom="paragraph">
                  <wp:posOffset>20955</wp:posOffset>
                </wp:positionV>
                <wp:extent cx="76200" cy="45085"/>
                <wp:effectExtent l="1905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52A54" w14:textId="77777777" w:rsidR="00C753E3" w:rsidRPr="0025484B" w:rsidRDefault="00C753E3" w:rsidP="00950E88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2FD192D" id="Pole tekstowe 3" o:spid="_x0000_s1031" type="#_x0000_t202" style="position:absolute;left:0;text-align:left;margin-left:-21.25pt;margin-top:1.65pt;width:6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" stroked="f">
                <v:textbox>
                  <w:txbxContent>
                    <w:p w14:paraId="5AA52A54" w14:textId="77777777" w:rsidR="00C753E3" w:rsidRPr="0025484B" w:rsidRDefault="00C753E3" w:rsidP="00950E88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46A0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="00826BE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26BE9" w:rsidRPr="001E0B22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1E0B22">
        <w:rPr>
          <w:rFonts w:ascii="Times New Roman" w:hAnsi="Times New Roman" w:cs="Times New Roman"/>
          <w:sz w:val="24"/>
          <w:szCs w:val="24"/>
        </w:rPr>
        <w:t>Powiatowa Stacja może pozyskiwać środki finansowe z tytułu sprzedaży usług zleconych, w szczególności w zakresie:</w:t>
      </w:r>
    </w:p>
    <w:p w14:paraId="41AEC74B" w14:textId="77777777" w:rsidR="00950E88" w:rsidRPr="00E51427" w:rsidRDefault="00950E88" w:rsidP="00792E50">
      <w:pPr>
        <w:pStyle w:val="Akapitzlist"/>
        <w:numPr>
          <w:ilvl w:val="0"/>
          <w:numId w:val="9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51">
        <w:rPr>
          <w:rFonts w:ascii="Times New Roman" w:hAnsi="Times New Roman" w:cs="Times New Roman"/>
          <w:sz w:val="24"/>
          <w:szCs w:val="24"/>
        </w:rPr>
        <w:t>badań laboratoryjnych, badań i pomiarów</w:t>
      </w:r>
      <w:r w:rsidRPr="00E51427">
        <w:rPr>
          <w:rFonts w:ascii="Times New Roman" w:hAnsi="Times New Roman" w:cs="Times New Roman"/>
          <w:sz w:val="24"/>
          <w:szCs w:val="24"/>
        </w:rPr>
        <w:t xml:space="preserve"> środowiskowych i innych czynności dotyczących oceny jakości zdrowotnej i bezpieczeństwa zdrowotnego;</w:t>
      </w:r>
    </w:p>
    <w:p w14:paraId="6920671A" w14:textId="77777777" w:rsidR="00950E88" w:rsidRPr="00E51427" w:rsidRDefault="00950E88" w:rsidP="00792E50">
      <w:pPr>
        <w:pStyle w:val="Akapitzlist"/>
        <w:numPr>
          <w:ilvl w:val="0"/>
          <w:numId w:val="9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427">
        <w:rPr>
          <w:rFonts w:ascii="Times New Roman" w:hAnsi="Times New Roman" w:cs="Times New Roman"/>
          <w:sz w:val="24"/>
          <w:szCs w:val="24"/>
        </w:rPr>
        <w:t>prowadzenia szkoleń i egzaminów oraz wykonywania ocen zdrowotnych.</w:t>
      </w:r>
    </w:p>
    <w:p w14:paraId="1B204F00" w14:textId="42D823A1" w:rsidR="00950E88" w:rsidRPr="001E0B22" w:rsidRDefault="00826BE9" w:rsidP="00792E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427">
        <w:rPr>
          <w:rFonts w:ascii="Times New Roman" w:hAnsi="Times New Roman" w:cs="Times New Roman"/>
          <w:sz w:val="24"/>
          <w:szCs w:val="24"/>
        </w:rPr>
        <w:t xml:space="preserve">2. </w:t>
      </w:r>
      <w:r w:rsidR="00950E88" w:rsidRPr="001E0B22">
        <w:rPr>
          <w:rFonts w:ascii="Times New Roman" w:hAnsi="Times New Roman" w:cs="Times New Roman"/>
          <w:sz w:val="24"/>
          <w:szCs w:val="24"/>
        </w:rPr>
        <w:t>Środki pochodzące z wykonywanych usług, o których mowa w ust. 1, stanowią dochody budżetu państwa.</w:t>
      </w:r>
    </w:p>
    <w:p w14:paraId="418384D2" w14:textId="77777777" w:rsidR="00950E88" w:rsidRPr="005B61B5" w:rsidRDefault="00950E88" w:rsidP="00792E50">
      <w:pPr>
        <w:pStyle w:val="Tekstpodstawowywcity"/>
        <w:tabs>
          <w:tab w:val="left" w:pos="284"/>
        </w:tabs>
        <w:ind w:left="284"/>
        <w:rPr>
          <w:sz w:val="24"/>
          <w:szCs w:val="24"/>
        </w:rPr>
      </w:pPr>
    </w:p>
    <w:p w14:paraId="15139A62" w14:textId="3E782CB9" w:rsidR="00950E88" w:rsidRPr="001E0B22" w:rsidRDefault="00950E88" w:rsidP="00792E50">
      <w:pPr>
        <w:jc w:val="both"/>
        <w:outlineLvl w:val="0"/>
        <w:rPr>
          <w:sz w:val="24"/>
          <w:szCs w:val="24"/>
        </w:rPr>
      </w:pPr>
      <w:r w:rsidRPr="00E446A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E446A0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BBA818" wp14:editId="755F9273">
                <wp:simplePos x="0" y="0"/>
                <wp:positionH relativeFrom="column">
                  <wp:posOffset>-269875</wp:posOffset>
                </wp:positionH>
                <wp:positionV relativeFrom="paragraph">
                  <wp:posOffset>20955</wp:posOffset>
                </wp:positionV>
                <wp:extent cx="76200" cy="45085"/>
                <wp:effectExtent l="1905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9BF61" w14:textId="77777777" w:rsidR="00C753E3" w:rsidRPr="0025484B" w:rsidRDefault="00C753E3" w:rsidP="00950E88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2BBA818" id="Pole tekstowe 2" o:spid="_x0000_s1032" type="#_x0000_t202" style="position:absolute;left:0;text-align:left;margin-left:-21.25pt;margin-top:1.65pt;width:6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" stroked="f">
                <v:textbox>
                  <w:txbxContent>
                    <w:p w14:paraId="2B99BF61" w14:textId="77777777" w:rsidR="00C753E3" w:rsidRPr="0025484B" w:rsidRDefault="00C753E3" w:rsidP="00950E88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46A0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="00826BE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E0B22">
        <w:rPr>
          <w:rFonts w:ascii="Times New Roman" w:hAnsi="Times New Roman" w:cs="Times New Roman"/>
          <w:sz w:val="24"/>
          <w:szCs w:val="24"/>
        </w:rPr>
        <w:t>W skład Powiatowej Stacji wchodzą następujące komórki organizacyjne i samodzielne stanowiska pracy:</w:t>
      </w:r>
    </w:p>
    <w:p w14:paraId="2C166E41" w14:textId="77777777" w:rsidR="00950E88" w:rsidRPr="005B61B5" w:rsidRDefault="00950E88" w:rsidP="00792E50">
      <w:pPr>
        <w:pStyle w:val="Tekstpodstawowywcity"/>
        <w:numPr>
          <w:ilvl w:val="1"/>
          <w:numId w:val="27"/>
        </w:numPr>
        <w:tabs>
          <w:tab w:val="clear" w:pos="1353"/>
        </w:tabs>
        <w:suppressAutoHyphens w:val="0"/>
        <w:ind w:left="1276"/>
        <w:rPr>
          <w:color w:val="000000"/>
          <w:sz w:val="24"/>
          <w:szCs w:val="24"/>
        </w:rPr>
      </w:pPr>
      <w:r w:rsidRPr="005B61B5">
        <w:rPr>
          <w:color w:val="000000"/>
          <w:sz w:val="24"/>
          <w:szCs w:val="24"/>
        </w:rPr>
        <w:t xml:space="preserve">Oddział Nadzoru </w:t>
      </w:r>
      <w:r w:rsidRPr="005B61B5">
        <w:rPr>
          <w:sz w:val="24"/>
          <w:szCs w:val="24"/>
        </w:rPr>
        <w:t>Bieżącego</w:t>
      </w:r>
      <w:r w:rsidRPr="005B61B5">
        <w:rPr>
          <w:color w:val="000000"/>
          <w:sz w:val="24"/>
          <w:szCs w:val="24"/>
        </w:rPr>
        <w:t>:</w:t>
      </w:r>
    </w:p>
    <w:p w14:paraId="7390867B" w14:textId="77777777" w:rsidR="00950E88" w:rsidRPr="005B61B5" w:rsidRDefault="00950E88" w:rsidP="00AD753D">
      <w:pPr>
        <w:pStyle w:val="Tekstpodstawowywcity"/>
        <w:numPr>
          <w:ilvl w:val="2"/>
          <w:numId w:val="273"/>
        </w:numPr>
        <w:suppressAutoHyphens w:val="0"/>
        <w:ind w:firstLine="65"/>
        <w:rPr>
          <w:color w:val="000000"/>
          <w:sz w:val="24"/>
          <w:szCs w:val="24"/>
        </w:rPr>
      </w:pPr>
      <w:r w:rsidRPr="005B61B5">
        <w:rPr>
          <w:color w:val="000000"/>
          <w:sz w:val="24"/>
          <w:szCs w:val="24"/>
        </w:rPr>
        <w:t>Sekcja Epidemiologii,</w:t>
      </w:r>
    </w:p>
    <w:p w14:paraId="0A8418D8" w14:textId="77777777" w:rsidR="00950E88" w:rsidRPr="005B61B5" w:rsidRDefault="00950E88" w:rsidP="00AD753D">
      <w:pPr>
        <w:pStyle w:val="Tekstpodstawowywcity"/>
        <w:numPr>
          <w:ilvl w:val="2"/>
          <w:numId w:val="273"/>
        </w:numPr>
        <w:suppressAutoHyphens w:val="0"/>
        <w:ind w:firstLine="65"/>
        <w:rPr>
          <w:color w:val="000000"/>
          <w:sz w:val="24"/>
          <w:szCs w:val="24"/>
        </w:rPr>
      </w:pPr>
      <w:r w:rsidRPr="005B61B5">
        <w:rPr>
          <w:color w:val="000000"/>
          <w:sz w:val="24"/>
          <w:szCs w:val="24"/>
        </w:rPr>
        <w:t>Sekcja Higieny Komunalnej,</w:t>
      </w:r>
    </w:p>
    <w:p w14:paraId="08B9C933" w14:textId="77777777" w:rsidR="00950E88" w:rsidRPr="005B61B5" w:rsidRDefault="00950E88" w:rsidP="00AD753D">
      <w:pPr>
        <w:pStyle w:val="Tekstpodstawowywcity"/>
        <w:numPr>
          <w:ilvl w:val="2"/>
          <w:numId w:val="273"/>
        </w:numPr>
        <w:suppressAutoHyphens w:val="0"/>
        <w:ind w:firstLine="65"/>
        <w:rPr>
          <w:color w:val="000000"/>
          <w:sz w:val="24"/>
          <w:szCs w:val="24"/>
        </w:rPr>
      </w:pPr>
      <w:r w:rsidRPr="005B61B5">
        <w:rPr>
          <w:color w:val="000000"/>
          <w:sz w:val="24"/>
          <w:szCs w:val="24"/>
        </w:rPr>
        <w:t xml:space="preserve">Sekcja Bezpieczeństwa Żywności i Żywienia, </w:t>
      </w:r>
    </w:p>
    <w:p w14:paraId="5A685BE1" w14:textId="77777777" w:rsidR="00950E88" w:rsidRPr="005B61B5" w:rsidRDefault="00950E88" w:rsidP="00AD753D">
      <w:pPr>
        <w:pStyle w:val="Tekstpodstawowywcity"/>
        <w:numPr>
          <w:ilvl w:val="2"/>
          <w:numId w:val="273"/>
        </w:numPr>
        <w:suppressAutoHyphens w:val="0"/>
        <w:ind w:firstLine="65"/>
        <w:rPr>
          <w:color w:val="000000"/>
          <w:sz w:val="24"/>
          <w:szCs w:val="24"/>
        </w:rPr>
      </w:pPr>
      <w:r w:rsidRPr="005B61B5">
        <w:rPr>
          <w:color w:val="000000"/>
          <w:sz w:val="24"/>
          <w:szCs w:val="24"/>
        </w:rPr>
        <w:t>Stanowisko Pracy do Spraw Higieny Dzieci i Młodzieży,</w:t>
      </w:r>
    </w:p>
    <w:p w14:paraId="7099A2F9" w14:textId="77777777" w:rsidR="00950E88" w:rsidRPr="005B61B5" w:rsidRDefault="00950E88" w:rsidP="00AD753D">
      <w:pPr>
        <w:pStyle w:val="Tekstpodstawowywcity"/>
        <w:numPr>
          <w:ilvl w:val="2"/>
          <w:numId w:val="273"/>
        </w:numPr>
        <w:suppressAutoHyphens w:val="0"/>
        <w:ind w:firstLine="65"/>
        <w:rPr>
          <w:color w:val="000000"/>
          <w:sz w:val="24"/>
          <w:szCs w:val="24"/>
        </w:rPr>
      </w:pPr>
      <w:r w:rsidRPr="005B61B5">
        <w:rPr>
          <w:color w:val="000000"/>
          <w:sz w:val="24"/>
          <w:szCs w:val="24"/>
        </w:rPr>
        <w:t>Stanowisko Pracy do Spraw Higieny Pracy,</w:t>
      </w:r>
    </w:p>
    <w:p w14:paraId="510E1B4C" w14:textId="77777777" w:rsidR="00950E88" w:rsidRPr="005B61B5" w:rsidRDefault="00950E88" w:rsidP="00AD753D">
      <w:pPr>
        <w:pStyle w:val="Tekstpodstawowywcity"/>
        <w:numPr>
          <w:ilvl w:val="2"/>
          <w:numId w:val="273"/>
        </w:numPr>
        <w:suppressAutoHyphens w:val="0"/>
        <w:ind w:firstLine="65"/>
        <w:rPr>
          <w:color w:val="000000"/>
          <w:sz w:val="24"/>
          <w:szCs w:val="24"/>
        </w:rPr>
      </w:pPr>
      <w:r w:rsidRPr="005B61B5">
        <w:rPr>
          <w:color w:val="000000"/>
          <w:sz w:val="24"/>
          <w:szCs w:val="24"/>
        </w:rPr>
        <w:t xml:space="preserve">Stanowisko Pracy do Spraw Zapobiegawczego Nadzoru Sanitarnego;                                                                                               </w:t>
      </w:r>
    </w:p>
    <w:p w14:paraId="253A21BB" w14:textId="77777777" w:rsidR="00950E88" w:rsidRPr="005B61B5" w:rsidRDefault="00950E88" w:rsidP="00792E50">
      <w:pPr>
        <w:pStyle w:val="Tekstpodstawowywcity"/>
        <w:numPr>
          <w:ilvl w:val="1"/>
          <w:numId w:val="27"/>
        </w:numPr>
        <w:tabs>
          <w:tab w:val="clear" w:pos="1353"/>
        </w:tabs>
        <w:suppressAutoHyphens w:val="0"/>
        <w:ind w:left="1276"/>
        <w:rPr>
          <w:color w:val="000000"/>
          <w:sz w:val="24"/>
          <w:szCs w:val="24"/>
        </w:rPr>
      </w:pPr>
      <w:r w:rsidRPr="005B61B5">
        <w:rPr>
          <w:color w:val="000000"/>
          <w:sz w:val="24"/>
          <w:szCs w:val="24"/>
        </w:rPr>
        <w:t>Oddział Ekonomiczny i Administracyjny:</w:t>
      </w:r>
    </w:p>
    <w:p w14:paraId="422CC4B9" w14:textId="77777777" w:rsidR="00950E88" w:rsidRPr="005B61B5" w:rsidRDefault="00950E88" w:rsidP="00792E50">
      <w:pPr>
        <w:pStyle w:val="Tekstpodstawowywcity"/>
        <w:numPr>
          <w:ilvl w:val="2"/>
          <w:numId w:val="29"/>
        </w:numPr>
        <w:suppressAutoHyphens w:val="0"/>
        <w:ind w:left="1843" w:hanging="283"/>
        <w:rPr>
          <w:color w:val="000000"/>
          <w:sz w:val="24"/>
          <w:szCs w:val="24"/>
        </w:rPr>
      </w:pPr>
      <w:r w:rsidRPr="005B61B5">
        <w:rPr>
          <w:color w:val="000000"/>
          <w:sz w:val="24"/>
          <w:szCs w:val="24"/>
        </w:rPr>
        <w:t>Sekcja  Administracyjna,</w:t>
      </w:r>
    </w:p>
    <w:p w14:paraId="4A83B31D" w14:textId="77777777" w:rsidR="00950E88" w:rsidRPr="005B61B5" w:rsidRDefault="00950E88" w:rsidP="00792E50">
      <w:pPr>
        <w:pStyle w:val="Tekstpodstawowywcity"/>
        <w:numPr>
          <w:ilvl w:val="2"/>
          <w:numId w:val="29"/>
        </w:numPr>
        <w:suppressAutoHyphens w:val="0"/>
        <w:ind w:left="1843" w:hanging="283"/>
        <w:rPr>
          <w:color w:val="000000"/>
          <w:sz w:val="24"/>
          <w:szCs w:val="24"/>
        </w:rPr>
      </w:pPr>
      <w:r w:rsidRPr="005B61B5">
        <w:rPr>
          <w:color w:val="000000"/>
          <w:sz w:val="24"/>
          <w:szCs w:val="24"/>
        </w:rPr>
        <w:t>Stanowisko Pracy do Spraw Finansowo – Księgowych;</w:t>
      </w:r>
    </w:p>
    <w:p w14:paraId="397B4B6F" w14:textId="77777777" w:rsidR="00950E88" w:rsidRPr="005B61B5" w:rsidRDefault="00950E88" w:rsidP="00792E50">
      <w:pPr>
        <w:pStyle w:val="Tekstpodstawowywcity"/>
        <w:numPr>
          <w:ilvl w:val="1"/>
          <w:numId w:val="27"/>
        </w:numPr>
        <w:tabs>
          <w:tab w:val="left" w:pos="284"/>
        </w:tabs>
        <w:suppressAutoHyphens w:val="0"/>
        <w:ind w:left="1276"/>
        <w:rPr>
          <w:color w:val="000000"/>
          <w:sz w:val="24"/>
          <w:szCs w:val="24"/>
        </w:rPr>
      </w:pPr>
      <w:r w:rsidRPr="005B61B5">
        <w:rPr>
          <w:color w:val="000000"/>
          <w:sz w:val="24"/>
          <w:szCs w:val="24"/>
        </w:rPr>
        <w:t>Stanowisko Pracy  do Spraw Oświaty Zdrowotnej i Promocji Zdrowia;</w:t>
      </w:r>
    </w:p>
    <w:p w14:paraId="4A09AA61" w14:textId="77777777" w:rsidR="00950E88" w:rsidRPr="005B61B5" w:rsidRDefault="00950E88" w:rsidP="00792E50">
      <w:pPr>
        <w:pStyle w:val="Tekstpodstawowywcity"/>
        <w:numPr>
          <w:ilvl w:val="1"/>
          <w:numId w:val="27"/>
        </w:numPr>
        <w:tabs>
          <w:tab w:val="left" w:pos="284"/>
        </w:tabs>
        <w:suppressAutoHyphens w:val="0"/>
        <w:ind w:left="1276"/>
        <w:rPr>
          <w:color w:val="000000"/>
          <w:sz w:val="24"/>
          <w:szCs w:val="24"/>
        </w:rPr>
      </w:pPr>
      <w:r w:rsidRPr="005B61B5">
        <w:rPr>
          <w:color w:val="000000"/>
          <w:sz w:val="24"/>
          <w:szCs w:val="24"/>
        </w:rPr>
        <w:t>Stanowisko Pracy Głównego Księgowego;</w:t>
      </w:r>
    </w:p>
    <w:p w14:paraId="6FDA28E5" w14:textId="77777777" w:rsidR="00950E88" w:rsidRPr="005B61B5" w:rsidRDefault="00950E88" w:rsidP="00792E50">
      <w:pPr>
        <w:pStyle w:val="Tekstpodstawowywcity"/>
        <w:numPr>
          <w:ilvl w:val="1"/>
          <w:numId w:val="27"/>
        </w:numPr>
        <w:tabs>
          <w:tab w:val="left" w:pos="284"/>
        </w:tabs>
        <w:suppressAutoHyphens w:val="0"/>
        <w:ind w:left="1276"/>
        <w:rPr>
          <w:color w:val="000000"/>
          <w:sz w:val="24"/>
          <w:szCs w:val="24"/>
        </w:rPr>
      </w:pPr>
      <w:r w:rsidRPr="005B61B5">
        <w:rPr>
          <w:color w:val="000000"/>
          <w:sz w:val="24"/>
          <w:szCs w:val="24"/>
        </w:rPr>
        <w:t>Stanowisko Pracy do Spraw Pracowniczych i Szkolenia;</w:t>
      </w:r>
    </w:p>
    <w:p w14:paraId="1F5FDB58" w14:textId="77777777" w:rsidR="00950E88" w:rsidRPr="005B61B5" w:rsidRDefault="00950E88" w:rsidP="00792E50">
      <w:pPr>
        <w:pStyle w:val="Tekstpodstawowywcity"/>
        <w:numPr>
          <w:ilvl w:val="1"/>
          <w:numId w:val="27"/>
        </w:numPr>
        <w:tabs>
          <w:tab w:val="left" w:pos="284"/>
        </w:tabs>
        <w:suppressAutoHyphens w:val="0"/>
        <w:ind w:left="1276"/>
        <w:rPr>
          <w:color w:val="000000"/>
          <w:sz w:val="24"/>
          <w:szCs w:val="24"/>
        </w:rPr>
      </w:pPr>
      <w:r w:rsidRPr="005B61B5">
        <w:rPr>
          <w:color w:val="000000"/>
          <w:sz w:val="24"/>
          <w:szCs w:val="24"/>
        </w:rPr>
        <w:t>Stanowisko Pracy do Spraw Organizacyjnych;</w:t>
      </w:r>
    </w:p>
    <w:p w14:paraId="3B6E8614" w14:textId="77777777" w:rsidR="00950E88" w:rsidRPr="005B61B5" w:rsidRDefault="00950E88" w:rsidP="00792E50">
      <w:pPr>
        <w:pStyle w:val="Tekstpodstawowywcity"/>
        <w:numPr>
          <w:ilvl w:val="1"/>
          <w:numId w:val="27"/>
        </w:numPr>
        <w:tabs>
          <w:tab w:val="clear" w:pos="1353"/>
        </w:tabs>
        <w:suppressAutoHyphens w:val="0"/>
        <w:ind w:left="1276"/>
        <w:rPr>
          <w:color w:val="000000"/>
          <w:sz w:val="24"/>
          <w:szCs w:val="24"/>
        </w:rPr>
      </w:pPr>
      <w:r w:rsidRPr="005B61B5">
        <w:rPr>
          <w:color w:val="000000"/>
          <w:sz w:val="24"/>
          <w:szCs w:val="24"/>
        </w:rPr>
        <w:t xml:space="preserve"> Stanowisko Pracy Głównego Specjalisty do spraw Systemu Jakości Nadzoru;</w:t>
      </w:r>
    </w:p>
    <w:p w14:paraId="1A1A6F35" w14:textId="77777777" w:rsidR="00950E88" w:rsidRPr="005B61B5" w:rsidRDefault="00950E88" w:rsidP="00792E50">
      <w:pPr>
        <w:pStyle w:val="Tekstpodstawowywcity"/>
        <w:numPr>
          <w:ilvl w:val="1"/>
          <w:numId w:val="27"/>
        </w:numPr>
        <w:tabs>
          <w:tab w:val="left" w:pos="284"/>
        </w:tabs>
        <w:suppressAutoHyphens w:val="0"/>
        <w:ind w:left="1276"/>
        <w:rPr>
          <w:color w:val="000000"/>
          <w:sz w:val="24"/>
          <w:szCs w:val="24"/>
        </w:rPr>
      </w:pPr>
      <w:r w:rsidRPr="005B61B5">
        <w:rPr>
          <w:color w:val="000000"/>
          <w:sz w:val="24"/>
          <w:szCs w:val="24"/>
        </w:rPr>
        <w:t>Stanowisko Pracy Radcy Prawnego;</w:t>
      </w:r>
    </w:p>
    <w:p w14:paraId="0328F1BD" w14:textId="77777777" w:rsidR="00950E88" w:rsidRPr="005B61B5" w:rsidRDefault="00950E88" w:rsidP="00792E50">
      <w:pPr>
        <w:pStyle w:val="Tekstpodstawowywcity"/>
        <w:numPr>
          <w:ilvl w:val="1"/>
          <w:numId w:val="27"/>
        </w:numPr>
        <w:tabs>
          <w:tab w:val="left" w:pos="284"/>
        </w:tabs>
        <w:suppressAutoHyphens w:val="0"/>
        <w:ind w:left="1276"/>
        <w:rPr>
          <w:color w:val="000000"/>
          <w:sz w:val="24"/>
          <w:szCs w:val="24"/>
        </w:rPr>
      </w:pPr>
      <w:r w:rsidRPr="005B61B5">
        <w:rPr>
          <w:color w:val="000000"/>
          <w:sz w:val="24"/>
          <w:szCs w:val="24"/>
        </w:rPr>
        <w:t>Stanowisko Pracy Inspektora Ochrony Danych.</w:t>
      </w:r>
    </w:p>
    <w:p w14:paraId="54CE9CF3" w14:textId="77777777" w:rsidR="00950E88" w:rsidRPr="005B61B5" w:rsidRDefault="00950E88" w:rsidP="00792E50">
      <w:pPr>
        <w:pStyle w:val="Tekstpodstawowywcity"/>
        <w:tabs>
          <w:tab w:val="left" w:pos="284"/>
        </w:tabs>
        <w:ind w:left="0"/>
        <w:rPr>
          <w:color w:val="000000"/>
          <w:sz w:val="24"/>
          <w:szCs w:val="24"/>
        </w:rPr>
      </w:pPr>
    </w:p>
    <w:p w14:paraId="15680673" w14:textId="77777777" w:rsidR="00950E88" w:rsidRPr="00E446A0" w:rsidRDefault="00950E88" w:rsidP="00792E50">
      <w:pPr>
        <w:pStyle w:val="Tekstpodstawowywcity"/>
        <w:tabs>
          <w:tab w:val="left" w:pos="284"/>
        </w:tabs>
        <w:ind w:left="0"/>
        <w:rPr>
          <w:b/>
          <w:bCs/>
          <w:color w:val="000000"/>
          <w:sz w:val="24"/>
          <w:szCs w:val="24"/>
        </w:rPr>
      </w:pPr>
    </w:p>
    <w:p w14:paraId="7E81F624" w14:textId="23589D5C" w:rsidR="00950E88" w:rsidRPr="005B61B5" w:rsidRDefault="00950E88" w:rsidP="00792E50">
      <w:pPr>
        <w:pStyle w:val="Tekstpodstawowywcity"/>
        <w:tabs>
          <w:tab w:val="left" w:pos="284"/>
        </w:tabs>
        <w:ind w:left="0"/>
        <w:rPr>
          <w:color w:val="000000"/>
          <w:sz w:val="24"/>
          <w:szCs w:val="24"/>
        </w:rPr>
      </w:pPr>
      <w:r w:rsidRPr="00E446A0">
        <w:rPr>
          <w:b/>
          <w:bCs/>
          <w:color w:val="000000"/>
          <w:sz w:val="24"/>
          <w:szCs w:val="24"/>
        </w:rPr>
        <w:t>§</w:t>
      </w:r>
      <w:r w:rsidRPr="00E446A0">
        <w:rPr>
          <w:b/>
          <w:bCs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2C64E7" wp14:editId="08FE2C94">
                <wp:simplePos x="0" y="0"/>
                <wp:positionH relativeFrom="column">
                  <wp:posOffset>-269875</wp:posOffset>
                </wp:positionH>
                <wp:positionV relativeFrom="paragraph">
                  <wp:posOffset>20955</wp:posOffset>
                </wp:positionV>
                <wp:extent cx="76200" cy="45085"/>
                <wp:effectExtent l="1905" t="1905" r="0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43E5D" w14:textId="77777777" w:rsidR="00C753E3" w:rsidRPr="0025484B" w:rsidRDefault="00C753E3" w:rsidP="00950E88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42C64E7" id="Pole tekstowe 1" o:spid="_x0000_s1033" type="#_x0000_t202" style="position:absolute;left:0;text-align:left;margin-left:-21.25pt;margin-top:1.65pt;width:6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" stroked="f">
                <v:textbox>
                  <w:txbxContent>
                    <w:p w14:paraId="40B43E5D" w14:textId="77777777" w:rsidR="00C753E3" w:rsidRPr="0025484B" w:rsidRDefault="00C753E3" w:rsidP="00950E88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46A0">
        <w:rPr>
          <w:b/>
          <w:bCs/>
          <w:color w:val="000000"/>
          <w:sz w:val="24"/>
          <w:szCs w:val="24"/>
        </w:rPr>
        <w:t xml:space="preserve"> 8</w:t>
      </w:r>
      <w:r w:rsidR="00826BE9">
        <w:rPr>
          <w:color w:val="000000"/>
          <w:sz w:val="24"/>
          <w:szCs w:val="24"/>
        </w:rPr>
        <w:t xml:space="preserve">. </w:t>
      </w:r>
      <w:r w:rsidRPr="005B61B5">
        <w:rPr>
          <w:color w:val="000000"/>
          <w:sz w:val="24"/>
          <w:szCs w:val="24"/>
        </w:rPr>
        <w:t>Organizację wewnętrzną, zadania komórek organizacyjnych, sposób i warunki działania Powiatowej Stacji określa regulamin organizacyjny Powiatowej Stacji.</w:t>
      </w:r>
    </w:p>
    <w:p w14:paraId="5A835494" w14:textId="7B3EA9E3" w:rsidR="00CE23E0" w:rsidRPr="005B61B5" w:rsidRDefault="00CE23E0" w:rsidP="00792E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1B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7807CA0" w14:textId="3B650046" w:rsidR="00CE23E0" w:rsidRPr="005B61B5" w:rsidRDefault="00CE23E0" w:rsidP="00792E50">
      <w:pPr>
        <w:spacing w:after="0" w:line="276" w:lineRule="auto"/>
        <w:ind w:left="63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lastRenderedPageBreak/>
        <w:t>Załącznik nr</w:t>
      </w:r>
      <w:r w:rsidR="00664339">
        <w:rPr>
          <w:rFonts w:ascii="Times New Roman" w:hAnsi="Times New Roman" w:cs="Times New Roman"/>
          <w:sz w:val="24"/>
          <w:szCs w:val="24"/>
        </w:rPr>
        <w:t xml:space="preserve"> 6</w:t>
      </w:r>
    </w:p>
    <w:p w14:paraId="6EFAF889" w14:textId="77777777" w:rsidR="00CE23E0" w:rsidRPr="005B61B5" w:rsidRDefault="00CE23E0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1D94A9" w14:textId="77777777" w:rsidR="00CE23E0" w:rsidRPr="00664339" w:rsidRDefault="00CE23E0" w:rsidP="00AD7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339">
        <w:rPr>
          <w:rFonts w:ascii="Times New Roman" w:hAnsi="Times New Roman" w:cs="Times New Roman"/>
          <w:b/>
          <w:sz w:val="24"/>
          <w:szCs w:val="24"/>
        </w:rPr>
        <w:t>STATUT</w:t>
      </w:r>
    </w:p>
    <w:p w14:paraId="62DCD8A8" w14:textId="237D3D91" w:rsidR="00CE23E0" w:rsidRPr="00664339" w:rsidRDefault="00CE23E0" w:rsidP="00AD7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339">
        <w:rPr>
          <w:rFonts w:ascii="Times New Roman" w:hAnsi="Times New Roman" w:cs="Times New Roman"/>
          <w:b/>
          <w:sz w:val="24"/>
          <w:szCs w:val="24"/>
        </w:rPr>
        <w:t>Powiatowej Stacji Sanitarno-Epidemiologicznej</w:t>
      </w:r>
    </w:p>
    <w:p w14:paraId="70F394D8" w14:textId="37AFF2C5" w:rsidR="00CE23E0" w:rsidRDefault="00CE23E0" w:rsidP="00AD7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339">
        <w:rPr>
          <w:rFonts w:ascii="Times New Roman" w:hAnsi="Times New Roman" w:cs="Times New Roman"/>
          <w:b/>
          <w:sz w:val="24"/>
          <w:szCs w:val="24"/>
        </w:rPr>
        <w:t>w Grodzisku Mazowieckim</w:t>
      </w:r>
    </w:p>
    <w:p w14:paraId="7401310D" w14:textId="77777777" w:rsidR="00664339" w:rsidRPr="00664339" w:rsidRDefault="00664339" w:rsidP="00792E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3073A7" w14:textId="16AF9AFA" w:rsidR="00CE23E0" w:rsidRDefault="00CE23E0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664339">
        <w:rPr>
          <w:rFonts w:ascii="Times New Roman" w:hAnsi="Times New Roman" w:cs="Times New Roman"/>
          <w:b/>
          <w:sz w:val="24"/>
          <w:szCs w:val="24"/>
        </w:rPr>
        <w:t>§ 1</w:t>
      </w:r>
      <w:r w:rsidR="00826BE9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Powiatowa Stacja Sanitarno-Epidemiologiczna w Grodzisku Mazowieckim, zwana dalej „Powiatową Stacją”, działa na podstawie Statutu oraz powszechnie obowiązujących przepisów prawa, a w szczególności:</w:t>
      </w:r>
    </w:p>
    <w:p w14:paraId="632B136E" w14:textId="77777777" w:rsidR="00826BE9" w:rsidRDefault="00826BE9" w:rsidP="00792E50">
      <w:pPr>
        <w:pStyle w:val="Akapitzlist"/>
        <w:numPr>
          <w:ilvl w:val="1"/>
          <w:numId w:val="9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22">
        <w:rPr>
          <w:rFonts w:ascii="Times New Roman" w:hAnsi="Times New Roman" w:cs="Times New Roman"/>
          <w:sz w:val="24"/>
          <w:szCs w:val="24"/>
        </w:rPr>
        <w:t xml:space="preserve">ustawy z dnia 14 marca 1985 r. o Państwowej Inspekcji Sanitarnej </w:t>
      </w:r>
      <w:r w:rsidRPr="001E0B22">
        <w:rPr>
          <w:rFonts w:ascii="Times New Roman" w:hAnsi="Times New Roman" w:cs="Times New Roman"/>
          <w:sz w:val="24"/>
          <w:szCs w:val="24"/>
        </w:rPr>
        <w:br/>
        <w:t>(Dz. U. z 2019 r. poz. 59 oraz z 2020 r. poz. 322, 374, 567 i 1337);</w:t>
      </w:r>
    </w:p>
    <w:p w14:paraId="532920ED" w14:textId="77777777" w:rsidR="00826BE9" w:rsidRDefault="00826BE9" w:rsidP="00792E50">
      <w:pPr>
        <w:pStyle w:val="Akapitzlist"/>
        <w:numPr>
          <w:ilvl w:val="1"/>
          <w:numId w:val="9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22">
        <w:rPr>
          <w:rFonts w:ascii="Times New Roman" w:hAnsi="Times New Roman" w:cs="Times New Roman"/>
          <w:sz w:val="24"/>
          <w:szCs w:val="24"/>
        </w:rPr>
        <w:t xml:space="preserve">ustawy z dnia 15 kwietnia 2011 r. o działalności leczniczej (Dz. U. </w:t>
      </w:r>
      <w:r w:rsidRPr="001E0B22">
        <w:rPr>
          <w:rFonts w:ascii="Times New Roman" w:hAnsi="Times New Roman" w:cs="Times New Roman"/>
          <w:sz w:val="24"/>
          <w:szCs w:val="24"/>
        </w:rPr>
        <w:br/>
        <w:t>z 2020 r. poz. 295, 567 i 1493);</w:t>
      </w:r>
    </w:p>
    <w:p w14:paraId="40C78DBE" w14:textId="77777777" w:rsidR="00826BE9" w:rsidRDefault="00826BE9" w:rsidP="00792E50">
      <w:pPr>
        <w:pStyle w:val="Akapitzlist"/>
        <w:numPr>
          <w:ilvl w:val="1"/>
          <w:numId w:val="9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22">
        <w:rPr>
          <w:rFonts w:ascii="Times New Roman" w:hAnsi="Times New Roman" w:cs="Times New Roman"/>
          <w:sz w:val="24"/>
          <w:szCs w:val="24"/>
        </w:rPr>
        <w:t>ustawy z dnia 27 sierpnia 2009 r. o finansach publicznych (Dz. U. z 2019 r. poz. 869, 1622, 1649 i 2020 oraz z 2020 r. poz. 284, 374, 568, 695 i 1175);</w:t>
      </w:r>
    </w:p>
    <w:p w14:paraId="15858002" w14:textId="20719756" w:rsidR="00826BE9" w:rsidRPr="001E0B22" w:rsidRDefault="00826BE9" w:rsidP="00792E50">
      <w:pPr>
        <w:pStyle w:val="Akapitzlist"/>
        <w:numPr>
          <w:ilvl w:val="1"/>
          <w:numId w:val="9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22">
        <w:rPr>
          <w:rFonts w:ascii="Times New Roman" w:hAnsi="Times New Roman" w:cs="Times New Roman"/>
          <w:sz w:val="24"/>
          <w:szCs w:val="24"/>
        </w:rPr>
        <w:t>innych przepisów obowiązujących podmioty lecznicze niebędące przedsiębiorcami prowadzone w formie jednostki budżetowej.</w:t>
      </w:r>
    </w:p>
    <w:p w14:paraId="5831C309" w14:textId="77777777" w:rsidR="00CE23E0" w:rsidRPr="005B61B5" w:rsidRDefault="00CE23E0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18F4B4" w14:textId="070AA1B5" w:rsidR="00CE23E0" w:rsidRPr="005B61B5" w:rsidRDefault="00CE23E0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664339">
        <w:rPr>
          <w:rFonts w:ascii="Times New Roman" w:hAnsi="Times New Roman" w:cs="Times New Roman"/>
          <w:b/>
          <w:sz w:val="24"/>
          <w:szCs w:val="24"/>
        </w:rPr>
        <w:t>§ 2</w:t>
      </w:r>
      <w:r w:rsidR="00826BE9">
        <w:rPr>
          <w:rFonts w:ascii="Times New Roman" w:hAnsi="Times New Roman" w:cs="Times New Roman"/>
          <w:sz w:val="24"/>
          <w:szCs w:val="24"/>
        </w:rPr>
        <w:t xml:space="preserve">. 1 . </w:t>
      </w:r>
      <w:r w:rsidRPr="005B61B5">
        <w:rPr>
          <w:rFonts w:ascii="Times New Roman" w:hAnsi="Times New Roman" w:cs="Times New Roman"/>
          <w:sz w:val="24"/>
          <w:szCs w:val="24"/>
        </w:rPr>
        <w:t>Powiatowa Stacja jest jednostką budżetową będącą podmiotem leczniczym finansowanym z budżetu państwa.</w:t>
      </w:r>
    </w:p>
    <w:p w14:paraId="4070574F" w14:textId="5D91F84D" w:rsidR="00CE23E0" w:rsidRPr="005B61B5" w:rsidRDefault="00826BE9" w:rsidP="00792E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E23E0" w:rsidRPr="005B61B5">
        <w:rPr>
          <w:rFonts w:ascii="Times New Roman" w:hAnsi="Times New Roman" w:cs="Times New Roman"/>
          <w:sz w:val="24"/>
          <w:szCs w:val="24"/>
        </w:rPr>
        <w:t>Uprawnienia podmiotu tworzącego, w rozumieniu przepisów ustawy o działalności leczniczej, w stosunku do Powiatowej Stacji wykonuje Wojewoda Mazowiecki.</w:t>
      </w:r>
    </w:p>
    <w:p w14:paraId="30D25B33" w14:textId="77777777" w:rsidR="00CE23E0" w:rsidRPr="005B61B5" w:rsidRDefault="00CE23E0" w:rsidP="00792E5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2293161" w14:textId="3DEA4E5B" w:rsidR="00CE23E0" w:rsidRPr="005B61B5" w:rsidRDefault="00CE23E0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664339">
        <w:rPr>
          <w:rFonts w:ascii="Times New Roman" w:hAnsi="Times New Roman" w:cs="Times New Roman"/>
          <w:b/>
          <w:sz w:val="24"/>
          <w:szCs w:val="24"/>
        </w:rPr>
        <w:t>§ 3</w:t>
      </w:r>
      <w:r w:rsidR="00826BE9">
        <w:rPr>
          <w:rFonts w:ascii="Times New Roman" w:hAnsi="Times New Roman" w:cs="Times New Roman"/>
          <w:sz w:val="24"/>
          <w:szCs w:val="24"/>
        </w:rPr>
        <w:t xml:space="preserve">. 1 . </w:t>
      </w:r>
      <w:r w:rsidRPr="005B61B5">
        <w:rPr>
          <w:rFonts w:ascii="Times New Roman" w:hAnsi="Times New Roman" w:cs="Times New Roman"/>
          <w:sz w:val="24"/>
          <w:szCs w:val="24"/>
        </w:rPr>
        <w:t>Siedzibą Powiatowej Stacji jest Grodzisk Mazowiecki.</w:t>
      </w:r>
    </w:p>
    <w:p w14:paraId="0157FFAE" w14:textId="4C5ABD82" w:rsidR="00CE23E0" w:rsidRPr="005B61B5" w:rsidRDefault="00826BE9" w:rsidP="00792E5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E23E0" w:rsidRPr="005B61B5">
        <w:rPr>
          <w:rFonts w:ascii="Times New Roman" w:hAnsi="Times New Roman" w:cs="Times New Roman"/>
          <w:sz w:val="24"/>
          <w:szCs w:val="24"/>
        </w:rPr>
        <w:t>Obszarem działania Powiatowej Stacji jest obszar powiatu grodziskiego.</w:t>
      </w:r>
    </w:p>
    <w:p w14:paraId="27F8547C" w14:textId="77777777" w:rsidR="00CE23E0" w:rsidRPr="005B61B5" w:rsidRDefault="00CE23E0" w:rsidP="00792E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D1A7CC" w14:textId="60CCDC56" w:rsidR="00CE23E0" w:rsidRPr="005B61B5" w:rsidRDefault="00CE23E0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664339">
        <w:rPr>
          <w:rFonts w:ascii="Times New Roman" w:hAnsi="Times New Roman" w:cs="Times New Roman"/>
          <w:b/>
          <w:sz w:val="24"/>
          <w:szCs w:val="24"/>
        </w:rPr>
        <w:t>§ 4</w:t>
      </w:r>
      <w:r w:rsidR="00826BE9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Państwowy Powiatowy Inspektor Sanitarny w Grodzisku Mazowieckim:</w:t>
      </w:r>
    </w:p>
    <w:p w14:paraId="1D1EF263" w14:textId="2E2DC2EF" w:rsidR="00CE23E0" w:rsidRPr="001E0B22" w:rsidRDefault="00CE23E0" w:rsidP="00792E50">
      <w:pPr>
        <w:pStyle w:val="Akapitzlist"/>
        <w:numPr>
          <w:ilvl w:val="0"/>
          <w:numId w:val="9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22">
        <w:rPr>
          <w:rFonts w:ascii="Times New Roman" w:hAnsi="Times New Roman" w:cs="Times New Roman"/>
          <w:sz w:val="24"/>
          <w:szCs w:val="24"/>
        </w:rPr>
        <w:t>wykonuje zadania Państwowej Inspekcji Sanitarnej jako organ rządowej administracji zespolonej w województwie</w:t>
      </w:r>
      <w:r w:rsidR="00826BE9">
        <w:rPr>
          <w:rFonts w:ascii="Times New Roman" w:hAnsi="Times New Roman" w:cs="Times New Roman"/>
          <w:sz w:val="24"/>
          <w:szCs w:val="24"/>
        </w:rPr>
        <w:t>;</w:t>
      </w:r>
    </w:p>
    <w:p w14:paraId="4745790F" w14:textId="2C9C0FAF" w:rsidR="00CE23E0" w:rsidRPr="001E0B22" w:rsidRDefault="00CE23E0" w:rsidP="00792E50">
      <w:pPr>
        <w:pStyle w:val="Akapitzlist"/>
        <w:numPr>
          <w:ilvl w:val="0"/>
          <w:numId w:val="9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22">
        <w:rPr>
          <w:rFonts w:ascii="Times New Roman" w:hAnsi="Times New Roman" w:cs="Times New Roman"/>
          <w:sz w:val="24"/>
          <w:szCs w:val="24"/>
        </w:rPr>
        <w:t>wykonuje zadania przy pomocy Powiatowej Stacji</w:t>
      </w:r>
      <w:r w:rsidR="00826BE9">
        <w:rPr>
          <w:rFonts w:ascii="Times New Roman" w:hAnsi="Times New Roman" w:cs="Times New Roman"/>
          <w:sz w:val="24"/>
          <w:szCs w:val="24"/>
        </w:rPr>
        <w:t>;</w:t>
      </w:r>
    </w:p>
    <w:p w14:paraId="4F421E06" w14:textId="20F92438" w:rsidR="00CE23E0" w:rsidRPr="001E0B22" w:rsidRDefault="00CE23E0" w:rsidP="00792E50">
      <w:pPr>
        <w:pStyle w:val="Akapitzlist"/>
        <w:numPr>
          <w:ilvl w:val="0"/>
          <w:numId w:val="9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22">
        <w:rPr>
          <w:rFonts w:ascii="Times New Roman" w:hAnsi="Times New Roman" w:cs="Times New Roman"/>
          <w:sz w:val="24"/>
          <w:szCs w:val="24"/>
        </w:rPr>
        <w:t>jako Dyrektor Powiatowej Stacji:</w:t>
      </w:r>
    </w:p>
    <w:p w14:paraId="3686A366" w14:textId="77777777" w:rsidR="00CE23E0" w:rsidRPr="005B61B5" w:rsidRDefault="00CE23E0" w:rsidP="00792E50">
      <w:pPr>
        <w:numPr>
          <w:ilvl w:val="0"/>
          <w:numId w:val="99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kieruje działalnością Powiatowej Stacji,</w:t>
      </w:r>
    </w:p>
    <w:p w14:paraId="66374403" w14:textId="77777777" w:rsidR="00CE23E0" w:rsidRPr="005B61B5" w:rsidRDefault="00CE23E0" w:rsidP="00792E50">
      <w:pPr>
        <w:numPr>
          <w:ilvl w:val="0"/>
          <w:numId w:val="99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jest kierownikiem zakładu pracy w rozumieniu przepisów prawa pracy,</w:t>
      </w:r>
    </w:p>
    <w:p w14:paraId="71391DA0" w14:textId="77777777" w:rsidR="00CE23E0" w:rsidRPr="005B61B5" w:rsidRDefault="00CE23E0" w:rsidP="00792E50">
      <w:pPr>
        <w:numPr>
          <w:ilvl w:val="0"/>
          <w:numId w:val="99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jest kierownikiem jednostki budżetowej – dysponentem środków budżetowych trzeciego stopnia w zakresie wykonywania budżetu państwa.</w:t>
      </w:r>
    </w:p>
    <w:p w14:paraId="37326A9A" w14:textId="77777777" w:rsidR="00CE23E0" w:rsidRPr="005B61B5" w:rsidRDefault="00CE23E0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5D0DC7" w14:textId="7A1283A3" w:rsidR="00CE23E0" w:rsidRPr="005B61B5" w:rsidRDefault="00CE23E0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664339">
        <w:rPr>
          <w:rFonts w:ascii="Times New Roman" w:hAnsi="Times New Roman" w:cs="Times New Roman"/>
          <w:b/>
          <w:sz w:val="24"/>
          <w:szCs w:val="24"/>
        </w:rPr>
        <w:t>§ 5</w:t>
      </w:r>
      <w:r w:rsidR="00826BE9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Państwowy Powiatowy Inspektor Sanitarny w Grodzisku Mazowieckim w szczególności:</w:t>
      </w:r>
    </w:p>
    <w:p w14:paraId="3CE67338" w14:textId="5BFF6711" w:rsidR="00CE23E0" w:rsidRPr="005B61B5" w:rsidRDefault="00826BE9" w:rsidP="00792E50">
      <w:pPr>
        <w:suppressAutoHyphens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E23E0" w:rsidRPr="005B61B5">
        <w:rPr>
          <w:rFonts w:ascii="Times New Roman" w:hAnsi="Times New Roman" w:cs="Times New Roman"/>
          <w:sz w:val="24"/>
          <w:szCs w:val="24"/>
        </w:rPr>
        <w:t>realizuje zadania z zakresu zdrowia publicznego, w szczególności poprzez sprawowanie nadzoru nad warunkami:</w:t>
      </w:r>
    </w:p>
    <w:p w14:paraId="6FDF02C8" w14:textId="77777777" w:rsidR="00CE23E0" w:rsidRPr="005B61B5" w:rsidRDefault="00CE23E0" w:rsidP="00792E50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lastRenderedPageBreak/>
        <w:t>higieny środowiska,</w:t>
      </w:r>
    </w:p>
    <w:p w14:paraId="597AB1E2" w14:textId="77777777" w:rsidR="00CE23E0" w:rsidRPr="005B61B5" w:rsidRDefault="00CE23E0" w:rsidP="00792E50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higieny pracy w zakładach pracy,</w:t>
      </w:r>
    </w:p>
    <w:p w14:paraId="5307156D" w14:textId="77777777" w:rsidR="00CE23E0" w:rsidRPr="005B61B5" w:rsidRDefault="00CE23E0" w:rsidP="00792E50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higieny radiacyjnej,</w:t>
      </w:r>
    </w:p>
    <w:p w14:paraId="51CDC6C5" w14:textId="77777777" w:rsidR="00CE23E0" w:rsidRPr="005B61B5" w:rsidRDefault="00CE23E0" w:rsidP="00792E50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higieny procesów nauczania i wychowania,</w:t>
      </w:r>
    </w:p>
    <w:p w14:paraId="5E4F5B0A" w14:textId="77777777" w:rsidR="00CE23E0" w:rsidRPr="005B61B5" w:rsidRDefault="00CE23E0" w:rsidP="00792E50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higieny wypoczynku i rekreacji,</w:t>
      </w:r>
    </w:p>
    <w:p w14:paraId="256488EB" w14:textId="77777777" w:rsidR="00CE23E0" w:rsidRPr="005B61B5" w:rsidRDefault="00CE23E0" w:rsidP="00792E50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zdrowotnymi żywności, żywienia i produktów kosmetycznych,</w:t>
      </w:r>
    </w:p>
    <w:p w14:paraId="1CE563A2" w14:textId="77777777" w:rsidR="00CE23E0" w:rsidRPr="005B61B5" w:rsidRDefault="00CE23E0" w:rsidP="00792E50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higieniczno-sanitarnymi, jakie powinien spełniać personel medyczny, sprzęt oraz pomieszczenia, w których są udzielane świadczenia zdrowotne</w:t>
      </w:r>
    </w:p>
    <w:p w14:paraId="272C0389" w14:textId="3A0949C5" w:rsidR="00CE23E0" w:rsidRPr="005B61B5" w:rsidRDefault="00CE23E0" w:rsidP="00792E50">
      <w:p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- w celu ochrony zdrowia ludzkiego przed niekorzystnym wpływem szkodliwości </w:t>
      </w:r>
      <w:r w:rsidR="00AD753D">
        <w:rPr>
          <w:rFonts w:ascii="Times New Roman" w:hAnsi="Times New Roman" w:cs="Times New Roman"/>
          <w:sz w:val="24"/>
          <w:szCs w:val="24"/>
        </w:rPr>
        <w:br/>
      </w:r>
      <w:r w:rsidRPr="005B61B5">
        <w:rPr>
          <w:rFonts w:ascii="Times New Roman" w:hAnsi="Times New Roman" w:cs="Times New Roman"/>
          <w:sz w:val="24"/>
          <w:szCs w:val="24"/>
        </w:rPr>
        <w:t>i uciążliwości środowiskowych, zapobiegania powstawaniu chorób, w tym chorób zakaźnych i zawodowych;</w:t>
      </w:r>
    </w:p>
    <w:p w14:paraId="5E9075C2" w14:textId="115FEF93" w:rsidR="00CE23E0" w:rsidRPr="005B61B5" w:rsidRDefault="00826BE9" w:rsidP="00792E50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2) </w:t>
      </w:r>
      <w:r w:rsidR="00CE23E0" w:rsidRPr="005B61B5">
        <w:rPr>
          <w:rFonts w:ascii="Times New Roman" w:hAnsi="Times New Roman" w:cs="Times New Roman"/>
          <w:sz w:val="24"/>
          <w:szCs w:val="24"/>
          <w:highlight w:val="white"/>
        </w:rPr>
        <w:t xml:space="preserve">organizuje, prowadzi, koordynuje i nadzoruje działalność oświatowo-zdrowotną </w:t>
      </w:r>
      <w:r w:rsidR="00AD753D">
        <w:rPr>
          <w:rFonts w:ascii="Times New Roman" w:hAnsi="Times New Roman" w:cs="Times New Roman"/>
          <w:sz w:val="24"/>
          <w:szCs w:val="24"/>
          <w:highlight w:val="white"/>
        </w:rPr>
        <w:br/>
      </w:r>
      <w:r w:rsidR="00CE23E0" w:rsidRPr="005B61B5">
        <w:rPr>
          <w:rFonts w:ascii="Times New Roman" w:hAnsi="Times New Roman" w:cs="Times New Roman"/>
          <w:sz w:val="24"/>
          <w:szCs w:val="24"/>
          <w:highlight w:val="white"/>
        </w:rPr>
        <w:t>w celu ukształtowania odpowiednich postaw i zachowań zdrowotnych.</w:t>
      </w:r>
    </w:p>
    <w:p w14:paraId="67028F42" w14:textId="77777777" w:rsidR="00CE23E0" w:rsidRPr="005B61B5" w:rsidRDefault="00CE23E0" w:rsidP="00792E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798EF1" w14:textId="335106F7" w:rsidR="00CE23E0" w:rsidRPr="001E0B22" w:rsidRDefault="00CE23E0" w:rsidP="00792E50">
      <w:pPr>
        <w:jc w:val="both"/>
        <w:rPr>
          <w:sz w:val="24"/>
          <w:szCs w:val="24"/>
        </w:rPr>
      </w:pPr>
      <w:r w:rsidRPr="00664339">
        <w:rPr>
          <w:rFonts w:ascii="Times New Roman" w:hAnsi="Times New Roman" w:cs="Times New Roman"/>
          <w:b/>
          <w:sz w:val="24"/>
          <w:szCs w:val="24"/>
        </w:rPr>
        <w:t>§ 6</w:t>
      </w:r>
      <w:r w:rsidR="00826B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6BE9" w:rsidRPr="001E0B22">
        <w:rPr>
          <w:rFonts w:ascii="Times New Roman" w:hAnsi="Times New Roman" w:cs="Times New Roman"/>
          <w:sz w:val="24"/>
          <w:szCs w:val="24"/>
        </w:rPr>
        <w:t>1.</w:t>
      </w:r>
      <w:r w:rsidR="00826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B22">
        <w:rPr>
          <w:rFonts w:ascii="Times New Roman" w:hAnsi="Times New Roman" w:cs="Times New Roman"/>
          <w:sz w:val="24"/>
          <w:szCs w:val="24"/>
        </w:rPr>
        <w:t>Powiatowa Stacja może pozyskiwać środki finansowe z tytułu sprzedaży usług zleconych, w szczególności w zakresie:</w:t>
      </w:r>
    </w:p>
    <w:p w14:paraId="7A6D9208" w14:textId="77777777" w:rsidR="00CE23E0" w:rsidRPr="005B61B5" w:rsidRDefault="00CE23E0" w:rsidP="00792E50">
      <w:pPr>
        <w:numPr>
          <w:ilvl w:val="0"/>
          <w:numId w:val="10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badań laboratoryjnych, badań i pomiarów środowiskowych i innych czynności dotyczących oceny jakości zdrowotnej i bezpieczeństwa zdrowotnego;</w:t>
      </w:r>
    </w:p>
    <w:p w14:paraId="58883EFB" w14:textId="77777777" w:rsidR="00CE23E0" w:rsidRPr="005B61B5" w:rsidRDefault="00CE23E0" w:rsidP="00792E50">
      <w:pPr>
        <w:numPr>
          <w:ilvl w:val="0"/>
          <w:numId w:val="102"/>
        </w:numPr>
        <w:shd w:val="clear" w:color="auto" w:fill="FFFFFF"/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prowadzenia szkoleń i egzaminów oraz wykonywania ocen zdrowotnych.</w:t>
      </w:r>
    </w:p>
    <w:p w14:paraId="7DE5099B" w14:textId="49CBA090" w:rsidR="00CE23E0" w:rsidRPr="005B61B5" w:rsidRDefault="00826BE9" w:rsidP="00792E5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E23E0" w:rsidRPr="005B61B5">
        <w:rPr>
          <w:rFonts w:ascii="Times New Roman" w:hAnsi="Times New Roman" w:cs="Times New Roman"/>
          <w:sz w:val="24"/>
          <w:szCs w:val="24"/>
        </w:rPr>
        <w:t>Środki pochodzące z wykonywanych usług, o których mowa w ust. 1, stanowią dochody budżetu państwa.</w:t>
      </w:r>
    </w:p>
    <w:p w14:paraId="56AE8B20" w14:textId="77777777" w:rsidR="00CE23E0" w:rsidRPr="005B61B5" w:rsidRDefault="00CE23E0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5F3E86" w14:textId="46850A39" w:rsidR="00CE23E0" w:rsidRPr="005B61B5" w:rsidRDefault="00CE23E0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664339">
        <w:rPr>
          <w:rFonts w:ascii="Times New Roman" w:hAnsi="Times New Roman" w:cs="Times New Roman"/>
          <w:b/>
          <w:sz w:val="24"/>
          <w:szCs w:val="24"/>
        </w:rPr>
        <w:t>§ 7</w:t>
      </w:r>
      <w:r w:rsidR="00826BE9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W skład Powiatowej Stacji wchodzą następujące komórki organizacyjne i samodzielne stanowiska pracy:</w:t>
      </w:r>
    </w:p>
    <w:p w14:paraId="73EE745E" w14:textId="77777777" w:rsidR="00CE23E0" w:rsidRPr="005B61B5" w:rsidRDefault="00CE23E0" w:rsidP="00792E50">
      <w:pPr>
        <w:numPr>
          <w:ilvl w:val="0"/>
          <w:numId w:val="103"/>
        </w:numPr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Oddział Nadzoru: </w:t>
      </w:r>
    </w:p>
    <w:p w14:paraId="1DF32FC0" w14:textId="77777777" w:rsidR="00CE23E0" w:rsidRPr="005B61B5" w:rsidRDefault="00CE23E0" w:rsidP="00792E50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Sekcji Epidemiologii, </w:t>
      </w:r>
    </w:p>
    <w:p w14:paraId="157BA2B5" w14:textId="77777777" w:rsidR="00CE23E0" w:rsidRPr="005B61B5" w:rsidRDefault="00CE23E0" w:rsidP="00792E50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Sekcji  Higieny Komunalnej, </w:t>
      </w:r>
    </w:p>
    <w:p w14:paraId="431DB7F2" w14:textId="77777777" w:rsidR="00CE23E0" w:rsidRPr="005B61B5" w:rsidRDefault="00CE23E0" w:rsidP="00792E50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Sekcji Higieny Pracy, </w:t>
      </w:r>
    </w:p>
    <w:p w14:paraId="66268F9C" w14:textId="77777777" w:rsidR="00CE23E0" w:rsidRPr="005B61B5" w:rsidRDefault="00CE23E0" w:rsidP="00792E50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Sekcji Higieny Żywności i Żywienia,</w:t>
      </w:r>
    </w:p>
    <w:p w14:paraId="7060458F" w14:textId="77777777" w:rsidR="00CE23E0" w:rsidRPr="005B61B5" w:rsidRDefault="00CE23E0" w:rsidP="00792E50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Stanowiska Pracy do Spraw Higieny Dzieci i Młodzieży, </w:t>
      </w:r>
    </w:p>
    <w:p w14:paraId="385982C0" w14:textId="77777777" w:rsidR="00CE23E0" w:rsidRPr="005B61B5" w:rsidRDefault="00CE23E0" w:rsidP="00792E50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Sekcji Zapobiegawczego Nadzoru Sanitarnego;</w:t>
      </w:r>
    </w:p>
    <w:p w14:paraId="5CF9C6B5" w14:textId="77777777" w:rsidR="00CE23E0" w:rsidRPr="005B61B5" w:rsidRDefault="00CE23E0" w:rsidP="00792E50">
      <w:pPr>
        <w:numPr>
          <w:ilvl w:val="0"/>
          <w:numId w:val="103"/>
        </w:numPr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Stanowisko Pracy do Spraw Oświaty Zdrowotnej i Promocji Zdrowia;</w:t>
      </w:r>
    </w:p>
    <w:p w14:paraId="7548E81D" w14:textId="77777777" w:rsidR="00CE23E0" w:rsidRPr="005B61B5" w:rsidRDefault="00CE23E0" w:rsidP="00792E50">
      <w:pPr>
        <w:numPr>
          <w:ilvl w:val="0"/>
          <w:numId w:val="103"/>
        </w:numPr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Stanowisko Pracy Specjalisty do Spraw Systemu Jakości; </w:t>
      </w:r>
    </w:p>
    <w:p w14:paraId="08FDA2FD" w14:textId="77777777" w:rsidR="00CE23E0" w:rsidRPr="005B61B5" w:rsidRDefault="00CE23E0" w:rsidP="00792E50">
      <w:pPr>
        <w:numPr>
          <w:ilvl w:val="0"/>
          <w:numId w:val="103"/>
        </w:numPr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Stanowisko Pracy Inspektora Ochrony Danych;</w:t>
      </w:r>
    </w:p>
    <w:p w14:paraId="05628088" w14:textId="77777777" w:rsidR="00CE23E0" w:rsidRPr="005B61B5" w:rsidRDefault="00CE23E0" w:rsidP="00792E50">
      <w:pPr>
        <w:numPr>
          <w:ilvl w:val="0"/>
          <w:numId w:val="103"/>
        </w:numPr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Samodzielne Stanowiska Pracy Radcy Prawnego;</w:t>
      </w:r>
    </w:p>
    <w:p w14:paraId="2EE992DC" w14:textId="77777777" w:rsidR="00CE23E0" w:rsidRPr="005B61B5" w:rsidRDefault="00CE23E0" w:rsidP="00792E50">
      <w:pPr>
        <w:numPr>
          <w:ilvl w:val="0"/>
          <w:numId w:val="103"/>
        </w:numPr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Sekcja Głównego Księgowego; </w:t>
      </w:r>
    </w:p>
    <w:p w14:paraId="51B3D744" w14:textId="77777777" w:rsidR="00CE23E0" w:rsidRPr="005B61B5" w:rsidRDefault="00CE23E0" w:rsidP="00792E50">
      <w:pPr>
        <w:numPr>
          <w:ilvl w:val="0"/>
          <w:numId w:val="103"/>
        </w:numPr>
        <w:suppressAutoHyphens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Sekcja Administracyjna.</w:t>
      </w:r>
    </w:p>
    <w:p w14:paraId="7B562145" w14:textId="77777777" w:rsidR="00CE23E0" w:rsidRPr="005B61B5" w:rsidRDefault="00CE23E0" w:rsidP="00792E50">
      <w:pPr>
        <w:ind w:left="851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72371251" w14:textId="78E5F409" w:rsidR="00CE23E0" w:rsidRPr="001E0B22" w:rsidRDefault="00CE23E0" w:rsidP="00792E50">
      <w:pPr>
        <w:jc w:val="both"/>
        <w:rPr>
          <w:sz w:val="24"/>
          <w:szCs w:val="24"/>
        </w:rPr>
      </w:pPr>
      <w:r w:rsidRPr="00664339">
        <w:rPr>
          <w:rFonts w:ascii="Times New Roman" w:hAnsi="Times New Roman" w:cs="Times New Roman"/>
          <w:b/>
          <w:sz w:val="24"/>
          <w:szCs w:val="24"/>
        </w:rPr>
        <w:t>§ 8</w:t>
      </w:r>
      <w:r w:rsidR="00826B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E0B22">
        <w:rPr>
          <w:rFonts w:ascii="Times New Roman" w:hAnsi="Times New Roman" w:cs="Times New Roman"/>
          <w:sz w:val="24"/>
          <w:szCs w:val="24"/>
        </w:rPr>
        <w:t>Organizację wewnętrzną, zadania komórek organizacyjnych, sposób i warunki działania Powiatowej Stacji określa regulamin organizacyjny Powiatowej Stacji.</w:t>
      </w:r>
    </w:p>
    <w:p w14:paraId="2E0872F6" w14:textId="058707DE" w:rsidR="00CE23E0" w:rsidRPr="005B61B5" w:rsidRDefault="00CE23E0" w:rsidP="00792E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1B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C870A70" w14:textId="3058E72B" w:rsidR="00C03A9C" w:rsidRPr="005B61B5" w:rsidRDefault="002C5B89" w:rsidP="00792E50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7</w:t>
      </w:r>
    </w:p>
    <w:p w14:paraId="36630311" w14:textId="2E8E3A20" w:rsidR="00C03A9C" w:rsidRPr="005B61B5" w:rsidRDefault="002E6DDB" w:rsidP="00792E50">
      <w:pPr>
        <w:suppressAutoHyphens/>
        <w:spacing w:after="0" w:line="240" w:lineRule="auto"/>
        <w:ind w:right="-1135"/>
        <w:jc w:val="both"/>
        <w:rPr>
          <w:rFonts w:ascii="Times New Roman" w:eastAsia="Times New Roman" w:hAnsi="Times New Roman" w:cs="Times New Roman"/>
          <w:b/>
          <w:color w:val="800000"/>
          <w:spacing w:val="20"/>
          <w:sz w:val="24"/>
          <w:szCs w:val="24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F7983B0" w14:textId="2876882F" w:rsidR="00C03A9C" w:rsidRPr="00C23CE8" w:rsidRDefault="00C23CE8" w:rsidP="00AD75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CE8">
        <w:rPr>
          <w:rFonts w:ascii="Times New Roman" w:eastAsia="Times New Roman" w:hAnsi="Times New Roman" w:cs="Times New Roman"/>
          <w:b/>
          <w:sz w:val="24"/>
          <w:szCs w:val="24"/>
        </w:rPr>
        <w:t>S T A T U T</w:t>
      </w:r>
    </w:p>
    <w:p w14:paraId="5DFA7948" w14:textId="43F8ED14" w:rsidR="00C03A9C" w:rsidRPr="00C23CE8" w:rsidRDefault="00C03A9C" w:rsidP="00AD75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0BAEB9" w14:textId="66534C3D" w:rsidR="00C03A9C" w:rsidRPr="00C23CE8" w:rsidRDefault="00C03A9C" w:rsidP="00AD75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CE8">
        <w:rPr>
          <w:rFonts w:ascii="Times New Roman" w:eastAsia="Times New Roman" w:hAnsi="Times New Roman" w:cs="Times New Roman"/>
          <w:b/>
          <w:sz w:val="24"/>
          <w:szCs w:val="24"/>
        </w:rPr>
        <w:t>Powiatowej Stacji Sanitarno-Epidemiologicznej w Grójcu</w:t>
      </w:r>
    </w:p>
    <w:p w14:paraId="10E8E462" w14:textId="3FAC00B7" w:rsidR="00C03A9C" w:rsidRPr="005B61B5" w:rsidRDefault="00C03A9C" w:rsidP="00792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E411D7" w14:textId="24A09FD8" w:rsidR="00C03A9C" w:rsidRPr="005B61B5" w:rsidRDefault="00C03A9C" w:rsidP="00792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CE8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  <w:r w:rsidR="00826B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 xml:space="preserve">Powiatowa Stacja Sanitarno-Epidemiologiczna w Grójcu , zwana dalej "Powiatową Stacją", działa na podstawie powszechnie obowiązujących przepisów prawa, </w:t>
      </w:r>
      <w:r w:rsidR="00AD753D">
        <w:rPr>
          <w:rFonts w:ascii="Times New Roman" w:eastAsia="Times New Roman" w:hAnsi="Times New Roman" w:cs="Times New Roman"/>
          <w:sz w:val="24"/>
          <w:szCs w:val="24"/>
        </w:rPr>
        <w:br/>
      </w:r>
      <w:r w:rsidRPr="005B61B5">
        <w:rPr>
          <w:rFonts w:ascii="Times New Roman" w:eastAsia="Times New Roman" w:hAnsi="Times New Roman" w:cs="Times New Roman"/>
          <w:sz w:val="24"/>
          <w:szCs w:val="24"/>
        </w:rPr>
        <w:t>a w szczególności:</w:t>
      </w:r>
    </w:p>
    <w:p w14:paraId="5F8D2624" w14:textId="77777777" w:rsidR="00C03A9C" w:rsidRPr="005B61B5" w:rsidRDefault="00C03A9C" w:rsidP="00792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998BC5" w14:textId="77777777" w:rsidR="00826BE9" w:rsidRDefault="00826BE9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F2F73">
        <w:rPr>
          <w:rFonts w:ascii="Times New Roman" w:hAnsi="Times New Roman" w:cs="Times New Roman"/>
          <w:sz w:val="24"/>
          <w:szCs w:val="24"/>
        </w:rPr>
        <w:t xml:space="preserve">ustawy z dnia 14 marca 1985 r. o Państwowej Inspekcji Sanitarnej </w:t>
      </w:r>
      <w:r w:rsidRPr="002F2F73">
        <w:rPr>
          <w:rFonts w:ascii="Times New Roman" w:hAnsi="Times New Roman" w:cs="Times New Roman"/>
          <w:sz w:val="24"/>
          <w:szCs w:val="24"/>
        </w:rPr>
        <w:br/>
        <w:t xml:space="preserve">(Dz. U. z 2019 r. poz. 59 </w:t>
      </w:r>
      <w:r>
        <w:rPr>
          <w:rFonts w:ascii="Times New Roman" w:hAnsi="Times New Roman" w:cs="Times New Roman"/>
          <w:sz w:val="24"/>
          <w:szCs w:val="24"/>
        </w:rPr>
        <w:t>oraz z 2020 r. poz. 322, 374, 567 i 1337</w:t>
      </w:r>
      <w:r w:rsidRPr="002F2F73">
        <w:rPr>
          <w:rFonts w:ascii="Times New Roman" w:hAnsi="Times New Roman" w:cs="Times New Roman"/>
          <w:sz w:val="24"/>
          <w:szCs w:val="24"/>
        </w:rPr>
        <w:t>);</w:t>
      </w:r>
    </w:p>
    <w:p w14:paraId="3B590A44" w14:textId="69297673" w:rsidR="00826BE9" w:rsidRDefault="00826BE9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F2F73">
        <w:rPr>
          <w:rFonts w:ascii="Times New Roman" w:hAnsi="Times New Roman" w:cs="Times New Roman"/>
          <w:sz w:val="24"/>
          <w:szCs w:val="24"/>
        </w:rPr>
        <w:t xml:space="preserve">ustawy z dnia 15 kwietnia 2011 r. o działalności leczniczej (Dz. U. </w:t>
      </w:r>
      <w:r w:rsidRPr="002F2F73">
        <w:rPr>
          <w:rFonts w:ascii="Times New Roman" w:hAnsi="Times New Roman" w:cs="Times New Roman"/>
          <w:sz w:val="24"/>
          <w:szCs w:val="24"/>
        </w:rPr>
        <w:br/>
        <w:t>z 2020 r. poz. 295</w:t>
      </w:r>
      <w:r>
        <w:rPr>
          <w:rFonts w:ascii="Times New Roman" w:hAnsi="Times New Roman" w:cs="Times New Roman"/>
          <w:sz w:val="24"/>
          <w:szCs w:val="24"/>
        </w:rPr>
        <w:t>, 567 i 1493</w:t>
      </w:r>
      <w:r w:rsidRPr="002F2F73">
        <w:rPr>
          <w:rFonts w:ascii="Times New Roman" w:hAnsi="Times New Roman" w:cs="Times New Roman"/>
          <w:sz w:val="24"/>
          <w:szCs w:val="24"/>
        </w:rPr>
        <w:t>);</w:t>
      </w:r>
    </w:p>
    <w:p w14:paraId="61EBB4EF" w14:textId="148974DE" w:rsidR="00826BE9" w:rsidRPr="002F2F73" w:rsidRDefault="00826BE9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2F2F73">
        <w:rPr>
          <w:rFonts w:ascii="Times New Roman" w:hAnsi="Times New Roman" w:cs="Times New Roman"/>
          <w:sz w:val="24"/>
          <w:szCs w:val="24"/>
        </w:rPr>
        <w:t>ustawy z dnia 27 sierpnia 2009 r. o finansach publicznych (Dz. U. z 2019 r. poz. 869</w:t>
      </w:r>
      <w:r>
        <w:rPr>
          <w:rFonts w:ascii="Times New Roman" w:hAnsi="Times New Roman" w:cs="Times New Roman"/>
          <w:sz w:val="24"/>
          <w:szCs w:val="24"/>
        </w:rPr>
        <w:t>, 1622, 1649 i 2020 oraz z 2020 r. poz. 284, 374, 568, 695 i 1175</w:t>
      </w:r>
      <w:r w:rsidRPr="002F2F73">
        <w:rPr>
          <w:rFonts w:ascii="Times New Roman" w:hAnsi="Times New Roman" w:cs="Times New Roman"/>
          <w:sz w:val="24"/>
          <w:szCs w:val="24"/>
        </w:rPr>
        <w:t>);</w:t>
      </w:r>
    </w:p>
    <w:p w14:paraId="2A8913AF" w14:textId="69E98DBD" w:rsidR="00826BE9" w:rsidRPr="002F2F73" w:rsidRDefault="00826BE9" w:rsidP="00792E50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2F2F73">
        <w:rPr>
          <w:rFonts w:ascii="Times New Roman" w:hAnsi="Times New Roman" w:cs="Times New Roman"/>
          <w:sz w:val="24"/>
          <w:szCs w:val="24"/>
        </w:rPr>
        <w:t>innych przepisów obowiązujących podmioty lecznicze niebędące przedsiębiorcami prowadzone w formie jednost</w:t>
      </w:r>
      <w:r>
        <w:rPr>
          <w:rFonts w:ascii="Times New Roman" w:hAnsi="Times New Roman" w:cs="Times New Roman"/>
          <w:sz w:val="24"/>
          <w:szCs w:val="24"/>
        </w:rPr>
        <w:t>ki</w:t>
      </w:r>
      <w:r w:rsidRPr="002F2F73">
        <w:rPr>
          <w:rFonts w:ascii="Times New Roman" w:hAnsi="Times New Roman" w:cs="Times New Roman"/>
          <w:sz w:val="24"/>
          <w:szCs w:val="24"/>
        </w:rPr>
        <w:t xml:space="preserve"> budżetow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2F2F73">
        <w:rPr>
          <w:rFonts w:ascii="Times New Roman" w:hAnsi="Times New Roman" w:cs="Times New Roman"/>
          <w:sz w:val="24"/>
          <w:szCs w:val="24"/>
        </w:rPr>
        <w:t>.</w:t>
      </w:r>
    </w:p>
    <w:p w14:paraId="2B9C7104" w14:textId="77777777" w:rsidR="00C03A9C" w:rsidRPr="005B61B5" w:rsidRDefault="00C03A9C" w:rsidP="00792E50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A871C2" w14:textId="77777777" w:rsidR="00C03A9C" w:rsidRPr="005B61B5" w:rsidRDefault="00C03A9C" w:rsidP="00792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82E337" w14:textId="6E398527" w:rsidR="00C03A9C" w:rsidRPr="001E0B22" w:rsidRDefault="00C03A9C" w:rsidP="00792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CE8">
        <w:rPr>
          <w:rFonts w:ascii="Times New Roman" w:eastAsia="Times New Roman" w:hAnsi="Times New Roman" w:cs="Times New Roman"/>
          <w:b/>
          <w:sz w:val="24"/>
          <w:szCs w:val="24"/>
        </w:rPr>
        <w:t>§  2.</w:t>
      </w:r>
      <w:r w:rsidR="00826BE9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 w:rsidRPr="001E0B22">
        <w:rPr>
          <w:rFonts w:ascii="Times New Roman" w:eastAsia="Times New Roman" w:hAnsi="Times New Roman" w:cs="Times New Roman"/>
          <w:sz w:val="24"/>
          <w:szCs w:val="24"/>
        </w:rPr>
        <w:t>Powiatowa Stacja jest jednostką budżetową będącą podmiotem leczniczym finansowanym z budżetu państwa.</w:t>
      </w:r>
    </w:p>
    <w:p w14:paraId="5553847A" w14:textId="006177B6" w:rsidR="00C03A9C" w:rsidRPr="001E0B22" w:rsidRDefault="00826BE9" w:rsidP="00792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C03A9C" w:rsidRPr="001E0B22">
        <w:rPr>
          <w:rFonts w:ascii="Times New Roman" w:eastAsia="Times New Roman" w:hAnsi="Times New Roman" w:cs="Times New Roman"/>
          <w:sz w:val="24"/>
          <w:szCs w:val="24"/>
        </w:rPr>
        <w:t>Uprawnienia podmiotu tworzącego w rozumieniu przepisów ustawy o działalności leczniczej w stosunku do Powiatowej Stacji wykonuje Wojewoda Mazowiecki.</w:t>
      </w:r>
    </w:p>
    <w:p w14:paraId="3B99A4D9" w14:textId="62321023" w:rsidR="00C03A9C" w:rsidRPr="005B61B5" w:rsidRDefault="00C03A9C" w:rsidP="00792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55D9B9" w14:textId="77777777" w:rsidR="00C03A9C" w:rsidRPr="005B61B5" w:rsidRDefault="00C03A9C" w:rsidP="00792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A24A9E" w14:textId="1B570079" w:rsidR="00C23CE8" w:rsidRPr="001E0B22" w:rsidRDefault="00C03A9C" w:rsidP="00792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CE8">
        <w:rPr>
          <w:rFonts w:ascii="Times New Roman" w:eastAsia="Times New Roman" w:hAnsi="Times New Roman" w:cs="Times New Roman"/>
          <w:b/>
          <w:sz w:val="24"/>
          <w:szCs w:val="24"/>
        </w:rPr>
        <w:t>§ 3.</w:t>
      </w:r>
      <w:r w:rsidR="00826BE9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 w:rsidRPr="001E0B22">
        <w:rPr>
          <w:rFonts w:ascii="Times New Roman" w:eastAsia="Times New Roman" w:hAnsi="Times New Roman" w:cs="Times New Roman"/>
          <w:sz w:val="24"/>
          <w:szCs w:val="24"/>
        </w:rPr>
        <w:t>Siedzibą Powiato</w:t>
      </w:r>
      <w:r w:rsidR="00C23CE8" w:rsidRPr="001E0B22">
        <w:rPr>
          <w:rFonts w:ascii="Times New Roman" w:eastAsia="Times New Roman" w:hAnsi="Times New Roman" w:cs="Times New Roman"/>
          <w:sz w:val="24"/>
          <w:szCs w:val="24"/>
        </w:rPr>
        <w:t>wej Stacji jest miasto Grójec.</w:t>
      </w:r>
    </w:p>
    <w:p w14:paraId="1B751895" w14:textId="1B3E257F" w:rsidR="00C03A9C" w:rsidRPr="001E0B22" w:rsidRDefault="00826BE9" w:rsidP="00792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C03A9C" w:rsidRPr="001E0B22">
        <w:rPr>
          <w:rFonts w:ascii="Times New Roman" w:eastAsia="Times New Roman" w:hAnsi="Times New Roman" w:cs="Times New Roman"/>
          <w:sz w:val="24"/>
          <w:szCs w:val="24"/>
        </w:rPr>
        <w:t>Obszarem działania Stacji jest powiat grójecki, w skład którego wchodzą gminy: Grójec, Warka, Nowe Miasto nad Pilicą, Mogielnica, Błędów, Belsk Duży, Pniewy, Goszczyn, Jasieniec i Chynów.</w:t>
      </w:r>
    </w:p>
    <w:p w14:paraId="763CD63B" w14:textId="77777777" w:rsidR="00C03A9C" w:rsidRPr="005B61B5" w:rsidRDefault="00C03A9C" w:rsidP="00792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F387ED" w14:textId="77777777" w:rsidR="00C03A9C" w:rsidRPr="005B61B5" w:rsidRDefault="00C03A9C" w:rsidP="00792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4C193E" w14:textId="3CE741DB" w:rsidR="00C03A9C" w:rsidRPr="005B61B5" w:rsidRDefault="00C23CE8" w:rsidP="00792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CE8">
        <w:rPr>
          <w:rFonts w:ascii="Times New Roman" w:eastAsia="Times New Roman" w:hAnsi="Times New Roman" w:cs="Times New Roman"/>
          <w:b/>
          <w:sz w:val="24"/>
          <w:szCs w:val="24"/>
        </w:rPr>
        <w:t>§ 4.</w:t>
      </w:r>
      <w:r w:rsidR="00826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A9C" w:rsidRPr="005B61B5">
        <w:rPr>
          <w:rFonts w:ascii="Times New Roman" w:eastAsia="Times New Roman" w:hAnsi="Times New Roman" w:cs="Times New Roman"/>
          <w:sz w:val="24"/>
          <w:szCs w:val="24"/>
        </w:rPr>
        <w:t>Państwowy Powiatowy Inspektor Sanitarny w Grójcu:</w:t>
      </w:r>
    </w:p>
    <w:p w14:paraId="55715D07" w14:textId="0ED64BFF" w:rsidR="00C03A9C" w:rsidRPr="005B61B5" w:rsidRDefault="00C03A9C" w:rsidP="00792E50">
      <w:pPr>
        <w:numPr>
          <w:ilvl w:val="0"/>
          <w:numId w:val="10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B5">
        <w:rPr>
          <w:rFonts w:ascii="Times New Roman" w:eastAsia="Times New Roman" w:hAnsi="Times New Roman" w:cs="Times New Roman"/>
          <w:sz w:val="24"/>
          <w:szCs w:val="24"/>
        </w:rPr>
        <w:t>wykonuje zadania Państwowej Inspekcji Sanitarnej jako organ rządowej administracji zespolonej w województwie</w:t>
      </w:r>
      <w:r w:rsidR="00826BE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90AB8F8" w14:textId="4E2E3C85" w:rsidR="00C03A9C" w:rsidRPr="005B61B5" w:rsidRDefault="00C03A9C" w:rsidP="00792E50">
      <w:pPr>
        <w:numPr>
          <w:ilvl w:val="0"/>
          <w:numId w:val="10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B5">
        <w:rPr>
          <w:rFonts w:ascii="Times New Roman" w:eastAsia="Times New Roman" w:hAnsi="Times New Roman" w:cs="Times New Roman"/>
          <w:sz w:val="24"/>
          <w:szCs w:val="24"/>
        </w:rPr>
        <w:t>wykonuje zadania przy pomocy Powiatowej Stacji</w:t>
      </w:r>
      <w:r w:rsidR="00826BE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6703B9" w14:textId="77777777" w:rsidR="00C03A9C" w:rsidRPr="005B61B5" w:rsidRDefault="00C03A9C" w:rsidP="00792E50">
      <w:pPr>
        <w:numPr>
          <w:ilvl w:val="0"/>
          <w:numId w:val="10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B5">
        <w:rPr>
          <w:rFonts w:ascii="Times New Roman" w:eastAsia="Times New Roman" w:hAnsi="Times New Roman" w:cs="Times New Roman"/>
          <w:sz w:val="24"/>
          <w:szCs w:val="24"/>
        </w:rPr>
        <w:t>jako Dyrektor Powiatowej Stacji:</w:t>
      </w:r>
    </w:p>
    <w:p w14:paraId="2A068CFA" w14:textId="77777777" w:rsidR="00C03A9C" w:rsidRPr="005B61B5" w:rsidRDefault="00C03A9C" w:rsidP="00792E50">
      <w:pPr>
        <w:numPr>
          <w:ilvl w:val="0"/>
          <w:numId w:val="10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B5">
        <w:rPr>
          <w:rFonts w:ascii="Times New Roman" w:eastAsia="Times New Roman" w:hAnsi="Times New Roman" w:cs="Times New Roman"/>
          <w:sz w:val="24"/>
          <w:szCs w:val="24"/>
        </w:rPr>
        <w:t>kieruje działalnością Powiatowej Stacji,</w:t>
      </w:r>
    </w:p>
    <w:p w14:paraId="585B1235" w14:textId="77777777" w:rsidR="00C03A9C" w:rsidRPr="005B61B5" w:rsidRDefault="00C03A9C" w:rsidP="00792E50">
      <w:pPr>
        <w:numPr>
          <w:ilvl w:val="0"/>
          <w:numId w:val="10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B5">
        <w:rPr>
          <w:rFonts w:ascii="Times New Roman" w:eastAsia="Times New Roman" w:hAnsi="Times New Roman" w:cs="Times New Roman"/>
          <w:sz w:val="24"/>
          <w:szCs w:val="24"/>
        </w:rPr>
        <w:t>jest kierownikiem zakładu pracy w rozumieniu przepisów prawa pracy,</w:t>
      </w:r>
    </w:p>
    <w:p w14:paraId="15625F2A" w14:textId="11DA8CAB" w:rsidR="00C03A9C" w:rsidRPr="002C5B89" w:rsidRDefault="00C03A9C" w:rsidP="00792E50">
      <w:pPr>
        <w:numPr>
          <w:ilvl w:val="0"/>
          <w:numId w:val="10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B5">
        <w:rPr>
          <w:rFonts w:ascii="Times New Roman" w:eastAsia="Times New Roman" w:hAnsi="Times New Roman" w:cs="Times New Roman"/>
          <w:sz w:val="24"/>
          <w:szCs w:val="24"/>
        </w:rPr>
        <w:t>jest kierownikiem jednostki budżetowej – dysponentem środków budżetowych trzeciego stopnia w zakresie wykonywania budżetu państwa.</w:t>
      </w:r>
    </w:p>
    <w:p w14:paraId="79E98B52" w14:textId="77777777" w:rsidR="00C03A9C" w:rsidRPr="005B61B5" w:rsidRDefault="00C03A9C" w:rsidP="00792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92CA6B" w14:textId="77777777" w:rsidR="00C03A9C" w:rsidRPr="002C5B89" w:rsidRDefault="00C03A9C" w:rsidP="00792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A26031" w14:textId="1B4D5F54" w:rsidR="00C03A9C" w:rsidRPr="005B61B5" w:rsidRDefault="00C03A9C" w:rsidP="00792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B89">
        <w:rPr>
          <w:rFonts w:ascii="Times New Roman" w:eastAsia="Times New Roman" w:hAnsi="Times New Roman" w:cs="Times New Roman"/>
          <w:b/>
          <w:sz w:val="24"/>
          <w:szCs w:val="24"/>
        </w:rPr>
        <w:t>§ 5 .</w:t>
      </w:r>
      <w:r w:rsidR="00826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>Państwowy Powiatowy Inspektor Sanitarny w Grójcu w szczególności:</w:t>
      </w:r>
    </w:p>
    <w:p w14:paraId="5951347B" w14:textId="77777777" w:rsidR="00C03A9C" w:rsidRPr="005B61B5" w:rsidRDefault="00C03A9C" w:rsidP="00792E50">
      <w:pPr>
        <w:numPr>
          <w:ilvl w:val="1"/>
          <w:numId w:val="109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B61B5">
        <w:rPr>
          <w:rFonts w:ascii="Times New Roman" w:eastAsia="Times New Roman" w:hAnsi="Times New Roman" w:cs="Times New Roman"/>
          <w:sz w:val="24"/>
          <w:szCs w:val="24"/>
        </w:rPr>
        <w:t>realizuje zadania z zakresu zdrowia publicznego, w szczególności poprzez sprawowanie nadzoru nad warunkami:</w:t>
      </w:r>
    </w:p>
    <w:p w14:paraId="1B57361E" w14:textId="77777777" w:rsidR="00C03A9C" w:rsidRPr="005B61B5" w:rsidRDefault="00C03A9C" w:rsidP="00792E50">
      <w:pPr>
        <w:numPr>
          <w:ilvl w:val="0"/>
          <w:numId w:val="11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B5">
        <w:rPr>
          <w:rFonts w:ascii="Times New Roman" w:eastAsia="Times New Roman" w:hAnsi="Times New Roman" w:cs="Times New Roman"/>
          <w:sz w:val="24"/>
          <w:szCs w:val="24"/>
        </w:rPr>
        <w:t>higieny środowiska,</w:t>
      </w:r>
    </w:p>
    <w:p w14:paraId="7BC3D1CB" w14:textId="77777777" w:rsidR="00C03A9C" w:rsidRPr="005B61B5" w:rsidRDefault="00C03A9C" w:rsidP="00792E50">
      <w:pPr>
        <w:numPr>
          <w:ilvl w:val="0"/>
          <w:numId w:val="11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B5">
        <w:rPr>
          <w:rFonts w:ascii="Times New Roman" w:eastAsia="Times New Roman" w:hAnsi="Times New Roman" w:cs="Times New Roman"/>
          <w:sz w:val="24"/>
          <w:szCs w:val="24"/>
        </w:rPr>
        <w:t>higieny pracy w zakładach pracy,</w:t>
      </w:r>
    </w:p>
    <w:p w14:paraId="22546217" w14:textId="77777777" w:rsidR="00C03A9C" w:rsidRPr="005B61B5" w:rsidRDefault="00C03A9C" w:rsidP="00792E50">
      <w:pPr>
        <w:numPr>
          <w:ilvl w:val="0"/>
          <w:numId w:val="11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B5">
        <w:rPr>
          <w:rFonts w:ascii="Times New Roman" w:eastAsia="Times New Roman" w:hAnsi="Times New Roman" w:cs="Times New Roman"/>
          <w:sz w:val="24"/>
          <w:szCs w:val="24"/>
        </w:rPr>
        <w:t>higieny radiacyjnej,</w:t>
      </w:r>
    </w:p>
    <w:p w14:paraId="1A43E440" w14:textId="77777777" w:rsidR="00C03A9C" w:rsidRPr="005B61B5" w:rsidRDefault="00C03A9C" w:rsidP="00792E50">
      <w:pPr>
        <w:numPr>
          <w:ilvl w:val="0"/>
          <w:numId w:val="11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B5">
        <w:rPr>
          <w:rFonts w:ascii="Times New Roman" w:eastAsia="Times New Roman" w:hAnsi="Times New Roman" w:cs="Times New Roman"/>
          <w:sz w:val="24"/>
          <w:szCs w:val="24"/>
        </w:rPr>
        <w:lastRenderedPageBreak/>
        <w:t>higieny procesów nauczania i wychowania,</w:t>
      </w:r>
    </w:p>
    <w:p w14:paraId="39982133" w14:textId="77777777" w:rsidR="00C03A9C" w:rsidRPr="005B61B5" w:rsidRDefault="00C03A9C" w:rsidP="00792E50">
      <w:pPr>
        <w:numPr>
          <w:ilvl w:val="0"/>
          <w:numId w:val="11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B5">
        <w:rPr>
          <w:rFonts w:ascii="Times New Roman" w:eastAsia="Times New Roman" w:hAnsi="Times New Roman" w:cs="Times New Roman"/>
          <w:sz w:val="24"/>
          <w:szCs w:val="24"/>
        </w:rPr>
        <w:t>higieny wypoczynku i rekreacji,</w:t>
      </w:r>
    </w:p>
    <w:p w14:paraId="1C3E72FA" w14:textId="77777777" w:rsidR="00C03A9C" w:rsidRPr="005B61B5" w:rsidRDefault="00C03A9C" w:rsidP="00792E50">
      <w:pPr>
        <w:numPr>
          <w:ilvl w:val="0"/>
          <w:numId w:val="11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B5">
        <w:rPr>
          <w:rFonts w:ascii="Times New Roman" w:eastAsia="Times New Roman" w:hAnsi="Times New Roman" w:cs="Times New Roman"/>
          <w:sz w:val="24"/>
          <w:szCs w:val="24"/>
        </w:rPr>
        <w:t>zdrowotnymi żywności, żywienia i produktów kosmetycznych,</w:t>
      </w:r>
    </w:p>
    <w:p w14:paraId="22CDA54F" w14:textId="77777777" w:rsidR="00C03A9C" w:rsidRPr="005B61B5" w:rsidRDefault="00C03A9C" w:rsidP="00792E50">
      <w:pPr>
        <w:numPr>
          <w:ilvl w:val="0"/>
          <w:numId w:val="11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B5">
        <w:rPr>
          <w:rFonts w:ascii="Times New Roman" w:eastAsia="Times New Roman" w:hAnsi="Times New Roman" w:cs="Times New Roman"/>
          <w:sz w:val="24"/>
          <w:szCs w:val="24"/>
        </w:rPr>
        <w:t>higieniczno-sanitarnymi, jakie powinien spełniać personel medyczny, sprzęt oraz pomieszczenia, w których są udzielane świadczenia zdrowotne</w:t>
      </w:r>
    </w:p>
    <w:p w14:paraId="147103D9" w14:textId="024ED5B0" w:rsidR="002C5B89" w:rsidRPr="005B61B5" w:rsidRDefault="00C03A9C" w:rsidP="00792E50">
      <w:pPr>
        <w:shd w:val="clear" w:color="auto" w:fill="FFFFFF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B5">
        <w:rPr>
          <w:rFonts w:ascii="Times New Roman" w:eastAsia="Times New Roman" w:hAnsi="Times New Roman" w:cs="Times New Roman"/>
          <w:sz w:val="24"/>
          <w:szCs w:val="24"/>
        </w:rPr>
        <w:t>- w celu ochrony zdrowia ludzkiego przed niekorzystnym wpływem szkodliwości i uciążliwości środowiskowych, zapobiegania powstawaniu chorób, w tym chorób zakaźnych i zawodowych;</w:t>
      </w:r>
    </w:p>
    <w:p w14:paraId="58DDFDBA" w14:textId="77777777" w:rsidR="00C03A9C" w:rsidRPr="005B61B5" w:rsidRDefault="00C03A9C" w:rsidP="00792E50">
      <w:pPr>
        <w:numPr>
          <w:ilvl w:val="1"/>
          <w:numId w:val="109"/>
        </w:numPr>
        <w:suppressAutoHyphens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organizuje, prowadzi, koordynuje i nadzoruje działalność oświatowo-zdrowotną w celu ukształtowania odpowiednich postaw i zachowań zdrowotnych.</w:t>
      </w:r>
    </w:p>
    <w:p w14:paraId="575B9F1D" w14:textId="77777777" w:rsidR="00C03A9C" w:rsidRPr="005B61B5" w:rsidRDefault="00C03A9C" w:rsidP="00792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F3ED81" w14:textId="77777777" w:rsidR="00C03A9C" w:rsidRPr="005B61B5" w:rsidRDefault="00C03A9C" w:rsidP="00792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875639" w14:textId="327501A0" w:rsidR="00C03A9C" w:rsidRPr="005B61B5" w:rsidRDefault="00C03A9C" w:rsidP="00792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B89">
        <w:rPr>
          <w:rFonts w:ascii="Times New Roman" w:eastAsia="Times New Roman" w:hAnsi="Times New Roman" w:cs="Times New Roman"/>
          <w:b/>
          <w:sz w:val="24"/>
          <w:szCs w:val="24"/>
        </w:rPr>
        <w:t>§ 6.</w:t>
      </w:r>
      <w:r w:rsidR="00826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C5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>Powiatowa Stacja może pozyskiwać środki finansowe z tytułu sprzedaży usług zleconych, w szczególności w zakresie:</w:t>
      </w:r>
    </w:p>
    <w:p w14:paraId="10037DE9" w14:textId="77777777" w:rsidR="00C03A9C" w:rsidRPr="005B61B5" w:rsidRDefault="00C03A9C" w:rsidP="00792E50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B5">
        <w:rPr>
          <w:rFonts w:ascii="Times New Roman" w:eastAsia="Times New Roman" w:hAnsi="Times New Roman" w:cs="Times New Roman"/>
          <w:sz w:val="24"/>
          <w:szCs w:val="24"/>
        </w:rPr>
        <w:t>badań laboratoryjnych, badań i pomiarów środowiskowych i innych czynności dotyczących oceny jakości zdrowotnej i bezpieczeństwa zdrowotnego;</w:t>
      </w:r>
    </w:p>
    <w:p w14:paraId="710205C5" w14:textId="77777777" w:rsidR="00C03A9C" w:rsidRPr="005B61B5" w:rsidRDefault="00C03A9C" w:rsidP="00792E50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B5">
        <w:rPr>
          <w:rFonts w:ascii="Times New Roman" w:eastAsia="Times New Roman" w:hAnsi="Times New Roman" w:cs="Times New Roman"/>
          <w:sz w:val="24"/>
          <w:szCs w:val="24"/>
        </w:rPr>
        <w:t>prowadzenia szkoleń i egzaminów oraz wykonywania ocen zdrowotnych.</w:t>
      </w:r>
    </w:p>
    <w:p w14:paraId="75A44442" w14:textId="4DCC1B16" w:rsidR="00C03A9C" w:rsidRPr="001E0B22" w:rsidRDefault="00C03A9C" w:rsidP="00792E50">
      <w:pPr>
        <w:pStyle w:val="Akapitzlist"/>
        <w:numPr>
          <w:ilvl w:val="0"/>
          <w:numId w:val="10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B22">
        <w:rPr>
          <w:rFonts w:ascii="Times New Roman" w:eastAsia="Times New Roman" w:hAnsi="Times New Roman" w:cs="Times New Roman"/>
          <w:sz w:val="24"/>
          <w:szCs w:val="24"/>
        </w:rPr>
        <w:t>Środki pochodzące z wykonywanych usług, o których mowa w ust. 1, stanowią dochody budżetu państwa.</w:t>
      </w:r>
    </w:p>
    <w:p w14:paraId="37F6F3A2" w14:textId="6EB9E333" w:rsidR="00C03A9C" w:rsidRPr="005B61B5" w:rsidRDefault="00C03A9C" w:rsidP="00792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ED533D" w14:textId="77777777" w:rsidR="00C03A9C" w:rsidRPr="005B61B5" w:rsidRDefault="00C03A9C" w:rsidP="00792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F88178" w14:textId="3E4591BC" w:rsidR="00C03A9C" w:rsidRPr="005B61B5" w:rsidRDefault="002C5B89" w:rsidP="00792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B89">
        <w:rPr>
          <w:rFonts w:ascii="Times New Roman" w:eastAsia="Times New Roman" w:hAnsi="Times New Roman" w:cs="Times New Roman"/>
          <w:b/>
          <w:sz w:val="24"/>
          <w:szCs w:val="24"/>
        </w:rPr>
        <w:t>§ 7.</w:t>
      </w:r>
      <w:r w:rsidR="00826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A9C" w:rsidRPr="005B61B5">
        <w:rPr>
          <w:rFonts w:ascii="Times New Roman" w:eastAsia="Times New Roman" w:hAnsi="Times New Roman" w:cs="Times New Roman"/>
          <w:sz w:val="24"/>
          <w:szCs w:val="24"/>
        </w:rPr>
        <w:t>W skład  Powiatowej Stacji wchodzą następujące komórki organizacyjne i samodzielne stanowiska pracy:</w:t>
      </w:r>
    </w:p>
    <w:p w14:paraId="128B966A" w14:textId="77777777" w:rsidR="00C03A9C" w:rsidRPr="005B61B5" w:rsidRDefault="00C03A9C" w:rsidP="00792E50">
      <w:p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ab/>
        <w:t>Oddział</w:t>
      </w:r>
      <w:r w:rsidRPr="005B61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>Ekonomiczny</w:t>
      </w:r>
      <w:r w:rsidRPr="005B61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B61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>Administracyjny;</w:t>
      </w:r>
    </w:p>
    <w:p w14:paraId="10160E5F" w14:textId="77777777" w:rsidR="00C03A9C" w:rsidRPr="005B61B5" w:rsidRDefault="00C03A9C" w:rsidP="00792E50">
      <w:p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B5">
        <w:rPr>
          <w:rFonts w:ascii="Times New Roman" w:eastAsia="Arial" w:hAnsi="Times New Roman" w:cs="Times New Roman"/>
          <w:sz w:val="24"/>
          <w:szCs w:val="24"/>
        </w:rPr>
        <w:t xml:space="preserve">2) 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>Oddział</w:t>
      </w:r>
      <w:r w:rsidRPr="005B61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>Nadzoru:</w:t>
      </w:r>
    </w:p>
    <w:p w14:paraId="3931FCEC" w14:textId="77777777" w:rsidR="00C03A9C" w:rsidRPr="005B61B5" w:rsidRDefault="00C03A9C" w:rsidP="00792E50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B5">
        <w:rPr>
          <w:rFonts w:ascii="Times New Roman" w:eastAsia="Times New Roman" w:hAnsi="Times New Roman" w:cs="Times New Roman"/>
          <w:sz w:val="24"/>
          <w:szCs w:val="24"/>
        </w:rPr>
        <w:t>Sekcja</w:t>
      </w:r>
      <w:r w:rsidRPr="005B61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>Higieny</w:t>
      </w:r>
      <w:r w:rsidRPr="005B61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>Komunalnej,</w:t>
      </w:r>
    </w:p>
    <w:p w14:paraId="4DC0BC3B" w14:textId="77777777" w:rsidR="00C03A9C" w:rsidRPr="005B61B5" w:rsidRDefault="00C03A9C" w:rsidP="00792E50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B5">
        <w:rPr>
          <w:rFonts w:ascii="Times New Roman" w:eastAsia="Times New Roman" w:hAnsi="Times New Roman" w:cs="Times New Roman"/>
          <w:sz w:val="24"/>
          <w:szCs w:val="24"/>
        </w:rPr>
        <w:t>Sekcja</w:t>
      </w:r>
      <w:r w:rsidRPr="005B61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>Higieny</w:t>
      </w:r>
      <w:r w:rsidRPr="005B61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 xml:space="preserve">Żywności i Żywienia; </w:t>
      </w:r>
    </w:p>
    <w:p w14:paraId="7601FCBF" w14:textId="77777777" w:rsidR="00C03A9C" w:rsidRPr="005B61B5" w:rsidRDefault="00C03A9C" w:rsidP="00792E50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B5">
        <w:rPr>
          <w:rFonts w:ascii="Times New Roman" w:eastAsia="Times New Roman" w:hAnsi="Times New Roman" w:cs="Times New Roman"/>
          <w:sz w:val="24"/>
          <w:szCs w:val="24"/>
        </w:rPr>
        <w:t>Sekcja</w:t>
      </w:r>
      <w:r w:rsidRPr="005B61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>Epidemiologii,</w:t>
      </w:r>
    </w:p>
    <w:p w14:paraId="454A1902" w14:textId="0DF4AD38" w:rsidR="00C03A9C" w:rsidRPr="005B61B5" w:rsidRDefault="00C03A9C" w:rsidP="00792E50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B5">
        <w:rPr>
          <w:rFonts w:ascii="Times New Roman" w:eastAsia="Times New Roman" w:hAnsi="Times New Roman" w:cs="Times New Roman"/>
          <w:sz w:val="24"/>
          <w:szCs w:val="24"/>
        </w:rPr>
        <w:t>Samodzielne</w:t>
      </w:r>
      <w:r w:rsidRPr="005B61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>Stanowiska</w:t>
      </w:r>
      <w:r w:rsidRPr="005B61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>Pracy</w:t>
      </w:r>
      <w:r w:rsidRPr="005B61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F3067">
        <w:rPr>
          <w:rFonts w:ascii="Times New Roman" w:eastAsia="Times New Roman" w:hAnsi="Times New Roman" w:cs="Times New Roman"/>
          <w:sz w:val="24"/>
          <w:szCs w:val="24"/>
        </w:rPr>
        <w:t>do spraw</w:t>
      </w:r>
      <w:r w:rsidRPr="005B61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>Higieny</w:t>
      </w:r>
      <w:r w:rsidRPr="005B61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>Pracy,</w:t>
      </w:r>
    </w:p>
    <w:p w14:paraId="46AE31AD" w14:textId="7EA6019A" w:rsidR="00C03A9C" w:rsidRPr="005B61B5" w:rsidRDefault="00C03A9C" w:rsidP="00792E50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B5">
        <w:rPr>
          <w:rFonts w:ascii="Times New Roman" w:eastAsia="Times New Roman" w:hAnsi="Times New Roman" w:cs="Times New Roman"/>
          <w:sz w:val="24"/>
          <w:szCs w:val="24"/>
        </w:rPr>
        <w:t>Samodzielne</w:t>
      </w:r>
      <w:r w:rsidRPr="005B61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>Stanowisko</w:t>
      </w:r>
      <w:r w:rsidRPr="005B61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>Pracy</w:t>
      </w:r>
      <w:r w:rsidRPr="005B61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F3067">
        <w:rPr>
          <w:rFonts w:ascii="Times New Roman" w:eastAsia="Times New Roman" w:hAnsi="Times New Roman" w:cs="Times New Roman"/>
          <w:sz w:val="24"/>
          <w:szCs w:val="24"/>
        </w:rPr>
        <w:t>do spraw</w:t>
      </w:r>
      <w:r w:rsidRPr="005B61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>Higieny</w:t>
      </w:r>
      <w:r w:rsidRPr="005B61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>Dzieci</w:t>
      </w:r>
      <w:r w:rsidRPr="005B61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B61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>Młodzieży,</w:t>
      </w:r>
      <w:r w:rsidRPr="005B61B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23B48C6C" w14:textId="41985CFE" w:rsidR="00C03A9C" w:rsidRPr="005B61B5" w:rsidRDefault="00C03A9C" w:rsidP="00792E50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B5">
        <w:rPr>
          <w:rFonts w:ascii="Times New Roman" w:eastAsia="Times New Roman" w:hAnsi="Times New Roman" w:cs="Times New Roman"/>
          <w:sz w:val="24"/>
          <w:szCs w:val="24"/>
        </w:rPr>
        <w:t>Samodzielne</w:t>
      </w:r>
      <w:r w:rsidRPr="005B61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>Stanowiska</w:t>
      </w:r>
      <w:r w:rsidRPr="005B61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>Pracy</w:t>
      </w:r>
      <w:r w:rsidRPr="005B61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F3067">
        <w:rPr>
          <w:rFonts w:ascii="Times New Roman" w:eastAsia="Times New Roman" w:hAnsi="Times New Roman" w:cs="Times New Roman"/>
          <w:sz w:val="24"/>
          <w:szCs w:val="24"/>
        </w:rPr>
        <w:t>do spraw</w:t>
      </w:r>
      <w:r w:rsidRPr="005B61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>Zapobiegawczego</w:t>
      </w:r>
      <w:r w:rsidRPr="005B61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>Nadzoru</w:t>
      </w:r>
      <w:r w:rsidRPr="005B61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>Sanitarnego;</w:t>
      </w:r>
    </w:p>
    <w:p w14:paraId="607BC527" w14:textId="0D34536B" w:rsidR="00C03A9C" w:rsidRPr="005B61B5" w:rsidRDefault="00C03A9C" w:rsidP="00792E50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B5">
        <w:rPr>
          <w:rFonts w:ascii="Times New Roman" w:eastAsia="Times New Roman" w:hAnsi="Times New Roman" w:cs="Times New Roman"/>
          <w:sz w:val="24"/>
          <w:szCs w:val="24"/>
        </w:rPr>
        <w:t>Samodzielne</w:t>
      </w:r>
      <w:r w:rsidRPr="005B61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>Stanowisko</w:t>
      </w:r>
      <w:r w:rsidRPr="005B61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>Pracy</w:t>
      </w:r>
      <w:r w:rsidRPr="005B61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F3067">
        <w:rPr>
          <w:rFonts w:ascii="Times New Roman" w:eastAsia="Times New Roman" w:hAnsi="Times New Roman" w:cs="Times New Roman"/>
          <w:sz w:val="24"/>
          <w:szCs w:val="24"/>
        </w:rPr>
        <w:t>do spraw</w:t>
      </w:r>
      <w:r w:rsidRPr="005B61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>Oświaty</w:t>
      </w:r>
      <w:r w:rsidRPr="005B61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>Zdrowotnej</w:t>
      </w:r>
      <w:r w:rsidRPr="005B61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B61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>Promocji</w:t>
      </w:r>
      <w:r w:rsidRPr="005B61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>Zdrowia;</w:t>
      </w:r>
    </w:p>
    <w:p w14:paraId="074752AC" w14:textId="442B81DE" w:rsidR="00C03A9C" w:rsidRPr="005B61B5" w:rsidRDefault="00C03A9C" w:rsidP="00792E5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61B5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ab/>
        <w:t>Oddział Ekonomiczny i Administracyjny</w:t>
      </w:r>
      <w:r w:rsidR="00826BE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63B3A5E" w14:textId="263BAE95" w:rsidR="00C03A9C" w:rsidRPr="005B61B5" w:rsidRDefault="00C03A9C" w:rsidP="00792E5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61B5">
        <w:rPr>
          <w:rFonts w:ascii="Times New Roman" w:eastAsia="Arial" w:hAnsi="Times New Roman" w:cs="Times New Roman"/>
          <w:sz w:val="24"/>
          <w:szCs w:val="24"/>
        </w:rPr>
        <w:t>4)</w:t>
      </w:r>
      <w:r w:rsidRPr="005B61B5">
        <w:rPr>
          <w:rFonts w:ascii="Times New Roman" w:eastAsia="Arial" w:hAnsi="Times New Roman" w:cs="Times New Roman"/>
          <w:sz w:val="24"/>
          <w:szCs w:val="24"/>
        </w:rPr>
        <w:tab/>
        <w:t>Sekcja Administracyjno–Gospodarcza;</w:t>
      </w:r>
    </w:p>
    <w:p w14:paraId="393B1698" w14:textId="77777777" w:rsidR="00C03A9C" w:rsidRPr="005B61B5" w:rsidRDefault="00C03A9C" w:rsidP="00792E5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61B5">
        <w:rPr>
          <w:rFonts w:ascii="Times New Roman" w:eastAsia="Arial" w:hAnsi="Times New Roman" w:cs="Times New Roman"/>
          <w:sz w:val="24"/>
          <w:szCs w:val="24"/>
        </w:rPr>
        <w:t>5)</w:t>
      </w:r>
      <w:r w:rsidRPr="005B61B5">
        <w:rPr>
          <w:rFonts w:ascii="Times New Roman" w:eastAsia="Arial" w:hAnsi="Times New Roman" w:cs="Times New Roman"/>
          <w:sz w:val="24"/>
          <w:szCs w:val="24"/>
        </w:rPr>
        <w:tab/>
      </w:r>
      <w:r w:rsidRPr="005B61B5">
        <w:rPr>
          <w:rFonts w:ascii="Times New Roman" w:eastAsia="Times New Roman" w:hAnsi="Times New Roman" w:cs="Times New Roman"/>
          <w:sz w:val="24"/>
          <w:szCs w:val="24"/>
        </w:rPr>
        <w:t>Samodzielne</w:t>
      </w:r>
      <w:r w:rsidRPr="005B61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>Stanowisko</w:t>
      </w:r>
      <w:r w:rsidRPr="005B61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>Pracy</w:t>
      </w:r>
      <w:r w:rsidRPr="005B61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>Głównego</w:t>
      </w:r>
      <w:r w:rsidRPr="005B61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>Księgowego;</w:t>
      </w:r>
    </w:p>
    <w:p w14:paraId="2ADE9505" w14:textId="5AA54ADE" w:rsidR="00C03A9C" w:rsidRPr="005B61B5" w:rsidRDefault="00C03A9C" w:rsidP="00792E50">
      <w:pPr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sz w:val="24"/>
          <w:szCs w:val="24"/>
        </w:rPr>
      </w:pPr>
      <w:r w:rsidRPr="005B61B5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ab/>
        <w:t>Stanowisko</w:t>
      </w:r>
      <w:r w:rsidRPr="005B61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>Pracy</w:t>
      </w:r>
      <w:r w:rsidRPr="005B61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>Głównego</w:t>
      </w:r>
      <w:r w:rsidRPr="005B61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>Specjalisty</w:t>
      </w:r>
      <w:r w:rsidRPr="005B61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F3067">
        <w:rPr>
          <w:rFonts w:ascii="Times New Roman" w:eastAsia="Times New Roman" w:hAnsi="Times New Roman" w:cs="Times New Roman"/>
          <w:sz w:val="24"/>
          <w:szCs w:val="24"/>
        </w:rPr>
        <w:t>do spraw</w:t>
      </w:r>
      <w:r w:rsidRPr="005B61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>Systemu</w:t>
      </w:r>
      <w:r w:rsidRPr="005B61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>Jakości;</w:t>
      </w:r>
    </w:p>
    <w:p w14:paraId="3807A574" w14:textId="77777777" w:rsidR="00C03A9C" w:rsidRPr="005B61B5" w:rsidRDefault="00C03A9C" w:rsidP="00792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B5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ab/>
        <w:t>Samodzielne</w:t>
      </w:r>
      <w:r w:rsidRPr="005B61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>Stanowisko</w:t>
      </w:r>
      <w:r w:rsidRPr="005B61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>Pracy</w:t>
      </w:r>
      <w:r w:rsidRPr="005B61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>Informatyka;</w:t>
      </w:r>
    </w:p>
    <w:p w14:paraId="1863154E" w14:textId="77777777" w:rsidR="00C03A9C" w:rsidRPr="005B61B5" w:rsidRDefault="00C03A9C" w:rsidP="00792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B5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ab/>
        <w:t>Samodzielne</w:t>
      </w:r>
      <w:r w:rsidRPr="005B61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>Stanowisko</w:t>
      </w:r>
      <w:r w:rsidRPr="005B61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>Pracy</w:t>
      </w:r>
      <w:r w:rsidRPr="005B61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>Radcy</w:t>
      </w:r>
      <w:r w:rsidRPr="005B61B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>Prawnego,</w:t>
      </w:r>
    </w:p>
    <w:p w14:paraId="2C3513B9" w14:textId="77777777" w:rsidR="00C03A9C" w:rsidRPr="005B61B5" w:rsidRDefault="00C03A9C" w:rsidP="00792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1B5"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ab/>
        <w:t>Stanowisko Pracy Inspektora Ochrony Danych.</w:t>
      </w:r>
    </w:p>
    <w:p w14:paraId="0FEF346E" w14:textId="2790945B" w:rsidR="00C03A9C" w:rsidRPr="005B61B5" w:rsidRDefault="00C03A9C" w:rsidP="00792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BB2C03" w14:textId="77777777" w:rsidR="00C03A9C" w:rsidRPr="005B61B5" w:rsidRDefault="00C03A9C" w:rsidP="00792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1ADF4B" w14:textId="3C619139" w:rsidR="00C03A9C" w:rsidRPr="005B61B5" w:rsidRDefault="00C03A9C" w:rsidP="00792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B89">
        <w:rPr>
          <w:rFonts w:ascii="Times New Roman" w:eastAsia="Times New Roman" w:hAnsi="Times New Roman" w:cs="Times New Roman"/>
          <w:b/>
          <w:sz w:val="24"/>
          <w:szCs w:val="24"/>
        </w:rPr>
        <w:t>§ 8.</w:t>
      </w:r>
      <w:r w:rsidR="00227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eastAsia="Times New Roman" w:hAnsi="Times New Roman" w:cs="Times New Roman"/>
          <w:sz w:val="24"/>
          <w:szCs w:val="24"/>
        </w:rPr>
        <w:t>Organizację wewnętrzną, zadania komórek organizacyjnych, sposób i warunki działania Powiatowej Stacji określa regulamin organizacyjny Powiatowej Stacji.</w:t>
      </w:r>
    </w:p>
    <w:p w14:paraId="67F52E2A" w14:textId="77777777" w:rsidR="00C03A9C" w:rsidRPr="005B61B5" w:rsidRDefault="00C03A9C" w:rsidP="00792E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45902A" w14:textId="560B0100" w:rsidR="0038290D" w:rsidRPr="005B61B5" w:rsidRDefault="0038290D" w:rsidP="00792E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1B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1F046D6" w14:textId="6C75097F" w:rsidR="0038290D" w:rsidRPr="005B61B5" w:rsidRDefault="0038290D" w:rsidP="00792E50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</w:t>
      </w:r>
      <w:r w:rsidR="00B03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</w:p>
    <w:p w14:paraId="6CE1BCD7" w14:textId="77777777" w:rsidR="0038290D" w:rsidRPr="00B03F3E" w:rsidRDefault="0038290D" w:rsidP="00792E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16765F" w14:textId="77777777" w:rsidR="0038290D" w:rsidRPr="00B03F3E" w:rsidRDefault="0038290D" w:rsidP="00AD75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3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STATUT</w:t>
      </w:r>
    </w:p>
    <w:p w14:paraId="17C7F481" w14:textId="6AA213F0" w:rsidR="0038290D" w:rsidRPr="00B03F3E" w:rsidRDefault="0038290D" w:rsidP="00AD75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3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Powiatowej Stacji Sanitarno-Epidemiologicznej</w:t>
      </w:r>
    </w:p>
    <w:p w14:paraId="6CFBB21B" w14:textId="77777777" w:rsidR="0038290D" w:rsidRPr="00B03F3E" w:rsidRDefault="0038290D" w:rsidP="00AD75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3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Kozienicach</w:t>
      </w:r>
    </w:p>
    <w:p w14:paraId="0EECAD53" w14:textId="77777777" w:rsidR="0038290D" w:rsidRPr="005B61B5" w:rsidRDefault="0038290D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6790C9" w14:textId="4120F996" w:rsidR="0038290D" w:rsidRDefault="0038290D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227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Powiatowa Stacja Sanitarno-Epidemiologiczna w Kozienicach, zwana dalej „Powiatową Stacją”, działa na podstawie Statutu oraz powszechnie obowiązujących przepisów prawa, </w:t>
      </w:r>
      <w:r w:rsidR="00AD75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a w szczególności:</w:t>
      </w:r>
    </w:p>
    <w:p w14:paraId="08EE88EC" w14:textId="77777777" w:rsidR="00227BEA" w:rsidRDefault="00227BEA" w:rsidP="00792E50">
      <w:pPr>
        <w:pStyle w:val="Akapitzlist"/>
        <w:numPr>
          <w:ilvl w:val="1"/>
          <w:numId w:val="10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22">
        <w:rPr>
          <w:rFonts w:ascii="Times New Roman" w:hAnsi="Times New Roman" w:cs="Times New Roman"/>
          <w:sz w:val="24"/>
          <w:szCs w:val="24"/>
        </w:rPr>
        <w:t xml:space="preserve">ustawy z dnia 14 marca 1985 r. o Państwowej Inspekcji Sanitarnej </w:t>
      </w:r>
      <w:r w:rsidRPr="001E0B22">
        <w:rPr>
          <w:rFonts w:ascii="Times New Roman" w:hAnsi="Times New Roman" w:cs="Times New Roman"/>
          <w:sz w:val="24"/>
          <w:szCs w:val="24"/>
        </w:rPr>
        <w:br/>
        <w:t>(Dz. U. z 2019 r. poz. 59 oraz z 2020 r. poz. 322, 374, 567 i 1337);</w:t>
      </w:r>
    </w:p>
    <w:p w14:paraId="30532212" w14:textId="77777777" w:rsidR="00227BEA" w:rsidRDefault="00227BEA" w:rsidP="00792E50">
      <w:pPr>
        <w:pStyle w:val="Akapitzlist"/>
        <w:numPr>
          <w:ilvl w:val="1"/>
          <w:numId w:val="10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22">
        <w:rPr>
          <w:rFonts w:ascii="Times New Roman" w:hAnsi="Times New Roman" w:cs="Times New Roman"/>
          <w:sz w:val="24"/>
          <w:szCs w:val="24"/>
        </w:rPr>
        <w:t xml:space="preserve">ustawy z dnia 15 kwietnia 2011 r. o działalności leczniczej (Dz. U. </w:t>
      </w:r>
      <w:r w:rsidRPr="001E0B22">
        <w:rPr>
          <w:rFonts w:ascii="Times New Roman" w:hAnsi="Times New Roman" w:cs="Times New Roman"/>
          <w:sz w:val="24"/>
          <w:szCs w:val="24"/>
        </w:rPr>
        <w:br/>
        <w:t>z 2020 r. poz. 295, 567 i 1493);</w:t>
      </w:r>
    </w:p>
    <w:p w14:paraId="36B23622" w14:textId="77777777" w:rsidR="00227BEA" w:rsidRDefault="00227BEA" w:rsidP="00792E50">
      <w:pPr>
        <w:pStyle w:val="Akapitzlist"/>
        <w:numPr>
          <w:ilvl w:val="1"/>
          <w:numId w:val="10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22">
        <w:rPr>
          <w:rFonts w:ascii="Times New Roman" w:hAnsi="Times New Roman" w:cs="Times New Roman"/>
          <w:sz w:val="24"/>
          <w:szCs w:val="24"/>
        </w:rPr>
        <w:t>ustawy z dnia 27 sierpnia 2009 r. o finansach publicznych (Dz. U. z 2019 r. poz. 869, 1622, 1649 i 2020 oraz z 2020 r. poz. 284, 374, 568, 695 i 1175);</w:t>
      </w:r>
    </w:p>
    <w:p w14:paraId="0D9218C8" w14:textId="3F6C3ECE" w:rsidR="00227BEA" w:rsidRPr="001E0B22" w:rsidRDefault="00227BEA" w:rsidP="00792E50">
      <w:pPr>
        <w:pStyle w:val="Akapitzlist"/>
        <w:numPr>
          <w:ilvl w:val="1"/>
          <w:numId w:val="10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22">
        <w:rPr>
          <w:rFonts w:ascii="Times New Roman" w:hAnsi="Times New Roman" w:cs="Times New Roman"/>
          <w:sz w:val="24"/>
          <w:szCs w:val="24"/>
        </w:rPr>
        <w:t>innych przepisów obowiązujących podmioty lecznicze niebędące przedsiębiorcami prowadzone w formie jednostki budżetowej.</w:t>
      </w:r>
    </w:p>
    <w:p w14:paraId="14006DBB" w14:textId="77777777" w:rsidR="0038290D" w:rsidRPr="005B61B5" w:rsidRDefault="0038290D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ED1AA9" w14:textId="5F6C3A7F" w:rsidR="0038290D" w:rsidRPr="005B61B5" w:rsidRDefault="0038290D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227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1. 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 Stacja jest jednostką budżetową będącą podmiotem leczniczym finansowanym z budżetu państwa.</w:t>
      </w:r>
    </w:p>
    <w:p w14:paraId="3224ACB9" w14:textId="7A5BB05C" w:rsidR="0038290D" w:rsidRPr="005B61B5" w:rsidRDefault="00227BEA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38290D"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Uprawnienia podmiotu tworzącego, w rozumieniu przepisów ustawy o działalności leczniczej, w stosunku do Powiatowej Stacji wykonuje Wojewoda Mazowiecki.</w:t>
      </w:r>
    </w:p>
    <w:p w14:paraId="4402FB31" w14:textId="77777777" w:rsidR="0038290D" w:rsidRPr="005B61B5" w:rsidRDefault="0038290D" w:rsidP="00792E5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679C45" w14:textId="4C823244" w:rsidR="0038290D" w:rsidRPr="005B61B5" w:rsidRDefault="0038290D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227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 . 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Powiatowej Stacji jest miasto Kozienice.</w:t>
      </w:r>
    </w:p>
    <w:p w14:paraId="1AE2E11B" w14:textId="6A955E7D" w:rsidR="0038290D" w:rsidRPr="005B61B5" w:rsidRDefault="00227BEA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38290D"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Obszarem działania Powiatowej Stacji jest powiat kozienicki, w skład którego wchodzą gminy: Garbatka-Letnisko, Głowaczów, Gniewoszów, Grabów nad Pilicą,  Kozienice, Magnuszew, Sieciechów.</w:t>
      </w:r>
    </w:p>
    <w:p w14:paraId="0CE27AB7" w14:textId="77777777" w:rsidR="0038290D" w:rsidRPr="005B61B5" w:rsidRDefault="0038290D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1A577C" w14:textId="5B761D4F" w:rsidR="0038290D" w:rsidRPr="005B61B5" w:rsidRDefault="0038290D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227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Państwowy Powiatowy Inspektor Sanitarny w mieście Kozienice:</w:t>
      </w:r>
    </w:p>
    <w:p w14:paraId="1E9B1CC5" w14:textId="5D4F3531" w:rsidR="0038290D" w:rsidRPr="005B61B5" w:rsidRDefault="0038290D" w:rsidP="00792E50">
      <w:pPr>
        <w:numPr>
          <w:ilvl w:val="0"/>
          <w:numId w:val="11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zadania Państwowej Inspekcji Sanitarnej jako organ rządowej administracji zespolonej w województwie</w:t>
      </w:r>
      <w:r w:rsidR="00227B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FAB7A8C" w14:textId="42B87C4E" w:rsidR="0038290D" w:rsidRPr="005B61B5" w:rsidRDefault="0038290D" w:rsidP="00792E50">
      <w:pPr>
        <w:numPr>
          <w:ilvl w:val="0"/>
          <w:numId w:val="11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zadania przy pomocy Powiatowej Stacji</w:t>
      </w:r>
      <w:r w:rsidR="00227B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089238D" w14:textId="77777777" w:rsidR="0038290D" w:rsidRPr="005B61B5" w:rsidRDefault="0038290D" w:rsidP="00792E50">
      <w:pPr>
        <w:numPr>
          <w:ilvl w:val="0"/>
          <w:numId w:val="11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jako Dyrektor Powiatowej Stacji:</w:t>
      </w:r>
    </w:p>
    <w:p w14:paraId="1825B822" w14:textId="77777777" w:rsidR="0038290D" w:rsidRPr="005B61B5" w:rsidRDefault="0038290D" w:rsidP="00792E50">
      <w:pPr>
        <w:numPr>
          <w:ilvl w:val="0"/>
          <w:numId w:val="11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 działalnością Powiatowej Stacji,</w:t>
      </w:r>
    </w:p>
    <w:p w14:paraId="7A15B701" w14:textId="77777777" w:rsidR="0038290D" w:rsidRPr="005B61B5" w:rsidRDefault="0038290D" w:rsidP="00792E50">
      <w:pPr>
        <w:numPr>
          <w:ilvl w:val="0"/>
          <w:numId w:val="11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jest kierownikiem zakładu pracy w rozumieniu przepisów prawa pracy,</w:t>
      </w:r>
    </w:p>
    <w:p w14:paraId="62A7D8B9" w14:textId="48FE4351" w:rsidR="0038290D" w:rsidRPr="001F28E0" w:rsidRDefault="0038290D" w:rsidP="00792E50">
      <w:pPr>
        <w:numPr>
          <w:ilvl w:val="0"/>
          <w:numId w:val="11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jest kierownikiem jednostki budżetowej – dysponentem środków budżetowych trzeciego stopnia w zakresie wykonywania budżetu państwa.</w:t>
      </w:r>
    </w:p>
    <w:p w14:paraId="5C321E3A" w14:textId="77777777" w:rsidR="0038290D" w:rsidRPr="001F28E0" w:rsidRDefault="0038290D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A4F94E" w14:textId="3320FF89" w:rsidR="0038290D" w:rsidRPr="005B61B5" w:rsidRDefault="0038290D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  <w:r w:rsidR="00227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Państwowy Powiatowy Inspektor Sanitarny w mieście Kozienice w szczególności:</w:t>
      </w:r>
    </w:p>
    <w:p w14:paraId="32FD06BE" w14:textId="77777777" w:rsidR="0038290D" w:rsidRPr="005B61B5" w:rsidRDefault="0038290D" w:rsidP="00792E50">
      <w:pPr>
        <w:numPr>
          <w:ilvl w:val="1"/>
          <w:numId w:val="11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zadania z zakresu zdrowia publicznego, w szczególności poprzez sprawowanie nadzoru nad warunkami:</w:t>
      </w:r>
    </w:p>
    <w:p w14:paraId="2FF885F5" w14:textId="77777777" w:rsidR="0038290D" w:rsidRPr="005B61B5" w:rsidRDefault="0038290D" w:rsidP="00792E50">
      <w:pPr>
        <w:numPr>
          <w:ilvl w:val="0"/>
          <w:numId w:val="1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higieny środowiska,</w:t>
      </w:r>
    </w:p>
    <w:p w14:paraId="6C37E729" w14:textId="77777777" w:rsidR="0038290D" w:rsidRPr="005B61B5" w:rsidRDefault="0038290D" w:rsidP="00792E50">
      <w:pPr>
        <w:numPr>
          <w:ilvl w:val="0"/>
          <w:numId w:val="1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higieny pracy w zakładach pracy,</w:t>
      </w:r>
    </w:p>
    <w:p w14:paraId="37AC03F6" w14:textId="77777777" w:rsidR="0038290D" w:rsidRPr="005B61B5" w:rsidRDefault="0038290D" w:rsidP="00792E50">
      <w:pPr>
        <w:numPr>
          <w:ilvl w:val="0"/>
          <w:numId w:val="1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higieny radiacyjnej,</w:t>
      </w:r>
    </w:p>
    <w:p w14:paraId="5D20B5C7" w14:textId="77777777" w:rsidR="0038290D" w:rsidRPr="005B61B5" w:rsidRDefault="0038290D" w:rsidP="00792E50">
      <w:pPr>
        <w:numPr>
          <w:ilvl w:val="0"/>
          <w:numId w:val="1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higieny procesów nauczania i wychowania,</w:t>
      </w:r>
    </w:p>
    <w:p w14:paraId="4AEA8316" w14:textId="77777777" w:rsidR="0038290D" w:rsidRPr="005B61B5" w:rsidRDefault="0038290D" w:rsidP="00792E50">
      <w:pPr>
        <w:numPr>
          <w:ilvl w:val="0"/>
          <w:numId w:val="1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higieny wypoczynku i rekreacji,</w:t>
      </w:r>
    </w:p>
    <w:p w14:paraId="21B3BD22" w14:textId="77777777" w:rsidR="0038290D" w:rsidRPr="005B61B5" w:rsidRDefault="0038290D" w:rsidP="00792E50">
      <w:pPr>
        <w:numPr>
          <w:ilvl w:val="0"/>
          <w:numId w:val="1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zdrowotnymi żywności, żywienia i produktów kosmetycznych,</w:t>
      </w:r>
    </w:p>
    <w:p w14:paraId="076B888A" w14:textId="77777777" w:rsidR="0038290D" w:rsidRPr="005B61B5" w:rsidRDefault="0038290D" w:rsidP="00792E50">
      <w:pPr>
        <w:numPr>
          <w:ilvl w:val="0"/>
          <w:numId w:val="1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higieniczno-sanitarnymi, jakie powinien spełniać personel medyczny, sprzęt oraz pomieszczenia, w których są udzielane świadczenia zdrowotne</w:t>
      </w:r>
    </w:p>
    <w:p w14:paraId="2B780BA5" w14:textId="13F802F7" w:rsidR="001F28E0" w:rsidRPr="005B61B5" w:rsidRDefault="0038290D" w:rsidP="00792E5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- w celu ochrony zdrowia ludzkiego przed niekorzystnym wpływem szkodliwości i uciążliwości środowiskowych, zapobiegania powstawaniu chorób, w tym chorób zakaźnych i zawodowych;</w:t>
      </w:r>
    </w:p>
    <w:p w14:paraId="16F69493" w14:textId="77777777" w:rsidR="0038290D" w:rsidRPr="005B61B5" w:rsidRDefault="0038290D" w:rsidP="00792E50">
      <w:pPr>
        <w:numPr>
          <w:ilvl w:val="1"/>
          <w:numId w:val="116"/>
        </w:numPr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organizuje, prowadzi, koordynuje i nadzoruje działalność oświatowo-zdrowotną w celu ukształtowania odpowiednich postaw i zachowań zdrowotnych.</w:t>
      </w:r>
    </w:p>
    <w:p w14:paraId="0CAE8912" w14:textId="77777777" w:rsidR="0038290D" w:rsidRPr="005B61B5" w:rsidRDefault="0038290D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C989AA" w14:textId="214E3DC4" w:rsidR="0038290D" w:rsidRPr="005B61B5" w:rsidRDefault="0038290D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 w:rsidR="00227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 . 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 Stacja może pozyskiwać środki finansowe z tytułu sprzedaży usług zleconych, w szczególności w zakresie:</w:t>
      </w:r>
    </w:p>
    <w:p w14:paraId="48B31992" w14:textId="77777777" w:rsidR="0038290D" w:rsidRPr="005B61B5" w:rsidRDefault="0038290D" w:rsidP="00792E50">
      <w:pPr>
        <w:numPr>
          <w:ilvl w:val="0"/>
          <w:numId w:val="92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badań laboratoryjnych, badań i pomiarów środowiskowych i innych czynności dotyczących oceny jakości zdrowotnej i bezpieczeństwa zdrowotnego;</w:t>
      </w:r>
    </w:p>
    <w:p w14:paraId="19E8D593" w14:textId="77777777" w:rsidR="0038290D" w:rsidRPr="005B61B5" w:rsidRDefault="0038290D" w:rsidP="00792E50">
      <w:pPr>
        <w:numPr>
          <w:ilvl w:val="0"/>
          <w:numId w:val="92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szkoleń i egzaminów oraz wykonywania ocen zdrowotnych.</w:t>
      </w:r>
    </w:p>
    <w:p w14:paraId="14563296" w14:textId="37CCF707" w:rsidR="0038290D" w:rsidRPr="001E0B22" w:rsidRDefault="0038290D" w:rsidP="00792E50">
      <w:pPr>
        <w:pStyle w:val="Akapitzlist"/>
        <w:numPr>
          <w:ilvl w:val="0"/>
          <w:numId w:val="1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B22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pochodzące z wykonywanych usług, o których mowa w ust. 1, stanowią dochody budżetu państwa.</w:t>
      </w:r>
    </w:p>
    <w:p w14:paraId="49DF5139" w14:textId="77777777" w:rsidR="0038290D" w:rsidRPr="005B61B5" w:rsidRDefault="0038290D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697C6E" w14:textId="275853F1" w:rsidR="0038290D" w:rsidRPr="005B61B5" w:rsidRDefault="0038290D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  <w:r w:rsidR="00227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Powiatowej Stacji wchodzą następujące komórki organizacyjne i samodzielne stanowiska pracy:</w:t>
      </w:r>
    </w:p>
    <w:p w14:paraId="3CD78132" w14:textId="0299097D" w:rsidR="0038290D" w:rsidRPr="005B61B5" w:rsidRDefault="0038290D" w:rsidP="00792E50">
      <w:pPr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 Specjalista </w:t>
      </w:r>
      <w:r w:rsidR="007F3067">
        <w:rPr>
          <w:rFonts w:ascii="Times New Roman" w:eastAsia="Times New Roman" w:hAnsi="Times New Roman" w:cs="Times New Roman"/>
          <w:sz w:val="24"/>
          <w:szCs w:val="24"/>
          <w:lang w:eastAsia="pl-PL"/>
        </w:rPr>
        <w:t>do spraw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Systemu Jakości Nadzoru;</w:t>
      </w:r>
    </w:p>
    <w:p w14:paraId="3284311C" w14:textId="77777777" w:rsidR="0038290D" w:rsidRPr="005B61B5" w:rsidRDefault="0038290D" w:rsidP="00792E50">
      <w:pPr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 Nadzoru: </w:t>
      </w:r>
    </w:p>
    <w:p w14:paraId="145CBFC3" w14:textId="77777777" w:rsidR="0038290D" w:rsidRPr="005B61B5" w:rsidRDefault="0038290D" w:rsidP="00792E50">
      <w:pPr>
        <w:numPr>
          <w:ilvl w:val="0"/>
          <w:numId w:val="1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Sekcja Higieny Komunalnej , </w:t>
      </w:r>
    </w:p>
    <w:p w14:paraId="45356558" w14:textId="77777777" w:rsidR="0038290D" w:rsidRPr="005B61B5" w:rsidRDefault="0038290D" w:rsidP="00792E50">
      <w:pPr>
        <w:numPr>
          <w:ilvl w:val="0"/>
          <w:numId w:val="1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Sekcja Higieny Żywności i Żywienia, </w:t>
      </w:r>
    </w:p>
    <w:p w14:paraId="2C7DC214" w14:textId="77777777" w:rsidR="0038290D" w:rsidRPr="005B61B5" w:rsidRDefault="0038290D" w:rsidP="00792E50">
      <w:pPr>
        <w:numPr>
          <w:ilvl w:val="0"/>
          <w:numId w:val="1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Sekcja Epidemiologii, </w:t>
      </w:r>
    </w:p>
    <w:p w14:paraId="6F8B3C53" w14:textId="77777777" w:rsidR="0038290D" w:rsidRPr="005B61B5" w:rsidRDefault="0038290D" w:rsidP="00792E50">
      <w:pPr>
        <w:numPr>
          <w:ilvl w:val="0"/>
          <w:numId w:val="1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Sekcja Higieny Dzieci i Młodzieży, </w:t>
      </w:r>
    </w:p>
    <w:p w14:paraId="4B962BCC" w14:textId="77777777" w:rsidR="0038290D" w:rsidRPr="005B61B5" w:rsidRDefault="0038290D" w:rsidP="00792E50">
      <w:pPr>
        <w:numPr>
          <w:ilvl w:val="0"/>
          <w:numId w:val="1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Higieny Pracy,</w:t>
      </w:r>
    </w:p>
    <w:p w14:paraId="5B1AFD76" w14:textId="77777777" w:rsidR="0038290D" w:rsidRPr="005B61B5" w:rsidRDefault="0038290D" w:rsidP="00792E50">
      <w:pPr>
        <w:numPr>
          <w:ilvl w:val="0"/>
          <w:numId w:val="1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 do Spraw Zapobiegawczego Nadzoru Sanitarnego;</w:t>
      </w:r>
    </w:p>
    <w:p w14:paraId="357A753B" w14:textId="77777777" w:rsidR="0038290D" w:rsidRPr="005B61B5" w:rsidRDefault="0038290D" w:rsidP="00792E50">
      <w:pPr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Oświaty Zdrowotnej i Promocji Zdrowia;</w:t>
      </w:r>
    </w:p>
    <w:p w14:paraId="35F01859" w14:textId="77777777" w:rsidR="0038290D" w:rsidRPr="005B61B5" w:rsidRDefault="0038290D" w:rsidP="00792E50">
      <w:pPr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Ekonomiczny i Administracyjny:</w:t>
      </w:r>
    </w:p>
    <w:p w14:paraId="56E2E5D9" w14:textId="77777777" w:rsidR="0038290D" w:rsidRPr="005B61B5" w:rsidRDefault="0038290D" w:rsidP="00792E50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a) Główny Księgowy,</w:t>
      </w:r>
    </w:p>
    <w:p w14:paraId="599895AA" w14:textId="77777777" w:rsidR="0038290D" w:rsidRPr="005B61B5" w:rsidRDefault="0038290D" w:rsidP="00792E50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b) Stanowisko Pracy do spraw Pracowniczych,</w:t>
      </w:r>
    </w:p>
    <w:p w14:paraId="4DB280CF" w14:textId="77777777" w:rsidR="0038290D" w:rsidRPr="005B61B5" w:rsidRDefault="0038290D" w:rsidP="00792E50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c) Sekcja Administracyjna,</w:t>
      </w:r>
    </w:p>
    <w:p w14:paraId="54046E2C" w14:textId="77777777" w:rsidR="0038290D" w:rsidRPr="005B61B5" w:rsidRDefault="0038290D" w:rsidP="00792E50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d) Stanowisko Pracy do spraw Obsługi Sekretariatu,</w:t>
      </w:r>
    </w:p>
    <w:p w14:paraId="49037A2E" w14:textId="77777777" w:rsidR="0038290D" w:rsidRPr="005B61B5" w:rsidRDefault="0038290D" w:rsidP="00792E50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e) Stanowisko Pracy do spraw Obsługi Informatycznej,</w:t>
      </w:r>
    </w:p>
    <w:p w14:paraId="25731BA4" w14:textId="77777777" w:rsidR="0038290D" w:rsidRPr="005B61B5" w:rsidRDefault="0038290D" w:rsidP="00792E50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f)  Stanowisko Pracy do spraw Bezpieczeństwa i Higieny Pracy,</w:t>
      </w:r>
    </w:p>
    <w:p w14:paraId="4BF82FC1" w14:textId="77777777" w:rsidR="0038290D" w:rsidRPr="005B61B5" w:rsidRDefault="0038290D" w:rsidP="00792E50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g) Stanowisko Pracy do spraw Ochrony Danych Osobowych,</w:t>
      </w:r>
    </w:p>
    <w:p w14:paraId="0B4CDC67" w14:textId="77777777" w:rsidR="0038290D" w:rsidRPr="005B61B5" w:rsidRDefault="0038290D" w:rsidP="00792E50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h) Stanowisko Pracy do spraw Obsługi Prawnej.</w:t>
      </w:r>
    </w:p>
    <w:p w14:paraId="1EB0145E" w14:textId="77777777" w:rsidR="0038290D" w:rsidRPr="005B61B5" w:rsidRDefault="0038290D" w:rsidP="00792E50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C24CDF" w14:textId="5D5BD5E5" w:rsidR="0038290D" w:rsidRPr="005B61B5" w:rsidRDefault="0038290D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8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 w:rsidR="00227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wewnętrzną, zadania komórek organizacyjnych, sposób i warunki działania Powiatowej Stacji określa regulamin organizacyjny Powiatowej Stacji.</w:t>
      </w:r>
    </w:p>
    <w:p w14:paraId="7F3237F6" w14:textId="2C00D9AA" w:rsidR="00793857" w:rsidRPr="005B61B5" w:rsidRDefault="00793857" w:rsidP="00792E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AB0CB9" w14:textId="065AC9E8" w:rsidR="008E3A46" w:rsidRPr="005B61B5" w:rsidRDefault="008E3A46" w:rsidP="00792E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1B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DF4E4F4" w14:textId="54A148A2" w:rsidR="008E3A46" w:rsidRPr="005B61B5" w:rsidRDefault="0075356B" w:rsidP="00792E50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9</w:t>
      </w:r>
      <w:r w:rsidR="007F4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309F8C" w14:textId="77777777" w:rsidR="008E3A46" w:rsidRPr="005B61B5" w:rsidRDefault="008E3A46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656A24" w14:textId="77777777" w:rsidR="008E3A46" w:rsidRPr="005B61B5" w:rsidRDefault="008E3A46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A5CE55" w14:textId="77777777" w:rsidR="008E3A46" w:rsidRPr="0075356B" w:rsidRDefault="008E3A46" w:rsidP="00AD75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STATUT</w:t>
      </w:r>
    </w:p>
    <w:p w14:paraId="2CE951E5" w14:textId="5460955B" w:rsidR="008E3A46" w:rsidRPr="0075356B" w:rsidRDefault="008E3A46" w:rsidP="00AD75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Powiatowej Stacji Sanitarno-Epidemiologicznej</w:t>
      </w:r>
    </w:p>
    <w:p w14:paraId="0DF78ED1" w14:textId="77777777" w:rsidR="008E3A46" w:rsidRPr="0075356B" w:rsidRDefault="008E3A46" w:rsidP="00AD75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Legionowie</w:t>
      </w:r>
    </w:p>
    <w:p w14:paraId="6D2EAC7C" w14:textId="77777777" w:rsidR="008E3A46" w:rsidRPr="0075356B" w:rsidRDefault="008E3A46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B6EAF8" w14:textId="2913BA59" w:rsidR="008E3A46" w:rsidRDefault="008E3A46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227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Powiatowa Stacja Sanitarno-Epidemiologiczna w Legionowie, zwana dalej „Powiatową Stacją”, działa na podstawie Statutu oraz powszechnie obowiązujących przepisów prawa, </w:t>
      </w:r>
      <w:r w:rsidR="00AD75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a w szczególności:</w:t>
      </w:r>
    </w:p>
    <w:p w14:paraId="5A1E9349" w14:textId="77777777" w:rsidR="00227BEA" w:rsidRDefault="00227BEA" w:rsidP="00792E50">
      <w:pPr>
        <w:pStyle w:val="Akapitzlist"/>
        <w:numPr>
          <w:ilvl w:val="1"/>
          <w:numId w:val="1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3">
        <w:rPr>
          <w:rFonts w:ascii="Times New Roman" w:hAnsi="Times New Roman" w:cs="Times New Roman"/>
          <w:sz w:val="24"/>
          <w:szCs w:val="24"/>
        </w:rPr>
        <w:t xml:space="preserve">ustawy z dnia 14 marca 1985 r. o Państwowej Inspekcji Sanitarnej </w:t>
      </w:r>
      <w:r w:rsidRPr="00A677D3">
        <w:rPr>
          <w:rFonts w:ascii="Times New Roman" w:hAnsi="Times New Roman" w:cs="Times New Roman"/>
          <w:sz w:val="24"/>
          <w:szCs w:val="24"/>
        </w:rPr>
        <w:br/>
        <w:t>(Dz. U. z 2019 r. poz. 59 oraz z 2020 r. poz. 322, 374, 567 i 1337);</w:t>
      </w:r>
    </w:p>
    <w:p w14:paraId="254D438E" w14:textId="77777777" w:rsidR="00227BEA" w:rsidRDefault="00227BEA" w:rsidP="00792E50">
      <w:pPr>
        <w:pStyle w:val="Akapitzlist"/>
        <w:numPr>
          <w:ilvl w:val="1"/>
          <w:numId w:val="1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3">
        <w:rPr>
          <w:rFonts w:ascii="Times New Roman" w:hAnsi="Times New Roman" w:cs="Times New Roman"/>
          <w:sz w:val="24"/>
          <w:szCs w:val="24"/>
        </w:rPr>
        <w:t xml:space="preserve">ustawy z dnia 15 kwietnia 2011 r. o działalności leczniczej (Dz. U. </w:t>
      </w:r>
      <w:r w:rsidRPr="00A677D3">
        <w:rPr>
          <w:rFonts w:ascii="Times New Roman" w:hAnsi="Times New Roman" w:cs="Times New Roman"/>
          <w:sz w:val="24"/>
          <w:szCs w:val="24"/>
        </w:rPr>
        <w:br/>
        <w:t>z 2020 r. poz. 295, 567 i 1493);</w:t>
      </w:r>
    </w:p>
    <w:p w14:paraId="7FF015E1" w14:textId="77777777" w:rsidR="00227BEA" w:rsidRDefault="00227BEA" w:rsidP="00792E50">
      <w:pPr>
        <w:pStyle w:val="Akapitzlist"/>
        <w:numPr>
          <w:ilvl w:val="1"/>
          <w:numId w:val="1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3">
        <w:rPr>
          <w:rFonts w:ascii="Times New Roman" w:hAnsi="Times New Roman" w:cs="Times New Roman"/>
          <w:sz w:val="24"/>
          <w:szCs w:val="24"/>
        </w:rPr>
        <w:t>ustawy z dnia 27 sierpnia 2009 r. o finansach publicznych (Dz. U. z 2019 r. poz. 869, 1622, 1649 i 2020 oraz z 2020 r. poz. 284, 374, 568, 695 i 1175);</w:t>
      </w:r>
    </w:p>
    <w:p w14:paraId="3FCCC8BD" w14:textId="0F27ABA2" w:rsidR="00227BEA" w:rsidRPr="00A677D3" w:rsidRDefault="00227BEA" w:rsidP="00792E50">
      <w:pPr>
        <w:pStyle w:val="Akapitzlist"/>
        <w:numPr>
          <w:ilvl w:val="1"/>
          <w:numId w:val="1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7D3">
        <w:rPr>
          <w:rFonts w:ascii="Times New Roman" w:hAnsi="Times New Roman" w:cs="Times New Roman"/>
          <w:sz w:val="24"/>
          <w:szCs w:val="24"/>
        </w:rPr>
        <w:t>innych przepisów obowiązujących podmioty lecznicze niebędące przedsiębiorcami prowadzone w formie jednostki budżetowej.</w:t>
      </w:r>
    </w:p>
    <w:p w14:paraId="4DFA3E36" w14:textId="77777777" w:rsidR="008E3A46" w:rsidRPr="0075356B" w:rsidRDefault="008E3A46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FA3E19" w14:textId="48D9D628" w:rsidR="008E3A46" w:rsidRPr="005B61B5" w:rsidRDefault="008E3A46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227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1. 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 Stacja jest jednostką budżetową będącą podmiotem leczniczym finansowanym z budżetu państwa.</w:t>
      </w:r>
    </w:p>
    <w:p w14:paraId="662D2E48" w14:textId="4BB43E3C" w:rsidR="008E3A46" w:rsidRPr="005B61B5" w:rsidRDefault="00227BEA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8E3A46"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Uprawnienia podmiotu tworzącego, w rozumieniu przepisów ustawy o działalności leczniczej, w stosunku do Powiatowej Stacji wykonuje Wojewoda Mazowiecki.</w:t>
      </w:r>
    </w:p>
    <w:p w14:paraId="6E555AE4" w14:textId="77777777" w:rsidR="008E3A46" w:rsidRPr="005B61B5" w:rsidRDefault="008E3A46" w:rsidP="00792E5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D76FED" w14:textId="6DE7E239" w:rsidR="008E3A46" w:rsidRPr="005B61B5" w:rsidRDefault="008E3A46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227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 . 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Powiatowej Stacji jest miasto Legionowo.</w:t>
      </w:r>
    </w:p>
    <w:p w14:paraId="74EDB7C1" w14:textId="161F3400" w:rsidR="008E3A46" w:rsidRPr="005B61B5" w:rsidRDefault="00227BEA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8E3A46"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Obszarem działania Powiatowej Stacji jest teren powiatu legionowskiego, w skład, którego wchodzą gminy: Legionowo, Serock, Nieporęt, Jabłonna, Wieliszew.</w:t>
      </w:r>
    </w:p>
    <w:p w14:paraId="5EAF4D17" w14:textId="77777777" w:rsidR="008E3A46" w:rsidRPr="005B61B5" w:rsidRDefault="008E3A46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00929D" w14:textId="3DC88338" w:rsidR="008E3A46" w:rsidRPr="005B61B5" w:rsidRDefault="008E3A46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227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Państwowy Powiatowy Inspektor Sanitarny w Legionowie:</w:t>
      </w:r>
    </w:p>
    <w:p w14:paraId="18054B1B" w14:textId="505ED27C" w:rsidR="008E3A46" w:rsidRPr="005B61B5" w:rsidRDefault="008E3A46" w:rsidP="00792E50">
      <w:pPr>
        <w:numPr>
          <w:ilvl w:val="0"/>
          <w:numId w:val="12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zadania Państwowej Inspekcji Sanitarnej jako organ rządowej administracji zespolonej w województwie</w:t>
      </w:r>
      <w:r w:rsidR="00227B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E1F1BE2" w14:textId="60BDC266" w:rsidR="008E3A46" w:rsidRPr="005B61B5" w:rsidRDefault="008E3A46" w:rsidP="00792E50">
      <w:pPr>
        <w:numPr>
          <w:ilvl w:val="0"/>
          <w:numId w:val="12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zadania przy pomocy Powiatowej Stacji</w:t>
      </w:r>
      <w:r w:rsidR="00227B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A7D751C" w14:textId="77777777" w:rsidR="008E3A46" w:rsidRPr="005B61B5" w:rsidRDefault="008E3A46" w:rsidP="00792E50">
      <w:pPr>
        <w:numPr>
          <w:ilvl w:val="0"/>
          <w:numId w:val="12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jako Dyrektor Powiatowej Stacji:</w:t>
      </w:r>
    </w:p>
    <w:p w14:paraId="2A027C01" w14:textId="77777777" w:rsidR="008E3A46" w:rsidRPr="005B61B5" w:rsidRDefault="008E3A46" w:rsidP="00792E50">
      <w:pPr>
        <w:numPr>
          <w:ilvl w:val="0"/>
          <w:numId w:val="12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 działalnością Powiatowej Stacji,</w:t>
      </w:r>
    </w:p>
    <w:p w14:paraId="3C5BFB1F" w14:textId="77777777" w:rsidR="008E3A46" w:rsidRPr="005B61B5" w:rsidRDefault="008E3A46" w:rsidP="00792E50">
      <w:pPr>
        <w:numPr>
          <w:ilvl w:val="0"/>
          <w:numId w:val="12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jest kierownikiem zakładu pracy w rozumieniu przepisów prawa pracy,</w:t>
      </w:r>
    </w:p>
    <w:p w14:paraId="2FBD960D" w14:textId="77777777" w:rsidR="008E3A46" w:rsidRPr="005B61B5" w:rsidRDefault="008E3A46" w:rsidP="00792E50">
      <w:pPr>
        <w:numPr>
          <w:ilvl w:val="0"/>
          <w:numId w:val="12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jest kierownikiem jednostki budżetowej – dysponentem środków budżetowych trzeciego stopnia w zakresie wykonywania budżetu państwa.</w:t>
      </w:r>
    </w:p>
    <w:p w14:paraId="173236A2" w14:textId="77777777" w:rsidR="008E3A46" w:rsidRPr="005B61B5" w:rsidRDefault="008E3A46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A36106" w14:textId="7195D637" w:rsidR="008E3A46" w:rsidRPr="005B61B5" w:rsidRDefault="008E3A46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  <w:r w:rsidR="00227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Państwowy Powiatowy Inspektor Sanitarny w Legionowie w szczególności:</w:t>
      </w:r>
    </w:p>
    <w:p w14:paraId="5BCDDA8D" w14:textId="77777777" w:rsidR="008E3A46" w:rsidRPr="005B61B5" w:rsidRDefault="008E3A46" w:rsidP="00792E50">
      <w:pPr>
        <w:numPr>
          <w:ilvl w:val="1"/>
          <w:numId w:val="12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zadania z zakresu zdrowia publicznego, w szczególności poprzez sprawowanie nadzoru nad warunkami:</w:t>
      </w:r>
    </w:p>
    <w:p w14:paraId="034635FB" w14:textId="77777777" w:rsidR="008E3A46" w:rsidRPr="005B61B5" w:rsidRDefault="008E3A46" w:rsidP="00792E50">
      <w:pPr>
        <w:numPr>
          <w:ilvl w:val="0"/>
          <w:numId w:val="1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higieny środowiska,</w:t>
      </w:r>
    </w:p>
    <w:p w14:paraId="3791A118" w14:textId="77777777" w:rsidR="008E3A46" w:rsidRPr="005B61B5" w:rsidRDefault="008E3A46" w:rsidP="00792E50">
      <w:pPr>
        <w:numPr>
          <w:ilvl w:val="0"/>
          <w:numId w:val="1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higieny pracy w zakładach pracy,</w:t>
      </w:r>
    </w:p>
    <w:p w14:paraId="68DDF76D" w14:textId="77777777" w:rsidR="008E3A46" w:rsidRPr="005B61B5" w:rsidRDefault="008E3A46" w:rsidP="00792E50">
      <w:pPr>
        <w:numPr>
          <w:ilvl w:val="0"/>
          <w:numId w:val="1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higieny radiacyjnej,</w:t>
      </w:r>
    </w:p>
    <w:p w14:paraId="2669FC0C" w14:textId="77777777" w:rsidR="008E3A46" w:rsidRPr="005B61B5" w:rsidRDefault="008E3A46" w:rsidP="00792E50">
      <w:pPr>
        <w:numPr>
          <w:ilvl w:val="0"/>
          <w:numId w:val="1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higieny procesów nauczania i wychowania,</w:t>
      </w:r>
    </w:p>
    <w:p w14:paraId="4AF71DF8" w14:textId="77777777" w:rsidR="008E3A46" w:rsidRPr="005B61B5" w:rsidRDefault="008E3A46" w:rsidP="00792E50">
      <w:pPr>
        <w:numPr>
          <w:ilvl w:val="0"/>
          <w:numId w:val="1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higieny wypoczynku i rekreacji,</w:t>
      </w:r>
    </w:p>
    <w:p w14:paraId="0545831F" w14:textId="77777777" w:rsidR="008E3A46" w:rsidRPr="005B61B5" w:rsidRDefault="008E3A46" w:rsidP="00792E50">
      <w:pPr>
        <w:numPr>
          <w:ilvl w:val="0"/>
          <w:numId w:val="1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zdrowotnymi żywności, żywienia i produktów kosmetycznych,</w:t>
      </w:r>
    </w:p>
    <w:p w14:paraId="56C3EF70" w14:textId="77777777" w:rsidR="008E3A46" w:rsidRPr="005B61B5" w:rsidRDefault="008E3A46" w:rsidP="00792E50">
      <w:pPr>
        <w:numPr>
          <w:ilvl w:val="0"/>
          <w:numId w:val="1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higieniczno-sanitarnymi, jakie powinien spełniać personel medyczny, sprzęt oraz pomieszczenia, w których są udzielane świadczenia zdrowotne</w:t>
      </w:r>
    </w:p>
    <w:p w14:paraId="3C655842" w14:textId="74E0AD6A" w:rsidR="0075356B" w:rsidRPr="005B61B5" w:rsidRDefault="008E3A46" w:rsidP="00792E5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celu ochrony zdrowia ludzkiego przed niekorzystnym wpływem szkodliwości </w:t>
      </w:r>
      <w:r w:rsidR="00AD75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i uciążliwości środowiskowych, zapobiegania powstawaniu chorób, w tym chorób zakaźnych i zawodowych;</w:t>
      </w:r>
    </w:p>
    <w:p w14:paraId="7393A9B4" w14:textId="77777777" w:rsidR="008E3A46" w:rsidRPr="005B61B5" w:rsidRDefault="008E3A46" w:rsidP="00792E50">
      <w:pPr>
        <w:numPr>
          <w:ilvl w:val="1"/>
          <w:numId w:val="125"/>
        </w:numPr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organizuje, prowadzi, koordynuje i nadzoruje działalność oświatowo-zdrowotną w celu ukształtowania odpowiednich postaw i zachowań zdrowotnych.</w:t>
      </w:r>
    </w:p>
    <w:p w14:paraId="02E2517C" w14:textId="77777777" w:rsidR="008E3A46" w:rsidRPr="005B61B5" w:rsidRDefault="008E3A46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ACA75A" w14:textId="78CEE424" w:rsidR="008E3A46" w:rsidRPr="005B61B5" w:rsidRDefault="008E3A46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 w:rsidR="00227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 . 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 Stacja może pozyskiwać środki finansowe z tytułu sprzedaży usług zleconych, w szczególności w zakresie:</w:t>
      </w:r>
    </w:p>
    <w:p w14:paraId="149D1817" w14:textId="77777777" w:rsidR="008E3A46" w:rsidRPr="005B61B5" w:rsidRDefault="008E3A46" w:rsidP="00792E50">
      <w:pPr>
        <w:numPr>
          <w:ilvl w:val="0"/>
          <w:numId w:val="1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badań laboratoryjnych, badań i pomiarów środowiskowych i innych czynności dotyczących oceny jakości zdrowotnej i bezpieczeństwa zdrowotnego;</w:t>
      </w:r>
    </w:p>
    <w:p w14:paraId="69B1EF83" w14:textId="77777777" w:rsidR="008E3A46" w:rsidRPr="005B61B5" w:rsidRDefault="008E3A46" w:rsidP="00792E50">
      <w:pPr>
        <w:numPr>
          <w:ilvl w:val="0"/>
          <w:numId w:val="1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szkoleń i egzaminów oraz wykonywania ocen zdrowotnych.</w:t>
      </w:r>
    </w:p>
    <w:p w14:paraId="6A3E6787" w14:textId="6FF29CB0" w:rsidR="008E3A46" w:rsidRPr="00A677D3" w:rsidRDefault="008E3A46" w:rsidP="00792E50">
      <w:pPr>
        <w:pStyle w:val="Akapitzlist"/>
        <w:numPr>
          <w:ilvl w:val="0"/>
          <w:numId w:val="1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7D3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pochodzące z wykonywanych usług, o których mowa w ust. 1, stanowią dochody budżetu państwa.</w:t>
      </w:r>
    </w:p>
    <w:p w14:paraId="7716984E" w14:textId="77777777" w:rsidR="008E3A46" w:rsidRPr="005B61B5" w:rsidRDefault="008E3A46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FA6D1D" w14:textId="62217E89" w:rsidR="008E3A46" w:rsidRPr="005B61B5" w:rsidRDefault="008E3A46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  <w:r w:rsidR="00227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Powiatowej Stacji wchodzą następujące komórki organizacyjne </w:t>
      </w:r>
      <w:r w:rsidR="0075356B">
        <w:rPr>
          <w:rFonts w:ascii="Times New Roman" w:eastAsia="Times New Roman" w:hAnsi="Times New Roman" w:cs="Times New Roman"/>
          <w:sz w:val="24"/>
          <w:szCs w:val="24"/>
          <w:lang w:eastAsia="pl-PL"/>
        </w:rPr>
        <w:t>i samodzielne stanowiska pracy</w:t>
      </w:r>
    </w:p>
    <w:p w14:paraId="7538E67F" w14:textId="384080B1" w:rsidR="008E3A46" w:rsidRPr="005B61B5" w:rsidRDefault="00227BEA" w:rsidP="00792E50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8E3A46"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Nadzoru Bieżącego:</w:t>
      </w:r>
    </w:p>
    <w:p w14:paraId="22EF84CF" w14:textId="1D95D115" w:rsidR="008E3A46" w:rsidRPr="005B61B5" w:rsidRDefault="008E3A46" w:rsidP="00792E50">
      <w:pPr>
        <w:tabs>
          <w:tab w:val="left" w:pos="284"/>
          <w:tab w:val="left" w:pos="184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227B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</w:t>
      </w:r>
      <w:r w:rsidRPr="005B61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Sekcja Epidemiologii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9C6B79D" w14:textId="1782D0BF" w:rsidR="008E3A46" w:rsidRPr="005B61B5" w:rsidRDefault="008E3A46" w:rsidP="00792E50">
      <w:pPr>
        <w:tabs>
          <w:tab w:val="left" w:pos="284"/>
          <w:tab w:val="left" w:pos="184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227B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</w:t>
      </w:r>
      <w:r w:rsidRPr="005B61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Sekcja Higieny Komunalnej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77EE7A4" w14:textId="108EF91F" w:rsidR="008E3A46" w:rsidRPr="005B61B5" w:rsidRDefault="008E3A46" w:rsidP="00792E50">
      <w:pPr>
        <w:tabs>
          <w:tab w:val="left" w:pos="284"/>
          <w:tab w:val="left" w:pos="184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227B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</w:t>
      </w:r>
      <w:r w:rsidRPr="005B61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Sekcja Higieny Żywności i Żywienia,</w:t>
      </w:r>
    </w:p>
    <w:p w14:paraId="1A893DBF" w14:textId="57F7C38C" w:rsidR="008E3A46" w:rsidRPr="005B61B5" w:rsidRDefault="008E3A46" w:rsidP="00792E50">
      <w:pPr>
        <w:tabs>
          <w:tab w:val="left" w:pos="284"/>
          <w:tab w:val="left" w:pos="184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227B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</w:t>
      </w:r>
      <w:r w:rsidRPr="005B61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Sekcja 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Higieny Pracy,</w:t>
      </w:r>
    </w:p>
    <w:p w14:paraId="1E128096" w14:textId="5715AEEB" w:rsidR="008E3A46" w:rsidRPr="005B61B5" w:rsidRDefault="008E3A46" w:rsidP="00792E50">
      <w:pPr>
        <w:tabs>
          <w:tab w:val="left" w:pos="284"/>
          <w:tab w:val="left" w:pos="1843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27BEA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Stanowisko Pracy do Spraw Higieny Dzieci i Młodzieży;</w:t>
      </w:r>
    </w:p>
    <w:p w14:paraId="46DBB6CF" w14:textId="75E45E23" w:rsidR="008E3A46" w:rsidRPr="005B61B5" w:rsidRDefault="00227BEA" w:rsidP="00792E50">
      <w:pPr>
        <w:tabs>
          <w:tab w:val="left" w:pos="284"/>
          <w:tab w:val="left" w:pos="184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8E3A46"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 do Spraw Zapobiegawczego Nadzoru Sanitarnego;</w:t>
      </w:r>
    </w:p>
    <w:p w14:paraId="76010581" w14:textId="54FC4CB7" w:rsidR="008E3A46" w:rsidRPr="005B61B5" w:rsidRDefault="00227BEA" w:rsidP="00792E50">
      <w:pPr>
        <w:tabs>
          <w:tab w:val="left" w:pos="284"/>
          <w:tab w:val="num" w:pos="141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8E3A46"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Stanowisko Pracy do Spraw Oświaty Zdrowotnej i Promocji Zdrowia;</w:t>
      </w:r>
    </w:p>
    <w:p w14:paraId="203D0BB1" w14:textId="6E17E6D0" w:rsidR="008E3A46" w:rsidRPr="005B61B5" w:rsidRDefault="008E3A46" w:rsidP="00792E50">
      <w:pPr>
        <w:tabs>
          <w:tab w:val="left" w:pos="284"/>
          <w:tab w:val="num" w:pos="141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27BE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Stanowisko Pracy Specjalisty</w:t>
      </w:r>
      <w:r w:rsidRPr="005B61B5">
        <w:rPr>
          <w:rFonts w:ascii="Times New Roman" w:eastAsia="Courier New" w:hAnsi="Times New Roman" w:cs="Times New Roman"/>
          <w:sz w:val="24"/>
          <w:szCs w:val="24"/>
          <w:lang w:eastAsia="pl-PL"/>
        </w:rPr>
        <w:t xml:space="preserve"> do Spraw Systemu Jakości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0F65972" w14:textId="25FEADB4" w:rsidR="008E3A46" w:rsidRPr="005B61B5" w:rsidRDefault="008E3A46" w:rsidP="00792E50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27BE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Stanowisko Pracy Głównego Księgowego;</w:t>
      </w:r>
    </w:p>
    <w:p w14:paraId="65D24394" w14:textId="365A9AD9" w:rsidR="008E3A46" w:rsidRPr="005B61B5" w:rsidRDefault="008E3A46" w:rsidP="00792E50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227BE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Stanowisko Pracy do spraw Pracowniczych i Administracyjnych;</w:t>
      </w:r>
    </w:p>
    <w:p w14:paraId="4E776473" w14:textId="4CF3431C" w:rsidR="008E3A46" w:rsidRPr="005B61B5" w:rsidRDefault="008E3A46" w:rsidP="00792E50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27BE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Stanowisko Pracy Inspektora Ochrony Danych Osobowych;</w:t>
      </w:r>
    </w:p>
    <w:p w14:paraId="555567E4" w14:textId="2B625F91" w:rsidR="008E3A46" w:rsidRPr="005B61B5" w:rsidRDefault="008E3A46" w:rsidP="00792E50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227BE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Stanowisko Pracy Sprzątaczki; </w:t>
      </w:r>
    </w:p>
    <w:p w14:paraId="487F870B" w14:textId="77F901B5" w:rsidR="008E3A46" w:rsidRPr="005B61B5" w:rsidRDefault="008E3A46" w:rsidP="00792E50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27BE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Stanowisko Pracy do spraw Zarządzania Kryzysowego;</w:t>
      </w:r>
    </w:p>
    <w:p w14:paraId="5F6C9C71" w14:textId="26C37A43" w:rsidR="008E3A46" w:rsidRPr="005B61B5" w:rsidRDefault="008E3A46" w:rsidP="00792E50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227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 do spraw Bezpieczeństwa i Higieny Pracy;</w:t>
      </w:r>
    </w:p>
    <w:p w14:paraId="64BA8705" w14:textId="34361968" w:rsidR="008E3A46" w:rsidRPr="005B61B5" w:rsidRDefault="008E3A46" w:rsidP="00792E50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227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 do spraw Informatycznych;</w:t>
      </w:r>
    </w:p>
    <w:p w14:paraId="62DAC134" w14:textId="1A79860C" w:rsidR="008E3A46" w:rsidRPr="005B61B5" w:rsidRDefault="008E3A46" w:rsidP="00792E50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227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 do spraw Obsługi Prawnej;</w:t>
      </w:r>
    </w:p>
    <w:p w14:paraId="7D32C16D" w14:textId="431836FA" w:rsidR="008E3A46" w:rsidRPr="005B61B5" w:rsidRDefault="008E3A46" w:rsidP="00792E50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227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 do Obsługi Sekretariatu.</w:t>
      </w:r>
    </w:p>
    <w:p w14:paraId="1421104A" w14:textId="4144FE9E" w:rsidR="008E3A46" w:rsidRPr="005B61B5" w:rsidRDefault="008E3A46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A02BAC" w14:textId="1301ECA4" w:rsidR="008E3A46" w:rsidRPr="005B61B5" w:rsidRDefault="008E3A46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 w:rsidR="00227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wewnętrzną, zadania komórek organizacyjnych, sposób i warunki działania Powiatowej Stacji określa regulamin organizacyjny Powiatowej Stacji.</w:t>
      </w:r>
    </w:p>
    <w:p w14:paraId="640081A0" w14:textId="5A3DF36C" w:rsidR="00DB7EB8" w:rsidRPr="005B61B5" w:rsidRDefault="00DB7EB8" w:rsidP="00792E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B04F67" w14:textId="0B6392D3" w:rsidR="007D061C" w:rsidRPr="005B61B5" w:rsidRDefault="007D061C" w:rsidP="00792E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1B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FB88319" w14:textId="1DBF9C29" w:rsidR="007D061C" w:rsidRPr="005B61B5" w:rsidRDefault="00A223CA" w:rsidP="00792E50">
      <w:pPr>
        <w:spacing w:after="0"/>
        <w:ind w:left="637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10</w:t>
      </w:r>
    </w:p>
    <w:p w14:paraId="5B60FBAE" w14:textId="77777777" w:rsidR="007D061C" w:rsidRPr="00A223CA" w:rsidRDefault="007D061C" w:rsidP="00AD7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3CA">
        <w:rPr>
          <w:rFonts w:ascii="Times New Roman" w:hAnsi="Times New Roman" w:cs="Times New Roman"/>
          <w:b/>
          <w:sz w:val="24"/>
          <w:szCs w:val="24"/>
        </w:rPr>
        <w:t>STATUT</w:t>
      </w:r>
    </w:p>
    <w:p w14:paraId="32A431EE" w14:textId="081DE037" w:rsidR="007D061C" w:rsidRPr="00A223CA" w:rsidRDefault="007D061C" w:rsidP="00AD7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3CA">
        <w:rPr>
          <w:rFonts w:ascii="Times New Roman" w:hAnsi="Times New Roman" w:cs="Times New Roman"/>
          <w:b/>
          <w:sz w:val="24"/>
          <w:szCs w:val="24"/>
        </w:rPr>
        <w:t>Powiatowej Stacji Sanitarno-Epidemiologicznej</w:t>
      </w:r>
    </w:p>
    <w:p w14:paraId="601C4AA1" w14:textId="77777777" w:rsidR="007D061C" w:rsidRPr="00A223CA" w:rsidRDefault="007D061C" w:rsidP="00AD7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3CA">
        <w:rPr>
          <w:rFonts w:ascii="Times New Roman" w:hAnsi="Times New Roman" w:cs="Times New Roman"/>
          <w:b/>
          <w:sz w:val="24"/>
          <w:szCs w:val="24"/>
        </w:rPr>
        <w:t>w Lipsku</w:t>
      </w:r>
    </w:p>
    <w:p w14:paraId="3867F428" w14:textId="77777777" w:rsidR="007D061C" w:rsidRPr="005B61B5" w:rsidRDefault="007D061C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2E180F" w14:textId="6A69A77A" w:rsidR="007D061C" w:rsidRDefault="007D061C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A223CA">
        <w:rPr>
          <w:rFonts w:ascii="Times New Roman" w:hAnsi="Times New Roman" w:cs="Times New Roman"/>
          <w:b/>
          <w:sz w:val="24"/>
          <w:szCs w:val="24"/>
        </w:rPr>
        <w:t>§ 1</w:t>
      </w:r>
      <w:r w:rsidR="00227BEA">
        <w:rPr>
          <w:rFonts w:ascii="Times New Roman" w:hAnsi="Times New Roman" w:cs="Times New Roman"/>
          <w:b/>
          <w:sz w:val="24"/>
          <w:szCs w:val="24"/>
        </w:rPr>
        <w:t>.</w:t>
      </w:r>
      <w:r w:rsidR="00227BEA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 xml:space="preserve">Powiatowa Stacja Sanitarno-Epidemiologiczna w Lipsku, zwana dalej „Powiatową Stacją”, działa na podstawie Statutu oraz powszechnie obowiązujących przepisów prawa, </w:t>
      </w:r>
      <w:r w:rsidR="00AD753D">
        <w:rPr>
          <w:rFonts w:ascii="Times New Roman" w:hAnsi="Times New Roman" w:cs="Times New Roman"/>
          <w:sz w:val="24"/>
          <w:szCs w:val="24"/>
        </w:rPr>
        <w:br/>
      </w:r>
      <w:r w:rsidRPr="005B61B5">
        <w:rPr>
          <w:rFonts w:ascii="Times New Roman" w:hAnsi="Times New Roman" w:cs="Times New Roman"/>
          <w:sz w:val="24"/>
          <w:szCs w:val="24"/>
        </w:rPr>
        <w:t>a w szczególności:</w:t>
      </w:r>
    </w:p>
    <w:p w14:paraId="52A8FB40" w14:textId="77777777" w:rsidR="00227BEA" w:rsidRDefault="00227BEA" w:rsidP="00792E50">
      <w:pPr>
        <w:pStyle w:val="Akapitzlist"/>
        <w:numPr>
          <w:ilvl w:val="1"/>
          <w:numId w:val="1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28">
        <w:rPr>
          <w:rFonts w:ascii="Times New Roman" w:hAnsi="Times New Roman" w:cs="Times New Roman"/>
          <w:sz w:val="24"/>
          <w:szCs w:val="24"/>
        </w:rPr>
        <w:t xml:space="preserve">ustawy z dnia 14 marca 1985 r. o Państwowej Inspekcji Sanitarnej </w:t>
      </w:r>
      <w:r w:rsidRPr="00C32A28">
        <w:rPr>
          <w:rFonts w:ascii="Times New Roman" w:hAnsi="Times New Roman" w:cs="Times New Roman"/>
          <w:sz w:val="24"/>
          <w:szCs w:val="24"/>
        </w:rPr>
        <w:br/>
        <w:t>(Dz. U. z 2019 r. poz. 59 oraz z 2020 r. poz. 322, 374, 567 i 1337);</w:t>
      </w:r>
    </w:p>
    <w:p w14:paraId="0D619B2B" w14:textId="77777777" w:rsidR="00227BEA" w:rsidRDefault="00227BEA" w:rsidP="00792E50">
      <w:pPr>
        <w:pStyle w:val="Akapitzlist"/>
        <w:numPr>
          <w:ilvl w:val="1"/>
          <w:numId w:val="1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28">
        <w:rPr>
          <w:rFonts w:ascii="Times New Roman" w:hAnsi="Times New Roman" w:cs="Times New Roman"/>
          <w:sz w:val="24"/>
          <w:szCs w:val="24"/>
        </w:rPr>
        <w:t xml:space="preserve">ustawy z dnia 15 kwietnia 2011 r. o działalności leczniczej (Dz. U. </w:t>
      </w:r>
      <w:r w:rsidRPr="00C32A28">
        <w:rPr>
          <w:rFonts w:ascii="Times New Roman" w:hAnsi="Times New Roman" w:cs="Times New Roman"/>
          <w:sz w:val="24"/>
          <w:szCs w:val="24"/>
        </w:rPr>
        <w:br/>
        <w:t>z 2020 r. poz. 295, 567 i 1493);</w:t>
      </w:r>
    </w:p>
    <w:p w14:paraId="00100FE9" w14:textId="77777777" w:rsidR="00227BEA" w:rsidRDefault="00227BEA" w:rsidP="00792E50">
      <w:pPr>
        <w:pStyle w:val="Akapitzlist"/>
        <w:numPr>
          <w:ilvl w:val="1"/>
          <w:numId w:val="1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28">
        <w:rPr>
          <w:rFonts w:ascii="Times New Roman" w:hAnsi="Times New Roman" w:cs="Times New Roman"/>
          <w:sz w:val="24"/>
          <w:szCs w:val="24"/>
        </w:rPr>
        <w:t>ustawy z dnia 27 sierpnia 2009 r. o finansach publicznych (Dz. U. z 2019 r. poz. 869, 1622, 1649 i 2020 oraz z 2020 r. poz. 284, 374, 568, 695 i 1175);</w:t>
      </w:r>
    </w:p>
    <w:p w14:paraId="256B5892" w14:textId="645A8793" w:rsidR="00227BEA" w:rsidRPr="00C32A28" w:rsidRDefault="00227BEA" w:rsidP="00792E50">
      <w:pPr>
        <w:pStyle w:val="Akapitzlist"/>
        <w:numPr>
          <w:ilvl w:val="1"/>
          <w:numId w:val="1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28">
        <w:rPr>
          <w:rFonts w:ascii="Times New Roman" w:hAnsi="Times New Roman" w:cs="Times New Roman"/>
          <w:sz w:val="24"/>
          <w:szCs w:val="24"/>
        </w:rPr>
        <w:t>innych przepisów obowiązujących podmioty lecznicze niebędące przedsiębiorcami prowadzone w formie jednostki budżetowej.</w:t>
      </w:r>
    </w:p>
    <w:p w14:paraId="60D0DB1D" w14:textId="77777777" w:rsidR="00227BEA" w:rsidRPr="005B61B5" w:rsidRDefault="00227BEA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4AC8DF" w14:textId="36328FB7" w:rsidR="007D061C" w:rsidRPr="005B61B5" w:rsidRDefault="007D061C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A223CA">
        <w:rPr>
          <w:rFonts w:ascii="Times New Roman" w:hAnsi="Times New Roman" w:cs="Times New Roman"/>
          <w:b/>
          <w:sz w:val="24"/>
          <w:szCs w:val="24"/>
        </w:rPr>
        <w:t>§ 2</w:t>
      </w:r>
      <w:r w:rsidR="00227BEA">
        <w:rPr>
          <w:rFonts w:ascii="Times New Roman" w:hAnsi="Times New Roman" w:cs="Times New Roman"/>
          <w:sz w:val="24"/>
          <w:szCs w:val="24"/>
        </w:rPr>
        <w:t xml:space="preserve">. 1 . </w:t>
      </w:r>
      <w:r w:rsidRPr="005B61B5">
        <w:rPr>
          <w:rFonts w:ascii="Times New Roman" w:hAnsi="Times New Roman" w:cs="Times New Roman"/>
          <w:sz w:val="24"/>
          <w:szCs w:val="24"/>
        </w:rPr>
        <w:t>Powiatowa Stacja jest jednostką budżetową będącą podmiotem leczniczym finansowanym z budżetu państwa.</w:t>
      </w:r>
    </w:p>
    <w:p w14:paraId="2508F53F" w14:textId="3F71F932" w:rsidR="007D061C" w:rsidRPr="005B61B5" w:rsidRDefault="00227BEA" w:rsidP="0079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D061C" w:rsidRPr="005B61B5">
        <w:rPr>
          <w:rFonts w:ascii="Times New Roman" w:hAnsi="Times New Roman" w:cs="Times New Roman"/>
          <w:sz w:val="24"/>
          <w:szCs w:val="24"/>
        </w:rPr>
        <w:t>Uprawnienia podmiotu tworzącego, w rozumieniu przepisów ustawy o działalności leczniczej, w stosunku do Powiatowej Stacji wykonuje Wojewoda Mazowiecki.</w:t>
      </w:r>
    </w:p>
    <w:p w14:paraId="63B52A61" w14:textId="77777777" w:rsidR="007D061C" w:rsidRPr="005B61B5" w:rsidRDefault="007D061C" w:rsidP="00792E5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9754291" w14:textId="4CC03486" w:rsidR="007D061C" w:rsidRPr="005B61B5" w:rsidRDefault="007D061C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A223CA">
        <w:rPr>
          <w:rFonts w:ascii="Times New Roman" w:hAnsi="Times New Roman" w:cs="Times New Roman"/>
          <w:b/>
          <w:sz w:val="24"/>
          <w:szCs w:val="24"/>
        </w:rPr>
        <w:t>§ 3</w:t>
      </w:r>
      <w:r w:rsidR="00227BEA">
        <w:rPr>
          <w:rFonts w:ascii="Times New Roman" w:hAnsi="Times New Roman" w:cs="Times New Roman"/>
          <w:sz w:val="24"/>
          <w:szCs w:val="24"/>
        </w:rPr>
        <w:t xml:space="preserve">. 1 . </w:t>
      </w:r>
      <w:r w:rsidRPr="005B61B5">
        <w:rPr>
          <w:rFonts w:ascii="Times New Roman" w:hAnsi="Times New Roman" w:cs="Times New Roman"/>
          <w:sz w:val="24"/>
          <w:szCs w:val="24"/>
        </w:rPr>
        <w:t>Siedzibą Powiatowej Stacji jest miasto Lipsko.</w:t>
      </w:r>
    </w:p>
    <w:p w14:paraId="52879C00" w14:textId="338003B4" w:rsidR="007D061C" w:rsidRPr="005B61B5" w:rsidRDefault="00227BEA" w:rsidP="0079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D061C" w:rsidRPr="005B61B5">
        <w:rPr>
          <w:rFonts w:ascii="Times New Roman" w:hAnsi="Times New Roman" w:cs="Times New Roman"/>
          <w:sz w:val="24"/>
          <w:szCs w:val="24"/>
        </w:rPr>
        <w:t>Obszarem działania Powiatowej Stacji jest powiat lipski.</w:t>
      </w:r>
    </w:p>
    <w:p w14:paraId="37789859" w14:textId="77777777" w:rsidR="007D061C" w:rsidRPr="005B61B5" w:rsidRDefault="007D061C" w:rsidP="00792E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9E88AD" w14:textId="04ABD8BE" w:rsidR="007D061C" w:rsidRPr="005B61B5" w:rsidRDefault="007D061C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A223CA">
        <w:rPr>
          <w:rFonts w:ascii="Times New Roman" w:hAnsi="Times New Roman" w:cs="Times New Roman"/>
          <w:b/>
          <w:sz w:val="24"/>
          <w:szCs w:val="24"/>
        </w:rPr>
        <w:t>§ 4</w:t>
      </w:r>
      <w:r w:rsidR="00227BEA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Państwowy Powiatowy Inspektor Sanitarny w Lipsku:</w:t>
      </w:r>
    </w:p>
    <w:p w14:paraId="26EE32E2" w14:textId="4FA69F41" w:rsidR="007D061C" w:rsidRDefault="007D061C" w:rsidP="00792E50">
      <w:pPr>
        <w:numPr>
          <w:ilvl w:val="0"/>
          <w:numId w:val="13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wykonuje zadania Państwowej Inspekcji Sanitarnej jako organ rządowej administracji zespolonej w województwie</w:t>
      </w:r>
      <w:r w:rsidR="00227BEA">
        <w:rPr>
          <w:rFonts w:ascii="Times New Roman" w:hAnsi="Times New Roman" w:cs="Times New Roman"/>
          <w:sz w:val="24"/>
          <w:szCs w:val="24"/>
        </w:rPr>
        <w:t>;</w:t>
      </w:r>
    </w:p>
    <w:p w14:paraId="53CC4736" w14:textId="727FE7AC" w:rsidR="00227BEA" w:rsidRPr="00C32A28" w:rsidRDefault="00227BEA" w:rsidP="00792E50">
      <w:pPr>
        <w:numPr>
          <w:ilvl w:val="0"/>
          <w:numId w:val="13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zadania przy pomocy Powiatowej Stacji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B22E05F" w14:textId="77777777" w:rsidR="007D061C" w:rsidRPr="005B61B5" w:rsidRDefault="007D061C" w:rsidP="00792E50">
      <w:pPr>
        <w:numPr>
          <w:ilvl w:val="0"/>
          <w:numId w:val="13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jako Dyrektor Powiatowej Stacji:</w:t>
      </w:r>
    </w:p>
    <w:p w14:paraId="24064EF1" w14:textId="77777777" w:rsidR="007D061C" w:rsidRPr="005B61B5" w:rsidRDefault="007D061C" w:rsidP="00792E50">
      <w:pPr>
        <w:numPr>
          <w:ilvl w:val="0"/>
          <w:numId w:val="13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kieruje działalnością Powiatowej Stacji,</w:t>
      </w:r>
    </w:p>
    <w:p w14:paraId="210F3065" w14:textId="77777777" w:rsidR="007D061C" w:rsidRPr="005B61B5" w:rsidRDefault="007D061C" w:rsidP="00792E50">
      <w:pPr>
        <w:numPr>
          <w:ilvl w:val="0"/>
          <w:numId w:val="13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jest kierownikiem zakładu pracy w rozumieniu przepisów prawa pracy,</w:t>
      </w:r>
    </w:p>
    <w:p w14:paraId="5EC0590C" w14:textId="77777777" w:rsidR="007D061C" w:rsidRPr="005B61B5" w:rsidRDefault="007D061C" w:rsidP="00792E50">
      <w:pPr>
        <w:numPr>
          <w:ilvl w:val="0"/>
          <w:numId w:val="13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jest kierownikiem jednostki budżetowej – dysponentem środków budżetowych trzeciego stopnia w zakresie wykonywania budżetu państwa.</w:t>
      </w:r>
    </w:p>
    <w:p w14:paraId="142510B5" w14:textId="77777777" w:rsidR="007D061C" w:rsidRPr="005B61B5" w:rsidRDefault="007D061C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502589" w14:textId="46385D39" w:rsidR="007D061C" w:rsidRPr="005B61B5" w:rsidRDefault="007D061C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A223CA">
        <w:rPr>
          <w:rFonts w:ascii="Times New Roman" w:hAnsi="Times New Roman" w:cs="Times New Roman"/>
          <w:b/>
          <w:sz w:val="24"/>
          <w:szCs w:val="24"/>
        </w:rPr>
        <w:t>§ 5</w:t>
      </w:r>
      <w:r w:rsidR="00227BEA">
        <w:rPr>
          <w:rFonts w:ascii="Times New Roman" w:hAnsi="Times New Roman" w:cs="Times New Roman"/>
          <w:b/>
          <w:sz w:val="24"/>
          <w:szCs w:val="24"/>
        </w:rPr>
        <w:t>.</w:t>
      </w:r>
      <w:r w:rsidR="00227BEA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Państwowy Powiatowy Inspektor Sanitarny w Lipsku w szczególności:</w:t>
      </w:r>
    </w:p>
    <w:p w14:paraId="40BCE5CA" w14:textId="77777777" w:rsidR="007D061C" w:rsidRPr="005B61B5" w:rsidRDefault="007D061C" w:rsidP="00792E50">
      <w:pPr>
        <w:numPr>
          <w:ilvl w:val="1"/>
          <w:numId w:val="13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realizuje zadania z zakresu zdrowia publicznego, w szczególności poprzez sprawowanie nadzoru nad warunkami:</w:t>
      </w:r>
    </w:p>
    <w:p w14:paraId="29C85B50" w14:textId="77777777" w:rsidR="007D061C" w:rsidRPr="005B61B5" w:rsidRDefault="007D061C" w:rsidP="00792E50">
      <w:pPr>
        <w:numPr>
          <w:ilvl w:val="0"/>
          <w:numId w:val="1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higieny środowiska,</w:t>
      </w:r>
    </w:p>
    <w:p w14:paraId="0663D93E" w14:textId="77777777" w:rsidR="007D061C" w:rsidRPr="005B61B5" w:rsidRDefault="007D061C" w:rsidP="00792E50">
      <w:pPr>
        <w:numPr>
          <w:ilvl w:val="0"/>
          <w:numId w:val="1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higieny pracy w zakładach pracy,</w:t>
      </w:r>
    </w:p>
    <w:p w14:paraId="3F91D672" w14:textId="77777777" w:rsidR="007D061C" w:rsidRPr="005B61B5" w:rsidRDefault="007D061C" w:rsidP="00792E50">
      <w:pPr>
        <w:numPr>
          <w:ilvl w:val="0"/>
          <w:numId w:val="1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lastRenderedPageBreak/>
        <w:t>higieny radiacyjnej,</w:t>
      </w:r>
    </w:p>
    <w:p w14:paraId="58DCB2B9" w14:textId="77777777" w:rsidR="007D061C" w:rsidRPr="005B61B5" w:rsidRDefault="007D061C" w:rsidP="00792E50">
      <w:pPr>
        <w:numPr>
          <w:ilvl w:val="0"/>
          <w:numId w:val="1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higieny procesów nauczania i wychowania,</w:t>
      </w:r>
    </w:p>
    <w:p w14:paraId="25C13ED9" w14:textId="77777777" w:rsidR="007D061C" w:rsidRPr="005B61B5" w:rsidRDefault="007D061C" w:rsidP="00792E50">
      <w:pPr>
        <w:numPr>
          <w:ilvl w:val="0"/>
          <w:numId w:val="1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higieny wypoczynku i rekreacji,</w:t>
      </w:r>
    </w:p>
    <w:p w14:paraId="0194C3EE" w14:textId="77777777" w:rsidR="007D061C" w:rsidRPr="005B61B5" w:rsidRDefault="007D061C" w:rsidP="00792E50">
      <w:pPr>
        <w:numPr>
          <w:ilvl w:val="0"/>
          <w:numId w:val="1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zdrowotnymi żywności, żywienia i produktów kosmetycznych,</w:t>
      </w:r>
    </w:p>
    <w:p w14:paraId="432D44AC" w14:textId="77777777" w:rsidR="007D061C" w:rsidRPr="005B61B5" w:rsidRDefault="007D061C" w:rsidP="00792E50">
      <w:pPr>
        <w:numPr>
          <w:ilvl w:val="0"/>
          <w:numId w:val="1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higieniczno-sanitarnymi, jakie powinien spełniać personel medyczny, sprzęt oraz pomieszczenia, w których są udzielane świadczenia zdrowotne</w:t>
      </w:r>
    </w:p>
    <w:p w14:paraId="3AB051B4" w14:textId="724AE9C7" w:rsidR="007D061C" w:rsidRPr="005B61B5" w:rsidRDefault="007D061C" w:rsidP="00792E50">
      <w:p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- w celu ochrony zdrowia ludzkiego przed niekorzystnym wpływem szkodliwości </w:t>
      </w:r>
      <w:r w:rsidR="00AD753D">
        <w:rPr>
          <w:rFonts w:ascii="Times New Roman" w:hAnsi="Times New Roman" w:cs="Times New Roman"/>
          <w:sz w:val="24"/>
          <w:szCs w:val="24"/>
        </w:rPr>
        <w:br/>
      </w:r>
      <w:r w:rsidRPr="005B61B5">
        <w:rPr>
          <w:rFonts w:ascii="Times New Roman" w:hAnsi="Times New Roman" w:cs="Times New Roman"/>
          <w:sz w:val="24"/>
          <w:szCs w:val="24"/>
        </w:rPr>
        <w:t>i uciążliwości środowiskowych, zapobiegania powstawaniu chorób, w tym chorób zakaźnych i zawodowych;</w:t>
      </w:r>
    </w:p>
    <w:p w14:paraId="193B35D1" w14:textId="77777777" w:rsidR="007D061C" w:rsidRPr="005B61B5" w:rsidRDefault="007D061C" w:rsidP="00792E50">
      <w:pPr>
        <w:numPr>
          <w:ilvl w:val="1"/>
          <w:numId w:val="134"/>
        </w:numPr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  <w:shd w:val="clear" w:color="auto" w:fill="FFFFFF"/>
        </w:rPr>
        <w:t>organizuje, prowadzi, koordynuje i nadzoruje działalność oświatowo-zdrowotną w celu ukształtowania odpowiednich postaw i zachowań zdrowotnych.</w:t>
      </w:r>
    </w:p>
    <w:p w14:paraId="0F8C5B16" w14:textId="77777777" w:rsidR="007D061C" w:rsidRPr="00A223CA" w:rsidRDefault="007D061C" w:rsidP="00792E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B50892" w14:textId="7B5D4106" w:rsidR="007D061C" w:rsidRPr="00C32A28" w:rsidRDefault="007D061C" w:rsidP="00792E50">
      <w:pPr>
        <w:spacing w:after="0" w:line="240" w:lineRule="auto"/>
        <w:jc w:val="both"/>
        <w:rPr>
          <w:sz w:val="24"/>
          <w:szCs w:val="24"/>
        </w:rPr>
      </w:pPr>
      <w:r w:rsidRPr="00A223CA">
        <w:rPr>
          <w:rFonts w:ascii="Times New Roman" w:hAnsi="Times New Roman" w:cs="Times New Roman"/>
          <w:b/>
          <w:sz w:val="24"/>
          <w:szCs w:val="24"/>
        </w:rPr>
        <w:t>§ 6</w:t>
      </w:r>
      <w:r w:rsidR="00CB4164" w:rsidRPr="00C46F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4164" w:rsidRPr="00C32A28">
        <w:rPr>
          <w:rFonts w:ascii="Times New Roman" w:hAnsi="Times New Roman" w:cs="Times New Roman"/>
          <w:sz w:val="24"/>
          <w:szCs w:val="24"/>
        </w:rPr>
        <w:t>1.</w:t>
      </w:r>
      <w:r w:rsidR="00CB4164" w:rsidRPr="00C46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A28">
        <w:rPr>
          <w:rFonts w:ascii="Times New Roman" w:hAnsi="Times New Roman" w:cs="Times New Roman"/>
          <w:sz w:val="24"/>
          <w:szCs w:val="24"/>
        </w:rPr>
        <w:t>Powiatowa Stacja może pozyskiwać środki finansowe z tytułu sprzedaży usług zleconych, w szczególności w zakresie:</w:t>
      </w:r>
    </w:p>
    <w:p w14:paraId="24168B94" w14:textId="77777777" w:rsidR="007D061C" w:rsidRPr="005B61B5" w:rsidRDefault="007D061C" w:rsidP="00792E50">
      <w:pPr>
        <w:numPr>
          <w:ilvl w:val="0"/>
          <w:numId w:val="1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51">
        <w:rPr>
          <w:rFonts w:ascii="Times New Roman" w:hAnsi="Times New Roman" w:cs="Times New Roman"/>
          <w:sz w:val="24"/>
          <w:szCs w:val="24"/>
        </w:rPr>
        <w:t>badań laboratoryjnych, badań i pomiarów środowiskowych i innych czynności dotyczących</w:t>
      </w:r>
      <w:r w:rsidRPr="005B61B5">
        <w:rPr>
          <w:rFonts w:ascii="Times New Roman" w:hAnsi="Times New Roman" w:cs="Times New Roman"/>
          <w:sz w:val="24"/>
          <w:szCs w:val="24"/>
        </w:rPr>
        <w:t xml:space="preserve"> oceny jakości zdrowotnej i bezpieczeństwa zdrowotnego;</w:t>
      </w:r>
    </w:p>
    <w:p w14:paraId="0FF56BA2" w14:textId="77777777" w:rsidR="007D061C" w:rsidRPr="005B61B5" w:rsidRDefault="007D061C" w:rsidP="00792E50">
      <w:pPr>
        <w:numPr>
          <w:ilvl w:val="0"/>
          <w:numId w:val="13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prowadzenia szkoleń i egzaminów oraz wykonywania ocen zdrowotnych.</w:t>
      </w:r>
    </w:p>
    <w:p w14:paraId="552EE889" w14:textId="7AC0B995" w:rsidR="007D061C" w:rsidRPr="00C32A28" w:rsidRDefault="007D061C" w:rsidP="00792E50">
      <w:pPr>
        <w:pStyle w:val="Akapitzlist"/>
        <w:numPr>
          <w:ilvl w:val="0"/>
          <w:numId w:val="1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A28">
        <w:rPr>
          <w:rFonts w:ascii="Times New Roman" w:hAnsi="Times New Roman" w:cs="Times New Roman"/>
          <w:sz w:val="24"/>
          <w:szCs w:val="24"/>
        </w:rPr>
        <w:t>Środki pochodzące z wykonywanych usług, o których mowa w ust. 1, stanowią dochody budżetu państwa.</w:t>
      </w:r>
    </w:p>
    <w:p w14:paraId="039BC2F0" w14:textId="77777777" w:rsidR="007D061C" w:rsidRPr="005B61B5" w:rsidRDefault="007D061C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A0B367" w14:textId="33953785" w:rsidR="007D061C" w:rsidRPr="005B61B5" w:rsidRDefault="007D061C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A223CA">
        <w:rPr>
          <w:rFonts w:ascii="Times New Roman" w:hAnsi="Times New Roman" w:cs="Times New Roman"/>
          <w:b/>
          <w:sz w:val="24"/>
          <w:szCs w:val="24"/>
        </w:rPr>
        <w:t>§ 7</w:t>
      </w:r>
      <w:r w:rsidR="00CB4164">
        <w:rPr>
          <w:rFonts w:ascii="Times New Roman" w:hAnsi="Times New Roman" w:cs="Times New Roman"/>
          <w:b/>
          <w:sz w:val="24"/>
          <w:szCs w:val="24"/>
        </w:rPr>
        <w:t>.</w:t>
      </w:r>
      <w:r w:rsidR="00CB4164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W skład Powiatowej Stacji wchodzą następujące komórki organizacyjne i samodzielne stanowiska pracy:</w:t>
      </w:r>
    </w:p>
    <w:p w14:paraId="7B0F502E" w14:textId="77777777" w:rsidR="007D061C" w:rsidRPr="005B61B5" w:rsidRDefault="007D061C" w:rsidP="00792E50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Oddział Ekonomiczny i Administracyjny:</w:t>
      </w:r>
    </w:p>
    <w:p w14:paraId="1583E5C8" w14:textId="77777777" w:rsidR="007D061C" w:rsidRPr="005B61B5" w:rsidRDefault="007D061C" w:rsidP="00792E5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               a) Stanowisko Pracy do Spraw Finansowo-Płacowych,</w:t>
      </w:r>
    </w:p>
    <w:p w14:paraId="0012E0E2" w14:textId="77777777" w:rsidR="007D061C" w:rsidRPr="005B61B5" w:rsidRDefault="007D061C" w:rsidP="00792E5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               b) Stanowisko Pracy do Spraw Obsługi Sekretariatu,</w:t>
      </w:r>
    </w:p>
    <w:p w14:paraId="6F49EC8E" w14:textId="77777777" w:rsidR="007D061C" w:rsidRPr="005B61B5" w:rsidRDefault="007D061C" w:rsidP="00792E5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               c) Sekcja Administracyjna;</w:t>
      </w:r>
    </w:p>
    <w:p w14:paraId="0204F51C" w14:textId="77777777" w:rsidR="007D061C" w:rsidRPr="005B61B5" w:rsidRDefault="007D061C" w:rsidP="00792E50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Oddział Nadzoru:</w:t>
      </w:r>
    </w:p>
    <w:p w14:paraId="133BD51E" w14:textId="77777777" w:rsidR="007D061C" w:rsidRPr="005B61B5" w:rsidRDefault="007D061C" w:rsidP="00792E5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                a) Sekcja Epidemiologii,</w:t>
      </w:r>
    </w:p>
    <w:p w14:paraId="796B9E3D" w14:textId="77777777" w:rsidR="007D061C" w:rsidRPr="005B61B5" w:rsidRDefault="007D061C" w:rsidP="00792E5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                b) Sekcja Higieny Komunalnej,</w:t>
      </w:r>
    </w:p>
    <w:p w14:paraId="30A27FCD" w14:textId="77777777" w:rsidR="007D061C" w:rsidRPr="005B61B5" w:rsidRDefault="007D061C" w:rsidP="00792E5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                c) Sekcja Higieny Pracy,</w:t>
      </w:r>
    </w:p>
    <w:p w14:paraId="650D95D7" w14:textId="77777777" w:rsidR="007D061C" w:rsidRPr="005B61B5" w:rsidRDefault="007D061C" w:rsidP="00792E5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                d) Sekcja Higieny Żywności, Żywienia,</w:t>
      </w:r>
    </w:p>
    <w:p w14:paraId="553A460D" w14:textId="77777777" w:rsidR="007D061C" w:rsidRPr="005B61B5" w:rsidRDefault="007D061C" w:rsidP="00792E5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                e) Stanowisko Pracy do Spraw Higieny Dzieci i Młodzieży,</w:t>
      </w:r>
    </w:p>
    <w:p w14:paraId="379E3E9C" w14:textId="77777777" w:rsidR="007D061C" w:rsidRPr="005B61B5" w:rsidRDefault="007D061C" w:rsidP="00792E5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                f) Stanowisko Pracy do Spraw Zapobiegawczego Nadzoru Sanitarnego;</w:t>
      </w:r>
    </w:p>
    <w:p w14:paraId="4CD4B100" w14:textId="77777777" w:rsidR="007D061C" w:rsidRPr="005B61B5" w:rsidRDefault="007D061C" w:rsidP="00792E50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Stanowisko Pracy do Spraw Oświaty Zdrowotnej i Promocji Zdrowia;</w:t>
      </w:r>
    </w:p>
    <w:p w14:paraId="16972E09" w14:textId="77777777" w:rsidR="007D061C" w:rsidRPr="005B61B5" w:rsidRDefault="007D061C" w:rsidP="00792E50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Stanowisko Pracy do Spraw Bezpieczeństwa i Higieny Pracy;</w:t>
      </w:r>
    </w:p>
    <w:p w14:paraId="40CDCB5D" w14:textId="77777777" w:rsidR="007D061C" w:rsidRPr="005B61B5" w:rsidRDefault="007D061C" w:rsidP="00792E50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Stanowisko Pracy Głównego Księgowego;</w:t>
      </w:r>
    </w:p>
    <w:p w14:paraId="31FF7C30" w14:textId="77777777" w:rsidR="007D061C" w:rsidRPr="005B61B5" w:rsidRDefault="007D061C" w:rsidP="00792E50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Stanowisko Pracy Głównego Specjalisty do Spraw Jakości Nadzoru;</w:t>
      </w:r>
    </w:p>
    <w:p w14:paraId="314C0944" w14:textId="77777777" w:rsidR="007D061C" w:rsidRPr="005B61B5" w:rsidRDefault="007D061C" w:rsidP="00792E50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Stanowisko Pracy Radcy Prawnego;</w:t>
      </w:r>
    </w:p>
    <w:p w14:paraId="4D0C48A6" w14:textId="77777777" w:rsidR="007D061C" w:rsidRPr="005B61B5" w:rsidRDefault="007D061C" w:rsidP="00792E50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Stanowisko Pracy Inspektora Ochrony Danych;</w:t>
      </w:r>
    </w:p>
    <w:p w14:paraId="6B4BE510" w14:textId="77777777" w:rsidR="007D061C" w:rsidRPr="005B61B5" w:rsidRDefault="007D061C" w:rsidP="00792E50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Stanowisko Pracy Archiwisty.</w:t>
      </w:r>
    </w:p>
    <w:p w14:paraId="59B38EBC" w14:textId="00096A40" w:rsidR="007D061C" w:rsidRPr="005B61B5" w:rsidRDefault="007D061C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2C0B31" w14:textId="7E7FB3CB" w:rsidR="007D061C" w:rsidRPr="00C32A28" w:rsidRDefault="007D061C" w:rsidP="00792E50">
      <w:pPr>
        <w:jc w:val="both"/>
        <w:rPr>
          <w:sz w:val="24"/>
          <w:szCs w:val="24"/>
        </w:rPr>
      </w:pPr>
      <w:r w:rsidRPr="004C2A41">
        <w:rPr>
          <w:rFonts w:ascii="Times New Roman" w:hAnsi="Times New Roman" w:cs="Times New Roman"/>
          <w:b/>
          <w:sz w:val="24"/>
          <w:szCs w:val="24"/>
        </w:rPr>
        <w:t>§ 8</w:t>
      </w:r>
      <w:r w:rsidR="00CB41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32A28">
        <w:rPr>
          <w:rFonts w:ascii="Times New Roman" w:hAnsi="Times New Roman" w:cs="Times New Roman"/>
          <w:sz w:val="24"/>
          <w:szCs w:val="24"/>
        </w:rPr>
        <w:t>Organizację wewnętrzną, zadania komórek organizacyjnych, sposób i warunki działania Powiatowej Stacji określa regulamin organizacyjny Powiatowej Stacji.</w:t>
      </w:r>
    </w:p>
    <w:p w14:paraId="06045457" w14:textId="1CA8EDEB" w:rsidR="006F4025" w:rsidRPr="005B61B5" w:rsidRDefault="006F4025" w:rsidP="00792E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6E47C5" w14:textId="69A6BACD" w:rsidR="001023D5" w:rsidRPr="005B61B5" w:rsidRDefault="001023D5" w:rsidP="00792E50">
      <w:pPr>
        <w:spacing w:after="0"/>
        <w:ind w:left="63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lastRenderedPageBreak/>
        <w:t>Zał</w:t>
      </w:r>
      <w:r w:rsidR="00DD6E73">
        <w:rPr>
          <w:rFonts w:ascii="Times New Roman" w:hAnsi="Times New Roman" w:cs="Times New Roman"/>
          <w:sz w:val="24"/>
          <w:szCs w:val="24"/>
        </w:rPr>
        <w:t>ącznik nr 11</w:t>
      </w:r>
    </w:p>
    <w:p w14:paraId="09F4AB76" w14:textId="77777777" w:rsidR="001023D5" w:rsidRPr="002F41D0" w:rsidRDefault="001023D5" w:rsidP="00AD7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1D0">
        <w:rPr>
          <w:rFonts w:ascii="Times New Roman" w:hAnsi="Times New Roman" w:cs="Times New Roman"/>
          <w:b/>
          <w:sz w:val="24"/>
          <w:szCs w:val="24"/>
        </w:rPr>
        <w:t>STATUT</w:t>
      </w:r>
    </w:p>
    <w:p w14:paraId="0A6277C1" w14:textId="289F92F8" w:rsidR="001023D5" w:rsidRPr="002F41D0" w:rsidRDefault="001023D5" w:rsidP="00AD7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1D0">
        <w:rPr>
          <w:rFonts w:ascii="Times New Roman" w:hAnsi="Times New Roman" w:cs="Times New Roman"/>
          <w:b/>
          <w:sz w:val="24"/>
          <w:szCs w:val="24"/>
        </w:rPr>
        <w:t>Powiatowej Stacji Sanitarno-Epidemiologicznej</w:t>
      </w:r>
    </w:p>
    <w:p w14:paraId="7E98EF31" w14:textId="77777777" w:rsidR="001023D5" w:rsidRPr="002F41D0" w:rsidRDefault="001023D5" w:rsidP="00AD7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1D0">
        <w:rPr>
          <w:rFonts w:ascii="Times New Roman" w:hAnsi="Times New Roman" w:cs="Times New Roman"/>
          <w:b/>
          <w:sz w:val="24"/>
          <w:szCs w:val="24"/>
        </w:rPr>
        <w:t>w Łosicach</w:t>
      </w:r>
    </w:p>
    <w:p w14:paraId="4C1D20F6" w14:textId="77777777" w:rsidR="001023D5" w:rsidRPr="005B61B5" w:rsidRDefault="001023D5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61802F" w14:textId="227DF9B0" w:rsidR="001023D5" w:rsidRPr="005B61B5" w:rsidRDefault="001023D5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2F41D0">
        <w:rPr>
          <w:rFonts w:ascii="Times New Roman" w:hAnsi="Times New Roman" w:cs="Times New Roman"/>
          <w:b/>
          <w:sz w:val="24"/>
          <w:szCs w:val="24"/>
        </w:rPr>
        <w:t>§ 1</w:t>
      </w:r>
      <w:r w:rsidR="00CB4164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 xml:space="preserve">Powiatowa Stacja Sanitarno-Epidemiologiczna w Łosicach , zwana dalej „Powiatową Stacją”, działa na podstawie Statutu oraz powszechnie obowiązujących przepisów prawa, </w:t>
      </w:r>
      <w:r w:rsidR="00AD753D">
        <w:rPr>
          <w:rFonts w:ascii="Times New Roman" w:hAnsi="Times New Roman" w:cs="Times New Roman"/>
          <w:sz w:val="24"/>
          <w:szCs w:val="24"/>
        </w:rPr>
        <w:br/>
      </w:r>
      <w:r w:rsidRPr="005B61B5">
        <w:rPr>
          <w:rFonts w:ascii="Times New Roman" w:hAnsi="Times New Roman" w:cs="Times New Roman"/>
          <w:sz w:val="24"/>
          <w:szCs w:val="24"/>
        </w:rPr>
        <w:t>a w szczególności:</w:t>
      </w:r>
    </w:p>
    <w:p w14:paraId="2CD8463C" w14:textId="77777777" w:rsidR="00CB4164" w:rsidRDefault="00CB4164" w:rsidP="00792E50">
      <w:pPr>
        <w:pStyle w:val="Akapitzlist"/>
        <w:numPr>
          <w:ilvl w:val="1"/>
          <w:numId w:val="1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449">
        <w:rPr>
          <w:rFonts w:ascii="Times New Roman" w:hAnsi="Times New Roman" w:cs="Times New Roman"/>
          <w:sz w:val="24"/>
          <w:szCs w:val="24"/>
        </w:rPr>
        <w:t xml:space="preserve">ustawy z dnia 14 marca 1985 r. o Państwowej Inspekcji Sanitarnej </w:t>
      </w:r>
      <w:r w:rsidRPr="00887449">
        <w:rPr>
          <w:rFonts w:ascii="Times New Roman" w:hAnsi="Times New Roman" w:cs="Times New Roman"/>
          <w:sz w:val="24"/>
          <w:szCs w:val="24"/>
        </w:rPr>
        <w:br/>
        <w:t>(Dz. U. z 2019 r. poz. 59 oraz z 2020 r. poz. 322, 374, 567 i 1337);</w:t>
      </w:r>
    </w:p>
    <w:p w14:paraId="000B3C46" w14:textId="77777777" w:rsidR="00CB4164" w:rsidRDefault="00CB4164" w:rsidP="00792E50">
      <w:pPr>
        <w:pStyle w:val="Akapitzlist"/>
        <w:numPr>
          <w:ilvl w:val="1"/>
          <w:numId w:val="1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449">
        <w:rPr>
          <w:rFonts w:ascii="Times New Roman" w:hAnsi="Times New Roman" w:cs="Times New Roman"/>
          <w:sz w:val="24"/>
          <w:szCs w:val="24"/>
        </w:rPr>
        <w:t xml:space="preserve">ustawy z dnia 15 kwietnia 2011 r. o działalności leczniczej (Dz. U. </w:t>
      </w:r>
      <w:r w:rsidRPr="00887449">
        <w:rPr>
          <w:rFonts w:ascii="Times New Roman" w:hAnsi="Times New Roman" w:cs="Times New Roman"/>
          <w:sz w:val="24"/>
          <w:szCs w:val="24"/>
        </w:rPr>
        <w:br/>
        <w:t>z 2020 r. poz. 295, 567 i 1493);</w:t>
      </w:r>
    </w:p>
    <w:p w14:paraId="4A14000D" w14:textId="77777777" w:rsidR="00CB4164" w:rsidRDefault="00CB4164" w:rsidP="00792E50">
      <w:pPr>
        <w:pStyle w:val="Akapitzlist"/>
        <w:numPr>
          <w:ilvl w:val="1"/>
          <w:numId w:val="1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449">
        <w:rPr>
          <w:rFonts w:ascii="Times New Roman" w:hAnsi="Times New Roman" w:cs="Times New Roman"/>
          <w:sz w:val="24"/>
          <w:szCs w:val="24"/>
        </w:rPr>
        <w:t>ustawy z dnia 27 sierpnia 2009 r. o finansach publicznych (Dz. U. z 2019 r. poz. 869, 1622, 1649 i 2020 oraz z 2020 r. poz. 284, 374, 568, 695 i 1175);</w:t>
      </w:r>
    </w:p>
    <w:p w14:paraId="7C52DC85" w14:textId="77777777" w:rsidR="00CB4164" w:rsidRPr="00887449" w:rsidRDefault="00CB4164" w:rsidP="00792E50">
      <w:pPr>
        <w:pStyle w:val="Akapitzlist"/>
        <w:numPr>
          <w:ilvl w:val="1"/>
          <w:numId w:val="1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449">
        <w:rPr>
          <w:rFonts w:ascii="Times New Roman" w:hAnsi="Times New Roman" w:cs="Times New Roman"/>
          <w:sz w:val="24"/>
          <w:szCs w:val="24"/>
        </w:rPr>
        <w:t>innych przepisów obowiązujących podmioty lecznicze niebędące przedsiębiorcami prowadzone w formie jednostki budżetowej.</w:t>
      </w:r>
    </w:p>
    <w:p w14:paraId="72FA3FF2" w14:textId="77777777" w:rsidR="001023D5" w:rsidRPr="005B61B5" w:rsidRDefault="001023D5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FFCA68" w14:textId="56865F4B" w:rsidR="001023D5" w:rsidRPr="005B61B5" w:rsidRDefault="001023D5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2F41D0">
        <w:rPr>
          <w:rFonts w:ascii="Times New Roman" w:hAnsi="Times New Roman" w:cs="Times New Roman"/>
          <w:b/>
          <w:sz w:val="24"/>
          <w:szCs w:val="24"/>
        </w:rPr>
        <w:t>§ 2</w:t>
      </w:r>
      <w:r w:rsidR="00CB4164">
        <w:rPr>
          <w:rFonts w:ascii="Times New Roman" w:hAnsi="Times New Roman" w:cs="Times New Roman"/>
          <w:b/>
          <w:sz w:val="24"/>
          <w:szCs w:val="24"/>
        </w:rPr>
        <w:t>.</w:t>
      </w:r>
      <w:r w:rsidR="00CB4164">
        <w:rPr>
          <w:rFonts w:ascii="Times New Roman" w:hAnsi="Times New Roman" w:cs="Times New Roman"/>
          <w:sz w:val="24"/>
          <w:szCs w:val="24"/>
        </w:rPr>
        <w:t xml:space="preserve"> 1. </w:t>
      </w:r>
      <w:r w:rsidRPr="005B61B5">
        <w:rPr>
          <w:rFonts w:ascii="Times New Roman" w:hAnsi="Times New Roman" w:cs="Times New Roman"/>
          <w:sz w:val="24"/>
          <w:szCs w:val="24"/>
        </w:rPr>
        <w:t>Powiatowa Stacja jest jednostką budżetową będącą podmiotem leczniczym finansowanym z budżetu państwa.</w:t>
      </w:r>
    </w:p>
    <w:p w14:paraId="2304D6A4" w14:textId="5505776F" w:rsidR="001023D5" w:rsidRPr="005B61B5" w:rsidRDefault="00CB4164" w:rsidP="0079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023D5" w:rsidRPr="005B61B5">
        <w:rPr>
          <w:rFonts w:ascii="Times New Roman" w:hAnsi="Times New Roman" w:cs="Times New Roman"/>
          <w:sz w:val="24"/>
          <w:szCs w:val="24"/>
        </w:rPr>
        <w:t>Uprawnienia podmiotu tworzącego, w rozumieniu przepisów ustawy o działalności leczniczej, w stosunku do Powiatowej Stacji wykonuje Wojewoda Mazowiecki.</w:t>
      </w:r>
    </w:p>
    <w:p w14:paraId="0BAB29C6" w14:textId="77777777" w:rsidR="001023D5" w:rsidRPr="005B61B5" w:rsidRDefault="001023D5" w:rsidP="00792E5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00F894A" w14:textId="7C02B26F" w:rsidR="001023D5" w:rsidRPr="005B61B5" w:rsidRDefault="001023D5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2F41D0">
        <w:rPr>
          <w:rFonts w:ascii="Times New Roman" w:hAnsi="Times New Roman" w:cs="Times New Roman"/>
          <w:b/>
          <w:sz w:val="24"/>
          <w:szCs w:val="24"/>
        </w:rPr>
        <w:t>§ 3</w:t>
      </w:r>
      <w:r w:rsidR="00CB4164">
        <w:rPr>
          <w:rFonts w:ascii="Times New Roman" w:hAnsi="Times New Roman" w:cs="Times New Roman"/>
          <w:sz w:val="24"/>
          <w:szCs w:val="24"/>
        </w:rPr>
        <w:t xml:space="preserve">. 1 . </w:t>
      </w:r>
      <w:r w:rsidRPr="005B61B5">
        <w:rPr>
          <w:rFonts w:ascii="Times New Roman" w:hAnsi="Times New Roman" w:cs="Times New Roman"/>
          <w:sz w:val="24"/>
          <w:szCs w:val="24"/>
        </w:rPr>
        <w:t>Siedzibą Powiatowej Stacji jest miasto Łosice.</w:t>
      </w:r>
    </w:p>
    <w:p w14:paraId="4F12C83B" w14:textId="252FA7B1" w:rsidR="001023D5" w:rsidRPr="005B61B5" w:rsidRDefault="00CB4164" w:rsidP="00792E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023D5" w:rsidRPr="005B61B5">
        <w:rPr>
          <w:rFonts w:ascii="Times New Roman" w:hAnsi="Times New Roman" w:cs="Times New Roman"/>
          <w:sz w:val="24"/>
          <w:szCs w:val="24"/>
        </w:rPr>
        <w:t>Obszarem działania Powiatowej Stacji jest powiat łosicki, składający się</w:t>
      </w:r>
      <w:r w:rsidR="001023D5" w:rsidRPr="005B61B5">
        <w:rPr>
          <w:rFonts w:ascii="Times New Roman" w:hAnsi="Times New Roman" w:cs="Times New Roman"/>
          <w:sz w:val="24"/>
          <w:szCs w:val="24"/>
        </w:rPr>
        <w:br/>
        <w:t xml:space="preserve"> z 6 gmin: Łosice, Huszlew, Olszanka, Platerów, Sarnaki i Stara Kornica.</w:t>
      </w:r>
    </w:p>
    <w:p w14:paraId="1E984BF0" w14:textId="77777777" w:rsidR="001023D5" w:rsidRPr="005B61B5" w:rsidRDefault="001023D5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9FB24D" w14:textId="0E8445A3" w:rsidR="001023D5" w:rsidRPr="005B61B5" w:rsidRDefault="001023D5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2F41D0">
        <w:rPr>
          <w:rFonts w:ascii="Times New Roman" w:hAnsi="Times New Roman" w:cs="Times New Roman"/>
          <w:b/>
          <w:sz w:val="24"/>
          <w:szCs w:val="24"/>
        </w:rPr>
        <w:t>§ 4</w:t>
      </w:r>
      <w:r w:rsidR="00CB4164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Państwowy Powiatowy Inspektor Sanitarny w Łosicach:</w:t>
      </w:r>
    </w:p>
    <w:p w14:paraId="0687E5E1" w14:textId="037034B1" w:rsidR="001023D5" w:rsidRPr="005B61B5" w:rsidRDefault="001023D5" w:rsidP="00792E50">
      <w:pPr>
        <w:numPr>
          <w:ilvl w:val="0"/>
          <w:numId w:val="140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wykonuje zadania Państwowej Inspekcji Sanitarnej jako organ rządowej administracji zespolonej w województwie</w:t>
      </w:r>
      <w:r w:rsidR="00CB4164">
        <w:rPr>
          <w:rFonts w:ascii="Times New Roman" w:hAnsi="Times New Roman" w:cs="Times New Roman"/>
          <w:sz w:val="24"/>
          <w:szCs w:val="24"/>
        </w:rPr>
        <w:t>;</w:t>
      </w:r>
    </w:p>
    <w:p w14:paraId="268A9B2B" w14:textId="02A21FCE" w:rsidR="001023D5" w:rsidRPr="005B61B5" w:rsidRDefault="001023D5" w:rsidP="00792E50">
      <w:pPr>
        <w:numPr>
          <w:ilvl w:val="0"/>
          <w:numId w:val="140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wykonuje zadania przy pomocy Powiatowej Stacji</w:t>
      </w:r>
      <w:r w:rsidR="00CB4164">
        <w:rPr>
          <w:rFonts w:ascii="Times New Roman" w:hAnsi="Times New Roman" w:cs="Times New Roman"/>
          <w:sz w:val="24"/>
          <w:szCs w:val="24"/>
        </w:rPr>
        <w:t>;</w:t>
      </w:r>
    </w:p>
    <w:p w14:paraId="2E6F7D77" w14:textId="77777777" w:rsidR="001023D5" w:rsidRPr="005B61B5" w:rsidRDefault="001023D5" w:rsidP="00792E50">
      <w:pPr>
        <w:numPr>
          <w:ilvl w:val="0"/>
          <w:numId w:val="140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jako Dyrektor Powiatowej Stacji:</w:t>
      </w:r>
    </w:p>
    <w:p w14:paraId="062D0498" w14:textId="77777777" w:rsidR="001023D5" w:rsidRPr="005B61B5" w:rsidRDefault="001023D5" w:rsidP="00792E50">
      <w:pPr>
        <w:numPr>
          <w:ilvl w:val="0"/>
          <w:numId w:val="5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kieruje działalnością Powiatowej Stacji,</w:t>
      </w:r>
    </w:p>
    <w:p w14:paraId="0815DDD7" w14:textId="77777777" w:rsidR="001023D5" w:rsidRPr="005B61B5" w:rsidRDefault="001023D5" w:rsidP="00792E50">
      <w:pPr>
        <w:numPr>
          <w:ilvl w:val="0"/>
          <w:numId w:val="5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jest kierownikiem zakładu pracy w rozumieniu przepisów prawa pracy,</w:t>
      </w:r>
    </w:p>
    <w:p w14:paraId="49EC316F" w14:textId="77777777" w:rsidR="001023D5" w:rsidRPr="005B61B5" w:rsidRDefault="001023D5" w:rsidP="00792E50">
      <w:pPr>
        <w:numPr>
          <w:ilvl w:val="0"/>
          <w:numId w:val="5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jest kierownikiem jednostki budżetowej – dysponentem środków budżetowych trzeciego stopnia w zakresie wykonywania budżetu państwa.</w:t>
      </w:r>
    </w:p>
    <w:p w14:paraId="05314F3D" w14:textId="77777777" w:rsidR="001023D5" w:rsidRPr="005B61B5" w:rsidRDefault="001023D5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2881FF" w14:textId="20AAC97A" w:rsidR="001023D5" w:rsidRPr="005B61B5" w:rsidRDefault="001023D5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2F41D0">
        <w:rPr>
          <w:rFonts w:ascii="Times New Roman" w:hAnsi="Times New Roman" w:cs="Times New Roman"/>
          <w:b/>
          <w:sz w:val="24"/>
          <w:szCs w:val="24"/>
        </w:rPr>
        <w:t>§ 5</w:t>
      </w:r>
      <w:r w:rsidR="00CB4164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Państwowy Powiatowy Inspektor Sanitarny w Łosicach w szczególności:</w:t>
      </w:r>
    </w:p>
    <w:p w14:paraId="420FD9D8" w14:textId="77777777" w:rsidR="001023D5" w:rsidRPr="005B61B5" w:rsidRDefault="001023D5" w:rsidP="00792E50">
      <w:pPr>
        <w:numPr>
          <w:ilvl w:val="1"/>
          <w:numId w:val="14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realizuje zadania z zakresu zdrowia publicznego, w szczególności poprzez sprawowanie nadzoru nad warunkami:</w:t>
      </w:r>
    </w:p>
    <w:p w14:paraId="752514DF" w14:textId="77777777" w:rsidR="001023D5" w:rsidRPr="005B61B5" w:rsidRDefault="001023D5" w:rsidP="00792E50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higieny środowiska,</w:t>
      </w:r>
    </w:p>
    <w:p w14:paraId="2A9EB450" w14:textId="77777777" w:rsidR="001023D5" w:rsidRPr="005B61B5" w:rsidRDefault="001023D5" w:rsidP="00792E50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lastRenderedPageBreak/>
        <w:t>higieny pracy w zakładach pracy,</w:t>
      </w:r>
    </w:p>
    <w:p w14:paraId="257819EF" w14:textId="77777777" w:rsidR="001023D5" w:rsidRPr="005B61B5" w:rsidRDefault="001023D5" w:rsidP="00792E50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higieny radiacyjnej,</w:t>
      </w:r>
    </w:p>
    <w:p w14:paraId="0B87BA7F" w14:textId="77777777" w:rsidR="001023D5" w:rsidRPr="005B61B5" w:rsidRDefault="001023D5" w:rsidP="00792E50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higieny procesów nauczania i wychowania,</w:t>
      </w:r>
    </w:p>
    <w:p w14:paraId="710A575A" w14:textId="77777777" w:rsidR="001023D5" w:rsidRPr="005B61B5" w:rsidRDefault="001023D5" w:rsidP="00792E50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higieny wypoczynku i rekreacji,</w:t>
      </w:r>
    </w:p>
    <w:p w14:paraId="34C600E5" w14:textId="77777777" w:rsidR="001023D5" w:rsidRPr="005B61B5" w:rsidRDefault="001023D5" w:rsidP="00792E50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zdrowotnymi żywności, żywienia i produktów kosmetycznych,</w:t>
      </w:r>
    </w:p>
    <w:p w14:paraId="2B1D2BEE" w14:textId="77777777" w:rsidR="001023D5" w:rsidRPr="005B61B5" w:rsidRDefault="001023D5" w:rsidP="00792E50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higieniczno-sanitarnymi, jakie powinien spełniać personel medyczny, sprzęt oraz pomieszczenia, w których są udzielane świadczenia zdrowotne</w:t>
      </w:r>
    </w:p>
    <w:p w14:paraId="192B2207" w14:textId="55E0ABC7" w:rsidR="001023D5" w:rsidRPr="005B61B5" w:rsidRDefault="001023D5" w:rsidP="00792E50">
      <w:p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- w celu ochrony zdrowia ludzkiego przed niekorzystnym wpływem szkodliwości </w:t>
      </w:r>
      <w:r w:rsidR="00AD753D">
        <w:rPr>
          <w:rFonts w:ascii="Times New Roman" w:hAnsi="Times New Roman" w:cs="Times New Roman"/>
          <w:sz w:val="24"/>
          <w:szCs w:val="24"/>
        </w:rPr>
        <w:br/>
      </w:r>
      <w:r w:rsidRPr="005B61B5">
        <w:rPr>
          <w:rFonts w:ascii="Times New Roman" w:hAnsi="Times New Roman" w:cs="Times New Roman"/>
          <w:sz w:val="24"/>
          <w:szCs w:val="24"/>
        </w:rPr>
        <w:t>i uciążliwości środowiskowych, zapobiegania powstawaniu chorób, w tym chorób zakaźnych i zawodowych;</w:t>
      </w:r>
    </w:p>
    <w:p w14:paraId="26C534D8" w14:textId="77777777" w:rsidR="001023D5" w:rsidRPr="005B61B5" w:rsidRDefault="001023D5" w:rsidP="00792E50">
      <w:pPr>
        <w:numPr>
          <w:ilvl w:val="1"/>
          <w:numId w:val="141"/>
        </w:numPr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  <w:shd w:val="clear" w:color="auto" w:fill="FFFFFF"/>
        </w:rPr>
        <w:t>organizuje, prowadzi, koordynuje i nadzoruje działalność oświatowo-zdrowotną w celu ukształtowania odpowiednich postaw i zachowań zdrowotnych.</w:t>
      </w:r>
    </w:p>
    <w:p w14:paraId="76891530" w14:textId="77777777" w:rsidR="001023D5" w:rsidRPr="005B61B5" w:rsidRDefault="001023D5" w:rsidP="00792E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31CE5D" w14:textId="5300042B" w:rsidR="001023D5" w:rsidRPr="00C52EA5" w:rsidRDefault="001023D5" w:rsidP="00792E50">
      <w:pPr>
        <w:jc w:val="both"/>
        <w:rPr>
          <w:sz w:val="24"/>
          <w:szCs w:val="24"/>
        </w:rPr>
      </w:pPr>
      <w:r w:rsidRPr="002F41D0">
        <w:rPr>
          <w:rFonts w:ascii="Times New Roman" w:hAnsi="Times New Roman" w:cs="Times New Roman"/>
          <w:b/>
          <w:sz w:val="24"/>
          <w:szCs w:val="24"/>
        </w:rPr>
        <w:t>§ 6</w:t>
      </w:r>
      <w:r w:rsidR="00CB41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4164" w:rsidRPr="00C52EA5">
        <w:rPr>
          <w:rFonts w:ascii="Times New Roman" w:hAnsi="Times New Roman" w:cs="Times New Roman"/>
          <w:sz w:val="24"/>
          <w:szCs w:val="24"/>
        </w:rPr>
        <w:t xml:space="preserve">1. </w:t>
      </w:r>
      <w:r w:rsidRPr="00C52EA5">
        <w:rPr>
          <w:rFonts w:ascii="Times New Roman" w:hAnsi="Times New Roman" w:cs="Times New Roman"/>
          <w:sz w:val="24"/>
          <w:szCs w:val="24"/>
        </w:rPr>
        <w:t>Powiatowa Stacja może pozyskiwać środki finansowe z tytułu sprzedaży usług zleconych, w szczególności w zakresie:</w:t>
      </w:r>
    </w:p>
    <w:p w14:paraId="14C69DC1" w14:textId="77777777" w:rsidR="001023D5" w:rsidRPr="00E51427" w:rsidRDefault="001023D5" w:rsidP="00792E50">
      <w:pPr>
        <w:numPr>
          <w:ilvl w:val="0"/>
          <w:numId w:val="1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51">
        <w:rPr>
          <w:rFonts w:ascii="Times New Roman" w:hAnsi="Times New Roman" w:cs="Times New Roman"/>
          <w:sz w:val="24"/>
          <w:szCs w:val="24"/>
        </w:rPr>
        <w:t>badań laboratoryjnych, badań</w:t>
      </w:r>
      <w:r w:rsidRPr="00E51427">
        <w:rPr>
          <w:rFonts w:ascii="Times New Roman" w:hAnsi="Times New Roman" w:cs="Times New Roman"/>
          <w:sz w:val="24"/>
          <w:szCs w:val="24"/>
        </w:rPr>
        <w:t xml:space="preserve"> i pomiarów środowiskowych i innych czynności dotyczących oceny jakości zdrowotnej i bezpieczeństwa zdrowotnego;</w:t>
      </w:r>
    </w:p>
    <w:p w14:paraId="229EB208" w14:textId="77777777" w:rsidR="001023D5" w:rsidRPr="00E51427" w:rsidRDefault="001023D5" w:rsidP="00792E50">
      <w:pPr>
        <w:numPr>
          <w:ilvl w:val="0"/>
          <w:numId w:val="1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427">
        <w:rPr>
          <w:rFonts w:ascii="Times New Roman" w:hAnsi="Times New Roman" w:cs="Times New Roman"/>
          <w:sz w:val="24"/>
          <w:szCs w:val="24"/>
        </w:rPr>
        <w:t>prowadzenia szkoleń i egzaminów oraz wykonywania ocen zdrowotnych.</w:t>
      </w:r>
    </w:p>
    <w:p w14:paraId="3D20AA3C" w14:textId="1AB65385" w:rsidR="001023D5" w:rsidRPr="00C52EA5" w:rsidRDefault="001023D5" w:rsidP="00792E50">
      <w:pPr>
        <w:pStyle w:val="Akapitzlist"/>
        <w:numPr>
          <w:ilvl w:val="0"/>
          <w:numId w:val="1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EA5">
        <w:rPr>
          <w:rFonts w:ascii="Times New Roman" w:hAnsi="Times New Roman" w:cs="Times New Roman"/>
          <w:sz w:val="24"/>
          <w:szCs w:val="24"/>
        </w:rPr>
        <w:t>Środki pochodzące z wykonywanych usług, o których mowa w ust. 1, stanowią dochody budżetu państwa.</w:t>
      </w:r>
    </w:p>
    <w:p w14:paraId="292F84A8" w14:textId="77777777" w:rsidR="001023D5" w:rsidRPr="005B61B5" w:rsidRDefault="001023D5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3AB379" w14:textId="7B72DE6B" w:rsidR="001023D5" w:rsidRPr="005B61B5" w:rsidRDefault="001023D5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2F41D0">
        <w:rPr>
          <w:rFonts w:ascii="Times New Roman" w:hAnsi="Times New Roman" w:cs="Times New Roman"/>
          <w:b/>
          <w:sz w:val="24"/>
          <w:szCs w:val="24"/>
        </w:rPr>
        <w:t>§ 7</w:t>
      </w:r>
      <w:r w:rsidR="00CB4164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W skład Powiatowej Stacji wchodzą następujące komórki organizacyjne i samodzielne stanowiska pracy:</w:t>
      </w:r>
    </w:p>
    <w:p w14:paraId="7E03DB01" w14:textId="77777777" w:rsidR="001023D5" w:rsidRPr="005B61B5" w:rsidRDefault="001023D5" w:rsidP="00792E50">
      <w:pPr>
        <w:numPr>
          <w:ilvl w:val="0"/>
          <w:numId w:val="1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Dział Nadzoru Bieżącego: </w:t>
      </w:r>
    </w:p>
    <w:p w14:paraId="74F5C274" w14:textId="00CBB526" w:rsidR="001023D5" w:rsidRPr="005B61B5" w:rsidRDefault="001023D5" w:rsidP="00792E50">
      <w:pPr>
        <w:numPr>
          <w:ilvl w:val="0"/>
          <w:numId w:val="1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Stanowiska pracy d</w:t>
      </w:r>
      <w:r w:rsidR="00CB4164">
        <w:rPr>
          <w:rFonts w:ascii="Times New Roman" w:hAnsi="Times New Roman" w:cs="Times New Roman"/>
          <w:sz w:val="24"/>
          <w:szCs w:val="24"/>
        </w:rPr>
        <w:t>o spraw</w:t>
      </w:r>
      <w:r w:rsidRPr="005B61B5">
        <w:rPr>
          <w:rFonts w:ascii="Times New Roman" w:hAnsi="Times New Roman" w:cs="Times New Roman"/>
          <w:sz w:val="24"/>
          <w:szCs w:val="24"/>
        </w:rPr>
        <w:t xml:space="preserve"> Epidemiologii, </w:t>
      </w:r>
    </w:p>
    <w:p w14:paraId="1331CE1C" w14:textId="21F1131A" w:rsidR="001023D5" w:rsidRPr="005B61B5" w:rsidRDefault="001023D5" w:rsidP="00792E50">
      <w:pPr>
        <w:numPr>
          <w:ilvl w:val="0"/>
          <w:numId w:val="1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Stanowiska pracy d</w:t>
      </w:r>
      <w:r w:rsidR="00CB4164">
        <w:rPr>
          <w:rFonts w:ascii="Times New Roman" w:hAnsi="Times New Roman" w:cs="Times New Roman"/>
          <w:sz w:val="24"/>
          <w:szCs w:val="24"/>
        </w:rPr>
        <w:t>o spraw</w:t>
      </w:r>
      <w:r w:rsidRPr="005B61B5">
        <w:rPr>
          <w:rFonts w:ascii="Times New Roman" w:hAnsi="Times New Roman" w:cs="Times New Roman"/>
          <w:sz w:val="24"/>
          <w:szCs w:val="24"/>
        </w:rPr>
        <w:t xml:space="preserve"> Higieny Dzieci i Młodzieży, </w:t>
      </w:r>
    </w:p>
    <w:p w14:paraId="78BCC649" w14:textId="38768AF0" w:rsidR="001023D5" w:rsidRPr="005B61B5" w:rsidRDefault="001023D5" w:rsidP="00792E50">
      <w:pPr>
        <w:numPr>
          <w:ilvl w:val="0"/>
          <w:numId w:val="1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Stanowiska pracy d</w:t>
      </w:r>
      <w:r w:rsidR="00CB4164">
        <w:rPr>
          <w:rFonts w:ascii="Times New Roman" w:hAnsi="Times New Roman" w:cs="Times New Roman"/>
          <w:sz w:val="24"/>
          <w:szCs w:val="24"/>
        </w:rPr>
        <w:t>o spraw</w:t>
      </w:r>
      <w:r w:rsidRPr="005B61B5">
        <w:rPr>
          <w:rFonts w:ascii="Times New Roman" w:hAnsi="Times New Roman" w:cs="Times New Roman"/>
          <w:sz w:val="24"/>
          <w:szCs w:val="24"/>
        </w:rPr>
        <w:t xml:space="preserve"> Higieny Komunalnej, </w:t>
      </w:r>
    </w:p>
    <w:p w14:paraId="7D0FCE9C" w14:textId="36BCEAE6" w:rsidR="001023D5" w:rsidRPr="005B61B5" w:rsidRDefault="001023D5" w:rsidP="00792E50">
      <w:pPr>
        <w:numPr>
          <w:ilvl w:val="0"/>
          <w:numId w:val="1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Stanowiska pracy d</w:t>
      </w:r>
      <w:r w:rsidR="00CB4164">
        <w:rPr>
          <w:rFonts w:ascii="Times New Roman" w:hAnsi="Times New Roman" w:cs="Times New Roman"/>
          <w:sz w:val="24"/>
          <w:szCs w:val="24"/>
        </w:rPr>
        <w:t>o spraw</w:t>
      </w:r>
      <w:r w:rsidRPr="005B61B5">
        <w:rPr>
          <w:rFonts w:ascii="Times New Roman" w:hAnsi="Times New Roman" w:cs="Times New Roman"/>
          <w:sz w:val="24"/>
          <w:szCs w:val="24"/>
        </w:rPr>
        <w:t xml:space="preserve"> Higieny Pracy, </w:t>
      </w:r>
    </w:p>
    <w:p w14:paraId="62762CAF" w14:textId="77777777" w:rsidR="001023D5" w:rsidRPr="005B61B5" w:rsidRDefault="001023D5" w:rsidP="00792E50">
      <w:pPr>
        <w:numPr>
          <w:ilvl w:val="0"/>
          <w:numId w:val="1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Sekcja Higieny Żywności i Żywienia,</w:t>
      </w:r>
    </w:p>
    <w:p w14:paraId="6A9D12B5" w14:textId="088C434A" w:rsidR="001023D5" w:rsidRPr="005B61B5" w:rsidRDefault="001023D5" w:rsidP="00792E50">
      <w:pPr>
        <w:numPr>
          <w:ilvl w:val="0"/>
          <w:numId w:val="144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Stanowisko pracy d</w:t>
      </w:r>
      <w:r w:rsidR="00CB4164">
        <w:rPr>
          <w:rFonts w:ascii="Times New Roman" w:hAnsi="Times New Roman" w:cs="Times New Roman"/>
          <w:sz w:val="24"/>
          <w:szCs w:val="24"/>
        </w:rPr>
        <w:t>o spraw</w:t>
      </w:r>
      <w:r w:rsidRPr="005B61B5">
        <w:rPr>
          <w:rFonts w:ascii="Times New Roman" w:hAnsi="Times New Roman" w:cs="Times New Roman"/>
          <w:sz w:val="24"/>
          <w:szCs w:val="24"/>
        </w:rPr>
        <w:t xml:space="preserve"> Oświaty Zdrowotnej i  Promocji Zdrowia; </w:t>
      </w:r>
    </w:p>
    <w:p w14:paraId="26E3A17E" w14:textId="07FE172C" w:rsidR="001023D5" w:rsidRPr="005B61B5" w:rsidRDefault="001023D5" w:rsidP="00792E50">
      <w:pPr>
        <w:numPr>
          <w:ilvl w:val="0"/>
          <w:numId w:val="144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Stanowisko pracy d</w:t>
      </w:r>
      <w:r w:rsidR="00CB4164">
        <w:rPr>
          <w:rFonts w:ascii="Times New Roman" w:hAnsi="Times New Roman" w:cs="Times New Roman"/>
          <w:sz w:val="24"/>
          <w:szCs w:val="24"/>
        </w:rPr>
        <w:t>o spraw</w:t>
      </w:r>
      <w:r w:rsidRPr="005B61B5">
        <w:rPr>
          <w:rFonts w:ascii="Times New Roman" w:hAnsi="Times New Roman" w:cs="Times New Roman"/>
          <w:sz w:val="24"/>
          <w:szCs w:val="24"/>
        </w:rPr>
        <w:t xml:space="preserve"> Zapobiegawczego Nadzoru Sanitarnego;</w:t>
      </w:r>
    </w:p>
    <w:p w14:paraId="05B71C4B" w14:textId="39CBA9AF" w:rsidR="001023D5" w:rsidRPr="005B61B5" w:rsidRDefault="001023D5" w:rsidP="00792E50">
      <w:pPr>
        <w:numPr>
          <w:ilvl w:val="0"/>
          <w:numId w:val="144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Stanowisko pracy d</w:t>
      </w:r>
      <w:r w:rsidR="00CB4164">
        <w:rPr>
          <w:rFonts w:ascii="Times New Roman" w:hAnsi="Times New Roman" w:cs="Times New Roman"/>
          <w:sz w:val="24"/>
          <w:szCs w:val="24"/>
        </w:rPr>
        <w:t>o spraw</w:t>
      </w:r>
      <w:r w:rsidRPr="005B61B5">
        <w:rPr>
          <w:rFonts w:ascii="Times New Roman" w:hAnsi="Times New Roman" w:cs="Times New Roman"/>
          <w:sz w:val="24"/>
          <w:szCs w:val="24"/>
        </w:rPr>
        <w:t xml:space="preserve"> Organizacji, Spraw Pracowniczych i Szkoleń; </w:t>
      </w:r>
    </w:p>
    <w:p w14:paraId="5CC52197" w14:textId="553968FA" w:rsidR="001023D5" w:rsidRPr="005B61B5" w:rsidRDefault="001023D5" w:rsidP="00792E50">
      <w:pPr>
        <w:numPr>
          <w:ilvl w:val="0"/>
          <w:numId w:val="144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Sekcja Administracyjno-</w:t>
      </w:r>
      <w:r w:rsidR="00CB4164">
        <w:rPr>
          <w:rFonts w:ascii="Times New Roman" w:hAnsi="Times New Roman" w:cs="Times New Roman"/>
          <w:sz w:val="24"/>
          <w:szCs w:val="24"/>
        </w:rPr>
        <w:t>G</w:t>
      </w:r>
      <w:r w:rsidR="00CB4164" w:rsidRPr="005B61B5">
        <w:rPr>
          <w:rFonts w:ascii="Times New Roman" w:hAnsi="Times New Roman" w:cs="Times New Roman"/>
          <w:sz w:val="24"/>
          <w:szCs w:val="24"/>
        </w:rPr>
        <w:t>ospodarcza</w:t>
      </w:r>
      <w:r w:rsidRPr="005B61B5">
        <w:rPr>
          <w:rFonts w:ascii="Times New Roman" w:hAnsi="Times New Roman" w:cs="Times New Roman"/>
          <w:sz w:val="24"/>
          <w:szCs w:val="24"/>
        </w:rPr>
        <w:t>;</w:t>
      </w:r>
    </w:p>
    <w:p w14:paraId="11A68E7A" w14:textId="167D26D3" w:rsidR="001023D5" w:rsidRPr="005B61B5" w:rsidRDefault="001023D5" w:rsidP="00792E50">
      <w:pPr>
        <w:numPr>
          <w:ilvl w:val="0"/>
          <w:numId w:val="144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Stanowisko pracy d</w:t>
      </w:r>
      <w:r w:rsidR="00CB4164">
        <w:rPr>
          <w:rFonts w:ascii="Times New Roman" w:hAnsi="Times New Roman" w:cs="Times New Roman"/>
          <w:sz w:val="24"/>
          <w:szCs w:val="24"/>
        </w:rPr>
        <w:t>o spraw</w:t>
      </w:r>
      <w:r w:rsidRPr="005B61B5">
        <w:rPr>
          <w:rFonts w:ascii="Times New Roman" w:hAnsi="Times New Roman" w:cs="Times New Roman"/>
          <w:sz w:val="24"/>
          <w:szCs w:val="24"/>
        </w:rPr>
        <w:t xml:space="preserve"> obsługi Sekretariatu;</w:t>
      </w:r>
    </w:p>
    <w:p w14:paraId="3DB49205" w14:textId="77777777" w:rsidR="001023D5" w:rsidRPr="005B61B5" w:rsidRDefault="001023D5" w:rsidP="00792E50">
      <w:pPr>
        <w:numPr>
          <w:ilvl w:val="0"/>
          <w:numId w:val="144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Samodzielne Stanowisko Pracy Głównego Księgowego; </w:t>
      </w:r>
    </w:p>
    <w:p w14:paraId="5352B064" w14:textId="5A47249F" w:rsidR="001023D5" w:rsidRPr="005B61B5" w:rsidRDefault="001023D5" w:rsidP="00792E50">
      <w:pPr>
        <w:numPr>
          <w:ilvl w:val="0"/>
          <w:numId w:val="144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Samodzielne Stanowisko Pracy d</w:t>
      </w:r>
      <w:r w:rsidR="00CB4164">
        <w:rPr>
          <w:rFonts w:ascii="Times New Roman" w:hAnsi="Times New Roman" w:cs="Times New Roman"/>
          <w:sz w:val="24"/>
          <w:szCs w:val="24"/>
        </w:rPr>
        <w:t>o spraw</w:t>
      </w:r>
      <w:r w:rsidRPr="005B61B5">
        <w:rPr>
          <w:rFonts w:ascii="Times New Roman" w:hAnsi="Times New Roman" w:cs="Times New Roman"/>
          <w:sz w:val="24"/>
          <w:szCs w:val="24"/>
        </w:rPr>
        <w:t xml:space="preserve"> Obsługi Prawnej;</w:t>
      </w:r>
    </w:p>
    <w:p w14:paraId="2645DFB8" w14:textId="7654DBE6" w:rsidR="001023D5" w:rsidRPr="005B61B5" w:rsidRDefault="001023D5" w:rsidP="00792E50">
      <w:pPr>
        <w:numPr>
          <w:ilvl w:val="0"/>
          <w:numId w:val="144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Stanowisko pracy d</w:t>
      </w:r>
      <w:r w:rsidR="00CB4164">
        <w:rPr>
          <w:rFonts w:ascii="Times New Roman" w:hAnsi="Times New Roman" w:cs="Times New Roman"/>
          <w:sz w:val="24"/>
          <w:szCs w:val="24"/>
        </w:rPr>
        <w:t>o spraw</w:t>
      </w:r>
      <w:r w:rsidRPr="005B61B5">
        <w:rPr>
          <w:rFonts w:ascii="Times New Roman" w:hAnsi="Times New Roman" w:cs="Times New Roman"/>
          <w:sz w:val="24"/>
          <w:szCs w:val="24"/>
        </w:rPr>
        <w:t xml:space="preserve"> Zarządzania Kryzysowego; </w:t>
      </w:r>
    </w:p>
    <w:p w14:paraId="61A46531" w14:textId="3084F53A" w:rsidR="001023D5" w:rsidRPr="005B61B5" w:rsidRDefault="001023D5" w:rsidP="00792E50">
      <w:pPr>
        <w:numPr>
          <w:ilvl w:val="0"/>
          <w:numId w:val="144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Stanowisko pracy Głównego Specjalisty d</w:t>
      </w:r>
      <w:r w:rsidR="00CB4164">
        <w:rPr>
          <w:rFonts w:ascii="Times New Roman" w:hAnsi="Times New Roman" w:cs="Times New Roman"/>
          <w:sz w:val="24"/>
          <w:szCs w:val="24"/>
        </w:rPr>
        <w:t>o spraw</w:t>
      </w:r>
      <w:r w:rsidRPr="005B61B5">
        <w:rPr>
          <w:rFonts w:ascii="Times New Roman" w:hAnsi="Times New Roman" w:cs="Times New Roman"/>
          <w:sz w:val="24"/>
          <w:szCs w:val="24"/>
        </w:rPr>
        <w:t xml:space="preserve"> Systemu Jakości Nadzoru; </w:t>
      </w:r>
    </w:p>
    <w:p w14:paraId="7ACAF059" w14:textId="77777777" w:rsidR="001023D5" w:rsidRPr="005B61B5" w:rsidRDefault="001023D5" w:rsidP="00792E50">
      <w:pPr>
        <w:numPr>
          <w:ilvl w:val="0"/>
          <w:numId w:val="144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Stanowisko pracy Inspektora Ochrony Danych.</w:t>
      </w:r>
    </w:p>
    <w:p w14:paraId="292545B5" w14:textId="491D4444" w:rsidR="001023D5" w:rsidRPr="005B61B5" w:rsidRDefault="001023D5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E7B102" w14:textId="77C0707C" w:rsidR="001023D5" w:rsidRPr="00C52EA5" w:rsidRDefault="001023D5" w:rsidP="00792E50">
      <w:pPr>
        <w:jc w:val="both"/>
        <w:rPr>
          <w:sz w:val="24"/>
          <w:szCs w:val="24"/>
        </w:rPr>
      </w:pPr>
      <w:r w:rsidRPr="002F41D0">
        <w:rPr>
          <w:rFonts w:ascii="Times New Roman" w:hAnsi="Times New Roman" w:cs="Times New Roman"/>
          <w:b/>
          <w:sz w:val="24"/>
          <w:szCs w:val="24"/>
        </w:rPr>
        <w:t>§ 8</w:t>
      </w:r>
      <w:r w:rsidR="00CB41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52EA5">
        <w:rPr>
          <w:rFonts w:ascii="Times New Roman" w:hAnsi="Times New Roman" w:cs="Times New Roman"/>
          <w:sz w:val="24"/>
          <w:szCs w:val="24"/>
        </w:rPr>
        <w:t>Organizację wewnętrzną, zadania komórek organizacyjnych, sposób i warunki działania Powiatowej Stacji określa regulamin organizacyjny Powiatowej Stacji.</w:t>
      </w:r>
    </w:p>
    <w:p w14:paraId="3923F4AC" w14:textId="27CF8875" w:rsidR="003D126A" w:rsidRPr="005B61B5" w:rsidRDefault="003D126A" w:rsidP="00792E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B2C612" w14:textId="26D7FD93" w:rsidR="005623A7" w:rsidRPr="005B61B5" w:rsidRDefault="005623A7" w:rsidP="00792E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1B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B670B20" w14:textId="6A2CE10B" w:rsidR="005623A7" w:rsidRPr="005B61B5" w:rsidRDefault="00967C1D" w:rsidP="00792E50">
      <w:pPr>
        <w:spacing w:after="0"/>
        <w:ind w:left="637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12</w:t>
      </w:r>
    </w:p>
    <w:p w14:paraId="592318DA" w14:textId="56C261B3" w:rsidR="005623A7" w:rsidRPr="005B61B5" w:rsidRDefault="005623A7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7D5A2F" w14:textId="77777777" w:rsidR="005623A7" w:rsidRPr="00967C1D" w:rsidRDefault="005623A7" w:rsidP="00121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C1D">
        <w:rPr>
          <w:rFonts w:ascii="Times New Roman" w:hAnsi="Times New Roman" w:cs="Times New Roman"/>
          <w:b/>
          <w:sz w:val="24"/>
          <w:szCs w:val="24"/>
        </w:rPr>
        <w:t>STATUT</w:t>
      </w:r>
    </w:p>
    <w:p w14:paraId="0DF981A3" w14:textId="79A23801" w:rsidR="005623A7" w:rsidRPr="00967C1D" w:rsidRDefault="005623A7" w:rsidP="00121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C1D">
        <w:rPr>
          <w:rFonts w:ascii="Times New Roman" w:hAnsi="Times New Roman" w:cs="Times New Roman"/>
          <w:b/>
          <w:sz w:val="24"/>
          <w:szCs w:val="24"/>
        </w:rPr>
        <w:t>Powiatowej Stacji Sanitarno-Epidemiologicznej</w:t>
      </w:r>
    </w:p>
    <w:p w14:paraId="37EF0569" w14:textId="77777777" w:rsidR="005623A7" w:rsidRPr="00967C1D" w:rsidRDefault="005623A7" w:rsidP="00121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C1D">
        <w:rPr>
          <w:rFonts w:ascii="Times New Roman" w:hAnsi="Times New Roman" w:cs="Times New Roman"/>
          <w:b/>
          <w:sz w:val="24"/>
          <w:szCs w:val="24"/>
        </w:rPr>
        <w:t>w Makowie Mazowieckim</w:t>
      </w:r>
    </w:p>
    <w:p w14:paraId="67AF53A6" w14:textId="77777777" w:rsidR="005623A7" w:rsidRPr="005B61B5" w:rsidRDefault="005623A7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A1BCF1" w14:textId="5F4B75F2" w:rsidR="005623A7" w:rsidRPr="005B61B5" w:rsidRDefault="005623A7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967C1D">
        <w:rPr>
          <w:rFonts w:ascii="Times New Roman" w:hAnsi="Times New Roman" w:cs="Times New Roman"/>
          <w:b/>
          <w:sz w:val="24"/>
          <w:szCs w:val="24"/>
        </w:rPr>
        <w:t>§ 1</w:t>
      </w:r>
      <w:r w:rsidR="009D546A">
        <w:rPr>
          <w:rFonts w:ascii="Times New Roman" w:hAnsi="Times New Roman" w:cs="Times New Roman"/>
          <w:b/>
          <w:sz w:val="24"/>
          <w:szCs w:val="24"/>
        </w:rPr>
        <w:t>.</w:t>
      </w:r>
      <w:r w:rsidR="009D546A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Powiatowa Stacja Sanitarno-Epidemiologiczna w Makowie Mazowieckim, zwana dalej „Powiatową Stacją”, działa na podstawie Statutu oraz powszechnie obowiązujących przepisów prawa, a w szczególności:</w:t>
      </w:r>
    </w:p>
    <w:p w14:paraId="4DA79961" w14:textId="77777777" w:rsidR="009D546A" w:rsidRDefault="009D546A" w:rsidP="00792E50">
      <w:pPr>
        <w:pStyle w:val="Akapitzlist"/>
        <w:numPr>
          <w:ilvl w:val="1"/>
          <w:numId w:val="1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449">
        <w:rPr>
          <w:rFonts w:ascii="Times New Roman" w:hAnsi="Times New Roman" w:cs="Times New Roman"/>
          <w:sz w:val="24"/>
          <w:szCs w:val="24"/>
        </w:rPr>
        <w:t xml:space="preserve">ustawy z dnia 14 marca 1985 r. o Państwowej Inspekcji Sanitarnej </w:t>
      </w:r>
      <w:r w:rsidRPr="00887449">
        <w:rPr>
          <w:rFonts w:ascii="Times New Roman" w:hAnsi="Times New Roman" w:cs="Times New Roman"/>
          <w:sz w:val="24"/>
          <w:szCs w:val="24"/>
        </w:rPr>
        <w:br/>
        <w:t>(Dz. U. z 2019 r. poz. 59 oraz z 2020 r. poz. 322, 374, 567 i 1337);</w:t>
      </w:r>
    </w:p>
    <w:p w14:paraId="31B40B69" w14:textId="77777777" w:rsidR="009D546A" w:rsidRDefault="009D546A" w:rsidP="00792E50">
      <w:pPr>
        <w:pStyle w:val="Akapitzlist"/>
        <w:numPr>
          <w:ilvl w:val="1"/>
          <w:numId w:val="1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449">
        <w:rPr>
          <w:rFonts w:ascii="Times New Roman" w:hAnsi="Times New Roman" w:cs="Times New Roman"/>
          <w:sz w:val="24"/>
          <w:szCs w:val="24"/>
        </w:rPr>
        <w:t xml:space="preserve">ustawy z dnia 15 kwietnia 2011 r. o działalności leczniczej (Dz. U. </w:t>
      </w:r>
      <w:r w:rsidRPr="00887449">
        <w:rPr>
          <w:rFonts w:ascii="Times New Roman" w:hAnsi="Times New Roman" w:cs="Times New Roman"/>
          <w:sz w:val="24"/>
          <w:szCs w:val="24"/>
        </w:rPr>
        <w:br/>
        <w:t>z 2020 r. poz. 295, 567 i 1493);</w:t>
      </w:r>
    </w:p>
    <w:p w14:paraId="63268792" w14:textId="77777777" w:rsidR="009D546A" w:rsidRDefault="009D546A" w:rsidP="00792E50">
      <w:pPr>
        <w:pStyle w:val="Akapitzlist"/>
        <w:numPr>
          <w:ilvl w:val="1"/>
          <w:numId w:val="1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449">
        <w:rPr>
          <w:rFonts w:ascii="Times New Roman" w:hAnsi="Times New Roman" w:cs="Times New Roman"/>
          <w:sz w:val="24"/>
          <w:szCs w:val="24"/>
        </w:rPr>
        <w:t>ustawy z dnia 27 sierpnia 2009 r. o finansach publicznych (Dz. U. z 2019 r. poz. 869, 1622, 1649 i 2020 oraz z 2020 r. poz. 284, 374, 568, 695 i 1175);</w:t>
      </w:r>
    </w:p>
    <w:p w14:paraId="582BD05E" w14:textId="77777777" w:rsidR="009D546A" w:rsidRPr="00887449" w:rsidRDefault="009D546A" w:rsidP="00792E50">
      <w:pPr>
        <w:pStyle w:val="Akapitzlist"/>
        <w:numPr>
          <w:ilvl w:val="1"/>
          <w:numId w:val="1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449">
        <w:rPr>
          <w:rFonts w:ascii="Times New Roman" w:hAnsi="Times New Roman" w:cs="Times New Roman"/>
          <w:sz w:val="24"/>
          <w:szCs w:val="24"/>
        </w:rPr>
        <w:t>innych przepisów obowiązujących podmioty lecznicze niebędące przedsiębiorcami prowadzone w formie jednostki budżetowej.</w:t>
      </w:r>
    </w:p>
    <w:p w14:paraId="304F1DEB" w14:textId="77777777" w:rsidR="005623A7" w:rsidRPr="005B61B5" w:rsidRDefault="005623A7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392B12" w14:textId="4DE74EE2" w:rsidR="005623A7" w:rsidRPr="005B61B5" w:rsidRDefault="005623A7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967C1D">
        <w:rPr>
          <w:rFonts w:ascii="Times New Roman" w:hAnsi="Times New Roman" w:cs="Times New Roman"/>
          <w:b/>
          <w:sz w:val="24"/>
          <w:szCs w:val="24"/>
        </w:rPr>
        <w:t>§ 2</w:t>
      </w:r>
      <w:r w:rsidR="009D546A">
        <w:rPr>
          <w:rFonts w:ascii="Times New Roman" w:hAnsi="Times New Roman" w:cs="Times New Roman"/>
          <w:sz w:val="24"/>
          <w:szCs w:val="24"/>
        </w:rPr>
        <w:t xml:space="preserve">. 1. </w:t>
      </w:r>
      <w:r w:rsidRPr="005B61B5">
        <w:rPr>
          <w:rFonts w:ascii="Times New Roman" w:hAnsi="Times New Roman" w:cs="Times New Roman"/>
          <w:sz w:val="24"/>
          <w:szCs w:val="24"/>
        </w:rPr>
        <w:t>Powiatowa Stacja jest jednostką budżetową będącą podmiotem leczniczym finansowanym z budżetu państwa.</w:t>
      </w:r>
    </w:p>
    <w:p w14:paraId="2A36089D" w14:textId="46BD884A" w:rsidR="005623A7" w:rsidRPr="005B61B5" w:rsidRDefault="009D546A" w:rsidP="0079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623A7" w:rsidRPr="005B61B5">
        <w:rPr>
          <w:rFonts w:ascii="Times New Roman" w:hAnsi="Times New Roman" w:cs="Times New Roman"/>
          <w:sz w:val="24"/>
          <w:szCs w:val="24"/>
        </w:rPr>
        <w:t>Uprawnienia podmiotu tworzącego, w rozumieniu przepisów ustawy o działalności leczniczej, w stosunku do Powiatowej Stacji wykonuje Wojewoda Mazowiecki.</w:t>
      </w:r>
    </w:p>
    <w:p w14:paraId="75F535EA" w14:textId="77777777" w:rsidR="005623A7" w:rsidRPr="005B61B5" w:rsidRDefault="005623A7" w:rsidP="00792E5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DC17E7C" w14:textId="3DCA00AE" w:rsidR="005623A7" w:rsidRPr="005B61B5" w:rsidRDefault="005623A7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967C1D">
        <w:rPr>
          <w:rFonts w:ascii="Times New Roman" w:hAnsi="Times New Roman" w:cs="Times New Roman"/>
          <w:b/>
          <w:sz w:val="24"/>
          <w:szCs w:val="24"/>
        </w:rPr>
        <w:t>§ 3</w:t>
      </w:r>
      <w:r w:rsidR="009D546A">
        <w:rPr>
          <w:rFonts w:ascii="Times New Roman" w:hAnsi="Times New Roman" w:cs="Times New Roman"/>
          <w:b/>
          <w:sz w:val="24"/>
          <w:szCs w:val="24"/>
        </w:rPr>
        <w:t>.</w:t>
      </w:r>
      <w:r w:rsidR="009D546A">
        <w:rPr>
          <w:rFonts w:ascii="Times New Roman" w:hAnsi="Times New Roman" w:cs="Times New Roman"/>
          <w:sz w:val="24"/>
          <w:szCs w:val="24"/>
        </w:rPr>
        <w:t xml:space="preserve"> 1. </w:t>
      </w:r>
      <w:r w:rsidRPr="005B61B5">
        <w:rPr>
          <w:rFonts w:ascii="Times New Roman" w:hAnsi="Times New Roman" w:cs="Times New Roman"/>
          <w:sz w:val="24"/>
          <w:szCs w:val="24"/>
        </w:rPr>
        <w:t>Siedzibą Powiatowej Stacji jest miasto Maków Mazowiecki.</w:t>
      </w:r>
    </w:p>
    <w:p w14:paraId="131E448D" w14:textId="62E43573" w:rsidR="005623A7" w:rsidRPr="005B61B5" w:rsidRDefault="009D546A" w:rsidP="0079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623A7" w:rsidRPr="005B61B5">
        <w:rPr>
          <w:rFonts w:ascii="Times New Roman" w:hAnsi="Times New Roman" w:cs="Times New Roman"/>
          <w:sz w:val="24"/>
          <w:szCs w:val="24"/>
        </w:rPr>
        <w:t xml:space="preserve">Obszarem działania Powiatowej Stacji jest obszar  powiatu makowskiego, w skład którego wchodzą gminy: Maków </w:t>
      </w:r>
      <w:r w:rsidRPr="005B61B5">
        <w:rPr>
          <w:rFonts w:ascii="Times New Roman" w:hAnsi="Times New Roman" w:cs="Times New Roman"/>
          <w:sz w:val="24"/>
          <w:szCs w:val="24"/>
        </w:rPr>
        <w:t>Maz</w:t>
      </w:r>
      <w:r>
        <w:rPr>
          <w:rFonts w:ascii="Times New Roman" w:hAnsi="Times New Roman" w:cs="Times New Roman"/>
          <w:sz w:val="24"/>
          <w:szCs w:val="24"/>
        </w:rPr>
        <w:t>owiecki</w:t>
      </w:r>
      <w:r w:rsidR="005623A7" w:rsidRPr="005B61B5">
        <w:rPr>
          <w:rFonts w:ascii="Times New Roman" w:hAnsi="Times New Roman" w:cs="Times New Roman"/>
          <w:sz w:val="24"/>
          <w:szCs w:val="24"/>
        </w:rPr>
        <w:t>, Różan, Płoniawy Bramura, Krasnosielc, Karniewo, Rzewnie, Sypniewo, Szelków, Czerwonka, Młynarze.</w:t>
      </w:r>
    </w:p>
    <w:p w14:paraId="11711D42" w14:textId="6269425E" w:rsidR="005623A7" w:rsidRPr="005B61B5" w:rsidRDefault="005623A7" w:rsidP="00792E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74A525" w14:textId="67E3556A" w:rsidR="005623A7" w:rsidRPr="005B61B5" w:rsidRDefault="005623A7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967C1D">
        <w:rPr>
          <w:rFonts w:ascii="Times New Roman" w:hAnsi="Times New Roman" w:cs="Times New Roman"/>
          <w:b/>
          <w:sz w:val="24"/>
          <w:szCs w:val="24"/>
        </w:rPr>
        <w:t>§ 4</w:t>
      </w:r>
      <w:r w:rsidR="009D546A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Państwowy Powiatowy Inspektor Sanitarny w Makowie Mazowieckim:</w:t>
      </w:r>
    </w:p>
    <w:p w14:paraId="6FF03E9A" w14:textId="1750BF24" w:rsidR="005623A7" w:rsidRPr="005B61B5" w:rsidRDefault="005623A7" w:rsidP="00792E50">
      <w:pPr>
        <w:numPr>
          <w:ilvl w:val="0"/>
          <w:numId w:val="14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wykonuje zadania Państwowej Inspekcji Sanitarnej jako organ rządowej administracji zespolonej w województwie</w:t>
      </w:r>
      <w:r w:rsidR="009D546A">
        <w:rPr>
          <w:rFonts w:ascii="Times New Roman" w:hAnsi="Times New Roman" w:cs="Times New Roman"/>
          <w:sz w:val="24"/>
          <w:szCs w:val="24"/>
        </w:rPr>
        <w:t>;</w:t>
      </w:r>
    </w:p>
    <w:p w14:paraId="6E9E82B1" w14:textId="0FC196AE" w:rsidR="005623A7" w:rsidRPr="005B61B5" w:rsidRDefault="005623A7" w:rsidP="00792E50">
      <w:pPr>
        <w:numPr>
          <w:ilvl w:val="0"/>
          <w:numId w:val="14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wykonuje zadania przy pomocy Powiatowej Stacji</w:t>
      </w:r>
      <w:r w:rsidR="009D546A">
        <w:rPr>
          <w:rFonts w:ascii="Times New Roman" w:hAnsi="Times New Roman" w:cs="Times New Roman"/>
          <w:sz w:val="24"/>
          <w:szCs w:val="24"/>
        </w:rPr>
        <w:t>;</w:t>
      </w:r>
    </w:p>
    <w:p w14:paraId="5208BE1B" w14:textId="04113C92" w:rsidR="005623A7" w:rsidRPr="000E2F09" w:rsidRDefault="005623A7" w:rsidP="00792E50">
      <w:pPr>
        <w:pStyle w:val="Akapitzlist"/>
        <w:numPr>
          <w:ilvl w:val="0"/>
          <w:numId w:val="149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2F09">
        <w:rPr>
          <w:rFonts w:ascii="Times New Roman" w:hAnsi="Times New Roman" w:cs="Times New Roman"/>
          <w:sz w:val="24"/>
          <w:szCs w:val="24"/>
        </w:rPr>
        <w:t>jako Dyrektor Powiatowej Stacji:</w:t>
      </w:r>
    </w:p>
    <w:p w14:paraId="3471EAC0" w14:textId="77777777" w:rsidR="005623A7" w:rsidRPr="005B61B5" w:rsidRDefault="005623A7" w:rsidP="00792E50">
      <w:pPr>
        <w:numPr>
          <w:ilvl w:val="0"/>
          <w:numId w:val="150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kieruje działalnością Powiatowej Stacji,</w:t>
      </w:r>
    </w:p>
    <w:p w14:paraId="11479288" w14:textId="77777777" w:rsidR="005623A7" w:rsidRPr="005B61B5" w:rsidRDefault="005623A7" w:rsidP="00792E50">
      <w:pPr>
        <w:numPr>
          <w:ilvl w:val="0"/>
          <w:numId w:val="150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jest kierownikiem zakładu pracy w rozumieniu przepisów prawa pracy,</w:t>
      </w:r>
    </w:p>
    <w:p w14:paraId="01CD2987" w14:textId="77777777" w:rsidR="005623A7" w:rsidRPr="005B61B5" w:rsidRDefault="005623A7" w:rsidP="00792E50">
      <w:pPr>
        <w:numPr>
          <w:ilvl w:val="0"/>
          <w:numId w:val="150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jest kierownikiem jednostki budżetowej – dysponentem środków budżetowych trzeciego stopnia w zakresie wykonywania budżetu państwa.</w:t>
      </w:r>
    </w:p>
    <w:p w14:paraId="4E2161E6" w14:textId="791AEE8E" w:rsidR="005623A7" w:rsidRPr="005B61B5" w:rsidRDefault="005623A7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DFA576" w14:textId="717A21C9" w:rsidR="005623A7" w:rsidRPr="005B61B5" w:rsidRDefault="005623A7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967C1D">
        <w:rPr>
          <w:rFonts w:ascii="Times New Roman" w:hAnsi="Times New Roman" w:cs="Times New Roman"/>
          <w:b/>
          <w:sz w:val="24"/>
          <w:szCs w:val="24"/>
        </w:rPr>
        <w:t>§ 5</w:t>
      </w:r>
      <w:r w:rsidR="009D546A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Państwowy Powiatowy Inspektor Sanitarny w Makowie Mazowieckim w szczególności:</w:t>
      </w:r>
    </w:p>
    <w:p w14:paraId="12DB53DF" w14:textId="77777777" w:rsidR="005623A7" w:rsidRPr="005B61B5" w:rsidRDefault="005623A7" w:rsidP="00792E50">
      <w:pPr>
        <w:numPr>
          <w:ilvl w:val="1"/>
          <w:numId w:val="15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lastRenderedPageBreak/>
        <w:t>realizuje zadania z zakresu zdrowia publicznego, w szczególności poprzez sprawowanie nadzoru nad warunkami:</w:t>
      </w:r>
    </w:p>
    <w:p w14:paraId="032D47BD" w14:textId="77777777" w:rsidR="005623A7" w:rsidRPr="005B61B5" w:rsidRDefault="005623A7" w:rsidP="00792E50">
      <w:pPr>
        <w:numPr>
          <w:ilvl w:val="0"/>
          <w:numId w:val="15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higieny środowiska,</w:t>
      </w:r>
    </w:p>
    <w:p w14:paraId="7B25DA33" w14:textId="77777777" w:rsidR="005623A7" w:rsidRPr="005B61B5" w:rsidRDefault="005623A7" w:rsidP="00792E50">
      <w:pPr>
        <w:numPr>
          <w:ilvl w:val="0"/>
          <w:numId w:val="15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higieny pracy w zakładach pracy,</w:t>
      </w:r>
    </w:p>
    <w:p w14:paraId="7630CDBD" w14:textId="77777777" w:rsidR="005623A7" w:rsidRPr="005B61B5" w:rsidRDefault="005623A7" w:rsidP="00792E50">
      <w:pPr>
        <w:numPr>
          <w:ilvl w:val="0"/>
          <w:numId w:val="15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higieny radiacyjnej,</w:t>
      </w:r>
    </w:p>
    <w:p w14:paraId="4951BC21" w14:textId="77777777" w:rsidR="005623A7" w:rsidRPr="005B61B5" w:rsidRDefault="005623A7" w:rsidP="00792E50">
      <w:pPr>
        <w:numPr>
          <w:ilvl w:val="0"/>
          <w:numId w:val="15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higieny procesów nauczania i wychowania,</w:t>
      </w:r>
    </w:p>
    <w:p w14:paraId="5FAB0A30" w14:textId="77777777" w:rsidR="005623A7" w:rsidRPr="005B61B5" w:rsidRDefault="005623A7" w:rsidP="00792E50">
      <w:pPr>
        <w:numPr>
          <w:ilvl w:val="0"/>
          <w:numId w:val="15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higieny wypoczynku i rekreacji,</w:t>
      </w:r>
    </w:p>
    <w:p w14:paraId="3FB2C93A" w14:textId="77777777" w:rsidR="005623A7" w:rsidRPr="005B61B5" w:rsidRDefault="005623A7" w:rsidP="00792E50">
      <w:pPr>
        <w:numPr>
          <w:ilvl w:val="0"/>
          <w:numId w:val="15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zdrowotnymi żywności, żywienia i produktów kosmetycznych,</w:t>
      </w:r>
    </w:p>
    <w:p w14:paraId="48DE7E3A" w14:textId="77777777" w:rsidR="005623A7" w:rsidRPr="005B61B5" w:rsidRDefault="005623A7" w:rsidP="00792E50">
      <w:pPr>
        <w:numPr>
          <w:ilvl w:val="0"/>
          <w:numId w:val="15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higieniczno-sanitarnymi, jakie powinien spełniać personel medyczny, sprzęt oraz pomieszczenia, w których są udzielane świadczenia zdrowotne</w:t>
      </w:r>
    </w:p>
    <w:p w14:paraId="1A9D4DD7" w14:textId="77777777" w:rsidR="005623A7" w:rsidRPr="005B61B5" w:rsidRDefault="005623A7" w:rsidP="00792E50">
      <w:p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- w celu ochrony zdrowia ludzkiego przed niekorzystnym wpływem szkodliwości i uciążliwości środowiskowych, zapobiegania powstawaniu chorób, w tym chorób zakaźnych i zawodowych;</w:t>
      </w:r>
    </w:p>
    <w:p w14:paraId="1FBFF19F" w14:textId="77777777" w:rsidR="005623A7" w:rsidRPr="005B61B5" w:rsidRDefault="005623A7" w:rsidP="00792E50">
      <w:pPr>
        <w:numPr>
          <w:ilvl w:val="1"/>
          <w:numId w:val="151"/>
        </w:numPr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  <w:shd w:val="clear" w:color="auto" w:fill="FFFFFF"/>
        </w:rPr>
        <w:t>organizuje, prowadzi, koordynuje i nadzoruje działalność oświatowo-zdrowotną w celu ukształtowania odpowiednich postaw i zachowań zdrowotnych.</w:t>
      </w:r>
    </w:p>
    <w:p w14:paraId="21A5234D" w14:textId="77777777" w:rsidR="005623A7" w:rsidRPr="005B61B5" w:rsidRDefault="005623A7" w:rsidP="00792E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68418D" w14:textId="756EFEC6" w:rsidR="005623A7" w:rsidRPr="000E2F09" w:rsidRDefault="00967C1D" w:rsidP="00792E50">
      <w:pPr>
        <w:jc w:val="both"/>
        <w:rPr>
          <w:sz w:val="24"/>
          <w:szCs w:val="24"/>
        </w:rPr>
      </w:pPr>
      <w:r w:rsidRPr="00967C1D">
        <w:rPr>
          <w:rFonts w:ascii="Times New Roman" w:hAnsi="Times New Roman" w:cs="Times New Roman"/>
          <w:b/>
          <w:sz w:val="24"/>
          <w:szCs w:val="24"/>
        </w:rPr>
        <w:t>§ 6</w:t>
      </w:r>
      <w:r w:rsidR="009D54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546A" w:rsidRPr="000E2F09">
        <w:rPr>
          <w:rFonts w:ascii="Times New Roman" w:hAnsi="Times New Roman" w:cs="Times New Roman"/>
          <w:sz w:val="24"/>
          <w:szCs w:val="24"/>
        </w:rPr>
        <w:t xml:space="preserve">1 . </w:t>
      </w:r>
      <w:r w:rsidR="005623A7" w:rsidRPr="000E2F09">
        <w:rPr>
          <w:rFonts w:ascii="Times New Roman" w:hAnsi="Times New Roman" w:cs="Times New Roman"/>
          <w:sz w:val="24"/>
          <w:szCs w:val="24"/>
        </w:rPr>
        <w:t>Powiatowa Stacja może pozyskiwać środki finansowe z tytułu sprzedaży usług zleconych, w szczególności w zakresie:</w:t>
      </w:r>
    </w:p>
    <w:p w14:paraId="15A778AC" w14:textId="77777777" w:rsidR="005623A7" w:rsidRPr="00E51427" w:rsidRDefault="005623A7" w:rsidP="00792E50">
      <w:pPr>
        <w:numPr>
          <w:ilvl w:val="0"/>
          <w:numId w:val="15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51">
        <w:rPr>
          <w:rFonts w:ascii="Times New Roman" w:hAnsi="Times New Roman" w:cs="Times New Roman"/>
          <w:sz w:val="24"/>
          <w:szCs w:val="24"/>
        </w:rPr>
        <w:t>badań laboratoryjnych, badań i pomiarów środowiskowych i innych czynności dotyczących oceny jakości zdrowotnej i bezpieczeństwa</w:t>
      </w:r>
      <w:r w:rsidRPr="00E51427">
        <w:rPr>
          <w:rFonts w:ascii="Times New Roman" w:hAnsi="Times New Roman" w:cs="Times New Roman"/>
          <w:sz w:val="24"/>
          <w:szCs w:val="24"/>
        </w:rPr>
        <w:t xml:space="preserve"> zdrowotnego;</w:t>
      </w:r>
    </w:p>
    <w:p w14:paraId="54CD140A" w14:textId="77777777" w:rsidR="005623A7" w:rsidRPr="00E51427" w:rsidRDefault="005623A7" w:rsidP="00792E50">
      <w:pPr>
        <w:numPr>
          <w:ilvl w:val="0"/>
          <w:numId w:val="15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427">
        <w:rPr>
          <w:rFonts w:ascii="Times New Roman" w:hAnsi="Times New Roman" w:cs="Times New Roman"/>
          <w:sz w:val="24"/>
          <w:szCs w:val="24"/>
        </w:rPr>
        <w:t>prowadzenia szkoleń i egzaminów oraz wykonywania ocen zdrowotnych.</w:t>
      </w:r>
    </w:p>
    <w:p w14:paraId="5A86A073" w14:textId="1033CF78" w:rsidR="005623A7" w:rsidRPr="000E2F09" w:rsidRDefault="005623A7" w:rsidP="00792E50">
      <w:pPr>
        <w:pStyle w:val="Akapitzlist"/>
        <w:numPr>
          <w:ilvl w:val="0"/>
          <w:numId w:val="15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09">
        <w:rPr>
          <w:rFonts w:ascii="Times New Roman" w:hAnsi="Times New Roman" w:cs="Times New Roman"/>
          <w:sz w:val="24"/>
          <w:szCs w:val="24"/>
        </w:rPr>
        <w:t>Środki pochodzące z wykonywanych usług, o których mowa w ust. 1, stanowią dochody budżetu państwa.</w:t>
      </w:r>
    </w:p>
    <w:p w14:paraId="79C63F81" w14:textId="77777777" w:rsidR="005623A7" w:rsidRPr="005B61B5" w:rsidRDefault="005623A7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3AE5A6" w14:textId="3E30DB5B" w:rsidR="005623A7" w:rsidRPr="005B61B5" w:rsidRDefault="005623A7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967C1D">
        <w:rPr>
          <w:rFonts w:ascii="Times New Roman" w:hAnsi="Times New Roman" w:cs="Times New Roman"/>
          <w:b/>
          <w:sz w:val="24"/>
          <w:szCs w:val="24"/>
        </w:rPr>
        <w:t>§ 7</w:t>
      </w:r>
      <w:r w:rsidR="009D546A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W skład Powiatowej Stacji wchodzą następujące komórki organizacyjne i samodzielne stanowiska pracy:</w:t>
      </w:r>
    </w:p>
    <w:p w14:paraId="5D88D231" w14:textId="735BFB69" w:rsidR="005623A7" w:rsidRPr="005B61B5" w:rsidRDefault="005623A7" w:rsidP="00792E5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Oddział Ekonomiczny i Administracyjny</w:t>
      </w:r>
      <w:r w:rsidR="009D546A">
        <w:rPr>
          <w:rFonts w:ascii="Times New Roman" w:hAnsi="Times New Roman" w:cs="Times New Roman"/>
          <w:sz w:val="24"/>
          <w:szCs w:val="24"/>
        </w:rPr>
        <w:t>;</w:t>
      </w:r>
    </w:p>
    <w:p w14:paraId="64F4872D" w14:textId="77777777" w:rsidR="005623A7" w:rsidRPr="005B61B5" w:rsidRDefault="005623A7" w:rsidP="00792E5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Oddział Nadzoru:</w:t>
      </w:r>
    </w:p>
    <w:p w14:paraId="13F2C056" w14:textId="77777777" w:rsidR="005623A7" w:rsidRPr="005B61B5" w:rsidRDefault="005623A7" w:rsidP="00792E50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Sekcja Epidemiologii,</w:t>
      </w:r>
    </w:p>
    <w:p w14:paraId="62C967CD" w14:textId="77777777" w:rsidR="005623A7" w:rsidRPr="005B61B5" w:rsidRDefault="005623A7" w:rsidP="00792E50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Sekcja Higieny Komunalnej,</w:t>
      </w:r>
    </w:p>
    <w:p w14:paraId="63A00507" w14:textId="77777777" w:rsidR="005623A7" w:rsidRPr="005B61B5" w:rsidRDefault="005623A7" w:rsidP="00792E50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Sekcja Higieny Żywności, Żywienia i Produktów Kosmetycznych,</w:t>
      </w:r>
    </w:p>
    <w:p w14:paraId="0CEDCA6B" w14:textId="77777777" w:rsidR="005623A7" w:rsidRPr="005B61B5" w:rsidRDefault="005623A7" w:rsidP="00792E50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Sekcja Higieny Pracy,</w:t>
      </w:r>
    </w:p>
    <w:p w14:paraId="197B1B6D" w14:textId="77777777" w:rsidR="005623A7" w:rsidRPr="005B61B5" w:rsidRDefault="005623A7" w:rsidP="00792E50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Stanowisko Pracy do Spraw Higieny Dzieci i Młodzieży,</w:t>
      </w:r>
    </w:p>
    <w:p w14:paraId="22D7F30D" w14:textId="77777777" w:rsidR="005623A7" w:rsidRPr="005B61B5" w:rsidRDefault="005623A7" w:rsidP="00792E50">
      <w:pPr>
        <w:pStyle w:val="Tekstpodstawowy2"/>
        <w:numPr>
          <w:ilvl w:val="0"/>
          <w:numId w:val="40"/>
        </w:numPr>
        <w:spacing w:line="240" w:lineRule="auto"/>
        <w:jc w:val="both"/>
      </w:pPr>
      <w:r w:rsidRPr="005B61B5">
        <w:t>Stanowisko Pracy do Spraw Zapobiegawczego Nadzoru Sanitarnego;</w:t>
      </w:r>
    </w:p>
    <w:p w14:paraId="5193F404" w14:textId="77777777" w:rsidR="005623A7" w:rsidRPr="005B61B5" w:rsidRDefault="005623A7" w:rsidP="00792E5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Stanowisko Pracy do Spraw Oświaty Zdrowotnej i Promocji Zdrowia;</w:t>
      </w:r>
    </w:p>
    <w:p w14:paraId="3405236E" w14:textId="77777777" w:rsidR="005623A7" w:rsidRPr="005B61B5" w:rsidRDefault="005623A7" w:rsidP="00792E5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Stanowisko Pracy Głównego Księgowego;</w:t>
      </w:r>
    </w:p>
    <w:p w14:paraId="442D14F8" w14:textId="77777777" w:rsidR="005623A7" w:rsidRPr="005B61B5" w:rsidRDefault="005623A7" w:rsidP="00792E5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Stanowisko Pracy do Spraw Pracowniczych i Szkoleń;</w:t>
      </w:r>
    </w:p>
    <w:p w14:paraId="108A380D" w14:textId="77777777" w:rsidR="005623A7" w:rsidRPr="005B61B5" w:rsidRDefault="005623A7" w:rsidP="00792E5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Stanowisko Pracy Głównego Specjalisty do Spraw Systemu Jakości Nadzoru;</w:t>
      </w:r>
    </w:p>
    <w:p w14:paraId="219508EA" w14:textId="77777777" w:rsidR="005623A7" w:rsidRPr="005B61B5" w:rsidRDefault="005623A7" w:rsidP="00792E5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Stanowisko Pracy do Spraw Bezpieczeństwa i Higieny Pracy oraz Ochrony Przeciwpożarowej;</w:t>
      </w:r>
    </w:p>
    <w:p w14:paraId="6D83C9B4" w14:textId="77777777" w:rsidR="005623A7" w:rsidRPr="005B61B5" w:rsidRDefault="005623A7" w:rsidP="00792E5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Stanowisko Pracy do Spraw Obrony Cywilnej i Spraw Obronnych;</w:t>
      </w:r>
    </w:p>
    <w:p w14:paraId="73DDF047" w14:textId="77777777" w:rsidR="005623A7" w:rsidRPr="005B61B5" w:rsidRDefault="005623A7" w:rsidP="00792E5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Stanowisko Pracy Inspektora Ochrony Danych;</w:t>
      </w:r>
    </w:p>
    <w:p w14:paraId="2457D798" w14:textId="77777777" w:rsidR="005623A7" w:rsidRPr="005B61B5" w:rsidRDefault="005623A7" w:rsidP="00792E5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Stanowisko Pracy Radcy Prawnego.</w:t>
      </w:r>
    </w:p>
    <w:p w14:paraId="58F6A92D" w14:textId="77777777" w:rsidR="005623A7" w:rsidRPr="005B61B5" w:rsidRDefault="005623A7" w:rsidP="00792E50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5460B34" w14:textId="2AC8E4AE" w:rsidR="005623A7" w:rsidRPr="000E2F09" w:rsidRDefault="005623A7" w:rsidP="00792E50">
      <w:pPr>
        <w:jc w:val="both"/>
        <w:rPr>
          <w:sz w:val="24"/>
          <w:szCs w:val="24"/>
        </w:rPr>
      </w:pPr>
      <w:r w:rsidRPr="00967C1D">
        <w:rPr>
          <w:rFonts w:ascii="Times New Roman" w:hAnsi="Times New Roman" w:cs="Times New Roman"/>
          <w:b/>
          <w:sz w:val="24"/>
          <w:szCs w:val="24"/>
        </w:rPr>
        <w:lastRenderedPageBreak/>
        <w:t>§ 8</w:t>
      </w:r>
      <w:r w:rsidR="009D546A" w:rsidRPr="00C46F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E2F09">
        <w:rPr>
          <w:rFonts w:ascii="Times New Roman" w:hAnsi="Times New Roman" w:cs="Times New Roman"/>
          <w:sz w:val="24"/>
          <w:szCs w:val="24"/>
        </w:rPr>
        <w:t>Organizację wewnętrzną, zadania komórek organizacyjnych, sposób i warunki działania Powiatowej Stacji określa regulamin organizacyjny Powiatowej Stacji.</w:t>
      </w:r>
    </w:p>
    <w:p w14:paraId="4727C2C0" w14:textId="79079792" w:rsidR="00CB1E72" w:rsidRPr="005B61B5" w:rsidRDefault="00CB1E72" w:rsidP="00792E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C7322E" w14:textId="34579FB8" w:rsidR="00461E42" w:rsidRPr="005B61B5" w:rsidRDefault="00461E42" w:rsidP="00792E50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b/>
          <w:sz w:val="24"/>
          <w:szCs w:val="24"/>
        </w:rPr>
        <w:br w:type="page"/>
      </w:r>
      <w:r w:rsidR="00967C1D">
        <w:rPr>
          <w:rFonts w:ascii="Times New Roman" w:hAnsi="Times New Roman" w:cs="Times New Roman"/>
          <w:sz w:val="24"/>
          <w:szCs w:val="24"/>
        </w:rPr>
        <w:lastRenderedPageBreak/>
        <w:t>Załącznik nr 13</w:t>
      </w:r>
    </w:p>
    <w:p w14:paraId="6EAF4A8A" w14:textId="77777777" w:rsidR="00461E42" w:rsidRPr="005B61B5" w:rsidRDefault="00461E42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CB870B" w14:textId="77777777" w:rsidR="00461E42" w:rsidRPr="00967C1D" w:rsidRDefault="00461E42" w:rsidP="00AD7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C1D">
        <w:rPr>
          <w:rFonts w:ascii="Times New Roman" w:hAnsi="Times New Roman" w:cs="Times New Roman"/>
          <w:b/>
          <w:sz w:val="24"/>
          <w:szCs w:val="24"/>
        </w:rPr>
        <w:t>STATUT</w:t>
      </w:r>
    </w:p>
    <w:p w14:paraId="7C089506" w14:textId="53F2723F" w:rsidR="00461E42" w:rsidRPr="00967C1D" w:rsidRDefault="00461E42" w:rsidP="00AD7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C1D">
        <w:rPr>
          <w:rFonts w:ascii="Times New Roman" w:hAnsi="Times New Roman" w:cs="Times New Roman"/>
          <w:b/>
          <w:sz w:val="24"/>
          <w:szCs w:val="24"/>
        </w:rPr>
        <w:t>Powiatowej Stacji Sanitarno-Epidemiologicznej</w:t>
      </w:r>
    </w:p>
    <w:p w14:paraId="7049F3D3" w14:textId="77777777" w:rsidR="00461E42" w:rsidRPr="00967C1D" w:rsidRDefault="00461E42" w:rsidP="00AD7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C1D">
        <w:rPr>
          <w:rFonts w:ascii="Times New Roman" w:hAnsi="Times New Roman" w:cs="Times New Roman"/>
          <w:b/>
          <w:sz w:val="24"/>
          <w:szCs w:val="24"/>
        </w:rPr>
        <w:t>w Mińsku Mazowieckim</w:t>
      </w:r>
    </w:p>
    <w:p w14:paraId="601BCE2D" w14:textId="77777777" w:rsidR="00461E42" w:rsidRPr="005B61B5" w:rsidRDefault="00461E42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EBDF3F" w14:textId="1715B7EA" w:rsidR="00461E42" w:rsidRPr="005B61B5" w:rsidRDefault="00461E42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967C1D">
        <w:rPr>
          <w:rFonts w:ascii="Times New Roman" w:hAnsi="Times New Roman" w:cs="Times New Roman"/>
          <w:b/>
          <w:sz w:val="24"/>
          <w:szCs w:val="24"/>
        </w:rPr>
        <w:t>§ 1</w:t>
      </w:r>
      <w:r w:rsidR="009D546A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Powiatowa Stacja Sanitarno-Epidemiologiczna w Mińsku Mazowieckim, zwana dalej „Powiatową Stacją”, działa na podstawie Statutu oraz powszechnie obowiązujących przepisów prawa, a w szczególności:</w:t>
      </w:r>
    </w:p>
    <w:p w14:paraId="7D719EEA" w14:textId="77777777" w:rsidR="009D546A" w:rsidRDefault="009D546A" w:rsidP="00792E50">
      <w:pPr>
        <w:pStyle w:val="Akapitzlist"/>
        <w:numPr>
          <w:ilvl w:val="1"/>
          <w:numId w:val="15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449">
        <w:rPr>
          <w:rFonts w:ascii="Times New Roman" w:hAnsi="Times New Roman" w:cs="Times New Roman"/>
          <w:sz w:val="24"/>
          <w:szCs w:val="24"/>
        </w:rPr>
        <w:t xml:space="preserve">ustawy z dnia 14 marca 1985 r. o Państwowej Inspekcji Sanitarnej </w:t>
      </w:r>
      <w:r w:rsidRPr="00887449">
        <w:rPr>
          <w:rFonts w:ascii="Times New Roman" w:hAnsi="Times New Roman" w:cs="Times New Roman"/>
          <w:sz w:val="24"/>
          <w:szCs w:val="24"/>
        </w:rPr>
        <w:br/>
        <w:t>(Dz. U. z 2019 r. poz. 59 oraz z 2020 r. poz. 322, 374, 567 i 1337);</w:t>
      </w:r>
    </w:p>
    <w:p w14:paraId="0AEA6D53" w14:textId="77777777" w:rsidR="009D546A" w:rsidRDefault="009D546A" w:rsidP="00792E50">
      <w:pPr>
        <w:pStyle w:val="Akapitzlist"/>
        <w:numPr>
          <w:ilvl w:val="1"/>
          <w:numId w:val="15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449">
        <w:rPr>
          <w:rFonts w:ascii="Times New Roman" w:hAnsi="Times New Roman" w:cs="Times New Roman"/>
          <w:sz w:val="24"/>
          <w:szCs w:val="24"/>
        </w:rPr>
        <w:t xml:space="preserve">ustawy z dnia 15 kwietnia 2011 r. o działalności leczniczej (Dz. U. </w:t>
      </w:r>
      <w:r w:rsidRPr="00887449">
        <w:rPr>
          <w:rFonts w:ascii="Times New Roman" w:hAnsi="Times New Roman" w:cs="Times New Roman"/>
          <w:sz w:val="24"/>
          <w:szCs w:val="24"/>
        </w:rPr>
        <w:br/>
        <w:t>z 2020 r. poz. 295, 567 i 1493);</w:t>
      </w:r>
    </w:p>
    <w:p w14:paraId="5E70B56F" w14:textId="77777777" w:rsidR="009D546A" w:rsidRDefault="009D546A" w:rsidP="00792E50">
      <w:pPr>
        <w:pStyle w:val="Akapitzlist"/>
        <w:numPr>
          <w:ilvl w:val="1"/>
          <w:numId w:val="15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449">
        <w:rPr>
          <w:rFonts w:ascii="Times New Roman" w:hAnsi="Times New Roman" w:cs="Times New Roman"/>
          <w:sz w:val="24"/>
          <w:szCs w:val="24"/>
        </w:rPr>
        <w:t>ustawy z dnia 27 sierpnia 2009 r. o finansach publicznych (Dz. U. z 2019 r. poz. 869, 1622, 1649 i 2020 oraz z 2020 r. poz. 284, 374, 568, 695 i 1175);</w:t>
      </w:r>
    </w:p>
    <w:p w14:paraId="24ED4A94" w14:textId="77777777" w:rsidR="009D546A" w:rsidRPr="00887449" w:rsidRDefault="009D546A" w:rsidP="00792E50">
      <w:pPr>
        <w:pStyle w:val="Akapitzlist"/>
        <w:numPr>
          <w:ilvl w:val="1"/>
          <w:numId w:val="15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449">
        <w:rPr>
          <w:rFonts w:ascii="Times New Roman" w:hAnsi="Times New Roman" w:cs="Times New Roman"/>
          <w:sz w:val="24"/>
          <w:szCs w:val="24"/>
        </w:rPr>
        <w:t>innych przepisów obowiązujących podmioty lecznicze niebędące przedsiębiorcami prowadzone w formie jednostki budżetowej.</w:t>
      </w:r>
    </w:p>
    <w:p w14:paraId="08ED2F2F" w14:textId="77777777" w:rsidR="00461E42" w:rsidRPr="005B61B5" w:rsidRDefault="00461E42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F9230" w14:textId="65228939" w:rsidR="00461E42" w:rsidRPr="000E2F09" w:rsidRDefault="00461E42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C1D">
        <w:rPr>
          <w:rFonts w:ascii="Times New Roman" w:hAnsi="Times New Roman" w:cs="Times New Roman"/>
          <w:b/>
          <w:sz w:val="24"/>
          <w:szCs w:val="24"/>
        </w:rPr>
        <w:t>§ 2</w:t>
      </w:r>
      <w:r w:rsidR="009D546A">
        <w:rPr>
          <w:rFonts w:ascii="Times New Roman" w:hAnsi="Times New Roman" w:cs="Times New Roman"/>
          <w:sz w:val="24"/>
          <w:szCs w:val="24"/>
        </w:rPr>
        <w:t xml:space="preserve">. 1. </w:t>
      </w:r>
      <w:r w:rsidRPr="000E2F09">
        <w:rPr>
          <w:rFonts w:ascii="Times New Roman" w:hAnsi="Times New Roman" w:cs="Times New Roman"/>
          <w:sz w:val="24"/>
          <w:szCs w:val="24"/>
        </w:rPr>
        <w:t>Powiatowa Stacja jest jednostką budżetową będącą podmiotem leczniczym finansowanym z budżetu państwa.</w:t>
      </w:r>
    </w:p>
    <w:p w14:paraId="77B805FD" w14:textId="5C781B43" w:rsidR="00461E42" w:rsidRPr="000E2F09" w:rsidRDefault="009D546A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61E42" w:rsidRPr="000E2F09">
        <w:rPr>
          <w:rFonts w:ascii="Times New Roman" w:hAnsi="Times New Roman" w:cs="Times New Roman"/>
          <w:sz w:val="24"/>
          <w:szCs w:val="24"/>
        </w:rPr>
        <w:t>Uprawnienia podmiotu tworzącego, w rozumieniu przepisów ustawy o działalności leczniczej, w stosunku do Powiatowej Stacji wykonuje Wojewoda Mazowiecki.</w:t>
      </w:r>
    </w:p>
    <w:p w14:paraId="69CAB0D8" w14:textId="77777777" w:rsidR="00461E42" w:rsidRPr="005B61B5" w:rsidRDefault="00461E42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FF45D" w14:textId="78F74903" w:rsidR="00461E42" w:rsidRPr="000E2F09" w:rsidRDefault="00461E42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C1D">
        <w:rPr>
          <w:rFonts w:ascii="Times New Roman" w:hAnsi="Times New Roman" w:cs="Times New Roman"/>
          <w:b/>
          <w:sz w:val="24"/>
          <w:szCs w:val="24"/>
        </w:rPr>
        <w:t>§ 3</w:t>
      </w:r>
      <w:r w:rsidR="009D546A">
        <w:rPr>
          <w:rFonts w:ascii="Times New Roman" w:hAnsi="Times New Roman" w:cs="Times New Roman"/>
          <w:sz w:val="24"/>
          <w:szCs w:val="24"/>
        </w:rPr>
        <w:t xml:space="preserve">. 1. </w:t>
      </w:r>
      <w:r w:rsidRPr="000E2F09">
        <w:rPr>
          <w:rFonts w:ascii="Times New Roman" w:hAnsi="Times New Roman" w:cs="Times New Roman"/>
          <w:sz w:val="24"/>
          <w:szCs w:val="24"/>
        </w:rPr>
        <w:t>Siedzibą Powiatowej Stacji jest Mińsk Mazowiecki.</w:t>
      </w:r>
    </w:p>
    <w:p w14:paraId="76EE732A" w14:textId="09439117" w:rsidR="00461E42" w:rsidRPr="000E2F09" w:rsidRDefault="009D546A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61E42" w:rsidRPr="000E2F09">
        <w:rPr>
          <w:rFonts w:ascii="Times New Roman" w:hAnsi="Times New Roman" w:cs="Times New Roman"/>
          <w:sz w:val="24"/>
          <w:szCs w:val="24"/>
        </w:rPr>
        <w:t>Obszarem działania Powiatowej Stacji są: miasta Mińsk Mazowiecki i Sulejówek, gminy miejsko - wiejskie Halinów, Kałuszyn, Mrozy oraz gminy Cegłów, Dębe Wielkie, Dobre, Jakubów, Latowicz, Mińsk Mazowiecki, Siennica, Stanisławów.</w:t>
      </w:r>
    </w:p>
    <w:p w14:paraId="34C51B3A" w14:textId="77777777" w:rsidR="00461E42" w:rsidRPr="005B61B5" w:rsidRDefault="00461E42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98EBB" w14:textId="41B8FB37" w:rsidR="00461E42" w:rsidRPr="005B61B5" w:rsidRDefault="00461E42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C1D">
        <w:rPr>
          <w:rFonts w:ascii="Times New Roman" w:hAnsi="Times New Roman" w:cs="Times New Roman"/>
          <w:b/>
          <w:sz w:val="24"/>
          <w:szCs w:val="24"/>
        </w:rPr>
        <w:t>§ 4</w:t>
      </w:r>
      <w:r w:rsidR="009D546A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Państwowy Powiatowy Inspektor Sanitarny w Mińsku Mazowieckim:</w:t>
      </w:r>
    </w:p>
    <w:p w14:paraId="15956FA2" w14:textId="708A4205" w:rsidR="00461E42" w:rsidRPr="005B61B5" w:rsidRDefault="00461E42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1)</w:t>
      </w:r>
      <w:r w:rsidRPr="005B61B5">
        <w:rPr>
          <w:rFonts w:ascii="Times New Roman" w:hAnsi="Times New Roman" w:cs="Times New Roman"/>
          <w:sz w:val="24"/>
          <w:szCs w:val="24"/>
        </w:rPr>
        <w:tab/>
        <w:t>wykonuje zadania Państwowej Inspekcji Sanitarnej jako organ rządowej administracji zespolonej w województwie</w:t>
      </w:r>
      <w:r w:rsidR="009D546A">
        <w:rPr>
          <w:rFonts w:ascii="Times New Roman" w:hAnsi="Times New Roman" w:cs="Times New Roman"/>
          <w:sz w:val="24"/>
          <w:szCs w:val="24"/>
        </w:rPr>
        <w:t>;</w:t>
      </w:r>
    </w:p>
    <w:p w14:paraId="20E84935" w14:textId="0313C03E" w:rsidR="00461E42" w:rsidRPr="005B61B5" w:rsidRDefault="00461E42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2)</w:t>
      </w:r>
      <w:r w:rsidRPr="005B61B5">
        <w:rPr>
          <w:rFonts w:ascii="Times New Roman" w:hAnsi="Times New Roman" w:cs="Times New Roman"/>
          <w:sz w:val="24"/>
          <w:szCs w:val="24"/>
        </w:rPr>
        <w:tab/>
        <w:t>wykonuje zadania przy pomocy Powiatowej Stacji</w:t>
      </w:r>
      <w:r w:rsidR="009D546A">
        <w:rPr>
          <w:rFonts w:ascii="Times New Roman" w:hAnsi="Times New Roman" w:cs="Times New Roman"/>
          <w:sz w:val="24"/>
          <w:szCs w:val="24"/>
        </w:rPr>
        <w:t>;</w:t>
      </w:r>
    </w:p>
    <w:p w14:paraId="0A4D484E" w14:textId="77777777" w:rsidR="00461E42" w:rsidRPr="005B61B5" w:rsidRDefault="00461E42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3)</w:t>
      </w:r>
      <w:r w:rsidRPr="005B61B5">
        <w:rPr>
          <w:rFonts w:ascii="Times New Roman" w:hAnsi="Times New Roman" w:cs="Times New Roman"/>
          <w:sz w:val="24"/>
          <w:szCs w:val="24"/>
        </w:rPr>
        <w:tab/>
        <w:t>jako Dyrektor Powiatowej Stacji:</w:t>
      </w:r>
    </w:p>
    <w:p w14:paraId="51DB87D7" w14:textId="77777777" w:rsidR="00461E42" w:rsidRPr="005B61B5" w:rsidRDefault="00461E42" w:rsidP="00792E50">
      <w:pPr>
        <w:spacing w:after="0"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a)</w:t>
      </w:r>
      <w:r w:rsidRPr="005B61B5">
        <w:rPr>
          <w:rFonts w:ascii="Times New Roman" w:hAnsi="Times New Roman" w:cs="Times New Roman"/>
          <w:sz w:val="24"/>
          <w:szCs w:val="24"/>
        </w:rPr>
        <w:tab/>
        <w:t>kieruje działalnością Powiatowej Stacji,</w:t>
      </w:r>
    </w:p>
    <w:p w14:paraId="6DF72316" w14:textId="77777777" w:rsidR="00461E42" w:rsidRPr="005B61B5" w:rsidRDefault="00461E42" w:rsidP="00792E50">
      <w:pPr>
        <w:spacing w:after="0"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b)</w:t>
      </w:r>
      <w:r w:rsidRPr="005B61B5">
        <w:rPr>
          <w:rFonts w:ascii="Times New Roman" w:hAnsi="Times New Roman" w:cs="Times New Roman"/>
          <w:sz w:val="24"/>
          <w:szCs w:val="24"/>
        </w:rPr>
        <w:tab/>
        <w:t>jest kierownikiem zakładu pracy w rozumieniu przepisów prawa pracy,</w:t>
      </w:r>
    </w:p>
    <w:p w14:paraId="4254DBEB" w14:textId="271A1B38" w:rsidR="00461E42" w:rsidRPr="005B61B5" w:rsidRDefault="00461E42" w:rsidP="00792E50">
      <w:pPr>
        <w:spacing w:after="0"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c)</w:t>
      </w:r>
      <w:r w:rsidRPr="005B61B5">
        <w:rPr>
          <w:rFonts w:ascii="Times New Roman" w:hAnsi="Times New Roman" w:cs="Times New Roman"/>
          <w:sz w:val="24"/>
          <w:szCs w:val="24"/>
        </w:rPr>
        <w:tab/>
        <w:t>jest kierownikiem jednostki budżetowej – dysponentem środków budżetowych trzeciego stopnia w zakresie wykonywania budżetu państwa.</w:t>
      </w:r>
    </w:p>
    <w:p w14:paraId="4C858CF4" w14:textId="77777777" w:rsidR="00461E42" w:rsidRPr="005B61B5" w:rsidRDefault="00461E42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0E75E" w14:textId="272ADF24" w:rsidR="00461E42" w:rsidRPr="005B61B5" w:rsidRDefault="00461E42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10">
        <w:rPr>
          <w:rFonts w:ascii="Times New Roman" w:hAnsi="Times New Roman" w:cs="Times New Roman"/>
          <w:b/>
          <w:sz w:val="24"/>
          <w:szCs w:val="24"/>
        </w:rPr>
        <w:t>§ 5</w:t>
      </w:r>
      <w:r w:rsidR="009D546A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 xml:space="preserve">Państwowy Powiatowy Inspektor Sanitarny w mieście Mińsk Mazowiecki </w:t>
      </w:r>
      <w:r w:rsidR="00AD753D">
        <w:rPr>
          <w:rFonts w:ascii="Times New Roman" w:hAnsi="Times New Roman" w:cs="Times New Roman"/>
          <w:sz w:val="24"/>
          <w:szCs w:val="24"/>
        </w:rPr>
        <w:br/>
      </w:r>
      <w:r w:rsidRPr="005B61B5">
        <w:rPr>
          <w:rFonts w:ascii="Times New Roman" w:hAnsi="Times New Roman" w:cs="Times New Roman"/>
          <w:sz w:val="24"/>
          <w:szCs w:val="24"/>
        </w:rPr>
        <w:t>w</w:t>
      </w:r>
      <w:r w:rsidR="009D546A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szczególności:</w:t>
      </w:r>
    </w:p>
    <w:p w14:paraId="7ED9088A" w14:textId="77777777" w:rsidR="00461E42" w:rsidRPr="005B61B5" w:rsidRDefault="00461E42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5B61B5">
        <w:rPr>
          <w:rFonts w:ascii="Times New Roman" w:hAnsi="Times New Roman" w:cs="Times New Roman"/>
          <w:sz w:val="24"/>
          <w:szCs w:val="24"/>
        </w:rPr>
        <w:tab/>
        <w:t>realizuje zadania z zakresu zdrowia publicznego, w szczególności poprzez sprawowanie nadzoru nad warunkami:</w:t>
      </w:r>
    </w:p>
    <w:p w14:paraId="67299F06" w14:textId="77777777" w:rsidR="00461E42" w:rsidRPr="005B61B5" w:rsidRDefault="00461E42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a)</w:t>
      </w:r>
      <w:r w:rsidRPr="005B61B5">
        <w:rPr>
          <w:rFonts w:ascii="Times New Roman" w:hAnsi="Times New Roman" w:cs="Times New Roman"/>
          <w:sz w:val="24"/>
          <w:szCs w:val="24"/>
        </w:rPr>
        <w:tab/>
        <w:t>higieny środowiska,</w:t>
      </w:r>
    </w:p>
    <w:p w14:paraId="42C6A3FD" w14:textId="77777777" w:rsidR="00461E42" w:rsidRPr="005B61B5" w:rsidRDefault="00461E42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b)</w:t>
      </w:r>
      <w:r w:rsidRPr="005B61B5">
        <w:rPr>
          <w:rFonts w:ascii="Times New Roman" w:hAnsi="Times New Roman" w:cs="Times New Roman"/>
          <w:sz w:val="24"/>
          <w:szCs w:val="24"/>
        </w:rPr>
        <w:tab/>
        <w:t>higieny pracy w zakładach pracy,</w:t>
      </w:r>
    </w:p>
    <w:p w14:paraId="598DEF95" w14:textId="77777777" w:rsidR="00461E42" w:rsidRPr="005B61B5" w:rsidRDefault="00461E42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c)</w:t>
      </w:r>
      <w:r w:rsidRPr="005B61B5">
        <w:rPr>
          <w:rFonts w:ascii="Times New Roman" w:hAnsi="Times New Roman" w:cs="Times New Roman"/>
          <w:sz w:val="24"/>
          <w:szCs w:val="24"/>
        </w:rPr>
        <w:tab/>
        <w:t>higieny radiacyjnej,</w:t>
      </w:r>
    </w:p>
    <w:p w14:paraId="352D1CB1" w14:textId="77777777" w:rsidR="00461E42" w:rsidRPr="005B61B5" w:rsidRDefault="00461E42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d)</w:t>
      </w:r>
      <w:r w:rsidRPr="005B61B5">
        <w:rPr>
          <w:rFonts w:ascii="Times New Roman" w:hAnsi="Times New Roman" w:cs="Times New Roman"/>
          <w:sz w:val="24"/>
          <w:szCs w:val="24"/>
        </w:rPr>
        <w:tab/>
        <w:t>higieny procesów nauczania i wychowania,</w:t>
      </w:r>
    </w:p>
    <w:p w14:paraId="1EB28BEB" w14:textId="77777777" w:rsidR="00461E42" w:rsidRPr="005B61B5" w:rsidRDefault="00461E42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e)</w:t>
      </w:r>
      <w:r w:rsidRPr="005B61B5">
        <w:rPr>
          <w:rFonts w:ascii="Times New Roman" w:hAnsi="Times New Roman" w:cs="Times New Roman"/>
          <w:sz w:val="24"/>
          <w:szCs w:val="24"/>
        </w:rPr>
        <w:tab/>
        <w:t>higieny wypoczynku i rekreacji,</w:t>
      </w:r>
    </w:p>
    <w:p w14:paraId="42AE7323" w14:textId="77777777" w:rsidR="00461E42" w:rsidRPr="005B61B5" w:rsidRDefault="00461E42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f)</w:t>
      </w:r>
      <w:r w:rsidRPr="005B61B5">
        <w:rPr>
          <w:rFonts w:ascii="Times New Roman" w:hAnsi="Times New Roman" w:cs="Times New Roman"/>
          <w:sz w:val="24"/>
          <w:szCs w:val="24"/>
        </w:rPr>
        <w:tab/>
        <w:t>zdrowotnymi żywności, żywienia i produktów kosmetycznych,</w:t>
      </w:r>
    </w:p>
    <w:p w14:paraId="3983EB78" w14:textId="77777777" w:rsidR="00461E42" w:rsidRPr="005B61B5" w:rsidRDefault="00461E42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g)</w:t>
      </w:r>
      <w:r w:rsidRPr="005B61B5">
        <w:rPr>
          <w:rFonts w:ascii="Times New Roman" w:hAnsi="Times New Roman" w:cs="Times New Roman"/>
          <w:sz w:val="24"/>
          <w:szCs w:val="24"/>
        </w:rPr>
        <w:tab/>
        <w:t>higieniczno-sanitarnymi, jakie powinien spełniać personel medyczny, sprzęt oraz pomieszczenia, w których są udzielane świadczenia zdrowotne</w:t>
      </w:r>
    </w:p>
    <w:p w14:paraId="14ED27B3" w14:textId="77777777" w:rsidR="00461E42" w:rsidRPr="005B61B5" w:rsidRDefault="00461E42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- w celu ochrony zdrowia ludzkiego przed niekorzystnym wpływem szkodliwości i uciążliwości środowiskowych, zapobiegania powstawaniu chorób, w tym chorób zakaźnych i zawodowych;</w:t>
      </w:r>
    </w:p>
    <w:p w14:paraId="6918ADFB" w14:textId="77777777" w:rsidR="00461E42" w:rsidRPr="005B61B5" w:rsidRDefault="00461E42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2)</w:t>
      </w:r>
      <w:r w:rsidRPr="005B61B5">
        <w:rPr>
          <w:rFonts w:ascii="Times New Roman" w:hAnsi="Times New Roman" w:cs="Times New Roman"/>
          <w:sz w:val="24"/>
          <w:szCs w:val="24"/>
        </w:rPr>
        <w:tab/>
        <w:t>organizuje, prowadzi, koordynuje i nadzoruje działalność oświatowo-zdrowotną w celu ukształtowania odpowiednich postaw i zachowań zdrowotnych.</w:t>
      </w:r>
    </w:p>
    <w:p w14:paraId="72D7599C" w14:textId="77777777" w:rsidR="00461E42" w:rsidRPr="005B61B5" w:rsidRDefault="00461E42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5C1BD" w14:textId="7E981C1B" w:rsidR="00461E42" w:rsidRPr="005B61B5" w:rsidRDefault="00461E42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10">
        <w:rPr>
          <w:rFonts w:ascii="Times New Roman" w:hAnsi="Times New Roman" w:cs="Times New Roman"/>
          <w:b/>
          <w:sz w:val="24"/>
          <w:szCs w:val="24"/>
        </w:rPr>
        <w:t>§ 6</w:t>
      </w:r>
      <w:r w:rsidR="009D546A">
        <w:rPr>
          <w:rFonts w:ascii="Times New Roman" w:hAnsi="Times New Roman" w:cs="Times New Roman"/>
          <w:sz w:val="24"/>
          <w:szCs w:val="24"/>
        </w:rPr>
        <w:t xml:space="preserve">. 1. </w:t>
      </w:r>
      <w:r w:rsidRPr="005B61B5">
        <w:rPr>
          <w:rFonts w:ascii="Times New Roman" w:hAnsi="Times New Roman" w:cs="Times New Roman"/>
          <w:sz w:val="24"/>
          <w:szCs w:val="24"/>
        </w:rPr>
        <w:t>Powiatowa Stacja może pozyskiwać środki finansowe z tytułu sprzedaży usług zleconych, w szczególności w zakresie:</w:t>
      </w:r>
    </w:p>
    <w:p w14:paraId="2E06556A" w14:textId="77777777" w:rsidR="00461E42" w:rsidRPr="005B61B5" w:rsidRDefault="00461E42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1)</w:t>
      </w:r>
      <w:r w:rsidRPr="005B61B5">
        <w:rPr>
          <w:rFonts w:ascii="Times New Roman" w:hAnsi="Times New Roman" w:cs="Times New Roman"/>
          <w:sz w:val="24"/>
          <w:szCs w:val="24"/>
        </w:rPr>
        <w:tab/>
        <w:t>badań laboratoryjnych, badań i pomiarów środowiskowych i innych czynności dotyczących oceny jakości zdrowotnej i bezpieczeństwa zdrowotnego;</w:t>
      </w:r>
    </w:p>
    <w:p w14:paraId="440790C2" w14:textId="77777777" w:rsidR="00461E42" w:rsidRPr="005B61B5" w:rsidRDefault="00461E42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2)</w:t>
      </w:r>
      <w:r w:rsidRPr="005B61B5">
        <w:rPr>
          <w:rFonts w:ascii="Times New Roman" w:hAnsi="Times New Roman" w:cs="Times New Roman"/>
          <w:sz w:val="24"/>
          <w:szCs w:val="24"/>
        </w:rPr>
        <w:tab/>
        <w:t>prowadzenia szkoleń i egzaminów oraz wykonywania ocen zdrowotnych.</w:t>
      </w:r>
    </w:p>
    <w:p w14:paraId="714946BA" w14:textId="77777777" w:rsidR="00461E42" w:rsidRPr="005B61B5" w:rsidRDefault="00461E42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2.</w:t>
      </w:r>
      <w:r w:rsidRPr="005B61B5">
        <w:rPr>
          <w:rFonts w:ascii="Times New Roman" w:hAnsi="Times New Roman" w:cs="Times New Roman"/>
          <w:sz w:val="24"/>
          <w:szCs w:val="24"/>
        </w:rPr>
        <w:tab/>
        <w:t>Środki pochodzące z wykonywanych usług, o których mowa w ust. 1, stanowią dochody budżetu państwa.</w:t>
      </w:r>
    </w:p>
    <w:p w14:paraId="232B4F20" w14:textId="77777777" w:rsidR="00461E42" w:rsidRPr="005B61B5" w:rsidRDefault="00461E42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01D3E" w14:textId="2C7B340B" w:rsidR="00461E42" w:rsidRPr="005B61B5" w:rsidRDefault="00461E42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10">
        <w:rPr>
          <w:rFonts w:ascii="Times New Roman" w:hAnsi="Times New Roman" w:cs="Times New Roman"/>
          <w:b/>
          <w:sz w:val="24"/>
          <w:szCs w:val="24"/>
        </w:rPr>
        <w:t>§ 7</w:t>
      </w:r>
      <w:r w:rsidR="009D546A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W skład Powiatowej Stacji wchodzą następujące komórki organizacyjne i samodzielne stanowiska pracy:</w:t>
      </w:r>
    </w:p>
    <w:p w14:paraId="669E7E01" w14:textId="0D8843C5" w:rsidR="00461E42" w:rsidRPr="005B61B5" w:rsidRDefault="009D546A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61E42" w:rsidRPr="005B61B5">
        <w:rPr>
          <w:rFonts w:ascii="Times New Roman" w:hAnsi="Times New Roman" w:cs="Times New Roman"/>
          <w:sz w:val="24"/>
          <w:szCs w:val="24"/>
        </w:rPr>
        <w:t xml:space="preserve">Oddział Nadzoru: </w:t>
      </w:r>
    </w:p>
    <w:p w14:paraId="6954EC30" w14:textId="60A8F8E0" w:rsidR="00461E42" w:rsidRPr="005B61B5" w:rsidRDefault="006E6010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61E42" w:rsidRPr="005B61B5">
        <w:rPr>
          <w:rFonts w:ascii="Times New Roman" w:hAnsi="Times New Roman" w:cs="Times New Roman"/>
          <w:sz w:val="24"/>
          <w:szCs w:val="24"/>
        </w:rPr>
        <w:t>Sekcja Epidemiologii,</w:t>
      </w:r>
    </w:p>
    <w:p w14:paraId="79F5E8FE" w14:textId="3ADDB2B7" w:rsidR="00461E42" w:rsidRPr="005B61B5" w:rsidRDefault="006E6010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61E42" w:rsidRPr="005B61B5">
        <w:rPr>
          <w:rFonts w:ascii="Times New Roman" w:hAnsi="Times New Roman" w:cs="Times New Roman"/>
          <w:sz w:val="24"/>
          <w:szCs w:val="24"/>
        </w:rPr>
        <w:t>Sekcja Higieny Żywności i Żywienia,</w:t>
      </w:r>
    </w:p>
    <w:p w14:paraId="69F84644" w14:textId="540E417C" w:rsidR="00461E42" w:rsidRPr="005B61B5" w:rsidRDefault="006E6010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461E42" w:rsidRPr="005B61B5">
        <w:rPr>
          <w:rFonts w:ascii="Times New Roman" w:hAnsi="Times New Roman" w:cs="Times New Roman"/>
          <w:sz w:val="24"/>
          <w:szCs w:val="24"/>
        </w:rPr>
        <w:t>Sekcja Higieny Komunalnej,</w:t>
      </w:r>
    </w:p>
    <w:p w14:paraId="74AC916A" w14:textId="3B654F3A" w:rsidR="00461E42" w:rsidRPr="005B61B5" w:rsidRDefault="006E6010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461E42" w:rsidRPr="005B61B5">
        <w:rPr>
          <w:rFonts w:ascii="Times New Roman" w:hAnsi="Times New Roman" w:cs="Times New Roman"/>
          <w:sz w:val="24"/>
          <w:szCs w:val="24"/>
        </w:rPr>
        <w:t>Sekcja Higieny Pracy,</w:t>
      </w:r>
    </w:p>
    <w:p w14:paraId="1B53933C" w14:textId="49040765" w:rsidR="00461E42" w:rsidRPr="005B61B5" w:rsidRDefault="006E6010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461E42" w:rsidRPr="005B61B5">
        <w:rPr>
          <w:rFonts w:ascii="Times New Roman" w:hAnsi="Times New Roman" w:cs="Times New Roman"/>
          <w:sz w:val="24"/>
          <w:szCs w:val="24"/>
        </w:rPr>
        <w:t>Sekcja Higieny Dzieci i Młodzieży,</w:t>
      </w:r>
    </w:p>
    <w:p w14:paraId="704424DC" w14:textId="44858182" w:rsidR="00461E42" w:rsidRPr="005B61B5" w:rsidRDefault="006E6010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461E42" w:rsidRPr="005B61B5">
        <w:rPr>
          <w:rFonts w:ascii="Times New Roman" w:hAnsi="Times New Roman" w:cs="Times New Roman"/>
          <w:sz w:val="24"/>
          <w:szCs w:val="24"/>
        </w:rPr>
        <w:t>Sekcja Zapobiegawczego Nadzoru Sanitarnego;</w:t>
      </w:r>
    </w:p>
    <w:p w14:paraId="0146F161" w14:textId="3F9C91C4" w:rsidR="00461E42" w:rsidRPr="005B61B5" w:rsidRDefault="009D546A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61E42" w:rsidRPr="005B61B5">
        <w:rPr>
          <w:rFonts w:ascii="Times New Roman" w:hAnsi="Times New Roman" w:cs="Times New Roman"/>
          <w:sz w:val="24"/>
          <w:szCs w:val="24"/>
        </w:rPr>
        <w:t>Sekcja Oświaty Zdrowotnej i Promocji Zdrowia;</w:t>
      </w:r>
    </w:p>
    <w:p w14:paraId="19A6C79E" w14:textId="7490E4B1" w:rsidR="00461E42" w:rsidRPr="005B61B5" w:rsidRDefault="009D546A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61E42" w:rsidRPr="005B61B5">
        <w:rPr>
          <w:rFonts w:ascii="Times New Roman" w:hAnsi="Times New Roman" w:cs="Times New Roman"/>
          <w:sz w:val="24"/>
          <w:szCs w:val="24"/>
        </w:rPr>
        <w:t>Oddział Ekonomiczny i Administracyjny;</w:t>
      </w:r>
    </w:p>
    <w:p w14:paraId="2E44C6C7" w14:textId="4DFE8FD2" w:rsidR="00461E42" w:rsidRPr="005B61B5" w:rsidRDefault="006E6010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61E42" w:rsidRPr="005B61B5">
        <w:rPr>
          <w:rFonts w:ascii="Times New Roman" w:hAnsi="Times New Roman" w:cs="Times New Roman"/>
          <w:sz w:val="24"/>
          <w:szCs w:val="24"/>
        </w:rPr>
        <w:t>Stanowisko Pracy Sekretarki medycznej,</w:t>
      </w:r>
    </w:p>
    <w:p w14:paraId="1F8A7F1F" w14:textId="75A247FE" w:rsidR="00461E42" w:rsidRPr="005B61B5" w:rsidRDefault="006E6010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61E42" w:rsidRPr="005B61B5">
        <w:rPr>
          <w:rFonts w:ascii="Times New Roman" w:hAnsi="Times New Roman" w:cs="Times New Roman"/>
          <w:sz w:val="24"/>
          <w:szCs w:val="24"/>
        </w:rPr>
        <w:t xml:space="preserve">Stanowisko Pracy </w:t>
      </w:r>
      <w:r w:rsidR="009D546A">
        <w:rPr>
          <w:rFonts w:ascii="Times New Roman" w:hAnsi="Times New Roman" w:cs="Times New Roman"/>
          <w:sz w:val="24"/>
          <w:szCs w:val="24"/>
        </w:rPr>
        <w:t>do spraw</w:t>
      </w:r>
      <w:r w:rsidR="00461E42" w:rsidRPr="005B61B5">
        <w:rPr>
          <w:rFonts w:ascii="Times New Roman" w:hAnsi="Times New Roman" w:cs="Times New Roman"/>
          <w:sz w:val="24"/>
          <w:szCs w:val="24"/>
        </w:rPr>
        <w:t xml:space="preserve"> Informatycznych,</w:t>
      </w:r>
    </w:p>
    <w:p w14:paraId="1F3B9AA6" w14:textId="6784084E" w:rsidR="00461E42" w:rsidRPr="005B61B5" w:rsidRDefault="006E6010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461E42" w:rsidRPr="005B61B5">
        <w:rPr>
          <w:rFonts w:ascii="Times New Roman" w:hAnsi="Times New Roman" w:cs="Times New Roman"/>
          <w:sz w:val="24"/>
          <w:szCs w:val="24"/>
        </w:rPr>
        <w:t>Stanowisko Pracy Księgowego, Spraw Pracowniczych oraz Organizacji Pracy,</w:t>
      </w:r>
    </w:p>
    <w:p w14:paraId="4CA88DFC" w14:textId="6DB0D87A" w:rsidR="00461E42" w:rsidRPr="005B61B5" w:rsidRDefault="006E6010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461E42" w:rsidRPr="005B61B5">
        <w:rPr>
          <w:rFonts w:ascii="Times New Roman" w:hAnsi="Times New Roman" w:cs="Times New Roman"/>
          <w:sz w:val="24"/>
          <w:szCs w:val="24"/>
        </w:rPr>
        <w:t xml:space="preserve">Stanowisko </w:t>
      </w:r>
      <w:r w:rsidR="009D546A">
        <w:rPr>
          <w:rFonts w:ascii="Times New Roman" w:hAnsi="Times New Roman" w:cs="Times New Roman"/>
          <w:sz w:val="24"/>
          <w:szCs w:val="24"/>
        </w:rPr>
        <w:t>do spraw</w:t>
      </w:r>
      <w:r w:rsidR="00461E42" w:rsidRPr="005B61B5">
        <w:rPr>
          <w:rFonts w:ascii="Times New Roman" w:hAnsi="Times New Roman" w:cs="Times New Roman"/>
          <w:sz w:val="24"/>
          <w:szCs w:val="24"/>
        </w:rPr>
        <w:t xml:space="preserve"> Archiwum Zakładowego;</w:t>
      </w:r>
    </w:p>
    <w:p w14:paraId="795BDD2A" w14:textId="346DAE3E" w:rsidR="00461E42" w:rsidRPr="005B61B5" w:rsidRDefault="009D546A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461E42" w:rsidRPr="005B61B5">
        <w:rPr>
          <w:rFonts w:ascii="Times New Roman" w:hAnsi="Times New Roman" w:cs="Times New Roman"/>
          <w:sz w:val="24"/>
          <w:szCs w:val="24"/>
        </w:rPr>
        <w:t>Stanowisko Pracy Głównego Księgowego;</w:t>
      </w:r>
    </w:p>
    <w:p w14:paraId="544089E5" w14:textId="6EC245FB" w:rsidR="00461E42" w:rsidRPr="005B61B5" w:rsidRDefault="009D546A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461E42" w:rsidRPr="005B61B5">
        <w:rPr>
          <w:rFonts w:ascii="Times New Roman" w:hAnsi="Times New Roman" w:cs="Times New Roman"/>
          <w:sz w:val="24"/>
          <w:szCs w:val="24"/>
        </w:rPr>
        <w:t>Stanowisko Pracy Radcy Prawnego.</w:t>
      </w:r>
    </w:p>
    <w:p w14:paraId="4AF6F6EC" w14:textId="77777777" w:rsidR="00461E42" w:rsidRPr="005B61B5" w:rsidRDefault="00461E42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BE9B4" w14:textId="277B084F" w:rsidR="000E2F09" w:rsidRPr="005B61B5" w:rsidRDefault="00461E42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010">
        <w:rPr>
          <w:rFonts w:ascii="Times New Roman" w:hAnsi="Times New Roman" w:cs="Times New Roman"/>
          <w:b/>
          <w:sz w:val="24"/>
          <w:szCs w:val="24"/>
        </w:rPr>
        <w:t>§ 8</w:t>
      </w:r>
      <w:r w:rsidR="00B42BA8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Organizację wewnętrzną, zadania komórek organizacyjnych, sposób i warunki działania Powiatowej Stacji określa regulamin organizacyjny Powiatowej Stacji.</w:t>
      </w:r>
    </w:p>
    <w:p w14:paraId="5D2E0839" w14:textId="4671CBC4" w:rsidR="00092E55" w:rsidRPr="005B61B5" w:rsidRDefault="007066DA" w:rsidP="00792E50">
      <w:pPr>
        <w:spacing w:after="0" w:line="276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14</w:t>
      </w:r>
    </w:p>
    <w:p w14:paraId="6D0D4AD6" w14:textId="77777777" w:rsidR="00092E55" w:rsidRPr="007066DA" w:rsidRDefault="00092E55" w:rsidP="00AD7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6DA">
        <w:rPr>
          <w:rFonts w:ascii="Times New Roman" w:hAnsi="Times New Roman" w:cs="Times New Roman"/>
          <w:b/>
          <w:sz w:val="24"/>
          <w:szCs w:val="24"/>
        </w:rPr>
        <w:t>STATUT</w:t>
      </w:r>
    </w:p>
    <w:p w14:paraId="31FCDF44" w14:textId="3275F71C" w:rsidR="00092E55" w:rsidRPr="007066DA" w:rsidRDefault="00092E55" w:rsidP="00AD7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6DA">
        <w:rPr>
          <w:rFonts w:ascii="Times New Roman" w:hAnsi="Times New Roman" w:cs="Times New Roman"/>
          <w:b/>
          <w:sz w:val="24"/>
          <w:szCs w:val="24"/>
        </w:rPr>
        <w:t>Powiatowej Stacji Sanitarno-Epidemiologicznej</w:t>
      </w:r>
    </w:p>
    <w:p w14:paraId="4D0E005B" w14:textId="77777777" w:rsidR="00092E55" w:rsidRPr="007066DA" w:rsidRDefault="00092E55" w:rsidP="00AD7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6DA">
        <w:rPr>
          <w:rFonts w:ascii="Times New Roman" w:hAnsi="Times New Roman" w:cs="Times New Roman"/>
          <w:b/>
          <w:sz w:val="24"/>
          <w:szCs w:val="24"/>
        </w:rPr>
        <w:t>w Mławie</w:t>
      </w:r>
    </w:p>
    <w:p w14:paraId="2D3075EE" w14:textId="77777777" w:rsidR="00092E55" w:rsidRPr="005B61B5" w:rsidRDefault="00092E55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21F3A1" w14:textId="32BF267F" w:rsidR="00092E55" w:rsidRPr="005B61B5" w:rsidRDefault="00092E55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7066DA">
        <w:rPr>
          <w:rFonts w:ascii="Times New Roman" w:hAnsi="Times New Roman" w:cs="Times New Roman"/>
          <w:b/>
          <w:sz w:val="24"/>
          <w:szCs w:val="24"/>
        </w:rPr>
        <w:t>§ 1</w:t>
      </w:r>
      <w:r w:rsidR="00B42BA8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 xml:space="preserve">Powiatowa Stacja Sanitarno-Epidemiologiczna w Mławie, zwana dalej „Powiatową Stacją”, działa na podstawie Statutu oraz powszechnie obowiązujących przepisów prawa, </w:t>
      </w:r>
      <w:r w:rsidR="00AD753D">
        <w:rPr>
          <w:rFonts w:ascii="Times New Roman" w:hAnsi="Times New Roman" w:cs="Times New Roman"/>
          <w:sz w:val="24"/>
          <w:szCs w:val="24"/>
        </w:rPr>
        <w:br/>
      </w:r>
      <w:r w:rsidRPr="005B61B5">
        <w:rPr>
          <w:rFonts w:ascii="Times New Roman" w:hAnsi="Times New Roman" w:cs="Times New Roman"/>
          <w:sz w:val="24"/>
          <w:szCs w:val="24"/>
        </w:rPr>
        <w:t>a w szczególności:</w:t>
      </w:r>
    </w:p>
    <w:p w14:paraId="7E6A907B" w14:textId="77777777" w:rsidR="00B42BA8" w:rsidRDefault="00B42BA8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87449">
        <w:rPr>
          <w:rFonts w:ascii="Times New Roman" w:hAnsi="Times New Roman" w:cs="Times New Roman"/>
          <w:sz w:val="24"/>
          <w:szCs w:val="24"/>
        </w:rPr>
        <w:t xml:space="preserve">ustawy z dnia 14 marca 1985 r. o Państwowej Inspekcji Sanitarnej </w:t>
      </w:r>
      <w:r w:rsidRPr="00887449">
        <w:rPr>
          <w:rFonts w:ascii="Times New Roman" w:hAnsi="Times New Roman" w:cs="Times New Roman"/>
          <w:sz w:val="24"/>
          <w:szCs w:val="24"/>
        </w:rPr>
        <w:br/>
        <w:t>(Dz. U. z 2019 r. poz. 59 oraz z 2020 r. poz. 322, 374, 567 i 1337);</w:t>
      </w:r>
    </w:p>
    <w:p w14:paraId="192200BD" w14:textId="77777777" w:rsidR="00B42BA8" w:rsidRDefault="00B42BA8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E2F09">
        <w:rPr>
          <w:rFonts w:ascii="Times New Roman" w:hAnsi="Times New Roman" w:cs="Times New Roman"/>
          <w:sz w:val="24"/>
          <w:szCs w:val="24"/>
        </w:rPr>
        <w:t xml:space="preserve">ustawy z dnia 15 kwietnia 2011 r. o działalności leczniczej (Dz. U. </w:t>
      </w:r>
      <w:r w:rsidRPr="000E2F09">
        <w:rPr>
          <w:rFonts w:ascii="Times New Roman" w:hAnsi="Times New Roman" w:cs="Times New Roman"/>
          <w:sz w:val="24"/>
          <w:szCs w:val="24"/>
        </w:rPr>
        <w:br/>
        <w:t>z 2020 r. poz. 295, 567 i 1493);</w:t>
      </w:r>
    </w:p>
    <w:p w14:paraId="10AC3A23" w14:textId="77777777" w:rsidR="00B42BA8" w:rsidRDefault="00B42BA8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0E2F09">
        <w:rPr>
          <w:rFonts w:ascii="Times New Roman" w:hAnsi="Times New Roman" w:cs="Times New Roman"/>
          <w:sz w:val="24"/>
          <w:szCs w:val="24"/>
        </w:rPr>
        <w:t>ustawy z dnia 27 sierpnia 2009 r. o finansach publicznych (Dz. U. z 2019 r. poz. 869, 1622, 1649 i 2020 oraz z 2020 r. poz. 284, 374, 568, 695 i 1175);</w:t>
      </w:r>
    </w:p>
    <w:p w14:paraId="1B84558C" w14:textId="6C40CC87" w:rsidR="00B42BA8" w:rsidRPr="000E2F09" w:rsidRDefault="00B42BA8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0E2F09">
        <w:rPr>
          <w:rFonts w:ascii="Times New Roman" w:hAnsi="Times New Roman" w:cs="Times New Roman"/>
          <w:sz w:val="24"/>
          <w:szCs w:val="24"/>
        </w:rPr>
        <w:t>innych przepisów obowiązujących podmioty lecznicze niebędące przedsiębiorcami prowadzone w formie jednostki budżetowej.</w:t>
      </w:r>
    </w:p>
    <w:p w14:paraId="09C3946E" w14:textId="77777777" w:rsidR="00092E55" w:rsidRPr="005B61B5" w:rsidRDefault="00092E55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7F78A3" w14:textId="1F9CA8F6" w:rsidR="00092E55" w:rsidRPr="005B61B5" w:rsidRDefault="00092E55" w:rsidP="0079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DA">
        <w:rPr>
          <w:rFonts w:ascii="Times New Roman" w:hAnsi="Times New Roman" w:cs="Times New Roman"/>
          <w:b/>
          <w:sz w:val="24"/>
          <w:szCs w:val="24"/>
        </w:rPr>
        <w:t>§ 2</w:t>
      </w:r>
      <w:r w:rsidR="00B42BA8">
        <w:rPr>
          <w:rFonts w:ascii="Times New Roman" w:hAnsi="Times New Roman" w:cs="Times New Roman"/>
          <w:sz w:val="24"/>
          <w:szCs w:val="24"/>
        </w:rPr>
        <w:t xml:space="preserve">. 1 . </w:t>
      </w:r>
      <w:r w:rsidRPr="005B61B5">
        <w:rPr>
          <w:rFonts w:ascii="Times New Roman" w:hAnsi="Times New Roman" w:cs="Times New Roman"/>
          <w:sz w:val="24"/>
          <w:szCs w:val="24"/>
        </w:rPr>
        <w:t>Powiatowa Stacja jest jednostką budżetową będącą podmiotem leczniczym finansowanym z budżetu państwa.</w:t>
      </w:r>
    </w:p>
    <w:p w14:paraId="2F43EB7E" w14:textId="6E3DD5FE" w:rsidR="00092E55" w:rsidRPr="005B61B5" w:rsidRDefault="00B42BA8" w:rsidP="0079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92E55" w:rsidRPr="005B61B5">
        <w:rPr>
          <w:rFonts w:ascii="Times New Roman" w:hAnsi="Times New Roman" w:cs="Times New Roman"/>
          <w:sz w:val="24"/>
          <w:szCs w:val="24"/>
        </w:rPr>
        <w:t>Uprawnienia podmiotu tworzącego, w rozumieniu przepisów ustawy o działalności leczniczej, w stosunku do Powiatowej Stacji wykonuje Wojewoda Mazowiecki.</w:t>
      </w:r>
    </w:p>
    <w:p w14:paraId="5BAE184A" w14:textId="77777777" w:rsidR="00092E55" w:rsidRPr="005B61B5" w:rsidRDefault="00092E55" w:rsidP="00792E5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CC98888" w14:textId="580AAFEB" w:rsidR="00092E55" w:rsidRPr="005B61B5" w:rsidRDefault="00092E55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7066DA">
        <w:rPr>
          <w:rFonts w:ascii="Times New Roman" w:hAnsi="Times New Roman" w:cs="Times New Roman"/>
          <w:b/>
          <w:sz w:val="24"/>
          <w:szCs w:val="24"/>
        </w:rPr>
        <w:t>§ 3</w:t>
      </w:r>
      <w:r w:rsidR="00B42BA8">
        <w:rPr>
          <w:rFonts w:ascii="Times New Roman" w:hAnsi="Times New Roman" w:cs="Times New Roman"/>
          <w:sz w:val="24"/>
          <w:szCs w:val="24"/>
        </w:rPr>
        <w:t xml:space="preserve">. 1 . </w:t>
      </w:r>
      <w:r w:rsidRPr="005B61B5">
        <w:rPr>
          <w:rFonts w:ascii="Times New Roman" w:hAnsi="Times New Roman" w:cs="Times New Roman"/>
          <w:sz w:val="24"/>
          <w:szCs w:val="24"/>
        </w:rPr>
        <w:t>Siedzibą Powiatowej Stacji jest miasto Mława.</w:t>
      </w:r>
    </w:p>
    <w:p w14:paraId="0A87B262" w14:textId="7B7DF9B2" w:rsidR="00092E55" w:rsidRPr="005B61B5" w:rsidRDefault="00B42BA8" w:rsidP="00792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92E55" w:rsidRPr="005B61B5">
        <w:rPr>
          <w:rFonts w:ascii="Times New Roman" w:hAnsi="Times New Roman" w:cs="Times New Roman"/>
          <w:sz w:val="24"/>
          <w:szCs w:val="24"/>
        </w:rPr>
        <w:t>Obszarem działania Powiatowej Stacji jest powiat mławski obejmujący miasto Mławę oraz gminy: Dzierzgowo, Lipowiec Kościelny, Radzanów, Strzegowo Osada, Stupsk, Szydłowo, Szreńsk, Wieczfnia Kościelna, Wiśniewo.</w:t>
      </w:r>
    </w:p>
    <w:p w14:paraId="486CAA20" w14:textId="107F1867" w:rsidR="00092E55" w:rsidRPr="005B61B5" w:rsidRDefault="00092E55" w:rsidP="00792E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552EDE" w14:textId="2D0BC04F" w:rsidR="00092E55" w:rsidRPr="005B61B5" w:rsidRDefault="00092E55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7066DA">
        <w:rPr>
          <w:rFonts w:ascii="Times New Roman" w:hAnsi="Times New Roman" w:cs="Times New Roman"/>
          <w:b/>
          <w:sz w:val="24"/>
          <w:szCs w:val="24"/>
        </w:rPr>
        <w:t>§ 4</w:t>
      </w:r>
      <w:r w:rsidR="00B42BA8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Państwowy Powiatowy Inspektor Sanitarny w Mławie:</w:t>
      </w:r>
    </w:p>
    <w:p w14:paraId="53F3FCCC" w14:textId="36DD6CCB" w:rsidR="00092E55" w:rsidRPr="005B61B5" w:rsidRDefault="00092E55" w:rsidP="00792E50">
      <w:pPr>
        <w:numPr>
          <w:ilvl w:val="0"/>
          <w:numId w:val="16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wykonuje zadania Państwowej Inspekcji Sanitarnej jako organ rządowej administracji zespolonej w województwie</w:t>
      </w:r>
      <w:r w:rsidR="00B42BA8">
        <w:rPr>
          <w:rFonts w:ascii="Times New Roman" w:hAnsi="Times New Roman" w:cs="Times New Roman"/>
          <w:sz w:val="24"/>
          <w:szCs w:val="24"/>
        </w:rPr>
        <w:t>;</w:t>
      </w:r>
    </w:p>
    <w:p w14:paraId="52360B94" w14:textId="67A37645" w:rsidR="00092E55" w:rsidRPr="005B61B5" w:rsidRDefault="00092E55" w:rsidP="00792E50">
      <w:pPr>
        <w:numPr>
          <w:ilvl w:val="0"/>
          <w:numId w:val="16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wykonuje zadania przy pomocy Powiatowej Stacji</w:t>
      </w:r>
      <w:r w:rsidR="00B42BA8">
        <w:rPr>
          <w:rFonts w:ascii="Times New Roman" w:hAnsi="Times New Roman" w:cs="Times New Roman"/>
          <w:sz w:val="24"/>
          <w:szCs w:val="24"/>
        </w:rPr>
        <w:t>;</w:t>
      </w:r>
    </w:p>
    <w:p w14:paraId="7E671510" w14:textId="77777777" w:rsidR="00092E55" w:rsidRPr="005B61B5" w:rsidRDefault="00092E55" w:rsidP="00792E50">
      <w:pPr>
        <w:numPr>
          <w:ilvl w:val="0"/>
          <w:numId w:val="16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jako Dyrektor Powiatowej Stacji:</w:t>
      </w:r>
    </w:p>
    <w:p w14:paraId="53A00105" w14:textId="77777777" w:rsidR="00092E55" w:rsidRPr="005B61B5" w:rsidRDefault="00092E55" w:rsidP="00792E50">
      <w:pPr>
        <w:numPr>
          <w:ilvl w:val="0"/>
          <w:numId w:val="16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kieruje działalnością Powiatowej Stacji,</w:t>
      </w:r>
    </w:p>
    <w:p w14:paraId="3C54008C" w14:textId="77777777" w:rsidR="00092E55" w:rsidRPr="005B61B5" w:rsidRDefault="00092E55" w:rsidP="00792E50">
      <w:pPr>
        <w:numPr>
          <w:ilvl w:val="0"/>
          <w:numId w:val="16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jest kierownikiem zakładu pracy w rozumieniu przepisów prawa pracy,</w:t>
      </w:r>
    </w:p>
    <w:p w14:paraId="7DA5CBA1" w14:textId="77777777" w:rsidR="00092E55" w:rsidRPr="005B61B5" w:rsidRDefault="00092E55" w:rsidP="00792E50">
      <w:pPr>
        <w:numPr>
          <w:ilvl w:val="0"/>
          <w:numId w:val="16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jest kierownikiem jednostki budżetowej – dysponentem środków budżetowych trzeciego stopnia w zakresie wykonywania budżetu państwa.</w:t>
      </w:r>
    </w:p>
    <w:p w14:paraId="5C81D859" w14:textId="77777777" w:rsidR="00092E55" w:rsidRPr="005B61B5" w:rsidRDefault="00092E55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10326E" w14:textId="04FD1CB2" w:rsidR="00092E55" w:rsidRPr="005B61B5" w:rsidRDefault="00092E55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7066DA">
        <w:rPr>
          <w:rFonts w:ascii="Times New Roman" w:hAnsi="Times New Roman" w:cs="Times New Roman"/>
          <w:b/>
          <w:sz w:val="24"/>
          <w:szCs w:val="24"/>
        </w:rPr>
        <w:t>§ 5</w:t>
      </w:r>
      <w:r w:rsidR="00B42BA8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Państwowy Powiatowy Inspektor Sanitarny w Mławie w szczególności:</w:t>
      </w:r>
    </w:p>
    <w:p w14:paraId="716B9813" w14:textId="77777777" w:rsidR="00092E55" w:rsidRPr="005B61B5" w:rsidRDefault="00092E55" w:rsidP="00792E50">
      <w:pPr>
        <w:numPr>
          <w:ilvl w:val="1"/>
          <w:numId w:val="16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realizuje zadania z zakresu zdrowia publicznego, w szczególności poprzez sprawowanie nadzoru nad warunkami:</w:t>
      </w:r>
    </w:p>
    <w:p w14:paraId="47B60351" w14:textId="77777777" w:rsidR="00092E55" w:rsidRPr="005B61B5" w:rsidRDefault="00092E55" w:rsidP="00792E50">
      <w:pPr>
        <w:numPr>
          <w:ilvl w:val="0"/>
          <w:numId w:val="16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higieny środowiska,</w:t>
      </w:r>
    </w:p>
    <w:p w14:paraId="2CAA225A" w14:textId="77777777" w:rsidR="00092E55" w:rsidRPr="005B61B5" w:rsidRDefault="00092E55" w:rsidP="00792E50">
      <w:pPr>
        <w:numPr>
          <w:ilvl w:val="0"/>
          <w:numId w:val="16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lastRenderedPageBreak/>
        <w:t>higieny pracy w zakładach pracy,</w:t>
      </w:r>
    </w:p>
    <w:p w14:paraId="15F4AE11" w14:textId="77777777" w:rsidR="00092E55" w:rsidRPr="005B61B5" w:rsidRDefault="00092E55" w:rsidP="00792E50">
      <w:pPr>
        <w:numPr>
          <w:ilvl w:val="0"/>
          <w:numId w:val="16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higieny radiacyjnej,</w:t>
      </w:r>
    </w:p>
    <w:p w14:paraId="66C66DB5" w14:textId="77777777" w:rsidR="00092E55" w:rsidRPr="005B61B5" w:rsidRDefault="00092E55" w:rsidP="00792E50">
      <w:pPr>
        <w:numPr>
          <w:ilvl w:val="0"/>
          <w:numId w:val="16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higieny procesów nauczania i wychowania,</w:t>
      </w:r>
    </w:p>
    <w:p w14:paraId="656BA70C" w14:textId="77777777" w:rsidR="00092E55" w:rsidRPr="005B61B5" w:rsidRDefault="00092E55" w:rsidP="00792E50">
      <w:pPr>
        <w:numPr>
          <w:ilvl w:val="0"/>
          <w:numId w:val="16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higieny wypoczynku i rekreacji,</w:t>
      </w:r>
    </w:p>
    <w:p w14:paraId="6DF45F95" w14:textId="77777777" w:rsidR="00092E55" w:rsidRPr="005B61B5" w:rsidRDefault="00092E55" w:rsidP="00792E50">
      <w:pPr>
        <w:numPr>
          <w:ilvl w:val="0"/>
          <w:numId w:val="16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zdrowotnymi żywności, żywienia </w:t>
      </w:r>
      <w:bookmarkStart w:id="1" w:name="_Hlk49945696"/>
      <w:r w:rsidRPr="005B61B5">
        <w:rPr>
          <w:rFonts w:ascii="Times New Roman" w:hAnsi="Times New Roman" w:cs="Times New Roman"/>
          <w:sz w:val="24"/>
          <w:szCs w:val="24"/>
        </w:rPr>
        <w:t>i produktów kosmetycznych</w:t>
      </w:r>
      <w:bookmarkEnd w:id="1"/>
      <w:r w:rsidRPr="005B61B5">
        <w:rPr>
          <w:rFonts w:ascii="Times New Roman" w:hAnsi="Times New Roman" w:cs="Times New Roman"/>
          <w:sz w:val="24"/>
          <w:szCs w:val="24"/>
        </w:rPr>
        <w:t>,</w:t>
      </w:r>
    </w:p>
    <w:p w14:paraId="5303CA5E" w14:textId="77777777" w:rsidR="00092E55" w:rsidRPr="005B61B5" w:rsidRDefault="00092E55" w:rsidP="00792E50">
      <w:pPr>
        <w:numPr>
          <w:ilvl w:val="0"/>
          <w:numId w:val="16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higieniczno-sanitarnymi, jakie powinien spełniać personel medyczny, sprzęt oraz pomieszczenia, w których są udzielane świadczenia zdrowotne</w:t>
      </w:r>
    </w:p>
    <w:p w14:paraId="53776013" w14:textId="6A349560" w:rsidR="00092E55" w:rsidRPr="005B61B5" w:rsidRDefault="00092E55" w:rsidP="00792E50">
      <w:pPr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- w celu ochrony zdrowia ludzkiego przed niekorzystnym wpływem szkodliwości </w:t>
      </w:r>
      <w:r w:rsidR="00AD753D">
        <w:rPr>
          <w:rFonts w:ascii="Times New Roman" w:hAnsi="Times New Roman" w:cs="Times New Roman"/>
          <w:sz w:val="24"/>
          <w:szCs w:val="24"/>
        </w:rPr>
        <w:br/>
      </w:r>
      <w:r w:rsidRPr="005B61B5">
        <w:rPr>
          <w:rFonts w:ascii="Times New Roman" w:hAnsi="Times New Roman" w:cs="Times New Roman"/>
          <w:sz w:val="24"/>
          <w:szCs w:val="24"/>
        </w:rPr>
        <w:t>i uciążliwości środowiskowych, zapobiegania powstawaniu chorób, w tym chorób zakaźnych i zawodowych;</w:t>
      </w:r>
    </w:p>
    <w:p w14:paraId="25AD9045" w14:textId="77777777" w:rsidR="00092E55" w:rsidRPr="005B61B5" w:rsidRDefault="00092E55" w:rsidP="00792E50">
      <w:pPr>
        <w:numPr>
          <w:ilvl w:val="1"/>
          <w:numId w:val="163"/>
        </w:numPr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  <w:shd w:val="clear" w:color="auto" w:fill="FFFFFF"/>
        </w:rPr>
        <w:t>organizuje, prowadzi, koordynuje i nadzoruje działalność oświatowo-zdrowotną w celu ukształtowania odpowiednich postaw i zachowań zdrowotnych.</w:t>
      </w:r>
    </w:p>
    <w:p w14:paraId="0E8478F7" w14:textId="77777777" w:rsidR="00092E55" w:rsidRPr="005B61B5" w:rsidRDefault="00092E55" w:rsidP="00792E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F9329F" w14:textId="7D429427" w:rsidR="00092E55" w:rsidRPr="000E2F09" w:rsidRDefault="00092E55" w:rsidP="00792E50">
      <w:pPr>
        <w:spacing w:after="0" w:line="240" w:lineRule="auto"/>
        <w:jc w:val="both"/>
        <w:rPr>
          <w:sz w:val="24"/>
          <w:szCs w:val="24"/>
        </w:rPr>
      </w:pPr>
      <w:r w:rsidRPr="007066DA">
        <w:rPr>
          <w:rFonts w:ascii="Times New Roman" w:hAnsi="Times New Roman" w:cs="Times New Roman"/>
          <w:b/>
          <w:sz w:val="24"/>
          <w:szCs w:val="24"/>
        </w:rPr>
        <w:t>§ 6</w:t>
      </w:r>
      <w:r w:rsidR="00B42B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2BA8" w:rsidRPr="000E2F09">
        <w:rPr>
          <w:rFonts w:ascii="Times New Roman" w:hAnsi="Times New Roman" w:cs="Times New Roman"/>
          <w:sz w:val="24"/>
          <w:szCs w:val="24"/>
        </w:rPr>
        <w:t>1.</w:t>
      </w:r>
      <w:r w:rsidR="00B42BA8" w:rsidRPr="00C46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F09">
        <w:rPr>
          <w:rFonts w:ascii="Times New Roman" w:hAnsi="Times New Roman" w:cs="Times New Roman"/>
          <w:sz w:val="24"/>
          <w:szCs w:val="24"/>
        </w:rPr>
        <w:t>Powiatowa Stacja może pozyskiwać środki finansowe z tytułu sprzedaży usług zleconych, w szczególności w zakresie:</w:t>
      </w:r>
    </w:p>
    <w:p w14:paraId="6517CAA3" w14:textId="77777777" w:rsidR="00092E55" w:rsidRPr="00E51427" w:rsidRDefault="00092E55" w:rsidP="00792E50">
      <w:pPr>
        <w:numPr>
          <w:ilvl w:val="0"/>
          <w:numId w:val="16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F51">
        <w:rPr>
          <w:rFonts w:ascii="Times New Roman" w:hAnsi="Times New Roman" w:cs="Times New Roman"/>
          <w:sz w:val="24"/>
          <w:szCs w:val="24"/>
        </w:rPr>
        <w:t>badań laboratoryjnych, badań i pomiarów środowiskowych i innych czynności dotyczących oceny jakości zdrowotnej i bezpiecz</w:t>
      </w:r>
      <w:r w:rsidRPr="00E51427">
        <w:rPr>
          <w:rFonts w:ascii="Times New Roman" w:hAnsi="Times New Roman" w:cs="Times New Roman"/>
          <w:sz w:val="24"/>
          <w:szCs w:val="24"/>
        </w:rPr>
        <w:t>eństwa zdrowotnego;</w:t>
      </w:r>
    </w:p>
    <w:p w14:paraId="5CC5B6FD" w14:textId="77777777" w:rsidR="00092E55" w:rsidRPr="00B42BA8" w:rsidRDefault="00092E55" w:rsidP="00792E50">
      <w:pPr>
        <w:numPr>
          <w:ilvl w:val="0"/>
          <w:numId w:val="16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BA8">
        <w:rPr>
          <w:rFonts w:ascii="Times New Roman" w:hAnsi="Times New Roman" w:cs="Times New Roman"/>
          <w:sz w:val="24"/>
          <w:szCs w:val="24"/>
        </w:rPr>
        <w:t>prowadzenia szkoleń i egzaminów oraz wykonywania ocen zdrowotnych.</w:t>
      </w:r>
    </w:p>
    <w:p w14:paraId="2809F7B4" w14:textId="194542E6" w:rsidR="00092E55" w:rsidRPr="000E2F09" w:rsidRDefault="00092E55" w:rsidP="00792E50">
      <w:pPr>
        <w:pStyle w:val="Akapitzlist"/>
        <w:numPr>
          <w:ilvl w:val="0"/>
          <w:numId w:val="16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09">
        <w:rPr>
          <w:rFonts w:ascii="Times New Roman" w:hAnsi="Times New Roman" w:cs="Times New Roman"/>
          <w:sz w:val="24"/>
          <w:szCs w:val="24"/>
        </w:rPr>
        <w:t>Środki pochodzące z wykonywanych usług, o których mowa w ust. 1, stanowią dochody budżetu państwa.</w:t>
      </w:r>
    </w:p>
    <w:p w14:paraId="21708E88" w14:textId="77777777" w:rsidR="00092E55" w:rsidRPr="005B61B5" w:rsidRDefault="00092E55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546FC3" w14:textId="7E3AA4E9" w:rsidR="00092E55" w:rsidRPr="005B61B5" w:rsidRDefault="00092E55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7066DA">
        <w:rPr>
          <w:rFonts w:ascii="Times New Roman" w:hAnsi="Times New Roman" w:cs="Times New Roman"/>
          <w:b/>
          <w:sz w:val="24"/>
          <w:szCs w:val="24"/>
        </w:rPr>
        <w:t>§ 7</w:t>
      </w:r>
      <w:r w:rsidR="00B42BA8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W skład Powiatowej Stacji wchodzą następujące komórki organizacyjne i samodzielne stanowiska pracy:</w:t>
      </w:r>
    </w:p>
    <w:p w14:paraId="78505BA3" w14:textId="77777777" w:rsidR="00092E55" w:rsidRPr="005B61B5" w:rsidRDefault="00092E55" w:rsidP="00792E50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1) Oddział Nadzoru:</w:t>
      </w:r>
    </w:p>
    <w:p w14:paraId="3DD86737" w14:textId="77777777" w:rsidR="00092E55" w:rsidRPr="005B61B5" w:rsidRDefault="00092E55" w:rsidP="00792E50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a) Sekcja Higieny Komunalnej,</w:t>
      </w:r>
    </w:p>
    <w:p w14:paraId="31FC6B25" w14:textId="77777777" w:rsidR="00092E55" w:rsidRPr="005B61B5" w:rsidRDefault="00092E55" w:rsidP="00792E50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b) Sekcja Higieny Żywności, Żywienia i Produktów Kosmetycznych,</w:t>
      </w:r>
    </w:p>
    <w:p w14:paraId="3BA72CD4" w14:textId="77777777" w:rsidR="00092E55" w:rsidRPr="005B61B5" w:rsidRDefault="00092E55" w:rsidP="00792E50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c) Sekcja Epidemiologii,</w:t>
      </w:r>
    </w:p>
    <w:p w14:paraId="176F984F" w14:textId="77777777" w:rsidR="00092E55" w:rsidRPr="005B61B5" w:rsidRDefault="00092E55" w:rsidP="00792E50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d) Sekcja Higieny Pracy,</w:t>
      </w:r>
    </w:p>
    <w:p w14:paraId="2F32D9A1" w14:textId="2AD56B84" w:rsidR="00092E55" w:rsidRPr="005B61B5" w:rsidRDefault="00092E55" w:rsidP="00792E50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e) Stanowisko Pracy d</w:t>
      </w:r>
      <w:r w:rsidR="00B42BA8">
        <w:rPr>
          <w:rFonts w:ascii="Times New Roman" w:hAnsi="Times New Roman" w:cs="Times New Roman"/>
          <w:sz w:val="24"/>
          <w:szCs w:val="24"/>
        </w:rPr>
        <w:t>o spraw</w:t>
      </w:r>
      <w:r w:rsidRPr="005B61B5">
        <w:rPr>
          <w:rFonts w:ascii="Times New Roman" w:hAnsi="Times New Roman" w:cs="Times New Roman"/>
          <w:sz w:val="24"/>
          <w:szCs w:val="24"/>
        </w:rPr>
        <w:t xml:space="preserve"> Higieny Dzieci i Młodzieży,</w:t>
      </w:r>
    </w:p>
    <w:p w14:paraId="4CD3C18A" w14:textId="588A7DF2" w:rsidR="00092E55" w:rsidRPr="005B61B5" w:rsidRDefault="00092E55" w:rsidP="00792E50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f) Stanowisko </w:t>
      </w:r>
      <w:r w:rsidR="007F3067">
        <w:rPr>
          <w:rFonts w:ascii="Times New Roman" w:hAnsi="Times New Roman" w:cs="Times New Roman"/>
          <w:sz w:val="24"/>
          <w:szCs w:val="24"/>
        </w:rPr>
        <w:t>do spraw</w:t>
      </w:r>
      <w:r w:rsidRPr="005B61B5">
        <w:rPr>
          <w:rFonts w:ascii="Times New Roman" w:hAnsi="Times New Roman" w:cs="Times New Roman"/>
          <w:sz w:val="24"/>
          <w:szCs w:val="24"/>
        </w:rPr>
        <w:t xml:space="preserve"> Zapobiegawczego Nadzoru Sanitarnego;</w:t>
      </w:r>
    </w:p>
    <w:p w14:paraId="72B4B2FB" w14:textId="540E8255" w:rsidR="00092E55" w:rsidRPr="005B61B5" w:rsidRDefault="00092E55" w:rsidP="00792E50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2) Samodzielne Stanowisko Pracy </w:t>
      </w:r>
      <w:r w:rsidR="007F3067">
        <w:rPr>
          <w:rFonts w:ascii="Times New Roman" w:hAnsi="Times New Roman" w:cs="Times New Roman"/>
          <w:sz w:val="24"/>
          <w:szCs w:val="24"/>
        </w:rPr>
        <w:t>do spraw</w:t>
      </w:r>
      <w:r w:rsidRPr="005B61B5">
        <w:rPr>
          <w:rFonts w:ascii="Times New Roman" w:hAnsi="Times New Roman" w:cs="Times New Roman"/>
          <w:sz w:val="24"/>
          <w:szCs w:val="24"/>
        </w:rPr>
        <w:t xml:space="preserve"> Oświaty Zdrowotnej i Promocji Zdrowia;</w:t>
      </w:r>
    </w:p>
    <w:p w14:paraId="19433DF3" w14:textId="4BAAD36A" w:rsidR="00092E55" w:rsidRPr="005B61B5" w:rsidRDefault="00092E55" w:rsidP="00792E50">
      <w:pPr>
        <w:widowControl w:val="0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3) Samodzielne Stanowisko Pracy Głównego Specjalisty </w:t>
      </w:r>
      <w:r w:rsidR="007F3067">
        <w:rPr>
          <w:rFonts w:ascii="Times New Roman" w:hAnsi="Times New Roman" w:cs="Times New Roman"/>
          <w:sz w:val="24"/>
          <w:szCs w:val="24"/>
        </w:rPr>
        <w:t>do spraw</w:t>
      </w:r>
      <w:r w:rsidRPr="005B61B5">
        <w:rPr>
          <w:rFonts w:ascii="Times New Roman" w:hAnsi="Times New Roman" w:cs="Times New Roman"/>
          <w:sz w:val="24"/>
          <w:szCs w:val="24"/>
        </w:rPr>
        <w:t xml:space="preserve"> Systemu Jakości;</w:t>
      </w:r>
    </w:p>
    <w:p w14:paraId="43AC4302" w14:textId="77777777" w:rsidR="00092E55" w:rsidRPr="005B61B5" w:rsidRDefault="00092E55" w:rsidP="00792E50">
      <w:pPr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4) Oddział Ekonomiczny i  Administracyjny:</w:t>
      </w:r>
    </w:p>
    <w:p w14:paraId="42937240" w14:textId="77777777" w:rsidR="00092E55" w:rsidRPr="005B61B5" w:rsidRDefault="00092E55" w:rsidP="00792E50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a) Główny Księgowy,</w:t>
      </w:r>
    </w:p>
    <w:p w14:paraId="2D92E8E1" w14:textId="737D6FDB" w:rsidR="00092E55" w:rsidRPr="005B61B5" w:rsidRDefault="00092E55" w:rsidP="00792E50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b) Stanowisko Pracy </w:t>
      </w:r>
      <w:r w:rsidR="007F3067">
        <w:rPr>
          <w:rFonts w:ascii="Times New Roman" w:hAnsi="Times New Roman" w:cs="Times New Roman"/>
          <w:sz w:val="24"/>
          <w:szCs w:val="24"/>
        </w:rPr>
        <w:t>do spraw</w:t>
      </w:r>
      <w:r w:rsidRPr="005B61B5">
        <w:rPr>
          <w:rFonts w:ascii="Times New Roman" w:hAnsi="Times New Roman" w:cs="Times New Roman"/>
          <w:sz w:val="24"/>
          <w:szCs w:val="24"/>
        </w:rPr>
        <w:t xml:space="preserve"> Ekonomiczno-Finansowych,</w:t>
      </w:r>
    </w:p>
    <w:p w14:paraId="77FCBB3A" w14:textId="2E392968" w:rsidR="00092E55" w:rsidRPr="005B61B5" w:rsidRDefault="00092E55" w:rsidP="00792E50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c) Stanowisko Pracy </w:t>
      </w:r>
      <w:r w:rsidR="007F3067">
        <w:rPr>
          <w:rFonts w:ascii="Times New Roman" w:hAnsi="Times New Roman" w:cs="Times New Roman"/>
          <w:sz w:val="24"/>
          <w:szCs w:val="24"/>
        </w:rPr>
        <w:t>do spraw</w:t>
      </w:r>
      <w:r w:rsidRPr="005B61B5">
        <w:rPr>
          <w:rFonts w:ascii="Times New Roman" w:hAnsi="Times New Roman" w:cs="Times New Roman"/>
          <w:sz w:val="24"/>
          <w:szCs w:val="24"/>
        </w:rPr>
        <w:t xml:space="preserve"> Pracowniczych,</w:t>
      </w:r>
    </w:p>
    <w:p w14:paraId="35A7A8D1" w14:textId="77777777" w:rsidR="00092E55" w:rsidRPr="005B61B5" w:rsidRDefault="00092E55" w:rsidP="00792E50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d) Stanowisko pracy do spraw obsługi sekretariatu,</w:t>
      </w:r>
    </w:p>
    <w:p w14:paraId="7C04206E" w14:textId="77777777" w:rsidR="00092E55" w:rsidRPr="005B61B5" w:rsidRDefault="00092E55" w:rsidP="00792E5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       5) Samodzielne Stanowisko Pracy Radcy Prawnego; </w:t>
      </w:r>
    </w:p>
    <w:p w14:paraId="455D193E" w14:textId="77777777" w:rsidR="00092E55" w:rsidRPr="005B61B5" w:rsidRDefault="00092E55" w:rsidP="00792E5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       6) Samodzielne Stanowisko Inspektora Ochrony Danych Osobowych.</w:t>
      </w:r>
    </w:p>
    <w:p w14:paraId="1CFD6084" w14:textId="25E11ADA" w:rsidR="00092E55" w:rsidRPr="005B61B5" w:rsidRDefault="00092E55" w:rsidP="00792E5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5AE89" w14:textId="61F65691" w:rsidR="00092E55" w:rsidRPr="000E2F09" w:rsidRDefault="00092E55" w:rsidP="00792E50">
      <w:pPr>
        <w:jc w:val="both"/>
        <w:rPr>
          <w:sz w:val="24"/>
          <w:szCs w:val="24"/>
        </w:rPr>
      </w:pPr>
      <w:r w:rsidRPr="007066DA">
        <w:rPr>
          <w:rFonts w:ascii="Times New Roman" w:hAnsi="Times New Roman" w:cs="Times New Roman"/>
          <w:b/>
          <w:sz w:val="24"/>
          <w:szCs w:val="24"/>
        </w:rPr>
        <w:t>§ 8</w:t>
      </w:r>
      <w:r w:rsidR="00DB61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E2F09">
        <w:rPr>
          <w:rFonts w:ascii="Times New Roman" w:hAnsi="Times New Roman" w:cs="Times New Roman"/>
          <w:sz w:val="24"/>
          <w:szCs w:val="24"/>
        </w:rPr>
        <w:t>Organizację wewnętrzną, zadania komórek organizacyjnych, sposób i warunki działania Powiatowej Stacji określa regulamin organizacyjny Powiatowej Stacji.</w:t>
      </w:r>
    </w:p>
    <w:p w14:paraId="6918C066" w14:textId="0EAD49DC" w:rsidR="00461E42" w:rsidRPr="005B61B5" w:rsidRDefault="00461E42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62A31F" w14:textId="200BF0FA" w:rsidR="000E2F09" w:rsidRPr="005B61B5" w:rsidRDefault="000E2F09" w:rsidP="00792E50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15</w:t>
      </w:r>
    </w:p>
    <w:p w14:paraId="79961F81" w14:textId="77777777" w:rsidR="00557AD0" w:rsidRPr="005F2757" w:rsidRDefault="00557AD0" w:rsidP="00AD75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4395D2" w14:textId="77777777" w:rsidR="00557AD0" w:rsidRPr="005F2757" w:rsidRDefault="00557AD0" w:rsidP="00AD7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757">
        <w:rPr>
          <w:rFonts w:ascii="Times New Roman" w:hAnsi="Times New Roman" w:cs="Times New Roman"/>
          <w:b/>
          <w:sz w:val="24"/>
          <w:szCs w:val="24"/>
        </w:rPr>
        <w:t>STATUT</w:t>
      </w:r>
    </w:p>
    <w:p w14:paraId="2ED76558" w14:textId="77777777" w:rsidR="00557AD0" w:rsidRPr="005F2757" w:rsidRDefault="00557AD0" w:rsidP="00AD7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757">
        <w:rPr>
          <w:rFonts w:ascii="Times New Roman" w:hAnsi="Times New Roman" w:cs="Times New Roman"/>
          <w:b/>
          <w:sz w:val="24"/>
          <w:szCs w:val="24"/>
        </w:rPr>
        <w:t>Powiatowej Stacji Sanitarno-Epidemiologicznej</w:t>
      </w:r>
    </w:p>
    <w:p w14:paraId="1857A275" w14:textId="77777777" w:rsidR="00557AD0" w:rsidRPr="005F2757" w:rsidRDefault="00557AD0" w:rsidP="00AD7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757">
        <w:rPr>
          <w:rFonts w:ascii="Times New Roman" w:hAnsi="Times New Roman" w:cs="Times New Roman"/>
          <w:b/>
          <w:sz w:val="24"/>
          <w:szCs w:val="24"/>
        </w:rPr>
        <w:t>w Nowym Dworze Mazowieckim</w:t>
      </w:r>
    </w:p>
    <w:p w14:paraId="0B4BAFC6" w14:textId="03163A8A" w:rsidR="00557AD0" w:rsidRPr="005B61B5" w:rsidRDefault="00557AD0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61D961" w14:textId="515501B7" w:rsidR="00557AD0" w:rsidRPr="005B61B5" w:rsidRDefault="00557AD0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5F2757">
        <w:rPr>
          <w:rFonts w:ascii="Times New Roman" w:hAnsi="Times New Roman" w:cs="Times New Roman"/>
          <w:b/>
          <w:sz w:val="24"/>
          <w:szCs w:val="24"/>
        </w:rPr>
        <w:t>§ 1.</w:t>
      </w:r>
      <w:r w:rsidR="00DB611C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Powiatowa Stacja Sanitarno-Epidemiologiczna w Nowym Dworze Mazowieckim, zwana dalej „Powiatową Stacją”, działa na podstawie Statutu oraz powszechnie obowiązujących przepi</w:t>
      </w:r>
      <w:r w:rsidR="005F2757">
        <w:rPr>
          <w:rFonts w:ascii="Times New Roman" w:hAnsi="Times New Roman" w:cs="Times New Roman"/>
          <w:sz w:val="24"/>
          <w:szCs w:val="24"/>
        </w:rPr>
        <w:t>sów  prawa, a w szczególności:</w:t>
      </w:r>
    </w:p>
    <w:p w14:paraId="262AD012" w14:textId="421A3CD3" w:rsidR="00DB611C" w:rsidRDefault="00DB611C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87449">
        <w:rPr>
          <w:rFonts w:ascii="Times New Roman" w:hAnsi="Times New Roman" w:cs="Times New Roman"/>
          <w:sz w:val="24"/>
          <w:szCs w:val="24"/>
        </w:rPr>
        <w:t xml:space="preserve">ustawy z dnia 14 marca 1985 r. o Państwowej Inspekcji Sanitarnej </w:t>
      </w:r>
      <w:r w:rsidRPr="00887449">
        <w:rPr>
          <w:rFonts w:ascii="Times New Roman" w:hAnsi="Times New Roman" w:cs="Times New Roman"/>
          <w:sz w:val="24"/>
          <w:szCs w:val="24"/>
        </w:rPr>
        <w:br/>
        <w:t>(Dz. U. z 2019 r. poz. 59 oraz z 2020 r. poz. 322, 374, 567 i 1337);</w:t>
      </w:r>
    </w:p>
    <w:p w14:paraId="537CFB09" w14:textId="77777777" w:rsidR="00DB611C" w:rsidRDefault="00DB611C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87449">
        <w:rPr>
          <w:rFonts w:ascii="Times New Roman" w:hAnsi="Times New Roman" w:cs="Times New Roman"/>
          <w:sz w:val="24"/>
          <w:szCs w:val="24"/>
        </w:rPr>
        <w:t xml:space="preserve">ustawy z dnia 15 kwietnia 2011 r. o działalności leczniczej (Dz. U. </w:t>
      </w:r>
      <w:r w:rsidRPr="00887449">
        <w:rPr>
          <w:rFonts w:ascii="Times New Roman" w:hAnsi="Times New Roman" w:cs="Times New Roman"/>
          <w:sz w:val="24"/>
          <w:szCs w:val="24"/>
        </w:rPr>
        <w:br/>
        <w:t>z 2020 r. poz. 295, 567 i 1493);</w:t>
      </w:r>
    </w:p>
    <w:p w14:paraId="7CB76075" w14:textId="77777777" w:rsidR="00DB611C" w:rsidRDefault="00DB611C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87449">
        <w:rPr>
          <w:rFonts w:ascii="Times New Roman" w:hAnsi="Times New Roman" w:cs="Times New Roman"/>
          <w:sz w:val="24"/>
          <w:szCs w:val="24"/>
        </w:rPr>
        <w:t>ustawy z dnia 27 sierpnia 2009 r. o finansach publicznych (Dz. U. z 2019 r. poz. 869, 1622, 1649 i 2020 oraz z 2020 r. poz. 284, 374, 568, 695 i 1175);</w:t>
      </w:r>
    </w:p>
    <w:p w14:paraId="21FC60B1" w14:textId="77777777" w:rsidR="00DB611C" w:rsidRPr="00887449" w:rsidRDefault="00DB611C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87449">
        <w:rPr>
          <w:rFonts w:ascii="Times New Roman" w:hAnsi="Times New Roman" w:cs="Times New Roman"/>
          <w:sz w:val="24"/>
          <w:szCs w:val="24"/>
        </w:rPr>
        <w:t>innych przepisów obowiązujących podmioty lecznicze niebędące przedsiębiorcami prowadzone w formie jednostki budżetowej.</w:t>
      </w:r>
    </w:p>
    <w:p w14:paraId="75388735" w14:textId="77777777" w:rsidR="00557AD0" w:rsidRPr="005B61B5" w:rsidRDefault="00557AD0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8C6E61F" w14:textId="039C4026" w:rsidR="00557AD0" w:rsidRPr="000E2F09" w:rsidRDefault="00557AD0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5F2757">
        <w:rPr>
          <w:rFonts w:ascii="Times New Roman" w:hAnsi="Times New Roman" w:cs="Times New Roman"/>
          <w:b/>
          <w:sz w:val="24"/>
          <w:szCs w:val="24"/>
        </w:rPr>
        <w:t>§ 2.</w:t>
      </w:r>
      <w:r w:rsidR="00DB611C">
        <w:rPr>
          <w:rFonts w:ascii="Times New Roman" w:hAnsi="Times New Roman" w:cs="Times New Roman"/>
          <w:sz w:val="24"/>
          <w:szCs w:val="24"/>
        </w:rPr>
        <w:t xml:space="preserve"> 1. </w:t>
      </w:r>
      <w:r w:rsidRPr="000E2F09">
        <w:rPr>
          <w:rFonts w:ascii="Times New Roman" w:hAnsi="Times New Roman" w:cs="Times New Roman"/>
          <w:sz w:val="24"/>
          <w:szCs w:val="24"/>
        </w:rPr>
        <w:t>Powiatowa Stacja jest jednostką budżetową będącą podmiotem leczniczym  finansowanym z budżetu państwa.</w:t>
      </w:r>
    </w:p>
    <w:p w14:paraId="5176FABE" w14:textId="06E0BF87" w:rsidR="00557AD0" w:rsidRPr="000E2F09" w:rsidRDefault="00DB611C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57AD0" w:rsidRPr="000E2F09">
        <w:rPr>
          <w:rFonts w:ascii="Times New Roman" w:hAnsi="Times New Roman" w:cs="Times New Roman"/>
          <w:sz w:val="24"/>
          <w:szCs w:val="24"/>
        </w:rPr>
        <w:t>Uprawnienia podmiotu tworzącego, w rozumieniu przepisów ustawy o działalności leczniczej w stosunku do Powiatowej Stacji posiada Wojewoda Mazowiecki.</w:t>
      </w:r>
    </w:p>
    <w:p w14:paraId="5C7E2FCD" w14:textId="77777777" w:rsidR="00557AD0" w:rsidRPr="005F2757" w:rsidRDefault="00557AD0" w:rsidP="00792E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220B6E" w14:textId="1E255C26" w:rsidR="00557AD0" w:rsidRPr="005B61B5" w:rsidRDefault="00557AD0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5F2757">
        <w:rPr>
          <w:rFonts w:ascii="Times New Roman" w:hAnsi="Times New Roman" w:cs="Times New Roman"/>
          <w:b/>
          <w:sz w:val="24"/>
          <w:szCs w:val="24"/>
        </w:rPr>
        <w:t>§ 3.</w:t>
      </w:r>
      <w:r w:rsidR="00DB611C">
        <w:rPr>
          <w:rFonts w:ascii="Times New Roman" w:hAnsi="Times New Roman" w:cs="Times New Roman"/>
          <w:sz w:val="24"/>
          <w:szCs w:val="24"/>
        </w:rPr>
        <w:t xml:space="preserve"> 1. </w:t>
      </w:r>
      <w:r w:rsidRPr="005B61B5">
        <w:rPr>
          <w:rFonts w:ascii="Times New Roman" w:hAnsi="Times New Roman" w:cs="Times New Roman"/>
          <w:sz w:val="24"/>
          <w:szCs w:val="24"/>
        </w:rPr>
        <w:t>Siedzibą Powiatowej Stacji jest miasto Nowy Dwór Mazowiecki.</w:t>
      </w:r>
    </w:p>
    <w:p w14:paraId="6E0305DD" w14:textId="1A4CD64E" w:rsidR="00557AD0" w:rsidRDefault="00DB611C" w:rsidP="00792E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57AD0" w:rsidRPr="005B61B5">
        <w:rPr>
          <w:rFonts w:ascii="Times New Roman" w:hAnsi="Times New Roman" w:cs="Times New Roman"/>
          <w:sz w:val="24"/>
          <w:szCs w:val="24"/>
        </w:rPr>
        <w:t>Obszarem działania Powiatowej Stacji jest powiat nowodworski.</w:t>
      </w:r>
    </w:p>
    <w:p w14:paraId="534E0F3D" w14:textId="77777777" w:rsidR="005F2757" w:rsidRPr="005B61B5" w:rsidRDefault="005F2757" w:rsidP="00792E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0B18A8" w14:textId="3B2DCCD6" w:rsidR="00557AD0" w:rsidRPr="005B61B5" w:rsidRDefault="00557AD0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5F2757">
        <w:rPr>
          <w:rFonts w:ascii="Times New Roman" w:hAnsi="Times New Roman" w:cs="Times New Roman"/>
          <w:b/>
          <w:sz w:val="24"/>
          <w:szCs w:val="24"/>
        </w:rPr>
        <w:t>§ 4.</w:t>
      </w:r>
      <w:r w:rsidR="00DB611C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 xml:space="preserve">Państwowy Powiatowy Inspektor Sanitarny w </w:t>
      </w:r>
      <w:r w:rsidR="00C753E3">
        <w:rPr>
          <w:rFonts w:ascii="Times New Roman" w:hAnsi="Times New Roman" w:cs="Times New Roman"/>
          <w:sz w:val="24"/>
          <w:szCs w:val="24"/>
        </w:rPr>
        <w:t>Nowym Dworze Mazowieckim</w:t>
      </w:r>
      <w:r w:rsidRPr="005B61B5">
        <w:rPr>
          <w:rFonts w:ascii="Times New Roman" w:hAnsi="Times New Roman" w:cs="Times New Roman"/>
          <w:sz w:val="24"/>
          <w:szCs w:val="24"/>
        </w:rPr>
        <w:t>:</w:t>
      </w:r>
    </w:p>
    <w:p w14:paraId="06BDBC8D" w14:textId="1BCCBD15" w:rsidR="00557AD0" w:rsidRPr="005F2757" w:rsidRDefault="00557AD0" w:rsidP="00792E50">
      <w:pPr>
        <w:pStyle w:val="Akapitzlist"/>
        <w:numPr>
          <w:ilvl w:val="0"/>
          <w:numId w:val="1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757">
        <w:rPr>
          <w:rFonts w:ascii="Times New Roman" w:hAnsi="Times New Roman" w:cs="Times New Roman"/>
          <w:sz w:val="24"/>
          <w:szCs w:val="24"/>
        </w:rPr>
        <w:t>wykonuje zadania Państwowej Inspekcji Sanitarnej jako organ rządowej administracji zespolonej w województwie</w:t>
      </w:r>
    </w:p>
    <w:p w14:paraId="37F726B2" w14:textId="187E8F98" w:rsidR="00557AD0" w:rsidRPr="005F2757" w:rsidRDefault="00557AD0" w:rsidP="00792E50">
      <w:pPr>
        <w:pStyle w:val="Akapitzlist"/>
        <w:numPr>
          <w:ilvl w:val="0"/>
          <w:numId w:val="1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757">
        <w:rPr>
          <w:rFonts w:ascii="Times New Roman" w:hAnsi="Times New Roman" w:cs="Times New Roman"/>
          <w:sz w:val="24"/>
          <w:szCs w:val="24"/>
        </w:rPr>
        <w:t>wykonuje zadania przy pomocy Powiatowej Stacji</w:t>
      </w:r>
    </w:p>
    <w:p w14:paraId="1F943A5B" w14:textId="152D99F4" w:rsidR="00557AD0" w:rsidRPr="005F2757" w:rsidRDefault="00557AD0" w:rsidP="00792E50">
      <w:pPr>
        <w:pStyle w:val="Akapitzlist"/>
        <w:numPr>
          <w:ilvl w:val="0"/>
          <w:numId w:val="16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757">
        <w:rPr>
          <w:rFonts w:ascii="Times New Roman" w:hAnsi="Times New Roman" w:cs="Times New Roman"/>
          <w:sz w:val="24"/>
          <w:szCs w:val="24"/>
        </w:rPr>
        <w:t>jako Dyrektor Powiatowej Stacji:</w:t>
      </w:r>
    </w:p>
    <w:p w14:paraId="148F77AC" w14:textId="2DB2DC28" w:rsidR="00557AD0" w:rsidRPr="005F2757" w:rsidRDefault="00557AD0" w:rsidP="00792E50">
      <w:pPr>
        <w:pStyle w:val="Akapitzlist"/>
        <w:numPr>
          <w:ilvl w:val="0"/>
          <w:numId w:val="17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757">
        <w:rPr>
          <w:rFonts w:ascii="Times New Roman" w:hAnsi="Times New Roman" w:cs="Times New Roman"/>
          <w:sz w:val="24"/>
          <w:szCs w:val="24"/>
        </w:rPr>
        <w:t>kieruje działalnością Powiatowej Stacji,</w:t>
      </w:r>
    </w:p>
    <w:p w14:paraId="5EEEC751" w14:textId="41B4C44C" w:rsidR="00557AD0" w:rsidRPr="005F2757" w:rsidRDefault="00557AD0" w:rsidP="00792E50">
      <w:pPr>
        <w:pStyle w:val="Akapitzlist"/>
        <w:numPr>
          <w:ilvl w:val="0"/>
          <w:numId w:val="17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757">
        <w:rPr>
          <w:rFonts w:ascii="Times New Roman" w:hAnsi="Times New Roman" w:cs="Times New Roman"/>
          <w:sz w:val="24"/>
          <w:szCs w:val="24"/>
        </w:rPr>
        <w:t>jest kierownikiem zakładu pracy w rozumieniu przepisów prawa pracy,</w:t>
      </w:r>
    </w:p>
    <w:p w14:paraId="75C7973B" w14:textId="257B779E" w:rsidR="00557AD0" w:rsidRDefault="00557AD0" w:rsidP="00792E50">
      <w:pPr>
        <w:pStyle w:val="Akapitzlist"/>
        <w:numPr>
          <w:ilvl w:val="0"/>
          <w:numId w:val="17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757">
        <w:rPr>
          <w:rFonts w:ascii="Times New Roman" w:hAnsi="Times New Roman" w:cs="Times New Roman"/>
          <w:sz w:val="24"/>
          <w:szCs w:val="24"/>
        </w:rPr>
        <w:t>jest kierownikiem jednostki budżetowej – dysponentem środków budżetowych trzeciego stopnia w zakresie wykonywania budżetu państwa.</w:t>
      </w:r>
    </w:p>
    <w:p w14:paraId="0CA8BD4C" w14:textId="77777777" w:rsidR="005F2757" w:rsidRPr="005F2757" w:rsidRDefault="005F2757" w:rsidP="00792E50">
      <w:pPr>
        <w:pStyle w:val="Akapitzlist"/>
        <w:spacing w:after="0" w:line="276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4C530CB2" w14:textId="7E536966" w:rsidR="00557AD0" w:rsidRPr="005B61B5" w:rsidRDefault="00557AD0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5F2757">
        <w:rPr>
          <w:rFonts w:ascii="Times New Roman" w:hAnsi="Times New Roman" w:cs="Times New Roman"/>
          <w:b/>
          <w:sz w:val="24"/>
          <w:szCs w:val="24"/>
        </w:rPr>
        <w:t>§ 5.</w:t>
      </w:r>
      <w:r w:rsidR="00DB611C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 xml:space="preserve">Państwowy Powiatowy Inspektor Sanitarny w Nowym Dworze Mazowieckim </w:t>
      </w:r>
      <w:r w:rsidR="00AD753D">
        <w:rPr>
          <w:rFonts w:ascii="Times New Roman" w:hAnsi="Times New Roman" w:cs="Times New Roman"/>
          <w:sz w:val="24"/>
          <w:szCs w:val="24"/>
        </w:rPr>
        <w:br/>
      </w:r>
      <w:r w:rsidRPr="005B61B5">
        <w:rPr>
          <w:rFonts w:ascii="Times New Roman" w:hAnsi="Times New Roman" w:cs="Times New Roman"/>
          <w:sz w:val="24"/>
          <w:szCs w:val="24"/>
        </w:rPr>
        <w:t>w szczególności:</w:t>
      </w:r>
    </w:p>
    <w:p w14:paraId="291AE401" w14:textId="77777777" w:rsidR="00557AD0" w:rsidRPr="005B61B5" w:rsidRDefault="00557AD0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5B61B5">
        <w:rPr>
          <w:rFonts w:ascii="Times New Roman" w:hAnsi="Times New Roman" w:cs="Times New Roman"/>
          <w:sz w:val="24"/>
          <w:szCs w:val="24"/>
        </w:rPr>
        <w:tab/>
        <w:t>realizuje zadania z zakresu zdrowia publicznego, w szczególności poprzez sprawowanie nadzoru nad warunkami:</w:t>
      </w:r>
    </w:p>
    <w:p w14:paraId="07A9BDF4" w14:textId="77777777" w:rsidR="00557AD0" w:rsidRPr="005B61B5" w:rsidRDefault="00557AD0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a)</w:t>
      </w:r>
      <w:r w:rsidRPr="005B61B5">
        <w:rPr>
          <w:rFonts w:ascii="Times New Roman" w:hAnsi="Times New Roman" w:cs="Times New Roman"/>
          <w:sz w:val="24"/>
          <w:szCs w:val="24"/>
        </w:rPr>
        <w:tab/>
        <w:t>higieny środowiska,</w:t>
      </w:r>
    </w:p>
    <w:p w14:paraId="15E8E6FA" w14:textId="77777777" w:rsidR="00557AD0" w:rsidRPr="005B61B5" w:rsidRDefault="00557AD0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b)</w:t>
      </w:r>
      <w:r w:rsidRPr="005B61B5">
        <w:rPr>
          <w:rFonts w:ascii="Times New Roman" w:hAnsi="Times New Roman" w:cs="Times New Roman"/>
          <w:sz w:val="24"/>
          <w:szCs w:val="24"/>
        </w:rPr>
        <w:tab/>
        <w:t>higieny pracy w zakładach pracy,</w:t>
      </w:r>
    </w:p>
    <w:p w14:paraId="22F1B42D" w14:textId="77777777" w:rsidR="00557AD0" w:rsidRPr="005B61B5" w:rsidRDefault="00557AD0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c)</w:t>
      </w:r>
      <w:r w:rsidRPr="005B61B5">
        <w:rPr>
          <w:rFonts w:ascii="Times New Roman" w:hAnsi="Times New Roman" w:cs="Times New Roman"/>
          <w:sz w:val="24"/>
          <w:szCs w:val="24"/>
        </w:rPr>
        <w:tab/>
        <w:t>higieny radiacyjnej,</w:t>
      </w:r>
    </w:p>
    <w:p w14:paraId="2D99F465" w14:textId="77777777" w:rsidR="00557AD0" w:rsidRPr="005B61B5" w:rsidRDefault="00557AD0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d)</w:t>
      </w:r>
      <w:r w:rsidRPr="005B61B5">
        <w:rPr>
          <w:rFonts w:ascii="Times New Roman" w:hAnsi="Times New Roman" w:cs="Times New Roman"/>
          <w:sz w:val="24"/>
          <w:szCs w:val="24"/>
        </w:rPr>
        <w:tab/>
        <w:t>higieny procesów nauczania i wychowania,</w:t>
      </w:r>
    </w:p>
    <w:p w14:paraId="06419C90" w14:textId="77777777" w:rsidR="00557AD0" w:rsidRPr="005B61B5" w:rsidRDefault="00557AD0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e)</w:t>
      </w:r>
      <w:r w:rsidRPr="005B61B5">
        <w:rPr>
          <w:rFonts w:ascii="Times New Roman" w:hAnsi="Times New Roman" w:cs="Times New Roman"/>
          <w:sz w:val="24"/>
          <w:szCs w:val="24"/>
        </w:rPr>
        <w:tab/>
        <w:t>higieny wypoczynku i rekreacji,</w:t>
      </w:r>
    </w:p>
    <w:p w14:paraId="1E1FF9EF" w14:textId="77777777" w:rsidR="00557AD0" w:rsidRPr="005B61B5" w:rsidRDefault="00557AD0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f)</w:t>
      </w:r>
      <w:r w:rsidRPr="005B61B5">
        <w:rPr>
          <w:rFonts w:ascii="Times New Roman" w:hAnsi="Times New Roman" w:cs="Times New Roman"/>
          <w:sz w:val="24"/>
          <w:szCs w:val="24"/>
        </w:rPr>
        <w:tab/>
        <w:t>zdrowotnymi żywności, żywienia i produktów kosmetycznych,</w:t>
      </w:r>
    </w:p>
    <w:p w14:paraId="4BC41373" w14:textId="77777777" w:rsidR="00557AD0" w:rsidRPr="005B61B5" w:rsidRDefault="00557AD0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g)</w:t>
      </w:r>
      <w:r w:rsidRPr="005B61B5">
        <w:rPr>
          <w:rFonts w:ascii="Times New Roman" w:hAnsi="Times New Roman" w:cs="Times New Roman"/>
          <w:sz w:val="24"/>
          <w:szCs w:val="24"/>
        </w:rPr>
        <w:tab/>
        <w:t>higieniczno-sanitarnymi, jakie powinien spełniać personel medyczny, sprzęt oraz pomieszczenia, w których są udzielane świadczenia zdrowotne</w:t>
      </w:r>
    </w:p>
    <w:p w14:paraId="3C2B0383" w14:textId="79F7A666" w:rsidR="00557AD0" w:rsidRDefault="00557AD0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- w celu ochrony zdrowia ludzkiego przed niekorzystnym wpływem szkodliwości i uciążliwości środowiskowych, zapobiegania powstawaniu chorób, w tym chorób zakaźnych i zawodowych;</w:t>
      </w:r>
    </w:p>
    <w:p w14:paraId="2CB79BE8" w14:textId="77777777" w:rsidR="005F2757" w:rsidRPr="005B61B5" w:rsidRDefault="005F2757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9327F2C" w14:textId="77777777" w:rsidR="00557AD0" w:rsidRPr="005B61B5" w:rsidRDefault="00557AD0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2)</w:t>
      </w:r>
      <w:r w:rsidRPr="005B61B5">
        <w:rPr>
          <w:rFonts w:ascii="Times New Roman" w:hAnsi="Times New Roman" w:cs="Times New Roman"/>
          <w:sz w:val="24"/>
          <w:szCs w:val="24"/>
        </w:rPr>
        <w:tab/>
        <w:t>organizuje, prowadzi, koordynuje i nadzoruje działalność oświatowo-zdrowotną w celu ukształtowania odpowiednich postaw i zachowań zdrowotnych.</w:t>
      </w:r>
    </w:p>
    <w:p w14:paraId="014598E0" w14:textId="77777777" w:rsidR="00557AD0" w:rsidRPr="005B61B5" w:rsidRDefault="00557AD0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9D83A4" w14:textId="7834429F" w:rsidR="00557AD0" w:rsidRPr="000E2F09" w:rsidRDefault="00557AD0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5F2757">
        <w:rPr>
          <w:rFonts w:ascii="Times New Roman" w:hAnsi="Times New Roman" w:cs="Times New Roman"/>
          <w:b/>
          <w:sz w:val="24"/>
          <w:szCs w:val="24"/>
        </w:rPr>
        <w:t>§ 6.</w:t>
      </w:r>
      <w:r w:rsidR="00DB611C">
        <w:rPr>
          <w:rFonts w:ascii="Times New Roman" w:hAnsi="Times New Roman" w:cs="Times New Roman"/>
          <w:sz w:val="24"/>
          <w:szCs w:val="24"/>
        </w:rPr>
        <w:t xml:space="preserve"> 1. </w:t>
      </w:r>
      <w:r w:rsidRPr="000E2F09">
        <w:rPr>
          <w:rFonts w:ascii="Times New Roman" w:hAnsi="Times New Roman" w:cs="Times New Roman"/>
          <w:sz w:val="24"/>
          <w:szCs w:val="24"/>
        </w:rPr>
        <w:t>Powiatowa Stacja może pozyskiwać środki finansowe z tytułu sprzedaży usług zleconych, w szczególności w zakresie:</w:t>
      </w:r>
    </w:p>
    <w:p w14:paraId="78CFF222" w14:textId="2BBB53CA" w:rsidR="00557AD0" w:rsidRPr="005F2757" w:rsidRDefault="00557AD0" w:rsidP="00792E50">
      <w:pPr>
        <w:pStyle w:val="Akapitzlist"/>
        <w:numPr>
          <w:ilvl w:val="0"/>
          <w:numId w:val="17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757">
        <w:rPr>
          <w:rFonts w:ascii="Times New Roman" w:hAnsi="Times New Roman" w:cs="Times New Roman"/>
          <w:sz w:val="24"/>
          <w:szCs w:val="24"/>
        </w:rPr>
        <w:t>badań laboratoryjnych, badań i pomiarów środowiskowych i innych czynności dotyczących oceny jakości zdrowotnej i bezpieczeństwa zdrowotnego;</w:t>
      </w:r>
    </w:p>
    <w:p w14:paraId="5C88EE19" w14:textId="66D3495C" w:rsidR="00557AD0" w:rsidRPr="005F2757" w:rsidRDefault="00557AD0" w:rsidP="00792E50">
      <w:pPr>
        <w:pStyle w:val="Akapitzlist"/>
        <w:numPr>
          <w:ilvl w:val="0"/>
          <w:numId w:val="17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757">
        <w:rPr>
          <w:rFonts w:ascii="Times New Roman" w:hAnsi="Times New Roman" w:cs="Times New Roman"/>
          <w:sz w:val="24"/>
          <w:szCs w:val="24"/>
        </w:rPr>
        <w:t>prowadzenia szkoleń i egzaminów oraz wykonywania ocen zdrowotnych.</w:t>
      </w:r>
    </w:p>
    <w:p w14:paraId="0C2316B8" w14:textId="13379E7C" w:rsidR="00557AD0" w:rsidRPr="000E2F09" w:rsidRDefault="00DB611C" w:rsidP="00792E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57AD0" w:rsidRPr="000E2F09">
        <w:rPr>
          <w:rFonts w:ascii="Times New Roman" w:hAnsi="Times New Roman" w:cs="Times New Roman"/>
          <w:sz w:val="24"/>
          <w:szCs w:val="24"/>
        </w:rPr>
        <w:t>Środki pochodzące z wykonywanych usług, o których mowa w ust. 1, stanowią dochody budżetu państwa</w:t>
      </w:r>
      <w:r w:rsidR="00557AD0" w:rsidRPr="000E2F09">
        <w:rPr>
          <w:rFonts w:ascii="Times New Roman" w:hAnsi="Times New Roman" w:cs="Times New Roman"/>
          <w:b/>
          <w:sz w:val="24"/>
          <w:szCs w:val="24"/>
        </w:rPr>
        <w:t>.</w:t>
      </w:r>
    </w:p>
    <w:p w14:paraId="558F2385" w14:textId="77777777" w:rsidR="00DB611C" w:rsidRDefault="00DB611C" w:rsidP="00792E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097B4D" w14:textId="2347473D" w:rsidR="00557AD0" w:rsidRPr="005B61B5" w:rsidRDefault="00557AD0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5F2757">
        <w:rPr>
          <w:rFonts w:ascii="Times New Roman" w:hAnsi="Times New Roman" w:cs="Times New Roman"/>
          <w:b/>
          <w:sz w:val="24"/>
          <w:szCs w:val="24"/>
        </w:rPr>
        <w:t>§ 7.</w:t>
      </w:r>
      <w:r w:rsidR="00DB611C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W skład Powiatowej Stacji wchodzą następujące komórki organizacyjne i samodzielne stanowiska pracy:</w:t>
      </w:r>
    </w:p>
    <w:p w14:paraId="48CBEFBF" w14:textId="77777777" w:rsidR="00557AD0" w:rsidRPr="005B61B5" w:rsidRDefault="00557AD0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1)</w:t>
      </w:r>
      <w:r w:rsidRPr="005B61B5">
        <w:rPr>
          <w:rFonts w:ascii="Times New Roman" w:hAnsi="Times New Roman" w:cs="Times New Roman"/>
          <w:sz w:val="24"/>
          <w:szCs w:val="24"/>
        </w:rPr>
        <w:tab/>
        <w:t>Oddział Nadzoru:</w:t>
      </w:r>
    </w:p>
    <w:p w14:paraId="52B943C2" w14:textId="0084A88F" w:rsidR="00557AD0" w:rsidRPr="005B61B5" w:rsidRDefault="00557AD0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a)</w:t>
      </w:r>
      <w:r w:rsidR="006B0066" w:rsidRPr="005B61B5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Sekcja Epidemiologii</w:t>
      </w:r>
      <w:r w:rsidR="00DB611C">
        <w:rPr>
          <w:rFonts w:ascii="Times New Roman" w:hAnsi="Times New Roman" w:cs="Times New Roman"/>
          <w:sz w:val="24"/>
          <w:szCs w:val="24"/>
        </w:rPr>
        <w:t>,</w:t>
      </w:r>
    </w:p>
    <w:p w14:paraId="28694D5C" w14:textId="7C432EAB" w:rsidR="00557AD0" w:rsidRPr="005B61B5" w:rsidRDefault="00557AD0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b)</w:t>
      </w:r>
      <w:r w:rsidR="006B0066" w:rsidRPr="005B61B5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Sekcja Higieny Komunalnej</w:t>
      </w:r>
      <w:r w:rsidR="00DB611C">
        <w:rPr>
          <w:rFonts w:ascii="Times New Roman" w:hAnsi="Times New Roman" w:cs="Times New Roman"/>
          <w:sz w:val="24"/>
          <w:szCs w:val="24"/>
        </w:rPr>
        <w:t>,</w:t>
      </w:r>
    </w:p>
    <w:p w14:paraId="6AC97AC4" w14:textId="38624338" w:rsidR="00557AD0" w:rsidRPr="005B61B5" w:rsidRDefault="00557AD0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c)</w:t>
      </w:r>
      <w:r w:rsidR="006B0066" w:rsidRPr="005B61B5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Sekcja Higieny Pracy</w:t>
      </w:r>
      <w:r w:rsidR="00DB611C">
        <w:rPr>
          <w:rFonts w:ascii="Times New Roman" w:hAnsi="Times New Roman" w:cs="Times New Roman"/>
          <w:sz w:val="24"/>
          <w:szCs w:val="24"/>
        </w:rPr>
        <w:t>,</w:t>
      </w:r>
    </w:p>
    <w:p w14:paraId="4E77A1D2" w14:textId="2CB98C58" w:rsidR="00557AD0" w:rsidRPr="005B61B5" w:rsidRDefault="00557AD0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d)</w:t>
      </w:r>
      <w:r w:rsidR="006B0066" w:rsidRPr="005B61B5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Sekcja Higieny Żywności i Żywienia</w:t>
      </w:r>
      <w:r w:rsidR="00DB611C">
        <w:rPr>
          <w:rFonts w:ascii="Times New Roman" w:hAnsi="Times New Roman" w:cs="Times New Roman"/>
          <w:sz w:val="24"/>
          <w:szCs w:val="24"/>
        </w:rPr>
        <w:t>,</w:t>
      </w:r>
    </w:p>
    <w:p w14:paraId="5E87CF6D" w14:textId="6549CD01" w:rsidR="00557AD0" w:rsidRPr="005B61B5" w:rsidRDefault="00557AD0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e)</w:t>
      </w:r>
      <w:r w:rsidR="006B0066" w:rsidRPr="005B61B5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Stanowisko Pracy do Spraw  Higieny Dzieci i Młodzieży</w:t>
      </w:r>
      <w:r w:rsidR="00DB611C">
        <w:rPr>
          <w:rFonts w:ascii="Times New Roman" w:hAnsi="Times New Roman" w:cs="Times New Roman"/>
          <w:sz w:val="24"/>
          <w:szCs w:val="24"/>
        </w:rPr>
        <w:t>,</w:t>
      </w:r>
    </w:p>
    <w:p w14:paraId="1B2D7625" w14:textId="69337CF5" w:rsidR="00557AD0" w:rsidRPr="005B61B5" w:rsidRDefault="00557AD0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f)</w:t>
      </w:r>
      <w:r w:rsidR="006B0066" w:rsidRPr="005B61B5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Stanowisko Pracy do Spraw Zapobiegawczego Nadzoru Sanitarnego;</w:t>
      </w:r>
    </w:p>
    <w:p w14:paraId="3A1A3259" w14:textId="5B4A92AD" w:rsidR="00557AD0" w:rsidRPr="005B61B5" w:rsidRDefault="00557AD0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2)</w:t>
      </w:r>
      <w:r w:rsidRPr="005B61B5">
        <w:rPr>
          <w:rFonts w:ascii="Times New Roman" w:hAnsi="Times New Roman" w:cs="Times New Roman"/>
          <w:sz w:val="24"/>
          <w:szCs w:val="24"/>
        </w:rPr>
        <w:tab/>
        <w:t>Stanowisko Pracy do Spraw Promocji Zdrowia</w:t>
      </w:r>
      <w:r w:rsidR="00DB611C">
        <w:rPr>
          <w:rFonts w:ascii="Times New Roman" w:hAnsi="Times New Roman" w:cs="Times New Roman"/>
          <w:sz w:val="24"/>
          <w:szCs w:val="24"/>
        </w:rPr>
        <w:t>;</w:t>
      </w:r>
    </w:p>
    <w:p w14:paraId="1A0A500F" w14:textId="77777777" w:rsidR="00557AD0" w:rsidRPr="005B61B5" w:rsidRDefault="00557AD0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3)</w:t>
      </w:r>
      <w:r w:rsidRPr="005B61B5">
        <w:rPr>
          <w:rFonts w:ascii="Times New Roman" w:hAnsi="Times New Roman" w:cs="Times New Roman"/>
          <w:sz w:val="24"/>
          <w:szCs w:val="24"/>
        </w:rPr>
        <w:tab/>
        <w:t>Oddział Ekonomiczny i Administracyjny:</w:t>
      </w:r>
    </w:p>
    <w:p w14:paraId="18AE0D1E" w14:textId="6619BD87" w:rsidR="00557AD0" w:rsidRPr="005B61B5" w:rsidRDefault="00557AD0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a)</w:t>
      </w:r>
      <w:r w:rsidR="006B0066" w:rsidRPr="005B61B5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Stanowisko Pracy d</w:t>
      </w:r>
      <w:r w:rsidR="00DB611C">
        <w:rPr>
          <w:rFonts w:ascii="Times New Roman" w:hAnsi="Times New Roman" w:cs="Times New Roman"/>
          <w:sz w:val="24"/>
          <w:szCs w:val="24"/>
        </w:rPr>
        <w:t>o spraw</w:t>
      </w:r>
      <w:r w:rsidRPr="005B61B5">
        <w:rPr>
          <w:rFonts w:ascii="Times New Roman" w:hAnsi="Times New Roman" w:cs="Times New Roman"/>
          <w:sz w:val="24"/>
          <w:szCs w:val="24"/>
        </w:rPr>
        <w:t xml:space="preserve"> Finansowo-Płacowych</w:t>
      </w:r>
      <w:r w:rsidR="00DB611C">
        <w:rPr>
          <w:rFonts w:ascii="Times New Roman" w:hAnsi="Times New Roman" w:cs="Times New Roman"/>
          <w:sz w:val="24"/>
          <w:szCs w:val="24"/>
        </w:rPr>
        <w:t>,</w:t>
      </w:r>
    </w:p>
    <w:p w14:paraId="6839FE2E" w14:textId="0D03379D" w:rsidR="00557AD0" w:rsidRPr="005B61B5" w:rsidRDefault="00557AD0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b)</w:t>
      </w:r>
      <w:r w:rsidR="006B0066" w:rsidRPr="005B61B5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Sekcja Administracyjno–Gospodarcza;</w:t>
      </w:r>
    </w:p>
    <w:p w14:paraId="13D91317" w14:textId="77777777" w:rsidR="00557AD0" w:rsidRPr="005B61B5" w:rsidRDefault="00557AD0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4)</w:t>
      </w:r>
      <w:r w:rsidRPr="005B61B5">
        <w:rPr>
          <w:rFonts w:ascii="Times New Roman" w:hAnsi="Times New Roman" w:cs="Times New Roman"/>
          <w:sz w:val="24"/>
          <w:szCs w:val="24"/>
        </w:rPr>
        <w:tab/>
        <w:t>Stanowisko Pracy Głównego Księgowego;</w:t>
      </w:r>
    </w:p>
    <w:p w14:paraId="09BE0DCF" w14:textId="4F793656" w:rsidR="00557AD0" w:rsidRPr="005B61B5" w:rsidRDefault="00557AD0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5)</w:t>
      </w:r>
      <w:r w:rsidRPr="005B61B5">
        <w:rPr>
          <w:rFonts w:ascii="Times New Roman" w:hAnsi="Times New Roman" w:cs="Times New Roman"/>
          <w:sz w:val="24"/>
          <w:szCs w:val="24"/>
        </w:rPr>
        <w:tab/>
        <w:t>Stanowisko Pracy d</w:t>
      </w:r>
      <w:r w:rsidR="00DB611C">
        <w:rPr>
          <w:rFonts w:ascii="Times New Roman" w:hAnsi="Times New Roman" w:cs="Times New Roman"/>
          <w:sz w:val="24"/>
          <w:szCs w:val="24"/>
        </w:rPr>
        <w:t>o spraw</w:t>
      </w:r>
      <w:r w:rsidRPr="005B61B5">
        <w:rPr>
          <w:rFonts w:ascii="Times New Roman" w:hAnsi="Times New Roman" w:cs="Times New Roman"/>
          <w:sz w:val="24"/>
          <w:szCs w:val="24"/>
        </w:rPr>
        <w:t xml:space="preserve"> Organizacji, Spraw Pracowniczych i Szkoleń;</w:t>
      </w:r>
    </w:p>
    <w:p w14:paraId="5B24775E" w14:textId="782652D6" w:rsidR="00557AD0" w:rsidRPr="005B61B5" w:rsidRDefault="00557AD0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6)</w:t>
      </w:r>
      <w:r w:rsidRPr="005B61B5">
        <w:rPr>
          <w:rFonts w:ascii="Times New Roman" w:hAnsi="Times New Roman" w:cs="Times New Roman"/>
          <w:sz w:val="24"/>
          <w:szCs w:val="24"/>
        </w:rPr>
        <w:tab/>
        <w:t>Stanowisko Pracy d</w:t>
      </w:r>
      <w:r w:rsidR="00DB611C">
        <w:rPr>
          <w:rFonts w:ascii="Times New Roman" w:hAnsi="Times New Roman" w:cs="Times New Roman"/>
          <w:sz w:val="24"/>
          <w:szCs w:val="24"/>
        </w:rPr>
        <w:t>o spraw</w:t>
      </w:r>
      <w:r w:rsidRPr="005B61B5">
        <w:rPr>
          <w:rFonts w:ascii="Times New Roman" w:hAnsi="Times New Roman" w:cs="Times New Roman"/>
          <w:sz w:val="24"/>
          <w:szCs w:val="24"/>
        </w:rPr>
        <w:t xml:space="preserve"> Obsługi Sekretariatu;</w:t>
      </w:r>
    </w:p>
    <w:p w14:paraId="210441B1" w14:textId="77777777" w:rsidR="00557AD0" w:rsidRPr="005B61B5" w:rsidRDefault="00557AD0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7)</w:t>
      </w:r>
      <w:r w:rsidRPr="005B61B5">
        <w:rPr>
          <w:rFonts w:ascii="Times New Roman" w:hAnsi="Times New Roman" w:cs="Times New Roman"/>
          <w:sz w:val="24"/>
          <w:szCs w:val="24"/>
        </w:rPr>
        <w:tab/>
        <w:t>Stanowisko Pracy Głównego Specjalisty do Spraw Systemu Jakości Nadzoru;</w:t>
      </w:r>
    </w:p>
    <w:p w14:paraId="3B58F666" w14:textId="77777777" w:rsidR="00557AD0" w:rsidRPr="005B61B5" w:rsidRDefault="00557AD0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lastRenderedPageBreak/>
        <w:t>8)</w:t>
      </w:r>
      <w:r w:rsidRPr="005B61B5">
        <w:rPr>
          <w:rFonts w:ascii="Times New Roman" w:hAnsi="Times New Roman" w:cs="Times New Roman"/>
          <w:sz w:val="24"/>
          <w:szCs w:val="24"/>
        </w:rPr>
        <w:tab/>
        <w:t>Stanowisko Pracy Radcy Prawnego;</w:t>
      </w:r>
    </w:p>
    <w:p w14:paraId="5EF16B63" w14:textId="77777777" w:rsidR="00557AD0" w:rsidRPr="005B61B5" w:rsidRDefault="00557AD0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9)</w:t>
      </w:r>
      <w:r w:rsidRPr="005B61B5">
        <w:rPr>
          <w:rFonts w:ascii="Times New Roman" w:hAnsi="Times New Roman" w:cs="Times New Roman"/>
          <w:sz w:val="24"/>
          <w:szCs w:val="24"/>
        </w:rPr>
        <w:tab/>
        <w:t>Stanowisko Pracy Inspektora Ochrony Danych.</w:t>
      </w:r>
    </w:p>
    <w:p w14:paraId="6EB1A7FA" w14:textId="77777777" w:rsidR="00557AD0" w:rsidRPr="006B0066" w:rsidRDefault="00557AD0" w:rsidP="00792E5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2EF97E" w14:textId="789A1163" w:rsidR="00557AD0" w:rsidRPr="005B61B5" w:rsidRDefault="00557AD0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066">
        <w:rPr>
          <w:rFonts w:ascii="Times New Roman" w:hAnsi="Times New Roman" w:cs="Times New Roman"/>
          <w:b/>
          <w:sz w:val="24"/>
          <w:szCs w:val="24"/>
        </w:rPr>
        <w:t>§ 8</w:t>
      </w:r>
      <w:r w:rsidR="00DB611C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 xml:space="preserve">Organizację wewnętrzną, zadania komórek organizacyjnych, sposób i warunki </w:t>
      </w:r>
    </w:p>
    <w:p w14:paraId="102646A5" w14:textId="77777777" w:rsidR="00557AD0" w:rsidRPr="005B61B5" w:rsidRDefault="00557AD0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działania Powiatowej Stacji określa regulamin organizacyjny Powiatowej Stacji.</w:t>
      </w:r>
    </w:p>
    <w:p w14:paraId="4D8E45F7" w14:textId="3D08BFD0" w:rsidR="00E42518" w:rsidRPr="005B61B5" w:rsidRDefault="00E42518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br w:type="page"/>
      </w:r>
    </w:p>
    <w:p w14:paraId="36F6D07E" w14:textId="6751A820" w:rsidR="00E42518" w:rsidRPr="005B61B5" w:rsidRDefault="00864156" w:rsidP="00792E50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16</w:t>
      </w:r>
    </w:p>
    <w:p w14:paraId="1EF0B011" w14:textId="0BCE73C9" w:rsidR="00E42518" w:rsidRPr="005B61B5" w:rsidRDefault="00E42518" w:rsidP="00792E50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050730E3" w14:textId="3C651CFC" w:rsidR="00E42518" w:rsidRPr="005B61B5" w:rsidRDefault="00E42518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EB3892" w14:textId="77777777" w:rsidR="00E42518" w:rsidRPr="00864156" w:rsidRDefault="00E42518" w:rsidP="00AD75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156">
        <w:rPr>
          <w:rFonts w:ascii="Times New Roman" w:hAnsi="Times New Roman" w:cs="Times New Roman"/>
          <w:b/>
          <w:sz w:val="24"/>
          <w:szCs w:val="24"/>
        </w:rPr>
        <w:t>STATUT</w:t>
      </w:r>
    </w:p>
    <w:p w14:paraId="7DE63D82" w14:textId="50807E54" w:rsidR="00E42518" w:rsidRPr="00864156" w:rsidRDefault="00E42518" w:rsidP="00AD75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156">
        <w:rPr>
          <w:rFonts w:ascii="Times New Roman" w:hAnsi="Times New Roman" w:cs="Times New Roman"/>
          <w:b/>
          <w:sz w:val="24"/>
          <w:szCs w:val="24"/>
        </w:rPr>
        <w:t>Powiatowej Stacji Sanitarno-Epidemiologicznej</w:t>
      </w:r>
    </w:p>
    <w:p w14:paraId="20C9D866" w14:textId="75924931" w:rsidR="00E42518" w:rsidRDefault="00477ED8" w:rsidP="00AD75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156">
        <w:rPr>
          <w:rFonts w:ascii="Times New Roman" w:hAnsi="Times New Roman" w:cs="Times New Roman"/>
          <w:b/>
          <w:sz w:val="24"/>
          <w:szCs w:val="24"/>
        </w:rPr>
        <w:t>w Ostrołęce</w:t>
      </w:r>
    </w:p>
    <w:p w14:paraId="080EC794" w14:textId="77777777" w:rsidR="00864156" w:rsidRPr="00864156" w:rsidRDefault="00864156" w:rsidP="00792E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F82486" w14:textId="6C7B31B5" w:rsidR="00864156" w:rsidRDefault="00E42518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864156">
        <w:rPr>
          <w:rFonts w:ascii="Times New Roman" w:hAnsi="Times New Roman" w:cs="Times New Roman"/>
          <w:b/>
          <w:sz w:val="24"/>
          <w:szCs w:val="24"/>
        </w:rPr>
        <w:t>§ 1</w:t>
      </w:r>
      <w:r w:rsidR="00EE3A09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Powiatowa Stacja Sanitarno-Epidemiologiczna w mieście Ostrołęka, zwana dalej „Powiatową Stacją”, działa na podstawie Statutu oraz powszechnie obowiązujących prze</w:t>
      </w:r>
      <w:r w:rsidR="00864156">
        <w:rPr>
          <w:rFonts w:ascii="Times New Roman" w:hAnsi="Times New Roman" w:cs="Times New Roman"/>
          <w:sz w:val="24"/>
          <w:szCs w:val="24"/>
        </w:rPr>
        <w:t>pisów prawa, a w szczególności:</w:t>
      </w:r>
    </w:p>
    <w:p w14:paraId="74A6BA33" w14:textId="77777777" w:rsidR="00EE3A09" w:rsidRDefault="00EE3A09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87449">
        <w:rPr>
          <w:rFonts w:ascii="Times New Roman" w:hAnsi="Times New Roman" w:cs="Times New Roman"/>
          <w:sz w:val="24"/>
          <w:szCs w:val="24"/>
        </w:rPr>
        <w:t xml:space="preserve">ustawy z dnia 14 marca 1985 r. o Państwowej Inspekcji Sanitarnej </w:t>
      </w:r>
      <w:r w:rsidRPr="00887449">
        <w:rPr>
          <w:rFonts w:ascii="Times New Roman" w:hAnsi="Times New Roman" w:cs="Times New Roman"/>
          <w:sz w:val="24"/>
          <w:szCs w:val="24"/>
        </w:rPr>
        <w:br/>
        <w:t>(Dz. U. z 2019 r. poz. 59 oraz z 2020 r. poz. 322, 374, 567 i 1337);</w:t>
      </w:r>
    </w:p>
    <w:p w14:paraId="3B4229FE" w14:textId="77777777" w:rsidR="00EE3A09" w:rsidRDefault="00EE3A09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87449">
        <w:rPr>
          <w:rFonts w:ascii="Times New Roman" w:hAnsi="Times New Roman" w:cs="Times New Roman"/>
          <w:sz w:val="24"/>
          <w:szCs w:val="24"/>
        </w:rPr>
        <w:t xml:space="preserve">ustawy z dnia 15 kwietnia 2011 r. o działalności leczniczej (Dz. U. </w:t>
      </w:r>
      <w:r w:rsidRPr="00887449">
        <w:rPr>
          <w:rFonts w:ascii="Times New Roman" w:hAnsi="Times New Roman" w:cs="Times New Roman"/>
          <w:sz w:val="24"/>
          <w:szCs w:val="24"/>
        </w:rPr>
        <w:br/>
        <w:t>z 2020 r. poz. 295, 567 i 1493);</w:t>
      </w:r>
    </w:p>
    <w:p w14:paraId="7451CBAA" w14:textId="77777777" w:rsidR="00EE3A09" w:rsidRDefault="00EE3A09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87449">
        <w:rPr>
          <w:rFonts w:ascii="Times New Roman" w:hAnsi="Times New Roman" w:cs="Times New Roman"/>
          <w:sz w:val="24"/>
          <w:szCs w:val="24"/>
        </w:rPr>
        <w:t>ustawy z dnia 27 sierpnia 2009 r. o finansach publicznych (Dz. U. z 2019 r. poz. 869, 1622, 1649 i 2020 oraz z 2020 r. poz. 284, 374, 568, 695 i 1175);</w:t>
      </w:r>
    </w:p>
    <w:p w14:paraId="00FF2329" w14:textId="77777777" w:rsidR="00EE3A09" w:rsidRPr="00887449" w:rsidRDefault="00EE3A09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87449">
        <w:rPr>
          <w:rFonts w:ascii="Times New Roman" w:hAnsi="Times New Roman" w:cs="Times New Roman"/>
          <w:sz w:val="24"/>
          <w:szCs w:val="24"/>
        </w:rPr>
        <w:t>innych przepisów obowiązujących podmioty lecznicze niebędące przedsiębiorcami prowadzone w formie jednostki budżetowej.</w:t>
      </w:r>
    </w:p>
    <w:p w14:paraId="31CEBB07" w14:textId="77777777" w:rsidR="00E42518" w:rsidRPr="00864156" w:rsidRDefault="00E42518" w:rsidP="00792E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617CA8" w14:textId="3F294EB9" w:rsidR="00E42518" w:rsidRPr="000E2F09" w:rsidRDefault="00E42518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864156">
        <w:rPr>
          <w:rFonts w:ascii="Times New Roman" w:hAnsi="Times New Roman" w:cs="Times New Roman"/>
          <w:b/>
          <w:sz w:val="24"/>
          <w:szCs w:val="24"/>
        </w:rPr>
        <w:t>§ 2</w:t>
      </w:r>
      <w:r w:rsidR="00EE3A09">
        <w:rPr>
          <w:rFonts w:ascii="Times New Roman" w:hAnsi="Times New Roman" w:cs="Times New Roman"/>
          <w:sz w:val="24"/>
          <w:szCs w:val="24"/>
        </w:rPr>
        <w:t xml:space="preserve">. 1. </w:t>
      </w:r>
      <w:r w:rsidRPr="000E2F09">
        <w:rPr>
          <w:rFonts w:ascii="Times New Roman" w:hAnsi="Times New Roman" w:cs="Times New Roman"/>
          <w:sz w:val="24"/>
          <w:szCs w:val="24"/>
        </w:rPr>
        <w:t>Powiatowa Stacja jest jednostką budżetową będącą podmiotem leczniczym finansowanym z budżetu państwa.</w:t>
      </w:r>
    </w:p>
    <w:p w14:paraId="5FF80F1F" w14:textId="16E24333" w:rsidR="00E42518" w:rsidRPr="000E2F09" w:rsidRDefault="00EE3A09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42518" w:rsidRPr="000E2F09">
        <w:rPr>
          <w:rFonts w:ascii="Times New Roman" w:hAnsi="Times New Roman" w:cs="Times New Roman"/>
          <w:sz w:val="24"/>
          <w:szCs w:val="24"/>
        </w:rPr>
        <w:t>Uprawnienia podmiotu tworzącego, w rozumieniu przepisów ustawy o działalności leczniczej, w stosunku do Powiatowej Stacji wykonuje Wojewoda Mazowiecki.</w:t>
      </w:r>
    </w:p>
    <w:p w14:paraId="4A690D26" w14:textId="77777777" w:rsidR="00E42518" w:rsidRPr="00864156" w:rsidRDefault="00E42518" w:rsidP="00792E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A927D1" w14:textId="2EBDE347" w:rsidR="00E42518" w:rsidRPr="000E2F09" w:rsidRDefault="00E42518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864156">
        <w:rPr>
          <w:rFonts w:ascii="Times New Roman" w:hAnsi="Times New Roman" w:cs="Times New Roman"/>
          <w:b/>
          <w:sz w:val="24"/>
          <w:szCs w:val="24"/>
        </w:rPr>
        <w:t>§ 3</w:t>
      </w:r>
      <w:r w:rsidR="00EE3A09">
        <w:rPr>
          <w:rFonts w:ascii="Times New Roman" w:hAnsi="Times New Roman" w:cs="Times New Roman"/>
          <w:sz w:val="24"/>
          <w:szCs w:val="24"/>
        </w:rPr>
        <w:t xml:space="preserve">. 1. </w:t>
      </w:r>
      <w:r w:rsidRPr="000E2F09">
        <w:rPr>
          <w:rFonts w:ascii="Times New Roman" w:hAnsi="Times New Roman" w:cs="Times New Roman"/>
          <w:sz w:val="24"/>
          <w:szCs w:val="24"/>
        </w:rPr>
        <w:t>Siedzibą Powiatowej Stacji jest miasto Ostrołęka.</w:t>
      </w:r>
    </w:p>
    <w:p w14:paraId="31695F4F" w14:textId="35D54DB7" w:rsidR="00E42518" w:rsidRPr="000E2F09" w:rsidRDefault="00EE3A09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42518" w:rsidRPr="000E2F09">
        <w:rPr>
          <w:rFonts w:ascii="Times New Roman" w:hAnsi="Times New Roman" w:cs="Times New Roman"/>
          <w:sz w:val="24"/>
          <w:szCs w:val="24"/>
        </w:rPr>
        <w:t>Obszarem działania Powiatowej Stacji jest obszar miasta Ostrołęki.</w:t>
      </w:r>
    </w:p>
    <w:p w14:paraId="327A2022" w14:textId="77777777" w:rsidR="00E42518" w:rsidRPr="005B61B5" w:rsidRDefault="00E42518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8CC48B" w14:textId="45C4ECFD" w:rsidR="00E42518" w:rsidRPr="005B61B5" w:rsidRDefault="00E42518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864156">
        <w:rPr>
          <w:rFonts w:ascii="Times New Roman" w:hAnsi="Times New Roman" w:cs="Times New Roman"/>
          <w:b/>
          <w:sz w:val="24"/>
          <w:szCs w:val="24"/>
        </w:rPr>
        <w:t>§ 4</w:t>
      </w:r>
      <w:r w:rsidR="00EE3A09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Państwowy Powiatowy Inspektor Sanitarny w mieście Ostrołęka:</w:t>
      </w:r>
    </w:p>
    <w:p w14:paraId="675CE8C7" w14:textId="2EC489B7" w:rsidR="00E42518" w:rsidRPr="00864156" w:rsidRDefault="00E42518" w:rsidP="00792E50">
      <w:pPr>
        <w:pStyle w:val="Akapitzlist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156">
        <w:rPr>
          <w:rFonts w:ascii="Times New Roman" w:hAnsi="Times New Roman" w:cs="Times New Roman"/>
          <w:sz w:val="24"/>
          <w:szCs w:val="24"/>
        </w:rPr>
        <w:t>wykonuje zadania Państwowej Inspekcji Sanitarnej jako organ rządowej administracji zespolonej w województwie</w:t>
      </w:r>
      <w:r w:rsidR="00EE3A09">
        <w:rPr>
          <w:rFonts w:ascii="Times New Roman" w:hAnsi="Times New Roman" w:cs="Times New Roman"/>
          <w:sz w:val="24"/>
          <w:szCs w:val="24"/>
        </w:rPr>
        <w:t>;</w:t>
      </w:r>
    </w:p>
    <w:p w14:paraId="725B03CA" w14:textId="44E40939" w:rsidR="00E42518" w:rsidRPr="00864156" w:rsidRDefault="00E42518" w:rsidP="00792E50">
      <w:pPr>
        <w:pStyle w:val="Akapitzlist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156">
        <w:rPr>
          <w:rFonts w:ascii="Times New Roman" w:hAnsi="Times New Roman" w:cs="Times New Roman"/>
          <w:sz w:val="24"/>
          <w:szCs w:val="24"/>
        </w:rPr>
        <w:t>wykonuje zadania przy pomocy Powiatowej Stacji</w:t>
      </w:r>
      <w:r w:rsidR="00EE3A09">
        <w:rPr>
          <w:rFonts w:ascii="Times New Roman" w:hAnsi="Times New Roman" w:cs="Times New Roman"/>
          <w:sz w:val="24"/>
          <w:szCs w:val="24"/>
        </w:rPr>
        <w:t>;</w:t>
      </w:r>
    </w:p>
    <w:p w14:paraId="28AD52FF" w14:textId="39CE3E8B" w:rsidR="00E42518" w:rsidRPr="00864156" w:rsidRDefault="00E42518" w:rsidP="00792E50">
      <w:pPr>
        <w:pStyle w:val="Akapitzlist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156">
        <w:rPr>
          <w:rFonts w:ascii="Times New Roman" w:hAnsi="Times New Roman" w:cs="Times New Roman"/>
          <w:sz w:val="24"/>
          <w:szCs w:val="24"/>
        </w:rPr>
        <w:t>jako Dyrektor Powiatowej Stacji:</w:t>
      </w:r>
    </w:p>
    <w:p w14:paraId="1C55C8CC" w14:textId="509532F6" w:rsidR="00E42518" w:rsidRPr="00864156" w:rsidRDefault="00E42518" w:rsidP="00792E50">
      <w:pPr>
        <w:pStyle w:val="Akapitzlist"/>
        <w:numPr>
          <w:ilvl w:val="0"/>
          <w:numId w:val="1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156">
        <w:rPr>
          <w:rFonts w:ascii="Times New Roman" w:hAnsi="Times New Roman" w:cs="Times New Roman"/>
          <w:sz w:val="24"/>
          <w:szCs w:val="24"/>
        </w:rPr>
        <w:t>kieruje działalnością Powiatowej Stacji,</w:t>
      </w:r>
    </w:p>
    <w:p w14:paraId="2204EA84" w14:textId="06D0E87A" w:rsidR="00E42518" w:rsidRPr="00864156" w:rsidRDefault="00E42518" w:rsidP="00792E50">
      <w:pPr>
        <w:pStyle w:val="Akapitzlist"/>
        <w:numPr>
          <w:ilvl w:val="0"/>
          <w:numId w:val="1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156">
        <w:rPr>
          <w:rFonts w:ascii="Times New Roman" w:hAnsi="Times New Roman" w:cs="Times New Roman"/>
          <w:sz w:val="24"/>
          <w:szCs w:val="24"/>
        </w:rPr>
        <w:t>jest kierownikiem zakładu pracy w rozumieniu przepisów prawa pracy,</w:t>
      </w:r>
    </w:p>
    <w:p w14:paraId="31A58A78" w14:textId="17735362" w:rsidR="00E42518" w:rsidRPr="00864156" w:rsidRDefault="00E42518" w:rsidP="00792E50">
      <w:pPr>
        <w:pStyle w:val="Akapitzlist"/>
        <w:numPr>
          <w:ilvl w:val="0"/>
          <w:numId w:val="1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156">
        <w:rPr>
          <w:rFonts w:ascii="Times New Roman" w:hAnsi="Times New Roman" w:cs="Times New Roman"/>
          <w:sz w:val="24"/>
          <w:szCs w:val="24"/>
        </w:rPr>
        <w:t>jest kierownikiem jednostki budżetowej – dysponentem środków budżetowych trzeciego stopnia w zakresie wykonywania budżetu państwa.</w:t>
      </w:r>
    </w:p>
    <w:p w14:paraId="36BDE022" w14:textId="77777777" w:rsidR="00E42518" w:rsidRPr="00864156" w:rsidRDefault="00E42518" w:rsidP="00792E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EF2207" w14:textId="7B429E14" w:rsidR="00E42518" w:rsidRPr="005B61B5" w:rsidRDefault="00E42518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864156">
        <w:rPr>
          <w:rFonts w:ascii="Times New Roman" w:hAnsi="Times New Roman" w:cs="Times New Roman"/>
          <w:b/>
          <w:sz w:val="24"/>
          <w:szCs w:val="24"/>
        </w:rPr>
        <w:t>§ 5</w:t>
      </w:r>
      <w:r w:rsidR="00EE3A09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Państwowy Powiatowy Inspektor Sanitarny w mieście Ostrołęka w szczególności:</w:t>
      </w:r>
    </w:p>
    <w:p w14:paraId="73F959B4" w14:textId="3B7FCBBC" w:rsidR="00E42518" w:rsidRPr="00864156" w:rsidRDefault="00E42518" w:rsidP="00792E50">
      <w:pPr>
        <w:pStyle w:val="Akapitzlist"/>
        <w:numPr>
          <w:ilvl w:val="0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156">
        <w:rPr>
          <w:rFonts w:ascii="Times New Roman" w:hAnsi="Times New Roman" w:cs="Times New Roman"/>
          <w:sz w:val="24"/>
          <w:szCs w:val="24"/>
        </w:rPr>
        <w:lastRenderedPageBreak/>
        <w:t>realizuje zadania z zakresu zdrowia publicznego, w szczególności poprzez sprawowanie nadzoru nad warunkami:</w:t>
      </w:r>
    </w:p>
    <w:p w14:paraId="3FF35590" w14:textId="785AEF28" w:rsidR="00E42518" w:rsidRPr="00864156" w:rsidRDefault="00E42518" w:rsidP="00792E50">
      <w:pPr>
        <w:pStyle w:val="Akapitzlist"/>
        <w:numPr>
          <w:ilvl w:val="1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156">
        <w:rPr>
          <w:rFonts w:ascii="Times New Roman" w:hAnsi="Times New Roman" w:cs="Times New Roman"/>
          <w:sz w:val="24"/>
          <w:szCs w:val="24"/>
        </w:rPr>
        <w:t>higieny środowiska,</w:t>
      </w:r>
    </w:p>
    <w:p w14:paraId="752642DC" w14:textId="486A16A6" w:rsidR="00E42518" w:rsidRPr="00864156" w:rsidRDefault="00E42518" w:rsidP="00792E50">
      <w:pPr>
        <w:pStyle w:val="Akapitzlist"/>
        <w:numPr>
          <w:ilvl w:val="1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156">
        <w:rPr>
          <w:rFonts w:ascii="Times New Roman" w:hAnsi="Times New Roman" w:cs="Times New Roman"/>
          <w:sz w:val="24"/>
          <w:szCs w:val="24"/>
        </w:rPr>
        <w:t>higieny pracy w zakładach pracy,</w:t>
      </w:r>
    </w:p>
    <w:p w14:paraId="57DFF20C" w14:textId="0C70A16D" w:rsidR="00E42518" w:rsidRPr="00864156" w:rsidRDefault="00E42518" w:rsidP="00792E50">
      <w:pPr>
        <w:pStyle w:val="Akapitzlist"/>
        <w:numPr>
          <w:ilvl w:val="1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156">
        <w:rPr>
          <w:rFonts w:ascii="Times New Roman" w:hAnsi="Times New Roman" w:cs="Times New Roman"/>
          <w:sz w:val="24"/>
          <w:szCs w:val="24"/>
        </w:rPr>
        <w:t>higieny radiacyjnej,</w:t>
      </w:r>
    </w:p>
    <w:p w14:paraId="4555A793" w14:textId="65131487" w:rsidR="00E42518" w:rsidRPr="00864156" w:rsidRDefault="00E42518" w:rsidP="00792E50">
      <w:pPr>
        <w:pStyle w:val="Akapitzlist"/>
        <w:numPr>
          <w:ilvl w:val="1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156">
        <w:rPr>
          <w:rFonts w:ascii="Times New Roman" w:hAnsi="Times New Roman" w:cs="Times New Roman"/>
          <w:sz w:val="24"/>
          <w:szCs w:val="24"/>
        </w:rPr>
        <w:t>higieny procesów nauczania i wychowania,</w:t>
      </w:r>
    </w:p>
    <w:p w14:paraId="020A9DDB" w14:textId="4AF87EC0" w:rsidR="00E42518" w:rsidRPr="00864156" w:rsidRDefault="00E42518" w:rsidP="00792E50">
      <w:pPr>
        <w:pStyle w:val="Akapitzlist"/>
        <w:numPr>
          <w:ilvl w:val="1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156">
        <w:rPr>
          <w:rFonts w:ascii="Times New Roman" w:hAnsi="Times New Roman" w:cs="Times New Roman"/>
          <w:sz w:val="24"/>
          <w:szCs w:val="24"/>
        </w:rPr>
        <w:t>higieny wypoczynku i rekreacji,</w:t>
      </w:r>
    </w:p>
    <w:p w14:paraId="6C5679CD" w14:textId="5D6720F3" w:rsidR="00E42518" w:rsidRPr="00864156" w:rsidRDefault="00E42518" w:rsidP="00792E50">
      <w:pPr>
        <w:pStyle w:val="Akapitzlist"/>
        <w:numPr>
          <w:ilvl w:val="1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156">
        <w:rPr>
          <w:rFonts w:ascii="Times New Roman" w:hAnsi="Times New Roman" w:cs="Times New Roman"/>
          <w:sz w:val="24"/>
          <w:szCs w:val="24"/>
        </w:rPr>
        <w:t>zdrowotnymi żywności, żywienia i produktów kosmetycznych,</w:t>
      </w:r>
    </w:p>
    <w:p w14:paraId="4C8BA3DC" w14:textId="54750BD1" w:rsidR="00E42518" w:rsidRPr="00864156" w:rsidRDefault="00E42518" w:rsidP="00792E50">
      <w:pPr>
        <w:pStyle w:val="Akapitzlist"/>
        <w:numPr>
          <w:ilvl w:val="1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156">
        <w:rPr>
          <w:rFonts w:ascii="Times New Roman" w:hAnsi="Times New Roman" w:cs="Times New Roman"/>
          <w:sz w:val="24"/>
          <w:szCs w:val="24"/>
        </w:rPr>
        <w:t>higieniczno-sanitarnymi, jakie powinien spełniać personel medyczny, sprzęt oraz pomieszczenia, w których są udzielane świadczenia zdrowotne</w:t>
      </w:r>
    </w:p>
    <w:p w14:paraId="241A1F8B" w14:textId="60FF72FA" w:rsidR="00E42518" w:rsidRDefault="00E42518" w:rsidP="00792E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64156">
        <w:rPr>
          <w:rFonts w:ascii="Times New Roman" w:hAnsi="Times New Roman" w:cs="Times New Roman"/>
          <w:sz w:val="24"/>
          <w:szCs w:val="24"/>
        </w:rPr>
        <w:t xml:space="preserve">- w celu ochrony zdrowia ludzkiego przed niekorzystnym wpływem szkodliwości </w:t>
      </w:r>
      <w:r w:rsidR="00AD753D">
        <w:rPr>
          <w:rFonts w:ascii="Times New Roman" w:hAnsi="Times New Roman" w:cs="Times New Roman"/>
          <w:sz w:val="24"/>
          <w:szCs w:val="24"/>
        </w:rPr>
        <w:br/>
      </w:r>
      <w:r w:rsidRPr="00864156">
        <w:rPr>
          <w:rFonts w:ascii="Times New Roman" w:hAnsi="Times New Roman" w:cs="Times New Roman"/>
          <w:sz w:val="24"/>
          <w:szCs w:val="24"/>
        </w:rPr>
        <w:t>i uciążliwości środowiskowych, zapobiegania powstawaniu chorób, w tym chorób zakaźnych i zawodowych;</w:t>
      </w:r>
    </w:p>
    <w:p w14:paraId="74F887EC" w14:textId="77777777" w:rsidR="00864156" w:rsidRPr="00864156" w:rsidRDefault="00864156" w:rsidP="00792E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938CB33" w14:textId="30B7C07E" w:rsidR="00E42518" w:rsidRPr="00864156" w:rsidRDefault="00E42518" w:rsidP="00792E50">
      <w:pPr>
        <w:pStyle w:val="Akapitzlist"/>
        <w:numPr>
          <w:ilvl w:val="0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4156">
        <w:rPr>
          <w:rFonts w:ascii="Times New Roman" w:hAnsi="Times New Roman" w:cs="Times New Roman"/>
          <w:sz w:val="24"/>
          <w:szCs w:val="24"/>
        </w:rPr>
        <w:t>organizuje, prowadzi, koordynuje i nadzoruje działalność oświatowo-zdrowotną w celu ukształtowania odpowiednich postaw i zachowań zdrowotnych.</w:t>
      </w:r>
    </w:p>
    <w:p w14:paraId="32D823BE" w14:textId="77777777" w:rsidR="00E42518" w:rsidRPr="00864156" w:rsidRDefault="00E42518" w:rsidP="00792E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FBAB13" w14:textId="45B76551" w:rsidR="00E42518" w:rsidRPr="005B61B5" w:rsidRDefault="00E42518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864156">
        <w:rPr>
          <w:rFonts w:ascii="Times New Roman" w:hAnsi="Times New Roman" w:cs="Times New Roman"/>
          <w:b/>
          <w:sz w:val="24"/>
          <w:szCs w:val="24"/>
        </w:rPr>
        <w:t>§ 6</w:t>
      </w:r>
      <w:r w:rsidR="00EE3A09">
        <w:rPr>
          <w:rFonts w:ascii="Times New Roman" w:hAnsi="Times New Roman" w:cs="Times New Roman"/>
          <w:sz w:val="24"/>
          <w:szCs w:val="24"/>
        </w:rPr>
        <w:t xml:space="preserve">. </w:t>
      </w:r>
      <w:r w:rsidR="00864156">
        <w:rPr>
          <w:rFonts w:ascii="Times New Roman" w:hAnsi="Times New Roman" w:cs="Times New Roman"/>
          <w:sz w:val="24"/>
          <w:szCs w:val="24"/>
        </w:rPr>
        <w:t xml:space="preserve">1. </w:t>
      </w:r>
      <w:r w:rsidRPr="005B61B5">
        <w:rPr>
          <w:rFonts w:ascii="Times New Roman" w:hAnsi="Times New Roman" w:cs="Times New Roman"/>
          <w:sz w:val="24"/>
          <w:szCs w:val="24"/>
        </w:rPr>
        <w:t>Powiatowa Stacja może pozyskiwać środki finansowe z tytułu sprzedaży usług zleconych, w szczególności w zakresie:</w:t>
      </w:r>
    </w:p>
    <w:p w14:paraId="58DEB917" w14:textId="7565072A" w:rsidR="00E42518" w:rsidRPr="005B61B5" w:rsidRDefault="00864156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42518" w:rsidRPr="005B61B5">
        <w:rPr>
          <w:rFonts w:ascii="Times New Roman" w:hAnsi="Times New Roman" w:cs="Times New Roman"/>
          <w:sz w:val="24"/>
          <w:szCs w:val="24"/>
        </w:rPr>
        <w:t>badań laboratoryjnych, badań i pomiarów środowiskowych i innych czynności dotyczących oceny jakości zdrowotnej i bezpieczeństwa zdrowotnego;</w:t>
      </w:r>
    </w:p>
    <w:p w14:paraId="736F823E" w14:textId="3732A7FB" w:rsidR="00E42518" w:rsidRPr="005B61B5" w:rsidRDefault="00864156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42518" w:rsidRPr="005B61B5">
        <w:rPr>
          <w:rFonts w:ascii="Times New Roman" w:hAnsi="Times New Roman" w:cs="Times New Roman"/>
          <w:sz w:val="24"/>
          <w:szCs w:val="24"/>
        </w:rPr>
        <w:t>prowadzenia szkoleń i egzaminów oraz wykonywania ocen zdrowotnych.</w:t>
      </w:r>
    </w:p>
    <w:p w14:paraId="17E46B07" w14:textId="789E6606" w:rsidR="00E42518" w:rsidRPr="005B61B5" w:rsidRDefault="0086415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42518" w:rsidRPr="005B61B5">
        <w:rPr>
          <w:rFonts w:ascii="Times New Roman" w:hAnsi="Times New Roman" w:cs="Times New Roman"/>
          <w:sz w:val="24"/>
          <w:szCs w:val="24"/>
        </w:rPr>
        <w:t>Środki pochodzące z wykonywanych usług, o których mowa w ust. 1, stanowią dochody budżetu państwa.</w:t>
      </w:r>
    </w:p>
    <w:p w14:paraId="30EAB19A" w14:textId="77777777" w:rsidR="00E42518" w:rsidRPr="005B61B5" w:rsidRDefault="00E42518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63ADB0" w14:textId="27B6BE9A" w:rsidR="00E42518" w:rsidRPr="005B61B5" w:rsidRDefault="00E42518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864156">
        <w:rPr>
          <w:rFonts w:ascii="Times New Roman" w:hAnsi="Times New Roman" w:cs="Times New Roman"/>
          <w:b/>
          <w:sz w:val="24"/>
          <w:szCs w:val="24"/>
        </w:rPr>
        <w:t>§ 7</w:t>
      </w:r>
      <w:r w:rsidR="00EE3A09">
        <w:rPr>
          <w:rFonts w:ascii="Times New Roman" w:hAnsi="Times New Roman" w:cs="Times New Roman"/>
          <w:b/>
          <w:sz w:val="24"/>
          <w:szCs w:val="24"/>
        </w:rPr>
        <w:t>.</w:t>
      </w:r>
      <w:r w:rsidR="00EE3A09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W skład Powiatowej Stacji wchodzą następujące komórki organizacyjne i samodzielne stanowiska pracy:</w:t>
      </w:r>
    </w:p>
    <w:p w14:paraId="160AF0FD" w14:textId="4E2B653E" w:rsidR="00E42518" w:rsidRPr="005B61B5" w:rsidRDefault="0086415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42518" w:rsidRPr="005B61B5">
        <w:rPr>
          <w:rFonts w:ascii="Times New Roman" w:hAnsi="Times New Roman" w:cs="Times New Roman"/>
          <w:sz w:val="24"/>
          <w:szCs w:val="24"/>
        </w:rPr>
        <w:t xml:space="preserve">Oddział Nadzoru: </w:t>
      </w:r>
    </w:p>
    <w:p w14:paraId="3CCBC84B" w14:textId="5E716946" w:rsidR="00E42518" w:rsidRPr="005B61B5" w:rsidRDefault="00864156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42518" w:rsidRPr="005B61B5">
        <w:rPr>
          <w:rFonts w:ascii="Times New Roman" w:hAnsi="Times New Roman" w:cs="Times New Roman"/>
          <w:sz w:val="24"/>
          <w:szCs w:val="24"/>
        </w:rPr>
        <w:t xml:space="preserve">Sekcja Epidemiologii, </w:t>
      </w:r>
    </w:p>
    <w:p w14:paraId="70CFA96E" w14:textId="77CF3D54" w:rsidR="00E42518" w:rsidRPr="005B61B5" w:rsidRDefault="00864156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42518" w:rsidRPr="005B61B5">
        <w:rPr>
          <w:rFonts w:ascii="Times New Roman" w:hAnsi="Times New Roman" w:cs="Times New Roman"/>
          <w:sz w:val="24"/>
          <w:szCs w:val="24"/>
        </w:rPr>
        <w:t>Sekcja Higieny Komunalnej,</w:t>
      </w:r>
    </w:p>
    <w:p w14:paraId="69A3C609" w14:textId="02BB717E" w:rsidR="00E42518" w:rsidRPr="005B61B5" w:rsidRDefault="00864156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42518" w:rsidRPr="005B61B5">
        <w:rPr>
          <w:rFonts w:ascii="Times New Roman" w:hAnsi="Times New Roman" w:cs="Times New Roman"/>
          <w:sz w:val="24"/>
          <w:szCs w:val="24"/>
        </w:rPr>
        <w:t>Sekcja Higieny Żywności i Żywienia,</w:t>
      </w:r>
    </w:p>
    <w:p w14:paraId="4AF148D2" w14:textId="051C3595" w:rsidR="00E42518" w:rsidRPr="005B61B5" w:rsidRDefault="00864156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E42518" w:rsidRPr="005B61B5">
        <w:rPr>
          <w:rFonts w:ascii="Times New Roman" w:hAnsi="Times New Roman" w:cs="Times New Roman"/>
          <w:sz w:val="24"/>
          <w:szCs w:val="24"/>
        </w:rPr>
        <w:t xml:space="preserve">Sekcja Higieny Pracy, </w:t>
      </w:r>
    </w:p>
    <w:p w14:paraId="25837C4E" w14:textId="517F585A" w:rsidR="00E42518" w:rsidRPr="005B61B5" w:rsidRDefault="00864156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E42518" w:rsidRPr="005B61B5">
        <w:rPr>
          <w:rFonts w:ascii="Times New Roman" w:hAnsi="Times New Roman" w:cs="Times New Roman"/>
          <w:sz w:val="24"/>
          <w:szCs w:val="24"/>
        </w:rPr>
        <w:t>Sekcja Higieny Dzieci i Młodzieży i Promocji Zdrowia,</w:t>
      </w:r>
    </w:p>
    <w:p w14:paraId="404471E9" w14:textId="05F1C95E" w:rsidR="00E42518" w:rsidRPr="005B61B5" w:rsidRDefault="00864156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="00E42518" w:rsidRPr="005B61B5">
        <w:rPr>
          <w:rFonts w:ascii="Times New Roman" w:hAnsi="Times New Roman" w:cs="Times New Roman"/>
          <w:sz w:val="24"/>
          <w:szCs w:val="24"/>
        </w:rPr>
        <w:t xml:space="preserve"> Sekcja Zapobiegawczego Nadzoru Sanitarnego;</w:t>
      </w:r>
    </w:p>
    <w:p w14:paraId="1CD2CC9E" w14:textId="2323D280" w:rsidR="00E42518" w:rsidRPr="005B61B5" w:rsidRDefault="00E42518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2)   Oddział Ekonomiczno-Administracyjny:</w:t>
      </w:r>
    </w:p>
    <w:p w14:paraId="5E007C20" w14:textId="109885CF" w:rsidR="00E42518" w:rsidRPr="005B61B5" w:rsidRDefault="0086415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="00E42518" w:rsidRPr="005B61B5">
        <w:rPr>
          <w:rFonts w:ascii="Times New Roman" w:hAnsi="Times New Roman" w:cs="Times New Roman"/>
          <w:sz w:val="24"/>
          <w:szCs w:val="24"/>
        </w:rPr>
        <w:t>Główny Księgowy,</w:t>
      </w:r>
    </w:p>
    <w:p w14:paraId="53A6B057" w14:textId="28BADC2F" w:rsidR="00E42518" w:rsidRPr="005B61B5" w:rsidRDefault="00E42518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      </w:t>
      </w:r>
      <w:r w:rsidRPr="005B61B5">
        <w:rPr>
          <w:rFonts w:ascii="Times New Roman" w:hAnsi="Times New Roman" w:cs="Times New Roman"/>
          <w:sz w:val="24"/>
          <w:szCs w:val="24"/>
        </w:rPr>
        <w:tab/>
      </w:r>
      <w:r w:rsidR="00864156">
        <w:rPr>
          <w:rFonts w:ascii="Times New Roman" w:hAnsi="Times New Roman" w:cs="Times New Roman"/>
          <w:sz w:val="24"/>
          <w:szCs w:val="24"/>
        </w:rPr>
        <w:t xml:space="preserve">b) </w:t>
      </w:r>
      <w:r w:rsidRPr="005B61B5">
        <w:rPr>
          <w:rFonts w:ascii="Times New Roman" w:hAnsi="Times New Roman" w:cs="Times New Roman"/>
          <w:sz w:val="24"/>
          <w:szCs w:val="24"/>
        </w:rPr>
        <w:t>Stanowisko Pracy d</w:t>
      </w:r>
      <w:r w:rsidR="00EE3A09">
        <w:rPr>
          <w:rFonts w:ascii="Times New Roman" w:hAnsi="Times New Roman" w:cs="Times New Roman"/>
          <w:sz w:val="24"/>
          <w:szCs w:val="24"/>
        </w:rPr>
        <w:t>o spraw</w:t>
      </w:r>
      <w:r w:rsidRPr="005B61B5">
        <w:rPr>
          <w:rFonts w:ascii="Times New Roman" w:hAnsi="Times New Roman" w:cs="Times New Roman"/>
          <w:sz w:val="24"/>
          <w:szCs w:val="24"/>
        </w:rPr>
        <w:t xml:space="preserve"> Finansowo-Księgowych, </w:t>
      </w:r>
    </w:p>
    <w:p w14:paraId="3CC7D5D8" w14:textId="7C84A507" w:rsidR="00E42518" w:rsidRPr="005B61B5" w:rsidRDefault="0086415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E42518" w:rsidRPr="005B61B5">
        <w:rPr>
          <w:rFonts w:ascii="Times New Roman" w:hAnsi="Times New Roman" w:cs="Times New Roman"/>
          <w:sz w:val="24"/>
          <w:szCs w:val="24"/>
        </w:rPr>
        <w:t>Sekcja Administracyjna,</w:t>
      </w:r>
    </w:p>
    <w:p w14:paraId="596389F2" w14:textId="239DC06E" w:rsidR="00E42518" w:rsidRPr="005B61B5" w:rsidRDefault="0086415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d) </w:t>
      </w:r>
      <w:r w:rsidR="00E42518" w:rsidRPr="005B61B5">
        <w:rPr>
          <w:rFonts w:ascii="Times New Roman" w:hAnsi="Times New Roman" w:cs="Times New Roman"/>
          <w:sz w:val="24"/>
          <w:szCs w:val="24"/>
        </w:rPr>
        <w:t xml:space="preserve">Stanowisko Pracy </w:t>
      </w:r>
      <w:r w:rsidR="007F3067">
        <w:rPr>
          <w:rFonts w:ascii="Times New Roman" w:hAnsi="Times New Roman" w:cs="Times New Roman"/>
          <w:sz w:val="24"/>
          <w:szCs w:val="24"/>
        </w:rPr>
        <w:t>do spraw</w:t>
      </w:r>
      <w:r w:rsidR="00E42518" w:rsidRPr="005B61B5">
        <w:rPr>
          <w:rFonts w:ascii="Times New Roman" w:hAnsi="Times New Roman" w:cs="Times New Roman"/>
          <w:sz w:val="24"/>
          <w:szCs w:val="24"/>
        </w:rPr>
        <w:t xml:space="preserve"> Kadrowo-Płacowych;</w:t>
      </w:r>
    </w:p>
    <w:p w14:paraId="5AAFF7E2" w14:textId="75EC0F21" w:rsidR="00E42518" w:rsidRPr="005B61B5" w:rsidRDefault="0086415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42518" w:rsidRPr="005B61B5">
        <w:rPr>
          <w:rFonts w:ascii="Times New Roman" w:hAnsi="Times New Roman" w:cs="Times New Roman"/>
          <w:sz w:val="24"/>
          <w:szCs w:val="24"/>
        </w:rPr>
        <w:t>Stanowisko Pracy d</w:t>
      </w:r>
      <w:r w:rsidR="00EE3A09">
        <w:rPr>
          <w:rFonts w:ascii="Times New Roman" w:hAnsi="Times New Roman" w:cs="Times New Roman"/>
          <w:sz w:val="24"/>
          <w:szCs w:val="24"/>
        </w:rPr>
        <w:t>o spraw</w:t>
      </w:r>
      <w:r w:rsidR="00E42518" w:rsidRPr="005B61B5">
        <w:rPr>
          <w:rFonts w:ascii="Times New Roman" w:hAnsi="Times New Roman" w:cs="Times New Roman"/>
          <w:sz w:val="24"/>
          <w:szCs w:val="24"/>
        </w:rPr>
        <w:t xml:space="preserve"> O.C </w:t>
      </w:r>
      <w:r>
        <w:rPr>
          <w:rFonts w:ascii="Times New Roman" w:hAnsi="Times New Roman" w:cs="Times New Roman"/>
          <w:sz w:val="24"/>
          <w:szCs w:val="24"/>
        </w:rPr>
        <w:t xml:space="preserve">i Spraw Obronnych oraz Ochrony </w:t>
      </w:r>
      <w:r w:rsidR="00E42518" w:rsidRPr="005B61B5">
        <w:rPr>
          <w:rFonts w:ascii="Times New Roman" w:hAnsi="Times New Roman" w:cs="Times New Roman"/>
          <w:sz w:val="24"/>
          <w:szCs w:val="24"/>
        </w:rPr>
        <w:t>Informacji Niejawnych;</w:t>
      </w:r>
    </w:p>
    <w:p w14:paraId="2BC57351" w14:textId="0F8D1486" w:rsidR="00E42518" w:rsidRPr="005B61B5" w:rsidRDefault="0086415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E42518" w:rsidRPr="005B61B5">
        <w:rPr>
          <w:rFonts w:ascii="Times New Roman" w:hAnsi="Times New Roman" w:cs="Times New Roman"/>
          <w:sz w:val="24"/>
          <w:szCs w:val="24"/>
        </w:rPr>
        <w:t>Stanowisko Pracy do spraw Bezpieczeństw</w:t>
      </w:r>
      <w:r>
        <w:rPr>
          <w:rFonts w:ascii="Times New Roman" w:hAnsi="Times New Roman" w:cs="Times New Roman"/>
          <w:sz w:val="24"/>
          <w:szCs w:val="24"/>
        </w:rPr>
        <w:t xml:space="preserve">a i Higieny Pracy i Ochrony </w:t>
      </w:r>
      <w:r w:rsidR="00E42518" w:rsidRPr="005B61B5">
        <w:rPr>
          <w:rFonts w:ascii="Times New Roman" w:hAnsi="Times New Roman" w:cs="Times New Roman"/>
          <w:sz w:val="24"/>
          <w:szCs w:val="24"/>
        </w:rPr>
        <w:t xml:space="preserve">Przeciwpożarowej; </w:t>
      </w:r>
    </w:p>
    <w:p w14:paraId="50E5B893" w14:textId="5686A001" w:rsidR="00E42518" w:rsidRPr="005B61B5" w:rsidRDefault="0086415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E42518" w:rsidRPr="005B61B5">
        <w:rPr>
          <w:rFonts w:ascii="Times New Roman" w:hAnsi="Times New Roman" w:cs="Times New Roman"/>
          <w:sz w:val="24"/>
          <w:szCs w:val="24"/>
        </w:rPr>
        <w:t>Stanowisko Pracy Radcy Prawnego;</w:t>
      </w:r>
    </w:p>
    <w:p w14:paraId="17E6CA8D" w14:textId="10D4FA3D" w:rsidR="00E42518" w:rsidRPr="005B61B5" w:rsidRDefault="0086415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E42518" w:rsidRPr="005B61B5">
        <w:rPr>
          <w:rFonts w:ascii="Times New Roman" w:hAnsi="Times New Roman" w:cs="Times New Roman"/>
          <w:sz w:val="24"/>
          <w:szCs w:val="24"/>
        </w:rPr>
        <w:t>Samodzielne Stanowisko Pracy Głównego Specjalisty do spraw  Systemu Jakości Nadzoru.</w:t>
      </w:r>
    </w:p>
    <w:p w14:paraId="0BF55353" w14:textId="77777777" w:rsidR="00E42518" w:rsidRPr="005B61B5" w:rsidRDefault="00E42518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369AE" w14:textId="7C0D56A7" w:rsidR="004F7ABE" w:rsidRPr="005B61B5" w:rsidRDefault="00E42518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864156">
        <w:rPr>
          <w:rFonts w:ascii="Times New Roman" w:hAnsi="Times New Roman" w:cs="Times New Roman"/>
          <w:b/>
          <w:sz w:val="24"/>
          <w:szCs w:val="24"/>
        </w:rPr>
        <w:t>§ 8</w:t>
      </w:r>
      <w:r w:rsidR="00EE3A09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Organizację wewnętrzną, zadania komórek organizacyjnych, sposób i warunki działania Powiatowej Stacji określa regulamin organizacyjny Powiatowej Stacji.</w:t>
      </w:r>
    </w:p>
    <w:p w14:paraId="24A2331D" w14:textId="7D8FB4E0" w:rsidR="007D2E96" w:rsidRPr="005B61B5" w:rsidRDefault="007D2E96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1AF14F" w14:textId="5DA827F5" w:rsidR="007D2E96" w:rsidRPr="005B61B5" w:rsidRDefault="007D2E96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br w:type="page"/>
      </w:r>
    </w:p>
    <w:p w14:paraId="14D5C0FF" w14:textId="0AC2A9C2" w:rsidR="007D2E96" w:rsidRPr="005B61B5" w:rsidRDefault="007D2E96" w:rsidP="00792E50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FA4802">
        <w:rPr>
          <w:rFonts w:ascii="Times New Roman" w:hAnsi="Times New Roman" w:cs="Times New Roman"/>
          <w:sz w:val="24"/>
          <w:szCs w:val="24"/>
        </w:rPr>
        <w:t>17</w:t>
      </w:r>
    </w:p>
    <w:p w14:paraId="704B9815" w14:textId="77777777" w:rsidR="007D2E96" w:rsidRPr="00FA4802" w:rsidRDefault="007D2E96" w:rsidP="00AD753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802">
        <w:rPr>
          <w:rFonts w:ascii="Times New Roman" w:hAnsi="Times New Roman" w:cs="Times New Roman"/>
          <w:b/>
          <w:sz w:val="24"/>
          <w:szCs w:val="24"/>
        </w:rPr>
        <w:t>STATUT</w:t>
      </w:r>
    </w:p>
    <w:p w14:paraId="1F163E10" w14:textId="77777777" w:rsidR="007D2E96" w:rsidRPr="00FA4802" w:rsidRDefault="007D2E96" w:rsidP="00AD753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802">
        <w:rPr>
          <w:rFonts w:ascii="Times New Roman" w:hAnsi="Times New Roman" w:cs="Times New Roman"/>
          <w:b/>
          <w:sz w:val="24"/>
          <w:szCs w:val="24"/>
        </w:rPr>
        <w:t>Powiatowej Stacji Sanitarno-Epidemiologicznej</w:t>
      </w:r>
    </w:p>
    <w:p w14:paraId="3357BCF6" w14:textId="6FD7AF90" w:rsidR="007D2E96" w:rsidRDefault="007D2E96" w:rsidP="00AD753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802">
        <w:rPr>
          <w:rFonts w:ascii="Times New Roman" w:hAnsi="Times New Roman" w:cs="Times New Roman"/>
          <w:b/>
          <w:sz w:val="24"/>
          <w:szCs w:val="24"/>
        </w:rPr>
        <w:t>w Ostrowi Mazowieckiej</w:t>
      </w:r>
    </w:p>
    <w:p w14:paraId="40772950" w14:textId="77777777" w:rsidR="00FA4802" w:rsidRPr="00FA4802" w:rsidRDefault="00FA4802" w:rsidP="00792E5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5C0CAE" w14:textId="0D4A2737" w:rsidR="007D2E96" w:rsidRPr="005B61B5" w:rsidRDefault="007D2E9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802">
        <w:rPr>
          <w:rFonts w:ascii="Times New Roman" w:hAnsi="Times New Roman" w:cs="Times New Roman"/>
          <w:b/>
          <w:sz w:val="24"/>
          <w:szCs w:val="24"/>
        </w:rPr>
        <w:t>§ 1.</w:t>
      </w:r>
      <w:r w:rsidR="00885A01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Powiatowa Stacja Sanitarno-Epidemiologiczna w Ostrowi Mazowieckiej, zwana dalej „Powiatową Stacją”, działa na podstawie Statutu oraz powszechnie obowiązujących przepisów prawa, a w szczególności:</w:t>
      </w:r>
    </w:p>
    <w:p w14:paraId="32CADB9C" w14:textId="77777777" w:rsidR="00614BF3" w:rsidRDefault="00614BF3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87449">
        <w:rPr>
          <w:rFonts w:ascii="Times New Roman" w:hAnsi="Times New Roman" w:cs="Times New Roman"/>
          <w:sz w:val="24"/>
          <w:szCs w:val="24"/>
        </w:rPr>
        <w:t xml:space="preserve">ustawy z dnia 14 marca 1985 r. o Państwowej Inspekcji Sanitarnej </w:t>
      </w:r>
      <w:r w:rsidRPr="00887449">
        <w:rPr>
          <w:rFonts w:ascii="Times New Roman" w:hAnsi="Times New Roman" w:cs="Times New Roman"/>
          <w:sz w:val="24"/>
          <w:szCs w:val="24"/>
        </w:rPr>
        <w:br/>
        <w:t>(Dz. U. z 2019 r. poz. 59 oraz z 2020 r. poz. 322, 374, 567 i 1337);</w:t>
      </w:r>
    </w:p>
    <w:p w14:paraId="2B57CB3C" w14:textId="77777777" w:rsidR="00614BF3" w:rsidRDefault="00614BF3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87449">
        <w:rPr>
          <w:rFonts w:ascii="Times New Roman" w:hAnsi="Times New Roman" w:cs="Times New Roman"/>
          <w:sz w:val="24"/>
          <w:szCs w:val="24"/>
        </w:rPr>
        <w:t xml:space="preserve">ustawy z dnia 15 kwietnia 2011 r. o działalności leczniczej (Dz. U. </w:t>
      </w:r>
      <w:r w:rsidRPr="00887449">
        <w:rPr>
          <w:rFonts w:ascii="Times New Roman" w:hAnsi="Times New Roman" w:cs="Times New Roman"/>
          <w:sz w:val="24"/>
          <w:szCs w:val="24"/>
        </w:rPr>
        <w:br/>
        <w:t>z 2020 r. poz. 295, 567 i 1493);</w:t>
      </w:r>
    </w:p>
    <w:p w14:paraId="621C9549" w14:textId="77777777" w:rsidR="00614BF3" w:rsidRDefault="00614BF3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87449">
        <w:rPr>
          <w:rFonts w:ascii="Times New Roman" w:hAnsi="Times New Roman" w:cs="Times New Roman"/>
          <w:sz w:val="24"/>
          <w:szCs w:val="24"/>
        </w:rPr>
        <w:t>ustawy z dnia 27 sierpnia 2009 r. o finansach publicznych (Dz. U. z 2019 r. poz. 869, 1622, 1649 i 2020 oraz z 2020 r. poz. 284, 374, 568, 695 i 1175);</w:t>
      </w:r>
    </w:p>
    <w:p w14:paraId="7D97FF36" w14:textId="77777777" w:rsidR="00614BF3" w:rsidRPr="00887449" w:rsidRDefault="00614BF3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87449">
        <w:rPr>
          <w:rFonts w:ascii="Times New Roman" w:hAnsi="Times New Roman" w:cs="Times New Roman"/>
          <w:sz w:val="24"/>
          <w:szCs w:val="24"/>
        </w:rPr>
        <w:t>innych przepisów obowiązujących podmioty lecznicze niebędące przedsiębiorcami prowadzone w formie jednostki budżetowej.</w:t>
      </w:r>
    </w:p>
    <w:p w14:paraId="08295813" w14:textId="77777777" w:rsidR="007D2E96" w:rsidRPr="005B61B5" w:rsidRDefault="007D2E9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C9A03" w14:textId="1225070B" w:rsidR="007D2E96" w:rsidRPr="000E2F09" w:rsidRDefault="007D2E9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802">
        <w:rPr>
          <w:rFonts w:ascii="Times New Roman" w:hAnsi="Times New Roman" w:cs="Times New Roman"/>
          <w:b/>
          <w:sz w:val="24"/>
          <w:szCs w:val="24"/>
        </w:rPr>
        <w:t>§ 2.</w:t>
      </w:r>
      <w:r w:rsidR="00614BF3">
        <w:rPr>
          <w:rFonts w:ascii="Times New Roman" w:hAnsi="Times New Roman" w:cs="Times New Roman"/>
          <w:sz w:val="24"/>
          <w:szCs w:val="24"/>
        </w:rPr>
        <w:t xml:space="preserve"> 1. </w:t>
      </w:r>
      <w:r w:rsidRPr="000E2F09">
        <w:rPr>
          <w:rFonts w:ascii="Times New Roman" w:hAnsi="Times New Roman" w:cs="Times New Roman"/>
          <w:sz w:val="24"/>
          <w:szCs w:val="24"/>
        </w:rPr>
        <w:t>Powiatowa Stacja jest jednostką budżetową będącą podmiotem leczniczym finansowanym z budżetu państwa.</w:t>
      </w:r>
    </w:p>
    <w:p w14:paraId="6223F37A" w14:textId="098BE326" w:rsidR="007D2E96" w:rsidRPr="000E2F09" w:rsidRDefault="00614BF3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D2E96" w:rsidRPr="000E2F09">
        <w:rPr>
          <w:rFonts w:ascii="Times New Roman" w:hAnsi="Times New Roman" w:cs="Times New Roman"/>
          <w:sz w:val="24"/>
          <w:szCs w:val="24"/>
        </w:rPr>
        <w:t xml:space="preserve">Uprawnienia podmiotu tworzącego, w rozumieniu przepisów ustawy o działalności leczniczej, w stosunku do Powiatowej Stacji wykonuje Wojewoda Mazowiecki. </w:t>
      </w:r>
    </w:p>
    <w:p w14:paraId="200A0ED4" w14:textId="77777777" w:rsidR="00FA4802" w:rsidRPr="00FA4802" w:rsidRDefault="00FA4802" w:rsidP="00792E5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BAFCB" w14:textId="318BDD94" w:rsidR="007D2E96" w:rsidRPr="000E2F09" w:rsidRDefault="00A27B82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802">
        <w:rPr>
          <w:rFonts w:ascii="Times New Roman" w:hAnsi="Times New Roman" w:cs="Times New Roman"/>
          <w:b/>
          <w:sz w:val="24"/>
          <w:szCs w:val="24"/>
        </w:rPr>
        <w:t>§  3.</w:t>
      </w:r>
      <w:r w:rsidR="00614BF3">
        <w:rPr>
          <w:rFonts w:ascii="Times New Roman" w:hAnsi="Times New Roman" w:cs="Times New Roman"/>
          <w:sz w:val="24"/>
          <w:szCs w:val="24"/>
        </w:rPr>
        <w:t xml:space="preserve"> 1. </w:t>
      </w:r>
      <w:r w:rsidR="007D2E96" w:rsidRPr="000E2F09">
        <w:rPr>
          <w:rFonts w:ascii="Times New Roman" w:hAnsi="Times New Roman" w:cs="Times New Roman"/>
          <w:sz w:val="24"/>
          <w:szCs w:val="24"/>
        </w:rPr>
        <w:t>Siedzibą Powiatowej Stacji jest miasto Ostrów Mazowiecka.</w:t>
      </w:r>
    </w:p>
    <w:p w14:paraId="69A3EB77" w14:textId="736BCEB4" w:rsidR="007D2E96" w:rsidRPr="000E2F09" w:rsidRDefault="00614BF3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D2E96" w:rsidRPr="000E2F09">
        <w:rPr>
          <w:rFonts w:ascii="Times New Roman" w:hAnsi="Times New Roman" w:cs="Times New Roman"/>
          <w:sz w:val="24"/>
          <w:szCs w:val="24"/>
        </w:rPr>
        <w:t>Obszar działania Stacji obejmuje powiat ostrowski, w skład którego wchodzą następujące gminy: miasto Ostrów Mazowiecka, gmina Ostrów Mazowiecka, gmina Brok, gmina Małkinia Górna, gmina Wąsewo, gmina Stary Lubotyń, gmina Nur, gmina Zaręby Kościelne, gmina Andrzejewo, gmina Szulborze Wielkie, gmina Boguty.</w:t>
      </w:r>
    </w:p>
    <w:p w14:paraId="508D2393" w14:textId="78215827" w:rsidR="007D2E96" w:rsidRPr="005B61B5" w:rsidRDefault="007D2E9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699A1" w14:textId="5DC05386" w:rsidR="007D2E96" w:rsidRPr="005B61B5" w:rsidRDefault="007D2E9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802">
        <w:rPr>
          <w:rFonts w:ascii="Times New Roman" w:hAnsi="Times New Roman" w:cs="Times New Roman"/>
          <w:b/>
          <w:sz w:val="24"/>
          <w:szCs w:val="24"/>
        </w:rPr>
        <w:t>§ 4.</w:t>
      </w:r>
      <w:r w:rsidR="00614BF3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Państwowy Powiatowy Inspektor Sanitarny w Ostrowi Mazowieckiej:</w:t>
      </w:r>
    </w:p>
    <w:p w14:paraId="3F507C25" w14:textId="365136F0" w:rsidR="007D2E96" w:rsidRPr="00FA4802" w:rsidRDefault="007D2E96" w:rsidP="00792E50">
      <w:pPr>
        <w:pStyle w:val="Akapitzlist"/>
        <w:numPr>
          <w:ilvl w:val="0"/>
          <w:numId w:val="18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802">
        <w:rPr>
          <w:rFonts w:ascii="Times New Roman" w:hAnsi="Times New Roman" w:cs="Times New Roman"/>
          <w:sz w:val="24"/>
          <w:szCs w:val="24"/>
        </w:rPr>
        <w:t>wykonuje zadania Państwowej Inspekcji Sanitarnej jako organ rządowej administracji zespolonej w województwie</w:t>
      </w:r>
      <w:r w:rsidR="00614BF3">
        <w:rPr>
          <w:rFonts w:ascii="Times New Roman" w:hAnsi="Times New Roman" w:cs="Times New Roman"/>
          <w:sz w:val="24"/>
          <w:szCs w:val="24"/>
        </w:rPr>
        <w:t>;</w:t>
      </w:r>
    </w:p>
    <w:p w14:paraId="0DB77C4C" w14:textId="64B5674F" w:rsidR="007D2E96" w:rsidRPr="00FA4802" w:rsidRDefault="007D2E96" w:rsidP="00792E50">
      <w:pPr>
        <w:pStyle w:val="Akapitzlist"/>
        <w:numPr>
          <w:ilvl w:val="0"/>
          <w:numId w:val="18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802">
        <w:rPr>
          <w:rFonts w:ascii="Times New Roman" w:hAnsi="Times New Roman" w:cs="Times New Roman"/>
          <w:sz w:val="24"/>
          <w:szCs w:val="24"/>
        </w:rPr>
        <w:t>wykonuje zadania przy pomocy Powiatowej Stacji</w:t>
      </w:r>
      <w:r w:rsidR="00614BF3">
        <w:rPr>
          <w:rFonts w:ascii="Times New Roman" w:hAnsi="Times New Roman" w:cs="Times New Roman"/>
          <w:sz w:val="24"/>
          <w:szCs w:val="24"/>
        </w:rPr>
        <w:t>;</w:t>
      </w:r>
    </w:p>
    <w:p w14:paraId="532835D1" w14:textId="517D6AC0" w:rsidR="007D2E96" w:rsidRPr="00FA4802" w:rsidRDefault="007D2E96" w:rsidP="00792E50">
      <w:pPr>
        <w:pStyle w:val="Akapitzlist"/>
        <w:numPr>
          <w:ilvl w:val="0"/>
          <w:numId w:val="18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802">
        <w:rPr>
          <w:rFonts w:ascii="Times New Roman" w:hAnsi="Times New Roman" w:cs="Times New Roman"/>
          <w:sz w:val="24"/>
          <w:szCs w:val="24"/>
        </w:rPr>
        <w:t>jako Dyrektor Powiatowej Stacji:</w:t>
      </w:r>
    </w:p>
    <w:p w14:paraId="48A57455" w14:textId="2ACB7166" w:rsidR="007D2E96" w:rsidRPr="00FA4802" w:rsidRDefault="007D2E96" w:rsidP="00792E50">
      <w:pPr>
        <w:pStyle w:val="Akapitzlist"/>
        <w:numPr>
          <w:ilvl w:val="1"/>
          <w:numId w:val="18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802">
        <w:rPr>
          <w:rFonts w:ascii="Times New Roman" w:hAnsi="Times New Roman" w:cs="Times New Roman"/>
          <w:sz w:val="24"/>
          <w:szCs w:val="24"/>
        </w:rPr>
        <w:t>kieruje działalnością Powiatowej Stacji,</w:t>
      </w:r>
    </w:p>
    <w:p w14:paraId="0E6CBFD1" w14:textId="31AAB6CE" w:rsidR="007D2E96" w:rsidRPr="00FA4802" w:rsidRDefault="007D2E96" w:rsidP="00792E50">
      <w:pPr>
        <w:pStyle w:val="Akapitzlist"/>
        <w:numPr>
          <w:ilvl w:val="1"/>
          <w:numId w:val="18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802">
        <w:rPr>
          <w:rFonts w:ascii="Times New Roman" w:hAnsi="Times New Roman" w:cs="Times New Roman"/>
          <w:sz w:val="24"/>
          <w:szCs w:val="24"/>
        </w:rPr>
        <w:t>jest kierownikiem zakładu pracy w rozumieniu przepisów prawa pracy,</w:t>
      </w:r>
    </w:p>
    <w:p w14:paraId="7D076DB8" w14:textId="26A5974C" w:rsidR="007D2E96" w:rsidRDefault="007D2E96" w:rsidP="00792E50">
      <w:pPr>
        <w:pStyle w:val="Akapitzlist"/>
        <w:numPr>
          <w:ilvl w:val="1"/>
          <w:numId w:val="18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802">
        <w:rPr>
          <w:rFonts w:ascii="Times New Roman" w:hAnsi="Times New Roman" w:cs="Times New Roman"/>
          <w:sz w:val="24"/>
          <w:szCs w:val="24"/>
        </w:rPr>
        <w:t>jest kierownikiem jednostki budżetowej – dysponentem środków</w:t>
      </w:r>
      <w:r w:rsidR="00FA4802">
        <w:rPr>
          <w:rFonts w:ascii="Times New Roman" w:hAnsi="Times New Roman" w:cs="Times New Roman"/>
          <w:sz w:val="24"/>
          <w:szCs w:val="24"/>
        </w:rPr>
        <w:t>,</w:t>
      </w:r>
      <w:r w:rsidRPr="00FA4802">
        <w:rPr>
          <w:rFonts w:ascii="Times New Roman" w:hAnsi="Times New Roman" w:cs="Times New Roman"/>
          <w:sz w:val="24"/>
          <w:szCs w:val="24"/>
        </w:rPr>
        <w:t xml:space="preserve"> budżetowych trzeciego stopnia w zakresie wykonywania budżetu państwa.</w:t>
      </w:r>
    </w:p>
    <w:p w14:paraId="39AA129B" w14:textId="77777777" w:rsidR="00FA4802" w:rsidRPr="00FA4802" w:rsidRDefault="00FA4802" w:rsidP="00792E50">
      <w:pPr>
        <w:pStyle w:val="Akapitzlist"/>
        <w:spacing w:after="0" w:line="276" w:lineRule="auto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14:paraId="7619EF0E" w14:textId="1E491E8A" w:rsidR="007D2E96" w:rsidRPr="005B61B5" w:rsidRDefault="007D2E9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802">
        <w:rPr>
          <w:rFonts w:ascii="Times New Roman" w:hAnsi="Times New Roman" w:cs="Times New Roman"/>
          <w:b/>
          <w:sz w:val="24"/>
          <w:szCs w:val="24"/>
        </w:rPr>
        <w:t>§  5.</w:t>
      </w:r>
      <w:r w:rsidR="00614BF3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Państwowy Powiatowy Inspektor Sanitarny w Ostrowi Mazowieckiej w szczególności:</w:t>
      </w:r>
    </w:p>
    <w:p w14:paraId="5BF4DBE1" w14:textId="33EB40C1" w:rsidR="007D2E96" w:rsidRPr="005B61B5" w:rsidRDefault="00FA4F1F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D2E96" w:rsidRPr="005B61B5">
        <w:rPr>
          <w:rFonts w:ascii="Times New Roman" w:hAnsi="Times New Roman" w:cs="Times New Roman"/>
          <w:sz w:val="24"/>
          <w:szCs w:val="24"/>
        </w:rPr>
        <w:t>realizuje zadania z zakresu zdrowia publicznego, w szczególności poprzez sprawowanie nadzoru nad warunkami:</w:t>
      </w:r>
    </w:p>
    <w:p w14:paraId="5BA420E0" w14:textId="77777777" w:rsidR="007D2E96" w:rsidRPr="005B61B5" w:rsidRDefault="007D2E96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a)</w:t>
      </w:r>
      <w:r w:rsidRPr="005B61B5">
        <w:rPr>
          <w:rFonts w:ascii="Times New Roman" w:hAnsi="Times New Roman" w:cs="Times New Roman"/>
          <w:sz w:val="24"/>
          <w:szCs w:val="24"/>
        </w:rPr>
        <w:tab/>
        <w:t>higieny środowiska,</w:t>
      </w:r>
    </w:p>
    <w:p w14:paraId="428E1EEC" w14:textId="77777777" w:rsidR="007D2E96" w:rsidRPr="005B61B5" w:rsidRDefault="007D2E96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Pr="005B61B5">
        <w:rPr>
          <w:rFonts w:ascii="Times New Roman" w:hAnsi="Times New Roman" w:cs="Times New Roman"/>
          <w:sz w:val="24"/>
          <w:szCs w:val="24"/>
        </w:rPr>
        <w:tab/>
        <w:t>higieny pracy w zakładach pracy,</w:t>
      </w:r>
    </w:p>
    <w:p w14:paraId="61450CA3" w14:textId="77777777" w:rsidR="007D2E96" w:rsidRPr="005B61B5" w:rsidRDefault="007D2E96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c)</w:t>
      </w:r>
      <w:r w:rsidRPr="005B61B5">
        <w:rPr>
          <w:rFonts w:ascii="Times New Roman" w:hAnsi="Times New Roman" w:cs="Times New Roman"/>
          <w:sz w:val="24"/>
          <w:szCs w:val="24"/>
        </w:rPr>
        <w:tab/>
        <w:t>higieny radiacyjnej,</w:t>
      </w:r>
    </w:p>
    <w:p w14:paraId="3102BF4E" w14:textId="77777777" w:rsidR="007D2E96" w:rsidRPr="005B61B5" w:rsidRDefault="007D2E96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d)</w:t>
      </w:r>
      <w:r w:rsidRPr="005B61B5">
        <w:rPr>
          <w:rFonts w:ascii="Times New Roman" w:hAnsi="Times New Roman" w:cs="Times New Roman"/>
          <w:sz w:val="24"/>
          <w:szCs w:val="24"/>
        </w:rPr>
        <w:tab/>
        <w:t>higieny procesów nauczania i wychowania,</w:t>
      </w:r>
    </w:p>
    <w:p w14:paraId="5171D100" w14:textId="77777777" w:rsidR="007D2E96" w:rsidRPr="005B61B5" w:rsidRDefault="007D2E96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e)</w:t>
      </w:r>
      <w:r w:rsidRPr="005B61B5">
        <w:rPr>
          <w:rFonts w:ascii="Times New Roman" w:hAnsi="Times New Roman" w:cs="Times New Roman"/>
          <w:sz w:val="24"/>
          <w:szCs w:val="24"/>
        </w:rPr>
        <w:tab/>
        <w:t>higieny wypoczynku i rekreacji,</w:t>
      </w:r>
    </w:p>
    <w:p w14:paraId="166BD9A6" w14:textId="77777777" w:rsidR="007D2E96" w:rsidRPr="005B61B5" w:rsidRDefault="007D2E96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f)</w:t>
      </w:r>
      <w:r w:rsidRPr="005B61B5">
        <w:rPr>
          <w:rFonts w:ascii="Times New Roman" w:hAnsi="Times New Roman" w:cs="Times New Roman"/>
          <w:sz w:val="24"/>
          <w:szCs w:val="24"/>
        </w:rPr>
        <w:tab/>
        <w:t>zdrowotnymi żywności, żywienia i produktów kosmetycznych,</w:t>
      </w:r>
    </w:p>
    <w:p w14:paraId="42897751" w14:textId="77777777" w:rsidR="007D2E96" w:rsidRPr="005B61B5" w:rsidRDefault="007D2E96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g)</w:t>
      </w:r>
      <w:r w:rsidRPr="005B61B5">
        <w:rPr>
          <w:rFonts w:ascii="Times New Roman" w:hAnsi="Times New Roman" w:cs="Times New Roman"/>
          <w:sz w:val="24"/>
          <w:szCs w:val="24"/>
        </w:rPr>
        <w:tab/>
        <w:t>higieniczno-sanitarnymi, jakie powinien spełniać personel medyczny, sprzęt oraz pomieszczenia, w których są udzielane świadczenia zdrowotne</w:t>
      </w:r>
    </w:p>
    <w:p w14:paraId="2EB3393E" w14:textId="77777777" w:rsidR="007D2E96" w:rsidRPr="005B61B5" w:rsidRDefault="007D2E96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- w celu ochrony zdrowia ludzkiego przed niekorzystnym wpływem szkodliwości i uciążliwości środowiskowych, zapobiegania powstawaniu chorób, w tym chorób zakaźnych i zawodowych;</w:t>
      </w:r>
    </w:p>
    <w:p w14:paraId="2CA7B8B2" w14:textId="2EF58E5B" w:rsidR="007D2E96" w:rsidRPr="005B61B5" w:rsidRDefault="00FA4F1F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D2E96" w:rsidRPr="005B61B5">
        <w:rPr>
          <w:rFonts w:ascii="Times New Roman" w:hAnsi="Times New Roman" w:cs="Times New Roman"/>
          <w:sz w:val="24"/>
          <w:szCs w:val="24"/>
        </w:rPr>
        <w:t>organizuje, prowadzi, koordynuje i nadzoruje działalność oświatowo-zdrowotną w celu ukształtowania odpowiednich postaw i zachowań zdrowotnych.</w:t>
      </w:r>
    </w:p>
    <w:p w14:paraId="39654ED8" w14:textId="77777777" w:rsidR="007D2E96" w:rsidRPr="005B61B5" w:rsidRDefault="007D2E9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38A03" w14:textId="762549A1" w:rsidR="007D2E96" w:rsidRPr="005B61B5" w:rsidRDefault="007D2E9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F1F">
        <w:rPr>
          <w:rFonts w:ascii="Times New Roman" w:hAnsi="Times New Roman" w:cs="Times New Roman"/>
          <w:b/>
          <w:sz w:val="24"/>
          <w:szCs w:val="24"/>
        </w:rPr>
        <w:t>§  6.</w:t>
      </w:r>
      <w:r w:rsidR="00614BF3">
        <w:rPr>
          <w:rFonts w:ascii="Times New Roman" w:hAnsi="Times New Roman" w:cs="Times New Roman"/>
          <w:sz w:val="24"/>
          <w:szCs w:val="24"/>
        </w:rPr>
        <w:t xml:space="preserve"> </w:t>
      </w:r>
      <w:r w:rsidR="00FA4F1F">
        <w:rPr>
          <w:rFonts w:ascii="Times New Roman" w:hAnsi="Times New Roman" w:cs="Times New Roman"/>
          <w:sz w:val="24"/>
          <w:szCs w:val="24"/>
        </w:rPr>
        <w:t xml:space="preserve">1. </w:t>
      </w:r>
      <w:r w:rsidRPr="005B61B5">
        <w:rPr>
          <w:rFonts w:ascii="Times New Roman" w:hAnsi="Times New Roman" w:cs="Times New Roman"/>
          <w:sz w:val="24"/>
          <w:szCs w:val="24"/>
        </w:rPr>
        <w:t>Powiatowa Stacja może pozyskiwać  środki finansowe z tytułu sprzedaży usług zleconych, w szczególności w zakresie:</w:t>
      </w:r>
    </w:p>
    <w:p w14:paraId="660261BD" w14:textId="16985280" w:rsidR="007D2E96" w:rsidRPr="005B61B5" w:rsidRDefault="00FA4F1F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D2E96" w:rsidRPr="005B61B5">
        <w:rPr>
          <w:rFonts w:ascii="Times New Roman" w:hAnsi="Times New Roman" w:cs="Times New Roman"/>
          <w:sz w:val="24"/>
          <w:szCs w:val="24"/>
        </w:rPr>
        <w:t>badań laboratoryjnych, badań i pomiarów środowiskowych i innych czynności dotyczących oceny jakości zdrowotnej i bezpieczeństwa zdrowotnego;</w:t>
      </w:r>
    </w:p>
    <w:p w14:paraId="046C88E6" w14:textId="1E6F7432" w:rsidR="007D2E96" w:rsidRPr="005B61B5" w:rsidRDefault="00FA4F1F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D2E96" w:rsidRPr="005B61B5">
        <w:rPr>
          <w:rFonts w:ascii="Times New Roman" w:hAnsi="Times New Roman" w:cs="Times New Roman"/>
          <w:sz w:val="24"/>
          <w:szCs w:val="24"/>
        </w:rPr>
        <w:t>prowadzenia szkoleń i egzaminów oraz wykonywania ocen zdrowotnych;</w:t>
      </w:r>
    </w:p>
    <w:p w14:paraId="52CC8EFC" w14:textId="5DB8905C" w:rsidR="007D2E96" w:rsidRPr="005B61B5" w:rsidRDefault="00FA4F1F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D2E96" w:rsidRPr="005B61B5">
        <w:rPr>
          <w:rFonts w:ascii="Times New Roman" w:hAnsi="Times New Roman" w:cs="Times New Roman"/>
          <w:sz w:val="24"/>
          <w:szCs w:val="24"/>
        </w:rPr>
        <w:t xml:space="preserve">Środki pochodzące z wykonywanych usług, o których mowa w ust. 1, stanowią dochody budżetu państwa. </w:t>
      </w:r>
    </w:p>
    <w:p w14:paraId="57480FC9" w14:textId="77777777" w:rsidR="00614BF3" w:rsidRDefault="00614BF3" w:rsidP="00792E5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1E900E" w14:textId="0F8699DB" w:rsidR="007D2E96" w:rsidRPr="005B61B5" w:rsidRDefault="007D2E9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F1F">
        <w:rPr>
          <w:rFonts w:ascii="Times New Roman" w:hAnsi="Times New Roman" w:cs="Times New Roman"/>
          <w:b/>
          <w:sz w:val="24"/>
          <w:szCs w:val="24"/>
        </w:rPr>
        <w:t>§  7.</w:t>
      </w:r>
      <w:r w:rsidR="00614BF3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W skład Powiatowej Stacji wchodzą następujące komórki organizacyjne i samodzielne stanowiska pracy:</w:t>
      </w:r>
    </w:p>
    <w:p w14:paraId="24896FCF" w14:textId="0153BF32" w:rsidR="007D2E96" w:rsidRPr="005B61B5" w:rsidRDefault="00FA4F1F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D2E96" w:rsidRPr="005B61B5">
        <w:rPr>
          <w:rFonts w:ascii="Times New Roman" w:hAnsi="Times New Roman" w:cs="Times New Roman"/>
          <w:sz w:val="24"/>
          <w:szCs w:val="24"/>
        </w:rPr>
        <w:t>Oddział Nadzoru;</w:t>
      </w:r>
    </w:p>
    <w:p w14:paraId="47932274" w14:textId="393EDED3" w:rsidR="007D2E96" w:rsidRPr="005B61B5" w:rsidRDefault="00FA4F1F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D2E96" w:rsidRPr="005B61B5">
        <w:rPr>
          <w:rFonts w:ascii="Times New Roman" w:hAnsi="Times New Roman" w:cs="Times New Roman"/>
          <w:sz w:val="24"/>
          <w:szCs w:val="24"/>
        </w:rPr>
        <w:t>Oddział Laboratoryjny;</w:t>
      </w:r>
    </w:p>
    <w:p w14:paraId="729D9634" w14:textId="4C15BCE6" w:rsidR="007D2E96" w:rsidRPr="005B61B5" w:rsidRDefault="00FA4F1F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D2E96" w:rsidRPr="005B61B5">
        <w:rPr>
          <w:rFonts w:ascii="Times New Roman" w:hAnsi="Times New Roman" w:cs="Times New Roman"/>
          <w:sz w:val="24"/>
          <w:szCs w:val="24"/>
        </w:rPr>
        <w:t>Oddział Administracyjno-Organizacyjny;</w:t>
      </w:r>
    </w:p>
    <w:p w14:paraId="22982F78" w14:textId="4AF1D2D6" w:rsidR="007D2E96" w:rsidRPr="005B61B5" w:rsidRDefault="00FA4F1F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D2E96" w:rsidRPr="005B61B5">
        <w:rPr>
          <w:rFonts w:ascii="Times New Roman" w:hAnsi="Times New Roman" w:cs="Times New Roman"/>
          <w:sz w:val="24"/>
          <w:szCs w:val="24"/>
        </w:rPr>
        <w:t>Sekcja Ekonomiczna;</w:t>
      </w:r>
    </w:p>
    <w:p w14:paraId="4361DBB2" w14:textId="7C19BCF7" w:rsidR="007D2E96" w:rsidRPr="005B61B5" w:rsidRDefault="00FA4F1F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7D2E96" w:rsidRPr="005B61B5">
        <w:rPr>
          <w:rFonts w:ascii="Times New Roman" w:hAnsi="Times New Roman" w:cs="Times New Roman"/>
          <w:sz w:val="24"/>
          <w:szCs w:val="24"/>
        </w:rPr>
        <w:t>Samodzielne Stanowisko Pracy Głównego Specjalisty do spraw Systemu Jakości;</w:t>
      </w:r>
    </w:p>
    <w:p w14:paraId="1C3611FC" w14:textId="7B82DEE6" w:rsidR="007D2E96" w:rsidRPr="005B61B5" w:rsidRDefault="00FA4F1F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7D2E96" w:rsidRPr="005B61B5">
        <w:rPr>
          <w:rFonts w:ascii="Times New Roman" w:hAnsi="Times New Roman" w:cs="Times New Roman"/>
          <w:sz w:val="24"/>
          <w:szCs w:val="24"/>
        </w:rPr>
        <w:t>Samodzielne Stanowisko Pracy Głównego Księgowego;</w:t>
      </w:r>
    </w:p>
    <w:p w14:paraId="615CAD9D" w14:textId="39C91D7B" w:rsidR="007D2E96" w:rsidRPr="005B61B5" w:rsidRDefault="00FA4F1F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7D2E96" w:rsidRPr="005B61B5">
        <w:rPr>
          <w:rFonts w:ascii="Times New Roman" w:hAnsi="Times New Roman" w:cs="Times New Roman"/>
          <w:sz w:val="24"/>
          <w:szCs w:val="24"/>
        </w:rPr>
        <w:t>Samodzielne Stanowisko Pracy d</w:t>
      </w:r>
      <w:r w:rsidR="00614BF3">
        <w:rPr>
          <w:rFonts w:ascii="Times New Roman" w:hAnsi="Times New Roman" w:cs="Times New Roman"/>
          <w:sz w:val="24"/>
          <w:szCs w:val="24"/>
        </w:rPr>
        <w:t>o spraw</w:t>
      </w:r>
      <w:r w:rsidR="007D2E96" w:rsidRPr="005B61B5">
        <w:rPr>
          <w:rFonts w:ascii="Times New Roman" w:hAnsi="Times New Roman" w:cs="Times New Roman"/>
          <w:sz w:val="24"/>
          <w:szCs w:val="24"/>
        </w:rPr>
        <w:t xml:space="preserve"> Obrony Cywilnej i Obronności;</w:t>
      </w:r>
    </w:p>
    <w:p w14:paraId="3B7D3B4C" w14:textId="28675477" w:rsidR="007D2E96" w:rsidRPr="005B61B5" w:rsidRDefault="00FA4F1F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7D2E96" w:rsidRPr="005B61B5">
        <w:rPr>
          <w:rFonts w:ascii="Times New Roman" w:hAnsi="Times New Roman" w:cs="Times New Roman"/>
          <w:sz w:val="24"/>
          <w:szCs w:val="24"/>
        </w:rPr>
        <w:t>Samodzielne Stanowisko Pracy Radcy Prawnego;</w:t>
      </w:r>
    </w:p>
    <w:p w14:paraId="4E58B597" w14:textId="7C9044FB" w:rsidR="007D2E96" w:rsidRPr="005B61B5" w:rsidRDefault="00FA4F1F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7D2E96" w:rsidRPr="005B61B5">
        <w:rPr>
          <w:rFonts w:ascii="Times New Roman" w:hAnsi="Times New Roman" w:cs="Times New Roman"/>
          <w:sz w:val="24"/>
          <w:szCs w:val="24"/>
        </w:rPr>
        <w:t>Samodzielne Stanowisko Pracy Inspektora Ochrony Danych.</w:t>
      </w:r>
    </w:p>
    <w:p w14:paraId="3C3B39AC" w14:textId="77777777" w:rsidR="007D2E96" w:rsidRPr="005B61B5" w:rsidRDefault="007D2E9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9AA96" w14:textId="737CD6FD" w:rsidR="007D2E96" w:rsidRPr="005B61B5" w:rsidRDefault="007D2E9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F1F">
        <w:rPr>
          <w:rFonts w:ascii="Times New Roman" w:hAnsi="Times New Roman" w:cs="Times New Roman"/>
          <w:b/>
          <w:sz w:val="24"/>
          <w:szCs w:val="24"/>
        </w:rPr>
        <w:t>§  8.</w:t>
      </w:r>
      <w:r w:rsidR="00614BF3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Organizację wewnętrzną, zadania komórek organizacyjnych, sposób i warunki działania Powiatowej Stacji określa regulamin organizacyjny Powiatowej Stacji.</w:t>
      </w:r>
    </w:p>
    <w:p w14:paraId="1711CE0E" w14:textId="7350023E" w:rsidR="004468B6" w:rsidRPr="005B61B5" w:rsidRDefault="004468B6" w:rsidP="00792E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br w:type="page"/>
      </w:r>
    </w:p>
    <w:p w14:paraId="0AE101F8" w14:textId="46A7041A" w:rsidR="004468B6" w:rsidRPr="005B61B5" w:rsidRDefault="004468B6" w:rsidP="00792E50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lastRenderedPageBreak/>
        <w:t>Załącznik nr</w:t>
      </w:r>
      <w:r w:rsidR="00B92773">
        <w:rPr>
          <w:rFonts w:ascii="Times New Roman" w:hAnsi="Times New Roman" w:cs="Times New Roman"/>
          <w:sz w:val="24"/>
          <w:szCs w:val="24"/>
        </w:rPr>
        <w:t xml:space="preserve"> 18</w:t>
      </w:r>
    </w:p>
    <w:p w14:paraId="18A60B75" w14:textId="105538FB" w:rsidR="004468B6" w:rsidRPr="00B92773" w:rsidRDefault="004468B6" w:rsidP="00792E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12447F" w14:textId="77777777" w:rsidR="004468B6" w:rsidRPr="00B92773" w:rsidRDefault="004468B6" w:rsidP="00AD7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773">
        <w:rPr>
          <w:rFonts w:ascii="Times New Roman" w:hAnsi="Times New Roman" w:cs="Times New Roman"/>
          <w:b/>
          <w:sz w:val="24"/>
          <w:szCs w:val="24"/>
        </w:rPr>
        <w:t>STATUT</w:t>
      </w:r>
    </w:p>
    <w:p w14:paraId="18DA906F" w14:textId="0951BA70" w:rsidR="004468B6" w:rsidRPr="00B92773" w:rsidRDefault="004468B6" w:rsidP="00AD7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773">
        <w:rPr>
          <w:rFonts w:ascii="Times New Roman" w:hAnsi="Times New Roman" w:cs="Times New Roman"/>
          <w:b/>
          <w:sz w:val="24"/>
          <w:szCs w:val="24"/>
        </w:rPr>
        <w:t>Powiatowej Stacji Sanitarno-Epidemiologicznej</w:t>
      </w:r>
    </w:p>
    <w:p w14:paraId="13E3B311" w14:textId="77777777" w:rsidR="004468B6" w:rsidRPr="00B92773" w:rsidRDefault="004468B6" w:rsidP="00AD7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773">
        <w:rPr>
          <w:rFonts w:ascii="Times New Roman" w:hAnsi="Times New Roman" w:cs="Times New Roman"/>
          <w:b/>
          <w:sz w:val="24"/>
          <w:szCs w:val="24"/>
        </w:rPr>
        <w:t>w Otwocku</w:t>
      </w:r>
    </w:p>
    <w:p w14:paraId="21594442" w14:textId="77777777" w:rsidR="004468B6" w:rsidRPr="005B61B5" w:rsidRDefault="004468B6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E2147F" w14:textId="1F6A00FA" w:rsidR="004468B6" w:rsidRPr="005B61B5" w:rsidRDefault="004468B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773">
        <w:rPr>
          <w:rFonts w:ascii="Times New Roman" w:hAnsi="Times New Roman" w:cs="Times New Roman"/>
          <w:b/>
          <w:sz w:val="24"/>
          <w:szCs w:val="24"/>
        </w:rPr>
        <w:t>§ 1</w:t>
      </w:r>
      <w:r w:rsidR="00614BF3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Powiatowa Stacja Sanitarno-Epidemiologiczna w Otwocku, zwana dalej „Powiatową Stacją”, działa na podstawie Statutu oraz powszechnie obowiązujących przepisów prawa, a w szczególności:</w:t>
      </w:r>
    </w:p>
    <w:p w14:paraId="0024232E" w14:textId="77777777" w:rsidR="00614BF3" w:rsidRDefault="00614BF3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87449">
        <w:rPr>
          <w:rFonts w:ascii="Times New Roman" w:hAnsi="Times New Roman" w:cs="Times New Roman"/>
          <w:sz w:val="24"/>
          <w:szCs w:val="24"/>
        </w:rPr>
        <w:t xml:space="preserve">ustawy z dnia 14 marca 1985 r. o Państwowej Inspekcji Sanitarnej </w:t>
      </w:r>
      <w:r w:rsidRPr="00887449">
        <w:rPr>
          <w:rFonts w:ascii="Times New Roman" w:hAnsi="Times New Roman" w:cs="Times New Roman"/>
          <w:sz w:val="24"/>
          <w:szCs w:val="24"/>
        </w:rPr>
        <w:br/>
        <w:t>(Dz. U. z 2019 r. poz. 59 oraz z 2020 r. poz. 322, 374, 567 i 1337);</w:t>
      </w:r>
    </w:p>
    <w:p w14:paraId="05665EC7" w14:textId="77777777" w:rsidR="00614BF3" w:rsidRDefault="00614BF3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87449">
        <w:rPr>
          <w:rFonts w:ascii="Times New Roman" w:hAnsi="Times New Roman" w:cs="Times New Roman"/>
          <w:sz w:val="24"/>
          <w:szCs w:val="24"/>
        </w:rPr>
        <w:t xml:space="preserve">ustawy z dnia 15 kwietnia 2011 r. o działalności leczniczej (Dz. U. </w:t>
      </w:r>
      <w:r w:rsidRPr="00887449">
        <w:rPr>
          <w:rFonts w:ascii="Times New Roman" w:hAnsi="Times New Roman" w:cs="Times New Roman"/>
          <w:sz w:val="24"/>
          <w:szCs w:val="24"/>
        </w:rPr>
        <w:br/>
        <w:t>z 2020 r. poz. 295, 567 i 1493);</w:t>
      </w:r>
    </w:p>
    <w:p w14:paraId="434E9B36" w14:textId="77777777" w:rsidR="00614BF3" w:rsidRDefault="00614BF3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87449">
        <w:rPr>
          <w:rFonts w:ascii="Times New Roman" w:hAnsi="Times New Roman" w:cs="Times New Roman"/>
          <w:sz w:val="24"/>
          <w:szCs w:val="24"/>
        </w:rPr>
        <w:t>ustawy z dnia 27 sierpnia 2009 r. o finansach publicznych (Dz. U. z 2019 r. poz. 869, 1622, 1649 i 2020 oraz z 2020 r. poz. 284, 374, 568, 695 i 1175);</w:t>
      </w:r>
    </w:p>
    <w:p w14:paraId="39A54131" w14:textId="77777777" w:rsidR="00614BF3" w:rsidRPr="00887449" w:rsidRDefault="00614BF3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87449">
        <w:rPr>
          <w:rFonts w:ascii="Times New Roman" w:hAnsi="Times New Roman" w:cs="Times New Roman"/>
          <w:sz w:val="24"/>
          <w:szCs w:val="24"/>
        </w:rPr>
        <w:t>innych przepisów obowiązujących podmioty lecznicze niebędące przedsiębiorcami prowadzone w formie jednostki budżetowej.</w:t>
      </w:r>
    </w:p>
    <w:p w14:paraId="2DB12D29" w14:textId="77777777" w:rsidR="004468B6" w:rsidRPr="00B92773" w:rsidRDefault="004468B6" w:rsidP="00792E5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FEBA23" w14:textId="04DF3567" w:rsidR="004468B6" w:rsidRPr="000E2F09" w:rsidRDefault="004468B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773">
        <w:rPr>
          <w:rFonts w:ascii="Times New Roman" w:hAnsi="Times New Roman" w:cs="Times New Roman"/>
          <w:b/>
          <w:sz w:val="24"/>
          <w:szCs w:val="24"/>
        </w:rPr>
        <w:t>§ 2</w:t>
      </w:r>
      <w:r w:rsidR="000F2CAE">
        <w:rPr>
          <w:rFonts w:ascii="Times New Roman" w:hAnsi="Times New Roman" w:cs="Times New Roman"/>
          <w:sz w:val="24"/>
          <w:szCs w:val="24"/>
        </w:rPr>
        <w:t xml:space="preserve">. 1. </w:t>
      </w:r>
      <w:r w:rsidRPr="000E2F09">
        <w:rPr>
          <w:rFonts w:ascii="Times New Roman" w:hAnsi="Times New Roman" w:cs="Times New Roman"/>
          <w:sz w:val="24"/>
          <w:szCs w:val="24"/>
        </w:rPr>
        <w:t>Powiatowa Stacja jest jednostką budżetową będącą podmiotem leczniczym finansowanym z budżetu państwa.</w:t>
      </w:r>
    </w:p>
    <w:p w14:paraId="5E378278" w14:textId="69016EF9" w:rsidR="004468B6" w:rsidRPr="000E2F09" w:rsidRDefault="000F2CAE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468B6" w:rsidRPr="000E2F09">
        <w:rPr>
          <w:rFonts w:ascii="Times New Roman" w:hAnsi="Times New Roman" w:cs="Times New Roman"/>
          <w:sz w:val="24"/>
          <w:szCs w:val="24"/>
        </w:rPr>
        <w:t>Uprawnienia podmiotu tworzącego, w rozumieniu przepisów ustawy o działalności leczniczej, w stosunku do Powiatowej Stacji wykonuje Wojewoda Mazowiecki.</w:t>
      </w:r>
    </w:p>
    <w:p w14:paraId="12950BF2" w14:textId="77777777" w:rsidR="004468B6" w:rsidRPr="005B61B5" w:rsidRDefault="004468B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5E174" w14:textId="02105FED" w:rsidR="004468B6" w:rsidRPr="000E2F09" w:rsidRDefault="004468B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773">
        <w:rPr>
          <w:rFonts w:ascii="Times New Roman" w:hAnsi="Times New Roman" w:cs="Times New Roman"/>
          <w:b/>
          <w:sz w:val="24"/>
          <w:szCs w:val="24"/>
        </w:rPr>
        <w:t>§ 3</w:t>
      </w:r>
      <w:r w:rsidR="000F2CAE">
        <w:rPr>
          <w:rFonts w:ascii="Times New Roman" w:hAnsi="Times New Roman" w:cs="Times New Roman"/>
          <w:sz w:val="24"/>
          <w:szCs w:val="24"/>
        </w:rPr>
        <w:t xml:space="preserve">. 1. </w:t>
      </w:r>
      <w:r w:rsidRPr="000E2F09">
        <w:rPr>
          <w:rFonts w:ascii="Times New Roman" w:hAnsi="Times New Roman" w:cs="Times New Roman"/>
          <w:sz w:val="24"/>
          <w:szCs w:val="24"/>
        </w:rPr>
        <w:t>Siedzibą Powiatowej Stacji jest miasto Otwock.</w:t>
      </w:r>
    </w:p>
    <w:p w14:paraId="7486EB7D" w14:textId="3235074D" w:rsidR="004468B6" w:rsidRPr="000E2F09" w:rsidRDefault="000F2CAE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468B6" w:rsidRPr="000E2F09">
        <w:rPr>
          <w:rFonts w:ascii="Times New Roman" w:hAnsi="Times New Roman" w:cs="Times New Roman"/>
          <w:sz w:val="24"/>
          <w:szCs w:val="24"/>
        </w:rPr>
        <w:t>Obszarem działania Powiatowej Stacji jest obszar powiatu otwockiego składający się z miast: Otwock, Józefów, Karczew i gmin: Celestynów, Karczew, Wiązowna, Kołbiel, Osieck i Sobienie Jeziory.</w:t>
      </w:r>
    </w:p>
    <w:p w14:paraId="77051E22" w14:textId="77777777" w:rsidR="004468B6" w:rsidRPr="005B61B5" w:rsidRDefault="004468B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28BD2" w14:textId="493CC0B8" w:rsidR="004468B6" w:rsidRPr="005B61B5" w:rsidRDefault="004468B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773">
        <w:rPr>
          <w:rFonts w:ascii="Times New Roman" w:hAnsi="Times New Roman" w:cs="Times New Roman"/>
          <w:b/>
          <w:sz w:val="24"/>
          <w:szCs w:val="24"/>
        </w:rPr>
        <w:t>§ 4</w:t>
      </w:r>
      <w:r w:rsidR="000F2CAE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Państwowy Powiatowy Inspektor Sanitarny w Otwocku:</w:t>
      </w:r>
    </w:p>
    <w:p w14:paraId="690AD5D9" w14:textId="3ABA2079" w:rsidR="004468B6" w:rsidRPr="00B92773" w:rsidRDefault="004468B6" w:rsidP="00792E50">
      <w:pPr>
        <w:pStyle w:val="Akapitzlist"/>
        <w:numPr>
          <w:ilvl w:val="0"/>
          <w:numId w:val="18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773">
        <w:rPr>
          <w:rFonts w:ascii="Times New Roman" w:hAnsi="Times New Roman" w:cs="Times New Roman"/>
          <w:sz w:val="24"/>
          <w:szCs w:val="24"/>
        </w:rPr>
        <w:t>wykonuje zadania Państwowej Inspekcji Sanitarnej jako organ rządowej administracji zespolonej w województwie</w:t>
      </w:r>
      <w:r w:rsidR="000F2CAE">
        <w:rPr>
          <w:rFonts w:ascii="Times New Roman" w:hAnsi="Times New Roman" w:cs="Times New Roman"/>
          <w:sz w:val="24"/>
          <w:szCs w:val="24"/>
        </w:rPr>
        <w:t>;</w:t>
      </w:r>
    </w:p>
    <w:p w14:paraId="5FBAC883" w14:textId="117C9355" w:rsidR="004468B6" w:rsidRPr="00B92773" w:rsidRDefault="004468B6" w:rsidP="00792E50">
      <w:pPr>
        <w:pStyle w:val="Akapitzlist"/>
        <w:numPr>
          <w:ilvl w:val="0"/>
          <w:numId w:val="18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773">
        <w:rPr>
          <w:rFonts w:ascii="Times New Roman" w:hAnsi="Times New Roman" w:cs="Times New Roman"/>
          <w:sz w:val="24"/>
          <w:szCs w:val="24"/>
        </w:rPr>
        <w:t>wykonuje zadania przy pomocy Powiatowej Stacji</w:t>
      </w:r>
      <w:r w:rsidR="000F2CAE">
        <w:rPr>
          <w:rFonts w:ascii="Times New Roman" w:hAnsi="Times New Roman" w:cs="Times New Roman"/>
          <w:sz w:val="24"/>
          <w:szCs w:val="24"/>
        </w:rPr>
        <w:t>;</w:t>
      </w:r>
    </w:p>
    <w:p w14:paraId="1BAB2BE6" w14:textId="32C1864F" w:rsidR="004468B6" w:rsidRPr="00B92773" w:rsidRDefault="004468B6" w:rsidP="00792E50">
      <w:pPr>
        <w:pStyle w:val="Akapitzlist"/>
        <w:numPr>
          <w:ilvl w:val="0"/>
          <w:numId w:val="18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773">
        <w:rPr>
          <w:rFonts w:ascii="Times New Roman" w:hAnsi="Times New Roman" w:cs="Times New Roman"/>
          <w:sz w:val="24"/>
          <w:szCs w:val="24"/>
        </w:rPr>
        <w:t>jako Dyrektor Powiatowej Stacji:</w:t>
      </w:r>
    </w:p>
    <w:p w14:paraId="10BFD606" w14:textId="0DC164AE" w:rsidR="004468B6" w:rsidRPr="005B61B5" w:rsidRDefault="004468B6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a</w:t>
      </w:r>
      <w:r w:rsidR="00B92773">
        <w:rPr>
          <w:rFonts w:ascii="Times New Roman" w:hAnsi="Times New Roman" w:cs="Times New Roman"/>
          <w:sz w:val="24"/>
          <w:szCs w:val="24"/>
        </w:rPr>
        <w:t xml:space="preserve">) </w:t>
      </w:r>
      <w:r w:rsidRPr="005B61B5">
        <w:rPr>
          <w:rFonts w:ascii="Times New Roman" w:hAnsi="Times New Roman" w:cs="Times New Roman"/>
          <w:sz w:val="24"/>
          <w:szCs w:val="24"/>
        </w:rPr>
        <w:t>kieruje działalnością Powiatowej Stacji,</w:t>
      </w:r>
    </w:p>
    <w:p w14:paraId="2A8251E3" w14:textId="3FFB3930" w:rsidR="004468B6" w:rsidRPr="005B61B5" w:rsidRDefault="00B92773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468B6" w:rsidRPr="005B61B5">
        <w:rPr>
          <w:rFonts w:ascii="Times New Roman" w:hAnsi="Times New Roman" w:cs="Times New Roman"/>
          <w:sz w:val="24"/>
          <w:szCs w:val="24"/>
        </w:rPr>
        <w:t>jest kierownikiem zakładu pracy w rozumieniu przepisów prawa pracy,</w:t>
      </w:r>
    </w:p>
    <w:p w14:paraId="648C43A9" w14:textId="7FB0BB34" w:rsidR="004468B6" w:rsidRPr="005B61B5" w:rsidRDefault="00B92773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4468B6" w:rsidRPr="005B61B5">
        <w:rPr>
          <w:rFonts w:ascii="Times New Roman" w:hAnsi="Times New Roman" w:cs="Times New Roman"/>
          <w:sz w:val="24"/>
          <w:szCs w:val="24"/>
        </w:rPr>
        <w:t>jest kierownikiem jednostki budżetowej – dysponentem środków budżetowych trzeciego stopnia w zakresie wykonywania budżetu państwa.</w:t>
      </w:r>
    </w:p>
    <w:p w14:paraId="740C8E32" w14:textId="77777777" w:rsidR="004468B6" w:rsidRPr="005B61B5" w:rsidRDefault="004468B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1AF84" w14:textId="732CE164" w:rsidR="004468B6" w:rsidRPr="005B61B5" w:rsidRDefault="004468B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773">
        <w:rPr>
          <w:rFonts w:ascii="Times New Roman" w:hAnsi="Times New Roman" w:cs="Times New Roman"/>
          <w:b/>
          <w:sz w:val="24"/>
          <w:szCs w:val="24"/>
        </w:rPr>
        <w:t>§ 5</w:t>
      </w:r>
      <w:r w:rsidR="000F2C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Państwowy Powiatowy Inspektor Sanitarny w Otwocku w szczególności:</w:t>
      </w:r>
    </w:p>
    <w:p w14:paraId="65D73B9C" w14:textId="1BCFBE67" w:rsidR="004468B6" w:rsidRPr="00B92773" w:rsidRDefault="004468B6" w:rsidP="00792E50">
      <w:pPr>
        <w:pStyle w:val="Akapitzlist"/>
        <w:numPr>
          <w:ilvl w:val="0"/>
          <w:numId w:val="18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773">
        <w:rPr>
          <w:rFonts w:ascii="Times New Roman" w:hAnsi="Times New Roman" w:cs="Times New Roman"/>
          <w:sz w:val="24"/>
          <w:szCs w:val="24"/>
        </w:rPr>
        <w:t>realizuje zadania z zakresu zdrowia publicznego, w szczególności poprzez</w:t>
      </w:r>
      <w:r w:rsidR="000F2CAE">
        <w:rPr>
          <w:rFonts w:ascii="Times New Roman" w:hAnsi="Times New Roman" w:cs="Times New Roman"/>
          <w:sz w:val="24"/>
          <w:szCs w:val="24"/>
        </w:rPr>
        <w:t xml:space="preserve"> </w:t>
      </w:r>
      <w:r w:rsidRPr="00B92773">
        <w:rPr>
          <w:rFonts w:ascii="Times New Roman" w:hAnsi="Times New Roman" w:cs="Times New Roman"/>
          <w:sz w:val="24"/>
          <w:szCs w:val="24"/>
        </w:rPr>
        <w:t>sprawowanie nadzoru nad warunkami:</w:t>
      </w:r>
    </w:p>
    <w:p w14:paraId="0D16B5A7" w14:textId="5362125F" w:rsidR="004468B6" w:rsidRPr="00B92773" w:rsidRDefault="004468B6" w:rsidP="00792E50">
      <w:pPr>
        <w:pStyle w:val="Akapitzlist"/>
        <w:numPr>
          <w:ilvl w:val="0"/>
          <w:numId w:val="18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773">
        <w:rPr>
          <w:rFonts w:ascii="Times New Roman" w:hAnsi="Times New Roman" w:cs="Times New Roman"/>
          <w:sz w:val="24"/>
          <w:szCs w:val="24"/>
        </w:rPr>
        <w:t>higieny środowiska,</w:t>
      </w:r>
    </w:p>
    <w:p w14:paraId="3B438350" w14:textId="4A6D7662" w:rsidR="004468B6" w:rsidRPr="00B92773" w:rsidRDefault="004468B6" w:rsidP="00792E50">
      <w:pPr>
        <w:pStyle w:val="Akapitzlist"/>
        <w:numPr>
          <w:ilvl w:val="0"/>
          <w:numId w:val="18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773">
        <w:rPr>
          <w:rFonts w:ascii="Times New Roman" w:hAnsi="Times New Roman" w:cs="Times New Roman"/>
          <w:sz w:val="24"/>
          <w:szCs w:val="24"/>
        </w:rPr>
        <w:lastRenderedPageBreak/>
        <w:t>higieny pracy w zakładach pracy,</w:t>
      </w:r>
    </w:p>
    <w:p w14:paraId="28115E05" w14:textId="27165FED" w:rsidR="004468B6" w:rsidRPr="00B92773" w:rsidRDefault="004468B6" w:rsidP="00792E50">
      <w:pPr>
        <w:pStyle w:val="Akapitzlist"/>
        <w:numPr>
          <w:ilvl w:val="0"/>
          <w:numId w:val="18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773">
        <w:rPr>
          <w:rFonts w:ascii="Times New Roman" w:hAnsi="Times New Roman" w:cs="Times New Roman"/>
          <w:sz w:val="24"/>
          <w:szCs w:val="24"/>
        </w:rPr>
        <w:t>higieny radiacyjnej,</w:t>
      </w:r>
    </w:p>
    <w:p w14:paraId="3D50A402" w14:textId="76D3EE35" w:rsidR="004468B6" w:rsidRPr="00B92773" w:rsidRDefault="004468B6" w:rsidP="00792E50">
      <w:pPr>
        <w:pStyle w:val="Akapitzlist"/>
        <w:numPr>
          <w:ilvl w:val="0"/>
          <w:numId w:val="18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773">
        <w:rPr>
          <w:rFonts w:ascii="Times New Roman" w:hAnsi="Times New Roman" w:cs="Times New Roman"/>
          <w:sz w:val="24"/>
          <w:szCs w:val="24"/>
        </w:rPr>
        <w:t>higieny procesów nauczania i wychowania,</w:t>
      </w:r>
    </w:p>
    <w:p w14:paraId="59B0B16C" w14:textId="60387987" w:rsidR="004468B6" w:rsidRPr="00B92773" w:rsidRDefault="004468B6" w:rsidP="00792E50">
      <w:pPr>
        <w:pStyle w:val="Akapitzlist"/>
        <w:numPr>
          <w:ilvl w:val="0"/>
          <w:numId w:val="18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773">
        <w:rPr>
          <w:rFonts w:ascii="Times New Roman" w:hAnsi="Times New Roman" w:cs="Times New Roman"/>
          <w:sz w:val="24"/>
          <w:szCs w:val="24"/>
        </w:rPr>
        <w:t>higieny wypoczynku i rekreacji,</w:t>
      </w:r>
    </w:p>
    <w:p w14:paraId="6A936E20" w14:textId="28E15A75" w:rsidR="004468B6" w:rsidRPr="00B92773" w:rsidRDefault="004468B6" w:rsidP="00792E50">
      <w:pPr>
        <w:pStyle w:val="Akapitzlist"/>
        <w:numPr>
          <w:ilvl w:val="0"/>
          <w:numId w:val="18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773">
        <w:rPr>
          <w:rFonts w:ascii="Times New Roman" w:hAnsi="Times New Roman" w:cs="Times New Roman"/>
          <w:sz w:val="24"/>
          <w:szCs w:val="24"/>
        </w:rPr>
        <w:t>zdrowotnymi żywności, żywienia i produktów kosmetycznych,</w:t>
      </w:r>
    </w:p>
    <w:p w14:paraId="34F49F10" w14:textId="5B53DF32" w:rsidR="004468B6" w:rsidRPr="00B92773" w:rsidRDefault="004468B6" w:rsidP="00792E50">
      <w:pPr>
        <w:pStyle w:val="Akapitzlist"/>
        <w:numPr>
          <w:ilvl w:val="0"/>
          <w:numId w:val="18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773">
        <w:rPr>
          <w:rFonts w:ascii="Times New Roman" w:hAnsi="Times New Roman" w:cs="Times New Roman"/>
          <w:sz w:val="24"/>
          <w:szCs w:val="24"/>
        </w:rPr>
        <w:t>higieniczno-sanitarnymi, jakie powinien spełniać personel medyczny, sprzęt oraz pomieszczenia, w których są udzielane świadczenia zdrowotne</w:t>
      </w:r>
    </w:p>
    <w:p w14:paraId="2786EFB2" w14:textId="77777777" w:rsidR="004468B6" w:rsidRPr="00B92773" w:rsidRDefault="004468B6" w:rsidP="00792E50">
      <w:pPr>
        <w:pStyle w:val="Akapitzlist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92773">
        <w:rPr>
          <w:rFonts w:ascii="Times New Roman" w:hAnsi="Times New Roman" w:cs="Times New Roman"/>
          <w:sz w:val="24"/>
          <w:szCs w:val="24"/>
        </w:rPr>
        <w:t>- w celu ochrony zdrowia ludzkiego przed niekorzystnym wpływem szkodliwości i uciążliwości środowiskowych, zapobiegania powstawaniu chorób, w tym chorób zakaźnych i zawodowych;</w:t>
      </w:r>
    </w:p>
    <w:p w14:paraId="7EA6530E" w14:textId="10A5FC6C" w:rsidR="004468B6" w:rsidRDefault="004468B6" w:rsidP="00792E50">
      <w:pPr>
        <w:pStyle w:val="Akapitzlist"/>
        <w:numPr>
          <w:ilvl w:val="0"/>
          <w:numId w:val="18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773">
        <w:rPr>
          <w:rFonts w:ascii="Times New Roman" w:hAnsi="Times New Roman" w:cs="Times New Roman"/>
          <w:sz w:val="24"/>
          <w:szCs w:val="24"/>
        </w:rPr>
        <w:t>organizuje, prowadzi, koordynuje i nadzoruje działalność oświatowo-zdrowotną w celu ukształtowania odpowiednic</w:t>
      </w:r>
      <w:r w:rsidR="00B92773">
        <w:rPr>
          <w:rFonts w:ascii="Times New Roman" w:hAnsi="Times New Roman" w:cs="Times New Roman"/>
          <w:sz w:val="24"/>
          <w:szCs w:val="24"/>
        </w:rPr>
        <w:t>h postaw i zachowań zdrowotnych.</w:t>
      </w:r>
    </w:p>
    <w:p w14:paraId="4AD165B8" w14:textId="77777777" w:rsidR="00B92773" w:rsidRPr="00B92773" w:rsidRDefault="00B92773" w:rsidP="00792E5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C7D90" w14:textId="0BC83FAD" w:rsidR="004468B6" w:rsidRPr="005B61B5" w:rsidRDefault="004468B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773">
        <w:rPr>
          <w:rFonts w:ascii="Times New Roman" w:hAnsi="Times New Roman" w:cs="Times New Roman"/>
          <w:b/>
          <w:sz w:val="24"/>
          <w:szCs w:val="24"/>
        </w:rPr>
        <w:t>§ 6</w:t>
      </w:r>
      <w:r w:rsidR="000F2CAE">
        <w:rPr>
          <w:rFonts w:ascii="Times New Roman" w:hAnsi="Times New Roman" w:cs="Times New Roman"/>
          <w:sz w:val="24"/>
          <w:szCs w:val="24"/>
        </w:rPr>
        <w:t xml:space="preserve">. </w:t>
      </w:r>
      <w:r w:rsidR="00B92773">
        <w:rPr>
          <w:rFonts w:ascii="Times New Roman" w:hAnsi="Times New Roman" w:cs="Times New Roman"/>
          <w:sz w:val="24"/>
          <w:szCs w:val="24"/>
        </w:rPr>
        <w:t xml:space="preserve">1. </w:t>
      </w:r>
      <w:r w:rsidRPr="005B61B5">
        <w:rPr>
          <w:rFonts w:ascii="Times New Roman" w:hAnsi="Times New Roman" w:cs="Times New Roman"/>
          <w:sz w:val="24"/>
          <w:szCs w:val="24"/>
        </w:rPr>
        <w:t>Powiatowa Stacja może pozyskiwać środki finansowe z tytułu sprzedaży usług zleconych, w szczególności w zakresie:</w:t>
      </w:r>
    </w:p>
    <w:p w14:paraId="7B09D1AE" w14:textId="14A99AB0" w:rsidR="004468B6" w:rsidRPr="005B61B5" w:rsidRDefault="00B92773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468B6" w:rsidRPr="005B61B5">
        <w:rPr>
          <w:rFonts w:ascii="Times New Roman" w:hAnsi="Times New Roman" w:cs="Times New Roman"/>
          <w:sz w:val="24"/>
          <w:szCs w:val="24"/>
        </w:rPr>
        <w:t>badań laboratoryjnych, badań i pomiarów środowiskowych i innych czynności dotyczących oceny jakości zdrowotnej i bezpieczeństwa zdrowotnego;</w:t>
      </w:r>
    </w:p>
    <w:p w14:paraId="42BDEE48" w14:textId="25626407" w:rsidR="004468B6" w:rsidRPr="005B61B5" w:rsidRDefault="00B92773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468B6" w:rsidRPr="005B61B5">
        <w:rPr>
          <w:rFonts w:ascii="Times New Roman" w:hAnsi="Times New Roman" w:cs="Times New Roman"/>
          <w:sz w:val="24"/>
          <w:szCs w:val="24"/>
        </w:rPr>
        <w:t>prowadzenia szkoleń i egzaminów oraz wykonywania ocen zdrowotnych.</w:t>
      </w:r>
    </w:p>
    <w:p w14:paraId="0B6B138E" w14:textId="41CE077B" w:rsidR="004468B6" w:rsidRPr="005B61B5" w:rsidRDefault="00B92773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468B6" w:rsidRPr="005B61B5">
        <w:rPr>
          <w:rFonts w:ascii="Times New Roman" w:hAnsi="Times New Roman" w:cs="Times New Roman"/>
          <w:sz w:val="24"/>
          <w:szCs w:val="24"/>
        </w:rPr>
        <w:t>Środki pochodzące z wykonywanych usług, o których mowa w ust. 1, stanowią dochody budżetu państwa.</w:t>
      </w:r>
    </w:p>
    <w:p w14:paraId="731C2E8C" w14:textId="77777777" w:rsidR="000F2CAE" w:rsidRDefault="000F2CAE" w:rsidP="00792E5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B6A67E" w14:textId="1C3F838D" w:rsidR="004468B6" w:rsidRPr="005B61B5" w:rsidRDefault="004468B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773">
        <w:rPr>
          <w:rFonts w:ascii="Times New Roman" w:hAnsi="Times New Roman" w:cs="Times New Roman"/>
          <w:b/>
          <w:sz w:val="24"/>
          <w:szCs w:val="24"/>
        </w:rPr>
        <w:t>§ 7</w:t>
      </w:r>
      <w:r w:rsidR="000F2CAE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W skład Powiatowej Stacji wchodzą następujące komórki organizacyjne i samodzielne stanowiska pracy:</w:t>
      </w:r>
    </w:p>
    <w:p w14:paraId="011E0426" w14:textId="26FEFCD3" w:rsidR="004468B6" w:rsidRPr="005B61B5" w:rsidRDefault="00B92773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468B6" w:rsidRPr="005B61B5">
        <w:rPr>
          <w:rFonts w:ascii="Times New Roman" w:hAnsi="Times New Roman" w:cs="Times New Roman"/>
          <w:sz w:val="24"/>
          <w:szCs w:val="24"/>
        </w:rPr>
        <w:t xml:space="preserve">Oddział Nadzoru Bieżącego: </w:t>
      </w:r>
    </w:p>
    <w:p w14:paraId="7791C725" w14:textId="7F85950F" w:rsidR="004468B6" w:rsidRPr="005B61B5" w:rsidRDefault="00B92773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468B6" w:rsidRPr="005B61B5">
        <w:rPr>
          <w:rFonts w:ascii="Times New Roman" w:hAnsi="Times New Roman" w:cs="Times New Roman"/>
          <w:sz w:val="24"/>
          <w:szCs w:val="24"/>
        </w:rPr>
        <w:t xml:space="preserve">Sekcja  Epidemiologii, </w:t>
      </w:r>
    </w:p>
    <w:p w14:paraId="2E91D021" w14:textId="7024CB15" w:rsidR="004468B6" w:rsidRPr="005B61B5" w:rsidRDefault="00B92773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468B6" w:rsidRPr="005B61B5">
        <w:rPr>
          <w:rFonts w:ascii="Times New Roman" w:hAnsi="Times New Roman" w:cs="Times New Roman"/>
          <w:sz w:val="24"/>
          <w:szCs w:val="24"/>
        </w:rPr>
        <w:t xml:space="preserve">Sekcja Higieny Dzieci i Młodzieży, </w:t>
      </w:r>
    </w:p>
    <w:p w14:paraId="2AEA4068" w14:textId="12D5A5C5" w:rsidR="004468B6" w:rsidRPr="005B61B5" w:rsidRDefault="00B92773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4468B6" w:rsidRPr="005B61B5">
        <w:rPr>
          <w:rFonts w:ascii="Times New Roman" w:hAnsi="Times New Roman" w:cs="Times New Roman"/>
          <w:sz w:val="24"/>
          <w:szCs w:val="24"/>
        </w:rPr>
        <w:t xml:space="preserve">Sekcja Higieny Komunalnej, </w:t>
      </w:r>
    </w:p>
    <w:p w14:paraId="77B59505" w14:textId="16D5C9B1" w:rsidR="004468B6" w:rsidRPr="005B61B5" w:rsidRDefault="00B92773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4468B6" w:rsidRPr="005B61B5">
        <w:rPr>
          <w:rFonts w:ascii="Times New Roman" w:hAnsi="Times New Roman" w:cs="Times New Roman"/>
          <w:sz w:val="24"/>
          <w:szCs w:val="24"/>
        </w:rPr>
        <w:t xml:space="preserve">Sekcja Higieny Pracy, </w:t>
      </w:r>
    </w:p>
    <w:p w14:paraId="0C22C659" w14:textId="1E8F983F" w:rsidR="004468B6" w:rsidRPr="005B61B5" w:rsidRDefault="00B92773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4468B6" w:rsidRPr="005B61B5">
        <w:rPr>
          <w:rFonts w:ascii="Times New Roman" w:hAnsi="Times New Roman" w:cs="Times New Roman"/>
          <w:sz w:val="24"/>
          <w:szCs w:val="24"/>
        </w:rPr>
        <w:t>Sekcja Higieny Żywności i Żywienia;</w:t>
      </w:r>
    </w:p>
    <w:p w14:paraId="2D1FFC9B" w14:textId="7F0EA57B" w:rsidR="004468B6" w:rsidRPr="005B61B5" w:rsidRDefault="00B92773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468B6" w:rsidRPr="005B61B5">
        <w:rPr>
          <w:rFonts w:ascii="Times New Roman" w:hAnsi="Times New Roman" w:cs="Times New Roman"/>
          <w:sz w:val="24"/>
          <w:szCs w:val="24"/>
        </w:rPr>
        <w:t>Samodzielne Stanowisko Pracy do spraw Zapobiegawczego Nadzoru Sanitarnego;</w:t>
      </w:r>
    </w:p>
    <w:p w14:paraId="3F2A8998" w14:textId="7FB0E454" w:rsidR="004468B6" w:rsidRPr="005B61B5" w:rsidRDefault="00B92773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468B6" w:rsidRPr="005B61B5">
        <w:rPr>
          <w:rFonts w:ascii="Times New Roman" w:hAnsi="Times New Roman" w:cs="Times New Roman"/>
          <w:sz w:val="24"/>
          <w:szCs w:val="24"/>
        </w:rPr>
        <w:t xml:space="preserve">Sekcja Promocji Zdrowia; </w:t>
      </w:r>
    </w:p>
    <w:p w14:paraId="5DED6A67" w14:textId="259DBE8A" w:rsidR="004468B6" w:rsidRPr="005B61B5" w:rsidRDefault="00B92773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4468B6" w:rsidRPr="005B61B5">
        <w:rPr>
          <w:rFonts w:ascii="Times New Roman" w:hAnsi="Times New Roman" w:cs="Times New Roman"/>
          <w:sz w:val="24"/>
          <w:szCs w:val="24"/>
        </w:rPr>
        <w:t>Sekcja Księgowości, Rachuby i Płac;</w:t>
      </w:r>
    </w:p>
    <w:p w14:paraId="7817D79E" w14:textId="0AAA1955" w:rsidR="004468B6" w:rsidRPr="005B61B5" w:rsidRDefault="00B92773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4468B6" w:rsidRPr="005B61B5">
        <w:rPr>
          <w:rFonts w:ascii="Times New Roman" w:hAnsi="Times New Roman" w:cs="Times New Roman"/>
          <w:sz w:val="24"/>
          <w:szCs w:val="24"/>
        </w:rPr>
        <w:t xml:space="preserve">Sekcja Organizacji, Spraw Pracowniczych i Szkoleń; </w:t>
      </w:r>
    </w:p>
    <w:p w14:paraId="45B7BF4F" w14:textId="02217620" w:rsidR="004468B6" w:rsidRPr="005B61B5" w:rsidRDefault="00B92773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4468B6" w:rsidRPr="005B61B5">
        <w:rPr>
          <w:rFonts w:ascii="Times New Roman" w:hAnsi="Times New Roman" w:cs="Times New Roman"/>
          <w:sz w:val="24"/>
          <w:szCs w:val="24"/>
        </w:rPr>
        <w:t>Sekcja Administracji;</w:t>
      </w:r>
    </w:p>
    <w:p w14:paraId="35331DBB" w14:textId="0D27EF3D" w:rsidR="004468B6" w:rsidRPr="005B61B5" w:rsidRDefault="00B92773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4468B6" w:rsidRPr="005B61B5">
        <w:rPr>
          <w:rFonts w:ascii="Times New Roman" w:hAnsi="Times New Roman" w:cs="Times New Roman"/>
          <w:sz w:val="24"/>
          <w:szCs w:val="24"/>
        </w:rPr>
        <w:t>Samodzielne Stanowisko Pracy Głównego Księgowego;</w:t>
      </w:r>
    </w:p>
    <w:p w14:paraId="05085538" w14:textId="231BEBBE" w:rsidR="004468B6" w:rsidRPr="005B61B5" w:rsidRDefault="00B92773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4468B6" w:rsidRPr="005B61B5">
        <w:rPr>
          <w:rFonts w:ascii="Times New Roman" w:hAnsi="Times New Roman" w:cs="Times New Roman"/>
          <w:sz w:val="24"/>
          <w:szCs w:val="24"/>
        </w:rPr>
        <w:t xml:space="preserve">Samodzielne Stanowisko Pracy do spraw Obsługi Prawnej; </w:t>
      </w:r>
    </w:p>
    <w:p w14:paraId="2BBA075B" w14:textId="11722CB9" w:rsidR="004468B6" w:rsidRPr="005B61B5" w:rsidRDefault="00B92773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4468B6" w:rsidRPr="005B61B5">
        <w:rPr>
          <w:rFonts w:ascii="Times New Roman" w:hAnsi="Times New Roman" w:cs="Times New Roman"/>
          <w:sz w:val="24"/>
          <w:szCs w:val="24"/>
        </w:rPr>
        <w:t>Samodzielne Stanowisko Pracy do spraw Bezpieczeństwa i Higieny Pracy;</w:t>
      </w:r>
    </w:p>
    <w:p w14:paraId="1AB908E0" w14:textId="4CE72C9E" w:rsidR="004468B6" w:rsidRPr="005B61B5" w:rsidRDefault="00B92773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4468B6" w:rsidRPr="005B61B5">
        <w:rPr>
          <w:rFonts w:ascii="Times New Roman" w:hAnsi="Times New Roman" w:cs="Times New Roman"/>
          <w:sz w:val="24"/>
          <w:szCs w:val="24"/>
        </w:rPr>
        <w:t>Samodzielne Stanowisko Pracy Głównego Specj</w:t>
      </w:r>
      <w:r>
        <w:rPr>
          <w:rFonts w:ascii="Times New Roman" w:hAnsi="Times New Roman" w:cs="Times New Roman"/>
          <w:sz w:val="24"/>
          <w:szCs w:val="24"/>
        </w:rPr>
        <w:t xml:space="preserve">alisty do spraw Systemu Jakości </w:t>
      </w:r>
      <w:r w:rsidR="004468B6" w:rsidRPr="005B61B5">
        <w:rPr>
          <w:rFonts w:ascii="Times New Roman" w:hAnsi="Times New Roman" w:cs="Times New Roman"/>
          <w:sz w:val="24"/>
          <w:szCs w:val="24"/>
        </w:rPr>
        <w:t>Nadzoru;</w:t>
      </w:r>
    </w:p>
    <w:p w14:paraId="4796328C" w14:textId="341276EF" w:rsidR="004468B6" w:rsidRPr="005B61B5" w:rsidRDefault="00B92773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4468B6" w:rsidRPr="005B61B5">
        <w:rPr>
          <w:rFonts w:ascii="Times New Roman" w:hAnsi="Times New Roman" w:cs="Times New Roman"/>
          <w:sz w:val="24"/>
          <w:szCs w:val="24"/>
        </w:rPr>
        <w:t>Samodzielne Stanowisko Pracy Inspektora Ochrony Danych.</w:t>
      </w:r>
    </w:p>
    <w:p w14:paraId="681DEF09" w14:textId="77777777" w:rsidR="004468B6" w:rsidRPr="005B61B5" w:rsidRDefault="004468B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2F49D" w14:textId="4BA67870" w:rsidR="007D2E96" w:rsidRPr="005B61B5" w:rsidRDefault="004468B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773">
        <w:rPr>
          <w:rFonts w:ascii="Times New Roman" w:hAnsi="Times New Roman" w:cs="Times New Roman"/>
          <w:b/>
          <w:sz w:val="24"/>
          <w:szCs w:val="24"/>
        </w:rPr>
        <w:t>§ 8</w:t>
      </w:r>
      <w:r w:rsidR="000F2CAE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Organizację wewnętrzną, zadania komórek organizacyjnych, sposób i warunki działania Powiatowej Stacji określa regulamin organizacyjny Powiatowej Stacji.</w:t>
      </w:r>
    </w:p>
    <w:p w14:paraId="1AF59EC6" w14:textId="5BD8D0CB" w:rsidR="004468B6" w:rsidRPr="005B61B5" w:rsidRDefault="004468B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br w:type="page"/>
      </w:r>
    </w:p>
    <w:p w14:paraId="0E24F0D3" w14:textId="5D2EAD36" w:rsidR="004468B6" w:rsidRPr="005B61B5" w:rsidRDefault="004468B6" w:rsidP="00792E50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</w:t>
      </w:r>
      <w:r w:rsidR="001E1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</w:t>
      </w:r>
    </w:p>
    <w:p w14:paraId="4A523793" w14:textId="2DC77091" w:rsidR="004468B6" w:rsidRPr="005B61B5" w:rsidRDefault="004468B6" w:rsidP="00792E5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2AD98B" w14:textId="77777777" w:rsidR="004468B6" w:rsidRPr="005B61B5" w:rsidRDefault="004468B6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E88CDA" w14:textId="77777777" w:rsidR="004468B6" w:rsidRPr="005B61B5" w:rsidRDefault="004468B6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705B7E" w14:textId="5BF784D4" w:rsidR="004468B6" w:rsidRPr="001E1732" w:rsidRDefault="004468B6" w:rsidP="00AD7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1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STATUT</w:t>
      </w:r>
    </w:p>
    <w:p w14:paraId="41AF9D58" w14:textId="77777777" w:rsidR="004468B6" w:rsidRPr="001E1732" w:rsidRDefault="004468B6" w:rsidP="00AD7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672B183" w14:textId="4360A78C" w:rsidR="004468B6" w:rsidRPr="001E1732" w:rsidRDefault="004468B6" w:rsidP="00AD7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1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Powiatowej Stacji Sanitarno-Epidemiologicznej w Piasecznie</w:t>
      </w:r>
    </w:p>
    <w:p w14:paraId="4911764C" w14:textId="77777777" w:rsidR="000F2CAE" w:rsidRDefault="000F2CAE" w:rsidP="00792E50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2" w:name="JEDN__0"/>
      <w:bookmarkEnd w:id="2"/>
    </w:p>
    <w:p w14:paraId="6389F9C5" w14:textId="6E088371" w:rsidR="004468B6" w:rsidRPr="005B61B5" w:rsidRDefault="004468B6" w:rsidP="00792E50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 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 Stacja Sanitarno-Epidemiologiczna w Piasecznie, zwana d</w:t>
      </w:r>
      <w:r w:rsidRPr="00C46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alej </w:t>
      </w:r>
      <w:r w:rsidRPr="000E2F0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„Powiatową Stacją”</w:t>
      </w:r>
      <w:r w:rsidRPr="00C46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działa 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Statutu oraz powszechnie obowiązujących przepisów prawa, </w:t>
      </w:r>
      <w:r w:rsidR="00AD75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a w szczególności :</w:t>
      </w:r>
    </w:p>
    <w:p w14:paraId="67BC75B2" w14:textId="77777777" w:rsidR="000F2CAE" w:rsidRDefault="000F2CAE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87449">
        <w:rPr>
          <w:rFonts w:ascii="Times New Roman" w:hAnsi="Times New Roman" w:cs="Times New Roman"/>
          <w:sz w:val="24"/>
          <w:szCs w:val="24"/>
        </w:rPr>
        <w:t xml:space="preserve">ustawy z dnia 14 marca 1985 r. o Państwowej Inspekcji Sanitarnej </w:t>
      </w:r>
      <w:r w:rsidRPr="00887449">
        <w:rPr>
          <w:rFonts w:ascii="Times New Roman" w:hAnsi="Times New Roman" w:cs="Times New Roman"/>
          <w:sz w:val="24"/>
          <w:szCs w:val="24"/>
        </w:rPr>
        <w:br/>
        <w:t>(Dz. U. z 2019 r. poz. 59 oraz z 2020 r. poz. 322, 374, 567 i 1337);</w:t>
      </w:r>
    </w:p>
    <w:p w14:paraId="43FC13F1" w14:textId="77777777" w:rsidR="000F2CAE" w:rsidRDefault="000F2CAE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87449">
        <w:rPr>
          <w:rFonts w:ascii="Times New Roman" w:hAnsi="Times New Roman" w:cs="Times New Roman"/>
          <w:sz w:val="24"/>
          <w:szCs w:val="24"/>
        </w:rPr>
        <w:t xml:space="preserve">ustawy z dnia 15 kwietnia 2011 r. o działalności leczniczej (Dz. U. </w:t>
      </w:r>
      <w:r w:rsidRPr="00887449">
        <w:rPr>
          <w:rFonts w:ascii="Times New Roman" w:hAnsi="Times New Roman" w:cs="Times New Roman"/>
          <w:sz w:val="24"/>
          <w:szCs w:val="24"/>
        </w:rPr>
        <w:br/>
        <w:t>z 2020 r. poz. 295, 567 i 1493);</w:t>
      </w:r>
    </w:p>
    <w:p w14:paraId="3895DC11" w14:textId="77777777" w:rsidR="000F2CAE" w:rsidRDefault="000F2CAE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87449">
        <w:rPr>
          <w:rFonts w:ascii="Times New Roman" w:hAnsi="Times New Roman" w:cs="Times New Roman"/>
          <w:sz w:val="24"/>
          <w:szCs w:val="24"/>
        </w:rPr>
        <w:t>ustawy z dnia 27 sierpnia 2009 r. o finansach publicznych (Dz. U. z 2019 r. poz. 869, 1622, 1649 i 2020 oraz z 2020 r. poz. 284, 374, 568, 695 i 1175);</w:t>
      </w:r>
    </w:p>
    <w:p w14:paraId="68285802" w14:textId="77777777" w:rsidR="000F2CAE" w:rsidRPr="00887449" w:rsidRDefault="000F2CAE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87449">
        <w:rPr>
          <w:rFonts w:ascii="Times New Roman" w:hAnsi="Times New Roman" w:cs="Times New Roman"/>
          <w:sz w:val="24"/>
          <w:szCs w:val="24"/>
        </w:rPr>
        <w:t>innych przepisów obowiązujących podmioty lecznicze niebędące przedsiębiorcami prowadzone w formie jednostki budżetowej.</w:t>
      </w:r>
    </w:p>
    <w:p w14:paraId="17DDF60C" w14:textId="77777777" w:rsidR="004468B6" w:rsidRPr="001E1732" w:rsidRDefault="004468B6" w:rsidP="00792E50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AAC9C2" w14:textId="06425FCE" w:rsidR="004468B6" w:rsidRPr="005B61B5" w:rsidRDefault="004468B6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 </w:t>
      </w:r>
      <w:r w:rsidR="000F2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 Stacja jest jednostką budżetową będącą podmiotem leczniczym</w:t>
      </w:r>
      <w:r w:rsidR="000F2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finansowanym  z budżetu państwa.</w:t>
      </w:r>
    </w:p>
    <w:p w14:paraId="3BE9ECD5" w14:textId="3E371FF5" w:rsidR="004468B6" w:rsidRPr="005B61B5" w:rsidRDefault="000F2CAE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4468B6"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Uprawnienia podmiotu tworzącego w rozumieniu przepisów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68B6"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działalności leczniczej w stosunku do Powiatowej Stacji wykonuje Wojewoda    Mazowiecki. </w:t>
      </w:r>
    </w:p>
    <w:p w14:paraId="70F0395A" w14:textId="030C5EE7" w:rsidR="004468B6" w:rsidRPr="000E2F09" w:rsidRDefault="004468B6" w:rsidP="00792E50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JEDN__2"/>
      <w:bookmarkEnd w:id="3"/>
      <w:r w:rsidRPr="001E1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 </w:t>
      </w:r>
      <w:r w:rsidR="000F2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0E2F09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Powiatowej Stacji w Piasecznie są Chylice.</w:t>
      </w:r>
    </w:p>
    <w:p w14:paraId="4AD51533" w14:textId="0C9A6E4B" w:rsidR="004468B6" w:rsidRPr="000E2F09" w:rsidRDefault="000F2CAE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4468B6" w:rsidRPr="000E2F09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Obszarem działania Powiatowej Stacji jest powiat  piaseczyński składający się</w:t>
      </w:r>
    </w:p>
    <w:p w14:paraId="3A511C56" w14:textId="1AD01629" w:rsidR="004468B6" w:rsidRPr="001E1732" w:rsidRDefault="004468B6" w:rsidP="00792E50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gmin:  Góra Kalwaria, Konstancin-Jeziorna , </w:t>
      </w:r>
      <w:r w:rsidR="001E1732" w:rsidRPr="001E1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Lesznowola, Piaseczno, Prażmów </w:t>
      </w:r>
      <w:r w:rsidRPr="001E1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Tarczyn, </w:t>
      </w:r>
    </w:p>
    <w:p w14:paraId="54B8E795" w14:textId="68AA73C6" w:rsidR="004468B6" w:rsidRPr="005B61B5" w:rsidRDefault="004468B6" w:rsidP="00792E50">
      <w:pPr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3AECF4" w14:textId="2BEC52A8" w:rsidR="004468B6" w:rsidRPr="005B61B5" w:rsidRDefault="004468B6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17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0F2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Państwowy Powiatowy Inspektor Sanitarny w  Piasecznie:</w:t>
      </w:r>
    </w:p>
    <w:p w14:paraId="51A13876" w14:textId="242BC6E6" w:rsidR="004468B6" w:rsidRPr="005B61B5" w:rsidRDefault="004468B6" w:rsidP="00792E50">
      <w:pPr>
        <w:numPr>
          <w:ilvl w:val="0"/>
          <w:numId w:val="4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zadania Państwowej Inspekcji Sanitarnej jako organ rządowej administracji zespolonej w województwie</w:t>
      </w:r>
      <w:r w:rsidR="000F2CA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0FFEF52" w14:textId="3E7A21E9" w:rsidR="004468B6" w:rsidRPr="005B61B5" w:rsidRDefault="004468B6" w:rsidP="00792E50">
      <w:pPr>
        <w:numPr>
          <w:ilvl w:val="0"/>
          <w:numId w:val="4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zadania przy pomocy Powiatowej Stacji</w:t>
      </w:r>
      <w:r w:rsidR="000F2CA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58CD835" w14:textId="77777777" w:rsidR="004468B6" w:rsidRPr="005B61B5" w:rsidRDefault="004468B6" w:rsidP="00792E50">
      <w:pPr>
        <w:numPr>
          <w:ilvl w:val="0"/>
          <w:numId w:val="4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jako Dyrektor Powiatowej Stacji:</w:t>
      </w:r>
    </w:p>
    <w:p w14:paraId="674F44AA" w14:textId="77777777" w:rsidR="004468B6" w:rsidRPr="005B61B5" w:rsidRDefault="004468B6" w:rsidP="00792E50">
      <w:pPr>
        <w:numPr>
          <w:ilvl w:val="0"/>
          <w:numId w:val="4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 działalnością Powiatowej Stacji,</w:t>
      </w:r>
    </w:p>
    <w:p w14:paraId="670A1EAC" w14:textId="77777777" w:rsidR="004468B6" w:rsidRPr="005B61B5" w:rsidRDefault="004468B6" w:rsidP="00792E50">
      <w:pPr>
        <w:numPr>
          <w:ilvl w:val="0"/>
          <w:numId w:val="4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jest kierownikiem zakładu pracy w rozumieniu przepisów prawa pracy,</w:t>
      </w:r>
    </w:p>
    <w:p w14:paraId="0A47A26D" w14:textId="77777777" w:rsidR="004468B6" w:rsidRPr="005B61B5" w:rsidRDefault="004468B6" w:rsidP="00792E50">
      <w:pPr>
        <w:numPr>
          <w:ilvl w:val="0"/>
          <w:numId w:val="4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jest kierownikiem jednostki budżetowej – dysponentem środków budżetowych trzeciego stopnia w zakresie wykonywania budżetu państwa.</w:t>
      </w:r>
    </w:p>
    <w:p w14:paraId="792EDF53" w14:textId="77777777" w:rsidR="004468B6" w:rsidRPr="005B61B5" w:rsidRDefault="004468B6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3A680B" w14:textId="77777777" w:rsidR="004468B6" w:rsidRPr="005B61B5" w:rsidRDefault="004468B6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6E45C2" w14:textId="68BD203C" w:rsidR="004468B6" w:rsidRPr="005B61B5" w:rsidRDefault="004468B6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  <w:r w:rsidR="000F2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Państwowy Powiatowy Inspektor Sanitarny w  Piasecznie w szczególności:</w:t>
      </w:r>
    </w:p>
    <w:p w14:paraId="02771047" w14:textId="77777777" w:rsidR="004468B6" w:rsidRPr="005B61B5" w:rsidRDefault="004468B6" w:rsidP="00792E50">
      <w:pPr>
        <w:numPr>
          <w:ilvl w:val="1"/>
          <w:numId w:val="4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zadania z zakresu zdrowia publicznego, w szczególności poprzez sprawowanie nadzoru nad warunkami:</w:t>
      </w:r>
    </w:p>
    <w:p w14:paraId="2CB81D61" w14:textId="74FB8746" w:rsidR="004468B6" w:rsidRPr="005B61B5" w:rsidRDefault="004468B6" w:rsidP="00792E50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higieny środowiska,</w:t>
      </w:r>
    </w:p>
    <w:p w14:paraId="2E4BE4D0" w14:textId="77777777" w:rsidR="004468B6" w:rsidRPr="005B61B5" w:rsidRDefault="004468B6" w:rsidP="00792E50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higieny pracy w zakładach pracy,</w:t>
      </w:r>
    </w:p>
    <w:p w14:paraId="3095D07C" w14:textId="77777777" w:rsidR="004468B6" w:rsidRPr="005B61B5" w:rsidRDefault="004468B6" w:rsidP="00792E50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higieny radiacyjnej,</w:t>
      </w:r>
    </w:p>
    <w:p w14:paraId="7E6C057A" w14:textId="77777777" w:rsidR="004468B6" w:rsidRPr="005B61B5" w:rsidRDefault="004468B6" w:rsidP="00792E50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higieny procesów nauczania i wychowania,</w:t>
      </w:r>
    </w:p>
    <w:p w14:paraId="111B10C2" w14:textId="77777777" w:rsidR="004468B6" w:rsidRPr="005B61B5" w:rsidRDefault="004468B6" w:rsidP="00792E50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higieny wypoczynku i rekreacji,</w:t>
      </w:r>
    </w:p>
    <w:p w14:paraId="565EAAA2" w14:textId="77777777" w:rsidR="004468B6" w:rsidRPr="005B61B5" w:rsidRDefault="004468B6" w:rsidP="00792E50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zdrowotnymi żywności, żywienia i produktów kosmetycznych,</w:t>
      </w:r>
    </w:p>
    <w:p w14:paraId="08C4DF9F" w14:textId="77777777" w:rsidR="004468B6" w:rsidRPr="005B61B5" w:rsidRDefault="004468B6" w:rsidP="00792E50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higieniczno-sanitarnymi, jakie powinien spełniać personel medyczny, sprzęt oraz pomieszczenia, w których są udzielane świadczenia zdrowotne</w:t>
      </w:r>
    </w:p>
    <w:p w14:paraId="03C39747" w14:textId="57A7813B" w:rsidR="004468B6" w:rsidRPr="005B61B5" w:rsidRDefault="004468B6" w:rsidP="00792E5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celu ochrony zdrowia ludzkiego przed niekorzystnym wpływem szkodliwości </w:t>
      </w:r>
      <w:r w:rsidR="00AD75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i uciążliwości środowiskowych, zapobiegania powstawaniu chorób, w tym chorób zakaźnych i zawodowych;</w:t>
      </w:r>
    </w:p>
    <w:p w14:paraId="018F4155" w14:textId="77777777" w:rsidR="004468B6" w:rsidRPr="005B61B5" w:rsidRDefault="004468B6" w:rsidP="00792E50">
      <w:pPr>
        <w:numPr>
          <w:ilvl w:val="1"/>
          <w:numId w:val="45"/>
        </w:numPr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organizuje, prowadzi, koordynuje i nadzoruje działalność oświatowo-zdrowotną w celu ukształtowania odpowiednich postaw i zachowań zdrowotnych.</w:t>
      </w:r>
    </w:p>
    <w:p w14:paraId="6FCA18BE" w14:textId="77777777" w:rsidR="004468B6" w:rsidRPr="005B61B5" w:rsidRDefault="004468B6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99E149" w14:textId="6FABDC66" w:rsidR="004468B6" w:rsidRPr="005B61B5" w:rsidRDefault="004468B6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 w:rsidR="000F2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1. 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 Stacja może pozyskiwać środki finansowe z tytułu sprzedaży usług zleconych, w szczególności w zakresie:</w:t>
      </w:r>
    </w:p>
    <w:p w14:paraId="56646664" w14:textId="77777777" w:rsidR="004468B6" w:rsidRPr="005B61B5" w:rsidRDefault="004468B6" w:rsidP="00792E50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badań laboratoryjnych, badań i pomiarów środowiskowych i innych czynności dotyczących oceny jakości zdrowotnej i bezpieczeństwa zdrowotnego;</w:t>
      </w:r>
    </w:p>
    <w:p w14:paraId="64B8DEFF" w14:textId="77777777" w:rsidR="004468B6" w:rsidRPr="005B61B5" w:rsidRDefault="004468B6" w:rsidP="00792E50">
      <w:pPr>
        <w:numPr>
          <w:ilvl w:val="0"/>
          <w:numId w:val="48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szkoleń i egzaminów oraz wykonywania ocen zdrowotnych.</w:t>
      </w:r>
    </w:p>
    <w:p w14:paraId="234FC038" w14:textId="715A18A0" w:rsidR="004468B6" w:rsidRPr="000E2F09" w:rsidRDefault="004468B6" w:rsidP="00792E50">
      <w:pPr>
        <w:pStyle w:val="Akapitzlist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09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pochodzące z wykonywanych usług, o których mowa w ust. 1, stanowią dochody budżetu państwa.</w:t>
      </w:r>
    </w:p>
    <w:p w14:paraId="458DE72E" w14:textId="77777777" w:rsidR="004468B6" w:rsidRPr="005B61B5" w:rsidRDefault="004468B6" w:rsidP="00792E5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AAA72" w14:textId="77777777" w:rsidR="004468B6" w:rsidRPr="005B61B5" w:rsidRDefault="004468B6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093587" w14:textId="57A95817" w:rsidR="004468B6" w:rsidRPr="005B61B5" w:rsidRDefault="004468B6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  <w:r w:rsidR="000F2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Powiatowej Stacji wchodzą następujące komórki organizacyjne i samodzielne    stanowiska pracy:  </w:t>
      </w:r>
    </w:p>
    <w:p w14:paraId="45576205" w14:textId="0754A17E" w:rsidR="004468B6" w:rsidRPr="000E2F09" w:rsidRDefault="004468B6" w:rsidP="00792E50">
      <w:pPr>
        <w:pStyle w:val="Akapitzlist"/>
        <w:numPr>
          <w:ilvl w:val="0"/>
          <w:numId w:val="2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F09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Nadzoru:</w:t>
      </w:r>
    </w:p>
    <w:p w14:paraId="44583BD3" w14:textId="77777777" w:rsidR="004468B6" w:rsidRPr="005B61B5" w:rsidRDefault="004468B6" w:rsidP="00792E50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a) Sekcja Epidemiologii,</w:t>
      </w:r>
    </w:p>
    <w:p w14:paraId="07FBD79C" w14:textId="77777777" w:rsidR="004468B6" w:rsidRPr="005B61B5" w:rsidRDefault="004468B6" w:rsidP="00792E50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b) Sekcja Higieny Komunalnej,</w:t>
      </w:r>
    </w:p>
    <w:p w14:paraId="638B39DC" w14:textId="77777777" w:rsidR="004468B6" w:rsidRPr="005B61B5" w:rsidRDefault="004468B6" w:rsidP="00792E50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c) Sekcja Higieny Pracy, </w:t>
      </w:r>
    </w:p>
    <w:p w14:paraId="6F37A3FB" w14:textId="77777777" w:rsidR="004468B6" w:rsidRPr="005B61B5" w:rsidRDefault="004468B6" w:rsidP="00792E50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d) Sekcja  Higieny Żywności, Żywienia i Produktów Kosmetycznych,</w:t>
      </w:r>
    </w:p>
    <w:p w14:paraId="449AC613" w14:textId="77777777" w:rsidR="004468B6" w:rsidRPr="005B61B5" w:rsidRDefault="004468B6" w:rsidP="00792E50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e) Sekcja  Higieny Dzieci i Młodzieży,</w:t>
      </w:r>
    </w:p>
    <w:p w14:paraId="00ADA458" w14:textId="77777777" w:rsidR="004468B6" w:rsidRPr="005B61B5" w:rsidRDefault="004468B6" w:rsidP="00792E50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f) Stanowisko Pracy do Spraw Zapobiegawczego Nadzoru Sanitarnego;</w:t>
      </w:r>
    </w:p>
    <w:p w14:paraId="2086647D" w14:textId="16A53FC7" w:rsidR="004468B6" w:rsidRPr="005B61B5" w:rsidRDefault="004468B6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0F2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Oświaty Zdrowotnej i Promocji Zdrowia;</w:t>
      </w:r>
    </w:p>
    <w:p w14:paraId="5EC9E2CE" w14:textId="5C8C6B77" w:rsidR="004468B6" w:rsidRPr="005B61B5" w:rsidRDefault="004468B6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0F2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Ekonomiczny i  Administracyjny:</w:t>
      </w:r>
    </w:p>
    <w:p w14:paraId="020EE48D" w14:textId="77777777" w:rsidR="004468B6" w:rsidRPr="005B61B5" w:rsidRDefault="004468B6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a) Sekcja Ekonomiczna,</w:t>
      </w:r>
    </w:p>
    <w:p w14:paraId="106299A4" w14:textId="77777777" w:rsidR="004468B6" w:rsidRPr="005B61B5" w:rsidRDefault="004468B6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b) Sekcja Administracyjno-Gospodarcza;</w:t>
      </w:r>
    </w:p>
    <w:p w14:paraId="31ACE6B2" w14:textId="12039A96" w:rsidR="004468B6" w:rsidRPr="005B61B5" w:rsidRDefault="000F2CAE" w:rsidP="00792E50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4468B6"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 Głównego Księgowego;</w:t>
      </w:r>
    </w:p>
    <w:p w14:paraId="511B1B65" w14:textId="63DF76BF" w:rsidR="004468B6" w:rsidRPr="005B61B5" w:rsidRDefault="000F2CAE" w:rsidP="00792E50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="004468B6"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 Głównego Specjalisty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spraw</w:t>
      </w:r>
      <w:r w:rsidR="004468B6"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Systemu jakości;</w:t>
      </w:r>
    </w:p>
    <w:p w14:paraId="17F6DEA4" w14:textId="11910805" w:rsidR="004468B6" w:rsidRPr="005B61B5" w:rsidRDefault="000F2CAE" w:rsidP="00792E50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="004468B6"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 pracy </w:t>
      </w:r>
      <w:r w:rsidR="007F3067">
        <w:rPr>
          <w:rFonts w:ascii="Times New Roman" w:eastAsia="Times New Roman" w:hAnsi="Times New Roman" w:cs="Times New Roman"/>
          <w:sz w:val="24"/>
          <w:szCs w:val="24"/>
          <w:lang w:eastAsia="pl-PL"/>
        </w:rPr>
        <w:t>do spraw</w:t>
      </w:r>
      <w:r w:rsidR="004468B6"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Pracowniczych i Organizacyjnych;</w:t>
      </w:r>
    </w:p>
    <w:p w14:paraId="74C7F119" w14:textId="03ED590C" w:rsidR="004468B6" w:rsidRPr="005B61B5" w:rsidRDefault="004468B6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0F2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 Inspektora Ochrony Danych;</w:t>
      </w:r>
    </w:p>
    <w:p w14:paraId="35793CC6" w14:textId="437DE1CC" w:rsidR="004468B6" w:rsidRPr="005B61B5" w:rsidRDefault="004468B6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0F2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 Radcy Prawnego;</w:t>
      </w:r>
    </w:p>
    <w:p w14:paraId="071D58F7" w14:textId="4F4C310A" w:rsidR="004468B6" w:rsidRPr="005B61B5" w:rsidRDefault="004468B6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F2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2CAE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Stanowisko pracy Informatyka.</w:t>
      </w:r>
    </w:p>
    <w:p w14:paraId="0BEAB7D4" w14:textId="77777777" w:rsidR="004468B6" w:rsidRPr="005B61B5" w:rsidRDefault="004468B6" w:rsidP="00792E50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69AE70E" w14:textId="77777777" w:rsidR="004468B6" w:rsidRPr="005B61B5" w:rsidRDefault="004468B6" w:rsidP="00792E5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CC6B67" w14:textId="24DDC6DC" w:rsidR="004468B6" w:rsidRPr="005B61B5" w:rsidRDefault="004468B6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7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 w:rsidR="000F2C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wewnętrzną, zadania komórek organizacyjnych, sposób i warunki działania Powiatowej Stacji określa regulamin organizacyjny Powiatowej Stacji.</w:t>
      </w:r>
    </w:p>
    <w:p w14:paraId="27CEE4CC" w14:textId="30CAD25A" w:rsidR="004468B6" w:rsidRPr="005B61B5" w:rsidRDefault="004468B6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F49D4F" w14:textId="1643DF01" w:rsidR="003A434A" w:rsidRPr="005B61B5" w:rsidRDefault="003A434A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br w:type="page"/>
      </w:r>
    </w:p>
    <w:p w14:paraId="79B61EA3" w14:textId="547355A5" w:rsidR="003A434A" w:rsidRPr="005B61B5" w:rsidRDefault="003A434A" w:rsidP="00792E50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lastRenderedPageBreak/>
        <w:t>Załącznik nr</w:t>
      </w:r>
      <w:r w:rsidR="00A30956">
        <w:rPr>
          <w:rFonts w:ascii="Times New Roman" w:hAnsi="Times New Roman" w:cs="Times New Roman"/>
          <w:sz w:val="24"/>
          <w:szCs w:val="24"/>
        </w:rPr>
        <w:t xml:space="preserve"> 20</w:t>
      </w:r>
    </w:p>
    <w:p w14:paraId="0A56AE66" w14:textId="77777777" w:rsidR="003A434A" w:rsidRPr="005B61B5" w:rsidRDefault="003A434A" w:rsidP="00AD75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6D45A3" w14:textId="77777777" w:rsidR="003A434A" w:rsidRPr="00A30956" w:rsidRDefault="003A434A" w:rsidP="00AD7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956">
        <w:rPr>
          <w:rFonts w:ascii="Times New Roman" w:hAnsi="Times New Roman" w:cs="Times New Roman"/>
          <w:b/>
          <w:sz w:val="24"/>
          <w:szCs w:val="24"/>
        </w:rPr>
        <w:t>STATUT</w:t>
      </w:r>
    </w:p>
    <w:p w14:paraId="0D155C1A" w14:textId="3AF3A390" w:rsidR="003A434A" w:rsidRPr="00A30956" w:rsidRDefault="003A434A" w:rsidP="00AD7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956">
        <w:rPr>
          <w:rFonts w:ascii="Times New Roman" w:hAnsi="Times New Roman" w:cs="Times New Roman"/>
          <w:b/>
          <w:sz w:val="24"/>
          <w:szCs w:val="24"/>
        </w:rPr>
        <w:t>Powiatowej Stacji Sanitarno-Epidemiologicznej</w:t>
      </w:r>
    </w:p>
    <w:p w14:paraId="077B1BC7" w14:textId="77777777" w:rsidR="003A434A" w:rsidRPr="00A30956" w:rsidRDefault="003A434A" w:rsidP="00AD7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956">
        <w:rPr>
          <w:rFonts w:ascii="Times New Roman" w:hAnsi="Times New Roman" w:cs="Times New Roman"/>
          <w:b/>
          <w:sz w:val="24"/>
          <w:szCs w:val="24"/>
        </w:rPr>
        <w:t>w Płocku</w:t>
      </w:r>
    </w:p>
    <w:p w14:paraId="18E55BF7" w14:textId="77777777" w:rsidR="003A434A" w:rsidRPr="005B61B5" w:rsidRDefault="003A434A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DC420E" w14:textId="529F3344" w:rsidR="003A434A" w:rsidRDefault="003A434A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A30956">
        <w:rPr>
          <w:rFonts w:ascii="Times New Roman" w:hAnsi="Times New Roman" w:cs="Times New Roman"/>
          <w:b/>
          <w:sz w:val="24"/>
          <w:szCs w:val="24"/>
        </w:rPr>
        <w:t>§ 1</w:t>
      </w:r>
      <w:r w:rsidR="000F2CAE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 xml:space="preserve">Powiatowa Stacja Sanitarno-Epidemiologiczna w Płocku, zwana dalej „Powiatową Stacją”, działa na podstawie Statutu oraz powszechnie obowiązujących przepisów prawa, </w:t>
      </w:r>
      <w:r w:rsidR="00792E50">
        <w:rPr>
          <w:rFonts w:ascii="Times New Roman" w:hAnsi="Times New Roman" w:cs="Times New Roman"/>
          <w:sz w:val="24"/>
          <w:szCs w:val="24"/>
        </w:rPr>
        <w:br/>
      </w:r>
      <w:r w:rsidRPr="005B61B5">
        <w:rPr>
          <w:rFonts w:ascii="Times New Roman" w:hAnsi="Times New Roman" w:cs="Times New Roman"/>
          <w:sz w:val="24"/>
          <w:szCs w:val="24"/>
        </w:rPr>
        <w:t>a w szczególności:</w:t>
      </w:r>
    </w:p>
    <w:p w14:paraId="1008B352" w14:textId="77777777" w:rsidR="000F2CAE" w:rsidRDefault="000F2CAE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87449">
        <w:rPr>
          <w:rFonts w:ascii="Times New Roman" w:hAnsi="Times New Roman" w:cs="Times New Roman"/>
          <w:sz w:val="24"/>
          <w:szCs w:val="24"/>
        </w:rPr>
        <w:t xml:space="preserve">ustawy z dnia 14 marca 1985 r. o Państwowej Inspekcji Sanitarnej </w:t>
      </w:r>
      <w:r w:rsidRPr="00887449">
        <w:rPr>
          <w:rFonts w:ascii="Times New Roman" w:hAnsi="Times New Roman" w:cs="Times New Roman"/>
          <w:sz w:val="24"/>
          <w:szCs w:val="24"/>
        </w:rPr>
        <w:br/>
        <w:t>(Dz. U. z 2019 r. poz. 59 oraz z 2020 r. poz. 322, 374, 567 i 1337);</w:t>
      </w:r>
    </w:p>
    <w:p w14:paraId="38D4168C" w14:textId="77777777" w:rsidR="000F2CAE" w:rsidRDefault="000F2CAE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87449">
        <w:rPr>
          <w:rFonts w:ascii="Times New Roman" w:hAnsi="Times New Roman" w:cs="Times New Roman"/>
          <w:sz w:val="24"/>
          <w:szCs w:val="24"/>
        </w:rPr>
        <w:t xml:space="preserve">ustawy z dnia 15 kwietnia 2011 r. o działalności leczniczej (Dz. U. </w:t>
      </w:r>
      <w:r w:rsidRPr="00887449">
        <w:rPr>
          <w:rFonts w:ascii="Times New Roman" w:hAnsi="Times New Roman" w:cs="Times New Roman"/>
          <w:sz w:val="24"/>
          <w:szCs w:val="24"/>
        </w:rPr>
        <w:br/>
        <w:t>z 2020 r. poz. 295, 567 i 1493);</w:t>
      </w:r>
    </w:p>
    <w:p w14:paraId="3B71D6D2" w14:textId="77777777" w:rsidR="000F2CAE" w:rsidRDefault="000F2CAE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87449">
        <w:rPr>
          <w:rFonts w:ascii="Times New Roman" w:hAnsi="Times New Roman" w:cs="Times New Roman"/>
          <w:sz w:val="24"/>
          <w:szCs w:val="24"/>
        </w:rPr>
        <w:t>ustawy z dnia 27 sierpnia 2009 r. o finansach publicznych (Dz. U. z 2019 r. poz. 869, 1622, 1649 i 2020 oraz z 2020 r. poz. 284, 374, 568, 695 i 1175);</w:t>
      </w:r>
    </w:p>
    <w:p w14:paraId="194B0797" w14:textId="77777777" w:rsidR="000F2CAE" w:rsidRPr="00887449" w:rsidRDefault="000F2CAE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87449">
        <w:rPr>
          <w:rFonts w:ascii="Times New Roman" w:hAnsi="Times New Roman" w:cs="Times New Roman"/>
          <w:sz w:val="24"/>
          <w:szCs w:val="24"/>
        </w:rPr>
        <w:t>innych przepisów obowiązujących podmioty lecznicze niebędące przedsiębiorcami prowadzone w formie jednostki budżetowej.</w:t>
      </w:r>
    </w:p>
    <w:p w14:paraId="6BAABC5A" w14:textId="77777777" w:rsidR="000F2CAE" w:rsidRPr="005B61B5" w:rsidRDefault="000F2CAE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115E83" w14:textId="77777777" w:rsidR="003A434A" w:rsidRPr="005B61B5" w:rsidRDefault="003A434A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EE149" w14:textId="21D3AE6D" w:rsidR="003A434A" w:rsidRPr="00E85449" w:rsidRDefault="003A434A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956">
        <w:rPr>
          <w:rFonts w:ascii="Times New Roman" w:hAnsi="Times New Roman" w:cs="Times New Roman"/>
          <w:b/>
          <w:sz w:val="24"/>
          <w:szCs w:val="24"/>
        </w:rPr>
        <w:t>§ 2</w:t>
      </w:r>
      <w:r w:rsidR="000F2CAE">
        <w:rPr>
          <w:rFonts w:ascii="Times New Roman" w:hAnsi="Times New Roman" w:cs="Times New Roman"/>
          <w:b/>
          <w:sz w:val="24"/>
          <w:szCs w:val="24"/>
        </w:rPr>
        <w:t>.</w:t>
      </w:r>
      <w:r w:rsidR="000F2CAE">
        <w:rPr>
          <w:rFonts w:ascii="Times New Roman" w:hAnsi="Times New Roman" w:cs="Times New Roman"/>
          <w:sz w:val="24"/>
          <w:szCs w:val="24"/>
        </w:rPr>
        <w:t xml:space="preserve"> 1. </w:t>
      </w:r>
      <w:r w:rsidRPr="00E85449">
        <w:rPr>
          <w:rFonts w:ascii="Times New Roman" w:hAnsi="Times New Roman" w:cs="Times New Roman"/>
          <w:sz w:val="24"/>
          <w:szCs w:val="24"/>
        </w:rPr>
        <w:t>Powiatowa Stacja jest jednostką budżetową będącą podmiotem leczniczym finansowanym z budżetu państwa.</w:t>
      </w:r>
    </w:p>
    <w:p w14:paraId="72055F7E" w14:textId="4B90440E" w:rsidR="003A434A" w:rsidRPr="00E85449" w:rsidRDefault="000F2CAE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A434A" w:rsidRPr="00E85449">
        <w:rPr>
          <w:rFonts w:ascii="Times New Roman" w:hAnsi="Times New Roman" w:cs="Times New Roman"/>
          <w:sz w:val="24"/>
          <w:szCs w:val="24"/>
        </w:rPr>
        <w:t>Uprawnienia podmiotu tworzącego, w rozumieniu przepisów ustawy o działalności leczniczej, w stosunku do Powiatowej Stacji wykonuje Wojewoda Mazowiecki.</w:t>
      </w:r>
    </w:p>
    <w:p w14:paraId="532D6AE5" w14:textId="77777777" w:rsidR="003A434A" w:rsidRPr="005B61B5" w:rsidRDefault="003A434A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BD444" w14:textId="50D73F26" w:rsidR="003A434A" w:rsidRPr="00E85449" w:rsidRDefault="003A434A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956">
        <w:rPr>
          <w:rFonts w:ascii="Times New Roman" w:hAnsi="Times New Roman" w:cs="Times New Roman"/>
          <w:b/>
          <w:sz w:val="24"/>
          <w:szCs w:val="24"/>
        </w:rPr>
        <w:t>§ 3</w:t>
      </w:r>
      <w:r w:rsidR="000F2C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2CAE">
        <w:rPr>
          <w:rFonts w:ascii="Times New Roman" w:hAnsi="Times New Roman" w:cs="Times New Roman"/>
          <w:sz w:val="24"/>
          <w:szCs w:val="24"/>
        </w:rPr>
        <w:t xml:space="preserve">1. </w:t>
      </w:r>
      <w:r w:rsidRPr="00E85449">
        <w:rPr>
          <w:rFonts w:ascii="Times New Roman" w:hAnsi="Times New Roman" w:cs="Times New Roman"/>
          <w:sz w:val="24"/>
          <w:szCs w:val="24"/>
        </w:rPr>
        <w:t>Siedzibą Powiatowej Stacji jest miasto Płock.</w:t>
      </w:r>
    </w:p>
    <w:p w14:paraId="401B1848" w14:textId="7B2DCD87" w:rsidR="003A434A" w:rsidRPr="00E85449" w:rsidRDefault="000F2CAE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A434A" w:rsidRPr="00E85449">
        <w:rPr>
          <w:rFonts w:ascii="Times New Roman" w:hAnsi="Times New Roman" w:cs="Times New Roman"/>
          <w:sz w:val="24"/>
          <w:szCs w:val="24"/>
        </w:rPr>
        <w:t>Obszarem działania Powiatowej Stacji jest Stacji jest powiat płocki i miasto na prawach powiatu Płock.</w:t>
      </w:r>
    </w:p>
    <w:p w14:paraId="6A7F6B5A" w14:textId="77777777" w:rsidR="003A434A" w:rsidRPr="005B61B5" w:rsidRDefault="003A434A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2D6AC" w14:textId="6C9E6D71" w:rsidR="003A434A" w:rsidRPr="005B61B5" w:rsidRDefault="003A434A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956">
        <w:rPr>
          <w:rFonts w:ascii="Times New Roman" w:hAnsi="Times New Roman" w:cs="Times New Roman"/>
          <w:b/>
          <w:sz w:val="24"/>
          <w:szCs w:val="24"/>
        </w:rPr>
        <w:t>§ 4</w:t>
      </w:r>
      <w:r w:rsidR="000F2CAE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Państwowy Powiatowy Inspektor Sanitarny w Płocku:</w:t>
      </w:r>
    </w:p>
    <w:p w14:paraId="55D27926" w14:textId="14D983AF" w:rsidR="003A434A" w:rsidRPr="005B61B5" w:rsidRDefault="00A3095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A434A" w:rsidRPr="005B61B5">
        <w:rPr>
          <w:rFonts w:ascii="Times New Roman" w:hAnsi="Times New Roman" w:cs="Times New Roman"/>
          <w:sz w:val="24"/>
          <w:szCs w:val="24"/>
        </w:rPr>
        <w:t>wykonuje zadania Państwowej Inspekcji Sanitarnej jako organ rządowej administracji zespolonej w województwie</w:t>
      </w:r>
      <w:r w:rsidR="00C46F51">
        <w:rPr>
          <w:rFonts w:ascii="Times New Roman" w:hAnsi="Times New Roman" w:cs="Times New Roman"/>
          <w:sz w:val="24"/>
          <w:szCs w:val="24"/>
        </w:rPr>
        <w:t>;</w:t>
      </w:r>
    </w:p>
    <w:p w14:paraId="067E7988" w14:textId="779D9F52" w:rsidR="003A434A" w:rsidRPr="005B61B5" w:rsidRDefault="00A3095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A434A" w:rsidRPr="005B61B5">
        <w:rPr>
          <w:rFonts w:ascii="Times New Roman" w:hAnsi="Times New Roman" w:cs="Times New Roman"/>
          <w:sz w:val="24"/>
          <w:szCs w:val="24"/>
        </w:rPr>
        <w:t>wykonuje zadania przy pomocy Powiatowej Stacji</w:t>
      </w:r>
      <w:r w:rsidR="00C46F51">
        <w:rPr>
          <w:rFonts w:ascii="Times New Roman" w:hAnsi="Times New Roman" w:cs="Times New Roman"/>
          <w:sz w:val="24"/>
          <w:szCs w:val="24"/>
        </w:rPr>
        <w:t>;</w:t>
      </w:r>
    </w:p>
    <w:p w14:paraId="3D08F7E6" w14:textId="36500342" w:rsidR="003A434A" w:rsidRPr="005B61B5" w:rsidRDefault="00A3095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A434A" w:rsidRPr="005B61B5">
        <w:rPr>
          <w:rFonts w:ascii="Times New Roman" w:hAnsi="Times New Roman" w:cs="Times New Roman"/>
          <w:sz w:val="24"/>
          <w:szCs w:val="24"/>
        </w:rPr>
        <w:t>jako Dyrektor Powiatowej Stacji:</w:t>
      </w:r>
    </w:p>
    <w:p w14:paraId="1C1B13D0" w14:textId="5F07D4EB" w:rsidR="003A434A" w:rsidRPr="005B61B5" w:rsidRDefault="00A30956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A434A" w:rsidRPr="005B61B5">
        <w:rPr>
          <w:rFonts w:ascii="Times New Roman" w:hAnsi="Times New Roman" w:cs="Times New Roman"/>
          <w:sz w:val="24"/>
          <w:szCs w:val="24"/>
        </w:rPr>
        <w:t>kieruje działalnością Powiatowej Stacji,</w:t>
      </w:r>
    </w:p>
    <w:p w14:paraId="55D3E38F" w14:textId="4332F3FF" w:rsidR="003A434A" w:rsidRPr="005B61B5" w:rsidRDefault="00A30956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3A434A" w:rsidRPr="005B61B5">
        <w:rPr>
          <w:rFonts w:ascii="Times New Roman" w:hAnsi="Times New Roman" w:cs="Times New Roman"/>
          <w:sz w:val="24"/>
          <w:szCs w:val="24"/>
        </w:rPr>
        <w:t>jest kierownikiem zakładu pracy w rozumieniu przepisów prawa pracy,</w:t>
      </w:r>
    </w:p>
    <w:p w14:paraId="3CCDCC5A" w14:textId="1BC3D134" w:rsidR="003A434A" w:rsidRPr="005B61B5" w:rsidRDefault="00A30956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3A434A" w:rsidRPr="005B61B5">
        <w:rPr>
          <w:rFonts w:ascii="Times New Roman" w:hAnsi="Times New Roman" w:cs="Times New Roman"/>
          <w:sz w:val="24"/>
          <w:szCs w:val="24"/>
        </w:rPr>
        <w:t>jest kierownikiem jednostki budżetowej – dysponentem środków budżetowych trzeciego stopnia w zakresie wykonywania budżetu państwa.</w:t>
      </w:r>
    </w:p>
    <w:p w14:paraId="3E2565A6" w14:textId="77777777" w:rsidR="003A434A" w:rsidRPr="005B61B5" w:rsidRDefault="003A434A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27A3F" w14:textId="74F60951" w:rsidR="003A434A" w:rsidRPr="005B61B5" w:rsidRDefault="003A434A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956">
        <w:rPr>
          <w:rFonts w:ascii="Times New Roman" w:hAnsi="Times New Roman" w:cs="Times New Roman"/>
          <w:b/>
          <w:sz w:val="24"/>
          <w:szCs w:val="24"/>
        </w:rPr>
        <w:t>§ 5</w:t>
      </w:r>
      <w:r w:rsidR="00C46F51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Państwowy Powiatowy Inspektor Sanitarny w Płocku w szczególności:</w:t>
      </w:r>
    </w:p>
    <w:p w14:paraId="6A089D66" w14:textId="36600C62" w:rsidR="003A434A" w:rsidRPr="005B61B5" w:rsidRDefault="00A3095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A434A" w:rsidRPr="005B61B5">
        <w:rPr>
          <w:rFonts w:ascii="Times New Roman" w:hAnsi="Times New Roman" w:cs="Times New Roman"/>
          <w:sz w:val="24"/>
          <w:szCs w:val="24"/>
        </w:rPr>
        <w:t>realizuje zadania z zakresu zdrowia publicznego, w szczególności poprzez sprawowanie nadzoru nad warunkami:</w:t>
      </w:r>
    </w:p>
    <w:p w14:paraId="678B3C13" w14:textId="2124E1FB" w:rsidR="003A434A" w:rsidRPr="005B61B5" w:rsidRDefault="00A30956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3A434A" w:rsidRPr="005B61B5">
        <w:rPr>
          <w:rFonts w:ascii="Times New Roman" w:hAnsi="Times New Roman" w:cs="Times New Roman"/>
          <w:sz w:val="24"/>
          <w:szCs w:val="24"/>
        </w:rPr>
        <w:t>higieny środowiska,</w:t>
      </w:r>
    </w:p>
    <w:p w14:paraId="638CA5ED" w14:textId="4EA4127B" w:rsidR="003A434A" w:rsidRPr="005B61B5" w:rsidRDefault="00A30956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3A434A" w:rsidRPr="005B61B5">
        <w:rPr>
          <w:rFonts w:ascii="Times New Roman" w:hAnsi="Times New Roman" w:cs="Times New Roman"/>
          <w:sz w:val="24"/>
          <w:szCs w:val="24"/>
        </w:rPr>
        <w:t>higieny pracy w zakładach pracy,</w:t>
      </w:r>
    </w:p>
    <w:p w14:paraId="25C66D0F" w14:textId="0CB63B94" w:rsidR="003A434A" w:rsidRPr="005B61B5" w:rsidRDefault="00A30956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3A434A" w:rsidRPr="005B61B5">
        <w:rPr>
          <w:rFonts w:ascii="Times New Roman" w:hAnsi="Times New Roman" w:cs="Times New Roman"/>
          <w:sz w:val="24"/>
          <w:szCs w:val="24"/>
        </w:rPr>
        <w:t>higieny radiacyjnej,</w:t>
      </w:r>
    </w:p>
    <w:p w14:paraId="4852AADF" w14:textId="4E9FB9EE" w:rsidR="003A434A" w:rsidRPr="005B61B5" w:rsidRDefault="00A30956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3A434A" w:rsidRPr="005B61B5">
        <w:rPr>
          <w:rFonts w:ascii="Times New Roman" w:hAnsi="Times New Roman" w:cs="Times New Roman"/>
          <w:sz w:val="24"/>
          <w:szCs w:val="24"/>
        </w:rPr>
        <w:t>higieny procesów nauczania i wychowania,</w:t>
      </w:r>
    </w:p>
    <w:p w14:paraId="2671FF5C" w14:textId="4816C62B" w:rsidR="003A434A" w:rsidRPr="005B61B5" w:rsidRDefault="00A30956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3A434A" w:rsidRPr="005B61B5">
        <w:rPr>
          <w:rFonts w:ascii="Times New Roman" w:hAnsi="Times New Roman" w:cs="Times New Roman"/>
          <w:sz w:val="24"/>
          <w:szCs w:val="24"/>
        </w:rPr>
        <w:t>higieny wypoczynku i rekreacji,</w:t>
      </w:r>
    </w:p>
    <w:p w14:paraId="7E5E37CC" w14:textId="4E8689A0" w:rsidR="003A434A" w:rsidRPr="005B61B5" w:rsidRDefault="00A30956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3A434A" w:rsidRPr="005B61B5">
        <w:rPr>
          <w:rFonts w:ascii="Times New Roman" w:hAnsi="Times New Roman" w:cs="Times New Roman"/>
          <w:sz w:val="24"/>
          <w:szCs w:val="24"/>
        </w:rPr>
        <w:t>zdrowotnymi żywności, żywienia i produktów kosmetycznych,</w:t>
      </w:r>
    </w:p>
    <w:p w14:paraId="7F8F82F8" w14:textId="437B841F" w:rsidR="003A434A" w:rsidRPr="005B61B5" w:rsidRDefault="00A30956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3A434A" w:rsidRPr="005B61B5">
        <w:rPr>
          <w:rFonts w:ascii="Times New Roman" w:hAnsi="Times New Roman" w:cs="Times New Roman"/>
          <w:sz w:val="24"/>
          <w:szCs w:val="24"/>
        </w:rPr>
        <w:t>higieniczno-sanitarnymi, jakie powinien spełniać personel medyczny, sprzęt oraz pomieszczenia, w których są udzielane świadczenia zdrowotne</w:t>
      </w:r>
    </w:p>
    <w:p w14:paraId="3FA059A8" w14:textId="5180003B" w:rsidR="003A434A" w:rsidRPr="005B61B5" w:rsidRDefault="003A434A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- w celu ochrony zdrowia ludzkiego przed niekorzystnym wpływem szkodliwości </w:t>
      </w:r>
      <w:r w:rsidR="00792E50">
        <w:rPr>
          <w:rFonts w:ascii="Times New Roman" w:hAnsi="Times New Roman" w:cs="Times New Roman"/>
          <w:sz w:val="24"/>
          <w:szCs w:val="24"/>
        </w:rPr>
        <w:br/>
      </w:r>
      <w:r w:rsidRPr="005B61B5">
        <w:rPr>
          <w:rFonts w:ascii="Times New Roman" w:hAnsi="Times New Roman" w:cs="Times New Roman"/>
          <w:sz w:val="24"/>
          <w:szCs w:val="24"/>
        </w:rPr>
        <w:t xml:space="preserve">i uciążliwości środowiskowych, zapobiegania powstawaniu chorób, w tym chorób zakaźnych </w:t>
      </w:r>
      <w:r w:rsidR="00792E50">
        <w:rPr>
          <w:rFonts w:ascii="Times New Roman" w:hAnsi="Times New Roman" w:cs="Times New Roman"/>
          <w:sz w:val="24"/>
          <w:szCs w:val="24"/>
        </w:rPr>
        <w:br/>
      </w:r>
      <w:r w:rsidRPr="005B61B5">
        <w:rPr>
          <w:rFonts w:ascii="Times New Roman" w:hAnsi="Times New Roman" w:cs="Times New Roman"/>
          <w:sz w:val="24"/>
          <w:szCs w:val="24"/>
        </w:rPr>
        <w:t>i zawodowych;</w:t>
      </w:r>
    </w:p>
    <w:p w14:paraId="5A778BF1" w14:textId="2F388CE2" w:rsidR="003A434A" w:rsidRPr="005B61B5" w:rsidRDefault="00A3095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A434A" w:rsidRPr="005B61B5">
        <w:rPr>
          <w:rFonts w:ascii="Times New Roman" w:hAnsi="Times New Roman" w:cs="Times New Roman"/>
          <w:sz w:val="24"/>
          <w:szCs w:val="24"/>
        </w:rPr>
        <w:t>organizuje, prowadzi, koordynuje i nadzoruje działalność oświatowo-zdrowotną w celu ukształtowania odpowiednich postaw i zachowań zdrowotnych.</w:t>
      </w:r>
    </w:p>
    <w:p w14:paraId="0E96CA00" w14:textId="77777777" w:rsidR="003A434A" w:rsidRPr="005B61B5" w:rsidRDefault="003A434A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59E8D" w14:textId="1DD0646F" w:rsidR="003A434A" w:rsidRPr="005B61B5" w:rsidRDefault="003A434A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956">
        <w:rPr>
          <w:rFonts w:ascii="Times New Roman" w:hAnsi="Times New Roman" w:cs="Times New Roman"/>
          <w:b/>
          <w:sz w:val="24"/>
          <w:szCs w:val="24"/>
        </w:rPr>
        <w:t>§ 6</w:t>
      </w:r>
      <w:r w:rsidR="00C46F51">
        <w:rPr>
          <w:rFonts w:ascii="Times New Roman" w:hAnsi="Times New Roman" w:cs="Times New Roman"/>
          <w:sz w:val="24"/>
          <w:szCs w:val="24"/>
        </w:rPr>
        <w:t xml:space="preserve">. </w:t>
      </w:r>
      <w:r w:rsidR="00A30956">
        <w:rPr>
          <w:rFonts w:ascii="Times New Roman" w:hAnsi="Times New Roman" w:cs="Times New Roman"/>
          <w:sz w:val="24"/>
          <w:szCs w:val="24"/>
        </w:rPr>
        <w:t xml:space="preserve">1. </w:t>
      </w:r>
      <w:r w:rsidRPr="005B61B5">
        <w:rPr>
          <w:rFonts w:ascii="Times New Roman" w:hAnsi="Times New Roman" w:cs="Times New Roman"/>
          <w:sz w:val="24"/>
          <w:szCs w:val="24"/>
        </w:rPr>
        <w:t>Powiatowa Stacja może pozyskiwać środki finansowe z tytułu sprzedaży usług zleconych, w szczególności w zakresie:</w:t>
      </w:r>
    </w:p>
    <w:p w14:paraId="64105A04" w14:textId="7C34F8A5" w:rsidR="003A434A" w:rsidRPr="005B61B5" w:rsidRDefault="00A30956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A434A" w:rsidRPr="005B61B5">
        <w:rPr>
          <w:rFonts w:ascii="Times New Roman" w:hAnsi="Times New Roman" w:cs="Times New Roman"/>
          <w:sz w:val="24"/>
          <w:szCs w:val="24"/>
        </w:rPr>
        <w:t>badań laboratoryjnych, badań i pomiarów środowiskowych i innych czynności dotyczących oceny jakości zdrowotnej i bezpieczeństwa zdrowotnego;</w:t>
      </w:r>
    </w:p>
    <w:p w14:paraId="625A40A4" w14:textId="19501236" w:rsidR="003A434A" w:rsidRPr="005B61B5" w:rsidRDefault="00A30956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A434A" w:rsidRPr="005B61B5">
        <w:rPr>
          <w:rFonts w:ascii="Times New Roman" w:hAnsi="Times New Roman" w:cs="Times New Roman"/>
          <w:sz w:val="24"/>
          <w:szCs w:val="24"/>
        </w:rPr>
        <w:t>prowadzenia szkoleń i egzaminów oraz wykonywania ocen zdrowotnych.</w:t>
      </w:r>
    </w:p>
    <w:p w14:paraId="3B6EB0B7" w14:textId="2A805374" w:rsidR="003A434A" w:rsidRPr="005B61B5" w:rsidRDefault="00A3095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A434A" w:rsidRPr="005B61B5">
        <w:rPr>
          <w:rFonts w:ascii="Times New Roman" w:hAnsi="Times New Roman" w:cs="Times New Roman"/>
          <w:sz w:val="24"/>
          <w:szCs w:val="24"/>
        </w:rPr>
        <w:t>Środki pochodzące z wykonywanych usług, o których mowa w ust. 1, stanowią dochody budżetu państwa.</w:t>
      </w:r>
    </w:p>
    <w:p w14:paraId="207E2DDB" w14:textId="77777777" w:rsidR="003A434A" w:rsidRPr="005B61B5" w:rsidRDefault="003A434A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0FF9C" w14:textId="5EA9C17A" w:rsidR="003A434A" w:rsidRPr="005B61B5" w:rsidRDefault="003A434A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956">
        <w:rPr>
          <w:rFonts w:ascii="Times New Roman" w:hAnsi="Times New Roman" w:cs="Times New Roman"/>
          <w:b/>
          <w:sz w:val="24"/>
          <w:szCs w:val="24"/>
        </w:rPr>
        <w:t>§ 7</w:t>
      </w:r>
      <w:r w:rsidR="00C46F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W skład Powiatowej Stacji wchodzą następujące komórki organizacyjne i samodzielne stanowiska pracy:</w:t>
      </w:r>
    </w:p>
    <w:p w14:paraId="3BFAF44A" w14:textId="3C29F962" w:rsidR="003A434A" w:rsidRPr="005B61B5" w:rsidRDefault="00A3095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A434A" w:rsidRPr="005B61B5">
        <w:rPr>
          <w:rFonts w:ascii="Times New Roman" w:hAnsi="Times New Roman" w:cs="Times New Roman"/>
          <w:sz w:val="24"/>
          <w:szCs w:val="24"/>
        </w:rPr>
        <w:t>Oddział Ekonomiczno-Administracyjny;</w:t>
      </w:r>
    </w:p>
    <w:p w14:paraId="257A9506" w14:textId="4E83D59E" w:rsidR="003A434A" w:rsidRPr="005B61B5" w:rsidRDefault="00A3095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A434A" w:rsidRPr="005B61B5">
        <w:rPr>
          <w:rFonts w:ascii="Times New Roman" w:hAnsi="Times New Roman" w:cs="Times New Roman"/>
          <w:sz w:val="24"/>
          <w:szCs w:val="24"/>
        </w:rPr>
        <w:t>Oddział Laboratoryjny;</w:t>
      </w:r>
    </w:p>
    <w:p w14:paraId="6AB3CE5C" w14:textId="395D91E0" w:rsidR="003A434A" w:rsidRPr="005B61B5" w:rsidRDefault="00A3095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A434A" w:rsidRPr="005B61B5">
        <w:rPr>
          <w:rFonts w:ascii="Times New Roman" w:hAnsi="Times New Roman" w:cs="Times New Roman"/>
          <w:sz w:val="24"/>
          <w:szCs w:val="24"/>
        </w:rPr>
        <w:t>Oddział Nadzoru:</w:t>
      </w:r>
    </w:p>
    <w:p w14:paraId="0F008EB2" w14:textId="31704647" w:rsidR="003A434A" w:rsidRPr="005B61B5" w:rsidRDefault="00A30956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A434A" w:rsidRPr="005B61B5">
        <w:rPr>
          <w:rFonts w:ascii="Times New Roman" w:hAnsi="Times New Roman" w:cs="Times New Roman"/>
          <w:sz w:val="24"/>
          <w:szCs w:val="24"/>
        </w:rPr>
        <w:t>Sekcja Epidemiologii</w:t>
      </w:r>
      <w:r w:rsidR="00C46F51">
        <w:rPr>
          <w:rFonts w:ascii="Times New Roman" w:hAnsi="Times New Roman" w:cs="Times New Roman"/>
          <w:sz w:val="24"/>
          <w:szCs w:val="24"/>
        </w:rPr>
        <w:t>,</w:t>
      </w:r>
    </w:p>
    <w:p w14:paraId="236EEC07" w14:textId="3B44ED48" w:rsidR="003A434A" w:rsidRPr="005B61B5" w:rsidRDefault="00A30956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3A434A" w:rsidRPr="005B61B5">
        <w:rPr>
          <w:rFonts w:ascii="Times New Roman" w:hAnsi="Times New Roman" w:cs="Times New Roman"/>
          <w:sz w:val="24"/>
          <w:szCs w:val="24"/>
        </w:rPr>
        <w:t>Sekcja Higieny Komunalnej</w:t>
      </w:r>
      <w:r w:rsidR="00C46F51">
        <w:rPr>
          <w:rFonts w:ascii="Times New Roman" w:hAnsi="Times New Roman" w:cs="Times New Roman"/>
          <w:sz w:val="24"/>
          <w:szCs w:val="24"/>
        </w:rPr>
        <w:t>,</w:t>
      </w:r>
    </w:p>
    <w:p w14:paraId="71618635" w14:textId="5E4FB4AD" w:rsidR="003A434A" w:rsidRPr="005B61B5" w:rsidRDefault="00A30956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3A434A" w:rsidRPr="005B61B5">
        <w:rPr>
          <w:rFonts w:ascii="Times New Roman" w:hAnsi="Times New Roman" w:cs="Times New Roman"/>
          <w:sz w:val="24"/>
          <w:szCs w:val="24"/>
        </w:rPr>
        <w:t>Sekcja Bezpieczeństwa Żywności, Żywienia i Produktów Kosmetycznych</w:t>
      </w:r>
      <w:r w:rsidR="00C46F51">
        <w:rPr>
          <w:rFonts w:ascii="Times New Roman" w:hAnsi="Times New Roman" w:cs="Times New Roman"/>
          <w:sz w:val="24"/>
          <w:szCs w:val="24"/>
        </w:rPr>
        <w:t>,</w:t>
      </w:r>
    </w:p>
    <w:p w14:paraId="45668BE6" w14:textId="32D342AA" w:rsidR="003A434A" w:rsidRPr="005B61B5" w:rsidRDefault="00A30956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3A434A" w:rsidRPr="005B61B5">
        <w:rPr>
          <w:rFonts w:ascii="Times New Roman" w:hAnsi="Times New Roman" w:cs="Times New Roman"/>
          <w:sz w:val="24"/>
          <w:szCs w:val="24"/>
        </w:rPr>
        <w:t>Sekcja Nadzoru Higieny Pracy</w:t>
      </w:r>
      <w:r w:rsidR="00C46F51">
        <w:rPr>
          <w:rFonts w:ascii="Times New Roman" w:hAnsi="Times New Roman" w:cs="Times New Roman"/>
          <w:sz w:val="24"/>
          <w:szCs w:val="24"/>
        </w:rPr>
        <w:t>,</w:t>
      </w:r>
    </w:p>
    <w:p w14:paraId="0A11DF15" w14:textId="6DB14A39" w:rsidR="003A434A" w:rsidRPr="005B61B5" w:rsidRDefault="00A30956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3A434A" w:rsidRPr="005B61B5">
        <w:rPr>
          <w:rFonts w:ascii="Times New Roman" w:hAnsi="Times New Roman" w:cs="Times New Roman"/>
          <w:sz w:val="24"/>
          <w:szCs w:val="24"/>
        </w:rPr>
        <w:t>Sekcja Higieny Dzieci i Młodzieży</w:t>
      </w:r>
      <w:r w:rsidR="00C46F51">
        <w:rPr>
          <w:rFonts w:ascii="Times New Roman" w:hAnsi="Times New Roman" w:cs="Times New Roman"/>
          <w:sz w:val="24"/>
          <w:szCs w:val="24"/>
        </w:rPr>
        <w:t>,</w:t>
      </w:r>
    </w:p>
    <w:p w14:paraId="6AA7EB03" w14:textId="0D0F4FE7" w:rsidR="003A434A" w:rsidRPr="005B61B5" w:rsidRDefault="00A30956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3A434A" w:rsidRPr="005B61B5">
        <w:rPr>
          <w:rFonts w:ascii="Times New Roman" w:hAnsi="Times New Roman" w:cs="Times New Roman"/>
          <w:sz w:val="24"/>
          <w:szCs w:val="24"/>
        </w:rPr>
        <w:t>Sekcja Zapobiegawczego Nadzoru Sanitarnego;</w:t>
      </w:r>
    </w:p>
    <w:p w14:paraId="46EFCFBF" w14:textId="6933CB55" w:rsidR="003A434A" w:rsidRPr="005B61B5" w:rsidRDefault="00A3095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3A434A" w:rsidRPr="005B61B5">
        <w:rPr>
          <w:rFonts w:ascii="Times New Roman" w:hAnsi="Times New Roman" w:cs="Times New Roman"/>
          <w:sz w:val="24"/>
          <w:szCs w:val="24"/>
        </w:rPr>
        <w:t>Sekcja Oświaty Zdrowotnej i Promocji Zdrowia;</w:t>
      </w:r>
    </w:p>
    <w:p w14:paraId="79019D50" w14:textId="78AB3062" w:rsidR="003A434A" w:rsidRPr="005B61B5" w:rsidRDefault="00A3095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3A434A" w:rsidRPr="005B61B5">
        <w:rPr>
          <w:rFonts w:ascii="Times New Roman" w:hAnsi="Times New Roman" w:cs="Times New Roman"/>
          <w:sz w:val="24"/>
          <w:szCs w:val="24"/>
        </w:rPr>
        <w:t>Stanowisko Pracy do Spraw Bezpieczeństwa i Higieny Pracy;</w:t>
      </w:r>
    </w:p>
    <w:p w14:paraId="4DFCF87A" w14:textId="58F7AC55" w:rsidR="003A434A" w:rsidRPr="005B61B5" w:rsidRDefault="00A3095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3A434A" w:rsidRPr="005B61B5">
        <w:rPr>
          <w:rFonts w:ascii="Times New Roman" w:hAnsi="Times New Roman" w:cs="Times New Roman"/>
          <w:sz w:val="24"/>
          <w:szCs w:val="24"/>
        </w:rPr>
        <w:t>Stanowisko Pracy do Spraw Obrony Cywilnej i Spraw Obronnych;</w:t>
      </w:r>
    </w:p>
    <w:p w14:paraId="7CD5483E" w14:textId="49A6A6D7" w:rsidR="003A434A" w:rsidRPr="005B61B5" w:rsidRDefault="00A3095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3A434A" w:rsidRPr="005B61B5">
        <w:rPr>
          <w:rFonts w:ascii="Times New Roman" w:hAnsi="Times New Roman" w:cs="Times New Roman"/>
          <w:sz w:val="24"/>
          <w:szCs w:val="24"/>
        </w:rPr>
        <w:t>Stanowisko Pracy Głównego Specjalisty do Spraw Systemu Jakości Laboratorium;</w:t>
      </w:r>
    </w:p>
    <w:p w14:paraId="1D417041" w14:textId="7A74178F" w:rsidR="003A434A" w:rsidRPr="005B61B5" w:rsidRDefault="00A3095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3A434A" w:rsidRPr="005B61B5">
        <w:rPr>
          <w:rFonts w:ascii="Times New Roman" w:hAnsi="Times New Roman" w:cs="Times New Roman"/>
          <w:sz w:val="24"/>
          <w:szCs w:val="24"/>
        </w:rPr>
        <w:t>Stanowisko Pracy Głównego Specjalisty do Spraw Systemu Jakości Nadzoru;</w:t>
      </w:r>
    </w:p>
    <w:p w14:paraId="727C3FA8" w14:textId="31FE74E3" w:rsidR="003A434A" w:rsidRPr="005B61B5" w:rsidRDefault="00A3095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3A434A" w:rsidRPr="005B61B5">
        <w:rPr>
          <w:rFonts w:ascii="Times New Roman" w:hAnsi="Times New Roman" w:cs="Times New Roman"/>
          <w:sz w:val="24"/>
          <w:szCs w:val="24"/>
        </w:rPr>
        <w:t>Stanowisko Pracy Radcy Prawnego;</w:t>
      </w:r>
    </w:p>
    <w:p w14:paraId="23A30C44" w14:textId="0146B804" w:rsidR="003A434A" w:rsidRPr="005B61B5" w:rsidRDefault="00A3095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3A434A" w:rsidRPr="005B61B5">
        <w:rPr>
          <w:rFonts w:ascii="Times New Roman" w:hAnsi="Times New Roman" w:cs="Times New Roman"/>
          <w:sz w:val="24"/>
          <w:szCs w:val="24"/>
        </w:rPr>
        <w:t>Stanowisko Pracy Inspektora Ochrony Danych.</w:t>
      </w:r>
    </w:p>
    <w:p w14:paraId="411A4679" w14:textId="77777777" w:rsidR="003A434A" w:rsidRPr="005B61B5" w:rsidRDefault="003A434A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EF437" w14:textId="45795E13" w:rsidR="003A434A" w:rsidRDefault="003A434A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956">
        <w:rPr>
          <w:rFonts w:ascii="Times New Roman" w:hAnsi="Times New Roman" w:cs="Times New Roman"/>
          <w:b/>
          <w:sz w:val="24"/>
          <w:szCs w:val="24"/>
        </w:rPr>
        <w:t>§ 8</w:t>
      </w:r>
      <w:r w:rsidR="00C46F51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Organizację wewnętrzną, zadania komórek organizacyjnych, sposób i warunki działania Powiatowej Stacji określa regulamin organizacyjny Powiatowej Stacji.</w:t>
      </w:r>
    </w:p>
    <w:p w14:paraId="26171514" w14:textId="5E906A38" w:rsidR="007C7FBB" w:rsidRDefault="007C7FBB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F44734A" w14:textId="22F34B1E" w:rsidR="00E72EBC" w:rsidRPr="005B61B5" w:rsidRDefault="00E72EBC" w:rsidP="00792E50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8E4849">
        <w:rPr>
          <w:rFonts w:ascii="Times New Roman" w:hAnsi="Times New Roman" w:cs="Times New Roman"/>
          <w:sz w:val="24"/>
          <w:szCs w:val="24"/>
        </w:rPr>
        <w:t>21</w:t>
      </w:r>
    </w:p>
    <w:p w14:paraId="391DECD0" w14:textId="7FCDB50F" w:rsidR="00E72EBC" w:rsidRPr="005B61B5" w:rsidRDefault="00E72EBC" w:rsidP="00792E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14:paraId="063F01D8" w14:textId="23153790" w:rsidR="00E72EBC" w:rsidRPr="005B61B5" w:rsidRDefault="00E72EBC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3672EB" w14:textId="77777777" w:rsidR="00E72EBC" w:rsidRPr="008E4849" w:rsidRDefault="00E72EBC" w:rsidP="00773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849">
        <w:rPr>
          <w:rFonts w:ascii="Times New Roman" w:hAnsi="Times New Roman" w:cs="Times New Roman"/>
          <w:b/>
          <w:sz w:val="24"/>
          <w:szCs w:val="24"/>
        </w:rPr>
        <w:t>STATUT</w:t>
      </w:r>
    </w:p>
    <w:p w14:paraId="55E364BB" w14:textId="77777777" w:rsidR="00E72EBC" w:rsidRPr="008E4849" w:rsidRDefault="00E72EBC" w:rsidP="00773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849">
        <w:rPr>
          <w:rFonts w:ascii="Times New Roman" w:hAnsi="Times New Roman" w:cs="Times New Roman"/>
          <w:b/>
          <w:sz w:val="24"/>
          <w:szCs w:val="24"/>
        </w:rPr>
        <w:t>Powiatowej Stacji Sanitarno-Epidemiologicznej</w:t>
      </w:r>
    </w:p>
    <w:p w14:paraId="73F4D6D2" w14:textId="4A865620" w:rsidR="00E72EBC" w:rsidRPr="008E4849" w:rsidRDefault="00E72EBC" w:rsidP="00773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849"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1EA2DB4D" w14:textId="77777777" w:rsidR="00E72EBC" w:rsidRPr="005B61B5" w:rsidRDefault="00E72EBC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86B7CB" w14:textId="3695AB0E" w:rsidR="00E72EBC" w:rsidRPr="005B61B5" w:rsidRDefault="00E72EBC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849">
        <w:rPr>
          <w:rFonts w:ascii="Times New Roman" w:hAnsi="Times New Roman" w:cs="Times New Roman"/>
          <w:b/>
          <w:sz w:val="24"/>
          <w:szCs w:val="24"/>
        </w:rPr>
        <w:t>§ 1.</w:t>
      </w:r>
      <w:r w:rsidR="00C46F51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 xml:space="preserve">Powiatowa Stacja Sanitarno-Epidemiologiczna w Płońsku zwana dalej „Powiatową Stacją”, działa na podstawie Statutu oraz powszechnie obowiązujących przepisów  prawa, </w:t>
      </w:r>
      <w:r w:rsidR="00792E50">
        <w:rPr>
          <w:rFonts w:ascii="Times New Roman" w:hAnsi="Times New Roman" w:cs="Times New Roman"/>
          <w:sz w:val="24"/>
          <w:szCs w:val="24"/>
        </w:rPr>
        <w:br/>
      </w:r>
      <w:r w:rsidRPr="005B61B5">
        <w:rPr>
          <w:rFonts w:ascii="Times New Roman" w:hAnsi="Times New Roman" w:cs="Times New Roman"/>
          <w:sz w:val="24"/>
          <w:szCs w:val="24"/>
        </w:rPr>
        <w:t>a w szczególności:</w:t>
      </w:r>
    </w:p>
    <w:p w14:paraId="460130F5" w14:textId="37F9E4C5" w:rsidR="00C46F51" w:rsidRDefault="00C46F51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87449">
        <w:rPr>
          <w:rFonts w:ascii="Times New Roman" w:hAnsi="Times New Roman" w:cs="Times New Roman"/>
          <w:sz w:val="24"/>
          <w:szCs w:val="24"/>
        </w:rPr>
        <w:t xml:space="preserve">ustawy z dnia 14 marca 1985 r. o Państwowej Inspekcji Sanitarnej </w:t>
      </w:r>
      <w:r w:rsidRPr="00887449">
        <w:rPr>
          <w:rFonts w:ascii="Times New Roman" w:hAnsi="Times New Roman" w:cs="Times New Roman"/>
          <w:sz w:val="24"/>
          <w:szCs w:val="24"/>
        </w:rPr>
        <w:br/>
        <w:t>(Dz. U. z 2019 r. poz. 59 oraz z 2020 r. poz. 322, 374, 567 i 1337);</w:t>
      </w:r>
    </w:p>
    <w:p w14:paraId="36BFF3BB" w14:textId="77777777" w:rsidR="00C46F51" w:rsidRDefault="00C46F51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87449">
        <w:rPr>
          <w:rFonts w:ascii="Times New Roman" w:hAnsi="Times New Roman" w:cs="Times New Roman"/>
          <w:sz w:val="24"/>
          <w:szCs w:val="24"/>
        </w:rPr>
        <w:t xml:space="preserve">ustawy z dnia 15 kwietnia 2011 r. o działalności leczniczej (Dz. U. </w:t>
      </w:r>
      <w:r w:rsidRPr="00887449">
        <w:rPr>
          <w:rFonts w:ascii="Times New Roman" w:hAnsi="Times New Roman" w:cs="Times New Roman"/>
          <w:sz w:val="24"/>
          <w:szCs w:val="24"/>
        </w:rPr>
        <w:br/>
        <w:t>z 2020 r. poz. 295, 567 i 1493);</w:t>
      </w:r>
    </w:p>
    <w:p w14:paraId="7CF626C5" w14:textId="77777777" w:rsidR="00C46F51" w:rsidRDefault="00C46F51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87449">
        <w:rPr>
          <w:rFonts w:ascii="Times New Roman" w:hAnsi="Times New Roman" w:cs="Times New Roman"/>
          <w:sz w:val="24"/>
          <w:szCs w:val="24"/>
        </w:rPr>
        <w:t>ustawy z dnia 27 sierpnia 2009 r. o finansach publicznych (Dz. U. z 2019 r. poz. 869, 1622, 1649 i 2020 oraz z 2020 r. poz. 284, 374, 568, 695 i 1175);</w:t>
      </w:r>
    </w:p>
    <w:p w14:paraId="0A3A4B9B" w14:textId="77777777" w:rsidR="00C46F51" w:rsidRPr="00887449" w:rsidRDefault="00C46F51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87449">
        <w:rPr>
          <w:rFonts w:ascii="Times New Roman" w:hAnsi="Times New Roman" w:cs="Times New Roman"/>
          <w:sz w:val="24"/>
          <w:szCs w:val="24"/>
        </w:rPr>
        <w:t>innych przepisów obowiązujących podmioty lecznicze niebędące przedsiębiorcami prowadzone w formie jednostki budżetowej.</w:t>
      </w:r>
    </w:p>
    <w:p w14:paraId="753E77B8" w14:textId="2C91973F" w:rsidR="00E72EBC" w:rsidRPr="005B61B5" w:rsidRDefault="00E72EBC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12881DD9" w14:textId="08CA35CF" w:rsidR="00E72EBC" w:rsidRPr="00E85449" w:rsidRDefault="00E72EBC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849">
        <w:rPr>
          <w:rFonts w:ascii="Times New Roman" w:hAnsi="Times New Roman" w:cs="Times New Roman"/>
          <w:b/>
          <w:sz w:val="24"/>
          <w:szCs w:val="24"/>
        </w:rPr>
        <w:t>§ 2.</w:t>
      </w:r>
      <w:r w:rsidR="00C46F51">
        <w:rPr>
          <w:rFonts w:ascii="Times New Roman" w:hAnsi="Times New Roman" w:cs="Times New Roman"/>
          <w:sz w:val="24"/>
          <w:szCs w:val="24"/>
        </w:rPr>
        <w:t xml:space="preserve"> 1. </w:t>
      </w:r>
      <w:r w:rsidRPr="00E85449">
        <w:rPr>
          <w:rFonts w:ascii="Times New Roman" w:hAnsi="Times New Roman" w:cs="Times New Roman"/>
          <w:sz w:val="24"/>
          <w:szCs w:val="24"/>
        </w:rPr>
        <w:t>Powiatowa Stacja jest jednostką budżetową będącą podmiotem leczniczym  finansowanym z budżetu państwa.</w:t>
      </w:r>
    </w:p>
    <w:p w14:paraId="60C706B8" w14:textId="30720714" w:rsidR="00E72EBC" w:rsidRPr="00E85449" w:rsidRDefault="00C46F51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72EBC" w:rsidRPr="00E85449">
        <w:rPr>
          <w:rFonts w:ascii="Times New Roman" w:hAnsi="Times New Roman" w:cs="Times New Roman"/>
          <w:sz w:val="24"/>
          <w:szCs w:val="24"/>
        </w:rPr>
        <w:t>Uprawnienia podmiotu tworzącego w rozumieniu przepisów ustawy  o działalności leczniczej, w stosunku do Powiatowej Stacji wykonuje Wojewoda Mazowiecki.</w:t>
      </w:r>
    </w:p>
    <w:p w14:paraId="4E59AEFD" w14:textId="77777777" w:rsidR="00E72EBC" w:rsidRPr="005B61B5" w:rsidRDefault="00E72EBC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BFD91" w14:textId="507EEA50" w:rsidR="00E72EBC" w:rsidRPr="005B61B5" w:rsidRDefault="008E4849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849">
        <w:rPr>
          <w:rFonts w:ascii="Times New Roman" w:hAnsi="Times New Roman" w:cs="Times New Roman"/>
          <w:b/>
          <w:sz w:val="24"/>
          <w:szCs w:val="24"/>
        </w:rPr>
        <w:t>§ 3.</w:t>
      </w:r>
      <w:r w:rsidR="00C46F51">
        <w:rPr>
          <w:rFonts w:ascii="Times New Roman" w:hAnsi="Times New Roman" w:cs="Times New Roman"/>
          <w:sz w:val="24"/>
          <w:szCs w:val="24"/>
        </w:rPr>
        <w:t xml:space="preserve"> </w:t>
      </w:r>
      <w:r w:rsidR="00E72EBC" w:rsidRPr="005B61B5">
        <w:rPr>
          <w:rFonts w:ascii="Times New Roman" w:hAnsi="Times New Roman" w:cs="Times New Roman"/>
          <w:sz w:val="24"/>
          <w:szCs w:val="24"/>
        </w:rPr>
        <w:t>1. Siedzibą Powiatowej Stacji jest miasto Płońsk.</w:t>
      </w:r>
    </w:p>
    <w:p w14:paraId="6A1B80A9" w14:textId="1FEB8CA5" w:rsidR="00E72EBC" w:rsidRPr="005B61B5" w:rsidRDefault="00E72EBC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2. Obszarem działania Powiatowej Stacji jest miasto Płońsk i powiat płoński.</w:t>
      </w:r>
    </w:p>
    <w:p w14:paraId="3C23BD32" w14:textId="77777777" w:rsidR="00E72EBC" w:rsidRPr="005B61B5" w:rsidRDefault="00E72EBC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DECEC" w14:textId="77777777" w:rsidR="00E72EBC" w:rsidRPr="005B61B5" w:rsidRDefault="00E72EBC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9109F" w14:textId="2FEFEE08" w:rsidR="00E72EBC" w:rsidRPr="005B61B5" w:rsidRDefault="00E72EBC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849">
        <w:rPr>
          <w:rFonts w:ascii="Times New Roman" w:hAnsi="Times New Roman" w:cs="Times New Roman"/>
          <w:b/>
          <w:sz w:val="24"/>
          <w:szCs w:val="24"/>
        </w:rPr>
        <w:t>§ 4.</w:t>
      </w:r>
      <w:r w:rsidR="00C46F51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 xml:space="preserve">Państwowy Powiatowy Inspektor Sanitarny w Płońsku: </w:t>
      </w:r>
    </w:p>
    <w:p w14:paraId="407F9414" w14:textId="228B831F" w:rsidR="00E72EBC" w:rsidRPr="008E4849" w:rsidRDefault="00E72EBC" w:rsidP="00792E50">
      <w:pPr>
        <w:pStyle w:val="Akapitzlist"/>
        <w:numPr>
          <w:ilvl w:val="0"/>
          <w:numId w:val="19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849">
        <w:rPr>
          <w:rFonts w:ascii="Times New Roman" w:hAnsi="Times New Roman" w:cs="Times New Roman"/>
          <w:sz w:val="24"/>
          <w:szCs w:val="24"/>
        </w:rPr>
        <w:t>wykonuje zadania Państwowej Inspekcji Sanitarnej w Płońsku jako organ rządowej administracji zespolonej w województwie</w:t>
      </w:r>
      <w:r w:rsidR="00C46F51">
        <w:rPr>
          <w:rFonts w:ascii="Times New Roman" w:hAnsi="Times New Roman" w:cs="Times New Roman"/>
          <w:sz w:val="24"/>
          <w:szCs w:val="24"/>
        </w:rPr>
        <w:t>;</w:t>
      </w:r>
    </w:p>
    <w:p w14:paraId="7960A7E4" w14:textId="5D320A69" w:rsidR="00E72EBC" w:rsidRPr="008E4849" w:rsidRDefault="00E72EBC" w:rsidP="00792E50">
      <w:pPr>
        <w:pStyle w:val="Akapitzlist"/>
        <w:numPr>
          <w:ilvl w:val="0"/>
          <w:numId w:val="19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849">
        <w:rPr>
          <w:rFonts w:ascii="Times New Roman" w:hAnsi="Times New Roman" w:cs="Times New Roman"/>
          <w:sz w:val="24"/>
          <w:szCs w:val="24"/>
        </w:rPr>
        <w:t>wykonuje zadania przy pomocy Powiatowej Stacji</w:t>
      </w:r>
      <w:r w:rsidR="00C46F51">
        <w:rPr>
          <w:rFonts w:ascii="Times New Roman" w:hAnsi="Times New Roman" w:cs="Times New Roman"/>
          <w:sz w:val="24"/>
          <w:szCs w:val="24"/>
        </w:rPr>
        <w:t>;</w:t>
      </w:r>
    </w:p>
    <w:p w14:paraId="0C15D3DC" w14:textId="54EF3A3A" w:rsidR="00E72EBC" w:rsidRPr="008E4849" w:rsidRDefault="00E72EBC" w:rsidP="00792E50">
      <w:pPr>
        <w:pStyle w:val="Akapitzlist"/>
        <w:numPr>
          <w:ilvl w:val="0"/>
          <w:numId w:val="19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849">
        <w:rPr>
          <w:rFonts w:ascii="Times New Roman" w:hAnsi="Times New Roman" w:cs="Times New Roman"/>
          <w:sz w:val="24"/>
          <w:szCs w:val="24"/>
        </w:rPr>
        <w:t>jako Dyrektor Powiatowej Stacji:</w:t>
      </w:r>
    </w:p>
    <w:p w14:paraId="3C6D667B" w14:textId="709C3458" w:rsidR="00E72EBC" w:rsidRPr="005B61B5" w:rsidRDefault="00E72EBC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a</w:t>
      </w:r>
      <w:r w:rsidR="008E4849">
        <w:rPr>
          <w:rFonts w:ascii="Times New Roman" w:hAnsi="Times New Roman" w:cs="Times New Roman"/>
          <w:sz w:val="24"/>
          <w:szCs w:val="24"/>
        </w:rPr>
        <w:t xml:space="preserve">) </w:t>
      </w:r>
      <w:r w:rsidRPr="005B61B5">
        <w:rPr>
          <w:rFonts w:ascii="Times New Roman" w:hAnsi="Times New Roman" w:cs="Times New Roman"/>
          <w:sz w:val="24"/>
          <w:szCs w:val="24"/>
        </w:rPr>
        <w:t>kieruje działalnością Powiatowej Stacji,</w:t>
      </w:r>
    </w:p>
    <w:p w14:paraId="4C014211" w14:textId="364CAE54" w:rsidR="00E72EBC" w:rsidRPr="005B61B5" w:rsidRDefault="008E4849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72EBC" w:rsidRPr="005B61B5">
        <w:rPr>
          <w:rFonts w:ascii="Times New Roman" w:hAnsi="Times New Roman" w:cs="Times New Roman"/>
          <w:sz w:val="24"/>
          <w:szCs w:val="24"/>
        </w:rPr>
        <w:t>jest kierownikiem zakładu pracy w rozumieniu przepisów prawa pracy,</w:t>
      </w:r>
    </w:p>
    <w:p w14:paraId="675067A8" w14:textId="2DEE982B" w:rsidR="00E72EBC" w:rsidRPr="005B61B5" w:rsidRDefault="008E4849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72EBC" w:rsidRPr="005B61B5">
        <w:rPr>
          <w:rFonts w:ascii="Times New Roman" w:hAnsi="Times New Roman" w:cs="Times New Roman"/>
          <w:sz w:val="24"/>
          <w:szCs w:val="24"/>
        </w:rPr>
        <w:t xml:space="preserve">jest kierownikiem jednostki budżetowej – dysponentem środków budżetowych trzeciego stopnia w zakresie wykonywania budżetu państwa.                            </w:t>
      </w:r>
    </w:p>
    <w:p w14:paraId="12A57DF0" w14:textId="77777777" w:rsidR="00E72EBC" w:rsidRPr="005B61B5" w:rsidRDefault="00E72EBC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AAA5F" w14:textId="63C6494A" w:rsidR="00E72EBC" w:rsidRPr="005B61B5" w:rsidRDefault="00E72EBC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849">
        <w:rPr>
          <w:rFonts w:ascii="Times New Roman" w:hAnsi="Times New Roman" w:cs="Times New Roman"/>
          <w:b/>
          <w:sz w:val="24"/>
          <w:szCs w:val="24"/>
        </w:rPr>
        <w:t>§ 5.</w:t>
      </w:r>
      <w:r w:rsidR="00C46F51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Państwowy Powiatowy Inspektor Sanitarny w Płońsku w szczególności:</w:t>
      </w:r>
    </w:p>
    <w:p w14:paraId="5843C50E" w14:textId="23AEAFEA" w:rsidR="00E72EBC" w:rsidRPr="00E85449" w:rsidRDefault="00E72EBC" w:rsidP="00792E50">
      <w:pPr>
        <w:pStyle w:val="Akapitzlist"/>
        <w:numPr>
          <w:ilvl w:val="0"/>
          <w:numId w:val="19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449">
        <w:rPr>
          <w:rFonts w:ascii="Times New Roman" w:hAnsi="Times New Roman" w:cs="Times New Roman"/>
          <w:sz w:val="24"/>
          <w:szCs w:val="24"/>
        </w:rPr>
        <w:t>realizuje zadania z zakresu zdrowia publicznego, poprzez sprawowanie nadzoru nad warunkami:</w:t>
      </w:r>
    </w:p>
    <w:p w14:paraId="3AEB94EF" w14:textId="0DF3A5E5" w:rsidR="00E72EBC" w:rsidRPr="008E4849" w:rsidRDefault="00E72EBC" w:rsidP="00792E50">
      <w:pPr>
        <w:pStyle w:val="Akapitzlist"/>
        <w:numPr>
          <w:ilvl w:val="1"/>
          <w:numId w:val="19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849">
        <w:rPr>
          <w:rFonts w:ascii="Times New Roman" w:hAnsi="Times New Roman" w:cs="Times New Roman"/>
          <w:sz w:val="24"/>
          <w:szCs w:val="24"/>
        </w:rPr>
        <w:t>higieny środowiska;</w:t>
      </w:r>
    </w:p>
    <w:p w14:paraId="7ABD6F69" w14:textId="0D189373" w:rsidR="00E72EBC" w:rsidRPr="008E4849" w:rsidRDefault="00E72EBC" w:rsidP="00792E50">
      <w:pPr>
        <w:pStyle w:val="Akapitzlist"/>
        <w:numPr>
          <w:ilvl w:val="1"/>
          <w:numId w:val="19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849">
        <w:rPr>
          <w:rFonts w:ascii="Times New Roman" w:hAnsi="Times New Roman" w:cs="Times New Roman"/>
          <w:sz w:val="24"/>
          <w:szCs w:val="24"/>
        </w:rPr>
        <w:lastRenderedPageBreak/>
        <w:t>higieny pracy w zakładach pracy;</w:t>
      </w:r>
    </w:p>
    <w:p w14:paraId="50680023" w14:textId="24450D03" w:rsidR="00E72EBC" w:rsidRPr="008E4849" w:rsidRDefault="00E72EBC" w:rsidP="00792E50">
      <w:pPr>
        <w:pStyle w:val="Akapitzlist"/>
        <w:numPr>
          <w:ilvl w:val="1"/>
          <w:numId w:val="19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849">
        <w:rPr>
          <w:rFonts w:ascii="Times New Roman" w:hAnsi="Times New Roman" w:cs="Times New Roman"/>
          <w:sz w:val="24"/>
          <w:szCs w:val="24"/>
        </w:rPr>
        <w:t>higieny radiacyjnej,</w:t>
      </w:r>
    </w:p>
    <w:p w14:paraId="40DA1542" w14:textId="4FA99216" w:rsidR="00E72EBC" w:rsidRPr="008E4849" w:rsidRDefault="00E72EBC" w:rsidP="00792E50">
      <w:pPr>
        <w:pStyle w:val="Akapitzlist"/>
        <w:numPr>
          <w:ilvl w:val="1"/>
          <w:numId w:val="19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849">
        <w:rPr>
          <w:rFonts w:ascii="Times New Roman" w:hAnsi="Times New Roman" w:cs="Times New Roman"/>
          <w:sz w:val="24"/>
          <w:szCs w:val="24"/>
        </w:rPr>
        <w:t>higieny procesów nauczania i wychowania;</w:t>
      </w:r>
    </w:p>
    <w:p w14:paraId="096E56F4" w14:textId="56261555" w:rsidR="00E72EBC" w:rsidRPr="008E4849" w:rsidRDefault="00E72EBC" w:rsidP="00792E50">
      <w:pPr>
        <w:pStyle w:val="Akapitzlist"/>
        <w:numPr>
          <w:ilvl w:val="1"/>
          <w:numId w:val="19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849">
        <w:rPr>
          <w:rFonts w:ascii="Times New Roman" w:hAnsi="Times New Roman" w:cs="Times New Roman"/>
          <w:sz w:val="24"/>
          <w:szCs w:val="24"/>
        </w:rPr>
        <w:t>higieny wypoczynku i rekreacji;</w:t>
      </w:r>
    </w:p>
    <w:p w14:paraId="690A772D" w14:textId="4DF59AEB" w:rsidR="00E72EBC" w:rsidRPr="008E4849" w:rsidRDefault="00E72EBC" w:rsidP="00792E50">
      <w:pPr>
        <w:pStyle w:val="Akapitzlist"/>
        <w:numPr>
          <w:ilvl w:val="1"/>
          <w:numId w:val="19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849">
        <w:rPr>
          <w:rFonts w:ascii="Times New Roman" w:hAnsi="Times New Roman" w:cs="Times New Roman"/>
          <w:sz w:val="24"/>
          <w:szCs w:val="24"/>
        </w:rPr>
        <w:t>zdrowotnymi żywności, żywienia i produktów kosmetycznych;</w:t>
      </w:r>
    </w:p>
    <w:p w14:paraId="518ADD73" w14:textId="196A081F" w:rsidR="00E72EBC" w:rsidRPr="008E4849" w:rsidRDefault="00E72EBC" w:rsidP="00792E50">
      <w:pPr>
        <w:pStyle w:val="Akapitzlist"/>
        <w:numPr>
          <w:ilvl w:val="1"/>
          <w:numId w:val="19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849">
        <w:rPr>
          <w:rFonts w:ascii="Times New Roman" w:hAnsi="Times New Roman" w:cs="Times New Roman"/>
          <w:sz w:val="24"/>
          <w:szCs w:val="24"/>
        </w:rPr>
        <w:t>higieniczno-sanitarnymi, jakie powinien spełniać p</w:t>
      </w:r>
      <w:r w:rsidR="008E4849" w:rsidRPr="008E4849">
        <w:rPr>
          <w:rFonts w:ascii="Times New Roman" w:hAnsi="Times New Roman" w:cs="Times New Roman"/>
          <w:sz w:val="24"/>
          <w:szCs w:val="24"/>
        </w:rPr>
        <w:t xml:space="preserve">ersonel medyczny, </w:t>
      </w:r>
      <w:r w:rsidRPr="008E4849">
        <w:rPr>
          <w:rFonts w:ascii="Times New Roman" w:hAnsi="Times New Roman" w:cs="Times New Roman"/>
          <w:sz w:val="24"/>
          <w:szCs w:val="24"/>
        </w:rPr>
        <w:t>sprzęt oraz pomieszczenia, w których są udzielane świadczenia  zdrowotne</w:t>
      </w:r>
    </w:p>
    <w:p w14:paraId="5E3D7895" w14:textId="1A1DEB44" w:rsidR="00E72EBC" w:rsidRPr="008E4849" w:rsidRDefault="00E72EBC" w:rsidP="00792E5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849">
        <w:rPr>
          <w:rFonts w:ascii="Times New Roman" w:hAnsi="Times New Roman" w:cs="Times New Roman"/>
          <w:sz w:val="24"/>
          <w:szCs w:val="24"/>
        </w:rPr>
        <w:t xml:space="preserve">- w celu ochrony zdrowia ludzkiego przed niekorzystnym wpływem szkodliwości </w:t>
      </w:r>
      <w:r w:rsidR="00792E50">
        <w:rPr>
          <w:rFonts w:ascii="Times New Roman" w:hAnsi="Times New Roman" w:cs="Times New Roman"/>
          <w:sz w:val="24"/>
          <w:szCs w:val="24"/>
        </w:rPr>
        <w:br/>
      </w:r>
      <w:r w:rsidRPr="008E4849">
        <w:rPr>
          <w:rFonts w:ascii="Times New Roman" w:hAnsi="Times New Roman" w:cs="Times New Roman"/>
          <w:sz w:val="24"/>
          <w:szCs w:val="24"/>
        </w:rPr>
        <w:t>i uciążliwości środowiskowych, zapobiegania powstawaniu chorób, w tym chorób zakaźnych i zawodowych;</w:t>
      </w:r>
    </w:p>
    <w:p w14:paraId="7747C750" w14:textId="09040908" w:rsidR="00E72EBC" w:rsidRPr="008E4849" w:rsidRDefault="00E72EBC" w:rsidP="00792E50">
      <w:pPr>
        <w:pStyle w:val="Akapitzlist"/>
        <w:numPr>
          <w:ilvl w:val="0"/>
          <w:numId w:val="19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849">
        <w:rPr>
          <w:rFonts w:ascii="Times New Roman" w:hAnsi="Times New Roman" w:cs="Times New Roman"/>
          <w:sz w:val="24"/>
          <w:szCs w:val="24"/>
        </w:rPr>
        <w:t>organizuje, prowadzi, koordynuje i nadzoruje działalność oświatowo-zdrowotną w celu ukształtowania odpowiednich postaw i zachowań zdrowotnych.</w:t>
      </w:r>
    </w:p>
    <w:p w14:paraId="54E2DACF" w14:textId="75296C8C" w:rsidR="00E72EBC" w:rsidRPr="005B61B5" w:rsidRDefault="00E72EBC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51B5E" w14:textId="48F69258" w:rsidR="00E72EBC" w:rsidRPr="005B61B5" w:rsidRDefault="00E72EBC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849">
        <w:rPr>
          <w:rFonts w:ascii="Times New Roman" w:hAnsi="Times New Roman" w:cs="Times New Roman"/>
          <w:b/>
          <w:sz w:val="24"/>
          <w:szCs w:val="24"/>
        </w:rPr>
        <w:t>§ 6</w:t>
      </w:r>
      <w:r w:rsidR="00C46F51">
        <w:rPr>
          <w:rFonts w:ascii="Times New Roman" w:hAnsi="Times New Roman" w:cs="Times New Roman"/>
          <w:sz w:val="24"/>
          <w:szCs w:val="24"/>
        </w:rPr>
        <w:t xml:space="preserve">. </w:t>
      </w:r>
      <w:r w:rsidR="008E4849">
        <w:rPr>
          <w:rFonts w:ascii="Times New Roman" w:hAnsi="Times New Roman" w:cs="Times New Roman"/>
          <w:sz w:val="24"/>
          <w:szCs w:val="24"/>
        </w:rPr>
        <w:t xml:space="preserve">1. </w:t>
      </w:r>
      <w:r w:rsidRPr="005B61B5">
        <w:rPr>
          <w:rFonts w:ascii="Times New Roman" w:hAnsi="Times New Roman" w:cs="Times New Roman"/>
          <w:sz w:val="24"/>
          <w:szCs w:val="24"/>
        </w:rPr>
        <w:t>Powiatowa Stacja może pozyskiwać środki finansowe z tytułu sprzedaży usług zleconych, w szczególności w zakresie:</w:t>
      </w:r>
    </w:p>
    <w:p w14:paraId="12F7ADC2" w14:textId="5D99154D" w:rsidR="00E72EBC" w:rsidRPr="005B61B5" w:rsidRDefault="008E4849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72EBC" w:rsidRPr="005B61B5">
        <w:rPr>
          <w:rFonts w:ascii="Times New Roman" w:hAnsi="Times New Roman" w:cs="Times New Roman"/>
          <w:sz w:val="24"/>
          <w:szCs w:val="24"/>
        </w:rPr>
        <w:t>badań laboratoryjnych, badań i pomiarów środowiskowych i innych czynności dotyczących oceny jakości zdrowotnej i bezpieczeństwa zdrowotnego;</w:t>
      </w:r>
    </w:p>
    <w:p w14:paraId="42D19F54" w14:textId="7113963B" w:rsidR="00E72EBC" w:rsidRPr="005B61B5" w:rsidRDefault="008E4849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72EBC" w:rsidRPr="005B61B5">
        <w:rPr>
          <w:rFonts w:ascii="Times New Roman" w:hAnsi="Times New Roman" w:cs="Times New Roman"/>
          <w:sz w:val="24"/>
          <w:szCs w:val="24"/>
        </w:rPr>
        <w:t>prowadzenia szkoleń i egzaminów oraz wykonywania ocen zdrowotnych.</w:t>
      </w:r>
    </w:p>
    <w:p w14:paraId="7EDA27AA" w14:textId="7ADB5DE5" w:rsidR="00E72EBC" w:rsidRPr="005B61B5" w:rsidRDefault="008E4849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72EBC" w:rsidRPr="005B61B5">
        <w:rPr>
          <w:rFonts w:ascii="Times New Roman" w:hAnsi="Times New Roman" w:cs="Times New Roman"/>
          <w:sz w:val="24"/>
          <w:szCs w:val="24"/>
        </w:rPr>
        <w:t>Środki pochodzące z wykonywanych usług, o których mowa w ust. 1, stanowią dochody budżetu państwa.</w:t>
      </w:r>
    </w:p>
    <w:p w14:paraId="5E15347C" w14:textId="38686094" w:rsidR="00E72EBC" w:rsidRPr="005B61B5" w:rsidRDefault="00E72EBC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14419" w14:textId="36591A7A" w:rsidR="00EA1613" w:rsidRPr="005B61B5" w:rsidRDefault="00E72EBC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849">
        <w:rPr>
          <w:rFonts w:ascii="Times New Roman" w:hAnsi="Times New Roman" w:cs="Times New Roman"/>
          <w:b/>
          <w:sz w:val="24"/>
          <w:szCs w:val="24"/>
        </w:rPr>
        <w:t>§ 7</w:t>
      </w:r>
      <w:r w:rsidR="00C46F51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W skład Powiatowej Stacji wchodzą następujące komórki organizacyjne i samodzielne stanowiska pracy:</w:t>
      </w:r>
    </w:p>
    <w:p w14:paraId="7D09D595" w14:textId="5D65BA19" w:rsidR="00EA1613" w:rsidRPr="005B61B5" w:rsidRDefault="00E72EBC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1)  Oddział Ekonomiczny i Administracyjny;      </w:t>
      </w:r>
      <w:r w:rsidR="00EA1613" w:rsidRPr="005B61B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3C706344" w14:textId="786CB287" w:rsidR="00E72EBC" w:rsidRPr="005B61B5" w:rsidRDefault="00E72EBC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2)   Dział Nadzoru Bieżącego:</w:t>
      </w:r>
    </w:p>
    <w:p w14:paraId="3E9D02D1" w14:textId="3056CBF5" w:rsidR="00E72EBC" w:rsidRPr="005B61B5" w:rsidRDefault="008E4849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72EBC" w:rsidRPr="005B61B5">
        <w:rPr>
          <w:rFonts w:ascii="Times New Roman" w:hAnsi="Times New Roman" w:cs="Times New Roman"/>
          <w:sz w:val="24"/>
          <w:szCs w:val="24"/>
        </w:rPr>
        <w:t>Sekcja Epidemiologii,</w:t>
      </w:r>
    </w:p>
    <w:p w14:paraId="2881E0F9" w14:textId="595378F7" w:rsidR="00E72EBC" w:rsidRPr="005B61B5" w:rsidRDefault="008E4849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72EBC" w:rsidRPr="005B61B5">
        <w:rPr>
          <w:rFonts w:ascii="Times New Roman" w:hAnsi="Times New Roman" w:cs="Times New Roman"/>
          <w:sz w:val="24"/>
          <w:szCs w:val="24"/>
        </w:rPr>
        <w:t>Sekcja Żywności, Żywienia,</w:t>
      </w:r>
    </w:p>
    <w:p w14:paraId="19A06A28" w14:textId="630F230A" w:rsidR="00E72EBC" w:rsidRPr="005B61B5" w:rsidRDefault="008E4849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72EBC" w:rsidRPr="005B61B5">
        <w:rPr>
          <w:rFonts w:ascii="Times New Roman" w:hAnsi="Times New Roman" w:cs="Times New Roman"/>
          <w:sz w:val="24"/>
          <w:szCs w:val="24"/>
        </w:rPr>
        <w:t>Sekcja Higieny Komunalnej,</w:t>
      </w:r>
    </w:p>
    <w:p w14:paraId="3A152EC3" w14:textId="711DD1F0" w:rsidR="00E72EBC" w:rsidRPr="005B61B5" w:rsidRDefault="008E4849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E72EBC" w:rsidRPr="005B61B5">
        <w:rPr>
          <w:rFonts w:ascii="Times New Roman" w:hAnsi="Times New Roman" w:cs="Times New Roman"/>
          <w:sz w:val="24"/>
          <w:szCs w:val="24"/>
        </w:rPr>
        <w:t>Stanowisko Pracy  do Spraw Higieny Dzieci i Młodzieży,</w:t>
      </w:r>
    </w:p>
    <w:p w14:paraId="59AFCB73" w14:textId="60B25B71" w:rsidR="00E72EBC" w:rsidRPr="005B61B5" w:rsidRDefault="008E4849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E72EBC" w:rsidRPr="005B61B5">
        <w:rPr>
          <w:rFonts w:ascii="Times New Roman" w:hAnsi="Times New Roman" w:cs="Times New Roman"/>
          <w:sz w:val="24"/>
          <w:szCs w:val="24"/>
        </w:rPr>
        <w:t>Stanowisko Pracy do Spraw Higieny Pracy,</w:t>
      </w:r>
    </w:p>
    <w:p w14:paraId="1800E173" w14:textId="6B057C2A" w:rsidR="00E72EBC" w:rsidRPr="005B61B5" w:rsidRDefault="008E4849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E72EBC" w:rsidRPr="005B61B5">
        <w:rPr>
          <w:rFonts w:ascii="Times New Roman" w:hAnsi="Times New Roman" w:cs="Times New Roman"/>
          <w:sz w:val="24"/>
          <w:szCs w:val="24"/>
        </w:rPr>
        <w:t>Stanowisko Pracy do Spraw Zapob</w:t>
      </w:r>
      <w:r>
        <w:rPr>
          <w:rFonts w:ascii="Times New Roman" w:hAnsi="Times New Roman" w:cs="Times New Roman"/>
          <w:sz w:val="24"/>
          <w:szCs w:val="24"/>
        </w:rPr>
        <w:t>iegawczego Nadzoru Sanitarnego;</w:t>
      </w:r>
    </w:p>
    <w:p w14:paraId="44944768" w14:textId="33FA7CEE" w:rsidR="00E72EBC" w:rsidRPr="005B61B5" w:rsidRDefault="00E72EBC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3)  Stanowisko Pracy do Spraw Oświaty</w:t>
      </w:r>
      <w:r w:rsidR="00EA1613" w:rsidRPr="005B61B5">
        <w:rPr>
          <w:rFonts w:ascii="Times New Roman" w:hAnsi="Times New Roman" w:cs="Times New Roman"/>
          <w:sz w:val="24"/>
          <w:szCs w:val="24"/>
        </w:rPr>
        <w:t xml:space="preserve"> Zdrowotnej i Promocji Zdrowia;</w:t>
      </w:r>
    </w:p>
    <w:p w14:paraId="7570C6F3" w14:textId="2B977EEB" w:rsidR="00E72EBC" w:rsidRPr="005B61B5" w:rsidRDefault="00E72EBC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4)  Stanowisko Pracy Głównego Księgo</w:t>
      </w:r>
      <w:r w:rsidR="00EA1613" w:rsidRPr="005B61B5">
        <w:rPr>
          <w:rFonts w:ascii="Times New Roman" w:hAnsi="Times New Roman" w:cs="Times New Roman"/>
          <w:sz w:val="24"/>
          <w:szCs w:val="24"/>
        </w:rPr>
        <w:t>wego;</w:t>
      </w:r>
    </w:p>
    <w:p w14:paraId="02D60074" w14:textId="1359925D" w:rsidR="00E72EBC" w:rsidRPr="005B61B5" w:rsidRDefault="00E72EBC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5)  Stanowisko Pracy Głównego Sp</w:t>
      </w:r>
      <w:r w:rsidR="00EA1613" w:rsidRPr="005B61B5">
        <w:rPr>
          <w:rFonts w:ascii="Times New Roman" w:hAnsi="Times New Roman" w:cs="Times New Roman"/>
          <w:sz w:val="24"/>
          <w:szCs w:val="24"/>
        </w:rPr>
        <w:t>ecjalisty d</w:t>
      </w:r>
      <w:r w:rsidR="00C46F51">
        <w:rPr>
          <w:rFonts w:ascii="Times New Roman" w:hAnsi="Times New Roman" w:cs="Times New Roman"/>
          <w:sz w:val="24"/>
          <w:szCs w:val="24"/>
        </w:rPr>
        <w:t>o spraw</w:t>
      </w:r>
      <w:r w:rsidR="00EA1613" w:rsidRPr="005B61B5">
        <w:rPr>
          <w:rFonts w:ascii="Times New Roman" w:hAnsi="Times New Roman" w:cs="Times New Roman"/>
          <w:sz w:val="24"/>
          <w:szCs w:val="24"/>
        </w:rPr>
        <w:t xml:space="preserve"> Systemu  Jakości;</w:t>
      </w:r>
    </w:p>
    <w:p w14:paraId="306D8AF9" w14:textId="13735848" w:rsidR="00E72EBC" w:rsidRPr="005B61B5" w:rsidRDefault="00E72EBC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6)  Stanowisko P</w:t>
      </w:r>
      <w:r w:rsidR="00EA1613" w:rsidRPr="005B61B5">
        <w:rPr>
          <w:rFonts w:ascii="Times New Roman" w:hAnsi="Times New Roman" w:cs="Times New Roman"/>
          <w:sz w:val="24"/>
          <w:szCs w:val="24"/>
        </w:rPr>
        <w:t>racy Inspektora Ochrony Danych.</w:t>
      </w:r>
    </w:p>
    <w:p w14:paraId="4B0E8DE9" w14:textId="77777777" w:rsidR="00EA1613" w:rsidRPr="005B61B5" w:rsidRDefault="00EA1613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7F4CE" w14:textId="6E50BDAB" w:rsidR="00E72EBC" w:rsidRPr="005B61B5" w:rsidRDefault="00EA1613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849">
        <w:rPr>
          <w:rFonts w:ascii="Times New Roman" w:hAnsi="Times New Roman" w:cs="Times New Roman"/>
          <w:b/>
          <w:sz w:val="24"/>
          <w:szCs w:val="24"/>
        </w:rPr>
        <w:t>§ 8</w:t>
      </w:r>
      <w:r w:rsidR="00C46F51">
        <w:rPr>
          <w:rFonts w:ascii="Times New Roman" w:hAnsi="Times New Roman" w:cs="Times New Roman"/>
          <w:sz w:val="24"/>
          <w:szCs w:val="24"/>
        </w:rPr>
        <w:t xml:space="preserve">. </w:t>
      </w:r>
      <w:r w:rsidR="00E72EBC" w:rsidRPr="005B61B5">
        <w:rPr>
          <w:rFonts w:ascii="Times New Roman" w:hAnsi="Times New Roman" w:cs="Times New Roman"/>
          <w:sz w:val="24"/>
          <w:szCs w:val="24"/>
        </w:rPr>
        <w:t>Organizację wewnętrzną, zadania komórek org</w:t>
      </w:r>
      <w:r w:rsidRPr="005B61B5">
        <w:rPr>
          <w:rFonts w:ascii="Times New Roman" w:hAnsi="Times New Roman" w:cs="Times New Roman"/>
          <w:sz w:val="24"/>
          <w:szCs w:val="24"/>
        </w:rPr>
        <w:t xml:space="preserve">anizacyjnych, sposób i warunki </w:t>
      </w:r>
      <w:r w:rsidR="00E72EBC" w:rsidRPr="005B61B5">
        <w:rPr>
          <w:rFonts w:ascii="Times New Roman" w:hAnsi="Times New Roman" w:cs="Times New Roman"/>
          <w:sz w:val="24"/>
          <w:szCs w:val="24"/>
        </w:rPr>
        <w:t>działania  Powiatowej Stacji określa regulamin organizacyjny Powiatowej Stacji.</w:t>
      </w:r>
    </w:p>
    <w:p w14:paraId="6582000B" w14:textId="2A8938B1" w:rsidR="008B103B" w:rsidRPr="005B61B5" w:rsidRDefault="008B103B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07AD5" w14:textId="77777777" w:rsidR="008B103B" w:rsidRPr="005B61B5" w:rsidRDefault="008B103B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br w:type="page"/>
      </w:r>
    </w:p>
    <w:p w14:paraId="2A62601D" w14:textId="3FF6309D" w:rsidR="00887C47" w:rsidRPr="005B61B5" w:rsidRDefault="00887C47" w:rsidP="00792E50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lastRenderedPageBreak/>
        <w:t>Załącznik nr</w:t>
      </w:r>
      <w:r w:rsidR="00046F26">
        <w:rPr>
          <w:rFonts w:ascii="Times New Roman" w:hAnsi="Times New Roman" w:cs="Times New Roman"/>
          <w:sz w:val="24"/>
          <w:szCs w:val="24"/>
        </w:rPr>
        <w:t xml:space="preserve"> 22</w:t>
      </w:r>
    </w:p>
    <w:p w14:paraId="24C10A77" w14:textId="77777777" w:rsidR="00887C47" w:rsidRPr="005B61B5" w:rsidRDefault="00887C47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BB2B4F" w14:textId="77777777" w:rsidR="00887C47" w:rsidRPr="005B61B5" w:rsidRDefault="00887C47" w:rsidP="007735F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793264" w14:textId="77777777" w:rsidR="00887C47" w:rsidRPr="00046F26" w:rsidRDefault="00887C47" w:rsidP="00773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F26">
        <w:rPr>
          <w:rFonts w:ascii="Times New Roman" w:hAnsi="Times New Roman" w:cs="Times New Roman"/>
          <w:b/>
          <w:sz w:val="24"/>
          <w:szCs w:val="24"/>
        </w:rPr>
        <w:t>STATUT</w:t>
      </w:r>
    </w:p>
    <w:p w14:paraId="6B8F051C" w14:textId="49A1722F" w:rsidR="00887C47" w:rsidRPr="00046F26" w:rsidRDefault="00887C47" w:rsidP="00773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F26">
        <w:rPr>
          <w:rFonts w:ascii="Times New Roman" w:hAnsi="Times New Roman" w:cs="Times New Roman"/>
          <w:b/>
          <w:sz w:val="24"/>
          <w:szCs w:val="24"/>
        </w:rPr>
        <w:t>Powiatowej Stacji Sanitarno-Epidemiologicznej</w:t>
      </w:r>
    </w:p>
    <w:p w14:paraId="4177BA6B" w14:textId="24E75704" w:rsidR="00887C47" w:rsidRDefault="00046F26" w:rsidP="00773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Pruszkowie</w:t>
      </w:r>
    </w:p>
    <w:p w14:paraId="5A02000E" w14:textId="77777777" w:rsidR="00046F26" w:rsidRPr="00046F26" w:rsidRDefault="00046F26" w:rsidP="00792E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7C4528" w14:textId="44F9D03A" w:rsidR="00887C47" w:rsidRPr="005B61B5" w:rsidRDefault="00887C47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046F26">
        <w:rPr>
          <w:rFonts w:ascii="Times New Roman" w:hAnsi="Times New Roman" w:cs="Times New Roman"/>
          <w:b/>
          <w:sz w:val="24"/>
          <w:szCs w:val="24"/>
        </w:rPr>
        <w:t>§ 1</w:t>
      </w:r>
      <w:r w:rsidR="00C46F51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Powiatowa Stacja Sanitarno-Epidemiologiczna w Pruszkowie, zwana dalej „Powiatową Stacją”, działa na podstawie Statutu oraz powszechnie obowiązujących przepisów prawa,</w:t>
      </w:r>
      <w:r w:rsidR="00792E50">
        <w:rPr>
          <w:rFonts w:ascii="Times New Roman" w:hAnsi="Times New Roman" w:cs="Times New Roman"/>
          <w:sz w:val="24"/>
          <w:szCs w:val="24"/>
        </w:rPr>
        <w:br/>
      </w:r>
      <w:r w:rsidRPr="005B61B5">
        <w:rPr>
          <w:rFonts w:ascii="Times New Roman" w:hAnsi="Times New Roman" w:cs="Times New Roman"/>
          <w:sz w:val="24"/>
          <w:szCs w:val="24"/>
        </w:rPr>
        <w:t>a w szczególności:</w:t>
      </w:r>
    </w:p>
    <w:p w14:paraId="679E261D" w14:textId="77777777" w:rsidR="00C46F51" w:rsidRDefault="00C46F51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87449">
        <w:rPr>
          <w:rFonts w:ascii="Times New Roman" w:hAnsi="Times New Roman" w:cs="Times New Roman"/>
          <w:sz w:val="24"/>
          <w:szCs w:val="24"/>
        </w:rPr>
        <w:t xml:space="preserve">ustawy z dnia 14 marca 1985 r. o Państwowej Inspekcji Sanitarnej </w:t>
      </w:r>
      <w:r w:rsidRPr="00887449">
        <w:rPr>
          <w:rFonts w:ascii="Times New Roman" w:hAnsi="Times New Roman" w:cs="Times New Roman"/>
          <w:sz w:val="24"/>
          <w:szCs w:val="24"/>
        </w:rPr>
        <w:br/>
        <w:t>(Dz. U. z 2019 r. poz. 59 oraz z 2020 r. poz. 322, 374, 567 i 1337);</w:t>
      </w:r>
    </w:p>
    <w:p w14:paraId="39291D5F" w14:textId="77777777" w:rsidR="00C46F51" w:rsidRDefault="00C46F51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87449">
        <w:rPr>
          <w:rFonts w:ascii="Times New Roman" w:hAnsi="Times New Roman" w:cs="Times New Roman"/>
          <w:sz w:val="24"/>
          <w:szCs w:val="24"/>
        </w:rPr>
        <w:t xml:space="preserve">ustawy z dnia 15 kwietnia 2011 r. o działalności leczniczej (Dz. U. </w:t>
      </w:r>
      <w:r w:rsidRPr="00887449">
        <w:rPr>
          <w:rFonts w:ascii="Times New Roman" w:hAnsi="Times New Roman" w:cs="Times New Roman"/>
          <w:sz w:val="24"/>
          <w:szCs w:val="24"/>
        </w:rPr>
        <w:br/>
        <w:t>z 2020 r. poz. 295, 567 i 1493);</w:t>
      </w:r>
    </w:p>
    <w:p w14:paraId="7958A27F" w14:textId="77777777" w:rsidR="00C46F51" w:rsidRDefault="00C46F51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87449">
        <w:rPr>
          <w:rFonts w:ascii="Times New Roman" w:hAnsi="Times New Roman" w:cs="Times New Roman"/>
          <w:sz w:val="24"/>
          <w:szCs w:val="24"/>
        </w:rPr>
        <w:t>ustawy z dnia 27 sierpnia 2009 r. o finansach publicznych (Dz. U. z 2019 r. poz. 869, 1622, 1649 i 2020 oraz z 2020 r. poz. 284, 374, 568, 695 i 1175);</w:t>
      </w:r>
    </w:p>
    <w:p w14:paraId="585ECBEF" w14:textId="77777777" w:rsidR="00C46F51" w:rsidRPr="00887449" w:rsidRDefault="00C46F51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87449">
        <w:rPr>
          <w:rFonts w:ascii="Times New Roman" w:hAnsi="Times New Roman" w:cs="Times New Roman"/>
          <w:sz w:val="24"/>
          <w:szCs w:val="24"/>
        </w:rPr>
        <w:t>innych przepisów obowiązujących podmioty lecznicze niebędące przedsiębiorcami prowadzone w formie jednostki budżetowej.</w:t>
      </w:r>
    </w:p>
    <w:p w14:paraId="6FC471E8" w14:textId="77777777" w:rsidR="00887C47" w:rsidRPr="005B61B5" w:rsidRDefault="00887C4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14973" w14:textId="198F4EAA" w:rsidR="00887C47" w:rsidRPr="00E85449" w:rsidRDefault="00887C4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26">
        <w:rPr>
          <w:rFonts w:ascii="Times New Roman" w:hAnsi="Times New Roman" w:cs="Times New Roman"/>
          <w:b/>
          <w:sz w:val="24"/>
          <w:szCs w:val="24"/>
        </w:rPr>
        <w:t>§ 2</w:t>
      </w:r>
      <w:r w:rsidR="00C46F51">
        <w:rPr>
          <w:rFonts w:ascii="Times New Roman" w:hAnsi="Times New Roman" w:cs="Times New Roman"/>
          <w:sz w:val="24"/>
          <w:szCs w:val="24"/>
        </w:rPr>
        <w:t xml:space="preserve">. 1. </w:t>
      </w:r>
      <w:r w:rsidRPr="00E85449">
        <w:rPr>
          <w:rFonts w:ascii="Times New Roman" w:hAnsi="Times New Roman" w:cs="Times New Roman"/>
          <w:sz w:val="24"/>
          <w:szCs w:val="24"/>
        </w:rPr>
        <w:t>Powiatowa Stacja jest jednostką budżetową będącą podmiotem leczniczym finansowanym z budżetu państwa.</w:t>
      </w:r>
    </w:p>
    <w:p w14:paraId="50C7AD22" w14:textId="0143A49E" w:rsidR="00887C47" w:rsidRPr="00E85449" w:rsidRDefault="00C46F51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87C47" w:rsidRPr="00E85449">
        <w:rPr>
          <w:rFonts w:ascii="Times New Roman" w:hAnsi="Times New Roman" w:cs="Times New Roman"/>
          <w:sz w:val="24"/>
          <w:szCs w:val="24"/>
        </w:rPr>
        <w:t>Uprawnienia podmiotu tworzącego, w rozumieniu przepisów ustawy o działalności leczniczej, w stosunku do Powiatowej Stacji wykonuje Wojewoda Mazowiecki.</w:t>
      </w:r>
    </w:p>
    <w:p w14:paraId="0267DD34" w14:textId="77777777" w:rsidR="00046F26" w:rsidRPr="00046F26" w:rsidRDefault="00046F26" w:rsidP="00792E50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BCB4B1" w14:textId="29C99B5D" w:rsidR="00887C47" w:rsidRPr="00E85449" w:rsidRDefault="00887C4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26">
        <w:rPr>
          <w:rFonts w:ascii="Times New Roman" w:hAnsi="Times New Roman" w:cs="Times New Roman"/>
          <w:b/>
          <w:sz w:val="24"/>
          <w:szCs w:val="24"/>
        </w:rPr>
        <w:t>§ 3</w:t>
      </w:r>
      <w:r w:rsidR="00C46F51">
        <w:rPr>
          <w:rFonts w:ascii="Times New Roman" w:hAnsi="Times New Roman" w:cs="Times New Roman"/>
          <w:sz w:val="24"/>
          <w:szCs w:val="24"/>
        </w:rPr>
        <w:t xml:space="preserve">. 1. </w:t>
      </w:r>
      <w:r w:rsidRPr="00E85449">
        <w:rPr>
          <w:rFonts w:ascii="Times New Roman" w:hAnsi="Times New Roman" w:cs="Times New Roman"/>
          <w:sz w:val="24"/>
          <w:szCs w:val="24"/>
        </w:rPr>
        <w:t>Siedzibą Powiatowej Stacji jest Pruszków.</w:t>
      </w:r>
    </w:p>
    <w:p w14:paraId="106C8C9F" w14:textId="0AD073E2" w:rsidR="00887C47" w:rsidRPr="00E85449" w:rsidRDefault="00C46F51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87C47" w:rsidRPr="00E85449">
        <w:rPr>
          <w:rFonts w:ascii="Times New Roman" w:hAnsi="Times New Roman" w:cs="Times New Roman"/>
          <w:sz w:val="24"/>
          <w:szCs w:val="24"/>
        </w:rPr>
        <w:t>Obszarem działania Powiatowej Stacji jest powiat pruszkowski z gminami Pruszków, Piastów, Michałowice, Nadarzyn, Raszyn, Brwinów.</w:t>
      </w:r>
    </w:p>
    <w:p w14:paraId="2F5B6A95" w14:textId="77777777" w:rsidR="00887C47" w:rsidRPr="005B61B5" w:rsidRDefault="00887C4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10A0D" w14:textId="3659FCD4" w:rsidR="00887C47" w:rsidRPr="005B61B5" w:rsidRDefault="00887C4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26">
        <w:rPr>
          <w:rFonts w:ascii="Times New Roman" w:hAnsi="Times New Roman" w:cs="Times New Roman"/>
          <w:b/>
          <w:sz w:val="24"/>
          <w:szCs w:val="24"/>
        </w:rPr>
        <w:t>§ 4</w:t>
      </w:r>
      <w:r w:rsidR="00C46F51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Państwowy Powiatowy Inspektor Sanitarny w Pruszkowie:</w:t>
      </w:r>
    </w:p>
    <w:p w14:paraId="12FB87AA" w14:textId="354513C7" w:rsidR="00887C47" w:rsidRPr="005B61B5" w:rsidRDefault="00046F2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87C47" w:rsidRPr="005B61B5">
        <w:rPr>
          <w:rFonts w:ascii="Times New Roman" w:hAnsi="Times New Roman" w:cs="Times New Roman"/>
          <w:sz w:val="24"/>
          <w:szCs w:val="24"/>
        </w:rPr>
        <w:t>wykonuje zadania Państwowej Inspekcji Sanitarnej jako organ rządowej administracji zespolonej w województwie</w:t>
      </w:r>
      <w:r w:rsidR="00C46F51">
        <w:rPr>
          <w:rFonts w:ascii="Times New Roman" w:hAnsi="Times New Roman" w:cs="Times New Roman"/>
          <w:sz w:val="24"/>
          <w:szCs w:val="24"/>
        </w:rPr>
        <w:t>;</w:t>
      </w:r>
    </w:p>
    <w:p w14:paraId="569050CF" w14:textId="36148D10" w:rsidR="00887C47" w:rsidRPr="005B61B5" w:rsidRDefault="00046F2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87C47" w:rsidRPr="005B61B5">
        <w:rPr>
          <w:rFonts w:ascii="Times New Roman" w:hAnsi="Times New Roman" w:cs="Times New Roman"/>
          <w:sz w:val="24"/>
          <w:szCs w:val="24"/>
        </w:rPr>
        <w:t>wykonuje zadania przy pomocy Powiatowej Stacji</w:t>
      </w:r>
      <w:r w:rsidR="00C46F51">
        <w:rPr>
          <w:rFonts w:ascii="Times New Roman" w:hAnsi="Times New Roman" w:cs="Times New Roman"/>
          <w:sz w:val="24"/>
          <w:szCs w:val="24"/>
        </w:rPr>
        <w:t>;</w:t>
      </w:r>
    </w:p>
    <w:p w14:paraId="7978FD0C" w14:textId="67C010A8" w:rsidR="00887C47" w:rsidRPr="005B61B5" w:rsidRDefault="00046F2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87C47" w:rsidRPr="005B61B5">
        <w:rPr>
          <w:rFonts w:ascii="Times New Roman" w:hAnsi="Times New Roman" w:cs="Times New Roman"/>
          <w:sz w:val="24"/>
          <w:szCs w:val="24"/>
        </w:rPr>
        <w:t>jako Dyrektor Powiatowej Stacji:</w:t>
      </w:r>
    </w:p>
    <w:p w14:paraId="3190AC1F" w14:textId="56996298" w:rsidR="00887C47" w:rsidRPr="005B61B5" w:rsidRDefault="00046F26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87C47" w:rsidRPr="005B61B5">
        <w:rPr>
          <w:rFonts w:ascii="Times New Roman" w:hAnsi="Times New Roman" w:cs="Times New Roman"/>
          <w:sz w:val="24"/>
          <w:szCs w:val="24"/>
        </w:rPr>
        <w:t>kieruje działalnością Powiatowej Stacji,</w:t>
      </w:r>
    </w:p>
    <w:p w14:paraId="1627F75B" w14:textId="390B8DBD" w:rsidR="00887C47" w:rsidRPr="005B61B5" w:rsidRDefault="00046F26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887C47" w:rsidRPr="005B61B5">
        <w:rPr>
          <w:rFonts w:ascii="Times New Roman" w:hAnsi="Times New Roman" w:cs="Times New Roman"/>
          <w:sz w:val="24"/>
          <w:szCs w:val="24"/>
        </w:rPr>
        <w:t>jest kierownikiem zakładu pracy w rozumieniu przepisów prawa pracy,</w:t>
      </w:r>
    </w:p>
    <w:p w14:paraId="16492C96" w14:textId="5A86DCB4" w:rsidR="00887C47" w:rsidRPr="005B61B5" w:rsidRDefault="00046F26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887C47" w:rsidRPr="005B61B5">
        <w:rPr>
          <w:rFonts w:ascii="Times New Roman" w:hAnsi="Times New Roman" w:cs="Times New Roman"/>
          <w:sz w:val="24"/>
          <w:szCs w:val="24"/>
        </w:rPr>
        <w:t>jest kierownikiem jednostki budżetowej – dysponentem środków budżetowych trzeciego stopnia w zakresie wykonywania budżetu państwa.</w:t>
      </w:r>
    </w:p>
    <w:p w14:paraId="104037C2" w14:textId="77777777" w:rsidR="00887C47" w:rsidRPr="005B61B5" w:rsidRDefault="00887C4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5B479" w14:textId="4D747B80" w:rsidR="00887C47" w:rsidRPr="005B61B5" w:rsidRDefault="00887C4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26">
        <w:rPr>
          <w:rFonts w:ascii="Times New Roman" w:hAnsi="Times New Roman" w:cs="Times New Roman"/>
          <w:b/>
          <w:sz w:val="24"/>
          <w:szCs w:val="24"/>
        </w:rPr>
        <w:t>§ 5</w:t>
      </w:r>
      <w:r w:rsidR="00C46F51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Państwowy Powiatowy Inspektor Sanitarny w Pruszkowie w szczególności:</w:t>
      </w:r>
    </w:p>
    <w:p w14:paraId="5E7972C0" w14:textId="666ADBE2" w:rsidR="00887C47" w:rsidRPr="005B61B5" w:rsidRDefault="00046F2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87C47" w:rsidRPr="005B61B5">
        <w:rPr>
          <w:rFonts w:ascii="Times New Roman" w:hAnsi="Times New Roman" w:cs="Times New Roman"/>
          <w:sz w:val="24"/>
          <w:szCs w:val="24"/>
        </w:rPr>
        <w:t>realizuje zadania z zakresu zdrowia publicznego, w szczególności poprzez sprawowanie nadzoru nad warunkami:</w:t>
      </w:r>
    </w:p>
    <w:p w14:paraId="7434260F" w14:textId="551E2976" w:rsidR="00887C47" w:rsidRPr="005B61B5" w:rsidRDefault="00046F26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887C47" w:rsidRPr="005B61B5">
        <w:rPr>
          <w:rFonts w:ascii="Times New Roman" w:hAnsi="Times New Roman" w:cs="Times New Roman"/>
          <w:sz w:val="24"/>
          <w:szCs w:val="24"/>
        </w:rPr>
        <w:t>higieny środowiska,</w:t>
      </w:r>
    </w:p>
    <w:p w14:paraId="0FA50663" w14:textId="094A922D" w:rsidR="00887C47" w:rsidRPr="005B61B5" w:rsidRDefault="00046F26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887C47" w:rsidRPr="005B61B5">
        <w:rPr>
          <w:rFonts w:ascii="Times New Roman" w:hAnsi="Times New Roman" w:cs="Times New Roman"/>
          <w:sz w:val="24"/>
          <w:szCs w:val="24"/>
        </w:rPr>
        <w:t>higieny pracy w zakładach pracy,</w:t>
      </w:r>
    </w:p>
    <w:p w14:paraId="48F2BE09" w14:textId="40F7FBA6" w:rsidR="00887C47" w:rsidRPr="005B61B5" w:rsidRDefault="00046F26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887C47" w:rsidRPr="005B61B5">
        <w:rPr>
          <w:rFonts w:ascii="Times New Roman" w:hAnsi="Times New Roman" w:cs="Times New Roman"/>
          <w:sz w:val="24"/>
          <w:szCs w:val="24"/>
        </w:rPr>
        <w:t>higieny radiacyjnej,</w:t>
      </w:r>
    </w:p>
    <w:p w14:paraId="23713058" w14:textId="176DA251" w:rsidR="00887C47" w:rsidRPr="005B61B5" w:rsidRDefault="00046F26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887C47" w:rsidRPr="005B61B5">
        <w:rPr>
          <w:rFonts w:ascii="Times New Roman" w:hAnsi="Times New Roman" w:cs="Times New Roman"/>
          <w:sz w:val="24"/>
          <w:szCs w:val="24"/>
        </w:rPr>
        <w:t>higieny procesów nauczania i wychowania,</w:t>
      </w:r>
    </w:p>
    <w:p w14:paraId="485867FA" w14:textId="2131BE68" w:rsidR="00887C47" w:rsidRPr="005B61B5" w:rsidRDefault="00046F26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887C47" w:rsidRPr="005B61B5">
        <w:rPr>
          <w:rFonts w:ascii="Times New Roman" w:hAnsi="Times New Roman" w:cs="Times New Roman"/>
          <w:sz w:val="24"/>
          <w:szCs w:val="24"/>
        </w:rPr>
        <w:t>higieny wypoczynku i rekreacji,</w:t>
      </w:r>
    </w:p>
    <w:p w14:paraId="0299AAA8" w14:textId="4AE62A6D" w:rsidR="00887C47" w:rsidRPr="005B61B5" w:rsidRDefault="00046F26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887C47" w:rsidRPr="005B61B5">
        <w:rPr>
          <w:rFonts w:ascii="Times New Roman" w:hAnsi="Times New Roman" w:cs="Times New Roman"/>
          <w:sz w:val="24"/>
          <w:szCs w:val="24"/>
        </w:rPr>
        <w:t>zdrowotnymi żywności, żywienia i produktów kosmetycznych,</w:t>
      </w:r>
    </w:p>
    <w:p w14:paraId="5C34916C" w14:textId="15734499" w:rsidR="00887C47" w:rsidRPr="005B61B5" w:rsidRDefault="00046F26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887C47" w:rsidRPr="005B61B5">
        <w:rPr>
          <w:rFonts w:ascii="Times New Roman" w:hAnsi="Times New Roman" w:cs="Times New Roman"/>
          <w:sz w:val="24"/>
          <w:szCs w:val="24"/>
        </w:rPr>
        <w:t>higieniczno-sanitarnymi, jakie powinien spełniać personel medyczny, sprzęt oraz pomieszczenia, w których są udzielane świadczenia zdrowotne</w:t>
      </w:r>
    </w:p>
    <w:p w14:paraId="67BBC463" w14:textId="77777777" w:rsidR="00887C47" w:rsidRPr="005B61B5" w:rsidRDefault="00887C4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- w celu ochrony zdrowia ludzkiego przed niekorzystnym wpływem szkodliwości i uciążliwości środowiskowych, zapobiegania powstawaniu chorób, w tym chorób zakaźnych i zawodowych;</w:t>
      </w:r>
    </w:p>
    <w:p w14:paraId="2969E6E1" w14:textId="5C367C65" w:rsidR="00887C47" w:rsidRPr="005B61B5" w:rsidRDefault="00046F2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87C47" w:rsidRPr="005B61B5">
        <w:rPr>
          <w:rFonts w:ascii="Times New Roman" w:hAnsi="Times New Roman" w:cs="Times New Roman"/>
          <w:sz w:val="24"/>
          <w:szCs w:val="24"/>
        </w:rPr>
        <w:t>organizuje, prowadzi, koordynuje i nadzoruje działalność oświatowo-zdrowotną w celu ukształtowania odpowiednich postaw i zachowań zdrowotnych.</w:t>
      </w:r>
    </w:p>
    <w:p w14:paraId="5ECB0234" w14:textId="77777777" w:rsidR="00887C47" w:rsidRPr="005B61B5" w:rsidRDefault="00887C4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A76F0" w14:textId="08B2AB6E" w:rsidR="00887C47" w:rsidRPr="005B61B5" w:rsidRDefault="00887C4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26">
        <w:rPr>
          <w:rFonts w:ascii="Times New Roman" w:hAnsi="Times New Roman" w:cs="Times New Roman"/>
          <w:b/>
          <w:sz w:val="24"/>
          <w:szCs w:val="24"/>
        </w:rPr>
        <w:t>§ 6</w:t>
      </w:r>
      <w:r w:rsidR="00C46F51">
        <w:rPr>
          <w:rFonts w:ascii="Times New Roman" w:hAnsi="Times New Roman" w:cs="Times New Roman"/>
          <w:sz w:val="24"/>
          <w:szCs w:val="24"/>
        </w:rPr>
        <w:t xml:space="preserve">. </w:t>
      </w:r>
      <w:r w:rsidR="00046F26">
        <w:rPr>
          <w:rFonts w:ascii="Times New Roman" w:hAnsi="Times New Roman" w:cs="Times New Roman"/>
          <w:sz w:val="24"/>
          <w:szCs w:val="24"/>
        </w:rPr>
        <w:t xml:space="preserve">1. </w:t>
      </w:r>
      <w:r w:rsidRPr="005B61B5">
        <w:rPr>
          <w:rFonts w:ascii="Times New Roman" w:hAnsi="Times New Roman" w:cs="Times New Roman"/>
          <w:sz w:val="24"/>
          <w:szCs w:val="24"/>
        </w:rPr>
        <w:t>Powiatowa Stacja może pozyskiwać środki finansowe z tytułu sprzedaży usług zleconych, w szczególności w zakresie:</w:t>
      </w:r>
    </w:p>
    <w:p w14:paraId="4AF1AA02" w14:textId="33D9525B" w:rsidR="00887C47" w:rsidRPr="005B61B5" w:rsidRDefault="00046F26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87C47" w:rsidRPr="005B61B5">
        <w:rPr>
          <w:rFonts w:ascii="Times New Roman" w:hAnsi="Times New Roman" w:cs="Times New Roman"/>
          <w:sz w:val="24"/>
          <w:szCs w:val="24"/>
        </w:rPr>
        <w:t>badań laboratoryjnych, badań i pomiarów środowiskowych i innych czynności dotyczących oceny jakości zdrowotnej i bezpieczeństwa zdrowotnego;</w:t>
      </w:r>
    </w:p>
    <w:p w14:paraId="3413D9E1" w14:textId="2575E170" w:rsidR="00887C47" w:rsidRPr="005B61B5" w:rsidRDefault="00046F26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87C47" w:rsidRPr="005B61B5">
        <w:rPr>
          <w:rFonts w:ascii="Times New Roman" w:hAnsi="Times New Roman" w:cs="Times New Roman"/>
          <w:sz w:val="24"/>
          <w:szCs w:val="24"/>
        </w:rPr>
        <w:t>prowadzenia szkoleń i egzaminów oraz wykonywania ocen zdrowotnych.</w:t>
      </w:r>
    </w:p>
    <w:p w14:paraId="576F2127" w14:textId="177CF7BE" w:rsidR="00887C47" w:rsidRPr="005B61B5" w:rsidRDefault="00046F2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87C47" w:rsidRPr="005B61B5">
        <w:rPr>
          <w:rFonts w:ascii="Times New Roman" w:hAnsi="Times New Roman" w:cs="Times New Roman"/>
          <w:sz w:val="24"/>
          <w:szCs w:val="24"/>
        </w:rPr>
        <w:t>Środki pochodzące z wykonywanych usług, o których mowa w ust. 1, st</w:t>
      </w:r>
      <w:r w:rsidR="00CC0A2F" w:rsidRPr="005B61B5">
        <w:rPr>
          <w:rFonts w:ascii="Times New Roman" w:hAnsi="Times New Roman" w:cs="Times New Roman"/>
          <w:sz w:val="24"/>
          <w:szCs w:val="24"/>
        </w:rPr>
        <w:t>anowią dochody budżetu państwa.</w:t>
      </w:r>
    </w:p>
    <w:p w14:paraId="25F8C260" w14:textId="77777777" w:rsidR="00C46F51" w:rsidRDefault="00C46F51" w:rsidP="00792E5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A57FA1" w14:textId="49674AD7" w:rsidR="00887C47" w:rsidRPr="005B61B5" w:rsidRDefault="00887C4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26">
        <w:rPr>
          <w:rFonts w:ascii="Times New Roman" w:hAnsi="Times New Roman" w:cs="Times New Roman"/>
          <w:b/>
          <w:sz w:val="24"/>
          <w:szCs w:val="24"/>
        </w:rPr>
        <w:t>§ 7</w:t>
      </w:r>
      <w:r w:rsidR="00C46F51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W skład Powiatowej Stacji wchodzą następujące komórki organizacyjne i samodzielne stanowiska pracy:</w:t>
      </w:r>
    </w:p>
    <w:p w14:paraId="161DEF79" w14:textId="57E7FDB5" w:rsidR="00887C47" w:rsidRPr="005B61B5" w:rsidRDefault="00046F2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87C47" w:rsidRPr="005B61B5">
        <w:rPr>
          <w:rFonts w:ascii="Times New Roman" w:hAnsi="Times New Roman" w:cs="Times New Roman"/>
          <w:sz w:val="24"/>
          <w:szCs w:val="24"/>
        </w:rPr>
        <w:t xml:space="preserve">Oddział Nadzoru: </w:t>
      </w:r>
    </w:p>
    <w:p w14:paraId="1578C056" w14:textId="188BABD3" w:rsidR="00887C47" w:rsidRPr="005B61B5" w:rsidRDefault="00046F26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87C47" w:rsidRPr="005B61B5">
        <w:rPr>
          <w:rFonts w:ascii="Times New Roman" w:hAnsi="Times New Roman" w:cs="Times New Roman"/>
          <w:sz w:val="24"/>
          <w:szCs w:val="24"/>
        </w:rPr>
        <w:t xml:space="preserve">Sekcja Epidemiologii, </w:t>
      </w:r>
    </w:p>
    <w:p w14:paraId="547772BD" w14:textId="2B846D9B" w:rsidR="00887C47" w:rsidRPr="005B61B5" w:rsidRDefault="00046F26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887C47" w:rsidRPr="005B61B5">
        <w:rPr>
          <w:rFonts w:ascii="Times New Roman" w:hAnsi="Times New Roman" w:cs="Times New Roman"/>
          <w:sz w:val="24"/>
          <w:szCs w:val="24"/>
        </w:rPr>
        <w:t xml:space="preserve">Sekcja Higieny Dzieci i Młodzieży, </w:t>
      </w:r>
    </w:p>
    <w:p w14:paraId="0579B227" w14:textId="716554B8" w:rsidR="00887C47" w:rsidRPr="005B61B5" w:rsidRDefault="00046F26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887C47" w:rsidRPr="005B61B5">
        <w:rPr>
          <w:rFonts w:ascii="Times New Roman" w:hAnsi="Times New Roman" w:cs="Times New Roman"/>
          <w:sz w:val="24"/>
          <w:szCs w:val="24"/>
        </w:rPr>
        <w:t xml:space="preserve">Sekcja Higieny Komunalnej, </w:t>
      </w:r>
    </w:p>
    <w:p w14:paraId="28B42E74" w14:textId="265AEF31" w:rsidR="00887C47" w:rsidRPr="005B61B5" w:rsidRDefault="00046F26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887C47" w:rsidRPr="005B61B5">
        <w:rPr>
          <w:rFonts w:ascii="Times New Roman" w:hAnsi="Times New Roman" w:cs="Times New Roman"/>
          <w:sz w:val="24"/>
          <w:szCs w:val="24"/>
        </w:rPr>
        <w:t xml:space="preserve">Sekcja Higieny Pracy, </w:t>
      </w:r>
    </w:p>
    <w:p w14:paraId="2366D908" w14:textId="0EC4BEC1" w:rsidR="00887C47" w:rsidRPr="005B61B5" w:rsidRDefault="00046F26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887C47" w:rsidRPr="005B61B5">
        <w:rPr>
          <w:rFonts w:ascii="Times New Roman" w:hAnsi="Times New Roman" w:cs="Times New Roman"/>
          <w:sz w:val="24"/>
          <w:szCs w:val="24"/>
        </w:rPr>
        <w:t>Sekcja Higieny Żywności, Żywienia i Kosmetyków,</w:t>
      </w:r>
    </w:p>
    <w:p w14:paraId="3BA0C6EC" w14:textId="091FD5E8" w:rsidR="00887C47" w:rsidRPr="005B61B5" w:rsidRDefault="00046F26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887C47" w:rsidRPr="005B61B5">
        <w:rPr>
          <w:rFonts w:ascii="Times New Roman" w:hAnsi="Times New Roman" w:cs="Times New Roman"/>
          <w:sz w:val="24"/>
          <w:szCs w:val="24"/>
        </w:rPr>
        <w:t>Sekcja Zapobiegawczego Nadzoru Sanitarnego,</w:t>
      </w:r>
    </w:p>
    <w:p w14:paraId="21FC1C5C" w14:textId="1AAEF692" w:rsidR="00887C47" w:rsidRPr="005B61B5" w:rsidRDefault="00046F26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887C47" w:rsidRPr="005B61B5">
        <w:rPr>
          <w:rFonts w:ascii="Times New Roman" w:hAnsi="Times New Roman" w:cs="Times New Roman"/>
          <w:sz w:val="24"/>
          <w:szCs w:val="24"/>
        </w:rPr>
        <w:t>Sekcja Promocji Zdrowia</w:t>
      </w:r>
      <w:r w:rsidR="00C46F5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FD8B9FB" w14:textId="6C53E18E" w:rsidR="00887C47" w:rsidRPr="005B61B5" w:rsidRDefault="00046F2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87C47" w:rsidRPr="005B61B5">
        <w:rPr>
          <w:rFonts w:ascii="Times New Roman" w:hAnsi="Times New Roman" w:cs="Times New Roman"/>
          <w:sz w:val="24"/>
          <w:szCs w:val="24"/>
        </w:rPr>
        <w:t>Oddział Administracji;</w:t>
      </w:r>
    </w:p>
    <w:p w14:paraId="1863B3BE" w14:textId="5F8D799D" w:rsidR="00887C47" w:rsidRPr="005B61B5" w:rsidRDefault="00046F2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87C47" w:rsidRPr="005B61B5">
        <w:rPr>
          <w:rFonts w:ascii="Times New Roman" w:hAnsi="Times New Roman" w:cs="Times New Roman"/>
          <w:sz w:val="24"/>
          <w:szCs w:val="24"/>
        </w:rPr>
        <w:t>Sekretariat;</w:t>
      </w:r>
    </w:p>
    <w:p w14:paraId="43F34688" w14:textId="2CE82D6C" w:rsidR="00887C47" w:rsidRPr="005B61B5" w:rsidRDefault="00046F2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887C47" w:rsidRPr="005B61B5">
        <w:rPr>
          <w:rFonts w:ascii="Times New Roman" w:hAnsi="Times New Roman" w:cs="Times New Roman"/>
          <w:sz w:val="24"/>
          <w:szCs w:val="24"/>
        </w:rPr>
        <w:t>Sekcja Księgowości;</w:t>
      </w:r>
    </w:p>
    <w:p w14:paraId="66E5A652" w14:textId="121E7A08" w:rsidR="00887C47" w:rsidRPr="005B61B5" w:rsidRDefault="00046F2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887C47" w:rsidRPr="005B61B5">
        <w:rPr>
          <w:rFonts w:ascii="Times New Roman" w:hAnsi="Times New Roman" w:cs="Times New Roman"/>
          <w:sz w:val="24"/>
          <w:szCs w:val="24"/>
        </w:rPr>
        <w:t>Stanowiska Pracy Radcy Prawnego;</w:t>
      </w:r>
    </w:p>
    <w:p w14:paraId="132A8C9B" w14:textId="2E4C013D" w:rsidR="00887C47" w:rsidRPr="005B61B5" w:rsidRDefault="00046F2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887C47" w:rsidRPr="005B61B5">
        <w:rPr>
          <w:rFonts w:ascii="Times New Roman" w:hAnsi="Times New Roman" w:cs="Times New Roman"/>
          <w:sz w:val="24"/>
          <w:szCs w:val="24"/>
        </w:rPr>
        <w:t xml:space="preserve">Stanowisko Pracy do spraw Obrony Cywilnej; </w:t>
      </w:r>
    </w:p>
    <w:p w14:paraId="6260D09A" w14:textId="0413093E" w:rsidR="00887C47" w:rsidRPr="005B61B5" w:rsidRDefault="00046F2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887C47" w:rsidRPr="005B61B5">
        <w:rPr>
          <w:rFonts w:ascii="Times New Roman" w:hAnsi="Times New Roman" w:cs="Times New Roman"/>
          <w:sz w:val="24"/>
          <w:szCs w:val="24"/>
        </w:rPr>
        <w:t xml:space="preserve">Stanowisko Pracy do spraw BHP i przeciwpożarowych; </w:t>
      </w:r>
    </w:p>
    <w:p w14:paraId="372F89EC" w14:textId="69CF91B5" w:rsidR="00887C47" w:rsidRPr="005B61B5" w:rsidRDefault="00046F2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887C47" w:rsidRPr="005B61B5">
        <w:rPr>
          <w:rFonts w:ascii="Times New Roman" w:hAnsi="Times New Roman" w:cs="Times New Roman"/>
          <w:sz w:val="24"/>
          <w:szCs w:val="24"/>
        </w:rPr>
        <w:t xml:space="preserve">Stanowisko Pracy do spraw Systemu Jakości Nadzoru; </w:t>
      </w:r>
    </w:p>
    <w:p w14:paraId="35CB04BE" w14:textId="45B3BE54" w:rsidR="00887C47" w:rsidRPr="005B61B5" w:rsidRDefault="00046F26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887C47" w:rsidRPr="005B61B5">
        <w:rPr>
          <w:rFonts w:ascii="Times New Roman" w:hAnsi="Times New Roman" w:cs="Times New Roman"/>
          <w:sz w:val="24"/>
          <w:szCs w:val="24"/>
        </w:rPr>
        <w:t>Inspektor Ochrony Danych.</w:t>
      </w:r>
    </w:p>
    <w:p w14:paraId="4881B6FA" w14:textId="77777777" w:rsidR="00887C47" w:rsidRPr="005B61B5" w:rsidRDefault="00887C4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7D7EE" w14:textId="4535F80F" w:rsidR="00E72EBC" w:rsidRPr="005B61B5" w:rsidRDefault="00887C4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F26">
        <w:rPr>
          <w:rFonts w:ascii="Times New Roman" w:hAnsi="Times New Roman" w:cs="Times New Roman"/>
          <w:b/>
          <w:sz w:val="24"/>
          <w:szCs w:val="24"/>
        </w:rPr>
        <w:t>§ 8</w:t>
      </w:r>
      <w:r w:rsidR="00C46F51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Organizację wewnętrzną, zadania komórek organizacyjnych, sposób i warunki działania Powiatowej Stacji określa regulamin organizacyjny Powiatowej Stacji.</w:t>
      </w:r>
    </w:p>
    <w:p w14:paraId="41975ACD" w14:textId="6683309A" w:rsidR="000D5FFB" w:rsidRPr="005B61B5" w:rsidRDefault="000D5FFB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br w:type="page"/>
      </w:r>
    </w:p>
    <w:p w14:paraId="4DBC7E9A" w14:textId="7CEA93E0" w:rsidR="000D5FFB" w:rsidRPr="005B61B5" w:rsidRDefault="00D223A3" w:rsidP="00792E50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23</w:t>
      </w:r>
    </w:p>
    <w:p w14:paraId="223DDBEE" w14:textId="77777777" w:rsidR="000D5FFB" w:rsidRPr="005B61B5" w:rsidRDefault="000D5FFB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2B110E" w14:textId="77777777" w:rsidR="000D5FFB" w:rsidRPr="00D223A3" w:rsidRDefault="000D5FFB" w:rsidP="00773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3A3">
        <w:rPr>
          <w:rFonts w:ascii="Times New Roman" w:hAnsi="Times New Roman" w:cs="Times New Roman"/>
          <w:b/>
          <w:sz w:val="24"/>
          <w:szCs w:val="24"/>
        </w:rPr>
        <w:t>STATUT</w:t>
      </w:r>
    </w:p>
    <w:p w14:paraId="213A0687" w14:textId="5C8D472E" w:rsidR="000D5FFB" w:rsidRPr="00D223A3" w:rsidRDefault="000D5FFB" w:rsidP="00773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3A3">
        <w:rPr>
          <w:rFonts w:ascii="Times New Roman" w:hAnsi="Times New Roman" w:cs="Times New Roman"/>
          <w:b/>
          <w:sz w:val="24"/>
          <w:szCs w:val="24"/>
        </w:rPr>
        <w:t>Powiatowej Stacji Sanitarno-Epidemiologicznej</w:t>
      </w:r>
    </w:p>
    <w:p w14:paraId="4A19249C" w14:textId="77777777" w:rsidR="000D5FFB" w:rsidRPr="00D223A3" w:rsidRDefault="000D5FFB" w:rsidP="00773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3A3">
        <w:rPr>
          <w:rFonts w:ascii="Times New Roman" w:hAnsi="Times New Roman" w:cs="Times New Roman"/>
          <w:b/>
          <w:sz w:val="24"/>
          <w:szCs w:val="24"/>
        </w:rPr>
        <w:t>w Przasnyszu</w:t>
      </w:r>
    </w:p>
    <w:p w14:paraId="419E5E05" w14:textId="77777777" w:rsidR="000D5FFB" w:rsidRPr="005B61B5" w:rsidRDefault="000D5FFB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48F621" w14:textId="3EB62866" w:rsidR="000D5FFB" w:rsidRPr="005B61B5" w:rsidRDefault="00C46F51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449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FFB" w:rsidRPr="005B61B5">
        <w:rPr>
          <w:rFonts w:ascii="Times New Roman" w:hAnsi="Times New Roman" w:cs="Times New Roman"/>
          <w:sz w:val="24"/>
          <w:szCs w:val="24"/>
        </w:rPr>
        <w:t xml:space="preserve">Powiatowa Stacja Sanitarno-Epidemiologiczna w Przasnyszu, zwana dalej „Powiatową Stacją”, działa na podstawie Statutu oraz powszechnie obowiązujących przepisów prawa, </w:t>
      </w:r>
      <w:r w:rsidR="00792E50">
        <w:rPr>
          <w:rFonts w:ascii="Times New Roman" w:hAnsi="Times New Roman" w:cs="Times New Roman"/>
          <w:sz w:val="24"/>
          <w:szCs w:val="24"/>
        </w:rPr>
        <w:br/>
      </w:r>
      <w:r w:rsidR="000D5FFB" w:rsidRPr="005B61B5">
        <w:rPr>
          <w:rFonts w:ascii="Times New Roman" w:hAnsi="Times New Roman" w:cs="Times New Roman"/>
          <w:sz w:val="24"/>
          <w:szCs w:val="24"/>
        </w:rPr>
        <w:t>a w szczególności:</w:t>
      </w:r>
    </w:p>
    <w:p w14:paraId="4F4C23E2" w14:textId="77777777" w:rsidR="00C46F51" w:rsidRDefault="00C46F51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87449">
        <w:rPr>
          <w:rFonts w:ascii="Times New Roman" w:hAnsi="Times New Roman" w:cs="Times New Roman"/>
          <w:sz w:val="24"/>
          <w:szCs w:val="24"/>
        </w:rPr>
        <w:t xml:space="preserve">ustawy z dnia 14 marca 1985 r. o Państwowej Inspekcji Sanitarnej </w:t>
      </w:r>
      <w:r w:rsidRPr="00887449">
        <w:rPr>
          <w:rFonts w:ascii="Times New Roman" w:hAnsi="Times New Roman" w:cs="Times New Roman"/>
          <w:sz w:val="24"/>
          <w:szCs w:val="24"/>
        </w:rPr>
        <w:br/>
        <w:t>(Dz. U. z 2019 r. poz. 59 oraz z 2020 r. poz. 322, 374, 567 i 1337);</w:t>
      </w:r>
    </w:p>
    <w:p w14:paraId="37097CA7" w14:textId="77777777" w:rsidR="00C46F51" w:rsidRDefault="00C46F51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87449">
        <w:rPr>
          <w:rFonts w:ascii="Times New Roman" w:hAnsi="Times New Roman" w:cs="Times New Roman"/>
          <w:sz w:val="24"/>
          <w:szCs w:val="24"/>
        </w:rPr>
        <w:t xml:space="preserve">ustawy z dnia 15 kwietnia 2011 r. o działalności leczniczej (Dz. U. </w:t>
      </w:r>
      <w:r w:rsidRPr="00887449">
        <w:rPr>
          <w:rFonts w:ascii="Times New Roman" w:hAnsi="Times New Roman" w:cs="Times New Roman"/>
          <w:sz w:val="24"/>
          <w:szCs w:val="24"/>
        </w:rPr>
        <w:br/>
        <w:t>z 2020 r. poz. 295, 567 i 1493);</w:t>
      </w:r>
    </w:p>
    <w:p w14:paraId="01FFED8F" w14:textId="77777777" w:rsidR="00C46F51" w:rsidRDefault="00C46F51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87449">
        <w:rPr>
          <w:rFonts w:ascii="Times New Roman" w:hAnsi="Times New Roman" w:cs="Times New Roman"/>
          <w:sz w:val="24"/>
          <w:szCs w:val="24"/>
        </w:rPr>
        <w:t>ustawy z dnia 27 sierpnia 2009 r. o finansach publicznych (Dz. U. z 2019 r. poz. 869, 1622, 1649 i 2020 oraz z 2020 r. poz. 284, 374, 568, 695 i 1175);</w:t>
      </w:r>
    </w:p>
    <w:p w14:paraId="52494716" w14:textId="77777777" w:rsidR="00C46F51" w:rsidRPr="00887449" w:rsidRDefault="00C46F51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87449">
        <w:rPr>
          <w:rFonts w:ascii="Times New Roman" w:hAnsi="Times New Roman" w:cs="Times New Roman"/>
          <w:sz w:val="24"/>
          <w:szCs w:val="24"/>
        </w:rPr>
        <w:t>innych przepisów obowiązujących podmioty lecznicze niebędące przedsiębiorcami prowadzone w formie jednostki budżetowej.</w:t>
      </w:r>
    </w:p>
    <w:p w14:paraId="0064CFD8" w14:textId="77777777" w:rsidR="000D5FFB" w:rsidRPr="00D223A3" w:rsidRDefault="000D5FFB" w:rsidP="00792E5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B2AD23" w14:textId="11A93A50" w:rsidR="000D5FFB" w:rsidRPr="00E85449" w:rsidRDefault="000D5FFB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3A3">
        <w:rPr>
          <w:rFonts w:ascii="Times New Roman" w:hAnsi="Times New Roman" w:cs="Times New Roman"/>
          <w:b/>
          <w:sz w:val="24"/>
          <w:szCs w:val="24"/>
        </w:rPr>
        <w:t>§ 2</w:t>
      </w:r>
      <w:r w:rsidR="00C46F51">
        <w:rPr>
          <w:rFonts w:ascii="Times New Roman" w:hAnsi="Times New Roman" w:cs="Times New Roman"/>
          <w:sz w:val="24"/>
          <w:szCs w:val="24"/>
        </w:rPr>
        <w:t xml:space="preserve">. 1. </w:t>
      </w:r>
      <w:r w:rsidRPr="00E85449">
        <w:rPr>
          <w:rFonts w:ascii="Times New Roman" w:hAnsi="Times New Roman" w:cs="Times New Roman"/>
          <w:sz w:val="24"/>
          <w:szCs w:val="24"/>
        </w:rPr>
        <w:t>Powiatowa Stacja jest jednostką budżetową będącą podmiotem leczniczym finansowanym z budżetu państwa.</w:t>
      </w:r>
    </w:p>
    <w:p w14:paraId="66A8E2F1" w14:textId="2D774BAF" w:rsidR="000D5FFB" w:rsidRPr="00E85449" w:rsidRDefault="00C46F51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D5FFB" w:rsidRPr="00E85449">
        <w:rPr>
          <w:rFonts w:ascii="Times New Roman" w:hAnsi="Times New Roman" w:cs="Times New Roman"/>
          <w:sz w:val="24"/>
          <w:szCs w:val="24"/>
        </w:rPr>
        <w:t>Uprawnienia podmiotu tworzącego, w rozumieniu przepisów ustawy o działalności leczniczej, w stosunku do Powiatowej Stacji wykonuje Wojewoda Mazowiecki.</w:t>
      </w:r>
    </w:p>
    <w:p w14:paraId="78171F79" w14:textId="77777777" w:rsidR="000D5FFB" w:rsidRPr="005B61B5" w:rsidRDefault="000D5FFB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3586B" w14:textId="242EC96F" w:rsidR="000D5FFB" w:rsidRPr="00E85449" w:rsidRDefault="000D5FFB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3A3">
        <w:rPr>
          <w:rFonts w:ascii="Times New Roman" w:hAnsi="Times New Roman" w:cs="Times New Roman"/>
          <w:b/>
          <w:sz w:val="24"/>
          <w:szCs w:val="24"/>
        </w:rPr>
        <w:t>§ 3</w:t>
      </w:r>
      <w:r w:rsidR="00C46F51">
        <w:rPr>
          <w:rFonts w:ascii="Times New Roman" w:hAnsi="Times New Roman" w:cs="Times New Roman"/>
          <w:sz w:val="24"/>
          <w:szCs w:val="24"/>
        </w:rPr>
        <w:t xml:space="preserve">. 1. </w:t>
      </w:r>
      <w:r w:rsidRPr="00E85449">
        <w:rPr>
          <w:rFonts w:ascii="Times New Roman" w:hAnsi="Times New Roman" w:cs="Times New Roman"/>
          <w:sz w:val="24"/>
          <w:szCs w:val="24"/>
        </w:rPr>
        <w:t>Siedzibą Powiatowej Stacji jest miasto Przasnysz.</w:t>
      </w:r>
    </w:p>
    <w:p w14:paraId="6C53BA7D" w14:textId="6D389709" w:rsidR="000D5FFB" w:rsidRPr="00E85449" w:rsidRDefault="00C46F51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D5FFB" w:rsidRPr="00E85449">
        <w:rPr>
          <w:rFonts w:ascii="Times New Roman" w:hAnsi="Times New Roman" w:cs="Times New Roman"/>
          <w:sz w:val="24"/>
          <w:szCs w:val="24"/>
        </w:rPr>
        <w:t xml:space="preserve">Obszarem działania Powiatowej Stacji jest obszar powiatu przasnyskiego składający się </w:t>
      </w:r>
      <w:r w:rsidR="00792E50">
        <w:rPr>
          <w:rFonts w:ascii="Times New Roman" w:hAnsi="Times New Roman" w:cs="Times New Roman"/>
          <w:sz w:val="24"/>
          <w:szCs w:val="24"/>
        </w:rPr>
        <w:br/>
      </w:r>
      <w:r w:rsidR="000D5FFB" w:rsidRPr="00E85449">
        <w:rPr>
          <w:rFonts w:ascii="Times New Roman" w:hAnsi="Times New Roman" w:cs="Times New Roman"/>
          <w:sz w:val="24"/>
          <w:szCs w:val="24"/>
        </w:rPr>
        <w:t>z gmin:  gminy miejskiej Przasnysz, gminy miejsk</w:t>
      </w:r>
      <w:r w:rsidR="00D223A3" w:rsidRPr="00E85449">
        <w:rPr>
          <w:rFonts w:ascii="Times New Roman" w:hAnsi="Times New Roman" w:cs="Times New Roman"/>
          <w:sz w:val="24"/>
          <w:szCs w:val="24"/>
        </w:rPr>
        <w:t xml:space="preserve">o- wiejskiej Chorzele oraz gmin </w:t>
      </w:r>
      <w:r w:rsidR="000D5FFB" w:rsidRPr="00E85449">
        <w:rPr>
          <w:rFonts w:ascii="Times New Roman" w:hAnsi="Times New Roman" w:cs="Times New Roman"/>
          <w:sz w:val="24"/>
          <w:szCs w:val="24"/>
        </w:rPr>
        <w:t>wiejskich, Jednorożec, Krasne, Krzynowłoga Mała i Przasnysz.</w:t>
      </w:r>
    </w:p>
    <w:p w14:paraId="63264166" w14:textId="77777777" w:rsidR="000D5FFB" w:rsidRPr="005B61B5" w:rsidRDefault="000D5FFB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F569D" w14:textId="31F26DE8" w:rsidR="000D5FFB" w:rsidRPr="005B61B5" w:rsidRDefault="000D5FFB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3A3">
        <w:rPr>
          <w:rFonts w:ascii="Times New Roman" w:hAnsi="Times New Roman" w:cs="Times New Roman"/>
          <w:b/>
          <w:sz w:val="24"/>
          <w:szCs w:val="24"/>
        </w:rPr>
        <w:t>§ 4</w:t>
      </w:r>
      <w:r w:rsidR="00C46F51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Państwowy Powiatowy Inspektor Sanitarny w Przasnyszu:</w:t>
      </w:r>
    </w:p>
    <w:p w14:paraId="7D8AB5B9" w14:textId="3C6F3B2B" w:rsidR="000D5FFB" w:rsidRPr="005B61B5" w:rsidRDefault="00D223A3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D5FFB" w:rsidRPr="005B61B5">
        <w:rPr>
          <w:rFonts w:ascii="Times New Roman" w:hAnsi="Times New Roman" w:cs="Times New Roman"/>
          <w:sz w:val="24"/>
          <w:szCs w:val="24"/>
        </w:rPr>
        <w:t>wykonuje zadania Państwowej Inspekcji Sanitarnej jako organ rządowej administracji zespolonej w województwie</w:t>
      </w:r>
      <w:r w:rsidR="00C46F51">
        <w:rPr>
          <w:rFonts w:ascii="Times New Roman" w:hAnsi="Times New Roman" w:cs="Times New Roman"/>
          <w:sz w:val="24"/>
          <w:szCs w:val="24"/>
        </w:rPr>
        <w:t>;</w:t>
      </w:r>
    </w:p>
    <w:p w14:paraId="4D6A819A" w14:textId="123DAAF4" w:rsidR="000D5FFB" w:rsidRPr="005B61B5" w:rsidRDefault="00D223A3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D5FFB" w:rsidRPr="005B61B5">
        <w:rPr>
          <w:rFonts w:ascii="Times New Roman" w:hAnsi="Times New Roman" w:cs="Times New Roman"/>
          <w:sz w:val="24"/>
          <w:szCs w:val="24"/>
        </w:rPr>
        <w:t>wykonuje zadania przy pomocy Powiatowej Stacji</w:t>
      </w:r>
      <w:r w:rsidR="00C46F51">
        <w:rPr>
          <w:rFonts w:ascii="Times New Roman" w:hAnsi="Times New Roman" w:cs="Times New Roman"/>
          <w:sz w:val="24"/>
          <w:szCs w:val="24"/>
        </w:rPr>
        <w:t>;</w:t>
      </w:r>
    </w:p>
    <w:p w14:paraId="09FAD37B" w14:textId="7250D5D8" w:rsidR="000D5FFB" w:rsidRPr="005B61B5" w:rsidRDefault="00D223A3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D5FFB" w:rsidRPr="005B61B5">
        <w:rPr>
          <w:rFonts w:ascii="Times New Roman" w:hAnsi="Times New Roman" w:cs="Times New Roman"/>
          <w:sz w:val="24"/>
          <w:szCs w:val="24"/>
        </w:rPr>
        <w:t>jako Dyrektor Powiatowej Stacji:</w:t>
      </w:r>
    </w:p>
    <w:p w14:paraId="768FC3B0" w14:textId="30B29954" w:rsidR="000D5FFB" w:rsidRPr="005B61B5" w:rsidRDefault="00D223A3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0D5FFB" w:rsidRPr="005B61B5">
        <w:rPr>
          <w:rFonts w:ascii="Times New Roman" w:hAnsi="Times New Roman" w:cs="Times New Roman"/>
          <w:sz w:val="24"/>
          <w:szCs w:val="24"/>
        </w:rPr>
        <w:t>kieruje działalnością Powiatowej Stacji,</w:t>
      </w:r>
    </w:p>
    <w:p w14:paraId="04532503" w14:textId="768200A8" w:rsidR="000D5FFB" w:rsidRPr="005B61B5" w:rsidRDefault="00D223A3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0D5FFB" w:rsidRPr="005B61B5">
        <w:rPr>
          <w:rFonts w:ascii="Times New Roman" w:hAnsi="Times New Roman" w:cs="Times New Roman"/>
          <w:sz w:val="24"/>
          <w:szCs w:val="24"/>
        </w:rPr>
        <w:t>jest kierownikiem zakładu pracy w rozumieniu przepisów prawa pracy,</w:t>
      </w:r>
    </w:p>
    <w:p w14:paraId="04BF9120" w14:textId="4A036B7D" w:rsidR="000D5FFB" w:rsidRPr="005B61B5" w:rsidRDefault="00D223A3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0D5FFB" w:rsidRPr="005B61B5">
        <w:rPr>
          <w:rFonts w:ascii="Times New Roman" w:hAnsi="Times New Roman" w:cs="Times New Roman"/>
          <w:sz w:val="24"/>
          <w:szCs w:val="24"/>
        </w:rPr>
        <w:t>jest kierownikiem jednostki budżetowej – dysponentem środków budżetowych trzeciego stopnia w zakresie wykonywania budżetu państwa.</w:t>
      </w:r>
    </w:p>
    <w:p w14:paraId="442F3278" w14:textId="77777777" w:rsidR="000D5FFB" w:rsidRPr="005B61B5" w:rsidRDefault="000D5FFB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20958" w14:textId="62D40D4F" w:rsidR="000D5FFB" w:rsidRPr="005B61B5" w:rsidRDefault="000D5FFB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3A3">
        <w:rPr>
          <w:rFonts w:ascii="Times New Roman" w:hAnsi="Times New Roman" w:cs="Times New Roman"/>
          <w:b/>
          <w:sz w:val="24"/>
          <w:szCs w:val="24"/>
        </w:rPr>
        <w:t>§ 5</w:t>
      </w:r>
      <w:r w:rsidR="002E6D41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Państwowy Powiatowy Inspektor Sanitarny w Przasnyszu w szczególności:</w:t>
      </w:r>
    </w:p>
    <w:p w14:paraId="793D4849" w14:textId="485B5EBD" w:rsidR="000D5FFB" w:rsidRPr="005B61B5" w:rsidRDefault="00D223A3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D5FFB" w:rsidRPr="005B61B5">
        <w:rPr>
          <w:rFonts w:ascii="Times New Roman" w:hAnsi="Times New Roman" w:cs="Times New Roman"/>
          <w:sz w:val="24"/>
          <w:szCs w:val="24"/>
        </w:rPr>
        <w:t>realizuje zadania z zakresu zdrowia publicznego, w szczególności poprzez sprawowanie nadzoru nad warunkami:</w:t>
      </w:r>
    </w:p>
    <w:p w14:paraId="3F0B181F" w14:textId="07BBD387" w:rsidR="000D5FFB" w:rsidRPr="005B61B5" w:rsidRDefault="00D223A3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0D5FFB" w:rsidRPr="005B61B5">
        <w:rPr>
          <w:rFonts w:ascii="Times New Roman" w:hAnsi="Times New Roman" w:cs="Times New Roman"/>
          <w:sz w:val="24"/>
          <w:szCs w:val="24"/>
        </w:rPr>
        <w:t>higieny środowiska,</w:t>
      </w:r>
    </w:p>
    <w:p w14:paraId="27A943FD" w14:textId="16535FCE" w:rsidR="000D5FFB" w:rsidRPr="005B61B5" w:rsidRDefault="00D223A3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="000D5FFB" w:rsidRPr="005B61B5">
        <w:rPr>
          <w:rFonts w:ascii="Times New Roman" w:hAnsi="Times New Roman" w:cs="Times New Roman"/>
          <w:sz w:val="24"/>
          <w:szCs w:val="24"/>
        </w:rPr>
        <w:t>higieny pracy w zakładach pracy,</w:t>
      </w:r>
    </w:p>
    <w:p w14:paraId="23A21BE0" w14:textId="15F86A24" w:rsidR="000D5FFB" w:rsidRPr="005B61B5" w:rsidRDefault="00D223A3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0D5FFB" w:rsidRPr="005B61B5">
        <w:rPr>
          <w:rFonts w:ascii="Times New Roman" w:hAnsi="Times New Roman" w:cs="Times New Roman"/>
          <w:sz w:val="24"/>
          <w:szCs w:val="24"/>
        </w:rPr>
        <w:t>higieny radiacyjnej,</w:t>
      </w:r>
    </w:p>
    <w:p w14:paraId="1D14277C" w14:textId="76D8BE99" w:rsidR="000D5FFB" w:rsidRPr="005B61B5" w:rsidRDefault="00D223A3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0D5FFB" w:rsidRPr="005B61B5">
        <w:rPr>
          <w:rFonts w:ascii="Times New Roman" w:hAnsi="Times New Roman" w:cs="Times New Roman"/>
          <w:sz w:val="24"/>
          <w:szCs w:val="24"/>
        </w:rPr>
        <w:t>higieny procesów nauczania i wychowania,</w:t>
      </w:r>
    </w:p>
    <w:p w14:paraId="293B81FC" w14:textId="0BA8E88C" w:rsidR="000D5FFB" w:rsidRPr="005B61B5" w:rsidRDefault="00D223A3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0D5FFB" w:rsidRPr="005B61B5">
        <w:rPr>
          <w:rFonts w:ascii="Times New Roman" w:hAnsi="Times New Roman" w:cs="Times New Roman"/>
          <w:sz w:val="24"/>
          <w:szCs w:val="24"/>
        </w:rPr>
        <w:t>higieny wypoczynku i rekreacji,</w:t>
      </w:r>
    </w:p>
    <w:p w14:paraId="6AF67464" w14:textId="26EAAD71" w:rsidR="000D5FFB" w:rsidRPr="005B61B5" w:rsidRDefault="00D223A3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0D5FFB" w:rsidRPr="005B61B5">
        <w:rPr>
          <w:rFonts w:ascii="Times New Roman" w:hAnsi="Times New Roman" w:cs="Times New Roman"/>
          <w:sz w:val="24"/>
          <w:szCs w:val="24"/>
        </w:rPr>
        <w:t>zdrowotnymi żywności, żywienia i produktów kosmetycznych,</w:t>
      </w:r>
    </w:p>
    <w:p w14:paraId="0BDC03FC" w14:textId="63ABC512" w:rsidR="000D5FFB" w:rsidRPr="005B61B5" w:rsidRDefault="00D223A3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0D5FFB" w:rsidRPr="005B61B5">
        <w:rPr>
          <w:rFonts w:ascii="Times New Roman" w:hAnsi="Times New Roman" w:cs="Times New Roman"/>
          <w:sz w:val="24"/>
          <w:szCs w:val="24"/>
        </w:rPr>
        <w:t>higieniczno-sanitarnymi, jakie powinien spełniać personel medyczny, sprzęt oraz pomieszczenia, w których są udzielane świadczenia zdrowotne</w:t>
      </w:r>
    </w:p>
    <w:p w14:paraId="1291A481" w14:textId="40752EB9" w:rsidR="000D5FFB" w:rsidRPr="005B61B5" w:rsidRDefault="000D5FFB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- w celu ochrony zdrowia ludzkiego przed niekorzystnym wpływem szkodliwości </w:t>
      </w:r>
      <w:r w:rsidR="00792E50">
        <w:rPr>
          <w:rFonts w:ascii="Times New Roman" w:hAnsi="Times New Roman" w:cs="Times New Roman"/>
          <w:sz w:val="24"/>
          <w:szCs w:val="24"/>
        </w:rPr>
        <w:br/>
      </w:r>
      <w:r w:rsidRPr="005B61B5">
        <w:rPr>
          <w:rFonts w:ascii="Times New Roman" w:hAnsi="Times New Roman" w:cs="Times New Roman"/>
          <w:sz w:val="24"/>
          <w:szCs w:val="24"/>
        </w:rPr>
        <w:t xml:space="preserve">i uciążliwości środowiskowych, zapobiegania powstawaniu chorób, w tym chorób zakaźnych </w:t>
      </w:r>
      <w:r w:rsidR="00792E50">
        <w:rPr>
          <w:rFonts w:ascii="Times New Roman" w:hAnsi="Times New Roman" w:cs="Times New Roman"/>
          <w:sz w:val="24"/>
          <w:szCs w:val="24"/>
        </w:rPr>
        <w:br/>
      </w:r>
      <w:r w:rsidRPr="005B61B5">
        <w:rPr>
          <w:rFonts w:ascii="Times New Roman" w:hAnsi="Times New Roman" w:cs="Times New Roman"/>
          <w:sz w:val="24"/>
          <w:szCs w:val="24"/>
        </w:rPr>
        <w:t>i zawodowych;</w:t>
      </w:r>
    </w:p>
    <w:p w14:paraId="7860A70D" w14:textId="45CA96EE" w:rsidR="000D5FFB" w:rsidRPr="005B61B5" w:rsidRDefault="00D223A3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D5FFB" w:rsidRPr="005B61B5">
        <w:rPr>
          <w:rFonts w:ascii="Times New Roman" w:hAnsi="Times New Roman" w:cs="Times New Roman"/>
          <w:sz w:val="24"/>
          <w:szCs w:val="24"/>
        </w:rPr>
        <w:t>organizuje, prowadzi, koordynuje i nadzoruje działalność oświatowo-zdrowotną w celu ukształtowania odpowiednich postaw i zachowań zdrowotnych.</w:t>
      </w:r>
    </w:p>
    <w:p w14:paraId="2EF594C9" w14:textId="77777777" w:rsidR="000D5FFB" w:rsidRPr="005B61B5" w:rsidRDefault="000D5FFB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9AA62" w14:textId="7C0F7227" w:rsidR="000D5FFB" w:rsidRPr="005B61B5" w:rsidRDefault="000D5FFB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3A3">
        <w:rPr>
          <w:rFonts w:ascii="Times New Roman" w:hAnsi="Times New Roman" w:cs="Times New Roman"/>
          <w:b/>
          <w:sz w:val="24"/>
          <w:szCs w:val="24"/>
        </w:rPr>
        <w:t>§ 6</w:t>
      </w:r>
      <w:r w:rsidR="002E6D41">
        <w:rPr>
          <w:rFonts w:ascii="Times New Roman" w:hAnsi="Times New Roman" w:cs="Times New Roman"/>
          <w:sz w:val="24"/>
          <w:szCs w:val="24"/>
        </w:rPr>
        <w:t xml:space="preserve">. </w:t>
      </w:r>
      <w:r w:rsidR="00D223A3">
        <w:rPr>
          <w:rFonts w:ascii="Times New Roman" w:hAnsi="Times New Roman" w:cs="Times New Roman"/>
          <w:sz w:val="24"/>
          <w:szCs w:val="24"/>
        </w:rPr>
        <w:t xml:space="preserve">1. </w:t>
      </w:r>
      <w:r w:rsidRPr="005B61B5">
        <w:rPr>
          <w:rFonts w:ascii="Times New Roman" w:hAnsi="Times New Roman" w:cs="Times New Roman"/>
          <w:sz w:val="24"/>
          <w:szCs w:val="24"/>
        </w:rPr>
        <w:t>Powiatowa Stacja może pozyskiwać środki finansowe z tytułu sprzedaży usług zleconych, w szczególności w zakresie:</w:t>
      </w:r>
    </w:p>
    <w:p w14:paraId="102A4573" w14:textId="557C3227" w:rsidR="000D5FFB" w:rsidRPr="005B61B5" w:rsidRDefault="00D223A3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D5FFB" w:rsidRPr="005B61B5">
        <w:rPr>
          <w:rFonts w:ascii="Times New Roman" w:hAnsi="Times New Roman" w:cs="Times New Roman"/>
          <w:sz w:val="24"/>
          <w:szCs w:val="24"/>
        </w:rPr>
        <w:t>badań laboratoryjnych, badań i pomiarów środowiskowych i innych czynności dotyczących oceny jakości zdrowotnej i bezpieczeństwa zdrowotnego;</w:t>
      </w:r>
    </w:p>
    <w:p w14:paraId="40B70A12" w14:textId="193B30AE" w:rsidR="000D5FFB" w:rsidRPr="005B61B5" w:rsidRDefault="00D223A3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D5FFB" w:rsidRPr="005B61B5">
        <w:rPr>
          <w:rFonts w:ascii="Times New Roman" w:hAnsi="Times New Roman" w:cs="Times New Roman"/>
          <w:sz w:val="24"/>
          <w:szCs w:val="24"/>
        </w:rPr>
        <w:t>prowadzenia szkoleń i egzaminów oraz wykonywania ocen zdrowotnych.</w:t>
      </w:r>
    </w:p>
    <w:p w14:paraId="490A1E58" w14:textId="44BC3530" w:rsidR="000D5FFB" w:rsidRPr="005B61B5" w:rsidRDefault="00D223A3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D5FFB" w:rsidRPr="005B61B5">
        <w:rPr>
          <w:rFonts w:ascii="Times New Roman" w:hAnsi="Times New Roman" w:cs="Times New Roman"/>
          <w:sz w:val="24"/>
          <w:szCs w:val="24"/>
        </w:rPr>
        <w:t>Środki pochodzące z wykonywanych usług, o których mowa w ust. 1, stanowią dochody budżetu państwa.</w:t>
      </w:r>
    </w:p>
    <w:p w14:paraId="243AEC96" w14:textId="77777777" w:rsidR="000D5FFB" w:rsidRPr="00D223A3" w:rsidRDefault="000D5FFB" w:rsidP="00792E5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4A32D4" w14:textId="1F8D2E25" w:rsidR="000D5FFB" w:rsidRPr="005B61B5" w:rsidRDefault="000D5FFB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3A3">
        <w:rPr>
          <w:rFonts w:ascii="Times New Roman" w:hAnsi="Times New Roman" w:cs="Times New Roman"/>
          <w:b/>
          <w:sz w:val="24"/>
          <w:szCs w:val="24"/>
        </w:rPr>
        <w:t>§ 7</w:t>
      </w:r>
      <w:r w:rsidR="002E6D41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W skład Powiatowej Stacji wchodzą następujące komórki organizacyjne i samodzielne stanowiska pracy:</w:t>
      </w:r>
    </w:p>
    <w:p w14:paraId="148CBEAB" w14:textId="1055A736" w:rsidR="000D5FFB" w:rsidRPr="005B61B5" w:rsidRDefault="00D223A3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D5FFB" w:rsidRPr="005B61B5">
        <w:rPr>
          <w:rFonts w:ascii="Times New Roman" w:hAnsi="Times New Roman" w:cs="Times New Roman"/>
          <w:sz w:val="24"/>
          <w:szCs w:val="24"/>
        </w:rPr>
        <w:t xml:space="preserve">Oddział Nadzoru: </w:t>
      </w:r>
    </w:p>
    <w:p w14:paraId="767B5CD1" w14:textId="1870DDBB" w:rsidR="000D5FFB" w:rsidRPr="005B61B5" w:rsidRDefault="00D223A3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0D5FFB" w:rsidRPr="005B61B5">
        <w:rPr>
          <w:rFonts w:ascii="Times New Roman" w:hAnsi="Times New Roman" w:cs="Times New Roman"/>
          <w:sz w:val="24"/>
          <w:szCs w:val="24"/>
        </w:rPr>
        <w:t>Stanowiska Pracy d</w:t>
      </w:r>
      <w:r w:rsidR="002E6D41">
        <w:rPr>
          <w:rFonts w:ascii="Times New Roman" w:hAnsi="Times New Roman" w:cs="Times New Roman"/>
          <w:sz w:val="24"/>
          <w:szCs w:val="24"/>
        </w:rPr>
        <w:t>o spraw</w:t>
      </w:r>
      <w:r w:rsidR="000D5FFB" w:rsidRPr="005B61B5">
        <w:rPr>
          <w:rFonts w:ascii="Times New Roman" w:hAnsi="Times New Roman" w:cs="Times New Roman"/>
          <w:sz w:val="24"/>
          <w:szCs w:val="24"/>
        </w:rPr>
        <w:t xml:space="preserve"> Epidemiologii, </w:t>
      </w:r>
    </w:p>
    <w:p w14:paraId="75A4AEB1" w14:textId="3CF7028F" w:rsidR="000D5FFB" w:rsidRPr="005B61B5" w:rsidRDefault="00D223A3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0D5FFB" w:rsidRPr="005B61B5">
        <w:rPr>
          <w:rFonts w:ascii="Times New Roman" w:hAnsi="Times New Roman" w:cs="Times New Roman"/>
          <w:sz w:val="24"/>
          <w:szCs w:val="24"/>
        </w:rPr>
        <w:t>Stanowiska Pracy d</w:t>
      </w:r>
      <w:r w:rsidR="002E6D41">
        <w:rPr>
          <w:rFonts w:ascii="Times New Roman" w:hAnsi="Times New Roman" w:cs="Times New Roman"/>
          <w:sz w:val="24"/>
          <w:szCs w:val="24"/>
        </w:rPr>
        <w:t>o spraw</w:t>
      </w:r>
      <w:r w:rsidR="000D5FFB" w:rsidRPr="005B61B5">
        <w:rPr>
          <w:rFonts w:ascii="Times New Roman" w:hAnsi="Times New Roman" w:cs="Times New Roman"/>
          <w:sz w:val="24"/>
          <w:szCs w:val="24"/>
        </w:rPr>
        <w:t xml:space="preserve"> Higieny Komunalnej, </w:t>
      </w:r>
    </w:p>
    <w:p w14:paraId="1784DC41" w14:textId="6B2A078E" w:rsidR="000D5FFB" w:rsidRPr="005B61B5" w:rsidRDefault="00D223A3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0D5FFB" w:rsidRPr="005B61B5">
        <w:rPr>
          <w:rFonts w:ascii="Times New Roman" w:hAnsi="Times New Roman" w:cs="Times New Roman"/>
          <w:sz w:val="24"/>
          <w:szCs w:val="24"/>
        </w:rPr>
        <w:t>Stanowiska Pracy d</w:t>
      </w:r>
      <w:r w:rsidR="002E6D41">
        <w:rPr>
          <w:rFonts w:ascii="Times New Roman" w:hAnsi="Times New Roman" w:cs="Times New Roman"/>
          <w:sz w:val="24"/>
          <w:szCs w:val="24"/>
        </w:rPr>
        <w:t>o spraw</w:t>
      </w:r>
      <w:r w:rsidR="000D5FFB" w:rsidRPr="005B61B5">
        <w:rPr>
          <w:rFonts w:ascii="Times New Roman" w:hAnsi="Times New Roman" w:cs="Times New Roman"/>
          <w:sz w:val="24"/>
          <w:szCs w:val="24"/>
        </w:rPr>
        <w:t xml:space="preserve"> Bezp</w:t>
      </w:r>
      <w:r>
        <w:rPr>
          <w:rFonts w:ascii="Times New Roman" w:hAnsi="Times New Roman" w:cs="Times New Roman"/>
          <w:sz w:val="24"/>
          <w:szCs w:val="24"/>
        </w:rPr>
        <w:t xml:space="preserve">ieczeństwa Żywności i Żywienia </w:t>
      </w:r>
      <w:r w:rsidR="000D5FFB" w:rsidRPr="005B61B5">
        <w:rPr>
          <w:rFonts w:ascii="Times New Roman" w:hAnsi="Times New Roman" w:cs="Times New Roman"/>
          <w:sz w:val="24"/>
          <w:szCs w:val="24"/>
        </w:rPr>
        <w:t>i Kosmetyków,</w:t>
      </w:r>
    </w:p>
    <w:p w14:paraId="5F027A3C" w14:textId="4670CA19" w:rsidR="000D5FFB" w:rsidRPr="005B61B5" w:rsidRDefault="00D223A3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0D5FFB" w:rsidRPr="005B61B5">
        <w:rPr>
          <w:rFonts w:ascii="Times New Roman" w:hAnsi="Times New Roman" w:cs="Times New Roman"/>
          <w:sz w:val="24"/>
          <w:szCs w:val="24"/>
        </w:rPr>
        <w:t>Stanowisko Pracy d</w:t>
      </w:r>
      <w:r w:rsidR="002E6D41">
        <w:rPr>
          <w:rFonts w:ascii="Times New Roman" w:hAnsi="Times New Roman" w:cs="Times New Roman"/>
          <w:sz w:val="24"/>
          <w:szCs w:val="24"/>
        </w:rPr>
        <w:t>o spraw</w:t>
      </w:r>
      <w:r w:rsidR="000D5FFB" w:rsidRPr="005B61B5">
        <w:rPr>
          <w:rFonts w:ascii="Times New Roman" w:hAnsi="Times New Roman" w:cs="Times New Roman"/>
          <w:sz w:val="24"/>
          <w:szCs w:val="24"/>
        </w:rPr>
        <w:t xml:space="preserve"> Higieny Pracy, </w:t>
      </w:r>
    </w:p>
    <w:p w14:paraId="7D183AB7" w14:textId="7005F021" w:rsidR="000D5FFB" w:rsidRPr="005B61B5" w:rsidRDefault="00D223A3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0D5FFB" w:rsidRPr="005B61B5">
        <w:rPr>
          <w:rFonts w:ascii="Times New Roman" w:hAnsi="Times New Roman" w:cs="Times New Roman"/>
          <w:sz w:val="24"/>
          <w:szCs w:val="24"/>
        </w:rPr>
        <w:t>Stanowisko Pracy d</w:t>
      </w:r>
      <w:r w:rsidR="002E6D41">
        <w:rPr>
          <w:rFonts w:ascii="Times New Roman" w:hAnsi="Times New Roman" w:cs="Times New Roman"/>
          <w:sz w:val="24"/>
          <w:szCs w:val="24"/>
        </w:rPr>
        <w:t>o spraw</w:t>
      </w:r>
      <w:r w:rsidR="000D5FFB" w:rsidRPr="005B61B5">
        <w:rPr>
          <w:rFonts w:ascii="Times New Roman" w:hAnsi="Times New Roman" w:cs="Times New Roman"/>
          <w:sz w:val="24"/>
          <w:szCs w:val="24"/>
        </w:rPr>
        <w:t xml:space="preserve"> Higieny Dzieci i Młodzieży, </w:t>
      </w:r>
    </w:p>
    <w:p w14:paraId="25918667" w14:textId="2EDA1408" w:rsidR="000D5FFB" w:rsidRPr="005B61B5" w:rsidRDefault="00D223A3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0D5FFB" w:rsidRPr="005B61B5">
        <w:rPr>
          <w:rFonts w:ascii="Times New Roman" w:hAnsi="Times New Roman" w:cs="Times New Roman"/>
          <w:sz w:val="24"/>
          <w:szCs w:val="24"/>
        </w:rPr>
        <w:t>Stanowisko Pracy d</w:t>
      </w:r>
      <w:r w:rsidR="002E6D41">
        <w:rPr>
          <w:rFonts w:ascii="Times New Roman" w:hAnsi="Times New Roman" w:cs="Times New Roman"/>
          <w:sz w:val="24"/>
          <w:szCs w:val="24"/>
        </w:rPr>
        <w:t>o spraw</w:t>
      </w:r>
      <w:r w:rsidR="000D5FFB" w:rsidRPr="005B61B5">
        <w:rPr>
          <w:rFonts w:ascii="Times New Roman" w:hAnsi="Times New Roman" w:cs="Times New Roman"/>
          <w:sz w:val="24"/>
          <w:szCs w:val="24"/>
        </w:rPr>
        <w:t xml:space="preserve"> Zapobiegawczego Nadzoru Sanitarnego;</w:t>
      </w:r>
    </w:p>
    <w:p w14:paraId="5ADDE413" w14:textId="7F3F3C10" w:rsidR="000D5FFB" w:rsidRPr="005B61B5" w:rsidRDefault="00D223A3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D5FFB" w:rsidRPr="005B61B5">
        <w:rPr>
          <w:rFonts w:ascii="Times New Roman" w:hAnsi="Times New Roman" w:cs="Times New Roman"/>
          <w:sz w:val="24"/>
          <w:szCs w:val="24"/>
        </w:rPr>
        <w:t>Stanowisko Pracy d</w:t>
      </w:r>
      <w:r w:rsidR="002E6D41">
        <w:rPr>
          <w:rFonts w:ascii="Times New Roman" w:hAnsi="Times New Roman" w:cs="Times New Roman"/>
          <w:sz w:val="24"/>
          <w:szCs w:val="24"/>
        </w:rPr>
        <w:t>o spraw</w:t>
      </w:r>
      <w:r w:rsidR="000D5FFB" w:rsidRPr="005B61B5">
        <w:rPr>
          <w:rFonts w:ascii="Times New Roman" w:hAnsi="Times New Roman" w:cs="Times New Roman"/>
          <w:sz w:val="24"/>
          <w:szCs w:val="24"/>
        </w:rPr>
        <w:t xml:space="preserve"> Oświaty Zdrowotnej i Promocji Zdrowia; </w:t>
      </w:r>
    </w:p>
    <w:p w14:paraId="0D8391C2" w14:textId="04C8AD23" w:rsidR="000D5FFB" w:rsidRPr="005B61B5" w:rsidRDefault="00D223A3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D5FFB" w:rsidRPr="005B61B5">
        <w:rPr>
          <w:rFonts w:ascii="Times New Roman" w:hAnsi="Times New Roman" w:cs="Times New Roman"/>
          <w:sz w:val="24"/>
          <w:szCs w:val="24"/>
        </w:rPr>
        <w:t>Oddział Ekonomiczno- Administracyjny:</w:t>
      </w:r>
    </w:p>
    <w:p w14:paraId="0B7B85B0" w14:textId="4560A1A3" w:rsidR="000D5FFB" w:rsidRPr="005B61B5" w:rsidRDefault="000D5FFB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a</w:t>
      </w:r>
      <w:r w:rsidR="00D223A3">
        <w:rPr>
          <w:rFonts w:ascii="Times New Roman" w:hAnsi="Times New Roman" w:cs="Times New Roman"/>
          <w:sz w:val="24"/>
          <w:szCs w:val="24"/>
        </w:rPr>
        <w:t xml:space="preserve">) </w:t>
      </w:r>
      <w:r w:rsidRPr="005B61B5">
        <w:rPr>
          <w:rFonts w:ascii="Times New Roman" w:hAnsi="Times New Roman" w:cs="Times New Roman"/>
          <w:sz w:val="24"/>
          <w:szCs w:val="24"/>
        </w:rPr>
        <w:t>Stanowisko Pracy Głównego Księgowego,</w:t>
      </w:r>
    </w:p>
    <w:p w14:paraId="1CC46BFC" w14:textId="37F024C1" w:rsidR="000D5FFB" w:rsidRPr="005B61B5" w:rsidRDefault="00D223A3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0D5FFB" w:rsidRPr="005B61B5">
        <w:rPr>
          <w:rFonts w:ascii="Times New Roman" w:hAnsi="Times New Roman" w:cs="Times New Roman"/>
          <w:sz w:val="24"/>
          <w:szCs w:val="24"/>
        </w:rPr>
        <w:t>Stanowisko Pracy d</w:t>
      </w:r>
      <w:r w:rsidR="002E6D41">
        <w:rPr>
          <w:rFonts w:ascii="Times New Roman" w:hAnsi="Times New Roman" w:cs="Times New Roman"/>
          <w:sz w:val="24"/>
          <w:szCs w:val="24"/>
        </w:rPr>
        <w:t>o spraw</w:t>
      </w:r>
      <w:r w:rsidR="000D5FFB" w:rsidRPr="005B61B5">
        <w:rPr>
          <w:rFonts w:ascii="Times New Roman" w:hAnsi="Times New Roman" w:cs="Times New Roman"/>
          <w:sz w:val="24"/>
          <w:szCs w:val="24"/>
        </w:rPr>
        <w:t xml:space="preserve"> Finansowo- Płacowych, Pracowniczych </w:t>
      </w:r>
    </w:p>
    <w:p w14:paraId="366F5B1E" w14:textId="77777777" w:rsidR="000D5FFB" w:rsidRPr="005B61B5" w:rsidRDefault="000D5FFB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i Szkoleń,</w:t>
      </w:r>
    </w:p>
    <w:p w14:paraId="69076D0E" w14:textId="12BECC2B" w:rsidR="000D5FFB" w:rsidRPr="005B61B5" w:rsidRDefault="00D223A3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0D5FFB" w:rsidRPr="005B61B5">
        <w:rPr>
          <w:rFonts w:ascii="Times New Roman" w:hAnsi="Times New Roman" w:cs="Times New Roman"/>
          <w:sz w:val="24"/>
          <w:szCs w:val="24"/>
        </w:rPr>
        <w:t>Stanowisko pracy d</w:t>
      </w:r>
      <w:r w:rsidR="002E6D41">
        <w:rPr>
          <w:rFonts w:ascii="Times New Roman" w:hAnsi="Times New Roman" w:cs="Times New Roman"/>
          <w:sz w:val="24"/>
          <w:szCs w:val="24"/>
        </w:rPr>
        <w:t>o spraw</w:t>
      </w:r>
      <w:r w:rsidR="000D5FFB" w:rsidRPr="005B61B5">
        <w:rPr>
          <w:rFonts w:ascii="Times New Roman" w:hAnsi="Times New Roman" w:cs="Times New Roman"/>
          <w:sz w:val="24"/>
          <w:szCs w:val="24"/>
        </w:rPr>
        <w:t xml:space="preserve"> Administracyjnych, Archiwum i Obsługi Sekretariatu;</w:t>
      </w:r>
    </w:p>
    <w:p w14:paraId="5CEFA626" w14:textId="64679AA3" w:rsidR="000D5FFB" w:rsidRPr="005B61B5" w:rsidRDefault="00D223A3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0D5FFB" w:rsidRPr="005B61B5">
        <w:rPr>
          <w:rFonts w:ascii="Times New Roman" w:hAnsi="Times New Roman" w:cs="Times New Roman"/>
          <w:sz w:val="24"/>
          <w:szCs w:val="24"/>
        </w:rPr>
        <w:t>Stanowisko Pracy Radcy Prawnego;</w:t>
      </w:r>
    </w:p>
    <w:p w14:paraId="70C5E781" w14:textId="3CAB4F1C" w:rsidR="000D5FFB" w:rsidRPr="005B61B5" w:rsidRDefault="00D223A3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0D5FFB" w:rsidRPr="005B61B5">
        <w:rPr>
          <w:rFonts w:ascii="Times New Roman" w:hAnsi="Times New Roman" w:cs="Times New Roman"/>
          <w:sz w:val="24"/>
          <w:szCs w:val="24"/>
        </w:rPr>
        <w:t>Stanowisko Pracy Głównego Specjalisty d</w:t>
      </w:r>
      <w:r w:rsidR="002E6D41">
        <w:rPr>
          <w:rFonts w:ascii="Times New Roman" w:hAnsi="Times New Roman" w:cs="Times New Roman"/>
          <w:sz w:val="24"/>
          <w:szCs w:val="24"/>
        </w:rPr>
        <w:t>o spraw</w:t>
      </w:r>
      <w:r w:rsidR="000D5FFB" w:rsidRPr="005B61B5">
        <w:rPr>
          <w:rFonts w:ascii="Times New Roman" w:hAnsi="Times New Roman" w:cs="Times New Roman"/>
          <w:sz w:val="24"/>
          <w:szCs w:val="24"/>
        </w:rPr>
        <w:t xml:space="preserve"> Systemu Jakości Nadzoru; </w:t>
      </w:r>
    </w:p>
    <w:p w14:paraId="734F28AF" w14:textId="64EC5A2E" w:rsidR="000D5FFB" w:rsidRPr="005B61B5" w:rsidRDefault="00D223A3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0D5FFB" w:rsidRPr="005B61B5">
        <w:rPr>
          <w:rFonts w:ascii="Times New Roman" w:hAnsi="Times New Roman" w:cs="Times New Roman"/>
          <w:sz w:val="24"/>
          <w:szCs w:val="24"/>
        </w:rPr>
        <w:t>Stanowisko Pracy Inspektora Ochrony Danych Osobowych.</w:t>
      </w:r>
    </w:p>
    <w:p w14:paraId="04114E6F" w14:textId="637C282F" w:rsidR="000D5FFB" w:rsidRPr="005B61B5" w:rsidRDefault="000D5FFB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C84BF" w14:textId="1306B593" w:rsidR="000D5FFB" w:rsidRDefault="000D5FFB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3A3">
        <w:rPr>
          <w:rFonts w:ascii="Times New Roman" w:hAnsi="Times New Roman" w:cs="Times New Roman"/>
          <w:b/>
          <w:sz w:val="24"/>
          <w:szCs w:val="24"/>
        </w:rPr>
        <w:t>§ 8</w:t>
      </w:r>
      <w:r w:rsidR="002E6D41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Organizację wewnętrzną, zadania komórek organizacyjnych, sposób i warunki działania Powiatowej Stacji określa regulamin organizacyjny Powiatowej Stacji.</w:t>
      </w:r>
    </w:p>
    <w:p w14:paraId="1EF0B3A1" w14:textId="45448D59" w:rsidR="00D223A3" w:rsidRDefault="00D223A3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1EF55FD" w14:textId="77777777" w:rsidR="00D223A3" w:rsidRPr="005B61B5" w:rsidRDefault="00D223A3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17720" w14:textId="01AE1A7A" w:rsidR="0009653E" w:rsidRPr="005B61B5" w:rsidRDefault="0009653E" w:rsidP="007735F1">
      <w:pPr>
        <w:spacing w:after="0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Za</w:t>
      </w:r>
      <w:r w:rsidR="00597ED8">
        <w:rPr>
          <w:rFonts w:ascii="Times New Roman" w:hAnsi="Times New Roman" w:cs="Times New Roman"/>
          <w:sz w:val="24"/>
          <w:szCs w:val="24"/>
        </w:rPr>
        <w:t>łącznik nr 24</w:t>
      </w:r>
    </w:p>
    <w:p w14:paraId="12EC2A06" w14:textId="77777777" w:rsidR="0009653E" w:rsidRPr="00597ED8" w:rsidRDefault="0009653E" w:rsidP="00773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ED8">
        <w:rPr>
          <w:rFonts w:ascii="Times New Roman" w:hAnsi="Times New Roman" w:cs="Times New Roman"/>
          <w:b/>
          <w:sz w:val="24"/>
          <w:szCs w:val="24"/>
        </w:rPr>
        <w:t>STATUT</w:t>
      </w:r>
    </w:p>
    <w:p w14:paraId="0914E77F" w14:textId="21A0AFFE" w:rsidR="0009653E" w:rsidRPr="00597ED8" w:rsidRDefault="0009653E" w:rsidP="00773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ED8">
        <w:rPr>
          <w:rFonts w:ascii="Times New Roman" w:hAnsi="Times New Roman" w:cs="Times New Roman"/>
          <w:b/>
          <w:sz w:val="24"/>
          <w:szCs w:val="24"/>
        </w:rPr>
        <w:t>Powiatowej Stacji Sanitarno-Epidemiologicznej</w:t>
      </w:r>
    </w:p>
    <w:p w14:paraId="172D6682" w14:textId="2BF48F31" w:rsidR="0009653E" w:rsidRPr="00597ED8" w:rsidRDefault="0009653E" w:rsidP="00773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ED8">
        <w:rPr>
          <w:rFonts w:ascii="Times New Roman" w:hAnsi="Times New Roman" w:cs="Times New Roman"/>
          <w:b/>
          <w:sz w:val="24"/>
          <w:szCs w:val="24"/>
        </w:rPr>
        <w:t>w Przysusze</w:t>
      </w:r>
    </w:p>
    <w:p w14:paraId="60261D12" w14:textId="77777777" w:rsidR="0009653E" w:rsidRPr="005B61B5" w:rsidRDefault="0009653E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013E29" w14:textId="1581CD43" w:rsidR="0009653E" w:rsidRPr="005B61B5" w:rsidRDefault="0009653E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597ED8">
        <w:rPr>
          <w:rFonts w:ascii="Times New Roman" w:hAnsi="Times New Roman" w:cs="Times New Roman"/>
          <w:b/>
          <w:sz w:val="24"/>
          <w:szCs w:val="24"/>
        </w:rPr>
        <w:t>§ 1</w:t>
      </w:r>
      <w:r w:rsidR="002E6D41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 xml:space="preserve">Powiatowa Stacja Sanitarno-Epidemiologiczna w Przysusze, zwana dalej „Powiatową Stacją”, działa na podstawie Statutu oraz powszechnie obowiązujących przepisów prawa, </w:t>
      </w:r>
      <w:r w:rsidR="007735F1">
        <w:rPr>
          <w:rFonts w:ascii="Times New Roman" w:hAnsi="Times New Roman" w:cs="Times New Roman"/>
          <w:sz w:val="24"/>
          <w:szCs w:val="24"/>
        </w:rPr>
        <w:br/>
      </w:r>
      <w:r w:rsidRPr="005B61B5">
        <w:rPr>
          <w:rFonts w:ascii="Times New Roman" w:hAnsi="Times New Roman" w:cs="Times New Roman"/>
          <w:sz w:val="24"/>
          <w:szCs w:val="24"/>
        </w:rPr>
        <w:t>a w szczególności:</w:t>
      </w:r>
    </w:p>
    <w:p w14:paraId="57CA06AC" w14:textId="77777777" w:rsidR="002E6D41" w:rsidRDefault="002E6D41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87449">
        <w:rPr>
          <w:rFonts w:ascii="Times New Roman" w:hAnsi="Times New Roman" w:cs="Times New Roman"/>
          <w:sz w:val="24"/>
          <w:szCs w:val="24"/>
        </w:rPr>
        <w:t xml:space="preserve">ustawy z dnia 14 marca 1985 r. o Państwowej Inspekcji Sanitarnej </w:t>
      </w:r>
      <w:r w:rsidRPr="00887449">
        <w:rPr>
          <w:rFonts w:ascii="Times New Roman" w:hAnsi="Times New Roman" w:cs="Times New Roman"/>
          <w:sz w:val="24"/>
          <w:szCs w:val="24"/>
        </w:rPr>
        <w:br/>
        <w:t>(Dz. U. z 2019 r. poz. 59 oraz z 2020 r. poz. 322, 374, 567 i 1337);</w:t>
      </w:r>
    </w:p>
    <w:p w14:paraId="7C6EDDFB" w14:textId="77777777" w:rsidR="002E6D41" w:rsidRDefault="002E6D41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87449">
        <w:rPr>
          <w:rFonts w:ascii="Times New Roman" w:hAnsi="Times New Roman" w:cs="Times New Roman"/>
          <w:sz w:val="24"/>
          <w:szCs w:val="24"/>
        </w:rPr>
        <w:t xml:space="preserve">ustawy z dnia 15 kwietnia 2011 r. o działalności leczniczej (Dz. U. </w:t>
      </w:r>
      <w:r w:rsidRPr="00887449">
        <w:rPr>
          <w:rFonts w:ascii="Times New Roman" w:hAnsi="Times New Roman" w:cs="Times New Roman"/>
          <w:sz w:val="24"/>
          <w:szCs w:val="24"/>
        </w:rPr>
        <w:br/>
        <w:t>z 2020 r. poz. 295, 567 i 1493);</w:t>
      </w:r>
    </w:p>
    <w:p w14:paraId="4446DCCC" w14:textId="77777777" w:rsidR="002E6D41" w:rsidRDefault="002E6D41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87449">
        <w:rPr>
          <w:rFonts w:ascii="Times New Roman" w:hAnsi="Times New Roman" w:cs="Times New Roman"/>
          <w:sz w:val="24"/>
          <w:szCs w:val="24"/>
        </w:rPr>
        <w:t>ustawy z dnia 27 sierpnia 2009 r. o finansach publicznych (Dz. U. z 2019 r. poz. 869, 1622, 1649 i 2020 oraz z 2020 r. poz. 284, 374, 568, 695 i 1175);</w:t>
      </w:r>
    </w:p>
    <w:p w14:paraId="6D914643" w14:textId="77777777" w:rsidR="002E6D41" w:rsidRPr="00887449" w:rsidRDefault="002E6D41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87449">
        <w:rPr>
          <w:rFonts w:ascii="Times New Roman" w:hAnsi="Times New Roman" w:cs="Times New Roman"/>
          <w:sz w:val="24"/>
          <w:szCs w:val="24"/>
        </w:rPr>
        <w:t>innych przepisów obowiązujących podmioty lecznicze niebędące przedsiębiorcami prowadzone w formie jednostki budżetowej.</w:t>
      </w:r>
    </w:p>
    <w:p w14:paraId="6B68C703" w14:textId="77777777" w:rsidR="00597ED8" w:rsidRPr="00597ED8" w:rsidRDefault="00597ED8" w:rsidP="00792E5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B5694" w14:textId="5EB49D7C" w:rsidR="0009653E" w:rsidRPr="006924CB" w:rsidRDefault="0009653E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D8">
        <w:rPr>
          <w:rFonts w:ascii="Times New Roman" w:hAnsi="Times New Roman" w:cs="Times New Roman"/>
          <w:b/>
          <w:sz w:val="24"/>
          <w:szCs w:val="24"/>
        </w:rPr>
        <w:t>§ 2</w:t>
      </w:r>
      <w:r w:rsidR="002E6D41">
        <w:rPr>
          <w:rFonts w:ascii="Times New Roman" w:hAnsi="Times New Roman" w:cs="Times New Roman"/>
          <w:sz w:val="24"/>
          <w:szCs w:val="24"/>
        </w:rPr>
        <w:t xml:space="preserve">. 1 . </w:t>
      </w:r>
      <w:r w:rsidRPr="006924CB">
        <w:rPr>
          <w:rFonts w:ascii="Times New Roman" w:hAnsi="Times New Roman" w:cs="Times New Roman"/>
          <w:sz w:val="24"/>
          <w:szCs w:val="24"/>
        </w:rPr>
        <w:t>Powiatowa Stacja jest jednostką budżetową będącą podmiotem leczniczym finansowanym z budżetu państwa.</w:t>
      </w:r>
    </w:p>
    <w:p w14:paraId="12D26568" w14:textId="4F1AACA0" w:rsidR="0009653E" w:rsidRPr="006924CB" w:rsidRDefault="002E6D41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9653E" w:rsidRPr="006924CB">
        <w:rPr>
          <w:rFonts w:ascii="Times New Roman" w:hAnsi="Times New Roman" w:cs="Times New Roman"/>
          <w:sz w:val="24"/>
          <w:szCs w:val="24"/>
        </w:rPr>
        <w:t>Uprawnienia podmiotu tworzącego, w rozumieniu przepisów u</w:t>
      </w:r>
      <w:r w:rsidR="00597ED8" w:rsidRPr="006924CB">
        <w:rPr>
          <w:rFonts w:ascii="Times New Roman" w:hAnsi="Times New Roman" w:cs="Times New Roman"/>
          <w:sz w:val="24"/>
          <w:szCs w:val="24"/>
        </w:rPr>
        <w:t xml:space="preserve">stawy </w:t>
      </w:r>
      <w:r w:rsidR="0009653E" w:rsidRPr="006924CB">
        <w:rPr>
          <w:rFonts w:ascii="Times New Roman" w:hAnsi="Times New Roman" w:cs="Times New Roman"/>
          <w:sz w:val="24"/>
          <w:szCs w:val="24"/>
        </w:rPr>
        <w:t>o działalności leczniczej, w stosunku do Powiatowej Stacji wykonuje Wojewoda Mazowiecki.</w:t>
      </w:r>
    </w:p>
    <w:p w14:paraId="71842477" w14:textId="77777777" w:rsidR="00597ED8" w:rsidRPr="00597ED8" w:rsidRDefault="00597ED8" w:rsidP="00792E50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ECA3E15" w14:textId="520A8F90" w:rsidR="0009653E" w:rsidRPr="006924CB" w:rsidRDefault="0009653E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D8">
        <w:rPr>
          <w:rFonts w:ascii="Times New Roman" w:hAnsi="Times New Roman" w:cs="Times New Roman"/>
          <w:b/>
          <w:sz w:val="24"/>
          <w:szCs w:val="24"/>
        </w:rPr>
        <w:t>§ 3</w:t>
      </w:r>
      <w:r w:rsidR="002E6D41">
        <w:rPr>
          <w:rFonts w:ascii="Times New Roman" w:hAnsi="Times New Roman" w:cs="Times New Roman"/>
          <w:sz w:val="24"/>
          <w:szCs w:val="24"/>
        </w:rPr>
        <w:t xml:space="preserve">. 1. </w:t>
      </w:r>
      <w:r w:rsidRPr="006924CB">
        <w:rPr>
          <w:rFonts w:ascii="Times New Roman" w:hAnsi="Times New Roman" w:cs="Times New Roman"/>
          <w:sz w:val="24"/>
          <w:szCs w:val="24"/>
        </w:rPr>
        <w:t>Siedzibą Powiatowej Stacji jest miasto powiatowe Przysucha.</w:t>
      </w:r>
    </w:p>
    <w:p w14:paraId="4FBC609A" w14:textId="7D657107" w:rsidR="0009653E" w:rsidRPr="006924CB" w:rsidRDefault="002E6D41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9653E" w:rsidRPr="006924CB">
        <w:rPr>
          <w:rFonts w:ascii="Times New Roman" w:hAnsi="Times New Roman" w:cs="Times New Roman"/>
          <w:sz w:val="24"/>
          <w:szCs w:val="24"/>
        </w:rPr>
        <w:t xml:space="preserve">Obszarem działania Powiatowej Stacji jest </w:t>
      </w:r>
      <w:r w:rsidR="00597ED8" w:rsidRPr="006924CB">
        <w:rPr>
          <w:rFonts w:ascii="Times New Roman" w:hAnsi="Times New Roman" w:cs="Times New Roman"/>
          <w:sz w:val="24"/>
          <w:szCs w:val="24"/>
        </w:rPr>
        <w:t xml:space="preserve">obszar powiatu przysuskiego, </w:t>
      </w:r>
      <w:r w:rsidR="0009653E" w:rsidRPr="006924CB">
        <w:rPr>
          <w:rFonts w:ascii="Times New Roman" w:hAnsi="Times New Roman" w:cs="Times New Roman"/>
          <w:sz w:val="24"/>
          <w:szCs w:val="24"/>
        </w:rPr>
        <w:t>w skład którego wchodzą: Przysucha – miasto i gmina, Borkowice – gmina, Gielniów – gmina, Klwów – gmina, Odrzywół – gmina, Potworów – gmina, Rusinów – gmina, Wieniawa – gmina.</w:t>
      </w:r>
    </w:p>
    <w:p w14:paraId="08D2DDE6" w14:textId="77777777" w:rsidR="0009653E" w:rsidRPr="005B61B5" w:rsidRDefault="0009653E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F732E" w14:textId="7A326844" w:rsidR="0009653E" w:rsidRPr="005B61B5" w:rsidRDefault="0009653E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D8">
        <w:rPr>
          <w:rFonts w:ascii="Times New Roman" w:hAnsi="Times New Roman" w:cs="Times New Roman"/>
          <w:b/>
          <w:sz w:val="24"/>
          <w:szCs w:val="24"/>
        </w:rPr>
        <w:t>§ 4</w:t>
      </w:r>
      <w:r w:rsidR="002E6D41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Państwowy Powiatowy Inspektor Sanitarny w Przysusze:</w:t>
      </w:r>
    </w:p>
    <w:p w14:paraId="00D2A420" w14:textId="7AD6FA8D" w:rsidR="0009653E" w:rsidRPr="005B61B5" w:rsidRDefault="00597ED8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9653E" w:rsidRPr="005B61B5">
        <w:rPr>
          <w:rFonts w:ascii="Times New Roman" w:hAnsi="Times New Roman" w:cs="Times New Roman"/>
          <w:sz w:val="24"/>
          <w:szCs w:val="24"/>
        </w:rPr>
        <w:t>wykonuje zadania Państwowej Inspekcji Sanitarnej jako organ rządowej administracji zespolonej w województwie</w:t>
      </w:r>
      <w:r w:rsidR="002E6D41">
        <w:rPr>
          <w:rFonts w:ascii="Times New Roman" w:hAnsi="Times New Roman" w:cs="Times New Roman"/>
          <w:sz w:val="24"/>
          <w:szCs w:val="24"/>
        </w:rPr>
        <w:t>;</w:t>
      </w:r>
    </w:p>
    <w:p w14:paraId="2BEF0F35" w14:textId="2456EB2F" w:rsidR="0009653E" w:rsidRPr="005B61B5" w:rsidRDefault="00597ED8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9653E" w:rsidRPr="005B61B5">
        <w:rPr>
          <w:rFonts w:ascii="Times New Roman" w:hAnsi="Times New Roman" w:cs="Times New Roman"/>
          <w:sz w:val="24"/>
          <w:szCs w:val="24"/>
        </w:rPr>
        <w:t>wykonuje zadania przy pomocy Powiatowej Stacji</w:t>
      </w:r>
      <w:r w:rsidR="002E6D41">
        <w:rPr>
          <w:rFonts w:ascii="Times New Roman" w:hAnsi="Times New Roman" w:cs="Times New Roman"/>
          <w:sz w:val="24"/>
          <w:szCs w:val="24"/>
        </w:rPr>
        <w:t>;</w:t>
      </w:r>
    </w:p>
    <w:p w14:paraId="0D2724D9" w14:textId="225A0BC3" w:rsidR="0009653E" w:rsidRPr="005B61B5" w:rsidRDefault="00597ED8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9653E" w:rsidRPr="005B61B5">
        <w:rPr>
          <w:rFonts w:ascii="Times New Roman" w:hAnsi="Times New Roman" w:cs="Times New Roman"/>
          <w:sz w:val="24"/>
          <w:szCs w:val="24"/>
        </w:rPr>
        <w:t>jako Dyrektor Powiatowej Stacji:</w:t>
      </w:r>
    </w:p>
    <w:p w14:paraId="31BD477A" w14:textId="6FE55C73" w:rsidR="0009653E" w:rsidRPr="005B61B5" w:rsidRDefault="00597ED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09653E" w:rsidRPr="005B61B5">
        <w:rPr>
          <w:rFonts w:ascii="Times New Roman" w:hAnsi="Times New Roman" w:cs="Times New Roman"/>
          <w:sz w:val="24"/>
          <w:szCs w:val="24"/>
        </w:rPr>
        <w:t>kieruje działalnością Powiatowej Stacji,</w:t>
      </w:r>
    </w:p>
    <w:p w14:paraId="456BDCB6" w14:textId="1C9CF9EB" w:rsidR="0009653E" w:rsidRPr="005B61B5" w:rsidRDefault="00597ED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09653E" w:rsidRPr="005B61B5">
        <w:rPr>
          <w:rFonts w:ascii="Times New Roman" w:hAnsi="Times New Roman" w:cs="Times New Roman"/>
          <w:sz w:val="24"/>
          <w:szCs w:val="24"/>
        </w:rPr>
        <w:t>jest kierownikiem zakładu pracy w rozumieniu przepisów prawa pracy,</w:t>
      </w:r>
    </w:p>
    <w:p w14:paraId="55FF1BF4" w14:textId="7B81216B" w:rsidR="0009653E" w:rsidRPr="005B61B5" w:rsidRDefault="00597ED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09653E" w:rsidRPr="005B61B5">
        <w:rPr>
          <w:rFonts w:ascii="Times New Roman" w:hAnsi="Times New Roman" w:cs="Times New Roman"/>
          <w:sz w:val="24"/>
          <w:szCs w:val="24"/>
        </w:rPr>
        <w:t>jest kierownikiem jednostki budżetowej – dysponentem środków budżetowych trzeciego stopnia w zakresie wykonywania budżetu państwa.</w:t>
      </w:r>
    </w:p>
    <w:p w14:paraId="2D466A1A" w14:textId="74C57176" w:rsidR="0009653E" w:rsidRPr="005B61B5" w:rsidRDefault="0009653E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CA59B" w14:textId="35893C92" w:rsidR="0009653E" w:rsidRPr="005B61B5" w:rsidRDefault="0009653E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D8">
        <w:rPr>
          <w:rFonts w:ascii="Times New Roman" w:hAnsi="Times New Roman" w:cs="Times New Roman"/>
          <w:b/>
          <w:sz w:val="24"/>
          <w:szCs w:val="24"/>
        </w:rPr>
        <w:t>§ 5</w:t>
      </w:r>
      <w:r w:rsidR="002E6D41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Państwowy Powiatowy Inspektor Sanitarny w Przysusze w szczególności:</w:t>
      </w:r>
    </w:p>
    <w:p w14:paraId="6B29DAAA" w14:textId="7E8E3A44" w:rsidR="0009653E" w:rsidRPr="005B61B5" w:rsidRDefault="00597ED8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9653E" w:rsidRPr="005B61B5">
        <w:rPr>
          <w:rFonts w:ascii="Times New Roman" w:hAnsi="Times New Roman" w:cs="Times New Roman"/>
          <w:sz w:val="24"/>
          <w:szCs w:val="24"/>
        </w:rPr>
        <w:t>realizuje zadania z zakresu zdrowia publicznego, w szczególności poprzez sprawowanie nadzoru nad warunkami:</w:t>
      </w:r>
    </w:p>
    <w:p w14:paraId="3FB6894E" w14:textId="7C16488D" w:rsidR="0009653E" w:rsidRPr="005B61B5" w:rsidRDefault="00597ED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09653E" w:rsidRPr="005B61B5">
        <w:rPr>
          <w:rFonts w:ascii="Times New Roman" w:hAnsi="Times New Roman" w:cs="Times New Roman"/>
          <w:sz w:val="24"/>
          <w:szCs w:val="24"/>
        </w:rPr>
        <w:t>higieny środowiska,</w:t>
      </w:r>
    </w:p>
    <w:p w14:paraId="58BE59F7" w14:textId="671FB1A6" w:rsidR="0009653E" w:rsidRPr="005B61B5" w:rsidRDefault="00597ED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="0009653E" w:rsidRPr="005B61B5">
        <w:rPr>
          <w:rFonts w:ascii="Times New Roman" w:hAnsi="Times New Roman" w:cs="Times New Roman"/>
          <w:sz w:val="24"/>
          <w:szCs w:val="24"/>
        </w:rPr>
        <w:t>higieny pracy w zakładach pracy,</w:t>
      </w:r>
    </w:p>
    <w:p w14:paraId="198E3066" w14:textId="090496FB" w:rsidR="0009653E" w:rsidRPr="005B61B5" w:rsidRDefault="00597ED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09653E" w:rsidRPr="005B61B5">
        <w:rPr>
          <w:rFonts w:ascii="Times New Roman" w:hAnsi="Times New Roman" w:cs="Times New Roman"/>
          <w:sz w:val="24"/>
          <w:szCs w:val="24"/>
        </w:rPr>
        <w:t>higieny radiacyjnej,</w:t>
      </w:r>
    </w:p>
    <w:p w14:paraId="7EE38075" w14:textId="3AF540C2" w:rsidR="0009653E" w:rsidRPr="005B61B5" w:rsidRDefault="00597ED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09653E" w:rsidRPr="005B61B5">
        <w:rPr>
          <w:rFonts w:ascii="Times New Roman" w:hAnsi="Times New Roman" w:cs="Times New Roman"/>
          <w:sz w:val="24"/>
          <w:szCs w:val="24"/>
        </w:rPr>
        <w:t>higieny procesów nauczania i wychowania,</w:t>
      </w:r>
    </w:p>
    <w:p w14:paraId="78C40CAD" w14:textId="4E819D6E" w:rsidR="0009653E" w:rsidRPr="005B61B5" w:rsidRDefault="00597ED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09653E" w:rsidRPr="005B61B5">
        <w:rPr>
          <w:rFonts w:ascii="Times New Roman" w:hAnsi="Times New Roman" w:cs="Times New Roman"/>
          <w:sz w:val="24"/>
          <w:szCs w:val="24"/>
        </w:rPr>
        <w:t>higieny wypoczynku i rekreacji,</w:t>
      </w:r>
    </w:p>
    <w:p w14:paraId="14273293" w14:textId="039D14EB" w:rsidR="0009653E" w:rsidRPr="005B61B5" w:rsidRDefault="00597ED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09653E" w:rsidRPr="005B61B5">
        <w:rPr>
          <w:rFonts w:ascii="Times New Roman" w:hAnsi="Times New Roman" w:cs="Times New Roman"/>
          <w:sz w:val="24"/>
          <w:szCs w:val="24"/>
        </w:rPr>
        <w:t>zdrowotnymi żywności, żywienia, wyrobów do kontakt</w:t>
      </w:r>
      <w:r>
        <w:rPr>
          <w:rFonts w:ascii="Times New Roman" w:hAnsi="Times New Roman" w:cs="Times New Roman"/>
          <w:sz w:val="24"/>
          <w:szCs w:val="24"/>
        </w:rPr>
        <w:t>u z żywnością</w:t>
      </w:r>
      <w:r w:rsidR="0009653E" w:rsidRPr="005B61B5">
        <w:rPr>
          <w:rFonts w:ascii="Times New Roman" w:hAnsi="Times New Roman" w:cs="Times New Roman"/>
          <w:sz w:val="24"/>
          <w:szCs w:val="24"/>
        </w:rPr>
        <w:t xml:space="preserve"> i produktów kosmetycznych, </w:t>
      </w:r>
    </w:p>
    <w:p w14:paraId="3ECBF045" w14:textId="697145AA" w:rsidR="0009653E" w:rsidRPr="005B61B5" w:rsidRDefault="00597ED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09653E" w:rsidRPr="005B61B5">
        <w:rPr>
          <w:rFonts w:ascii="Times New Roman" w:hAnsi="Times New Roman" w:cs="Times New Roman"/>
          <w:sz w:val="24"/>
          <w:szCs w:val="24"/>
        </w:rPr>
        <w:t>higieniczno-sanitarnymi, jakie powinien spełniać personel medyczny, sprzęt oraz pomieszczenia, w których są udzielane świadczenia zdrowotne</w:t>
      </w:r>
    </w:p>
    <w:p w14:paraId="30CD49C1" w14:textId="00CA930B" w:rsidR="0009653E" w:rsidRPr="005B61B5" w:rsidRDefault="0009653E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- w celu ochrony zdrowia ludzkiego przed niekorzystnym wpływem szkodliwości </w:t>
      </w:r>
      <w:r w:rsidR="007735F1">
        <w:rPr>
          <w:rFonts w:ascii="Times New Roman" w:hAnsi="Times New Roman" w:cs="Times New Roman"/>
          <w:sz w:val="24"/>
          <w:szCs w:val="24"/>
        </w:rPr>
        <w:br/>
      </w:r>
      <w:r w:rsidRPr="005B61B5">
        <w:rPr>
          <w:rFonts w:ascii="Times New Roman" w:hAnsi="Times New Roman" w:cs="Times New Roman"/>
          <w:sz w:val="24"/>
          <w:szCs w:val="24"/>
        </w:rPr>
        <w:t xml:space="preserve">i uciążliwości środowiskowych, zapobiegania powstawaniu chorób, w tym chorób zakaźnych </w:t>
      </w:r>
      <w:r w:rsidR="007735F1">
        <w:rPr>
          <w:rFonts w:ascii="Times New Roman" w:hAnsi="Times New Roman" w:cs="Times New Roman"/>
          <w:sz w:val="24"/>
          <w:szCs w:val="24"/>
        </w:rPr>
        <w:br/>
      </w:r>
      <w:r w:rsidRPr="005B61B5">
        <w:rPr>
          <w:rFonts w:ascii="Times New Roman" w:hAnsi="Times New Roman" w:cs="Times New Roman"/>
          <w:sz w:val="24"/>
          <w:szCs w:val="24"/>
        </w:rPr>
        <w:t>i zawodowych;</w:t>
      </w:r>
    </w:p>
    <w:p w14:paraId="4E933DEA" w14:textId="3CD06211" w:rsidR="0009653E" w:rsidRPr="005B61B5" w:rsidRDefault="00597ED8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9653E" w:rsidRPr="005B61B5">
        <w:rPr>
          <w:rFonts w:ascii="Times New Roman" w:hAnsi="Times New Roman" w:cs="Times New Roman"/>
          <w:sz w:val="24"/>
          <w:szCs w:val="24"/>
        </w:rPr>
        <w:t>organizuje, prowadzi, koordynuje i nadzoruje działalność oświatowo-zdrowotną w celu ukształtowania odpowiednich postaw i zachowań zdrowotnych.</w:t>
      </w:r>
    </w:p>
    <w:p w14:paraId="01BB1AD2" w14:textId="77777777" w:rsidR="0009653E" w:rsidRPr="005B61B5" w:rsidRDefault="0009653E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9CF16" w14:textId="6CE5865A" w:rsidR="0009653E" w:rsidRPr="005B61B5" w:rsidRDefault="0009653E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D8">
        <w:rPr>
          <w:rFonts w:ascii="Times New Roman" w:hAnsi="Times New Roman" w:cs="Times New Roman"/>
          <w:b/>
          <w:sz w:val="24"/>
          <w:szCs w:val="24"/>
        </w:rPr>
        <w:t>§ 6</w:t>
      </w:r>
      <w:r w:rsidR="002E6D41">
        <w:rPr>
          <w:rFonts w:ascii="Times New Roman" w:hAnsi="Times New Roman" w:cs="Times New Roman"/>
          <w:sz w:val="24"/>
          <w:szCs w:val="24"/>
        </w:rPr>
        <w:t xml:space="preserve">. </w:t>
      </w:r>
      <w:r w:rsidR="00597ED8">
        <w:rPr>
          <w:rFonts w:ascii="Times New Roman" w:hAnsi="Times New Roman" w:cs="Times New Roman"/>
          <w:sz w:val="24"/>
          <w:szCs w:val="24"/>
        </w:rPr>
        <w:t xml:space="preserve">1. </w:t>
      </w:r>
      <w:r w:rsidRPr="005B61B5">
        <w:rPr>
          <w:rFonts w:ascii="Times New Roman" w:hAnsi="Times New Roman" w:cs="Times New Roman"/>
          <w:sz w:val="24"/>
          <w:szCs w:val="24"/>
        </w:rPr>
        <w:t>Powiatowa Stacja może pozyskiwać środki finansowe z tytułu sprzedaży usług zleconych, w szczególności w zakresie:</w:t>
      </w:r>
    </w:p>
    <w:p w14:paraId="40EA60B2" w14:textId="2CC34527" w:rsidR="0009653E" w:rsidRPr="005B61B5" w:rsidRDefault="00597ED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9653E" w:rsidRPr="005B61B5">
        <w:rPr>
          <w:rFonts w:ascii="Times New Roman" w:hAnsi="Times New Roman" w:cs="Times New Roman"/>
          <w:sz w:val="24"/>
          <w:szCs w:val="24"/>
        </w:rPr>
        <w:t>badań laboratoryjnych, badań i pomiarów środowiskowych i innych czynności dotyczących oceny jakości zdrowotnej i bezpieczeństwa zdrowotnego;</w:t>
      </w:r>
    </w:p>
    <w:p w14:paraId="7A8C599D" w14:textId="78001DB2" w:rsidR="0009653E" w:rsidRPr="005B61B5" w:rsidRDefault="00597ED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9653E" w:rsidRPr="005B61B5">
        <w:rPr>
          <w:rFonts w:ascii="Times New Roman" w:hAnsi="Times New Roman" w:cs="Times New Roman"/>
          <w:sz w:val="24"/>
          <w:szCs w:val="24"/>
        </w:rPr>
        <w:t>prowadzenia szkoleń i egzaminów oraz wykonywania ocen zdrowotnych.</w:t>
      </w:r>
    </w:p>
    <w:p w14:paraId="7556CAC7" w14:textId="769A901B" w:rsidR="0009653E" w:rsidRPr="005B61B5" w:rsidRDefault="00597ED8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9653E" w:rsidRPr="005B61B5">
        <w:rPr>
          <w:rFonts w:ascii="Times New Roman" w:hAnsi="Times New Roman" w:cs="Times New Roman"/>
          <w:sz w:val="24"/>
          <w:szCs w:val="24"/>
        </w:rPr>
        <w:t>Środki pochodzące z wykonywanych usług, o których mowa w ust. 1, stanowią dochody budżetu państwa.</w:t>
      </w:r>
    </w:p>
    <w:p w14:paraId="1DAE201E" w14:textId="77777777" w:rsidR="0009653E" w:rsidRPr="005B61B5" w:rsidRDefault="0009653E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0E533" w14:textId="3C601851" w:rsidR="0009653E" w:rsidRPr="005B61B5" w:rsidRDefault="0009653E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ED8">
        <w:rPr>
          <w:rFonts w:ascii="Times New Roman" w:hAnsi="Times New Roman" w:cs="Times New Roman"/>
          <w:b/>
          <w:sz w:val="24"/>
          <w:szCs w:val="24"/>
        </w:rPr>
        <w:t>§ 7</w:t>
      </w:r>
      <w:r w:rsidR="002E6D41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W skład Powiatowej Stacji wchodzą następując</w:t>
      </w:r>
      <w:r w:rsidR="00597ED8">
        <w:rPr>
          <w:rFonts w:ascii="Times New Roman" w:hAnsi="Times New Roman" w:cs="Times New Roman"/>
          <w:sz w:val="24"/>
          <w:szCs w:val="24"/>
        </w:rPr>
        <w:t>e komórki organizacyjne</w:t>
      </w:r>
      <w:r w:rsidRPr="005B61B5">
        <w:rPr>
          <w:rFonts w:ascii="Times New Roman" w:hAnsi="Times New Roman" w:cs="Times New Roman"/>
          <w:sz w:val="24"/>
          <w:szCs w:val="24"/>
        </w:rPr>
        <w:t xml:space="preserve"> i stanowiska pracy:</w:t>
      </w:r>
    </w:p>
    <w:p w14:paraId="2975ACD2" w14:textId="39F99438" w:rsidR="0009653E" w:rsidRPr="005B61B5" w:rsidRDefault="00597ED8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9653E" w:rsidRPr="005B61B5">
        <w:rPr>
          <w:rFonts w:ascii="Times New Roman" w:hAnsi="Times New Roman" w:cs="Times New Roman"/>
          <w:sz w:val="24"/>
          <w:szCs w:val="24"/>
        </w:rPr>
        <w:t xml:space="preserve">Dział Nadzoru Bieżącego: </w:t>
      </w:r>
    </w:p>
    <w:p w14:paraId="2273BF38" w14:textId="3BFADF86" w:rsidR="0009653E" w:rsidRPr="005B61B5" w:rsidRDefault="00597ED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09653E" w:rsidRPr="005B61B5">
        <w:rPr>
          <w:rFonts w:ascii="Times New Roman" w:hAnsi="Times New Roman" w:cs="Times New Roman"/>
          <w:sz w:val="24"/>
          <w:szCs w:val="24"/>
        </w:rPr>
        <w:t xml:space="preserve">Sekcja Epidemiologii, </w:t>
      </w:r>
    </w:p>
    <w:p w14:paraId="4D7B9365" w14:textId="724D9600" w:rsidR="0009653E" w:rsidRPr="005B61B5" w:rsidRDefault="00597ED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09653E" w:rsidRPr="005B61B5">
        <w:rPr>
          <w:rFonts w:ascii="Times New Roman" w:hAnsi="Times New Roman" w:cs="Times New Roman"/>
          <w:sz w:val="24"/>
          <w:szCs w:val="24"/>
        </w:rPr>
        <w:t xml:space="preserve">Sekcja Higieny Komunalnej, </w:t>
      </w:r>
    </w:p>
    <w:p w14:paraId="18D2718B" w14:textId="7677CC9B" w:rsidR="0009653E" w:rsidRPr="005B61B5" w:rsidRDefault="00597ED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09653E" w:rsidRPr="005B61B5">
        <w:rPr>
          <w:rFonts w:ascii="Times New Roman" w:hAnsi="Times New Roman" w:cs="Times New Roman"/>
          <w:sz w:val="24"/>
          <w:szCs w:val="24"/>
        </w:rPr>
        <w:t xml:space="preserve">Sekcja Higieny Żywności, Żywienia, Wyrobów do kontaktu z żywnością  </w:t>
      </w:r>
      <w:r w:rsidR="007735F1">
        <w:rPr>
          <w:rFonts w:ascii="Times New Roman" w:hAnsi="Times New Roman" w:cs="Times New Roman"/>
          <w:sz w:val="24"/>
          <w:szCs w:val="24"/>
        </w:rPr>
        <w:br/>
      </w:r>
      <w:r w:rsidR="0009653E" w:rsidRPr="005B61B5">
        <w:rPr>
          <w:rFonts w:ascii="Times New Roman" w:hAnsi="Times New Roman" w:cs="Times New Roman"/>
          <w:sz w:val="24"/>
          <w:szCs w:val="24"/>
        </w:rPr>
        <w:t>i Produktów kosmetycznych,</w:t>
      </w:r>
    </w:p>
    <w:p w14:paraId="5C5AB1E5" w14:textId="502DFF00" w:rsidR="0009653E" w:rsidRPr="005B61B5" w:rsidRDefault="00597ED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09653E" w:rsidRPr="005B61B5">
        <w:rPr>
          <w:rFonts w:ascii="Times New Roman" w:hAnsi="Times New Roman" w:cs="Times New Roman"/>
          <w:sz w:val="24"/>
          <w:szCs w:val="24"/>
        </w:rPr>
        <w:t xml:space="preserve">Stanowisko Pracy do spraw Higieny Pracy, </w:t>
      </w:r>
    </w:p>
    <w:p w14:paraId="1E677436" w14:textId="35D66639" w:rsidR="0009653E" w:rsidRPr="005B61B5" w:rsidRDefault="00597ED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09653E" w:rsidRPr="005B61B5">
        <w:rPr>
          <w:rFonts w:ascii="Times New Roman" w:hAnsi="Times New Roman" w:cs="Times New Roman"/>
          <w:sz w:val="24"/>
          <w:szCs w:val="24"/>
        </w:rPr>
        <w:t>Stanowisko Pracy do spraw Higieny Dzieci i Młodzieży,</w:t>
      </w:r>
    </w:p>
    <w:p w14:paraId="01E2032E" w14:textId="4D91AB60" w:rsidR="0009653E" w:rsidRPr="005B61B5" w:rsidRDefault="00597ED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09653E" w:rsidRPr="005B61B5">
        <w:rPr>
          <w:rFonts w:ascii="Times New Roman" w:hAnsi="Times New Roman" w:cs="Times New Roman"/>
          <w:sz w:val="24"/>
          <w:szCs w:val="24"/>
        </w:rPr>
        <w:t>Stanowisko Pracy  do spraw Zapobiegawczego Nadzoru Sanitarnego</w:t>
      </w:r>
      <w:r w:rsidR="002E6D41">
        <w:rPr>
          <w:rFonts w:ascii="Times New Roman" w:hAnsi="Times New Roman" w:cs="Times New Roman"/>
          <w:sz w:val="24"/>
          <w:szCs w:val="24"/>
        </w:rPr>
        <w:t>;</w:t>
      </w:r>
    </w:p>
    <w:p w14:paraId="56A09ABB" w14:textId="68685472" w:rsidR="0009653E" w:rsidRPr="005B61B5" w:rsidRDefault="00597ED8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9653E" w:rsidRPr="005B61B5">
        <w:rPr>
          <w:rFonts w:ascii="Times New Roman" w:hAnsi="Times New Roman" w:cs="Times New Roman"/>
          <w:sz w:val="24"/>
          <w:szCs w:val="24"/>
        </w:rPr>
        <w:t>Stanowisko pracy do Spraw Oświaty Zdrowotnej i Promocji Zdrowia</w:t>
      </w:r>
      <w:r w:rsidR="002E6D41">
        <w:rPr>
          <w:rFonts w:ascii="Times New Roman" w:hAnsi="Times New Roman" w:cs="Times New Roman"/>
          <w:sz w:val="24"/>
          <w:szCs w:val="24"/>
        </w:rPr>
        <w:t>;</w:t>
      </w:r>
    </w:p>
    <w:p w14:paraId="6A5CD96A" w14:textId="13558B2B" w:rsidR="0009653E" w:rsidRPr="005B61B5" w:rsidRDefault="00597ED8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9653E" w:rsidRPr="005B61B5">
        <w:rPr>
          <w:rFonts w:ascii="Times New Roman" w:hAnsi="Times New Roman" w:cs="Times New Roman"/>
          <w:sz w:val="24"/>
          <w:szCs w:val="24"/>
        </w:rPr>
        <w:t>Sekcja Ekonomiczno–Administracyjna:</w:t>
      </w:r>
    </w:p>
    <w:p w14:paraId="070DB46B" w14:textId="77777777" w:rsidR="0009653E" w:rsidRPr="005B61B5" w:rsidRDefault="0009653E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a) Stanowisko Pracy Głównego – Księgowego,</w:t>
      </w:r>
    </w:p>
    <w:p w14:paraId="33CF187B" w14:textId="77777777" w:rsidR="0009653E" w:rsidRPr="005B61B5" w:rsidRDefault="0009653E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b) Stanowisko Pracy do spraw obsługi Sekretariatu i Kadr,</w:t>
      </w:r>
    </w:p>
    <w:p w14:paraId="2AEAF596" w14:textId="53C89A81" w:rsidR="0009653E" w:rsidRPr="005B61B5" w:rsidRDefault="0009653E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c) Stanowisko Pracy do spraw Administracyjno – Gospodarczych</w:t>
      </w:r>
      <w:r w:rsidR="002E6D41">
        <w:rPr>
          <w:rFonts w:ascii="Times New Roman" w:hAnsi="Times New Roman" w:cs="Times New Roman"/>
          <w:sz w:val="24"/>
          <w:szCs w:val="24"/>
        </w:rPr>
        <w:t>;</w:t>
      </w:r>
    </w:p>
    <w:p w14:paraId="12DC393C" w14:textId="51DC354F" w:rsidR="0009653E" w:rsidRPr="005B61B5" w:rsidRDefault="00597ED8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09653E" w:rsidRPr="005B61B5">
        <w:rPr>
          <w:rFonts w:ascii="Times New Roman" w:hAnsi="Times New Roman" w:cs="Times New Roman"/>
          <w:sz w:val="24"/>
          <w:szCs w:val="24"/>
        </w:rPr>
        <w:t>Stanowisko Pracy Głównego Specjalisty do spraw Systemu Jakości Nadzoru</w:t>
      </w:r>
      <w:r w:rsidR="002E6D41">
        <w:rPr>
          <w:rFonts w:ascii="Times New Roman" w:hAnsi="Times New Roman" w:cs="Times New Roman"/>
          <w:sz w:val="24"/>
          <w:szCs w:val="24"/>
        </w:rPr>
        <w:t>;</w:t>
      </w:r>
    </w:p>
    <w:p w14:paraId="258C800D" w14:textId="07F5E780" w:rsidR="0009653E" w:rsidRPr="005B61B5" w:rsidRDefault="00597ED8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09653E" w:rsidRPr="005B61B5">
        <w:rPr>
          <w:rFonts w:ascii="Times New Roman" w:hAnsi="Times New Roman" w:cs="Times New Roman"/>
          <w:sz w:val="24"/>
          <w:szCs w:val="24"/>
        </w:rPr>
        <w:t>Stanowisko Pracy Radcy Prawnego</w:t>
      </w:r>
      <w:r w:rsidR="002E6D41">
        <w:rPr>
          <w:rFonts w:ascii="Times New Roman" w:hAnsi="Times New Roman" w:cs="Times New Roman"/>
          <w:sz w:val="24"/>
          <w:szCs w:val="24"/>
        </w:rPr>
        <w:t>;</w:t>
      </w:r>
    </w:p>
    <w:p w14:paraId="1A19309E" w14:textId="7FBEDE21" w:rsidR="0009653E" w:rsidRPr="005B61B5" w:rsidRDefault="00597ED8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09653E" w:rsidRPr="005B61B5">
        <w:rPr>
          <w:rFonts w:ascii="Times New Roman" w:hAnsi="Times New Roman" w:cs="Times New Roman"/>
          <w:sz w:val="24"/>
          <w:szCs w:val="24"/>
        </w:rPr>
        <w:t>Stanowisko Pracy Inspektora Ochrony Danych Osobowych</w:t>
      </w:r>
      <w:r w:rsidR="002E6D41">
        <w:rPr>
          <w:rFonts w:ascii="Times New Roman" w:hAnsi="Times New Roman" w:cs="Times New Roman"/>
          <w:sz w:val="24"/>
          <w:szCs w:val="24"/>
        </w:rPr>
        <w:t>;</w:t>
      </w:r>
    </w:p>
    <w:p w14:paraId="536AD239" w14:textId="6F53E352" w:rsidR="0009653E" w:rsidRPr="005B61B5" w:rsidRDefault="00597ED8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09653E" w:rsidRPr="005B61B5">
        <w:rPr>
          <w:rFonts w:ascii="Times New Roman" w:hAnsi="Times New Roman" w:cs="Times New Roman"/>
          <w:sz w:val="24"/>
          <w:szCs w:val="24"/>
        </w:rPr>
        <w:t>Stanowisko Pracy Informatyka.</w:t>
      </w:r>
    </w:p>
    <w:p w14:paraId="4E6FF3A0" w14:textId="0F338D19" w:rsidR="0009653E" w:rsidRPr="005B61B5" w:rsidRDefault="0009653E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06AB3" w14:textId="585CA6E0" w:rsidR="0009653E" w:rsidRPr="005B61B5" w:rsidRDefault="0009653E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367">
        <w:rPr>
          <w:rFonts w:ascii="Times New Roman" w:hAnsi="Times New Roman" w:cs="Times New Roman"/>
          <w:b/>
          <w:sz w:val="24"/>
          <w:szCs w:val="24"/>
        </w:rPr>
        <w:t>§ 8</w:t>
      </w:r>
      <w:r w:rsidR="002E6D41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Organizację wewnętrzną, zadania komórek organizacyjnych, sposób i warunki działania Powiatowej Stacji określa regulamin organizacyjny Powiatowej Stacji.</w:t>
      </w:r>
    </w:p>
    <w:p w14:paraId="753EBD3E" w14:textId="77777777" w:rsidR="006924CB" w:rsidRPr="005B61B5" w:rsidRDefault="006924CB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D810A" w14:textId="28E7D7DD" w:rsidR="00DF2540" w:rsidRDefault="00DF2540" w:rsidP="00792E50">
      <w:pPr>
        <w:spacing w:after="0" w:line="276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Załącznik nr</w:t>
      </w:r>
      <w:r w:rsidR="00EF3558">
        <w:rPr>
          <w:rFonts w:ascii="Times New Roman" w:hAnsi="Times New Roman" w:cs="Times New Roman"/>
          <w:sz w:val="24"/>
          <w:szCs w:val="24"/>
        </w:rPr>
        <w:t xml:space="preserve"> 25</w:t>
      </w:r>
    </w:p>
    <w:p w14:paraId="61511346" w14:textId="77777777" w:rsidR="000523EE" w:rsidRPr="005B61B5" w:rsidRDefault="000523EE" w:rsidP="00792E50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4FC9B52F" w14:textId="77777777" w:rsidR="00DF2540" w:rsidRPr="00EF3558" w:rsidRDefault="00DF2540" w:rsidP="00773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558">
        <w:rPr>
          <w:rFonts w:ascii="Times New Roman" w:hAnsi="Times New Roman" w:cs="Times New Roman"/>
          <w:b/>
          <w:sz w:val="24"/>
          <w:szCs w:val="24"/>
        </w:rPr>
        <w:t>STATUT</w:t>
      </w:r>
    </w:p>
    <w:p w14:paraId="08389ECC" w14:textId="10CF8D16" w:rsidR="00DF2540" w:rsidRPr="00EF3558" w:rsidRDefault="00DF2540" w:rsidP="00773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558">
        <w:rPr>
          <w:rFonts w:ascii="Times New Roman" w:hAnsi="Times New Roman" w:cs="Times New Roman"/>
          <w:b/>
          <w:sz w:val="24"/>
          <w:szCs w:val="24"/>
        </w:rPr>
        <w:t>Powiatowej Stacji Sanitarno-Epidemiologicznej</w:t>
      </w:r>
    </w:p>
    <w:p w14:paraId="7F30BFF6" w14:textId="77777777" w:rsidR="00DF2540" w:rsidRPr="00EF3558" w:rsidRDefault="00DF2540" w:rsidP="00773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558">
        <w:rPr>
          <w:rFonts w:ascii="Times New Roman" w:hAnsi="Times New Roman" w:cs="Times New Roman"/>
          <w:b/>
          <w:sz w:val="24"/>
          <w:szCs w:val="24"/>
        </w:rPr>
        <w:t>w Pułtusku</w:t>
      </w:r>
    </w:p>
    <w:p w14:paraId="0C4147FE" w14:textId="77777777" w:rsidR="00DF2540" w:rsidRPr="005B61B5" w:rsidRDefault="00DF2540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4B664F" w14:textId="05644057" w:rsidR="00DF2540" w:rsidRPr="005B61B5" w:rsidRDefault="00DF2540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EF3558">
        <w:rPr>
          <w:rFonts w:ascii="Times New Roman" w:hAnsi="Times New Roman" w:cs="Times New Roman"/>
          <w:b/>
          <w:sz w:val="24"/>
          <w:szCs w:val="24"/>
        </w:rPr>
        <w:t>§ 1</w:t>
      </w:r>
      <w:r w:rsidR="002E6D41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Powiatowa Stacja Sanitarno-Epidemiologiczna w Pułtusku, zwana dalej „Powiatową Stacją”, działa na podstawie Statutu oraz powszechnie obowiązujących przepisów prawa, a w szczególności:</w:t>
      </w:r>
    </w:p>
    <w:p w14:paraId="3CEF5C67" w14:textId="77777777" w:rsidR="002E6D41" w:rsidRDefault="002E6D41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87449">
        <w:rPr>
          <w:rFonts w:ascii="Times New Roman" w:hAnsi="Times New Roman" w:cs="Times New Roman"/>
          <w:sz w:val="24"/>
          <w:szCs w:val="24"/>
        </w:rPr>
        <w:t xml:space="preserve">ustawy z dnia 14 marca 1985 r. o Państwowej Inspekcji Sanitarnej </w:t>
      </w:r>
      <w:r w:rsidRPr="00887449">
        <w:rPr>
          <w:rFonts w:ascii="Times New Roman" w:hAnsi="Times New Roman" w:cs="Times New Roman"/>
          <w:sz w:val="24"/>
          <w:szCs w:val="24"/>
        </w:rPr>
        <w:br/>
        <w:t>(Dz. U. z 2019 r. poz. 59 oraz z 2020 r. poz. 322, 374, 567 i 1337);</w:t>
      </w:r>
    </w:p>
    <w:p w14:paraId="45B8BFD2" w14:textId="77777777" w:rsidR="002E6D41" w:rsidRDefault="002E6D41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87449">
        <w:rPr>
          <w:rFonts w:ascii="Times New Roman" w:hAnsi="Times New Roman" w:cs="Times New Roman"/>
          <w:sz w:val="24"/>
          <w:szCs w:val="24"/>
        </w:rPr>
        <w:t xml:space="preserve">ustawy z dnia 15 kwietnia 2011 r. o działalności leczniczej (Dz. U. </w:t>
      </w:r>
      <w:r w:rsidRPr="00887449">
        <w:rPr>
          <w:rFonts w:ascii="Times New Roman" w:hAnsi="Times New Roman" w:cs="Times New Roman"/>
          <w:sz w:val="24"/>
          <w:szCs w:val="24"/>
        </w:rPr>
        <w:br/>
        <w:t>z 2020 r. poz. 295, 567 i 1493);</w:t>
      </w:r>
    </w:p>
    <w:p w14:paraId="5BA3C469" w14:textId="77777777" w:rsidR="002E6D41" w:rsidRDefault="002E6D41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87449">
        <w:rPr>
          <w:rFonts w:ascii="Times New Roman" w:hAnsi="Times New Roman" w:cs="Times New Roman"/>
          <w:sz w:val="24"/>
          <w:szCs w:val="24"/>
        </w:rPr>
        <w:t>ustawy z dnia 27 sierpnia 2009 r. o finansach publicznych (Dz. U. z 2019 r. poz. 869, 1622, 1649 i 2020 oraz z 2020 r. poz. 284, 374, 568, 695 i 1175);</w:t>
      </w:r>
    </w:p>
    <w:p w14:paraId="34B2EA47" w14:textId="77777777" w:rsidR="002E6D41" w:rsidRPr="00887449" w:rsidRDefault="002E6D41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87449">
        <w:rPr>
          <w:rFonts w:ascii="Times New Roman" w:hAnsi="Times New Roman" w:cs="Times New Roman"/>
          <w:sz w:val="24"/>
          <w:szCs w:val="24"/>
        </w:rPr>
        <w:t>innych przepisów obowiązujących podmioty lecznicze niebędące przedsiębiorcami prowadzone w formie jednostki budżetowej.</w:t>
      </w:r>
    </w:p>
    <w:p w14:paraId="673ACB2B" w14:textId="77777777" w:rsidR="00DF2540" w:rsidRPr="005B61B5" w:rsidRDefault="00DF2540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A72F3" w14:textId="034572EB" w:rsidR="00DF2540" w:rsidRPr="006924CB" w:rsidRDefault="00DF2540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58">
        <w:rPr>
          <w:rFonts w:ascii="Times New Roman" w:hAnsi="Times New Roman" w:cs="Times New Roman"/>
          <w:b/>
          <w:sz w:val="24"/>
          <w:szCs w:val="24"/>
        </w:rPr>
        <w:t>§ 2</w:t>
      </w:r>
      <w:r w:rsidR="002E6D41">
        <w:rPr>
          <w:rFonts w:ascii="Times New Roman" w:hAnsi="Times New Roman" w:cs="Times New Roman"/>
          <w:sz w:val="24"/>
          <w:szCs w:val="24"/>
        </w:rPr>
        <w:t xml:space="preserve">. 1. </w:t>
      </w:r>
      <w:r w:rsidRPr="006924CB">
        <w:rPr>
          <w:rFonts w:ascii="Times New Roman" w:hAnsi="Times New Roman" w:cs="Times New Roman"/>
          <w:sz w:val="24"/>
          <w:szCs w:val="24"/>
        </w:rPr>
        <w:t>Powiatowa Stacja jest jednostką budżetową będącą podmiotem leczniczym finansowanym z budżetu państwa.</w:t>
      </w:r>
    </w:p>
    <w:p w14:paraId="6AF41277" w14:textId="196DA609" w:rsidR="00DF2540" w:rsidRPr="006924CB" w:rsidRDefault="002E6D41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F2540" w:rsidRPr="006924CB">
        <w:rPr>
          <w:rFonts w:ascii="Times New Roman" w:hAnsi="Times New Roman" w:cs="Times New Roman"/>
          <w:sz w:val="24"/>
          <w:szCs w:val="24"/>
        </w:rPr>
        <w:t>Uprawnienia podmiotu tworzącego,</w:t>
      </w:r>
      <w:r w:rsidR="00EF3558" w:rsidRPr="006924CB">
        <w:rPr>
          <w:rFonts w:ascii="Times New Roman" w:hAnsi="Times New Roman" w:cs="Times New Roman"/>
          <w:sz w:val="24"/>
          <w:szCs w:val="24"/>
        </w:rPr>
        <w:t xml:space="preserve"> w rozumieniu przepisów ustawy </w:t>
      </w:r>
      <w:r w:rsidR="00DF2540" w:rsidRPr="006924CB">
        <w:rPr>
          <w:rFonts w:ascii="Times New Roman" w:hAnsi="Times New Roman" w:cs="Times New Roman"/>
          <w:sz w:val="24"/>
          <w:szCs w:val="24"/>
        </w:rPr>
        <w:t>o działalności leczniczej, w stosunku do Powiatowej Stacji wykonuje Wojewoda Mazowiecki.</w:t>
      </w:r>
    </w:p>
    <w:p w14:paraId="30755AA3" w14:textId="77777777" w:rsidR="00DF2540" w:rsidRPr="005B61B5" w:rsidRDefault="00DF2540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62DAE" w14:textId="1A564E7B" w:rsidR="00DF2540" w:rsidRPr="006924CB" w:rsidRDefault="000F5D63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58">
        <w:rPr>
          <w:rFonts w:ascii="Times New Roman" w:hAnsi="Times New Roman" w:cs="Times New Roman"/>
          <w:b/>
          <w:sz w:val="24"/>
          <w:szCs w:val="24"/>
        </w:rPr>
        <w:t>§ 3</w:t>
      </w:r>
      <w:r w:rsidR="002E6D41">
        <w:rPr>
          <w:rFonts w:ascii="Times New Roman" w:hAnsi="Times New Roman" w:cs="Times New Roman"/>
          <w:sz w:val="24"/>
          <w:szCs w:val="24"/>
        </w:rPr>
        <w:t xml:space="preserve">. 1. </w:t>
      </w:r>
      <w:r w:rsidR="00DF2540" w:rsidRPr="006924CB">
        <w:rPr>
          <w:rFonts w:ascii="Times New Roman" w:hAnsi="Times New Roman" w:cs="Times New Roman"/>
          <w:sz w:val="24"/>
          <w:szCs w:val="24"/>
        </w:rPr>
        <w:t>Siedzibą Powiatowej Stacji jest miasto Pułtusk.</w:t>
      </w:r>
    </w:p>
    <w:p w14:paraId="520359E8" w14:textId="3275F863" w:rsidR="00DF2540" w:rsidRPr="006924CB" w:rsidRDefault="002E6D41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F2540" w:rsidRPr="006924CB">
        <w:rPr>
          <w:rFonts w:ascii="Times New Roman" w:hAnsi="Times New Roman" w:cs="Times New Roman"/>
          <w:sz w:val="24"/>
          <w:szCs w:val="24"/>
        </w:rPr>
        <w:t xml:space="preserve">Obszarem działania Powiatowej Stacji jest teren powiatu Pułtuskiego, w skład którego wchodzą gminy: Gzy, Obryte, Pokrzywnica, Pułtusk, Świercze, Winnica i Zatory. </w:t>
      </w:r>
    </w:p>
    <w:p w14:paraId="659CF01F" w14:textId="77777777" w:rsidR="00DF2540" w:rsidRPr="005B61B5" w:rsidRDefault="00DF2540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EAB18" w14:textId="7C0D857F" w:rsidR="00DF2540" w:rsidRPr="005B61B5" w:rsidRDefault="00DF2540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58">
        <w:rPr>
          <w:rFonts w:ascii="Times New Roman" w:hAnsi="Times New Roman" w:cs="Times New Roman"/>
          <w:b/>
          <w:sz w:val="24"/>
          <w:szCs w:val="24"/>
        </w:rPr>
        <w:t>§ 4</w:t>
      </w:r>
      <w:r w:rsidR="002E6D41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Państwowy Powiatowy Inspektor Sanitarny w Pułtusku:</w:t>
      </w:r>
    </w:p>
    <w:p w14:paraId="0D869D40" w14:textId="2DC74E8D" w:rsidR="00DF2540" w:rsidRPr="005B61B5" w:rsidRDefault="00EF3558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F2540" w:rsidRPr="005B61B5">
        <w:rPr>
          <w:rFonts w:ascii="Times New Roman" w:hAnsi="Times New Roman" w:cs="Times New Roman"/>
          <w:sz w:val="24"/>
          <w:szCs w:val="24"/>
        </w:rPr>
        <w:t>wykonuje zadania Państwowej Inspekcji Sanitarnej jako organ rządowej administracji zespolonej w województwie</w:t>
      </w:r>
      <w:r w:rsidR="002E6D41">
        <w:rPr>
          <w:rFonts w:ascii="Times New Roman" w:hAnsi="Times New Roman" w:cs="Times New Roman"/>
          <w:sz w:val="24"/>
          <w:szCs w:val="24"/>
        </w:rPr>
        <w:t>;</w:t>
      </w:r>
    </w:p>
    <w:p w14:paraId="004B5873" w14:textId="521D42F9" w:rsidR="00DF2540" w:rsidRPr="005B61B5" w:rsidRDefault="00EF3558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F2540" w:rsidRPr="005B61B5">
        <w:rPr>
          <w:rFonts w:ascii="Times New Roman" w:hAnsi="Times New Roman" w:cs="Times New Roman"/>
          <w:sz w:val="24"/>
          <w:szCs w:val="24"/>
        </w:rPr>
        <w:t>wykonuje zadania przy pomocy Powiatowej Stacji</w:t>
      </w:r>
      <w:r w:rsidR="002E6D41">
        <w:rPr>
          <w:rFonts w:ascii="Times New Roman" w:hAnsi="Times New Roman" w:cs="Times New Roman"/>
          <w:sz w:val="24"/>
          <w:szCs w:val="24"/>
        </w:rPr>
        <w:t>;</w:t>
      </w:r>
    </w:p>
    <w:p w14:paraId="658CF018" w14:textId="6EF7027C" w:rsidR="00DF2540" w:rsidRPr="005B61B5" w:rsidRDefault="00EF3558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F2540" w:rsidRPr="005B61B5">
        <w:rPr>
          <w:rFonts w:ascii="Times New Roman" w:hAnsi="Times New Roman" w:cs="Times New Roman"/>
          <w:sz w:val="24"/>
          <w:szCs w:val="24"/>
        </w:rPr>
        <w:t>jako Dyrektor Powiatowej Stacji:</w:t>
      </w:r>
    </w:p>
    <w:p w14:paraId="6AE3AB06" w14:textId="2B3F7FAC" w:rsidR="00DF2540" w:rsidRPr="005B61B5" w:rsidRDefault="00EF355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F2540" w:rsidRPr="005B61B5">
        <w:rPr>
          <w:rFonts w:ascii="Times New Roman" w:hAnsi="Times New Roman" w:cs="Times New Roman"/>
          <w:sz w:val="24"/>
          <w:szCs w:val="24"/>
        </w:rPr>
        <w:t>kieruje działalnością Powiatowej Stacji,</w:t>
      </w:r>
    </w:p>
    <w:p w14:paraId="3B24F965" w14:textId="5A0BAB70" w:rsidR="00DF2540" w:rsidRPr="005B61B5" w:rsidRDefault="00EF355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F2540" w:rsidRPr="005B61B5">
        <w:rPr>
          <w:rFonts w:ascii="Times New Roman" w:hAnsi="Times New Roman" w:cs="Times New Roman"/>
          <w:sz w:val="24"/>
          <w:szCs w:val="24"/>
        </w:rPr>
        <w:t>jest kierownikiem zakładu pracy w rozumieniu przepisów prawa pracy,</w:t>
      </w:r>
    </w:p>
    <w:p w14:paraId="50752FF6" w14:textId="2F2CCEDE" w:rsidR="00DF2540" w:rsidRPr="005B61B5" w:rsidRDefault="00EF355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DF2540" w:rsidRPr="005B61B5">
        <w:rPr>
          <w:rFonts w:ascii="Times New Roman" w:hAnsi="Times New Roman" w:cs="Times New Roman"/>
          <w:sz w:val="24"/>
          <w:szCs w:val="24"/>
        </w:rPr>
        <w:t>jest kierownikiem jednostki budżetowej – dysponentem środków budżetowych trzeciego stopnia w zakres</w:t>
      </w:r>
      <w:r w:rsidR="000F5D63" w:rsidRPr="005B61B5">
        <w:rPr>
          <w:rFonts w:ascii="Times New Roman" w:hAnsi="Times New Roman" w:cs="Times New Roman"/>
          <w:sz w:val="24"/>
          <w:szCs w:val="24"/>
        </w:rPr>
        <w:t>ie wykonywania budżetu państwa.</w:t>
      </w:r>
    </w:p>
    <w:p w14:paraId="35ED517D" w14:textId="77777777" w:rsidR="000F5D63" w:rsidRPr="005B61B5" w:rsidRDefault="000F5D63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6285902" w14:textId="479F3CCC" w:rsidR="00DF2540" w:rsidRPr="005B61B5" w:rsidRDefault="000F5D63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58">
        <w:rPr>
          <w:rFonts w:ascii="Times New Roman" w:hAnsi="Times New Roman" w:cs="Times New Roman"/>
          <w:b/>
          <w:sz w:val="24"/>
          <w:szCs w:val="24"/>
        </w:rPr>
        <w:t>§ 5</w:t>
      </w:r>
      <w:r w:rsidR="002E6D41">
        <w:rPr>
          <w:rFonts w:ascii="Times New Roman" w:hAnsi="Times New Roman" w:cs="Times New Roman"/>
          <w:b/>
          <w:sz w:val="24"/>
          <w:szCs w:val="24"/>
        </w:rPr>
        <w:t>.</w:t>
      </w:r>
      <w:r w:rsidR="002E6D41">
        <w:rPr>
          <w:rFonts w:ascii="Times New Roman" w:hAnsi="Times New Roman" w:cs="Times New Roman"/>
          <w:sz w:val="24"/>
          <w:szCs w:val="24"/>
        </w:rPr>
        <w:t xml:space="preserve"> </w:t>
      </w:r>
      <w:r w:rsidR="00DF2540" w:rsidRPr="005B61B5">
        <w:rPr>
          <w:rFonts w:ascii="Times New Roman" w:hAnsi="Times New Roman" w:cs="Times New Roman"/>
          <w:sz w:val="24"/>
          <w:szCs w:val="24"/>
        </w:rPr>
        <w:t>Państwowy Powiatowy Inspektor Sanitarny w Pułtusku w szczególności:</w:t>
      </w:r>
    </w:p>
    <w:p w14:paraId="14EB88E8" w14:textId="0B378AE4" w:rsidR="00DF2540" w:rsidRPr="005B61B5" w:rsidRDefault="00EF3558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F2540" w:rsidRPr="005B61B5">
        <w:rPr>
          <w:rFonts w:ascii="Times New Roman" w:hAnsi="Times New Roman" w:cs="Times New Roman"/>
          <w:sz w:val="24"/>
          <w:szCs w:val="24"/>
        </w:rPr>
        <w:t>realizuje zadania z zakresu zdrowia publicznego, w szczególności poprzez sprawowanie nadzoru nad warunkami:</w:t>
      </w:r>
    </w:p>
    <w:p w14:paraId="2AEFE454" w14:textId="6DD48D86" w:rsidR="00DF2540" w:rsidRPr="005B61B5" w:rsidRDefault="00EF355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F2540" w:rsidRPr="005B61B5">
        <w:rPr>
          <w:rFonts w:ascii="Times New Roman" w:hAnsi="Times New Roman" w:cs="Times New Roman"/>
          <w:sz w:val="24"/>
          <w:szCs w:val="24"/>
        </w:rPr>
        <w:t>higieny środowiska,</w:t>
      </w:r>
    </w:p>
    <w:p w14:paraId="50173F42" w14:textId="3B62FA7A" w:rsidR="00DF2540" w:rsidRPr="005B61B5" w:rsidRDefault="00EF355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="00DF2540" w:rsidRPr="005B61B5">
        <w:rPr>
          <w:rFonts w:ascii="Times New Roman" w:hAnsi="Times New Roman" w:cs="Times New Roman"/>
          <w:sz w:val="24"/>
          <w:szCs w:val="24"/>
        </w:rPr>
        <w:t>higieny pracy w zakładach pracy,</w:t>
      </w:r>
    </w:p>
    <w:p w14:paraId="26E2B187" w14:textId="342EDC29" w:rsidR="00DF2540" w:rsidRPr="005B61B5" w:rsidRDefault="00EF355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DF2540" w:rsidRPr="005B61B5">
        <w:rPr>
          <w:rFonts w:ascii="Times New Roman" w:hAnsi="Times New Roman" w:cs="Times New Roman"/>
          <w:sz w:val="24"/>
          <w:szCs w:val="24"/>
        </w:rPr>
        <w:t>higieny radiacyjnej,</w:t>
      </w:r>
    </w:p>
    <w:p w14:paraId="61C146C2" w14:textId="567F37E9" w:rsidR="00DF2540" w:rsidRPr="005B61B5" w:rsidRDefault="00EF355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DF2540" w:rsidRPr="005B61B5">
        <w:rPr>
          <w:rFonts w:ascii="Times New Roman" w:hAnsi="Times New Roman" w:cs="Times New Roman"/>
          <w:sz w:val="24"/>
          <w:szCs w:val="24"/>
        </w:rPr>
        <w:t>higieny procesów nauczania i wychowania,</w:t>
      </w:r>
    </w:p>
    <w:p w14:paraId="4EC45B97" w14:textId="3E0F634B" w:rsidR="00DF2540" w:rsidRPr="005B61B5" w:rsidRDefault="00EF355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DF2540" w:rsidRPr="005B61B5">
        <w:rPr>
          <w:rFonts w:ascii="Times New Roman" w:hAnsi="Times New Roman" w:cs="Times New Roman"/>
          <w:sz w:val="24"/>
          <w:szCs w:val="24"/>
        </w:rPr>
        <w:t>higieny wypoczynku i rekreacji,</w:t>
      </w:r>
    </w:p>
    <w:p w14:paraId="5DFA84E6" w14:textId="70CAA94C" w:rsidR="00DF2540" w:rsidRPr="005B61B5" w:rsidRDefault="00EF355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DF2540" w:rsidRPr="005B61B5">
        <w:rPr>
          <w:rFonts w:ascii="Times New Roman" w:hAnsi="Times New Roman" w:cs="Times New Roman"/>
          <w:sz w:val="24"/>
          <w:szCs w:val="24"/>
        </w:rPr>
        <w:t>zdrowotnymi żywności, żywienia i produktów kosmetycznych,</w:t>
      </w:r>
    </w:p>
    <w:p w14:paraId="6EC94B9C" w14:textId="7F0CC8AC" w:rsidR="00DF2540" w:rsidRPr="005B61B5" w:rsidRDefault="00EF355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DF2540" w:rsidRPr="005B61B5">
        <w:rPr>
          <w:rFonts w:ascii="Times New Roman" w:hAnsi="Times New Roman" w:cs="Times New Roman"/>
          <w:sz w:val="24"/>
          <w:szCs w:val="24"/>
        </w:rPr>
        <w:t>higieniczno-sanitarnymi, jakie powinien spełniać personel medyczny, sprzęt oraz pomieszczenia, w których są udzielane świadczenia zdrowotne</w:t>
      </w:r>
    </w:p>
    <w:p w14:paraId="3B669AA1" w14:textId="02CA0EB5" w:rsidR="00DF2540" w:rsidRPr="005B61B5" w:rsidRDefault="00DF2540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- w celu ochrony zdrowia ludzkiego przed niekorzystnym wpływem szkodliwości </w:t>
      </w:r>
      <w:r w:rsidR="007735F1">
        <w:rPr>
          <w:rFonts w:ascii="Times New Roman" w:hAnsi="Times New Roman" w:cs="Times New Roman"/>
          <w:sz w:val="24"/>
          <w:szCs w:val="24"/>
        </w:rPr>
        <w:br/>
      </w:r>
      <w:r w:rsidRPr="005B61B5">
        <w:rPr>
          <w:rFonts w:ascii="Times New Roman" w:hAnsi="Times New Roman" w:cs="Times New Roman"/>
          <w:sz w:val="24"/>
          <w:szCs w:val="24"/>
        </w:rPr>
        <w:t xml:space="preserve">i uciążliwości środowiskowych, zapobiegania powstawaniu chorób, w tym chorób zakaźnych </w:t>
      </w:r>
      <w:r w:rsidR="007735F1">
        <w:rPr>
          <w:rFonts w:ascii="Times New Roman" w:hAnsi="Times New Roman" w:cs="Times New Roman"/>
          <w:sz w:val="24"/>
          <w:szCs w:val="24"/>
        </w:rPr>
        <w:br/>
      </w:r>
      <w:r w:rsidRPr="005B61B5">
        <w:rPr>
          <w:rFonts w:ascii="Times New Roman" w:hAnsi="Times New Roman" w:cs="Times New Roman"/>
          <w:sz w:val="24"/>
          <w:szCs w:val="24"/>
        </w:rPr>
        <w:t>i zawodowych;</w:t>
      </w:r>
    </w:p>
    <w:p w14:paraId="6A46EF2C" w14:textId="07A39B08" w:rsidR="00DF2540" w:rsidRPr="005B61B5" w:rsidRDefault="00EF3558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F2540" w:rsidRPr="005B61B5">
        <w:rPr>
          <w:rFonts w:ascii="Times New Roman" w:hAnsi="Times New Roman" w:cs="Times New Roman"/>
          <w:sz w:val="24"/>
          <w:szCs w:val="24"/>
        </w:rPr>
        <w:t>organizuje, prowadzi, koordynuje i nadzoruje działalność oświatowo-zdrowotną w celu ukształtowania odpowiednich postaw i zachowań zdrowotnych.</w:t>
      </w:r>
    </w:p>
    <w:p w14:paraId="3E525F46" w14:textId="77777777" w:rsidR="00DF2540" w:rsidRPr="005B61B5" w:rsidRDefault="00DF2540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10372" w14:textId="42EC3EFE" w:rsidR="00DF2540" w:rsidRPr="005B61B5" w:rsidRDefault="00DF2540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58">
        <w:rPr>
          <w:rFonts w:ascii="Times New Roman" w:hAnsi="Times New Roman" w:cs="Times New Roman"/>
          <w:b/>
          <w:sz w:val="24"/>
          <w:szCs w:val="24"/>
        </w:rPr>
        <w:t>§ 6</w:t>
      </w:r>
      <w:r w:rsidR="002E6D41">
        <w:rPr>
          <w:rFonts w:ascii="Times New Roman" w:hAnsi="Times New Roman" w:cs="Times New Roman"/>
          <w:sz w:val="24"/>
          <w:szCs w:val="24"/>
        </w:rPr>
        <w:t xml:space="preserve">. </w:t>
      </w:r>
      <w:r w:rsidR="00EF3558">
        <w:rPr>
          <w:rFonts w:ascii="Times New Roman" w:hAnsi="Times New Roman" w:cs="Times New Roman"/>
          <w:sz w:val="24"/>
          <w:szCs w:val="24"/>
        </w:rPr>
        <w:t xml:space="preserve">1. </w:t>
      </w:r>
      <w:r w:rsidRPr="005B61B5">
        <w:rPr>
          <w:rFonts w:ascii="Times New Roman" w:hAnsi="Times New Roman" w:cs="Times New Roman"/>
          <w:sz w:val="24"/>
          <w:szCs w:val="24"/>
        </w:rPr>
        <w:t>Powiatowa Stacja może pozyskiwać środki finansowe z tytułu sprzedaży usług zleconych, w szczególności w zakresie:</w:t>
      </w:r>
    </w:p>
    <w:p w14:paraId="0ADE1CF6" w14:textId="312E7102" w:rsidR="00DF2540" w:rsidRPr="005B61B5" w:rsidRDefault="00EF355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F2540" w:rsidRPr="005B61B5">
        <w:rPr>
          <w:rFonts w:ascii="Times New Roman" w:hAnsi="Times New Roman" w:cs="Times New Roman"/>
          <w:sz w:val="24"/>
          <w:szCs w:val="24"/>
        </w:rPr>
        <w:t>badań laboratoryjnych, badań i pomiarów środowiskowych i innych czynności dotyczących oceny jakości zdrowotnej i bezpieczeństwa zdrowotnego;</w:t>
      </w:r>
    </w:p>
    <w:p w14:paraId="0609B641" w14:textId="685425D5" w:rsidR="00DF2540" w:rsidRPr="005B61B5" w:rsidRDefault="00EF355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F2540" w:rsidRPr="005B61B5">
        <w:rPr>
          <w:rFonts w:ascii="Times New Roman" w:hAnsi="Times New Roman" w:cs="Times New Roman"/>
          <w:sz w:val="24"/>
          <w:szCs w:val="24"/>
        </w:rPr>
        <w:t>prowadzenia szkoleń i egzaminów oraz wykonywania ocen zdrowotnych.</w:t>
      </w:r>
    </w:p>
    <w:p w14:paraId="78D8E416" w14:textId="27ECA580" w:rsidR="00DF2540" w:rsidRPr="005B61B5" w:rsidRDefault="00EF3558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F2540" w:rsidRPr="005B61B5">
        <w:rPr>
          <w:rFonts w:ascii="Times New Roman" w:hAnsi="Times New Roman" w:cs="Times New Roman"/>
          <w:sz w:val="24"/>
          <w:szCs w:val="24"/>
        </w:rPr>
        <w:t>Środki pochodzące z wykonywanych usług, o których mowa w ust. 1, st</w:t>
      </w:r>
      <w:r w:rsidR="000F5D63" w:rsidRPr="005B61B5">
        <w:rPr>
          <w:rFonts w:ascii="Times New Roman" w:hAnsi="Times New Roman" w:cs="Times New Roman"/>
          <w:sz w:val="24"/>
          <w:szCs w:val="24"/>
        </w:rPr>
        <w:t>anowią dochody budżetu państwa.</w:t>
      </w:r>
    </w:p>
    <w:p w14:paraId="0AA54670" w14:textId="77777777" w:rsidR="002E6D41" w:rsidRDefault="002E6D41" w:rsidP="00792E5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4BEBE6" w14:textId="3779F75A" w:rsidR="00DF2540" w:rsidRPr="005B61B5" w:rsidRDefault="00DF2540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58">
        <w:rPr>
          <w:rFonts w:ascii="Times New Roman" w:hAnsi="Times New Roman" w:cs="Times New Roman"/>
          <w:b/>
          <w:sz w:val="24"/>
          <w:szCs w:val="24"/>
        </w:rPr>
        <w:t>§ 7</w:t>
      </w:r>
      <w:r w:rsidR="002E6D41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 xml:space="preserve">W skład Powiatowej Stacji wchodzą następujące komórki organizacyjne </w:t>
      </w:r>
      <w:r w:rsidR="000F5D63" w:rsidRPr="005B61B5">
        <w:rPr>
          <w:rFonts w:ascii="Times New Roman" w:hAnsi="Times New Roman" w:cs="Times New Roman"/>
          <w:sz w:val="24"/>
          <w:szCs w:val="24"/>
        </w:rPr>
        <w:t>i samodzielne stanowiska pracy:</w:t>
      </w:r>
    </w:p>
    <w:p w14:paraId="10A5A1A3" w14:textId="12593D9C" w:rsidR="00DF2540" w:rsidRPr="005B61B5" w:rsidRDefault="00EF3558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F2540" w:rsidRPr="005B61B5">
        <w:rPr>
          <w:rFonts w:ascii="Times New Roman" w:hAnsi="Times New Roman" w:cs="Times New Roman"/>
          <w:sz w:val="24"/>
          <w:szCs w:val="24"/>
        </w:rPr>
        <w:t>Dział Nadzoru Bieżącego:</w:t>
      </w:r>
    </w:p>
    <w:p w14:paraId="3D369DD7" w14:textId="5B3A270C" w:rsidR="00DF2540" w:rsidRPr="005B61B5" w:rsidRDefault="00EF355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F2540" w:rsidRPr="005B61B5">
        <w:rPr>
          <w:rFonts w:ascii="Times New Roman" w:hAnsi="Times New Roman" w:cs="Times New Roman"/>
          <w:sz w:val="24"/>
          <w:szCs w:val="24"/>
        </w:rPr>
        <w:t>Oddział Epidemiologii,</w:t>
      </w:r>
    </w:p>
    <w:p w14:paraId="735220B6" w14:textId="50ED9699" w:rsidR="00DF2540" w:rsidRPr="005B61B5" w:rsidRDefault="00EF355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F2540" w:rsidRPr="005B61B5">
        <w:rPr>
          <w:rFonts w:ascii="Times New Roman" w:hAnsi="Times New Roman" w:cs="Times New Roman"/>
          <w:sz w:val="24"/>
          <w:szCs w:val="24"/>
        </w:rPr>
        <w:t>Oddział Higieny Komunalnej,</w:t>
      </w:r>
    </w:p>
    <w:p w14:paraId="30BDDDA1" w14:textId="4076C5FD" w:rsidR="00DF2540" w:rsidRPr="005B61B5" w:rsidRDefault="00EF355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DF2540" w:rsidRPr="005B61B5">
        <w:rPr>
          <w:rFonts w:ascii="Times New Roman" w:hAnsi="Times New Roman" w:cs="Times New Roman"/>
          <w:sz w:val="24"/>
          <w:szCs w:val="24"/>
        </w:rPr>
        <w:t xml:space="preserve">Oddział Higieny Żywności i Żywienia, </w:t>
      </w:r>
    </w:p>
    <w:p w14:paraId="7EEC3889" w14:textId="68C0DB22" w:rsidR="00DF2540" w:rsidRPr="005B61B5" w:rsidRDefault="00EF355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DF2540" w:rsidRPr="005B61B5">
        <w:rPr>
          <w:rFonts w:ascii="Times New Roman" w:hAnsi="Times New Roman" w:cs="Times New Roman"/>
          <w:sz w:val="24"/>
          <w:szCs w:val="24"/>
        </w:rPr>
        <w:t>Oddział Higieny Pracy,</w:t>
      </w:r>
    </w:p>
    <w:p w14:paraId="4741D1CF" w14:textId="3E751360" w:rsidR="00DF2540" w:rsidRPr="005B61B5" w:rsidRDefault="00EF3558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F2540" w:rsidRPr="005B61B5">
        <w:rPr>
          <w:rFonts w:ascii="Times New Roman" w:hAnsi="Times New Roman" w:cs="Times New Roman"/>
          <w:sz w:val="24"/>
          <w:szCs w:val="24"/>
        </w:rPr>
        <w:t>Dział Ekonomiczno–Administracyjny i obsługi:</w:t>
      </w:r>
    </w:p>
    <w:p w14:paraId="431ADDB9" w14:textId="7FBF9DA4" w:rsidR="00DF2540" w:rsidRPr="005B61B5" w:rsidRDefault="00EF355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F2540" w:rsidRPr="005B61B5">
        <w:rPr>
          <w:rFonts w:ascii="Times New Roman" w:hAnsi="Times New Roman" w:cs="Times New Roman"/>
          <w:sz w:val="24"/>
          <w:szCs w:val="24"/>
        </w:rPr>
        <w:t>Stanowisko pracy d</w:t>
      </w:r>
      <w:r w:rsidR="007C075D">
        <w:rPr>
          <w:rFonts w:ascii="Times New Roman" w:hAnsi="Times New Roman" w:cs="Times New Roman"/>
          <w:sz w:val="24"/>
          <w:szCs w:val="24"/>
        </w:rPr>
        <w:t>o spraw</w:t>
      </w:r>
      <w:r w:rsidR="00DF2540" w:rsidRPr="005B61B5">
        <w:rPr>
          <w:rFonts w:ascii="Times New Roman" w:hAnsi="Times New Roman" w:cs="Times New Roman"/>
          <w:sz w:val="24"/>
          <w:szCs w:val="24"/>
        </w:rPr>
        <w:t xml:space="preserve"> obsługi finansowo – księgowej i administracyjno</w:t>
      </w:r>
      <w:r w:rsidR="002E6D41">
        <w:rPr>
          <w:rFonts w:ascii="Times New Roman" w:hAnsi="Times New Roman" w:cs="Times New Roman"/>
          <w:sz w:val="24"/>
          <w:szCs w:val="24"/>
        </w:rPr>
        <w:t>-</w:t>
      </w:r>
      <w:r w:rsidR="00DF2540" w:rsidRPr="005B61B5">
        <w:rPr>
          <w:rFonts w:ascii="Times New Roman" w:hAnsi="Times New Roman" w:cs="Times New Roman"/>
          <w:sz w:val="24"/>
          <w:szCs w:val="24"/>
        </w:rPr>
        <w:t>gospodarczej,</w:t>
      </w:r>
    </w:p>
    <w:p w14:paraId="78B8CEC8" w14:textId="750FAA31" w:rsidR="00DF2540" w:rsidRPr="005B61B5" w:rsidRDefault="00DF2540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b</w:t>
      </w:r>
      <w:r w:rsidR="00EF3558">
        <w:rPr>
          <w:rFonts w:ascii="Times New Roman" w:hAnsi="Times New Roman" w:cs="Times New Roman"/>
          <w:sz w:val="24"/>
          <w:szCs w:val="24"/>
        </w:rPr>
        <w:t xml:space="preserve">) </w:t>
      </w:r>
      <w:r w:rsidRPr="005B61B5">
        <w:rPr>
          <w:rFonts w:ascii="Times New Roman" w:hAnsi="Times New Roman" w:cs="Times New Roman"/>
          <w:sz w:val="24"/>
          <w:szCs w:val="24"/>
        </w:rPr>
        <w:t>Stanowisko pracy d</w:t>
      </w:r>
      <w:r w:rsidR="002E6D41">
        <w:rPr>
          <w:rFonts w:ascii="Times New Roman" w:hAnsi="Times New Roman" w:cs="Times New Roman"/>
          <w:sz w:val="24"/>
          <w:szCs w:val="24"/>
        </w:rPr>
        <w:t>o spraw</w:t>
      </w:r>
      <w:r w:rsidRPr="005B61B5">
        <w:rPr>
          <w:rFonts w:ascii="Times New Roman" w:hAnsi="Times New Roman" w:cs="Times New Roman"/>
          <w:sz w:val="24"/>
          <w:szCs w:val="24"/>
        </w:rPr>
        <w:t xml:space="preserve"> kadr, płac, szkoleń i spraw pracowniczych,</w:t>
      </w:r>
    </w:p>
    <w:p w14:paraId="64E1C0EC" w14:textId="58526E20" w:rsidR="00DF2540" w:rsidRPr="005B61B5" w:rsidRDefault="00EF355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DF2540" w:rsidRPr="005B61B5">
        <w:rPr>
          <w:rFonts w:ascii="Times New Roman" w:hAnsi="Times New Roman" w:cs="Times New Roman"/>
          <w:sz w:val="24"/>
          <w:szCs w:val="24"/>
        </w:rPr>
        <w:t>Stanowisko pracy informatyka.</w:t>
      </w:r>
    </w:p>
    <w:p w14:paraId="43B2F7B9" w14:textId="3D6498F8" w:rsidR="00DF2540" w:rsidRPr="005B61B5" w:rsidRDefault="00EF3558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F2540" w:rsidRPr="005B61B5">
        <w:rPr>
          <w:rFonts w:ascii="Times New Roman" w:hAnsi="Times New Roman" w:cs="Times New Roman"/>
          <w:sz w:val="24"/>
          <w:szCs w:val="24"/>
        </w:rPr>
        <w:t>Samodzielne stanowisko pracy Głównego Księgowego;</w:t>
      </w:r>
    </w:p>
    <w:p w14:paraId="43D653D1" w14:textId="49282BA2" w:rsidR="00DF2540" w:rsidRPr="005B61B5" w:rsidRDefault="00EF3558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DF2540" w:rsidRPr="005B61B5">
        <w:rPr>
          <w:rFonts w:ascii="Times New Roman" w:hAnsi="Times New Roman" w:cs="Times New Roman"/>
          <w:sz w:val="24"/>
          <w:szCs w:val="24"/>
        </w:rPr>
        <w:t>Samodzielne stanowisko pracy Zapobiegawczego Nadzoru Sanitarnego;</w:t>
      </w:r>
    </w:p>
    <w:p w14:paraId="105A4A14" w14:textId="715AF858" w:rsidR="00DF2540" w:rsidRPr="005B61B5" w:rsidRDefault="00EF3558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DF2540" w:rsidRPr="005B61B5">
        <w:rPr>
          <w:rFonts w:ascii="Times New Roman" w:hAnsi="Times New Roman" w:cs="Times New Roman"/>
          <w:sz w:val="24"/>
          <w:szCs w:val="24"/>
        </w:rPr>
        <w:t xml:space="preserve">Samodzielne stanowisko pracy Higieny Dzieci i Młodzieży; </w:t>
      </w:r>
    </w:p>
    <w:p w14:paraId="72D889E0" w14:textId="17AFC4E0" w:rsidR="00DF2540" w:rsidRPr="005B61B5" w:rsidRDefault="00EF3558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DF2540" w:rsidRPr="005B61B5">
        <w:rPr>
          <w:rFonts w:ascii="Times New Roman" w:hAnsi="Times New Roman" w:cs="Times New Roman"/>
          <w:sz w:val="24"/>
          <w:szCs w:val="24"/>
        </w:rPr>
        <w:t>Samodzielne stanowisko pracy Oświaty Zdrowotnej i Promocji Zdrowia;</w:t>
      </w:r>
    </w:p>
    <w:p w14:paraId="782E4172" w14:textId="7500FF53" w:rsidR="00DF2540" w:rsidRPr="005B61B5" w:rsidRDefault="00EF3558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DF2540" w:rsidRPr="005B61B5">
        <w:rPr>
          <w:rFonts w:ascii="Times New Roman" w:hAnsi="Times New Roman" w:cs="Times New Roman"/>
          <w:sz w:val="24"/>
          <w:szCs w:val="24"/>
        </w:rPr>
        <w:t>Samodzielne stanowisko pracy d</w:t>
      </w:r>
      <w:r w:rsidR="007C075D">
        <w:rPr>
          <w:rFonts w:ascii="Times New Roman" w:hAnsi="Times New Roman" w:cs="Times New Roman"/>
          <w:sz w:val="24"/>
          <w:szCs w:val="24"/>
        </w:rPr>
        <w:t>o spraw</w:t>
      </w:r>
      <w:r w:rsidR="00DF2540" w:rsidRPr="005B61B5">
        <w:rPr>
          <w:rFonts w:ascii="Times New Roman" w:hAnsi="Times New Roman" w:cs="Times New Roman"/>
          <w:sz w:val="24"/>
          <w:szCs w:val="24"/>
        </w:rPr>
        <w:t xml:space="preserve"> Zarządzania Kryzysowego;</w:t>
      </w:r>
    </w:p>
    <w:p w14:paraId="2191A1FC" w14:textId="12362F21" w:rsidR="00DF2540" w:rsidRPr="005B61B5" w:rsidRDefault="00EF3558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DF2540" w:rsidRPr="005B61B5">
        <w:rPr>
          <w:rFonts w:ascii="Times New Roman" w:hAnsi="Times New Roman" w:cs="Times New Roman"/>
          <w:sz w:val="24"/>
          <w:szCs w:val="24"/>
        </w:rPr>
        <w:t>Samodzielne stanowisko pracy Statystyka Medycznego;</w:t>
      </w:r>
    </w:p>
    <w:p w14:paraId="6B0005DA" w14:textId="42501826" w:rsidR="00DF2540" w:rsidRPr="005B61B5" w:rsidRDefault="00EF3558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DF2540" w:rsidRPr="005B61B5">
        <w:rPr>
          <w:rFonts w:ascii="Times New Roman" w:hAnsi="Times New Roman" w:cs="Times New Roman"/>
          <w:sz w:val="24"/>
          <w:szCs w:val="24"/>
        </w:rPr>
        <w:t>Samodzielne stanowisko pracy głównego specjalisty d</w:t>
      </w:r>
      <w:r w:rsidR="007C075D">
        <w:rPr>
          <w:rFonts w:ascii="Times New Roman" w:hAnsi="Times New Roman" w:cs="Times New Roman"/>
          <w:sz w:val="24"/>
          <w:szCs w:val="24"/>
        </w:rPr>
        <w:t>o spraw</w:t>
      </w:r>
      <w:r w:rsidR="00DF2540" w:rsidRPr="005B61B5">
        <w:rPr>
          <w:rFonts w:ascii="Times New Roman" w:hAnsi="Times New Roman" w:cs="Times New Roman"/>
          <w:sz w:val="24"/>
          <w:szCs w:val="24"/>
        </w:rPr>
        <w:t xml:space="preserve"> Systemu Jakości Nadzoru;</w:t>
      </w:r>
    </w:p>
    <w:p w14:paraId="7AED7D12" w14:textId="600C85A6" w:rsidR="00DF2540" w:rsidRPr="005B61B5" w:rsidRDefault="00EF3558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DF2540" w:rsidRPr="005B61B5">
        <w:rPr>
          <w:rFonts w:ascii="Times New Roman" w:hAnsi="Times New Roman" w:cs="Times New Roman"/>
          <w:sz w:val="24"/>
          <w:szCs w:val="24"/>
        </w:rPr>
        <w:t>Samodzielne stanowisko pracy Inspektora Ochrony Danych.</w:t>
      </w:r>
    </w:p>
    <w:p w14:paraId="03E40591" w14:textId="77777777" w:rsidR="00DF2540" w:rsidRPr="005B61B5" w:rsidRDefault="00DF2540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0BF41" w14:textId="15BB5388" w:rsidR="00DF2540" w:rsidRDefault="000F5D63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582">
        <w:rPr>
          <w:rFonts w:ascii="Times New Roman" w:hAnsi="Times New Roman" w:cs="Times New Roman"/>
          <w:b/>
          <w:sz w:val="24"/>
          <w:szCs w:val="24"/>
        </w:rPr>
        <w:t>§ 8</w:t>
      </w:r>
      <w:r w:rsidR="007C075D">
        <w:rPr>
          <w:rFonts w:ascii="Times New Roman" w:hAnsi="Times New Roman" w:cs="Times New Roman"/>
          <w:sz w:val="24"/>
          <w:szCs w:val="24"/>
        </w:rPr>
        <w:t xml:space="preserve">. </w:t>
      </w:r>
      <w:r w:rsidR="00DF2540" w:rsidRPr="005B61B5">
        <w:rPr>
          <w:rFonts w:ascii="Times New Roman" w:hAnsi="Times New Roman" w:cs="Times New Roman"/>
          <w:sz w:val="24"/>
          <w:szCs w:val="24"/>
        </w:rPr>
        <w:t>Organizację wewnętrzną, zadania komórek organizacyjnych, sposób i warunki działania Powiatowej Stacji określa regulamin organizacyjny Powiatowej Stacji.</w:t>
      </w:r>
    </w:p>
    <w:p w14:paraId="0F82F78F" w14:textId="77777777" w:rsidR="00EF3558" w:rsidRPr="005B61B5" w:rsidRDefault="00EF3558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8DE48" w14:textId="755DB6E1" w:rsidR="00C46D87" w:rsidRDefault="00A7421F" w:rsidP="00792E50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26</w:t>
      </w:r>
    </w:p>
    <w:p w14:paraId="273DD03F" w14:textId="77777777" w:rsidR="000523EE" w:rsidRPr="005B61B5" w:rsidRDefault="000523EE" w:rsidP="00792E50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3E1645E6" w14:textId="77777777" w:rsidR="00C46D87" w:rsidRPr="00A7421F" w:rsidRDefault="00C46D87" w:rsidP="00773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21F">
        <w:rPr>
          <w:rFonts w:ascii="Times New Roman" w:hAnsi="Times New Roman" w:cs="Times New Roman"/>
          <w:b/>
          <w:sz w:val="24"/>
          <w:szCs w:val="24"/>
        </w:rPr>
        <w:t>STATUT</w:t>
      </w:r>
    </w:p>
    <w:p w14:paraId="77844EAF" w14:textId="4BEE50DD" w:rsidR="00C46D87" w:rsidRPr="00A7421F" w:rsidRDefault="00C46D87" w:rsidP="00773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21F">
        <w:rPr>
          <w:rFonts w:ascii="Times New Roman" w:hAnsi="Times New Roman" w:cs="Times New Roman"/>
          <w:b/>
          <w:sz w:val="24"/>
          <w:szCs w:val="24"/>
        </w:rPr>
        <w:t>Powiatowej Stacji Sanitarno-Epidemiologicznej</w:t>
      </w:r>
    </w:p>
    <w:p w14:paraId="29CB9061" w14:textId="7CB798BE" w:rsidR="00C46D87" w:rsidRDefault="00C46D87" w:rsidP="00773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21F">
        <w:rPr>
          <w:rFonts w:ascii="Times New Roman" w:hAnsi="Times New Roman" w:cs="Times New Roman"/>
          <w:b/>
          <w:sz w:val="24"/>
          <w:szCs w:val="24"/>
        </w:rPr>
        <w:t>w Powiecie Warszawskim Zachodnim</w:t>
      </w:r>
      <w:r w:rsidR="00D12122">
        <w:rPr>
          <w:rFonts w:ascii="Times New Roman" w:hAnsi="Times New Roman" w:cs="Times New Roman"/>
          <w:b/>
          <w:sz w:val="24"/>
          <w:szCs w:val="24"/>
        </w:rPr>
        <w:t xml:space="preserve"> w Ożarowie Mazowieckim</w:t>
      </w:r>
    </w:p>
    <w:p w14:paraId="6E1AECBF" w14:textId="77777777" w:rsidR="00A7421F" w:rsidRPr="00A7421F" w:rsidRDefault="00A7421F" w:rsidP="00792E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286E01" w14:textId="1CA2F2F9" w:rsidR="00C46D87" w:rsidRPr="005B61B5" w:rsidRDefault="00C46D87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A7421F">
        <w:rPr>
          <w:rFonts w:ascii="Times New Roman" w:hAnsi="Times New Roman" w:cs="Times New Roman"/>
          <w:b/>
          <w:sz w:val="24"/>
          <w:szCs w:val="24"/>
        </w:rPr>
        <w:t>§ 1</w:t>
      </w:r>
      <w:r w:rsidR="007C075D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 xml:space="preserve">Powiatowa Stacja Sanitarno-Epidemiologiczna w Powiecie Warszawskim Zachodnim </w:t>
      </w:r>
      <w:r w:rsidR="007735F1">
        <w:rPr>
          <w:rFonts w:ascii="Times New Roman" w:hAnsi="Times New Roman" w:cs="Times New Roman"/>
          <w:sz w:val="24"/>
          <w:szCs w:val="24"/>
        </w:rPr>
        <w:br/>
      </w:r>
      <w:r w:rsidR="00494168">
        <w:rPr>
          <w:rFonts w:ascii="Times New Roman" w:hAnsi="Times New Roman" w:cs="Times New Roman"/>
          <w:sz w:val="24"/>
          <w:szCs w:val="24"/>
        </w:rPr>
        <w:t xml:space="preserve">w </w:t>
      </w:r>
      <w:r w:rsidRPr="005B61B5">
        <w:rPr>
          <w:rFonts w:ascii="Times New Roman" w:hAnsi="Times New Roman" w:cs="Times New Roman"/>
          <w:sz w:val="24"/>
          <w:szCs w:val="24"/>
        </w:rPr>
        <w:t>Ożar</w:t>
      </w:r>
      <w:r w:rsidR="00494168">
        <w:rPr>
          <w:rFonts w:ascii="Times New Roman" w:hAnsi="Times New Roman" w:cs="Times New Roman"/>
          <w:sz w:val="24"/>
          <w:szCs w:val="24"/>
        </w:rPr>
        <w:t>owie</w:t>
      </w:r>
      <w:r w:rsidRPr="005B61B5">
        <w:rPr>
          <w:rFonts w:ascii="Times New Roman" w:hAnsi="Times New Roman" w:cs="Times New Roman"/>
          <w:sz w:val="24"/>
          <w:szCs w:val="24"/>
        </w:rPr>
        <w:t xml:space="preserve"> Mazowiecki</w:t>
      </w:r>
      <w:r w:rsidR="00494168">
        <w:rPr>
          <w:rFonts w:ascii="Times New Roman" w:hAnsi="Times New Roman" w:cs="Times New Roman"/>
          <w:sz w:val="24"/>
          <w:szCs w:val="24"/>
        </w:rPr>
        <w:t>m</w:t>
      </w:r>
      <w:r w:rsidRPr="005B61B5">
        <w:rPr>
          <w:rFonts w:ascii="Times New Roman" w:hAnsi="Times New Roman" w:cs="Times New Roman"/>
          <w:sz w:val="24"/>
          <w:szCs w:val="24"/>
        </w:rPr>
        <w:t>, zwana dalej „Powiatową Stacją”, działa na podstawie Statutu oraz powszechnie obowiązujących przepisów prawa, a w szczególności:</w:t>
      </w:r>
    </w:p>
    <w:p w14:paraId="4D27D21A" w14:textId="77777777" w:rsidR="007C075D" w:rsidRDefault="007C075D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87449">
        <w:rPr>
          <w:rFonts w:ascii="Times New Roman" w:hAnsi="Times New Roman" w:cs="Times New Roman"/>
          <w:sz w:val="24"/>
          <w:szCs w:val="24"/>
        </w:rPr>
        <w:t xml:space="preserve">ustawy z dnia 14 marca 1985 r. o Państwowej Inspekcji Sanitarnej </w:t>
      </w:r>
      <w:r w:rsidRPr="00887449">
        <w:rPr>
          <w:rFonts w:ascii="Times New Roman" w:hAnsi="Times New Roman" w:cs="Times New Roman"/>
          <w:sz w:val="24"/>
          <w:szCs w:val="24"/>
        </w:rPr>
        <w:br/>
        <w:t>(Dz. U. z 2019 r. poz. 59 oraz z 2020 r. poz. 322, 374, 567 i 1337);</w:t>
      </w:r>
    </w:p>
    <w:p w14:paraId="0BB410C8" w14:textId="77777777" w:rsidR="007C075D" w:rsidRDefault="007C075D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87449">
        <w:rPr>
          <w:rFonts w:ascii="Times New Roman" w:hAnsi="Times New Roman" w:cs="Times New Roman"/>
          <w:sz w:val="24"/>
          <w:szCs w:val="24"/>
        </w:rPr>
        <w:t xml:space="preserve">ustawy z dnia 15 kwietnia 2011 r. o działalności leczniczej (Dz. U. </w:t>
      </w:r>
      <w:r w:rsidRPr="00887449">
        <w:rPr>
          <w:rFonts w:ascii="Times New Roman" w:hAnsi="Times New Roman" w:cs="Times New Roman"/>
          <w:sz w:val="24"/>
          <w:szCs w:val="24"/>
        </w:rPr>
        <w:br/>
        <w:t>z 2020 r. poz. 295, 567 i 1493);</w:t>
      </w:r>
    </w:p>
    <w:p w14:paraId="15F47A43" w14:textId="77777777" w:rsidR="007C075D" w:rsidRDefault="007C075D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87449">
        <w:rPr>
          <w:rFonts w:ascii="Times New Roman" w:hAnsi="Times New Roman" w:cs="Times New Roman"/>
          <w:sz w:val="24"/>
          <w:szCs w:val="24"/>
        </w:rPr>
        <w:t>ustawy z dnia 27 sierpnia 2009 r. o finansach publicznych (Dz. U. z 2019 r. poz. 869, 1622, 1649 i 2020 oraz z 2020 r. poz. 284, 374, 568, 695 i 1175);</w:t>
      </w:r>
    </w:p>
    <w:p w14:paraId="5F031941" w14:textId="77777777" w:rsidR="007C075D" w:rsidRPr="00887449" w:rsidRDefault="007C075D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87449">
        <w:rPr>
          <w:rFonts w:ascii="Times New Roman" w:hAnsi="Times New Roman" w:cs="Times New Roman"/>
          <w:sz w:val="24"/>
          <w:szCs w:val="24"/>
        </w:rPr>
        <w:t>innych przepisów obowiązujących podmioty lecznicze niebędące przedsiębiorcami prowadzone w formie jednostki budżetowej.</w:t>
      </w:r>
    </w:p>
    <w:p w14:paraId="151E41B1" w14:textId="77777777" w:rsidR="00A7421F" w:rsidRPr="00A7421F" w:rsidRDefault="00A7421F" w:rsidP="00792E5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140B0" w14:textId="7229C0DF" w:rsidR="00C46D87" w:rsidRPr="006924CB" w:rsidRDefault="00C46D8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1F">
        <w:rPr>
          <w:rFonts w:ascii="Times New Roman" w:hAnsi="Times New Roman" w:cs="Times New Roman"/>
          <w:b/>
          <w:sz w:val="24"/>
          <w:szCs w:val="24"/>
        </w:rPr>
        <w:t>§ 2</w:t>
      </w:r>
      <w:r w:rsidR="007C075D">
        <w:rPr>
          <w:rFonts w:ascii="Times New Roman" w:hAnsi="Times New Roman" w:cs="Times New Roman"/>
          <w:sz w:val="24"/>
          <w:szCs w:val="24"/>
        </w:rPr>
        <w:t xml:space="preserve">. 1. </w:t>
      </w:r>
      <w:r w:rsidRPr="006924CB">
        <w:rPr>
          <w:rFonts w:ascii="Times New Roman" w:hAnsi="Times New Roman" w:cs="Times New Roman"/>
          <w:sz w:val="24"/>
          <w:szCs w:val="24"/>
        </w:rPr>
        <w:t>Powiatowa Stacja jest jednostką budżetową będącą podmiotem leczniczym   finansowanym z budżetu państwa.</w:t>
      </w:r>
    </w:p>
    <w:p w14:paraId="077B6061" w14:textId="542E5684" w:rsidR="00C46D87" w:rsidRPr="006924CB" w:rsidRDefault="007C075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46D87" w:rsidRPr="006924CB">
        <w:rPr>
          <w:rFonts w:ascii="Times New Roman" w:hAnsi="Times New Roman" w:cs="Times New Roman"/>
          <w:sz w:val="24"/>
          <w:szCs w:val="24"/>
        </w:rPr>
        <w:t>Uprawnienia podmiotu tworzącego w rozumieniu przepisów ustawy o działalności leczniczej w stosunku do Powiatowej Stacji posiada Wojewoda Mazowiecki.</w:t>
      </w:r>
    </w:p>
    <w:p w14:paraId="232D24CF" w14:textId="77777777" w:rsidR="00C46D87" w:rsidRPr="005B61B5" w:rsidRDefault="00C46D8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49912" w14:textId="46D92EA9" w:rsidR="00C46D87" w:rsidRPr="006924CB" w:rsidRDefault="00C46D8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1F">
        <w:rPr>
          <w:rFonts w:ascii="Times New Roman" w:hAnsi="Times New Roman" w:cs="Times New Roman"/>
          <w:b/>
          <w:sz w:val="24"/>
          <w:szCs w:val="24"/>
        </w:rPr>
        <w:t>§ 3</w:t>
      </w:r>
      <w:r w:rsidR="007C075D">
        <w:rPr>
          <w:rFonts w:ascii="Times New Roman" w:hAnsi="Times New Roman" w:cs="Times New Roman"/>
          <w:sz w:val="24"/>
          <w:szCs w:val="24"/>
        </w:rPr>
        <w:t xml:space="preserve">. 1. </w:t>
      </w:r>
      <w:r w:rsidRPr="006924CB">
        <w:rPr>
          <w:rFonts w:ascii="Times New Roman" w:hAnsi="Times New Roman" w:cs="Times New Roman"/>
          <w:sz w:val="24"/>
          <w:szCs w:val="24"/>
        </w:rPr>
        <w:t xml:space="preserve">Siedzibą Powiatowej Stacji jest miasto  Ożarów Mazowiecki </w:t>
      </w:r>
    </w:p>
    <w:p w14:paraId="64F13CF3" w14:textId="1F72D682" w:rsidR="00C46D87" w:rsidRPr="006924CB" w:rsidRDefault="007C075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46D87" w:rsidRPr="006924CB">
        <w:rPr>
          <w:rFonts w:ascii="Times New Roman" w:hAnsi="Times New Roman" w:cs="Times New Roman"/>
          <w:sz w:val="24"/>
          <w:szCs w:val="24"/>
        </w:rPr>
        <w:t>Obszarem działania Powiatowej Stacji jest powiat  warszawski zachodni obejmujący gminy: Błonie, Izabelin, Kampinos, Leszno, Łomianki, Ożarów Mazowiecki, Stare Babice.</w:t>
      </w:r>
    </w:p>
    <w:p w14:paraId="2FEEAAB4" w14:textId="77777777" w:rsidR="007C075D" w:rsidRDefault="007C075D" w:rsidP="00792E5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6396CC" w14:textId="14DFE8C8" w:rsidR="00C46D87" w:rsidRPr="005B61B5" w:rsidRDefault="00C46D8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4CB">
        <w:rPr>
          <w:rFonts w:ascii="Times New Roman" w:hAnsi="Times New Roman" w:cs="Times New Roman"/>
          <w:b/>
          <w:sz w:val="24"/>
          <w:szCs w:val="24"/>
        </w:rPr>
        <w:t>§ 4</w:t>
      </w:r>
      <w:r w:rsidR="007C075D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 xml:space="preserve">Państwowy Powiatowy Inspektor Sanitarny w Powiecie Warszawskim Zachodnim: </w:t>
      </w:r>
    </w:p>
    <w:p w14:paraId="7D9CF51C" w14:textId="6CF1FCE5" w:rsidR="00C46D87" w:rsidRPr="005B61B5" w:rsidRDefault="00A7421F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46D87" w:rsidRPr="005B61B5">
        <w:rPr>
          <w:rFonts w:ascii="Times New Roman" w:hAnsi="Times New Roman" w:cs="Times New Roman"/>
          <w:sz w:val="24"/>
          <w:szCs w:val="24"/>
        </w:rPr>
        <w:t>wykonuje zadania Państwowej Inspekcji Sanitarnej jako organ rządowej administracji zespolonej w województwie</w:t>
      </w:r>
      <w:r w:rsidR="007C075D">
        <w:rPr>
          <w:rFonts w:ascii="Times New Roman" w:hAnsi="Times New Roman" w:cs="Times New Roman"/>
          <w:sz w:val="24"/>
          <w:szCs w:val="24"/>
        </w:rPr>
        <w:t>;</w:t>
      </w:r>
    </w:p>
    <w:p w14:paraId="09742DAF" w14:textId="1A7FDEE5" w:rsidR="00C46D87" w:rsidRPr="005B61B5" w:rsidRDefault="00A7421F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46D87" w:rsidRPr="005B61B5">
        <w:rPr>
          <w:rFonts w:ascii="Times New Roman" w:hAnsi="Times New Roman" w:cs="Times New Roman"/>
          <w:sz w:val="24"/>
          <w:szCs w:val="24"/>
        </w:rPr>
        <w:t>wykonuje zadania przy pomocy Powiatowej Stacji</w:t>
      </w:r>
      <w:r w:rsidR="007C075D">
        <w:rPr>
          <w:rFonts w:ascii="Times New Roman" w:hAnsi="Times New Roman" w:cs="Times New Roman"/>
          <w:sz w:val="24"/>
          <w:szCs w:val="24"/>
        </w:rPr>
        <w:t>;</w:t>
      </w:r>
    </w:p>
    <w:p w14:paraId="49094573" w14:textId="3642F50B" w:rsidR="00C46D87" w:rsidRPr="005B61B5" w:rsidRDefault="00A7421F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46D87" w:rsidRPr="005B61B5">
        <w:rPr>
          <w:rFonts w:ascii="Times New Roman" w:hAnsi="Times New Roman" w:cs="Times New Roman"/>
          <w:sz w:val="24"/>
          <w:szCs w:val="24"/>
        </w:rPr>
        <w:t>jako dyrektor Powiatowej Stacji:</w:t>
      </w:r>
    </w:p>
    <w:p w14:paraId="03BA336F" w14:textId="77A5BB09" w:rsidR="00C46D87" w:rsidRPr="005B61B5" w:rsidRDefault="00A7421F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46D87" w:rsidRPr="005B61B5">
        <w:rPr>
          <w:rFonts w:ascii="Times New Roman" w:hAnsi="Times New Roman" w:cs="Times New Roman"/>
          <w:sz w:val="24"/>
          <w:szCs w:val="24"/>
        </w:rPr>
        <w:t>kieruje działalnością Powiatowej Stacji,</w:t>
      </w:r>
    </w:p>
    <w:p w14:paraId="1953D6F5" w14:textId="7111882E" w:rsidR="00C46D87" w:rsidRPr="005B61B5" w:rsidRDefault="00A7421F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46D87" w:rsidRPr="005B61B5">
        <w:rPr>
          <w:rFonts w:ascii="Times New Roman" w:hAnsi="Times New Roman" w:cs="Times New Roman"/>
          <w:sz w:val="24"/>
          <w:szCs w:val="24"/>
        </w:rPr>
        <w:t>jest kierownikiem zakładu pracy w rozumieniu przepisów prawa pracy,</w:t>
      </w:r>
    </w:p>
    <w:p w14:paraId="406A403B" w14:textId="5B400E5B" w:rsidR="00C46D87" w:rsidRDefault="00A7421F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C46D87" w:rsidRPr="005B61B5">
        <w:rPr>
          <w:rFonts w:ascii="Times New Roman" w:hAnsi="Times New Roman" w:cs="Times New Roman"/>
          <w:sz w:val="24"/>
          <w:szCs w:val="24"/>
        </w:rPr>
        <w:t xml:space="preserve">jest kierownikiem jednostki budżetowej - dysponentem środków budżetowych trzeciego stopnia w zakresie wykonywania budżetu państwa. </w:t>
      </w:r>
    </w:p>
    <w:p w14:paraId="437397EB" w14:textId="77777777" w:rsidR="00A7421F" w:rsidRPr="005B61B5" w:rsidRDefault="00A7421F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10743C9" w14:textId="324FFD4C" w:rsidR="00C46D87" w:rsidRPr="005B61B5" w:rsidRDefault="00C46D8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1F">
        <w:rPr>
          <w:rFonts w:ascii="Times New Roman" w:hAnsi="Times New Roman" w:cs="Times New Roman"/>
          <w:b/>
          <w:sz w:val="24"/>
          <w:szCs w:val="24"/>
        </w:rPr>
        <w:t>§ 5</w:t>
      </w:r>
      <w:r w:rsidR="007C075D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 xml:space="preserve">Państwowy Powiatowy Inspektor Sanitarny w Powiecie Warszawskim Zachodnim </w:t>
      </w:r>
      <w:r w:rsidR="007735F1">
        <w:rPr>
          <w:rFonts w:ascii="Times New Roman" w:hAnsi="Times New Roman" w:cs="Times New Roman"/>
          <w:sz w:val="24"/>
          <w:szCs w:val="24"/>
        </w:rPr>
        <w:br/>
      </w:r>
      <w:r w:rsidRPr="005B61B5">
        <w:rPr>
          <w:rFonts w:ascii="Times New Roman" w:hAnsi="Times New Roman" w:cs="Times New Roman"/>
          <w:sz w:val="24"/>
          <w:szCs w:val="24"/>
        </w:rPr>
        <w:t>w szczególności:</w:t>
      </w:r>
    </w:p>
    <w:p w14:paraId="3EC06E48" w14:textId="2ABDC7AE" w:rsidR="00C46D87" w:rsidRPr="005B61B5" w:rsidRDefault="00A7421F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46D87" w:rsidRPr="005B61B5">
        <w:rPr>
          <w:rFonts w:ascii="Times New Roman" w:hAnsi="Times New Roman" w:cs="Times New Roman"/>
          <w:sz w:val="24"/>
          <w:szCs w:val="24"/>
        </w:rPr>
        <w:t>realizuje zadania z zakresu zdrowia publicznego, w szczególności poprzez sprawowanie nadzoru nad warunkami:</w:t>
      </w:r>
    </w:p>
    <w:p w14:paraId="77538829" w14:textId="79638B0D" w:rsidR="00C46D87" w:rsidRPr="005B61B5" w:rsidRDefault="00A7421F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C46D87" w:rsidRPr="005B61B5">
        <w:rPr>
          <w:rFonts w:ascii="Times New Roman" w:hAnsi="Times New Roman" w:cs="Times New Roman"/>
          <w:sz w:val="24"/>
          <w:szCs w:val="24"/>
        </w:rPr>
        <w:t>higieny środowiska,</w:t>
      </w:r>
    </w:p>
    <w:p w14:paraId="5A9B7C16" w14:textId="51B102C7" w:rsidR="00C46D87" w:rsidRPr="005B61B5" w:rsidRDefault="00A7421F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46D87" w:rsidRPr="005B61B5">
        <w:rPr>
          <w:rFonts w:ascii="Times New Roman" w:hAnsi="Times New Roman" w:cs="Times New Roman"/>
          <w:sz w:val="24"/>
          <w:szCs w:val="24"/>
        </w:rPr>
        <w:t>higieny pracy w zakładach pracy,</w:t>
      </w:r>
    </w:p>
    <w:p w14:paraId="19F4471D" w14:textId="01A343C0" w:rsidR="00C46D87" w:rsidRPr="005B61B5" w:rsidRDefault="00A7421F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C46D87" w:rsidRPr="005B61B5">
        <w:rPr>
          <w:rFonts w:ascii="Times New Roman" w:hAnsi="Times New Roman" w:cs="Times New Roman"/>
          <w:sz w:val="24"/>
          <w:szCs w:val="24"/>
        </w:rPr>
        <w:t>higieny radiacyjnej,</w:t>
      </w:r>
    </w:p>
    <w:p w14:paraId="4B58E552" w14:textId="6A681FC5" w:rsidR="00C46D87" w:rsidRPr="005B61B5" w:rsidRDefault="00A7421F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C46D87" w:rsidRPr="005B61B5">
        <w:rPr>
          <w:rFonts w:ascii="Times New Roman" w:hAnsi="Times New Roman" w:cs="Times New Roman"/>
          <w:sz w:val="24"/>
          <w:szCs w:val="24"/>
        </w:rPr>
        <w:t>higieny procesów nauczania i wychowania,</w:t>
      </w:r>
    </w:p>
    <w:p w14:paraId="2C626710" w14:textId="7AE2A9F7" w:rsidR="00C46D87" w:rsidRPr="005B61B5" w:rsidRDefault="00A7421F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C46D87" w:rsidRPr="005B61B5">
        <w:rPr>
          <w:rFonts w:ascii="Times New Roman" w:hAnsi="Times New Roman" w:cs="Times New Roman"/>
          <w:sz w:val="24"/>
          <w:szCs w:val="24"/>
        </w:rPr>
        <w:t>higieny wypoczynku i rekreacji,</w:t>
      </w:r>
    </w:p>
    <w:p w14:paraId="56189658" w14:textId="72A95DAB" w:rsidR="00C46D87" w:rsidRPr="005B61B5" w:rsidRDefault="00A7421F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C46D87" w:rsidRPr="005B61B5">
        <w:rPr>
          <w:rFonts w:ascii="Times New Roman" w:hAnsi="Times New Roman" w:cs="Times New Roman"/>
          <w:sz w:val="24"/>
          <w:szCs w:val="24"/>
        </w:rPr>
        <w:t>zdrowotnymi żywności, żywienia i produktów kosmetycznych,</w:t>
      </w:r>
    </w:p>
    <w:p w14:paraId="084C9D64" w14:textId="19606393" w:rsidR="00C46D87" w:rsidRPr="005B61B5" w:rsidRDefault="00A7421F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C46D87" w:rsidRPr="005B61B5">
        <w:rPr>
          <w:rFonts w:ascii="Times New Roman" w:hAnsi="Times New Roman" w:cs="Times New Roman"/>
          <w:sz w:val="24"/>
          <w:szCs w:val="24"/>
        </w:rPr>
        <w:t>higieniczno-sanitarnymi, jakie powinien spełniać personel medyczny, sprzęt oraz pomieszczenia, w których są udzielane świadczenia zdrowotne</w:t>
      </w:r>
    </w:p>
    <w:p w14:paraId="7E3EBC9F" w14:textId="5B661468" w:rsidR="00C46D87" w:rsidRPr="005B61B5" w:rsidRDefault="00C46D8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- w celu ochrony zdrowia ludzkiego przed niekorzystnym wpływem szkodliwości </w:t>
      </w:r>
      <w:r w:rsidR="007735F1">
        <w:rPr>
          <w:rFonts w:ascii="Times New Roman" w:hAnsi="Times New Roman" w:cs="Times New Roman"/>
          <w:sz w:val="24"/>
          <w:szCs w:val="24"/>
        </w:rPr>
        <w:br/>
      </w:r>
      <w:r w:rsidRPr="005B61B5">
        <w:rPr>
          <w:rFonts w:ascii="Times New Roman" w:hAnsi="Times New Roman" w:cs="Times New Roman"/>
          <w:sz w:val="24"/>
          <w:szCs w:val="24"/>
        </w:rPr>
        <w:t xml:space="preserve">i uciążliwości środowiskowych, zapobiegania powstawaniu chorób, w tym chorób zakaźnych </w:t>
      </w:r>
      <w:r w:rsidR="007735F1">
        <w:rPr>
          <w:rFonts w:ascii="Times New Roman" w:hAnsi="Times New Roman" w:cs="Times New Roman"/>
          <w:sz w:val="24"/>
          <w:szCs w:val="24"/>
        </w:rPr>
        <w:br/>
      </w:r>
      <w:r w:rsidRPr="005B61B5">
        <w:rPr>
          <w:rFonts w:ascii="Times New Roman" w:hAnsi="Times New Roman" w:cs="Times New Roman"/>
          <w:sz w:val="24"/>
          <w:szCs w:val="24"/>
        </w:rPr>
        <w:t>i zawodowych.</w:t>
      </w:r>
    </w:p>
    <w:p w14:paraId="47D721E9" w14:textId="762B6AC9" w:rsidR="00C46D87" w:rsidRPr="005B61B5" w:rsidRDefault="00A7421F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46D87" w:rsidRPr="005B61B5">
        <w:rPr>
          <w:rFonts w:ascii="Times New Roman" w:hAnsi="Times New Roman" w:cs="Times New Roman"/>
          <w:sz w:val="24"/>
          <w:szCs w:val="24"/>
        </w:rPr>
        <w:t>organizuje, prowadzi, koordynuje i nadzoruje działalność oświatowo-zdrowotną w celu ukształtowania odpowiednich postaw i zachowań zdrowotnych.</w:t>
      </w:r>
    </w:p>
    <w:p w14:paraId="233CD51E" w14:textId="77777777" w:rsidR="00C46D87" w:rsidRPr="005B61B5" w:rsidRDefault="00C46D8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56295" w14:textId="4F8B17DC" w:rsidR="00C46D87" w:rsidRPr="005B61B5" w:rsidRDefault="00C46D8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1F">
        <w:rPr>
          <w:rFonts w:ascii="Times New Roman" w:hAnsi="Times New Roman" w:cs="Times New Roman"/>
          <w:b/>
          <w:sz w:val="24"/>
          <w:szCs w:val="24"/>
        </w:rPr>
        <w:t>§ 6</w:t>
      </w:r>
      <w:r w:rsidR="007C075D">
        <w:rPr>
          <w:rFonts w:ascii="Times New Roman" w:hAnsi="Times New Roman" w:cs="Times New Roman"/>
          <w:sz w:val="24"/>
          <w:szCs w:val="24"/>
        </w:rPr>
        <w:t>.</w:t>
      </w:r>
      <w:r w:rsidR="00A7421F">
        <w:rPr>
          <w:rFonts w:ascii="Times New Roman" w:hAnsi="Times New Roman" w:cs="Times New Roman"/>
          <w:sz w:val="24"/>
          <w:szCs w:val="24"/>
        </w:rPr>
        <w:t xml:space="preserve">1. </w:t>
      </w:r>
      <w:r w:rsidRPr="005B61B5">
        <w:rPr>
          <w:rFonts w:ascii="Times New Roman" w:hAnsi="Times New Roman" w:cs="Times New Roman"/>
          <w:sz w:val="24"/>
          <w:szCs w:val="24"/>
        </w:rPr>
        <w:t>Powiatowa Stacja  może pozyskiwać środki finansowe z tytułu sprzedaży usług zleconych, w szczególności w zakresie:</w:t>
      </w:r>
    </w:p>
    <w:p w14:paraId="26D3F839" w14:textId="43FB5AB3" w:rsidR="00C46D87" w:rsidRPr="005B61B5" w:rsidRDefault="00A7421F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46D87" w:rsidRPr="005B61B5">
        <w:rPr>
          <w:rFonts w:ascii="Times New Roman" w:hAnsi="Times New Roman" w:cs="Times New Roman"/>
          <w:sz w:val="24"/>
          <w:szCs w:val="24"/>
        </w:rPr>
        <w:t>badań laboratoryjnych, badań pomiarów środowiskowych i innych czynności dotyczących oceny jakości zdrowotnej i bezpieczeństwa zdrowotnego;</w:t>
      </w:r>
    </w:p>
    <w:p w14:paraId="2CE6738E" w14:textId="4FE80425" w:rsidR="00C46D87" w:rsidRPr="005B61B5" w:rsidRDefault="00A7421F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46D87" w:rsidRPr="005B61B5">
        <w:rPr>
          <w:rFonts w:ascii="Times New Roman" w:hAnsi="Times New Roman" w:cs="Times New Roman"/>
          <w:sz w:val="24"/>
          <w:szCs w:val="24"/>
        </w:rPr>
        <w:t>prowadzenia szkoleń i egzaminów oraz wykonywania ocen zdrowotnych.</w:t>
      </w:r>
    </w:p>
    <w:p w14:paraId="1FEBE80D" w14:textId="5D1ECC17" w:rsidR="00C46D87" w:rsidRPr="005B61B5" w:rsidRDefault="00A7421F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46D87" w:rsidRPr="005B61B5">
        <w:rPr>
          <w:rFonts w:ascii="Times New Roman" w:hAnsi="Times New Roman" w:cs="Times New Roman"/>
          <w:sz w:val="24"/>
          <w:szCs w:val="24"/>
        </w:rPr>
        <w:t>Środki pochodzące z wykonywanych usług, o których mowa w ust. 1, stanowią  dochody budżetu państwa.</w:t>
      </w:r>
    </w:p>
    <w:p w14:paraId="617E67BC" w14:textId="77777777" w:rsidR="007C075D" w:rsidRDefault="007C075D" w:rsidP="00792E5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997200" w14:textId="261F2485" w:rsidR="00C46D87" w:rsidRPr="005B61B5" w:rsidRDefault="00C46D8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1F">
        <w:rPr>
          <w:rFonts w:ascii="Times New Roman" w:hAnsi="Times New Roman" w:cs="Times New Roman"/>
          <w:b/>
          <w:sz w:val="24"/>
          <w:szCs w:val="24"/>
        </w:rPr>
        <w:t>§ 7</w:t>
      </w:r>
      <w:r w:rsidR="007C075D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 xml:space="preserve">W skład Powiatowej Stacji wchodzą następujące komórki organizacyjne i samodzielne stanowiska pracy:  </w:t>
      </w:r>
    </w:p>
    <w:p w14:paraId="60B75CB7" w14:textId="3ED76587" w:rsidR="00C46D87" w:rsidRPr="005B61B5" w:rsidRDefault="00A7421F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46D87" w:rsidRPr="005B61B5">
        <w:rPr>
          <w:rFonts w:ascii="Times New Roman" w:hAnsi="Times New Roman" w:cs="Times New Roman"/>
          <w:sz w:val="24"/>
          <w:szCs w:val="24"/>
        </w:rPr>
        <w:t>Oddział Nadzoru Bieżącego:</w:t>
      </w:r>
    </w:p>
    <w:p w14:paraId="756CB5EA" w14:textId="4FF9C67D" w:rsidR="00C46D87" w:rsidRPr="005B61B5" w:rsidRDefault="00A7421F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46D87" w:rsidRPr="005B61B5">
        <w:rPr>
          <w:rFonts w:ascii="Times New Roman" w:hAnsi="Times New Roman" w:cs="Times New Roman"/>
          <w:sz w:val="24"/>
          <w:szCs w:val="24"/>
        </w:rPr>
        <w:t>Sekcja Epidemiologii,</w:t>
      </w:r>
    </w:p>
    <w:p w14:paraId="668BBF40" w14:textId="44718AF2" w:rsidR="00C46D87" w:rsidRPr="005B61B5" w:rsidRDefault="00A7421F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46D87" w:rsidRPr="005B61B5">
        <w:rPr>
          <w:rFonts w:ascii="Times New Roman" w:hAnsi="Times New Roman" w:cs="Times New Roman"/>
          <w:sz w:val="24"/>
          <w:szCs w:val="24"/>
        </w:rPr>
        <w:t>Sekcja Higieny Dzieci i Młodzieży,</w:t>
      </w:r>
    </w:p>
    <w:p w14:paraId="1A34F429" w14:textId="6FA7DF6B" w:rsidR="00C46D87" w:rsidRPr="005B61B5" w:rsidRDefault="00A7421F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C46D87" w:rsidRPr="005B61B5">
        <w:rPr>
          <w:rFonts w:ascii="Times New Roman" w:hAnsi="Times New Roman" w:cs="Times New Roman"/>
          <w:sz w:val="24"/>
          <w:szCs w:val="24"/>
        </w:rPr>
        <w:t>Sekcja Higieny Komunalnej,</w:t>
      </w:r>
    </w:p>
    <w:p w14:paraId="7C8790AC" w14:textId="4F8C7CAF" w:rsidR="00C46D87" w:rsidRPr="005B61B5" w:rsidRDefault="00A7421F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C46D87" w:rsidRPr="005B61B5">
        <w:rPr>
          <w:rFonts w:ascii="Times New Roman" w:hAnsi="Times New Roman" w:cs="Times New Roman"/>
          <w:sz w:val="24"/>
          <w:szCs w:val="24"/>
        </w:rPr>
        <w:t>Sekcja Higieny Pracy,</w:t>
      </w:r>
    </w:p>
    <w:p w14:paraId="77C61722" w14:textId="13C8D4BE" w:rsidR="00C46D87" w:rsidRPr="005B61B5" w:rsidRDefault="00A7421F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C46D87" w:rsidRPr="005B61B5">
        <w:rPr>
          <w:rFonts w:ascii="Times New Roman" w:hAnsi="Times New Roman" w:cs="Times New Roman"/>
          <w:sz w:val="24"/>
          <w:szCs w:val="24"/>
        </w:rPr>
        <w:t>Sekcja Higieny Żywności i Żywienia</w:t>
      </w:r>
      <w:r w:rsidR="007C075D">
        <w:rPr>
          <w:rFonts w:ascii="Times New Roman" w:hAnsi="Times New Roman" w:cs="Times New Roman"/>
          <w:sz w:val="24"/>
          <w:szCs w:val="24"/>
        </w:rPr>
        <w:t>;</w:t>
      </w:r>
    </w:p>
    <w:p w14:paraId="05726EEA" w14:textId="08E8D74F" w:rsidR="00C46D87" w:rsidRPr="005B61B5" w:rsidRDefault="00A7421F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46D87" w:rsidRPr="005B61B5">
        <w:rPr>
          <w:rFonts w:ascii="Times New Roman" w:hAnsi="Times New Roman" w:cs="Times New Roman"/>
          <w:sz w:val="24"/>
          <w:szCs w:val="24"/>
        </w:rPr>
        <w:t>Samodzielne Stanowisko Pracy do Spraw Zapobiegawczego Nadzoru Sanitarnego;</w:t>
      </w:r>
    </w:p>
    <w:p w14:paraId="1215A85B" w14:textId="5ED24D7F" w:rsidR="00C46D87" w:rsidRPr="005B61B5" w:rsidRDefault="00A7421F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46D87" w:rsidRPr="005B61B5">
        <w:rPr>
          <w:rFonts w:ascii="Times New Roman" w:hAnsi="Times New Roman" w:cs="Times New Roman"/>
          <w:sz w:val="24"/>
          <w:szCs w:val="24"/>
        </w:rPr>
        <w:t>Samodzielne Stanowisko Pracy do Spraw Oświaty Zdrowotnej i Promocji Zdrowia;</w:t>
      </w:r>
    </w:p>
    <w:p w14:paraId="63E85804" w14:textId="069BB49F" w:rsidR="00C46D87" w:rsidRPr="005B61B5" w:rsidRDefault="00A7421F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46D87" w:rsidRPr="005B61B5">
        <w:rPr>
          <w:rFonts w:ascii="Times New Roman" w:hAnsi="Times New Roman" w:cs="Times New Roman"/>
          <w:sz w:val="24"/>
          <w:szCs w:val="24"/>
        </w:rPr>
        <w:t>Samodzielne Stanowisko Pracy do Spraw Księgowości, Rachuby i Płac;</w:t>
      </w:r>
    </w:p>
    <w:p w14:paraId="63856AB1" w14:textId="293550E9" w:rsidR="00C46D87" w:rsidRPr="005B61B5" w:rsidRDefault="00A7421F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C46D87" w:rsidRPr="005B61B5">
        <w:rPr>
          <w:rFonts w:ascii="Times New Roman" w:hAnsi="Times New Roman" w:cs="Times New Roman"/>
          <w:sz w:val="24"/>
          <w:szCs w:val="24"/>
        </w:rPr>
        <w:t>Samodzielne Stanowisko Pracy do Spraw Organizacji, Spraw Pracowniczych, Szkoleń i Rejestracji Medycznej;</w:t>
      </w:r>
    </w:p>
    <w:p w14:paraId="105AEEF5" w14:textId="3432F9E3" w:rsidR="00C46D87" w:rsidRPr="005B61B5" w:rsidRDefault="00A7421F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C46D87" w:rsidRPr="005B61B5">
        <w:rPr>
          <w:rFonts w:ascii="Times New Roman" w:hAnsi="Times New Roman" w:cs="Times New Roman"/>
          <w:sz w:val="24"/>
          <w:szCs w:val="24"/>
        </w:rPr>
        <w:t>Samodzielne Stanowisko Pracy Głównego Księgowego;</w:t>
      </w:r>
    </w:p>
    <w:p w14:paraId="0B8DDAA4" w14:textId="2EACDA3E" w:rsidR="00C46D87" w:rsidRPr="005B61B5" w:rsidRDefault="00A7421F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C46D87" w:rsidRPr="005B61B5">
        <w:rPr>
          <w:rFonts w:ascii="Times New Roman" w:hAnsi="Times New Roman" w:cs="Times New Roman"/>
          <w:sz w:val="24"/>
          <w:szCs w:val="24"/>
        </w:rPr>
        <w:t>Samodzielne Stanowisko Pracy do Spraw Zarządzania Kryzysowego;</w:t>
      </w:r>
    </w:p>
    <w:p w14:paraId="5C096A71" w14:textId="7D817377" w:rsidR="00C46D87" w:rsidRPr="005B61B5" w:rsidRDefault="00A7421F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C46D87" w:rsidRPr="005B61B5">
        <w:rPr>
          <w:rFonts w:ascii="Times New Roman" w:hAnsi="Times New Roman" w:cs="Times New Roman"/>
          <w:sz w:val="24"/>
          <w:szCs w:val="24"/>
        </w:rPr>
        <w:t>Samodzielne Stanowisko Pracy do Spraw  Bezpieczeństwa i Higieny Pracy;</w:t>
      </w:r>
    </w:p>
    <w:p w14:paraId="704558F9" w14:textId="1E411F75" w:rsidR="00C46D87" w:rsidRDefault="00A7421F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C46D87" w:rsidRPr="005B61B5">
        <w:rPr>
          <w:rFonts w:ascii="Times New Roman" w:hAnsi="Times New Roman" w:cs="Times New Roman"/>
          <w:sz w:val="24"/>
          <w:szCs w:val="24"/>
        </w:rPr>
        <w:t>Samodzielne Stanowisko Pracy Głównego Specjalisty do Spraw Systemu Jakości Nadzoru.</w:t>
      </w:r>
    </w:p>
    <w:p w14:paraId="43609815" w14:textId="77777777" w:rsidR="00A7421F" w:rsidRPr="005B61B5" w:rsidRDefault="00A7421F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A32C6" w14:textId="1A962902" w:rsidR="00C46D87" w:rsidRPr="005B61B5" w:rsidRDefault="00C46D8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1F">
        <w:rPr>
          <w:rFonts w:ascii="Times New Roman" w:hAnsi="Times New Roman" w:cs="Times New Roman"/>
          <w:b/>
          <w:sz w:val="24"/>
          <w:szCs w:val="24"/>
        </w:rPr>
        <w:t>§ 8</w:t>
      </w:r>
      <w:r w:rsidR="007C075D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 xml:space="preserve">Organizację wewnętrzną, zadania komórek organizacyjnych, sposób i warunki działania Powiatowej Stacji określa regulamin organizacyjny Powiatowej Stacji.  </w:t>
      </w:r>
    </w:p>
    <w:p w14:paraId="2709B66F" w14:textId="3AA88AF4" w:rsidR="00DA33E7" w:rsidRPr="005B61B5" w:rsidRDefault="00DA33E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br w:type="page"/>
      </w:r>
    </w:p>
    <w:p w14:paraId="333FD6EF" w14:textId="1559A671" w:rsidR="00DA33E7" w:rsidRPr="005B61B5" w:rsidRDefault="00A7421F" w:rsidP="00792E50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27</w:t>
      </w:r>
    </w:p>
    <w:p w14:paraId="4CEA6410" w14:textId="77777777" w:rsidR="00DA33E7" w:rsidRPr="005B61B5" w:rsidRDefault="00DA33E7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0D9B5E" w14:textId="25A913A9" w:rsidR="00DA33E7" w:rsidRPr="00A7421F" w:rsidRDefault="00DA33E7" w:rsidP="00773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21F">
        <w:rPr>
          <w:rFonts w:ascii="Times New Roman" w:hAnsi="Times New Roman" w:cs="Times New Roman"/>
          <w:b/>
          <w:sz w:val="24"/>
          <w:szCs w:val="24"/>
        </w:rPr>
        <w:t>STATUT</w:t>
      </w:r>
    </w:p>
    <w:p w14:paraId="400E5205" w14:textId="77777777" w:rsidR="00DA33E7" w:rsidRPr="00A7421F" w:rsidRDefault="00DA33E7" w:rsidP="00773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21F">
        <w:rPr>
          <w:rFonts w:ascii="Times New Roman" w:hAnsi="Times New Roman" w:cs="Times New Roman"/>
          <w:b/>
          <w:sz w:val="24"/>
          <w:szCs w:val="24"/>
        </w:rPr>
        <w:t>Powiatowej Stacji Sanitarno-Epidemiologicznej w Radomiu</w:t>
      </w:r>
    </w:p>
    <w:p w14:paraId="006D60BD" w14:textId="77777777" w:rsidR="00DA33E7" w:rsidRPr="005B61B5" w:rsidRDefault="00DA33E7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F51F8D" w14:textId="0DAFFD1C" w:rsidR="00DA33E7" w:rsidRPr="005B61B5" w:rsidRDefault="00DA33E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1F">
        <w:rPr>
          <w:rFonts w:ascii="Times New Roman" w:hAnsi="Times New Roman" w:cs="Times New Roman"/>
          <w:b/>
          <w:sz w:val="24"/>
          <w:szCs w:val="24"/>
        </w:rPr>
        <w:t>§ 1</w:t>
      </w:r>
      <w:r w:rsidR="007C075D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Powiatowa Stacja Sanitarno-Epidemiologiczna w Radomiu, zwana dalej „Powiatową Stacją”, działa na podstawie Statutu oraz powszechnie obowiązujących przepisów prawa, a w szczególności:</w:t>
      </w:r>
    </w:p>
    <w:p w14:paraId="2DA5323E" w14:textId="77777777" w:rsidR="007C075D" w:rsidRDefault="007C075D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87449">
        <w:rPr>
          <w:rFonts w:ascii="Times New Roman" w:hAnsi="Times New Roman" w:cs="Times New Roman"/>
          <w:sz w:val="24"/>
          <w:szCs w:val="24"/>
        </w:rPr>
        <w:t xml:space="preserve">ustawy z dnia 14 marca 1985 r. o Państwowej Inspekcji Sanitarnej </w:t>
      </w:r>
      <w:r w:rsidRPr="00887449">
        <w:rPr>
          <w:rFonts w:ascii="Times New Roman" w:hAnsi="Times New Roman" w:cs="Times New Roman"/>
          <w:sz w:val="24"/>
          <w:szCs w:val="24"/>
        </w:rPr>
        <w:br/>
        <w:t>(Dz. U. z 2019 r. poz. 59 oraz z 2020 r. poz. 322, 374, 567 i 1337);</w:t>
      </w:r>
    </w:p>
    <w:p w14:paraId="35853197" w14:textId="77777777" w:rsidR="007C075D" w:rsidRDefault="007C075D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87449">
        <w:rPr>
          <w:rFonts w:ascii="Times New Roman" w:hAnsi="Times New Roman" w:cs="Times New Roman"/>
          <w:sz w:val="24"/>
          <w:szCs w:val="24"/>
        </w:rPr>
        <w:t xml:space="preserve">ustawy z dnia 15 kwietnia 2011 r. o działalności leczniczej (Dz. U. </w:t>
      </w:r>
      <w:r w:rsidRPr="00887449">
        <w:rPr>
          <w:rFonts w:ascii="Times New Roman" w:hAnsi="Times New Roman" w:cs="Times New Roman"/>
          <w:sz w:val="24"/>
          <w:szCs w:val="24"/>
        </w:rPr>
        <w:br/>
        <w:t>z 2020 r. poz. 295, 567 i 1493);</w:t>
      </w:r>
    </w:p>
    <w:p w14:paraId="51CC491E" w14:textId="77777777" w:rsidR="007C075D" w:rsidRDefault="007C075D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87449">
        <w:rPr>
          <w:rFonts w:ascii="Times New Roman" w:hAnsi="Times New Roman" w:cs="Times New Roman"/>
          <w:sz w:val="24"/>
          <w:szCs w:val="24"/>
        </w:rPr>
        <w:t>ustawy z dnia 27 sierpnia 2009 r. o finansach publicznych (Dz. U. z 2019 r. poz. 869, 1622, 1649 i 2020 oraz z 2020 r. poz. 284, 374, 568, 695 i 1175);</w:t>
      </w:r>
    </w:p>
    <w:p w14:paraId="251DE6E1" w14:textId="77777777" w:rsidR="007C075D" w:rsidRPr="00887449" w:rsidRDefault="007C075D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87449">
        <w:rPr>
          <w:rFonts w:ascii="Times New Roman" w:hAnsi="Times New Roman" w:cs="Times New Roman"/>
          <w:sz w:val="24"/>
          <w:szCs w:val="24"/>
        </w:rPr>
        <w:t>innych przepisów obowiązujących podmioty lecznicze niebędące przedsiębiorcami prowadzone w formie jednostki budżetowej.</w:t>
      </w:r>
    </w:p>
    <w:p w14:paraId="3D705FF8" w14:textId="77777777" w:rsidR="00DA33E7" w:rsidRPr="005B61B5" w:rsidRDefault="00DA33E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9FF78" w14:textId="60C5E9A9" w:rsidR="00DA33E7" w:rsidRPr="006924CB" w:rsidRDefault="00DA33E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1F">
        <w:rPr>
          <w:rFonts w:ascii="Times New Roman" w:hAnsi="Times New Roman" w:cs="Times New Roman"/>
          <w:b/>
          <w:sz w:val="24"/>
          <w:szCs w:val="24"/>
        </w:rPr>
        <w:t>§ 2</w:t>
      </w:r>
      <w:r w:rsidR="007C075D">
        <w:rPr>
          <w:rFonts w:ascii="Times New Roman" w:hAnsi="Times New Roman" w:cs="Times New Roman"/>
          <w:sz w:val="24"/>
          <w:szCs w:val="24"/>
        </w:rPr>
        <w:t xml:space="preserve">. 1. </w:t>
      </w:r>
      <w:r w:rsidRPr="006924CB">
        <w:rPr>
          <w:rFonts w:ascii="Times New Roman" w:hAnsi="Times New Roman" w:cs="Times New Roman"/>
          <w:sz w:val="24"/>
          <w:szCs w:val="24"/>
        </w:rPr>
        <w:t>Powiatowa Stacja jest jednostką budżetową będącą podmiotem leczniczym finansowanym z budżetu państwa.</w:t>
      </w:r>
    </w:p>
    <w:p w14:paraId="3C2ED98D" w14:textId="1C12340E" w:rsidR="00DA33E7" w:rsidRPr="006924CB" w:rsidRDefault="007C075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A33E7" w:rsidRPr="006924CB">
        <w:rPr>
          <w:rFonts w:ascii="Times New Roman" w:hAnsi="Times New Roman" w:cs="Times New Roman"/>
          <w:sz w:val="24"/>
          <w:szCs w:val="24"/>
        </w:rPr>
        <w:t>Uprawnienia podmiotu tworzącego,</w:t>
      </w:r>
      <w:r w:rsidR="00A7421F" w:rsidRPr="006924CB">
        <w:rPr>
          <w:rFonts w:ascii="Times New Roman" w:hAnsi="Times New Roman" w:cs="Times New Roman"/>
          <w:sz w:val="24"/>
          <w:szCs w:val="24"/>
        </w:rPr>
        <w:t xml:space="preserve"> w rozumieniu przepisów ustawy </w:t>
      </w:r>
      <w:r w:rsidR="00DA33E7" w:rsidRPr="006924CB">
        <w:rPr>
          <w:rFonts w:ascii="Times New Roman" w:hAnsi="Times New Roman" w:cs="Times New Roman"/>
          <w:sz w:val="24"/>
          <w:szCs w:val="24"/>
        </w:rPr>
        <w:t>o działalności leczniczej, w stosunku do Powiatowej Stacji wykonuje Wojewoda Mazowiecki.</w:t>
      </w:r>
    </w:p>
    <w:p w14:paraId="2BFF401A" w14:textId="77777777" w:rsidR="00A7421F" w:rsidRPr="00A7421F" w:rsidRDefault="00A7421F" w:rsidP="00792E50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F7211E" w14:textId="23A1EF4F" w:rsidR="00DA33E7" w:rsidRPr="006924CB" w:rsidRDefault="00DA33E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1F">
        <w:rPr>
          <w:rFonts w:ascii="Times New Roman" w:hAnsi="Times New Roman" w:cs="Times New Roman"/>
          <w:b/>
          <w:sz w:val="24"/>
          <w:szCs w:val="24"/>
        </w:rPr>
        <w:t>§ 3</w:t>
      </w:r>
      <w:r w:rsidR="007B03B0">
        <w:rPr>
          <w:rFonts w:ascii="Times New Roman" w:hAnsi="Times New Roman" w:cs="Times New Roman"/>
          <w:sz w:val="24"/>
          <w:szCs w:val="24"/>
        </w:rPr>
        <w:t xml:space="preserve">. 1. </w:t>
      </w:r>
      <w:r w:rsidRPr="006924CB">
        <w:rPr>
          <w:rFonts w:ascii="Times New Roman" w:hAnsi="Times New Roman" w:cs="Times New Roman"/>
          <w:sz w:val="24"/>
          <w:szCs w:val="24"/>
        </w:rPr>
        <w:t>Siedzibą Powiatowej Stacji jest miasto Radom.</w:t>
      </w:r>
    </w:p>
    <w:p w14:paraId="20BE3B24" w14:textId="30DB6CB7" w:rsidR="00DA33E7" w:rsidRPr="006924CB" w:rsidRDefault="007B03B0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A33E7" w:rsidRPr="006924CB">
        <w:rPr>
          <w:rFonts w:ascii="Times New Roman" w:hAnsi="Times New Roman" w:cs="Times New Roman"/>
          <w:sz w:val="24"/>
          <w:szCs w:val="24"/>
        </w:rPr>
        <w:t>Obszarem działania Powiatowej Stacji jest powiat radomski i miasto na prawach powiatu Radom.</w:t>
      </w:r>
    </w:p>
    <w:p w14:paraId="3CEF933E" w14:textId="77777777" w:rsidR="00DA33E7" w:rsidRPr="005B61B5" w:rsidRDefault="00DA33E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CB102" w14:textId="1666674B" w:rsidR="00DA33E7" w:rsidRPr="005B61B5" w:rsidRDefault="00DA33E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1F">
        <w:rPr>
          <w:rFonts w:ascii="Times New Roman" w:hAnsi="Times New Roman" w:cs="Times New Roman"/>
          <w:b/>
          <w:sz w:val="24"/>
          <w:szCs w:val="24"/>
        </w:rPr>
        <w:t>§ 4</w:t>
      </w:r>
      <w:r w:rsidR="007B03B0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Państwowy Powiatowy Inspektor Sanitarny w Radomiu:</w:t>
      </w:r>
    </w:p>
    <w:p w14:paraId="522F5931" w14:textId="7195678F" w:rsidR="00DA33E7" w:rsidRPr="005B61B5" w:rsidRDefault="00A7421F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A33E7" w:rsidRPr="005B61B5">
        <w:rPr>
          <w:rFonts w:ascii="Times New Roman" w:hAnsi="Times New Roman" w:cs="Times New Roman"/>
          <w:sz w:val="24"/>
          <w:szCs w:val="24"/>
        </w:rPr>
        <w:t>wykonuje zadania Państwowej Inspekcji Sanitarnej jako organ rządowej administracji zespolonej w województwie</w:t>
      </w:r>
      <w:r w:rsidR="007B03B0">
        <w:rPr>
          <w:rFonts w:ascii="Times New Roman" w:hAnsi="Times New Roman" w:cs="Times New Roman"/>
          <w:sz w:val="24"/>
          <w:szCs w:val="24"/>
        </w:rPr>
        <w:t>;</w:t>
      </w:r>
    </w:p>
    <w:p w14:paraId="7D7D80DE" w14:textId="0BB2C573" w:rsidR="00DA33E7" w:rsidRPr="005B61B5" w:rsidRDefault="00A7421F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A33E7" w:rsidRPr="005B61B5">
        <w:rPr>
          <w:rFonts w:ascii="Times New Roman" w:hAnsi="Times New Roman" w:cs="Times New Roman"/>
          <w:sz w:val="24"/>
          <w:szCs w:val="24"/>
        </w:rPr>
        <w:t>wykonuje zadania przy pomocy Powiatowej Stacji</w:t>
      </w:r>
      <w:r w:rsidR="007B03B0">
        <w:rPr>
          <w:rFonts w:ascii="Times New Roman" w:hAnsi="Times New Roman" w:cs="Times New Roman"/>
          <w:sz w:val="24"/>
          <w:szCs w:val="24"/>
        </w:rPr>
        <w:t>;</w:t>
      </w:r>
    </w:p>
    <w:p w14:paraId="52C5BD35" w14:textId="2ADA9993" w:rsidR="00DA33E7" w:rsidRPr="005B61B5" w:rsidRDefault="00A7421F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A33E7" w:rsidRPr="005B61B5">
        <w:rPr>
          <w:rFonts w:ascii="Times New Roman" w:hAnsi="Times New Roman" w:cs="Times New Roman"/>
          <w:sz w:val="24"/>
          <w:szCs w:val="24"/>
        </w:rPr>
        <w:t>jako Dyrektor Powiatowej Stacji:</w:t>
      </w:r>
    </w:p>
    <w:p w14:paraId="06F87E23" w14:textId="7CA6FFBA" w:rsidR="00DA33E7" w:rsidRPr="005B61B5" w:rsidRDefault="00A7421F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A33E7" w:rsidRPr="005B61B5">
        <w:rPr>
          <w:rFonts w:ascii="Times New Roman" w:hAnsi="Times New Roman" w:cs="Times New Roman"/>
          <w:sz w:val="24"/>
          <w:szCs w:val="24"/>
        </w:rPr>
        <w:t>kieruje działalnością Powiatowej Stacji,</w:t>
      </w:r>
    </w:p>
    <w:p w14:paraId="060BBD11" w14:textId="2A9CD23A" w:rsidR="00DA33E7" w:rsidRPr="005B61B5" w:rsidRDefault="00A7421F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A33E7" w:rsidRPr="005B61B5">
        <w:rPr>
          <w:rFonts w:ascii="Times New Roman" w:hAnsi="Times New Roman" w:cs="Times New Roman"/>
          <w:sz w:val="24"/>
          <w:szCs w:val="24"/>
        </w:rPr>
        <w:t>jest kierownikiem zakładu pracy w rozumieniu przepisów prawa pracy,</w:t>
      </w:r>
    </w:p>
    <w:p w14:paraId="0B60D912" w14:textId="608E84FF" w:rsidR="00DA33E7" w:rsidRPr="005B61B5" w:rsidRDefault="00A7421F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DA33E7" w:rsidRPr="005B61B5">
        <w:rPr>
          <w:rFonts w:ascii="Times New Roman" w:hAnsi="Times New Roman" w:cs="Times New Roman"/>
          <w:sz w:val="24"/>
          <w:szCs w:val="24"/>
        </w:rPr>
        <w:t>jest kierownikiem jednostki budżetowej – dysponentem środków budżetowych trzeciego stopnia w zakresie wykonywania budżetu państwa.</w:t>
      </w:r>
    </w:p>
    <w:p w14:paraId="1D743B3E" w14:textId="77777777" w:rsidR="00DA33E7" w:rsidRPr="005B61B5" w:rsidRDefault="00DA33E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E734A" w14:textId="644D80DA" w:rsidR="00DA33E7" w:rsidRPr="005B61B5" w:rsidRDefault="00DA33E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1F">
        <w:rPr>
          <w:rFonts w:ascii="Times New Roman" w:hAnsi="Times New Roman" w:cs="Times New Roman"/>
          <w:b/>
          <w:sz w:val="24"/>
          <w:szCs w:val="24"/>
        </w:rPr>
        <w:t>§ 5</w:t>
      </w:r>
      <w:r w:rsidR="007B03B0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Państwowy Powiatowy Inspektor Sanitarny w Radomiu w szczególności:</w:t>
      </w:r>
    </w:p>
    <w:p w14:paraId="46599F12" w14:textId="28807E8F" w:rsidR="00DA33E7" w:rsidRPr="005B61B5" w:rsidRDefault="00A7421F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A33E7" w:rsidRPr="005B61B5">
        <w:rPr>
          <w:rFonts w:ascii="Times New Roman" w:hAnsi="Times New Roman" w:cs="Times New Roman"/>
          <w:sz w:val="24"/>
          <w:szCs w:val="24"/>
        </w:rPr>
        <w:t>realizuje zadania z zakresu zdrowia publicznego, w szczególności poprzez sprawowanie nadzoru nad warunkami:</w:t>
      </w:r>
    </w:p>
    <w:p w14:paraId="7738506D" w14:textId="015A68E3" w:rsidR="00DA33E7" w:rsidRPr="005B61B5" w:rsidRDefault="00A7421F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A33E7" w:rsidRPr="005B61B5">
        <w:rPr>
          <w:rFonts w:ascii="Times New Roman" w:hAnsi="Times New Roman" w:cs="Times New Roman"/>
          <w:sz w:val="24"/>
          <w:szCs w:val="24"/>
        </w:rPr>
        <w:t>higieny środowiska,</w:t>
      </w:r>
    </w:p>
    <w:p w14:paraId="46724C19" w14:textId="563F5C91" w:rsidR="00DA33E7" w:rsidRPr="005B61B5" w:rsidRDefault="00A7421F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A33E7" w:rsidRPr="005B61B5">
        <w:rPr>
          <w:rFonts w:ascii="Times New Roman" w:hAnsi="Times New Roman" w:cs="Times New Roman"/>
          <w:sz w:val="24"/>
          <w:szCs w:val="24"/>
        </w:rPr>
        <w:t>higieny pracy w zakładach pracy,</w:t>
      </w:r>
    </w:p>
    <w:p w14:paraId="29DE4781" w14:textId="2E7B741E" w:rsidR="00DA33E7" w:rsidRPr="005B61B5" w:rsidRDefault="00A7421F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DA33E7" w:rsidRPr="005B61B5">
        <w:rPr>
          <w:rFonts w:ascii="Times New Roman" w:hAnsi="Times New Roman" w:cs="Times New Roman"/>
          <w:sz w:val="24"/>
          <w:szCs w:val="24"/>
        </w:rPr>
        <w:t>higieny radiacyjnej,</w:t>
      </w:r>
    </w:p>
    <w:p w14:paraId="4F69F355" w14:textId="7603932C" w:rsidR="00DA33E7" w:rsidRPr="005B61B5" w:rsidRDefault="00A7421F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d) </w:t>
      </w:r>
      <w:r w:rsidR="00DA33E7" w:rsidRPr="005B61B5">
        <w:rPr>
          <w:rFonts w:ascii="Times New Roman" w:hAnsi="Times New Roman" w:cs="Times New Roman"/>
          <w:sz w:val="24"/>
          <w:szCs w:val="24"/>
        </w:rPr>
        <w:t>higieny procesów nauczania i wychowania,</w:t>
      </w:r>
    </w:p>
    <w:p w14:paraId="2EA8EB0E" w14:textId="3FFEFCFD" w:rsidR="00DA33E7" w:rsidRPr="005B61B5" w:rsidRDefault="00A7421F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DA33E7" w:rsidRPr="005B61B5">
        <w:rPr>
          <w:rFonts w:ascii="Times New Roman" w:hAnsi="Times New Roman" w:cs="Times New Roman"/>
          <w:sz w:val="24"/>
          <w:szCs w:val="24"/>
        </w:rPr>
        <w:t>higieny wypoczynku i rekreacji,</w:t>
      </w:r>
    </w:p>
    <w:p w14:paraId="214E567F" w14:textId="40146BD2" w:rsidR="00DA33E7" w:rsidRPr="005B61B5" w:rsidRDefault="00A7421F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DA33E7" w:rsidRPr="005B61B5">
        <w:rPr>
          <w:rFonts w:ascii="Times New Roman" w:hAnsi="Times New Roman" w:cs="Times New Roman"/>
          <w:sz w:val="24"/>
          <w:szCs w:val="24"/>
        </w:rPr>
        <w:t>zdrowotnymi żywności, żywienia i produktów kosmetycznych,</w:t>
      </w:r>
    </w:p>
    <w:p w14:paraId="55591AE1" w14:textId="28BC75C3" w:rsidR="00DA33E7" w:rsidRPr="005B61B5" w:rsidRDefault="00A7421F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DA33E7" w:rsidRPr="005B61B5">
        <w:rPr>
          <w:rFonts w:ascii="Times New Roman" w:hAnsi="Times New Roman" w:cs="Times New Roman"/>
          <w:sz w:val="24"/>
          <w:szCs w:val="24"/>
        </w:rPr>
        <w:t>higieniczno-sanitarnymi, jakie powinien spełniać personel medyczny, sprzęt oraz pomieszczenia, w których są udzielane świadczenia zdrowotne</w:t>
      </w:r>
    </w:p>
    <w:p w14:paraId="56691449" w14:textId="3D015CB6" w:rsidR="00DA33E7" w:rsidRPr="005B61B5" w:rsidRDefault="00DA33E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- w celu ochrony zdrowia ludzkiego przed niekorzystnym wpływem szkodliwości </w:t>
      </w:r>
      <w:r w:rsidR="007735F1">
        <w:rPr>
          <w:rFonts w:ascii="Times New Roman" w:hAnsi="Times New Roman" w:cs="Times New Roman"/>
          <w:sz w:val="24"/>
          <w:szCs w:val="24"/>
        </w:rPr>
        <w:br/>
      </w:r>
      <w:r w:rsidRPr="005B61B5">
        <w:rPr>
          <w:rFonts w:ascii="Times New Roman" w:hAnsi="Times New Roman" w:cs="Times New Roman"/>
          <w:sz w:val="24"/>
          <w:szCs w:val="24"/>
        </w:rPr>
        <w:t xml:space="preserve">i uciążliwości środowiskowych, zapobiegania powstawaniu chorób, w tym chorób zakaźnych </w:t>
      </w:r>
      <w:r w:rsidR="007735F1">
        <w:rPr>
          <w:rFonts w:ascii="Times New Roman" w:hAnsi="Times New Roman" w:cs="Times New Roman"/>
          <w:sz w:val="24"/>
          <w:szCs w:val="24"/>
        </w:rPr>
        <w:br/>
      </w:r>
      <w:r w:rsidRPr="005B61B5">
        <w:rPr>
          <w:rFonts w:ascii="Times New Roman" w:hAnsi="Times New Roman" w:cs="Times New Roman"/>
          <w:sz w:val="24"/>
          <w:szCs w:val="24"/>
        </w:rPr>
        <w:t>i zawodowych;</w:t>
      </w:r>
    </w:p>
    <w:p w14:paraId="183C199A" w14:textId="6A922646" w:rsidR="00DA33E7" w:rsidRPr="005B61B5" w:rsidRDefault="00A7421F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A33E7" w:rsidRPr="005B61B5">
        <w:rPr>
          <w:rFonts w:ascii="Times New Roman" w:hAnsi="Times New Roman" w:cs="Times New Roman"/>
          <w:sz w:val="24"/>
          <w:szCs w:val="24"/>
        </w:rPr>
        <w:t>organizuje, prowadzi, koordynuje i nadzoruje działalność oświatowo-zdrowotną w celu ukształtowania odpowiednich postaw i zachowań zdrowotnych.</w:t>
      </w:r>
    </w:p>
    <w:p w14:paraId="54AEDDB2" w14:textId="77777777" w:rsidR="00DA33E7" w:rsidRPr="005B61B5" w:rsidRDefault="00DA33E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13D29" w14:textId="0C550E41" w:rsidR="00DA33E7" w:rsidRPr="005B61B5" w:rsidRDefault="00DA33E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1F">
        <w:rPr>
          <w:rFonts w:ascii="Times New Roman" w:hAnsi="Times New Roman" w:cs="Times New Roman"/>
          <w:b/>
          <w:sz w:val="24"/>
          <w:szCs w:val="24"/>
        </w:rPr>
        <w:t>§ 6</w:t>
      </w:r>
      <w:r w:rsidR="007B03B0">
        <w:rPr>
          <w:rFonts w:ascii="Times New Roman" w:hAnsi="Times New Roman" w:cs="Times New Roman"/>
          <w:sz w:val="24"/>
          <w:szCs w:val="24"/>
        </w:rPr>
        <w:t>.</w:t>
      </w:r>
      <w:r w:rsidR="00A7421F">
        <w:rPr>
          <w:rFonts w:ascii="Times New Roman" w:hAnsi="Times New Roman" w:cs="Times New Roman"/>
          <w:sz w:val="24"/>
          <w:szCs w:val="24"/>
        </w:rPr>
        <w:t xml:space="preserve">1. </w:t>
      </w:r>
      <w:r w:rsidRPr="005B61B5">
        <w:rPr>
          <w:rFonts w:ascii="Times New Roman" w:hAnsi="Times New Roman" w:cs="Times New Roman"/>
          <w:sz w:val="24"/>
          <w:szCs w:val="24"/>
        </w:rPr>
        <w:t>Powiatowa Stacja może pozyskiwać środki finansowe z tytułu sprzedaży usług zleconych, w szczególności w zakresie:</w:t>
      </w:r>
    </w:p>
    <w:p w14:paraId="71F40424" w14:textId="3C1D1553" w:rsidR="00DA33E7" w:rsidRPr="005B61B5" w:rsidRDefault="00A7421F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A33E7" w:rsidRPr="005B61B5">
        <w:rPr>
          <w:rFonts w:ascii="Times New Roman" w:hAnsi="Times New Roman" w:cs="Times New Roman"/>
          <w:sz w:val="24"/>
          <w:szCs w:val="24"/>
        </w:rPr>
        <w:t>badań laboratoryjnych, badań i pomiarów środowiskowych i innych czynności dotyczących oceny jakości zdrowotnej i bezpieczeństwa zdrowotnego;</w:t>
      </w:r>
    </w:p>
    <w:p w14:paraId="394FC666" w14:textId="4819A23F" w:rsidR="00DA33E7" w:rsidRPr="005B61B5" w:rsidRDefault="00A7421F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A33E7" w:rsidRPr="005B61B5">
        <w:rPr>
          <w:rFonts w:ascii="Times New Roman" w:hAnsi="Times New Roman" w:cs="Times New Roman"/>
          <w:sz w:val="24"/>
          <w:szCs w:val="24"/>
        </w:rPr>
        <w:t>prowadzenia szkoleń i egzaminów oraz wykonywania ocen zdrowotnych.</w:t>
      </w:r>
    </w:p>
    <w:p w14:paraId="447B117E" w14:textId="3C67158C" w:rsidR="00DA33E7" w:rsidRPr="005B61B5" w:rsidRDefault="00A7421F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A33E7" w:rsidRPr="005B61B5">
        <w:rPr>
          <w:rFonts w:ascii="Times New Roman" w:hAnsi="Times New Roman" w:cs="Times New Roman"/>
          <w:sz w:val="24"/>
          <w:szCs w:val="24"/>
        </w:rPr>
        <w:t>Środki pochodzące z wykonywanych usług, o których mowa w ust. 1, stanowią dochody budżetu państwa.</w:t>
      </w:r>
    </w:p>
    <w:p w14:paraId="405AF1D4" w14:textId="77777777" w:rsidR="00DA33E7" w:rsidRPr="005B61B5" w:rsidRDefault="00DA33E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0BFD7" w14:textId="33D9067E" w:rsidR="00DA33E7" w:rsidRPr="005B61B5" w:rsidRDefault="00DA33E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1F">
        <w:rPr>
          <w:rFonts w:ascii="Times New Roman" w:hAnsi="Times New Roman" w:cs="Times New Roman"/>
          <w:b/>
          <w:sz w:val="24"/>
          <w:szCs w:val="24"/>
        </w:rPr>
        <w:t>§ 7</w:t>
      </w:r>
      <w:r w:rsidR="007B03B0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W skład Powiatowej Stacji wchodzą następujące komórki organizacyjne i samodzielne stanowiska pracy:</w:t>
      </w:r>
    </w:p>
    <w:p w14:paraId="6A3CA293" w14:textId="13AB846F" w:rsidR="00DA33E7" w:rsidRPr="005B61B5" w:rsidRDefault="007B03B0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A33E7" w:rsidRPr="005B61B5">
        <w:rPr>
          <w:rFonts w:ascii="Times New Roman" w:hAnsi="Times New Roman" w:cs="Times New Roman"/>
          <w:sz w:val="24"/>
          <w:szCs w:val="24"/>
        </w:rPr>
        <w:t>Zastępca Państwowego Powiatowego Inspektora Sanitarnego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335CAD4" w14:textId="36045FD4" w:rsidR="00DA33E7" w:rsidRPr="005B61B5" w:rsidRDefault="007B03B0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A7421F">
        <w:rPr>
          <w:rFonts w:ascii="Times New Roman" w:hAnsi="Times New Roman" w:cs="Times New Roman"/>
          <w:sz w:val="24"/>
          <w:szCs w:val="24"/>
        </w:rPr>
        <w:t xml:space="preserve"> </w:t>
      </w:r>
      <w:r w:rsidR="00DA33E7" w:rsidRPr="005B61B5">
        <w:rPr>
          <w:rFonts w:ascii="Times New Roman" w:hAnsi="Times New Roman" w:cs="Times New Roman"/>
          <w:sz w:val="24"/>
          <w:szCs w:val="24"/>
        </w:rPr>
        <w:t>Oddział Nadzoru:</w:t>
      </w:r>
    </w:p>
    <w:p w14:paraId="31B2F04C" w14:textId="60DD291F" w:rsidR="00DA33E7" w:rsidRPr="005B61B5" w:rsidRDefault="00A7421F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A33E7" w:rsidRPr="005B61B5">
        <w:rPr>
          <w:rFonts w:ascii="Times New Roman" w:hAnsi="Times New Roman" w:cs="Times New Roman"/>
          <w:sz w:val="24"/>
          <w:szCs w:val="24"/>
        </w:rPr>
        <w:t>Sekcja Nadzoru Higieny Komunalnej</w:t>
      </w:r>
      <w:r w:rsidR="007B03B0">
        <w:rPr>
          <w:rFonts w:ascii="Times New Roman" w:hAnsi="Times New Roman" w:cs="Times New Roman"/>
          <w:sz w:val="24"/>
          <w:szCs w:val="24"/>
        </w:rPr>
        <w:t>,</w:t>
      </w:r>
    </w:p>
    <w:p w14:paraId="38B95FD0" w14:textId="1F7F73B0" w:rsidR="00DA33E7" w:rsidRPr="005B61B5" w:rsidRDefault="00A7421F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A33E7" w:rsidRPr="005B61B5">
        <w:rPr>
          <w:rFonts w:ascii="Times New Roman" w:hAnsi="Times New Roman" w:cs="Times New Roman"/>
          <w:sz w:val="24"/>
          <w:szCs w:val="24"/>
        </w:rPr>
        <w:t>Sekcja Nadzoru Bezpieczeństwa Żywności, Żywienia i Kosmetyków</w:t>
      </w:r>
      <w:r w:rsidR="007B03B0">
        <w:rPr>
          <w:rFonts w:ascii="Times New Roman" w:hAnsi="Times New Roman" w:cs="Times New Roman"/>
          <w:sz w:val="24"/>
          <w:szCs w:val="24"/>
        </w:rPr>
        <w:t>,</w:t>
      </w:r>
    </w:p>
    <w:p w14:paraId="3A9D7DFD" w14:textId="7785F037" w:rsidR="00DA33E7" w:rsidRPr="005B61B5" w:rsidRDefault="00A7421F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DA33E7" w:rsidRPr="005B61B5">
        <w:rPr>
          <w:rFonts w:ascii="Times New Roman" w:hAnsi="Times New Roman" w:cs="Times New Roman"/>
          <w:sz w:val="24"/>
          <w:szCs w:val="24"/>
        </w:rPr>
        <w:t>Sekcja Nadzoru Higieny Pracy</w:t>
      </w:r>
      <w:r w:rsidR="007B03B0">
        <w:rPr>
          <w:rFonts w:ascii="Times New Roman" w:hAnsi="Times New Roman" w:cs="Times New Roman"/>
          <w:sz w:val="24"/>
          <w:szCs w:val="24"/>
        </w:rPr>
        <w:t>,</w:t>
      </w:r>
    </w:p>
    <w:p w14:paraId="46F71B11" w14:textId="685D608B" w:rsidR="00DA33E7" w:rsidRPr="005B61B5" w:rsidRDefault="00A7421F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DA33E7" w:rsidRPr="005B61B5">
        <w:rPr>
          <w:rFonts w:ascii="Times New Roman" w:hAnsi="Times New Roman" w:cs="Times New Roman"/>
          <w:sz w:val="24"/>
          <w:szCs w:val="24"/>
        </w:rPr>
        <w:t>Sekcja Nadzoru Epidemiologii</w:t>
      </w:r>
      <w:r w:rsidR="007B03B0">
        <w:rPr>
          <w:rFonts w:ascii="Times New Roman" w:hAnsi="Times New Roman" w:cs="Times New Roman"/>
          <w:sz w:val="24"/>
          <w:szCs w:val="24"/>
        </w:rPr>
        <w:t>,</w:t>
      </w:r>
    </w:p>
    <w:p w14:paraId="10D631F2" w14:textId="614DAA5B" w:rsidR="00DA33E7" w:rsidRPr="005B61B5" w:rsidRDefault="00A7421F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DA33E7" w:rsidRPr="005B61B5">
        <w:rPr>
          <w:rFonts w:ascii="Times New Roman" w:hAnsi="Times New Roman" w:cs="Times New Roman"/>
          <w:sz w:val="24"/>
          <w:szCs w:val="24"/>
        </w:rPr>
        <w:t>Sekcja Nadzoru Higieny Dzieci i Młodzieży</w:t>
      </w:r>
      <w:r w:rsidR="007B03B0">
        <w:rPr>
          <w:rFonts w:ascii="Times New Roman" w:hAnsi="Times New Roman" w:cs="Times New Roman"/>
          <w:sz w:val="24"/>
          <w:szCs w:val="24"/>
        </w:rPr>
        <w:t>,</w:t>
      </w:r>
      <w:r w:rsidR="00DA33E7" w:rsidRPr="005B61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46D16E" w14:textId="7B8D5A8B" w:rsidR="00DA33E7" w:rsidRPr="005B61B5" w:rsidRDefault="00A7421F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DA33E7" w:rsidRPr="005B61B5">
        <w:rPr>
          <w:rFonts w:ascii="Times New Roman" w:hAnsi="Times New Roman" w:cs="Times New Roman"/>
          <w:sz w:val="24"/>
          <w:szCs w:val="24"/>
        </w:rPr>
        <w:t>Sekcja Zapobiegawczego Nadzoru Sanitarnego</w:t>
      </w:r>
      <w:r w:rsidR="007B03B0">
        <w:rPr>
          <w:rFonts w:ascii="Times New Roman" w:hAnsi="Times New Roman" w:cs="Times New Roman"/>
          <w:sz w:val="24"/>
          <w:szCs w:val="24"/>
        </w:rPr>
        <w:t>,</w:t>
      </w:r>
    </w:p>
    <w:p w14:paraId="2BDD2B80" w14:textId="78D77F81" w:rsidR="00DA33E7" w:rsidRPr="005B61B5" w:rsidRDefault="00A7421F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DA33E7" w:rsidRPr="005B61B5">
        <w:rPr>
          <w:rFonts w:ascii="Times New Roman" w:hAnsi="Times New Roman" w:cs="Times New Roman"/>
          <w:sz w:val="24"/>
          <w:szCs w:val="24"/>
        </w:rPr>
        <w:t>Sekcja Pobierania Próbek</w:t>
      </w:r>
      <w:r w:rsidR="007B03B0">
        <w:rPr>
          <w:rFonts w:ascii="Times New Roman" w:hAnsi="Times New Roman" w:cs="Times New Roman"/>
          <w:sz w:val="24"/>
          <w:szCs w:val="24"/>
        </w:rPr>
        <w:t>;</w:t>
      </w:r>
    </w:p>
    <w:p w14:paraId="5EDA8C5D" w14:textId="79A7A0DB" w:rsidR="00DA33E7" w:rsidRPr="005B61B5" w:rsidRDefault="007B03B0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A7421F">
        <w:rPr>
          <w:rFonts w:ascii="Times New Roman" w:hAnsi="Times New Roman" w:cs="Times New Roman"/>
          <w:sz w:val="24"/>
          <w:szCs w:val="24"/>
        </w:rPr>
        <w:t xml:space="preserve"> </w:t>
      </w:r>
      <w:r w:rsidR="00DA33E7" w:rsidRPr="005B61B5">
        <w:rPr>
          <w:rFonts w:ascii="Times New Roman" w:hAnsi="Times New Roman" w:cs="Times New Roman"/>
          <w:sz w:val="24"/>
          <w:szCs w:val="24"/>
        </w:rPr>
        <w:t>Sekcja Oświaty Zdrowotnej i Promocji Zdrowia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47B4D7" w14:textId="2ED2EB78" w:rsidR="00DA33E7" w:rsidRPr="005B61B5" w:rsidRDefault="007B03B0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A7421F">
        <w:rPr>
          <w:rFonts w:ascii="Times New Roman" w:hAnsi="Times New Roman" w:cs="Times New Roman"/>
          <w:sz w:val="24"/>
          <w:szCs w:val="24"/>
        </w:rPr>
        <w:t xml:space="preserve"> </w:t>
      </w:r>
      <w:r w:rsidR="00DA33E7" w:rsidRPr="005B61B5">
        <w:rPr>
          <w:rFonts w:ascii="Times New Roman" w:hAnsi="Times New Roman" w:cs="Times New Roman"/>
          <w:sz w:val="24"/>
          <w:szCs w:val="24"/>
        </w:rPr>
        <w:t>Oddział Laboratoryjny:</w:t>
      </w:r>
    </w:p>
    <w:p w14:paraId="36F1428B" w14:textId="6CA02273" w:rsidR="00DA33E7" w:rsidRPr="005B61B5" w:rsidRDefault="00A7421F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A33E7" w:rsidRPr="005B61B5">
        <w:rPr>
          <w:rFonts w:ascii="Times New Roman" w:hAnsi="Times New Roman" w:cs="Times New Roman"/>
          <w:sz w:val="24"/>
          <w:szCs w:val="24"/>
        </w:rPr>
        <w:t>Sekcja Laboratoryjna Higieny Komunalnej</w:t>
      </w:r>
      <w:r w:rsidR="007B03B0">
        <w:rPr>
          <w:rFonts w:ascii="Times New Roman" w:hAnsi="Times New Roman" w:cs="Times New Roman"/>
          <w:sz w:val="24"/>
          <w:szCs w:val="24"/>
        </w:rPr>
        <w:t>,</w:t>
      </w:r>
    </w:p>
    <w:p w14:paraId="6092AF4E" w14:textId="56567709" w:rsidR="00DA33E7" w:rsidRPr="005B61B5" w:rsidRDefault="00A7421F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A33E7" w:rsidRPr="005B61B5">
        <w:rPr>
          <w:rFonts w:ascii="Times New Roman" w:hAnsi="Times New Roman" w:cs="Times New Roman"/>
          <w:sz w:val="24"/>
          <w:szCs w:val="24"/>
        </w:rPr>
        <w:t>Sekcja Laboratoryjna Epidemiologii</w:t>
      </w:r>
      <w:r w:rsidR="007B03B0">
        <w:rPr>
          <w:rFonts w:ascii="Times New Roman" w:hAnsi="Times New Roman" w:cs="Times New Roman"/>
          <w:sz w:val="24"/>
          <w:szCs w:val="24"/>
        </w:rPr>
        <w:t>,</w:t>
      </w:r>
    </w:p>
    <w:p w14:paraId="765C1C59" w14:textId="4E21656B" w:rsidR="00DA33E7" w:rsidRPr="005B61B5" w:rsidRDefault="00A7421F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DA33E7" w:rsidRPr="005B61B5">
        <w:rPr>
          <w:rFonts w:ascii="Times New Roman" w:hAnsi="Times New Roman" w:cs="Times New Roman"/>
          <w:sz w:val="24"/>
          <w:szCs w:val="24"/>
        </w:rPr>
        <w:t>Sekcja Laboratoryjna Bezpieczeństwa Żywności, Żywienia i Kosmetyków</w:t>
      </w:r>
      <w:r w:rsidR="007B03B0">
        <w:rPr>
          <w:rFonts w:ascii="Times New Roman" w:hAnsi="Times New Roman" w:cs="Times New Roman"/>
          <w:sz w:val="24"/>
          <w:szCs w:val="24"/>
        </w:rPr>
        <w:t>,</w:t>
      </w:r>
    </w:p>
    <w:p w14:paraId="46B87A71" w14:textId="723C88D8" w:rsidR="00DA33E7" w:rsidRPr="005B61B5" w:rsidRDefault="00A7421F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DA33E7" w:rsidRPr="005B61B5">
        <w:rPr>
          <w:rFonts w:ascii="Times New Roman" w:hAnsi="Times New Roman" w:cs="Times New Roman"/>
          <w:sz w:val="24"/>
          <w:szCs w:val="24"/>
        </w:rPr>
        <w:t>Sekcja Laboratoryjna Higieny Pracy</w:t>
      </w:r>
      <w:r w:rsidR="007B03B0">
        <w:rPr>
          <w:rFonts w:ascii="Times New Roman" w:hAnsi="Times New Roman" w:cs="Times New Roman"/>
          <w:sz w:val="24"/>
          <w:szCs w:val="24"/>
        </w:rPr>
        <w:t>,</w:t>
      </w:r>
    </w:p>
    <w:p w14:paraId="2E3E217C" w14:textId="175AB18B" w:rsidR="00DA33E7" w:rsidRPr="005B61B5" w:rsidRDefault="00A7421F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DA33E7" w:rsidRPr="005B61B5">
        <w:rPr>
          <w:rFonts w:ascii="Times New Roman" w:hAnsi="Times New Roman" w:cs="Times New Roman"/>
          <w:sz w:val="24"/>
          <w:szCs w:val="24"/>
        </w:rPr>
        <w:t>Sekcja Laboratoryjna Pożywek</w:t>
      </w:r>
      <w:r w:rsidR="007B03B0">
        <w:rPr>
          <w:rFonts w:ascii="Times New Roman" w:hAnsi="Times New Roman" w:cs="Times New Roman"/>
          <w:sz w:val="24"/>
          <w:szCs w:val="24"/>
        </w:rPr>
        <w:t>,</w:t>
      </w:r>
    </w:p>
    <w:p w14:paraId="2097631F" w14:textId="0D59EAB4" w:rsidR="00DA33E7" w:rsidRPr="005B61B5" w:rsidRDefault="00A7421F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DA33E7" w:rsidRPr="005B61B5">
        <w:rPr>
          <w:rFonts w:ascii="Times New Roman" w:hAnsi="Times New Roman" w:cs="Times New Roman"/>
          <w:sz w:val="24"/>
          <w:szCs w:val="24"/>
        </w:rPr>
        <w:t>Sekcja Laboratoryjna Aparatury Specjalnej</w:t>
      </w:r>
      <w:r w:rsidR="007B03B0">
        <w:rPr>
          <w:rFonts w:ascii="Times New Roman" w:hAnsi="Times New Roman" w:cs="Times New Roman"/>
          <w:sz w:val="24"/>
          <w:szCs w:val="24"/>
        </w:rPr>
        <w:t>;</w:t>
      </w:r>
    </w:p>
    <w:p w14:paraId="6AC26444" w14:textId="38FEC744" w:rsidR="00DA33E7" w:rsidRPr="005B61B5" w:rsidRDefault="007B03B0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A7421F">
        <w:rPr>
          <w:rFonts w:ascii="Times New Roman" w:hAnsi="Times New Roman" w:cs="Times New Roman"/>
          <w:sz w:val="24"/>
          <w:szCs w:val="24"/>
        </w:rPr>
        <w:t xml:space="preserve"> </w:t>
      </w:r>
      <w:r w:rsidR="00DA33E7" w:rsidRPr="005B61B5">
        <w:rPr>
          <w:rFonts w:ascii="Times New Roman" w:hAnsi="Times New Roman" w:cs="Times New Roman"/>
          <w:sz w:val="24"/>
          <w:szCs w:val="24"/>
        </w:rPr>
        <w:t>Zastępca Dyrektora d</w:t>
      </w:r>
      <w:r>
        <w:rPr>
          <w:rFonts w:ascii="Times New Roman" w:hAnsi="Times New Roman" w:cs="Times New Roman"/>
          <w:sz w:val="24"/>
          <w:szCs w:val="24"/>
        </w:rPr>
        <w:t>o spraw</w:t>
      </w:r>
      <w:r w:rsidR="00DA33E7" w:rsidRPr="005B61B5">
        <w:rPr>
          <w:rFonts w:ascii="Times New Roman" w:hAnsi="Times New Roman" w:cs="Times New Roman"/>
          <w:sz w:val="24"/>
          <w:szCs w:val="24"/>
        </w:rPr>
        <w:t xml:space="preserve"> ekonomiczno-administracyjnych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8D73E6" w14:textId="212F55FE" w:rsidR="00DA33E7" w:rsidRPr="005B61B5" w:rsidRDefault="007B03B0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A7421F">
        <w:rPr>
          <w:rFonts w:ascii="Times New Roman" w:hAnsi="Times New Roman" w:cs="Times New Roman"/>
          <w:sz w:val="24"/>
          <w:szCs w:val="24"/>
        </w:rPr>
        <w:t xml:space="preserve"> </w:t>
      </w:r>
      <w:r w:rsidR="00DA33E7" w:rsidRPr="005B61B5">
        <w:rPr>
          <w:rFonts w:ascii="Times New Roman" w:hAnsi="Times New Roman" w:cs="Times New Roman"/>
          <w:sz w:val="24"/>
          <w:szCs w:val="24"/>
        </w:rPr>
        <w:t>Oddział Administracyjny:</w:t>
      </w:r>
    </w:p>
    <w:p w14:paraId="53A4074F" w14:textId="3002C665" w:rsidR="00DA33E7" w:rsidRPr="005B61B5" w:rsidRDefault="00A7421F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A33E7" w:rsidRPr="005B61B5">
        <w:rPr>
          <w:rFonts w:ascii="Times New Roman" w:hAnsi="Times New Roman" w:cs="Times New Roman"/>
          <w:sz w:val="24"/>
          <w:szCs w:val="24"/>
        </w:rPr>
        <w:t>Sekcja Administracyjno-Gospodarcza</w:t>
      </w:r>
      <w:r w:rsidR="007B03B0">
        <w:rPr>
          <w:rFonts w:ascii="Times New Roman" w:hAnsi="Times New Roman" w:cs="Times New Roman"/>
          <w:sz w:val="24"/>
          <w:szCs w:val="24"/>
        </w:rPr>
        <w:t>,</w:t>
      </w:r>
    </w:p>
    <w:p w14:paraId="56B949D9" w14:textId="7581D15A" w:rsidR="00DA33E7" w:rsidRPr="005B61B5" w:rsidRDefault="00A7421F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A33E7" w:rsidRPr="005B61B5">
        <w:rPr>
          <w:rFonts w:ascii="Times New Roman" w:hAnsi="Times New Roman" w:cs="Times New Roman"/>
          <w:sz w:val="24"/>
          <w:szCs w:val="24"/>
        </w:rPr>
        <w:t>Sekcja Organizacji i Kadr</w:t>
      </w:r>
      <w:r w:rsidR="007B03B0">
        <w:rPr>
          <w:rFonts w:ascii="Times New Roman" w:hAnsi="Times New Roman" w:cs="Times New Roman"/>
          <w:sz w:val="24"/>
          <w:szCs w:val="24"/>
        </w:rPr>
        <w:t>;</w:t>
      </w:r>
    </w:p>
    <w:p w14:paraId="1D52F61B" w14:textId="6A091E8A" w:rsidR="00DA33E7" w:rsidRPr="005B61B5" w:rsidRDefault="00A7421F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03B0">
        <w:rPr>
          <w:rFonts w:ascii="Times New Roman" w:hAnsi="Times New Roman" w:cs="Times New Roman"/>
          <w:sz w:val="24"/>
          <w:szCs w:val="24"/>
        </w:rPr>
        <w:t xml:space="preserve">) </w:t>
      </w:r>
      <w:r w:rsidR="00DA33E7" w:rsidRPr="005B61B5">
        <w:rPr>
          <w:rFonts w:ascii="Times New Roman" w:hAnsi="Times New Roman" w:cs="Times New Roman"/>
          <w:sz w:val="24"/>
          <w:szCs w:val="24"/>
        </w:rPr>
        <w:t>Stanowisko Pracy Głównego Księgowego</w:t>
      </w:r>
      <w:r w:rsidR="007B03B0">
        <w:rPr>
          <w:rFonts w:ascii="Times New Roman" w:hAnsi="Times New Roman" w:cs="Times New Roman"/>
          <w:sz w:val="24"/>
          <w:szCs w:val="24"/>
        </w:rPr>
        <w:t>;</w:t>
      </w:r>
    </w:p>
    <w:p w14:paraId="12B82F58" w14:textId="5333A787" w:rsidR="00DA33E7" w:rsidRPr="005B61B5" w:rsidRDefault="00A7421F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B03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3E7" w:rsidRPr="005B61B5">
        <w:rPr>
          <w:rFonts w:ascii="Times New Roman" w:hAnsi="Times New Roman" w:cs="Times New Roman"/>
          <w:sz w:val="24"/>
          <w:szCs w:val="24"/>
        </w:rPr>
        <w:t>Sekcja Finansowo-Księgowa</w:t>
      </w:r>
      <w:r w:rsidR="007B03B0">
        <w:rPr>
          <w:rFonts w:ascii="Times New Roman" w:hAnsi="Times New Roman" w:cs="Times New Roman"/>
          <w:sz w:val="24"/>
          <w:szCs w:val="24"/>
        </w:rPr>
        <w:t>;</w:t>
      </w:r>
    </w:p>
    <w:p w14:paraId="3EFD0C06" w14:textId="6EC1CA3C" w:rsidR="00DA33E7" w:rsidRPr="005B61B5" w:rsidRDefault="00A7421F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7B03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3E7" w:rsidRPr="005B61B5">
        <w:rPr>
          <w:rFonts w:ascii="Times New Roman" w:hAnsi="Times New Roman" w:cs="Times New Roman"/>
          <w:sz w:val="24"/>
          <w:szCs w:val="24"/>
        </w:rPr>
        <w:t>Stanowisko Pracy Głównego Specjalisty do Spraw Systemu Jakości</w:t>
      </w:r>
      <w:r w:rsidR="007B03B0">
        <w:rPr>
          <w:rFonts w:ascii="Times New Roman" w:hAnsi="Times New Roman" w:cs="Times New Roman"/>
          <w:sz w:val="24"/>
          <w:szCs w:val="24"/>
        </w:rPr>
        <w:t>;</w:t>
      </w:r>
    </w:p>
    <w:p w14:paraId="0CC31FD8" w14:textId="73723878" w:rsidR="00DA33E7" w:rsidRPr="005B61B5" w:rsidRDefault="00A7421F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B03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3E7" w:rsidRPr="005B61B5">
        <w:rPr>
          <w:rFonts w:ascii="Times New Roman" w:hAnsi="Times New Roman" w:cs="Times New Roman"/>
          <w:sz w:val="24"/>
          <w:szCs w:val="24"/>
        </w:rPr>
        <w:t>Stanowisko Pracy Bezpieczeństwa i Higieny Pracy i Ochrony Przeciwpożarowej</w:t>
      </w:r>
      <w:r w:rsidR="007B03B0">
        <w:rPr>
          <w:rFonts w:ascii="Times New Roman" w:hAnsi="Times New Roman" w:cs="Times New Roman"/>
          <w:sz w:val="24"/>
          <w:szCs w:val="24"/>
        </w:rPr>
        <w:t>;</w:t>
      </w:r>
      <w:r w:rsidR="00DA33E7" w:rsidRPr="005B61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A956E5" w14:textId="26E0FF88" w:rsidR="00DA33E7" w:rsidRPr="005B61B5" w:rsidRDefault="00A7421F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B03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3E7" w:rsidRPr="005B61B5">
        <w:rPr>
          <w:rFonts w:ascii="Times New Roman" w:hAnsi="Times New Roman" w:cs="Times New Roman"/>
          <w:sz w:val="24"/>
          <w:szCs w:val="24"/>
        </w:rPr>
        <w:t>Stanowiska d</w:t>
      </w:r>
      <w:r w:rsidR="007B03B0">
        <w:rPr>
          <w:rFonts w:ascii="Times New Roman" w:hAnsi="Times New Roman" w:cs="Times New Roman"/>
          <w:sz w:val="24"/>
          <w:szCs w:val="24"/>
        </w:rPr>
        <w:t>o spraw</w:t>
      </w:r>
      <w:r w:rsidR="00DA33E7" w:rsidRPr="005B61B5">
        <w:rPr>
          <w:rFonts w:ascii="Times New Roman" w:hAnsi="Times New Roman" w:cs="Times New Roman"/>
          <w:sz w:val="24"/>
          <w:szCs w:val="24"/>
        </w:rPr>
        <w:t xml:space="preserve"> Obsługi Prawnej</w:t>
      </w:r>
      <w:r w:rsidR="007B03B0">
        <w:rPr>
          <w:rFonts w:ascii="Times New Roman" w:hAnsi="Times New Roman" w:cs="Times New Roman"/>
          <w:sz w:val="24"/>
          <w:szCs w:val="24"/>
        </w:rPr>
        <w:t>;</w:t>
      </w:r>
    </w:p>
    <w:p w14:paraId="5F775639" w14:textId="0CE3AC81" w:rsidR="00DA33E7" w:rsidRPr="005B61B5" w:rsidRDefault="00A7421F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B03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3E7" w:rsidRPr="005B61B5">
        <w:rPr>
          <w:rFonts w:ascii="Times New Roman" w:hAnsi="Times New Roman" w:cs="Times New Roman"/>
          <w:sz w:val="24"/>
          <w:szCs w:val="24"/>
        </w:rPr>
        <w:t>Stanowisko Pracy d</w:t>
      </w:r>
      <w:r w:rsidR="007B03B0">
        <w:rPr>
          <w:rFonts w:ascii="Times New Roman" w:hAnsi="Times New Roman" w:cs="Times New Roman"/>
          <w:sz w:val="24"/>
          <w:szCs w:val="24"/>
        </w:rPr>
        <w:t>o spraw</w:t>
      </w:r>
      <w:r w:rsidR="00DA33E7" w:rsidRPr="005B61B5">
        <w:rPr>
          <w:rFonts w:ascii="Times New Roman" w:hAnsi="Times New Roman" w:cs="Times New Roman"/>
          <w:sz w:val="24"/>
          <w:szCs w:val="24"/>
        </w:rPr>
        <w:t xml:space="preserve"> Obrony Cywilnej</w:t>
      </w:r>
      <w:r w:rsidR="007B03B0">
        <w:rPr>
          <w:rFonts w:ascii="Times New Roman" w:hAnsi="Times New Roman" w:cs="Times New Roman"/>
          <w:sz w:val="24"/>
          <w:szCs w:val="24"/>
        </w:rPr>
        <w:t>;</w:t>
      </w:r>
    </w:p>
    <w:p w14:paraId="0033AA0B" w14:textId="155D810C" w:rsidR="00DA33E7" w:rsidRPr="005B61B5" w:rsidRDefault="00A7421F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B03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3E7" w:rsidRPr="005B61B5">
        <w:rPr>
          <w:rFonts w:ascii="Times New Roman" w:hAnsi="Times New Roman" w:cs="Times New Roman"/>
          <w:sz w:val="24"/>
          <w:szCs w:val="24"/>
        </w:rPr>
        <w:t>Stanowisko Pracy Inspektora Danych Osobowych.</w:t>
      </w:r>
    </w:p>
    <w:p w14:paraId="590F1999" w14:textId="77777777" w:rsidR="00DA33E7" w:rsidRPr="005B61B5" w:rsidRDefault="00DA33E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7892E" w14:textId="3F2C54F8" w:rsidR="00DA33E7" w:rsidRPr="005B61B5" w:rsidRDefault="00DA33E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1F">
        <w:rPr>
          <w:rFonts w:ascii="Times New Roman" w:hAnsi="Times New Roman" w:cs="Times New Roman"/>
          <w:b/>
          <w:sz w:val="24"/>
          <w:szCs w:val="24"/>
        </w:rPr>
        <w:t>§ 8</w:t>
      </w:r>
      <w:r w:rsidR="007B03B0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Organizację wewnętrzną, zadania komórek organizacyjnych, sposób i warunki działania Powiatowej Stacji określa regulamin organizacyjny Powiatowej Stacji.</w:t>
      </w:r>
    </w:p>
    <w:p w14:paraId="7EA5A16D" w14:textId="27BE4AFE" w:rsidR="00DA33E7" w:rsidRPr="005B61B5" w:rsidRDefault="00DA33E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br w:type="page"/>
      </w:r>
    </w:p>
    <w:p w14:paraId="60BED169" w14:textId="6349AE88" w:rsidR="00DA33E7" w:rsidRPr="003B72E3" w:rsidRDefault="00DA33E7" w:rsidP="00792E50">
      <w:pPr>
        <w:spacing w:after="0" w:line="240" w:lineRule="auto"/>
        <w:ind w:left="6372"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B72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Załącznik nr </w:t>
      </w:r>
      <w:r w:rsidR="003B72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28</w:t>
      </w:r>
    </w:p>
    <w:p w14:paraId="3F4F4D6B" w14:textId="77777777" w:rsidR="00DA33E7" w:rsidRPr="005B61B5" w:rsidRDefault="00DA33E7" w:rsidP="00792E50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059CC0C" w14:textId="77777777" w:rsidR="00DA33E7" w:rsidRPr="005B61B5" w:rsidRDefault="00DA33E7" w:rsidP="00792E50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FF5E1D1" w14:textId="77777777" w:rsidR="00DA33E7" w:rsidRPr="003B72E3" w:rsidRDefault="00DA33E7" w:rsidP="007735F1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7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STATUT</w:t>
      </w:r>
    </w:p>
    <w:p w14:paraId="46E4F9A0" w14:textId="77777777" w:rsidR="00DA33E7" w:rsidRPr="003B72E3" w:rsidRDefault="00DA33E7" w:rsidP="007735F1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7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Powiatowej Stacji Sanitarno-Epidemiologicznej</w:t>
      </w:r>
    </w:p>
    <w:p w14:paraId="59493BC7" w14:textId="77777777" w:rsidR="00DA33E7" w:rsidRPr="003B72E3" w:rsidRDefault="00DA33E7" w:rsidP="007735F1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B7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Siedlcach</w:t>
      </w:r>
    </w:p>
    <w:p w14:paraId="69871429" w14:textId="77777777" w:rsidR="00DA33E7" w:rsidRPr="005B61B5" w:rsidRDefault="00DA33E7" w:rsidP="00792E50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D52BD30" w14:textId="50583DBF" w:rsidR="00DA33E7" w:rsidRPr="005B61B5" w:rsidRDefault="00DA33E7" w:rsidP="00792E50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7B0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 Stacja Sanitarno-Epidemiologiczna w Siedl</w:t>
      </w:r>
      <w:r w:rsidR="003B7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cach zwana dalej 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„Powiatową Stacją”, działa na pod</w:t>
      </w:r>
      <w:r w:rsidR="003B7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stawie Statutu oraz powszechnie obowiązujących przepisów 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prawa, a w szczególności :</w:t>
      </w:r>
    </w:p>
    <w:p w14:paraId="0C9D9FE2" w14:textId="77777777" w:rsidR="007B03B0" w:rsidRDefault="007B03B0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87449">
        <w:rPr>
          <w:rFonts w:ascii="Times New Roman" w:hAnsi="Times New Roman" w:cs="Times New Roman"/>
          <w:sz w:val="24"/>
          <w:szCs w:val="24"/>
        </w:rPr>
        <w:t xml:space="preserve">ustawy z dnia 14 marca 1985 r. o Państwowej Inspekcji Sanitarnej </w:t>
      </w:r>
      <w:r w:rsidRPr="00887449">
        <w:rPr>
          <w:rFonts w:ascii="Times New Roman" w:hAnsi="Times New Roman" w:cs="Times New Roman"/>
          <w:sz w:val="24"/>
          <w:szCs w:val="24"/>
        </w:rPr>
        <w:br/>
        <w:t>(Dz. U. z 2019 r. poz. 59 oraz z 2020 r. poz. 322, 374, 567 i 1337);</w:t>
      </w:r>
    </w:p>
    <w:p w14:paraId="160B648A" w14:textId="77777777" w:rsidR="007B03B0" w:rsidRDefault="007B03B0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87449">
        <w:rPr>
          <w:rFonts w:ascii="Times New Roman" w:hAnsi="Times New Roman" w:cs="Times New Roman"/>
          <w:sz w:val="24"/>
          <w:szCs w:val="24"/>
        </w:rPr>
        <w:t xml:space="preserve">ustawy z dnia 15 kwietnia 2011 r. o działalności leczniczej (Dz. U. </w:t>
      </w:r>
      <w:r w:rsidRPr="00887449">
        <w:rPr>
          <w:rFonts w:ascii="Times New Roman" w:hAnsi="Times New Roman" w:cs="Times New Roman"/>
          <w:sz w:val="24"/>
          <w:szCs w:val="24"/>
        </w:rPr>
        <w:br/>
        <w:t>z 2020 r. poz. 295, 567 i 1493);</w:t>
      </w:r>
    </w:p>
    <w:p w14:paraId="4E1CC7E4" w14:textId="77777777" w:rsidR="007B03B0" w:rsidRDefault="007B03B0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87449">
        <w:rPr>
          <w:rFonts w:ascii="Times New Roman" w:hAnsi="Times New Roman" w:cs="Times New Roman"/>
          <w:sz w:val="24"/>
          <w:szCs w:val="24"/>
        </w:rPr>
        <w:t>ustawy z dnia 27 sierpnia 2009 r. o finansach publicznych (Dz. U. z 2019 r. poz. 869, 1622, 1649 i 2020 oraz z 2020 r. poz. 284, 374, 568, 695 i 1175);</w:t>
      </w:r>
    </w:p>
    <w:p w14:paraId="412D53CA" w14:textId="77777777" w:rsidR="007B03B0" w:rsidRPr="00887449" w:rsidRDefault="007B03B0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87449">
        <w:rPr>
          <w:rFonts w:ascii="Times New Roman" w:hAnsi="Times New Roman" w:cs="Times New Roman"/>
          <w:sz w:val="24"/>
          <w:szCs w:val="24"/>
        </w:rPr>
        <w:t>innych przepisów obowiązujących podmioty lecznicze niebędące przedsiębiorcami prowadzone w formie jednostki budżetowej.</w:t>
      </w:r>
    </w:p>
    <w:p w14:paraId="6156D381" w14:textId="77777777" w:rsidR="00DA33E7" w:rsidRPr="005B61B5" w:rsidRDefault="00DA33E7" w:rsidP="00792E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5EC47D" w14:textId="4B475714" w:rsidR="00DA33E7" w:rsidRPr="005B61B5" w:rsidRDefault="00DA33E7" w:rsidP="00792E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7B03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Pr="005B6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 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 Stacja jest jednostką budżetową będącą podmiotem leczniczym  finansowanym z budżetu państwa.</w:t>
      </w:r>
    </w:p>
    <w:p w14:paraId="7AA4BBFC" w14:textId="77777777" w:rsidR="00DA33E7" w:rsidRPr="005B61B5" w:rsidRDefault="00DA33E7" w:rsidP="00792E50">
      <w:pPr>
        <w:pStyle w:val="Akapitzlist"/>
        <w:numPr>
          <w:ilvl w:val="0"/>
          <w:numId w:val="53"/>
        </w:numPr>
        <w:spacing w:after="0" w:line="276" w:lineRule="auto"/>
        <w:ind w:left="33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Uprawnienia podmiotu tworzącego, w rozumieniu przepisów ustawy 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działalności leczniczej, w stosunku do Powiatowej Stacji, wykonuje Wojewoda Mazowiecki.</w:t>
      </w:r>
    </w:p>
    <w:p w14:paraId="50CE829A" w14:textId="77777777" w:rsidR="007B03B0" w:rsidRPr="005B61B5" w:rsidRDefault="007B03B0" w:rsidP="00792E5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09E95D6" w14:textId="0AE47BD3" w:rsidR="00DA33E7" w:rsidRPr="00B63A54" w:rsidRDefault="00DA33E7" w:rsidP="00792E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  <w:r w:rsidR="007B0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1. </w:t>
      </w:r>
      <w:r w:rsidRPr="00B63A54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Powiatowej Stacji jest miasto Siedlce.</w:t>
      </w:r>
    </w:p>
    <w:p w14:paraId="061F232D" w14:textId="267C1D84" w:rsidR="00DA33E7" w:rsidRPr="00B63A54" w:rsidRDefault="007B03B0" w:rsidP="00792E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DA33E7" w:rsidRPr="00B63A54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Obszarem działania Powiatowej Stacji jest powiat</w:t>
      </w:r>
      <w:r w:rsidR="00DA33E7" w:rsidRPr="00B63A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A33E7" w:rsidRPr="00B63A54">
        <w:rPr>
          <w:rFonts w:ascii="Times New Roman" w:eastAsia="Times New Roman" w:hAnsi="Times New Roman" w:cs="Times New Roman"/>
          <w:sz w:val="24"/>
          <w:szCs w:val="24"/>
          <w:lang w:eastAsia="pl-PL"/>
        </w:rPr>
        <w:t>siedleck</w:t>
      </w:r>
      <w:r w:rsidR="003B72E3" w:rsidRPr="00B63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 Miasto Siedlce na </w:t>
      </w:r>
      <w:r w:rsidR="00DA33E7" w:rsidRPr="00B63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prawach powiatu, w skład którego wchodzą: </w:t>
      </w:r>
      <w:r w:rsidR="003B72E3" w:rsidRPr="00B63A54">
        <w:rPr>
          <w:rFonts w:ascii="Times New Roman" w:eastAsia="Calibri" w:hAnsi="Times New Roman" w:cs="Times New Roman"/>
          <w:sz w:val="24"/>
          <w:szCs w:val="24"/>
        </w:rPr>
        <w:t xml:space="preserve">Domanice, Kotuń, Korczew, </w:t>
      </w:r>
      <w:r w:rsidR="00DA33E7" w:rsidRPr="00B63A54">
        <w:rPr>
          <w:rFonts w:ascii="Times New Roman" w:eastAsia="Calibri" w:hAnsi="Times New Roman" w:cs="Times New Roman"/>
          <w:sz w:val="24"/>
          <w:szCs w:val="24"/>
        </w:rPr>
        <w:t>Mokobody, Mordy, Paprotnia, Przesmyki, Siedlce, Skórzec, Suchożebry, Wiśniew, Wodynie, Zbuczyn.</w:t>
      </w:r>
    </w:p>
    <w:p w14:paraId="229D7C56" w14:textId="77777777" w:rsidR="007B03B0" w:rsidRPr="005B61B5" w:rsidRDefault="007B03B0" w:rsidP="00792E5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1DF1F2" w14:textId="12653FD1" w:rsidR="00DA33E7" w:rsidRPr="003B72E3" w:rsidRDefault="00DA33E7" w:rsidP="00792E50">
      <w:pPr>
        <w:tabs>
          <w:tab w:val="left" w:pos="453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  <w:r w:rsidR="007B0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B72E3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Państwowy Powiatowy Inspektor Sanitarny w Siedlcach:</w:t>
      </w:r>
    </w:p>
    <w:p w14:paraId="04D7BCAA" w14:textId="77777777" w:rsidR="00DA33E7" w:rsidRPr="005B61B5" w:rsidRDefault="00DA33E7" w:rsidP="00792E50">
      <w:pPr>
        <w:pStyle w:val="Akapitzlist"/>
        <w:numPr>
          <w:ilvl w:val="0"/>
          <w:numId w:val="57"/>
        </w:num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wykonuje zadania Państwowej Inspekcji Sanitarnej jako organ rządowej                </w:t>
      </w:r>
    </w:p>
    <w:p w14:paraId="636D80E0" w14:textId="514DDD03" w:rsidR="00DA33E7" w:rsidRPr="005B61B5" w:rsidRDefault="00DA33E7" w:rsidP="00792E50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administracji zespolonej w województwie</w:t>
      </w:r>
      <w:r w:rsidR="007B03B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AF5F746" w14:textId="33249CC0" w:rsidR="00DA33E7" w:rsidRPr="005B61B5" w:rsidRDefault="00DA33E7" w:rsidP="00792E50">
      <w:pPr>
        <w:pStyle w:val="Akapitzlist"/>
        <w:numPr>
          <w:ilvl w:val="0"/>
          <w:numId w:val="57"/>
        </w:num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zadania przy pomocy Powiatowej Stacji</w:t>
      </w:r>
      <w:r w:rsidR="007B03B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91C39D5" w14:textId="77777777" w:rsidR="00DA33E7" w:rsidRPr="005B61B5" w:rsidRDefault="00DA33E7" w:rsidP="00792E50">
      <w:pPr>
        <w:pStyle w:val="Akapitzlist"/>
        <w:numPr>
          <w:ilvl w:val="0"/>
          <w:numId w:val="57"/>
        </w:num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jako Dyrektor Powiatowej Stacji,</w:t>
      </w:r>
    </w:p>
    <w:p w14:paraId="5AE36E87" w14:textId="77777777" w:rsidR="00DA33E7" w:rsidRPr="005B61B5" w:rsidRDefault="00DA33E7" w:rsidP="00792E50">
      <w:pPr>
        <w:pStyle w:val="Akapitzlist"/>
        <w:spacing w:after="0" w:line="276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a) kieruje działalnością Powiatowej Stacji,</w:t>
      </w:r>
    </w:p>
    <w:p w14:paraId="62141C30" w14:textId="77777777" w:rsidR="00DA33E7" w:rsidRPr="005B61B5" w:rsidRDefault="00DA33E7" w:rsidP="00792E50">
      <w:pPr>
        <w:pStyle w:val="Akapitzlist"/>
        <w:numPr>
          <w:ilvl w:val="0"/>
          <w:numId w:val="58"/>
        </w:numPr>
        <w:spacing w:after="0" w:line="276" w:lineRule="auto"/>
        <w:ind w:left="13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jest kierownikiem zakładu pracy w rozumieniu przepisów prawa pracy,</w:t>
      </w:r>
    </w:p>
    <w:p w14:paraId="388A53E6" w14:textId="77777777" w:rsidR="00DA33E7" w:rsidRPr="005B61B5" w:rsidRDefault="00DA33E7" w:rsidP="00792E50">
      <w:pPr>
        <w:pStyle w:val="Akapitzlist"/>
        <w:numPr>
          <w:ilvl w:val="0"/>
          <w:numId w:val="58"/>
        </w:numPr>
        <w:spacing w:after="0" w:line="276" w:lineRule="auto"/>
        <w:ind w:left="13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jest kierownikiem jednostki budżetowej – dysponentem środków budżetowych trzeciego stopnia w zakresie wykonywania budżetu państwa.</w:t>
      </w:r>
    </w:p>
    <w:p w14:paraId="08274FCA" w14:textId="77777777" w:rsidR="007B03B0" w:rsidRPr="005B61B5" w:rsidRDefault="007B03B0" w:rsidP="00792E5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747572" w14:textId="35D89ECB" w:rsidR="00DA33E7" w:rsidRPr="005B61B5" w:rsidRDefault="00DA33E7" w:rsidP="00792E50">
      <w:pPr>
        <w:tabs>
          <w:tab w:val="left" w:pos="4536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 w:rsidR="007B0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Państwowy Powiatowy Inspektor Sanitarny w Siedlcach w szczególności: </w:t>
      </w:r>
    </w:p>
    <w:p w14:paraId="7DCA5FC4" w14:textId="77777777" w:rsidR="00DA33E7" w:rsidRPr="005B61B5" w:rsidRDefault="00DA33E7" w:rsidP="00792E50">
      <w:pPr>
        <w:pStyle w:val="Akapitzlist"/>
        <w:numPr>
          <w:ilvl w:val="0"/>
          <w:numId w:val="54"/>
        </w:numPr>
        <w:spacing w:after="0" w:line="276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realizuje zadania z zakresu zdrowia publicznego, w szczególności poprzez      </w:t>
      </w:r>
    </w:p>
    <w:p w14:paraId="57C8DBBC" w14:textId="77777777" w:rsidR="00DA33E7" w:rsidRPr="005B61B5" w:rsidRDefault="00DA33E7" w:rsidP="00792E50">
      <w:pPr>
        <w:pStyle w:val="Akapitzlist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nadzoru nad warunkami:</w:t>
      </w:r>
    </w:p>
    <w:p w14:paraId="4FA2AD1D" w14:textId="2B83D708" w:rsidR="00DA33E7" w:rsidRPr="003B72E3" w:rsidRDefault="00DA33E7" w:rsidP="00792E50">
      <w:pPr>
        <w:pStyle w:val="Akapitzlist"/>
        <w:numPr>
          <w:ilvl w:val="0"/>
          <w:numId w:val="217"/>
        </w:numPr>
        <w:spacing w:after="0" w:line="276" w:lineRule="auto"/>
        <w:ind w:left="142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2E3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higieny środowiska;</w:t>
      </w:r>
    </w:p>
    <w:p w14:paraId="2ED80801" w14:textId="7BDD1070" w:rsidR="00DA33E7" w:rsidRPr="003B72E3" w:rsidRDefault="00DA33E7" w:rsidP="00792E50">
      <w:pPr>
        <w:pStyle w:val="Akapitzlist"/>
        <w:numPr>
          <w:ilvl w:val="0"/>
          <w:numId w:val="217"/>
        </w:numPr>
        <w:spacing w:after="0" w:line="276" w:lineRule="auto"/>
        <w:ind w:left="142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2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higieny pracy w zakładach pracy;</w:t>
      </w:r>
    </w:p>
    <w:p w14:paraId="30B7D95E" w14:textId="3A482A2A" w:rsidR="00DA33E7" w:rsidRPr="003B72E3" w:rsidRDefault="00DA33E7" w:rsidP="00792E50">
      <w:pPr>
        <w:pStyle w:val="Akapitzlist"/>
        <w:numPr>
          <w:ilvl w:val="0"/>
          <w:numId w:val="217"/>
        </w:numPr>
        <w:spacing w:after="0" w:line="276" w:lineRule="auto"/>
        <w:ind w:left="142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2E3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higieny radiacyjnej,</w:t>
      </w:r>
    </w:p>
    <w:p w14:paraId="181ABE2C" w14:textId="535B12AA" w:rsidR="00DA33E7" w:rsidRPr="003B72E3" w:rsidRDefault="00DA33E7" w:rsidP="00792E50">
      <w:pPr>
        <w:pStyle w:val="Akapitzlist"/>
        <w:numPr>
          <w:ilvl w:val="0"/>
          <w:numId w:val="217"/>
        </w:numPr>
        <w:spacing w:after="0" w:line="276" w:lineRule="auto"/>
        <w:ind w:left="142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2E3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higieny procesów nauczania i wychowania;</w:t>
      </w:r>
    </w:p>
    <w:p w14:paraId="54FE5B5A" w14:textId="4D1ECA29" w:rsidR="00DA33E7" w:rsidRPr="003B72E3" w:rsidRDefault="00DA33E7" w:rsidP="00792E50">
      <w:pPr>
        <w:pStyle w:val="Akapitzlist"/>
        <w:numPr>
          <w:ilvl w:val="0"/>
          <w:numId w:val="217"/>
        </w:numPr>
        <w:spacing w:after="0" w:line="276" w:lineRule="auto"/>
        <w:ind w:left="142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2E3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higieny wypoczynku i rekreacji;</w:t>
      </w:r>
    </w:p>
    <w:p w14:paraId="3D035C78" w14:textId="313E6A07" w:rsidR="00DA33E7" w:rsidRPr="003B72E3" w:rsidRDefault="00DA33E7" w:rsidP="00792E50">
      <w:pPr>
        <w:pStyle w:val="Akapitzlist"/>
        <w:numPr>
          <w:ilvl w:val="0"/>
          <w:numId w:val="217"/>
        </w:numPr>
        <w:spacing w:after="0" w:line="276" w:lineRule="auto"/>
        <w:ind w:left="142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2E3">
        <w:rPr>
          <w:rFonts w:ascii="Times New Roman" w:eastAsia="Times New Roman" w:hAnsi="Times New Roman" w:cs="Times New Roman"/>
          <w:sz w:val="24"/>
          <w:szCs w:val="24"/>
          <w:lang w:eastAsia="pl-PL"/>
        </w:rPr>
        <w:t>zdrowotnymi żywności, żywienia i produktów kosmetycznych;</w:t>
      </w:r>
    </w:p>
    <w:p w14:paraId="3B6A56BE" w14:textId="6B7EF27A" w:rsidR="00DA33E7" w:rsidRPr="003B72E3" w:rsidRDefault="00DA33E7" w:rsidP="00792E50">
      <w:pPr>
        <w:pStyle w:val="Akapitzlist"/>
        <w:numPr>
          <w:ilvl w:val="0"/>
          <w:numId w:val="217"/>
        </w:numPr>
        <w:tabs>
          <w:tab w:val="left" w:pos="1418"/>
          <w:tab w:val="left" w:pos="1560"/>
        </w:tabs>
        <w:spacing w:after="0" w:line="276" w:lineRule="auto"/>
        <w:ind w:left="142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higieniczno-sanitarnymi, jakie powinien spełniać </w:t>
      </w:r>
      <w:r w:rsidR="003B72E3" w:rsidRPr="003B7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personel medyczny, </w:t>
      </w:r>
      <w:r w:rsidRPr="003B72E3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oraz pomieszczenia, w których są udzielane świadczenia  zdrowotne</w:t>
      </w:r>
    </w:p>
    <w:p w14:paraId="798E86E5" w14:textId="77777777" w:rsidR="00DA33E7" w:rsidRPr="005B61B5" w:rsidRDefault="00DA33E7" w:rsidP="00792E50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- w celu ochrony zdrowia ludzkiego przed niekorzystnym wpływem szkodliwości            </w:t>
      </w:r>
    </w:p>
    <w:p w14:paraId="6BD9F128" w14:textId="77777777" w:rsidR="00DA33E7" w:rsidRPr="005B61B5" w:rsidRDefault="00DA33E7" w:rsidP="00792E50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i uciążliwości środowiskowych, zapobiegania powstawaniu chorób, w tym  </w:t>
      </w:r>
    </w:p>
    <w:p w14:paraId="23057003" w14:textId="77777777" w:rsidR="00DA33E7" w:rsidRPr="005B61B5" w:rsidRDefault="00DA33E7" w:rsidP="00792E50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chorób  zakaźnych i zawodowych;</w:t>
      </w:r>
    </w:p>
    <w:p w14:paraId="22A6ECE5" w14:textId="77777777" w:rsidR="00DA33E7" w:rsidRPr="005B61B5" w:rsidRDefault="00DA33E7" w:rsidP="00792E50">
      <w:pPr>
        <w:pStyle w:val="Akapitzlist"/>
        <w:numPr>
          <w:ilvl w:val="0"/>
          <w:numId w:val="54"/>
        </w:numPr>
        <w:spacing w:after="0" w:line="276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organizuje, prowadzi, koordynuje i nadzoruje działalność oświatowo-zdrowotną w celu ukształtowania odpowiednich postaw i zachowań zdrowotnych.</w:t>
      </w:r>
    </w:p>
    <w:p w14:paraId="78DAE3CE" w14:textId="77777777" w:rsidR="00DA33E7" w:rsidRPr="005B61B5" w:rsidRDefault="00DA33E7" w:rsidP="00792E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6910EE" w14:textId="79720694" w:rsidR="00DA33E7" w:rsidRPr="00B63A54" w:rsidRDefault="00DA33E7" w:rsidP="00792E50">
      <w:pPr>
        <w:tabs>
          <w:tab w:val="left" w:pos="453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  <w:r w:rsidR="002B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1. </w:t>
      </w:r>
      <w:r w:rsidRPr="00B63A54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 Stacja może pozyskiwać środki finansowe z tytułu sprzedaży usług zleconych, w szczególności w zakresie:</w:t>
      </w:r>
    </w:p>
    <w:p w14:paraId="74BB65E8" w14:textId="77777777" w:rsidR="00DA33E7" w:rsidRPr="005B61B5" w:rsidRDefault="00DA33E7" w:rsidP="00792E50">
      <w:pPr>
        <w:pStyle w:val="Akapitzlist"/>
        <w:numPr>
          <w:ilvl w:val="0"/>
          <w:numId w:val="56"/>
        </w:num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badań laboratoryjnych, badań i pomiarów środowiskowych i innych czynności dotyczących oceny jakości zdrowotnej i bezpieczeństwa zdrowotnego;</w:t>
      </w:r>
    </w:p>
    <w:p w14:paraId="54416FA3" w14:textId="77777777" w:rsidR="00DA33E7" w:rsidRPr="005B61B5" w:rsidRDefault="00DA33E7" w:rsidP="00792E50">
      <w:pPr>
        <w:pStyle w:val="Akapitzlist"/>
        <w:numPr>
          <w:ilvl w:val="0"/>
          <w:numId w:val="56"/>
        </w:num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szkoleń i egzaminów oraz wykonywania ocen zdrowotnych.</w:t>
      </w:r>
    </w:p>
    <w:p w14:paraId="4B08F3A2" w14:textId="267352D4" w:rsidR="00DA33E7" w:rsidRPr="005B61B5" w:rsidRDefault="002B3491" w:rsidP="00792E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DA33E7" w:rsidRPr="00B63A54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pochodzące z wykonywanych usług, o których mowa w ust. 1, stanowią dochody budżetu państwa.</w:t>
      </w:r>
    </w:p>
    <w:p w14:paraId="3B7B7DE3" w14:textId="77777777" w:rsidR="002B3491" w:rsidRDefault="002B3491" w:rsidP="00792E50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DFD3D78" w14:textId="313D5A9F" w:rsidR="00DA33E7" w:rsidRPr="005B61B5" w:rsidRDefault="00DA33E7" w:rsidP="00792E50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  <w:r w:rsidR="002B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Powiatowej Stacji wchodzą następ</w:t>
      </w:r>
      <w:r w:rsidR="003B72E3">
        <w:rPr>
          <w:rFonts w:ascii="Times New Roman" w:eastAsia="Times New Roman" w:hAnsi="Times New Roman" w:cs="Times New Roman"/>
          <w:sz w:val="24"/>
          <w:szCs w:val="24"/>
          <w:lang w:eastAsia="pl-PL"/>
        </w:rPr>
        <w:t>ujące komórki organizacyjne i samodzielne</w:t>
      </w:r>
      <w:r w:rsidR="003B72E3">
        <w:t xml:space="preserve"> </w:t>
      </w:r>
      <w:r w:rsidR="003B72E3" w:rsidRPr="003B72E3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stanowiska pracy</w:t>
      </w:r>
      <w:r w:rsidR="003B72E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72BF837" w14:textId="77777777" w:rsidR="00DA33E7" w:rsidRPr="005B61B5" w:rsidRDefault="00DA33E7" w:rsidP="00792E50">
      <w:pPr>
        <w:pStyle w:val="Akapitzlist"/>
        <w:numPr>
          <w:ilvl w:val="0"/>
          <w:numId w:val="59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Państwowego Powiatowego Inspektora Sanitarnego w Siedlcach;</w:t>
      </w:r>
    </w:p>
    <w:p w14:paraId="2CDE24BB" w14:textId="77777777" w:rsidR="00DA33E7" w:rsidRPr="005B61B5" w:rsidRDefault="00DA33E7" w:rsidP="00792E50">
      <w:pPr>
        <w:pStyle w:val="Akapitzlist"/>
        <w:numPr>
          <w:ilvl w:val="0"/>
          <w:numId w:val="59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Ekonomiczny i Administracyjny;</w:t>
      </w:r>
    </w:p>
    <w:p w14:paraId="6133F019" w14:textId="77777777" w:rsidR="00DA33E7" w:rsidRPr="005B61B5" w:rsidRDefault="00DA33E7" w:rsidP="00792E50">
      <w:pPr>
        <w:pStyle w:val="Akapitzlist"/>
        <w:numPr>
          <w:ilvl w:val="0"/>
          <w:numId w:val="59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Laboratoryjny;</w:t>
      </w:r>
    </w:p>
    <w:p w14:paraId="208EEAF1" w14:textId="77777777" w:rsidR="00DA33E7" w:rsidRPr="005B61B5" w:rsidRDefault="00DA33E7" w:rsidP="00792E50">
      <w:pPr>
        <w:pStyle w:val="Akapitzlist"/>
        <w:numPr>
          <w:ilvl w:val="0"/>
          <w:numId w:val="59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Nadzoru;</w:t>
      </w:r>
    </w:p>
    <w:p w14:paraId="25D7DCB2" w14:textId="77777777" w:rsidR="00DA33E7" w:rsidRPr="005B61B5" w:rsidRDefault="00DA33E7" w:rsidP="00792E50">
      <w:pPr>
        <w:pStyle w:val="Akapitzlist"/>
        <w:numPr>
          <w:ilvl w:val="0"/>
          <w:numId w:val="59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Oświaty Zdrowotnej i Promocji Zdrowia;</w:t>
      </w:r>
    </w:p>
    <w:p w14:paraId="653A5488" w14:textId="77777777" w:rsidR="00DA33E7" w:rsidRPr="005B61B5" w:rsidRDefault="00DA33E7" w:rsidP="00792E50">
      <w:pPr>
        <w:pStyle w:val="Akapitzlist"/>
        <w:numPr>
          <w:ilvl w:val="0"/>
          <w:numId w:val="59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Sekcja Organizacyjna, Spraw Pracowniczych i Szkoleń; </w:t>
      </w:r>
    </w:p>
    <w:p w14:paraId="09C9C445" w14:textId="77777777" w:rsidR="00DA33E7" w:rsidRPr="005B61B5" w:rsidRDefault="00DA33E7" w:rsidP="00792E50">
      <w:pPr>
        <w:pStyle w:val="Akapitzlist"/>
        <w:numPr>
          <w:ilvl w:val="0"/>
          <w:numId w:val="59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 Pracy do Spraw Bezpieczeństwa i Higieny Pracy oraz   </w:t>
      </w:r>
    </w:p>
    <w:p w14:paraId="1C7B3CE5" w14:textId="77777777" w:rsidR="00DA33E7" w:rsidRPr="005B61B5" w:rsidRDefault="00DA33E7" w:rsidP="00792E50">
      <w:pPr>
        <w:pStyle w:val="Akapitzlist"/>
        <w:numPr>
          <w:ilvl w:val="0"/>
          <w:numId w:val="59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Przeciwpożarowej;</w:t>
      </w:r>
    </w:p>
    <w:p w14:paraId="3EDBEF03" w14:textId="77777777" w:rsidR="00DA33E7" w:rsidRPr="005B61B5" w:rsidRDefault="00DA33E7" w:rsidP="00792E50">
      <w:pPr>
        <w:pStyle w:val="Akapitzlist"/>
        <w:numPr>
          <w:ilvl w:val="0"/>
          <w:numId w:val="59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 do Spraw Obrony Cywilnej i Spraw Obronnych;</w:t>
      </w:r>
    </w:p>
    <w:p w14:paraId="166D2D6B" w14:textId="77777777" w:rsidR="00DA33E7" w:rsidRPr="005B61B5" w:rsidRDefault="00DA33E7" w:rsidP="00792E50">
      <w:pPr>
        <w:pStyle w:val="Akapitzlist"/>
        <w:numPr>
          <w:ilvl w:val="0"/>
          <w:numId w:val="59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 Głównego Księgowego;</w:t>
      </w:r>
    </w:p>
    <w:p w14:paraId="757427DA" w14:textId="77777777" w:rsidR="00DA33E7" w:rsidRPr="005B61B5" w:rsidRDefault="00DA33E7" w:rsidP="00792E50">
      <w:pPr>
        <w:pStyle w:val="Akapitzlist"/>
        <w:numPr>
          <w:ilvl w:val="0"/>
          <w:numId w:val="59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 Głównego Specjalisty do Spraw Systemu Jakości,</w:t>
      </w:r>
    </w:p>
    <w:p w14:paraId="0429C910" w14:textId="77777777" w:rsidR="00DA33E7" w:rsidRPr="005B61B5" w:rsidRDefault="00DA33E7" w:rsidP="00792E50">
      <w:pPr>
        <w:pStyle w:val="Akapitzlist"/>
        <w:numPr>
          <w:ilvl w:val="0"/>
          <w:numId w:val="59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 Radcy Prawnego;</w:t>
      </w:r>
    </w:p>
    <w:p w14:paraId="52132FD2" w14:textId="77777777" w:rsidR="00DA33E7" w:rsidRPr="005B61B5" w:rsidRDefault="00DA33E7" w:rsidP="00792E50">
      <w:pPr>
        <w:pStyle w:val="Akapitzlist"/>
        <w:numPr>
          <w:ilvl w:val="0"/>
          <w:numId w:val="59"/>
        </w:num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 Pracy Inspektora Ochrony Danych Osobowych. </w:t>
      </w:r>
    </w:p>
    <w:p w14:paraId="451E704B" w14:textId="77777777" w:rsidR="00DA33E7" w:rsidRPr="005B61B5" w:rsidRDefault="00DA33E7" w:rsidP="00792E50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2F5F27E" w14:textId="7F97F898" w:rsidR="00DA33E7" w:rsidRPr="005B61B5" w:rsidRDefault="00DA33E7" w:rsidP="00792E50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2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  <w:r w:rsidR="002B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wewnętrzną, zadania komórek organizacyjnych, sposób i warunki    </w:t>
      </w:r>
    </w:p>
    <w:p w14:paraId="4064AB75" w14:textId="77777777" w:rsidR="00DA33E7" w:rsidRPr="005B61B5" w:rsidRDefault="00DA33E7" w:rsidP="00792E50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działania Powiatowej Stacji określa regulamin organizacyjny Powiatowej Stacji.</w:t>
      </w:r>
    </w:p>
    <w:p w14:paraId="71127F9E" w14:textId="77777777" w:rsidR="00DA33E7" w:rsidRPr="005B61B5" w:rsidRDefault="00DA33E7" w:rsidP="00792E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4FAC58" w14:textId="0E710DB4" w:rsidR="009170FB" w:rsidRPr="005B61B5" w:rsidRDefault="009170FB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br w:type="page"/>
      </w:r>
    </w:p>
    <w:p w14:paraId="2717094E" w14:textId="32DD96FD" w:rsidR="009170FB" w:rsidRPr="005B61B5" w:rsidRDefault="009170FB" w:rsidP="00792E50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lastRenderedPageBreak/>
        <w:t>Załącznik nr</w:t>
      </w:r>
      <w:r w:rsidR="003B72E3">
        <w:rPr>
          <w:rFonts w:ascii="Times New Roman" w:hAnsi="Times New Roman" w:cs="Times New Roman"/>
          <w:sz w:val="24"/>
          <w:szCs w:val="24"/>
        </w:rPr>
        <w:t xml:space="preserve"> 29</w:t>
      </w:r>
    </w:p>
    <w:p w14:paraId="3B8EB15E" w14:textId="60F16C11" w:rsidR="009170FB" w:rsidRPr="005B61B5" w:rsidRDefault="000523EE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372CCD" w14:textId="77777777" w:rsidR="009170FB" w:rsidRPr="003B72E3" w:rsidRDefault="009170FB" w:rsidP="007735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2E3">
        <w:rPr>
          <w:rFonts w:ascii="Times New Roman" w:hAnsi="Times New Roman" w:cs="Times New Roman"/>
          <w:b/>
          <w:sz w:val="24"/>
          <w:szCs w:val="24"/>
        </w:rPr>
        <w:t>STATUT</w:t>
      </w:r>
    </w:p>
    <w:p w14:paraId="1BBEA385" w14:textId="27949F4F" w:rsidR="009170FB" w:rsidRPr="003B72E3" w:rsidRDefault="009170FB" w:rsidP="007735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2E3">
        <w:rPr>
          <w:rFonts w:ascii="Times New Roman" w:hAnsi="Times New Roman" w:cs="Times New Roman"/>
          <w:b/>
          <w:sz w:val="24"/>
          <w:szCs w:val="24"/>
        </w:rPr>
        <w:t>Powiatowej Stacji Sanitarno-Epidemiologicznej</w:t>
      </w:r>
    </w:p>
    <w:p w14:paraId="7B93E048" w14:textId="77777777" w:rsidR="009170FB" w:rsidRPr="005B61B5" w:rsidRDefault="009170FB" w:rsidP="007735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2E3">
        <w:rPr>
          <w:rFonts w:ascii="Times New Roman" w:hAnsi="Times New Roman" w:cs="Times New Roman"/>
          <w:b/>
          <w:sz w:val="24"/>
          <w:szCs w:val="24"/>
        </w:rPr>
        <w:t>w Sierpcu</w:t>
      </w:r>
    </w:p>
    <w:p w14:paraId="7310287C" w14:textId="77777777" w:rsidR="009170FB" w:rsidRPr="005B61B5" w:rsidRDefault="009170FB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9523A9" w14:textId="784E9971" w:rsidR="009170FB" w:rsidRPr="005B61B5" w:rsidRDefault="009170FB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2E3">
        <w:rPr>
          <w:rFonts w:ascii="Times New Roman" w:hAnsi="Times New Roman" w:cs="Times New Roman"/>
          <w:b/>
          <w:sz w:val="24"/>
          <w:szCs w:val="24"/>
        </w:rPr>
        <w:t>§ 1</w:t>
      </w:r>
      <w:r w:rsidR="002B3491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 xml:space="preserve">Powiatowa Stacja Sanitarno-Epidemiologiczna w Sierpcu, zwana dalej „Powiatową Stacją”, działa na podstawie Statutu oraz powszechnie obowiązujących przepisów prawa, </w:t>
      </w:r>
      <w:r w:rsidR="007735F1">
        <w:rPr>
          <w:rFonts w:ascii="Times New Roman" w:hAnsi="Times New Roman" w:cs="Times New Roman"/>
          <w:sz w:val="24"/>
          <w:szCs w:val="24"/>
        </w:rPr>
        <w:br/>
      </w:r>
      <w:r w:rsidRPr="005B61B5">
        <w:rPr>
          <w:rFonts w:ascii="Times New Roman" w:hAnsi="Times New Roman" w:cs="Times New Roman"/>
          <w:sz w:val="24"/>
          <w:szCs w:val="24"/>
        </w:rPr>
        <w:t>a w szczególności:</w:t>
      </w:r>
    </w:p>
    <w:p w14:paraId="301A69E3" w14:textId="77777777" w:rsidR="002B3491" w:rsidRDefault="002B3491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87449">
        <w:rPr>
          <w:rFonts w:ascii="Times New Roman" w:hAnsi="Times New Roman" w:cs="Times New Roman"/>
          <w:sz w:val="24"/>
          <w:szCs w:val="24"/>
        </w:rPr>
        <w:t xml:space="preserve">ustawy z dnia 14 marca 1985 r. o Państwowej Inspekcji Sanitarnej </w:t>
      </w:r>
      <w:r w:rsidRPr="00887449">
        <w:rPr>
          <w:rFonts w:ascii="Times New Roman" w:hAnsi="Times New Roman" w:cs="Times New Roman"/>
          <w:sz w:val="24"/>
          <w:szCs w:val="24"/>
        </w:rPr>
        <w:br/>
        <w:t>(Dz. U. z 2019 r. poz. 59 oraz z 2020 r. poz. 322, 374, 567 i 1337);</w:t>
      </w:r>
    </w:p>
    <w:p w14:paraId="005CF96B" w14:textId="77777777" w:rsidR="002B3491" w:rsidRDefault="002B3491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87449">
        <w:rPr>
          <w:rFonts w:ascii="Times New Roman" w:hAnsi="Times New Roman" w:cs="Times New Roman"/>
          <w:sz w:val="24"/>
          <w:szCs w:val="24"/>
        </w:rPr>
        <w:t xml:space="preserve">ustawy z dnia 15 kwietnia 2011 r. o działalności leczniczej (Dz. U. </w:t>
      </w:r>
      <w:r w:rsidRPr="00887449">
        <w:rPr>
          <w:rFonts w:ascii="Times New Roman" w:hAnsi="Times New Roman" w:cs="Times New Roman"/>
          <w:sz w:val="24"/>
          <w:szCs w:val="24"/>
        </w:rPr>
        <w:br/>
        <w:t>z 2020 r. poz. 295, 567 i 1493);</w:t>
      </w:r>
    </w:p>
    <w:p w14:paraId="09D92A15" w14:textId="77777777" w:rsidR="002B3491" w:rsidRDefault="002B3491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87449">
        <w:rPr>
          <w:rFonts w:ascii="Times New Roman" w:hAnsi="Times New Roman" w:cs="Times New Roman"/>
          <w:sz w:val="24"/>
          <w:szCs w:val="24"/>
        </w:rPr>
        <w:t>ustawy z dnia 27 sierpnia 2009 r. o finansach publicznych (Dz. U. z 2019 r. poz. 869, 1622, 1649 i 2020 oraz z 2020 r. poz. 284, 374, 568, 695 i 1175);</w:t>
      </w:r>
    </w:p>
    <w:p w14:paraId="6B30218C" w14:textId="77777777" w:rsidR="002B3491" w:rsidRPr="00887449" w:rsidRDefault="002B3491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87449">
        <w:rPr>
          <w:rFonts w:ascii="Times New Roman" w:hAnsi="Times New Roman" w:cs="Times New Roman"/>
          <w:sz w:val="24"/>
          <w:szCs w:val="24"/>
        </w:rPr>
        <w:t>innych przepisów obowiązujących podmioty lecznicze niebędące przedsiębiorcami prowadzone w formie jednostki budżetowej.</w:t>
      </w:r>
    </w:p>
    <w:p w14:paraId="7A9589AF" w14:textId="77777777" w:rsidR="009170FB" w:rsidRPr="005B61B5" w:rsidRDefault="009170FB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1681702" w14:textId="2C8DC206" w:rsidR="009170FB" w:rsidRPr="00B63A54" w:rsidRDefault="009170FB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2E3">
        <w:rPr>
          <w:rFonts w:ascii="Times New Roman" w:hAnsi="Times New Roman" w:cs="Times New Roman"/>
          <w:b/>
          <w:sz w:val="24"/>
          <w:szCs w:val="24"/>
        </w:rPr>
        <w:t>§ 2</w:t>
      </w:r>
      <w:r w:rsidR="002B3491">
        <w:rPr>
          <w:rFonts w:ascii="Times New Roman" w:hAnsi="Times New Roman" w:cs="Times New Roman"/>
          <w:sz w:val="24"/>
          <w:szCs w:val="24"/>
        </w:rPr>
        <w:t xml:space="preserve">. 1. </w:t>
      </w:r>
      <w:r w:rsidRPr="00B63A54">
        <w:rPr>
          <w:rFonts w:ascii="Times New Roman" w:hAnsi="Times New Roman" w:cs="Times New Roman"/>
          <w:sz w:val="24"/>
          <w:szCs w:val="24"/>
        </w:rPr>
        <w:t>Powiatowa Stacja jest jednostką budżetową będącą podmiotem leczniczym finansowanym z budżetu państwa.</w:t>
      </w:r>
    </w:p>
    <w:p w14:paraId="0C45CBC0" w14:textId="4C8A21BE" w:rsidR="009170FB" w:rsidRPr="00B63A54" w:rsidRDefault="002B3491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170FB" w:rsidRPr="00B63A54">
        <w:rPr>
          <w:rFonts w:ascii="Times New Roman" w:hAnsi="Times New Roman" w:cs="Times New Roman"/>
          <w:sz w:val="24"/>
          <w:szCs w:val="24"/>
        </w:rPr>
        <w:t>Uprawnienia podmiotu tworzącego, w rozumieniu przepisów ustawy o działalności leczniczej, w stosunku do Powiatowej Stac</w:t>
      </w:r>
      <w:r w:rsidR="005F78A8" w:rsidRPr="00B63A54">
        <w:rPr>
          <w:rFonts w:ascii="Times New Roman" w:hAnsi="Times New Roman" w:cs="Times New Roman"/>
          <w:sz w:val="24"/>
          <w:szCs w:val="24"/>
        </w:rPr>
        <w:t>ji wykonuje Wojewoda Mazowiecki.</w:t>
      </w:r>
    </w:p>
    <w:p w14:paraId="5FA98BF9" w14:textId="6D1C4554" w:rsidR="005F78A8" w:rsidRPr="005F78A8" w:rsidRDefault="005F78A8" w:rsidP="00792E50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303B57F" w14:textId="55592FD4" w:rsidR="009170FB" w:rsidRPr="00B63A54" w:rsidRDefault="009170FB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8A8">
        <w:rPr>
          <w:rFonts w:ascii="Times New Roman" w:hAnsi="Times New Roman" w:cs="Times New Roman"/>
          <w:b/>
          <w:sz w:val="24"/>
          <w:szCs w:val="24"/>
        </w:rPr>
        <w:t>§ 3</w:t>
      </w:r>
      <w:r w:rsidR="002B3491">
        <w:rPr>
          <w:rFonts w:ascii="Times New Roman" w:hAnsi="Times New Roman" w:cs="Times New Roman"/>
          <w:sz w:val="24"/>
          <w:szCs w:val="24"/>
        </w:rPr>
        <w:t xml:space="preserve">. 1 . </w:t>
      </w:r>
      <w:r w:rsidRPr="00B63A54">
        <w:rPr>
          <w:rFonts w:ascii="Times New Roman" w:hAnsi="Times New Roman" w:cs="Times New Roman"/>
          <w:sz w:val="24"/>
          <w:szCs w:val="24"/>
        </w:rPr>
        <w:t>Siedzibą Powiatowej Stacji jest miasto Sierpc.</w:t>
      </w:r>
    </w:p>
    <w:p w14:paraId="0056A514" w14:textId="38B55580" w:rsidR="009170FB" w:rsidRPr="00B63A54" w:rsidRDefault="002B3491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170FB" w:rsidRPr="00B63A54">
        <w:rPr>
          <w:rFonts w:ascii="Times New Roman" w:hAnsi="Times New Roman" w:cs="Times New Roman"/>
          <w:sz w:val="24"/>
          <w:szCs w:val="24"/>
        </w:rPr>
        <w:t xml:space="preserve">Obszarem działania Powiatowej Stacji jest obszar powiatu sierpeckiego składającego się z  miasta – Sierpc oraz gmin: Rościszewo, Szczutowo, Zawidz, Sierpc, Mochowo, Gozdowo. </w:t>
      </w:r>
    </w:p>
    <w:p w14:paraId="17079EE0" w14:textId="77777777" w:rsidR="009170FB" w:rsidRPr="005B61B5" w:rsidRDefault="009170FB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88E86" w14:textId="598CB513" w:rsidR="009170FB" w:rsidRPr="005B61B5" w:rsidRDefault="009170FB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8A8">
        <w:rPr>
          <w:rFonts w:ascii="Times New Roman" w:hAnsi="Times New Roman" w:cs="Times New Roman"/>
          <w:b/>
          <w:sz w:val="24"/>
          <w:szCs w:val="24"/>
        </w:rPr>
        <w:t>§ 4</w:t>
      </w:r>
      <w:r w:rsidR="002B3491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Państwowy Powiatowy Inspektor Sanitarny w Sierpcu:</w:t>
      </w:r>
    </w:p>
    <w:p w14:paraId="4AA0B055" w14:textId="060B8AAC" w:rsidR="009170FB" w:rsidRPr="005B61B5" w:rsidRDefault="005F78A8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170FB" w:rsidRPr="005B61B5">
        <w:rPr>
          <w:rFonts w:ascii="Times New Roman" w:hAnsi="Times New Roman" w:cs="Times New Roman"/>
          <w:sz w:val="24"/>
          <w:szCs w:val="24"/>
        </w:rPr>
        <w:t>wykonuje zadania Państwowej Inspekcji Sanitarnej jako organ rządowej administracji zespolonej w województwie</w:t>
      </w:r>
      <w:r w:rsidR="002B3491">
        <w:rPr>
          <w:rFonts w:ascii="Times New Roman" w:hAnsi="Times New Roman" w:cs="Times New Roman"/>
          <w:sz w:val="24"/>
          <w:szCs w:val="24"/>
        </w:rPr>
        <w:t>;</w:t>
      </w:r>
    </w:p>
    <w:p w14:paraId="11999076" w14:textId="03D3AA20" w:rsidR="009170FB" w:rsidRPr="005B61B5" w:rsidRDefault="005F78A8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170FB" w:rsidRPr="005B61B5">
        <w:rPr>
          <w:rFonts w:ascii="Times New Roman" w:hAnsi="Times New Roman" w:cs="Times New Roman"/>
          <w:sz w:val="24"/>
          <w:szCs w:val="24"/>
        </w:rPr>
        <w:t>wykonuje zadania przy pomocy Powiatowej Stacji</w:t>
      </w:r>
      <w:r w:rsidR="002B3491">
        <w:rPr>
          <w:rFonts w:ascii="Times New Roman" w:hAnsi="Times New Roman" w:cs="Times New Roman"/>
          <w:sz w:val="24"/>
          <w:szCs w:val="24"/>
        </w:rPr>
        <w:t>;</w:t>
      </w:r>
    </w:p>
    <w:p w14:paraId="4B47C1B4" w14:textId="6EE13F83" w:rsidR="009170FB" w:rsidRPr="005B61B5" w:rsidRDefault="005F78A8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170FB" w:rsidRPr="005B61B5">
        <w:rPr>
          <w:rFonts w:ascii="Times New Roman" w:hAnsi="Times New Roman" w:cs="Times New Roman"/>
          <w:sz w:val="24"/>
          <w:szCs w:val="24"/>
        </w:rPr>
        <w:t>jako Dyrektor Powiatowej Stacji:</w:t>
      </w:r>
    </w:p>
    <w:p w14:paraId="1ADEF122" w14:textId="0645B470" w:rsidR="009170FB" w:rsidRPr="005B61B5" w:rsidRDefault="005F78A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170FB" w:rsidRPr="005B61B5">
        <w:rPr>
          <w:rFonts w:ascii="Times New Roman" w:hAnsi="Times New Roman" w:cs="Times New Roman"/>
          <w:sz w:val="24"/>
          <w:szCs w:val="24"/>
        </w:rPr>
        <w:t>kieruje działalnością Powiatowej Stacji,</w:t>
      </w:r>
    </w:p>
    <w:p w14:paraId="75D5578D" w14:textId="421EC562" w:rsidR="009170FB" w:rsidRPr="005B61B5" w:rsidRDefault="005F78A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9170FB" w:rsidRPr="005B61B5">
        <w:rPr>
          <w:rFonts w:ascii="Times New Roman" w:hAnsi="Times New Roman" w:cs="Times New Roman"/>
          <w:sz w:val="24"/>
          <w:szCs w:val="24"/>
        </w:rPr>
        <w:t>jest kierownikiem zakładu pracy w rozumieniu przepisów prawa pracy,</w:t>
      </w:r>
    </w:p>
    <w:p w14:paraId="148CB0E4" w14:textId="7AD9AB32" w:rsidR="009170FB" w:rsidRPr="005B61B5" w:rsidRDefault="005F78A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9170FB" w:rsidRPr="005B61B5">
        <w:rPr>
          <w:rFonts w:ascii="Times New Roman" w:hAnsi="Times New Roman" w:cs="Times New Roman"/>
          <w:sz w:val="24"/>
          <w:szCs w:val="24"/>
        </w:rPr>
        <w:t>jest kierownikiem jednostki budżetowej – dysponentem środków budżetowych trzeciego stopnia w zakresie wykonywania budżetu państwa.</w:t>
      </w:r>
    </w:p>
    <w:p w14:paraId="746AC742" w14:textId="77777777" w:rsidR="009170FB" w:rsidRPr="005F78A8" w:rsidRDefault="009170FB" w:rsidP="00792E5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573C66" w14:textId="6A324598" w:rsidR="009170FB" w:rsidRPr="005B61B5" w:rsidRDefault="009170FB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8A8">
        <w:rPr>
          <w:rFonts w:ascii="Times New Roman" w:hAnsi="Times New Roman" w:cs="Times New Roman"/>
          <w:b/>
          <w:sz w:val="24"/>
          <w:szCs w:val="24"/>
        </w:rPr>
        <w:t>§ 5</w:t>
      </w:r>
      <w:r w:rsidR="002B3491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Państwowy Powiatowy Inspektor Sanitarny w Sierpcu w szczególności:</w:t>
      </w:r>
    </w:p>
    <w:p w14:paraId="09B4C011" w14:textId="76CA7D89" w:rsidR="009170FB" w:rsidRPr="005B61B5" w:rsidRDefault="005F78A8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170FB" w:rsidRPr="005B61B5">
        <w:rPr>
          <w:rFonts w:ascii="Times New Roman" w:hAnsi="Times New Roman" w:cs="Times New Roman"/>
          <w:sz w:val="24"/>
          <w:szCs w:val="24"/>
        </w:rPr>
        <w:t>realizuje zadania z zakresu zdrowia publicznego, w szczególności poprzez sprawowanie nadzoru nad warunkami:</w:t>
      </w:r>
    </w:p>
    <w:p w14:paraId="763909B0" w14:textId="0F987C39" w:rsidR="009170FB" w:rsidRPr="005B61B5" w:rsidRDefault="005F78A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170FB" w:rsidRPr="005B61B5">
        <w:rPr>
          <w:rFonts w:ascii="Times New Roman" w:hAnsi="Times New Roman" w:cs="Times New Roman"/>
          <w:sz w:val="24"/>
          <w:szCs w:val="24"/>
        </w:rPr>
        <w:t>higieny środowiska,</w:t>
      </w:r>
    </w:p>
    <w:p w14:paraId="0535AA04" w14:textId="58D6C497" w:rsidR="009170FB" w:rsidRPr="005B61B5" w:rsidRDefault="005F78A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9170FB" w:rsidRPr="005B61B5">
        <w:rPr>
          <w:rFonts w:ascii="Times New Roman" w:hAnsi="Times New Roman" w:cs="Times New Roman"/>
          <w:sz w:val="24"/>
          <w:szCs w:val="24"/>
        </w:rPr>
        <w:t>higieny pracy w zakładach pracy,</w:t>
      </w:r>
    </w:p>
    <w:p w14:paraId="76C7FF57" w14:textId="298ACA8A" w:rsidR="009170FB" w:rsidRPr="005B61B5" w:rsidRDefault="005F78A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 w:rsidR="009170FB" w:rsidRPr="005B61B5">
        <w:rPr>
          <w:rFonts w:ascii="Times New Roman" w:hAnsi="Times New Roman" w:cs="Times New Roman"/>
          <w:sz w:val="24"/>
          <w:szCs w:val="24"/>
        </w:rPr>
        <w:t>higieny radiacyjnej,</w:t>
      </w:r>
    </w:p>
    <w:p w14:paraId="719BAD08" w14:textId="5CF24AD8" w:rsidR="009170FB" w:rsidRPr="005B61B5" w:rsidRDefault="005F78A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9170FB" w:rsidRPr="005B61B5">
        <w:rPr>
          <w:rFonts w:ascii="Times New Roman" w:hAnsi="Times New Roman" w:cs="Times New Roman"/>
          <w:sz w:val="24"/>
          <w:szCs w:val="24"/>
        </w:rPr>
        <w:t>higieny procesów nauczania i wychowania,</w:t>
      </w:r>
    </w:p>
    <w:p w14:paraId="7C49F2A1" w14:textId="52685949" w:rsidR="009170FB" w:rsidRPr="005B61B5" w:rsidRDefault="005F78A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9170FB" w:rsidRPr="005B61B5">
        <w:rPr>
          <w:rFonts w:ascii="Times New Roman" w:hAnsi="Times New Roman" w:cs="Times New Roman"/>
          <w:sz w:val="24"/>
          <w:szCs w:val="24"/>
        </w:rPr>
        <w:t>higieny wypoczynku i rekreacji,</w:t>
      </w:r>
    </w:p>
    <w:p w14:paraId="3BEE0BE4" w14:textId="21E781F2" w:rsidR="009170FB" w:rsidRPr="005B61B5" w:rsidRDefault="005F78A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9170FB" w:rsidRPr="005B61B5">
        <w:rPr>
          <w:rFonts w:ascii="Times New Roman" w:hAnsi="Times New Roman" w:cs="Times New Roman"/>
          <w:sz w:val="24"/>
          <w:szCs w:val="24"/>
        </w:rPr>
        <w:t>zdrowotnymi żywności, żywienia i produktów kosmetycznych,</w:t>
      </w:r>
    </w:p>
    <w:p w14:paraId="364AF7FB" w14:textId="634E4F80" w:rsidR="009170FB" w:rsidRPr="005B61B5" w:rsidRDefault="005F78A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9170FB" w:rsidRPr="005B61B5">
        <w:rPr>
          <w:rFonts w:ascii="Times New Roman" w:hAnsi="Times New Roman" w:cs="Times New Roman"/>
          <w:sz w:val="24"/>
          <w:szCs w:val="24"/>
        </w:rPr>
        <w:t>higieniczno-sanitarnymi, jakie powinien spełniać personel medyczny, sprzęt oraz pomieszczenia, w których są udzielane świadczenia zdrowotne</w:t>
      </w:r>
    </w:p>
    <w:p w14:paraId="75181CF7" w14:textId="0721C5B6" w:rsidR="009170FB" w:rsidRPr="005B61B5" w:rsidRDefault="009170FB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- w celu ochrony zdrowia ludzkiego przed niekorzystnym wpływem szkodliwości </w:t>
      </w:r>
      <w:r w:rsidR="007735F1">
        <w:rPr>
          <w:rFonts w:ascii="Times New Roman" w:hAnsi="Times New Roman" w:cs="Times New Roman"/>
          <w:sz w:val="24"/>
          <w:szCs w:val="24"/>
        </w:rPr>
        <w:br/>
      </w:r>
      <w:r w:rsidRPr="005B61B5">
        <w:rPr>
          <w:rFonts w:ascii="Times New Roman" w:hAnsi="Times New Roman" w:cs="Times New Roman"/>
          <w:sz w:val="24"/>
          <w:szCs w:val="24"/>
        </w:rPr>
        <w:t xml:space="preserve">i uciążliwości środowiskowych, zapobiegania powstawaniu chorób, w tym chorób zakaźnych </w:t>
      </w:r>
      <w:r w:rsidR="007735F1">
        <w:rPr>
          <w:rFonts w:ascii="Times New Roman" w:hAnsi="Times New Roman" w:cs="Times New Roman"/>
          <w:sz w:val="24"/>
          <w:szCs w:val="24"/>
        </w:rPr>
        <w:br/>
      </w:r>
      <w:r w:rsidRPr="005B61B5">
        <w:rPr>
          <w:rFonts w:ascii="Times New Roman" w:hAnsi="Times New Roman" w:cs="Times New Roman"/>
          <w:sz w:val="24"/>
          <w:szCs w:val="24"/>
        </w:rPr>
        <w:t>i zawodowych;</w:t>
      </w:r>
    </w:p>
    <w:p w14:paraId="07F20663" w14:textId="21DDC9AA" w:rsidR="009170FB" w:rsidRDefault="005F78A8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170FB" w:rsidRPr="005B61B5">
        <w:rPr>
          <w:rFonts w:ascii="Times New Roman" w:hAnsi="Times New Roman" w:cs="Times New Roman"/>
          <w:sz w:val="24"/>
          <w:szCs w:val="24"/>
        </w:rPr>
        <w:t>organizuje, prowadzi, koordynuje i nadzoruje działalność oświatowo-zdrowotną w celu ukształtowania odpowiednich postaw i zachowań zdrowotnych.</w:t>
      </w:r>
    </w:p>
    <w:p w14:paraId="548E51ED" w14:textId="77777777" w:rsidR="005F78A8" w:rsidRPr="005B61B5" w:rsidRDefault="005F78A8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F92CC" w14:textId="25A4CC5C" w:rsidR="009170FB" w:rsidRPr="005B61B5" w:rsidRDefault="009170FB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8A8">
        <w:rPr>
          <w:rFonts w:ascii="Times New Roman" w:hAnsi="Times New Roman" w:cs="Times New Roman"/>
          <w:b/>
          <w:sz w:val="24"/>
          <w:szCs w:val="24"/>
        </w:rPr>
        <w:t>§ 6</w:t>
      </w:r>
      <w:r w:rsidR="002B3491">
        <w:rPr>
          <w:rFonts w:ascii="Times New Roman" w:hAnsi="Times New Roman" w:cs="Times New Roman"/>
          <w:sz w:val="24"/>
          <w:szCs w:val="24"/>
        </w:rPr>
        <w:t xml:space="preserve">. </w:t>
      </w:r>
      <w:r w:rsidR="005F78A8">
        <w:rPr>
          <w:rFonts w:ascii="Times New Roman" w:hAnsi="Times New Roman" w:cs="Times New Roman"/>
          <w:sz w:val="24"/>
          <w:szCs w:val="24"/>
        </w:rPr>
        <w:t xml:space="preserve">1. </w:t>
      </w:r>
      <w:r w:rsidRPr="005B61B5">
        <w:rPr>
          <w:rFonts w:ascii="Times New Roman" w:hAnsi="Times New Roman" w:cs="Times New Roman"/>
          <w:sz w:val="24"/>
          <w:szCs w:val="24"/>
        </w:rPr>
        <w:t>Powiatowa Stacja może pozyskiwać środki finansowe z tytułu sprzedaży usług zleconych, w szczególności w zakresie:</w:t>
      </w:r>
    </w:p>
    <w:p w14:paraId="1A9F8C21" w14:textId="3EFC3171" w:rsidR="009170FB" w:rsidRPr="005B61B5" w:rsidRDefault="005F78A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170FB" w:rsidRPr="005B61B5">
        <w:rPr>
          <w:rFonts w:ascii="Times New Roman" w:hAnsi="Times New Roman" w:cs="Times New Roman"/>
          <w:sz w:val="24"/>
          <w:szCs w:val="24"/>
        </w:rPr>
        <w:t>badań laboratoryjnych, badań i pomiarów środowiskowych i innych czynności dotyczących oceny jakości zdrowotnej i bezpieczeństwa zdrowotnego;</w:t>
      </w:r>
    </w:p>
    <w:p w14:paraId="75CF96BE" w14:textId="57235938" w:rsidR="009170FB" w:rsidRPr="005B61B5" w:rsidRDefault="005F78A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170FB" w:rsidRPr="005B61B5">
        <w:rPr>
          <w:rFonts w:ascii="Times New Roman" w:hAnsi="Times New Roman" w:cs="Times New Roman"/>
          <w:sz w:val="24"/>
          <w:szCs w:val="24"/>
        </w:rPr>
        <w:t>prowadzenia szkoleń i egzaminów oraz wykonywania ocen zdrowotnych.</w:t>
      </w:r>
    </w:p>
    <w:p w14:paraId="493C8768" w14:textId="75591B56" w:rsidR="009170FB" w:rsidRPr="005B61B5" w:rsidRDefault="005F78A8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170FB" w:rsidRPr="005B61B5">
        <w:rPr>
          <w:rFonts w:ascii="Times New Roman" w:hAnsi="Times New Roman" w:cs="Times New Roman"/>
          <w:sz w:val="24"/>
          <w:szCs w:val="24"/>
        </w:rPr>
        <w:t>Środki pochodzące z wykonywanych usług, o których mowa w ust. 1, stanowią dochody budżetu państwa.</w:t>
      </w:r>
    </w:p>
    <w:p w14:paraId="14B8FF86" w14:textId="77777777" w:rsidR="002B3491" w:rsidRDefault="002B3491" w:rsidP="00792E5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2FA26E" w14:textId="52559D46" w:rsidR="009170FB" w:rsidRPr="005B61B5" w:rsidRDefault="009170FB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8A8">
        <w:rPr>
          <w:rFonts w:ascii="Times New Roman" w:hAnsi="Times New Roman" w:cs="Times New Roman"/>
          <w:b/>
          <w:sz w:val="24"/>
          <w:szCs w:val="24"/>
        </w:rPr>
        <w:t>§ 7</w:t>
      </w:r>
      <w:r w:rsidR="002B3491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W skład Powiatowej Stacji wchodzą następujące komórki organizacyjne                     i samodzielne stanowiska pracy:</w:t>
      </w:r>
    </w:p>
    <w:p w14:paraId="5F770E01" w14:textId="604BA121" w:rsidR="009170FB" w:rsidRPr="005B61B5" w:rsidRDefault="005F78A8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170FB" w:rsidRPr="005B61B5">
        <w:rPr>
          <w:rFonts w:ascii="Times New Roman" w:hAnsi="Times New Roman" w:cs="Times New Roman"/>
          <w:sz w:val="24"/>
          <w:szCs w:val="24"/>
        </w:rPr>
        <w:t xml:space="preserve">Oddział Nadzoru: </w:t>
      </w:r>
    </w:p>
    <w:p w14:paraId="75613778" w14:textId="522F542F" w:rsidR="009170FB" w:rsidRPr="005B61B5" w:rsidRDefault="005F78A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170FB" w:rsidRPr="005B61B5">
        <w:rPr>
          <w:rFonts w:ascii="Times New Roman" w:hAnsi="Times New Roman" w:cs="Times New Roman"/>
          <w:sz w:val="24"/>
          <w:szCs w:val="24"/>
        </w:rPr>
        <w:t xml:space="preserve">Sekcja Epidemiologii, </w:t>
      </w:r>
    </w:p>
    <w:p w14:paraId="2D99E125" w14:textId="1AD1A1DB" w:rsidR="009170FB" w:rsidRPr="005B61B5" w:rsidRDefault="005F78A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9170FB" w:rsidRPr="005B61B5">
        <w:rPr>
          <w:rFonts w:ascii="Times New Roman" w:hAnsi="Times New Roman" w:cs="Times New Roman"/>
          <w:sz w:val="24"/>
          <w:szCs w:val="24"/>
        </w:rPr>
        <w:t>Sekcja Higieny Komunalnej,</w:t>
      </w:r>
    </w:p>
    <w:p w14:paraId="035F074F" w14:textId="2DA61DA7" w:rsidR="009170FB" w:rsidRPr="005B61B5" w:rsidRDefault="005F78A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9170FB" w:rsidRPr="005B61B5">
        <w:rPr>
          <w:rFonts w:ascii="Times New Roman" w:hAnsi="Times New Roman" w:cs="Times New Roman"/>
          <w:sz w:val="24"/>
          <w:szCs w:val="24"/>
        </w:rPr>
        <w:t>Sekcja Higieny Żywności, Żywienia i Produktów Kosmetycznych,</w:t>
      </w:r>
    </w:p>
    <w:p w14:paraId="6FA82462" w14:textId="6B571DEE" w:rsidR="009170FB" w:rsidRPr="005B61B5" w:rsidRDefault="005F78A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9170FB" w:rsidRPr="005B61B5">
        <w:rPr>
          <w:rFonts w:ascii="Times New Roman" w:hAnsi="Times New Roman" w:cs="Times New Roman"/>
          <w:sz w:val="24"/>
          <w:szCs w:val="24"/>
        </w:rPr>
        <w:t xml:space="preserve">Samodzielne Stanowisko Pracy do spraw Higieny Dzieci i Młodzieży, </w:t>
      </w:r>
    </w:p>
    <w:p w14:paraId="2088B6C5" w14:textId="766C5A14" w:rsidR="009170FB" w:rsidRPr="005B61B5" w:rsidRDefault="009170FB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e</w:t>
      </w:r>
      <w:r w:rsidR="005F78A8">
        <w:rPr>
          <w:rFonts w:ascii="Times New Roman" w:hAnsi="Times New Roman" w:cs="Times New Roman"/>
          <w:sz w:val="24"/>
          <w:szCs w:val="24"/>
        </w:rPr>
        <w:t xml:space="preserve">) </w:t>
      </w:r>
      <w:r w:rsidRPr="005B61B5">
        <w:rPr>
          <w:rFonts w:ascii="Times New Roman" w:hAnsi="Times New Roman" w:cs="Times New Roman"/>
          <w:sz w:val="24"/>
          <w:szCs w:val="24"/>
        </w:rPr>
        <w:t>Samodzielne Stanowisko Pracy do spraw Higieny Pracy,</w:t>
      </w:r>
    </w:p>
    <w:p w14:paraId="37D85E16" w14:textId="4AF6B915" w:rsidR="009170FB" w:rsidRPr="005B61B5" w:rsidRDefault="005F78A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9170FB" w:rsidRPr="005B61B5">
        <w:rPr>
          <w:rFonts w:ascii="Times New Roman" w:hAnsi="Times New Roman" w:cs="Times New Roman"/>
          <w:sz w:val="24"/>
          <w:szCs w:val="24"/>
        </w:rPr>
        <w:t>Samodzielne Stanowisko Pracy do spraw Zapobiegawczego Nadzoru Sanitarnego,</w:t>
      </w:r>
    </w:p>
    <w:p w14:paraId="029E4684" w14:textId="154AAFA1" w:rsidR="009170FB" w:rsidRPr="005B61B5" w:rsidRDefault="005F78A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9170FB" w:rsidRPr="005B61B5">
        <w:rPr>
          <w:rFonts w:ascii="Times New Roman" w:hAnsi="Times New Roman" w:cs="Times New Roman"/>
          <w:sz w:val="24"/>
          <w:szCs w:val="24"/>
        </w:rPr>
        <w:t>Samodzielne Stanowisko Pracy do spraw Rejestracji Medycznej;</w:t>
      </w:r>
    </w:p>
    <w:p w14:paraId="0D03E53C" w14:textId="48A0BC5F" w:rsidR="009170FB" w:rsidRPr="005B61B5" w:rsidRDefault="005F78A8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170FB" w:rsidRPr="005B61B5">
        <w:rPr>
          <w:rFonts w:ascii="Times New Roman" w:hAnsi="Times New Roman" w:cs="Times New Roman"/>
          <w:sz w:val="24"/>
          <w:szCs w:val="24"/>
        </w:rPr>
        <w:t>Samodzielne Stanowisko Pracy do spraw Oświaty Zdrowotnej i Promocji Zdrowia;</w:t>
      </w:r>
    </w:p>
    <w:p w14:paraId="697DF9E0" w14:textId="4E7E9A1C" w:rsidR="009170FB" w:rsidRPr="005B61B5" w:rsidRDefault="005F78A8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170FB" w:rsidRPr="005B61B5">
        <w:rPr>
          <w:rFonts w:ascii="Times New Roman" w:hAnsi="Times New Roman" w:cs="Times New Roman"/>
          <w:sz w:val="24"/>
          <w:szCs w:val="24"/>
        </w:rPr>
        <w:t>Samodzielne Stanowisko Pracy Głównego Specjalisty do spraw Systemu Jakości Nadzoru;</w:t>
      </w:r>
    </w:p>
    <w:p w14:paraId="20E7F75C" w14:textId="50B14EF1" w:rsidR="009170FB" w:rsidRPr="005B61B5" w:rsidRDefault="005F78A8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9170FB" w:rsidRPr="005B61B5">
        <w:rPr>
          <w:rFonts w:ascii="Times New Roman" w:hAnsi="Times New Roman" w:cs="Times New Roman"/>
          <w:sz w:val="24"/>
          <w:szCs w:val="24"/>
        </w:rPr>
        <w:t>Oddział Ekonomiczny i Administracyjny:</w:t>
      </w:r>
    </w:p>
    <w:p w14:paraId="7E094BAD" w14:textId="011FD0A4" w:rsidR="009170FB" w:rsidRPr="005B61B5" w:rsidRDefault="005F78A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170FB" w:rsidRPr="005B61B5">
        <w:rPr>
          <w:rFonts w:ascii="Times New Roman" w:hAnsi="Times New Roman" w:cs="Times New Roman"/>
          <w:sz w:val="24"/>
          <w:szCs w:val="24"/>
        </w:rPr>
        <w:t>Sekcja Administracyjno-Gospodarcza,</w:t>
      </w:r>
    </w:p>
    <w:p w14:paraId="45A92216" w14:textId="5349D086" w:rsidR="009170FB" w:rsidRPr="005B61B5" w:rsidRDefault="005F78A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9170FB" w:rsidRPr="005B61B5">
        <w:rPr>
          <w:rFonts w:ascii="Times New Roman" w:hAnsi="Times New Roman" w:cs="Times New Roman"/>
          <w:sz w:val="24"/>
          <w:szCs w:val="24"/>
        </w:rPr>
        <w:t>Samodzielne Stanowisko Pracy Głównego Księgowego,</w:t>
      </w:r>
    </w:p>
    <w:p w14:paraId="048D71C0" w14:textId="4D3135FB" w:rsidR="009170FB" w:rsidRPr="005B61B5" w:rsidRDefault="005F78A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9170FB" w:rsidRPr="005B61B5">
        <w:rPr>
          <w:rFonts w:ascii="Times New Roman" w:hAnsi="Times New Roman" w:cs="Times New Roman"/>
          <w:sz w:val="24"/>
          <w:szCs w:val="24"/>
        </w:rPr>
        <w:t>Samodzielne Stanowisko Pracy do spraw Kadr i Spraw Pracowniczych,</w:t>
      </w:r>
    </w:p>
    <w:p w14:paraId="4151785D" w14:textId="7813730C" w:rsidR="009170FB" w:rsidRPr="005B61B5" w:rsidRDefault="005F78A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9170FB" w:rsidRPr="005B61B5">
        <w:rPr>
          <w:rFonts w:ascii="Times New Roman" w:hAnsi="Times New Roman" w:cs="Times New Roman"/>
          <w:sz w:val="24"/>
          <w:szCs w:val="24"/>
        </w:rPr>
        <w:t>Samodzielne Stanowisko Pracy Radcy Prawnego,</w:t>
      </w:r>
    </w:p>
    <w:p w14:paraId="6D8368AA" w14:textId="57A6F5DF" w:rsidR="009170FB" w:rsidRPr="005B61B5" w:rsidRDefault="005F78A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9170FB" w:rsidRPr="005B61B5">
        <w:rPr>
          <w:rFonts w:ascii="Times New Roman" w:hAnsi="Times New Roman" w:cs="Times New Roman"/>
          <w:sz w:val="24"/>
          <w:szCs w:val="24"/>
        </w:rPr>
        <w:t>Samodzielne Stanowisko Pracy Inspektora Ochrony Danych Osobowych,</w:t>
      </w:r>
    </w:p>
    <w:p w14:paraId="4AE896C9" w14:textId="5BA25263" w:rsidR="009170FB" w:rsidRDefault="005F78A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9170FB" w:rsidRPr="005B61B5">
        <w:rPr>
          <w:rFonts w:ascii="Times New Roman" w:hAnsi="Times New Roman" w:cs="Times New Roman"/>
          <w:sz w:val="24"/>
          <w:szCs w:val="24"/>
        </w:rPr>
        <w:t xml:space="preserve">Samodzielne Stanowisko Pracy do spraw Bezpieczeństwa </w:t>
      </w:r>
      <w:r w:rsidR="007F5E42">
        <w:rPr>
          <w:rFonts w:ascii="Times New Roman" w:hAnsi="Times New Roman" w:cs="Times New Roman"/>
          <w:sz w:val="24"/>
          <w:szCs w:val="24"/>
        </w:rPr>
        <w:t xml:space="preserve">i </w:t>
      </w:r>
      <w:r w:rsidR="009170FB" w:rsidRPr="005B61B5">
        <w:rPr>
          <w:rFonts w:ascii="Times New Roman" w:hAnsi="Times New Roman" w:cs="Times New Roman"/>
          <w:sz w:val="24"/>
          <w:szCs w:val="24"/>
        </w:rPr>
        <w:t xml:space="preserve"> Higieny Pracy.</w:t>
      </w:r>
    </w:p>
    <w:p w14:paraId="30BF04D6" w14:textId="77777777" w:rsidR="005F78A8" w:rsidRPr="005B61B5" w:rsidRDefault="005F78A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2275D67" w14:textId="397F6511" w:rsidR="00DA33E7" w:rsidRPr="005B61B5" w:rsidRDefault="009170FB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8A8">
        <w:rPr>
          <w:rFonts w:ascii="Times New Roman" w:hAnsi="Times New Roman" w:cs="Times New Roman"/>
          <w:b/>
          <w:sz w:val="24"/>
          <w:szCs w:val="24"/>
        </w:rPr>
        <w:t>§ 8</w:t>
      </w:r>
      <w:r w:rsidR="002B3491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Organizację wewnętrzną, zadania komórek organizacyjnych, sposób i warunki działania Powiatowej Stacji określa regulamin organizacyjny Powiatowej Stacji.</w:t>
      </w:r>
    </w:p>
    <w:p w14:paraId="3D93356B" w14:textId="53751CF7" w:rsidR="0038107F" w:rsidRPr="005B61B5" w:rsidRDefault="0038107F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br w:type="page"/>
      </w:r>
    </w:p>
    <w:p w14:paraId="7847F345" w14:textId="56416C20" w:rsidR="0038107F" w:rsidRPr="005B61B5" w:rsidRDefault="00B90F28" w:rsidP="00792E50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30</w:t>
      </w:r>
    </w:p>
    <w:p w14:paraId="49D8BD72" w14:textId="77777777" w:rsidR="0038107F" w:rsidRPr="005B61B5" w:rsidRDefault="0038107F" w:rsidP="007735F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E8A525" w14:textId="77777777" w:rsidR="0038107F" w:rsidRPr="00B90F28" w:rsidRDefault="0038107F" w:rsidP="00773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F28">
        <w:rPr>
          <w:rFonts w:ascii="Times New Roman" w:hAnsi="Times New Roman" w:cs="Times New Roman"/>
          <w:b/>
          <w:sz w:val="24"/>
          <w:szCs w:val="24"/>
        </w:rPr>
        <w:t>STATUT</w:t>
      </w:r>
    </w:p>
    <w:p w14:paraId="6A14310A" w14:textId="42FF8D0D" w:rsidR="0038107F" w:rsidRPr="00B90F28" w:rsidRDefault="0038107F" w:rsidP="00773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F28">
        <w:rPr>
          <w:rFonts w:ascii="Times New Roman" w:hAnsi="Times New Roman" w:cs="Times New Roman"/>
          <w:b/>
          <w:sz w:val="24"/>
          <w:szCs w:val="24"/>
        </w:rPr>
        <w:t>Powiatowej Stacji Sanitarno–Epidemiologicznej</w:t>
      </w:r>
    </w:p>
    <w:p w14:paraId="5483DFBF" w14:textId="271CD52C" w:rsidR="0038107F" w:rsidRDefault="0038107F" w:rsidP="00773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F28">
        <w:rPr>
          <w:rFonts w:ascii="Times New Roman" w:hAnsi="Times New Roman" w:cs="Times New Roman"/>
          <w:b/>
          <w:sz w:val="24"/>
          <w:szCs w:val="24"/>
        </w:rPr>
        <w:t>w Sochaczewie</w:t>
      </w:r>
    </w:p>
    <w:p w14:paraId="182ABDB2" w14:textId="77777777" w:rsidR="00B90F28" w:rsidRPr="00B90F28" w:rsidRDefault="00B90F28" w:rsidP="00792E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F4D129" w14:textId="60D311EC" w:rsidR="0038107F" w:rsidRPr="005B61B5" w:rsidRDefault="0038107F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28">
        <w:rPr>
          <w:rFonts w:ascii="Times New Roman" w:hAnsi="Times New Roman" w:cs="Times New Roman"/>
          <w:b/>
          <w:sz w:val="24"/>
          <w:szCs w:val="24"/>
        </w:rPr>
        <w:t>§ 1.</w:t>
      </w:r>
      <w:r w:rsidR="002B3491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Powiatowa Stacja Sanitarno-Epidemiologiczna w Sochaczewie zwana dalej „Powiatową Stacją”, działa na podstawie Statutu oraz powszechnie obowiązujących przepisów prawa, a w szczególności:</w:t>
      </w:r>
    </w:p>
    <w:p w14:paraId="5C0C144F" w14:textId="77777777" w:rsidR="002B3491" w:rsidRDefault="002B3491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87449">
        <w:rPr>
          <w:rFonts w:ascii="Times New Roman" w:hAnsi="Times New Roman" w:cs="Times New Roman"/>
          <w:sz w:val="24"/>
          <w:szCs w:val="24"/>
        </w:rPr>
        <w:t xml:space="preserve">ustawy z dnia 14 marca 1985 r. o Państwowej Inspekcji Sanitarnej </w:t>
      </w:r>
      <w:r w:rsidRPr="00887449">
        <w:rPr>
          <w:rFonts w:ascii="Times New Roman" w:hAnsi="Times New Roman" w:cs="Times New Roman"/>
          <w:sz w:val="24"/>
          <w:szCs w:val="24"/>
        </w:rPr>
        <w:br/>
        <w:t>(Dz. U. z 2019 r. poz. 59 oraz z 2020 r. poz. 322, 374, 567 i 1337);</w:t>
      </w:r>
    </w:p>
    <w:p w14:paraId="5673F027" w14:textId="77777777" w:rsidR="002B3491" w:rsidRDefault="002B3491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87449">
        <w:rPr>
          <w:rFonts w:ascii="Times New Roman" w:hAnsi="Times New Roman" w:cs="Times New Roman"/>
          <w:sz w:val="24"/>
          <w:szCs w:val="24"/>
        </w:rPr>
        <w:t xml:space="preserve">ustawy z dnia 15 kwietnia 2011 r. o działalności leczniczej (Dz. U. </w:t>
      </w:r>
      <w:r w:rsidRPr="00887449">
        <w:rPr>
          <w:rFonts w:ascii="Times New Roman" w:hAnsi="Times New Roman" w:cs="Times New Roman"/>
          <w:sz w:val="24"/>
          <w:szCs w:val="24"/>
        </w:rPr>
        <w:br/>
        <w:t>z 2020 r. poz. 295, 567 i 1493);</w:t>
      </w:r>
    </w:p>
    <w:p w14:paraId="38D0FB69" w14:textId="77777777" w:rsidR="002B3491" w:rsidRDefault="002B3491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87449">
        <w:rPr>
          <w:rFonts w:ascii="Times New Roman" w:hAnsi="Times New Roman" w:cs="Times New Roman"/>
          <w:sz w:val="24"/>
          <w:szCs w:val="24"/>
        </w:rPr>
        <w:t>ustawy z dnia 27 sierpnia 2009 r. o finansach publicznych (Dz. U. z 2019 r. poz. 869, 1622, 1649 i 2020 oraz z 2020 r. poz. 284, 374, 568, 695 i 1175);</w:t>
      </w:r>
    </w:p>
    <w:p w14:paraId="4449AC8F" w14:textId="77777777" w:rsidR="002B3491" w:rsidRPr="00887449" w:rsidRDefault="002B3491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87449">
        <w:rPr>
          <w:rFonts w:ascii="Times New Roman" w:hAnsi="Times New Roman" w:cs="Times New Roman"/>
          <w:sz w:val="24"/>
          <w:szCs w:val="24"/>
        </w:rPr>
        <w:t>innych przepisów obowiązujących podmioty lecznicze niebędące przedsiębiorcami prowadzone w formie jednostki budżetowej.</w:t>
      </w:r>
    </w:p>
    <w:p w14:paraId="0FEF4F27" w14:textId="77777777" w:rsidR="00B90F28" w:rsidRPr="00B90F28" w:rsidRDefault="00B90F28" w:rsidP="00792E5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4CC18" w14:textId="7268A05E" w:rsidR="0038107F" w:rsidRPr="00B63A54" w:rsidRDefault="0038107F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28">
        <w:rPr>
          <w:rFonts w:ascii="Times New Roman" w:hAnsi="Times New Roman" w:cs="Times New Roman"/>
          <w:b/>
          <w:sz w:val="24"/>
          <w:szCs w:val="24"/>
        </w:rPr>
        <w:t>§ 2.</w:t>
      </w:r>
      <w:r w:rsidR="002B3491">
        <w:rPr>
          <w:rFonts w:ascii="Times New Roman" w:hAnsi="Times New Roman" w:cs="Times New Roman"/>
          <w:sz w:val="24"/>
          <w:szCs w:val="24"/>
        </w:rPr>
        <w:t xml:space="preserve"> 1. </w:t>
      </w:r>
      <w:r w:rsidRPr="00B63A54">
        <w:rPr>
          <w:rFonts w:ascii="Times New Roman" w:hAnsi="Times New Roman" w:cs="Times New Roman"/>
          <w:sz w:val="24"/>
          <w:szCs w:val="24"/>
        </w:rPr>
        <w:t>Powiatowa Stacja jest jednostką budżetową będącą podmiotem leczniczym finansowanym z budżetu państwa.</w:t>
      </w:r>
    </w:p>
    <w:p w14:paraId="35268AD0" w14:textId="38DFA5AB" w:rsidR="0038107F" w:rsidRPr="00B63A54" w:rsidRDefault="002B3491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8107F" w:rsidRPr="00B63A54">
        <w:rPr>
          <w:rFonts w:ascii="Times New Roman" w:hAnsi="Times New Roman" w:cs="Times New Roman"/>
          <w:sz w:val="24"/>
          <w:szCs w:val="24"/>
        </w:rPr>
        <w:t>Uprawnienia podmiotu tworzącego, w rozumieniu przepisów ustawy o działalności leczniczej, w stosunku do Powiatowej Stacji wykonuje Wojewoda Mazowiecki.</w:t>
      </w:r>
    </w:p>
    <w:p w14:paraId="377A3FC3" w14:textId="77777777" w:rsidR="00B90F28" w:rsidRPr="00B90F28" w:rsidRDefault="00B90F28" w:rsidP="00792E50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E431242" w14:textId="32DD2A37" w:rsidR="0038107F" w:rsidRPr="00B63A54" w:rsidRDefault="0038107F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28">
        <w:rPr>
          <w:rFonts w:ascii="Times New Roman" w:hAnsi="Times New Roman" w:cs="Times New Roman"/>
          <w:b/>
          <w:sz w:val="24"/>
          <w:szCs w:val="24"/>
        </w:rPr>
        <w:t>§ 3.</w:t>
      </w:r>
      <w:r w:rsidR="002B3491">
        <w:rPr>
          <w:rFonts w:ascii="Times New Roman" w:hAnsi="Times New Roman" w:cs="Times New Roman"/>
          <w:sz w:val="24"/>
          <w:szCs w:val="24"/>
        </w:rPr>
        <w:t xml:space="preserve"> 1. </w:t>
      </w:r>
      <w:r w:rsidRPr="00B63A54">
        <w:rPr>
          <w:rFonts w:ascii="Times New Roman" w:hAnsi="Times New Roman" w:cs="Times New Roman"/>
          <w:sz w:val="24"/>
          <w:szCs w:val="24"/>
        </w:rPr>
        <w:t>Siedzibą Powiatowej Stacji jest miasto Sochaczew.</w:t>
      </w:r>
    </w:p>
    <w:p w14:paraId="3E2029FF" w14:textId="00798B93" w:rsidR="0038107F" w:rsidRPr="00B63A54" w:rsidRDefault="002B3491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8107F" w:rsidRPr="00B63A54">
        <w:rPr>
          <w:rFonts w:ascii="Times New Roman" w:hAnsi="Times New Roman" w:cs="Times New Roman"/>
          <w:sz w:val="24"/>
          <w:szCs w:val="24"/>
        </w:rPr>
        <w:t>Obszarem działania Powiatowej Stacji jest obszar miasta Sochaczew oraz gmin: Sochaczew, Brochów, Iłów, Młodzieszyn, Nowa Sucha, Rybno, Teresin.</w:t>
      </w:r>
    </w:p>
    <w:p w14:paraId="72F7E211" w14:textId="77777777" w:rsidR="0038107F" w:rsidRPr="005B61B5" w:rsidRDefault="0038107F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81257" w14:textId="69A94164" w:rsidR="0038107F" w:rsidRPr="005B61B5" w:rsidRDefault="0038107F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28">
        <w:rPr>
          <w:rFonts w:ascii="Times New Roman" w:hAnsi="Times New Roman" w:cs="Times New Roman"/>
          <w:b/>
          <w:sz w:val="24"/>
          <w:szCs w:val="24"/>
        </w:rPr>
        <w:t>§ 4.</w:t>
      </w:r>
      <w:r w:rsidR="002B3491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Państwowy Powiatowy Inspektor Sanitarny w Sochaczewie:</w:t>
      </w:r>
    </w:p>
    <w:p w14:paraId="5654529E" w14:textId="1D3E8920" w:rsidR="0038107F" w:rsidRPr="005B61B5" w:rsidRDefault="00B90F28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8107F" w:rsidRPr="005B61B5">
        <w:rPr>
          <w:rFonts w:ascii="Times New Roman" w:hAnsi="Times New Roman" w:cs="Times New Roman"/>
          <w:sz w:val="24"/>
          <w:szCs w:val="24"/>
        </w:rPr>
        <w:t>wykonuje zadania Państwowej Inspekcji Sanitarnej jako organ rządowej administracji zespolonej w województwie</w:t>
      </w:r>
      <w:r w:rsidR="002B3491">
        <w:rPr>
          <w:rFonts w:ascii="Times New Roman" w:hAnsi="Times New Roman" w:cs="Times New Roman"/>
          <w:sz w:val="24"/>
          <w:szCs w:val="24"/>
        </w:rPr>
        <w:t>;</w:t>
      </w:r>
    </w:p>
    <w:p w14:paraId="7BF26E62" w14:textId="031F4468" w:rsidR="0038107F" w:rsidRPr="005B61B5" w:rsidRDefault="00B90F28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8107F" w:rsidRPr="005B61B5">
        <w:rPr>
          <w:rFonts w:ascii="Times New Roman" w:hAnsi="Times New Roman" w:cs="Times New Roman"/>
          <w:sz w:val="24"/>
          <w:szCs w:val="24"/>
        </w:rPr>
        <w:t>wykonuje zadania przy pomocy Powiatowej Stacji</w:t>
      </w:r>
      <w:r w:rsidR="002B3491">
        <w:rPr>
          <w:rFonts w:ascii="Times New Roman" w:hAnsi="Times New Roman" w:cs="Times New Roman"/>
          <w:sz w:val="24"/>
          <w:szCs w:val="24"/>
        </w:rPr>
        <w:t>;</w:t>
      </w:r>
    </w:p>
    <w:p w14:paraId="1E81A788" w14:textId="765CCCAF" w:rsidR="0038107F" w:rsidRPr="005B61B5" w:rsidRDefault="00B90F28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8107F" w:rsidRPr="005B61B5">
        <w:rPr>
          <w:rFonts w:ascii="Times New Roman" w:hAnsi="Times New Roman" w:cs="Times New Roman"/>
          <w:sz w:val="24"/>
          <w:szCs w:val="24"/>
        </w:rPr>
        <w:t>jako Dyrektor Powiatowej Stacji:</w:t>
      </w:r>
    </w:p>
    <w:p w14:paraId="6F04BEAE" w14:textId="3E316CC9" w:rsidR="0038107F" w:rsidRPr="005B61B5" w:rsidRDefault="00B90F2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8107F" w:rsidRPr="005B61B5">
        <w:rPr>
          <w:rFonts w:ascii="Times New Roman" w:hAnsi="Times New Roman" w:cs="Times New Roman"/>
          <w:sz w:val="24"/>
          <w:szCs w:val="24"/>
        </w:rPr>
        <w:t>kieruje działalnością Powiatowej Stacji,</w:t>
      </w:r>
    </w:p>
    <w:p w14:paraId="241414D8" w14:textId="5591FBFA" w:rsidR="0038107F" w:rsidRPr="005B61B5" w:rsidRDefault="00B90F2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38107F" w:rsidRPr="005B61B5">
        <w:rPr>
          <w:rFonts w:ascii="Times New Roman" w:hAnsi="Times New Roman" w:cs="Times New Roman"/>
          <w:sz w:val="24"/>
          <w:szCs w:val="24"/>
        </w:rPr>
        <w:t>jest kierownikiem zakładu pracy w rozumieniu przepisów prawa pracy,</w:t>
      </w:r>
    </w:p>
    <w:p w14:paraId="31707138" w14:textId="67E58C64" w:rsidR="0038107F" w:rsidRPr="005B61B5" w:rsidRDefault="00B90F2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38107F" w:rsidRPr="005B61B5">
        <w:rPr>
          <w:rFonts w:ascii="Times New Roman" w:hAnsi="Times New Roman" w:cs="Times New Roman"/>
          <w:sz w:val="24"/>
          <w:szCs w:val="24"/>
        </w:rPr>
        <w:t>jest kierownikiem jednostki budżetowej – dysponentem środków budżetowych trzeciego stopnia w zakresie wykonywania budżetu państwa.</w:t>
      </w:r>
    </w:p>
    <w:p w14:paraId="17613C5B" w14:textId="77777777" w:rsidR="0038107F" w:rsidRPr="005B61B5" w:rsidRDefault="0038107F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C284215" w14:textId="618FEA99" w:rsidR="0038107F" w:rsidRPr="005B61B5" w:rsidRDefault="0038107F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28">
        <w:rPr>
          <w:rFonts w:ascii="Times New Roman" w:hAnsi="Times New Roman" w:cs="Times New Roman"/>
          <w:b/>
          <w:sz w:val="24"/>
          <w:szCs w:val="24"/>
        </w:rPr>
        <w:t>§ 5.</w:t>
      </w:r>
      <w:r w:rsidR="002B3491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Państwowy Powiatowy Inspektor Sanitarny w Sochaczewie w szczególności:</w:t>
      </w:r>
    </w:p>
    <w:p w14:paraId="6F7C0322" w14:textId="4BD1D4C0" w:rsidR="0038107F" w:rsidRPr="005B61B5" w:rsidRDefault="00B90F28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8107F" w:rsidRPr="005B61B5">
        <w:rPr>
          <w:rFonts w:ascii="Times New Roman" w:hAnsi="Times New Roman" w:cs="Times New Roman"/>
          <w:sz w:val="24"/>
          <w:szCs w:val="24"/>
        </w:rPr>
        <w:t>realizuje zadania z zakresu zdrowia publicznego, w szczególności poprzez sprawowanie nadzoru nad warunkami:</w:t>
      </w:r>
    </w:p>
    <w:p w14:paraId="03911196" w14:textId="3F54ADD9" w:rsidR="0038107F" w:rsidRPr="005B61B5" w:rsidRDefault="00B90F2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8107F" w:rsidRPr="005B61B5">
        <w:rPr>
          <w:rFonts w:ascii="Times New Roman" w:hAnsi="Times New Roman" w:cs="Times New Roman"/>
          <w:sz w:val="24"/>
          <w:szCs w:val="24"/>
        </w:rPr>
        <w:t>higieny środowiska,</w:t>
      </w:r>
    </w:p>
    <w:p w14:paraId="6F5C600F" w14:textId="7193B7F9" w:rsidR="0038107F" w:rsidRPr="005B61B5" w:rsidRDefault="00B90F2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38107F" w:rsidRPr="005B61B5">
        <w:rPr>
          <w:rFonts w:ascii="Times New Roman" w:hAnsi="Times New Roman" w:cs="Times New Roman"/>
          <w:sz w:val="24"/>
          <w:szCs w:val="24"/>
        </w:rPr>
        <w:t>higieny pracy w zakładach pracy,</w:t>
      </w:r>
    </w:p>
    <w:p w14:paraId="45DE24F9" w14:textId="1B4F09D6" w:rsidR="0038107F" w:rsidRPr="005B61B5" w:rsidRDefault="00B90F2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 w:rsidR="0038107F" w:rsidRPr="005B61B5">
        <w:rPr>
          <w:rFonts w:ascii="Times New Roman" w:hAnsi="Times New Roman" w:cs="Times New Roman"/>
          <w:sz w:val="24"/>
          <w:szCs w:val="24"/>
        </w:rPr>
        <w:t>higieny radiacyjnej,</w:t>
      </w:r>
    </w:p>
    <w:p w14:paraId="763D324E" w14:textId="14B4DF23" w:rsidR="0038107F" w:rsidRPr="005B61B5" w:rsidRDefault="00B90F2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38107F" w:rsidRPr="005B61B5">
        <w:rPr>
          <w:rFonts w:ascii="Times New Roman" w:hAnsi="Times New Roman" w:cs="Times New Roman"/>
          <w:sz w:val="24"/>
          <w:szCs w:val="24"/>
        </w:rPr>
        <w:t>higieny procesów nauczania i wychowania,</w:t>
      </w:r>
    </w:p>
    <w:p w14:paraId="24BFCFFA" w14:textId="3D9355CB" w:rsidR="0038107F" w:rsidRPr="005B61B5" w:rsidRDefault="00B90F2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38107F" w:rsidRPr="005B61B5">
        <w:rPr>
          <w:rFonts w:ascii="Times New Roman" w:hAnsi="Times New Roman" w:cs="Times New Roman"/>
          <w:sz w:val="24"/>
          <w:szCs w:val="24"/>
        </w:rPr>
        <w:t>higieny wypoczynku i rekreacji,</w:t>
      </w:r>
    </w:p>
    <w:p w14:paraId="6D9A6430" w14:textId="268A1338" w:rsidR="0038107F" w:rsidRPr="005B61B5" w:rsidRDefault="00B90F2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38107F" w:rsidRPr="005B61B5">
        <w:rPr>
          <w:rFonts w:ascii="Times New Roman" w:hAnsi="Times New Roman" w:cs="Times New Roman"/>
          <w:sz w:val="24"/>
          <w:szCs w:val="24"/>
        </w:rPr>
        <w:t>zdrowotnymi żywności, żywienia i produktów kosmetycznych,</w:t>
      </w:r>
    </w:p>
    <w:p w14:paraId="57027262" w14:textId="32682764" w:rsidR="0038107F" w:rsidRPr="005B61B5" w:rsidRDefault="00B90F2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38107F" w:rsidRPr="005B61B5">
        <w:rPr>
          <w:rFonts w:ascii="Times New Roman" w:hAnsi="Times New Roman" w:cs="Times New Roman"/>
          <w:sz w:val="24"/>
          <w:szCs w:val="24"/>
        </w:rPr>
        <w:t>higieniczno-sanitarnymi, jakie powinien spełniać personel medyczny, sprzęt oraz pomieszczenia, w których są udzielane świadczenia zdrowotne</w:t>
      </w:r>
    </w:p>
    <w:p w14:paraId="13EAF7A4" w14:textId="77777777" w:rsidR="0038107F" w:rsidRPr="005B61B5" w:rsidRDefault="0038107F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- w celu ochrony zdrowia ludzkiego przed niekorzystnym wpływem szkodliwości</w:t>
      </w:r>
    </w:p>
    <w:p w14:paraId="382B007B" w14:textId="11EF03BF" w:rsidR="0038107F" w:rsidRPr="005B61B5" w:rsidRDefault="0038107F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i uciążliwości środowiskowych, zapobiegania powstawaniu chorób, w tym chorób zakaźnych </w:t>
      </w:r>
      <w:r w:rsidR="00136795">
        <w:rPr>
          <w:rFonts w:ascii="Times New Roman" w:hAnsi="Times New Roman" w:cs="Times New Roman"/>
          <w:sz w:val="24"/>
          <w:szCs w:val="24"/>
        </w:rPr>
        <w:br/>
      </w:r>
      <w:r w:rsidRPr="005B61B5">
        <w:rPr>
          <w:rFonts w:ascii="Times New Roman" w:hAnsi="Times New Roman" w:cs="Times New Roman"/>
          <w:sz w:val="24"/>
          <w:szCs w:val="24"/>
        </w:rPr>
        <w:t>i zawodowych;</w:t>
      </w:r>
    </w:p>
    <w:p w14:paraId="64BE4779" w14:textId="336B6798" w:rsidR="0038107F" w:rsidRPr="005B61B5" w:rsidRDefault="00B90F28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8107F" w:rsidRPr="005B61B5">
        <w:rPr>
          <w:rFonts w:ascii="Times New Roman" w:hAnsi="Times New Roman" w:cs="Times New Roman"/>
          <w:sz w:val="24"/>
          <w:szCs w:val="24"/>
        </w:rPr>
        <w:t>organizuje, prowadzi, koordynuje i nadzoruje działalność oświatowo-zdrowotną</w:t>
      </w:r>
    </w:p>
    <w:p w14:paraId="72C8D029" w14:textId="77777777" w:rsidR="0038107F" w:rsidRPr="005B61B5" w:rsidRDefault="0038107F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w celu ukształtowania odpowiednich postaw i zachowań zdrowotnych.</w:t>
      </w:r>
    </w:p>
    <w:p w14:paraId="1CE6A19E" w14:textId="77777777" w:rsidR="0038107F" w:rsidRPr="005B61B5" w:rsidRDefault="0038107F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A4243" w14:textId="6927DEDA" w:rsidR="0038107F" w:rsidRPr="005B61B5" w:rsidRDefault="0038107F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28">
        <w:rPr>
          <w:rFonts w:ascii="Times New Roman" w:hAnsi="Times New Roman" w:cs="Times New Roman"/>
          <w:b/>
          <w:sz w:val="24"/>
          <w:szCs w:val="24"/>
        </w:rPr>
        <w:t>§ 6.</w:t>
      </w:r>
      <w:r w:rsidR="002B3491">
        <w:rPr>
          <w:rFonts w:ascii="Times New Roman" w:hAnsi="Times New Roman" w:cs="Times New Roman"/>
          <w:sz w:val="24"/>
          <w:szCs w:val="24"/>
        </w:rPr>
        <w:t xml:space="preserve"> </w:t>
      </w:r>
      <w:r w:rsidR="00B90F28">
        <w:rPr>
          <w:rFonts w:ascii="Times New Roman" w:hAnsi="Times New Roman" w:cs="Times New Roman"/>
          <w:sz w:val="24"/>
          <w:szCs w:val="24"/>
        </w:rPr>
        <w:t xml:space="preserve">1. </w:t>
      </w:r>
      <w:r w:rsidRPr="005B61B5">
        <w:rPr>
          <w:rFonts w:ascii="Times New Roman" w:hAnsi="Times New Roman" w:cs="Times New Roman"/>
          <w:sz w:val="24"/>
          <w:szCs w:val="24"/>
        </w:rPr>
        <w:t>Powiatowa Stacja może pozyskiwać środki finansowe z tytułu sprzedaży usług zleconych, w szczególności w zakresie:</w:t>
      </w:r>
    </w:p>
    <w:p w14:paraId="5B1CCB72" w14:textId="05B7A8E8" w:rsidR="0038107F" w:rsidRPr="005B61B5" w:rsidRDefault="00B90F2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8107F" w:rsidRPr="005B61B5">
        <w:rPr>
          <w:rFonts w:ascii="Times New Roman" w:hAnsi="Times New Roman" w:cs="Times New Roman"/>
          <w:sz w:val="24"/>
          <w:szCs w:val="24"/>
        </w:rPr>
        <w:t>badań laboratoryjnych, badań i pomiarów środowiskowych i innych czynności dotyczących oceny jakości zdrowotnej i bezpieczeństwa zdrowotnego;</w:t>
      </w:r>
    </w:p>
    <w:p w14:paraId="7AB5BCB6" w14:textId="25877372" w:rsidR="0038107F" w:rsidRPr="005B61B5" w:rsidRDefault="00B90F2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8107F" w:rsidRPr="005B61B5">
        <w:rPr>
          <w:rFonts w:ascii="Times New Roman" w:hAnsi="Times New Roman" w:cs="Times New Roman"/>
          <w:sz w:val="24"/>
          <w:szCs w:val="24"/>
        </w:rPr>
        <w:t>prowadzenia szkoleń i egzaminów oraz wykonywania ocen zdrowotnych.</w:t>
      </w:r>
    </w:p>
    <w:p w14:paraId="29158C54" w14:textId="56F4A2E8" w:rsidR="0038107F" w:rsidRPr="005B61B5" w:rsidRDefault="00B90F28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8107F" w:rsidRPr="005B61B5">
        <w:rPr>
          <w:rFonts w:ascii="Times New Roman" w:hAnsi="Times New Roman" w:cs="Times New Roman"/>
          <w:sz w:val="24"/>
          <w:szCs w:val="24"/>
        </w:rPr>
        <w:t>Środki pochodzące z wykonywanych usług, o których mowa w ust. 1, stanowią dochody budżetu państwa.</w:t>
      </w:r>
    </w:p>
    <w:p w14:paraId="55EC80DF" w14:textId="5F7733B2" w:rsidR="0038107F" w:rsidRPr="005B61B5" w:rsidRDefault="002B3491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38107F" w:rsidRPr="00B90F28">
        <w:rPr>
          <w:rFonts w:ascii="Times New Roman" w:hAnsi="Times New Roman" w:cs="Times New Roman"/>
          <w:b/>
          <w:sz w:val="24"/>
          <w:szCs w:val="24"/>
        </w:rPr>
        <w:t>§ 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07F" w:rsidRPr="005B61B5">
        <w:rPr>
          <w:rFonts w:ascii="Times New Roman" w:hAnsi="Times New Roman" w:cs="Times New Roman"/>
          <w:sz w:val="24"/>
          <w:szCs w:val="24"/>
        </w:rPr>
        <w:t>W skład Powiatowej Stacji wchodzą następujące komórki organizacyjne i samodzielne stanowiska pracy:</w:t>
      </w:r>
    </w:p>
    <w:p w14:paraId="6D18C453" w14:textId="793237BC" w:rsidR="0038107F" w:rsidRPr="005B61B5" w:rsidRDefault="00B90F28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8107F" w:rsidRPr="005B61B5">
        <w:rPr>
          <w:rFonts w:ascii="Times New Roman" w:hAnsi="Times New Roman" w:cs="Times New Roman"/>
          <w:sz w:val="24"/>
          <w:szCs w:val="24"/>
        </w:rPr>
        <w:t>Oddział Nadzoru Bieżącego:</w:t>
      </w:r>
    </w:p>
    <w:p w14:paraId="6A3091C5" w14:textId="660309E4" w:rsidR="0038107F" w:rsidRPr="005B61B5" w:rsidRDefault="00B90F2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8107F" w:rsidRPr="005B61B5">
        <w:rPr>
          <w:rFonts w:ascii="Times New Roman" w:hAnsi="Times New Roman" w:cs="Times New Roman"/>
          <w:sz w:val="24"/>
          <w:szCs w:val="24"/>
        </w:rPr>
        <w:t>Sekcja Epidemiologii,</w:t>
      </w:r>
    </w:p>
    <w:p w14:paraId="645528E0" w14:textId="3B489E66" w:rsidR="0038107F" w:rsidRPr="005B61B5" w:rsidRDefault="00B90F2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38107F" w:rsidRPr="005B61B5">
        <w:rPr>
          <w:rFonts w:ascii="Times New Roman" w:hAnsi="Times New Roman" w:cs="Times New Roman"/>
          <w:sz w:val="24"/>
          <w:szCs w:val="24"/>
        </w:rPr>
        <w:t>Sekcja Higieny Komunalnej,</w:t>
      </w:r>
    </w:p>
    <w:p w14:paraId="320E124F" w14:textId="475E8CF4" w:rsidR="0038107F" w:rsidRPr="005B61B5" w:rsidRDefault="00B90F2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38107F" w:rsidRPr="005B61B5">
        <w:rPr>
          <w:rFonts w:ascii="Times New Roman" w:hAnsi="Times New Roman" w:cs="Times New Roman"/>
          <w:sz w:val="24"/>
          <w:szCs w:val="24"/>
        </w:rPr>
        <w:t>Sekcja Higieny Pracy,</w:t>
      </w:r>
    </w:p>
    <w:p w14:paraId="60E140FB" w14:textId="440D4D3E" w:rsidR="0038107F" w:rsidRPr="005B61B5" w:rsidRDefault="00B90F2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38107F" w:rsidRPr="005B61B5">
        <w:rPr>
          <w:rFonts w:ascii="Times New Roman" w:hAnsi="Times New Roman" w:cs="Times New Roman"/>
          <w:sz w:val="24"/>
          <w:szCs w:val="24"/>
        </w:rPr>
        <w:t>Sekcja Higieny Żywności i Żywienia,</w:t>
      </w:r>
    </w:p>
    <w:p w14:paraId="3C86C6AF" w14:textId="41AF5AC7" w:rsidR="0038107F" w:rsidRPr="005B61B5" w:rsidRDefault="00B90F2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38107F" w:rsidRPr="005B61B5">
        <w:rPr>
          <w:rFonts w:ascii="Times New Roman" w:hAnsi="Times New Roman" w:cs="Times New Roman"/>
          <w:sz w:val="24"/>
          <w:szCs w:val="24"/>
        </w:rPr>
        <w:t xml:space="preserve">Sekcja Zapobiegawczego Nadzoru Sanitarnego,  </w:t>
      </w:r>
    </w:p>
    <w:p w14:paraId="1980F7D3" w14:textId="31738C22" w:rsidR="0038107F" w:rsidRPr="005B61B5" w:rsidRDefault="00B90F2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38107F" w:rsidRPr="005B61B5">
        <w:rPr>
          <w:rFonts w:ascii="Times New Roman" w:hAnsi="Times New Roman" w:cs="Times New Roman"/>
          <w:sz w:val="24"/>
          <w:szCs w:val="24"/>
        </w:rPr>
        <w:t>Samodzielne Stanowisko Pracy do spraw Higieny Dzieci i Młodzieży,</w:t>
      </w:r>
    </w:p>
    <w:p w14:paraId="03B021BD" w14:textId="2CF58970" w:rsidR="0038107F" w:rsidRPr="005B61B5" w:rsidRDefault="00B90F2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38107F" w:rsidRPr="005B61B5">
        <w:rPr>
          <w:rFonts w:ascii="Times New Roman" w:hAnsi="Times New Roman" w:cs="Times New Roman"/>
          <w:sz w:val="24"/>
          <w:szCs w:val="24"/>
        </w:rPr>
        <w:t>Samodzielne Stanowisko Pracy do spraw Oświaty Zdrowotnej i Promocji Zdrowia,</w:t>
      </w:r>
    </w:p>
    <w:p w14:paraId="170AF919" w14:textId="140BC348" w:rsidR="0038107F" w:rsidRPr="005B61B5" w:rsidRDefault="00B90F2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="0038107F" w:rsidRPr="005B61B5">
        <w:rPr>
          <w:rFonts w:ascii="Times New Roman" w:hAnsi="Times New Roman" w:cs="Times New Roman"/>
          <w:sz w:val="24"/>
          <w:szCs w:val="24"/>
        </w:rPr>
        <w:t>Samodzielne Stanowisko Pracy Głównego Specjalisty do spraw Systemu Jakości       Nadzoru,</w:t>
      </w:r>
    </w:p>
    <w:p w14:paraId="1B02F8B8" w14:textId="5D2DE924" w:rsidR="0038107F" w:rsidRPr="005B61B5" w:rsidRDefault="00B90F2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38107F" w:rsidRPr="005B61B5">
        <w:rPr>
          <w:rFonts w:ascii="Times New Roman" w:hAnsi="Times New Roman" w:cs="Times New Roman"/>
          <w:sz w:val="24"/>
          <w:szCs w:val="24"/>
        </w:rPr>
        <w:t xml:space="preserve">Samodzielne Stanowisko Pracy Inspektora Ochrony Danych Osobowych, </w:t>
      </w:r>
    </w:p>
    <w:p w14:paraId="5C0C6D01" w14:textId="0623DDA7" w:rsidR="0038107F" w:rsidRPr="005B61B5" w:rsidRDefault="00B90F2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</w:t>
      </w:r>
      <w:r w:rsidR="0038107F" w:rsidRPr="005B61B5">
        <w:rPr>
          <w:rFonts w:ascii="Times New Roman" w:hAnsi="Times New Roman" w:cs="Times New Roman"/>
          <w:sz w:val="24"/>
          <w:szCs w:val="24"/>
        </w:rPr>
        <w:t>Samodzielne Stanowisko Pracy do spraw Bezpieczeństwa i Higieny Pracy,</w:t>
      </w:r>
    </w:p>
    <w:p w14:paraId="63BEA81C" w14:textId="2E665837" w:rsidR="0038107F" w:rsidRPr="005B61B5" w:rsidRDefault="00B90F2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k) </w:t>
      </w:r>
      <w:r w:rsidR="0038107F" w:rsidRPr="005B61B5">
        <w:rPr>
          <w:rFonts w:ascii="Times New Roman" w:hAnsi="Times New Roman" w:cs="Times New Roman"/>
          <w:sz w:val="24"/>
          <w:szCs w:val="24"/>
        </w:rPr>
        <w:t>Samodzielne Stanowisko Pracy do spraw Zarządzania Kryzysowego,</w:t>
      </w:r>
    </w:p>
    <w:p w14:paraId="244437D4" w14:textId="7CE96119" w:rsidR="0038107F" w:rsidRPr="005B61B5" w:rsidRDefault="00B90F2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l) </w:t>
      </w:r>
      <w:r w:rsidR="0038107F" w:rsidRPr="005B61B5">
        <w:rPr>
          <w:rFonts w:ascii="Times New Roman" w:hAnsi="Times New Roman" w:cs="Times New Roman"/>
          <w:sz w:val="24"/>
          <w:szCs w:val="24"/>
        </w:rPr>
        <w:t xml:space="preserve">Samodzielne Stanowisko Pracy do spraw Obsługi Prawnej, </w:t>
      </w:r>
    </w:p>
    <w:p w14:paraId="76C531F7" w14:textId="7B072122" w:rsidR="0038107F" w:rsidRPr="005B61B5" w:rsidRDefault="00B90F2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m) </w:t>
      </w:r>
      <w:r w:rsidR="0038107F" w:rsidRPr="005B61B5">
        <w:rPr>
          <w:rFonts w:ascii="Times New Roman" w:hAnsi="Times New Roman" w:cs="Times New Roman"/>
          <w:sz w:val="24"/>
          <w:szCs w:val="24"/>
        </w:rPr>
        <w:t>Samodzielne Stanowisko Pracy do spraw Archiwum Zakładowego</w:t>
      </w:r>
      <w:r w:rsidR="002B3491">
        <w:rPr>
          <w:rFonts w:ascii="Times New Roman" w:hAnsi="Times New Roman" w:cs="Times New Roman"/>
          <w:sz w:val="24"/>
          <w:szCs w:val="24"/>
        </w:rPr>
        <w:t>;</w:t>
      </w:r>
    </w:p>
    <w:p w14:paraId="061AB896" w14:textId="155F6357" w:rsidR="0038107F" w:rsidRPr="005B61B5" w:rsidRDefault="00B90F28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8107F" w:rsidRPr="005B61B5">
        <w:rPr>
          <w:rFonts w:ascii="Times New Roman" w:hAnsi="Times New Roman" w:cs="Times New Roman"/>
          <w:sz w:val="24"/>
          <w:szCs w:val="24"/>
        </w:rPr>
        <w:t>Oddział Ekonomiczny i Administracyjny:</w:t>
      </w:r>
    </w:p>
    <w:p w14:paraId="4A27FCAD" w14:textId="4A01A0EC" w:rsidR="0038107F" w:rsidRPr="005B61B5" w:rsidRDefault="00B90F2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8107F" w:rsidRPr="005B61B5">
        <w:rPr>
          <w:rFonts w:ascii="Times New Roman" w:hAnsi="Times New Roman" w:cs="Times New Roman"/>
          <w:sz w:val="24"/>
          <w:szCs w:val="24"/>
        </w:rPr>
        <w:t>Samodzielne Stanowisko Pracy Głównego Księgowego,</w:t>
      </w:r>
    </w:p>
    <w:p w14:paraId="7B155CCC" w14:textId="421A6A0F" w:rsidR="0038107F" w:rsidRPr="005B61B5" w:rsidRDefault="00B90F2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38107F" w:rsidRPr="005B61B5">
        <w:rPr>
          <w:rFonts w:ascii="Times New Roman" w:hAnsi="Times New Roman" w:cs="Times New Roman"/>
          <w:sz w:val="24"/>
          <w:szCs w:val="24"/>
        </w:rPr>
        <w:t>Sekcja Ekonomiczna,</w:t>
      </w:r>
    </w:p>
    <w:p w14:paraId="00104061" w14:textId="55A6E1C3" w:rsidR="0038107F" w:rsidRPr="00B90F28" w:rsidRDefault="00B90F2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38107F" w:rsidRPr="005B61B5">
        <w:rPr>
          <w:rFonts w:ascii="Times New Roman" w:hAnsi="Times New Roman" w:cs="Times New Roman"/>
          <w:sz w:val="24"/>
          <w:szCs w:val="24"/>
        </w:rPr>
        <w:t>Sekcja Administracyjna.</w:t>
      </w:r>
    </w:p>
    <w:p w14:paraId="1EF02D04" w14:textId="77777777" w:rsidR="002B3491" w:rsidRDefault="002B3491" w:rsidP="00792E5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1C7CF6" w14:textId="5B8EFDA6" w:rsidR="0038107F" w:rsidRDefault="0038107F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F28">
        <w:rPr>
          <w:rFonts w:ascii="Times New Roman" w:hAnsi="Times New Roman" w:cs="Times New Roman"/>
          <w:b/>
          <w:sz w:val="24"/>
          <w:szCs w:val="24"/>
        </w:rPr>
        <w:t>§ 8.</w:t>
      </w:r>
      <w:r w:rsidR="002B3491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Organizację wewnętrzną, zadania komórek organizacyjnych, sposób i warunki działania Powiatowej Stacji określa regulamin organizacyjny Powiatowej Stacji.</w:t>
      </w:r>
    </w:p>
    <w:p w14:paraId="43B7C66C" w14:textId="77777777" w:rsidR="00B90F28" w:rsidRPr="005B61B5" w:rsidRDefault="00B90F28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5D53B" w14:textId="0E5DE667" w:rsidR="0038107F" w:rsidRPr="005B61B5" w:rsidRDefault="0038107F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B52AC2" w14:textId="26B2281B" w:rsidR="003C7325" w:rsidRPr="003C7325" w:rsidRDefault="000523EE" w:rsidP="00792E50">
      <w:pPr>
        <w:widowControl w:val="0"/>
        <w:tabs>
          <w:tab w:val="left" w:pos="3960"/>
          <w:tab w:val="center" w:pos="4536"/>
        </w:tabs>
        <w:autoSpaceDE w:val="0"/>
        <w:autoSpaceDN w:val="0"/>
        <w:adjustRightInd w:val="0"/>
        <w:spacing w:after="0" w:line="276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40E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</w:t>
      </w:r>
      <w:r w:rsidR="003C7325" w:rsidRPr="003C73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="00140E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31</w:t>
      </w:r>
    </w:p>
    <w:p w14:paraId="4D2D910D" w14:textId="771B01B7" w:rsidR="003C7325" w:rsidRPr="003C7325" w:rsidRDefault="003C7325" w:rsidP="00792E50">
      <w:pPr>
        <w:widowControl w:val="0"/>
        <w:tabs>
          <w:tab w:val="left" w:pos="3960"/>
          <w:tab w:val="center" w:pos="453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73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C73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C73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            </w:t>
      </w:r>
    </w:p>
    <w:p w14:paraId="68228ACB" w14:textId="77777777" w:rsidR="003C7325" w:rsidRPr="003C7325" w:rsidRDefault="003C7325" w:rsidP="00792E50">
      <w:pPr>
        <w:widowControl w:val="0"/>
        <w:tabs>
          <w:tab w:val="left" w:pos="3960"/>
          <w:tab w:val="center" w:pos="453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thick"/>
          <w:lang w:eastAsia="pl-PL"/>
        </w:rPr>
      </w:pPr>
    </w:p>
    <w:p w14:paraId="10337D3E" w14:textId="77777777" w:rsidR="003C7325" w:rsidRPr="003C7325" w:rsidRDefault="003C7325" w:rsidP="00792E50">
      <w:pPr>
        <w:widowControl w:val="0"/>
        <w:tabs>
          <w:tab w:val="left" w:pos="3960"/>
          <w:tab w:val="center" w:pos="453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C00000"/>
          <w:sz w:val="24"/>
          <w:szCs w:val="24"/>
          <w:u w:val="thick"/>
          <w:lang w:eastAsia="pl-PL"/>
        </w:rPr>
      </w:pPr>
    </w:p>
    <w:p w14:paraId="225871CA" w14:textId="196F74E1" w:rsidR="003C7325" w:rsidRPr="00140E10" w:rsidRDefault="003C7325" w:rsidP="00136795">
      <w:pPr>
        <w:widowControl w:val="0"/>
        <w:tabs>
          <w:tab w:val="left" w:pos="3555"/>
          <w:tab w:val="left" w:pos="3960"/>
          <w:tab w:val="center" w:pos="453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0E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STATUT</w:t>
      </w:r>
    </w:p>
    <w:p w14:paraId="36122A0D" w14:textId="77777777" w:rsidR="003C7325" w:rsidRPr="00140E10" w:rsidRDefault="003C7325" w:rsidP="00136795">
      <w:pPr>
        <w:widowControl w:val="0"/>
        <w:tabs>
          <w:tab w:val="left" w:pos="3960"/>
          <w:tab w:val="center" w:pos="453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E3FC20" w14:textId="77777777" w:rsidR="003C7325" w:rsidRPr="00140E10" w:rsidRDefault="003C7325" w:rsidP="0013679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0E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Powiatowej Stacji Sanitarno-Epidemiologicznej</w:t>
      </w:r>
    </w:p>
    <w:p w14:paraId="524C5BCC" w14:textId="77777777" w:rsidR="003C7325" w:rsidRPr="00140E10" w:rsidRDefault="003C7325" w:rsidP="0013679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0E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Sokołowie Podlaskim</w:t>
      </w:r>
    </w:p>
    <w:p w14:paraId="566A8AD5" w14:textId="77777777" w:rsidR="003C7325" w:rsidRPr="003C7325" w:rsidRDefault="003C7325" w:rsidP="00792E5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1AC0747" w14:textId="77777777" w:rsidR="002B3491" w:rsidRDefault="002B3491" w:rsidP="00792E5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CAE556" w14:textId="298D4A64" w:rsidR="003C7325" w:rsidRPr="003C7325" w:rsidRDefault="003C7325" w:rsidP="00792E5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E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2B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C732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 Stacja Sanitarno-Epidemiologiczna w Sokołowie Podlaskim, zwana dalej "Powiatową Stacją", działa na podstawie obowiązujących przepisów prawa, a w szczególności:</w:t>
      </w:r>
    </w:p>
    <w:p w14:paraId="1AA438BB" w14:textId="77777777" w:rsidR="002B3491" w:rsidRDefault="002B3491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87449">
        <w:rPr>
          <w:rFonts w:ascii="Times New Roman" w:hAnsi="Times New Roman" w:cs="Times New Roman"/>
          <w:sz w:val="24"/>
          <w:szCs w:val="24"/>
        </w:rPr>
        <w:t xml:space="preserve">ustawy z dnia 14 marca 1985 r. o Państwowej Inspekcji Sanitarnej </w:t>
      </w:r>
      <w:r w:rsidRPr="00887449">
        <w:rPr>
          <w:rFonts w:ascii="Times New Roman" w:hAnsi="Times New Roman" w:cs="Times New Roman"/>
          <w:sz w:val="24"/>
          <w:szCs w:val="24"/>
        </w:rPr>
        <w:br/>
        <w:t>(Dz. U. z 2019 r. poz. 59 oraz z 2020 r. poz. 322, 374, 567 i 1337);</w:t>
      </w:r>
    </w:p>
    <w:p w14:paraId="29210FC3" w14:textId="77777777" w:rsidR="002B3491" w:rsidRDefault="002B3491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87449">
        <w:rPr>
          <w:rFonts w:ascii="Times New Roman" w:hAnsi="Times New Roman" w:cs="Times New Roman"/>
          <w:sz w:val="24"/>
          <w:szCs w:val="24"/>
        </w:rPr>
        <w:t xml:space="preserve">ustawy z dnia 15 kwietnia 2011 r. o działalności leczniczej (Dz. U. </w:t>
      </w:r>
      <w:r w:rsidRPr="00887449">
        <w:rPr>
          <w:rFonts w:ascii="Times New Roman" w:hAnsi="Times New Roman" w:cs="Times New Roman"/>
          <w:sz w:val="24"/>
          <w:szCs w:val="24"/>
        </w:rPr>
        <w:br/>
        <w:t>z 2020 r. poz. 295, 567 i 1493);</w:t>
      </w:r>
    </w:p>
    <w:p w14:paraId="74667DA9" w14:textId="77777777" w:rsidR="002B3491" w:rsidRDefault="002B3491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87449">
        <w:rPr>
          <w:rFonts w:ascii="Times New Roman" w:hAnsi="Times New Roman" w:cs="Times New Roman"/>
          <w:sz w:val="24"/>
          <w:szCs w:val="24"/>
        </w:rPr>
        <w:t>ustawy z dnia 27 sierpnia 2009 r. o finansach publicznych (Dz. U. z 2019 r. poz. 869, 1622, 1649 i 2020 oraz z 2020 r. poz. 284, 374, 568, 695 i 1175);</w:t>
      </w:r>
    </w:p>
    <w:p w14:paraId="1AEFA3B9" w14:textId="77777777" w:rsidR="002B3491" w:rsidRPr="00887449" w:rsidRDefault="002B3491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87449">
        <w:rPr>
          <w:rFonts w:ascii="Times New Roman" w:hAnsi="Times New Roman" w:cs="Times New Roman"/>
          <w:sz w:val="24"/>
          <w:szCs w:val="24"/>
        </w:rPr>
        <w:t>innych przepisów obowiązujących podmioty lecznicze niebędące przedsiębiorcami prowadzone w formie jednostki budżetowej.</w:t>
      </w:r>
    </w:p>
    <w:p w14:paraId="77286C63" w14:textId="77777777" w:rsidR="003C7325" w:rsidRPr="003C7325" w:rsidRDefault="003C7325" w:rsidP="00792E50">
      <w:pPr>
        <w:widowControl w:val="0"/>
        <w:autoSpaceDE w:val="0"/>
        <w:autoSpaceDN w:val="0"/>
        <w:adjustRightInd w:val="0"/>
        <w:spacing w:after="0" w:line="276" w:lineRule="auto"/>
        <w:ind w:left="79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C78879" w14:textId="4BF5568F" w:rsidR="003C7325" w:rsidRPr="003C7325" w:rsidRDefault="003C7325" w:rsidP="00792E5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E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</w:t>
      </w:r>
      <w:r w:rsidR="002B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1. </w:t>
      </w:r>
      <w:r w:rsidRPr="003C732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 Stacja jest jednostką budżetową będącą podmiotem leczniczym          finansowanym z budżetu państwa.</w:t>
      </w:r>
    </w:p>
    <w:p w14:paraId="6BCB7122" w14:textId="34AF4220" w:rsidR="003C7325" w:rsidRPr="003C7325" w:rsidRDefault="002B3491" w:rsidP="00792E5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3C7325" w:rsidRPr="003C7325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Uprawnienia podmiotu tworzącego ,w rozumieniu przepisów ustawy o działalności leczniczej , w stosunku do Powiatowej Stacji wykonuje Wojewoda Mazowiecki.</w:t>
      </w:r>
    </w:p>
    <w:p w14:paraId="76C003D5" w14:textId="77777777" w:rsidR="003C7325" w:rsidRPr="003C7325" w:rsidRDefault="003C7325" w:rsidP="00792E5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14:paraId="037335E5" w14:textId="7CFC5465" w:rsidR="003C7325" w:rsidRPr="003C7325" w:rsidRDefault="003C7325" w:rsidP="00792E50">
      <w:pPr>
        <w:widowControl w:val="0"/>
        <w:autoSpaceDE w:val="0"/>
        <w:autoSpaceDN w:val="0"/>
        <w:adjustRightInd w:val="0"/>
        <w:spacing w:after="0" w:line="276" w:lineRule="auto"/>
        <w:ind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E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</w:t>
      </w:r>
      <w:r w:rsidR="002B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1. </w:t>
      </w:r>
      <w:r w:rsidRPr="003C7325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Powiatowej Stacji jest miasto Sokołów Podlaski.</w:t>
      </w:r>
    </w:p>
    <w:p w14:paraId="75E73FAB" w14:textId="1DA739BB" w:rsidR="003C7325" w:rsidRPr="003C7325" w:rsidRDefault="002B3491" w:rsidP="00792E5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3C7325" w:rsidRPr="003C7325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Obszarem działania Powiatowej Stacji jest obszar powiatu sokołowskiego, w tym miasto Sokołów Podlaski, miasto i gmina Kosów Lacki oraz gminy: Bielany, Ceranów, Jabłonna Lacka, Sabnie, Sokołów Podlaski, Sterdyń, Repki.</w:t>
      </w:r>
    </w:p>
    <w:p w14:paraId="43828D24" w14:textId="77777777" w:rsidR="003C7325" w:rsidRPr="003C7325" w:rsidRDefault="003C7325" w:rsidP="00792E50">
      <w:pPr>
        <w:widowControl w:val="0"/>
        <w:autoSpaceDE w:val="0"/>
        <w:autoSpaceDN w:val="0"/>
        <w:adjustRightInd w:val="0"/>
        <w:spacing w:after="0" w:line="276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5EBBB2" w14:textId="37A14771" w:rsidR="003C7325" w:rsidRPr="003C7325" w:rsidRDefault="003C7325" w:rsidP="00792E5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E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</w:t>
      </w:r>
      <w:r w:rsidR="002B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C7325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Państwowy Powiatowy Inspektor Sanitarny w powiecie sokołowskim:</w:t>
      </w:r>
    </w:p>
    <w:p w14:paraId="37539B45" w14:textId="413E8EA5" w:rsidR="003C7325" w:rsidRDefault="003C7325" w:rsidP="00792E50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32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zadania Państwowej Inspekcji Sanitarnej jako organ rządowej administracji zespolonej w województwie</w:t>
      </w:r>
      <w:r w:rsidR="002B349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3A2A3E9" w14:textId="3176E994" w:rsidR="002B3491" w:rsidRPr="003C7325" w:rsidRDefault="002B3491" w:rsidP="00792E50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1B5">
        <w:rPr>
          <w:rFonts w:ascii="Times New Roman" w:hAnsi="Times New Roman" w:cs="Times New Roman"/>
          <w:sz w:val="24"/>
          <w:szCs w:val="24"/>
        </w:rPr>
        <w:t>wykonuje zadania przy pomocy Powiatowej Stacji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D78666F" w14:textId="77777777" w:rsidR="003C7325" w:rsidRPr="003C7325" w:rsidRDefault="003C7325" w:rsidP="00792E50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325">
        <w:rPr>
          <w:rFonts w:ascii="Times New Roman" w:eastAsia="Times New Roman" w:hAnsi="Times New Roman" w:cs="Times New Roman"/>
          <w:sz w:val="24"/>
          <w:szCs w:val="24"/>
          <w:lang w:eastAsia="pl-PL"/>
        </w:rPr>
        <w:t>jako Dyrektor Powiatowej Stacji:</w:t>
      </w:r>
    </w:p>
    <w:p w14:paraId="2EFE64ED" w14:textId="77777777" w:rsidR="003C7325" w:rsidRPr="003C7325" w:rsidRDefault="003C7325" w:rsidP="00792E50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325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 działalnością Powiatowej Stacji,</w:t>
      </w:r>
    </w:p>
    <w:p w14:paraId="70729F34" w14:textId="77777777" w:rsidR="003C7325" w:rsidRPr="003C7325" w:rsidRDefault="003C7325" w:rsidP="00792E50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325">
        <w:rPr>
          <w:rFonts w:ascii="Times New Roman" w:eastAsia="Times New Roman" w:hAnsi="Times New Roman" w:cs="Times New Roman"/>
          <w:sz w:val="24"/>
          <w:szCs w:val="24"/>
          <w:lang w:eastAsia="pl-PL"/>
        </w:rPr>
        <w:t>jest kierownikiem zakładu pracy w rozumieniu przepisów prawa pracy,</w:t>
      </w:r>
    </w:p>
    <w:p w14:paraId="78527630" w14:textId="77777777" w:rsidR="003C7325" w:rsidRPr="003C7325" w:rsidRDefault="003C7325" w:rsidP="00792E50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325">
        <w:rPr>
          <w:rFonts w:ascii="Times New Roman" w:eastAsia="Times New Roman" w:hAnsi="Times New Roman" w:cs="Times New Roman"/>
          <w:sz w:val="24"/>
          <w:szCs w:val="24"/>
          <w:lang w:eastAsia="pl-PL"/>
        </w:rPr>
        <w:t>jest kierownikiem jednostki budżetowej- dysponentem środków budżetowych trzeciego stopnia w zakresie wykonywania budżetu państwa.</w:t>
      </w:r>
    </w:p>
    <w:p w14:paraId="0E8D09A6" w14:textId="77777777" w:rsidR="003C7325" w:rsidRPr="003C7325" w:rsidRDefault="003C7325" w:rsidP="00792E5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B7E2AC" w14:textId="77777777" w:rsidR="003C7325" w:rsidRPr="003C7325" w:rsidRDefault="003C7325" w:rsidP="00792E5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521245" w14:textId="67010A8A" w:rsidR="003C7325" w:rsidRPr="003C7325" w:rsidRDefault="003C7325" w:rsidP="00792E50">
      <w:pPr>
        <w:widowControl w:val="0"/>
        <w:autoSpaceDE w:val="0"/>
        <w:autoSpaceDN w:val="0"/>
        <w:adjustRightInd w:val="0"/>
        <w:spacing w:after="0" w:line="276" w:lineRule="auto"/>
        <w:ind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E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</w:t>
      </w:r>
      <w:r w:rsidR="002B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C7325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Państwowy Powiatowy Inspektor Sanitarny w powiecie sokołowskim w szczególności:</w:t>
      </w:r>
    </w:p>
    <w:p w14:paraId="1993CEB0" w14:textId="77777777" w:rsidR="003C7325" w:rsidRPr="003C7325" w:rsidRDefault="003C7325" w:rsidP="00792E50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325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zadania z zakresu zdrowia publicznego, w szczególności poprzez sprawowanie nadzoru nad warunkami:</w:t>
      </w:r>
    </w:p>
    <w:p w14:paraId="566D05CF" w14:textId="77777777" w:rsidR="003C7325" w:rsidRPr="003C7325" w:rsidRDefault="003C7325" w:rsidP="00792E50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325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higieny środowiska,</w:t>
      </w:r>
    </w:p>
    <w:p w14:paraId="2F84C82B" w14:textId="77777777" w:rsidR="003C7325" w:rsidRPr="003C7325" w:rsidRDefault="003C7325" w:rsidP="00792E50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325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higieny pracy w zakładach pracy,</w:t>
      </w:r>
    </w:p>
    <w:p w14:paraId="13FFD7AA" w14:textId="77777777" w:rsidR="003C7325" w:rsidRPr="003C7325" w:rsidRDefault="003C7325" w:rsidP="00792E50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325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higieny radiacyjnej,</w:t>
      </w:r>
    </w:p>
    <w:p w14:paraId="59015785" w14:textId="77777777" w:rsidR="003C7325" w:rsidRPr="003C7325" w:rsidRDefault="003C7325" w:rsidP="00792E50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325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higieny procesów nauczania i wychowania,</w:t>
      </w:r>
    </w:p>
    <w:p w14:paraId="23875D17" w14:textId="77777777" w:rsidR="003C7325" w:rsidRPr="003C7325" w:rsidRDefault="003C7325" w:rsidP="00792E50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325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higieny wypoczynku i rekreacji,</w:t>
      </w:r>
    </w:p>
    <w:p w14:paraId="1B0AF1AE" w14:textId="77777777" w:rsidR="003C7325" w:rsidRPr="003C7325" w:rsidRDefault="003C7325" w:rsidP="00792E50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32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zdrowotnymi żywności , żywienia i produktów kosmetycznych,</w:t>
      </w:r>
    </w:p>
    <w:p w14:paraId="0DE66E24" w14:textId="77777777" w:rsidR="003C7325" w:rsidRPr="003C7325" w:rsidRDefault="003C7325" w:rsidP="00792E50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325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higieniczno-sanitarnymi, jakie powinien spełniać personel medyczny, sprzęt oraz pomieszczenia, w których są udzielane świadczenia zdrowotne,</w:t>
      </w:r>
    </w:p>
    <w:p w14:paraId="5C1C0AF5" w14:textId="77777777" w:rsidR="003C7325" w:rsidRPr="003C7325" w:rsidRDefault="003C7325" w:rsidP="00792E50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celu ochrony zdrowia ludzkiego przed niekorzystnym wpływem szkodliwości </w:t>
      </w:r>
      <w:r w:rsidRPr="003C7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uciążliwości środowiskowych ,zapobiegania powstawaniu chorób, w tym chorób zakaźnych i zawodowych,</w:t>
      </w:r>
    </w:p>
    <w:p w14:paraId="3ADD3577" w14:textId="77777777" w:rsidR="003C7325" w:rsidRPr="003C7325" w:rsidRDefault="003C7325" w:rsidP="00792E5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2)  organizuje , prowadzi ,koordynuje i nadzoruje działalność oświatowo-zdrowotną w celu</w:t>
      </w:r>
    </w:p>
    <w:p w14:paraId="5358F59D" w14:textId="77777777" w:rsidR="003C7325" w:rsidRPr="003C7325" w:rsidRDefault="003C7325" w:rsidP="00792E5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ukształtowania odpowiednich postaw i zachowań zdrowotnych.</w:t>
      </w:r>
    </w:p>
    <w:p w14:paraId="16D36AA5" w14:textId="77777777" w:rsidR="003C7325" w:rsidRPr="003C7325" w:rsidRDefault="003C7325" w:rsidP="00792E5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45CCB4" w14:textId="1070E403" w:rsidR="003C7325" w:rsidRPr="003C7325" w:rsidRDefault="003C7325" w:rsidP="00792E50">
      <w:pPr>
        <w:widowControl w:val="0"/>
        <w:autoSpaceDE w:val="0"/>
        <w:autoSpaceDN w:val="0"/>
        <w:adjustRightInd w:val="0"/>
        <w:spacing w:after="0" w:line="276" w:lineRule="auto"/>
        <w:ind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E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6</w:t>
      </w:r>
      <w:r w:rsidR="002B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1. </w:t>
      </w:r>
      <w:r w:rsidRPr="003C732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 Stacja może pozyskiwać środki finansowe z tytułu sprzedaży usług zleconych ,w szczególności w zakresie:</w:t>
      </w:r>
    </w:p>
    <w:p w14:paraId="02CAC4C0" w14:textId="77777777" w:rsidR="003C7325" w:rsidRPr="003C7325" w:rsidRDefault="003C7325" w:rsidP="00792E50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325">
        <w:rPr>
          <w:rFonts w:ascii="Times New Roman" w:eastAsia="Times New Roman" w:hAnsi="Times New Roman" w:cs="Times New Roman"/>
          <w:sz w:val="24"/>
          <w:szCs w:val="24"/>
          <w:lang w:eastAsia="pl-PL"/>
        </w:rPr>
        <w:t>badań laboratoryjnych, badań i pomiarów środowiskowych i innych czynności</w:t>
      </w:r>
    </w:p>
    <w:p w14:paraId="37EAA56F" w14:textId="77777777" w:rsidR="003C7325" w:rsidRPr="003C7325" w:rsidRDefault="003C7325" w:rsidP="00792E50">
      <w:pPr>
        <w:widowControl w:val="0"/>
        <w:autoSpaceDE w:val="0"/>
        <w:autoSpaceDN w:val="0"/>
        <w:adjustRightInd w:val="0"/>
        <w:spacing w:after="0" w:line="276" w:lineRule="auto"/>
        <w:ind w:left="11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oceny jakości zdrowotnej i bezpieczeństwa zdrowotnego;</w:t>
      </w:r>
    </w:p>
    <w:p w14:paraId="3FD96932" w14:textId="77777777" w:rsidR="003C7325" w:rsidRPr="003C7325" w:rsidRDefault="003C7325" w:rsidP="00792E50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prowadzenia szkoleń i egzaminów oraz wykonywania ocen zdrowotnych.</w:t>
      </w:r>
    </w:p>
    <w:p w14:paraId="12A573CA" w14:textId="39939A18" w:rsidR="003C7325" w:rsidRPr="003C7325" w:rsidRDefault="002B3491" w:rsidP="00792E5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3C7325" w:rsidRPr="003C7325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pochodzące z wykonywania usług , o których mowa w ust. 1, stanowią dochody budżetu państwa.</w:t>
      </w:r>
    </w:p>
    <w:p w14:paraId="7057D0F1" w14:textId="77777777" w:rsidR="003C7325" w:rsidRPr="003C7325" w:rsidRDefault="003C7325" w:rsidP="00792E5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F78F1B" w14:textId="77777777" w:rsidR="003C7325" w:rsidRPr="003C7325" w:rsidRDefault="003C7325" w:rsidP="00792E5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AE5F0BA" w14:textId="40E02EB3" w:rsidR="003C7325" w:rsidRPr="003C7325" w:rsidRDefault="003C7325" w:rsidP="00792E5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E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7</w:t>
      </w:r>
      <w:r w:rsidR="002B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1. </w:t>
      </w:r>
      <w:r w:rsidRPr="003C7325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Powiatowej Stacji wchodzą następujące komórki organizacyjne i samodzielne stanowiska pracy:</w:t>
      </w:r>
    </w:p>
    <w:p w14:paraId="3250C812" w14:textId="77777777" w:rsidR="003C7325" w:rsidRPr="003C7325" w:rsidRDefault="003C7325" w:rsidP="00792E50">
      <w:pPr>
        <w:widowControl w:val="0"/>
        <w:numPr>
          <w:ilvl w:val="1"/>
          <w:numId w:val="71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325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Nadzoru, w skład którego wchodzą:</w:t>
      </w:r>
    </w:p>
    <w:p w14:paraId="6018235C" w14:textId="77777777" w:rsidR="003C7325" w:rsidRPr="003C7325" w:rsidRDefault="003C7325" w:rsidP="00792E50">
      <w:pPr>
        <w:widowControl w:val="0"/>
        <w:numPr>
          <w:ilvl w:val="0"/>
          <w:numId w:val="64"/>
        </w:numPr>
        <w:tabs>
          <w:tab w:val="right" w:pos="284"/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32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Epidemiologii,</w:t>
      </w:r>
    </w:p>
    <w:p w14:paraId="1911604C" w14:textId="77777777" w:rsidR="003C7325" w:rsidRPr="003C7325" w:rsidRDefault="003C7325" w:rsidP="00792E50">
      <w:pPr>
        <w:widowControl w:val="0"/>
        <w:numPr>
          <w:ilvl w:val="0"/>
          <w:numId w:val="64"/>
        </w:numPr>
        <w:tabs>
          <w:tab w:val="right" w:pos="284"/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32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Higieny Komunalnej,</w:t>
      </w:r>
    </w:p>
    <w:p w14:paraId="4AA7F390" w14:textId="77777777" w:rsidR="003C7325" w:rsidRPr="003C7325" w:rsidRDefault="003C7325" w:rsidP="00792E50">
      <w:pPr>
        <w:widowControl w:val="0"/>
        <w:numPr>
          <w:ilvl w:val="0"/>
          <w:numId w:val="64"/>
        </w:numPr>
        <w:tabs>
          <w:tab w:val="right" w:pos="284"/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32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Higieny Żywności i Żywienia,</w:t>
      </w:r>
    </w:p>
    <w:p w14:paraId="2837BEBE" w14:textId="77777777" w:rsidR="003C7325" w:rsidRPr="003C7325" w:rsidRDefault="003C7325" w:rsidP="00792E50">
      <w:pPr>
        <w:widowControl w:val="0"/>
        <w:numPr>
          <w:ilvl w:val="0"/>
          <w:numId w:val="64"/>
        </w:numPr>
        <w:tabs>
          <w:tab w:val="right" w:pos="284"/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325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 do Spraw Zapobiegawczego Nadzoru Sanitarnego,</w:t>
      </w:r>
    </w:p>
    <w:p w14:paraId="7D9D5A48" w14:textId="77777777" w:rsidR="003C7325" w:rsidRPr="003C7325" w:rsidRDefault="003C7325" w:rsidP="00792E50">
      <w:pPr>
        <w:widowControl w:val="0"/>
        <w:numPr>
          <w:ilvl w:val="0"/>
          <w:numId w:val="64"/>
        </w:numPr>
        <w:tabs>
          <w:tab w:val="right" w:pos="284"/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325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 do Spraw Higieny Pracy,</w:t>
      </w:r>
    </w:p>
    <w:p w14:paraId="189D8581" w14:textId="77777777" w:rsidR="003C7325" w:rsidRPr="003C7325" w:rsidRDefault="003C7325" w:rsidP="00792E50">
      <w:pPr>
        <w:widowControl w:val="0"/>
        <w:numPr>
          <w:ilvl w:val="0"/>
          <w:numId w:val="64"/>
        </w:numPr>
        <w:tabs>
          <w:tab w:val="right" w:pos="284"/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325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 do Spraw Higieny Dzieci i Młodzieży,</w:t>
      </w:r>
    </w:p>
    <w:p w14:paraId="6E175763" w14:textId="77777777" w:rsidR="003C7325" w:rsidRPr="003C7325" w:rsidRDefault="003C7325" w:rsidP="00792E50">
      <w:pPr>
        <w:widowControl w:val="0"/>
        <w:numPr>
          <w:ilvl w:val="0"/>
          <w:numId w:val="64"/>
        </w:numPr>
        <w:tabs>
          <w:tab w:val="right" w:pos="284"/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32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Oświaty Zdrowotnej i Promocji Zdrowia;</w:t>
      </w:r>
    </w:p>
    <w:p w14:paraId="108073A5" w14:textId="77777777" w:rsidR="003C7325" w:rsidRPr="003C7325" w:rsidRDefault="003C7325" w:rsidP="00792E50">
      <w:pPr>
        <w:widowControl w:val="0"/>
        <w:numPr>
          <w:ilvl w:val="1"/>
          <w:numId w:val="71"/>
        </w:numPr>
        <w:tabs>
          <w:tab w:val="right" w:pos="284"/>
          <w:tab w:val="left" w:pos="360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325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 Głównego Specjalisty do Spraw Systemu Jakości;</w:t>
      </w:r>
    </w:p>
    <w:p w14:paraId="2AE12C07" w14:textId="77777777" w:rsidR="003C7325" w:rsidRPr="003C7325" w:rsidRDefault="003C7325" w:rsidP="00792E50">
      <w:pPr>
        <w:widowControl w:val="0"/>
        <w:numPr>
          <w:ilvl w:val="1"/>
          <w:numId w:val="71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 Ekonomiczny i Administracyjny, w skład którego wchodzą: </w:t>
      </w:r>
    </w:p>
    <w:p w14:paraId="1B62CD08" w14:textId="77777777" w:rsidR="003C7325" w:rsidRPr="003C7325" w:rsidRDefault="003C7325" w:rsidP="00792E50">
      <w:pPr>
        <w:widowControl w:val="0"/>
        <w:numPr>
          <w:ilvl w:val="2"/>
          <w:numId w:val="71"/>
        </w:numPr>
        <w:tabs>
          <w:tab w:val="righ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325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 do Spraw Pracowniczych,</w:t>
      </w:r>
    </w:p>
    <w:p w14:paraId="38606022" w14:textId="77777777" w:rsidR="003C7325" w:rsidRPr="003C7325" w:rsidRDefault="003C7325" w:rsidP="00792E50">
      <w:pPr>
        <w:widowControl w:val="0"/>
        <w:numPr>
          <w:ilvl w:val="2"/>
          <w:numId w:val="71"/>
        </w:numPr>
        <w:tabs>
          <w:tab w:val="righ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325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 do Spraw Organizacyjnych, Szkoleń i Obsługi Sekretariatu,</w:t>
      </w:r>
    </w:p>
    <w:p w14:paraId="6454C2FA" w14:textId="77777777" w:rsidR="003C7325" w:rsidRPr="003C7325" w:rsidRDefault="003C7325" w:rsidP="00792E50">
      <w:pPr>
        <w:widowControl w:val="0"/>
        <w:numPr>
          <w:ilvl w:val="2"/>
          <w:numId w:val="71"/>
        </w:numPr>
        <w:tabs>
          <w:tab w:val="righ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325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 do Spraw Płac,</w:t>
      </w:r>
    </w:p>
    <w:p w14:paraId="22C8EDBA" w14:textId="77777777" w:rsidR="003C7325" w:rsidRPr="003C7325" w:rsidRDefault="003C7325" w:rsidP="00792E50">
      <w:pPr>
        <w:widowControl w:val="0"/>
        <w:numPr>
          <w:ilvl w:val="2"/>
          <w:numId w:val="71"/>
        </w:numPr>
        <w:tabs>
          <w:tab w:val="righ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325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 do Spraw Obsługi Informatycznej Stacji,</w:t>
      </w:r>
    </w:p>
    <w:p w14:paraId="1154CA8C" w14:textId="736C627D" w:rsidR="003C7325" w:rsidRPr="003C7325" w:rsidRDefault="003C7325" w:rsidP="00792E50">
      <w:pPr>
        <w:widowControl w:val="0"/>
        <w:numPr>
          <w:ilvl w:val="2"/>
          <w:numId w:val="71"/>
        </w:numPr>
        <w:tabs>
          <w:tab w:val="righ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325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 Kierowcy</w:t>
      </w:r>
      <w:r w:rsidR="002B349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CEB0564" w14:textId="77777777" w:rsidR="003C7325" w:rsidRPr="003C7325" w:rsidRDefault="003C7325" w:rsidP="00792E50">
      <w:pPr>
        <w:widowControl w:val="0"/>
        <w:numPr>
          <w:ilvl w:val="1"/>
          <w:numId w:val="71"/>
        </w:numPr>
        <w:tabs>
          <w:tab w:val="right" w:pos="284"/>
          <w:tab w:val="left" w:pos="360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3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Stanowisko Pracy Głównego Księgowego; </w:t>
      </w:r>
    </w:p>
    <w:p w14:paraId="5F3AD7CB" w14:textId="77777777" w:rsidR="003C7325" w:rsidRPr="003C7325" w:rsidRDefault="003C7325" w:rsidP="00792E50">
      <w:pPr>
        <w:widowControl w:val="0"/>
        <w:numPr>
          <w:ilvl w:val="1"/>
          <w:numId w:val="71"/>
        </w:numPr>
        <w:tabs>
          <w:tab w:val="right" w:pos="284"/>
          <w:tab w:val="left" w:pos="360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325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 Radcy Prawnego;</w:t>
      </w:r>
    </w:p>
    <w:p w14:paraId="6F757A5C" w14:textId="77777777" w:rsidR="003C7325" w:rsidRPr="003C7325" w:rsidRDefault="003C7325" w:rsidP="00792E50">
      <w:pPr>
        <w:widowControl w:val="0"/>
        <w:numPr>
          <w:ilvl w:val="1"/>
          <w:numId w:val="71"/>
        </w:numPr>
        <w:tabs>
          <w:tab w:val="right" w:pos="284"/>
          <w:tab w:val="left" w:pos="360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325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 Inspektora Ochrony Danych.</w:t>
      </w:r>
    </w:p>
    <w:p w14:paraId="08E3FFAE" w14:textId="77777777" w:rsidR="003C7325" w:rsidRPr="003C7325" w:rsidRDefault="003C7325" w:rsidP="00792E50">
      <w:pPr>
        <w:tabs>
          <w:tab w:val="right" w:pos="284"/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72BDE1" w14:textId="6D2E01CC" w:rsidR="003C7325" w:rsidRPr="003C7325" w:rsidRDefault="003C7325" w:rsidP="00792E5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E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8</w:t>
      </w:r>
      <w:r w:rsidR="002B34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C732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wewnętrzną, zadania komórek organizacyjnych ,sposób i warunki działania  Powiatowej Stacji określa regulamin organizacyjny Powiatowej Stacji.</w:t>
      </w:r>
    </w:p>
    <w:p w14:paraId="4BEB1018" w14:textId="77777777" w:rsidR="003C7325" w:rsidRPr="003C7325" w:rsidRDefault="003C7325" w:rsidP="00792E5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D53AC5" w14:textId="77777777" w:rsidR="003C7325" w:rsidRPr="003C7325" w:rsidRDefault="003C7325" w:rsidP="00792E5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3C4711" w14:textId="77777777" w:rsidR="003C7325" w:rsidRPr="003C7325" w:rsidRDefault="003C7325" w:rsidP="00792E5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7F5D87" w14:textId="77777777" w:rsidR="003C7325" w:rsidRPr="003C7325" w:rsidRDefault="003C7325" w:rsidP="00792E5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523018" w14:textId="73553106" w:rsidR="0038107F" w:rsidRPr="005B61B5" w:rsidRDefault="00140E10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68AC858" w14:textId="5E63ACA3" w:rsidR="00DF7A2E" w:rsidRPr="005B61B5" w:rsidRDefault="00D31839" w:rsidP="00792E50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32</w:t>
      </w:r>
    </w:p>
    <w:p w14:paraId="6CDF761C" w14:textId="499AE5EE" w:rsidR="00DF7A2E" w:rsidRPr="005B61B5" w:rsidRDefault="00DF7A2E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2F579" w14:textId="77777777" w:rsidR="00DF7A2E" w:rsidRPr="00D31839" w:rsidRDefault="00DF7A2E" w:rsidP="008370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839">
        <w:rPr>
          <w:rFonts w:ascii="Times New Roman" w:hAnsi="Times New Roman" w:cs="Times New Roman"/>
          <w:b/>
          <w:sz w:val="24"/>
          <w:szCs w:val="24"/>
        </w:rPr>
        <w:t>STATUT</w:t>
      </w:r>
    </w:p>
    <w:p w14:paraId="795012F9" w14:textId="77777777" w:rsidR="00DF7A2E" w:rsidRPr="00D31839" w:rsidRDefault="00DF7A2E" w:rsidP="008370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839">
        <w:rPr>
          <w:rFonts w:ascii="Times New Roman" w:hAnsi="Times New Roman" w:cs="Times New Roman"/>
          <w:b/>
          <w:sz w:val="24"/>
          <w:szCs w:val="24"/>
        </w:rPr>
        <w:t>Powiatowej Stacji Sanitarno-Epidemiologicznej</w:t>
      </w:r>
    </w:p>
    <w:p w14:paraId="0FF4C981" w14:textId="77777777" w:rsidR="00DF7A2E" w:rsidRPr="00D31839" w:rsidRDefault="00DF7A2E" w:rsidP="008370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839">
        <w:rPr>
          <w:rFonts w:ascii="Times New Roman" w:hAnsi="Times New Roman" w:cs="Times New Roman"/>
          <w:b/>
          <w:sz w:val="24"/>
          <w:szCs w:val="24"/>
        </w:rPr>
        <w:t>w Szydłowcu</w:t>
      </w:r>
    </w:p>
    <w:p w14:paraId="6EA30758" w14:textId="5673C81B" w:rsidR="00DF7A2E" w:rsidRPr="005B61B5" w:rsidRDefault="00DF7A2E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8CCAA7" w14:textId="5F7A8CFC" w:rsidR="00DF7A2E" w:rsidRPr="005B61B5" w:rsidRDefault="00DF7A2E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D31839">
        <w:rPr>
          <w:rFonts w:ascii="Times New Roman" w:hAnsi="Times New Roman" w:cs="Times New Roman"/>
          <w:b/>
          <w:sz w:val="24"/>
          <w:szCs w:val="24"/>
        </w:rPr>
        <w:t>§ 1</w:t>
      </w:r>
      <w:r w:rsidR="002B3491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Powiatowa Stacja Sanitarno-Epidemiologiczna w Szydłowcu, zwana dalej „Powiatową Stacją”, działa na podstawie Statutu oraz powszechnie obowiązujących przepisów prawa, a w szczególności:</w:t>
      </w:r>
    </w:p>
    <w:p w14:paraId="3854CC9A" w14:textId="77777777" w:rsidR="002B3491" w:rsidRDefault="002B3491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87449">
        <w:rPr>
          <w:rFonts w:ascii="Times New Roman" w:hAnsi="Times New Roman" w:cs="Times New Roman"/>
          <w:sz w:val="24"/>
          <w:szCs w:val="24"/>
        </w:rPr>
        <w:t xml:space="preserve">ustawy z dnia 14 marca 1985 r. o Państwowej Inspekcji Sanitarnej </w:t>
      </w:r>
      <w:r w:rsidRPr="00887449">
        <w:rPr>
          <w:rFonts w:ascii="Times New Roman" w:hAnsi="Times New Roman" w:cs="Times New Roman"/>
          <w:sz w:val="24"/>
          <w:szCs w:val="24"/>
        </w:rPr>
        <w:br/>
        <w:t>(Dz. U. z 2019 r. poz. 59 oraz z 2020 r. poz. 322, 374, 567 i 1337);</w:t>
      </w:r>
    </w:p>
    <w:p w14:paraId="2839F1E2" w14:textId="77777777" w:rsidR="002B3491" w:rsidRDefault="002B3491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87449">
        <w:rPr>
          <w:rFonts w:ascii="Times New Roman" w:hAnsi="Times New Roman" w:cs="Times New Roman"/>
          <w:sz w:val="24"/>
          <w:szCs w:val="24"/>
        </w:rPr>
        <w:t xml:space="preserve">ustawy z dnia 15 kwietnia 2011 r. o działalności leczniczej (Dz. U. </w:t>
      </w:r>
      <w:r w:rsidRPr="00887449">
        <w:rPr>
          <w:rFonts w:ascii="Times New Roman" w:hAnsi="Times New Roman" w:cs="Times New Roman"/>
          <w:sz w:val="24"/>
          <w:szCs w:val="24"/>
        </w:rPr>
        <w:br/>
        <w:t>z 2020 r. poz. 295, 567 i 1493);</w:t>
      </w:r>
    </w:p>
    <w:p w14:paraId="52013EF2" w14:textId="77777777" w:rsidR="002B3491" w:rsidRDefault="002B3491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87449">
        <w:rPr>
          <w:rFonts w:ascii="Times New Roman" w:hAnsi="Times New Roman" w:cs="Times New Roman"/>
          <w:sz w:val="24"/>
          <w:szCs w:val="24"/>
        </w:rPr>
        <w:t>ustawy z dnia 27 sierpnia 2009 r. o finansach publicznych (Dz. U. z 2019 r. poz. 869, 1622, 1649 i 2020 oraz z 2020 r. poz. 284, 374, 568, 695 i 1175);</w:t>
      </w:r>
    </w:p>
    <w:p w14:paraId="14D8AD92" w14:textId="77777777" w:rsidR="002B3491" w:rsidRPr="00887449" w:rsidRDefault="002B3491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87449">
        <w:rPr>
          <w:rFonts w:ascii="Times New Roman" w:hAnsi="Times New Roman" w:cs="Times New Roman"/>
          <w:sz w:val="24"/>
          <w:szCs w:val="24"/>
        </w:rPr>
        <w:t>innych przepisów obowiązujących podmioty lecznicze niebędące przedsiębiorcami prowadzone w formie jednostki budżetowej.</w:t>
      </w:r>
    </w:p>
    <w:p w14:paraId="2ACE1989" w14:textId="77777777" w:rsidR="00D31839" w:rsidRDefault="00D31839" w:rsidP="00792E5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88A37" w14:textId="3ED38383" w:rsidR="00DF7A2E" w:rsidRPr="00AA2980" w:rsidRDefault="00D31839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980">
        <w:rPr>
          <w:rFonts w:ascii="Times New Roman" w:hAnsi="Times New Roman" w:cs="Times New Roman"/>
          <w:b/>
          <w:sz w:val="24"/>
          <w:szCs w:val="24"/>
        </w:rPr>
        <w:t>§ 2</w:t>
      </w:r>
      <w:r w:rsidR="002B3491">
        <w:rPr>
          <w:rFonts w:ascii="Times New Roman" w:hAnsi="Times New Roman" w:cs="Times New Roman"/>
          <w:sz w:val="24"/>
          <w:szCs w:val="24"/>
        </w:rPr>
        <w:t xml:space="preserve">. 1. </w:t>
      </w:r>
      <w:r w:rsidR="00DF7A2E" w:rsidRPr="00AA2980">
        <w:rPr>
          <w:rFonts w:ascii="Times New Roman" w:hAnsi="Times New Roman" w:cs="Times New Roman"/>
          <w:sz w:val="24"/>
          <w:szCs w:val="24"/>
        </w:rPr>
        <w:t>Powiatowa Stacja jest jednostką budżetową będącą podmiotem leczniczym finansowanym z budżetu państwa.</w:t>
      </w:r>
    </w:p>
    <w:p w14:paraId="49AF31A8" w14:textId="46C1783E" w:rsidR="00DF7A2E" w:rsidRPr="00AA2980" w:rsidRDefault="00DF7A2E" w:rsidP="00792E50">
      <w:pPr>
        <w:pStyle w:val="Akapitzlist"/>
        <w:numPr>
          <w:ilvl w:val="0"/>
          <w:numId w:val="7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980">
        <w:rPr>
          <w:rFonts w:ascii="Times New Roman" w:hAnsi="Times New Roman" w:cs="Times New Roman"/>
          <w:sz w:val="24"/>
          <w:szCs w:val="24"/>
        </w:rPr>
        <w:t>Uprawnienia podmiotu tworzącego, w rozumieniu przepisów ustawy o działalności leczniczej, w stosunku do Powiatowej Stacji wykonuje Wojewoda Mazowiecki.</w:t>
      </w:r>
    </w:p>
    <w:p w14:paraId="769D4542" w14:textId="77777777" w:rsidR="00D31839" w:rsidRPr="005B61B5" w:rsidRDefault="00D31839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C9D37" w14:textId="53690ADC" w:rsidR="00DF7A2E" w:rsidRPr="00AA2980" w:rsidRDefault="00DF7A2E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839">
        <w:rPr>
          <w:rFonts w:ascii="Times New Roman" w:hAnsi="Times New Roman" w:cs="Times New Roman"/>
          <w:b/>
          <w:sz w:val="24"/>
          <w:szCs w:val="24"/>
        </w:rPr>
        <w:t>§ 3</w:t>
      </w:r>
      <w:r w:rsidR="002B3491">
        <w:rPr>
          <w:rFonts w:ascii="Times New Roman" w:hAnsi="Times New Roman" w:cs="Times New Roman"/>
          <w:sz w:val="24"/>
          <w:szCs w:val="24"/>
        </w:rPr>
        <w:t xml:space="preserve">. 1. </w:t>
      </w:r>
      <w:r w:rsidRPr="00AA2980">
        <w:rPr>
          <w:rFonts w:ascii="Times New Roman" w:hAnsi="Times New Roman" w:cs="Times New Roman"/>
          <w:sz w:val="24"/>
          <w:szCs w:val="24"/>
        </w:rPr>
        <w:t>Siedzibą Powiatowej Stacji jest Szydłowiec.</w:t>
      </w:r>
    </w:p>
    <w:p w14:paraId="1ABC4119" w14:textId="42EB30FB" w:rsidR="00DF7A2E" w:rsidRPr="00AA2980" w:rsidRDefault="002B3491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F7A2E" w:rsidRPr="00AA2980">
        <w:rPr>
          <w:rFonts w:ascii="Times New Roman" w:hAnsi="Times New Roman" w:cs="Times New Roman"/>
          <w:sz w:val="24"/>
          <w:szCs w:val="24"/>
        </w:rPr>
        <w:t>Obszarem działania Powiatowej Stacji jest obszar powiatu szydłowieckiego  składający się z miasta Szydłowiec i gmin: Szydłowiec, Chlewiska, Jastrząb, Mirów, Orońsko.</w:t>
      </w:r>
    </w:p>
    <w:p w14:paraId="4B070482" w14:textId="77777777" w:rsidR="00D31839" w:rsidRPr="00D31839" w:rsidRDefault="00D31839" w:rsidP="00792E50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18AF84" w14:textId="7FD284B1" w:rsidR="00DF7A2E" w:rsidRPr="005B61B5" w:rsidRDefault="00DF7A2E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839">
        <w:rPr>
          <w:rFonts w:ascii="Times New Roman" w:hAnsi="Times New Roman" w:cs="Times New Roman"/>
          <w:b/>
          <w:sz w:val="24"/>
          <w:szCs w:val="24"/>
        </w:rPr>
        <w:t>§ 4</w:t>
      </w:r>
      <w:r w:rsidR="002B3491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Państwowy Powiatowy Inspektor Sanitarny w Szydłowcu:</w:t>
      </w:r>
    </w:p>
    <w:p w14:paraId="00124488" w14:textId="4A397449" w:rsidR="00DF7A2E" w:rsidRPr="005B61B5" w:rsidRDefault="00D31839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F7A2E" w:rsidRPr="005B61B5">
        <w:rPr>
          <w:rFonts w:ascii="Times New Roman" w:hAnsi="Times New Roman" w:cs="Times New Roman"/>
          <w:sz w:val="24"/>
          <w:szCs w:val="24"/>
        </w:rPr>
        <w:t>wykonuje zadania Państwowej Inspekcji Sanitarnej jako organ rządowej administracji zespolonej w województwie</w:t>
      </w:r>
      <w:r w:rsidR="002B3491">
        <w:rPr>
          <w:rFonts w:ascii="Times New Roman" w:hAnsi="Times New Roman" w:cs="Times New Roman"/>
          <w:sz w:val="24"/>
          <w:szCs w:val="24"/>
        </w:rPr>
        <w:t>;</w:t>
      </w:r>
    </w:p>
    <w:p w14:paraId="57DBC642" w14:textId="192EE346" w:rsidR="00DF7A2E" w:rsidRPr="005B61B5" w:rsidRDefault="00D31839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F7A2E" w:rsidRPr="005B61B5">
        <w:rPr>
          <w:rFonts w:ascii="Times New Roman" w:hAnsi="Times New Roman" w:cs="Times New Roman"/>
          <w:sz w:val="24"/>
          <w:szCs w:val="24"/>
        </w:rPr>
        <w:t>wykonuje zadania przy pomocy Powiatowej Stacji</w:t>
      </w:r>
      <w:r w:rsidR="002B3491">
        <w:rPr>
          <w:rFonts w:ascii="Times New Roman" w:hAnsi="Times New Roman" w:cs="Times New Roman"/>
          <w:sz w:val="24"/>
          <w:szCs w:val="24"/>
        </w:rPr>
        <w:t>;</w:t>
      </w:r>
    </w:p>
    <w:p w14:paraId="2551BC4E" w14:textId="3DE5CF2C" w:rsidR="00DF7A2E" w:rsidRPr="005B61B5" w:rsidRDefault="00D31839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F7A2E" w:rsidRPr="005B61B5">
        <w:rPr>
          <w:rFonts w:ascii="Times New Roman" w:hAnsi="Times New Roman" w:cs="Times New Roman"/>
          <w:sz w:val="24"/>
          <w:szCs w:val="24"/>
        </w:rPr>
        <w:t>jako Dyrektor Powiatowej Stacji:</w:t>
      </w:r>
    </w:p>
    <w:p w14:paraId="4BB1B3C8" w14:textId="54EFF43E" w:rsidR="00DF7A2E" w:rsidRPr="005B61B5" w:rsidRDefault="00D31839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F7A2E" w:rsidRPr="005B61B5">
        <w:rPr>
          <w:rFonts w:ascii="Times New Roman" w:hAnsi="Times New Roman" w:cs="Times New Roman"/>
          <w:sz w:val="24"/>
          <w:szCs w:val="24"/>
        </w:rPr>
        <w:t>kieruje działalnością Powiatowej Stacji,</w:t>
      </w:r>
    </w:p>
    <w:p w14:paraId="7B4AE960" w14:textId="4BD1435E" w:rsidR="00DF7A2E" w:rsidRPr="005B61B5" w:rsidRDefault="00D31839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F7A2E" w:rsidRPr="005B61B5">
        <w:rPr>
          <w:rFonts w:ascii="Times New Roman" w:hAnsi="Times New Roman" w:cs="Times New Roman"/>
          <w:sz w:val="24"/>
          <w:szCs w:val="24"/>
        </w:rPr>
        <w:t>jest kierownikiem zakładu pracy w rozumieniu przepisów prawa pracy,</w:t>
      </w:r>
    </w:p>
    <w:p w14:paraId="03E81365" w14:textId="362DDBD1" w:rsidR="00DF7A2E" w:rsidRPr="005B61B5" w:rsidRDefault="00D31839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DF7A2E" w:rsidRPr="005B61B5">
        <w:rPr>
          <w:rFonts w:ascii="Times New Roman" w:hAnsi="Times New Roman" w:cs="Times New Roman"/>
          <w:sz w:val="24"/>
          <w:szCs w:val="24"/>
        </w:rPr>
        <w:t>jest kierownikiem jednostki budżetowej – dysponentem środków budżetowych trzeciego stopnia w zakresie wykonywania budżetu państwa.</w:t>
      </w:r>
    </w:p>
    <w:p w14:paraId="793CC58E" w14:textId="77777777" w:rsidR="00DF7A2E" w:rsidRPr="005B61B5" w:rsidRDefault="00DF7A2E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1268B" w14:textId="36D1A43C" w:rsidR="00DF7A2E" w:rsidRPr="005B61B5" w:rsidRDefault="00DF7A2E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839">
        <w:rPr>
          <w:rFonts w:ascii="Times New Roman" w:hAnsi="Times New Roman" w:cs="Times New Roman"/>
          <w:b/>
          <w:sz w:val="24"/>
          <w:szCs w:val="24"/>
        </w:rPr>
        <w:t>§ 5</w:t>
      </w:r>
      <w:r w:rsidR="002B3491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Państwowy Powiatowy Inspektor Sanitarny w Szydłowcu w szczególności:</w:t>
      </w:r>
    </w:p>
    <w:p w14:paraId="08005BE5" w14:textId="7E8CB633" w:rsidR="00DF7A2E" w:rsidRPr="005B61B5" w:rsidRDefault="00D31839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F7A2E" w:rsidRPr="005B61B5">
        <w:rPr>
          <w:rFonts w:ascii="Times New Roman" w:hAnsi="Times New Roman" w:cs="Times New Roman"/>
          <w:sz w:val="24"/>
          <w:szCs w:val="24"/>
        </w:rPr>
        <w:t>realizuje zadania z zakresu zdrowia publicznego, w szczególności poprzez sprawowanie nadzoru nad warunkami:</w:t>
      </w:r>
    </w:p>
    <w:p w14:paraId="10D218EA" w14:textId="43FE7AEB" w:rsidR="00DF7A2E" w:rsidRPr="005B61B5" w:rsidRDefault="00D31839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F7A2E" w:rsidRPr="005B61B5">
        <w:rPr>
          <w:rFonts w:ascii="Times New Roman" w:hAnsi="Times New Roman" w:cs="Times New Roman"/>
          <w:sz w:val="24"/>
          <w:szCs w:val="24"/>
        </w:rPr>
        <w:t>higieny środowiska,</w:t>
      </w:r>
    </w:p>
    <w:p w14:paraId="67128FBD" w14:textId="4D61C5C3" w:rsidR="00DF7A2E" w:rsidRPr="005B61B5" w:rsidRDefault="00D31839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="00DF7A2E" w:rsidRPr="005B61B5">
        <w:rPr>
          <w:rFonts w:ascii="Times New Roman" w:hAnsi="Times New Roman" w:cs="Times New Roman"/>
          <w:sz w:val="24"/>
          <w:szCs w:val="24"/>
        </w:rPr>
        <w:t>higieny pracy w zakładach pracy,</w:t>
      </w:r>
    </w:p>
    <w:p w14:paraId="4E21317B" w14:textId="3B7EECDF" w:rsidR="00DF7A2E" w:rsidRPr="005B61B5" w:rsidRDefault="00D31839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DF7A2E" w:rsidRPr="005B61B5">
        <w:rPr>
          <w:rFonts w:ascii="Times New Roman" w:hAnsi="Times New Roman" w:cs="Times New Roman"/>
          <w:sz w:val="24"/>
          <w:szCs w:val="24"/>
        </w:rPr>
        <w:t>higieny radiacyjnej,</w:t>
      </w:r>
    </w:p>
    <w:p w14:paraId="6A742422" w14:textId="040E44DD" w:rsidR="00DF7A2E" w:rsidRPr="005B61B5" w:rsidRDefault="00D31839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DF7A2E" w:rsidRPr="005B61B5">
        <w:rPr>
          <w:rFonts w:ascii="Times New Roman" w:hAnsi="Times New Roman" w:cs="Times New Roman"/>
          <w:sz w:val="24"/>
          <w:szCs w:val="24"/>
        </w:rPr>
        <w:t>higieny procesów nauczania i wychowania,</w:t>
      </w:r>
    </w:p>
    <w:p w14:paraId="049B0E23" w14:textId="00658311" w:rsidR="00DF7A2E" w:rsidRPr="005B61B5" w:rsidRDefault="00D31839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DF7A2E" w:rsidRPr="005B61B5">
        <w:rPr>
          <w:rFonts w:ascii="Times New Roman" w:hAnsi="Times New Roman" w:cs="Times New Roman"/>
          <w:sz w:val="24"/>
          <w:szCs w:val="24"/>
        </w:rPr>
        <w:t>higieny wypoczynku i rekreacji,</w:t>
      </w:r>
    </w:p>
    <w:p w14:paraId="4B7A09C4" w14:textId="58BF87CE" w:rsidR="00DF7A2E" w:rsidRPr="005B61B5" w:rsidRDefault="00D31839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DF7A2E" w:rsidRPr="005B61B5">
        <w:rPr>
          <w:rFonts w:ascii="Times New Roman" w:hAnsi="Times New Roman" w:cs="Times New Roman"/>
          <w:sz w:val="24"/>
          <w:szCs w:val="24"/>
        </w:rPr>
        <w:t>zdrowotnymi żywności, żywienia i produktów kosmetycznych,</w:t>
      </w:r>
    </w:p>
    <w:p w14:paraId="23D56EC2" w14:textId="40AFCCC5" w:rsidR="00DF7A2E" w:rsidRPr="005B61B5" w:rsidRDefault="00D31839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DF7A2E" w:rsidRPr="005B61B5">
        <w:rPr>
          <w:rFonts w:ascii="Times New Roman" w:hAnsi="Times New Roman" w:cs="Times New Roman"/>
          <w:sz w:val="24"/>
          <w:szCs w:val="24"/>
        </w:rPr>
        <w:t>higieniczno-sanitarnymi, jakie powinien spełniać personel medyczny, sprzęt oraz pomieszczenia, w których są udzielane świadczenia zdrowotne</w:t>
      </w:r>
    </w:p>
    <w:p w14:paraId="4E06D80D" w14:textId="14A47C95" w:rsidR="00DF7A2E" w:rsidRPr="005B61B5" w:rsidRDefault="00DF7A2E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- w celu ochrony zdrowia ludzkiego przed niekorzystnym wpływem szkodliwości </w:t>
      </w:r>
      <w:r w:rsidR="0083705F">
        <w:rPr>
          <w:rFonts w:ascii="Times New Roman" w:hAnsi="Times New Roman" w:cs="Times New Roman"/>
          <w:sz w:val="24"/>
          <w:szCs w:val="24"/>
        </w:rPr>
        <w:br/>
      </w:r>
      <w:r w:rsidRPr="005B61B5">
        <w:rPr>
          <w:rFonts w:ascii="Times New Roman" w:hAnsi="Times New Roman" w:cs="Times New Roman"/>
          <w:sz w:val="24"/>
          <w:szCs w:val="24"/>
        </w:rPr>
        <w:t xml:space="preserve">i uciążliwości środowiskowych, zapobiegania powstawaniu chorób, w tym chorób zakaźnych </w:t>
      </w:r>
      <w:r w:rsidR="0083705F">
        <w:rPr>
          <w:rFonts w:ascii="Times New Roman" w:hAnsi="Times New Roman" w:cs="Times New Roman"/>
          <w:sz w:val="24"/>
          <w:szCs w:val="24"/>
        </w:rPr>
        <w:br/>
      </w:r>
      <w:r w:rsidRPr="005B61B5">
        <w:rPr>
          <w:rFonts w:ascii="Times New Roman" w:hAnsi="Times New Roman" w:cs="Times New Roman"/>
          <w:sz w:val="24"/>
          <w:szCs w:val="24"/>
        </w:rPr>
        <w:t>i zawodowych;</w:t>
      </w:r>
    </w:p>
    <w:p w14:paraId="779B40D0" w14:textId="2CD090CC" w:rsidR="00DF7A2E" w:rsidRPr="005B61B5" w:rsidRDefault="00D31839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F7A2E" w:rsidRPr="005B61B5">
        <w:rPr>
          <w:rFonts w:ascii="Times New Roman" w:hAnsi="Times New Roman" w:cs="Times New Roman"/>
          <w:sz w:val="24"/>
          <w:szCs w:val="24"/>
        </w:rPr>
        <w:t>organizuje, prowadzi, koordynuje i nadzoruje działalność oświatowo-zdrowotną w celu ukształtowania odpowiednich postaw i zachowań zdrowotnych.</w:t>
      </w:r>
    </w:p>
    <w:p w14:paraId="1A126074" w14:textId="77777777" w:rsidR="00DF7A2E" w:rsidRPr="005B61B5" w:rsidRDefault="00DF7A2E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E6847" w14:textId="2396674B" w:rsidR="00DF7A2E" w:rsidRPr="005B61B5" w:rsidRDefault="00DF7A2E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839">
        <w:rPr>
          <w:rFonts w:ascii="Times New Roman" w:hAnsi="Times New Roman" w:cs="Times New Roman"/>
          <w:b/>
          <w:sz w:val="24"/>
          <w:szCs w:val="24"/>
        </w:rPr>
        <w:t>§ 6</w:t>
      </w:r>
      <w:r w:rsidR="002B3491">
        <w:rPr>
          <w:rFonts w:ascii="Times New Roman" w:hAnsi="Times New Roman" w:cs="Times New Roman"/>
          <w:sz w:val="24"/>
          <w:szCs w:val="24"/>
        </w:rPr>
        <w:t>.</w:t>
      </w:r>
      <w:r w:rsidR="00D31839">
        <w:rPr>
          <w:rFonts w:ascii="Times New Roman" w:hAnsi="Times New Roman" w:cs="Times New Roman"/>
          <w:sz w:val="24"/>
          <w:szCs w:val="24"/>
        </w:rPr>
        <w:t xml:space="preserve">1. </w:t>
      </w:r>
      <w:r w:rsidRPr="005B61B5">
        <w:rPr>
          <w:rFonts w:ascii="Times New Roman" w:hAnsi="Times New Roman" w:cs="Times New Roman"/>
          <w:sz w:val="24"/>
          <w:szCs w:val="24"/>
        </w:rPr>
        <w:t>Powiatowa Stacja może pozyskiwać środki finansowe z tytułu sprzedaży usług zleconych, w szczególności w zakresie:</w:t>
      </w:r>
    </w:p>
    <w:p w14:paraId="4D4327CF" w14:textId="236191C7" w:rsidR="00DF7A2E" w:rsidRPr="005B61B5" w:rsidRDefault="00D31839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F7A2E" w:rsidRPr="005B61B5">
        <w:rPr>
          <w:rFonts w:ascii="Times New Roman" w:hAnsi="Times New Roman" w:cs="Times New Roman"/>
          <w:sz w:val="24"/>
          <w:szCs w:val="24"/>
        </w:rPr>
        <w:t>badań laboratoryjnych, badań i pomiarów środowiskowych i innych czynności dotyczących oceny jakości zdrowotnej i bezpieczeństwa zdrowotnego;</w:t>
      </w:r>
    </w:p>
    <w:p w14:paraId="245B1CFF" w14:textId="285D1277" w:rsidR="00DF7A2E" w:rsidRPr="005B61B5" w:rsidRDefault="00D31839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F7A2E" w:rsidRPr="005B61B5">
        <w:rPr>
          <w:rFonts w:ascii="Times New Roman" w:hAnsi="Times New Roman" w:cs="Times New Roman"/>
          <w:sz w:val="24"/>
          <w:szCs w:val="24"/>
        </w:rPr>
        <w:t>prowadzenia szkoleń i egzaminów oraz wykonywania ocen zdrowotnych.</w:t>
      </w:r>
    </w:p>
    <w:p w14:paraId="42C57710" w14:textId="58D8F510" w:rsidR="00DF7A2E" w:rsidRDefault="00D31839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F7A2E" w:rsidRPr="005B61B5">
        <w:rPr>
          <w:rFonts w:ascii="Times New Roman" w:hAnsi="Times New Roman" w:cs="Times New Roman"/>
          <w:sz w:val="24"/>
          <w:szCs w:val="24"/>
        </w:rPr>
        <w:t>Środki pochodzące z wykonywanych usług, o których mowa w ust. 1, stanowią dochody budżetu państwa.</w:t>
      </w:r>
    </w:p>
    <w:p w14:paraId="163E3C15" w14:textId="77777777" w:rsidR="00D31839" w:rsidRPr="005B61B5" w:rsidRDefault="00D31839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65F38" w14:textId="5C056563" w:rsidR="00DF7A2E" w:rsidRPr="005B61B5" w:rsidRDefault="00DF7A2E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839">
        <w:rPr>
          <w:rFonts w:ascii="Times New Roman" w:hAnsi="Times New Roman" w:cs="Times New Roman"/>
          <w:b/>
          <w:sz w:val="24"/>
          <w:szCs w:val="24"/>
        </w:rPr>
        <w:t>§ 7</w:t>
      </w:r>
      <w:r w:rsidR="002B3491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W skład Powiatowej Stacji wchodzą następujące komórki organizacyjne i samodzielne stanowiska pracy:</w:t>
      </w:r>
    </w:p>
    <w:p w14:paraId="4ADFB797" w14:textId="3C5CDA7E" w:rsidR="00DF7A2E" w:rsidRPr="005B61B5" w:rsidRDefault="00D31839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F7A2E" w:rsidRPr="005B61B5">
        <w:rPr>
          <w:rFonts w:ascii="Times New Roman" w:hAnsi="Times New Roman" w:cs="Times New Roman"/>
          <w:sz w:val="24"/>
          <w:szCs w:val="24"/>
        </w:rPr>
        <w:t xml:space="preserve">Oddziały Nadzoru: </w:t>
      </w:r>
    </w:p>
    <w:p w14:paraId="03930A4E" w14:textId="3186A906" w:rsidR="00DF7A2E" w:rsidRPr="005B61B5" w:rsidRDefault="00D31839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F7A2E" w:rsidRPr="005B61B5">
        <w:rPr>
          <w:rFonts w:ascii="Times New Roman" w:hAnsi="Times New Roman" w:cs="Times New Roman"/>
          <w:sz w:val="24"/>
          <w:szCs w:val="24"/>
        </w:rPr>
        <w:t xml:space="preserve">Sekcja Epidemiologii,  </w:t>
      </w:r>
    </w:p>
    <w:p w14:paraId="3AFEFBC6" w14:textId="315A9820" w:rsidR="00DF7A2E" w:rsidRPr="005B61B5" w:rsidRDefault="00D31839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F7A2E" w:rsidRPr="005B61B5">
        <w:rPr>
          <w:rFonts w:ascii="Times New Roman" w:hAnsi="Times New Roman" w:cs="Times New Roman"/>
          <w:sz w:val="24"/>
          <w:szCs w:val="24"/>
        </w:rPr>
        <w:t xml:space="preserve">Sekcja Higieny Komunalnej, </w:t>
      </w:r>
    </w:p>
    <w:p w14:paraId="630D9F90" w14:textId="643363E6" w:rsidR="00DF7A2E" w:rsidRPr="005B61B5" w:rsidRDefault="00D31839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DF7A2E" w:rsidRPr="005B61B5">
        <w:rPr>
          <w:rFonts w:ascii="Times New Roman" w:hAnsi="Times New Roman" w:cs="Times New Roman"/>
          <w:sz w:val="24"/>
          <w:szCs w:val="24"/>
        </w:rPr>
        <w:t xml:space="preserve">Sekcja Higieny Pracy, </w:t>
      </w:r>
    </w:p>
    <w:p w14:paraId="1CAF3FD7" w14:textId="560F6932" w:rsidR="00DF7A2E" w:rsidRPr="005B61B5" w:rsidRDefault="00D31839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DF7A2E" w:rsidRPr="005B61B5">
        <w:rPr>
          <w:rFonts w:ascii="Times New Roman" w:hAnsi="Times New Roman" w:cs="Times New Roman"/>
          <w:sz w:val="24"/>
          <w:szCs w:val="24"/>
        </w:rPr>
        <w:t>Sekcja Higieny Żywności i Żywienia</w:t>
      </w:r>
      <w:r w:rsidR="002B3491">
        <w:rPr>
          <w:rFonts w:ascii="Times New Roman" w:hAnsi="Times New Roman" w:cs="Times New Roman"/>
          <w:sz w:val="24"/>
          <w:szCs w:val="24"/>
        </w:rPr>
        <w:t>,</w:t>
      </w:r>
    </w:p>
    <w:p w14:paraId="0A30DD7F" w14:textId="4CA81C05" w:rsidR="00DF7A2E" w:rsidRPr="005B61B5" w:rsidRDefault="00D31839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DF7A2E" w:rsidRPr="005B61B5">
        <w:rPr>
          <w:rFonts w:ascii="Times New Roman" w:hAnsi="Times New Roman" w:cs="Times New Roman"/>
          <w:sz w:val="24"/>
          <w:szCs w:val="24"/>
        </w:rPr>
        <w:t>Stanowisko Pracy do spraw Higieny Dzieci i Młodzieży;</w:t>
      </w:r>
    </w:p>
    <w:p w14:paraId="0FAE0211" w14:textId="2088836D" w:rsidR="00DF7A2E" w:rsidRPr="005B61B5" w:rsidRDefault="00D31839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F7A2E" w:rsidRPr="005B61B5">
        <w:rPr>
          <w:rFonts w:ascii="Times New Roman" w:hAnsi="Times New Roman" w:cs="Times New Roman"/>
          <w:sz w:val="24"/>
          <w:szCs w:val="24"/>
        </w:rPr>
        <w:t>Stanowisko Pracy do spraw Zapobiegawczego Nadzoru Sanitarnego;</w:t>
      </w:r>
    </w:p>
    <w:p w14:paraId="2192111B" w14:textId="1248D9F8" w:rsidR="00DF7A2E" w:rsidRPr="005B61B5" w:rsidRDefault="00D31839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F7A2E" w:rsidRPr="005B61B5">
        <w:rPr>
          <w:rFonts w:ascii="Times New Roman" w:hAnsi="Times New Roman" w:cs="Times New Roman"/>
          <w:sz w:val="24"/>
          <w:szCs w:val="24"/>
        </w:rPr>
        <w:t xml:space="preserve">Stanowisko Pracy do spraw Oświaty Zdrowotnej i Promocji Zdrowia; </w:t>
      </w:r>
    </w:p>
    <w:p w14:paraId="7BA704DC" w14:textId="625D423C" w:rsidR="00DF7A2E" w:rsidRPr="005B61B5" w:rsidRDefault="00D31839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DF7A2E" w:rsidRPr="005B61B5">
        <w:rPr>
          <w:rFonts w:ascii="Times New Roman" w:hAnsi="Times New Roman" w:cs="Times New Roman"/>
          <w:sz w:val="24"/>
          <w:szCs w:val="24"/>
        </w:rPr>
        <w:t xml:space="preserve">Stanowisko Pracy Głównego Specjalisty do spraw Systemu Jakości Nadzoru; </w:t>
      </w:r>
    </w:p>
    <w:p w14:paraId="517253C6" w14:textId="45C8817C" w:rsidR="00DF7A2E" w:rsidRPr="005B61B5" w:rsidRDefault="00D31839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DF7A2E" w:rsidRPr="005B61B5">
        <w:rPr>
          <w:rFonts w:ascii="Times New Roman" w:hAnsi="Times New Roman" w:cs="Times New Roman"/>
          <w:sz w:val="24"/>
          <w:szCs w:val="24"/>
        </w:rPr>
        <w:t>Sekcja Ekonomiczno-Administracyjna:</w:t>
      </w:r>
    </w:p>
    <w:p w14:paraId="2A04A37B" w14:textId="0300EB2E" w:rsidR="00DF7A2E" w:rsidRPr="005B61B5" w:rsidRDefault="00D31839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F7A2E" w:rsidRPr="005B61B5">
        <w:rPr>
          <w:rFonts w:ascii="Times New Roman" w:hAnsi="Times New Roman" w:cs="Times New Roman"/>
          <w:sz w:val="24"/>
          <w:szCs w:val="24"/>
        </w:rPr>
        <w:t>Stanowisko Pracy Głównego Księgowego,</w:t>
      </w:r>
    </w:p>
    <w:p w14:paraId="0F006347" w14:textId="28438206" w:rsidR="00DF7A2E" w:rsidRPr="005B61B5" w:rsidRDefault="00D31839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F7A2E" w:rsidRPr="005B61B5">
        <w:rPr>
          <w:rFonts w:ascii="Times New Roman" w:hAnsi="Times New Roman" w:cs="Times New Roman"/>
          <w:sz w:val="24"/>
          <w:szCs w:val="24"/>
        </w:rPr>
        <w:t xml:space="preserve">Stanowisko Pracy </w:t>
      </w:r>
      <w:r w:rsidR="007F3067">
        <w:rPr>
          <w:rFonts w:ascii="Times New Roman" w:hAnsi="Times New Roman" w:cs="Times New Roman"/>
          <w:sz w:val="24"/>
          <w:szCs w:val="24"/>
        </w:rPr>
        <w:t>do spraw</w:t>
      </w:r>
      <w:r w:rsidR="00DF7A2E" w:rsidRPr="005B61B5">
        <w:rPr>
          <w:rFonts w:ascii="Times New Roman" w:hAnsi="Times New Roman" w:cs="Times New Roman"/>
          <w:sz w:val="24"/>
          <w:szCs w:val="24"/>
        </w:rPr>
        <w:t xml:space="preserve"> Administracyjno-Księgowych,</w:t>
      </w:r>
    </w:p>
    <w:p w14:paraId="1CED5A1C" w14:textId="40DFF85F" w:rsidR="00DF7A2E" w:rsidRPr="005B61B5" w:rsidRDefault="00D31839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DF7A2E" w:rsidRPr="005B61B5">
        <w:rPr>
          <w:rFonts w:ascii="Times New Roman" w:hAnsi="Times New Roman" w:cs="Times New Roman"/>
          <w:sz w:val="24"/>
          <w:szCs w:val="24"/>
        </w:rPr>
        <w:t xml:space="preserve">Stanowisko Pracy </w:t>
      </w:r>
      <w:r w:rsidR="007F3067">
        <w:rPr>
          <w:rFonts w:ascii="Times New Roman" w:hAnsi="Times New Roman" w:cs="Times New Roman"/>
          <w:sz w:val="24"/>
          <w:szCs w:val="24"/>
        </w:rPr>
        <w:t>do spraw</w:t>
      </w:r>
      <w:r w:rsidR="00DF7A2E" w:rsidRPr="005B61B5">
        <w:rPr>
          <w:rFonts w:ascii="Times New Roman" w:hAnsi="Times New Roman" w:cs="Times New Roman"/>
          <w:sz w:val="24"/>
          <w:szCs w:val="24"/>
        </w:rPr>
        <w:t xml:space="preserve"> Obsługi Sekretariatu i Kadr;</w:t>
      </w:r>
    </w:p>
    <w:p w14:paraId="58A6AA4E" w14:textId="6CF931C1" w:rsidR="00DF7A2E" w:rsidRPr="005B61B5" w:rsidRDefault="00D31839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DF7A2E" w:rsidRPr="005B61B5">
        <w:rPr>
          <w:rFonts w:ascii="Times New Roman" w:hAnsi="Times New Roman" w:cs="Times New Roman"/>
          <w:sz w:val="24"/>
          <w:szCs w:val="24"/>
        </w:rPr>
        <w:t>Stanowisko Pracy do spraw Obsługi Prawnej;</w:t>
      </w:r>
    </w:p>
    <w:p w14:paraId="0CE04CC7" w14:textId="60BA226F" w:rsidR="00DF7A2E" w:rsidRPr="005B61B5" w:rsidRDefault="00D31839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DF7A2E" w:rsidRPr="005B61B5">
        <w:rPr>
          <w:rFonts w:ascii="Times New Roman" w:hAnsi="Times New Roman" w:cs="Times New Roman"/>
          <w:sz w:val="24"/>
          <w:szCs w:val="24"/>
        </w:rPr>
        <w:t>Stanowisko Pracy Inspektora Ochrony Danych Osobowych;</w:t>
      </w:r>
    </w:p>
    <w:p w14:paraId="13EE2AFD" w14:textId="1624E205" w:rsidR="00DF7A2E" w:rsidRPr="005B61B5" w:rsidRDefault="00D31839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DF7A2E" w:rsidRPr="005B61B5">
        <w:rPr>
          <w:rFonts w:ascii="Times New Roman" w:hAnsi="Times New Roman" w:cs="Times New Roman"/>
          <w:sz w:val="24"/>
          <w:szCs w:val="24"/>
        </w:rPr>
        <w:t>Stanowisko Pracy do spraw Zarządzania Kryzysowego;</w:t>
      </w:r>
    </w:p>
    <w:p w14:paraId="32F3E455" w14:textId="2C450B7E" w:rsidR="00DF7A2E" w:rsidRPr="005B61B5" w:rsidRDefault="00D31839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DF7A2E" w:rsidRPr="005B61B5">
        <w:rPr>
          <w:rFonts w:ascii="Times New Roman" w:hAnsi="Times New Roman" w:cs="Times New Roman"/>
          <w:sz w:val="24"/>
          <w:szCs w:val="24"/>
        </w:rPr>
        <w:t>Stanowisko Pracy do spraw Bezpieczeństwa i Higieny Pracy;</w:t>
      </w:r>
    </w:p>
    <w:p w14:paraId="518B621A" w14:textId="112194EB" w:rsidR="00DF7A2E" w:rsidRPr="005B61B5" w:rsidRDefault="00D31839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DF7A2E" w:rsidRPr="005B61B5">
        <w:rPr>
          <w:rFonts w:ascii="Times New Roman" w:hAnsi="Times New Roman" w:cs="Times New Roman"/>
          <w:sz w:val="24"/>
          <w:szCs w:val="24"/>
        </w:rPr>
        <w:t>Stanowisko Pracy do spraw Informatycznych.</w:t>
      </w:r>
    </w:p>
    <w:p w14:paraId="6B3F5563" w14:textId="77777777" w:rsidR="00DF7A2E" w:rsidRPr="005B61B5" w:rsidRDefault="00DF7A2E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51A6E" w14:textId="6B482655" w:rsidR="0038107F" w:rsidRPr="005B61B5" w:rsidRDefault="00DF7A2E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839">
        <w:rPr>
          <w:rFonts w:ascii="Times New Roman" w:hAnsi="Times New Roman" w:cs="Times New Roman"/>
          <w:b/>
          <w:sz w:val="24"/>
          <w:szCs w:val="24"/>
        </w:rPr>
        <w:t>§ 8</w:t>
      </w:r>
      <w:r w:rsidR="002B3491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Organizację wewnętrzną, zadania komórek organizacyjnych, sposób i warunki działania Powiatowej Stacji określa regulamin organizacyjny Powiatowej Stacji.</w:t>
      </w:r>
    </w:p>
    <w:p w14:paraId="65932069" w14:textId="556AAD05" w:rsidR="00CB6FF1" w:rsidRPr="005B61B5" w:rsidRDefault="00897046" w:rsidP="00792E50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33</w:t>
      </w:r>
    </w:p>
    <w:p w14:paraId="73785C4F" w14:textId="54354F0A" w:rsidR="00CB6FF1" w:rsidRPr="005B61B5" w:rsidRDefault="00CB6FF1" w:rsidP="00792E50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4B68750C" w14:textId="266AA3BF" w:rsidR="00CB6FF1" w:rsidRPr="002821DD" w:rsidRDefault="00CB6FF1" w:rsidP="008370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5F18D1" w14:textId="77777777" w:rsidR="00CB6FF1" w:rsidRPr="002821DD" w:rsidRDefault="00CB6FF1" w:rsidP="008370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1DD">
        <w:rPr>
          <w:rFonts w:ascii="Times New Roman" w:hAnsi="Times New Roman" w:cs="Times New Roman"/>
          <w:b/>
          <w:sz w:val="24"/>
          <w:szCs w:val="24"/>
        </w:rPr>
        <w:t>STATUT</w:t>
      </w:r>
    </w:p>
    <w:p w14:paraId="3847BA08" w14:textId="7CAD791F" w:rsidR="00CB6FF1" w:rsidRPr="002821DD" w:rsidRDefault="00CB6FF1" w:rsidP="008370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1DD">
        <w:rPr>
          <w:rFonts w:ascii="Times New Roman" w:hAnsi="Times New Roman" w:cs="Times New Roman"/>
          <w:b/>
          <w:sz w:val="24"/>
          <w:szCs w:val="24"/>
        </w:rPr>
        <w:t>Powiatowej Stacji Sanitarno-Epidemiologicznej</w:t>
      </w:r>
    </w:p>
    <w:p w14:paraId="32B88FE9" w14:textId="260CA5DB" w:rsidR="00CB6FF1" w:rsidRPr="002821DD" w:rsidRDefault="00CB6FF1" w:rsidP="008370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1DD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D1684A">
        <w:rPr>
          <w:rFonts w:ascii="Times New Roman" w:hAnsi="Times New Roman" w:cs="Times New Roman"/>
          <w:b/>
          <w:sz w:val="24"/>
          <w:szCs w:val="24"/>
        </w:rPr>
        <w:t>m.st.</w:t>
      </w:r>
      <w:r w:rsidRPr="002821DD">
        <w:rPr>
          <w:rFonts w:ascii="Times New Roman" w:hAnsi="Times New Roman" w:cs="Times New Roman"/>
          <w:b/>
          <w:sz w:val="24"/>
          <w:szCs w:val="24"/>
        </w:rPr>
        <w:t xml:space="preserve"> Warszawie</w:t>
      </w:r>
    </w:p>
    <w:p w14:paraId="6D75BC20" w14:textId="77777777" w:rsidR="00CB6FF1" w:rsidRPr="005B61B5" w:rsidRDefault="00CB6FF1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49CE75" w14:textId="0F5E6E90" w:rsidR="00CB6FF1" w:rsidRPr="005B61B5" w:rsidRDefault="00CB6FF1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DD">
        <w:rPr>
          <w:rFonts w:ascii="Times New Roman" w:hAnsi="Times New Roman" w:cs="Times New Roman"/>
          <w:b/>
          <w:sz w:val="24"/>
          <w:szCs w:val="24"/>
        </w:rPr>
        <w:t>§ 1</w:t>
      </w:r>
      <w:r w:rsidR="002B3491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 xml:space="preserve">Powiatowa Stacja Sanitarno-Epidemiologiczna w </w:t>
      </w:r>
      <w:r w:rsidR="00D1684A">
        <w:rPr>
          <w:rFonts w:ascii="Times New Roman" w:hAnsi="Times New Roman" w:cs="Times New Roman"/>
          <w:sz w:val="24"/>
          <w:szCs w:val="24"/>
        </w:rPr>
        <w:t>m.st.</w:t>
      </w:r>
      <w:r w:rsidRPr="005B61B5">
        <w:rPr>
          <w:rFonts w:ascii="Times New Roman" w:hAnsi="Times New Roman" w:cs="Times New Roman"/>
          <w:sz w:val="24"/>
          <w:szCs w:val="24"/>
        </w:rPr>
        <w:t xml:space="preserve"> Warszawie, zwana dalej „Powiatową Stacją”, działa na podstawie Statutu oraz powszechnie obowiązujących przepisów prawa, a w szczególności:</w:t>
      </w:r>
    </w:p>
    <w:p w14:paraId="2FA3F8DB" w14:textId="77777777" w:rsidR="002B3491" w:rsidRDefault="002B3491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87449">
        <w:rPr>
          <w:rFonts w:ascii="Times New Roman" w:hAnsi="Times New Roman" w:cs="Times New Roman"/>
          <w:sz w:val="24"/>
          <w:szCs w:val="24"/>
        </w:rPr>
        <w:t xml:space="preserve">ustawy z dnia 14 marca 1985 r. o Państwowej Inspekcji Sanitarnej </w:t>
      </w:r>
      <w:r w:rsidRPr="00887449">
        <w:rPr>
          <w:rFonts w:ascii="Times New Roman" w:hAnsi="Times New Roman" w:cs="Times New Roman"/>
          <w:sz w:val="24"/>
          <w:szCs w:val="24"/>
        </w:rPr>
        <w:br/>
        <w:t>(Dz. U. z 2019 r. poz. 59 oraz z 2020 r. poz. 322, 374, 567 i 1337);</w:t>
      </w:r>
    </w:p>
    <w:p w14:paraId="408EC57F" w14:textId="77777777" w:rsidR="002B3491" w:rsidRDefault="002B3491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87449">
        <w:rPr>
          <w:rFonts w:ascii="Times New Roman" w:hAnsi="Times New Roman" w:cs="Times New Roman"/>
          <w:sz w:val="24"/>
          <w:szCs w:val="24"/>
        </w:rPr>
        <w:t xml:space="preserve">ustawy z dnia 15 kwietnia 2011 r. o działalności leczniczej (Dz. U. </w:t>
      </w:r>
      <w:r w:rsidRPr="00887449">
        <w:rPr>
          <w:rFonts w:ascii="Times New Roman" w:hAnsi="Times New Roman" w:cs="Times New Roman"/>
          <w:sz w:val="24"/>
          <w:szCs w:val="24"/>
        </w:rPr>
        <w:br/>
        <w:t>z 2020 r. poz. 295, 567 i 1493);</w:t>
      </w:r>
    </w:p>
    <w:p w14:paraId="403B6E1B" w14:textId="77777777" w:rsidR="002B3491" w:rsidRDefault="002B3491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87449">
        <w:rPr>
          <w:rFonts w:ascii="Times New Roman" w:hAnsi="Times New Roman" w:cs="Times New Roman"/>
          <w:sz w:val="24"/>
          <w:szCs w:val="24"/>
        </w:rPr>
        <w:t>ustawy z dnia 27 sierpnia 2009 r. o finansach publicznych (Dz. U. z 2019 r. poz. 869, 1622, 1649 i 2020 oraz z 2020 r. poz. 284, 374, 568, 695 i 1175);</w:t>
      </w:r>
    </w:p>
    <w:p w14:paraId="42FBDAE6" w14:textId="77777777" w:rsidR="002B3491" w:rsidRPr="00887449" w:rsidRDefault="002B3491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87449">
        <w:rPr>
          <w:rFonts w:ascii="Times New Roman" w:hAnsi="Times New Roman" w:cs="Times New Roman"/>
          <w:sz w:val="24"/>
          <w:szCs w:val="24"/>
        </w:rPr>
        <w:t>innych przepisów obowiązujących podmioty lecznicze niebędące przedsiębiorcami prowadzone w formie jednostki budżetowej.</w:t>
      </w:r>
    </w:p>
    <w:p w14:paraId="0A5D12B9" w14:textId="77777777" w:rsidR="002B3491" w:rsidRPr="002821DD" w:rsidRDefault="002B3491" w:rsidP="00792E5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FD184" w14:textId="77777777" w:rsidR="00CB6FF1" w:rsidRPr="005B61B5" w:rsidRDefault="00CB6FF1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5083E" w14:textId="1C37B6D8" w:rsidR="00CB6FF1" w:rsidRPr="00EF0B15" w:rsidRDefault="00CB6FF1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DD">
        <w:rPr>
          <w:rFonts w:ascii="Times New Roman" w:hAnsi="Times New Roman" w:cs="Times New Roman"/>
          <w:b/>
          <w:sz w:val="24"/>
          <w:szCs w:val="24"/>
        </w:rPr>
        <w:t>§ 2</w:t>
      </w:r>
      <w:r w:rsidR="002B3491">
        <w:rPr>
          <w:rFonts w:ascii="Times New Roman" w:hAnsi="Times New Roman" w:cs="Times New Roman"/>
          <w:sz w:val="24"/>
          <w:szCs w:val="24"/>
        </w:rPr>
        <w:t xml:space="preserve">. 1. </w:t>
      </w:r>
      <w:r w:rsidRPr="00EF0B15">
        <w:rPr>
          <w:rFonts w:ascii="Times New Roman" w:hAnsi="Times New Roman" w:cs="Times New Roman"/>
          <w:sz w:val="24"/>
          <w:szCs w:val="24"/>
        </w:rPr>
        <w:t>Powiatowa Stacja jest jednostką budżetową będącą podmiotem leczniczym finansowanym z budżetu państwa.</w:t>
      </w:r>
    </w:p>
    <w:p w14:paraId="7E9D0CC9" w14:textId="7434D116" w:rsidR="00CB6FF1" w:rsidRPr="00EF0B15" w:rsidRDefault="002B3491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B6FF1" w:rsidRPr="00EF0B15">
        <w:rPr>
          <w:rFonts w:ascii="Times New Roman" w:hAnsi="Times New Roman" w:cs="Times New Roman"/>
          <w:sz w:val="24"/>
          <w:szCs w:val="24"/>
        </w:rPr>
        <w:t>Uprawnienia podmiotu tworzącego, w rozumieniu przepisów ustawy o działalności leczniczej, w stosunku do Powiatowej Stacji wykonuje Wojewoda Mazowiecki.</w:t>
      </w:r>
    </w:p>
    <w:p w14:paraId="6F0AF5CB" w14:textId="77777777" w:rsidR="002821DD" w:rsidRPr="005B61B5" w:rsidRDefault="002821D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47748" w14:textId="6717F0BA" w:rsidR="00CB6FF1" w:rsidRPr="00EF0B15" w:rsidRDefault="00CB6FF1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DD">
        <w:rPr>
          <w:rFonts w:ascii="Times New Roman" w:hAnsi="Times New Roman" w:cs="Times New Roman"/>
          <w:b/>
          <w:sz w:val="24"/>
          <w:szCs w:val="24"/>
        </w:rPr>
        <w:t>§ 3</w:t>
      </w:r>
      <w:r w:rsidR="002B3491">
        <w:rPr>
          <w:rFonts w:ascii="Times New Roman" w:hAnsi="Times New Roman" w:cs="Times New Roman"/>
          <w:sz w:val="24"/>
          <w:szCs w:val="24"/>
        </w:rPr>
        <w:t xml:space="preserve">. 1. </w:t>
      </w:r>
      <w:r w:rsidRPr="00EF0B15">
        <w:rPr>
          <w:rFonts w:ascii="Times New Roman" w:hAnsi="Times New Roman" w:cs="Times New Roman"/>
          <w:sz w:val="24"/>
          <w:szCs w:val="24"/>
        </w:rPr>
        <w:t xml:space="preserve">Siedzibą Powiatowej Stacji jest </w:t>
      </w:r>
      <w:r w:rsidR="00086E56">
        <w:rPr>
          <w:rFonts w:ascii="Times New Roman" w:hAnsi="Times New Roman" w:cs="Times New Roman"/>
          <w:sz w:val="24"/>
          <w:szCs w:val="24"/>
        </w:rPr>
        <w:t>m. st.</w:t>
      </w:r>
      <w:r w:rsidRPr="00EF0B15">
        <w:rPr>
          <w:rFonts w:ascii="Times New Roman" w:hAnsi="Times New Roman" w:cs="Times New Roman"/>
          <w:sz w:val="24"/>
          <w:szCs w:val="24"/>
        </w:rPr>
        <w:t xml:space="preserve"> Warszawa.</w:t>
      </w:r>
    </w:p>
    <w:p w14:paraId="2AA0C872" w14:textId="1C7AF83F" w:rsidR="00CB6FF1" w:rsidRPr="00EF0B15" w:rsidRDefault="002B3491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B6FF1" w:rsidRPr="00EF0B15">
        <w:rPr>
          <w:rFonts w:ascii="Times New Roman" w:hAnsi="Times New Roman" w:cs="Times New Roman"/>
          <w:sz w:val="24"/>
          <w:szCs w:val="24"/>
        </w:rPr>
        <w:t xml:space="preserve">Obszarem działania Powiatowej Stacji jest obszar </w:t>
      </w:r>
      <w:r w:rsidR="00086E56">
        <w:rPr>
          <w:rFonts w:ascii="Times New Roman" w:hAnsi="Times New Roman" w:cs="Times New Roman"/>
          <w:sz w:val="24"/>
          <w:szCs w:val="24"/>
        </w:rPr>
        <w:t>m. st.</w:t>
      </w:r>
      <w:r w:rsidR="00CB6FF1" w:rsidRPr="00EF0B15">
        <w:rPr>
          <w:rFonts w:ascii="Times New Roman" w:hAnsi="Times New Roman" w:cs="Times New Roman"/>
          <w:sz w:val="24"/>
          <w:szCs w:val="24"/>
        </w:rPr>
        <w:t xml:space="preserve"> Warszawy składający się z dzielnic: Bemowo, Białołęka, Bielany, Mokotów, Ochota, Praga - Południe, Praga - Północ, Rembertów, Śródmieście, Targówek, Ursus, Ursynów, Wawer, Wesoła, Wilanów, Włochy, Wola, Żoliborz</w:t>
      </w:r>
      <w:r w:rsidR="00AC59EE">
        <w:rPr>
          <w:rFonts w:ascii="Times New Roman" w:hAnsi="Times New Roman" w:cs="Times New Roman"/>
          <w:sz w:val="24"/>
          <w:szCs w:val="24"/>
        </w:rPr>
        <w:t>,</w:t>
      </w:r>
      <w:r w:rsidR="00CB6FF1" w:rsidRPr="00EF0B15">
        <w:rPr>
          <w:rFonts w:ascii="Times New Roman" w:hAnsi="Times New Roman" w:cs="Times New Roman"/>
          <w:sz w:val="24"/>
          <w:szCs w:val="24"/>
        </w:rPr>
        <w:t xml:space="preserve"> określonych w ustawie z dnia 15 marca 2002 r. o ustroju miasta stołecznego Warszawy (Dz. U. z 2018 r. poz. 1817).</w:t>
      </w:r>
    </w:p>
    <w:p w14:paraId="7536753C" w14:textId="77777777" w:rsidR="00CB6FF1" w:rsidRPr="005B61B5" w:rsidRDefault="00CB6FF1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B818C" w14:textId="3E7C1FF0" w:rsidR="00CB6FF1" w:rsidRPr="005B61B5" w:rsidRDefault="00CB6FF1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DD">
        <w:rPr>
          <w:rFonts w:ascii="Times New Roman" w:hAnsi="Times New Roman" w:cs="Times New Roman"/>
          <w:b/>
          <w:sz w:val="24"/>
          <w:szCs w:val="24"/>
        </w:rPr>
        <w:t>§ 4</w:t>
      </w:r>
      <w:r w:rsidR="00AC59EE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 xml:space="preserve">Państwowy Powiatowy Inspektor Sanitarny w </w:t>
      </w:r>
      <w:r w:rsidR="00D1684A">
        <w:rPr>
          <w:rFonts w:ascii="Times New Roman" w:hAnsi="Times New Roman" w:cs="Times New Roman"/>
          <w:sz w:val="24"/>
          <w:szCs w:val="24"/>
        </w:rPr>
        <w:t>m.st.</w:t>
      </w:r>
      <w:r w:rsidR="00086E56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Warszawie:</w:t>
      </w:r>
    </w:p>
    <w:p w14:paraId="23A5BBD1" w14:textId="24F240EE" w:rsidR="00CB6FF1" w:rsidRPr="005B61B5" w:rsidRDefault="002821D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B6FF1" w:rsidRPr="005B61B5">
        <w:rPr>
          <w:rFonts w:ascii="Times New Roman" w:hAnsi="Times New Roman" w:cs="Times New Roman"/>
          <w:sz w:val="24"/>
          <w:szCs w:val="24"/>
        </w:rPr>
        <w:t>wykonuje zadania Państwowej Inspekcji Sanitarnej jako organ rządowej administracji zespolonej w województwie</w:t>
      </w:r>
      <w:r w:rsidR="00AC59EE">
        <w:rPr>
          <w:rFonts w:ascii="Times New Roman" w:hAnsi="Times New Roman" w:cs="Times New Roman"/>
          <w:sz w:val="24"/>
          <w:szCs w:val="24"/>
        </w:rPr>
        <w:t>;</w:t>
      </w:r>
    </w:p>
    <w:p w14:paraId="2823003E" w14:textId="7CB1B815" w:rsidR="00CB6FF1" w:rsidRPr="005B61B5" w:rsidRDefault="002821D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B6FF1" w:rsidRPr="005B61B5">
        <w:rPr>
          <w:rFonts w:ascii="Times New Roman" w:hAnsi="Times New Roman" w:cs="Times New Roman"/>
          <w:sz w:val="24"/>
          <w:szCs w:val="24"/>
        </w:rPr>
        <w:t>wykonuje zadania przy pomocy Powiatowej Stacji</w:t>
      </w:r>
      <w:r w:rsidR="00AC59EE">
        <w:rPr>
          <w:rFonts w:ascii="Times New Roman" w:hAnsi="Times New Roman" w:cs="Times New Roman"/>
          <w:sz w:val="24"/>
          <w:szCs w:val="24"/>
        </w:rPr>
        <w:t>;</w:t>
      </w:r>
    </w:p>
    <w:p w14:paraId="61CD10A8" w14:textId="17B27E8B" w:rsidR="00CB6FF1" w:rsidRPr="005B61B5" w:rsidRDefault="002821D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B6FF1" w:rsidRPr="005B61B5">
        <w:rPr>
          <w:rFonts w:ascii="Times New Roman" w:hAnsi="Times New Roman" w:cs="Times New Roman"/>
          <w:sz w:val="24"/>
          <w:szCs w:val="24"/>
        </w:rPr>
        <w:t>jako Dyrektor Powiatowej Stacji:</w:t>
      </w:r>
    </w:p>
    <w:p w14:paraId="1304D779" w14:textId="26401B54" w:rsidR="00CB6FF1" w:rsidRPr="005B61B5" w:rsidRDefault="002821DD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B6FF1" w:rsidRPr="005B61B5">
        <w:rPr>
          <w:rFonts w:ascii="Times New Roman" w:hAnsi="Times New Roman" w:cs="Times New Roman"/>
          <w:sz w:val="24"/>
          <w:szCs w:val="24"/>
        </w:rPr>
        <w:t>kieruje działalnością Powiatowej Stacji,</w:t>
      </w:r>
    </w:p>
    <w:p w14:paraId="3BCAF9A6" w14:textId="3A96C4D2" w:rsidR="00CB6FF1" w:rsidRPr="005B61B5" w:rsidRDefault="002821DD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B6FF1" w:rsidRPr="005B61B5">
        <w:rPr>
          <w:rFonts w:ascii="Times New Roman" w:hAnsi="Times New Roman" w:cs="Times New Roman"/>
          <w:sz w:val="24"/>
          <w:szCs w:val="24"/>
        </w:rPr>
        <w:t>jest kierownikiem zakładu pracy w rozumieniu przepisów prawa pracy,</w:t>
      </w:r>
    </w:p>
    <w:p w14:paraId="74D83416" w14:textId="4E1F593B" w:rsidR="00CB6FF1" w:rsidRPr="005B61B5" w:rsidRDefault="002821DD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CB6FF1" w:rsidRPr="005B61B5">
        <w:rPr>
          <w:rFonts w:ascii="Times New Roman" w:hAnsi="Times New Roman" w:cs="Times New Roman"/>
          <w:sz w:val="24"/>
          <w:szCs w:val="24"/>
        </w:rPr>
        <w:t>jest kierownikiem jednostki budżetowej – dysponentem środków budżetowych trzeciego stopnia w zakresie wykonywania budżetu państwa.</w:t>
      </w:r>
    </w:p>
    <w:p w14:paraId="02222EB6" w14:textId="40C9F449" w:rsidR="00CB6FF1" w:rsidRPr="005B61B5" w:rsidRDefault="00CB6FF1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23543" w14:textId="3AF21A3A" w:rsidR="00CB6FF1" w:rsidRPr="005B61B5" w:rsidRDefault="00CB6FF1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DD"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  <w:r w:rsidR="00AC59EE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 xml:space="preserve">Państwowy Powiatowy Inspektor Sanitarny w </w:t>
      </w:r>
      <w:r w:rsidR="00D1684A">
        <w:rPr>
          <w:rFonts w:ascii="Times New Roman" w:hAnsi="Times New Roman" w:cs="Times New Roman"/>
          <w:sz w:val="24"/>
          <w:szCs w:val="24"/>
        </w:rPr>
        <w:t>m.st.</w:t>
      </w:r>
      <w:r w:rsidRPr="005B61B5">
        <w:rPr>
          <w:rFonts w:ascii="Times New Roman" w:hAnsi="Times New Roman" w:cs="Times New Roman"/>
          <w:sz w:val="24"/>
          <w:szCs w:val="24"/>
        </w:rPr>
        <w:t xml:space="preserve"> Warszawie w szczególności:</w:t>
      </w:r>
    </w:p>
    <w:p w14:paraId="66A21D16" w14:textId="07F93811" w:rsidR="00CB6FF1" w:rsidRPr="005B61B5" w:rsidRDefault="002821D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B6FF1" w:rsidRPr="005B61B5">
        <w:rPr>
          <w:rFonts w:ascii="Times New Roman" w:hAnsi="Times New Roman" w:cs="Times New Roman"/>
          <w:sz w:val="24"/>
          <w:szCs w:val="24"/>
        </w:rPr>
        <w:t>realizuje zadania z zakresu zdrowia publicznego, w szczególności poprzez sprawowanie nadzoru nad warunkami:</w:t>
      </w:r>
    </w:p>
    <w:p w14:paraId="7442B559" w14:textId="4E0A8E1F" w:rsidR="00CB6FF1" w:rsidRPr="005B61B5" w:rsidRDefault="002821DD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B6FF1" w:rsidRPr="005B61B5">
        <w:rPr>
          <w:rFonts w:ascii="Times New Roman" w:hAnsi="Times New Roman" w:cs="Times New Roman"/>
          <w:sz w:val="24"/>
          <w:szCs w:val="24"/>
        </w:rPr>
        <w:t>higieny środowiska,</w:t>
      </w:r>
    </w:p>
    <w:p w14:paraId="3E3407CD" w14:textId="6437174C" w:rsidR="00CB6FF1" w:rsidRPr="005B61B5" w:rsidRDefault="002821DD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B6FF1" w:rsidRPr="005B61B5">
        <w:rPr>
          <w:rFonts w:ascii="Times New Roman" w:hAnsi="Times New Roman" w:cs="Times New Roman"/>
          <w:sz w:val="24"/>
          <w:szCs w:val="24"/>
        </w:rPr>
        <w:t>higieny pracy w zakładach pracy,</w:t>
      </w:r>
    </w:p>
    <w:p w14:paraId="6D1C0FAC" w14:textId="2CB82A33" w:rsidR="00CB6FF1" w:rsidRPr="005B61B5" w:rsidRDefault="002821DD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CB6FF1" w:rsidRPr="005B61B5">
        <w:rPr>
          <w:rFonts w:ascii="Times New Roman" w:hAnsi="Times New Roman" w:cs="Times New Roman"/>
          <w:sz w:val="24"/>
          <w:szCs w:val="24"/>
        </w:rPr>
        <w:t>higieny radiacyjnej,</w:t>
      </w:r>
    </w:p>
    <w:p w14:paraId="68922F45" w14:textId="46D2E8F0" w:rsidR="00CB6FF1" w:rsidRPr="005B61B5" w:rsidRDefault="002821DD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CB6FF1" w:rsidRPr="005B61B5">
        <w:rPr>
          <w:rFonts w:ascii="Times New Roman" w:hAnsi="Times New Roman" w:cs="Times New Roman"/>
          <w:sz w:val="24"/>
          <w:szCs w:val="24"/>
        </w:rPr>
        <w:t>higieny procesów nauczania i wychowania,</w:t>
      </w:r>
    </w:p>
    <w:p w14:paraId="4B2C5896" w14:textId="556C6EA7" w:rsidR="00CB6FF1" w:rsidRPr="005B61B5" w:rsidRDefault="002821DD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CB6FF1" w:rsidRPr="005B61B5">
        <w:rPr>
          <w:rFonts w:ascii="Times New Roman" w:hAnsi="Times New Roman" w:cs="Times New Roman"/>
          <w:sz w:val="24"/>
          <w:szCs w:val="24"/>
        </w:rPr>
        <w:t>higieny wypoczynku i rekreacji,</w:t>
      </w:r>
    </w:p>
    <w:p w14:paraId="7F4F4941" w14:textId="297E274E" w:rsidR="00CB6FF1" w:rsidRPr="005B61B5" w:rsidRDefault="002821DD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CB6FF1" w:rsidRPr="005B61B5">
        <w:rPr>
          <w:rFonts w:ascii="Times New Roman" w:hAnsi="Times New Roman" w:cs="Times New Roman"/>
          <w:sz w:val="24"/>
          <w:szCs w:val="24"/>
        </w:rPr>
        <w:t>zdrowotnymi żywności, żywienia i produktów kosmetycznych,</w:t>
      </w:r>
    </w:p>
    <w:p w14:paraId="1FBA4FDB" w14:textId="3F9CEEF4" w:rsidR="00CB6FF1" w:rsidRPr="005B61B5" w:rsidRDefault="002821DD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CB6FF1" w:rsidRPr="005B61B5">
        <w:rPr>
          <w:rFonts w:ascii="Times New Roman" w:hAnsi="Times New Roman" w:cs="Times New Roman"/>
          <w:sz w:val="24"/>
          <w:szCs w:val="24"/>
        </w:rPr>
        <w:t>higieniczno-sanitarnymi, jakie powinien spełniać personel medyczny, sprzęt oraz pomieszczenia, w których są udzielane świadczenia zdrowotne</w:t>
      </w:r>
    </w:p>
    <w:p w14:paraId="4996472B" w14:textId="77777777" w:rsidR="00CB6FF1" w:rsidRPr="005B61B5" w:rsidRDefault="00CB6FF1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- w celu ochrony zdrowia ludzkiego przed niekorzystnym wpływem szkodliwości i uciążliwości środowiskowych, zapobiegania powstawaniu chorób, w tym chorób zakaźnych i zawodowych;</w:t>
      </w:r>
    </w:p>
    <w:p w14:paraId="036BBEDC" w14:textId="002FD328" w:rsidR="00CB6FF1" w:rsidRPr="005B61B5" w:rsidRDefault="002821D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B6FF1" w:rsidRPr="005B61B5">
        <w:rPr>
          <w:rFonts w:ascii="Times New Roman" w:hAnsi="Times New Roman" w:cs="Times New Roman"/>
          <w:sz w:val="24"/>
          <w:szCs w:val="24"/>
        </w:rPr>
        <w:t>organizuje, prowadzi, koordynuje i nadzoruje działalność oświatowo-zdrowotną w celu ukształtowania odpowiednich postaw i zachowań zdrowotnych.</w:t>
      </w:r>
    </w:p>
    <w:p w14:paraId="29B752F1" w14:textId="77777777" w:rsidR="00CB6FF1" w:rsidRPr="002821DD" w:rsidRDefault="00CB6FF1" w:rsidP="00792E5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0D9D95" w14:textId="74E507EC" w:rsidR="00CB6FF1" w:rsidRPr="005B61B5" w:rsidRDefault="00CB6FF1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DD">
        <w:rPr>
          <w:rFonts w:ascii="Times New Roman" w:hAnsi="Times New Roman" w:cs="Times New Roman"/>
          <w:b/>
          <w:sz w:val="24"/>
          <w:szCs w:val="24"/>
        </w:rPr>
        <w:t>§ 6</w:t>
      </w:r>
      <w:r w:rsidR="00AC59EE">
        <w:rPr>
          <w:rFonts w:ascii="Times New Roman" w:hAnsi="Times New Roman" w:cs="Times New Roman"/>
          <w:sz w:val="24"/>
          <w:szCs w:val="24"/>
        </w:rPr>
        <w:t>.</w:t>
      </w:r>
      <w:r w:rsidR="002821DD">
        <w:rPr>
          <w:rFonts w:ascii="Times New Roman" w:hAnsi="Times New Roman" w:cs="Times New Roman"/>
          <w:sz w:val="24"/>
          <w:szCs w:val="24"/>
        </w:rPr>
        <w:t xml:space="preserve">1. </w:t>
      </w:r>
      <w:r w:rsidRPr="005B61B5">
        <w:rPr>
          <w:rFonts w:ascii="Times New Roman" w:hAnsi="Times New Roman" w:cs="Times New Roman"/>
          <w:sz w:val="24"/>
          <w:szCs w:val="24"/>
        </w:rPr>
        <w:t>Powiatowa Stacja może pozyskiwać środki finansowe z tytułu sprzedaży usług zleconych, w szczególności w zakresie:</w:t>
      </w:r>
    </w:p>
    <w:p w14:paraId="4E633C70" w14:textId="4EED83AE" w:rsidR="00CB6FF1" w:rsidRPr="005B61B5" w:rsidRDefault="002821DD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B6FF1" w:rsidRPr="005B61B5">
        <w:rPr>
          <w:rFonts w:ascii="Times New Roman" w:hAnsi="Times New Roman" w:cs="Times New Roman"/>
          <w:sz w:val="24"/>
          <w:szCs w:val="24"/>
        </w:rPr>
        <w:t>badań laboratoryjnych, badań i pomiarów środowiskowych i innych czynności dotyczących oceny jakości zdrowotnej i bezpieczeństwa zdrowotnego;</w:t>
      </w:r>
    </w:p>
    <w:p w14:paraId="50127053" w14:textId="684C68F7" w:rsidR="00CB6FF1" w:rsidRPr="005B61B5" w:rsidRDefault="002821DD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B6FF1" w:rsidRPr="005B61B5">
        <w:rPr>
          <w:rFonts w:ascii="Times New Roman" w:hAnsi="Times New Roman" w:cs="Times New Roman"/>
          <w:sz w:val="24"/>
          <w:szCs w:val="24"/>
        </w:rPr>
        <w:t>prowadzenia szkoleń i egzaminów oraz wykonywania ocen zdrowotnych.</w:t>
      </w:r>
    </w:p>
    <w:p w14:paraId="4039ED3F" w14:textId="640391D6" w:rsidR="00CB6FF1" w:rsidRPr="005B61B5" w:rsidRDefault="002821D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B6FF1" w:rsidRPr="005B61B5">
        <w:rPr>
          <w:rFonts w:ascii="Times New Roman" w:hAnsi="Times New Roman" w:cs="Times New Roman"/>
          <w:sz w:val="24"/>
          <w:szCs w:val="24"/>
        </w:rPr>
        <w:t>Środki pochodzące z wykonywanych usług, o których mowa w ust. 1, stanowią dochody budżetu państwa.</w:t>
      </w:r>
    </w:p>
    <w:p w14:paraId="0239568D" w14:textId="77777777" w:rsidR="00AC59EE" w:rsidRDefault="00AC59EE" w:rsidP="00792E5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4FECA4" w14:textId="116DD54F" w:rsidR="00CB6FF1" w:rsidRPr="005B61B5" w:rsidRDefault="00CB6FF1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DD">
        <w:rPr>
          <w:rFonts w:ascii="Times New Roman" w:hAnsi="Times New Roman" w:cs="Times New Roman"/>
          <w:b/>
          <w:sz w:val="24"/>
          <w:szCs w:val="24"/>
        </w:rPr>
        <w:t>§ 7</w:t>
      </w:r>
      <w:r w:rsidR="00AC59EE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W skład Powiatowej Stacji wchodzą następujące komórki organizacyjne i samodzielne stanowiska pracy:</w:t>
      </w:r>
    </w:p>
    <w:p w14:paraId="26361BA2" w14:textId="3D9CF2D1" w:rsidR="00CB6FF1" w:rsidRPr="005B61B5" w:rsidRDefault="002821D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B6FF1" w:rsidRPr="005B61B5">
        <w:rPr>
          <w:rFonts w:ascii="Times New Roman" w:hAnsi="Times New Roman" w:cs="Times New Roman"/>
          <w:sz w:val="24"/>
          <w:szCs w:val="24"/>
        </w:rPr>
        <w:t>Zastępca Państwowego Powiatowego Inspektora Sanitarnego w m.st. Warszawie – Zastępca Dyrektora Powiatowej Stacji Sanitarno-Epidemiologicznej w m.st. Warszawie</w:t>
      </w:r>
      <w:r w:rsidR="00AC59EE">
        <w:rPr>
          <w:rFonts w:ascii="Times New Roman" w:hAnsi="Times New Roman" w:cs="Times New Roman"/>
          <w:sz w:val="24"/>
          <w:szCs w:val="24"/>
        </w:rPr>
        <w:t>;</w:t>
      </w:r>
    </w:p>
    <w:p w14:paraId="04CED758" w14:textId="509440CD" w:rsidR="00CB6FF1" w:rsidRPr="005B61B5" w:rsidRDefault="002821D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B6FF1" w:rsidRPr="005B61B5">
        <w:rPr>
          <w:rFonts w:ascii="Times New Roman" w:hAnsi="Times New Roman" w:cs="Times New Roman"/>
          <w:sz w:val="24"/>
          <w:szCs w:val="24"/>
        </w:rPr>
        <w:t>Zastępca Dyrektora do spraw Ekonomiczno-Administracyjnych,</w:t>
      </w:r>
    </w:p>
    <w:p w14:paraId="0E27F502" w14:textId="5B885AB6" w:rsidR="00CB6FF1" w:rsidRPr="005B61B5" w:rsidRDefault="002821D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B6FF1" w:rsidRPr="005B61B5">
        <w:rPr>
          <w:rFonts w:ascii="Times New Roman" w:hAnsi="Times New Roman" w:cs="Times New Roman"/>
          <w:sz w:val="24"/>
          <w:szCs w:val="24"/>
        </w:rPr>
        <w:t xml:space="preserve">Dział Nadzoru Bieżącego: </w:t>
      </w:r>
    </w:p>
    <w:p w14:paraId="2DEEFD62" w14:textId="27677F0F" w:rsidR="00CB6FF1" w:rsidRPr="005B61B5" w:rsidRDefault="002821DD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B6FF1" w:rsidRPr="005B61B5">
        <w:rPr>
          <w:rFonts w:ascii="Times New Roman" w:hAnsi="Times New Roman" w:cs="Times New Roman"/>
          <w:sz w:val="24"/>
          <w:szCs w:val="24"/>
        </w:rPr>
        <w:t xml:space="preserve">Oddział Epidemiologii, </w:t>
      </w:r>
    </w:p>
    <w:p w14:paraId="447B6028" w14:textId="3D0EEEFA" w:rsidR="00CB6FF1" w:rsidRPr="005B61B5" w:rsidRDefault="002821DD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B6FF1" w:rsidRPr="005B61B5">
        <w:rPr>
          <w:rFonts w:ascii="Times New Roman" w:hAnsi="Times New Roman" w:cs="Times New Roman"/>
          <w:sz w:val="24"/>
          <w:szCs w:val="24"/>
        </w:rPr>
        <w:t xml:space="preserve">Oddział Higieny Dzieci i Młodzieży, </w:t>
      </w:r>
    </w:p>
    <w:p w14:paraId="4C24CA47" w14:textId="3F236196" w:rsidR="00CB6FF1" w:rsidRPr="005B61B5" w:rsidRDefault="002821DD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CB6FF1" w:rsidRPr="005B61B5">
        <w:rPr>
          <w:rFonts w:ascii="Times New Roman" w:hAnsi="Times New Roman" w:cs="Times New Roman"/>
          <w:sz w:val="24"/>
          <w:szCs w:val="24"/>
        </w:rPr>
        <w:t xml:space="preserve">Oddział Higieny Komunalnej, </w:t>
      </w:r>
    </w:p>
    <w:p w14:paraId="3A70E746" w14:textId="53DF2AC5" w:rsidR="00CB6FF1" w:rsidRPr="005B61B5" w:rsidRDefault="002821DD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CB6FF1" w:rsidRPr="005B61B5">
        <w:rPr>
          <w:rFonts w:ascii="Times New Roman" w:hAnsi="Times New Roman" w:cs="Times New Roman"/>
          <w:sz w:val="24"/>
          <w:szCs w:val="24"/>
        </w:rPr>
        <w:t xml:space="preserve">Oddział Higieny Pracy, </w:t>
      </w:r>
    </w:p>
    <w:p w14:paraId="18654E56" w14:textId="7E6CB843" w:rsidR="00CB6FF1" w:rsidRPr="005B61B5" w:rsidRDefault="002821DD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CB6FF1" w:rsidRPr="005B61B5">
        <w:rPr>
          <w:rFonts w:ascii="Times New Roman" w:hAnsi="Times New Roman" w:cs="Times New Roman"/>
          <w:sz w:val="24"/>
          <w:szCs w:val="24"/>
        </w:rPr>
        <w:t>Oddział Higieny Żywności i Żywienia;</w:t>
      </w:r>
    </w:p>
    <w:p w14:paraId="017AEDEC" w14:textId="2548197F" w:rsidR="00CB6FF1" w:rsidRPr="005B61B5" w:rsidRDefault="002821D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CB6FF1" w:rsidRPr="005B61B5">
        <w:rPr>
          <w:rFonts w:ascii="Times New Roman" w:hAnsi="Times New Roman" w:cs="Times New Roman"/>
          <w:sz w:val="24"/>
          <w:szCs w:val="24"/>
        </w:rPr>
        <w:t>Oddział Zapobiegawczego Nadzoru Sanitarnego;</w:t>
      </w:r>
    </w:p>
    <w:p w14:paraId="64061E72" w14:textId="6FCE6D40" w:rsidR="00CB6FF1" w:rsidRPr="005B61B5" w:rsidRDefault="002821D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CB6FF1" w:rsidRPr="005B61B5">
        <w:rPr>
          <w:rFonts w:ascii="Times New Roman" w:hAnsi="Times New Roman" w:cs="Times New Roman"/>
          <w:sz w:val="24"/>
          <w:szCs w:val="24"/>
        </w:rPr>
        <w:t xml:space="preserve">Oddział Promocji Zdrowia; </w:t>
      </w:r>
    </w:p>
    <w:p w14:paraId="59CADF98" w14:textId="3D909B1D" w:rsidR="00CB6FF1" w:rsidRPr="005B61B5" w:rsidRDefault="002821D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CB6FF1" w:rsidRPr="005B61B5">
        <w:rPr>
          <w:rFonts w:ascii="Times New Roman" w:hAnsi="Times New Roman" w:cs="Times New Roman"/>
          <w:sz w:val="24"/>
          <w:szCs w:val="24"/>
        </w:rPr>
        <w:t xml:space="preserve">Sekcja Księgowości, Rachuby i Płac; </w:t>
      </w:r>
    </w:p>
    <w:p w14:paraId="56F0A9E7" w14:textId="1220495A" w:rsidR="00CB6FF1" w:rsidRPr="005B61B5" w:rsidRDefault="002821D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CB6FF1" w:rsidRPr="005B61B5">
        <w:rPr>
          <w:rFonts w:ascii="Times New Roman" w:hAnsi="Times New Roman" w:cs="Times New Roman"/>
          <w:sz w:val="24"/>
          <w:szCs w:val="24"/>
        </w:rPr>
        <w:t xml:space="preserve">Sekcja Organizacji, Spraw Pracowniczych i Szkoleń; </w:t>
      </w:r>
    </w:p>
    <w:p w14:paraId="69B2DB08" w14:textId="2B48CBEE" w:rsidR="00CB6FF1" w:rsidRPr="005B61B5" w:rsidRDefault="002821D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CB6FF1" w:rsidRPr="005B61B5">
        <w:rPr>
          <w:rFonts w:ascii="Times New Roman" w:hAnsi="Times New Roman" w:cs="Times New Roman"/>
          <w:sz w:val="24"/>
          <w:szCs w:val="24"/>
        </w:rPr>
        <w:t xml:space="preserve">Sekcja Administracji i Rejestracji Medycznej; </w:t>
      </w:r>
    </w:p>
    <w:p w14:paraId="0D89B320" w14:textId="43B7D135" w:rsidR="00CB6FF1" w:rsidRPr="005B61B5" w:rsidRDefault="002821D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CB6FF1" w:rsidRPr="005B61B5">
        <w:rPr>
          <w:rFonts w:ascii="Times New Roman" w:hAnsi="Times New Roman" w:cs="Times New Roman"/>
          <w:sz w:val="24"/>
          <w:szCs w:val="24"/>
        </w:rPr>
        <w:t xml:space="preserve">Samodzielne Stanowisko Pracy Głównego Księgowego; </w:t>
      </w:r>
    </w:p>
    <w:p w14:paraId="76A997B5" w14:textId="28D2B620" w:rsidR="00CB6FF1" w:rsidRPr="005B61B5" w:rsidRDefault="002821D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CB6FF1" w:rsidRPr="005B61B5">
        <w:rPr>
          <w:rFonts w:ascii="Times New Roman" w:hAnsi="Times New Roman" w:cs="Times New Roman"/>
          <w:sz w:val="24"/>
          <w:szCs w:val="24"/>
        </w:rPr>
        <w:t>Samodzielne Stanowiska Pracy do spraw Obsługi Prawnej;</w:t>
      </w:r>
    </w:p>
    <w:p w14:paraId="632DE6B9" w14:textId="2A0B4349" w:rsidR="00CB6FF1" w:rsidRPr="005B61B5" w:rsidRDefault="002821D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CB6FF1" w:rsidRPr="005B61B5">
        <w:rPr>
          <w:rFonts w:ascii="Times New Roman" w:hAnsi="Times New Roman" w:cs="Times New Roman"/>
          <w:sz w:val="24"/>
          <w:szCs w:val="24"/>
        </w:rPr>
        <w:t xml:space="preserve">Samodzielne Stanowisko Pracy Głównego Specjalisty do spraw Systemu Jakości; </w:t>
      </w:r>
    </w:p>
    <w:p w14:paraId="72F93DAA" w14:textId="5CB00BF7" w:rsidR="00CB6FF1" w:rsidRPr="005B61B5" w:rsidRDefault="002821D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12) </w:t>
      </w:r>
      <w:r w:rsidR="00CB6FF1" w:rsidRPr="005B61B5">
        <w:rPr>
          <w:rFonts w:ascii="Times New Roman" w:hAnsi="Times New Roman" w:cs="Times New Roman"/>
          <w:sz w:val="24"/>
          <w:szCs w:val="24"/>
        </w:rPr>
        <w:t xml:space="preserve">Samodzielne Stanowisko Pracy do spraw Zarządzania Kryzysowego; </w:t>
      </w:r>
    </w:p>
    <w:p w14:paraId="5EBFA9A1" w14:textId="6BE839D6" w:rsidR="00CB6FF1" w:rsidRPr="005B61B5" w:rsidRDefault="002821D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CB6FF1" w:rsidRPr="005B61B5">
        <w:rPr>
          <w:rFonts w:ascii="Times New Roman" w:hAnsi="Times New Roman" w:cs="Times New Roman"/>
          <w:sz w:val="24"/>
          <w:szCs w:val="24"/>
        </w:rPr>
        <w:t xml:space="preserve">Samodzielne Stanowisko Pracy do spraw Bezpieczeństwa i Higieny Pracy; </w:t>
      </w:r>
    </w:p>
    <w:p w14:paraId="79DB5D87" w14:textId="7B8BEB57" w:rsidR="00CB6FF1" w:rsidRPr="005B61B5" w:rsidRDefault="002821D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CB6FF1" w:rsidRPr="005B61B5">
        <w:rPr>
          <w:rFonts w:ascii="Times New Roman" w:hAnsi="Times New Roman" w:cs="Times New Roman"/>
          <w:sz w:val="24"/>
          <w:szCs w:val="24"/>
        </w:rPr>
        <w:t>Samodzielne Stanowisko Pracy do spraw Informatycznych.</w:t>
      </w:r>
    </w:p>
    <w:p w14:paraId="6F9FEE4A" w14:textId="77777777" w:rsidR="00CB6FF1" w:rsidRPr="005B61B5" w:rsidRDefault="00CB6FF1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2B31A" w14:textId="491C21D4" w:rsidR="00CB6FF1" w:rsidRPr="005B61B5" w:rsidRDefault="00CB6FF1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DD">
        <w:rPr>
          <w:rFonts w:ascii="Times New Roman" w:hAnsi="Times New Roman" w:cs="Times New Roman"/>
          <w:b/>
          <w:sz w:val="24"/>
          <w:szCs w:val="24"/>
        </w:rPr>
        <w:t>§ 8</w:t>
      </w:r>
      <w:r w:rsidR="00AC59EE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Organizację wewnętrzną, zadania komórek organizacyjnych, sposób i warunki działania Powiatowej Stacji określa regulamin organizacyjny Powiatowej Stacji.</w:t>
      </w:r>
    </w:p>
    <w:p w14:paraId="65C6CA57" w14:textId="1F5FC58B" w:rsidR="0092181B" w:rsidRPr="005B61B5" w:rsidRDefault="0092181B" w:rsidP="00792E50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br w:type="page"/>
      </w:r>
      <w:r w:rsidR="005D1678">
        <w:rPr>
          <w:rFonts w:ascii="Times New Roman" w:hAnsi="Times New Roman" w:cs="Times New Roman"/>
          <w:sz w:val="24"/>
          <w:szCs w:val="24"/>
        </w:rPr>
        <w:lastRenderedPageBreak/>
        <w:t>Załącznik n</w:t>
      </w:r>
      <w:r w:rsidR="000523EE">
        <w:rPr>
          <w:rFonts w:ascii="Times New Roman" w:hAnsi="Times New Roman" w:cs="Times New Roman"/>
          <w:sz w:val="24"/>
          <w:szCs w:val="24"/>
        </w:rPr>
        <w:t>r</w:t>
      </w:r>
      <w:r w:rsidR="005D1678">
        <w:rPr>
          <w:rFonts w:ascii="Times New Roman" w:hAnsi="Times New Roman" w:cs="Times New Roman"/>
          <w:sz w:val="24"/>
          <w:szCs w:val="24"/>
        </w:rPr>
        <w:t xml:space="preserve"> 34</w:t>
      </w:r>
    </w:p>
    <w:p w14:paraId="4C735733" w14:textId="77777777" w:rsidR="0083705F" w:rsidRDefault="0083705F" w:rsidP="008370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14:paraId="339F0578" w14:textId="1B6E0A05" w:rsidR="0092181B" w:rsidRPr="005D1678" w:rsidRDefault="0083705F" w:rsidP="008370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2181B" w:rsidRPr="005D1678">
        <w:rPr>
          <w:rFonts w:ascii="Times New Roman" w:hAnsi="Times New Roman" w:cs="Times New Roman"/>
          <w:b/>
          <w:sz w:val="24"/>
          <w:szCs w:val="24"/>
        </w:rPr>
        <w:t>STATUT</w:t>
      </w:r>
    </w:p>
    <w:p w14:paraId="76A19D10" w14:textId="6477F029" w:rsidR="0092181B" w:rsidRPr="005D1678" w:rsidRDefault="0092181B" w:rsidP="0083705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78">
        <w:rPr>
          <w:rFonts w:ascii="Times New Roman" w:hAnsi="Times New Roman" w:cs="Times New Roman"/>
          <w:b/>
          <w:sz w:val="24"/>
          <w:szCs w:val="24"/>
        </w:rPr>
        <w:t>Powiatowej Stacji Sanitarno-Epidemiologicznej</w:t>
      </w:r>
    </w:p>
    <w:p w14:paraId="3698EA4B" w14:textId="32F979B3" w:rsidR="0092181B" w:rsidRPr="005D1678" w:rsidRDefault="0092181B" w:rsidP="0083705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678">
        <w:rPr>
          <w:rFonts w:ascii="Times New Roman" w:hAnsi="Times New Roman" w:cs="Times New Roman"/>
          <w:b/>
          <w:sz w:val="24"/>
          <w:szCs w:val="24"/>
        </w:rPr>
        <w:t>w Węgrowie</w:t>
      </w:r>
    </w:p>
    <w:p w14:paraId="0DAFD16B" w14:textId="77777777" w:rsidR="0092181B" w:rsidRPr="005B61B5" w:rsidRDefault="0092181B" w:rsidP="00792E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0C32AA" w14:textId="67832C5E" w:rsidR="0092181B" w:rsidRPr="005B61B5" w:rsidRDefault="0092181B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5D1678">
        <w:rPr>
          <w:rFonts w:ascii="Times New Roman" w:hAnsi="Times New Roman" w:cs="Times New Roman"/>
          <w:b/>
          <w:sz w:val="24"/>
          <w:szCs w:val="24"/>
        </w:rPr>
        <w:t>§ 1</w:t>
      </w:r>
      <w:r w:rsidR="00AC59EE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 xml:space="preserve">Powiatowa Stacja Sanitarno-Epidemiologiczna w Węgrowie, zwana dalej „Powiatową Stacją”, działa na podstawie Statutu oraz powszechnie obowiązujących przepisów prawa, </w:t>
      </w:r>
      <w:r w:rsidR="0083705F">
        <w:rPr>
          <w:rFonts w:ascii="Times New Roman" w:hAnsi="Times New Roman" w:cs="Times New Roman"/>
          <w:sz w:val="24"/>
          <w:szCs w:val="24"/>
        </w:rPr>
        <w:br/>
      </w:r>
      <w:r w:rsidRPr="005B61B5">
        <w:rPr>
          <w:rFonts w:ascii="Times New Roman" w:hAnsi="Times New Roman" w:cs="Times New Roman"/>
          <w:sz w:val="24"/>
          <w:szCs w:val="24"/>
        </w:rPr>
        <w:t>a w szczególności:</w:t>
      </w:r>
    </w:p>
    <w:p w14:paraId="4BECBC92" w14:textId="77777777" w:rsidR="00AC59EE" w:rsidRDefault="00AC59EE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87449">
        <w:rPr>
          <w:rFonts w:ascii="Times New Roman" w:hAnsi="Times New Roman" w:cs="Times New Roman"/>
          <w:sz w:val="24"/>
          <w:szCs w:val="24"/>
        </w:rPr>
        <w:t xml:space="preserve">ustawy z dnia 14 marca 1985 r. o Państwowej Inspekcji Sanitarnej </w:t>
      </w:r>
      <w:r w:rsidRPr="00887449">
        <w:rPr>
          <w:rFonts w:ascii="Times New Roman" w:hAnsi="Times New Roman" w:cs="Times New Roman"/>
          <w:sz w:val="24"/>
          <w:szCs w:val="24"/>
        </w:rPr>
        <w:br/>
        <w:t>(Dz. U. z 2019 r. poz. 59 oraz z 2020 r. poz. 322, 374, 567 i 1337);</w:t>
      </w:r>
    </w:p>
    <w:p w14:paraId="540B09B9" w14:textId="77777777" w:rsidR="00AC59EE" w:rsidRDefault="00AC59EE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87449">
        <w:rPr>
          <w:rFonts w:ascii="Times New Roman" w:hAnsi="Times New Roman" w:cs="Times New Roman"/>
          <w:sz w:val="24"/>
          <w:szCs w:val="24"/>
        </w:rPr>
        <w:t xml:space="preserve">ustawy z dnia 15 kwietnia 2011 r. o działalności leczniczej (Dz. U. </w:t>
      </w:r>
      <w:r w:rsidRPr="00887449">
        <w:rPr>
          <w:rFonts w:ascii="Times New Roman" w:hAnsi="Times New Roman" w:cs="Times New Roman"/>
          <w:sz w:val="24"/>
          <w:szCs w:val="24"/>
        </w:rPr>
        <w:br/>
        <w:t>z 2020 r. poz. 295, 567 i 1493);</w:t>
      </w:r>
    </w:p>
    <w:p w14:paraId="4680F27F" w14:textId="77777777" w:rsidR="00AC59EE" w:rsidRDefault="00AC59EE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87449">
        <w:rPr>
          <w:rFonts w:ascii="Times New Roman" w:hAnsi="Times New Roman" w:cs="Times New Roman"/>
          <w:sz w:val="24"/>
          <w:szCs w:val="24"/>
        </w:rPr>
        <w:t>ustawy z dnia 27 sierpnia 2009 r. o finansach publicznych (Dz. U. z 2019 r. poz. 869, 1622, 1649 i 2020 oraz z 2020 r. poz. 284, 374, 568, 695 i 1175);</w:t>
      </w:r>
    </w:p>
    <w:p w14:paraId="5BE3C861" w14:textId="77777777" w:rsidR="00AC59EE" w:rsidRPr="00887449" w:rsidRDefault="00AC59EE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87449">
        <w:rPr>
          <w:rFonts w:ascii="Times New Roman" w:hAnsi="Times New Roman" w:cs="Times New Roman"/>
          <w:sz w:val="24"/>
          <w:szCs w:val="24"/>
        </w:rPr>
        <w:t>innych przepisów obowiązujących podmioty lecznicze niebędące przedsiębiorcami prowadzone w formie jednostki budżetowej.</w:t>
      </w:r>
    </w:p>
    <w:p w14:paraId="7DEC1B42" w14:textId="77777777" w:rsidR="0092181B" w:rsidRPr="005B61B5" w:rsidRDefault="0092181B" w:rsidP="00792E5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567703" w14:textId="317C3E38" w:rsidR="0092181B" w:rsidRPr="00EF0B15" w:rsidRDefault="0092181B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78">
        <w:rPr>
          <w:rFonts w:ascii="Times New Roman" w:hAnsi="Times New Roman" w:cs="Times New Roman"/>
          <w:b/>
          <w:sz w:val="24"/>
          <w:szCs w:val="24"/>
        </w:rPr>
        <w:t>§ 2</w:t>
      </w:r>
      <w:r w:rsidR="00AC59EE">
        <w:rPr>
          <w:rFonts w:ascii="Times New Roman" w:hAnsi="Times New Roman" w:cs="Times New Roman"/>
          <w:sz w:val="24"/>
          <w:szCs w:val="24"/>
        </w:rPr>
        <w:t xml:space="preserve">. 1. </w:t>
      </w:r>
      <w:r w:rsidRPr="00EF0B15">
        <w:rPr>
          <w:rFonts w:ascii="Times New Roman" w:hAnsi="Times New Roman" w:cs="Times New Roman"/>
          <w:sz w:val="24"/>
          <w:szCs w:val="24"/>
        </w:rPr>
        <w:t>Powiatowa Stacja jest jednostką budżetową będącą podmiotem leczniczym finansowanym z budżetu państwa.</w:t>
      </w:r>
    </w:p>
    <w:p w14:paraId="793FC755" w14:textId="3186FE24" w:rsidR="0092181B" w:rsidRPr="00EF0B15" w:rsidRDefault="00AC59EE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2181B" w:rsidRPr="00EF0B15">
        <w:rPr>
          <w:rFonts w:ascii="Times New Roman" w:hAnsi="Times New Roman" w:cs="Times New Roman"/>
          <w:sz w:val="24"/>
          <w:szCs w:val="24"/>
        </w:rPr>
        <w:t xml:space="preserve">Uprawnienia podmiotu tworzącego, </w:t>
      </w:r>
      <w:r w:rsidR="005D1678" w:rsidRPr="00EF0B15">
        <w:rPr>
          <w:rFonts w:ascii="Times New Roman" w:hAnsi="Times New Roman" w:cs="Times New Roman"/>
          <w:sz w:val="24"/>
          <w:szCs w:val="24"/>
        </w:rPr>
        <w:t xml:space="preserve">w rozumieniu przepisów ustawy </w:t>
      </w:r>
      <w:r w:rsidR="0092181B" w:rsidRPr="00EF0B15">
        <w:rPr>
          <w:rFonts w:ascii="Times New Roman" w:hAnsi="Times New Roman" w:cs="Times New Roman"/>
          <w:sz w:val="24"/>
          <w:szCs w:val="24"/>
        </w:rPr>
        <w:t>o działalności leczniczej, w stosunku do Powiatowej Stacji wykonuje Wojewoda Mazowiecki.</w:t>
      </w:r>
    </w:p>
    <w:p w14:paraId="03B5C5D7" w14:textId="77777777" w:rsidR="005D1678" w:rsidRPr="005D1678" w:rsidRDefault="005D1678" w:rsidP="00792E50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F4B0B6" w14:textId="066BA8C4" w:rsidR="0092181B" w:rsidRPr="00EF0B15" w:rsidRDefault="0092181B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78">
        <w:rPr>
          <w:rFonts w:ascii="Times New Roman" w:hAnsi="Times New Roman" w:cs="Times New Roman"/>
          <w:b/>
          <w:sz w:val="24"/>
          <w:szCs w:val="24"/>
        </w:rPr>
        <w:t>§ 3</w:t>
      </w:r>
      <w:r w:rsidR="00AC59EE">
        <w:rPr>
          <w:rFonts w:ascii="Times New Roman" w:hAnsi="Times New Roman" w:cs="Times New Roman"/>
          <w:sz w:val="24"/>
          <w:szCs w:val="24"/>
        </w:rPr>
        <w:t xml:space="preserve">. 1. </w:t>
      </w:r>
      <w:r w:rsidRPr="00EF0B15">
        <w:rPr>
          <w:rFonts w:ascii="Times New Roman" w:hAnsi="Times New Roman" w:cs="Times New Roman"/>
          <w:sz w:val="24"/>
          <w:szCs w:val="24"/>
        </w:rPr>
        <w:t>Siedzibą Powiatowej Stacji jest miasto Węgrów.</w:t>
      </w:r>
    </w:p>
    <w:p w14:paraId="172BD8E3" w14:textId="60F44B32" w:rsidR="0092181B" w:rsidRPr="00EF0B15" w:rsidRDefault="00AC59EE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2181B" w:rsidRPr="00EF0B15">
        <w:rPr>
          <w:rFonts w:ascii="Times New Roman" w:hAnsi="Times New Roman" w:cs="Times New Roman"/>
          <w:sz w:val="24"/>
          <w:szCs w:val="24"/>
        </w:rPr>
        <w:t>Obszarem działania Powiatowej Stacji jest teren powiatu węgrowskiego, składający się z gmin: Grębków, Korytnica, Liw, Miedzna, Sadowne, Stoczek, Wierzbno, miasto i gmina Łochów oraz miasto Węgrów.</w:t>
      </w:r>
    </w:p>
    <w:p w14:paraId="082C3ABC" w14:textId="77777777" w:rsidR="0092181B" w:rsidRPr="005B61B5" w:rsidRDefault="0092181B" w:rsidP="00792E5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55AE5A" w14:textId="6B360B94" w:rsidR="0092181B" w:rsidRPr="005B61B5" w:rsidRDefault="0092181B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78">
        <w:rPr>
          <w:rFonts w:ascii="Times New Roman" w:hAnsi="Times New Roman" w:cs="Times New Roman"/>
          <w:b/>
          <w:sz w:val="24"/>
          <w:szCs w:val="24"/>
        </w:rPr>
        <w:t>§ 4</w:t>
      </w:r>
      <w:r w:rsidR="00AC59EE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Państwowy Powiatowy Inspektor Sanitarny w Węgrowie:</w:t>
      </w:r>
    </w:p>
    <w:p w14:paraId="2F0E9082" w14:textId="136720F2" w:rsidR="0092181B" w:rsidRPr="005B61B5" w:rsidRDefault="005D1678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2181B" w:rsidRPr="005B61B5">
        <w:rPr>
          <w:rFonts w:ascii="Times New Roman" w:hAnsi="Times New Roman" w:cs="Times New Roman"/>
          <w:sz w:val="24"/>
          <w:szCs w:val="24"/>
        </w:rPr>
        <w:t xml:space="preserve">wykonuje zadania Państwowej Inspekcji Sanitarnej jako organ rządowej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181B" w:rsidRPr="005B61B5">
        <w:rPr>
          <w:rFonts w:ascii="Times New Roman" w:hAnsi="Times New Roman" w:cs="Times New Roman"/>
          <w:sz w:val="24"/>
          <w:szCs w:val="24"/>
        </w:rPr>
        <w:t>administracji zespolonej w województwie</w:t>
      </w:r>
      <w:r w:rsidR="00AC59EE">
        <w:rPr>
          <w:rFonts w:ascii="Times New Roman" w:hAnsi="Times New Roman" w:cs="Times New Roman"/>
          <w:sz w:val="24"/>
          <w:szCs w:val="24"/>
        </w:rPr>
        <w:t>;</w:t>
      </w:r>
    </w:p>
    <w:p w14:paraId="5CCA8E96" w14:textId="76679CA2" w:rsidR="0092181B" w:rsidRPr="005B61B5" w:rsidRDefault="0092181B" w:rsidP="00792E5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2)</w:t>
      </w:r>
      <w:r w:rsidR="005D1678" w:rsidRPr="005B61B5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wykonuje zadania przy pomocy Powiatowej Stacji</w:t>
      </w:r>
      <w:r w:rsidR="00AC59EE">
        <w:rPr>
          <w:rFonts w:ascii="Times New Roman" w:hAnsi="Times New Roman" w:cs="Times New Roman"/>
          <w:sz w:val="24"/>
          <w:szCs w:val="24"/>
        </w:rPr>
        <w:t>;</w:t>
      </w:r>
    </w:p>
    <w:p w14:paraId="61CCF5A5" w14:textId="3FBA4E94" w:rsidR="0092181B" w:rsidRPr="005B61B5" w:rsidRDefault="0092181B" w:rsidP="00792E5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3)</w:t>
      </w:r>
      <w:r w:rsidR="005D1678" w:rsidRPr="005B61B5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jako Dyrektor Powiatowej Stacji:</w:t>
      </w:r>
    </w:p>
    <w:p w14:paraId="0EF89D07" w14:textId="289F326C" w:rsidR="0092181B" w:rsidRPr="005B61B5" w:rsidRDefault="005D1678" w:rsidP="00792E50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2181B" w:rsidRPr="005B61B5">
        <w:rPr>
          <w:rFonts w:ascii="Times New Roman" w:hAnsi="Times New Roman" w:cs="Times New Roman"/>
          <w:sz w:val="24"/>
          <w:szCs w:val="24"/>
        </w:rPr>
        <w:t>kieruje działalnością Powiatowej Stacji,</w:t>
      </w:r>
    </w:p>
    <w:p w14:paraId="72ACC019" w14:textId="08BFC9FD" w:rsidR="0092181B" w:rsidRPr="005B61B5" w:rsidRDefault="005D1678" w:rsidP="00792E50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92181B" w:rsidRPr="005B61B5">
        <w:rPr>
          <w:rFonts w:ascii="Times New Roman" w:hAnsi="Times New Roman" w:cs="Times New Roman"/>
          <w:sz w:val="24"/>
          <w:szCs w:val="24"/>
        </w:rPr>
        <w:t>jest kierownikiem zakładu pracy w rozumieniu przepisów prawa pracy,</w:t>
      </w:r>
    </w:p>
    <w:p w14:paraId="685285E0" w14:textId="5116D0B6" w:rsidR="0092181B" w:rsidRDefault="005D1678" w:rsidP="00792E50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92181B" w:rsidRPr="005B61B5">
        <w:rPr>
          <w:rFonts w:ascii="Times New Roman" w:hAnsi="Times New Roman" w:cs="Times New Roman"/>
          <w:sz w:val="24"/>
          <w:szCs w:val="24"/>
        </w:rPr>
        <w:t>jest kierownikiem jednostki budżetowej – dysponentem środków budżetowych trzeciego stopnia w zakresie wykonywania budżetu państwa.</w:t>
      </w:r>
    </w:p>
    <w:p w14:paraId="7351C4DC" w14:textId="77777777" w:rsidR="005D1678" w:rsidRPr="005B61B5" w:rsidRDefault="005D1678" w:rsidP="00792E50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41A870" w14:textId="7FF0DFF2" w:rsidR="0092181B" w:rsidRPr="005B61B5" w:rsidRDefault="0092181B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78">
        <w:rPr>
          <w:rFonts w:ascii="Times New Roman" w:hAnsi="Times New Roman" w:cs="Times New Roman"/>
          <w:b/>
          <w:sz w:val="24"/>
          <w:szCs w:val="24"/>
        </w:rPr>
        <w:t>§ 5</w:t>
      </w:r>
      <w:r w:rsidR="00AC59EE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Państwowy Powiatowy Inspektor Sanitarny w Węgrowie w szczególności:</w:t>
      </w:r>
    </w:p>
    <w:p w14:paraId="38E7BBC3" w14:textId="165ECF13" w:rsidR="0092181B" w:rsidRPr="00EF0B15" w:rsidRDefault="0092181B" w:rsidP="00792E50">
      <w:pPr>
        <w:pStyle w:val="Akapitzlist"/>
        <w:numPr>
          <w:ilvl w:val="0"/>
          <w:numId w:val="2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B15">
        <w:rPr>
          <w:rFonts w:ascii="Times New Roman" w:hAnsi="Times New Roman" w:cs="Times New Roman"/>
          <w:sz w:val="24"/>
          <w:szCs w:val="24"/>
        </w:rPr>
        <w:t>realizuje zadania z zakresu zdrowia publicznego, w szczególności poprzez sprawowanie nadzoru nad warunkami:</w:t>
      </w:r>
    </w:p>
    <w:p w14:paraId="2D1AF10C" w14:textId="420D2162" w:rsidR="0092181B" w:rsidRPr="005D1678" w:rsidRDefault="0092181B" w:rsidP="00792E50">
      <w:pPr>
        <w:pStyle w:val="Akapitzlist"/>
        <w:numPr>
          <w:ilvl w:val="1"/>
          <w:numId w:val="2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78">
        <w:rPr>
          <w:rFonts w:ascii="Times New Roman" w:hAnsi="Times New Roman" w:cs="Times New Roman"/>
          <w:sz w:val="24"/>
          <w:szCs w:val="24"/>
        </w:rPr>
        <w:lastRenderedPageBreak/>
        <w:t>higieny środowiska,</w:t>
      </w:r>
    </w:p>
    <w:p w14:paraId="7D9E1E97" w14:textId="6719D496" w:rsidR="0092181B" w:rsidRPr="005D1678" w:rsidRDefault="0092181B" w:rsidP="00792E50">
      <w:pPr>
        <w:pStyle w:val="Akapitzlist"/>
        <w:numPr>
          <w:ilvl w:val="1"/>
          <w:numId w:val="2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78">
        <w:rPr>
          <w:rFonts w:ascii="Times New Roman" w:hAnsi="Times New Roman" w:cs="Times New Roman"/>
          <w:sz w:val="24"/>
          <w:szCs w:val="24"/>
        </w:rPr>
        <w:t>higieny pracy w zakładach pracy,</w:t>
      </w:r>
    </w:p>
    <w:p w14:paraId="360880C4" w14:textId="1C413D38" w:rsidR="0092181B" w:rsidRPr="005D1678" w:rsidRDefault="0092181B" w:rsidP="00792E50">
      <w:pPr>
        <w:pStyle w:val="Akapitzlist"/>
        <w:numPr>
          <w:ilvl w:val="1"/>
          <w:numId w:val="2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78">
        <w:rPr>
          <w:rFonts w:ascii="Times New Roman" w:hAnsi="Times New Roman" w:cs="Times New Roman"/>
          <w:sz w:val="24"/>
          <w:szCs w:val="24"/>
        </w:rPr>
        <w:t>higieny radiacyjnej,</w:t>
      </w:r>
    </w:p>
    <w:p w14:paraId="7F40A70E" w14:textId="60318AED" w:rsidR="0092181B" w:rsidRPr="005D1678" w:rsidRDefault="0092181B" w:rsidP="00792E50">
      <w:pPr>
        <w:pStyle w:val="Akapitzlist"/>
        <w:numPr>
          <w:ilvl w:val="1"/>
          <w:numId w:val="2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78">
        <w:rPr>
          <w:rFonts w:ascii="Times New Roman" w:hAnsi="Times New Roman" w:cs="Times New Roman"/>
          <w:sz w:val="24"/>
          <w:szCs w:val="24"/>
        </w:rPr>
        <w:t>higieny procesów nauczania i wychowania,</w:t>
      </w:r>
    </w:p>
    <w:p w14:paraId="6E55CBB4" w14:textId="333D73E9" w:rsidR="0092181B" w:rsidRPr="005D1678" w:rsidRDefault="0092181B" w:rsidP="00792E50">
      <w:pPr>
        <w:pStyle w:val="Akapitzlist"/>
        <w:numPr>
          <w:ilvl w:val="1"/>
          <w:numId w:val="2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78">
        <w:rPr>
          <w:rFonts w:ascii="Times New Roman" w:hAnsi="Times New Roman" w:cs="Times New Roman"/>
          <w:sz w:val="24"/>
          <w:szCs w:val="24"/>
        </w:rPr>
        <w:t>higieny wypoczynku i rekreacji,</w:t>
      </w:r>
    </w:p>
    <w:p w14:paraId="6C74AFE6" w14:textId="1D8ACD58" w:rsidR="0092181B" w:rsidRPr="005D1678" w:rsidRDefault="0092181B" w:rsidP="00792E50">
      <w:pPr>
        <w:pStyle w:val="Akapitzlist"/>
        <w:numPr>
          <w:ilvl w:val="1"/>
          <w:numId w:val="2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78">
        <w:rPr>
          <w:rFonts w:ascii="Times New Roman" w:hAnsi="Times New Roman" w:cs="Times New Roman"/>
          <w:sz w:val="24"/>
          <w:szCs w:val="24"/>
        </w:rPr>
        <w:t>zdrowotnymi żywności, żywienia i produktów kosmetycznych,</w:t>
      </w:r>
    </w:p>
    <w:p w14:paraId="538CFFF7" w14:textId="331832C1" w:rsidR="0092181B" w:rsidRPr="005D1678" w:rsidRDefault="0092181B" w:rsidP="00792E50">
      <w:pPr>
        <w:pStyle w:val="Akapitzlist"/>
        <w:numPr>
          <w:ilvl w:val="1"/>
          <w:numId w:val="2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78">
        <w:rPr>
          <w:rFonts w:ascii="Times New Roman" w:hAnsi="Times New Roman" w:cs="Times New Roman"/>
          <w:sz w:val="24"/>
          <w:szCs w:val="24"/>
        </w:rPr>
        <w:t>higieniczno-sanitarnymi, jakie powinien spełniać personel medyczny, sprzęt oraz pomieszczenia, w których są udzielane świadczenia zdrowotne</w:t>
      </w:r>
    </w:p>
    <w:p w14:paraId="634498D8" w14:textId="77777777" w:rsidR="0092181B" w:rsidRPr="005D1678" w:rsidRDefault="0092181B" w:rsidP="00792E5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78">
        <w:rPr>
          <w:rFonts w:ascii="Times New Roman" w:hAnsi="Times New Roman" w:cs="Times New Roman"/>
          <w:sz w:val="24"/>
          <w:szCs w:val="24"/>
        </w:rPr>
        <w:t>- w celu ochrony zdrowia ludzkiego przed niekorzystnym wpływem szkodliwości i uciążliwości środowiskowych, zapobiegania powstawaniu chorób, w tym chorób zakaźnych i zawodowych;</w:t>
      </w:r>
    </w:p>
    <w:p w14:paraId="59A888CF" w14:textId="30C81B71" w:rsidR="0092181B" w:rsidRPr="005D1678" w:rsidRDefault="0092181B" w:rsidP="00792E50">
      <w:pPr>
        <w:pStyle w:val="Akapitzlist"/>
        <w:numPr>
          <w:ilvl w:val="0"/>
          <w:numId w:val="2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78">
        <w:rPr>
          <w:rFonts w:ascii="Times New Roman" w:hAnsi="Times New Roman" w:cs="Times New Roman"/>
          <w:sz w:val="24"/>
          <w:szCs w:val="24"/>
        </w:rPr>
        <w:t>organizuje, prowadzi, koordynuje i nadzoruje działalność oświatowo-zdrowotną w celu ukształtowania odpowiednich postaw i zachowań zdrowotnych.</w:t>
      </w:r>
    </w:p>
    <w:p w14:paraId="31954E15" w14:textId="77777777" w:rsidR="0092181B" w:rsidRPr="005B61B5" w:rsidRDefault="0092181B" w:rsidP="00792E5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CC9773" w14:textId="56CC32BC" w:rsidR="0092181B" w:rsidRPr="00EF0B15" w:rsidRDefault="0092181B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78">
        <w:rPr>
          <w:rFonts w:ascii="Times New Roman" w:hAnsi="Times New Roman" w:cs="Times New Roman"/>
          <w:b/>
          <w:sz w:val="24"/>
          <w:szCs w:val="24"/>
        </w:rPr>
        <w:t>§ 6</w:t>
      </w:r>
      <w:r w:rsidR="00AC59EE">
        <w:rPr>
          <w:rFonts w:ascii="Times New Roman" w:hAnsi="Times New Roman" w:cs="Times New Roman"/>
          <w:sz w:val="24"/>
          <w:szCs w:val="24"/>
        </w:rPr>
        <w:t xml:space="preserve">. 1. </w:t>
      </w:r>
      <w:r w:rsidRPr="00EF0B15">
        <w:rPr>
          <w:rFonts w:ascii="Times New Roman" w:hAnsi="Times New Roman" w:cs="Times New Roman"/>
          <w:sz w:val="24"/>
          <w:szCs w:val="24"/>
        </w:rPr>
        <w:t>Powiatowa Stacja może pozyskiwać środki finansowe z tytułu sprzedaży usług zleconych, w szczególności w zakresie:</w:t>
      </w:r>
    </w:p>
    <w:p w14:paraId="28DAE1DB" w14:textId="5AF5FC45" w:rsidR="0092181B" w:rsidRPr="005D1678" w:rsidRDefault="0092181B" w:rsidP="00792E50">
      <w:pPr>
        <w:pStyle w:val="Akapitzlist"/>
        <w:numPr>
          <w:ilvl w:val="1"/>
          <w:numId w:val="2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78">
        <w:rPr>
          <w:rFonts w:ascii="Times New Roman" w:hAnsi="Times New Roman" w:cs="Times New Roman"/>
          <w:sz w:val="24"/>
          <w:szCs w:val="24"/>
        </w:rPr>
        <w:t>badań laboratoryjnych, badań i pomiarów środowiskowych i innych czynności dotyczących oceny jakości zdrowotnej i bezpieczeństwa zdrowotnego;</w:t>
      </w:r>
    </w:p>
    <w:p w14:paraId="7017688B" w14:textId="2F6A16E7" w:rsidR="0092181B" w:rsidRPr="005D1678" w:rsidRDefault="0092181B" w:rsidP="00792E50">
      <w:pPr>
        <w:pStyle w:val="Akapitzlist"/>
        <w:numPr>
          <w:ilvl w:val="1"/>
          <w:numId w:val="2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78">
        <w:rPr>
          <w:rFonts w:ascii="Times New Roman" w:hAnsi="Times New Roman" w:cs="Times New Roman"/>
          <w:sz w:val="24"/>
          <w:szCs w:val="24"/>
        </w:rPr>
        <w:t>prowadzenia szkoleń i egzaminów oraz wykonywania ocen zdrowotnych.</w:t>
      </w:r>
    </w:p>
    <w:p w14:paraId="4D12A278" w14:textId="31C851B6" w:rsidR="0092181B" w:rsidRPr="005D1678" w:rsidRDefault="0092181B" w:rsidP="00792E50">
      <w:pPr>
        <w:pStyle w:val="Akapitzlist"/>
        <w:numPr>
          <w:ilvl w:val="0"/>
          <w:numId w:val="2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78">
        <w:rPr>
          <w:rFonts w:ascii="Times New Roman" w:hAnsi="Times New Roman" w:cs="Times New Roman"/>
          <w:sz w:val="24"/>
          <w:szCs w:val="24"/>
        </w:rPr>
        <w:t>Środki finansowe pochodzące z wykonywanych usług, o których mowa w ust. 1, stanowią dochody budżetu państwa.</w:t>
      </w:r>
    </w:p>
    <w:p w14:paraId="5EEFA6BD" w14:textId="77777777" w:rsidR="0092181B" w:rsidRPr="005B61B5" w:rsidRDefault="0092181B" w:rsidP="00792E5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7342B5" w14:textId="12A54214" w:rsidR="0092181B" w:rsidRPr="005B61B5" w:rsidRDefault="0092181B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78">
        <w:rPr>
          <w:rFonts w:ascii="Times New Roman" w:hAnsi="Times New Roman" w:cs="Times New Roman"/>
          <w:b/>
          <w:sz w:val="24"/>
          <w:szCs w:val="24"/>
        </w:rPr>
        <w:t>§ 7</w:t>
      </w:r>
      <w:r w:rsidR="00AC59EE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W skład Powiatowej Stacji wchodzą następujące komórki organizacyjne i</w:t>
      </w:r>
      <w:r w:rsidR="00AC59EE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samodzielne stanowiska pracy:</w:t>
      </w:r>
    </w:p>
    <w:p w14:paraId="3FD3093F" w14:textId="49FAA992" w:rsidR="0092181B" w:rsidRPr="005B61B5" w:rsidRDefault="005D1678" w:rsidP="00792E5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2181B" w:rsidRPr="005B61B5">
        <w:rPr>
          <w:rFonts w:ascii="Times New Roman" w:hAnsi="Times New Roman" w:cs="Times New Roman"/>
          <w:sz w:val="24"/>
          <w:szCs w:val="24"/>
        </w:rPr>
        <w:t xml:space="preserve">Oddział Nadzoru: </w:t>
      </w:r>
    </w:p>
    <w:p w14:paraId="1E169A85" w14:textId="019FDAA8" w:rsidR="0092181B" w:rsidRPr="005B61B5" w:rsidRDefault="005D1678" w:rsidP="00792E50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2181B" w:rsidRPr="005B61B5">
        <w:rPr>
          <w:rFonts w:ascii="Times New Roman" w:hAnsi="Times New Roman" w:cs="Times New Roman"/>
          <w:sz w:val="24"/>
          <w:szCs w:val="24"/>
        </w:rPr>
        <w:t>Sekcja Epidemiologii,</w:t>
      </w:r>
    </w:p>
    <w:p w14:paraId="6432919E" w14:textId="3B0A6E4B" w:rsidR="0092181B" w:rsidRPr="005B61B5" w:rsidRDefault="005D1678" w:rsidP="00792E50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92181B" w:rsidRPr="005B61B5">
        <w:rPr>
          <w:rFonts w:ascii="Times New Roman" w:hAnsi="Times New Roman" w:cs="Times New Roman"/>
          <w:sz w:val="24"/>
          <w:szCs w:val="24"/>
        </w:rPr>
        <w:t xml:space="preserve">Sekcja Higieny Komunalnej, </w:t>
      </w:r>
    </w:p>
    <w:p w14:paraId="0309482C" w14:textId="272894B0" w:rsidR="0092181B" w:rsidRPr="005B61B5" w:rsidRDefault="005D1678" w:rsidP="00792E50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92181B" w:rsidRPr="005B61B5">
        <w:rPr>
          <w:rFonts w:ascii="Times New Roman" w:hAnsi="Times New Roman" w:cs="Times New Roman"/>
          <w:sz w:val="24"/>
          <w:szCs w:val="24"/>
        </w:rPr>
        <w:t>Sekcja Higieny Żywności i Żywienia;</w:t>
      </w:r>
    </w:p>
    <w:p w14:paraId="1622776F" w14:textId="1744BDCE" w:rsidR="0092181B" w:rsidRPr="005B61B5" w:rsidRDefault="005D1678" w:rsidP="00792E50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92181B" w:rsidRPr="005B61B5">
        <w:rPr>
          <w:rFonts w:ascii="Times New Roman" w:hAnsi="Times New Roman" w:cs="Times New Roman"/>
          <w:sz w:val="24"/>
          <w:szCs w:val="24"/>
        </w:rPr>
        <w:t>Stanowisko Pracy do spraw Higieny Pracy,</w:t>
      </w:r>
    </w:p>
    <w:p w14:paraId="434CA0B0" w14:textId="7C3CB916" w:rsidR="0092181B" w:rsidRPr="005B61B5" w:rsidRDefault="005D1678" w:rsidP="00792E50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92181B" w:rsidRPr="005B61B5">
        <w:rPr>
          <w:rFonts w:ascii="Times New Roman" w:hAnsi="Times New Roman" w:cs="Times New Roman"/>
          <w:sz w:val="24"/>
          <w:szCs w:val="24"/>
        </w:rPr>
        <w:t xml:space="preserve">Stanowisko Pracy do spraw Higieny Dzieci i Młodzieży, </w:t>
      </w:r>
    </w:p>
    <w:p w14:paraId="6DBD55BA" w14:textId="2ECCD9AF" w:rsidR="0092181B" w:rsidRPr="005B61B5" w:rsidRDefault="005D1678" w:rsidP="00792E50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92181B" w:rsidRPr="005B61B5">
        <w:rPr>
          <w:rFonts w:ascii="Times New Roman" w:hAnsi="Times New Roman" w:cs="Times New Roman"/>
          <w:sz w:val="24"/>
          <w:szCs w:val="24"/>
        </w:rPr>
        <w:t>Stanowisko Pracy do spraw Zapobiegawczego Nadzoru Sanitarnego;</w:t>
      </w:r>
    </w:p>
    <w:p w14:paraId="138EBFF4" w14:textId="79CA5A7D" w:rsidR="0092181B" w:rsidRPr="005B61B5" w:rsidRDefault="005D1678" w:rsidP="00792E5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2181B" w:rsidRPr="005B61B5">
        <w:rPr>
          <w:rFonts w:ascii="Times New Roman" w:hAnsi="Times New Roman" w:cs="Times New Roman"/>
          <w:sz w:val="24"/>
          <w:szCs w:val="24"/>
        </w:rPr>
        <w:t>Stanowisko Pracy do spraw Oświaty Zdrowotnej i Promocji Zdrowia;</w:t>
      </w:r>
    </w:p>
    <w:p w14:paraId="66669F06" w14:textId="3BFF9ADD" w:rsidR="0092181B" w:rsidRPr="005B61B5" w:rsidRDefault="005D1678" w:rsidP="00792E5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2181B" w:rsidRPr="005B61B5">
        <w:rPr>
          <w:rFonts w:ascii="Times New Roman" w:hAnsi="Times New Roman" w:cs="Times New Roman"/>
          <w:sz w:val="24"/>
          <w:szCs w:val="24"/>
        </w:rPr>
        <w:t>Stanowisko Pracy Specjalisty do spraw Systemu Jakości Nadzoru;</w:t>
      </w:r>
    </w:p>
    <w:p w14:paraId="09EF898B" w14:textId="07A49BE9" w:rsidR="0092181B" w:rsidRPr="005B61B5" w:rsidRDefault="005D1678" w:rsidP="00792E5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92181B" w:rsidRPr="005B61B5">
        <w:rPr>
          <w:rFonts w:ascii="Times New Roman" w:hAnsi="Times New Roman" w:cs="Times New Roman"/>
          <w:sz w:val="24"/>
          <w:szCs w:val="24"/>
        </w:rPr>
        <w:t>Stanowisko Pracy Głównego Księgowego;</w:t>
      </w:r>
    </w:p>
    <w:p w14:paraId="457C3D3D" w14:textId="07878BB6" w:rsidR="0092181B" w:rsidRPr="005B61B5" w:rsidRDefault="005D1678" w:rsidP="00792E5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92181B" w:rsidRPr="005B61B5">
        <w:rPr>
          <w:rFonts w:ascii="Times New Roman" w:hAnsi="Times New Roman" w:cs="Times New Roman"/>
          <w:sz w:val="24"/>
          <w:szCs w:val="24"/>
        </w:rPr>
        <w:t xml:space="preserve">Stanowisko Pracy do spraw Pracowniczych; </w:t>
      </w:r>
    </w:p>
    <w:p w14:paraId="4A461949" w14:textId="2A876FBD" w:rsidR="0092181B" w:rsidRPr="005B61B5" w:rsidRDefault="005D1678" w:rsidP="00792E5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92181B" w:rsidRPr="005B61B5">
        <w:rPr>
          <w:rFonts w:ascii="Times New Roman" w:hAnsi="Times New Roman" w:cs="Times New Roman"/>
          <w:sz w:val="24"/>
          <w:szCs w:val="24"/>
        </w:rPr>
        <w:t xml:space="preserve">Stanowiska Pracy do spraw Obsługi Sekretariatu; </w:t>
      </w:r>
    </w:p>
    <w:p w14:paraId="7E44F456" w14:textId="4B33ABDC" w:rsidR="0092181B" w:rsidRPr="005B61B5" w:rsidRDefault="005D1678" w:rsidP="00792E5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92181B" w:rsidRPr="005B61B5">
        <w:rPr>
          <w:rFonts w:ascii="Times New Roman" w:hAnsi="Times New Roman" w:cs="Times New Roman"/>
          <w:sz w:val="24"/>
          <w:szCs w:val="24"/>
        </w:rPr>
        <w:t xml:space="preserve">Stanowisko Pracy do spraw Informatycznych; </w:t>
      </w:r>
    </w:p>
    <w:p w14:paraId="365E79E2" w14:textId="5BC2015A" w:rsidR="0092181B" w:rsidRPr="005B61B5" w:rsidRDefault="005D1678" w:rsidP="00792E5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92181B" w:rsidRPr="005B61B5">
        <w:rPr>
          <w:rFonts w:ascii="Times New Roman" w:hAnsi="Times New Roman" w:cs="Times New Roman"/>
          <w:sz w:val="24"/>
          <w:szCs w:val="24"/>
        </w:rPr>
        <w:t>Stanowisko Pracy Inspektora Ochrony Danych;</w:t>
      </w:r>
    </w:p>
    <w:p w14:paraId="6176A9A4" w14:textId="1C5D9947" w:rsidR="0092181B" w:rsidRPr="005B61B5" w:rsidRDefault="005D1678" w:rsidP="00792E5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92181B" w:rsidRPr="005B61B5">
        <w:rPr>
          <w:rFonts w:ascii="Times New Roman" w:hAnsi="Times New Roman" w:cs="Times New Roman"/>
          <w:sz w:val="24"/>
          <w:szCs w:val="24"/>
        </w:rPr>
        <w:t>Stanowisko Pracy do spraw Archiwum Zakładowego.</w:t>
      </w:r>
    </w:p>
    <w:p w14:paraId="3A201B63" w14:textId="3407014B" w:rsidR="0092181B" w:rsidRPr="005B61B5" w:rsidRDefault="0092181B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9A3E4" w14:textId="68E4ABC4" w:rsidR="0092181B" w:rsidRPr="005B61B5" w:rsidRDefault="0092181B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678">
        <w:rPr>
          <w:rFonts w:ascii="Times New Roman" w:hAnsi="Times New Roman" w:cs="Times New Roman"/>
          <w:b/>
          <w:sz w:val="24"/>
          <w:szCs w:val="24"/>
        </w:rPr>
        <w:t>§ 8</w:t>
      </w:r>
      <w:r w:rsidR="00AC59EE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Organizację wewnętrzną, zadania komórek organizacyjnych, sposób i warunki działania Powiatowej Stacji określa regulamin organizacyjny Powiatowej Stacji.</w:t>
      </w:r>
    </w:p>
    <w:p w14:paraId="24DFDEC7" w14:textId="3B72508F" w:rsidR="00E02094" w:rsidRPr="005B61B5" w:rsidRDefault="00E02094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br w:type="page"/>
      </w:r>
    </w:p>
    <w:p w14:paraId="5EA06DB5" w14:textId="34C16098" w:rsidR="00E02094" w:rsidRPr="00E02094" w:rsidRDefault="00E02094" w:rsidP="00792E50">
      <w:pPr>
        <w:spacing w:after="0" w:line="240" w:lineRule="auto"/>
        <w:ind w:left="843" w:firstLine="623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020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Załącznik nr </w:t>
      </w:r>
      <w:r w:rsidR="00EE7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35</w:t>
      </w:r>
    </w:p>
    <w:p w14:paraId="3B768CCF" w14:textId="77777777" w:rsidR="00E02094" w:rsidRPr="00E02094" w:rsidRDefault="00E02094" w:rsidP="00792E5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E04ADED" w14:textId="616697FD" w:rsidR="00E02094" w:rsidRPr="00EE71C3" w:rsidRDefault="00E02094" w:rsidP="008370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7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Statut</w:t>
      </w:r>
    </w:p>
    <w:p w14:paraId="37E1B108" w14:textId="77777777" w:rsidR="00E02094" w:rsidRPr="00EE71C3" w:rsidRDefault="00E02094" w:rsidP="008370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9136F0" w14:textId="5C2B0ADB" w:rsidR="00E02094" w:rsidRPr="00EE71C3" w:rsidRDefault="00E02094" w:rsidP="008370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7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Powiatowej Stacji Sanitarno-Epidemiologicznej</w:t>
      </w:r>
    </w:p>
    <w:p w14:paraId="71F566DB" w14:textId="76C9038E" w:rsidR="00E02094" w:rsidRPr="00EE71C3" w:rsidRDefault="00E02094" w:rsidP="008370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7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Wołominie</w:t>
      </w:r>
    </w:p>
    <w:p w14:paraId="6E77DF4F" w14:textId="77777777" w:rsidR="00E02094" w:rsidRPr="00E02094" w:rsidRDefault="00E02094" w:rsidP="00792E5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7BECE5E" w14:textId="77777777" w:rsidR="00E02094" w:rsidRPr="00E02094" w:rsidRDefault="00E02094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8D5AF5" w14:textId="279E6861" w:rsidR="00E02094" w:rsidRPr="00E02094" w:rsidRDefault="00E02094" w:rsidP="00792E50">
      <w:p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AC5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02094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 Stacja Sanitarno-Epidemiologiczna w Wołominie zwana dalej „Powiatową Stacją”, działa na podstawie Statutu oraz powszechnie obowiązujących przepisów prawa, a w szczególności :</w:t>
      </w:r>
    </w:p>
    <w:p w14:paraId="76E71FC6" w14:textId="77777777" w:rsidR="00E02094" w:rsidRPr="00E02094" w:rsidRDefault="00E02094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A214D7" w14:textId="41A62F6D" w:rsidR="00AC59EE" w:rsidRDefault="00AC59EE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87449">
        <w:rPr>
          <w:rFonts w:ascii="Times New Roman" w:hAnsi="Times New Roman" w:cs="Times New Roman"/>
          <w:sz w:val="24"/>
          <w:szCs w:val="24"/>
        </w:rPr>
        <w:t xml:space="preserve">ustawy z dnia 14 marca 1985 r. o Państwowej Inspekcji Sanitarnej </w:t>
      </w:r>
      <w:r w:rsidRPr="00887449">
        <w:rPr>
          <w:rFonts w:ascii="Times New Roman" w:hAnsi="Times New Roman" w:cs="Times New Roman"/>
          <w:sz w:val="24"/>
          <w:szCs w:val="24"/>
        </w:rPr>
        <w:br/>
        <w:t>(Dz. U. z 2019 r. poz. 59 oraz z 2020 r. poz. 322, 374, 567 i 1337);</w:t>
      </w:r>
    </w:p>
    <w:p w14:paraId="720681ED" w14:textId="77777777" w:rsidR="00AC59EE" w:rsidRDefault="00AC59EE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87449">
        <w:rPr>
          <w:rFonts w:ascii="Times New Roman" w:hAnsi="Times New Roman" w:cs="Times New Roman"/>
          <w:sz w:val="24"/>
          <w:szCs w:val="24"/>
        </w:rPr>
        <w:t xml:space="preserve">ustawy z dnia 15 kwietnia 2011 r. o działalności leczniczej (Dz. U. </w:t>
      </w:r>
      <w:r w:rsidRPr="00887449">
        <w:rPr>
          <w:rFonts w:ascii="Times New Roman" w:hAnsi="Times New Roman" w:cs="Times New Roman"/>
          <w:sz w:val="24"/>
          <w:szCs w:val="24"/>
        </w:rPr>
        <w:br/>
        <w:t>z 2020 r. poz. 295, 567 i 1493);</w:t>
      </w:r>
    </w:p>
    <w:p w14:paraId="7EB34AD1" w14:textId="77777777" w:rsidR="00AC59EE" w:rsidRDefault="00AC59EE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87449">
        <w:rPr>
          <w:rFonts w:ascii="Times New Roman" w:hAnsi="Times New Roman" w:cs="Times New Roman"/>
          <w:sz w:val="24"/>
          <w:szCs w:val="24"/>
        </w:rPr>
        <w:t>ustawy z dnia 27 sierpnia 2009 r. o finansach publicznych (Dz. U. z 2019 r. poz. 869, 1622, 1649 i 2020 oraz z 2020 r. poz. 284, 374, 568, 695 i 1175);</w:t>
      </w:r>
    </w:p>
    <w:p w14:paraId="3F4A3F84" w14:textId="77777777" w:rsidR="00AC59EE" w:rsidRPr="00887449" w:rsidRDefault="00AC59EE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87449">
        <w:rPr>
          <w:rFonts w:ascii="Times New Roman" w:hAnsi="Times New Roman" w:cs="Times New Roman"/>
          <w:sz w:val="24"/>
          <w:szCs w:val="24"/>
        </w:rPr>
        <w:t>innych przepisów obowiązujących podmioty lecznicze niebędące przedsiębiorcami prowadzone w formie jednostki budżetowej.</w:t>
      </w:r>
    </w:p>
    <w:p w14:paraId="390786E8" w14:textId="77777777" w:rsidR="00E02094" w:rsidRPr="00E02094" w:rsidRDefault="00E02094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</w:p>
    <w:p w14:paraId="70CF4992" w14:textId="77777777" w:rsidR="00E02094" w:rsidRPr="00E02094" w:rsidRDefault="00E02094" w:rsidP="00792E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49123EF" w14:textId="15BA618E" w:rsidR="00E02094" w:rsidRPr="00EF0B15" w:rsidRDefault="00E02094" w:rsidP="00792E5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  <w:r w:rsidR="00AC5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</w:t>
      </w:r>
      <w:r w:rsidRPr="00EF0B1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 Stacja jest jednostką budżetową będącą podmiotem leczniczym</w:t>
      </w:r>
      <w:r w:rsidR="00AC5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0B15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finansowanym z budżetu państwa.</w:t>
      </w:r>
    </w:p>
    <w:p w14:paraId="3F1C4950" w14:textId="51A9FE2F" w:rsidR="00E02094" w:rsidRPr="00EF0B15" w:rsidRDefault="00AC59EE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02094" w:rsidRPr="00EF0B15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Uprawnienia podmiotu tworzącego w rozumieniu przepisów ustawy o działalności leczniczej, w stosunku do Powiatowej Stacji posiada Wojewoda Mazowiecki.</w:t>
      </w:r>
    </w:p>
    <w:p w14:paraId="3B355276" w14:textId="77777777" w:rsidR="00E02094" w:rsidRPr="00E02094" w:rsidRDefault="00E02094" w:rsidP="00792E50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A94EE3" w14:textId="77777777" w:rsidR="00E02094" w:rsidRPr="00E02094" w:rsidRDefault="00E02094" w:rsidP="00792E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1DA0591" w14:textId="2A3D35F7" w:rsidR="00E02094" w:rsidRPr="00E02094" w:rsidRDefault="00E02094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  <w:r w:rsidR="00AC5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</w:t>
      </w:r>
      <w:r w:rsidRPr="00E02094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Powiatowej Stacji jest miasto Wołomin.</w:t>
      </w:r>
    </w:p>
    <w:p w14:paraId="441446CB" w14:textId="10BDCC08" w:rsidR="00E02094" w:rsidRPr="00E02094" w:rsidRDefault="00AC59EE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02094" w:rsidRPr="00E02094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Obszarem działania Powiatowej Stacji jest powiat wołomiński, w skład którego wchodzą:  Wołomin – miasto i gmina, Radzymin – miasto i gmina, Tłuszcz – miasto i gmina, Kobyłka – miasto, Zielonka – miasto, Ząbki – miasto, Strachówka – gmina, Poświętne – gmina, Marki – miasto, Jadów – gmina, Klembów – gmina, Dąbrówka – gmina.</w:t>
      </w:r>
    </w:p>
    <w:p w14:paraId="58ECBFA6" w14:textId="77777777" w:rsidR="00E02094" w:rsidRPr="00E02094" w:rsidRDefault="00E02094" w:rsidP="00792E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D75E40C" w14:textId="094C131C" w:rsidR="00E02094" w:rsidRPr="00E02094" w:rsidRDefault="00E02094" w:rsidP="00792E5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  <w:r w:rsidR="00AC5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094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Państwowy Powiatowy Inspektor Sanitarny w Wołominie;</w:t>
      </w:r>
    </w:p>
    <w:p w14:paraId="1EBA5E2D" w14:textId="4685CC7F" w:rsidR="00E02094" w:rsidRPr="00E02094" w:rsidRDefault="00E02094" w:rsidP="00792E50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09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zadania Państwowej Inspekcji Sanitarnej jako organ rządowej administracji zespolonej w województwie</w:t>
      </w:r>
      <w:r w:rsidR="00AC59E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EBBB891" w14:textId="16030E3D" w:rsidR="00E02094" w:rsidRPr="00E02094" w:rsidRDefault="00E02094" w:rsidP="00792E50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09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zadania przy pomocy Powiatowej Stacji</w:t>
      </w:r>
      <w:r w:rsidR="00AC59E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2A472CF" w14:textId="0E45F56F" w:rsidR="00E02094" w:rsidRPr="00E02094" w:rsidRDefault="00E02094" w:rsidP="00792E50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094">
        <w:rPr>
          <w:rFonts w:ascii="Times New Roman" w:eastAsia="Times New Roman" w:hAnsi="Times New Roman" w:cs="Times New Roman"/>
          <w:sz w:val="24"/>
          <w:szCs w:val="24"/>
          <w:lang w:eastAsia="pl-PL"/>
        </w:rPr>
        <w:t>jako Dyrektor Powiatowej Stacji</w:t>
      </w:r>
      <w:r w:rsidR="00AC59E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9D54AD6" w14:textId="77777777" w:rsidR="00E02094" w:rsidRPr="00E02094" w:rsidRDefault="00E02094" w:rsidP="00792E50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094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 działalnością Powiatowej Stacji;</w:t>
      </w:r>
    </w:p>
    <w:p w14:paraId="36A4D334" w14:textId="77777777" w:rsidR="00E02094" w:rsidRPr="00E02094" w:rsidRDefault="00E02094" w:rsidP="00792E50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094">
        <w:rPr>
          <w:rFonts w:ascii="Times New Roman" w:eastAsia="Times New Roman" w:hAnsi="Times New Roman" w:cs="Times New Roman"/>
          <w:sz w:val="24"/>
          <w:szCs w:val="24"/>
          <w:lang w:eastAsia="pl-PL"/>
        </w:rPr>
        <w:t>jest kierownikiem zakładu pracy w rozumieniu przepisów prawa pracy,</w:t>
      </w:r>
    </w:p>
    <w:p w14:paraId="6C473519" w14:textId="2CE019AF" w:rsidR="00E02094" w:rsidRDefault="00E02094" w:rsidP="00792E50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kierownikiem jednostki budżetowej – dysponentem środków budżetowych trzeciego stopnia w zakresie wykonywania budżetu państwa.  </w:t>
      </w:r>
    </w:p>
    <w:p w14:paraId="2C4624BE" w14:textId="77777777" w:rsidR="00EE71C3" w:rsidRPr="00E02094" w:rsidRDefault="00EE71C3" w:rsidP="00792E5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D63104" w14:textId="2CE54A70" w:rsidR="00E02094" w:rsidRPr="00E02094" w:rsidRDefault="00E02094" w:rsidP="00792E5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  <w:r w:rsidR="00AC5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094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Państwowy Powiatowy Inspektora Sanitarn</w:t>
      </w:r>
      <w:r w:rsidR="00EE71C3">
        <w:rPr>
          <w:rFonts w:ascii="Times New Roman" w:eastAsia="Times New Roman" w:hAnsi="Times New Roman" w:cs="Times New Roman"/>
          <w:sz w:val="24"/>
          <w:szCs w:val="24"/>
          <w:lang w:eastAsia="pl-PL"/>
        </w:rPr>
        <w:t>y w Wołominie, w szczególności:</w:t>
      </w:r>
    </w:p>
    <w:p w14:paraId="412364EC" w14:textId="77777777" w:rsidR="00E02094" w:rsidRPr="00E02094" w:rsidRDefault="00E02094" w:rsidP="00792E50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realizuje zadania z zakresu zdrowia publicznego, w szczególności poprzez sprawowanie nadzoru na warunkami:   </w:t>
      </w:r>
    </w:p>
    <w:p w14:paraId="05E393D2" w14:textId="77777777" w:rsidR="00E02094" w:rsidRPr="00E02094" w:rsidRDefault="00E02094" w:rsidP="00792E50">
      <w:pPr>
        <w:numPr>
          <w:ilvl w:val="0"/>
          <w:numId w:val="78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094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higieny środowiska;</w:t>
      </w:r>
    </w:p>
    <w:p w14:paraId="06AA89DA" w14:textId="77777777" w:rsidR="00E02094" w:rsidRPr="00E02094" w:rsidRDefault="00E02094" w:rsidP="00792E50">
      <w:pPr>
        <w:numPr>
          <w:ilvl w:val="0"/>
          <w:numId w:val="78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094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higieny pracy w zakładach pracy;</w:t>
      </w:r>
    </w:p>
    <w:p w14:paraId="57772A43" w14:textId="77777777" w:rsidR="00E02094" w:rsidRPr="00E02094" w:rsidRDefault="00E02094" w:rsidP="00792E50">
      <w:pPr>
        <w:numPr>
          <w:ilvl w:val="0"/>
          <w:numId w:val="78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0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higieny radiacyjnej,</w:t>
      </w:r>
    </w:p>
    <w:p w14:paraId="119D43C7" w14:textId="77777777" w:rsidR="00E02094" w:rsidRPr="00E02094" w:rsidRDefault="00E02094" w:rsidP="00792E50">
      <w:pPr>
        <w:numPr>
          <w:ilvl w:val="0"/>
          <w:numId w:val="78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094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higieny procesów nauczania i wychowania;</w:t>
      </w:r>
    </w:p>
    <w:p w14:paraId="593DF14C" w14:textId="77777777" w:rsidR="00E02094" w:rsidRPr="00E02094" w:rsidRDefault="00E02094" w:rsidP="00792E50">
      <w:pPr>
        <w:numPr>
          <w:ilvl w:val="0"/>
          <w:numId w:val="78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094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higieny wypoczynku i rekreacji;</w:t>
      </w:r>
    </w:p>
    <w:p w14:paraId="385EDFCE" w14:textId="77777777" w:rsidR="00E02094" w:rsidRPr="00E02094" w:rsidRDefault="00E02094" w:rsidP="00792E50">
      <w:pPr>
        <w:numPr>
          <w:ilvl w:val="0"/>
          <w:numId w:val="78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094">
        <w:rPr>
          <w:rFonts w:ascii="Times New Roman" w:eastAsia="Times New Roman" w:hAnsi="Times New Roman" w:cs="Times New Roman"/>
          <w:sz w:val="24"/>
          <w:szCs w:val="24"/>
          <w:lang w:eastAsia="pl-PL"/>
        </w:rPr>
        <w:t>zdrowotnymi żywności, żywienia i produktów kosmetycznych;</w:t>
      </w:r>
    </w:p>
    <w:p w14:paraId="2ABCAA98" w14:textId="77777777" w:rsidR="00E02094" w:rsidRPr="00E02094" w:rsidRDefault="00E02094" w:rsidP="00792E50">
      <w:pPr>
        <w:numPr>
          <w:ilvl w:val="0"/>
          <w:numId w:val="78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094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higieniczno-sanitarnymi, jakie powinien spełniać personel medyczny,              sprzęt oraz pomieszczenia, w których są udzielane świadczenia  zdrowotne</w:t>
      </w:r>
    </w:p>
    <w:p w14:paraId="22E94B02" w14:textId="77777777" w:rsidR="00E02094" w:rsidRPr="00E02094" w:rsidRDefault="00E02094" w:rsidP="00792E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EF51A2" w14:textId="16C5DA74" w:rsidR="00E02094" w:rsidRPr="00E02094" w:rsidRDefault="00E02094" w:rsidP="00792E5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celu ochrony zdrowia ludzkiego przed niekorzystnym wpływem szkodliwości </w:t>
      </w:r>
      <w:r w:rsidR="00FD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094">
        <w:rPr>
          <w:rFonts w:ascii="Times New Roman" w:eastAsia="Times New Roman" w:hAnsi="Times New Roman" w:cs="Times New Roman"/>
          <w:sz w:val="24"/>
          <w:szCs w:val="24"/>
          <w:lang w:eastAsia="pl-PL"/>
        </w:rPr>
        <w:t>i uciążliwości środowiskowych, zapobiegania powstawaniu chorób, w tym chorób zakaźnych i zawodowych.</w:t>
      </w:r>
    </w:p>
    <w:p w14:paraId="7A1B9FBF" w14:textId="77777777" w:rsidR="00E02094" w:rsidRPr="00E02094" w:rsidRDefault="00E02094" w:rsidP="00792E5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CC51CF" w14:textId="3F5A5E65" w:rsidR="00E02094" w:rsidRPr="00E02094" w:rsidRDefault="00E02094" w:rsidP="00792E50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organizuje, prowadzi, koordynuje i nadzoruje działalność oświatowo – zdrowotną </w:t>
      </w:r>
      <w:r w:rsidR="00FD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2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ukształtowania odpowiednich postaw i zachowań zdrowotnych. </w:t>
      </w:r>
    </w:p>
    <w:p w14:paraId="096B2993" w14:textId="77777777" w:rsidR="00E02094" w:rsidRPr="00E02094" w:rsidRDefault="00E02094" w:rsidP="00792E5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CB6A9A" w14:textId="178BCCE0" w:rsidR="00E02094" w:rsidRPr="00E02094" w:rsidRDefault="00E02094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  <w:r w:rsidR="00AC5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</w:t>
      </w:r>
      <w:r w:rsidRPr="00E02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Powiatowa Stacja może pozyskiwać środki finansowe z tytułu sprzedaży usług zleconych, w szczególności w zakresie: </w:t>
      </w:r>
    </w:p>
    <w:p w14:paraId="09C54B00" w14:textId="77777777" w:rsidR="00E02094" w:rsidRPr="00E02094" w:rsidRDefault="00E02094" w:rsidP="00792E50">
      <w:pPr>
        <w:numPr>
          <w:ilvl w:val="0"/>
          <w:numId w:val="80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094">
        <w:rPr>
          <w:rFonts w:ascii="Times New Roman" w:eastAsia="Times New Roman" w:hAnsi="Times New Roman" w:cs="Times New Roman"/>
          <w:sz w:val="24"/>
          <w:szCs w:val="24"/>
          <w:lang w:eastAsia="pl-PL"/>
        </w:rPr>
        <w:t>badań laboratoryjnych, badań i pomiarów środowiskowych i innych czynności dotyczących oceny jakości zdrowotnej i bezpieczeństwa zdrowotnego;</w:t>
      </w:r>
    </w:p>
    <w:p w14:paraId="70DAE330" w14:textId="77777777" w:rsidR="00E02094" w:rsidRPr="00E02094" w:rsidRDefault="00E02094" w:rsidP="00792E50">
      <w:pPr>
        <w:numPr>
          <w:ilvl w:val="0"/>
          <w:numId w:val="80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szkoleń i egzaminów oraz wykonywania ocen zdrowotnych. </w:t>
      </w:r>
    </w:p>
    <w:p w14:paraId="184A9E61" w14:textId="4BB016C0" w:rsidR="00E02094" w:rsidRPr="00E02094" w:rsidRDefault="00AC59EE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02094" w:rsidRPr="00E02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pochodzące z wykonywanych usług, o których mowa w ust. 1, stanowią dochody budżetu państwa. </w:t>
      </w:r>
    </w:p>
    <w:p w14:paraId="01AA9F1F" w14:textId="77777777" w:rsidR="00E02094" w:rsidRPr="00E02094" w:rsidRDefault="00E02094" w:rsidP="00792E5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C481C0" w14:textId="3FF1D72D" w:rsidR="00E02094" w:rsidRPr="00E02094" w:rsidRDefault="00E02094" w:rsidP="00792E5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  <w:r w:rsidR="00AC5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02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Powiatowej Stacji wchodzą następujące komórki organizacyjne </w:t>
      </w:r>
      <w:r w:rsidR="00EE71C3">
        <w:rPr>
          <w:rFonts w:ascii="Times New Roman" w:eastAsia="Times New Roman" w:hAnsi="Times New Roman" w:cs="Times New Roman"/>
          <w:sz w:val="24"/>
          <w:szCs w:val="24"/>
          <w:lang w:eastAsia="pl-PL"/>
        </w:rPr>
        <w:t>i samodzielne stanowiska pracy:</w:t>
      </w:r>
    </w:p>
    <w:p w14:paraId="64B26C07" w14:textId="77777777" w:rsidR="00E02094" w:rsidRPr="00E02094" w:rsidRDefault="00E02094" w:rsidP="00792E50">
      <w:pPr>
        <w:numPr>
          <w:ilvl w:val="0"/>
          <w:numId w:val="7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09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Ekonomiczny i Administracyjny;</w:t>
      </w:r>
    </w:p>
    <w:p w14:paraId="2BE73B1C" w14:textId="77777777" w:rsidR="00E02094" w:rsidRPr="00E02094" w:rsidRDefault="00E02094" w:rsidP="00792E50">
      <w:pPr>
        <w:numPr>
          <w:ilvl w:val="3"/>
          <w:numId w:val="73"/>
        </w:numPr>
        <w:tabs>
          <w:tab w:val="left" w:pos="993"/>
        </w:tabs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09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 do spraw Finansowo – Płacowych,</w:t>
      </w:r>
    </w:p>
    <w:p w14:paraId="60D37098" w14:textId="3BD8BD3A" w:rsidR="00E02094" w:rsidRPr="00E02094" w:rsidRDefault="00E02094" w:rsidP="00792E50">
      <w:pPr>
        <w:numPr>
          <w:ilvl w:val="3"/>
          <w:numId w:val="73"/>
        </w:numPr>
        <w:tabs>
          <w:tab w:val="left" w:pos="993"/>
        </w:tabs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09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 d spraw Administracyjnych</w:t>
      </w:r>
      <w:r w:rsidR="00AC5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2A9365BD" w14:textId="77777777" w:rsidR="00E02094" w:rsidRPr="00E02094" w:rsidRDefault="00E02094" w:rsidP="00792E50">
      <w:pPr>
        <w:numPr>
          <w:ilvl w:val="0"/>
          <w:numId w:val="7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09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Nadzoru:</w:t>
      </w:r>
    </w:p>
    <w:p w14:paraId="73B2DA6D" w14:textId="77777777" w:rsidR="00E02094" w:rsidRPr="00E02094" w:rsidRDefault="00E02094" w:rsidP="00792E50">
      <w:pPr>
        <w:numPr>
          <w:ilvl w:val="0"/>
          <w:numId w:val="72"/>
        </w:numPr>
        <w:tabs>
          <w:tab w:val="left" w:pos="284"/>
          <w:tab w:val="num" w:pos="993"/>
          <w:tab w:val="left" w:pos="1843"/>
        </w:tabs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09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Epidemiologii,</w:t>
      </w:r>
    </w:p>
    <w:p w14:paraId="2F726E7A" w14:textId="77777777" w:rsidR="00E02094" w:rsidRPr="00E02094" w:rsidRDefault="00E02094" w:rsidP="00792E50">
      <w:pPr>
        <w:numPr>
          <w:ilvl w:val="0"/>
          <w:numId w:val="72"/>
        </w:numPr>
        <w:tabs>
          <w:tab w:val="left" w:pos="284"/>
          <w:tab w:val="num" w:pos="993"/>
          <w:tab w:val="left" w:pos="1843"/>
        </w:tabs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09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Higieny Komunalnej,</w:t>
      </w:r>
    </w:p>
    <w:p w14:paraId="540500EE" w14:textId="77777777" w:rsidR="00E02094" w:rsidRPr="00E02094" w:rsidRDefault="00E02094" w:rsidP="00792E50">
      <w:pPr>
        <w:numPr>
          <w:ilvl w:val="0"/>
          <w:numId w:val="72"/>
        </w:numPr>
        <w:tabs>
          <w:tab w:val="left" w:pos="284"/>
          <w:tab w:val="num" w:pos="993"/>
          <w:tab w:val="left" w:pos="1843"/>
        </w:tabs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09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Higieny Pracy,</w:t>
      </w:r>
    </w:p>
    <w:p w14:paraId="5F0196A8" w14:textId="77777777" w:rsidR="00E02094" w:rsidRPr="00E02094" w:rsidRDefault="00E02094" w:rsidP="00792E50">
      <w:pPr>
        <w:numPr>
          <w:ilvl w:val="0"/>
          <w:numId w:val="72"/>
        </w:numPr>
        <w:tabs>
          <w:tab w:val="left" w:pos="284"/>
          <w:tab w:val="num" w:pos="993"/>
          <w:tab w:val="left" w:pos="1843"/>
        </w:tabs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09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Higieny Żywności i Żywienia,</w:t>
      </w:r>
    </w:p>
    <w:p w14:paraId="5AFD8FF5" w14:textId="77777777" w:rsidR="00E02094" w:rsidRPr="00E02094" w:rsidRDefault="00E02094" w:rsidP="00792E50">
      <w:pPr>
        <w:numPr>
          <w:ilvl w:val="0"/>
          <w:numId w:val="72"/>
        </w:numPr>
        <w:tabs>
          <w:tab w:val="left" w:pos="284"/>
          <w:tab w:val="num" w:pos="993"/>
          <w:tab w:val="left" w:pos="1843"/>
        </w:tabs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09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Higieny Dzieci i Młodzieży,</w:t>
      </w:r>
    </w:p>
    <w:p w14:paraId="4C889D8B" w14:textId="77777777" w:rsidR="00E02094" w:rsidRPr="00E02094" w:rsidRDefault="00E02094" w:rsidP="00792E50">
      <w:pPr>
        <w:numPr>
          <w:ilvl w:val="0"/>
          <w:numId w:val="72"/>
        </w:numPr>
        <w:tabs>
          <w:tab w:val="left" w:pos="284"/>
          <w:tab w:val="num" w:pos="993"/>
          <w:tab w:val="left" w:pos="1843"/>
        </w:tabs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09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 do Spraw Zapobiegawczego Nadzoru Sanitarnego;</w:t>
      </w:r>
    </w:p>
    <w:p w14:paraId="3010BAC8" w14:textId="77777777" w:rsidR="00E02094" w:rsidRPr="00E02094" w:rsidRDefault="00E02094" w:rsidP="00792E50">
      <w:pPr>
        <w:numPr>
          <w:ilvl w:val="0"/>
          <w:numId w:val="7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09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Oświaty Zdrowotnej i Promocji Zdrowia;</w:t>
      </w:r>
    </w:p>
    <w:p w14:paraId="0CDA69F8" w14:textId="77777777" w:rsidR="00E02094" w:rsidRPr="00E02094" w:rsidRDefault="00E02094" w:rsidP="00792E50">
      <w:pPr>
        <w:numPr>
          <w:ilvl w:val="0"/>
          <w:numId w:val="7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09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 Głównego Księgowego;</w:t>
      </w:r>
    </w:p>
    <w:p w14:paraId="3220045E" w14:textId="77777777" w:rsidR="00E02094" w:rsidRPr="00E02094" w:rsidRDefault="00E02094" w:rsidP="00792E50">
      <w:pPr>
        <w:numPr>
          <w:ilvl w:val="0"/>
          <w:numId w:val="7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09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 Kadr i Spraw Pracowniczych;</w:t>
      </w:r>
    </w:p>
    <w:p w14:paraId="1154699C" w14:textId="04E038C9" w:rsidR="00E02094" w:rsidRPr="00E02094" w:rsidRDefault="00E02094" w:rsidP="00792E50">
      <w:pPr>
        <w:numPr>
          <w:ilvl w:val="0"/>
          <w:numId w:val="7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 Pracy </w:t>
      </w:r>
      <w:r w:rsidR="007F3067">
        <w:rPr>
          <w:rFonts w:ascii="Times New Roman" w:eastAsia="Times New Roman" w:hAnsi="Times New Roman" w:cs="Times New Roman"/>
          <w:sz w:val="24"/>
          <w:szCs w:val="24"/>
          <w:lang w:eastAsia="pl-PL"/>
        </w:rPr>
        <w:t>do spraw</w:t>
      </w:r>
      <w:r w:rsidRPr="00E02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Obsługi Sekretariatu;</w:t>
      </w:r>
    </w:p>
    <w:p w14:paraId="6E6448E1" w14:textId="77777777" w:rsidR="00E02094" w:rsidRPr="00E02094" w:rsidRDefault="00E02094" w:rsidP="00792E50">
      <w:pPr>
        <w:numPr>
          <w:ilvl w:val="0"/>
          <w:numId w:val="7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09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 Głównego Specjalisty do Spraw Systemu Jakości  Nadzoru;</w:t>
      </w:r>
    </w:p>
    <w:p w14:paraId="184CDD52" w14:textId="77777777" w:rsidR="00E02094" w:rsidRPr="00E02094" w:rsidRDefault="00E02094" w:rsidP="00792E50">
      <w:pPr>
        <w:numPr>
          <w:ilvl w:val="0"/>
          <w:numId w:val="7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 Pracy Inspektora Ochrony Danych. </w:t>
      </w:r>
    </w:p>
    <w:p w14:paraId="57D356BF" w14:textId="77777777" w:rsidR="00E02094" w:rsidRPr="00E02094" w:rsidRDefault="00E02094" w:rsidP="00792E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B3D3EC" w14:textId="77777777" w:rsidR="00E02094" w:rsidRPr="00E02094" w:rsidRDefault="00E02094" w:rsidP="00792E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CF1D64" w14:textId="77E836B5" w:rsidR="00E02094" w:rsidRPr="00E02094" w:rsidRDefault="00E02094" w:rsidP="00792E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  <w:r w:rsidR="00AC5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209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wewnętrzną, zadania komórek organizacyjnych, sposób i warunki działania Powiatowej Stacji określa regulamin organizacyjny Powiatowej Stacji .</w:t>
      </w:r>
    </w:p>
    <w:p w14:paraId="11A77161" w14:textId="77777777" w:rsidR="00E02094" w:rsidRPr="00E02094" w:rsidRDefault="00E02094" w:rsidP="00792E50">
      <w:pPr>
        <w:tabs>
          <w:tab w:val="left" w:pos="284"/>
        </w:tabs>
        <w:spacing w:after="0" w:line="240" w:lineRule="auto"/>
        <w:ind w:left="1080" w:hanging="7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546DD" w14:textId="77777777" w:rsidR="00E02094" w:rsidRPr="00E02094" w:rsidRDefault="00E02094" w:rsidP="00792E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E020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</w:t>
      </w:r>
    </w:p>
    <w:p w14:paraId="486C8811" w14:textId="77777777" w:rsidR="00E02094" w:rsidRPr="00E02094" w:rsidRDefault="00E02094" w:rsidP="00792E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06ACD0B7" w14:textId="77777777" w:rsidR="00E02094" w:rsidRPr="00E02094" w:rsidRDefault="00E02094" w:rsidP="00792E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CFBC78" w14:textId="77777777" w:rsidR="00E02094" w:rsidRPr="00E02094" w:rsidRDefault="00E02094" w:rsidP="0079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8956BE" w14:textId="37F0D9E5" w:rsidR="00F0322D" w:rsidRPr="005B61B5" w:rsidRDefault="00F0322D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br w:type="page"/>
      </w:r>
    </w:p>
    <w:p w14:paraId="7FB464FC" w14:textId="154CC2F9" w:rsidR="00F0322D" w:rsidRPr="005B61B5" w:rsidRDefault="00EE71C3" w:rsidP="00792E50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36</w:t>
      </w:r>
    </w:p>
    <w:p w14:paraId="319F08B7" w14:textId="77777777" w:rsidR="00F0322D" w:rsidRPr="00EE71C3" w:rsidRDefault="00F0322D" w:rsidP="00A80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C3">
        <w:rPr>
          <w:rFonts w:ascii="Times New Roman" w:hAnsi="Times New Roman" w:cs="Times New Roman"/>
          <w:b/>
          <w:sz w:val="24"/>
          <w:szCs w:val="24"/>
        </w:rPr>
        <w:t>STATUT</w:t>
      </w:r>
    </w:p>
    <w:p w14:paraId="3D1E34B0" w14:textId="77777777" w:rsidR="00F0322D" w:rsidRPr="00EE71C3" w:rsidRDefault="00F0322D" w:rsidP="00A80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C3">
        <w:rPr>
          <w:rFonts w:ascii="Times New Roman" w:hAnsi="Times New Roman" w:cs="Times New Roman"/>
          <w:b/>
          <w:sz w:val="24"/>
          <w:szCs w:val="24"/>
        </w:rPr>
        <w:t>Powiatowej Stacji Sanitarno-Epidemiologicznej</w:t>
      </w:r>
    </w:p>
    <w:p w14:paraId="4AD82678" w14:textId="77777777" w:rsidR="00F0322D" w:rsidRPr="00EE71C3" w:rsidRDefault="00F0322D" w:rsidP="00A80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C3">
        <w:rPr>
          <w:rFonts w:ascii="Times New Roman" w:hAnsi="Times New Roman" w:cs="Times New Roman"/>
          <w:b/>
          <w:sz w:val="24"/>
          <w:szCs w:val="24"/>
        </w:rPr>
        <w:t>w Wyszkowie</w:t>
      </w:r>
    </w:p>
    <w:p w14:paraId="0142A003" w14:textId="44949519" w:rsidR="00F0322D" w:rsidRPr="005B61B5" w:rsidRDefault="00F0322D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E9BE22" w14:textId="64CFC119" w:rsidR="00F0322D" w:rsidRPr="005B61B5" w:rsidRDefault="00F0322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1C3">
        <w:rPr>
          <w:rFonts w:ascii="Times New Roman" w:hAnsi="Times New Roman" w:cs="Times New Roman"/>
          <w:b/>
          <w:sz w:val="24"/>
          <w:szCs w:val="24"/>
        </w:rPr>
        <w:t>§</w:t>
      </w:r>
      <w:r w:rsidR="00AC5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1C3">
        <w:rPr>
          <w:rFonts w:ascii="Times New Roman" w:hAnsi="Times New Roman" w:cs="Times New Roman"/>
          <w:b/>
          <w:sz w:val="24"/>
          <w:szCs w:val="24"/>
        </w:rPr>
        <w:t>1.</w:t>
      </w:r>
      <w:r w:rsidR="00AC59EE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 xml:space="preserve">Powiatowa Stacja Sanitarno-Epidemiologiczna w Wyszkowie zwana dalej „Powiatową Stacją”, działa na podstawie Statutu oraz powszechnie obowiązujących przepisów  prawa, </w:t>
      </w:r>
      <w:r w:rsidR="00A80C77">
        <w:rPr>
          <w:rFonts w:ascii="Times New Roman" w:hAnsi="Times New Roman" w:cs="Times New Roman"/>
          <w:sz w:val="24"/>
          <w:szCs w:val="24"/>
        </w:rPr>
        <w:br/>
      </w:r>
      <w:r w:rsidRPr="005B61B5">
        <w:rPr>
          <w:rFonts w:ascii="Times New Roman" w:hAnsi="Times New Roman" w:cs="Times New Roman"/>
          <w:sz w:val="24"/>
          <w:szCs w:val="24"/>
        </w:rPr>
        <w:t>a w szczególności :</w:t>
      </w:r>
    </w:p>
    <w:p w14:paraId="0BE1430C" w14:textId="77777777" w:rsidR="00AC59EE" w:rsidRDefault="00AC59EE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87449">
        <w:rPr>
          <w:rFonts w:ascii="Times New Roman" w:hAnsi="Times New Roman" w:cs="Times New Roman"/>
          <w:sz w:val="24"/>
          <w:szCs w:val="24"/>
        </w:rPr>
        <w:t xml:space="preserve">ustawy z dnia 14 marca 1985 r. o Państwowej Inspekcji Sanitarnej </w:t>
      </w:r>
      <w:r w:rsidRPr="00887449">
        <w:rPr>
          <w:rFonts w:ascii="Times New Roman" w:hAnsi="Times New Roman" w:cs="Times New Roman"/>
          <w:sz w:val="24"/>
          <w:szCs w:val="24"/>
        </w:rPr>
        <w:br/>
        <w:t>(Dz. U. z 2019 r. poz. 59 oraz z 2020 r. poz. 322, 374, 567 i 1337);</w:t>
      </w:r>
    </w:p>
    <w:p w14:paraId="5BD5CB25" w14:textId="77777777" w:rsidR="00AC59EE" w:rsidRDefault="00AC59EE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87449">
        <w:rPr>
          <w:rFonts w:ascii="Times New Roman" w:hAnsi="Times New Roman" w:cs="Times New Roman"/>
          <w:sz w:val="24"/>
          <w:szCs w:val="24"/>
        </w:rPr>
        <w:t xml:space="preserve">ustawy z dnia 15 kwietnia 2011 r. o działalności leczniczej (Dz. U. </w:t>
      </w:r>
      <w:r w:rsidRPr="00887449">
        <w:rPr>
          <w:rFonts w:ascii="Times New Roman" w:hAnsi="Times New Roman" w:cs="Times New Roman"/>
          <w:sz w:val="24"/>
          <w:szCs w:val="24"/>
        </w:rPr>
        <w:br/>
        <w:t>z 2020 r. poz. 295, 567 i 1493);</w:t>
      </w:r>
    </w:p>
    <w:p w14:paraId="33DF3597" w14:textId="77777777" w:rsidR="00AC59EE" w:rsidRDefault="00AC59EE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87449">
        <w:rPr>
          <w:rFonts w:ascii="Times New Roman" w:hAnsi="Times New Roman" w:cs="Times New Roman"/>
          <w:sz w:val="24"/>
          <w:szCs w:val="24"/>
        </w:rPr>
        <w:t>ustawy z dnia 27 sierpnia 2009 r. o finansach publicznych (Dz. U. z 2019 r. poz. 869, 1622, 1649 i 2020 oraz z 2020 r. poz. 284, 374, 568, 695 i 1175);</w:t>
      </w:r>
    </w:p>
    <w:p w14:paraId="1517B1F5" w14:textId="77777777" w:rsidR="00AC59EE" w:rsidRPr="00887449" w:rsidRDefault="00AC59EE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87449">
        <w:rPr>
          <w:rFonts w:ascii="Times New Roman" w:hAnsi="Times New Roman" w:cs="Times New Roman"/>
          <w:sz w:val="24"/>
          <w:szCs w:val="24"/>
        </w:rPr>
        <w:t>innych przepisów obowiązujących podmioty lecznicze niebędące przedsiębiorcami prowadzone w formie jednostki budżetowej.</w:t>
      </w:r>
    </w:p>
    <w:p w14:paraId="6384F2B9" w14:textId="77777777" w:rsidR="00F0322D" w:rsidRPr="00FF6559" w:rsidRDefault="00F0322D" w:rsidP="00792E5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229617" w14:textId="27C8C33B" w:rsidR="00F0322D" w:rsidRPr="0080033C" w:rsidRDefault="00F0322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559">
        <w:rPr>
          <w:rFonts w:ascii="Times New Roman" w:hAnsi="Times New Roman" w:cs="Times New Roman"/>
          <w:b/>
          <w:sz w:val="24"/>
          <w:szCs w:val="24"/>
        </w:rPr>
        <w:t>§</w:t>
      </w:r>
      <w:r w:rsidR="00AC5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6559">
        <w:rPr>
          <w:rFonts w:ascii="Times New Roman" w:hAnsi="Times New Roman" w:cs="Times New Roman"/>
          <w:b/>
          <w:sz w:val="24"/>
          <w:szCs w:val="24"/>
        </w:rPr>
        <w:t>2.</w:t>
      </w:r>
      <w:r w:rsidR="00AC59EE">
        <w:rPr>
          <w:rFonts w:ascii="Times New Roman" w:hAnsi="Times New Roman" w:cs="Times New Roman"/>
          <w:sz w:val="24"/>
          <w:szCs w:val="24"/>
        </w:rPr>
        <w:t xml:space="preserve"> 1. </w:t>
      </w:r>
      <w:r w:rsidRPr="0080033C">
        <w:rPr>
          <w:rFonts w:ascii="Times New Roman" w:hAnsi="Times New Roman" w:cs="Times New Roman"/>
          <w:sz w:val="24"/>
          <w:szCs w:val="24"/>
        </w:rPr>
        <w:t xml:space="preserve">Powiatowa Stacja jest jednostką budżetową będącą podmiotem leczniczym finansowanym z budżetu państwa. </w:t>
      </w:r>
    </w:p>
    <w:p w14:paraId="00B4F746" w14:textId="48EBC012" w:rsidR="00F0322D" w:rsidRPr="0080033C" w:rsidRDefault="00AC59EE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0322D" w:rsidRPr="0080033C">
        <w:rPr>
          <w:rFonts w:ascii="Times New Roman" w:hAnsi="Times New Roman" w:cs="Times New Roman"/>
          <w:sz w:val="24"/>
          <w:szCs w:val="24"/>
        </w:rPr>
        <w:t>Uprawnienia podmiotu tworzącego w rozumieniu przepisów ustawy o działalności leczniczej w stosunku do Powiatowej Stacji wykonuje Wojewoda Mazowiecki.</w:t>
      </w:r>
    </w:p>
    <w:p w14:paraId="2F6D002F" w14:textId="77777777" w:rsidR="00FF6559" w:rsidRPr="00FF6559" w:rsidRDefault="00FF6559" w:rsidP="00792E50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4D1610" w14:textId="5BF666A1" w:rsidR="00F0322D" w:rsidRPr="0080033C" w:rsidRDefault="00F0322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559">
        <w:rPr>
          <w:rFonts w:ascii="Times New Roman" w:hAnsi="Times New Roman" w:cs="Times New Roman"/>
          <w:b/>
          <w:sz w:val="24"/>
          <w:szCs w:val="24"/>
        </w:rPr>
        <w:t>§ 3.</w:t>
      </w:r>
      <w:r w:rsidR="00AC59EE">
        <w:rPr>
          <w:rFonts w:ascii="Times New Roman" w:hAnsi="Times New Roman" w:cs="Times New Roman"/>
          <w:sz w:val="24"/>
          <w:szCs w:val="24"/>
        </w:rPr>
        <w:t xml:space="preserve"> 1. </w:t>
      </w:r>
      <w:r w:rsidRPr="0080033C">
        <w:rPr>
          <w:rFonts w:ascii="Times New Roman" w:hAnsi="Times New Roman" w:cs="Times New Roman"/>
          <w:sz w:val="24"/>
          <w:szCs w:val="24"/>
        </w:rPr>
        <w:t>Siedzibą Powiatowej Stacji jest miasto Wyszków.</w:t>
      </w:r>
    </w:p>
    <w:p w14:paraId="2394AF70" w14:textId="5C940072" w:rsidR="00F0322D" w:rsidRPr="0080033C" w:rsidRDefault="00AC59EE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0322D" w:rsidRPr="0080033C">
        <w:rPr>
          <w:rFonts w:ascii="Times New Roman" w:hAnsi="Times New Roman" w:cs="Times New Roman"/>
          <w:sz w:val="24"/>
          <w:szCs w:val="24"/>
        </w:rPr>
        <w:t>Obszarem działania Powiatowej Stacji jest powiat wyszkowski w skład którego wchodzą: miasto Wyszków, gminy Brańszczyk, Długosiodło, Rząśnik, Somianka, Wyszków, Zabrodzie.</w:t>
      </w:r>
    </w:p>
    <w:p w14:paraId="5E709186" w14:textId="77777777" w:rsidR="00AC59EE" w:rsidRDefault="00AC59EE" w:rsidP="00792E5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26A1A2" w14:textId="16CC112C" w:rsidR="00F0322D" w:rsidRPr="005B61B5" w:rsidRDefault="00F0322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559">
        <w:rPr>
          <w:rFonts w:ascii="Times New Roman" w:hAnsi="Times New Roman" w:cs="Times New Roman"/>
          <w:b/>
          <w:sz w:val="24"/>
          <w:szCs w:val="24"/>
        </w:rPr>
        <w:t>§ 4.</w:t>
      </w:r>
      <w:r w:rsidR="00AC59EE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Państwowy Powiatowy Inspektor Sanitarny w Wyszkowie:</w:t>
      </w:r>
    </w:p>
    <w:p w14:paraId="28138BB6" w14:textId="2DBB80EE" w:rsidR="00F0322D" w:rsidRPr="005B61B5" w:rsidRDefault="00F0322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1)</w:t>
      </w:r>
      <w:r w:rsidR="00FF6559" w:rsidRPr="005B61B5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wykonuje zadania Państwowej Inspekcji Sanitarnej jako organ rządowej administracji zespolonej w województwie</w:t>
      </w:r>
      <w:r w:rsidR="00AC59EE">
        <w:rPr>
          <w:rFonts w:ascii="Times New Roman" w:hAnsi="Times New Roman" w:cs="Times New Roman"/>
          <w:sz w:val="24"/>
          <w:szCs w:val="24"/>
        </w:rPr>
        <w:t>;</w:t>
      </w:r>
    </w:p>
    <w:p w14:paraId="10E38004" w14:textId="0D4DE9EE" w:rsidR="00F0322D" w:rsidRPr="005B61B5" w:rsidRDefault="00F0322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2)</w:t>
      </w:r>
      <w:r w:rsidR="00FF6559" w:rsidRPr="005B61B5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wykonuje zadania przy pomocy Powiatowej Stacji</w:t>
      </w:r>
      <w:r w:rsidR="00AC59EE">
        <w:rPr>
          <w:rFonts w:ascii="Times New Roman" w:hAnsi="Times New Roman" w:cs="Times New Roman"/>
          <w:sz w:val="24"/>
          <w:szCs w:val="24"/>
        </w:rPr>
        <w:t>;</w:t>
      </w:r>
    </w:p>
    <w:p w14:paraId="02B2C417" w14:textId="199D41BE" w:rsidR="00F0322D" w:rsidRPr="005B61B5" w:rsidRDefault="00F0322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3)</w:t>
      </w:r>
      <w:r w:rsidR="00FF6559" w:rsidRPr="005B61B5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jako Dyrektor Powiatowej Stacji:</w:t>
      </w:r>
    </w:p>
    <w:p w14:paraId="1F196765" w14:textId="492C0F85" w:rsidR="00F0322D" w:rsidRPr="005B61B5" w:rsidRDefault="00F0322D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a)</w:t>
      </w:r>
      <w:r w:rsidR="00FF6559" w:rsidRPr="005B61B5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kieruje działalnością Powiatowej Stacji,</w:t>
      </w:r>
    </w:p>
    <w:p w14:paraId="2CA05AA6" w14:textId="7CEF1AE0" w:rsidR="00F0322D" w:rsidRPr="005B61B5" w:rsidRDefault="00F0322D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b)</w:t>
      </w:r>
      <w:r w:rsidR="00FF6559" w:rsidRPr="005B61B5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jest kierownikiem zakładu pracy w rozumieniu przepisów prawa pracy,</w:t>
      </w:r>
    </w:p>
    <w:p w14:paraId="1EC24B54" w14:textId="685E9810" w:rsidR="00F0322D" w:rsidRPr="005B61B5" w:rsidRDefault="00F0322D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c)</w:t>
      </w:r>
      <w:r w:rsidR="00FF6559" w:rsidRPr="005B61B5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jest kierownikiem jednostki budżetowej – dysponentem środków budżetowych trzeciego stopnia w zakresie wykonywania budżetu państwa.</w:t>
      </w:r>
    </w:p>
    <w:p w14:paraId="1ED091C3" w14:textId="77777777" w:rsidR="00F0322D" w:rsidRPr="005B61B5" w:rsidRDefault="00F0322D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E640784" w14:textId="0113FD2C" w:rsidR="00F0322D" w:rsidRPr="005B61B5" w:rsidRDefault="00F0322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559">
        <w:rPr>
          <w:rFonts w:ascii="Times New Roman" w:hAnsi="Times New Roman" w:cs="Times New Roman"/>
          <w:b/>
          <w:sz w:val="24"/>
          <w:szCs w:val="24"/>
        </w:rPr>
        <w:t>§ 5.</w:t>
      </w:r>
      <w:r w:rsidR="00AC59EE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Państwowy Powiatowy Inspektor Sanitarny w Wyszkowie w szczególności:</w:t>
      </w:r>
    </w:p>
    <w:p w14:paraId="2E810049" w14:textId="662D74D1" w:rsidR="00F0322D" w:rsidRPr="005B61B5" w:rsidRDefault="00F0322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1)</w:t>
      </w:r>
      <w:r w:rsidR="00FF6559" w:rsidRPr="005B61B5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realizuje zadania z zakresu zdrowia publicznego, w szczególności poprzez sprawowanie nadzoru nad warunkami:</w:t>
      </w:r>
    </w:p>
    <w:p w14:paraId="25F4C63D" w14:textId="6094F9B7" w:rsidR="00F0322D" w:rsidRPr="005B61B5" w:rsidRDefault="00F0322D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a)</w:t>
      </w:r>
      <w:r w:rsidR="00FF6559" w:rsidRPr="005B61B5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higieny środowiska,</w:t>
      </w:r>
    </w:p>
    <w:p w14:paraId="3A65E435" w14:textId="0ABD0C89" w:rsidR="00F0322D" w:rsidRPr="005B61B5" w:rsidRDefault="00F0322D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b)</w:t>
      </w:r>
      <w:r w:rsidR="00FF6559" w:rsidRPr="005B61B5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higieny pracy w zakładach pracy,</w:t>
      </w:r>
    </w:p>
    <w:p w14:paraId="71F09B1E" w14:textId="5785F0F5" w:rsidR="00F0322D" w:rsidRPr="005B61B5" w:rsidRDefault="00F0322D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c)</w:t>
      </w:r>
      <w:r w:rsidR="00FF6559" w:rsidRPr="005B61B5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higieny radiacyjnej,</w:t>
      </w:r>
    </w:p>
    <w:p w14:paraId="367BD43F" w14:textId="027D696B" w:rsidR="00F0322D" w:rsidRPr="005B61B5" w:rsidRDefault="00F0322D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lastRenderedPageBreak/>
        <w:t>d)</w:t>
      </w:r>
      <w:r w:rsidR="00FF6559" w:rsidRPr="005B61B5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higieny procesów nauczania i wychowania,</w:t>
      </w:r>
    </w:p>
    <w:p w14:paraId="478A4296" w14:textId="1CBF0A5E" w:rsidR="00F0322D" w:rsidRPr="005B61B5" w:rsidRDefault="00F0322D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e)</w:t>
      </w:r>
      <w:r w:rsidR="00FF6559" w:rsidRPr="005B61B5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higieny wypoczynku i rekreacji,</w:t>
      </w:r>
    </w:p>
    <w:p w14:paraId="1E295C32" w14:textId="02BA2C69" w:rsidR="00F0322D" w:rsidRPr="005B61B5" w:rsidRDefault="00F0322D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f)</w:t>
      </w:r>
      <w:r w:rsidR="00FF6559" w:rsidRPr="005B61B5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zdrowotnymi żywności, żywienia i produktów kosmetycznych,</w:t>
      </w:r>
    </w:p>
    <w:p w14:paraId="33C2ACA0" w14:textId="1622F561" w:rsidR="00F0322D" w:rsidRPr="005B61B5" w:rsidRDefault="00F0322D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g)</w:t>
      </w:r>
      <w:r w:rsidR="00FF6559" w:rsidRPr="005B61B5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higieniczno-sanitarnymi, jakie powinien spełniać personel medyczny, sprzęt oraz pomieszczenia, w których są udzielane świadczenia zdrowotne</w:t>
      </w:r>
    </w:p>
    <w:p w14:paraId="4E655462" w14:textId="77777777" w:rsidR="00F0322D" w:rsidRPr="005B61B5" w:rsidRDefault="00F0322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- w celu ochrony zdrowia ludzkiego przed niekorzystnym wpływem szkodliwości i uciążliwości środowiskowych, zapobiegania powstawaniu chorób, w tym chorób zakaźnych i zawodowych;</w:t>
      </w:r>
    </w:p>
    <w:p w14:paraId="206320C6" w14:textId="7E13FB70" w:rsidR="00F0322D" w:rsidRPr="005B61B5" w:rsidRDefault="00F0322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2)</w:t>
      </w:r>
      <w:r w:rsidR="00FF6559" w:rsidRPr="005B61B5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organizuje, prowadzi, koordynuje i nadzoruje działalność oświatowo-zdrowotną w celu ukształtowania odpowiednich postaw i zachowań zdrowotnych.</w:t>
      </w:r>
    </w:p>
    <w:p w14:paraId="15ED185C" w14:textId="77777777" w:rsidR="00F0322D" w:rsidRPr="005B61B5" w:rsidRDefault="00F0322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89B20" w14:textId="76E42CD0" w:rsidR="00F0322D" w:rsidRPr="005B61B5" w:rsidRDefault="00F0322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559">
        <w:rPr>
          <w:rFonts w:ascii="Times New Roman" w:hAnsi="Times New Roman" w:cs="Times New Roman"/>
          <w:b/>
          <w:sz w:val="24"/>
          <w:szCs w:val="24"/>
        </w:rPr>
        <w:t>§ 6.</w:t>
      </w:r>
      <w:r w:rsidR="00AC59EE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1.</w:t>
      </w:r>
      <w:r w:rsidR="00FF6559" w:rsidRPr="005B61B5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Powiatowa Stacja może pozyskiwać środki finansowe z tytułu sprzedaży usług zleconych, w szczególności w zakresie:</w:t>
      </w:r>
    </w:p>
    <w:p w14:paraId="1853CC28" w14:textId="10503BB2" w:rsidR="00F0322D" w:rsidRPr="005B61B5" w:rsidRDefault="00F0322D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1)</w:t>
      </w:r>
      <w:r w:rsidR="00FF6559" w:rsidRPr="005B61B5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badań laboratoryjnych, badań i pomiarów środowiskowych i innych czynności dotyczących oceny jakości zdrowotnej i bezpieczeństwa zdrowotnego;</w:t>
      </w:r>
    </w:p>
    <w:p w14:paraId="61CBD07A" w14:textId="5E6FDDCB" w:rsidR="00F0322D" w:rsidRPr="005B61B5" w:rsidRDefault="00F0322D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2)</w:t>
      </w:r>
      <w:r w:rsidR="00FF6559" w:rsidRPr="005B61B5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prowadzenia szkoleń i egzaminów oraz wykonywania ocen zdrowotnych.</w:t>
      </w:r>
    </w:p>
    <w:p w14:paraId="6309D021" w14:textId="08C5B7C0" w:rsidR="00F0322D" w:rsidRPr="005B61B5" w:rsidRDefault="00F0322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2.</w:t>
      </w:r>
      <w:r w:rsidR="00FF6559" w:rsidRPr="005B61B5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Środki pochodzące z wykonywanych usług, o których mowa w ust. 1, stanowią dochody budżetu państwa.</w:t>
      </w:r>
    </w:p>
    <w:p w14:paraId="0A826CD7" w14:textId="77777777" w:rsidR="00F0322D" w:rsidRPr="005B61B5" w:rsidRDefault="00F0322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60F82" w14:textId="2A9831BC" w:rsidR="00F0322D" w:rsidRPr="005B61B5" w:rsidRDefault="00F0322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559">
        <w:rPr>
          <w:rFonts w:ascii="Times New Roman" w:hAnsi="Times New Roman" w:cs="Times New Roman"/>
          <w:b/>
          <w:sz w:val="24"/>
          <w:szCs w:val="24"/>
        </w:rPr>
        <w:t>§ 7.</w:t>
      </w:r>
      <w:r w:rsidR="00AC59EE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1.</w:t>
      </w:r>
      <w:r w:rsidR="00FF6559" w:rsidRPr="005B61B5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 xml:space="preserve">W skład Powiatowej Stacji wchodzą następujące komórki organizacyjne </w:t>
      </w:r>
    </w:p>
    <w:p w14:paraId="6EDDC4C4" w14:textId="77777777" w:rsidR="00F0322D" w:rsidRPr="005B61B5" w:rsidRDefault="00F0322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i samodzielne stanowiska pracy:</w:t>
      </w:r>
    </w:p>
    <w:p w14:paraId="4CD28B8A" w14:textId="77777777" w:rsidR="00F0322D" w:rsidRPr="005B61B5" w:rsidRDefault="00F0322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1) Oddział Nadzoru:</w:t>
      </w:r>
    </w:p>
    <w:p w14:paraId="443FFC2F" w14:textId="5DFBD72F" w:rsidR="00F0322D" w:rsidRPr="005B61B5" w:rsidRDefault="00F0322D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a)</w:t>
      </w:r>
      <w:r w:rsidR="00FF6559" w:rsidRPr="005B61B5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Sekcja Epidemiologii,</w:t>
      </w:r>
    </w:p>
    <w:p w14:paraId="65BA62C0" w14:textId="07DDB87E" w:rsidR="00F0322D" w:rsidRPr="005B61B5" w:rsidRDefault="00F0322D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b)</w:t>
      </w:r>
      <w:r w:rsidR="00FF6559" w:rsidRPr="005B61B5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Sekcja Higieny Komunalnej,</w:t>
      </w:r>
    </w:p>
    <w:p w14:paraId="3A6B4B1F" w14:textId="4BC8FFDA" w:rsidR="00F0322D" w:rsidRPr="005B61B5" w:rsidRDefault="00F0322D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c)</w:t>
      </w:r>
      <w:r w:rsidR="00FF6559" w:rsidRPr="005B61B5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Sekcja Higieny Żywności i Żywienia,</w:t>
      </w:r>
    </w:p>
    <w:p w14:paraId="412DC944" w14:textId="63F56118" w:rsidR="00F0322D" w:rsidRPr="005B61B5" w:rsidRDefault="00F0322D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d)</w:t>
      </w:r>
      <w:r w:rsidR="00FF6559" w:rsidRPr="005B61B5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Sekcja Higieny Pracy,</w:t>
      </w:r>
    </w:p>
    <w:p w14:paraId="148F09DA" w14:textId="653F47C1" w:rsidR="00F0322D" w:rsidRPr="005B61B5" w:rsidRDefault="00F0322D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e)</w:t>
      </w:r>
      <w:r w:rsidR="00FF6559" w:rsidRPr="005B61B5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Stanowisko Pracy do spraw Higieny Dzieci i Młodzieży,</w:t>
      </w:r>
    </w:p>
    <w:p w14:paraId="4E79A2FF" w14:textId="6141B26C" w:rsidR="00F0322D" w:rsidRPr="005B61B5" w:rsidRDefault="00F0322D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f)</w:t>
      </w:r>
      <w:r w:rsidR="00FF6559" w:rsidRPr="005B61B5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Stanowisko Pracy do spraw Zapobiegawczego Nadzoru Sanitarnego,</w:t>
      </w:r>
    </w:p>
    <w:p w14:paraId="2B6EF052" w14:textId="743D7488" w:rsidR="00F0322D" w:rsidRPr="005B61B5" w:rsidRDefault="00F0322D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g)</w:t>
      </w:r>
      <w:r w:rsidR="00FF6559" w:rsidRPr="005B61B5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Stanowisko Pracy do spraw Oświaty Zdrowotnej i Promocji Zdrowia;</w:t>
      </w:r>
    </w:p>
    <w:p w14:paraId="5A0651E7" w14:textId="77777777" w:rsidR="00F0322D" w:rsidRPr="005B61B5" w:rsidRDefault="00F0322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2) Oddział Ekonomiczny i Administracyjny:</w:t>
      </w:r>
    </w:p>
    <w:p w14:paraId="3F80FC23" w14:textId="157272C1" w:rsidR="00F0322D" w:rsidRPr="005B61B5" w:rsidRDefault="00F0322D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a)</w:t>
      </w:r>
      <w:r w:rsidR="00FF6559" w:rsidRPr="005B61B5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Stanowisko Pracy Głównego Księgowego,</w:t>
      </w:r>
    </w:p>
    <w:p w14:paraId="52558FCC" w14:textId="0CB05733" w:rsidR="00F0322D" w:rsidRPr="005B61B5" w:rsidRDefault="00F0322D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b)</w:t>
      </w:r>
      <w:r w:rsidR="00FF6559" w:rsidRPr="005B61B5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Stanowisko Pracy do spraw Pracowniczych,</w:t>
      </w:r>
    </w:p>
    <w:p w14:paraId="377A7115" w14:textId="06F3B63F" w:rsidR="00F0322D" w:rsidRPr="005B61B5" w:rsidRDefault="00F0322D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c)</w:t>
      </w:r>
      <w:r w:rsidR="00FF6559" w:rsidRPr="005B61B5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Stanowisko Pracy do spraw Obsługi Sekretariatu,</w:t>
      </w:r>
    </w:p>
    <w:p w14:paraId="6F5102A6" w14:textId="66641068" w:rsidR="00F0322D" w:rsidRPr="005B61B5" w:rsidRDefault="00F0322D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d)</w:t>
      </w:r>
      <w:r w:rsidR="00FF6559" w:rsidRPr="005B61B5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Stanowisko Pracy Statystyka Medycznego,</w:t>
      </w:r>
    </w:p>
    <w:p w14:paraId="11DF9A36" w14:textId="2BB8B637" w:rsidR="00F0322D" w:rsidRPr="005B61B5" w:rsidRDefault="00F0322D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e)</w:t>
      </w:r>
      <w:r w:rsidR="00FF6559" w:rsidRPr="005B61B5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Stanowisko Pracy Starszego Specjalisty</w:t>
      </w:r>
      <w:r w:rsidR="00AC59E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A2BBF7E" w14:textId="5F958A86" w:rsidR="00F0322D" w:rsidRPr="005B61B5" w:rsidRDefault="00F0322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3) Stanowisko Pracy Głównego Specjalisty do spraw Systemu Jakości Nadzoru.</w:t>
      </w:r>
    </w:p>
    <w:p w14:paraId="06F024C1" w14:textId="77777777" w:rsidR="00F0322D" w:rsidRPr="005B61B5" w:rsidRDefault="00F0322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4B38E" w14:textId="6833294E" w:rsidR="00F0322D" w:rsidRPr="005B61B5" w:rsidRDefault="00F0322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559">
        <w:rPr>
          <w:rFonts w:ascii="Times New Roman" w:hAnsi="Times New Roman" w:cs="Times New Roman"/>
          <w:b/>
          <w:sz w:val="24"/>
          <w:szCs w:val="24"/>
        </w:rPr>
        <w:t>§ 8.</w:t>
      </w:r>
      <w:r w:rsidR="00AC59EE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Organizację wewnętrzną, zadania komórek organizacyjnych, sposób i warunki działania Powiatowej Stacji określa regulamin organizacyjny Powiatowej Stacji.</w:t>
      </w:r>
    </w:p>
    <w:p w14:paraId="2DE401C1" w14:textId="3B9A16A8" w:rsidR="00F0322D" w:rsidRPr="005B61B5" w:rsidRDefault="00F0322D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br w:type="page"/>
      </w:r>
    </w:p>
    <w:p w14:paraId="7442A629" w14:textId="2C9DC731" w:rsidR="00F0322D" w:rsidRPr="005B61B5" w:rsidRDefault="00FF6559" w:rsidP="00792E50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37</w:t>
      </w:r>
    </w:p>
    <w:p w14:paraId="73499F08" w14:textId="77777777" w:rsidR="00F0322D" w:rsidRPr="00FF6559" w:rsidRDefault="00F0322D" w:rsidP="00A80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59">
        <w:rPr>
          <w:rFonts w:ascii="Times New Roman" w:hAnsi="Times New Roman" w:cs="Times New Roman"/>
          <w:b/>
          <w:sz w:val="24"/>
          <w:szCs w:val="24"/>
        </w:rPr>
        <w:t>STATUT</w:t>
      </w:r>
    </w:p>
    <w:p w14:paraId="6A66E506" w14:textId="344711FB" w:rsidR="00F0322D" w:rsidRPr="00FF6559" w:rsidRDefault="00F0322D" w:rsidP="00A80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59">
        <w:rPr>
          <w:rFonts w:ascii="Times New Roman" w:hAnsi="Times New Roman" w:cs="Times New Roman"/>
          <w:b/>
          <w:sz w:val="24"/>
          <w:szCs w:val="24"/>
        </w:rPr>
        <w:t>Powiatowej Stacji Sanitarno-Epidemiologicznej</w:t>
      </w:r>
    </w:p>
    <w:p w14:paraId="086CFF69" w14:textId="77777777" w:rsidR="00F0322D" w:rsidRPr="005B61B5" w:rsidRDefault="00F0322D" w:rsidP="00A80C77">
      <w:pPr>
        <w:jc w:val="center"/>
        <w:rPr>
          <w:rFonts w:ascii="Times New Roman" w:hAnsi="Times New Roman" w:cs="Times New Roman"/>
          <w:sz w:val="24"/>
          <w:szCs w:val="24"/>
        </w:rPr>
      </w:pPr>
      <w:r w:rsidRPr="00FF6559">
        <w:rPr>
          <w:rFonts w:ascii="Times New Roman" w:hAnsi="Times New Roman" w:cs="Times New Roman"/>
          <w:b/>
          <w:sz w:val="24"/>
          <w:szCs w:val="24"/>
        </w:rPr>
        <w:t>w Żurominie</w:t>
      </w:r>
    </w:p>
    <w:p w14:paraId="588F05A8" w14:textId="77777777" w:rsidR="00F0322D" w:rsidRPr="005B61B5" w:rsidRDefault="00F0322D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F4FFA0" w14:textId="2589A560" w:rsidR="00F0322D" w:rsidRPr="005B61B5" w:rsidRDefault="00F0322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3D9">
        <w:rPr>
          <w:rFonts w:ascii="Times New Roman" w:hAnsi="Times New Roman" w:cs="Times New Roman"/>
          <w:b/>
          <w:sz w:val="24"/>
          <w:szCs w:val="24"/>
        </w:rPr>
        <w:t>§ 1</w:t>
      </w:r>
      <w:r w:rsidR="00AC59EE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Powiatowa Stacja Sanitarno-Epidemiologiczna w Żurominie, zwana dalej „Powiatową Stacją”, działa na podstawie Statutu oraz powszechnie obowiązujących przepisów prawa, a w szczególności:</w:t>
      </w:r>
    </w:p>
    <w:p w14:paraId="13156F51" w14:textId="77777777" w:rsidR="00AC59EE" w:rsidRDefault="00AC59EE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87449">
        <w:rPr>
          <w:rFonts w:ascii="Times New Roman" w:hAnsi="Times New Roman" w:cs="Times New Roman"/>
          <w:sz w:val="24"/>
          <w:szCs w:val="24"/>
        </w:rPr>
        <w:t xml:space="preserve">ustawy z dnia 14 marca 1985 r. o Państwowej Inspekcji Sanitarnej </w:t>
      </w:r>
      <w:r w:rsidRPr="00887449">
        <w:rPr>
          <w:rFonts w:ascii="Times New Roman" w:hAnsi="Times New Roman" w:cs="Times New Roman"/>
          <w:sz w:val="24"/>
          <w:szCs w:val="24"/>
        </w:rPr>
        <w:br/>
        <w:t>(Dz. U. z 2019 r. poz. 59 oraz z 2020 r. poz. 322, 374, 567 i 1337);</w:t>
      </w:r>
    </w:p>
    <w:p w14:paraId="385C2DB9" w14:textId="77777777" w:rsidR="00AC59EE" w:rsidRDefault="00AC59EE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87449">
        <w:rPr>
          <w:rFonts w:ascii="Times New Roman" w:hAnsi="Times New Roman" w:cs="Times New Roman"/>
          <w:sz w:val="24"/>
          <w:szCs w:val="24"/>
        </w:rPr>
        <w:t xml:space="preserve">ustawy z dnia 15 kwietnia 2011 r. o działalności leczniczej (Dz. U. </w:t>
      </w:r>
      <w:r w:rsidRPr="00887449">
        <w:rPr>
          <w:rFonts w:ascii="Times New Roman" w:hAnsi="Times New Roman" w:cs="Times New Roman"/>
          <w:sz w:val="24"/>
          <w:szCs w:val="24"/>
        </w:rPr>
        <w:br/>
        <w:t>z 2020 r. poz. 295, 567 i 1493);</w:t>
      </w:r>
    </w:p>
    <w:p w14:paraId="4352EDFF" w14:textId="77777777" w:rsidR="00AC59EE" w:rsidRDefault="00AC59EE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87449">
        <w:rPr>
          <w:rFonts w:ascii="Times New Roman" w:hAnsi="Times New Roman" w:cs="Times New Roman"/>
          <w:sz w:val="24"/>
          <w:szCs w:val="24"/>
        </w:rPr>
        <w:t>ustawy z dnia 27 sierpnia 2009 r. o finansach publicznych (Dz. U. z 2019 r. poz. 869, 1622, 1649 i 2020 oraz z 2020 r. poz. 284, 374, 568, 695 i 1175);</w:t>
      </w:r>
    </w:p>
    <w:p w14:paraId="5F8116AB" w14:textId="77777777" w:rsidR="00AC59EE" w:rsidRPr="00887449" w:rsidRDefault="00AC59EE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87449">
        <w:rPr>
          <w:rFonts w:ascii="Times New Roman" w:hAnsi="Times New Roman" w:cs="Times New Roman"/>
          <w:sz w:val="24"/>
          <w:szCs w:val="24"/>
        </w:rPr>
        <w:t>innych przepisów obowiązujących podmioty lecznicze niebędące przedsiębiorcami prowadzone w formie jednostki budżetowej.</w:t>
      </w:r>
    </w:p>
    <w:p w14:paraId="62D95D1B" w14:textId="77777777" w:rsidR="00AC59EE" w:rsidRPr="005B61B5" w:rsidRDefault="00AC59EE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08945" w14:textId="27F2A484" w:rsidR="00F0322D" w:rsidRPr="001133D9" w:rsidRDefault="00F0322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559">
        <w:rPr>
          <w:rFonts w:ascii="Times New Roman" w:hAnsi="Times New Roman" w:cs="Times New Roman"/>
          <w:b/>
          <w:sz w:val="24"/>
          <w:szCs w:val="24"/>
        </w:rPr>
        <w:t>§ 2</w:t>
      </w:r>
      <w:r w:rsidR="00AC59EE">
        <w:rPr>
          <w:rFonts w:ascii="Times New Roman" w:hAnsi="Times New Roman" w:cs="Times New Roman"/>
          <w:sz w:val="24"/>
          <w:szCs w:val="24"/>
        </w:rPr>
        <w:t xml:space="preserve">. 1. </w:t>
      </w:r>
      <w:r w:rsidRPr="001133D9">
        <w:rPr>
          <w:rFonts w:ascii="Times New Roman" w:hAnsi="Times New Roman" w:cs="Times New Roman"/>
          <w:sz w:val="24"/>
          <w:szCs w:val="24"/>
        </w:rPr>
        <w:t>Powiatowa Stacja jest jednostką budżetową będącą podmiotem leczniczym finansowanym z budżetu państwa.</w:t>
      </w:r>
    </w:p>
    <w:p w14:paraId="7EF76E8B" w14:textId="4526BE07" w:rsidR="00F0322D" w:rsidRPr="001133D9" w:rsidRDefault="00AC59EE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0322D" w:rsidRPr="001133D9">
        <w:rPr>
          <w:rFonts w:ascii="Times New Roman" w:hAnsi="Times New Roman" w:cs="Times New Roman"/>
          <w:sz w:val="24"/>
          <w:szCs w:val="24"/>
        </w:rPr>
        <w:t>Uprawnienia podmiotu tworzącego, w rozumieniu przepisów usta</w:t>
      </w:r>
      <w:r w:rsidR="00FF6559" w:rsidRPr="001133D9">
        <w:rPr>
          <w:rFonts w:ascii="Times New Roman" w:hAnsi="Times New Roman" w:cs="Times New Roman"/>
          <w:sz w:val="24"/>
          <w:szCs w:val="24"/>
        </w:rPr>
        <w:t>wy</w:t>
      </w:r>
      <w:r w:rsidR="00F0322D" w:rsidRPr="001133D9">
        <w:rPr>
          <w:rFonts w:ascii="Times New Roman" w:hAnsi="Times New Roman" w:cs="Times New Roman"/>
          <w:sz w:val="24"/>
          <w:szCs w:val="24"/>
        </w:rPr>
        <w:t xml:space="preserve"> o działalności leczniczej, w stosunku do Powiatowej Stacji wykonuje Wojewoda Mazowiecki.</w:t>
      </w:r>
    </w:p>
    <w:p w14:paraId="52AC0DFB" w14:textId="77777777" w:rsidR="00FF6559" w:rsidRPr="005B61B5" w:rsidRDefault="00FF6559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DA675" w14:textId="229E2490" w:rsidR="00F0322D" w:rsidRPr="001133D9" w:rsidRDefault="00F0322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559">
        <w:rPr>
          <w:rFonts w:ascii="Times New Roman" w:hAnsi="Times New Roman" w:cs="Times New Roman"/>
          <w:b/>
          <w:sz w:val="24"/>
          <w:szCs w:val="24"/>
        </w:rPr>
        <w:t>§ 3</w:t>
      </w:r>
      <w:r w:rsidR="00AC59EE">
        <w:rPr>
          <w:rFonts w:ascii="Times New Roman" w:hAnsi="Times New Roman" w:cs="Times New Roman"/>
          <w:sz w:val="24"/>
          <w:szCs w:val="24"/>
        </w:rPr>
        <w:t xml:space="preserve">. 1. </w:t>
      </w:r>
      <w:r w:rsidRPr="001133D9">
        <w:rPr>
          <w:rFonts w:ascii="Times New Roman" w:hAnsi="Times New Roman" w:cs="Times New Roman"/>
          <w:sz w:val="24"/>
          <w:szCs w:val="24"/>
        </w:rPr>
        <w:t>Siedzibą Powiatowej Stacji jest miasto Żuromin.</w:t>
      </w:r>
    </w:p>
    <w:p w14:paraId="0B97D7E9" w14:textId="58CDD223" w:rsidR="00F0322D" w:rsidRPr="001133D9" w:rsidRDefault="00AC59EE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0322D" w:rsidRPr="001133D9">
        <w:rPr>
          <w:rFonts w:ascii="Times New Roman" w:hAnsi="Times New Roman" w:cs="Times New Roman"/>
          <w:sz w:val="24"/>
          <w:szCs w:val="24"/>
        </w:rPr>
        <w:t>Obszarem działania Powiatowej Stacji jest powiat żuromiński składający się z miast i gmin: Żuromin, Bieżuń i Lubowidz oraz gmin: Kuczbork, Lutocin i Siemiątkowo.</w:t>
      </w:r>
    </w:p>
    <w:p w14:paraId="3460DE9A" w14:textId="77777777" w:rsidR="00FF6559" w:rsidRPr="005B61B5" w:rsidRDefault="00FF6559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1603D" w14:textId="27ED5C2A" w:rsidR="00F0322D" w:rsidRPr="005B61B5" w:rsidRDefault="00F0322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559">
        <w:rPr>
          <w:rFonts w:ascii="Times New Roman" w:hAnsi="Times New Roman" w:cs="Times New Roman"/>
          <w:b/>
          <w:sz w:val="24"/>
          <w:szCs w:val="24"/>
        </w:rPr>
        <w:t>§ 4</w:t>
      </w:r>
      <w:r w:rsidR="00AC59EE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Państwowy Powiatowy Inspektor Sanitarny w Żurominie:</w:t>
      </w:r>
    </w:p>
    <w:p w14:paraId="57D5D861" w14:textId="57F58568" w:rsidR="00F0322D" w:rsidRPr="005B61B5" w:rsidRDefault="00FF6559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0322D" w:rsidRPr="005B61B5">
        <w:rPr>
          <w:rFonts w:ascii="Times New Roman" w:hAnsi="Times New Roman" w:cs="Times New Roman"/>
          <w:sz w:val="24"/>
          <w:szCs w:val="24"/>
        </w:rPr>
        <w:t>wykonuje zadania Państwowej Inspekcji Sanitarnej jako organ rządowej administracji zespolonej w województwie</w:t>
      </w:r>
      <w:r w:rsidR="00AC59EE">
        <w:rPr>
          <w:rFonts w:ascii="Times New Roman" w:hAnsi="Times New Roman" w:cs="Times New Roman"/>
          <w:sz w:val="24"/>
          <w:szCs w:val="24"/>
        </w:rPr>
        <w:t>;</w:t>
      </w:r>
    </w:p>
    <w:p w14:paraId="41DAE15F" w14:textId="010BD1EF" w:rsidR="00F0322D" w:rsidRPr="005B61B5" w:rsidRDefault="00F0322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2</w:t>
      </w:r>
      <w:r w:rsidR="00FF6559">
        <w:rPr>
          <w:rFonts w:ascii="Times New Roman" w:hAnsi="Times New Roman" w:cs="Times New Roman"/>
          <w:sz w:val="24"/>
          <w:szCs w:val="24"/>
        </w:rPr>
        <w:t xml:space="preserve">) </w:t>
      </w:r>
      <w:r w:rsidRPr="005B61B5">
        <w:rPr>
          <w:rFonts w:ascii="Times New Roman" w:hAnsi="Times New Roman" w:cs="Times New Roman"/>
          <w:sz w:val="24"/>
          <w:szCs w:val="24"/>
        </w:rPr>
        <w:t>wykonuje zadania przy pomocy Powiatowej Stacji</w:t>
      </w:r>
      <w:r w:rsidR="00AC59EE">
        <w:rPr>
          <w:rFonts w:ascii="Times New Roman" w:hAnsi="Times New Roman" w:cs="Times New Roman"/>
          <w:sz w:val="24"/>
          <w:szCs w:val="24"/>
        </w:rPr>
        <w:t>;</w:t>
      </w:r>
    </w:p>
    <w:p w14:paraId="0504D514" w14:textId="13B759EF" w:rsidR="00F0322D" w:rsidRPr="005B61B5" w:rsidRDefault="00FF6559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0322D" w:rsidRPr="005B61B5">
        <w:rPr>
          <w:rFonts w:ascii="Times New Roman" w:hAnsi="Times New Roman" w:cs="Times New Roman"/>
          <w:sz w:val="24"/>
          <w:szCs w:val="24"/>
        </w:rPr>
        <w:t>jako Dyrektor Powiatowej Stacji:</w:t>
      </w:r>
    </w:p>
    <w:p w14:paraId="256F1265" w14:textId="008BCEFF" w:rsidR="00F0322D" w:rsidRPr="005B61B5" w:rsidRDefault="00FF6559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0322D" w:rsidRPr="005B61B5">
        <w:rPr>
          <w:rFonts w:ascii="Times New Roman" w:hAnsi="Times New Roman" w:cs="Times New Roman"/>
          <w:sz w:val="24"/>
          <w:szCs w:val="24"/>
        </w:rPr>
        <w:t>kieruje działalnością Powiatowej Stacji,</w:t>
      </w:r>
    </w:p>
    <w:p w14:paraId="31217406" w14:textId="317306B5" w:rsidR="00F0322D" w:rsidRPr="005B61B5" w:rsidRDefault="00FF6559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F0322D" w:rsidRPr="005B61B5">
        <w:rPr>
          <w:rFonts w:ascii="Times New Roman" w:hAnsi="Times New Roman" w:cs="Times New Roman"/>
          <w:sz w:val="24"/>
          <w:szCs w:val="24"/>
        </w:rPr>
        <w:t>jest kierownikiem zakładu pracy w rozumieniu przepisów prawa pracy,</w:t>
      </w:r>
    </w:p>
    <w:p w14:paraId="6B6CE105" w14:textId="1096B98A" w:rsidR="00F0322D" w:rsidRPr="005B61B5" w:rsidRDefault="00FF6559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F0322D" w:rsidRPr="005B61B5">
        <w:rPr>
          <w:rFonts w:ascii="Times New Roman" w:hAnsi="Times New Roman" w:cs="Times New Roman"/>
          <w:sz w:val="24"/>
          <w:szCs w:val="24"/>
        </w:rPr>
        <w:t>jest kierownikiem jednostki budżetowej – dysponentem środków budżetowych trzeciego stopnia w zakresie wykonywania budżetu państwa.</w:t>
      </w:r>
    </w:p>
    <w:p w14:paraId="4B016AA9" w14:textId="77777777" w:rsidR="00F0322D" w:rsidRPr="005B61B5" w:rsidRDefault="00F0322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9CF55" w14:textId="3D81678F" w:rsidR="00F0322D" w:rsidRPr="005B61B5" w:rsidRDefault="00F0322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559">
        <w:rPr>
          <w:rFonts w:ascii="Times New Roman" w:hAnsi="Times New Roman" w:cs="Times New Roman"/>
          <w:b/>
          <w:sz w:val="24"/>
          <w:szCs w:val="24"/>
        </w:rPr>
        <w:t>§ 5</w:t>
      </w:r>
      <w:r w:rsidR="00AC59EE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Państwowy Powiatowy Inspektor Sanitarny w Żurominie w szczególności:</w:t>
      </w:r>
    </w:p>
    <w:p w14:paraId="7283A6CC" w14:textId="419F8BF5" w:rsidR="00F0322D" w:rsidRPr="005B61B5" w:rsidRDefault="00FF6559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0322D" w:rsidRPr="005B61B5">
        <w:rPr>
          <w:rFonts w:ascii="Times New Roman" w:hAnsi="Times New Roman" w:cs="Times New Roman"/>
          <w:sz w:val="24"/>
          <w:szCs w:val="24"/>
        </w:rPr>
        <w:t>realizuje zadania z zakresu zdrowia publicznego, w szczególności poprzez sprawowanie nadzoru nad warunkami:</w:t>
      </w:r>
    </w:p>
    <w:p w14:paraId="3FA2E5C8" w14:textId="34BE075E" w:rsidR="00F0322D" w:rsidRPr="005B61B5" w:rsidRDefault="00F0322D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a)</w:t>
      </w:r>
      <w:r w:rsidR="00FF6559" w:rsidRPr="005B61B5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higieny środowiska,</w:t>
      </w:r>
    </w:p>
    <w:p w14:paraId="6756054B" w14:textId="5D789440" w:rsidR="00F0322D" w:rsidRPr="005B61B5" w:rsidRDefault="00F0322D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b)</w:t>
      </w:r>
      <w:r w:rsidR="00FF6559" w:rsidRPr="005B61B5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higieny pracy w zakładach pracy,</w:t>
      </w:r>
    </w:p>
    <w:p w14:paraId="6A15EDB4" w14:textId="1C8E7DCA" w:rsidR="00F0322D" w:rsidRPr="005B61B5" w:rsidRDefault="00F0322D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c)</w:t>
      </w:r>
      <w:r w:rsidR="00FF6559" w:rsidRPr="005B61B5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higieny radiacyjnej,</w:t>
      </w:r>
    </w:p>
    <w:p w14:paraId="664CFBF6" w14:textId="3BA08825" w:rsidR="00F0322D" w:rsidRPr="005B61B5" w:rsidRDefault="00F0322D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lastRenderedPageBreak/>
        <w:t>d)</w:t>
      </w:r>
      <w:r w:rsidR="00FF6559" w:rsidRPr="005B61B5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higieny procesów nauczania i wychowania,</w:t>
      </w:r>
    </w:p>
    <w:p w14:paraId="326B09F3" w14:textId="7C359EE0" w:rsidR="00F0322D" w:rsidRPr="005B61B5" w:rsidRDefault="00FF6559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F0322D" w:rsidRPr="005B61B5">
        <w:rPr>
          <w:rFonts w:ascii="Times New Roman" w:hAnsi="Times New Roman" w:cs="Times New Roman"/>
          <w:sz w:val="24"/>
          <w:szCs w:val="24"/>
        </w:rPr>
        <w:t>higieny wypoczynku i rekreacji,</w:t>
      </w:r>
    </w:p>
    <w:p w14:paraId="4F69733D" w14:textId="62D134D2" w:rsidR="00F0322D" w:rsidRPr="005B61B5" w:rsidRDefault="00F0322D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f)</w:t>
      </w:r>
      <w:r w:rsidR="00FF6559" w:rsidRPr="005B61B5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zdrowotnymi żywności, żywienia i produktów kosmetycznych,</w:t>
      </w:r>
    </w:p>
    <w:p w14:paraId="1B76BB56" w14:textId="6689E44D" w:rsidR="00F0322D" w:rsidRPr="005B61B5" w:rsidRDefault="00F0322D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g)</w:t>
      </w:r>
      <w:r w:rsidR="00FF6559" w:rsidRPr="005B61B5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higieniczno-sanitarnymi, jakie powinien spełniać personel medyczny, sprzęt oraz pomieszczenia, w których są udzielane świadczenia zdrowotne</w:t>
      </w:r>
    </w:p>
    <w:p w14:paraId="34FD935B" w14:textId="714B6EE8" w:rsidR="00F0322D" w:rsidRPr="005B61B5" w:rsidRDefault="00F0322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- w celu ochrony zdrowia ludzkiego przed niekorzystnym wpływem szkodliwości </w:t>
      </w:r>
      <w:r w:rsidR="00A80C77">
        <w:rPr>
          <w:rFonts w:ascii="Times New Roman" w:hAnsi="Times New Roman" w:cs="Times New Roman"/>
          <w:sz w:val="24"/>
          <w:szCs w:val="24"/>
        </w:rPr>
        <w:br/>
      </w:r>
      <w:r w:rsidRPr="005B61B5">
        <w:rPr>
          <w:rFonts w:ascii="Times New Roman" w:hAnsi="Times New Roman" w:cs="Times New Roman"/>
          <w:sz w:val="24"/>
          <w:szCs w:val="24"/>
        </w:rPr>
        <w:t xml:space="preserve">i uciążliwości środowiskowych, zapobiegania powstawaniu chorób, w tym chorób zakaźnych </w:t>
      </w:r>
      <w:r w:rsidR="00A80C77">
        <w:rPr>
          <w:rFonts w:ascii="Times New Roman" w:hAnsi="Times New Roman" w:cs="Times New Roman"/>
          <w:sz w:val="24"/>
          <w:szCs w:val="24"/>
        </w:rPr>
        <w:br/>
      </w:r>
      <w:r w:rsidRPr="005B61B5">
        <w:rPr>
          <w:rFonts w:ascii="Times New Roman" w:hAnsi="Times New Roman" w:cs="Times New Roman"/>
          <w:sz w:val="24"/>
          <w:szCs w:val="24"/>
        </w:rPr>
        <w:t>i zawodowych;</w:t>
      </w:r>
    </w:p>
    <w:p w14:paraId="7F0ADDFA" w14:textId="00CA3047" w:rsidR="00F0322D" w:rsidRPr="005B61B5" w:rsidRDefault="00F0322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2)</w:t>
      </w:r>
      <w:r w:rsidR="00FF6559" w:rsidRPr="005B61B5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organizuje, prowadzi, koordynuje i nadzoruje działalność oświatowo-zdrowotną w celu ukształtowania odpowiednich postaw i zachowań zdrowotnych.</w:t>
      </w:r>
    </w:p>
    <w:p w14:paraId="5EF2AA71" w14:textId="77777777" w:rsidR="00F0322D" w:rsidRPr="005B61B5" w:rsidRDefault="00F0322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77EF1" w14:textId="286EB976" w:rsidR="00F0322D" w:rsidRPr="005B61B5" w:rsidRDefault="00F0322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559">
        <w:rPr>
          <w:rFonts w:ascii="Times New Roman" w:hAnsi="Times New Roman" w:cs="Times New Roman"/>
          <w:b/>
          <w:sz w:val="24"/>
          <w:szCs w:val="24"/>
        </w:rPr>
        <w:t>§ 6</w:t>
      </w:r>
      <w:r w:rsidR="00AC59EE">
        <w:rPr>
          <w:rFonts w:ascii="Times New Roman" w:hAnsi="Times New Roman" w:cs="Times New Roman"/>
          <w:sz w:val="24"/>
          <w:szCs w:val="24"/>
        </w:rPr>
        <w:t xml:space="preserve">. </w:t>
      </w:r>
      <w:r w:rsidR="00FF6559">
        <w:rPr>
          <w:rFonts w:ascii="Times New Roman" w:hAnsi="Times New Roman" w:cs="Times New Roman"/>
          <w:sz w:val="24"/>
          <w:szCs w:val="24"/>
        </w:rPr>
        <w:t xml:space="preserve">1. </w:t>
      </w:r>
      <w:r w:rsidRPr="005B61B5">
        <w:rPr>
          <w:rFonts w:ascii="Times New Roman" w:hAnsi="Times New Roman" w:cs="Times New Roman"/>
          <w:sz w:val="24"/>
          <w:szCs w:val="24"/>
        </w:rPr>
        <w:t>Powiatowa Stacja może pozyskiwać środki finansowe z tytułu sprzedaży usług zleconych, w szczególności w zakresie:</w:t>
      </w:r>
    </w:p>
    <w:p w14:paraId="1C4DDB37" w14:textId="7D5D99BA" w:rsidR="00F0322D" w:rsidRPr="005B61B5" w:rsidRDefault="00FF6559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0322D" w:rsidRPr="005B61B5">
        <w:rPr>
          <w:rFonts w:ascii="Times New Roman" w:hAnsi="Times New Roman" w:cs="Times New Roman"/>
          <w:sz w:val="24"/>
          <w:szCs w:val="24"/>
        </w:rPr>
        <w:t>badań laboratoryjnych, badań i pomiarów środowiskowych i innych czynności dotyczących oceny jakości zdrowotnej i bezpieczeństwa zdrowotnego;</w:t>
      </w:r>
    </w:p>
    <w:p w14:paraId="71DF839A" w14:textId="6BE0C58C" w:rsidR="00F0322D" w:rsidRPr="005B61B5" w:rsidRDefault="00FF6559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0322D" w:rsidRPr="005B61B5">
        <w:rPr>
          <w:rFonts w:ascii="Times New Roman" w:hAnsi="Times New Roman" w:cs="Times New Roman"/>
          <w:sz w:val="24"/>
          <w:szCs w:val="24"/>
        </w:rPr>
        <w:t>prowadzenia szkoleń i egzaminów oraz wykonywania ocen zdrowotnych.</w:t>
      </w:r>
    </w:p>
    <w:p w14:paraId="77FF2924" w14:textId="6599C0FC" w:rsidR="00F0322D" w:rsidRPr="005B61B5" w:rsidRDefault="00FF6559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0322D" w:rsidRPr="005B61B5">
        <w:rPr>
          <w:rFonts w:ascii="Times New Roman" w:hAnsi="Times New Roman" w:cs="Times New Roman"/>
          <w:sz w:val="24"/>
          <w:szCs w:val="24"/>
        </w:rPr>
        <w:t>Środki pochodzące z wykonywanych usług, o których mowa w ust. 1, stanowią dochody budżetu państwa.</w:t>
      </w:r>
    </w:p>
    <w:p w14:paraId="126DCF36" w14:textId="77777777" w:rsidR="00AC59EE" w:rsidRDefault="00AC59EE" w:rsidP="00792E5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FE96DD" w14:textId="3ACDA102" w:rsidR="00F0322D" w:rsidRPr="005B61B5" w:rsidRDefault="00F0322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559">
        <w:rPr>
          <w:rFonts w:ascii="Times New Roman" w:hAnsi="Times New Roman" w:cs="Times New Roman"/>
          <w:b/>
          <w:sz w:val="24"/>
          <w:szCs w:val="24"/>
        </w:rPr>
        <w:t>§ 7</w:t>
      </w:r>
      <w:r w:rsidR="00AC59EE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W skład Powiatowej Stacji wchodzą następujące komórki organizacyjne                                      i samodzielne stanowiska pracy:</w:t>
      </w:r>
    </w:p>
    <w:p w14:paraId="50EE8722" w14:textId="45CE2C07" w:rsidR="00F0322D" w:rsidRPr="005B61B5" w:rsidRDefault="00FF6559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0322D" w:rsidRPr="005B61B5">
        <w:rPr>
          <w:rFonts w:ascii="Times New Roman" w:hAnsi="Times New Roman" w:cs="Times New Roman"/>
          <w:sz w:val="24"/>
          <w:szCs w:val="24"/>
        </w:rPr>
        <w:t xml:space="preserve">Oddział Nadzoru: </w:t>
      </w:r>
    </w:p>
    <w:p w14:paraId="69C2FDF0" w14:textId="654573CC" w:rsidR="00F0322D" w:rsidRPr="005B61B5" w:rsidRDefault="00FF6559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0322D" w:rsidRPr="005B61B5">
        <w:rPr>
          <w:rFonts w:ascii="Times New Roman" w:hAnsi="Times New Roman" w:cs="Times New Roman"/>
          <w:sz w:val="24"/>
          <w:szCs w:val="24"/>
        </w:rPr>
        <w:t xml:space="preserve">Sekcja Epidemiologii, </w:t>
      </w:r>
    </w:p>
    <w:p w14:paraId="7894D12D" w14:textId="22BF6D90" w:rsidR="00F0322D" w:rsidRPr="005B61B5" w:rsidRDefault="00FF6559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F0322D" w:rsidRPr="005B61B5">
        <w:rPr>
          <w:rFonts w:ascii="Times New Roman" w:hAnsi="Times New Roman" w:cs="Times New Roman"/>
          <w:sz w:val="24"/>
          <w:szCs w:val="24"/>
        </w:rPr>
        <w:t xml:space="preserve">Sekcja Higieny Komunalnej, </w:t>
      </w:r>
    </w:p>
    <w:p w14:paraId="0029A842" w14:textId="138B4CD2" w:rsidR="00F0322D" w:rsidRPr="005B61B5" w:rsidRDefault="00FF6559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F0322D" w:rsidRPr="005B61B5">
        <w:rPr>
          <w:rFonts w:ascii="Times New Roman" w:hAnsi="Times New Roman" w:cs="Times New Roman"/>
          <w:sz w:val="24"/>
          <w:szCs w:val="24"/>
        </w:rPr>
        <w:t xml:space="preserve">Sekcja Higieny Pracy, </w:t>
      </w:r>
    </w:p>
    <w:p w14:paraId="592897A9" w14:textId="7DA6ABF4" w:rsidR="00F0322D" w:rsidRPr="005B61B5" w:rsidRDefault="00FF6559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F0322D" w:rsidRPr="005B61B5">
        <w:rPr>
          <w:rFonts w:ascii="Times New Roman" w:hAnsi="Times New Roman" w:cs="Times New Roman"/>
          <w:sz w:val="24"/>
          <w:szCs w:val="24"/>
        </w:rPr>
        <w:t>Sekcja Higieny Żywności i Żywienia</w:t>
      </w:r>
      <w:r w:rsidR="00AC59EE">
        <w:rPr>
          <w:rFonts w:ascii="Times New Roman" w:hAnsi="Times New Roman" w:cs="Times New Roman"/>
          <w:sz w:val="24"/>
          <w:szCs w:val="24"/>
        </w:rPr>
        <w:t>,</w:t>
      </w:r>
    </w:p>
    <w:p w14:paraId="054F0445" w14:textId="0FB21115" w:rsidR="00F0322D" w:rsidRPr="005B61B5" w:rsidRDefault="00FF6559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F0322D" w:rsidRPr="005B61B5">
        <w:rPr>
          <w:rFonts w:ascii="Times New Roman" w:hAnsi="Times New Roman" w:cs="Times New Roman"/>
          <w:sz w:val="24"/>
          <w:szCs w:val="24"/>
        </w:rPr>
        <w:t xml:space="preserve">Stanowisko Pracy do Spraw Dzieci i Młodzieży, </w:t>
      </w:r>
    </w:p>
    <w:p w14:paraId="43636CB6" w14:textId="23B0AEA0" w:rsidR="00F0322D" w:rsidRPr="005B61B5" w:rsidRDefault="00FF6559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F0322D" w:rsidRPr="005B61B5">
        <w:rPr>
          <w:rFonts w:ascii="Times New Roman" w:hAnsi="Times New Roman" w:cs="Times New Roman"/>
          <w:sz w:val="24"/>
          <w:szCs w:val="24"/>
        </w:rPr>
        <w:t>Stanowisko Pracy do Spraw Zapobiegawczego Nadzoru Sanitarnego;</w:t>
      </w:r>
    </w:p>
    <w:p w14:paraId="584E4AF2" w14:textId="3496DB7B" w:rsidR="00F0322D" w:rsidRPr="005B61B5" w:rsidRDefault="00F0322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2</w:t>
      </w:r>
      <w:r w:rsidR="00FF6559">
        <w:rPr>
          <w:rFonts w:ascii="Times New Roman" w:hAnsi="Times New Roman" w:cs="Times New Roman"/>
          <w:sz w:val="24"/>
          <w:szCs w:val="24"/>
        </w:rPr>
        <w:t xml:space="preserve">) </w:t>
      </w:r>
      <w:r w:rsidRPr="005B61B5">
        <w:rPr>
          <w:rFonts w:ascii="Times New Roman" w:hAnsi="Times New Roman" w:cs="Times New Roman"/>
          <w:sz w:val="24"/>
          <w:szCs w:val="24"/>
        </w:rPr>
        <w:t>Stanowisko Pracy do Spraw Oświaty Zdrowotnej i Promocji Zdrowia;</w:t>
      </w:r>
    </w:p>
    <w:p w14:paraId="4E9E1508" w14:textId="0E07597B" w:rsidR="00F0322D" w:rsidRPr="005B61B5" w:rsidRDefault="00FF6559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0322D" w:rsidRPr="005B61B5">
        <w:rPr>
          <w:rFonts w:ascii="Times New Roman" w:hAnsi="Times New Roman" w:cs="Times New Roman"/>
          <w:sz w:val="24"/>
          <w:szCs w:val="24"/>
        </w:rPr>
        <w:t>Stanowisko Pracy Głównego Specjalisty do Spraw Systemu Jakości Nadzoru;</w:t>
      </w:r>
    </w:p>
    <w:p w14:paraId="2199BC0F" w14:textId="148283FA" w:rsidR="00F0322D" w:rsidRPr="005B61B5" w:rsidRDefault="00FF6559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F0322D" w:rsidRPr="005B61B5">
        <w:rPr>
          <w:rFonts w:ascii="Times New Roman" w:hAnsi="Times New Roman" w:cs="Times New Roman"/>
          <w:sz w:val="24"/>
          <w:szCs w:val="24"/>
        </w:rPr>
        <w:t>Stanowisko Pracy Inspektora Ochrony Danych;</w:t>
      </w:r>
    </w:p>
    <w:p w14:paraId="21D0515C" w14:textId="4D6F6911" w:rsidR="00F0322D" w:rsidRPr="005B61B5" w:rsidRDefault="00FF6559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F0322D" w:rsidRPr="005B61B5">
        <w:rPr>
          <w:rFonts w:ascii="Times New Roman" w:hAnsi="Times New Roman" w:cs="Times New Roman"/>
          <w:sz w:val="24"/>
          <w:szCs w:val="24"/>
        </w:rPr>
        <w:t>Oddział Ekonomiczny i Administracyjny:</w:t>
      </w:r>
    </w:p>
    <w:p w14:paraId="4FCDFBF4" w14:textId="24C12A80" w:rsidR="00F0322D" w:rsidRPr="005B61B5" w:rsidRDefault="00FF6559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0322D" w:rsidRPr="005B61B5">
        <w:rPr>
          <w:rFonts w:ascii="Times New Roman" w:hAnsi="Times New Roman" w:cs="Times New Roman"/>
          <w:sz w:val="24"/>
          <w:szCs w:val="24"/>
        </w:rPr>
        <w:t>Stanowisko Pracy Głównego Księgowego,</w:t>
      </w:r>
    </w:p>
    <w:p w14:paraId="2C47AF0F" w14:textId="37A19A8F" w:rsidR="00F0322D" w:rsidRPr="005B61B5" w:rsidRDefault="00FF6559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F0322D" w:rsidRPr="005B61B5">
        <w:rPr>
          <w:rFonts w:ascii="Times New Roman" w:hAnsi="Times New Roman" w:cs="Times New Roman"/>
          <w:sz w:val="24"/>
          <w:szCs w:val="24"/>
        </w:rPr>
        <w:t>Stanowisko Pracy do Spraw Pracowniczych i Szkoleń,</w:t>
      </w:r>
    </w:p>
    <w:p w14:paraId="5513B01C" w14:textId="7E1FB4DC" w:rsidR="00F0322D" w:rsidRPr="005B61B5" w:rsidRDefault="00FF6559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F0322D" w:rsidRPr="005B61B5">
        <w:rPr>
          <w:rFonts w:ascii="Times New Roman" w:hAnsi="Times New Roman" w:cs="Times New Roman"/>
          <w:sz w:val="24"/>
          <w:szCs w:val="24"/>
        </w:rPr>
        <w:t>Stanowisko Pracy do Spraw Finansowo-Płacowych</w:t>
      </w:r>
      <w:r w:rsidR="00AC59EE">
        <w:rPr>
          <w:rFonts w:ascii="Times New Roman" w:hAnsi="Times New Roman" w:cs="Times New Roman"/>
          <w:sz w:val="24"/>
          <w:szCs w:val="24"/>
        </w:rPr>
        <w:t>;</w:t>
      </w:r>
    </w:p>
    <w:p w14:paraId="6F57FDF5" w14:textId="216A5AA1" w:rsidR="00F0322D" w:rsidRPr="005B61B5" w:rsidRDefault="00FF6559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F0322D" w:rsidRPr="005B61B5">
        <w:rPr>
          <w:rFonts w:ascii="Times New Roman" w:hAnsi="Times New Roman" w:cs="Times New Roman"/>
          <w:sz w:val="24"/>
          <w:szCs w:val="24"/>
        </w:rPr>
        <w:t>Stanowisko Pracy do Spraw Obsługi Sekretariatu</w:t>
      </w:r>
      <w:r w:rsidR="00AC59EE">
        <w:rPr>
          <w:rFonts w:ascii="Times New Roman" w:hAnsi="Times New Roman" w:cs="Times New Roman"/>
          <w:sz w:val="24"/>
          <w:szCs w:val="24"/>
        </w:rPr>
        <w:t>;</w:t>
      </w:r>
    </w:p>
    <w:p w14:paraId="1DB68D67" w14:textId="59B8680C" w:rsidR="00F0322D" w:rsidRPr="005B61B5" w:rsidRDefault="00FF6559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F0322D" w:rsidRPr="005B61B5">
        <w:rPr>
          <w:rFonts w:ascii="Times New Roman" w:hAnsi="Times New Roman" w:cs="Times New Roman"/>
          <w:sz w:val="24"/>
          <w:szCs w:val="24"/>
        </w:rPr>
        <w:t>Stanowisko Pracy Radcy Prawnego.</w:t>
      </w:r>
    </w:p>
    <w:p w14:paraId="7F5B6362" w14:textId="77777777" w:rsidR="00F0322D" w:rsidRPr="005B61B5" w:rsidRDefault="00F0322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3ED1F" w14:textId="08238BF6" w:rsidR="00E02094" w:rsidRPr="005B61B5" w:rsidRDefault="00F0322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559">
        <w:rPr>
          <w:rFonts w:ascii="Times New Roman" w:hAnsi="Times New Roman" w:cs="Times New Roman"/>
          <w:b/>
          <w:sz w:val="24"/>
          <w:szCs w:val="24"/>
        </w:rPr>
        <w:t>§ 8</w:t>
      </w:r>
      <w:r w:rsidR="00AC59EE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Organizację wewnętrzną, zadania komórek organizacyjnych, sposób i warunki działania Powiatowej Stacji określa regulamin organizacyjny Powiatowej Stacji.</w:t>
      </w:r>
    </w:p>
    <w:p w14:paraId="6AEDD328" w14:textId="40CA91A7" w:rsidR="00F0322D" w:rsidRPr="005B61B5" w:rsidRDefault="00F0322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br w:type="page"/>
      </w:r>
    </w:p>
    <w:p w14:paraId="7D214F20" w14:textId="53520A5C" w:rsidR="00F0322D" w:rsidRPr="005B61B5" w:rsidRDefault="00F0322D" w:rsidP="00792E50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lastRenderedPageBreak/>
        <w:t>Załącznik nr</w:t>
      </w:r>
      <w:r w:rsidR="00602727">
        <w:rPr>
          <w:rFonts w:ascii="Times New Roman" w:hAnsi="Times New Roman" w:cs="Times New Roman"/>
          <w:sz w:val="24"/>
          <w:szCs w:val="24"/>
        </w:rPr>
        <w:t xml:space="preserve"> 38</w:t>
      </w:r>
    </w:p>
    <w:p w14:paraId="02763B7D" w14:textId="0CD4C996" w:rsidR="000523EE" w:rsidRDefault="000523EE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EB203" w14:textId="77777777" w:rsidR="00F0322D" w:rsidRPr="00602727" w:rsidRDefault="00F0322D" w:rsidP="00A80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727">
        <w:rPr>
          <w:rFonts w:ascii="Times New Roman" w:hAnsi="Times New Roman" w:cs="Times New Roman"/>
          <w:b/>
          <w:sz w:val="24"/>
          <w:szCs w:val="24"/>
        </w:rPr>
        <w:t>STATUT</w:t>
      </w:r>
    </w:p>
    <w:p w14:paraId="3B001C3E" w14:textId="3C6DEF38" w:rsidR="00F0322D" w:rsidRPr="00602727" w:rsidRDefault="00F0322D" w:rsidP="00A80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727">
        <w:rPr>
          <w:rFonts w:ascii="Times New Roman" w:hAnsi="Times New Roman" w:cs="Times New Roman"/>
          <w:b/>
          <w:sz w:val="24"/>
          <w:szCs w:val="24"/>
        </w:rPr>
        <w:t>Powiatowej Stacji Sanitarno-Epidemiologicznej</w:t>
      </w:r>
    </w:p>
    <w:p w14:paraId="08AA012A" w14:textId="44C4DFA4" w:rsidR="00F0322D" w:rsidRPr="00602727" w:rsidRDefault="00F0322D" w:rsidP="00A80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727">
        <w:rPr>
          <w:rFonts w:ascii="Times New Roman" w:hAnsi="Times New Roman" w:cs="Times New Roman"/>
          <w:b/>
          <w:sz w:val="24"/>
          <w:szCs w:val="24"/>
        </w:rPr>
        <w:t>w Zwoleniu</w:t>
      </w:r>
    </w:p>
    <w:p w14:paraId="4FC47C1B" w14:textId="77777777" w:rsidR="00F0322D" w:rsidRPr="005B61B5" w:rsidRDefault="00F0322D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95EEF7" w14:textId="75EAC0D9" w:rsidR="00F0322D" w:rsidRPr="005B61B5" w:rsidRDefault="00F0322D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5A00ED">
        <w:rPr>
          <w:rFonts w:ascii="Times New Roman" w:hAnsi="Times New Roman" w:cs="Times New Roman"/>
          <w:b/>
          <w:sz w:val="24"/>
          <w:szCs w:val="24"/>
        </w:rPr>
        <w:t>§ 1</w:t>
      </w:r>
      <w:r w:rsidR="00AC59EE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 xml:space="preserve">Powiatowa Stacja Sanitarno-Epidemiologiczna w Zwoleniu, zwana dalej „Powiatową Stacją”, działa na podstawie Statutu oraz powszechnie obowiązujących przepisów prawa, </w:t>
      </w:r>
      <w:r w:rsidR="00A80C77">
        <w:rPr>
          <w:rFonts w:ascii="Times New Roman" w:hAnsi="Times New Roman" w:cs="Times New Roman"/>
          <w:sz w:val="24"/>
          <w:szCs w:val="24"/>
        </w:rPr>
        <w:br/>
      </w:r>
      <w:r w:rsidRPr="005B61B5">
        <w:rPr>
          <w:rFonts w:ascii="Times New Roman" w:hAnsi="Times New Roman" w:cs="Times New Roman"/>
          <w:sz w:val="24"/>
          <w:szCs w:val="24"/>
        </w:rPr>
        <w:t>a w szczególności:</w:t>
      </w:r>
    </w:p>
    <w:p w14:paraId="293B8268" w14:textId="77777777" w:rsidR="00AC59EE" w:rsidRDefault="00AC59EE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87449">
        <w:rPr>
          <w:rFonts w:ascii="Times New Roman" w:hAnsi="Times New Roman" w:cs="Times New Roman"/>
          <w:sz w:val="24"/>
          <w:szCs w:val="24"/>
        </w:rPr>
        <w:t xml:space="preserve">ustawy z dnia 14 marca 1985 r. o Państwowej Inspekcji Sanitarnej </w:t>
      </w:r>
      <w:r w:rsidRPr="00887449">
        <w:rPr>
          <w:rFonts w:ascii="Times New Roman" w:hAnsi="Times New Roman" w:cs="Times New Roman"/>
          <w:sz w:val="24"/>
          <w:szCs w:val="24"/>
        </w:rPr>
        <w:br/>
        <w:t>(Dz. U. z 2019 r. poz. 59 oraz z 2020 r. poz. 322, 374, 567 i 1337);</w:t>
      </w:r>
    </w:p>
    <w:p w14:paraId="6B0699CF" w14:textId="77777777" w:rsidR="00AC59EE" w:rsidRDefault="00AC59EE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87449">
        <w:rPr>
          <w:rFonts w:ascii="Times New Roman" w:hAnsi="Times New Roman" w:cs="Times New Roman"/>
          <w:sz w:val="24"/>
          <w:szCs w:val="24"/>
        </w:rPr>
        <w:t xml:space="preserve">ustawy z dnia 15 kwietnia 2011 r. o działalności leczniczej (Dz. U. </w:t>
      </w:r>
      <w:r w:rsidRPr="00887449">
        <w:rPr>
          <w:rFonts w:ascii="Times New Roman" w:hAnsi="Times New Roman" w:cs="Times New Roman"/>
          <w:sz w:val="24"/>
          <w:szCs w:val="24"/>
        </w:rPr>
        <w:br/>
        <w:t>z 2020 r. poz. 295, 567 i 1493);</w:t>
      </w:r>
    </w:p>
    <w:p w14:paraId="77479CB9" w14:textId="77777777" w:rsidR="00AC59EE" w:rsidRDefault="00AC59EE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87449">
        <w:rPr>
          <w:rFonts w:ascii="Times New Roman" w:hAnsi="Times New Roman" w:cs="Times New Roman"/>
          <w:sz w:val="24"/>
          <w:szCs w:val="24"/>
        </w:rPr>
        <w:t>ustawy z dnia 27 sierpnia 2009 r. o finansach publicznych (Dz. U. z 2019 r. poz. 869, 1622, 1649 i 2020 oraz z 2020 r. poz. 284, 374, 568, 695 i 1175);</w:t>
      </w:r>
    </w:p>
    <w:p w14:paraId="11544F3C" w14:textId="77777777" w:rsidR="00AC59EE" w:rsidRPr="00887449" w:rsidRDefault="00AC59EE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87449">
        <w:rPr>
          <w:rFonts w:ascii="Times New Roman" w:hAnsi="Times New Roman" w:cs="Times New Roman"/>
          <w:sz w:val="24"/>
          <w:szCs w:val="24"/>
        </w:rPr>
        <w:t>innych przepisów obowiązujących podmioty lecznicze niebędące przedsiębiorcami prowadzone w formie jednostki budżetowej.</w:t>
      </w:r>
    </w:p>
    <w:p w14:paraId="3CDEF3CD" w14:textId="77777777" w:rsidR="00F0322D" w:rsidRPr="005B61B5" w:rsidRDefault="00F0322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6679E" w14:textId="252806DA" w:rsidR="00F0322D" w:rsidRPr="005A00ED" w:rsidRDefault="00F0322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27">
        <w:rPr>
          <w:rFonts w:ascii="Times New Roman" w:hAnsi="Times New Roman" w:cs="Times New Roman"/>
          <w:b/>
          <w:sz w:val="24"/>
          <w:szCs w:val="24"/>
        </w:rPr>
        <w:t>§ 2</w:t>
      </w:r>
      <w:r w:rsidR="00AC59EE">
        <w:rPr>
          <w:rFonts w:ascii="Times New Roman" w:hAnsi="Times New Roman" w:cs="Times New Roman"/>
          <w:sz w:val="24"/>
          <w:szCs w:val="24"/>
        </w:rPr>
        <w:t xml:space="preserve">. 1. </w:t>
      </w:r>
      <w:r w:rsidRPr="005A00ED">
        <w:rPr>
          <w:rFonts w:ascii="Times New Roman" w:hAnsi="Times New Roman" w:cs="Times New Roman"/>
          <w:sz w:val="24"/>
          <w:szCs w:val="24"/>
        </w:rPr>
        <w:t>Powiatowa Stacja jest jednostką budżetową będącą podmiotem leczniczym finansowanym z budżetu państwa.</w:t>
      </w:r>
    </w:p>
    <w:p w14:paraId="231D9415" w14:textId="535B23D3" w:rsidR="00F0322D" w:rsidRPr="005A00ED" w:rsidRDefault="00AC59EE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0322D" w:rsidRPr="005A00ED">
        <w:rPr>
          <w:rFonts w:ascii="Times New Roman" w:hAnsi="Times New Roman" w:cs="Times New Roman"/>
          <w:sz w:val="24"/>
          <w:szCs w:val="24"/>
        </w:rPr>
        <w:t>Uprawnienia podmiotu tworzącego, w rozumieniu pr</w:t>
      </w:r>
      <w:r w:rsidR="00602727" w:rsidRPr="005A00ED">
        <w:rPr>
          <w:rFonts w:ascii="Times New Roman" w:hAnsi="Times New Roman" w:cs="Times New Roman"/>
          <w:sz w:val="24"/>
          <w:szCs w:val="24"/>
        </w:rPr>
        <w:t xml:space="preserve">zepisów ustawy  </w:t>
      </w:r>
      <w:r w:rsidR="00F0322D" w:rsidRPr="005A00ED">
        <w:rPr>
          <w:rFonts w:ascii="Times New Roman" w:hAnsi="Times New Roman" w:cs="Times New Roman"/>
          <w:sz w:val="24"/>
          <w:szCs w:val="24"/>
        </w:rPr>
        <w:t>o działalności leczniczej, w stosunku do Powiatowej Stacji wykonuje Wojewoda Mazowiecki.</w:t>
      </w:r>
    </w:p>
    <w:p w14:paraId="56589891" w14:textId="77777777" w:rsidR="00602727" w:rsidRPr="00602727" w:rsidRDefault="00602727" w:rsidP="00792E50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BF0CE0" w14:textId="0B9B955E" w:rsidR="00F0322D" w:rsidRPr="005A00ED" w:rsidRDefault="00F0322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27">
        <w:rPr>
          <w:rFonts w:ascii="Times New Roman" w:hAnsi="Times New Roman" w:cs="Times New Roman"/>
          <w:b/>
          <w:sz w:val="24"/>
          <w:szCs w:val="24"/>
        </w:rPr>
        <w:t>§ 3</w:t>
      </w:r>
      <w:r w:rsidR="00AC59EE">
        <w:rPr>
          <w:rFonts w:ascii="Times New Roman" w:hAnsi="Times New Roman" w:cs="Times New Roman"/>
          <w:sz w:val="24"/>
          <w:szCs w:val="24"/>
        </w:rPr>
        <w:t xml:space="preserve">. 1. </w:t>
      </w:r>
      <w:r w:rsidRPr="005A00ED">
        <w:rPr>
          <w:rFonts w:ascii="Times New Roman" w:hAnsi="Times New Roman" w:cs="Times New Roman"/>
          <w:sz w:val="24"/>
          <w:szCs w:val="24"/>
        </w:rPr>
        <w:t>Siedzibą Powiatowej Stacji jest miasto Zwoleń.</w:t>
      </w:r>
    </w:p>
    <w:p w14:paraId="13126D47" w14:textId="1D9743FD" w:rsidR="00F0322D" w:rsidRPr="005A00ED" w:rsidRDefault="00AC59EE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0322D" w:rsidRPr="005A00ED">
        <w:rPr>
          <w:rFonts w:ascii="Times New Roman" w:hAnsi="Times New Roman" w:cs="Times New Roman"/>
          <w:sz w:val="24"/>
          <w:szCs w:val="24"/>
        </w:rPr>
        <w:t>Obszarem działania Powiatowej Stacji jest powiat zwoleński , w skład którego wchodzą miasto i gmina Zwoleń oraz gminy: Tczó</w:t>
      </w:r>
      <w:r w:rsidR="00602727" w:rsidRPr="005A00ED">
        <w:rPr>
          <w:rFonts w:ascii="Times New Roman" w:hAnsi="Times New Roman" w:cs="Times New Roman"/>
          <w:sz w:val="24"/>
          <w:szCs w:val="24"/>
        </w:rPr>
        <w:t>w, Kazanów, Przyłęk</w:t>
      </w:r>
      <w:r w:rsidR="00F0322D" w:rsidRPr="005A00ED">
        <w:rPr>
          <w:rFonts w:ascii="Times New Roman" w:hAnsi="Times New Roman" w:cs="Times New Roman"/>
          <w:sz w:val="24"/>
          <w:szCs w:val="24"/>
        </w:rPr>
        <w:t xml:space="preserve"> i Policzna.</w:t>
      </w:r>
    </w:p>
    <w:p w14:paraId="147FCBDF" w14:textId="77777777" w:rsidR="00602727" w:rsidRPr="005B61B5" w:rsidRDefault="0060272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CFA7A" w14:textId="6ABDE527" w:rsidR="00F0322D" w:rsidRPr="005B61B5" w:rsidRDefault="00F0322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27">
        <w:rPr>
          <w:rFonts w:ascii="Times New Roman" w:hAnsi="Times New Roman" w:cs="Times New Roman"/>
          <w:b/>
          <w:sz w:val="24"/>
          <w:szCs w:val="24"/>
        </w:rPr>
        <w:t>§ 4</w:t>
      </w:r>
      <w:r w:rsidR="00AC59EE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Państwowy Powiatowy Inspektor Sanitarny w Zwoleniu:</w:t>
      </w:r>
    </w:p>
    <w:p w14:paraId="33F1EE77" w14:textId="120CF73E" w:rsidR="00F0322D" w:rsidRPr="005B61B5" w:rsidRDefault="0060272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0322D" w:rsidRPr="005B61B5">
        <w:rPr>
          <w:rFonts w:ascii="Times New Roman" w:hAnsi="Times New Roman" w:cs="Times New Roman"/>
          <w:sz w:val="24"/>
          <w:szCs w:val="24"/>
        </w:rPr>
        <w:t>wykonuje zadania Państwowej Inspekcji Sanitarnej jako organ rządowej administracji zespolonej w województwie</w:t>
      </w:r>
      <w:r w:rsidR="00AC59EE">
        <w:rPr>
          <w:rFonts w:ascii="Times New Roman" w:hAnsi="Times New Roman" w:cs="Times New Roman"/>
          <w:sz w:val="24"/>
          <w:szCs w:val="24"/>
        </w:rPr>
        <w:t>;</w:t>
      </w:r>
    </w:p>
    <w:p w14:paraId="63562465" w14:textId="1675B27C" w:rsidR="00F0322D" w:rsidRPr="005B61B5" w:rsidRDefault="0060272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0322D" w:rsidRPr="005B61B5">
        <w:rPr>
          <w:rFonts w:ascii="Times New Roman" w:hAnsi="Times New Roman" w:cs="Times New Roman"/>
          <w:sz w:val="24"/>
          <w:szCs w:val="24"/>
        </w:rPr>
        <w:t>wykonuje zadania przy pomocy Powiatowej Stacji</w:t>
      </w:r>
      <w:r w:rsidR="00AC59EE">
        <w:rPr>
          <w:rFonts w:ascii="Times New Roman" w:hAnsi="Times New Roman" w:cs="Times New Roman"/>
          <w:sz w:val="24"/>
          <w:szCs w:val="24"/>
        </w:rPr>
        <w:t>;</w:t>
      </w:r>
    </w:p>
    <w:p w14:paraId="7ABF165F" w14:textId="5B5084B9" w:rsidR="00F0322D" w:rsidRPr="005B61B5" w:rsidRDefault="0060272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0322D" w:rsidRPr="005B61B5">
        <w:rPr>
          <w:rFonts w:ascii="Times New Roman" w:hAnsi="Times New Roman" w:cs="Times New Roman"/>
          <w:sz w:val="24"/>
          <w:szCs w:val="24"/>
        </w:rPr>
        <w:t>jako Dyrektor Powiatowej Stacji:</w:t>
      </w:r>
    </w:p>
    <w:p w14:paraId="0FCA38FE" w14:textId="32084889" w:rsidR="00F0322D" w:rsidRPr="005B61B5" w:rsidRDefault="00602727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0322D" w:rsidRPr="005B61B5">
        <w:rPr>
          <w:rFonts w:ascii="Times New Roman" w:hAnsi="Times New Roman" w:cs="Times New Roman"/>
          <w:sz w:val="24"/>
          <w:szCs w:val="24"/>
        </w:rPr>
        <w:t>kieruje działalnością Powiatowej Stacji,</w:t>
      </w:r>
    </w:p>
    <w:p w14:paraId="5BF93320" w14:textId="641B137C" w:rsidR="00F0322D" w:rsidRPr="005B61B5" w:rsidRDefault="00602727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F0322D" w:rsidRPr="005B61B5">
        <w:rPr>
          <w:rFonts w:ascii="Times New Roman" w:hAnsi="Times New Roman" w:cs="Times New Roman"/>
          <w:sz w:val="24"/>
          <w:szCs w:val="24"/>
        </w:rPr>
        <w:t>jest kierownikiem zakładu pracy w rozumieniu przepisów prawa pracy,</w:t>
      </w:r>
    </w:p>
    <w:p w14:paraId="022B3E14" w14:textId="6C221D12" w:rsidR="00F0322D" w:rsidRPr="005B61B5" w:rsidRDefault="00602727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F0322D" w:rsidRPr="005B61B5">
        <w:rPr>
          <w:rFonts w:ascii="Times New Roman" w:hAnsi="Times New Roman" w:cs="Times New Roman"/>
          <w:sz w:val="24"/>
          <w:szCs w:val="24"/>
        </w:rPr>
        <w:t>jest kierownikiem jednostki budżetowej – dysponentem środków budżetowych trzeciego stopnia w zakresie wykonywania budżetu państwa.</w:t>
      </w:r>
    </w:p>
    <w:p w14:paraId="4FF92483" w14:textId="77777777" w:rsidR="00F0322D" w:rsidRPr="005B61B5" w:rsidRDefault="00F0322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4C893" w14:textId="3C4CF1EC" w:rsidR="00F0322D" w:rsidRPr="005B61B5" w:rsidRDefault="00F0322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27">
        <w:rPr>
          <w:rFonts w:ascii="Times New Roman" w:hAnsi="Times New Roman" w:cs="Times New Roman"/>
          <w:b/>
          <w:sz w:val="24"/>
          <w:szCs w:val="24"/>
        </w:rPr>
        <w:t>§ 5</w:t>
      </w:r>
      <w:r w:rsidR="00AC59EE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Państwowy Powiatowy Inspektor Sanitarny w Zwoleniu w szczególności:</w:t>
      </w:r>
    </w:p>
    <w:p w14:paraId="4FEFA8DC" w14:textId="3D0AA14A" w:rsidR="00F0322D" w:rsidRPr="005B61B5" w:rsidRDefault="0060272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0322D" w:rsidRPr="005B61B5">
        <w:rPr>
          <w:rFonts w:ascii="Times New Roman" w:hAnsi="Times New Roman" w:cs="Times New Roman"/>
          <w:sz w:val="24"/>
          <w:szCs w:val="24"/>
        </w:rPr>
        <w:t>realizuje zadania z zakresu zdrowia publicznego, w szczególności poprzez sprawowanie nadzoru nad warunkami:</w:t>
      </w:r>
    </w:p>
    <w:p w14:paraId="382DEA9F" w14:textId="3D4314F0" w:rsidR="00F0322D" w:rsidRPr="005B61B5" w:rsidRDefault="00602727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0322D" w:rsidRPr="005B61B5">
        <w:rPr>
          <w:rFonts w:ascii="Times New Roman" w:hAnsi="Times New Roman" w:cs="Times New Roman"/>
          <w:sz w:val="24"/>
          <w:szCs w:val="24"/>
        </w:rPr>
        <w:t>higieny środowiska,</w:t>
      </w:r>
    </w:p>
    <w:p w14:paraId="548EA26A" w14:textId="6A51E563" w:rsidR="00F0322D" w:rsidRPr="005B61B5" w:rsidRDefault="00602727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="00F0322D" w:rsidRPr="005B61B5">
        <w:rPr>
          <w:rFonts w:ascii="Times New Roman" w:hAnsi="Times New Roman" w:cs="Times New Roman"/>
          <w:sz w:val="24"/>
          <w:szCs w:val="24"/>
        </w:rPr>
        <w:t>higieny pracy w zakładach pracy,</w:t>
      </w:r>
    </w:p>
    <w:p w14:paraId="7EF98F60" w14:textId="5B575EAB" w:rsidR="00F0322D" w:rsidRPr="005B61B5" w:rsidRDefault="00602727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F0322D" w:rsidRPr="005B61B5">
        <w:rPr>
          <w:rFonts w:ascii="Times New Roman" w:hAnsi="Times New Roman" w:cs="Times New Roman"/>
          <w:sz w:val="24"/>
          <w:szCs w:val="24"/>
        </w:rPr>
        <w:t>higieny radiacyjnej,</w:t>
      </w:r>
    </w:p>
    <w:p w14:paraId="46FE5208" w14:textId="5FE2E021" w:rsidR="00F0322D" w:rsidRPr="005B61B5" w:rsidRDefault="00602727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F0322D" w:rsidRPr="005B61B5">
        <w:rPr>
          <w:rFonts w:ascii="Times New Roman" w:hAnsi="Times New Roman" w:cs="Times New Roman"/>
          <w:sz w:val="24"/>
          <w:szCs w:val="24"/>
        </w:rPr>
        <w:t>higieny procesów nauczania i wychowania,</w:t>
      </w:r>
    </w:p>
    <w:p w14:paraId="259DD5FF" w14:textId="78B0B6D3" w:rsidR="00F0322D" w:rsidRPr="005B61B5" w:rsidRDefault="00602727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F0322D" w:rsidRPr="005B61B5">
        <w:rPr>
          <w:rFonts w:ascii="Times New Roman" w:hAnsi="Times New Roman" w:cs="Times New Roman"/>
          <w:sz w:val="24"/>
          <w:szCs w:val="24"/>
        </w:rPr>
        <w:t>higieny wypoczynku i rekreacji,</w:t>
      </w:r>
    </w:p>
    <w:p w14:paraId="3327705A" w14:textId="6AD6DF09" w:rsidR="00F0322D" w:rsidRPr="005B61B5" w:rsidRDefault="00602727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F0322D" w:rsidRPr="005B61B5">
        <w:rPr>
          <w:rFonts w:ascii="Times New Roman" w:hAnsi="Times New Roman" w:cs="Times New Roman"/>
          <w:sz w:val="24"/>
          <w:szCs w:val="24"/>
        </w:rPr>
        <w:t>zdrowotnymi żywności, żywienia i produktów kosmetycznych,</w:t>
      </w:r>
    </w:p>
    <w:p w14:paraId="0B0E08F0" w14:textId="0258E86F" w:rsidR="00F0322D" w:rsidRPr="005B61B5" w:rsidRDefault="00602727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F0322D" w:rsidRPr="005B61B5">
        <w:rPr>
          <w:rFonts w:ascii="Times New Roman" w:hAnsi="Times New Roman" w:cs="Times New Roman"/>
          <w:sz w:val="24"/>
          <w:szCs w:val="24"/>
        </w:rPr>
        <w:t>higieniczno-sanitarnymi, jakie powinien spełniać personel medyczny, sprzęt oraz pomieszczenia, w których są udzielane świadczenia zdrowotne</w:t>
      </w:r>
    </w:p>
    <w:p w14:paraId="3479834E" w14:textId="252C5E30" w:rsidR="00F0322D" w:rsidRPr="005B61B5" w:rsidRDefault="00F0322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- w celu ochrony zdrowia ludzkiego przed niekorzystnym wpływem szkodliwości </w:t>
      </w:r>
      <w:r w:rsidR="00A80C77">
        <w:rPr>
          <w:rFonts w:ascii="Times New Roman" w:hAnsi="Times New Roman" w:cs="Times New Roman"/>
          <w:sz w:val="24"/>
          <w:szCs w:val="24"/>
        </w:rPr>
        <w:br/>
      </w:r>
      <w:r w:rsidRPr="005B61B5">
        <w:rPr>
          <w:rFonts w:ascii="Times New Roman" w:hAnsi="Times New Roman" w:cs="Times New Roman"/>
          <w:sz w:val="24"/>
          <w:szCs w:val="24"/>
        </w:rPr>
        <w:t xml:space="preserve">i uciążliwości środowiskowych, zapobiegania powstawaniu chorób, w tym chorób zakaźnych </w:t>
      </w:r>
      <w:r w:rsidR="00A80C77">
        <w:rPr>
          <w:rFonts w:ascii="Times New Roman" w:hAnsi="Times New Roman" w:cs="Times New Roman"/>
          <w:sz w:val="24"/>
          <w:szCs w:val="24"/>
        </w:rPr>
        <w:br/>
      </w:r>
      <w:r w:rsidRPr="005B61B5">
        <w:rPr>
          <w:rFonts w:ascii="Times New Roman" w:hAnsi="Times New Roman" w:cs="Times New Roman"/>
          <w:sz w:val="24"/>
          <w:szCs w:val="24"/>
        </w:rPr>
        <w:t>i zawodowych;</w:t>
      </w:r>
    </w:p>
    <w:p w14:paraId="34AF0FF1" w14:textId="570A2404" w:rsidR="00F0322D" w:rsidRPr="005B61B5" w:rsidRDefault="0060272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0322D" w:rsidRPr="005B61B5">
        <w:rPr>
          <w:rFonts w:ascii="Times New Roman" w:hAnsi="Times New Roman" w:cs="Times New Roman"/>
          <w:sz w:val="24"/>
          <w:szCs w:val="24"/>
        </w:rPr>
        <w:t>organizuje, prowadzi, koordynuje i nadzoruje działalność oświatowo-zdrowotną w celu ukształtowania odpowiednich postaw i zachowań zdrowotnych.</w:t>
      </w:r>
    </w:p>
    <w:p w14:paraId="3B036AC4" w14:textId="77777777" w:rsidR="00F0322D" w:rsidRPr="005B61B5" w:rsidRDefault="00F0322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AFAD8" w14:textId="6EE9D162" w:rsidR="00F0322D" w:rsidRPr="005B61B5" w:rsidRDefault="00F0322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27">
        <w:rPr>
          <w:rFonts w:ascii="Times New Roman" w:hAnsi="Times New Roman" w:cs="Times New Roman"/>
          <w:b/>
          <w:sz w:val="24"/>
          <w:szCs w:val="24"/>
        </w:rPr>
        <w:t>§ 6</w:t>
      </w:r>
      <w:r w:rsidR="00AC59EE">
        <w:rPr>
          <w:rFonts w:ascii="Times New Roman" w:hAnsi="Times New Roman" w:cs="Times New Roman"/>
          <w:sz w:val="24"/>
          <w:szCs w:val="24"/>
        </w:rPr>
        <w:t>.</w:t>
      </w:r>
      <w:r w:rsidR="00602727">
        <w:rPr>
          <w:rFonts w:ascii="Times New Roman" w:hAnsi="Times New Roman" w:cs="Times New Roman"/>
          <w:sz w:val="24"/>
          <w:szCs w:val="24"/>
        </w:rPr>
        <w:t xml:space="preserve">1. </w:t>
      </w:r>
      <w:r w:rsidRPr="005B61B5">
        <w:rPr>
          <w:rFonts w:ascii="Times New Roman" w:hAnsi="Times New Roman" w:cs="Times New Roman"/>
          <w:sz w:val="24"/>
          <w:szCs w:val="24"/>
        </w:rPr>
        <w:t>Powiatowa Stacja może pozyskiwać środki finansowe z tytułu sprzedaży usług zleconych, w szczególności w zakresie:</w:t>
      </w:r>
    </w:p>
    <w:p w14:paraId="19460092" w14:textId="65B802C0" w:rsidR="00F0322D" w:rsidRPr="005B61B5" w:rsidRDefault="00602727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0322D" w:rsidRPr="005B61B5">
        <w:rPr>
          <w:rFonts w:ascii="Times New Roman" w:hAnsi="Times New Roman" w:cs="Times New Roman"/>
          <w:sz w:val="24"/>
          <w:szCs w:val="24"/>
        </w:rPr>
        <w:t>badań laboratoryjnych, badań i pomiarów środowiskowych i innych czynności dotyczących oceny jakości zdrowotnej i bezpieczeństwa zdrowotnego;</w:t>
      </w:r>
    </w:p>
    <w:p w14:paraId="2D909B2F" w14:textId="3D349048" w:rsidR="00F0322D" w:rsidRPr="005B61B5" w:rsidRDefault="00602727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0322D" w:rsidRPr="005B61B5">
        <w:rPr>
          <w:rFonts w:ascii="Times New Roman" w:hAnsi="Times New Roman" w:cs="Times New Roman"/>
          <w:sz w:val="24"/>
          <w:szCs w:val="24"/>
        </w:rPr>
        <w:t>prowadzenia szkoleń i egzaminów oraz wykonywania ocen zdrowotnych.</w:t>
      </w:r>
    </w:p>
    <w:p w14:paraId="1F9E321E" w14:textId="37107241" w:rsidR="00F0322D" w:rsidRPr="005B61B5" w:rsidRDefault="0060272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0322D" w:rsidRPr="005B61B5">
        <w:rPr>
          <w:rFonts w:ascii="Times New Roman" w:hAnsi="Times New Roman" w:cs="Times New Roman"/>
          <w:sz w:val="24"/>
          <w:szCs w:val="24"/>
        </w:rPr>
        <w:t>Środki pochodzące z wykonywanych usług, o których mowa w ust. 1, stanowią dochody budżetu państwa.</w:t>
      </w:r>
    </w:p>
    <w:p w14:paraId="12F56CC9" w14:textId="77777777" w:rsidR="00F0322D" w:rsidRPr="00602727" w:rsidRDefault="00F0322D" w:rsidP="00792E5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898A4D" w14:textId="333626AC" w:rsidR="00F0322D" w:rsidRPr="005B61B5" w:rsidRDefault="00F0322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27">
        <w:rPr>
          <w:rFonts w:ascii="Times New Roman" w:hAnsi="Times New Roman" w:cs="Times New Roman"/>
          <w:b/>
          <w:sz w:val="24"/>
          <w:szCs w:val="24"/>
        </w:rPr>
        <w:t>§ 7</w:t>
      </w:r>
      <w:r w:rsidR="007F3067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W skład Powiatowej Stacji wchodzą następujące komórki organizacyjne i samodzielne stanowiska pracy:</w:t>
      </w:r>
    </w:p>
    <w:p w14:paraId="5A8BA5E1" w14:textId="1D6B13C5" w:rsidR="00F0322D" w:rsidRPr="005B61B5" w:rsidRDefault="0060272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0322D" w:rsidRPr="005B61B5">
        <w:rPr>
          <w:rFonts w:ascii="Times New Roman" w:hAnsi="Times New Roman" w:cs="Times New Roman"/>
          <w:sz w:val="24"/>
          <w:szCs w:val="24"/>
        </w:rPr>
        <w:t>Oddział Nadzoru:</w:t>
      </w:r>
    </w:p>
    <w:p w14:paraId="3A6796F5" w14:textId="2620718A" w:rsidR="00F0322D" w:rsidRPr="005B61B5" w:rsidRDefault="00602727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0322D" w:rsidRPr="005B61B5">
        <w:rPr>
          <w:rFonts w:ascii="Times New Roman" w:hAnsi="Times New Roman" w:cs="Times New Roman"/>
          <w:sz w:val="24"/>
          <w:szCs w:val="24"/>
        </w:rPr>
        <w:t>Sekcja Żywności, Żywienia i Kosmetyków,</w:t>
      </w:r>
    </w:p>
    <w:p w14:paraId="33171643" w14:textId="4590F565" w:rsidR="00F0322D" w:rsidRPr="005B61B5" w:rsidRDefault="00602727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F0322D" w:rsidRPr="005B61B5">
        <w:rPr>
          <w:rFonts w:ascii="Times New Roman" w:hAnsi="Times New Roman" w:cs="Times New Roman"/>
          <w:sz w:val="24"/>
          <w:szCs w:val="24"/>
        </w:rPr>
        <w:t>Sekcja Epidemiologii,</w:t>
      </w:r>
    </w:p>
    <w:p w14:paraId="17BDD957" w14:textId="16AD4860" w:rsidR="00F0322D" w:rsidRPr="005B61B5" w:rsidRDefault="00602727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F0322D" w:rsidRPr="005B61B5">
        <w:rPr>
          <w:rFonts w:ascii="Times New Roman" w:hAnsi="Times New Roman" w:cs="Times New Roman"/>
          <w:sz w:val="24"/>
          <w:szCs w:val="24"/>
        </w:rPr>
        <w:t>Sekcja Higieny Komunalnej,</w:t>
      </w:r>
    </w:p>
    <w:p w14:paraId="69479FA4" w14:textId="18845668" w:rsidR="00F0322D" w:rsidRPr="005B61B5" w:rsidRDefault="00602727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F0322D" w:rsidRPr="005B61B5">
        <w:rPr>
          <w:rFonts w:ascii="Times New Roman" w:hAnsi="Times New Roman" w:cs="Times New Roman"/>
          <w:sz w:val="24"/>
          <w:szCs w:val="24"/>
        </w:rPr>
        <w:t>Sekcja Higieny Pracy,</w:t>
      </w:r>
    </w:p>
    <w:p w14:paraId="7BC449E4" w14:textId="4C5982F4" w:rsidR="00F0322D" w:rsidRPr="005B61B5" w:rsidRDefault="00602727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F0322D" w:rsidRPr="005B61B5">
        <w:rPr>
          <w:rFonts w:ascii="Times New Roman" w:hAnsi="Times New Roman" w:cs="Times New Roman"/>
          <w:sz w:val="24"/>
          <w:szCs w:val="24"/>
        </w:rPr>
        <w:t>Sekcja Higieny Dzieci i Młodzieży,</w:t>
      </w:r>
    </w:p>
    <w:p w14:paraId="34539E93" w14:textId="5A73A1C5" w:rsidR="00F0322D" w:rsidRPr="005B61B5" w:rsidRDefault="00602727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F0322D" w:rsidRPr="005B61B5">
        <w:rPr>
          <w:rFonts w:ascii="Times New Roman" w:hAnsi="Times New Roman" w:cs="Times New Roman"/>
          <w:sz w:val="24"/>
          <w:szCs w:val="24"/>
        </w:rPr>
        <w:t>Stanowisko Pracy do spraw Zapobiegawczego Nadzoru Sanitarnego,</w:t>
      </w:r>
    </w:p>
    <w:p w14:paraId="06F732DD" w14:textId="054365F0" w:rsidR="00F0322D" w:rsidRPr="005B61B5" w:rsidRDefault="00602727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F0322D" w:rsidRPr="005B61B5">
        <w:rPr>
          <w:rFonts w:ascii="Times New Roman" w:hAnsi="Times New Roman" w:cs="Times New Roman"/>
          <w:sz w:val="24"/>
          <w:szCs w:val="24"/>
        </w:rPr>
        <w:t>Stanowisko Pracy do spraw Pobierania Próbek;</w:t>
      </w:r>
    </w:p>
    <w:p w14:paraId="54670A5F" w14:textId="2473A343" w:rsidR="00F0322D" w:rsidRPr="005B61B5" w:rsidRDefault="0060272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0322D" w:rsidRPr="005B61B5">
        <w:rPr>
          <w:rFonts w:ascii="Times New Roman" w:hAnsi="Times New Roman" w:cs="Times New Roman"/>
          <w:sz w:val="24"/>
          <w:szCs w:val="24"/>
        </w:rPr>
        <w:t>Stanowisko Pracy do spraw Oświaty Zdrowotnej i Promocji Zdrowia;</w:t>
      </w:r>
    </w:p>
    <w:p w14:paraId="1005C04C" w14:textId="0AC56A5C" w:rsidR="00F0322D" w:rsidRPr="005B61B5" w:rsidRDefault="0060272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0322D" w:rsidRPr="005B61B5">
        <w:rPr>
          <w:rFonts w:ascii="Times New Roman" w:hAnsi="Times New Roman" w:cs="Times New Roman"/>
          <w:sz w:val="24"/>
          <w:szCs w:val="24"/>
        </w:rPr>
        <w:t>Stanowisko Pracy Głównego Specjalisty do spraw Systemu Jakości;</w:t>
      </w:r>
    </w:p>
    <w:p w14:paraId="47AED8A9" w14:textId="415186B8" w:rsidR="00F0322D" w:rsidRPr="005B61B5" w:rsidRDefault="0060272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F0322D" w:rsidRPr="005B61B5">
        <w:rPr>
          <w:rFonts w:ascii="Times New Roman" w:hAnsi="Times New Roman" w:cs="Times New Roman"/>
          <w:sz w:val="24"/>
          <w:szCs w:val="24"/>
        </w:rPr>
        <w:t>Stanowisko Pracy Głównego Księgowego;</w:t>
      </w:r>
    </w:p>
    <w:p w14:paraId="19BA95F3" w14:textId="0B6C348D" w:rsidR="00F0322D" w:rsidRPr="005B61B5" w:rsidRDefault="0060272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F0322D" w:rsidRPr="005B61B5">
        <w:rPr>
          <w:rFonts w:ascii="Times New Roman" w:hAnsi="Times New Roman" w:cs="Times New Roman"/>
          <w:sz w:val="24"/>
          <w:szCs w:val="24"/>
        </w:rPr>
        <w:t>Oddział Ekonomiczny i Administracyjny:</w:t>
      </w:r>
    </w:p>
    <w:p w14:paraId="26175ADA" w14:textId="6F272939" w:rsidR="00F0322D" w:rsidRPr="005B61B5" w:rsidRDefault="00602727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0322D" w:rsidRPr="005B61B5">
        <w:rPr>
          <w:rFonts w:ascii="Times New Roman" w:hAnsi="Times New Roman" w:cs="Times New Roman"/>
          <w:sz w:val="24"/>
          <w:szCs w:val="24"/>
        </w:rPr>
        <w:t>Sekcja Ekonomiczna,</w:t>
      </w:r>
    </w:p>
    <w:p w14:paraId="69053349" w14:textId="67070E9C" w:rsidR="00F0322D" w:rsidRPr="005B61B5" w:rsidRDefault="00602727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F0322D" w:rsidRPr="005B61B5">
        <w:rPr>
          <w:rFonts w:ascii="Times New Roman" w:hAnsi="Times New Roman" w:cs="Times New Roman"/>
          <w:sz w:val="24"/>
          <w:szCs w:val="24"/>
        </w:rPr>
        <w:t>Sekcja Administracyjno- Gospodarcza;</w:t>
      </w:r>
    </w:p>
    <w:p w14:paraId="078D6C69" w14:textId="273D7864" w:rsidR="00F0322D" w:rsidRPr="005B61B5" w:rsidRDefault="0060272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F0322D" w:rsidRPr="005B61B5">
        <w:rPr>
          <w:rFonts w:ascii="Times New Roman" w:hAnsi="Times New Roman" w:cs="Times New Roman"/>
          <w:sz w:val="24"/>
          <w:szCs w:val="24"/>
        </w:rPr>
        <w:t>Stanowisko Pracy do spraw Bezpieczeństwa i Higieny Pracy;</w:t>
      </w:r>
    </w:p>
    <w:p w14:paraId="5784B968" w14:textId="1923DAEF" w:rsidR="00F0322D" w:rsidRPr="005B61B5" w:rsidRDefault="0060272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F0322D" w:rsidRPr="005B61B5">
        <w:rPr>
          <w:rFonts w:ascii="Times New Roman" w:hAnsi="Times New Roman" w:cs="Times New Roman"/>
          <w:sz w:val="24"/>
          <w:szCs w:val="24"/>
        </w:rPr>
        <w:t>Stanowisko Radcy Prawnego;</w:t>
      </w:r>
    </w:p>
    <w:p w14:paraId="19C9ACA4" w14:textId="3F765D04" w:rsidR="00F0322D" w:rsidRPr="005B61B5" w:rsidRDefault="0060272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F0322D" w:rsidRPr="005B61B5">
        <w:rPr>
          <w:rFonts w:ascii="Times New Roman" w:hAnsi="Times New Roman" w:cs="Times New Roman"/>
          <w:sz w:val="24"/>
          <w:szCs w:val="24"/>
        </w:rPr>
        <w:t xml:space="preserve">Stanowisko Pracy </w:t>
      </w:r>
      <w:r w:rsidR="007F3067">
        <w:rPr>
          <w:rFonts w:ascii="Times New Roman" w:hAnsi="Times New Roman" w:cs="Times New Roman"/>
          <w:sz w:val="24"/>
          <w:szCs w:val="24"/>
        </w:rPr>
        <w:t>do spraw</w:t>
      </w:r>
      <w:r w:rsidR="00F0322D" w:rsidRPr="005B61B5">
        <w:rPr>
          <w:rFonts w:ascii="Times New Roman" w:hAnsi="Times New Roman" w:cs="Times New Roman"/>
          <w:sz w:val="24"/>
          <w:szCs w:val="24"/>
        </w:rPr>
        <w:t xml:space="preserve"> Informatycznych;</w:t>
      </w:r>
    </w:p>
    <w:p w14:paraId="68F0CB98" w14:textId="0BBDABD8" w:rsidR="00F0322D" w:rsidRPr="005B61B5" w:rsidRDefault="0060272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F0322D" w:rsidRPr="005B61B5">
        <w:rPr>
          <w:rFonts w:ascii="Times New Roman" w:hAnsi="Times New Roman" w:cs="Times New Roman"/>
          <w:sz w:val="24"/>
          <w:szCs w:val="24"/>
        </w:rPr>
        <w:t>Stanowisko Pracy Inspektora Ochrony Danych Osobowych;</w:t>
      </w:r>
    </w:p>
    <w:p w14:paraId="78BF7303" w14:textId="538C0C6E" w:rsidR="00F0322D" w:rsidRPr="005B61B5" w:rsidRDefault="0060272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F0322D" w:rsidRPr="005B61B5">
        <w:rPr>
          <w:rFonts w:ascii="Times New Roman" w:hAnsi="Times New Roman" w:cs="Times New Roman"/>
          <w:sz w:val="24"/>
          <w:szCs w:val="24"/>
        </w:rPr>
        <w:t>Stanowisko Pracy Archiwisty.</w:t>
      </w:r>
    </w:p>
    <w:p w14:paraId="63AC3066" w14:textId="77777777" w:rsidR="00F0322D" w:rsidRPr="005B61B5" w:rsidRDefault="00F0322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291B4" w14:textId="3ADB35B3" w:rsidR="00F0322D" w:rsidRPr="005B61B5" w:rsidRDefault="00F0322D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27">
        <w:rPr>
          <w:rFonts w:ascii="Times New Roman" w:hAnsi="Times New Roman" w:cs="Times New Roman"/>
          <w:b/>
          <w:sz w:val="24"/>
          <w:szCs w:val="24"/>
        </w:rPr>
        <w:lastRenderedPageBreak/>
        <w:t>§ 8</w:t>
      </w:r>
      <w:r w:rsidR="007F3067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Organizację wewnętrzną, zadania komórek organizacyjnych, sposób i warunki działania Powiatowej Stacji określa regulamin organizacyjny Powiatowej Stacji.</w:t>
      </w:r>
    </w:p>
    <w:p w14:paraId="1F4EA4E3" w14:textId="27185A54" w:rsidR="00402534" w:rsidRPr="005B61B5" w:rsidRDefault="00402534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br w:type="page"/>
      </w:r>
    </w:p>
    <w:p w14:paraId="4E10D8F3" w14:textId="38EC29F0" w:rsidR="00402534" w:rsidRDefault="00402534" w:rsidP="00792E50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602727">
        <w:rPr>
          <w:rFonts w:ascii="Times New Roman" w:hAnsi="Times New Roman" w:cs="Times New Roman"/>
          <w:sz w:val="24"/>
          <w:szCs w:val="24"/>
        </w:rPr>
        <w:t>39</w:t>
      </w:r>
    </w:p>
    <w:p w14:paraId="5711A88A" w14:textId="77777777" w:rsidR="000523EE" w:rsidRPr="005B61B5" w:rsidRDefault="000523EE" w:rsidP="00792E50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7D9144D2" w14:textId="2007C7DA" w:rsidR="00402534" w:rsidRPr="006410A4" w:rsidRDefault="00402534" w:rsidP="00A80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0A4">
        <w:rPr>
          <w:rFonts w:ascii="Times New Roman" w:hAnsi="Times New Roman" w:cs="Times New Roman"/>
          <w:b/>
          <w:sz w:val="24"/>
          <w:szCs w:val="24"/>
        </w:rPr>
        <w:t>STATUT</w:t>
      </w:r>
    </w:p>
    <w:p w14:paraId="490A1C62" w14:textId="77777777" w:rsidR="00402534" w:rsidRPr="006410A4" w:rsidRDefault="00402534" w:rsidP="00A80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0A4">
        <w:rPr>
          <w:rFonts w:ascii="Times New Roman" w:hAnsi="Times New Roman" w:cs="Times New Roman"/>
          <w:b/>
          <w:sz w:val="24"/>
          <w:szCs w:val="24"/>
        </w:rPr>
        <w:t>Powiatowej Stacji Sanitarno-Epidemiologicznej</w:t>
      </w:r>
    </w:p>
    <w:p w14:paraId="23EFAB41" w14:textId="77777777" w:rsidR="00402534" w:rsidRPr="005B61B5" w:rsidRDefault="00402534" w:rsidP="00A80C77">
      <w:pPr>
        <w:jc w:val="center"/>
        <w:rPr>
          <w:rFonts w:ascii="Times New Roman" w:hAnsi="Times New Roman" w:cs="Times New Roman"/>
          <w:sz w:val="24"/>
          <w:szCs w:val="24"/>
        </w:rPr>
      </w:pPr>
      <w:r w:rsidRPr="006410A4">
        <w:rPr>
          <w:rFonts w:ascii="Times New Roman" w:hAnsi="Times New Roman" w:cs="Times New Roman"/>
          <w:b/>
          <w:sz w:val="24"/>
          <w:szCs w:val="24"/>
        </w:rPr>
        <w:t>w Żyrardowie</w:t>
      </w:r>
    </w:p>
    <w:p w14:paraId="04E52E78" w14:textId="1211A09A" w:rsidR="00402534" w:rsidRPr="005B61B5" w:rsidRDefault="00402534" w:rsidP="00792E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005F58" w14:textId="3226310E" w:rsidR="00402534" w:rsidRPr="005B61B5" w:rsidRDefault="00402534" w:rsidP="00792E50">
      <w:pPr>
        <w:jc w:val="both"/>
        <w:rPr>
          <w:rFonts w:ascii="Times New Roman" w:hAnsi="Times New Roman" w:cs="Times New Roman"/>
          <w:sz w:val="24"/>
          <w:szCs w:val="24"/>
        </w:rPr>
      </w:pPr>
      <w:r w:rsidRPr="006410A4">
        <w:rPr>
          <w:rFonts w:ascii="Times New Roman" w:hAnsi="Times New Roman" w:cs="Times New Roman"/>
          <w:b/>
          <w:sz w:val="24"/>
          <w:szCs w:val="24"/>
        </w:rPr>
        <w:t>§ 1</w:t>
      </w:r>
      <w:r w:rsidR="007F3067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 xml:space="preserve">Powiatowa Stacja Sanitarno-Epidemiologiczna w Żyrardowie zwana dalej „Powiatową Stacją”, działa na podstawie Statutu oraz powszechnie obowiązujących przepisów prawa, </w:t>
      </w:r>
      <w:r w:rsidR="00A80C77">
        <w:rPr>
          <w:rFonts w:ascii="Times New Roman" w:hAnsi="Times New Roman" w:cs="Times New Roman"/>
          <w:sz w:val="24"/>
          <w:szCs w:val="24"/>
        </w:rPr>
        <w:br/>
      </w:r>
      <w:r w:rsidRPr="005B61B5">
        <w:rPr>
          <w:rFonts w:ascii="Times New Roman" w:hAnsi="Times New Roman" w:cs="Times New Roman"/>
          <w:sz w:val="24"/>
          <w:szCs w:val="24"/>
        </w:rPr>
        <w:t>a w szczególności :</w:t>
      </w:r>
    </w:p>
    <w:p w14:paraId="2FE62340" w14:textId="77777777" w:rsidR="007F3067" w:rsidRDefault="007F3067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87449">
        <w:rPr>
          <w:rFonts w:ascii="Times New Roman" w:hAnsi="Times New Roman" w:cs="Times New Roman"/>
          <w:sz w:val="24"/>
          <w:szCs w:val="24"/>
        </w:rPr>
        <w:t xml:space="preserve">ustawy z dnia 14 marca 1985 r. o Państwowej Inspekcji Sanitarnej </w:t>
      </w:r>
      <w:r w:rsidRPr="00887449">
        <w:rPr>
          <w:rFonts w:ascii="Times New Roman" w:hAnsi="Times New Roman" w:cs="Times New Roman"/>
          <w:sz w:val="24"/>
          <w:szCs w:val="24"/>
        </w:rPr>
        <w:br/>
        <w:t>(Dz. U. z 2019 r. poz. 59 oraz z 2020 r. poz. 322, 374, 567 i 1337);</w:t>
      </w:r>
    </w:p>
    <w:p w14:paraId="2AE3223F" w14:textId="77777777" w:rsidR="007F3067" w:rsidRDefault="007F3067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87449">
        <w:rPr>
          <w:rFonts w:ascii="Times New Roman" w:hAnsi="Times New Roman" w:cs="Times New Roman"/>
          <w:sz w:val="24"/>
          <w:szCs w:val="24"/>
        </w:rPr>
        <w:t xml:space="preserve">ustawy z dnia 15 kwietnia 2011 r. o działalności leczniczej (Dz. U. </w:t>
      </w:r>
      <w:r w:rsidRPr="00887449">
        <w:rPr>
          <w:rFonts w:ascii="Times New Roman" w:hAnsi="Times New Roman" w:cs="Times New Roman"/>
          <w:sz w:val="24"/>
          <w:szCs w:val="24"/>
        </w:rPr>
        <w:br/>
        <w:t>z 2020 r. poz. 295, 567 i 1493);</w:t>
      </w:r>
    </w:p>
    <w:p w14:paraId="66A5961D" w14:textId="77777777" w:rsidR="007F3067" w:rsidRDefault="007F3067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87449">
        <w:rPr>
          <w:rFonts w:ascii="Times New Roman" w:hAnsi="Times New Roman" w:cs="Times New Roman"/>
          <w:sz w:val="24"/>
          <w:szCs w:val="24"/>
        </w:rPr>
        <w:t>ustawy z dnia 27 sierpnia 2009 r. o finansach publicznych (Dz. U. z 2019 r. poz. 869, 1622, 1649 i 2020 oraz z 2020 r. poz. 284, 374, 568, 695 i 1175);</w:t>
      </w:r>
    </w:p>
    <w:p w14:paraId="797CBE75" w14:textId="77777777" w:rsidR="007F3067" w:rsidRPr="00887449" w:rsidRDefault="007F3067" w:rsidP="00792E50">
      <w:pPr>
        <w:pStyle w:val="Akapitzlist"/>
        <w:spacing w:after="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87449">
        <w:rPr>
          <w:rFonts w:ascii="Times New Roman" w:hAnsi="Times New Roman" w:cs="Times New Roman"/>
          <w:sz w:val="24"/>
          <w:szCs w:val="24"/>
        </w:rPr>
        <w:t>innych przepisów obowiązujących podmioty lecznicze niebędące przedsiębiorcami prowadzone w formie jednostki budżetowej.</w:t>
      </w:r>
    </w:p>
    <w:p w14:paraId="51FFB059" w14:textId="77777777" w:rsidR="00402534" w:rsidRPr="005B61B5" w:rsidRDefault="00402534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954EDEB" w14:textId="5FCC17F2" w:rsidR="00402534" w:rsidRPr="00BD2D39" w:rsidRDefault="00402534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0A4">
        <w:rPr>
          <w:rFonts w:ascii="Times New Roman" w:hAnsi="Times New Roman" w:cs="Times New Roman"/>
          <w:b/>
          <w:sz w:val="24"/>
          <w:szCs w:val="24"/>
        </w:rPr>
        <w:t>§ 2</w:t>
      </w:r>
      <w:r w:rsidR="007F3067">
        <w:rPr>
          <w:rFonts w:ascii="Times New Roman" w:hAnsi="Times New Roman" w:cs="Times New Roman"/>
          <w:sz w:val="24"/>
          <w:szCs w:val="24"/>
        </w:rPr>
        <w:t xml:space="preserve">. 1. </w:t>
      </w:r>
      <w:r w:rsidRPr="00BD2D39">
        <w:rPr>
          <w:rFonts w:ascii="Times New Roman" w:hAnsi="Times New Roman" w:cs="Times New Roman"/>
          <w:sz w:val="24"/>
          <w:szCs w:val="24"/>
        </w:rPr>
        <w:t>Powiatowa Stacja jest jednostką budżetową będącą podmiotem leczniczym finansowanym z budżetu państwa.</w:t>
      </w:r>
    </w:p>
    <w:p w14:paraId="1A381682" w14:textId="585C67E9" w:rsidR="00402534" w:rsidRPr="00BD2D39" w:rsidRDefault="007F306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02534" w:rsidRPr="00BD2D39">
        <w:rPr>
          <w:rFonts w:ascii="Times New Roman" w:hAnsi="Times New Roman" w:cs="Times New Roman"/>
          <w:sz w:val="24"/>
          <w:szCs w:val="24"/>
        </w:rPr>
        <w:t>Uprawnienia podmiotu tworzącego w rozumieniu przepisów ustawy o działalności leczniczej w stosunku do Powiatowej Stacji wykonuje Wojewoda Mazowiecki.</w:t>
      </w:r>
    </w:p>
    <w:p w14:paraId="41A81353" w14:textId="77777777" w:rsidR="00A625EE" w:rsidRPr="00A625EE" w:rsidRDefault="00A625EE" w:rsidP="00792E50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95BD97B" w14:textId="33BF95C0" w:rsidR="00402534" w:rsidRPr="005B61B5" w:rsidRDefault="00402534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5EE">
        <w:rPr>
          <w:rFonts w:ascii="Times New Roman" w:hAnsi="Times New Roman" w:cs="Times New Roman"/>
          <w:b/>
          <w:sz w:val="24"/>
          <w:szCs w:val="24"/>
        </w:rPr>
        <w:t>§ 3</w:t>
      </w:r>
      <w:r w:rsidR="007F3067">
        <w:rPr>
          <w:rFonts w:ascii="Times New Roman" w:hAnsi="Times New Roman" w:cs="Times New Roman"/>
          <w:sz w:val="24"/>
          <w:szCs w:val="24"/>
        </w:rPr>
        <w:t>.</w:t>
      </w:r>
      <w:r w:rsidRPr="005B61B5">
        <w:rPr>
          <w:rFonts w:ascii="Times New Roman" w:hAnsi="Times New Roman" w:cs="Times New Roman"/>
          <w:sz w:val="24"/>
          <w:szCs w:val="24"/>
        </w:rPr>
        <w:t xml:space="preserve"> 1. Siedzibą Powiatowej Stacji jest miasto Żyrardów.</w:t>
      </w:r>
    </w:p>
    <w:p w14:paraId="448CC862" w14:textId="7030512E" w:rsidR="00402534" w:rsidRPr="005B61B5" w:rsidRDefault="00402534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 2. Obszarem działania Powiatowej Stacji jest powiat żyrardowski.</w:t>
      </w:r>
    </w:p>
    <w:p w14:paraId="08A74122" w14:textId="77777777" w:rsidR="00402534" w:rsidRPr="005B61B5" w:rsidRDefault="00402534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D515F" w14:textId="57E0C3BC" w:rsidR="00402534" w:rsidRPr="005B61B5" w:rsidRDefault="00402534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5EE">
        <w:rPr>
          <w:rFonts w:ascii="Times New Roman" w:hAnsi="Times New Roman" w:cs="Times New Roman"/>
          <w:b/>
          <w:sz w:val="24"/>
          <w:szCs w:val="24"/>
        </w:rPr>
        <w:t>§ 4</w:t>
      </w:r>
      <w:r w:rsidR="007F3067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Państwowy Powiatowy Inspektor Sanitarny w Żyrardowie:</w:t>
      </w:r>
    </w:p>
    <w:p w14:paraId="72C77051" w14:textId="7EB19DD6" w:rsidR="00402534" w:rsidRPr="005B61B5" w:rsidRDefault="007F306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</w:t>
      </w:r>
      <w:r w:rsidR="00402534" w:rsidRPr="005B61B5">
        <w:rPr>
          <w:rFonts w:ascii="Times New Roman" w:hAnsi="Times New Roman" w:cs="Times New Roman"/>
          <w:sz w:val="24"/>
          <w:szCs w:val="24"/>
        </w:rPr>
        <w:t>ykonuje zadania Państwowej Inspekcji Sanitarnej, jako organ rządowej administracji zespolonej w województwie;</w:t>
      </w:r>
    </w:p>
    <w:p w14:paraId="682CC637" w14:textId="6911A09F" w:rsidR="00402534" w:rsidRPr="005B61B5" w:rsidRDefault="007F306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</w:t>
      </w:r>
      <w:r w:rsidR="00402534" w:rsidRPr="005B61B5">
        <w:rPr>
          <w:rFonts w:ascii="Times New Roman" w:hAnsi="Times New Roman" w:cs="Times New Roman"/>
          <w:sz w:val="24"/>
          <w:szCs w:val="24"/>
        </w:rPr>
        <w:t>ykonuje zadania przy pomocy Powiatowej Stacji;</w:t>
      </w:r>
    </w:p>
    <w:p w14:paraId="18BD1050" w14:textId="4DAAC121" w:rsidR="00402534" w:rsidRPr="005B61B5" w:rsidRDefault="007F3067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j</w:t>
      </w:r>
      <w:r w:rsidR="00402534" w:rsidRPr="005B61B5">
        <w:rPr>
          <w:rFonts w:ascii="Times New Roman" w:hAnsi="Times New Roman" w:cs="Times New Roman"/>
          <w:sz w:val="24"/>
          <w:szCs w:val="24"/>
        </w:rPr>
        <w:t>ako Dyrektor Powiatowej Stacji:</w:t>
      </w:r>
    </w:p>
    <w:p w14:paraId="282788DB" w14:textId="6CEC2F95" w:rsidR="00402534" w:rsidRPr="005B61B5" w:rsidRDefault="00A625EE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02534" w:rsidRPr="005B61B5">
        <w:rPr>
          <w:rFonts w:ascii="Times New Roman" w:hAnsi="Times New Roman" w:cs="Times New Roman"/>
          <w:sz w:val="24"/>
          <w:szCs w:val="24"/>
        </w:rPr>
        <w:t>kieruje działalnością Powiatowej Stacji,</w:t>
      </w:r>
    </w:p>
    <w:p w14:paraId="0FBA1174" w14:textId="2714DB2A" w:rsidR="00402534" w:rsidRPr="005B61B5" w:rsidRDefault="00A625EE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02534" w:rsidRPr="005B61B5">
        <w:rPr>
          <w:rFonts w:ascii="Times New Roman" w:hAnsi="Times New Roman" w:cs="Times New Roman"/>
          <w:sz w:val="24"/>
          <w:szCs w:val="24"/>
        </w:rPr>
        <w:t>jest kierownikiem zakładu pracy w rozumieniu przepisów prawa pracy,</w:t>
      </w:r>
    </w:p>
    <w:p w14:paraId="703C4516" w14:textId="68BFD6E7" w:rsidR="00402534" w:rsidRPr="005B61B5" w:rsidRDefault="00A625EE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402534" w:rsidRPr="005B61B5">
        <w:rPr>
          <w:rFonts w:ascii="Times New Roman" w:hAnsi="Times New Roman" w:cs="Times New Roman"/>
          <w:sz w:val="24"/>
          <w:szCs w:val="24"/>
        </w:rPr>
        <w:t>jest kierownikiem jednostki budżetowej – dysponentem środków budżetowych trzeciego stopnia w zakresie wykonywania budżetu państwa.</w:t>
      </w:r>
    </w:p>
    <w:p w14:paraId="533354CD" w14:textId="77777777" w:rsidR="00402534" w:rsidRPr="005B61B5" w:rsidRDefault="00402534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670E8" w14:textId="2ABFFBDC" w:rsidR="00402534" w:rsidRPr="005B61B5" w:rsidRDefault="00402534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5EE">
        <w:rPr>
          <w:rFonts w:ascii="Times New Roman" w:hAnsi="Times New Roman" w:cs="Times New Roman"/>
          <w:b/>
          <w:sz w:val="24"/>
          <w:szCs w:val="24"/>
        </w:rPr>
        <w:t>§ 5</w:t>
      </w:r>
      <w:r w:rsidR="007F3067">
        <w:rPr>
          <w:rFonts w:ascii="Times New Roman" w:hAnsi="Times New Roman" w:cs="Times New Roman"/>
          <w:b/>
          <w:sz w:val="24"/>
          <w:szCs w:val="24"/>
        </w:rPr>
        <w:t>.</w:t>
      </w:r>
      <w:r w:rsidR="007F3067">
        <w:rPr>
          <w:rFonts w:ascii="Times New Roman" w:hAnsi="Times New Roman" w:cs="Times New Roman"/>
          <w:sz w:val="24"/>
          <w:szCs w:val="24"/>
        </w:rPr>
        <w:t xml:space="preserve"> </w:t>
      </w:r>
      <w:r w:rsidRPr="005B61B5">
        <w:rPr>
          <w:rFonts w:ascii="Times New Roman" w:hAnsi="Times New Roman" w:cs="Times New Roman"/>
          <w:sz w:val="24"/>
          <w:szCs w:val="24"/>
        </w:rPr>
        <w:t>Państwowy Powiatowy Inspektor Sanitarny w Żyrardowie, w szczególności:</w:t>
      </w:r>
    </w:p>
    <w:p w14:paraId="43F65923" w14:textId="222DFDD7" w:rsidR="00402534" w:rsidRPr="005B61B5" w:rsidRDefault="00A625EE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F3067">
        <w:rPr>
          <w:rFonts w:ascii="Times New Roman" w:hAnsi="Times New Roman" w:cs="Times New Roman"/>
          <w:sz w:val="24"/>
          <w:szCs w:val="24"/>
        </w:rPr>
        <w:t xml:space="preserve">) </w:t>
      </w:r>
      <w:r w:rsidR="00402534" w:rsidRPr="005B61B5">
        <w:rPr>
          <w:rFonts w:ascii="Times New Roman" w:hAnsi="Times New Roman" w:cs="Times New Roman"/>
          <w:sz w:val="24"/>
          <w:szCs w:val="24"/>
        </w:rPr>
        <w:t>realizuje zadania z zakresu zdrowia publicznego, w szczególności poprzez sprawowanie nadzoru nad warunkami:</w:t>
      </w:r>
    </w:p>
    <w:p w14:paraId="5CC659EC" w14:textId="77777777" w:rsidR="00402534" w:rsidRPr="005B61B5" w:rsidRDefault="00402534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a) higieny środowiska;</w:t>
      </w:r>
    </w:p>
    <w:p w14:paraId="40749424" w14:textId="77777777" w:rsidR="00402534" w:rsidRPr="005B61B5" w:rsidRDefault="00402534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b) higieny pracy w zakładach pracy;</w:t>
      </w:r>
    </w:p>
    <w:p w14:paraId="53640803" w14:textId="77777777" w:rsidR="00402534" w:rsidRPr="005B61B5" w:rsidRDefault="00402534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c) higieny radiacyjnej;</w:t>
      </w:r>
    </w:p>
    <w:p w14:paraId="3F943A40" w14:textId="77777777" w:rsidR="00402534" w:rsidRPr="005B61B5" w:rsidRDefault="00402534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lastRenderedPageBreak/>
        <w:t>d) higieny procesów nauczania i wychowania;</w:t>
      </w:r>
    </w:p>
    <w:p w14:paraId="348B76F4" w14:textId="77777777" w:rsidR="00402534" w:rsidRPr="005B61B5" w:rsidRDefault="00402534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e) higieny wypoczynku i rekreacji;</w:t>
      </w:r>
    </w:p>
    <w:p w14:paraId="655F2FFA" w14:textId="77777777" w:rsidR="00402534" w:rsidRPr="005B61B5" w:rsidRDefault="00402534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f) zdrowotnymi żywności żywienia i produktów kosmetycznych;</w:t>
      </w:r>
    </w:p>
    <w:p w14:paraId="0FC072A6" w14:textId="77777777" w:rsidR="00402534" w:rsidRPr="005B61B5" w:rsidRDefault="00402534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g) higieniczno-sanitarnymi, jakie powinien spełniać personel medyczny, sprzęt oraz pomieszczenia, w których są udzielane świadczenia zdrowotne</w:t>
      </w:r>
    </w:p>
    <w:p w14:paraId="0C904BB4" w14:textId="44586AF3" w:rsidR="00402534" w:rsidRPr="005B61B5" w:rsidRDefault="00402534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- w celu ochrony zdrowia ludzkiego przed niekorzystnym wpływem szkodliwości </w:t>
      </w:r>
      <w:r w:rsidR="00A80C77">
        <w:rPr>
          <w:rFonts w:ascii="Times New Roman" w:hAnsi="Times New Roman" w:cs="Times New Roman"/>
          <w:sz w:val="24"/>
          <w:szCs w:val="24"/>
        </w:rPr>
        <w:br/>
      </w:r>
      <w:r w:rsidRPr="005B61B5">
        <w:rPr>
          <w:rFonts w:ascii="Times New Roman" w:hAnsi="Times New Roman" w:cs="Times New Roman"/>
          <w:sz w:val="24"/>
          <w:szCs w:val="24"/>
        </w:rPr>
        <w:t xml:space="preserve">i uciążliwości środowiskowych, zapobiegania powstaniu chorób, w tym chorób zakaźnych </w:t>
      </w:r>
      <w:r w:rsidR="00A80C77">
        <w:rPr>
          <w:rFonts w:ascii="Times New Roman" w:hAnsi="Times New Roman" w:cs="Times New Roman"/>
          <w:sz w:val="24"/>
          <w:szCs w:val="24"/>
        </w:rPr>
        <w:br/>
      </w:r>
      <w:r w:rsidRPr="005B61B5">
        <w:rPr>
          <w:rFonts w:ascii="Times New Roman" w:hAnsi="Times New Roman" w:cs="Times New Roman"/>
          <w:sz w:val="24"/>
          <w:szCs w:val="24"/>
        </w:rPr>
        <w:t>i zawodowych.</w:t>
      </w:r>
    </w:p>
    <w:p w14:paraId="16B4DE75" w14:textId="596FEF8E" w:rsidR="00402534" w:rsidRPr="005B61B5" w:rsidRDefault="00402534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2</w:t>
      </w:r>
      <w:r w:rsidR="007F3067">
        <w:rPr>
          <w:rFonts w:ascii="Times New Roman" w:hAnsi="Times New Roman" w:cs="Times New Roman"/>
          <w:sz w:val="24"/>
          <w:szCs w:val="24"/>
        </w:rPr>
        <w:t xml:space="preserve">) </w:t>
      </w:r>
      <w:r w:rsidRPr="005B61B5">
        <w:rPr>
          <w:rFonts w:ascii="Times New Roman" w:hAnsi="Times New Roman" w:cs="Times New Roman"/>
          <w:sz w:val="24"/>
          <w:szCs w:val="24"/>
        </w:rPr>
        <w:t>organizuje, prowadzi, koordynuje i nadzoruje działalność oświatowo-zdrowotną w celu ukształtowania odpowiednich postaw i zachowań zdrowotnych.</w:t>
      </w:r>
    </w:p>
    <w:p w14:paraId="33C6EC78" w14:textId="77777777" w:rsidR="00402534" w:rsidRPr="00A625EE" w:rsidRDefault="00402534" w:rsidP="00792E5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899F8" w14:textId="3645FB3F" w:rsidR="00402534" w:rsidRPr="005B61B5" w:rsidRDefault="00402534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5EE">
        <w:rPr>
          <w:rFonts w:ascii="Times New Roman" w:hAnsi="Times New Roman" w:cs="Times New Roman"/>
          <w:b/>
          <w:sz w:val="24"/>
          <w:szCs w:val="24"/>
        </w:rPr>
        <w:t>§ 6</w:t>
      </w:r>
      <w:r w:rsidR="007F3067">
        <w:rPr>
          <w:rFonts w:ascii="Times New Roman" w:hAnsi="Times New Roman" w:cs="Times New Roman"/>
          <w:sz w:val="24"/>
          <w:szCs w:val="24"/>
        </w:rPr>
        <w:t>.</w:t>
      </w:r>
      <w:r w:rsidR="00A625EE">
        <w:rPr>
          <w:rFonts w:ascii="Times New Roman" w:hAnsi="Times New Roman" w:cs="Times New Roman"/>
          <w:sz w:val="24"/>
          <w:szCs w:val="24"/>
        </w:rPr>
        <w:t xml:space="preserve">1. </w:t>
      </w:r>
      <w:r w:rsidRPr="005B61B5">
        <w:rPr>
          <w:rFonts w:ascii="Times New Roman" w:hAnsi="Times New Roman" w:cs="Times New Roman"/>
          <w:sz w:val="24"/>
          <w:szCs w:val="24"/>
        </w:rPr>
        <w:t>Powiatowa Stacja może pozyskiwać środki finansowe z tytułu sprzedaży usług zleconych, w szczególności w zakresie:</w:t>
      </w:r>
    </w:p>
    <w:p w14:paraId="4F777125" w14:textId="3A6C54AE" w:rsidR="00402534" w:rsidRPr="005B61B5" w:rsidRDefault="00A625EE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02534" w:rsidRPr="005B61B5">
        <w:rPr>
          <w:rFonts w:ascii="Times New Roman" w:hAnsi="Times New Roman" w:cs="Times New Roman"/>
          <w:sz w:val="24"/>
          <w:szCs w:val="24"/>
        </w:rPr>
        <w:t>badań laboratoryjnych, badań i pomiarów środowiskowych i innych czynności dotyczących oceny jakości zdrowotnej i bezpieczeństwa zdrowotnego;</w:t>
      </w:r>
    </w:p>
    <w:p w14:paraId="343C7F2B" w14:textId="5AB010AB" w:rsidR="00402534" w:rsidRPr="005B61B5" w:rsidRDefault="00A625EE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02534" w:rsidRPr="005B61B5">
        <w:rPr>
          <w:rFonts w:ascii="Times New Roman" w:hAnsi="Times New Roman" w:cs="Times New Roman"/>
          <w:sz w:val="24"/>
          <w:szCs w:val="24"/>
        </w:rPr>
        <w:t>prowadzenia szkoleń i egzaminów oraz wykonywania ocen zdrowotnych.</w:t>
      </w:r>
    </w:p>
    <w:p w14:paraId="0FE76F96" w14:textId="77777777" w:rsidR="00402534" w:rsidRPr="00A625EE" w:rsidRDefault="00402534" w:rsidP="00792E5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2. Środki pochodzące z wykonywanych usług, o których mowa w ust. 1, stanowią dochody budżetu państwa.</w:t>
      </w:r>
    </w:p>
    <w:p w14:paraId="6067EE44" w14:textId="77777777" w:rsidR="007F3067" w:rsidRDefault="007F3067" w:rsidP="00792E5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E39592" w14:textId="35C45F80" w:rsidR="00402534" w:rsidRPr="005B61B5" w:rsidRDefault="00402534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5EE">
        <w:rPr>
          <w:rFonts w:ascii="Times New Roman" w:hAnsi="Times New Roman" w:cs="Times New Roman"/>
          <w:b/>
          <w:sz w:val="24"/>
          <w:szCs w:val="24"/>
        </w:rPr>
        <w:t>§ 7</w:t>
      </w:r>
      <w:r w:rsidR="007F30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W skład Powiatowej Stacji wchodzą następujące komórki organizacyjne i samodzielne stanowiska pracy:</w:t>
      </w:r>
    </w:p>
    <w:p w14:paraId="53EDCBD8" w14:textId="77777777" w:rsidR="00402534" w:rsidRPr="005B61B5" w:rsidRDefault="00402534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 1) Oddział Nadzoru Bieżącego:</w:t>
      </w:r>
    </w:p>
    <w:p w14:paraId="64B1F415" w14:textId="64CD75F5" w:rsidR="00402534" w:rsidRPr="005B61B5" w:rsidRDefault="00A625EE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02534" w:rsidRPr="005B61B5">
        <w:rPr>
          <w:rFonts w:ascii="Times New Roman" w:hAnsi="Times New Roman" w:cs="Times New Roman"/>
          <w:sz w:val="24"/>
          <w:szCs w:val="24"/>
        </w:rPr>
        <w:t>Sekcja Epidemiologii,</w:t>
      </w:r>
    </w:p>
    <w:p w14:paraId="19EDC8EF" w14:textId="345BAF08" w:rsidR="00402534" w:rsidRPr="005B61B5" w:rsidRDefault="00A625EE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02534" w:rsidRPr="005B61B5">
        <w:rPr>
          <w:rFonts w:ascii="Times New Roman" w:hAnsi="Times New Roman" w:cs="Times New Roman"/>
          <w:sz w:val="24"/>
          <w:szCs w:val="24"/>
        </w:rPr>
        <w:t>Sekcja Higieny Komunalnej,</w:t>
      </w:r>
    </w:p>
    <w:p w14:paraId="5242439A" w14:textId="5B6D8F7D" w:rsidR="00402534" w:rsidRPr="005B61B5" w:rsidRDefault="00A625EE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402534" w:rsidRPr="005B61B5">
        <w:rPr>
          <w:rFonts w:ascii="Times New Roman" w:hAnsi="Times New Roman" w:cs="Times New Roman"/>
          <w:sz w:val="24"/>
          <w:szCs w:val="24"/>
        </w:rPr>
        <w:t>Sekcja Higieny Pracy,</w:t>
      </w:r>
    </w:p>
    <w:p w14:paraId="53284F6C" w14:textId="0429175F" w:rsidR="00402534" w:rsidRPr="005B61B5" w:rsidRDefault="00A625EE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402534" w:rsidRPr="005B61B5">
        <w:rPr>
          <w:rFonts w:ascii="Times New Roman" w:hAnsi="Times New Roman" w:cs="Times New Roman"/>
          <w:sz w:val="24"/>
          <w:szCs w:val="24"/>
        </w:rPr>
        <w:t>Sekcja Higieny Żywności i Żywienia,</w:t>
      </w:r>
    </w:p>
    <w:p w14:paraId="4C7BD254" w14:textId="61151AA2" w:rsidR="00402534" w:rsidRPr="005B61B5" w:rsidRDefault="00A625EE" w:rsidP="00792E50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402534" w:rsidRPr="005B61B5">
        <w:rPr>
          <w:rFonts w:ascii="Times New Roman" w:hAnsi="Times New Roman" w:cs="Times New Roman"/>
          <w:sz w:val="24"/>
          <w:szCs w:val="24"/>
        </w:rPr>
        <w:t>Stanowisko Pracy do Spraw Higieny Dzieci i Młodzieży;</w:t>
      </w:r>
    </w:p>
    <w:p w14:paraId="4540B02A" w14:textId="4CB31672" w:rsidR="00402534" w:rsidRPr="005B61B5" w:rsidRDefault="00A625EE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02534" w:rsidRPr="005B61B5">
        <w:rPr>
          <w:rFonts w:ascii="Times New Roman" w:hAnsi="Times New Roman" w:cs="Times New Roman"/>
          <w:sz w:val="24"/>
          <w:szCs w:val="24"/>
        </w:rPr>
        <w:t>Stanowisko Pracy do Spraw Zapobiegawczego Nadzoru Sanitarnego;</w:t>
      </w:r>
    </w:p>
    <w:p w14:paraId="5DB31851" w14:textId="77777777" w:rsidR="00402534" w:rsidRPr="005B61B5" w:rsidRDefault="00402534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3) Stanowisko Pracy do Spraw Oświaty Zdrowotnej i Promocji Zdrowia;</w:t>
      </w:r>
    </w:p>
    <w:p w14:paraId="3AB8CC32" w14:textId="77777777" w:rsidR="00402534" w:rsidRPr="005B61B5" w:rsidRDefault="00402534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4) Stanowisko Pracy Głównego Księgowego;</w:t>
      </w:r>
    </w:p>
    <w:p w14:paraId="5E7E5BCD" w14:textId="77777777" w:rsidR="00402534" w:rsidRPr="005B61B5" w:rsidRDefault="00402534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5) Stanowisko Pracy Specjalisty do Spraw Systemu Jakości;</w:t>
      </w:r>
    </w:p>
    <w:p w14:paraId="3094A5CF" w14:textId="77777777" w:rsidR="00402534" w:rsidRPr="005B61B5" w:rsidRDefault="00402534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6) Stanowisko Pracy Radcy Prawnego;</w:t>
      </w:r>
    </w:p>
    <w:p w14:paraId="51A9C3F9" w14:textId="77777777" w:rsidR="00402534" w:rsidRPr="005B61B5" w:rsidRDefault="00402534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7) Oddział Ekonomiczny i Administracyjny:</w:t>
      </w:r>
    </w:p>
    <w:p w14:paraId="78D0161F" w14:textId="77777777" w:rsidR="00402534" w:rsidRPr="005B61B5" w:rsidRDefault="00402534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     a) Sekcja Administracyjno-Gospodarcza,</w:t>
      </w:r>
    </w:p>
    <w:p w14:paraId="61EDAE54" w14:textId="77777777" w:rsidR="00402534" w:rsidRPr="005B61B5" w:rsidRDefault="00402534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     b) Sekcja Ekonomiczno-Finansowa,</w:t>
      </w:r>
    </w:p>
    <w:p w14:paraId="7645AB26" w14:textId="49909382" w:rsidR="00402534" w:rsidRPr="005B61B5" w:rsidRDefault="00402534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 xml:space="preserve">     c) Stanowisko Pracy d</w:t>
      </w:r>
      <w:r w:rsidR="007F3067">
        <w:rPr>
          <w:rFonts w:ascii="Times New Roman" w:hAnsi="Times New Roman" w:cs="Times New Roman"/>
          <w:sz w:val="24"/>
          <w:szCs w:val="24"/>
        </w:rPr>
        <w:t>o spraw</w:t>
      </w:r>
      <w:r w:rsidRPr="005B61B5">
        <w:rPr>
          <w:rFonts w:ascii="Times New Roman" w:hAnsi="Times New Roman" w:cs="Times New Roman"/>
          <w:sz w:val="24"/>
          <w:szCs w:val="24"/>
        </w:rPr>
        <w:t xml:space="preserve"> Obrony Cywilnej i Spraw Obronnych;</w:t>
      </w:r>
    </w:p>
    <w:p w14:paraId="69C3BA74" w14:textId="77777777" w:rsidR="00402534" w:rsidRPr="005B61B5" w:rsidRDefault="00402534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1B5">
        <w:rPr>
          <w:rFonts w:ascii="Times New Roman" w:hAnsi="Times New Roman" w:cs="Times New Roman"/>
          <w:sz w:val="24"/>
          <w:szCs w:val="24"/>
        </w:rPr>
        <w:t>8) Stanowisko Pracy Inspektora Ochrony Danych.</w:t>
      </w:r>
    </w:p>
    <w:p w14:paraId="439B6019" w14:textId="4BA79A1C" w:rsidR="00402534" w:rsidRPr="005B61B5" w:rsidRDefault="00402534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2EFC2" w14:textId="4A77AC2E" w:rsidR="00402534" w:rsidRPr="005B61B5" w:rsidRDefault="00402534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5EE">
        <w:rPr>
          <w:rFonts w:ascii="Times New Roman" w:hAnsi="Times New Roman" w:cs="Times New Roman"/>
          <w:b/>
          <w:sz w:val="24"/>
          <w:szCs w:val="24"/>
        </w:rPr>
        <w:t>§ 8</w:t>
      </w:r>
      <w:r w:rsidR="007F3067">
        <w:rPr>
          <w:rFonts w:ascii="Times New Roman" w:hAnsi="Times New Roman" w:cs="Times New Roman"/>
          <w:sz w:val="24"/>
          <w:szCs w:val="24"/>
        </w:rPr>
        <w:t xml:space="preserve">. </w:t>
      </w:r>
      <w:r w:rsidRPr="005B61B5">
        <w:rPr>
          <w:rFonts w:ascii="Times New Roman" w:hAnsi="Times New Roman" w:cs="Times New Roman"/>
          <w:sz w:val="24"/>
          <w:szCs w:val="24"/>
        </w:rPr>
        <w:t>Organizację wewnętrzną, zadania komórek organizacyjnych, sposób i warunki działania Powiatowej Stacji określa regulamin organizacyjny Powiatowej Stacji</w:t>
      </w:r>
    </w:p>
    <w:p w14:paraId="6C4E1564" w14:textId="77777777" w:rsidR="00402534" w:rsidRPr="005B61B5" w:rsidRDefault="00402534" w:rsidP="00792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2534" w:rsidRPr="005B6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3059C" w14:textId="77777777" w:rsidR="000672C8" w:rsidRDefault="000672C8" w:rsidP="00CB5830">
      <w:pPr>
        <w:spacing w:after="0" w:line="240" w:lineRule="auto"/>
      </w:pPr>
      <w:r>
        <w:separator/>
      </w:r>
    </w:p>
  </w:endnote>
  <w:endnote w:type="continuationSeparator" w:id="0">
    <w:p w14:paraId="130B0CA6" w14:textId="77777777" w:rsidR="000672C8" w:rsidRDefault="000672C8" w:rsidP="00CB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21C16" w14:textId="77777777" w:rsidR="000672C8" w:rsidRDefault="000672C8" w:rsidP="00CB5830">
      <w:pPr>
        <w:spacing w:after="0" w:line="240" w:lineRule="auto"/>
      </w:pPr>
      <w:r>
        <w:separator/>
      </w:r>
    </w:p>
  </w:footnote>
  <w:footnote w:type="continuationSeparator" w:id="0">
    <w:p w14:paraId="2AAE4D3B" w14:textId="77777777" w:rsidR="000672C8" w:rsidRDefault="000672C8" w:rsidP="00CB5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8BFE34C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4150019"/>
    <w:lvl w:ilvl="0">
      <w:start w:val="1"/>
      <w:numFmt w:val="lowerLetter"/>
      <w:lvlText w:val="%1."/>
      <w:lvlJc w:val="left"/>
      <w:pPr>
        <w:ind w:left="14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</w:rPr>
    </w:lvl>
  </w:abstractNum>
  <w:abstractNum w:abstractNumId="6" w15:restartNumberingAfterBreak="0">
    <w:nsid w:val="00000007"/>
    <w:multiLevelType w:val="multilevel"/>
    <w:tmpl w:val="1F24216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singleLevel"/>
    <w:tmpl w:val="3DAA063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</w:abstractNum>
  <w:abstractNum w:abstractNumId="8" w15:restartNumberingAfterBreak="0">
    <w:nsid w:val="00000009"/>
    <w:multiLevelType w:val="singleLevel"/>
    <w:tmpl w:val="2930961A"/>
    <w:lvl w:ilvl="0">
      <w:start w:val="1"/>
      <w:numFmt w:val="lowerLetter"/>
      <w:lvlText w:val="%1)"/>
      <w:lvlJc w:val="left"/>
      <w:pPr>
        <w:ind w:left="1636" w:hanging="360"/>
      </w:pPr>
      <w:rPr>
        <w:rFonts w:ascii="Times New Roman" w:eastAsiaTheme="minorHAnsi" w:hAnsi="Times New Roman" w:cs="Times New Roman"/>
      </w:rPr>
    </w:lvl>
  </w:abstractNum>
  <w:abstractNum w:abstractNumId="9" w15:restartNumberingAfterBreak="0">
    <w:nsid w:val="0000000A"/>
    <w:multiLevelType w:val="singleLevel"/>
    <w:tmpl w:val="641847F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000000B"/>
    <w:multiLevelType w:val="singleLevel"/>
    <w:tmpl w:val="2D1CDB78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000A25FE"/>
    <w:multiLevelType w:val="multilevel"/>
    <w:tmpl w:val="6786FC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01C6C83"/>
    <w:multiLevelType w:val="hybridMultilevel"/>
    <w:tmpl w:val="B4DAB890"/>
    <w:lvl w:ilvl="0" w:tplc="04150011">
      <w:start w:val="1"/>
      <w:numFmt w:val="decimal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3" w15:restartNumberingAfterBreak="0">
    <w:nsid w:val="00EF7818"/>
    <w:multiLevelType w:val="hybridMultilevel"/>
    <w:tmpl w:val="11008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5D0B29"/>
    <w:multiLevelType w:val="hybridMultilevel"/>
    <w:tmpl w:val="A0928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17503DC"/>
    <w:multiLevelType w:val="hybridMultilevel"/>
    <w:tmpl w:val="8CA8A0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1CE6BC6"/>
    <w:multiLevelType w:val="hybridMultilevel"/>
    <w:tmpl w:val="320C8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093135"/>
    <w:multiLevelType w:val="hybridMultilevel"/>
    <w:tmpl w:val="9558B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7D2D4C"/>
    <w:multiLevelType w:val="hybridMultilevel"/>
    <w:tmpl w:val="A0928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2F21E50"/>
    <w:multiLevelType w:val="hybridMultilevel"/>
    <w:tmpl w:val="12FED7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3D70D20"/>
    <w:multiLevelType w:val="hybridMultilevel"/>
    <w:tmpl w:val="66180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4381834"/>
    <w:multiLevelType w:val="hybridMultilevel"/>
    <w:tmpl w:val="66CC09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044C7D16"/>
    <w:multiLevelType w:val="hybridMultilevel"/>
    <w:tmpl w:val="EE3C0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53E5AC1"/>
    <w:multiLevelType w:val="multilevel"/>
    <w:tmpl w:val="E020A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071F514E"/>
    <w:multiLevelType w:val="hybridMultilevel"/>
    <w:tmpl w:val="D1AEA9D8"/>
    <w:lvl w:ilvl="0" w:tplc="AB2C5AC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076F58D1"/>
    <w:multiLevelType w:val="hybridMultilevel"/>
    <w:tmpl w:val="FAECDF24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6" w15:restartNumberingAfterBreak="0">
    <w:nsid w:val="08537AE1"/>
    <w:multiLevelType w:val="multilevel"/>
    <w:tmpl w:val="E020A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08BA7795"/>
    <w:multiLevelType w:val="hybridMultilevel"/>
    <w:tmpl w:val="BFD4AD78"/>
    <w:lvl w:ilvl="0" w:tplc="DA3CEBFC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094B2DBA"/>
    <w:multiLevelType w:val="hybridMultilevel"/>
    <w:tmpl w:val="9C747BAE"/>
    <w:lvl w:ilvl="0" w:tplc="6478E6E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999460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9687B42"/>
    <w:multiLevelType w:val="hybridMultilevel"/>
    <w:tmpl w:val="CEAE9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757877"/>
    <w:multiLevelType w:val="hybridMultilevel"/>
    <w:tmpl w:val="7AB86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99B1ED7"/>
    <w:multiLevelType w:val="hybridMultilevel"/>
    <w:tmpl w:val="16ECD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AA2174F"/>
    <w:multiLevelType w:val="hybridMultilevel"/>
    <w:tmpl w:val="BE5EB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0B933A03"/>
    <w:multiLevelType w:val="hybridMultilevel"/>
    <w:tmpl w:val="78F01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BD81101"/>
    <w:multiLevelType w:val="hybridMultilevel"/>
    <w:tmpl w:val="F3B4D78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0D9F457D"/>
    <w:multiLevelType w:val="hybridMultilevel"/>
    <w:tmpl w:val="A608F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BE4CEE"/>
    <w:multiLevelType w:val="hybridMultilevel"/>
    <w:tmpl w:val="9912D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8EE30C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F54302E"/>
    <w:multiLevelType w:val="hybridMultilevel"/>
    <w:tmpl w:val="35F66D50"/>
    <w:lvl w:ilvl="0" w:tplc="04150011">
      <w:start w:val="1"/>
      <w:numFmt w:val="decimal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8" w15:restartNumberingAfterBreak="0">
    <w:nsid w:val="0F5903F7"/>
    <w:multiLevelType w:val="hybridMultilevel"/>
    <w:tmpl w:val="E5069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F747F09"/>
    <w:multiLevelType w:val="hybridMultilevel"/>
    <w:tmpl w:val="818E8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0F817AAB"/>
    <w:multiLevelType w:val="hybridMultilevel"/>
    <w:tmpl w:val="6694A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CC369F"/>
    <w:multiLevelType w:val="multilevel"/>
    <w:tmpl w:val="6786FC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101D4D01"/>
    <w:multiLevelType w:val="hybridMultilevel"/>
    <w:tmpl w:val="42B69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02227F8"/>
    <w:multiLevelType w:val="hybridMultilevel"/>
    <w:tmpl w:val="35F66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00545F"/>
    <w:multiLevelType w:val="hybridMultilevel"/>
    <w:tmpl w:val="4A423014"/>
    <w:lvl w:ilvl="0" w:tplc="EDE27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1AB0FEA"/>
    <w:multiLevelType w:val="hybridMultilevel"/>
    <w:tmpl w:val="58A0866C"/>
    <w:lvl w:ilvl="0" w:tplc="1DC210F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11C86080"/>
    <w:multiLevelType w:val="hybridMultilevel"/>
    <w:tmpl w:val="B3927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DA4CF0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1E245EE"/>
    <w:multiLevelType w:val="multilevel"/>
    <w:tmpl w:val="E020A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11F937C3"/>
    <w:multiLevelType w:val="hybridMultilevel"/>
    <w:tmpl w:val="A608F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516B8F"/>
    <w:multiLevelType w:val="hybridMultilevel"/>
    <w:tmpl w:val="422AB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3345F63"/>
    <w:multiLevelType w:val="hybridMultilevel"/>
    <w:tmpl w:val="435A5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37C3BA6"/>
    <w:multiLevelType w:val="hybridMultilevel"/>
    <w:tmpl w:val="A0928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49E19A9"/>
    <w:multiLevelType w:val="hybridMultilevel"/>
    <w:tmpl w:val="A608FC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153669DB"/>
    <w:multiLevelType w:val="hybridMultilevel"/>
    <w:tmpl w:val="830C0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1548275D"/>
    <w:multiLevelType w:val="hybridMultilevel"/>
    <w:tmpl w:val="D3E21A62"/>
    <w:lvl w:ilvl="0" w:tplc="BCF80D84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5" w15:restartNumberingAfterBreak="0">
    <w:nsid w:val="155A4956"/>
    <w:multiLevelType w:val="hybridMultilevel"/>
    <w:tmpl w:val="6E5AF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5BE4DA9"/>
    <w:multiLevelType w:val="hybridMultilevel"/>
    <w:tmpl w:val="6C709C28"/>
    <w:lvl w:ilvl="0" w:tplc="E84899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161E2894"/>
    <w:multiLevelType w:val="hybridMultilevel"/>
    <w:tmpl w:val="42B69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A207E9"/>
    <w:multiLevelType w:val="hybridMultilevel"/>
    <w:tmpl w:val="F3B4D78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16B25211"/>
    <w:multiLevelType w:val="hybridMultilevel"/>
    <w:tmpl w:val="F3B4D7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176B29DD"/>
    <w:multiLevelType w:val="hybridMultilevel"/>
    <w:tmpl w:val="93C2F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7E60928"/>
    <w:multiLevelType w:val="multilevel"/>
    <w:tmpl w:val="E020A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17E6138A"/>
    <w:multiLevelType w:val="hybridMultilevel"/>
    <w:tmpl w:val="3BA6B0E4"/>
    <w:lvl w:ilvl="0" w:tplc="CF4AD6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82F0617"/>
    <w:multiLevelType w:val="hybridMultilevel"/>
    <w:tmpl w:val="16ECD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83F54B8"/>
    <w:multiLevelType w:val="hybridMultilevel"/>
    <w:tmpl w:val="BD666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870396A"/>
    <w:multiLevelType w:val="hybridMultilevel"/>
    <w:tmpl w:val="3626A28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187B6C6D"/>
    <w:multiLevelType w:val="hybridMultilevel"/>
    <w:tmpl w:val="F3B4D7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188F4891"/>
    <w:multiLevelType w:val="hybridMultilevel"/>
    <w:tmpl w:val="B76AD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6F480AA">
      <w:start w:val="1"/>
      <w:numFmt w:val="decimal"/>
      <w:lvlText w:val="%2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72E41C34">
      <w:start w:val="1"/>
      <w:numFmt w:val="lowerLetter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18F816E0"/>
    <w:multiLevelType w:val="hybridMultilevel"/>
    <w:tmpl w:val="1CDEE02E"/>
    <w:lvl w:ilvl="0" w:tplc="3FBC7836">
      <w:start w:val="1"/>
      <w:numFmt w:val="decimal"/>
      <w:lvlText w:val="%1)"/>
      <w:lvlJc w:val="left"/>
      <w:pPr>
        <w:ind w:left="14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69" w15:restartNumberingAfterBreak="0">
    <w:nsid w:val="19370503"/>
    <w:multiLevelType w:val="hybridMultilevel"/>
    <w:tmpl w:val="99D4BFD8"/>
    <w:lvl w:ilvl="0" w:tplc="FA0E95F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93E1312"/>
    <w:multiLevelType w:val="multilevel"/>
    <w:tmpl w:val="E020A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195B7118"/>
    <w:multiLevelType w:val="hybridMultilevel"/>
    <w:tmpl w:val="16ECD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B54210F"/>
    <w:multiLevelType w:val="hybridMultilevel"/>
    <w:tmpl w:val="35F66D50"/>
    <w:lvl w:ilvl="0" w:tplc="04150011">
      <w:start w:val="1"/>
      <w:numFmt w:val="decimal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73" w15:restartNumberingAfterBreak="0">
    <w:nsid w:val="1C1F7561"/>
    <w:multiLevelType w:val="singleLevel"/>
    <w:tmpl w:val="04150017"/>
    <w:lvl w:ilvl="0">
      <w:start w:val="1"/>
      <w:numFmt w:val="lowerLetter"/>
      <w:lvlText w:val="%1)"/>
      <w:lvlJc w:val="left"/>
      <w:pPr>
        <w:ind w:left="3333" w:hanging="360"/>
      </w:pPr>
    </w:lvl>
  </w:abstractNum>
  <w:abstractNum w:abstractNumId="74" w15:restartNumberingAfterBreak="0">
    <w:nsid w:val="1C8B29EA"/>
    <w:multiLevelType w:val="hybridMultilevel"/>
    <w:tmpl w:val="3B580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1D2B36C3"/>
    <w:multiLevelType w:val="hybridMultilevel"/>
    <w:tmpl w:val="35F66D50"/>
    <w:lvl w:ilvl="0" w:tplc="04150011">
      <w:start w:val="1"/>
      <w:numFmt w:val="decimal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76" w15:restartNumberingAfterBreak="0">
    <w:nsid w:val="1D59286E"/>
    <w:multiLevelType w:val="hybridMultilevel"/>
    <w:tmpl w:val="618A5D2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77" w15:restartNumberingAfterBreak="0">
    <w:nsid w:val="1F3D2396"/>
    <w:multiLevelType w:val="hybridMultilevel"/>
    <w:tmpl w:val="AE9E8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BC090A"/>
    <w:multiLevelType w:val="hybridMultilevel"/>
    <w:tmpl w:val="DB780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20D54EA9"/>
    <w:multiLevelType w:val="hybridMultilevel"/>
    <w:tmpl w:val="FAECDF24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80" w15:restartNumberingAfterBreak="0">
    <w:nsid w:val="21B60CA7"/>
    <w:multiLevelType w:val="hybridMultilevel"/>
    <w:tmpl w:val="61DE2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1FA2A47"/>
    <w:multiLevelType w:val="hybridMultilevel"/>
    <w:tmpl w:val="500C5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2060071"/>
    <w:multiLevelType w:val="hybridMultilevel"/>
    <w:tmpl w:val="34CCF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23166D2"/>
    <w:multiLevelType w:val="hybridMultilevel"/>
    <w:tmpl w:val="F3B4D7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22597936"/>
    <w:multiLevelType w:val="hybridMultilevel"/>
    <w:tmpl w:val="ACD2A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2F54CBE"/>
    <w:multiLevelType w:val="hybridMultilevel"/>
    <w:tmpl w:val="ECF04712"/>
    <w:lvl w:ilvl="0" w:tplc="05D076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237C751C"/>
    <w:multiLevelType w:val="hybridMultilevel"/>
    <w:tmpl w:val="E7BCD5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238C7DB8"/>
    <w:multiLevelType w:val="hybridMultilevel"/>
    <w:tmpl w:val="5B4A8050"/>
    <w:lvl w:ilvl="0" w:tplc="8E0A7C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23E537AA"/>
    <w:multiLevelType w:val="multilevel"/>
    <w:tmpl w:val="E020A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241153B5"/>
    <w:multiLevelType w:val="hybridMultilevel"/>
    <w:tmpl w:val="0D2E0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42F55AE"/>
    <w:multiLevelType w:val="singleLevel"/>
    <w:tmpl w:val="70D0702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</w:abstractNum>
  <w:abstractNum w:abstractNumId="91" w15:restartNumberingAfterBreak="0">
    <w:nsid w:val="24812EB5"/>
    <w:multiLevelType w:val="hybridMultilevel"/>
    <w:tmpl w:val="24C028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24A04A1A"/>
    <w:multiLevelType w:val="hybridMultilevel"/>
    <w:tmpl w:val="0C5EB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5310316"/>
    <w:multiLevelType w:val="hybridMultilevel"/>
    <w:tmpl w:val="5284E2FA"/>
    <w:lvl w:ilvl="0" w:tplc="56A6746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4" w15:restartNumberingAfterBreak="0">
    <w:nsid w:val="25695F8E"/>
    <w:multiLevelType w:val="hybridMultilevel"/>
    <w:tmpl w:val="50F898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7157D49"/>
    <w:multiLevelType w:val="hybridMultilevel"/>
    <w:tmpl w:val="A5008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7FB09D9"/>
    <w:multiLevelType w:val="hybridMultilevel"/>
    <w:tmpl w:val="A0928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81606FE"/>
    <w:multiLevelType w:val="hybridMultilevel"/>
    <w:tmpl w:val="35F66D50"/>
    <w:lvl w:ilvl="0" w:tplc="04150011">
      <w:start w:val="1"/>
      <w:numFmt w:val="decimal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98" w15:restartNumberingAfterBreak="0">
    <w:nsid w:val="28586D80"/>
    <w:multiLevelType w:val="hybridMultilevel"/>
    <w:tmpl w:val="D21AEE04"/>
    <w:lvl w:ilvl="0" w:tplc="85E8B9F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9" w15:restartNumberingAfterBreak="0">
    <w:nsid w:val="28753C92"/>
    <w:multiLevelType w:val="hybridMultilevel"/>
    <w:tmpl w:val="50065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8E34853"/>
    <w:multiLevelType w:val="hybridMultilevel"/>
    <w:tmpl w:val="A316FB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9BD0285"/>
    <w:multiLevelType w:val="hybridMultilevel"/>
    <w:tmpl w:val="95928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A56531E"/>
    <w:multiLevelType w:val="hybridMultilevel"/>
    <w:tmpl w:val="E2AA5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AD8645D"/>
    <w:multiLevelType w:val="multilevel"/>
    <w:tmpl w:val="6786FC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2AF35D73"/>
    <w:multiLevelType w:val="hybridMultilevel"/>
    <w:tmpl w:val="A0928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B867708"/>
    <w:multiLevelType w:val="hybridMultilevel"/>
    <w:tmpl w:val="15245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C643D6F"/>
    <w:multiLevelType w:val="hybridMultilevel"/>
    <w:tmpl w:val="F8DA6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CC71C66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8" w15:restartNumberingAfterBreak="0">
    <w:nsid w:val="2D8E5163"/>
    <w:multiLevelType w:val="hybridMultilevel"/>
    <w:tmpl w:val="1E74B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E3D1735"/>
    <w:multiLevelType w:val="hybridMultilevel"/>
    <w:tmpl w:val="F3B4D7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2F423B9E"/>
    <w:multiLevelType w:val="hybridMultilevel"/>
    <w:tmpl w:val="9726258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1" w15:restartNumberingAfterBreak="0">
    <w:nsid w:val="2F800ABD"/>
    <w:multiLevelType w:val="multilevel"/>
    <w:tmpl w:val="E020A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 w15:restartNumberingAfterBreak="0">
    <w:nsid w:val="2FB450A0"/>
    <w:multiLevelType w:val="hybridMultilevel"/>
    <w:tmpl w:val="16ECD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05151E0"/>
    <w:multiLevelType w:val="hybridMultilevel"/>
    <w:tmpl w:val="F3B4D7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30D35E96"/>
    <w:multiLevelType w:val="hybridMultilevel"/>
    <w:tmpl w:val="BEC4DC90"/>
    <w:lvl w:ilvl="0" w:tplc="04150017">
      <w:start w:val="1"/>
      <w:numFmt w:val="lowerLetter"/>
      <w:lvlText w:val="%1)"/>
      <w:lvlJc w:val="left"/>
      <w:pPr>
        <w:ind w:left="1493" w:hanging="360"/>
      </w:p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15" w15:restartNumberingAfterBreak="0">
    <w:nsid w:val="30F8627F"/>
    <w:multiLevelType w:val="hybridMultilevel"/>
    <w:tmpl w:val="F3B4D7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31E55853"/>
    <w:multiLevelType w:val="hybridMultilevel"/>
    <w:tmpl w:val="FBDE181E"/>
    <w:lvl w:ilvl="0" w:tplc="5A3AD2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7" w15:restartNumberingAfterBreak="0">
    <w:nsid w:val="3222773B"/>
    <w:multiLevelType w:val="hybridMultilevel"/>
    <w:tmpl w:val="1B247CA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8" w15:restartNumberingAfterBreak="0">
    <w:nsid w:val="32592EA2"/>
    <w:multiLevelType w:val="hybridMultilevel"/>
    <w:tmpl w:val="56AC9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2DB2839"/>
    <w:multiLevelType w:val="hybridMultilevel"/>
    <w:tmpl w:val="95543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32EB31B5"/>
    <w:multiLevelType w:val="hybridMultilevel"/>
    <w:tmpl w:val="3C3E9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331C69CA"/>
    <w:multiLevelType w:val="hybridMultilevel"/>
    <w:tmpl w:val="60E0E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3371203"/>
    <w:multiLevelType w:val="hybridMultilevel"/>
    <w:tmpl w:val="59AA6A4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7">
      <w:start w:val="1"/>
      <w:numFmt w:val="lowerLetter"/>
      <w:lvlText w:val="%3)"/>
      <w:lvlJc w:val="lef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3" w15:restartNumberingAfterBreak="0">
    <w:nsid w:val="33D93BBD"/>
    <w:multiLevelType w:val="hybridMultilevel"/>
    <w:tmpl w:val="3762FF9E"/>
    <w:lvl w:ilvl="0" w:tplc="F6AA739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41D7ADE"/>
    <w:multiLevelType w:val="hybridMultilevel"/>
    <w:tmpl w:val="C5B0A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34794BB4"/>
    <w:multiLevelType w:val="singleLevel"/>
    <w:tmpl w:val="04150011"/>
    <w:lvl w:ilvl="0">
      <w:start w:val="1"/>
      <w:numFmt w:val="decimal"/>
      <w:lvlText w:val="%1)"/>
      <w:lvlJc w:val="left"/>
      <w:pPr>
        <w:ind w:left="1068" w:hanging="360"/>
      </w:pPr>
    </w:lvl>
  </w:abstractNum>
  <w:abstractNum w:abstractNumId="126" w15:restartNumberingAfterBreak="0">
    <w:nsid w:val="34A314AF"/>
    <w:multiLevelType w:val="hybridMultilevel"/>
    <w:tmpl w:val="D944A1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57B6154"/>
    <w:multiLevelType w:val="hybridMultilevel"/>
    <w:tmpl w:val="50566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365058C0"/>
    <w:multiLevelType w:val="hybridMultilevel"/>
    <w:tmpl w:val="1C08A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6812EA4"/>
    <w:multiLevelType w:val="hybridMultilevel"/>
    <w:tmpl w:val="8A266AD6"/>
    <w:lvl w:ilvl="0" w:tplc="A8B6E4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36EE7475"/>
    <w:multiLevelType w:val="hybridMultilevel"/>
    <w:tmpl w:val="1ECAA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77122FD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32" w15:restartNumberingAfterBreak="0">
    <w:nsid w:val="38031964"/>
    <w:multiLevelType w:val="multilevel"/>
    <w:tmpl w:val="E0002138"/>
    <w:lvl w:ilvl="0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3" w:hanging="1800"/>
      </w:pPr>
      <w:rPr>
        <w:rFonts w:hint="default"/>
      </w:rPr>
    </w:lvl>
  </w:abstractNum>
  <w:abstractNum w:abstractNumId="133" w15:restartNumberingAfterBreak="0">
    <w:nsid w:val="385D067B"/>
    <w:multiLevelType w:val="multilevel"/>
    <w:tmpl w:val="E020A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4" w15:restartNumberingAfterBreak="0">
    <w:nsid w:val="386420DB"/>
    <w:multiLevelType w:val="hybridMultilevel"/>
    <w:tmpl w:val="776A9C46"/>
    <w:lvl w:ilvl="0" w:tplc="87CC0EF6">
      <w:start w:val="2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5" w15:restartNumberingAfterBreak="0">
    <w:nsid w:val="387B0FAE"/>
    <w:multiLevelType w:val="hybridMultilevel"/>
    <w:tmpl w:val="8B7CAE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38CC3BFF"/>
    <w:multiLevelType w:val="hybridMultilevel"/>
    <w:tmpl w:val="F3B4D7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 w15:restartNumberingAfterBreak="0">
    <w:nsid w:val="3A8A0AA9"/>
    <w:multiLevelType w:val="hybridMultilevel"/>
    <w:tmpl w:val="682A8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B1A0494"/>
    <w:multiLevelType w:val="hybridMultilevel"/>
    <w:tmpl w:val="4F84D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B4574E0"/>
    <w:multiLevelType w:val="multilevel"/>
    <w:tmpl w:val="E020A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3B7C358D"/>
    <w:multiLevelType w:val="multilevel"/>
    <w:tmpl w:val="E020A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3C47273A"/>
    <w:multiLevelType w:val="hybridMultilevel"/>
    <w:tmpl w:val="2BC22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3C6C28FB"/>
    <w:multiLevelType w:val="hybridMultilevel"/>
    <w:tmpl w:val="AEC0A1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 w15:restartNumberingAfterBreak="0">
    <w:nsid w:val="3CAF515D"/>
    <w:multiLevelType w:val="hybridMultilevel"/>
    <w:tmpl w:val="35881F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3D4E0F8F"/>
    <w:multiLevelType w:val="multilevel"/>
    <w:tmpl w:val="8BFE34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5" w15:restartNumberingAfterBreak="0">
    <w:nsid w:val="3D8C5449"/>
    <w:multiLevelType w:val="hybridMultilevel"/>
    <w:tmpl w:val="F3B4D7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 w15:restartNumberingAfterBreak="0">
    <w:nsid w:val="3DF46769"/>
    <w:multiLevelType w:val="hybridMultilevel"/>
    <w:tmpl w:val="F3B4D78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7" w15:restartNumberingAfterBreak="0">
    <w:nsid w:val="3DFF1EF1"/>
    <w:multiLevelType w:val="hybridMultilevel"/>
    <w:tmpl w:val="69C42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3E5209D3"/>
    <w:multiLevelType w:val="multilevel"/>
    <w:tmpl w:val="E020A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9" w15:restartNumberingAfterBreak="0">
    <w:nsid w:val="3EA15CA5"/>
    <w:multiLevelType w:val="hybridMultilevel"/>
    <w:tmpl w:val="03E49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ED22F4C"/>
    <w:multiLevelType w:val="multilevel"/>
    <w:tmpl w:val="E020A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1" w15:restartNumberingAfterBreak="0">
    <w:nsid w:val="3F7406FD"/>
    <w:multiLevelType w:val="hybridMultilevel"/>
    <w:tmpl w:val="6E229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3FD76DE5"/>
    <w:multiLevelType w:val="hybridMultilevel"/>
    <w:tmpl w:val="66380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24877F6"/>
    <w:multiLevelType w:val="hybridMultilevel"/>
    <w:tmpl w:val="42B69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2697CEE"/>
    <w:multiLevelType w:val="hybridMultilevel"/>
    <w:tmpl w:val="4D1C7D96"/>
    <w:lvl w:ilvl="0" w:tplc="78002A9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5" w15:restartNumberingAfterBreak="0">
    <w:nsid w:val="435E39CF"/>
    <w:multiLevelType w:val="hybridMultilevel"/>
    <w:tmpl w:val="CEA08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3A434E0"/>
    <w:multiLevelType w:val="hybridMultilevel"/>
    <w:tmpl w:val="155A67C0"/>
    <w:lvl w:ilvl="0" w:tplc="FA22A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446B745E"/>
    <w:multiLevelType w:val="multilevel"/>
    <w:tmpl w:val="E020A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44E12C99"/>
    <w:multiLevelType w:val="hybridMultilevel"/>
    <w:tmpl w:val="16ECD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5B27615"/>
    <w:multiLevelType w:val="multilevel"/>
    <w:tmpl w:val="6786FC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0" w15:restartNumberingAfterBreak="0">
    <w:nsid w:val="465975CE"/>
    <w:multiLevelType w:val="hybridMultilevel"/>
    <w:tmpl w:val="DE760104"/>
    <w:lvl w:ilvl="0" w:tplc="5A6C674E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1" w15:restartNumberingAfterBreak="0">
    <w:nsid w:val="47264FB6"/>
    <w:multiLevelType w:val="hybridMultilevel"/>
    <w:tmpl w:val="5F28DD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474142B2"/>
    <w:multiLevelType w:val="hybridMultilevel"/>
    <w:tmpl w:val="F66C1464"/>
    <w:lvl w:ilvl="0" w:tplc="FEC09E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3" w15:restartNumberingAfterBreak="0">
    <w:nsid w:val="477E7E1C"/>
    <w:multiLevelType w:val="multilevel"/>
    <w:tmpl w:val="E020A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4" w15:restartNumberingAfterBreak="0">
    <w:nsid w:val="47C51ED8"/>
    <w:multiLevelType w:val="hybridMultilevel"/>
    <w:tmpl w:val="D7520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47F55822"/>
    <w:multiLevelType w:val="hybridMultilevel"/>
    <w:tmpl w:val="FF3C4648"/>
    <w:lvl w:ilvl="0" w:tplc="ACEA27E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C846BC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7FD72A1"/>
    <w:multiLevelType w:val="hybridMultilevel"/>
    <w:tmpl w:val="2A8463DA"/>
    <w:lvl w:ilvl="0" w:tplc="A74E0A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8327B0A"/>
    <w:multiLevelType w:val="multilevel"/>
    <w:tmpl w:val="E020A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8" w15:restartNumberingAfterBreak="0">
    <w:nsid w:val="48582707"/>
    <w:multiLevelType w:val="hybridMultilevel"/>
    <w:tmpl w:val="E4D67466"/>
    <w:lvl w:ilvl="0" w:tplc="75DC1C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487036C9"/>
    <w:multiLevelType w:val="hybridMultilevel"/>
    <w:tmpl w:val="16ECD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8B57C75"/>
    <w:multiLevelType w:val="hybridMultilevel"/>
    <w:tmpl w:val="FAECDF24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71" w15:restartNumberingAfterBreak="0">
    <w:nsid w:val="48D310A9"/>
    <w:multiLevelType w:val="hybridMultilevel"/>
    <w:tmpl w:val="AD24B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9016FEC"/>
    <w:multiLevelType w:val="hybridMultilevel"/>
    <w:tmpl w:val="42B69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9047291"/>
    <w:multiLevelType w:val="hybridMultilevel"/>
    <w:tmpl w:val="A72A6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93EAA3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A5858ED"/>
    <w:multiLevelType w:val="hybridMultilevel"/>
    <w:tmpl w:val="6B3C4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A8B6E42"/>
    <w:multiLevelType w:val="hybridMultilevel"/>
    <w:tmpl w:val="16ECD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B8F63BC"/>
    <w:multiLevelType w:val="hybridMultilevel"/>
    <w:tmpl w:val="C5B8C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 w15:restartNumberingAfterBreak="0">
    <w:nsid w:val="4C116B1F"/>
    <w:multiLevelType w:val="multilevel"/>
    <w:tmpl w:val="6786FC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8" w15:restartNumberingAfterBreak="0">
    <w:nsid w:val="4C801170"/>
    <w:multiLevelType w:val="hybridMultilevel"/>
    <w:tmpl w:val="EAC4F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DB72A54"/>
    <w:multiLevelType w:val="hybridMultilevel"/>
    <w:tmpl w:val="360A92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0" w15:restartNumberingAfterBreak="0">
    <w:nsid w:val="4DDD5C9D"/>
    <w:multiLevelType w:val="hybridMultilevel"/>
    <w:tmpl w:val="767C0E16"/>
    <w:lvl w:ilvl="0" w:tplc="18A4C88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1" w15:restartNumberingAfterBreak="0">
    <w:nsid w:val="4E346BEA"/>
    <w:multiLevelType w:val="hybridMultilevel"/>
    <w:tmpl w:val="6D42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 w15:restartNumberingAfterBreak="0">
    <w:nsid w:val="4E9B67A8"/>
    <w:multiLevelType w:val="hybridMultilevel"/>
    <w:tmpl w:val="E17A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EC94C5B"/>
    <w:multiLevelType w:val="hybridMultilevel"/>
    <w:tmpl w:val="16ECD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FDF5E8C"/>
    <w:multiLevelType w:val="hybridMultilevel"/>
    <w:tmpl w:val="FAECDF24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85" w15:restartNumberingAfterBreak="0">
    <w:nsid w:val="50545A79"/>
    <w:multiLevelType w:val="hybridMultilevel"/>
    <w:tmpl w:val="4A7E57F6"/>
    <w:lvl w:ilvl="0" w:tplc="75DC1C8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0D53901"/>
    <w:multiLevelType w:val="hybridMultilevel"/>
    <w:tmpl w:val="FAECDF24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87" w15:restartNumberingAfterBreak="0">
    <w:nsid w:val="525D102E"/>
    <w:multiLevelType w:val="hybridMultilevel"/>
    <w:tmpl w:val="AEC430E2"/>
    <w:lvl w:ilvl="0" w:tplc="0F14C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047770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</w:lvl>
    <w:lvl w:ilvl="3" w:tplc="041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527224F5"/>
    <w:multiLevelType w:val="multilevel"/>
    <w:tmpl w:val="1F242166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4680" w:hanging="1440"/>
      </w:pPr>
    </w:lvl>
  </w:abstractNum>
  <w:abstractNum w:abstractNumId="189" w15:restartNumberingAfterBreak="0">
    <w:nsid w:val="529744F7"/>
    <w:multiLevelType w:val="hybridMultilevel"/>
    <w:tmpl w:val="FB24390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0" w15:restartNumberingAfterBreak="0">
    <w:nsid w:val="52F84C5D"/>
    <w:multiLevelType w:val="hybridMultilevel"/>
    <w:tmpl w:val="8A5A48A8"/>
    <w:lvl w:ilvl="0" w:tplc="EC9265B0">
      <w:start w:val="1"/>
      <w:numFmt w:val="decimal"/>
      <w:lvlText w:val="%1)"/>
      <w:lvlJc w:val="left"/>
      <w:pPr>
        <w:ind w:left="142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91" w15:restartNumberingAfterBreak="0">
    <w:nsid w:val="530B1036"/>
    <w:multiLevelType w:val="hybridMultilevel"/>
    <w:tmpl w:val="F3B4D78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2" w15:restartNumberingAfterBreak="0">
    <w:nsid w:val="530E0DF2"/>
    <w:multiLevelType w:val="hybridMultilevel"/>
    <w:tmpl w:val="6DBEA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3" w15:restartNumberingAfterBreak="0">
    <w:nsid w:val="535F3888"/>
    <w:multiLevelType w:val="hybridMultilevel"/>
    <w:tmpl w:val="FAECDF24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94" w15:restartNumberingAfterBreak="0">
    <w:nsid w:val="53605A7A"/>
    <w:multiLevelType w:val="hybridMultilevel"/>
    <w:tmpl w:val="8D102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3CA32A0"/>
    <w:multiLevelType w:val="hybridMultilevel"/>
    <w:tmpl w:val="C96E1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6" w15:restartNumberingAfterBreak="0">
    <w:nsid w:val="54463A51"/>
    <w:multiLevelType w:val="hybridMultilevel"/>
    <w:tmpl w:val="A0928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44F1E7C"/>
    <w:multiLevelType w:val="hybridMultilevel"/>
    <w:tmpl w:val="A608FC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8" w15:restartNumberingAfterBreak="0">
    <w:nsid w:val="546A2106"/>
    <w:multiLevelType w:val="hybridMultilevel"/>
    <w:tmpl w:val="30DA685A"/>
    <w:lvl w:ilvl="0" w:tplc="A0682D7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495219E"/>
    <w:multiLevelType w:val="hybridMultilevel"/>
    <w:tmpl w:val="FAECDF24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00" w15:restartNumberingAfterBreak="0">
    <w:nsid w:val="54D95FD7"/>
    <w:multiLevelType w:val="hybridMultilevel"/>
    <w:tmpl w:val="F6C47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4E76DA5"/>
    <w:multiLevelType w:val="hybridMultilevel"/>
    <w:tmpl w:val="A608FC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2" w15:restartNumberingAfterBreak="0">
    <w:nsid w:val="54F754D9"/>
    <w:multiLevelType w:val="hybridMultilevel"/>
    <w:tmpl w:val="DE32E41C"/>
    <w:lvl w:ilvl="0" w:tplc="3B48828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3" w15:restartNumberingAfterBreak="0">
    <w:nsid w:val="5516073A"/>
    <w:multiLevelType w:val="hybridMultilevel"/>
    <w:tmpl w:val="FED4C3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 w15:restartNumberingAfterBreak="0">
    <w:nsid w:val="55A444E4"/>
    <w:multiLevelType w:val="hybridMultilevel"/>
    <w:tmpl w:val="42B69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6427C13"/>
    <w:multiLevelType w:val="hybridMultilevel"/>
    <w:tmpl w:val="24066C26"/>
    <w:lvl w:ilvl="0" w:tplc="619E5CB0">
      <w:start w:val="1"/>
      <w:numFmt w:val="lowerLetter"/>
      <w:lvlText w:val="%1)"/>
      <w:lvlJc w:val="left"/>
      <w:pPr>
        <w:ind w:left="15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2" w:hanging="360"/>
      </w:pPr>
    </w:lvl>
    <w:lvl w:ilvl="2" w:tplc="0415001B" w:tentative="1">
      <w:start w:val="1"/>
      <w:numFmt w:val="lowerRoman"/>
      <w:lvlText w:val="%3."/>
      <w:lvlJc w:val="right"/>
      <w:pPr>
        <w:ind w:left="3032" w:hanging="180"/>
      </w:pPr>
    </w:lvl>
    <w:lvl w:ilvl="3" w:tplc="0415000F" w:tentative="1">
      <w:start w:val="1"/>
      <w:numFmt w:val="decimal"/>
      <w:lvlText w:val="%4."/>
      <w:lvlJc w:val="left"/>
      <w:pPr>
        <w:ind w:left="3752" w:hanging="360"/>
      </w:pPr>
    </w:lvl>
    <w:lvl w:ilvl="4" w:tplc="04150019" w:tentative="1">
      <w:start w:val="1"/>
      <w:numFmt w:val="lowerLetter"/>
      <w:lvlText w:val="%5."/>
      <w:lvlJc w:val="left"/>
      <w:pPr>
        <w:ind w:left="4472" w:hanging="360"/>
      </w:pPr>
    </w:lvl>
    <w:lvl w:ilvl="5" w:tplc="0415001B" w:tentative="1">
      <w:start w:val="1"/>
      <w:numFmt w:val="lowerRoman"/>
      <w:lvlText w:val="%6."/>
      <w:lvlJc w:val="right"/>
      <w:pPr>
        <w:ind w:left="5192" w:hanging="180"/>
      </w:pPr>
    </w:lvl>
    <w:lvl w:ilvl="6" w:tplc="0415000F" w:tentative="1">
      <w:start w:val="1"/>
      <w:numFmt w:val="decimal"/>
      <w:lvlText w:val="%7."/>
      <w:lvlJc w:val="left"/>
      <w:pPr>
        <w:ind w:left="5912" w:hanging="360"/>
      </w:pPr>
    </w:lvl>
    <w:lvl w:ilvl="7" w:tplc="04150019" w:tentative="1">
      <w:start w:val="1"/>
      <w:numFmt w:val="lowerLetter"/>
      <w:lvlText w:val="%8."/>
      <w:lvlJc w:val="left"/>
      <w:pPr>
        <w:ind w:left="6632" w:hanging="360"/>
      </w:pPr>
    </w:lvl>
    <w:lvl w:ilvl="8" w:tplc="0415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206" w15:restartNumberingAfterBreak="0">
    <w:nsid w:val="56431586"/>
    <w:multiLevelType w:val="hybridMultilevel"/>
    <w:tmpl w:val="4CC0C092"/>
    <w:lvl w:ilvl="0" w:tplc="75ACDD0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7" w15:restartNumberingAfterBreak="0">
    <w:nsid w:val="56FF2A3F"/>
    <w:multiLevelType w:val="multilevel"/>
    <w:tmpl w:val="6786FC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8" w15:restartNumberingAfterBreak="0">
    <w:nsid w:val="58784DC5"/>
    <w:multiLevelType w:val="hybridMultilevel"/>
    <w:tmpl w:val="D1AEA9D8"/>
    <w:lvl w:ilvl="0" w:tplc="AB2C5AC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9" w15:restartNumberingAfterBreak="0">
    <w:nsid w:val="58C71AE2"/>
    <w:multiLevelType w:val="hybridMultilevel"/>
    <w:tmpl w:val="7E94683E"/>
    <w:lvl w:ilvl="0" w:tplc="2EBA24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8E62CF3"/>
    <w:multiLevelType w:val="hybridMultilevel"/>
    <w:tmpl w:val="FBA0EC12"/>
    <w:lvl w:ilvl="0" w:tplc="48EC1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A78026F"/>
    <w:multiLevelType w:val="hybridMultilevel"/>
    <w:tmpl w:val="26481A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5AAE20D4"/>
    <w:multiLevelType w:val="hybridMultilevel"/>
    <w:tmpl w:val="53B6DC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608EEC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3" w15:restartNumberingAfterBreak="0">
    <w:nsid w:val="5AD571FC"/>
    <w:multiLevelType w:val="hybridMultilevel"/>
    <w:tmpl w:val="F3B4D78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4" w15:restartNumberingAfterBreak="0">
    <w:nsid w:val="5C7D6F5B"/>
    <w:multiLevelType w:val="hybridMultilevel"/>
    <w:tmpl w:val="A608F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5CBD0D8F"/>
    <w:multiLevelType w:val="hybridMultilevel"/>
    <w:tmpl w:val="8B4EC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E495585"/>
    <w:multiLevelType w:val="hybridMultilevel"/>
    <w:tmpl w:val="7FD22462"/>
    <w:lvl w:ilvl="0" w:tplc="8C16ADF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7" w15:restartNumberingAfterBreak="0">
    <w:nsid w:val="5E6B05E1"/>
    <w:multiLevelType w:val="hybridMultilevel"/>
    <w:tmpl w:val="7D4407A8"/>
    <w:lvl w:ilvl="0" w:tplc="75DC1C8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5E91347C"/>
    <w:multiLevelType w:val="hybridMultilevel"/>
    <w:tmpl w:val="42B69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F516823"/>
    <w:multiLevelType w:val="hybridMultilevel"/>
    <w:tmpl w:val="90D25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03774F4"/>
    <w:multiLevelType w:val="hybridMultilevel"/>
    <w:tmpl w:val="A0928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0475AAF"/>
    <w:multiLevelType w:val="hybridMultilevel"/>
    <w:tmpl w:val="0080A3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6182146C"/>
    <w:multiLevelType w:val="hybridMultilevel"/>
    <w:tmpl w:val="A0928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1C04A3B"/>
    <w:multiLevelType w:val="hybridMultilevel"/>
    <w:tmpl w:val="FC866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40D156C"/>
    <w:multiLevelType w:val="hybridMultilevel"/>
    <w:tmpl w:val="A608FC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5" w15:restartNumberingAfterBreak="0">
    <w:nsid w:val="64E905B3"/>
    <w:multiLevelType w:val="hybridMultilevel"/>
    <w:tmpl w:val="FAECDF24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26" w15:restartNumberingAfterBreak="0">
    <w:nsid w:val="653E3F5C"/>
    <w:multiLevelType w:val="hybridMultilevel"/>
    <w:tmpl w:val="CAB4F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5954C6B"/>
    <w:multiLevelType w:val="hybridMultilevel"/>
    <w:tmpl w:val="35F66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5FA6E33"/>
    <w:multiLevelType w:val="hybridMultilevel"/>
    <w:tmpl w:val="42B69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7033D93"/>
    <w:multiLevelType w:val="hybridMultilevel"/>
    <w:tmpl w:val="000C48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675D2116"/>
    <w:multiLevelType w:val="hybridMultilevel"/>
    <w:tmpl w:val="A38CDA8A"/>
    <w:lvl w:ilvl="0" w:tplc="5F828AD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1" w15:restartNumberingAfterBreak="0">
    <w:nsid w:val="67C40A88"/>
    <w:multiLevelType w:val="hybridMultilevel"/>
    <w:tmpl w:val="F3B4D7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2" w15:restartNumberingAfterBreak="0">
    <w:nsid w:val="680E3064"/>
    <w:multiLevelType w:val="multilevel"/>
    <w:tmpl w:val="6786FC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3" w15:restartNumberingAfterBreak="0">
    <w:nsid w:val="6A755596"/>
    <w:multiLevelType w:val="singleLevel"/>
    <w:tmpl w:val="0415000F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</w:abstractNum>
  <w:abstractNum w:abstractNumId="234" w15:restartNumberingAfterBreak="0">
    <w:nsid w:val="6C4C73AA"/>
    <w:multiLevelType w:val="hybridMultilevel"/>
    <w:tmpl w:val="0DD87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CC22B3C"/>
    <w:multiLevelType w:val="singleLevel"/>
    <w:tmpl w:val="C256E9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</w:abstractNum>
  <w:abstractNum w:abstractNumId="236" w15:restartNumberingAfterBreak="0">
    <w:nsid w:val="6CDC7B97"/>
    <w:multiLevelType w:val="hybridMultilevel"/>
    <w:tmpl w:val="4FBC66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7" w15:restartNumberingAfterBreak="0">
    <w:nsid w:val="6D180489"/>
    <w:multiLevelType w:val="hybridMultilevel"/>
    <w:tmpl w:val="406A7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8" w15:restartNumberingAfterBreak="0">
    <w:nsid w:val="6DE4123F"/>
    <w:multiLevelType w:val="multilevel"/>
    <w:tmpl w:val="6786FC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9" w15:restartNumberingAfterBreak="0">
    <w:nsid w:val="6EEF1A04"/>
    <w:multiLevelType w:val="hybridMultilevel"/>
    <w:tmpl w:val="CE2AD02C"/>
    <w:lvl w:ilvl="0" w:tplc="0F14C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047770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1644A144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/>
      </w:rPr>
    </w:lvl>
    <w:lvl w:ilvl="3" w:tplc="0415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 w15:restartNumberingAfterBreak="0">
    <w:nsid w:val="6F345DB5"/>
    <w:multiLevelType w:val="hybridMultilevel"/>
    <w:tmpl w:val="7EAC1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1" w15:restartNumberingAfterBreak="0">
    <w:nsid w:val="6F763ED2"/>
    <w:multiLevelType w:val="hybridMultilevel"/>
    <w:tmpl w:val="A0928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0803186"/>
    <w:multiLevelType w:val="hybridMultilevel"/>
    <w:tmpl w:val="A608F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0DE4EAD"/>
    <w:multiLevelType w:val="hybridMultilevel"/>
    <w:tmpl w:val="27B239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 w15:restartNumberingAfterBreak="0">
    <w:nsid w:val="70E55FC9"/>
    <w:multiLevelType w:val="hybridMultilevel"/>
    <w:tmpl w:val="E2660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0EA1A8F"/>
    <w:multiLevelType w:val="hybridMultilevel"/>
    <w:tmpl w:val="4238AF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6" w15:restartNumberingAfterBreak="0">
    <w:nsid w:val="71384889"/>
    <w:multiLevelType w:val="hybridMultilevel"/>
    <w:tmpl w:val="42B69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15052D4"/>
    <w:multiLevelType w:val="hybridMultilevel"/>
    <w:tmpl w:val="FAECD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1C14336"/>
    <w:multiLevelType w:val="hybridMultilevel"/>
    <w:tmpl w:val="635E8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27D6C86"/>
    <w:multiLevelType w:val="hybridMultilevel"/>
    <w:tmpl w:val="E4D67466"/>
    <w:lvl w:ilvl="0" w:tplc="75DC1C8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50" w15:restartNumberingAfterBreak="0">
    <w:nsid w:val="72F3256C"/>
    <w:multiLevelType w:val="hybridMultilevel"/>
    <w:tmpl w:val="B2F6F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3863137"/>
    <w:multiLevelType w:val="hybridMultilevel"/>
    <w:tmpl w:val="74987F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2" w15:restartNumberingAfterBreak="0">
    <w:nsid w:val="747446F2"/>
    <w:multiLevelType w:val="hybridMultilevel"/>
    <w:tmpl w:val="FE325E42"/>
    <w:lvl w:ilvl="0" w:tplc="27C40CA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9A7F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A367D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3" w15:restartNumberingAfterBreak="0">
    <w:nsid w:val="74F52F6E"/>
    <w:multiLevelType w:val="hybridMultilevel"/>
    <w:tmpl w:val="730E57E0"/>
    <w:lvl w:ilvl="0" w:tplc="9DAA04A2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4" w15:restartNumberingAfterBreak="0">
    <w:nsid w:val="756C00C7"/>
    <w:multiLevelType w:val="hybridMultilevel"/>
    <w:tmpl w:val="1F30D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638103C"/>
    <w:multiLevelType w:val="hybridMultilevel"/>
    <w:tmpl w:val="A608FC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 w15:restartNumberingAfterBreak="0">
    <w:nsid w:val="76864FC8"/>
    <w:multiLevelType w:val="hybridMultilevel"/>
    <w:tmpl w:val="F3B4D78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7" w15:restartNumberingAfterBreak="0">
    <w:nsid w:val="76A43B19"/>
    <w:multiLevelType w:val="hybridMultilevel"/>
    <w:tmpl w:val="DC809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6D2382B"/>
    <w:multiLevelType w:val="hybridMultilevel"/>
    <w:tmpl w:val="35F66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6D65079"/>
    <w:multiLevelType w:val="multilevel"/>
    <w:tmpl w:val="6786FC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0" w15:restartNumberingAfterBreak="0">
    <w:nsid w:val="76F15A90"/>
    <w:multiLevelType w:val="hybridMultilevel"/>
    <w:tmpl w:val="14AA1C6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1" w15:restartNumberingAfterBreak="0">
    <w:nsid w:val="786209CB"/>
    <w:multiLevelType w:val="hybridMultilevel"/>
    <w:tmpl w:val="BABC48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2" w15:restartNumberingAfterBreak="0">
    <w:nsid w:val="789A7DED"/>
    <w:multiLevelType w:val="hybridMultilevel"/>
    <w:tmpl w:val="8412116A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9A7F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A367D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 w15:restartNumberingAfterBreak="0">
    <w:nsid w:val="79602775"/>
    <w:multiLevelType w:val="hybridMultilevel"/>
    <w:tmpl w:val="E610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4" w15:restartNumberingAfterBreak="0">
    <w:nsid w:val="7A295C3D"/>
    <w:multiLevelType w:val="hybridMultilevel"/>
    <w:tmpl w:val="F3B4D78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5" w15:restartNumberingAfterBreak="0">
    <w:nsid w:val="7AF0161F"/>
    <w:multiLevelType w:val="hybridMultilevel"/>
    <w:tmpl w:val="D17042A6"/>
    <w:lvl w:ilvl="0" w:tplc="AB2C5AC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6" w15:restartNumberingAfterBreak="0">
    <w:nsid w:val="7B222B94"/>
    <w:multiLevelType w:val="multilevel"/>
    <w:tmpl w:val="6786FC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7" w15:restartNumberingAfterBreak="0">
    <w:nsid w:val="7BC57802"/>
    <w:multiLevelType w:val="hybridMultilevel"/>
    <w:tmpl w:val="93C43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BE41A8B"/>
    <w:multiLevelType w:val="hybridMultilevel"/>
    <w:tmpl w:val="E8E64548"/>
    <w:lvl w:ilvl="0" w:tplc="8AA2E7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9" w15:restartNumberingAfterBreak="0">
    <w:nsid w:val="7CB32623"/>
    <w:multiLevelType w:val="hybridMultilevel"/>
    <w:tmpl w:val="E8CC9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BFAEBF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7D515051"/>
    <w:multiLevelType w:val="hybridMultilevel"/>
    <w:tmpl w:val="FD8E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DCE20EB"/>
    <w:multiLevelType w:val="hybridMultilevel"/>
    <w:tmpl w:val="9466777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FF64F27"/>
    <w:multiLevelType w:val="hybridMultilevel"/>
    <w:tmpl w:val="90548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214"/>
  </w:num>
  <w:num w:numId="12">
    <w:abstractNumId w:val="95"/>
  </w:num>
  <w:num w:numId="13">
    <w:abstractNumId w:val="115"/>
  </w:num>
  <w:num w:numId="14">
    <w:abstractNumId w:val="207"/>
  </w:num>
  <w:num w:numId="15">
    <w:abstractNumId w:val="104"/>
  </w:num>
  <w:num w:numId="16">
    <w:abstractNumId w:val="61"/>
  </w:num>
  <w:num w:numId="17">
    <w:abstractNumId w:val="247"/>
  </w:num>
  <w:num w:numId="18">
    <w:abstractNumId w:val="183"/>
  </w:num>
  <w:num w:numId="19">
    <w:abstractNumId w:val="204"/>
  </w:num>
  <w:num w:numId="20">
    <w:abstractNumId w:val="190"/>
  </w:num>
  <w:num w:numId="21">
    <w:abstractNumId w:val="45"/>
  </w:num>
  <w:num w:numId="22">
    <w:abstractNumId w:val="205"/>
  </w:num>
  <w:num w:numId="23">
    <w:abstractNumId w:val="154"/>
  </w:num>
  <w:num w:numId="24">
    <w:abstractNumId w:val="17"/>
  </w:num>
  <w:num w:numId="25">
    <w:abstractNumId w:val="265"/>
  </w:num>
  <w:num w:numId="26">
    <w:abstractNumId w:val="168"/>
  </w:num>
  <w:num w:numId="27">
    <w:abstractNumId w:val="239"/>
  </w:num>
  <w:num w:numId="28">
    <w:abstractNumId w:val="182"/>
  </w:num>
  <w:num w:numId="29">
    <w:abstractNumId w:val="122"/>
  </w:num>
  <w:num w:numId="30">
    <w:abstractNumId w:val="185"/>
  </w:num>
  <w:num w:numId="31">
    <w:abstractNumId w:val="142"/>
  </w:num>
  <w:num w:numId="32">
    <w:abstractNumId w:val="217"/>
  </w:num>
  <w:num w:numId="33">
    <w:abstractNumId w:val="261"/>
  </w:num>
  <w:num w:numId="34">
    <w:abstractNumId w:val="9"/>
  </w:num>
  <w:num w:numId="35">
    <w:abstractNumId w:val="10"/>
  </w:num>
  <w:num w:numId="36">
    <w:abstractNumId w:val="69"/>
  </w:num>
  <w:num w:numId="3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0"/>
  </w:num>
  <w:num w:numId="39">
    <w:abstractNumId w:val="116"/>
  </w:num>
  <w:num w:numId="40">
    <w:abstractNumId w:val="216"/>
  </w:num>
  <w:num w:numId="41">
    <w:abstractNumId w:val="221"/>
  </w:num>
  <w:num w:numId="42">
    <w:abstractNumId w:val="202"/>
  </w:num>
  <w:num w:numId="43">
    <w:abstractNumId w:val="16"/>
  </w:num>
  <w:num w:numId="44">
    <w:abstractNumId w:val="41"/>
  </w:num>
  <w:num w:numId="45">
    <w:abstractNumId w:val="111"/>
  </w:num>
  <w:num w:numId="46">
    <w:abstractNumId w:val="79"/>
  </w:num>
  <w:num w:numId="47">
    <w:abstractNumId w:val="242"/>
  </w:num>
  <w:num w:numId="48">
    <w:abstractNumId w:val="43"/>
  </w:num>
  <w:num w:numId="49">
    <w:abstractNumId w:val="14"/>
  </w:num>
  <w:num w:numId="50">
    <w:abstractNumId w:val="170"/>
  </w:num>
  <w:num w:numId="51">
    <w:abstractNumId w:val="220"/>
  </w:num>
  <w:num w:numId="52">
    <w:abstractNumId w:val="34"/>
  </w:num>
  <w:num w:numId="53">
    <w:abstractNumId w:val="27"/>
  </w:num>
  <w:num w:numId="54">
    <w:abstractNumId w:val="93"/>
  </w:num>
  <w:num w:numId="55">
    <w:abstractNumId w:val="250"/>
  </w:num>
  <w:num w:numId="56">
    <w:abstractNumId w:val="56"/>
  </w:num>
  <w:num w:numId="57">
    <w:abstractNumId w:val="98"/>
  </w:num>
  <w:num w:numId="58">
    <w:abstractNumId w:val="134"/>
  </w:num>
  <w:num w:numId="59">
    <w:abstractNumId w:val="166"/>
  </w:num>
  <w:num w:numId="60">
    <w:abstractNumId w:val="132"/>
  </w:num>
  <w:num w:numId="61">
    <w:abstractNumId w:val="62"/>
  </w:num>
  <w:num w:numId="62">
    <w:abstractNumId w:val="178"/>
  </w:num>
  <w:num w:numId="63">
    <w:abstractNumId w:val="210"/>
  </w:num>
  <w:num w:numId="64">
    <w:abstractNumId w:val="110"/>
  </w:num>
  <w:num w:numId="65">
    <w:abstractNumId w:val="138"/>
  </w:num>
  <w:num w:numId="66">
    <w:abstractNumId w:val="268"/>
  </w:num>
  <w:num w:numId="67">
    <w:abstractNumId w:val="99"/>
  </w:num>
  <w:num w:numId="68">
    <w:abstractNumId w:val="44"/>
  </w:num>
  <w:num w:numId="69">
    <w:abstractNumId w:val="38"/>
  </w:num>
  <w:num w:numId="70">
    <w:abstractNumId w:val="54"/>
  </w:num>
  <w:num w:numId="71">
    <w:abstractNumId w:val="67"/>
  </w:num>
  <w:num w:numId="72">
    <w:abstractNumId w:val="253"/>
  </w:num>
  <w:num w:numId="73">
    <w:abstractNumId w:val="252"/>
  </w:num>
  <w:num w:numId="74">
    <w:abstractNumId w:val="68"/>
  </w:num>
  <w:num w:numId="75">
    <w:abstractNumId w:val="236"/>
  </w:num>
  <w:num w:numId="76">
    <w:abstractNumId w:val="209"/>
  </w:num>
  <w:num w:numId="77">
    <w:abstractNumId w:val="156"/>
  </w:num>
  <w:num w:numId="78">
    <w:abstractNumId w:val="267"/>
  </w:num>
  <w:num w:numId="79">
    <w:abstractNumId w:val="137"/>
  </w:num>
  <w:num w:numId="80">
    <w:abstractNumId w:val="262"/>
  </w:num>
  <w:num w:numId="81">
    <w:abstractNumId w:val="249"/>
  </w:num>
  <w:num w:numId="82">
    <w:abstractNumId w:val="258"/>
  </w:num>
  <w:num w:numId="83">
    <w:abstractNumId w:val="35"/>
  </w:num>
  <w:num w:numId="84">
    <w:abstractNumId w:val="108"/>
  </w:num>
  <w:num w:numId="85">
    <w:abstractNumId w:val="117"/>
  </w:num>
  <w:num w:numId="86">
    <w:abstractNumId w:val="191"/>
  </w:num>
  <w:num w:numId="87">
    <w:abstractNumId w:val="31"/>
  </w:num>
  <w:num w:numId="88">
    <w:abstractNumId w:val="228"/>
  </w:num>
  <w:num w:numId="89">
    <w:abstractNumId w:val="238"/>
  </w:num>
  <w:num w:numId="90">
    <w:abstractNumId w:val="140"/>
  </w:num>
  <w:num w:numId="91">
    <w:abstractNumId w:val="48"/>
  </w:num>
  <w:num w:numId="92">
    <w:abstractNumId w:val="227"/>
  </w:num>
  <w:num w:numId="93">
    <w:abstractNumId w:val="101"/>
  </w:num>
  <w:num w:numId="94">
    <w:abstractNumId w:val="21"/>
  </w:num>
  <w:num w:numId="95">
    <w:abstractNumId w:val="107"/>
  </w:num>
  <w:num w:numId="96">
    <w:abstractNumId w:val="235"/>
  </w:num>
  <w:num w:numId="97">
    <w:abstractNumId w:val="188"/>
  </w:num>
  <w:num w:numId="98">
    <w:abstractNumId w:val="90"/>
  </w:num>
  <w:num w:numId="99">
    <w:abstractNumId w:val="73"/>
  </w:num>
  <w:num w:numId="100">
    <w:abstractNumId w:val="144"/>
  </w:num>
  <w:num w:numId="101">
    <w:abstractNumId w:val="233"/>
  </w:num>
  <w:num w:numId="102">
    <w:abstractNumId w:val="125"/>
  </w:num>
  <w:num w:numId="103">
    <w:abstractNumId w:val="131"/>
  </w:num>
  <w:num w:numId="104">
    <w:abstractNumId w:val="64"/>
  </w:num>
  <w:num w:numId="105">
    <w:abstractNumId w:val="149"/>
  </w:num>
  <w:num w:numId="106">
    <w:abstractNumId w:val="215"/>
  </w:num>
  <w:num w:numId="107">
    <w:abstractNumId w:val="177"/>
  </w:num>
  <w:num w:numId="108">
    <w:abstractNumId w:val="196"/>
  </w:num>
  <w:num w:numId="109">
    <w:abstractNumId w:val="26"/>
  </w:num>
  <w:num w:numId="110">
    <w:abstractNumId w:val="225"/>
  </w:num>
  <w:num w:numId="111">
    <w:abstractNumId w:val="146"/>
  </w:num>
  <w:num w:numId="112">
    <w:abstractNumId w:val="169"/>
  </w:num>
  <w:num w:numId="113">
    <w:abstractNumId w:val="218"/>
  </w:num>
  <w:num w:numId="114">
    <w:abstractNumId w:val="103"/>
  </w:num>
  <w:num w:numId="115">
    <w:abstractNumId w:val="18"/>
  </w:num>
  <w:num w:numId="116">
    <w:abstractNumId w:val="139"/>
  </w:num>
  <w:num w:numId="117">
    <w:abstractNumId w:val="25"/>
  </w:num>
  <w:num w:numId="118">
    <w:abstractNumId w:val="105"/>
  </w:num>
  <w:num w:numId="119">
    <w:abstractNumId w:val="24"/>
  </w:num>
  <w:num w:numId="120">
    <w:abstractNumId w:val="256"/>
  </w:num>
  <w:num w:numId="121">
    <w:abstractNumId w:val="158"/>
  </w:num>
  <w:num w:numId="122">
    <w:abstractNumId w:val="42"/>
  </w:num>
  <w:num w:numId="123">
    <w:abstractNumId w:val="159"/>
  </w:num>
  <w:num w:numId="124">
    <w:abstractNumId w:val="222"/>
  </w:num>
  <w:num w:numId="125">
    <w:abstractNumId w:val="163"/>
  </w:num>
  <w:num w:numId="126">
    <w:abstractNumId w:val="184"/>
  </w:num>
  <w:num w:numId="127">
    <w:abstractNumId w:val="224"/>
  </w:num>
  <w:num w:numId="128">
    <w:abstractNumId w:val="12"/>
  </w:num>
  <w:num w:numId="129">
    <w:abstractNumId w:val="213"/>
  </w:num>
  <w:num w:numId="130">
    <w:abstractNumId w:val="63"/>
  </w:num>
  <w:num w:numId="131">
    <w:abstractNumId w:val="153"/>
  </w:num>
  <w:num w:numId="132">
    <w:abstractNumId w:val="232"/>
  </w:num>
  <w:num w:numId="133">
    <w:abstractNumId w:val="96"/>
  </w:num>
  <w:num w:numId="134">
    <w:abstractNumId w:val="23"/>
  </w:num>
  <w:num w:numId="135">
    <w:abstractNumId w:val="199"/>
  </w:num>
  <w:num w:numId="136">
    <w:abstractNumId w:val="197"/>
  </w:num>
  <w:num w:numId="137">
    <w:abstractNumId w:val="97"/>
  </w:num>
  <w:num w:numId="138">
    <w:abstractNumId w:val="71"/>
  </w:num>
  <w:num w:numId="139">
    <w:abstractNumId w:val="246"/>
  </w:num>
  <w:num w:numId="140">
    <w:abstractNumId w:val="11"/>
  </w:num>
  <w:num w:numId="141">
    <w:abstractNumId w:val="167"/>
  </w:num>
  <w:num w:numId="142">
    <w:abstractNumId w:val="255"/>
  </w:num>
  <w:num w:numId="143">
    <w:abstractNumId w:val="37"/>
  </w:num>
  <w:num w:numId="144">
    <w:abstractNumId w:val="65"/>
  </w:num>
  <w:num w:numId="145">
    <w:abstractNumId w:val="208"/>
  </w:num>
  <w:num w:numId="146">
    <w:abstractNumId w:val="264"/>
  </w:num>
  <w:num w:numId="147">
    <w:abstractNumId w:val="175"/>
  </w:num>
  <w:num w:numId="148">
    <w:abstractNumId w:val="57"/>
  </w:num>
  <w:num w:numId="149">
    <w:abstractNumId w:val="266"/>
  </w:num>
  <w:num w:numId="150">
    <w:abstractNumId w:val="51"/>
  </w:num>
  <w:num w:numId="151">
    <w:abstractNumId w:val="70"/>
  </w:num>
  <w:num w:numId="152">
    <w:abstractNumId w:val="193"/>
  </w:num>
  <w:num w:numId="153">
    <w:abstractNumId w:val="201"/>
  </w:num>
  <w:num w:numId="154">
    <w:abstractNumId w:val="75"/>
  </w:num>
  <w:num w:numId="155">
    <w:abstractNumId w:val="130"/>
  </w:num>
  <w:num w:numId="156">
    <w:abstractNumId w:val="29"/>
  </w:num>
  <w:num w:numId="157">
    <w:abstractNumId w:val="174"/>
  </w:num>
  <w:num w:numId="158">
    <w:abstractNumId w:val="58"/>
  </w:num>
  <w:num w:numId="159">
    <w:abstractNumId w:val="112"/>
  </w:num>
  <w:num w:numId="160">
    <w:abstractNumId w:val="172"/>
  </w:num>
  <w:num w:numId="161">
    <w:abstractNumId w:val="259"/>
  </w:num>
  <w:num w:numId="162">
    <w:abstractNumId w:val="241"/>
  </w:num>
  <w:num w:numId="163">
    <w:abstractNumId w:val="133"/>
  </w:num>
  <w:num w:numId="164">
    <w:abstractNumId w:val="186"/>
  </w:num>
  <w:num w:numId="165">
    <w:abstractNumId w:val="52"/>
  </w:num>
  <w:num w:numId="166">
    <w:abstractNumId w:val="72"/>
  </w:num>
  <w:num w:numId="167">
    <w:abstractNumId w:val="244"/>
  </w:num>
  <w:num w:numId="168">
    <w:abstractNumId w:val="219"/>
  </w:num>
  <w:num w:numId="169">
    <w:abstractNumId w:val="102"/>
  </w:num>
  <w:num w:numId="170">
    <w:abstractNumId w:val="260"/>
  </w:num>
  <w:num w:numId="171">
    <w:abstractNumId w:val="36"/>
  </w:num>
  <w:num w:numId="172">
    <w:abstractNumId w:val="189"/>
  </w:num>
  <w:num w:numId="173">
    <w:abstractNumId w:val="94"/>
  </w:num>
  <w:num w:numId="174">
    <w:abstractNumId w:val="22"/>
  </w:num>
  <w:num w:numId="175">
    <w:abstractNumId w:val="234"/>
  </w:num>
  <w:num w:numId="176">
    <w:abstractNumId w:val="77"/>
  </w:num>
  <w:num w:numId="177">
    <w:abstractNumId w:val="179"/>
  </w:num>
  <w:num w:numId="178">
    <w:abstractNumId w:val="173"/>
  </w:num>
  <w:num w:numId="179">
    <w:abstractNumId w:val="118"/>
  </w:num>
  <w:num w:numId="180">
    <w:abstractNumId w:val="248"/>
  </w:num>
  <w:num w:numId="181">
    <w:abstractNumId w:val="40"/>
  </w:num>
  <w:num w:numId="182">
    <w:abstractNumId w:val="46"/>
  </w:num>
  <w:num w:numId="183">
    <w:abstractNumId w:val="82"/>
  </w:num>
  <w:num w:numId="184">
    <w:abstractNumId w:val="141"/>
  </w:num>
  <w:num w:numId="185">
    <w:abstractNumId w:val="120"/>
  </w:num>
  <w:num w:numId="186">
    <w:abstractNumId w:val="194"/>
  </w:num>
  <w:num w:numId="187">
    <w:abstractNumId w:val="269"/>
  </w:num>
  <w:num w:numId="188">
    <w:abstractNumId w:val="243"/>
  </w:num>
  <w:num w:numId="189">
    <w:abstractNumId w:val="106"/>
  </w:num>
  <w:num w:numId="190">
    <w:abstractNumId w:val="254"/>
  </w:num>
  <w:num w:numId="191">
    <w:abstractNumId w:val="74"/>
  </w:num>
  <w:num w:numId="192">
    <w:abstractNumId w:val="192"/>
  </w:num>
  <w:num w:numId="193">
    <w:abstractNumId w:val="13"/>
  </w:num>
  <w:num w:numId="194">
    <w:abstractNumId w:val="237"/>
  </w:num>
  <w:num w:numId="195">
    <w:abstractNumId w:val="198"/>
  </w:num>
  <w:num w:numId="196">
    <w:abstractNumId w:val="165"/>
  </w:num>
  <w:num w:numId="197">
    <w:abstractNumId w:val="128"/>
  </w:num>
  <w:num w:numId="198">
    <w:abstractNumId w:val="151"/>
  </w:num>
  <w:num w:numId="199">
    <w:abstractNumId w:val="53"/>
  </w:num>
  <w:num w:numId="200">
    <w:abstractNumId w:val="257"/>
  </w:num>
  <w:num w:numId="201">
    <w:abstractNumId w:val="84"/>
  </w:num>
  <w:num w:numId="202">
    <w:abstractNumId w:val="19"/>
  </w:num>
  <w:num w:numId="203">
    <w:abstractNumId w:val="272"/>
  </w:num>
  <w:num w:numId="204">
    <w:abstractNumId w:val="124"/>
  </w:num>
  <w:num w:numId="205">
    <w:abstractNumId w:val="86"/>
  </w:num>
  <w:num w:numId="206">
    <w:abstractNumId w:val="226"/>
  </w:num>
  <w:num w:numId="207">
    <w:abstractNumId w:val="127"/>
  </w:num>
  <w:num w:numId="208">
    <w:abstractNumId w:val="203"/>
  </w:num>
  <w:num w:numId="209">
    <w:abstractNumId w:val="171"/>
  </w:num>
  <w:num w:numId="210">
    <w:abstractNumId w:val="195"/>
  </w:num>
  <w:num w:numId="211">
    <w:abstractNumId w:val="91"/>
  </w:num>
  <w:num w:numId="212">
    <w:abstractNumId w:val="30"/>
  </w:num>
  <w:num w:numId="213">
    <w:abstractNumId w:val="263"/>
  </w:num>
  <w:num w:numId="214">
    <w:abstractNumId w:val="229"/>
  </w:num>
  <w:num w:numId="215">
    <w:abstractNumId w:val="92"/>
  </w:num>
  <w:num w:numId="216">
    <w:abstractNumId w:val="39"/>
  </w:num>
  <w:num w:numId="217">
    <w:abstractNumId w:val="114"/>
  </w:num>
  <w:num w:numId="218">
    <w:abstractNumId w:val="89"/>
  </w:num>
  <w:num w:numId="219">
    <w:abstractNumId w:val="240"/>
  </w:num>
  <w:num w:numId="220">
    <w:abstractNumId w:val="143"/>
  </w:num>
  <w:num w:numId="221">
    <w:abstractNumId w:val="200"/>
  </w:num>
  <w:num w:numId="222">
    <w:abstractNumId w:val="211"/>
  </w:num>
  <w:num w:numId="223">
    <w:abstractNumId w:val="119"/>
  </w:num>
  <w:num w:numId="224">
    <w:abstractNumId w:val="155"/>
  </w:num>
  <w:num w:numId="225">
    <w:abstractNumId w:val="147"/>
  </w:num>
  <w:num w:numId="226">
    <w:abstractNumId w:val="49"/>
  </w:num>
  <w:num w:numId="227">
    <w:abstractNumId w:val="152"/>
  </w:num>
  <w:num w:numId="228">
    <w:abstractNumId w:val="164"/>
  </w:num>
  <w:num w:numId="229">
    <w:abstractNumId w:val="32"/>
  </w:num>
  <w:num w:numId="230">
    <w:abstractNumId w:val="33"/>
  </w:num>
  <w:num w:numId="231">
    <w:abstractNumId w:val="161"/>
  </w:num>
  <w:num w:numId="232">
    <w:abstractNumId w:val="245"/>
  </w:num>
  <w:num w:numId="233">
    <w:abstractNumId w:val="212"/>
  </w:num>
  <w:num w:numId="234">
    <w:abstractNumId w:val="28"/>
  </w:num>
  <w:num w:numId="235">
    <w:abstractNumId w:val="251"/>
  </w:num>
  <w:num w:numId="236">
    <w:abstractNumId w:val="100"/>
  </w:num>
  <w:num w:numId="237">
    <w:abstractNumId w:val="15"/>
  </w:num>
  <w:num w:numId="238">
    <w:abstractNumId w:val="176"/>
  </w:num>
  <w:num w:numId="239">
    <w:abstractNumId w:val="81"/>
  </w:num>
  <w:num w:numId="240">
    <w:abstractNumId w:val="20"/>
  </w:num>
  <w:num w:numId="241">
    <w:abstractNumId w:val="78"/>
  </w:num>
  <w:num w:numId="242">
    <w:abstractNumId w:val="55"/>
  </w:num>
  <w:num w:numId="243">
    <w:abstractNumId w:val="181"/>
  </w:num>
  <w:num w:numId="244">
    <w:abstractNumId w:val="50"/>
  </w:num>
  <w:num w:numId="245">
    <w:abstractNumId w:val="223"/>
  </w:num>
  <w:num w:numId="246">
    <w:abstractNumId w:val="135"/>
  </w:num>
  <w:num w:numId="247">
    <w:abstractNumId w:val="129"/>
  </w:num>
  <w:num w:numId="248">
    <w:abstractNumId w:val="123"/>
  </w:num>
  <w:num w:numId="249">
    <w:abstractNumId w:val="271"/>
  </w:num>
  <w:num w:numId="250">
    <w:abstractNumId w:val="66"/>
  </w:num>
  <w:num w:numId="251">
    <w:abstractNumId w:val="80"/>
  </w:num>
  <w:num w:numId="252">
    <w:abstractNumId w:val="126"/>
  </w:num>
  <w:num w:numId="253">
    <w:abstractNumId w:val="113"/>
  </w:num>
  <w:num w:numId="254">
    <w:abstractNumId w:val="87"/>
  </w:num>
  <w:num w:numId="255">
    <w:abstractNumId w:val="121"/>
  </w:num>
  <w:num w:numId="256">
    <w:abstractNumId w:val="85"/>
  </w:num>
  <w:num w:numId="257">
    <w:abstractNumId w:val="60"/>
  </w:num>
  <w:num w:numId="258">
    <w:abstractNumId w:val="180"/>
  </w:num>
  <w:num w:numId="259">
    <w:abstractNumId w:val="59"/>
  </w:num>
  <w:num w:numId="260">
    <w:abstractNumId w:val="206"/>
  </w:num>
  <w:num w:numId="261">
    <w:abstractNumId w:val="162"/>
  </w:num>
  <w:num w:numId="262">
    <w:abstractNumId w:val="230"/>
  </w:num>
  <w:num w:numId="263">
    <w:abstractNumId w:val="145"/>
  </w:num>
  <w:num w:numId="264">
    <w:abstractNumId w:val="231"/>
  </w:num>
  <w:num w:numId="265">
    <w:abstractNumId w:val="136"/>
  </w:num>
  <w:num w:numId="266">
    <w:abstractNumId w:val="109"/>
  </w:num>
  <w:num w:numId="267">
    <w:abstractNumId w:val="83"/>
  </w:num>
  <w:num w:numId="268">
    <w:abstractNumId w:val="47"/>
  </w:num>
  <w:num w:numId="269">
    <w:abstractNumId w:val="88"/>
  </w:num>
  <w:num w:numId="270">
    <w:abstractNumId w:val="148"/>
  </w:num>
  <w:num w:numId="271">
    <w:abstractNumId w:val="150"/>
  </w:num>
  <w:num w:numId="272">
    <w:abstractNumId w:val="157"/>
  </w:num>
  <w:num w:numId="273">
    <w:abstractNumId w:val="187"/>
  </w:num>
  <w:numIdMacAtCleanup w:val="2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E5"/>
    <w:rsid w:val="00022BFA"/>
    <w:rsid w:val="00043E39"/>
    <w:rsid w:val="00046F26"/>
    <w:rsid w:val="000523EE"/>
    <w:rsid w:val="00057A66"/>
    <w:rsid w:val="000672C8"/>
    <w:rsid w:val="00086E56"/>
    <w:rsid w:val="00091AEB"/>
    <w:rsid w:val="00092E55"/>
    <w:rsid w:val="0009653E"/>
    <w:rsid w:val="000A4F9E"/>
    <w:rsid w:val="000C4245"/>
    <w:rsid w:val="000C5828"/>
    <w:rsid w:val="000D1489"/>
    <w:rsid w:val="000D5FFB"/>
    <w:rsid w:val="000E15F5"/>
    <w:rsid w:val="000E2F09"/>
    <w:rsid w:val="000F2CAE"/>
    <w:rsid w:val="000F5756"/>
    <w:rsid w:val="000F5D63"/>
    <w:rsid w:val="001023D5"/>
    <w:rsid w:val="00104068"/>
    <w:rsid w:val="001133D9"/>
    <w:rsid w:val="00121611"/>
    <w:rsid w:val="00132E42"/>
    <w:rsid w:val="00136795"/>
    <w:rsid w:val="00140E10"/>
    <w:rsid w:val="00172733"/>
    <w:rsid w:val="001837CD"/>
    <w:rsid w:val="001B40CC"/>
    <w:rsid w:val="001E0B22"/>
    <w:rsid w:val="001E1732"/>
    <w:rsid w:val="001E7FCD"/>
    <w:rsid w:val="001F28E0"/>
    <w:rsid w:val="00212DB6"/>
    <w:rsid w:val="00227BEA"/>
    <w:rsid w:val="00240D19"/>
    <w:rsid w:val="002654CC"/>
    <w:rsid w:val="002821DD"/>
    <w:rsid w:val="002824F2"/>
    <w:rsid w:val="00292C9F"/>
    <w:rsid w:val="002B3491"/>
    <w:rsid w:val="002C5B89"/>
    <w:rsid w:val="002E6D41"/>
    <w:rsid w:val="002E6DDB"/>
    <w:rsid w:val="002F2F73"/>
    <w:rsid w:val="002F41D0"/>
    <w:rsid w:val="003161F3"/>
    <w:rsid w:val="00341E2D"/>
    <w:rsid w:val="0034266E"/>
    <w:rsid w:val="003503E5"/>
    <w:rsid w:val="00377C05"/>
    <w:rsid w:val="0038107F"/>
    <w:rsid w:val="0038290D"/>
    <w:rsid w:val="00387060"/>
    <w:rsid w:val="0039014A"/>
    <w:rsid w:val="003A434A"/>
    <w:rsid w:val="003B72E3"/>
    <w:rsid w:val="003C7325"/>
    <w:rsid w:val="003D126A"/>
    <w:rsid w:val="00402534"/>
    <w:rsid w:val="0041225A"/>
    <w:rsid w:val="00424638"/>
    <w:rsid w:val="004468B6"/>
    <w:rsid w:val="00461E42"/>
    <w:rsid w:val="00477ED8"/>
    <w:rsid w:val="004806EF"/>
    <w:rsid w:val="00492B7F"/>
    <w:rsid w:val="00494168"/>
    <w:rsid w:val="00494E97"/>
    <w:rsid w:val="004A2316"/>
    <w:rsid w:val="004B3DC0"/>
    <w:rsid w:val="004B60F1"/>
    <w:rsid w:val="004C2A41"/>
    <w:rsid w:val="004F7ABE"/>
    <w:rsid w:val="00500E18"/>
    <w:rsid w:val="00502959"/>
    <w:rsid w:val="00524865"/>
    <w:rsid w:val="00534B4A"/>
    <w:rsid w:val="0054175B"/>
    <w:rsid w:val="0055178D"/>
    <w:rsid w:val="00557AD0"/>
    <w:rsid w:val="005623A7"/>
    <w:rsid w:val="005656B2"/>
    <w:rsid w:val="0056599E"/>
    <w:rsid w:val="00566400"/>
    <w:rsid w:val="00577EDF"/>
    <w:rsid w:val="00597ED8"/>
    <w:rsid w:val="005A00ED"/>
    <w:rsid w:val="005B1D78"/>
    <w:rsid w:val="005B61B5"/>
    <w:rsid w:val="005C5C48"/>
    <w:rsid w:val="005D1678"/>
    <w:rsid w:val="005E5888"/>
    <w:rsid w:val="005F2757"/>
    <w:rsid w:val="005F78A8"/>
    <w:rsid w:val="0060203B"/>
    <w:rsid w:val="00602727"/>
    <w:rsid w:val="00612FDA"/>
    <w:rsid w:val="00614BF3"/>
    <w:rsid w:val="00632744"/>
    <w:rsid w:val="006410A4"/>
    <w:rsid w:val="006479C3"/>
    <w:rsid w:val="00663CF5"/>
    <w:rsid w:val="00664339"/>
    <w:rsid w:val="00664DFF"/>
    <w:rsid w:val="0066520D"/>
    <w:rsid w:val="00681A0B"/>
    <w:rsid w:val="006924CB"/>
    <w:rsid w:val="00693263"/>
    <w:rsid w:val="006B0066"/>
    <w:rsid w:val="006C6525"/>
    <w:rsid w:val="006E1E83"/>
    <w:rsid w:val="006E6010"/>
    <w:rsid w:val="006F4025"/>
    <w:rsid w:val="007066DA"/>
    <w:rsid w:val="00707A78"/>
    <w:rsid w:val="00717858"/>
    <w:rsid w:val="00720590"/>
    <w:rsid w:val="007376B9"/>
    <w:rsid w:val="0075356B"/>
    <w:rsid w:val="007735F1"/>
    <w:rsid w:val="00792E50"/>
    <w:rsid w:val="00793857"/>
    <w:rsid w:val="00794B30"/>
    <w:rsid w:val="007B03B0"/>
    <w:rsid w:val="007B3807"/>
    <w:rsid w:val="007C075D"/>
    <w:rsid w:val="007C4187"/>
    <w:rsid w:val="007C7FBB"/>
    <w:rsid w:val="007D061C"/>
    <w:rsid w:val="007D2E96"/>
    <w:rsid w:val="007F3067"/>
    <w:rsid w:val="007F4160"/>
    <w:rsid w:val="007F5E42"/>
    <w:rsid w:val="0080033C"/>
    <w:rsid w:val="00800367"/>
    <w:rsid w:val="00826BE9"/>
    <w:rsid w:val="00827857"/>
    <w:rsid w:val="0083705F"/>
    <w:rsid w:val="0086134D"/>
    <w:rsid w:val="008633AF"/>
    <w:rsid w:val="00864156"/>
    <w:rsid w:val="008669FA"/>
    <w:rsid w:val="00877236"/>
    <w:rsid w:val="00885A01"/>
    <w:rsid w:val="00887C47"/>
    <w:rsid w:val="00897046"/>
    <w:rsid w:val="008A062E"/>
    <w:rsid w:val="008A2E48"/>
    <w:rsid w:val="008B103B"/>
    <w:rsid w:val="008E3A46"/>
    <w:rsid w:val="008E4849"/>
    <w:rsid w:val="009170FB"/>
    <w:rsid w:val="0092181B"/>
    <w:rsid w:val="00924A59"/>
    <w:rsid w:val="00950E88"/>
    <w:rsid w:val="00956DB8"/>
    <w:rsid w:val="00966FCD"/>
    <w:rsid w:val="00967C1D"/>
    <w:rsid w:val="0099036B"/>
    <w:rsid w:val="009C5E6A"/>
    <w:rsid w:val="009D546A"/>
    <w:rsid w:val="009D625C"/>
    <w:rsid w:val="009F0202"/>
    <w:rsid w:val="00A223CA"/>
    <w:rsid w:val="00A27B82"/>
    <w:rsid w:val="00A30956"/>
    <w:rsid w:val="00A30EF1"/>
    <w:rsid w:val="00A34EE4"/>
    <w:rsid w:val="00A55FCF"/>
    <w:rsid w:val="00A625EE"/>
    <w:rsid w:val="00A677D3"/>
    <w:rsid w:val="00A7421F"/>
    <w:rsid w:val="00A80C77"/>
    <w:rsid w:val="00A81158"/>
    <w:rsid w:val="00AA2980"/>
    <w:rsid w:val="00AA5FDF"/>
    <w:rsid w:val="00AB72D5"/>
    <w:rsid w:val="00AC59EE"/>
    <w:rsid w:val="00AD753D"/>
    <w:rsid w:val="00B03F3E"/>
    <w:rsid w:val="00B16F1A"/>
    <w:rsid w:val="00B204C9"/>
    <w:rsid w:val="00B229FC"/>
    <w:rsid w:val="00B24582"/>
    <w:rsid w:val="00B27ACC"/>
    <w:rsid w:val="00B309B0"/>
    <w:rsid w:val="00B42BA8"/>
    <w:rsid w:val="00B557AB"/>
    <w:rsid w:val="00B63A54"/>
    <w:rsid w:val="00B75AC1"/>
    <w:rsid w:val="00B801B6"/>
    <w:rsid w:val="00B90F28"/>
    <w:rsid w:val="00B92773"/>
    <w:rsid w:val="00BB498D"/>
    <w:rsid w:val="00BB6EFF"/>
    <w:rsid w:val="00BD2D39"/>
    <w:rsid w:val="00BF10D6"/>
    <w:rsid w:val="00C018E9"/>
    <w:rsid w:val="00C03A9C"/>
    <w:rsid w:val="00C05A1D"/>
    <w:rsid w:val="00C23CE8"/>
    <w:rsid w:val="00C32A28"/>
    <w:rsid w:val="00C41D9F"/>
    <w:rsid w:val="00C46D87"/>
    <w:rsid w:val="00C46F51"/>
    <w:rsid w:val="00C52EA5"/>
    <w:rsid w:val="00C60F29"/>
    <w:rsid w:val="00C753E3"/>
    <w:rsid w:val="00C934E1"/>
    <w:rsid w:val="00CA06E3"/>
    <w:rsid w:val="00CB1E72"/>
    <w:rsid w:val="00CB4164"/>
    <w:rsid w:val="00CB5830"/>
    <w:rsid w:val="00CB6FF1"/>
    <w:rsid w:val="00CC0A2F"/>
    <w:rsid w:val="00CC7FC7"/>
    <w:rsid w:val="00CD5036"/>
    <w:rsid w:val="00CE23E0"/>
    <w:rsid w:val="00CF05CC"/>
    <w:rsid w:val="00D01A04"/>
    <w:rsid w:val="00D1204E"/>
    <w:rsid w:val="00D12122"/>
    <w:rsid w:val="00D1684A"/>
    <w:rsid w:val="00D223A3"/>
    <w:rsid w:val="00D31839"/>
    <w:rsid w:val="00D75014"/>
    <w:rsid w:val="00D83408"/>
    <w:rsid w:val="00D86555"/>
    <w:rsid w:val="00DA0D1D"/>
    <w:rsid w:val="00DA33E7"/>
    <w:rsid w:val="00DB0D3B"/>
    <w:rsid w:val="00DB611C"/>
    <w:rsid w:val="00DB7EB8"/>
    <w:rsid w:val="00DD6E73"/>
    <w:rsid w:val="00DF2540"/>
    <w:rsid w:val="00DF7A2E"/>
    <w:rsid w:val="00E00150"/>
    <w:rsid w:val="00E02094"/>
    <w:rsid w:val="00E30E33"/>
    <w:rsid w:val="00E31CF2"/>
    <w:rsid w:val="00E36487"/>
    <w:rsid w:val="00E379D0"/>
    <w:rsid w:val="00E42518"/>
    <w:rsid w:val="00E446A0"/>
    <w:rsid w:val="00E51427"/>
    <w:rsid w:val="00E72EBC"/>
    <w:rsid w:val="00E80E20"/>
    <w:rsid w:val="00E85449"/>
    <w:rsid w:val="00EA1613"/>
    <w:rsid w:val="00EE3A09"/>
    <w:rsid w:val="00EE71C3"/>
    <w:rsid w:val="00EF0B15"/>
    <w:rsid w:val="00EF2D00"/>
    <w:rsid w:val="00EF3558"/>
    <w:rsid w:val="00F0322D"/>
    <w:rsid w:val="00F462D4"/>
    <w:rsid w:val="00F511EA"/>
    <w:rsid w:val="00F72953"/>
    <w:rsid w:val="00F8586A"/>
    <w:rsid w:val="00FA4802"/>
    <w:rsid w:val="00FA4F1F"/>
    <w:rsid w:val="00FD135D"/>
    <w:rsid w:val="00FD7559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9D24"/>
  <w15:chartTrackingRefBased/>
  <w15:docId w15:val="{3883249A-41CE-4D2E-91D1-E26E690C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0E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30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0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09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09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9B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8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8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830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4E9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79385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385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50E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50E88"/>
  </w:style>
  <w:style w:type="paragraph" w:styleId="Tytu">
    <w:name w:val="Title"/>
    <w:basedOn w:val="Normalny"/>
    <w:link w:val="TytuZnak"/>
    <w:qFormat/>
    <w:rsid w:val="00950E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50E88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623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623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7A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7ABE"/>
  </w:style>
  <w:style w:type="character" w:customStyle="1" w:styleId="Nagwek1Znak">
    <w:name w:val="Nagłówek 1 Znak"/>
    <w:basedOn w:val="Domylnaczcionkaakapitu"/>
    <w:link w:val="Nagwek1"/>
    <w:uiPriority w:val="9"/>
    <w:rsid w:val="00E80E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2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01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71CEF-5DCC-4837-A7A6-BF9456CB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91</Pages>
  <Words>24202</Words>
  <Characters>145214</Characters>
  <Application>Microsoft Office Word</Application>
  <DocSecurity>0</DocSecurity>
  <Lines>1210</Lines>
  <Paragraphs>338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Majewska</dc:creator>
  <cp:keywords/>
  <dc:description/>
  <cp:lastModifiedBy>Paulina Kolaszyńska</cp:lastModifiedBy>
  <cp:revision>2</cp:revision>
  <cp:lastPrinted>2020-09-22T12:49:00Z</cp:lastPrinted>
  <dcterms:created xsi:type="dcterms:W3CDTF">2020-09-23T12:25:00Z</dcterms:created>
  <dcterms:modified xsi:type="dcterms:W3CDTF">2020-09-23T12:25:00Z</dcterms:modified>
</cp:coreProperties>
</file>