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63F8" w14:textId="03A1CFD6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5C86A82E" w:rsidR="00344C22" w:rsidRPr="00177529" w:rsidRDefault="00B874FB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265059">
        <w:rPr>
          <w:rFonts w:ascii="Times New Roman" w:hAnsi="Times New Roman"/>
          <w:bCs/>
          <w:sz w:val="24"/>
          <w:szCs w:val="24"/>
          <w:lang w:eastAsia="pl-PL"/>
        </w:rPr>
        <w:t>48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54687D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3D26BC3B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</w:t>
      </w:r>
      <w:r w:rsidR="0054687D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1953C12E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</w:t>
      </w:r>
      <w:r w:rsidR="0054687D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D6997CB" w:rsidR="00344C22" w:rsidRPr="00344C22" w:rsidRDefault="0054687D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res poczty elektron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icznej e-mail ………...………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C7A4C05" w14:textId="45F242E3" w:rsidR="00344C22" w:rsidRPr="00344C22" w:rsidRDefault="00344C22" w:rsidP="0054687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54687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54687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368D28" w14:textId="189AEC91" w:rsidR="00344C22" w:rsidRDefault="00344C22" w:rsidP="00344C2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ogłoszenie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 postępowa</w:t>
      </w:r>
      <w:r w:rsidR="00B874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nia o udzielenie zamówienia </w:t>
      </w:r>
      <w:r w:rsidR="0054687D" w:rsidRPr="0054687D">
        <w:rPr>
          <w:rFonts w:ascii="Times New Roman" w:hAnsi="Times New Roman"/>
          <w:b/>
          <w:sz w:val="24"/>
          <w:szCs w:val="24"/>
        </w:rPr>
        <w:t xml:space="preserve">dostawę </w:t>
      </w:r>
      <w:r w:rsidR="00317609" w:rsidRPr="008C4431">
        <w:rPr>
          <w:rFonts w:ascii="Times New Roman" w:hAnsi="Times New Roman"/>
          <w:b/>
          <w:bCs/>
          <w:sz w:val="24"/>
          <w:szCs w:val="24"/>
        </w:rPr>
        <w:t>wraz z instalacją i uruchomieniem</w:t>
      </w:r>
      <w:r w:rsidR="0054687D" w:rsidRPr="0054687D">
        <w:rPr>
          <w:rFonts w:ascii="Times New Roman" w:hAnsi="Times New Roman"/>
          <w:b/>
          <w:sz w:val="24"/>
          <w:szCs w:val="24"/>
        </w:rPr>
        <w:t xml:space="preserve"> UPS-a dla Prokuratury Okręgowej w Rzeszowie</w:t>
      </w:r>
      <w:r w:rsidR="00B874FB" w:rsidRPr="005468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zgodnie </w:t>
      </w:r>
      <w:r w:rsidR="0031760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 wymaganiami określonymi w </w:t>
      </w:r>
      <w:r w:rsidR="00442B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złożenia oferty:</w:t>
      </w:r>
    </w:p>
    <w:p w14:paraId="1E6A7936" w14:textId="77777777" w:rsidR="00B874FB" w:rsidRDefault="00B874FB" w:rsidP="00442BE9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75AFA87" w14:textId="75B8C389" w:rsidR="00442BE9" w:rsidRPr="00442BE9" w:rsidRDefault="00442BE9" w:rsidP="00442BE9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2BE9">
        <w:rPr>
          <w:rFonts w:ascii="Times New Roman" w:hAnsi="Times New Roman"/>
          <w:color w:val="000000"/>
          <w:sz w:val="24"/>
          <w:szCs w:val="24"/>
          <w:lang w:eastAsia="ar-SA"/>
        </w:rPr>
        <w:t>Oferujemy wykonanie przedmiotu zamówienia za:</w:t>
      </w:r>
    </w:p>
    <w:p w14:paraId="6077C07B" w14:textId="77777777" w:rsidR="00AF1A11" w:rsidRDefault="00AF1A11" w:rsidP="00AF1A11">
      <w:pPr>
        <w:spacing w:line="360" w:lineRule="auto"/>
        <w:jc w:val="both"/>
        <w:rPr>
          <w:lang w:eastAsia="ar-SA"/>
        </w:rPr>
      </w:pPr>
    </w:p>
    <w:p w14:paraId="7201985B" w14:textId="43ADF88D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423EBE6A" w14:textId="04251397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7C1BBCF3" w14:textId="1D6D3D95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brutto:……………………………….…..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3210B69" w14:textId="68ACAE77" w:rsidR="006D4A2B" w:rsidRPr="00344C22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brutto:…………………………….………………………………………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2FE9B076" w14:textId="77777777" w:rsidR="00344C22" w:rsidRPr="00344C22" w:rsidRDefault="00344C22" w:rsidP="002A0B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EB1C54B" w14:textId="17CE5B61" w:rsidR="006C783C" w:rsidRPr="006C783C" w:rsidRDefault="006C783C" w:rsidP="002A0B3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6C783C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hAnsi="Times New Roman"/>
          <w:sz w:val="24"/>
          <w:szCs w:val="24"/>
          <w:lang w:eastAsia="pl-PL"/>
        </w:rPr>
        <w:t>Ogłoszeniem</w:t>
      </w:r>
      <w:r w:rsidRPr="006C783C">
        <w:rPr>
          <w:rFonts w:ascii="Times New Roman" w:hAnsi="Times New Roman"/>
          <w:sz w:val="24"/>
          <w:szCs w:val="24"/>
          <w:lang w:eastAsia="pl-PL"/>
        </w:rPr>
        <w:t xml:space="preserve"> i nie wnosimy do niego zastrzeżeń oraz</w:t>
      </w:r>
      <w:r w:rsidR="0054687D">
        <w:rPr>
          <w:rFonts w:ascii="Times New Roman" w:hAnsi="Times New Roman"/>
          <w:sz w:val="24"/>
          <w:szCs w:val="24"/>
          <w:lang w:eastAsia="pl-PL"/>
        </w:rPr>
        <w:br/>
        <w:t xml:space="preserve">    </w:t>
      </w:r>
      <w:r w:rsidRPr="006C783C">
        <w:rPr>
          <w:rFonts w:ascii="Times New Roman" w:hAnsi="Times New Roman"/>
          <w:sz w:val="24"/>
          <w:szCs w:val="24"/>
          <w:lang w:eastAsia="pl-PL"/>
        </w:rPr>
        <w:t xml:space="preserve"> zdobyliśmy wszystkie informacje niezbędne do przygotowania oferty.</w:t>
      </w:r>
    </w:p>
    <w:p w14:paraId="1DF10D88" w14:textId="6F8DED1D" w:rsidR="006C783C" w:rsidRPr="006C783C" w:rsidRDefault="006C783C" w:rsidP="002A0B3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6C783C">
        <w:rPr>
          <w:rFonts w:ascii="Times New Roman" w:hAnsi="Times New Roman"/>
          <w:sz w:val="24"/>
          <w:szCs w:val="24"/>
          <w:lang w:eastAsia="pl-PL"/>
        </w:rPr>
        <w:t>Oświadczamy, że oferowany przez nas przedmiot zamówienia spełnia wszystkie wymogi</w:t>
      </w:r>
      <w:r w:rsidR="0054687D">
        <w:rPr>
          <w:rFonts w:ascii="Times New Roman" w:hAnsi="Times New Roman"/>
          <w:sz w:val="24"/>
          <w:szCs w:val="24"/>
          <w:lang w:eastAsia="pl-PL"/>
        </w:rPr>
        <w:br/>
        <w:t xml:space="preserve">    </w:t>
      </w:r>
      <w:r w:rsidRPr="006C783C">
        <w:rPr>
          <w:rFonts w:ascii="Times New Roman" w:hAnsi="Times New Roman"/>
          <w:sz w:val="24"/>
          <w:szCs w:val="24"/>
          <w:lang w:eastAsia="pl-PL"/>
        </w:rPr>
        <w:t xml:space="preserve"> określone przez Zamawiającego w </w:t>
      </w:r>
      <w:r w:rsidR="00C408B5">
        <w:rPr>
          <w:rFonts w:ascii="Times New Roman" w:hAnsi="Times New Roman"/>
          <w:sz w:val="24"/>
          <w:szCs w:val="24"/>
          <w:lang w:eastAsia="pl-PL"/>
        </w:rPr>
        <w:t>O</w:t>
      </w:r>
      <w:r w:rsidRPr="006C783C">
        <w:rPr>
          <w:rFonts w:ascii="Times New Roman" w:hAnsi="Times New Roman"/>
          <w:sz w:val="24"/>
          <w:szCs w:val="24"/>
          <w:lang w:eastAsia="pl-PL"/>
        </w:rPr>
        <w:t>głoszeniu.</w:t>
      </w:r>
    </w:p>
    <w:p w14:paraId="5DB653C0" w14:textId="0045C5D0" w:rsidR="00A264A0" w:rsidRPr="00C07102" w:rsidRDefault="00A264A0" w:rsidP="00A264A0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264A0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>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    </w:t>
      </w:r>
      <w:r w:rsidRPr="00C07102">
        <w:rPr>
          <w:rFonts w:ascii="Times New Roman" w:hAnsi="Times New Roman"/>
          <w:b/>
          <w:sz w:val="24"/>
          <w:szCs w:val="24"/>
        </w:rPr>
        <w:t xml:space="preserve">wykonanego przedmiotu umowy, na okres </w:t>
      </w:r>
      <w:r>
        <w:rPr>
          <w:rFonts w:ascii="Times New Roman" w:hAnsi="Times New Roman"/>
          <w:b/>
          <w:sz w:val="24"/>
          <w:szCs w:val="24"/>
        </w:rPr>
        <w:t xml:space="preserve">60 </w:t>
      </w:r>
      <w:r w:rsidRPr="00C07102">
        <w:rPr>
          <w:rFonts w:ascii="Times New Roman" w:hAnsi="Times New Roman"/>
          <w:b/>
          <w:sz w:val="24"/>
          <w:szCs w:val="24"/>
        </w:rPr>
        <w:t>miesięcy.</w:t>
      </w:r>
    </w:p>
    <w:p w14:paraId="72F473C3" w14:textId="5E0AF31E" w:rsidR="00344C22" w:rsidRPr="00344C22" w:rsidRDefault="00A264A0" w:rsidP="00A264A0">
      <w:pPr>
        <w:widowControl w:val="0"/>
        <w:autoSpaceDE w:val="0"/>
        <w:autoSpaceDN w:val="0"/>
        <w:adjustRightInd w:val="0"/>
        <w:spacing w:before="6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4A0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tj. przez okres </w:t>
      </w:r>
      <w:r w:rsidR="00344C22" w:rsidRPr="00344C22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składania ofert.</w:t>
      </w:r>
    </w:p>
    <w:p w14:paraId="2F97A4A3" w14:textId="3CF0428C" w:rsidR="00C3480C" w:rsidRDefault="00A264A0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3480C" w:rsidRPr="00C3480C">
        <w:rPr>
          <w:rFonts w:ascii="Times New Roman" w:hAnsi="Times New Roman"/>
          <w:b/>
          <w:sz w:val="24"/>
          <w:szCs w:val="24"/>
        </w:rPr>
        <w:t>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</w:t>
      </w:r>
      <w:r w:rsidR="00C3480C" w:rsidRPr="00C3480C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202E3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98BF41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EDF5F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018D9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EA1048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236F3B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12FF94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7A540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F5B47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18BD47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221F4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410929" w14:textId="77777777" w:rsidR="002216A1" w:rsidRDefault="002216A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17333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D6E94F3" w14:textId="6835CF39" w:rsidR="00A264A0" w:rsidRDefault="00A264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35B99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2E039AD" w14:textId="77777777" w:rsidR="00AF1A11" w:rsidRDefault="00AF1A1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780444F1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6C783C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265059">
        <w:rPr>
          <w:rFonts w:ascii="Times New Roman" w:hAnsi="Times New Roman"/>
          <w:bCs/>
          <w:sz w:val="24"/>
          <w:szCs w:val="24"/>
          <w:lang w:eastAsia="pl-PL"/>
        </w:rPr>
        <w:t>48</w:t>
      </w:r>
      <w:r w:rsidR="00993A1B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993A1B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 w:rsidR="00706B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706BE7"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DD1A595" w14:textId="3AA762CB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317609" w:rsidRPr="0054687D">
        <w:rPr>
          <w:rFonts w:ascii="Times New Roman" w:hAnsi="Times New Roman"/>
          <w:b/>
          <w:sz w:val="24"/>
          <w:szCs w:val="24"/>
        </w:rPr>
        <w:t xml:space="preserve">dostawę </w:t>
      </w:r>
      <w:r w:rsidR="00317609" w:rsidRPr="008C4431">
        <w:rPr>
          <w:rFonts w:ascii="Times New Roman" w:hAnsi="Times New Roman"/>
          <w:b/>
          <w:bCs/>
          <w:sz w:val="24"/>
          <w:szCs w:val="24"/>
        </w:rPr>
        <w:t xml:space="preserve">wraz </w:t>
      </w:r>
      <w:r w:rsidR="00317609">
        <w:rPr>
          <w:rFonts w:ascii="Times New Roman" w:hAnsi="Times New Roman"/>
          <w:b/>
          <w:bCs/>
          <w:sz w:val="24"/>
          <w:szCs w:val="24"/>
        </w:rPr>
        <w:br/>
      </w:r>
      <w:r w:rsidR="00317609" w:rsidRPr="008C4431">
        <w:rPr>
          <w:rFonts w:ascii="Times New Roman" w:hAnsi="Times New Roman"/>
          <w:b/>
          <w:bCs/>
          <w:sz w:val="24"/>
          <w:szCs w:val="24"/>
        </w:rPr>
        <w:t>z instalacją i uruchomieniem</w:t>
      </w:r>
      <w:r w:rsidR="00317609" w:rsidRPr="0054687D">
        <w:rPr>
          <w:rFonts w:ascii="Times New Roman" w:hAnsi="Times New Roman"/>
          <w:b/>
          <w:sz w:val="24"/>
          <w:szCs w:val="24"/>
        </w:rPr>
        <w:t xml:space="preserve"> UPS-a dla Prokuratury Okręgowej w Rzeszowie</w:t>
      </w:r>
      <w:r w:rsidR="00344C22" w:rsidRPr="00344C22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</w:t>
      </w:r>
      <w:proofErr w:type="spellStart"/>
      <w:r w:rsidR="00860C88">
        <w:rPr>
          <w:rFonts w:ascii="Times New Roman" w:hAnsi="Times New Roman"/>
          <w:sz w:val="24"/>
          <w:szCs w:val="24"/>
        </w:rPr>
        <w:t>Pzp</w:t>
      </w:r>
      <w:proofErr w:type="spellEnd"/>
      <w:r w:rsidR="00860C88">
        <w:rPr>
          <w:rFonts w:ascii="Times New Roman" w:hAnsi="Times New Roman"/>
          <w:sz w:val="24"/>
          <w:szCs w:val="24"/>
        </w:rPr>
        <w:t xml:space="preserve">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 xml:space="preserve">art………….ustawy </w:t>
      </w:r>
      <w:proofErr w:type="spellStart"/>
      <w:r w:rsidR="001862E1">
        <w:rPr>
          <w:rFonts w:ascii="Times New Roman" w:hAnsi="Times New Roman"/>
          <w:sz w:val="24"/>
          <w:szCs w:val="24"/>
        </w:rPr>
        <w:t>Pzp</w:t>
      </w:r>
      <w:proofErr w:type="spellEnd"/>
      <w:r w:rsidR="001862E1">
        <w:rPr>
          <w:rFonts w:ascii="Times New Roman" w:hAnsi="Times New Roman"/>
          <w:sz w:val="24"/>
          <w:szCs w:val="24"/>
        </w:rPr>
        <w:t xml:space="preserve">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651F7D">
        <w:rPr>
          <w:rFonts w:ascii="Times New Roman" w:hAnsi="Times New Roman"/>
          <w:sz w:val="24"/>
          <w:szCs w:val="24"/>
        </w:rPr>
        <w:t>Pzp</w:t>
      </w:r>
      <w:proofErr w:type="spellEnd"/>
      <w:r w:rsidR="00651F7D">
        <w:rPr>
          <w:rFonts w:ascii="Times New Roman" w:hAnsi="Times New Roman"/>
          <w:sz w:val="24"/>
          <w:szCs w:val="24"/>
        </w:rPr>
        <w:t>).</w:t>
      </w:r>
    </w:p>
    <w:p w14:paraId="43883BAC" w14:textId="77777777" w:rsidR="003A06B5" w:rsidRPr="003A06B5" w:rsidRDefault="00651F7D" w:rsidP="00841FA7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777AF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7EDB7" w14:textId="0A8ABB53" w:rsidR="002A0B38" w:rsidRPr="00CF2B73" w:rsidRDefault="002A0B38" w:rsidP="0076782D">
      <w:pPr>
        <w:autoSpaceDE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2A0B38" w:rsidRPr="00CF2B73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CB99" w14:textId="77777777" w:rsidR="003F41C0" w:rsidRDefault="003F41C0" w:rsidP="00E110E8">
      <w:r>
        <w:separator/>
      </w:r>
    </w:p>
  </w:endnote>
  <w:endnote w:type="continuationSeparator" w:id="0">
    <w:p w14:paraId="29C4B423" w14:textId="77777777" w:rsidR="003F41C0" w:rsidRDefault="003F41C0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174D" w14:textId="77777777" w:rsidR="003F41C0" w:rsidRDefault="003F41C0" w:rsidP="00E110E8">
      <w:r>
        <w:separator/>
      </w:r>
    </w:p>
  </w:footnote>
  <w:footnote w:type="continuationSeparator" w:id="0">
    <w:p w14:paraId="70DF49B3" w14:textId="77777777" w:rsidR="003F41C0" w:rsidRDefault="003F41C0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44020"/>
    <w:multiLevelType w:val="hybridMultilevel"/>
    <w:tmpl w:val="7A3A873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00880F0B"/>
    <w:multiLevelType w:val="hybridMultilevel"/>
    <w:tmpl w:val="B0B8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8E02CA"/>
    <w:multiLevelType w:val="hybridMultilevel"/>
    <w:tmpl w:val="06B83704"/>
    <w:lvl w:ilvl="0" w:tplc="74E271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3D62FF0"/>
    <w:multiLevelType w:val="multilevel"/>
    <w:tmpl w:val="05F0306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50" w:hanging="39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40384F"/>
    <w:multiLevelType w:val="hybridMultilevel"/>
    <w:tmpl w:val="F0DC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1C1663"/>
    <w:multiLevelType w:val="hybridMultilevel"/>
    <w:tmpl w:val="F9EE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77A5E"/>
    <w:multiLevelType w:val="hybridMultilevel"/>
    <w:tmpl w:val="D88A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2772A"/>
    <w:multiLevelType w:val="hybridMultilevel"/>
    <w:tmpl w:val="9188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9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44306"/>
    <w:multiLevelType w:val="hybridMultilevel"/>
    <w:tmpl w:val="001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E1660AF"/>
    <w:multiLevelType w:val="hybridMultilevel"/>
    <w:tmpl w:val="DAB2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0"/>
  </w:num>
  <w:num w:numId="4">
    <w:abstractNumId w:val="28"/>
  </w:num>
  <w:num w:numId="5">
    <w:abstractNumId w:val="48"/>
  </w:num>
  <w:num w:numId="6">
    <w:abstractNumId w:val="24"/>
  </w:num>
  <w:num w:numId="7">
    <w:abstractNumId w:val="40"/>
  </w:num>
  <w:num w:numId="8">
    <w:abstractNumId w:val="29"/>
  </w:num>
  <w:num w:numId="9">
    <w:abstractNumId w:val="33"/>
  </w:num>
  <w:num w:numId="10">
    <w:abstractNumId w:val="26"/>
  </w:num>
  <w:num w:numId="11">
    <w:abstractNumId w:val="34"/>
  </w:num>
  <w:num w:numId="12">
    <w:abstractNumId w:val="21"/>
  </w:num>
  <w:num w:numId="13">
    <w:abstractNumId w:val="44"/>
  </w:num>
  <w:num w:numId="14">
    <w:abstractNumId w:val="15"/>
  </w:num>
  <w:num w:numId="15">
    <w:abstractNumId w:val="32"/>
  </w:num>
  <w:num w:numId="16">
    <w:abstractNumId w:val="23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2"/>
  </w:num>
  <w:num w:numId="20">
    <w:abstractNumId w:val="53"/>
  </w:num>
  <w:num w:numId="21">
    <w:abstractNumId w:val="41"/>
  </w:num>
  <w:num w:numId="22">
    <w:abstractNumId w:val="50"/>
  </w:num>
  <w:num w:numId="23">
    <w:abstractNumId w:val="16"/>
  </w:num>
  <w:num w:numId="24">
    <w:abstractNumId w:val="38"/>
  </w:num>
  <w:num w:numId="25">
    <w:abstractNumId w:val="36"/>
  </w:num>
  <w:num w:numId="26">
    <w:abstractNumId w:val="14"/>
  </w:num>
  <w:num w:numId="27">
    <w:abstractNumId w:val="27"/>
  </w:num>
  <w:num w:numId="28">
    <w:abstractNumId w:val="18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3"/>
  </w:num>
  <w:num w:numId="33">
    <w:abstractNumId w:val="22"/>
  </w:num>
  <w:num w:numId="34">
    <w:abstractNumId w:val="13"/>
  </w:num>
  <w:num w:numId="35">
    <w:abstractNumId w:val="52"/>
  </w:num>
  <w:num w:numId="36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5D74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4A17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6EB8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2CFF"/>
    <w:rsid w:val="001C3930"/>
    <w:rsid w:val="001C547A"/>
    <w:rsid w:val="001C687F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5059"/>
    <w:rsid w:val="002674CF"/>
    <w:rsid w:val="00270149"/>
    <w:rsid w:val="00270D56"/>
    <w:rsid w:val="002717C9"/>
    <w:rsid w:val="00271ACB"/>
    <w:rsid w:val="0027445D"/>
    <w:rsid w:val="002768F0"/>
    <w:rsid w:val="00277570"/>
    <w:rsid w:val="00280653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97E84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2F3308"/>
    <w:rsid w:val="00300528"/>
    <w:rsid w:val="003032A5"/>
    <w:rsid w:val="003101F9"/>
    <w:rsid w:val="00310A0E"/>
    <w:rsid w:val="00310D80"/>
    <w:rsid w:val="00311167"/>
    <w:rsid w:val="003121BE"/>
    <w:rsid w:val="0031338C"/>
    <w:rsid w:val="00317609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B58EF"/>
    <w:rsid w:val="003C1BF3"/>
    <w:rsid w:val="003C2E9A"/>
    <w:rsid w:val="003C34A8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41C0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0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7D"/>
    <w:rsid w:val="005468BC"/>
    <w:rsid w:val="00547A39"/>
    <w:rsid w:val="00550D33"/>
    <w:rsid w:val="00550EEC"/>
    <w:rsid w:val="00551D8A"/>
    <w:rsid w:val="00551EEE"/>
    <w:rsid w:val="00552B3F"/>
    <w:rsid w:val="00556B99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C8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3A5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DFD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1FA7"/>
    <w:rsid w:val="0084206A"/>
    <w:rsid w:val="00847269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4431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453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3A1B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9F7A60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64A0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D7D10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915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7A4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5D"/>
    <w:rsid w:val="00E160C5"/>
    <w:rsid w:val="00E164EB"/>
    <w:rsid w:val="00E16D34"/>
    <w:rsid w:val="00E20B3F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0EEF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E0A22"/>
    <w:rsid w:val="00EE1621"/>
    <w:rsid w:val="00EE52D5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19B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D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D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D10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74C1-FD5F-472B-886E-3685CC6B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817</Words>
  <Characters>4906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2023-03-23T08:04:00Z</dcterms:created>
  <dcterms:modified xsi:type="dcterms:W3CDTF">2023-03-27T12:52:00Z</dcterms:modified>
</cp:coreProperties>
</file>