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36"/>
      </w:tblGrid>
      <w:tr w:rsidR="009C10EF" w:rsidRPr="005123CB" w:rsidTr="009C10EF">
        <w:tc>
          <w:tcPr>
            <w:tcW w:w="4889" w:type="dxa"/>
          </w:tcPr>
          <w:p w:rsidR="009C10EF" w:rsidRPr="005123CB" w:rsidRDefault="009C10EF" w:rsidP="009C1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  <w:r w:rsidRPr="005123CB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>Ministerstwo Rozwoju</w:t>
            </w:r>
            <w:r w:rsidR="002E7F43" w:rsidRPr="005123CB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 xml:space="preserve"> i Technologii</w:t>
            </w:r>
          </w:p>
          <w:p w:rsidR="009C10EF" w:rsidRPr="005123CB" w:rsidRDefault="009C10EF" w:rsidP="009C1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  <w:r w:rsidRPr="005123CB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>ul. Plac Trzech Krzyży 3/5</w:t>
            </w:r>
          </w:p>
          <w:p w:rsidR="009C10EF" w:rsidRPr="005123CB" w:rsidRDefault="009C10EF" w:rsidP="009C1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  <w:r w:rsidRPr="005123CB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>00-507 Warszawa</w:t>
            </w:r>
          </w:p>
        </w:tc>
        <w:tc>
          <w:tcPr>
            <w:tcW w:w="4889" w:type="dxa"/>
          </w:tcPr>
          <w:p w:rsidR="009C10EF" w:rsidRPr="005123CB" w:rsidRDefault="009C10EF" w:rsidP="005123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23CB">
              <w:rPr>
                <w:rFonts w:ascii="Arial" w:hAnsi="Arial" w:cs="Arial"/>
                <w:b/>
                <w:sz w:val="20"/>
                <w:szCs w:val="20"/>
              </w:rPr>
              <w:t>Warszawa,</w:t>
            </w:r>
            <w:r w:rsidR="000E2F3E" w:rsidRPr="005123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7BCE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4A31A3">
              <w:rPr>
                <w:rFonts w:ascii="Arial" w:hAnsi="Arial" w:cs="Arial"/>
                <w:b/>
                <w:sz w:val="20"/>
                <w:szCs w:val="20"/>
              </w:rPr>
              <w:t>.06</w:t>
            </w:r>
            <w:r w:rsidRPr="005123CB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014751" w:rsidRPr="005123C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123CB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</w:tbl>
    <w:p w:rsidR="009C10EF" w:rsidRPr="005123CB" w:rsidRDefault="009C10EF" w:rsidP="009C10EF">
      <w:pPr>
        <w:jc w:val="both"/>
        <w:rPr>
          <w:rFonts w:ascii="Arial" w:hAnsi="Arial" w:cs="Arial"/>
          <w:b/>
          <w:sz w:val="20"/>
          <w:szCs w:val="20"/>
        </w:rPr>
      </w:pPr>
    </w:p>
    <w:p w:rsidR="00915383" w:rsidRPr="005123CB" w:rsidRDefault="00915383" w:rsidP="00915383">
      <w:pPr>
        <w:jc w:val="center"/>
        <w:rPr>
          <w:rFonts w:ascii="Arial" w:hAnsi="Arial" w:cs="Arial"/>
          <w:b/>
          <w:sz w:val="20"/>
          <w:szCs w:val="20"/>
        </w:rPr>
      </w:pPr>
    </w:p>
    <w:p w:rsidR="00915383" w:rsidRPr="005123CB" w:rsidRDefault="00915383" w:rsidP="00915383">
      <w:pPr>
        <w:jc w:val="center"/>
        <w:rPr>
          <w:rFonts w:ascii="Arial" w:hAnsi="Arial" w:cs="Arial"/>
          <w:b/>
          <w:sz w:val="20"/>
          <w:szCs w:val="20"/>
        </w:rPr>
      </w:pPr>
      <w:r w:rsidRPr="005123CB">
        <w:rPr>
          <w:rFonts w:ascii="Arial" w:hAnsi="Arial" w:cs="Arial"/>
          <w:b/>
          <w:sz w:val="20"/>
          <w:szCs w:val="20"/>
        </w:rPr>
        <w:t xml:space="preserve">ZAPYTANIE OFERTOWE </w:t>
      </w:r>
    </w:p>
    <w:p w:rsidR="00915383" w:rsidRPr="005123CB" w:rsidRDefault="00915383" w:rsidP="00915383">
      <w:pPr>
        <w:jc w:val="center"/>
        <w:rPr>
          <w:rFonts w:ascii="Arial" w:eastAsia="Calibri" w:hAnsi="Arial" w:cs="Arial"/>
          <w:sz w:val="20"/>
          <w:szCs w:val="20"/>
          <w:lang w:eastAsia="x-none"/>
        </w:rPr>
      </w:pPr>
    </w:p>
    <w:p w:rsidR="00014751" w:rsidRPr="005123CB" w:rsidRDefault="00CA1440" w:rsidP="00732B0D">
      <w:pPr>
        <w:pStyle w:val="Default"/>
        <w:jc w:val="center"/>
        <w:rPr>
          <w:color w:val="auto"/>
          <w:sz w:val="20"/>
          <w:szCs w:val="20"/>
        </w:rPr>
      </w:pPr>
      <w:r w:rsidRPr="005123CB">
        <w:rPr>
          <w:color w:val="auto"/>
          <w:sz w:val="20"/>
          <w:szCs w:val="20"/>
        </w:rPr>
        <w:t>d</w:t>
      </w:r>
      <w:r w:rsidR="002E7F43" w:rsidRPr="005123CB">
        <w:rPr>
          <w:color w:val="auto"/>
          <w:sz w:val="20"/>
          <w:szCs w:val="20"/>
        </w:rPr>
        <w:t>otyczące</w:t>
      </w:r>
      <w:r w:rsidRPr="005123CB">
        <w:rPr>
          <w:color w:val="auto"/>
          <w:sz w:val="20"/>
          <w:szCs w:val="20"/>
        </w:rPr>
        <w:t xml:space="preserve"> </w:t>
      </w:r>
      <w:r w:rsidR="00F151C3">
        <w:rPr>
          <w:color w:val="auto"/>
          <w:sz w:val="20"/>
          <w:szCs w:val="20"/>
        </w:rPr>
        <w:t>wdrożenia i uruchomienia</w:t>
      </w:r>
      <w:r w:rsidR="00F151C3" w:rsidRPr="00F151C3">
        <w:rPr>
          <w:color w:val="auto"/>
          <w:sz w:val="20"/>
          <w:szCs w:val="20"/>
        </w:rPr>
        <w:t xml:space="preserve"> narzędzia do tworzenia ankiet</w:t>
      </w:r>
      <w:r w:rsidR="00841844">
        <w:rPr>
          <w:color w:val="auto"/>
          <w:sz w:val="20"/>
          <w:szCs w:val="20"/>
        </w:rPr>
        <w:t xml:space="preserve"> wraz z przygotowaniem</w:t>
      </w:r>
      <w:r w:rsidR="00F151C3" w:rsidRPr="00F151C3">
        <w:rPr>
          <w:color w:val="auto"/>
          <w:sz w:val="20"/>
          <w:szCs w:val="20"/>
        </w:rPr>
        <w:t xml:space="preserve"> Ankiety potrzeb przedsiębiorcy w ramach </w:t>
      </w:r>
      <w:r w:rsidR="00841844">
        <w:rPr>
          <w:color w:val="auto"/>
          <w:sz w:val="20"/>
          <w:szCs w:val="20"/>
        </w:rPr>
        <w:t>projektu</w:t>
      </w:r>
      <w:r w:rsidR="00F151C3" w:rsidRPr="00F151C3">
        <w:rPr>
          <w:color w:val="auto"/>
          <w:sz w:val="20"/>
          <w:szCs w:val="20"/>
        </w:rPr>
        <w:t xml:space="preserve"> </w:t>
      </w:r>
      <w:proofErr w:type="spellStart"/>
      <w:r w:rsidR="00F151C3" w:rsidRPr="00F151C3">
        <w:rPr>
          <w:color w:val="auto"/>
          <w:sz w:val="20"/>
          <w:szCs w:val="20"/>
        </w:rPr>
        <w:t>Innopoint</w:t>
      </w:r>
      <w:proofErr w:type="spellEnd"/>
    </w:p>
    <w:p w:rsidR="004424B1" w:rsidRPr="005123CB" w:rsidRDefault="004424B1" w:rsidP="00014751">
      <w:pPr>
        <w:pStyle w:val="Default"/>
        <w:rPr>
          <w:color w:val="auto"/>
          <w:sz w:val="20"/>
          <w:szCs w:val="20"/>
        </w:rPr>
      </w:pPr>
    </w:p>
    <w:p w:rsidR="00915383" w:rsidRPr="005123CB" w:rsidRDefault="00915383" w:rsidP="009F0FCF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5123CB">
        <w:rPr>
          <w:rFonts w:ascii="Arial" w:hAnsi="Arial" w:cs="Arial"/>
          <w:b/>
        </w:rPr>
        <w:t>ZAMAWIAJĄCY</w:t>
      </w:r>
    </w:p>
    <w:p w:rsidR="009C10EF" w:rsidRPr="005123CB" w:rsidRDefault="009C10EF" w:rsidP="00915383">
      <w:pPr>
        <w:tabs>
          <w:tab w:val="left" w:pos="70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x-none"/>
        </w:rPr>
      </w:pPr>
    </w:p>
    <w:p w:rsidR="00915383" w:rsidRPr="005123CB" w:rsidRDefault="00915383" w:rsidP="00915383">
      <w:pPr>
        <w:tabs>
          <w:tab w:val="left" w:pos="70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x-none"/>
        </w:rPr>
      </w:pPr>
      <w:r w:rsidRPr="005123CB">
        <w:rPr>
          <w:rFonts w:ascii="Arial" w:eastAsia="Calibri" w:hAnsi="Arial" w:cs="Arial"/>
          <w:sz w:val="20"/>
          <w:szCs w:val="20"/>
          <w:lang w:eastAsia="x-none"/>
        </w:rPr>
        <w:t xml:space="preserve">Ministerstwo </w:t>
      </w:r>
      <w:r w:rsidR="00C50233" w:rsidRPr="005123CB">
        <w:rPr>
          <w:rFonts w:ascii="Arial" w:eastAsia="Calibri" w:hAnsi="Arial" w:cs="Arial"/>
          <w:sz w:val="20"/>
          <w:szCs w:val="20"/>
          <w:lang w:eastAsia="x-none"/>
        </w:rPr>
        <w:t>Rozwoju</w:t>
      </w:r>
      <w:r w:rsidR="002E7F43" w:rsidRPr="005123CB">
        <w:rPr>
          <w:rFonts w:ascii="Arial" w:eastAsia="Calibri" w:hAnsi="Arial" w:cs="Arial"/>
          <w:sz w:val="20"/>
          <w:szCs w:val="20"/>
          <w:lang w:eastAsia="x-none"/>
        </w:rPr>
        <w:t xml:space="preserve"> i Technologii</w:t>
      </w:r>
    </w:p>
    <w:p w:rsidR="00915383" w:rsidRPr="005123CB" w:rsidRDefault="00915383" w:rsidP="00915383">
      <w:pPr>
        <w:tabs>
          <w:tab w:val="left" w:pos="70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x-none"/>
        </w:rPr>
      </w:pPr>
      <w:r w:rsidRPr="005123CB">
        <w:rPr>
          <w:rFonts w:ascii="Arial" w:eastAsia="Calibri" w:hAnsi="Arial" w:cs="Arial"/>
          <w:sz w:val="20"/>
          <w:szCs w:val="20"/>
          <w:lang w:eastAsia="x-none"/>
        </w:rPr>
        <w:t>ul. Plac Trzech Krzyży 3/5</w:t>
      </w:r>
    </w:p>
    <w:p w:rsidR="00915383" w:rsidRPr="005123CB" w:rsidRDefault="00915383" w:rsidP="009C10EF">
      <w:pPr>
        <w:tabs>
          <w:tab w:val="left" w:pos="70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x-none"/>
        </w:rPr>
      </w:pPr>
      <w:r w:rsidRPr="005123CB">
        <w:rPr>
          <w:rFonts w:ascii="Arial" w:eastAsia="Calibri" w:hAnsi="Arial" w:cs="Arial"/>
          <w:sz w:val="20"/>
          <w:szCs w:val="20"/>
          <w:lang w:eastAsia="x-none"/>
        </w:rPr>
        <w:t>00-507 Warszawa</w:t>
      </w:r>
    </w:p>
    <w:p w:rsidR="004F75A7" w:rsidRPr="005123CB" w:rsidRDefault="004F75A7" w:rsidP="009F0FCF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pacing w:val="4"/>
        </w:rPr>
      </w:pPr>
      <w:r w:rsidRPr="005123CB">
        <w:rPr>
          <w:rFonts w:ascii="Arial" w:hAnsi="Arial" w:cs="Arial"/>
          <w:b/>
          <w:spacing w:val="4"/>
        </w:rPr>
        <w:t>PRZEDMIOT ZAMÓWIENIA</w:t>
      </w:r>
    </w:p>
    <w:p w:rsidR="00014751" w:rsidRDefault="009C10EF" w:rsidP="00014751">
      <w:pPr>
        <w:pStyle w:val="Tekstpodstawowy"/>
        <w:spacing w:before="120"/>
        <w:ind w:right="-2"/>
        <w:jc w:val="both"/>
        <w:rPr>
          <w:rFonts w:ascii="Arial" w:hAnsi="Arial" w:cs="Arial"/>
          <w:spacing w:val="4"/>
        </w:rPr>
      </w:pPr>
      <w:r w:rsidRPr="005123CB">
        <w:rPr>
          <w:rFonts w:ascii="Arial" w:hAnsi="Arial" w:cs="Arial"/>
          <w:spacing w:val="4"/>
        </w:rPr>
        <w:t>Przedmiotem Za</w:t>
      </w:r>
      <w:r w:rsidR="000D0404" w:rsidRPr="005123CB">
        <w:rPr>
          <w:rFonts w:ascii="Arial" w:hAnsi="Arial" w:cs="Arial"/>
          <w:spacing w:val="4"/>
        </w:rPr>
        <w:t xml:space="preserve">mówienia </w:t>
      </w:r>
      <w:r w:rsidR="005123CB" w:rsidRPr="005123CB">
        <w:rPr>
          <w:rFonts w:ascii="Arial" w:hAnsi="Arial" w:cs="Arial"/>
          <w:spacing w:val="4"/>
        </w:rPr>
        <w:t>jest</w:t>
      </w:r>
      <w:r w:rsidR="0021199F" w:rsidRPr="005123CB">
        <w:rPr>
          <w:rFonts w:ascii="Arial" w:hAnsi="Arial" w:cs="Arial"/>
          <w:spacing w:val="4"/>
        </w:rPr>
        <w:t xml:space="preserve"> </w:t>
      </w:r>
      <w:r w:rsidR="009652A4">
        <w:rPr>
          <w:rFonts w:ascii="Arial" w:hAnsi="Arial" w:cs="Arial"/>
          <w:spacing w:val="4"/>
        </w:rPr>
        <w:t>w</w:t>
      </w:r>
      <w:r w:rsidR="009652A4" w:rsidRPr="009652A4">
        <w:rPr>
          <w:rFonts w:ascii="Arial" w:hAnsi="Arial" w:cs="Arial"/>
          <w:spacing w:val="4"/>
        </w:rPr>
        <w:t xml:space="preserve">drożenie i uruchomienie narzędzia do tworzenia ankiet wraz z przygotowaniem Ankiety potrzeb przedsiębiorcy w ramach </w:t>
      </w:r>
      <w:r w:rsidR="00685D87">
        <w:rPr>
          <w:rFonts w:ascii="Arial" w:hAnsi="Arial" w:cs="Arial"/>
          <w:spacing w:val="4"/>
        </w:rPr>
        <w:t>projektu</w:t>
      </w:r>
      <w:r w:rsidR="00685D87" w:rsidRPr="009652A4">
        <w:rPr>
          <w:rFonts w:ascii="Arial" w:hAnsi="Arial" w:cs="Arial"/>
          <w:spacing w:val="4"/>
        </w:rPr>
        <w:t xml:space="preserve"> </w:t>
      </w:r>
      <w:proofErr w:type="spellStart"/>
      <w:r w:rsidR="009652A4" w:rsidRPr="009652A4">
        <w:rPr>
          <w:rFonts w:ascii="Arial" w:hAnsi="Arial" w:cs="Arial"/>
          <w:spacing w:val="4"/>
        </w:rPr>
        <w:t>Innopoint</w:t>
      </w:r>
      <w:proofErr w:type="spellEnd"/>
      <w:r w:rsidR="009652A4">
        <w:rPr>
          <w:rFonts w:ascii="Arial" w:hAnsi="Arial" w:cs="Arial"/>
          <w:spacing w:val="4"/>
        </w:rPr>
        <w:t xml:space="preserve">, </w:t>
      </w:r>
      <w:r w:rsidR="0021199F" w:rsidRPr="005123CB">
        <w:rPr>
          <w:rFonts w:ascii="Arial" w:hAnsi="Arial" w:cs="Arial"/>
          <w:spacing w:val="4"/>
        </w:rPr>
        <w:t>na podstawie wymagań przedstawionych przez Zamawiającego</w:t>
      </w:r>
      <w:r w:rsidR="00014751" w:rsidRPr="005123CB">
        <w:rPr>
          <w:rFonts w:ascii="Arial" w:hAnsi="Arial" w:cs="Arial"/>
          <w:spacing w:val="4"/>
        </w:rPr>
        <w:t>.</w:t>
      </w:r>
      <w:r w:rsidR="0021199F" w:rsidRPr="005123CB">
        <w:rPr>
          <w:rFonts w:ascii="Arial" w:hAnsi="Arial" w:cs="Arial"/>
          <w:spacing w:val="4"/>
        </w:rPr>
        <w:t xml:space="preserve"> </w:t>
      </w:r>
    </w:p>
    <w:p w:rsidR="00167909" w:rsidRPr="005123CB" w:rsidRDefault="00167909" w:rsidP="00014751">
      <w:pPr>
        <w:pStyle w:val="Tekstpodstawowy"/>
        <w:spacing w:before="120"/>
        <w:ind w:right="-2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Kod CPV zamówienia: </w:t>
      </w:r>
      <w:r w:rsidRPr="00167909">
        <w:rPr>
          <w:rFonts w:ascii="Arial" w:hAnsi="Arial" w:cs="Arial"/>
          <w:spacing w:val="4"/>
        </w:rPr>
        <w:t>79311000-7</w:t>
      </w:r>
      <w:r>
        <w:rPr>
          <w:rFonts w:ascii="Arial" w:hAnsi="Arial" w:cs="Arial"/>
          <w:spacing w:val="4"/>
        </w:rPr>
        <w:t xml:space="preserve"> (Usługi w zakresie ankiet).</w:t>
      </w:r>
    </w:p>
    <w:p w:rsidR="005D2F47" w:rsidRPr="005123CB" w:rsidRDefault="005D2F47" w:rsidP="002E7F43">
      <w:pPr>
        <w:pStyle w:val="Default"/>
        <w:jc w:val="both"/>
        <w:rPr>
          <w:b/>
          <w:color w:val="auto"/>
          <w:sz w:val="20"/>
          <w:szCs w:val="20"/>
        </w:rPr>
      </w:pPr>
      <w:r w:rsidRPr="005123CB">
        <w:rPr>
          <w:b/>
          <w:color w:val="auto"/>
          <w:sz w:val="20"/>
          <w:szCs w:val="20"/>
        </w:rPr>
        <w:t>III.</w:t>
      </w:r>
      <w:r w:rsidRPr="005123CB">
        <w:rPr>
          <w:b/>
          <w:color w:val="auto"/>
          <w:sz w:val="20"/>
          <w:szCs w:val="20"/>
        </w:rPr>
        <w:tab/>
        <w:t>TERMIN REALIZACJI ZAMÓWIENIA</w:t>
      </w:r>
    </w:p>
    <w:p w:rsidR="00E26D8C" w:rsidRPr="005123CB" w:rsidRDefault="00E26D8C" w:rsidP="002E7F43">
      <w:pPr>
        <w:pStyle w:val="Default"/>
        <w:jc w:val="both"/>
        <w:rPr>
          <w:color w:val="auto"/>
          <w:sz w:val="20"/>
          <w:szCs w:val="20"/>
        </w:rPr>
      </w:pPr>
    </w:p>
    <w:p w:rsidR="00D112D0" w:rsidRPr="005123CB" w:rsidRDefault="004A31A3" w:rsidP="006733BF">
      <w:pPr>
        <w:pStyle w:val="Default"/>
        <w:spacing w:after="120"/>
        <w:jc w:val="both"/>
        <w:rPr>
          <w:bCs/>
          <w:color w:val="auto"/>
          <w:spacing w:val="4"/>
          <w:sz w:val="20"/>
          <w:szCs w:val="20"/>
        </w:rPr>
      </w:pPr>
      <w:r>
        <w:rPr>
          <w:bCs/>
          <w:color w:val="auto"/>
          <w:spacing w:val="4"/>
          <w:sz w:val="20"/>
          <w:szCs w:val="20"/>
        </w:rPr>
        <w:t>W terminie 40</w:t>
      </w:r>
      <w:r w:rsidR="009652A4">
        <w:rPr>
          <w:bCs/>
          <w:color w:val="auto"/>
          <w:spacing w:val="4"/>
          <w:sz w:val="20"/>
          <w:szCs w:val="20"/>
        </w:rPr>
        <w:t xml:space="preserve"> dni kalendarzowych</w:t>
      </w:r>
      <w:r w:rsidR="00655475">
        <w:rPr>
          <w:bCs/>
          <w:color w:val="auto"/>
          <w:spacing w:val="4"/>
          <w:sz w:val="20"/>
          <w:szCs w:val="20"/>
        </w:rPr>
        <w:t xml:space="preserve"> od dnia podpisania umowy w zakresie przygotowania i udostępnienia</w:t>
      </w:r>
      <w:r w:rsidR="009652A4">
        <w:rPr>
          <w:bCs/>
          <w:color w:val="auto"/>
          <w:spacing w:val="4"/>
          <w:sz w:val="20"/>
          <w:szCs w:val="20"/>
        </w:rPr>
        <w:t xml:space="preserve"> narzędzia do tworzenia ankiet oraz A</w:t>
      </w:r>
      <w:r w:rsidR="00655475">
        <w:rPr>
          <w:bCs/>
          <w:color w:val="auto"/>
          <w:spacing w:val="4"/>
          <w:sz w:val="20"/>
          <w:szCs w:val="20"/>
        </w:rPr>
        <w:t>nkiety</w:t>
      </w:r>
      <w:r w:rsidR="009652A4">
        <w:rPr>
          <w:bCs/>
          <w:color w:val="auto"/>
          <w:spacing w:val="4"/>
          <w:sz w:val="20"/>
          <w:szCs w:val="20"/>
        </w:rPr>
        <w:t xml:space="preserve"> potrzeb przedsiębiorcy (Etap I). Ponadto w terminie 18 miesięcy</w:t>
      </w:r>
      <w:r>
        <w:rPr>
          <w:bCs/>
          <w:color w:val="auto"/>
          <w:spacing w:val="4"/>
          <w:sz w:val="20"/>
          <w:szCs w:val="20"/>
        </w:rPr>
        <w:t xml:space="preserve"> kalendarzowych</w:t>
      </w:r>
      <w:r w:rsidR="009652A4">
        <w:rPr>
          <w:bCs/>
          <w:color w:val="auto"/>
          <w:spacing w:val="4"/>
          <w:sz w:val="20"/>
          <w:szCs w:val="20"/>
        </w:rPr>
        <w:t xml:space="preserve"> od zakończenia Etapu I w zakresie utrzymania  oraz w terminie</w:t>
      </w:r>
      <w:r w:rsidR="00655475">
        <w:rPr>
          <w:bCs/>
          <w:color w:val="auto"/>
          <w:spacing w:val="4"/>
          <w:sz w:val="20"/>
          <w:szCs w:val="20"/>
        </w:rPr>
        <w:t xml:space="preserve"> do 31 grudnia 2023 r. w zakresie asysty technicznej</w:t>
      </w:r>
      <w:r w:rsidR="009652A4">
        <w:rPr>
          <w:bCs/>
          <w:color w:val="auto"/>
          <w:spacing w:val="4"/>
          <w:sz w:val="20"/>
          <w:szCs w:val="20"/>
        </w:rPr>
        <w:t xml:space="preserve"> w ramach prawa opcji</w:t>
      </w:r>
      <w:r w:rsidR="00655475">
        <w:rPr>
          <w:bCs/>
          <w:color w:val="auto"/>
          <w:spacing w:val="4"/>
          <w:sz w:val="20"/>
          <w:szCs w:val="20"/>
        </w:rPr>
        <w:t>.</w:t>
      </w:r>
    </w:p>
    <w:p w:rsidR="0078235F" w:rsidRPr="005123CB" w:rsidRDefault="0078235F" w:rsidP="008E2D88">
      <w:pPr>
        <w:pStyle w:val="Default"/>
        <w:jc w:val="both"/>
        <w:rPr>
          <w:spacing w:val="4"/>
          <w:sz w:val="20"/>
          <w:szCs w:val="20"/>
        </w:rPr>
      </w:pPr>
    </w:p>
    <w:p w:rsidR="002F6BEA" w:rsidRPr="005123CB" w:rsidRDefault="009652A4" w:rsidP="009F0FCF">
      <w:pPr>
        <w:pStyle w:val="Default"/>
        <w:numPr>
          <w:ilvl w:val="0"/>
          <w:numId w:val="6"/>
        </w:numPr>
        <w:spacing w:after="177"/>
        <w:ind w:left="709"/>
        <w:jc w:val="both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DODATKOWE</w:t>
      </w:r>
      <w:r w:rsidR="00C136D0" w:rsidRPr="005123CB">
        <w:rPr>
          <w:b/>
          <w:bCs/>
          <w:sz w:val="20"/>
          <w:szCs w:val="20"/>
        </w:rPr>
        <w:t xml:space="preserve"> WYMAGANIA DOTYCZĄCE REALIZACJI ZAMÓWIENIA </w:t>
      </w:r>
    </w:p>
    <w:p w:rsidR="001F0D63" w:rsidRPr="001F0D63" w:rsidRDefault="001F0D63" w:rsidP="001F0D63">
      <w:pPr>
        <w:pStyle w:val="Akapitzlist"/>
        <w:widowControl/>
        <w:numPr>
          <w:ilvl w:val="1"/>
          <w:numId w:val="6"/>
        </w:numPr>
        <w:autoSpaceDE/>
        <w:autoSpaceDN/>
        <w:adjustRightInd/>
        <w:spacing w:before="0" w:after="200" w:line="276" w:lineRule="auto"/>
        <w:ind w:left="709" w:hanging="425"/>
        <w:contextualSpacing/>
        <w:jc w:val="left"/>
        <w:rPr>
          <w:rFonts w:ascii="Arial" w:hAnsi="Arial" w:cs="Arial"/>
          <w:color w:val="000000"/>
          <w:shd w:val="clear" w:color="auto" w:fill="FFFFFF"/>
        </w:rPr>
      </w:pPr>
      <w:r w:rsidRPr="001F0D63">
        <w:rPr>
          <w:rFonts w:ascii="Arial" w:hAnsi="Arial" w:cs="Arial"/>
          <w:color w:val="000000"/>
          <w:shd w:val="clear" w:color="auto" w:fill="FFFFFF"/>
        </w:rPr>
        <w:t xml:space="preserve">Umowa z Wykonawcą zostanie zawarta według zapisów zgodnych z IPU, które znajdują się w załączniku </w:t>
      </w:r>
      <w:r w:rsidR="0015543C">
        <w:rPr>
          <w:rFonts w:ascii="Arial" w:hAnsi="Arial" w:cs="Arial"/>
          <w:color w:val="000000"/>
          <w:shd w:val="clear" w:color="auto" w:fill="FFFFFF"/>
          <w:lang w:val="pl-PL"/>
        </w:rPr>
        <w:t>2</w:t>
      </w:r>
      <w:r w:rsidR="00B878BD">
        <w:rPr>
          <w:rFonts w:ascii="Arial" w:hAnsi="Arial" w:cs="Arial"/>
          <w:color w:val="000000"/>
          <w:shd w:val="clear" w:color="auto" w:fill="FFFFFF"/>
          <w:lang w:val="pl-PL"/>
        </w:rPr>
        <w:t xml:space="preserve"> </w:t>
      </w:r>
      <w:r w:rsidRPr="001F0D63">
        <w:rPr>
          <w:rFonts w:ascii="Arial" w:hAnsi="Arial" w:cs="Arial"/>
          <w:color w:val="000000"/>
          <w:shd w:val="clear" w:color="auto" w:fill="FFFFFF"/>
        </w:rPr>
        <w:t>do SOPZ. Wykonawca, składając ofertę, jednocześnie akceptuje te zapisy</w:t>
      </w:r>
      <w:r>
        <w:rPr>
          <w:rFonts w:ascii="Arial" w:hAnsi="Arial" w:cs="Arial"/>
          <w:color w:val="000000"/>
          <w:shd w:val="clear" w:color="auto" w:fill="FFFFFF"/>
          <w:lang w:val="pl-PL"/>
        </w:rPr>
        <w:t>.</w:t>
      </w:r>
    </w:p>
    <w:p w:rsidR="007C2D44" w:rsidRPr="005123CB" w:rsidRDefault="007C2D44" w:rsidP="007C2D44">
      <w:pPr>
        <w:pStyle w:val="Akapitzlist"/>
        <w:widowControl/>
        <w:numPr>
          <w:ilvl w:val="1"/>
          <w:numId w:val="6"/>
        </w:numPr>
        <w:autoSpaceDE/>
        <w:autoSpaceDN/>
        <w:adjustRightInd/>
        <w:spacing w:before="0" w:after="200" w:line="276" w:lineRule="auto"/>
        <w:ind w:left="709"/>
        <w:contextualSpacing/>
        <w:jc w:val="left"/>
        <w:rPr>
          <w:rFonts w:ascii="Arial" w:hAnsi="Arial" w:cs="Arial"/>
          <w:color w:val="000000"/>
          <w:shd w:val="clear" w:color="auto" w:fill="FFFFFF"/>
        </w:rPr>
      </w:pPr>
      <w:r w:rsidRPr="005123CB">
        <w:rPr>
          <w:rFonts w:ascii="Arial" w:hAnsi="Arial" w:cs="Arial"/>
          <w:color w:val="000000"/>
          <w:shd w:val="clear" w:color="auto" w:fill="FFFFFF"/>
        </w:rPr>
        <w:t xml:space="preserve">Wykonawca zobowiązany jest do podpisania umowy </w:t>
      </w:r>
      <w:r w:rsidR="009652A4">
        <w:rPr>
          <w:rFonts w:ascii="Arial" w:hAnsi="Arial" w:cs="Arial"/>
          <w:color w:val="000000"/>
          <w:shd w:val="clear" w:color="auto" w:fill="FFFFFF"/>
          <w:lang w:val="pl-PL"/>
        </w:rPr>
        <w:t>powierzenia przetwarzania danych osobowych na wzorze określonym przez Zamawiającego.</w:t>
      </w:r>
    </w:p>
    <w:p w:rsidR="008E5B3A" w:rsidRPr="005123CB" w:rsidRDefault="00C41469" w:rsidP="008E5B3A">
      <w:pPr>
        <w:pStyle w:val="Default"/>
        <w:numPr>
          <w:ilvl w:val="0"/>
          <w:numId w:val="6"/>
        </w:numPr>
        <w:spacing w:after="177"/>
        <w:ind w:left="709"/>
        <w:jc w:val="both"/>
        <w:rPr>
          <w:b/>
          <w:bCs/>
          <w:spacing w:val="4"/>
          <w:sz w:val="20"/>
          <w:szCs w:val="20"/>
        </w:rPr>
      </w:pPr>
      <w:r w:rsidRPr="005123CB">
        <w:rPr>
          <w:b/>
          <w:bCs/>
          <w:spacing w:val="4"/>
          <w:sz w:val="20"/>
          <w:szCs w:val="20"/>
        </w:rPr>
        <w:t>W</w:t>
      </w:r>
      <w:r w:rsidR="00B819F9" w:rsidRPr="005123CB">
        <w:rPr>
          <w:b/>
          <w:bCs/>
          <w:spacing w:val="4"/>
          <w:sz w:val="20"/>
          <w:szCs w:val="20"/>
        </w:rPr>
        <w:t>ARUNKI</w:t>
      </w:r>
      <w:r w:rsidRPr="005123CB">
        <w:rPr>
          <w:b/>
          <w:bCs/>
          <w:spacing w:val="4"/>
          <w:sz w:val="20"/>
          <w:szCs w:val="20"/>
        </w:rPr>
        <w:t xml:space="preserve"> </w:t>
      </w:r>
      <w:r w:rsidR="00B819F9" w:rsidRPr="005123CB">
        <w:rPr>
          <w:b/>
          <w:bCs/>
          <w:spacing w:val="4"/>
          <w:sz w:val="20"/>
          <w:szCs w:val="20"/>
        </w:rPr>
        <w:t>FORMALNE</w:t>
      </w:r>
      <w:r w:rsidRPr="005123CB">
        <w:rPr>
          <w:b/>
          <w:bCs/>
          <w:spacing w:val="4"/>
          <w:sz w:val="20"/>
          <w:szCs w:val="20"/>
        </w:rPr>
        <w:t xml:space="preserve"> i </w:t>
      </w:r>
      <w:r w:rsidR="00B819F9" w:rsidRPr="005123CB">
        <w:rPr>
          <w:b/>
          <w:bCs/>
          <w:spacing w:val="4"/>
          <w:sz w:val="20"/>
          <w:szCs w:val="20"/>
        </w:rPr>
        <w:t xml:space="preserve">WYMAGANIA </w:t>
      </w:r>
      <w:r w:rsidRPr="005123CB">
        <w:rPr>
          <w:b/>
          <w:bCs/>
          <w:spacing w:val="4"/>
          <w:sz w:val="20"/>
          <w:szCs w:val="20"/>
        </w:rPr>
        <w:t>dot. W</w:t>
      </w:r>
      <w:r w:rsidR="00B819F9" w:rsidRPr="005123CB">
        <w:rPr>
          <w:b/>
          <w:bCs/>
          <w:spacing w:val="4"/>
          <w:sz w:val="20"/>
          <w:szCs w:val="20"/>
        </w:rPr>
        <w:t>YKONAWCY</w:t>
      </w:r>
    </w:p>
    <w:p w:rsidR="001357FC" w:rsidRPr="009652A4" w:rsidRDefault="009652A4" w:rsidP="001F0D63">
      <w:pPr>
        <w:pStyle w:val="Akapitzlist"/>
        <w:numPr>
          <w:ilvl w:val="1"/>
          <w:numId w:val="6"/>
        </w:numPr>
        <w:spacing w:after="120"/>
        <w:ind w:left="709"/>
        <w:rPr>
          <w:rFonts w:ascii="Arial" w:hAnsi="Arial" w:cs="Arial"/>
          <w:spacing w:val="4"/>
        </w:rPr>
      </w:pPr>
      <w:r w:rsidRPr="009652A4">
        <w:rPr>
          <w:rFonts w:ascii="Arial" w:hAnsi="Arial" w:cs="Arial"/>
          <w:spacing w:val="4"/>
        </w:rPr>
        <w:t xml:space="preserve">Zamawiający wymaga, aby Wykonawca przedstawił potwierdzenie wykonania należycie w okresie ostatnich trzech lat przed upływem terminu składania ofert, a jeżeli okres prowadzenia działalności jest krótszy – w tym okresie co najmniej 2 usług polegających na </w:t>
      </w:r>
      <w:r>
        <w:rPr>
          <w:rFonts w:ascii="Arial" w:hAnsi="Arial" w:cs="Arial"/>
          <w:spacing w:val="4"/>
          <w:lang w:val="pl-PL"/>
        </w:rPr>
        <w:t xml:space="preserve">udostępnieniu narzędzia </w:t>
      </w:r>
      <w:r w:rsidR="001C352E">
        <w:rPr>
          <w:rFonts w:ascii="Arial" w:hAnsi="Arial" w:cs="Arial"/>
          <w:spacing w:val="4"/>
          <w:lang w:val="pl-PL"/>
        </w:rPr>
        <w:t>zawierającego funkcjonalność</w:t>
      </w:r>
      <w:r>
        <w:rPr>
          <w:rFonts w:ascii="Arial" w:hAnsi="Arial" w:cs="Arial"/>
          <w:spacing w:val="4"/>
          <w:lang w:val="pl-PL"/>
        </w:rPr>
        <w:t xml:space="preserve"> tworzenia ankiet online</w:t>
      </w:r>
      <w:r w:rsidRPr="009652A4">
        <w:rPr>
          <w:rFonts w:ascii="Arial" w:hAnsi="Arial" w:cs="Arial"/>
          <w:spacing w:val="4"/>
        </w:rPr>
        <w:t>. Do każdej usługi przedstawionej w ofercie należy przedstawić dokument potwierdzający, że ta usługa została wykonana należycie.</w:t>
      </w:r>
    </w:p>
    <w:p w:rsidR="009652A4" w:rsidRPr="009652A4" w:rsidRDefault="009652A4" w:rsidP="001F0D63">
      <w:pPr>
        <w:pStyle w:val="Akapitzlist"/>
        <w:spacing w:after="120"/>
        <w:ind w:left="1440"/>
        <w:rPr>
          <w:rFonts w:ascii="Arial" w:hAnsi="Arial" w:cs="Arial"/>
          <w:spacing w:val="4"/>
        </w:rPr>
      </w:pPr>
    </w:p>
    <w:p w:rsidR="002E7F43" w:rsidRPr="005123CB" w:rsidRDefault="002E7F43" w:rsidP="009F0FCF">
      <w:pPr>
        <w:pStyle w:val="Default"/>
        <w:numPr>
          <w:ilvl w:val="0"/>
          <w:numId w:val="6"/>
        </w:numPr>
        <w:spacing w:after="177"/>
        <w:ind w:left="709"/>
        <w:rPr>
          <w:color w:val="auto"/>
          <w:sz w:val="20"/>
          <w:szCs w:val="20"/>
        </w:rPr>
      </w:pPr>
      <w:r w:rsidRPr="005123CB">
        <w:rPr>
          <w:b/>
          <w:bCs/>
          <w:color w:val="auto"/>
          <w:sz w:val="20"/>
          <w:szCs w:val="20"/>
        </w:rPr>
        <w:t xml:space="preserve">MIEJSCE I TERMIN SKŁADANIA OFERT </w:t>
      </w:r>
    </w:p>
    <w:p w:rsidR="002E7F43" w:rsidRPr="005123CB" w:rsidRDefault="002E7F43" w:rsidP="009F0FCF">
      <w:pPr>
        <w:pStyle w:val="Default"/>
        <w:numPr>
          <w:ilvl w:val="0"/>
          <w:numId w:val="4"/>
        </w:numPr>
        <w:spacing w:after="11"/>
        <w:jc w:val="both"/>
        <w:rPr>
          <w:color w:val="auto"/>
          <w:spacing w:val="4"/>
          <w:sz w:val="20"/>
          <w:szCs w:val="20"/>
        </w:rPr>
      </w:pPr>
      <w:r w:rsidRPr="005123CB">
        <w:rPr>
          <w:color w:val="auto"/>
          <w:spacing w:val="4"/>
          <w:sz w:val="20"/>
          <w:szCs w:val="20"/>
        </w:rPr>
        <w:t xml:space="preserve">Ofertę należy przesłać </w:t>
      </w:r>
      <w:r w:rsidRPr="005123CB">
        <w:rPr>
          <w:b/>
          <w:color w:val="auto"/>
          <w:spacing w:val="4"/>
          <w:sz w:val="20"/>
          <w:szCs w:val="20"/>
          <w:u w:val="single"/>
        </w:rPr>
        <w:t>do dnia</w:t>
      </w:r>
      <w:r w:rsidR="002F0689" w:rsidRPr="005123CB">
        <w:rPr>
          <w:b/>
          <w:color w:val="auto"/>
          <w:spacing w:val="4"/>
          <w:sz w:val="20"/>
          <w:szCs w:val="20"/>
          <w:u w:val="single"/>
        </w:rPr>
        <w:t xml:space="preserve"> </w:t>
      </w:r>
      <w:r w:rsidR="004A31A3">
        <w:rPr>
          <w:b/>
          <w:color w:val="auto"/>
          <w:spacing w:val="4"/>
          <w:sz w:val="20"/>
          <w:szCs w:val="20"/>
          <w:u w:val="single"/>
        </w:rPr>
        <w:t xml:space="preserve">20 czerwca </w:t>
      </w:r>
      <w:r w:rsidR="00064F9C" w:rsidRPr="005123CB">
        <w:rPr>
          <w:b/>
          <w:color w:val="auto"/>
          <w:spacing w:val="4"/>
          <w:sz w:val="20"/>
          <w:szCs w:val="20"/>
          <w:u w:val="single"/>
        </w:rPr>
        <w:t>202</w:t>
      </w:r>
      <w:r w:rsidR="00474396" w:rsidRPr="005123CB">
        <w:rPr>
          <w:b/>
          <w:color w:val="auto"/>
          <w:spacing w:val="4"/>
          <w:sz w:val="20"/>
          <w:szCs w:val="20"/>
          <w:u w:val="single"/>
        </w:rPr>
        <w:t>2</w:t>
      </w:r>
      <w:r w:rsidR="00064F9C" w:rsidRPr="005123CB">
        <w:rPr>
          <w:b/>
          <w:color w:val="auto"/>
          <w:spacing w:val="4"/>
          <w:sz w:val="20"/>
          <w:szCs w:val="20"/>
          <w:u w:val="single"/>
        </w:rPr>
        <w:t xml:space="preserve"> r. do godziny 1</w:t>
      </w:r>
      <w:r w:rsidR="00655475">
        <w:rPr>
          <w:b/>
          <w:color w:val="auto"/>
          <w:spacing w:val="4"/>
          <w:sz w:val="20"/>
          <w:szCs w:val="20"/>
          <w:u w:val="single"/>
        </w:rPr>
        <w:t>3</w:t>
      </w:r>
      <w:r w:rsidRPr="005123CB">
        <w:rPr>
          <w:b/>
          <w:color w:val="auto"/>
          <w:spacing w:val="4"/>
          <w:sz w:val="20"/>
          <w:szCs w:val="20"/>
          <w:u w:val="single"/>
        </w:rPr>
        <w:t>:00.</w:t>
      </w:r>
      <w:r w:rsidRPr="005123CB">
        <w:rPr>
          <w:color w:val="auto"/>
          <w:spacing w:val="4"/>
          <w:sz w:val="20"/>
          <w:szCs w:val="20"/>
        </w:rPr>
        <w:t xml:space="preserve"> </w:t>
      </w:r>
    </w:p>
    <w:p w:rsidR="002E7F43" w:rsidRPr="005123CB" w:rsidRDefault="002E7F43" w:rsidP="009F0FCF">
      <w:pPr>
        <w:pStyle w:val="Default"/>
        <w:numPr>
          <w:ilvl w:val="0"/>
          <w:numId w:val="4"/>
        </w:numPr>
        <w:jc w:val="both"/>
        <w:rPr>
          <w:color w:val="auto"/>
          <w:spacing w:val="4"/>
          <w:sz w:val="20"/>
          <w:szCs w:val="20"/>
        </w:rPr>
      </w:pPr>
      <w:r w:rsidRPr="005123CB">
        <w:rPr>
          <w:color w:val="auto"/>
          <w:spacing w:val="4"/>
          <w:sz w:val="20"/>
          <w:szCs w:val="20"/>
        </w:rPr>
        <w:t xml:space="preserve">Oferty należy przesłać za pośrednictwem poczty elektronicznej </w:t>
      </w:r>
      <w:r w:rsidR="002433EE" w:rsidRPr="005123CB">
        <w:rPr>
          <w:color w:val="auto"/>
          <w:spacing w:val="4"/>
          <w:sz w:val="20"/>
          <w:szCs w:val="20"/>
        </w:rPr>
        <w:t xml:space="preserve">poprzez wypełnienie załączonego formularza ofertowego </w:t>
      </w:r>
      <w:r w:rsidRPr="005123CB">
        <w:rPr>
          <w:color w:val="auto"/>
          <w:spacing w:val="4"/>
          <w:sz w:val="20"/>
          <w:szCs w:val="20"/>
        </w:rPr>
        <w:t xml:space="preserve">na adres: </w:t>
      </w:r>
    </w:p>
    <w:p w:rsidR="00334521" w:rsidRPr="005123CB" w:rsidRDefault="004A31A3" w:rsidP="009F0FCF">
      <w:pPr>
        <w:pStyle w:val="Default"/>
        <w:numPr>
          <w:ilvl w:val="0"/>
          <w:numId w:val="5"/>
        </w:numPr>
        <w:ind w:left="1134" w:hanging="425"/>
        <w:jc w:val="both"/>
        <w:rPr>
          <w:color w:val="auto"/>
          <w:spacing w:val="4"/>
          <w:sz w:val="20"/>
          <w:szCs w:val="20"/>
        </w:rPr>
      </w:pPr>
      <w:r>
        <w:t>Michal.packowski</w:t>
      </w:r>
      <w:r w:rsidR="00655475">
        <w:t>@mrit.gov.pl</w:t>
      </w:r>
    </w:p>
    <w:p w:rsidR="002E7F43" w:rsidRPr="005123CB" w:rsidRDefault="002E7F43" w:rsidP="009F0FCF">
      <w:pPr>
        <w:pStyle w:val="Default"/>
        <w:numPr>
          <w:ilvl w:val="0"/>
          <w:numId w:val="4"/>
        </w:numPr>
        <w:spacing w:after="13"/>
        <w:jc w:val="both"/>
        <w:rPr>
          <w:color w:val="auto"/>
          <w:spacing w:val="4"/>
          <w:sz w:val="20"/>
          <w:szCs w:val="20"/>
        </w:rPr>
      </w:pPr>
      <w:r w:rsidRPr="005123CB">
        <w:rPr>
          <w:color w:val="auto"/>
          <w:spacing w:val="4"/>
          <w:sz w:val="20"/>
          <w:szCs w:val="20"/>
        </w:rPr>
        <w:t xml:space="preserve">Oferty dostarczone po terminie nie będą rozpatrywane. </w:t>
      </w:r>
    </w:p>
    <w:p w:rsidR="002E7F43" w:rsidRPr="005123CB" w:rsidRDefault="002E7F43" w:rsidP="009F0FCF">
      <w:pPr>
        <w:pStyle w:val="Default"/>
        <w:numPr>
          <w:ilvl w:val="0"/>
          <w:numId w:val="4"/>
        </w:numPr>
        <w:jc w:val="both"/>
        <w:rPr>
          <w:color w:val="auto"/>
          <w:spacing w:val="4"/>
          <w:sz w:val="20"/>
          <w:szCs w:val="20"/>
        </w:rPr>
      </w:pPr>
      <w:r w:rsidRPr="005123CB">
        <w:rPr>
          <w:color w:val="auto"/>
          <w:spacing w:val="4"/>
          <w:sz w:val="20"/>
          <w:szCs w:val="20"/>
        </w:rPr>
        <w:t>W toku badania i oceny ofert Zamawiający może</w:t>
      </w:r>
      <w:r w:rsidR="0019001E">
        <w:rPr>
          <w:color w:val="auto"/>
          <w:spacing w:val="4"/>
          <w:sz w:val="20"/>
          <w:szCs w:val="20"/>
        </w:rPr>
        <w:t xml:space="preserve"> żądać od Wykonawców</w:t>
      </w:r>
      <w:r w:rsidRPr="005123CB">
        <w:rPr>
          <w:color w:val="auto"/>
          <w:spacing w:val="4"/>
          <w:sz w:val="20"/>
          <w:szCs w:val="20"/>
        </w:rPr>
        <w:t xml:space="preserve"> wyjaśnień dotyczących treści zgłoszonych ofert.</w:t>
      </w:r>
    </w:p>
    <w:p w:rsidR="00236B7C" w:rsidRPr="005123CB" w:rsidRDefault="00236B7C" w:rsidP="00774854">
      <w:pPr>
        <w:pStyle w:val="Default"/>
        <w:ind w:left="720"/>
        <w:jc w:val="both"/>
        <w:rPr>
          <w:spacing w:val="4"/>
          <w:sz w:val="20"/>
          <w:szCs w:val="20"/>
        </w:rPr>
      </w:pPr>
    </w:p>
    <w:p w:rsidR="00236B7C" w:rsidRPr="005123CB" w:rsidRDefault="009B5856" w:rsidP="009F0F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123CB">
        <w:rPr>
          <w:sz w:val="20"/>
          <w:szCs w:val="20"/>
        </w:rPr>
        <w:t>Cena oferty powinna uwzględniać wszystkie zobowiązania, musi być podana w walucie polskiej, tj. PLN cyfrowo i słownie, wraz z należytym po</w:t>
      </w:r>
      <w:r w:rsidR="00196599" w:rsidRPr="005123CB">
        <w:rPr>
          <w:sz w:val="20"/>
          <w:szCs w:val="20"/>
        </w:rPr>
        <w:t>datkiem VAT – jeżeli występuje.</w:t>
      </w:r>
    </w:p>
    <w:p w:rsidR="00196599" w:rsidRPr="005123CB" w:rsidRDefault="009B5856" w:rsidP="009F0F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123CB">
        <w:rPr>
          <w:sz w:val="20"/>
          <w:szCs w:val="20"/>
        </w:rPr>
        <w:t>Cena podana w ofercie powinna obejmować wszystkie koszty i składniki zw</w:t>
      </w:r>
      <w:r w:rsidR="00196599" w:rsidRPr="005123CB">
        <w:rPr>
          <w:sz w:val="20"/>
          <w:szCs w:val="20"/>
        </w:rPr>
        <w:t>iązane z wykonaniem zamówienia.</w:t>
      </w:r>
    </w:p>
    <w:p w:rsidR="00B67680" w:rsidRDefault="009652A4" w:rsidP="009F0FCF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>
        <w:rPr>
          <w:rFonts w:ascii="Arial" w:hAnsi="Arial" w:cs="Arial"/>
          <w:spacing w:val="4"/>
          <w:kern w:val="2"/>
          <w:sz w:val="20"/>
        </w:rPr>
        <w:lastRenderedPageBreak/>
        <w:t>Zamawiający określa następujące kryteria wyboru oferty:</w:t>
      </w:r>
    </w:p>
    <w:p w:rsidR="009652A4" w:rsidRPr="008F179B" w:rsidRDefault="009652A4" w:rsidP="009652A4">
      <w:pPr>
        <w:pStyle w:val="Akapitzlist"/>
        <w:numPr>
          <w:ilvl w:val="0"/>
          <w:numId w:val="19"/>
        </w:numPr>
        <w:suppressAutoHyphens/>
        <w:spacing w:after="120"/>
        <w:rPr>
          <w:rFonts w:ascii="Arial" w:hAnsi="Arial" w:cs="Arial"/>
          <w:spacing w:val="4"/>
          <w:kern w:val="2"/>
        </w:rPr>
      </w:pPr>
      <w:r>
        <w:rPr>
          <w:rFonts w:ascii="Arial" w:hAnsi="Arial" w:cs="Arial"/>
          <w:spacing w:val="4"/>
          <w:kern w:val="2"/>
          <w:lang w:val="pl-PL"/>
        </w:rPr>
        <w:t>Cena</w:t>
      </w:r>
      <w:r w:rsidR="0019001E">
        <w:rPr>
          <w:rFonts w:ascii="Arial" w:hAnsi="Arial" w:cs="Arial"/>
          <w:spacing w:val="4"/>
          <w:kern w:val="2"/>
          <w:lang w:val="pl-PL"/>
        </w:rPr>
        <w:t xml:space="preserve"> całkowita</w:t>
      </w:r>
      <w:r>
        <w:rPr>
          <w:rFonts w:ascii="Arial" w:hAnsi="Arial" w:cs="Arial"/>
          <w:spacing w:val="4"/>
          <w:kern w:val="2"/>
          <w:lang w:val="pl-PL"/>
        </w:rPr>
        <w:t xml:space="preserve"> – </w:t>
      </w:r>
      <w:r w:rsidR="003B6551">
        <w:rPr>
          <w:rFonts w:ascii="Arial" w:hAnsi="Arial" w:cs="Arial"/>
          <w:spacing w:val="4"/>
          <w:kern w:val="2"/>
          <w:lang w:val="pl-PL"/>
        </w:rPr>
        <w:t>10</w:t>
      </w:r>
      <w:r>
        <w:rPr>
          <w:rFonts w:ascii="Arial" w:hAnsi="Arial" w:cs="Arial"/>
          <w:spacing w:val="4"/>
          <w:kern w:val="2"/>
          <w:lang w:val="pl-PL"/>
        </w:rPr>
        <w:t>0%</w:t>
      </w:r>
    </w:p>
    <w:p w:rsidR="008F179B" w:rsidRPr="009652A4" w:rsidRDefault="008F179B" w:rsidP="009652A4">
      <w:pPr>
        <w:pStyle w:val="Akapitzlist"/>
        <w:numPr>
          <w:ilvl w:val="0"/>
          <w:numId w:val="19"/>
        </w:numPr>
        <w:suppressAutoHyphens/>
        <w:spacing w:after="120"/>
        <w:rPr>
          <w:rFonts w:ascii="Arial" w:hAnsi="Arial" w:cs="Arial"/>
          <w:spacing w:val="4"/>
          <w:kern w:val="2"/>
        </w:rPr>
      </w:pPr>
      <w:r>
        <w:rPr>
          <w:rFonts w:ascii="Arial" w:hAnsi="Arial" w:cs="Arial"/>
          <w:spacing w:val="4"/>
          <w:kern w:val="2"/>
          <w:lang w:val="pl-PL"/>
        </w:rPr>
        <w:t>Spełnienie wymogu w zakresie doświadczenia Wykonawcy</w:t>
      </w:r>
    </w:p>
    <w:p w:rsidR="0019001E" w:rsidRPr="009652A4" w:rsidRDefault="0019001E" w:rsidP="0019001E">
      <w:pPr>
        <w:pStyle w:val="Akapitzlist"/>
        <w:numPr>
          <w:ilvl w:val="0"/>
          <w:numId w:val="4"/>
        </w:numPr>
        <w:suppressAutoHyphens/>
        <w:spacing w:after="120"/>
        <w:rPr>
          <w:rFonts w:ascii="Arial" w:hAnsi="Arial" w:cs="Arial"/>
          <w:spacing w:val="4"/>
          <w:kern w:val="2"/>
        </w:rPr>
      </w:pPr>
      <w:r>
        <w:rPr>
          <w:rFonts w:ascii="Arial" w:hAnsi="Arial" w:cs="Arial"/>
          <w:spacing w:val="4"/>
          <w:kern w:val="2"/>
          <w:lang w:val="pl-PL"/>
        </w:rPr>
        <w:t>Jeden Wykonawca może złożyć tylko jedną ofertę.</w:t>
      </w:r>
    </w:p>
    <w:p w:rsidR="009652A4" w:rsidRPr="009652A4" w:rsidRDefault="009652A4" w:rsidP="009F0FCF">
      <w:pPr>
        <w:pStyle w:val="Akapitzlist"/>
        <w:numPr>
          <w:ilvl w:val="0"/>
          <w:numId w:val="6"/>
        </w:numPr>
        <w:ind w:left="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val="pl-PL"/>
        </w:rPr>
        <w:t>KRYTERIA WYBORU OFERTY</w:t>
      </w:r>
    </w:p>
    <w:p w:rsidR="009652A4" w:rsidRDefault="009652A4" w:rsidP="009652A4">
      <w:pPr>
        <w:ind w:left="-11"/>
        <w:rPr>
          <w:rFonts w:ascii="Arial" w:hAnsi="Arial" w:cs="Arial"/>
          <w:color w:val="000000"/>
        </w:rPr>
      </w:pPr>
    </w:p>
    <w:p w:rsidR="009652A4" w:rsidRPr="009652A4" w:rsidRDefault="009652A4" w:rsidP="001F0D63">
      <w:pPr>
        <w:pStyle w:val="Akapitzlist"/>
        <w:numPr>
          <w:ilvl w:val="1"/>
          <w:numId w:val="6"/>
        </w:numPr>
        <w:ind w:left="709" w:hanging="283"/>
        <w:rPr>
          <w:rFonts w:ascii="Arial" w:hAnsi="Arial" w:cs="Arial"/>
          <w:color w:val="000000"/>
        </w:rPr>
      </w:pPr>
      <w:r w:rsidRPr="009652A4">
        <w:rPr>
          <w:rFonts w:ascii="Arial" w:hAnsi="Arial" w:cs="Arial"/>
          <w:color w:val="000000"/>
        </w:rPr>
        <w:t>Doświadczenie Wykonawcy wedłu</w:t>
      </w:r>
      <w:r w:rsidR="007271DB">
        <w:rPr>
          <w:rFonts w:ascii="Arial" w:hAnsi="Arial" w:cs="Arial"/>
          <w:color w:val="000000"/>
        </w:rPr>
        <w:t>g reguły: „spełnia/nie spełnia”</w:t>
      </w:r>
      <w:r w:rsidR="007271DB">
        <w:rPr>
          <w:rFonts w:ascii="Arial" w:hAnsi="Arial" w:cs="Arial"/>
          <w:color w:val="000000"/>
          <w:lang w:val="pl-PL"/>
        </w:rPr>
        <w:t>, oceniane na podstawie złożonego wykazu usług wraz z załącznikami.</w:t>
      </w:r>
      <w:bookmarkStart w:id="0" w:name="_GoBack"/>
      <w:bookmarkEnd w:id="0"/>
    </w:p>
    <w:p w:rsidR="0019001E" w:rsidRPr="0019001E" w:rsidRDefault="0019001E" w:rsidP="001F0D63">
      <w:pPr>
        <w:pStyle w:val="Akapitzlist"/>
        <w:numPr>
          <w:ilvl w:val="1"/>
          <w:numId w:val="6"/>
        </w:numPr>
        <w:ind w:left="709" w:hanging="283"/>
        <w:rPr>
          <w:rFonts w:ascii="Arial" w:hAnsi="Arial" w:cs="Arial"/>
          <w:color w:val="000000"/>
        </w:rPr>
      </w:pPr>
      <w:r w:rsidRPr="0019001E">
        <w:rPr>
          <w:rFonts w:ascii="Arial" w:hAnsi="Arial" w:cs="Arial"/>
          <w:color w:val="000000"/>
        </w:rPr>
        <w:t>Cena całkowita – oferty będą oceniane według następującego wzoru:</w:t>
      </w:r>
    </w:p>
    <w:p w:rsidR="009652A4" w:rsidRDefault="0019001E" w:rsidP="001F0D63">
      <w:pPr>
        <w:pStyle w:val="Akapitzlist"/>
        <w:ind w:left="709" w:hanging="283"/>
        <w:rPr>
          <w:rFonts w:ascii="Arial" w:hAnsi="Arial" w:cs="Arial"/>
          <w:color w:val="000000"/>
          <w:lang w:val="pl-PL"/>
        </w:rPr>
      </w:pPr>
      <w:r w:rsidRPr="0019001E">
        <w:rPr>
          <w:rFonts w:ascii="Arial" w:hAnsi="Arial" w:cs="Arial"/>
          <w:color w:val="000000"/>
        </w:rPr>
        <w:t xml:space="preserve"> Punkty w kryterium „cena” = cena oferty najta</w:t>
      </w:r>
      <w:r>
        <w:rPr>
          <w:rFonts w:ascii="Arial" w:hAnsi="Arial" w:cs="Arial"/>
          <w:color w:val="000000"/>
        </w:rPr>
        <w:t xml:space="preserve">ńszej / cena oferty badanej * </w:t>
      </w:r>
      <w:r w:rsidR="003B6551">
        <w:rPr>
          <w:rFonts w:ascii="Arial" w:hAnsi="Arial" w:cs="Arial"/>
          <w:color w:val="000000"/>
          <w:lang w:val="pl-PL"/>
        </w:rPr>
        <w:t>10</w:t>
      </w:r>
      <w:r w:rsidRPr="0019001E">
        <w:rPr>
          <w:rFonts w:ascii="Arial" w:hAnsi="Arial" w:cs="Arial"/>
          <w:color w:val="000000"/>
        </w:rPr>
        <w:t>0 pkt</w:t>
      </w:r>
    </w:p>
    <w:p w:rsidR="0019001E" w:rsidRPr="0019001E" w:rsidRDefault="0019001E" w:rsidP="001F0D63">
      <w:pPr>
        <w:pStyle w:val="Akapitzlist"/>
        <w:numPr>
          <w:ilvl w:val="1"/>
          <w:numId w:val="6"/>
        </w:numPr>
        <w:ind w:left="709" w:hanging="283"/>
        <w:rPr>
          <w:rFonts w:ascii="Arial" w:hAnsi="Arial" w:cs="Arial"/>
          <w:color w:val="000000"/>
          <w:lang w:val="pl-PL"/>
        </w:rPr>
      </w:pPr>
      <w:r w:rsidRPr="0019001E">
        <w:rPr>
          <w:rFonts w:ascii="Arial" w:hAnsi="Arial" w:cs="Arial"/>
          <w:color w:val="000000"/>
          <w:lang w:val="pl-PL"/>
        </w:rPr>
        <w:t>Za najkorzystniejszą zostanie uznana oferta</w:t>
      </w:r>
      <w:r>
        <w:rPr>
          <w:rFonts w:ascii="Arial" w:hAnsi="Arial" w:cs="Arial"/>
          <w:color w:val="000000"/>
          <w:lang w:val="pl-PL"/>
        </w:rPr>
        <w:t xml:space="preserve"> Wykonawcy, który spełnia wymogi stawiane względem doświadczenia i który osiągnął </w:t>
      </w:r>
      <w:r w:rsidRPr="0019001E">
        <w:rPr>
          <w:rFonts w:ascii="Arial" w:hAnsi="Arial" w:cs="Arial"/>
          <w:color w:val="000000"/>
          <w:lang w:val="pl-PL"/>
        </w:rPr>
        <w:t>największą liczbą punktów</w:t>
      </w:r>
      <w:r w:rsidR="004A31A3">
        <w:rPr>
          <w:rFonts w:ascii="Arial" w:hAnsi="Arial" w:cs="Arial"/>
          <w:color w:val="000000"/>
          <w:lang w:val="pl-PL"/>
        </w:rPr>
        <w:t>.</w:t>
      </w:r>
      <w:r>
        <w:rPr>
          <w:rFonts w:ascii="Arial" w:hAnsi="Arial" w:cs="Arial"/>
          <w:color w:val="000000"/>
          <w:lang w:val="pl-PL"/>
        </w:rPr>
        <w:t xml:space="preserve"> </w:t>
      </w:r>
      <w:r w:rsidR="003B6551">
        <w:rPr>
          <w:rFonts w:ascii="Arial" w:hAnsi="Arial" w:cs="Arial"/>
          <w:color w:val="000000"/>
          <w:lang w:val="pl-PL"/>
        </w:rPr>
        <w:t>w ramach określonego kryterium.</w:t>
      </w:r>
    </w:p>
    <w:p w:rsidR="00CD471F" w:rsidRPr="005123CB" w:rsidRDefault="00CD471F" w:rsidP="009F0FCF">
      <w:pPr>
        <w:pStyle w:val="Akapitzlist"/>
        <w:numPr>
          <w:ilvl w:val="0"/>
          <w:numId w:val="6"/>
        </w:numPr>
        <w:ind w:left="709"/>
        <w:rPr>
          <w:rFonts w:ascii="Arial" w:hAnsi="Arial" w:cs="Arial"/>
          <w:color w:val="000000"/>
        </w:rPr>
      </w:pPr>
      <w:r w:rsidRPr="005123CB">
        <w:rPr>
          <w:rFonts w:ascii="Arial" w:hAnsi="Arial" w:cs="Arial"/>
          <w:b/>
          <w:bCs/>
          <w:color w:val="000000"/>
        </w:rPr>
        <w:t xml:space="preserve">DODATKOWE INFORMACJE </w:t>
      </w:r>
    </w:p>
    <w:p w:rsidR="00CD471F" w:rsidRPr="005123CB" w:rsidRDefault="00CD471F" w:rsidP="009F0FCF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pacing w:val="4"/>
        </w:rPr>
      </w:pPr>
      <w:r w:rsidRPr="005123CB">
        <w:rPr>
          <w:rFonts w:ascii="Arial" w:hAnsi="Arial" w:cs="Arial"/>
          <w:spacing w:val="4"/>
        </w:rPr>
        <w:t xml:space="preserve">Niniejsze zapytanie nie stanowi oferty w myśl art. 66 Kodeksu Cywilnego, jak również nie jest ogłoszeniem w rozumieniu ustawy Prawo Zamówień Publicznych. </w:t>
      </w:r>
    </w:p>
    <w:p w:rsidR="00CD471F" w:rsidRPr="005123CB" w:rsidRDefault="00CD471F" w:rsidP="009F0FCF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pacing w:val="4"/>
        </w:rPr>
      </w:pPr>
      <w:r w:rsidRPr="005123CB">
        <w:rPr>
          <w:rFonts w:ascii="Arial" w:hAnsi="Arial" w:cs="Arial"/>
          <w:spacing w:val="4"/>
        </w:rPr>
        <w:t xml:space="preserve">Zapytanie nie jest postępowaniem o udzielenie zamówienia w rozumieniu przepisów Prawa zamówień publicznych oraz nie kształtuje zobowiązania Zamawiającego do przyjęcia którejkolwiek z ofert. </w:t>
      </w:r>
    </w:p>
    <w:p w:rsidR="00CD471F" w:rsidRPr="005123CB" w:rsidRDefault="00CD471F" w:rsidP="009F0FCF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pacing w:val="4"/>
        </w:rPr>
      </w:pPr>
      <w:r w:rsidRPr="005123CB">
        <w:rPr>
          <w:rFonts w:ascii="Arial" w:hAnsi="Arial" w:cs="Arial"/>
          <w:spacing w:val="4"/>
        </w:rPr>
        <w:t>Zamawiający zastrzega sobie prawo do rezygnacji z zamówienia, bez wyboru którejkolwiek ze złożonych ofert.</w:t>
      </w:r>
    </w:p>
    <w:p w:rsidR="00CD471F" w:rsidRPr="005123CB" w:rsidRDefault="00CD471F" w:rsidP="009F0FCF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pacing w:val="4"/>
        </w:rPr>
      </w:pPr>
      <w:r w:rsidRPr="005123CB">
        <w:rPr>
          <w:rFonts w:ascii="Arial" w:hAnsi="Arial" w:cs="Arial"/>
          <w:spacing w:val="4"/>
        </w:rPr>
        <w:t>Zamawiający zastrzega sobie prawo do odpowiedzi tylko na wybraną ofertę.</w:t>
      </w:r>
    </w:p>
    <w:p w:rsidR="00286BB8" w:rsidRPr="0015543C" w:rsidRDefault="00CD471F" w:rsidP="009F0FCF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pacing w:val="4"/>
        </w:rPr>
      </w:pPr>
      <w:r w:rsidRPr="005123CB">
        <w:rPr>
          <w:rFonts w:ascii="Arial" w:hAnsi="Arial" w:cs="Arial"/>
          <w:spacing w:val="4"/>
        </w:rPr>
        <w:t>Zamawiający zawiera umowy na podstawie własnych wzorów umów stosowanych w Ministerstwie Rozwoju</w:t>
      </w:r>
      <w:r w:rsidR="00474396" w:rsidRPr="005123CB">
        <w:rPr>
          <w:rFonts w:ascii="Arial" w:hAnsi="Arial" w:cs="Arial"/>
          <w:spacing w:val="4"/>
          <w:lang w:val="pl-PL"/>
        </w:rPr>
        <w:t xml:space="preserve"> </w:t>
      </w:r>
      <w:r w:rsidR="00236B7C" w:rsidRPr="005123CB">
        <w:rPr>
          <w:rFonts w:ascii="Arial" w:hAnsi="Arial" w:cs="Arial"/>
          <w:spacing w:val="4"/>
          <w:lang w:val="pl-PL"/>
        </w:rPr>
        <w:t>i Technologii</w:t>
      </w:r>
      <w:r w:rsidRPr="005123CB">
        <w:rPr>
          <w:rFonts w:ascii="Arial" w:hAnsi="Arial" w:cs="Arial"/>
          <w:spacing w:val="4"/>
          <w:lang w:val="pl-PL"/>
        </w:rPr>
        <w:t>.</w:t>
      </w:r>
    </w:p>
    <w:p w:rsidR="0015543C" w:rsidRPr="0015543C" w:rsidRDefault="0015543C" w:rsidP="009F0FCF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b/>
          <w:spacing w:val="4"/>
        </w:rPr>
      </w:pPr>
      <w:r w:rsidRPr="0015543C">
        <w:rPr>
          <w:rFonts w:ascii="Arial" w:hAnsi="Arial" w:cs="Arial"/>
          <w:b/>
          <w:spacing w:val="4"/>
          <w:lang w:val="pl-PL"/>
        </w:rPr>
        <w:t>Oferta musi być podpisana przez osobę do tego uprawnioną ze strony Wykonawcy – zgodnie z reprezentacją KRS</w:t>
      </w:r>
      <w:r>
        <w:rPr>
          <w:rFonts w:ascii="Arial" w:hAnsi="Arial" w:cs="Arial"/>
          <w:b/>
          <w:spacing w:val="4"/>
          <w:lang w:val="pl-PL"/>
        </w:rPr>
        <w:t>/</w:t>
      </w:r>
      <w:r w:rsidRPr="0015543C">
        <w:rPr>
          <w:rFonts w:ascii="Arial" w:hAnsi="Arial" w:cs="Arial"/>
          <w:b/>
          <w:spacing w:val="4"/>
          <w:lang w:val="pl-PL"/>
        </w:rPr>
        <w:t>na podstawie udzielonego pełnomocnictwa itp.</w:t>
      </w:r>
    </w:p>
    <w:p w:rsidR="00C61236" w:rsidRPr="005123CB" w:rsidRDefault="00C61236" w:rsidP="00B412A5">
      <w:pPr>
        <w:spacing w:after="120"/>
        <w:ind w:left="283"/>
        <w:rPr>
          <w:rFonts w:ascii="Arial" w:hAnsi="Arial" w:cs="Arial"/>
          <w:spacing w:val="4"/>
          <w:sz w:val="20"/>
          <w:szCs w:val="20"/>
        </w:rPr>
      </w:pPr>
    </w:p>
    <w:sectPr w:rsidR="00C61236" w:rsidRPr="005123CB" w:rsidSect="00210B5A">
      <w:footerReference w:type="default" r:id="rId9"/>
      <w:pgSz w:w="11906" w:h="16838"/>
      <w:pgMar w:top="-709" w:right="1418" w:bottom="992" w:left="1418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16" w:rsidRDefault="00956416">
      <w:r>
        <w:separator/>
      </w:r>
    </w:p>
  </w:endnote>
  <w:endnote w:type="continuationSeparator" w:id="0">
    <w:p w:rsidR="00956416" w:rsidRDefault="0095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3528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F4C8A" w:rsidRPr="00210B5A" w:rsidRDefault="00841844" w:rsidP="00210B5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3.6pt;height:62.4pt">
              <v:imagedata r:id="rId1" o:title="znak innopoint"/>
            </v:shape>
          </w:pict>
        </w:r>
        <w:r w:rsidR="005F4C8A" w:rsidRPr="00597508">
          <w:rPr>
            <w:rFonts w:ascii="Arial" w:hAnsi="Arial" w:cs="Arial"/>
            <w:sz w:val="20"/>
            <w:szCs w:val="20"/>
          </w:rPr>
          <w:fldChar w:fldCharType="begin"/>
        </w:r>
        <w:r w:rsidR="005F4C8A" w:rsidRPr="00597508">
          <w:rPr>
            <w:rFonts w:ascii="Arial" w:hAnsi="Arial" w:cs="Arial"/>
            <w:sz w:val="20"/>
            <w:szCs w:val="20"/>
          </w:rPr>
          <w:instrText>PAGE   \* MERGEFORMAT</w:instrText>
        </w:r>
        <w:r w:rsidR="005F4C8A" w:rsidRPr="00597508">
          <w:rPr>
            <w:rFonts w:ascii="Arial" w:hAnsi="Arial" w:cs="Arial"/>
            <w:sz w:val="20"/>
            <w:szCs w:val="20"/>
          </w:rPr>
          <w:fldChar w:fldCharType="separate"/>
        </w:r>
        <w:r w:rsidR="007271DB">
          <w:rPr>
            <w:rFonts w:ascii="Arial" w:hAnsi="Arial" w:cs="Arial"/>
            <w:noProof/>
            <w:sz w:val="20"/>
            <w:szCs w:val="20"/>
          </w:rPr>
          <w:t>2</w:t>
        </w:r>
        <w:r w:rsidR="005F4C8A" w:rsidRPr="0059750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16" w:rsidRDefault="00956416">
      <w:r>
        <w:separator/>
      </w:r>
    </w:p>
  </w:footnote>
  <w:footnote w:type="continuationSeparator" w:id="0">
    <w:p w:rsidR="00956416" w:rsidRDefault="0095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RTF_Num 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42A63DA"/>
    <w:multiLevelType w:val="hybridMultilevel"/>
    <w:tmpl w:val="35F2005A"/>
    <w:lvl w:ilvl="0" w:tplc="C38C5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E5CA2"/>
    <w:multiLevelType w:val="hybridMultilevel"/>
    <w:tmpl w:val="CC86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E487E"/>
    <w:multiLevelType w:val="multilevel"/>
    <w:tmpl w:val="2A5C749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9241093"/>
    <w:multiLevelType w:val="hybridMultilevel"/>
    <w:tmpl w:val="02280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557D69"/>
    <w:multiLevelType w:val="hybridMultilevel"/>
    <w:tmpl w:val="E626C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35A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6C37A30"/>
    <w:multiLevelType w:val="hybridMultilevel"/>
    <w:tmpl w:val="9D02B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91190"/>
    <w:multiLevelType w:val="hybridMultilevel"/>
    <w:tmpl w:val="FD9CCED2"/>
    <w:lvl w:ilvl="0" w:tplc="CFE4D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84B65"/>
    <w:multiLevelType w:val="hybridMultilevel"/>
    <w:tmpl w:val="CC86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89149A"/>
    <w:multiLevelType w:val="hybridMultilevel"/>
    <w:tmpl w:val="E6AAB29C"/>
    <w:lvl w:ilvl="0" w:tplc="9B604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F9A15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548E0"/>
    <w:multiLevelType w:val="hybridMultilevel"/>
    <w:tmpl w:val="E4D2D2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484F78"/>
    <w:multiLevelType w:val="hybridMultilevel"/>
    <w:tmpl w:val="4F3E509E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76472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31BAC"/>
    <w:multiLevelType w:val="hybridMultilevel"/>
    <w:tmpl w:val="24AE9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E11A6"/>
    <w:multiLevelType w:val="hybridMultilevel"/>
    <w:tmpl w:val="981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E17B4"/>
    <w:multiLevelType w:val="hybridMultilevel"/>
    <w:tmpl w:val="32A6549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4581BFB"/>
    <w:multiLevelType w:val="hybridMultilevel"/>
    <w:tmpl w:val="60AC07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1"/>
  </w:num>
  <w:num w:numId="5">
    <w:abstractNumId w:val="12"/>
  </w:num>
  <w:num w:numId="6">
    <w:abstractNumId w:val="16"/>
  </w:num>
  <w:num w:numId="7">
    <w:abstractNumId w:val="18"/>
  </w:num>
  <w:num w:numId="8">
    <w:abstractNumId w:val="19"/>
  </w:num>
  <w:num w:numId="9">
    <w:abstractNumId w:val="20"/>
  </w:num>
  <w:num w:numId="10">
    <w:abstractNumId w:val="15"/>
  </w:num>
  <w:num w:numId="11">
    <w:abstractNumId w:val="9"/>
  </w:num>
  <w:num w:numId="12">
    <w:abstractNumId w:val="7"/>
  </w:num>
  <w:num w:numId="13">
    <w:abstractNumId w:val="4"/>
  </w:num>
  <w:num w:numId="14">
    <w:abstractNumId w:val="11"/>
  </w:num>
  <w:num w:numId="15">
    <w:abstractNumId w:val="6"/>
  </w:num>
  <w:num w:numId="16">
    <w:abstractNumId w:val="17"/>
  </w:num>
  <w:num w:numId="17">
    <w:abstractNumId w:val="10"/>
  </w:num>
  <w:num w:numId="18">
    <w:abstractNumId w:val="8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26"/>
    <w:rsid w:val="000000B3"/>
    <w:rsid w:val="00002517"/>
    <w:rsid w:val="000028C9"/>
    <w:rsid w:val="00002EA3"/>
    <w:rsid w:val="000048CC"/>
    <w:rsid w:val="00005F78"/>
    <w:rsid w:val="0000782E"/>
    <w:rsid w:val="00012862"/>
    <w:rsid w:val="000131FC"/>
    <w:rsid w:val="00014751"/>
    <w:rsid w:val="00017EEC"/>
    <w:rsid w:val="00020031"/>
    <w:rsid w:val="00022B76"/>
    <w:rsid w:val="00026E3E"/>
    <w:rsid w:val="0003011E"/>
    <w:rsid w:val="000329DC"/>
    <w:rsid w:val="00032A6F"/>
    <w:rsid w:val="00032DE2"/>
    <w:rsid w:val="00032DF1"/>
    <w:rsid w:val="0004152D"/>
    <w:rsid w:val="000504BC"/>
    <w:rsid w:val="00051025"/>
    <w:rsid w:val="000518F7"/>
    <w:rsid w:val="0005287F"/>
    <w:rsid w:val="0005341D"/>
    <w:rsid w:val="000548AD"/>
    <w:rsid w:val="000549D4"/>
    <w:rsid w:val="00055653"/>
    <w:rsid w:val="00056E83"/>
    <w:rsid w:val="00060C84"/>
    <w:rsid w:val="000648A5"/>
    <w:rsid w:val="00064F9C"/>
    <w:rsid w:val="0006526E"/>
    <w:rsid w:val="00066FDE"/>
    <w:rsid w:val="00072283"/>
    <w:rsid w:val="0007348E"/>
    <w:rsid w:val="000750F0"/>
    <w:rsid w:val="00075B07"/>
    <w:rsid w:val="000805C8"/>
    <w:rsid w:val="00080D38"/>
    <w:rsid w:val="00081560"/>
    <w:rsid w:val="00081D78"/>
    <w:rsid w:val="00083B09"/>
    <w:rsid w:val="00087DC6"/>
    <w:rsid w:val="00091044"/>
    <w:rsid w:val="00094199"/>
    <w:rsid w:val="0009759D"/>
    <w:rsid w:val="000A2305"/>
    <w:rsid w:val="000A49C4"/>
    <w:rsid w:val="000A67F0"/>
    <w:rsid w:val="000A7BE0"/>
    <w:rsid w:val="000A7E8A"/>
    <w:rsid w:val="000B1895"/>
    <w:rsid w:val="000B3E1F"/>
    <w:rsid w:val="000B7BD5"/>
    <w:rsid w:val="000C09F3"/>
    <w:rsid w:val="000C3F61"/>
    <w:rsid w:val="000C5171"/>
    <w:rsid w:val="000D0404"/>
    <w:rsid w:val="000D3901"/>
    <w:rsid w:val="000D4DF3"/>
    <w:rsid w:val="000D7384"/>
    <w:rsid w:val="000D789B"/>
    <w:rsid w:val="000D7942"/>
    <w:rsid w:val="000E0219"/>
    <w:rsid w:val="000E13D4"/>
    <w:rsid w:val="000E2F3E"/>
    <w:rsid w:val="000E67EC"/>
    <w:rsid w:val="000E7AD6"/>
    <w:rsid w:val="00100D35"/>
    <w:rsid w:val="001041A6"/>
    <w:rsid w:val="001052C9"/>
    <w:rsid w:val="001060BE"/>
    <w:rsid w:val="001064E4"/>
    <w:rsid w:val="00107373"/>
    <w:rsid w:val="0011334F"/>
    <w:rsid w:val="00113F69"/>
    <w:rsid w:val="00115CBB"/>
    <w:rsid w:val="001174B0"/>
    <w:rsid w:val="001200CE"/>
    <w:rsid w:val="00120CFE"/>
    <w:rsid w:val="0012299A"/>
    <w:rsid w:val="00122CF1"/>
    <w:rsid w:val="00126EAD"/>
    <w:rsid w:val="00132957"/>
    <w:rsid w:val="001329E2"/>
    <w:rsid w:val="001357FC"/>
    <w:rsid w:val="0013663A"/>
    <w:rsid w:val="001412E7"/>
    <w:rsid w:val="00142448"/>
    <w:rsid w:val="00143F9F"/>
    <w:rsid w:val="001515E0"/>
    <w:rsid w:val="0015267A"/>
    <w:rsid w:val="0015543C"/>
    <w:rsid w:val="00155A97"/>
    <w:rsid w:val="00157784"/>
    <w:rsid w:val="00157B34"/>
    <w:rsid w:val="00160FAD"/>
    <w:rsid w:val="001611F6"/>
    <w:rsid w:val="001666EA"/>
    <w:rsid w:val="0016716A"/>
    <w:rsid w:val="00167909"/>
    <w:rsid w:val="001709B0"/>
    <w:rsid w:val="00172754"/>
    <w:rsid w:val="00174720"/>
    <w:rsid w:val="00177990"/>
    <w:rsid w:val="00182D1B"/>
    <w:rsid w:val="00183C2A"/>
    <w:rsid w:val="00184F0E"/>
    <w:rsid w:val="00185749"/>
    <w:rsid w:val="00186DAE"/>
    <w:rsid w:val="0019001E"/>
    <w:rsid w:val="00190BF4"/>
    <w:rsid w:val="001925AB"/>
    <w:rsid w:val="00195DF7"/>
    <w:rsid w:val="00196599"/>
    <w:rsid w:val="0019715C"/>
    <w:rsid w:val="00197CDE"/>
    <w:rsid w:val="001A137F"/>
    <w:rsid w:val="001A5668"/>
    <w:rsid w:val="001A5A99"/>
    <w:rsid w:val="001B01E6"/>
    <w:rsid w:val="001B76EC"/>
    <w:rsid w:val="001C2297"/>
    <w:rsid w:val="001C3047"/>
    <w:rsid w:val="001C352E"/>
    <w:rsid w:val="001D0E54"/>
    <w:rsid w:val="001D12BE"/>
    <w:rsid w:val="001D1919"/>
    <w:rsid w:val="001D3F6E"/>
    <w:rsid w:val="001D3FE1"/>
    <w:rsid w:val="001D4B0C"/>
    <w:rsid w:val="001D7838"/>
    <w:rsid w:val="001E26C8"/>
    <w:rsid w:val="001E7A7C"/>
    <w:rsid w:val="001F0D63"/>
    <w:rsid w:val="001F3206"/>
    <w:rsid w:val="001F5756"/>
    <w:rsid w:val="001F595B"/>
    <w:rsid w:val="001F5F82"/>
    <w:rsid w:val="001F728A"/>
    <w:rsid w:val="00203FC0"/>
    <w:rsid w:val="00206D50"/>
    <w:rsid w:val="00207621"/>
    <w:rsid w:val="00210A36"/>
    <w:rsid w:val="00210B5A"/>
    <w:rsid w:val="0021199F"/>
    <w:rsid w:val="00211F9A"/>
    <w:rsid w:val="00213BC5"/>
    <w:rsid w:val="00215303"/>
    <w:rsid w:val="002235D7"/>
    <w:rsid w:val="00224F7B"/>
    <w:rsid w:val="002303A3"/>
    <w:rsid w:val="00232494"/>
    <w:rsid w:val="00234F72"/>
    <w:rsid w:val="00236B7C"/>
    <w:rsid w:val="00242A7B"/>
    <w:rsid w:val="002433EE"/>
    <w:rsid w:val="00255D9C"/>
    <w:rsid w:val="00261A10"/>
    <w:rsid w:val="00263624"/>
    <w:rsid w:val="002656A2"/>
    <w:rsid w:val="00265F33"/>
    <w:rsid w:val="002749EC"/>
    <w:rsid w:val="00276B8A"/>
    <w:rsid w:val="00280AE2"/>
    <w:rsid w:val="00282609"/>
    <w:rsid w:val="00284916"/>
    <w:rsid w:val="00286A77"/>
    <w:rsid w:val="00286BB8"/>
    <w:rsid w:val="00290C49"/>
    <w:rsid w:val="00292647"/>
    <w:rsid w:val="00296908"/>
    <w:rsid w:val="00296C2E"/>
    <w:rsid w:val="0029737F"/>
    <w:rsid w:val="002A0E3E"/>
    <w:rsid w:val="002A368A"/>
    <w:rsid w:val="002A7446"/>
    <w:rsid w:val="002B140E"/>
    <w:rsid w:val="002B1D19"/>
    <w:rsid w:val="002C0FE3"/>
    <w:rsid w:val="002C2A3E"/>
    <w:rsid w:val="002C2CEC"/>
    <w:rsid w:val="002D031E"/>
    <w:rsid w:val="002D4E37"/>
    <w:rsid w:val="002D5544"/>
    <w:rsid w:val="002D590F"/>
    <w:rsid w:val="002D6085"/>
    <w:rsid w:val="002E0EE2"/>
    <w:rsid w:val="002E3FB0"/>
    <w:rsid w:val="002E5DD6"/>
    <w:rsid w:val="002E614A"/>
    <w:rsid w:val="002E6177"/>
    <w:rsid w:val="002E6E85"/>
    <w:rsid w:val="002E758B"/>
    <w:rsid w:val="002E7F43"/>
    <w:rsid w:val="002F0689"/>
    <w:rsid w:val="002F2BB9"/>
    <w:rsid w:val="002F5111"/>
    <w:rsid w:val="002F5B79"/>
    <w:rsid w:val="002F6259"/>
    <w:rsid w:val="002F6BEA"/>
    <w:rsid w:val="002F6F3A"/>
    <w:rsid w:val="002F79F3"/>
    <w:rsid w:val="002F7E02"/>
    <w:rsid w:val="00301563"/>
    <w:rsid w:val="00302BF4"/>
    <w:rsid w:val="003047EF"/>
    <w:rsid w:val="00311431"/>
    <w:rsid w:val="003141E5"/>
    <w:rsid w:val="00320A75"/>
    <w:rsid w:val="0032234A"/>
    <w:rsid w:val="00322820"/>
    <w:rsid w:val="00327D68"/>
    <w:rsid w:val="00332B83"/>
    <w:rsid w:val="00333DB7"/>
    <w:rsid w:val="00333F87"/>
    <w:rsid w:val="00334521"/>
    <w:rsid w:val="00342D47"/>
    <w:rsid w:val="00344B2B"/>
    <w:rsid w:val="00347861"/>
    <w:rsid w:val="00351369"/>
    <w:rsid w:val="0035250E"/>
    <w:rsid w:val="003538AF"/>
    <w:rsid w:val="003565D7"/>
    <w:rsid w:val="003647F9"/>
    <w:rsid w:val="003700DB"/>
    <w:rsid w:val="00370B05"/>
    <w:rsid w:val="00371095"/>
    <w:rsid w:val="00371442"/>
    <w:rsid w:val="00372EF3"/>
    <w:rsid w:val="00373DA4"/>
    <w:rsid w:val="003748FC"/>
    <w:rsid w:val="00375CD3"/>
    <w:rsid w:val="00385E92"/>
    <w:rsid w:val="00386519"/>
    <w:rsid w:val="00392702"/>
    <w:rsid w:val="003A0757"/>
    <w:rsid w:val="003A07BE"/>
    <w:rsid w:val="003A25EE"/>
    <w:rsid w:val="003A417E"/>
    <w:rsid w:val="003A4901"/>
    <w:rsid w:val="003A64CB"/>
    <w:rsid w:val="003A65A7"/>
    <w:rsid w:val="003B0898"/>
    <w:rsid w:val="003B0AC2"/>
    <w:rsid w:val="003B286D"/>
    <w:rsid w:val="003B47CE"/>
    <w:rsid w:val="003B6551"/>
    <w:rsid w:val="003B71FF"/>
    <w:rsid w:val="003C003E"/>
    <w:rsid w:val="003C25C9"/>
    <w:rsid w:val="003C3535"/>
    <w:rsid w:val="003C36E5"/>
    <w:rsid w:val="003C3C53"/>
    <w:rsid w:val="003D4712"/>
    <w:rsid w:val="003D5994"/>
    <w:rsid w:val="003E0464"/>
    <w:rsid w:val="003E2038"/>
    <w:rsid w:val="003E2CD3"/>
    <w:rsid w:val="003F71D6"/>
    <w:rsid w:val="0040115F"/>
    <w:rsid w:val="00403D19"/>
    <w:rsid w:val="004129DE"/>
    <w:rsid w:val="0041346E"/>
    <w:rsid w:val="00416179"/>
    <w:rsid w:val="00420336"/>
    <w:rsid w:val="00421EDA"/>
    <w:rsid w:val="00423153"/>
    <w:rsid w:val="00427FE4"/>
    <w:rsid w:val="00431326"/>
    <w:rsid w:val="004321C1"/>
    <w:rsid w:val="0044229D"/>
    <w:rsid w:val="004424B1"/>
    <w:rsid w:val="00443757"/>
    <w:rsid w:val="00450883"/>
    <w:rsid w:val="00455E54"/>
    <w:rsid w:val="00461D7D"/>
    <w:rsid w:val="00462433"/>
    <w:rsid w:val="004665C3"/>
    <w:rsid w:val="004669A6"/>
    <w:rsid w:val="00467316"/>
    <w:rsid w:val="00472484"/>
    <w:rsid w:val="00474217"/>
    <w:rsid w:val="00474396"/>
    <w:rsid w:val="00475E6D"/>
    <w:rsid w:val="004769DC"/>
    <w:rsid w:val="00480D3D"/>
    <w:rsid w:val="004816B3"/>
    <w:rsid w:val="004828CF"/>
    <w:rsid w:val="00482D22"/>
    <w:rsid w:val="004901E0"/>
    <w:rsid w:val="0049111D"/>
    <w:rsid w:val="0049291B"/>
    <w:rsid w:val="0049704A"/>
    <w:rsid w:val="004974F6"/>
    <w:rsid w:val="00497792"/>
    <w:rsid w:val="004A03D6"/>
    <w:rsid w:val="004A1810"/>
    <w:rsid w:val="004A31A3"/>
    <w:rsid w:val="004A329B"/>
    <w:rsid w:val="004A4C87"/>
    <w:rsid w:val="004B0619"/>
    <w:rsid w:val="004B3627"/>
    <w:rsid w:val="004B5026"/>
    <w:rsid w:val="004C0DD8"/>
    <w:rsid w:val="004C2883"/>
    <w:rsid w:val="004C4D1A"/>
    <w:rsid w:val="004D0E87"/>
    <w:rsid w:val="004D1160"/>
    <w:rsid w:val="004D228F"/>
    <w:rsid w:val="004D2BDD"/>
    <w:rsid w:val="004E6CC3"/>
    <w:rsid w:val="004E7C8F"/>
    <w:rsid w:val="004F0E04"/>
    <w:rsid w:val="004F2C97"/>
    <w:rsid w:val="004F34D9"/>
    <w:rsid w:val="004F41FA"/>
    <w:rsid w:val="004F66A1"/>
    <w:rsid w:val="004F75A7"/>
    <w:rsid w:val="00500F52"/>
    <w:rsid w:val="00501B12"/>
    <w:rsid w:val="00503AB7"/>
    <w:rsid w:val="00507D91"/>
    <w:rsid w:val="005123CB"/>
    <w:rsid w:val="00515964"/>
    <w:rsid w:val="005159C9"/>
    <w:rsid w:val="00516A7D"/>
    <w:rsid w:val="0052179E"/>
    <w:rsid w:val="00522238"/>
    <w:rsid w:val="00524D65"/>
    <w:rsid w:val="00525506"/>
    <w:rsid w:val="00525971"/>
    <w:rsid w:val="00526BD1"/>
    <w:rsid w:val="00535661"/>
    <w:rsid w:val="00543243"/>
    <w:rsid w:val="005455E8"/>
    <w:rsid w:val="00546B5E"/>
    <w:rsid w:val="00551F07"/>
    <w:rsid w:val="0055297C"/>
    <w:rsid w:val="0055500A"/>
    <w:rsid w:val="00556E0C"/>
    <w:rsid w:val="00560F39"/>
    <w:rsid w:val="005618E3"/>
    <w:rsid w:val="00565ED1"/>
    <w:rsid w:val="00567BE0"/>
    <w:rsid w:val="005714DD"/>
    <w:rsid w:val="005721CE"/>
    <w:rsid w:val="00573947"/>
    <w:rsid w:val="005811BA"/>
    <w:rsid w:val="005815EB"/>
    <w:rsid w:val="00582693"/>
    <w:rsid w:val="005829DE"/>
    <w:rsid w:val="00582BEF"/>
    <w:rsid w:val="00583A31"/>
    <w:rsid w:val="00586BD8"/>
    <w:rsid w:val="00590E71"/>
    <w:rsid w:val="00591C09"/>
    <w:rsid w:val="00595517"/>
    <w:rsid w:val="00595EDC"/>
    <w:rsid w:val="00597508"/>
    <w:rsid w:val="005975D0"/>
    <w:rsid w:val="005A0140"/>
    <w:rsid w:val="005A10C1"/>
    <w:rsid w:val="005A338A"/>
    <w:rsid w:val="005A3FF4"/>
    <w:rsid w:val="005A78DB"/>
    <w:rsid w:val="005A7B41"/>
    <w:rsid w:val="005B045B"/>
    <w:rsid w:val="005B3687"/>
    <w:rsid w:val="005B7C75"/>
    <w:rsid w:val="005C2313"/>
    <w:rsid w:val="005C2CC8"/>
    <w:rsid w:val="005C2E2D"/>
    <w:rsid w:val="005C4267"/>
    <w:rsid w:val="005C7BBF"/>
    <w:rsid w:val="005D049E"/>
    <w:rsid w:val="005D0E32"/>
    <w:rsid w:val="005D1B14"/>
    <w:rsid w:val="005D2B64"/>
    <w:rsid w:val="005D2F47"/>
    <w:rsid w:val="005D4091"/>
    <w:rsid w:val="005D5CC2"/>
    <w:rsid w:val="005D5D92"/>
    <w:rsid w:val="005D6317"/>
    <w:rsid w:val="005E0B91"/>
    <w:rsid w:val="005E4E66"/>
    <w:rsid w:val="005E7A54"/>
    <w:rsid w:val="005F37A8"/>
    <w:rsid w:val="005F3AFF"/>
    <w:rsid w:val="005F4C8A"/>
    <w:rsid w:val="005F54A6"/>
    <w:rsid w:val="005F6394"/>
    <w:rsid w:val="005F67B6"/>
    <w:rsid w:val="00603962"/>
    <w:rsid w:val="00606086"/>
    <w:rsid w:val="00606FFC"/>
    <w:rsid w:val="006109C2"/>
    <w:rsid w:val="006131A1"/>
    <w:rsid w:val="00615490"/>
    <w:rsid w:val="006154D1"/>
    <w:rsid w:val="006156E0"/>
    <w:rsid w:val="00617C02"/>
    <w:rsid w:val="00621518"/>
    <w:rsid w:val="00630210"/>
    <w:rsid w:val="00631040"/>
    <w:rsid w:val="00631A55"/>
    <w:rsid w:val="00633499"/>
    <w:rsid w:val="00641C7B"/>
    <w:rsid w:val="00645AF8"/>
    <w:rsid w:val="006503F1"/>
    <w:rsid w:val="006539F4"/>
    <w:rsid w:val="00654916"/>
    <w:rsid w:val="00654DCD"/>
    <w:rsid w:val="00654F79"/>
    <w:rsid w:val="00655099"/>
    <w:rsid w:val="00655199"/>
    <w:rsid w:val="00655475"/>
    <w:rsid w:val="00655DE5"/>
    <w:rsid w:val="00660353"/>
    <w:rsid w:val="0066107C"/>
    <w:rsid w:val="00661C1C"/>
    <w:rsid w:val="00662EFD"/>
    <w:rsid w:val="0066450A"/>
    <w:rsid w:val="00665651"/>
    <w:rsid w:val="006671B1"/>
    <w:rsid w:val="006701C6"/>
    <w:rsid w:val="006733BF"/>
    <w:rsid w:val="00674EA2"/>
    <w:rsid w:val="00675336"/>
    <w:rsid w:val="006779AA"/>
    <w:rsid w:val="00681A4A"/>
    <w:rsid w:val="00683040"/>
    <w:rsid w:val="0068308C"/>
    <w:rsid w:val="00685D87"/>
    <w:rsid w:val="00693660"/>
    <w:rsid w:val="00695307"/>
    <w:rsid w:val="0069655B"/>
    <w:rsid w:val="006A3228"/>
    <w:rsid w:val="006A7829"/>
    <w:rsid w:val="006B0220"/>
    <w:rsid w:val="006B33EF"/>
    <w:rsid w:val="006B6BE2"/>
    <w:rsid w:val="006B6DAB"/>
    <w:rsid w:val="006B769F"/>
    <w:rsid w:val="006C11FF"/>
    <w:rsid w:val="006C291E"/>
    <w:rsid w:val="006C3147"/>
    <w:rsid w:val="006C31D2"/>
    <w:rsid w:val="006C42C5"/>
    <w:rsid w:val="006C4375"/>
    <w:rsid w:val="006D4B41"/>
    <w:rsid w:val="006E3CA0"/>
    <w:rsid w:val="006E6732"/>
    <w:rsid w:val="006E7BC4"/>
    <w:rsid w:val="006F2D57"/>
    <w:rsid w:val="006F4A80"/>
    <w:rsid w:val="006F5CE9"/>
    <w:rsid w:val="0070189D"/>
    <w:rsid w:val="00705A51"/>
    <w:rsid w:val="0070673E"/>
    <w:rsid w:val="007110D4"/>
    <w:rsid w:val="00711C80"/>
    <w:rsid w:val="00712D68"/>
    <w:rsid w:val="007159A4"/>
    <w:rsid w:val="00716611"/>
    <w:rsid w:val="007271DB"/>
    <w:rsid w:val="00727ED5"/>
    <w:rsid w:val="00732B0D"/>
    <w:rsid w:val="0073373B"/>
    <w:rsid w:val="00742DF7"/>
    <w:rsid w:val="00743436"/>
    <w:rsid w:val="0074676E"/>
    <w:rsid w:val="00750A5D"/>
    <w:rsid w:val="007528E6"/>
    <w:rsid w:val="00752C08"/>
    <w:rsid w:val="007550C6"/>
    <w:rsid w:val="00760911"/>
    <w:rsid w:val="007636F1"/>
    <w:rsid w:val="007646CF"/>
    <w:rsid w:val="00766012"/>
    <w:rsid w:val="00766038"/>
    <w:rsid w:val="00774854"/>
    <w:rsid w:val="00775C1D"/>
    <w:rsid w:val="007760AF"/>
    <w:rsid w:val="00776202"/>
    <w:rsid w:val="00782229"/>
    <w:rsid w:val="0078235F"/>
    <w:rsid w:val="007866BD"/>
    <w:rsid w:val="00787C20"/>
    <w:rsid w:val="00790B14"/>
    <w:rsid w:val="00796871"/>
    <w:rsid w:val="007A2AF3"/>
    <w:rsid w:val="007A57CE"/>
    <w:rsid w:val="007A628E"/>
    <w:rsid w:val="007B0C46"/>
    <w:rsid w:val="007B5C33"/>
    <w:rsid w:val="007C2D44"/>
    <w:rsid w:val="007C2ED1"/>
    <w:rsid w:val="007C3014"/>
    <w:rsid w:val="007C4BFD"/>
    <w:rsid w:val="007D05C5"/>
    <w:rsid w:val="007D346A"/>
    <w:rsid w:val="007E1DFF"/>
    <w:rsid w:val="007E22AD"/>
    <w:rsid w:val="007E47C1"/>
    <w:rsid w:val="007E7B1F"/>
    <w:rsid w:val="007F6A7D"/>
    <w:rsid w:val="00803D17"/>
    <w:rsid w:val="008138EA"/>
    <w:rsid w:val="00815992"/>
    <w:rsid w:val="008171C2"/>
    <w:rsid w:val="008204BF"/>
    <w:rsid w:val="008303BF"/>
    <w:rsid w:val="00832B8E"/>
    <w:rsid w:val="0083473A"/>
    <w:rsid w:val="00841844"/>
    <w:rsid w:val="0084518C"/>
    <w:rsid w:val="008462C8"/>
    <w:rsid w:val="008476DE"/>
    <w:rsid w:val="00853168"/>
    <w:rsid w:val="00854EE6"/>
    <w:rsid w:val="008610D8"/>
    <w:rsid w:val="00861BB0"/>
    <w:rsid w:val="00864718"/>
    <w:rsid w:val="00864BC4"/>
    <w:rsid w:val="00864BDC"/>
    <w:rsid w:val="008651AC"/>
    <w:rsid w:val="0087032D"/>
    <w:rsid w:val="0087184F"/>
    <w:rsid w:val="00872047"/>
    <w:rsid w:val="008819B6"/>
    <w:rsid w:val="00883881"/>
    <w:rsid w:val="00884169"/>
    <w:rsid w:val="008900E1"/>
    <w:rsid w:val="00890117"/>
    <w:rsid w:val="0089158C"/>
    <w:rsid w:val="008920A2"/>
    <w:rsid w:val="00892666"/>
    <w:rsid w:val="008A3AB9"/>
    <w:rsid w:val="008A68FC"/>
    <w:rsid w:val="008A6957"/>
    <w:rsid w:val="008B249F"/>
    <w:rsid w:val="008B25C0"/>
    <w:rsid w:val="008B3FDA"/>
    <w:rsid w:val="008B4F41"/>
    <w:rsid w:val="008C0295"/>
    <w:rsid w:val="008C73EE"/>
    <w:rsid w:val="008D0903"/>
    <w:rsid w:val="008D105F"/>
    <w:rsid w:val="008D19C4"/>
    <w:rsid w:val="008D2EFE"/>
    <w:rsid w:val="008E2D88"/>
    <w:rsid w:val="008E3959"/>
    <w:rsid w:val="008E4395"/>
    <w:rsid w:val="008E5B3A"/>
    <w:rsid w:val="008E6EC2"/>
    <w:rsid w:val="008F1113"/>
    <w:rsid w:val="008F179B"/>
    <w:rsid w:val="008F2296"/>
    <w:rsid w:val="008F3653"/>
    <w:rsid w:val="008F3D6D"/>
    <w:rsid w:val="008F743B"/>
    <w:rsid w:val="008F75E6"/>
    <w:rsid w:val="00903503"/>
    <w:rsid w:val="009049AE"/>
    <w:rsid w:val="0091368B"/>
    <w:rsid w:val="00914ECC"/>
    <w:rsid w:val="00915383"/>
    <w:rsid w:val="00917193"/>
    <w:rsid w:val="00922372"/>
    <w:rsid w:val="009238DE"/>
    <w:rsid w:val="00923D52"/>
    <w:rsid w:val="0092433F"/>
    <w:rsid w:val="00924D57"/>
    <w:rsid w:val="0093310B"/>
    <w:rsid w:val="009339FB"/>
    <w:rsid w:val="00943C29"/>
    <w:rsid w:val="009441DD"/>
    <w:rsid w:val="00952242"/>
    <w:rsid w:val="009538E6"/>
    <w:rsid w:val="00956416"/>
    <w:rsid w:val="00956749"/>
    <w:rsid w:val="0095763F"/>
    <w:rsid w:val="00963B72"/>
    <w:rsid w:val="00964281"/>
    <w:rsid w:val="009652A4"/>
    <w:rsid w:val="009657CF"/>
    <w:rsid w:val="009705D2"/>
    <w:rsid w:val="00971E0D"/>
    <w:rsid w:val="009721A7"/>
    <w:rsid w:val="009752B0"/>
    <w:rsid w:val="0097704D"/>
    <w:rsid w:val="0097721C"/>
    <w:rsid w:val="00977228"/>
    <w:rsid w:val="009773EB"/>
    <w:rsid w:val="00982656"/>
    <w:rsid w:val="00984847"/>
    <w:rsid w:val="009876C3"/>
    <w:rsid w:val="00987CD9"/>
    <w:rsid w:val="00991786"/>
    <w:rsid w:val="00992A71"/>
    <w:rsid w:val="0099740D"/>
    <w:rsid w:val="009A41A7"/>
    <w:rsid w:val="009A77B2"/>
    <w:rsid w:val="009A7CDA"/>
    <w:rsid w:val="009B0A8B"/>
    <w:rsid w:val="009B1CF8"/>
    <w:rsid w:val="009B5856"/>
    <w:rsid w:val="009B6EFF"/>
    <w:rsid w:val="009C10EF"/>
    <w:rsid w:val="009C6796"/>
    <w:rsid w:val="009C695D"/>
    <w:rsid w:val="009C6AF1"/>
    <w:rsid w:val="009D16EC"/>
    <w:rsid w:val="009D29CD"/>
    <w:rsid w:val="009D62AB"/>
    <w:rsid w:val="009E276A"/>
    <w:rsid w:val="009E3AD9"/>
    <w:rsid w:val="009E3C9B"/>
    <w:rsid w:val="009E4E6A"/>
    <w:rsid w:val="009E65EF"/>
    <w:rsid w:val="009E7332"/>
    <w:rsid w:val="009E7480"/>
    <w:rsid w:val="009F0243"/>
    <w:rsid w:val="009F0DC8"/>
    <w:rsid w:val="009F0FCF"/>
    <w:rsid w:val="009F1696"/>
    <w:rsid w:val="009F4B12"/>
    <w:rsid w:val="009F62CA"/>
    <w:rsid w:val="00A00173"/>
    <w:rsid w:val="00A01CB5"/>
    <w:rsid w:val="00A03CC6"/>
    <w:rsid w:val="00A073C7"/>
    <w:rsid w:val="00A14870"/>
    <w:rsid w:val="00A14AF3"/>
    <w:rsid w:val="00A159D1"/>
    <w:rsid w:val="00A16ABC"/>
    <w:rsid w:val="00A16ADB"/>
    <w:rsid w:val="00A217E3"/>
    <w:rsid w:val="00A22183"/>
    <w:rsid w:val="00A26E3B"/>
    <w:rsid w:val="00A277F5"/>
    <w:rsid w:val="00A31349"/>
    <w:rsid w:val="00A33A66"/>
    <w:rsid w:val="00A37721"/>
    <w:rsid w:val="00A44384"/>
    <w:rsid w:val="00A45DCE"/>
    <w:rsid w:val="00A501E4"/>
    <w:rsid w:val="00A54971"/>
    <w:rsid w:val="00A5575C"/>
    <w:rsid w:val="00A64C1C"/>
    <w:rsid w:val="00A67BE5"/>
    <w:rsid w:val="00A72255"/>
    <w:rsid w:val="00A738AD"/>
    <w:rsid w:val="00A73D01"/>
    <w:rsid w:val="00A751EE"/>
    <w:rsid w:val="00A75441"/>
    <w:rsid w:val="00A805B2"/>
    <w:rsid w:val="00A805F4"/>
    <w:rsid w:val="00A84641"/>
    <w:rsid w:val="00A87F4D"/>
    <w:rsid w:val="00AA24A7"/>
    <w:rsid w:val="00AA4F4B"/>
    <w:rsid w:val="00AB1CC6"/>
    <w:rsid w:val="00AB2274"/>
    <w:rsid w:val="00AB3974"/>
    <w:rsid w:val="00AB3A17"/>
    <w:rsid w:val="00AB3C42"/>
    <w:rsid w:val="00AB5524"/>
    <w:rsid w:val="00AB6776"/>
    <w:rsid w:val="00AB6A8A"/>
    <w:rsid w:val="00AC26E2"/>
    <w:rsid w:val="00AC6432"/>
    <w:rsid w:val="00AC7426"/>
    <w:rsid w:val="00AD18FC"/>
    <w:rsid w:val="00AD318F"/>
    <w:rsid w:val="00AD4714"/>
    <w:rsid w:val="00AD56DB"/>
    <w:rsid w:val="00AE21E7"/>
    <w:rsid w:val="00AE2802"/>
    <w:rsid w:val="00AF268B"/>
    <w:rsid w:val="00AF32D0"/>
    <w:rsid w:val="00AF5B52"/>
    <w:rsid w:val="00AF5BB3"/>
    <w:rsid w:val="00AF6782"/>
    <w:rsid w:val="00AF7E21"/>
    <w:rsid w:val="00B048CC"/>
    <w:rsid w:val="00B053C8"/>
    <w:rsid w:val="00B05B34"/>
    <w:rsid w:val="00B067BE"/>
    <w:rsid w:val="00B1097D"/>
    <w:rsid w:val="00B1597C"/>
    <w:rsid w:val="00B16FB9"/>
    <w:rsid w:val="00B21797"/>
    <w:rsid w:val="00B23656"/>
    <w:rsid w:val="00B25982"/>
    <w:rsid w:val="00B27E3E"/>
    <w:rsid w:val="00B30830"/>
    <w:rsid w:val="00B321E7"/>
    <w:rsid w:val="00B33A81"/>
    <w:rsid w:val="00B33CA6"/>
    <w:rsid w:val="00B3491A"/>
    <w:rsid w:val="00B412A5"/>
    <w:rsid w:val="00B4240C"/>
    <w:rsid w:val="00B50018"/>
    <w:rsid w:val="00B51972"/>
    <w:rsid w:val="00B52085"/>
    <w:rsid w:val="00B5310A"/>
    <w:rsid w:val="00B55371"/>
    <w:rsid w:val="00B6302D"/>
    <w:rsid w:val="00B64C2C"/>
    <w:rsid w:val="00B64D77"/>
    <w:rsid w:val="00B66419"/>
    <w:rsid w:val="00B67680"/>
    <w:rsid w:val="00B67B57"/>
    <w:rsid w:val="00B72269"/>
    <w:rsid w:val="00B73446"/>
    <w:rsid w:val="00B76FA4"/>
    <w:rsid w:val="00B772EF"/>
    <w:rsid w:val="00B77EC6"/>
    <w:rsid w:val="00B802EC"/>
    <w:rsid w:val="00B819F9"/>
    <w:rsid w:val="00B83131"/>
    <w:rsid w:val="00B87469"/>
    <w:rsid w:val="00B878BD"/>
    <w:rsid w:val="00B87A98"/>
    <w:rsid w:val="00B90891"/>
    <w:rsid w:val="00B90D9C"/>
    <w:rsid w:val="00B91EB1"/>
    <w:rsid w:val="00B94856"/>
    <w:rsid w:val="00BA51B6"/>
    <w:rsid w:val="00BA5ED0"/>
    <w:rsid w:val="00BB2B96"/>
    <w:rsid w:val="00BB2DBA"/>
    <w:rsid w:val="00BB4493"/>
    <w:rsid w:val="00BB64A5"/>
    <w:rsid w:val="00BB7722"/>
    <w:rsid w:val="00BB774C"/>
    <w:rsid w:val="00BC057C"/>
    <w:rsid w:val="00BC0BD9"/>
    <w:rsid w:val="00BC1549"/>
    <w:rsid w:val="00BC2AA4"/>
    <w:rsid w:val="00BC5973"/>
    <w:rsid w:val="00BC5C26"/>
    <w:rsid w:val="00BD0E90"/>
    <w:rsid w:val="00BD5E62"/>
    <w:rsid w:val="00BD622D"/>
    <w:rsid w:val="00BE0C3E"/>
    <w:rsid w:val="00BE3DD1"/>
    <w:rsid w:val="00BE4BF4"/>
    <w:rsid w:val="00BE60B0"/>
    <w:rsid w:val="00BE6683"/>
    <w:rsid w:val="00BF1241"/>
    <w:rsid w:val="00BF4CE2"/>
    <w:rsid w:val="00BF4D14"/>
    <w:rsid w:val="00C00436"/>
    <w:rsid w:val="00C03FEE"/>
    <w:rsid w:val="00C042D2"/>
    <w:rsid w:val="00C1265D"/>
    <w:rsid w:val="00C136D0"/>
    <w:rsid w:val="00C158AF"/>
    <w:rsid w:val="00C15905"/>
    <w:rsid w:val="00C15DC6"/>
    <w:rsid w:val="00C266CA"/>
    <w:rsid w:val="00C30EA9"/>
    <w:rsid w:val="00C376CA"/>
    <w:rsid w:val="00C408A0"/>
    <w:rsid w:val="00C41469"/>
    <w:rsid w:val="00C42E56"/>
    <w:rsid w:val="00C50233"/>
    <w:rsid w:val="00C53D7D"/>
    <w:rsid w:val="00C56E9A"/>
    <w:rsid w:val="00C61236"/>
    <w:rsid w:val="00C6298A"/>
    <w:rsid w:val="00C630BB"/>
    <w:rsid w:val="00C64413"/>
    <w:rsid w:val="00C648B0"/>
    <w:rsid w:val="00C64F58"/>
    <w:rsid w:val="00C663D9"/>
    <w:rsid w:val="00C70F4C"/>
    <w:rsid w:val="00C7430E"/>
    <w:rsid w:val="00C77220"/>
    <w:rsid w:val="00C8009B"/>
    <w:rsid w:val="00C803B0"/>
    <w:rsid w:val="00C804FC"/>
    <w:rsid w:val="00C83082"/>
    <w:rsid w:val="00C86AAC"/>
    <w:rsid w:val="00C935EF"/>
    <w:rsid w:val="00C937BE"/>
    <w:rsid w:val="00C948AF"/>
    <w:rsid w:val="00C97A5B"/>
    <w:rsid w:val="00CA1440"/>
    <w:rsid w:val="00CA213F"/>
    <w:rsid w:val="00CA216E"/>
    <w:rsid w:val="00CA2C88"/>
    <w:rsid w:val="00CB34D6"/>
    <w:rsid w:val="00CB4B66"/>
    <w:rsid w:val="00CB4F71"/>
    <w:rsid w:val="00CB51A9"/>
    <w:rsid w:val="00CB7177"/>
    <w:rsid w:val="00CB7EE1"/>
    <w:rsid w:val="00CC1C78"/>
    <w:rsid w:val="00CC40EA"/>
    <w:rsid w:val="00CC54EE"/>
    <w:rsid w:val="00CC672D"/>
    <w:rsid w:val="00CD471F"/>
    <w:rsid w:val="00CD499C"/>
    <w:rsid w:val="00CD49F0"/>
    <w:rsid w:val="00CD503A"/>
    <w:rsid w:val="00CD7BCE"/>
    <w:rsid w:val="00CE0E57"/>
    <w:rsid w:val="00CE3069"/>
    <w:rsid w:val="00CE35DC"/>
    <w:rsid w:val="00CE4474"/>
    <w:rsid w:val="00CE5532"/>
    <w:rsid w:val="00CE68D6"/>
    <w:rsid w:val="00CF2E36"/>
    <w:rsid w:val="00D00031"/>
    <w:rsid w:val="00D02D9F"/>
    <w:rsid w:val="00D02E39"/>
    <w:rsid w:val="00D055A2"/>
    <w:rsid w:val="00D112C1"/>
    <w:rsid w:val="00D112D0"/>
    <w:rsid w:val="00D114B5"/>
    <w:rsid w:val="00D11801"/>
    <w:rsid w:val="00D12CBE"/>
    <w:rsid w:val="00D1307F"/>
    <w:rsid w:val="00D179FB"/>
    <w:rsid w:val="00D233BC"/>
    <w:rsid w:val="00D249B8"/>
    <w:rsid w:val="00D252CE"/>
    <w:rsid w:val="00D27B25"/>
    <w:rsid w:val="00D27DED"/>
    <w:rsid w:val="00D30A92"/>
    <w:rsid w:val="00D30FD4"/>
    <w:rsid w:val="00D310BC"/>
    <w:rsid w:val="00D32851"/>
    <w:rsid w:val="00D32F8F"/>
    <w:rsid w:val="00D33762"/>
    <w:rsid w:val="00D34B74"/>
    <w:rsid w:val="00D41AB8"/>
    <w:rsid w:val="00D447E9"/>
    <w:rsid w:val="00D50244"/>
    <w:rsid w:val="00D534F1"/>
    <w:rsid w:val="00D54E97"/>
    <w:rsid w:val="00D54EEF"/>
    <w:rsid w:val="00D556A6"/>
    <w:rsid w:val="00D57976"/>
    <w:rsid w:val="00D60846"/>
    <w:rsid w:val="00D61843"/>
    <w:rsid w:val="00D64169"/>
    <w:rsid w:val="00D670D5"/>
    <w:rsid w:val="00D70385"/>
    <w:rsid w:val="00D70487"/>
    <w:rsid w:val="00D70E23"/>
    <w:rsid w:val="00D73AA1"/>
    <w:rsid w:val="00D76AF8"/>
    <w:rsid w:val="00D8368A"/>
    <w:rsid w:val="00D843EB"/>
    <w:rsid w:val="00D8524F"/>
    <w:rsid w:val="00D87C9F"/>
    <w:rsid w:val="00D91C8C"/>
    <w:rsid w:val="00D9424B"/>
    <w:rsid w:val="00D9747F"/>
    <w:rsid w:val="00DA354E"/>
    <w:rsid w:val="00DA4076"/>
    <w:rsid w:val="00DA5BFA"/>
    <w:rsid w:val="00DA771D"/>
    <w:rsid w:val="00DB1027"/>
    <w:rsid w:val="00DB12BA"/>
    <w:rsid w:val="00DB12DF"/>
    <w:rsid w:val="00DB3407"/>
    <w:rsid w:val="00DB375B"/>
    <w:rsid w:val="00DB3E91"/>
    <w:rsid w:val="00DB6881"/>
    <w:rsid w:val="00DB7864"/>
    <w:rsid w:val="00DB7B8C"/>
    <w:rsid w:val="00DC03B7"/>
    <w:rsid w:val="00DC10AA"/>
    <w:rsid w:val="00DC58A0"/>
    <w:rsid w:val="00DD0F02"/>
    <w:rsid w:val="00DD22DF"/>
    <w:rsid w:val="00DE17AB"/>
    <w:rsid w:val="00DE55B4"/>
    <w:rsid w:val="00DE5726"/>
    <w:rsid w:val="00DE6484"/>
    <w:rsid w:val="00DE6916"/>
    <w:rsid w:val="00DF0C71"/>
    <w:rsid w:val="00DF407D"/>
    <w:rsid w:val="00DF43A0"/>
    <w:rsid w:val="00DF6FA0"/>
    <w:rsid w:val="00E00875"/>
    <w:rsid w:val="00E00D99"/>
    <w:rsid w:val="00E01143"/>
    <w:rsid w:val="00E013DD"/>
    <w:rsid w:val="00E01F35"/>
    <w:rsid w:val="00E022DE"/>
    <w:rsid w:val="00E145D7"/>
    <w:rsid w:val="00E14B8F"/>
    <w:rsid w:val="00E17A06"/>
    <w:rsid w:val="00E17A8D"/>
    <w:rsid w:val="00E17B8C"/>
    <w:rsid w:val="00E23242"/>
    <w:rsid w:val="00E2547A"/>
    <w:rsid w:val="00E26D8C"/>
    <w:rsid w:val="00E27E21"/>
    <w:rsid w:val="00E31282"/>
    <w:rsid w:val="00E319E1"/>
    <w:rsid w:val="00E32369"/>
    <w:rsid w:val="00E329B9"/>
    <w:rsid w:val="00E34418"/>
    <w:rsid w:val="00E35E31"/>
    <w:rsid w:val="00E3799A"/>
    <w:rsid w:val="00E37B42"/>
    <w:rsid w:val="00E40DA9"/>
    <w:rsid w:val="00E433D1"/>
    <w:rsid w:val="00E47C44"/>
    <w:rsid w:val="00E50AB2"/>
    <w:rsid w:val="00E55FF0"/>
    <w:rsid w:val="00E564AB"/>
    <w:rsid w:val="00E60005"/>
    <w:rsid w:val="00E60AA4"/>
    <w:rsid w:val="00E6454E"/>
    <w:rsid w:val="00E6487C"/>
    <w:rsid w:val="00E652BC"/>
    <w:rsid w:val="00E67835"/>
    <w:rsid w:val="00E81E62"/>
    <w:rsid w:val="00E82865"/>
    <w:rsid w:val="00E835B3"/>
    <w:rsid w:val="00E83F07"/>
    <w:rsid w:val="00E84F4A"/>
    <w:rsid w:val="00E87DF1"/>
    <w:rsid w:val="00E87E6C"/>
    <w:rsid w:val="00E91380"/>
    <w:rsid w:val="00E919E1"/>
    <w:rsid w:val="00E96A60"/>
    <w:rsid w:val="00EB4D5D"/>
    <w:rsid w:val="00EB4DD5"/>
    <w:rsid w:val="00EC0BE6"/>
    <w:rsid w:val="00EC20A9"/>
    <w:rsid w:val="00EC52B3"/>
    <w:rsid w:val="00ED1FA4"/>
    <w:rsid w:val="00ED27EC"/>
    <w:rsid w:val="00ED33F9"/>
    <w:rsid w:val="00ED3B0A"/>
    <w:rsid w:val="00ED3E31"/>
    <w:rsid w:val="00ED4517"/>
    <w:rsid w:val="00ED66E2"/>
    <w:rsid w:val="00ED77AF"/>
    <w:rsid w:val="00EE195C"/>
    <w:rsid w:val="00EE1CAF"/>
    <w:rsid w:val="00EF28AC"/>
    <w:rsid w:val="00EF3C8F"/>
    <w:rsid w:val="00F069AF"/>
    <w:rsid w:val="00F151C3"/>
    <w:rsid w:val="00F1527D"/>
    <w:rsid w:val="00F160D0"/>
    <w:rsid w:val="00F254AC"/>
    <w:rsid w:val="00F27E3D"/>
    <w:rsid w:val="00F3312B"/>
    <w:rsid w:val="00F35469"/>
    <w:rsid w:val="00F40377"/>
    <w:rsid w:val="00F4142C"/>
    <w:rsid w:val="00F45362"/>
    <w:rsid w:val="00F507C2"/>
    <w:rsid w:val="00F51593"/>
    <w:rsid w:val="00F52DA2"/>
    <w:rsid w:val="00F5590A"/>
    <w:rsid w:val="00F607D9"/>
    <w:rsid w:val="00F67E7A"/>
    <w:rsid w:val="00F70971"/>
    <w:rsid w:val="00F72FB1"/>
    <w:rsid w:val="00F736A8"/>
    <w:rsid w:val="00F73CF0"/>
    <w:rsid w:val="00F74C61"/>
    <w:rsid w:val="00F76219"/>
    <w:rsid w:val="00F80821"/>
    <w:rsid w:val="00F84FA1"/>
    <w:rsid w:val="00F85CBA"/>
    <w:rsid w:val="00F9349E"/>
    <w:rsid w:val="00F94561"/>
    <w:rsid w:val="00F956B1"/>
    <w:rsid w:val="00F9672E"/>
    <w:rsid w:val="00FA1D88"/>
    <w:rsid w:val="00FA55AC"/>
    <w:rsid w:val="00FA7719"/>
    <w:rsid w:val="00FB026D"/>
    <w:rsid w:val="00FB20DB"/>
    <w:rsid w:val="00FB256A"/>
    <w:rsid w:val="00FC0D2F"/>
    <w:rsid w:val="00FC3FEA"/>
    <w:rsid w:val="00FD247B"/>
    <w:rsid w:val="00FD2DAC"/>
    <w:rsid w:val="00FD3158"/>
    <w:rsid w:val="00FD331A"/>
    <w:rsid w:val="00FD707E"/>
    <w:rsid w:val="00FE1827"/>
    <w:rsid w:val="00FE38C5"/>
    <w:rsid w:val="00FE4866"/>
    <w:rsid w:val="00FE4B63"/>
    <w:rsid w:val="00FE691F"/>
    <w:rsid w:val="00FF130D"/>
    <w:rsid w:val="00FF5296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D7"/>
    <w:rPr>
      <w:sz w:val="24"/>
      <w:szCs w:val="24"/>
    </w:rPr>
  </w:style>
  <w:style w:type="paragraph" w:styleId="Nagwek1">
    <w:name w:val="heading 1"/>
    <w:aliases w:val="N1"/>
    <w:basedOn w:val="Normalny"/>
    <w:next w:val="Normalny"/>
    <w:autoRedefine/>
    <w:qFormat/>
    <w:rsid w:val="00005F78"/>
    <w:pPr>
      <w:keepNext/>
      <w:widowControl w:val="0"/>
      <w:numPr>
        <w:numId w:val="1"/>
      </w:numPr>
      <w:autoSpaceDE w:val="0"/>
      <w:autoSpaceDN w:val="0"/>
      <w:adjustRightInd w:val="0"/>
      <w:spacing w:after="240" w:line="360" w:lineRule="auto"/>
      <w:outlineLvl w:val="0"/>
    </w:pPr>
    <w:rPr>
      <w:rFonts w:eastAsia="Calibri"/>
      <w:b/>
      <w:bCs/>
      <w:smallCaps/>
      <w:lang w:val="x-none" w:eastAsia="en-US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005F78"/>
    <w:pPr>
      <w:keepNext/>
      <w:widowControl w:val="0"/>
      <w:autoSpaceDE w:val="0"/>
      <w:autoSpaceDN w:val="0"/>
      <w:adjustRightInd w:val="0"/>
      <w:spacing w:before="240" w:after="120"/>
      <w:ind w:left="576" w:hanging="576"/>
      <w:outlineLvl w:val="1"/>
    </w:pPr>
    <w:rPr>
      <w:rFonts w:eastAsia="Calibri"/>
      <w:b/>
      <w:bCs/>
      <w:smallCaps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05F78"/>
    <w:pPr>
      <w:keepNext/>
      <w:keepLines/>
      <w:widowControl w:val="0"/>
      <w:autoSpaceDE w:val="0"/>
      <w:autoSpaceDN w:val="0"/>
      <w:adjustRightInd w:val="0"/>
      <w:spacing w:before="120" w:after="120"/>
      <w:ind w:left="720" w:hanging="720"/>
      <w:outlineLvl w:val="2"/>
    </w:pPr>
    <w:rPr>
      <w:rFonts w:eastAsia="Calibri"/>
      <w:b/>
      <w:bCs/>
      <w:smallCap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3"/>
    <w:uiPriority w:val="99"/>
    <w:semiHidden/>
    <w:unhideWhenUsed/>
  </w:style>
  <w:style w:type="character" w:styleId="Hipercze">
    <w:name w:val="Hyperlink"/>
    <w:rsid w:val="00311431"/>
    <w:rPr>
      <w:color w:val="0000FF"/>
      <w:u w:val="single"/>
    </w:rPr>
  </w:style>
  <w:style w:type="paragraph" w:customStyle="1" w:styleId="Default">
    <w:name w:val="Default"/>
    <w:rsid w:val="0055297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rsid w:val="007A628E"/>
    <w:pPr>
      <w:widowControl w:val="0"/>
      <w:suppressAutoHyphens/>
    </w:pPr>
    <w:rPr>
      <w:rFonts w:eastAsia="Calibri"/>
    </w:rPr>
  </w:style>
  <w:style w:type="paragraph" w:customStyle="1" w:styleId="Tabelapozycja">
    <w:name w:val="Tabela pozycja"/>
    <w:basedOn w:val="Normalny1"/>
    <w:rsid w:val="007A628E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17EE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locked/>
    <w:rsid w:val="00017EEC"/>
    <w:rPr>
      <w:lang w:val="pl-PL" w:eastAsia="pl-PL" w:bidi="ar-SA"/>
    </w:rPr>
  </w:style>
  <w:style w:type="paragraph" w:customStyle="1" w:styleId="ZnakZnak3">
    <w:name w:val="Znak Znak3"/>
    <w:basedOn w:val="Normalny"/>
    <w:link w:val="Bezlisty"/>
    <w:rsid w:val="00017EE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link w:val="Nagwek2"/>
    <w:locked/>
    <w:rsid w:val="00005F78"/>
    <w:rPr>
      <w:rFonts w:eastAsia="Calibri"/>
      <w:b/>
      <w:bCs/>
      <w:smallCaps/>
      <w:sz w:val="32"/>
      <w:szCs w:val="32"/>
      <w:lang w:val="x-none" w:eastAsia="x-none" w:bidi="ar-SA"/>
    </w:rPr>
  </w:style>
  <w:style w:type="character" w:customStyle="1" w:styleId="Nagwek3Znak">
    <w:name w:val="Nagłówek 3 Znak"/>
    <w:link w:val="Nagwek3"/>
    <w:locked/>
    <w:rsid w:val="00005F78"/>
    <w:rPr>
      <w:rFonts w:eastAsia="Calibri"/>
      <w:b/>
      <w:bCs/>
      <w:smallCaps/>
      <w:sz w:val="28"/>
      <w:szCs w:val="28"/>
      <w:lang w:val="x-none" w:eastAsia="x-none" w:bidi="ar-SA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05F78"/>
    <w:pPr>
      <w:widowControl w:val="0"/>
      <w:autoSpaceDE w:val="0"/>
      <w:autoSpaceDN w:val="0"/>
      <w:adjustRightInd w:val="0"/>
      <w:spacing w:before="120"/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005F78"/>
    <w:rPr>
      <w:rFonts w:eastAsia="Calibri"/>
      <w:lang w:val="x-none" w:eastAsia="x-none" w:bidi="ar-SA"/>
    </w:rPr>
  </w:style>
  <w:style w:type="paragraph" w:customStyle="1" w:styleId="TekstPodstawowy0">
    <w:name w:val="Tekst Podstawowy"/>
    <w:basedOn w:val="Normalny"/>
    <w:link w:val="TekstPodstawowyZnak0"/>
    <w:rsid w:val="00005F78"/>
    <w:pPr>
      <w:spacing w:after="60" w:line="360" w:lineRule="auto"/>
      <w:ind w:left="431"/>
    </w:pPr>
    <w:rPr>
      <w:rFonts w:eastAsia="Calibri"/>
      <w:lang w:val="en-US" w:eastAsia="x-none"/>
    </w:rPr>
  </w:style>
  <w:style w:type="character" w:customStyle="1" w:styleId="TekstPodstawowyZnak0">
    <w:name w:val="Tekst Podstawowy Znak"/>
    <w:link w:val="TekstPodstawowy0"/>
    <w:locked/>
    <w:rsid w:val="00005F78"/>
    <w:rPr>
      <w:rFonts w:eastAsia="Calibri"/>
      <w:sz w:val="24"/>
      <w:szCs w:val="24"/>
      <w:lang w:val="en-US" w:eastAsia="x-none" w:bidi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5714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F1241"/>
    <w:rPr>
      <w:sz w:val="20"/>
      <w:szCs w:val="20"/>
    </w:rPr>
  </w:style>
  <w:style w:type="character" w:styleId="Odwoanieprzypisudolnego">
    <w:name w:val="footnote reference"/>
    <w:semiHidden/>
    <w:rsid w:val="00BF1241"/>
    <w:rPr>
      <w:vertAlign w:val="superscript"/>
    </w:rPr>
  </w:style>
  <w:style w:type="paragraph" w:styleId="Nagwek">
    <w:name w:val="header"/>
    <w:basedOn w:val="Normalny"/>
    <w:link w:val="NagwekZnak"/>
    <w:rsid w:val="00B91E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91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4F75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F75A7"/>
    <w:rPr>
      <w:sz w:val="16"/>
      <w:szCs w:val="16"/>
    </w:rPr>
  </w:style>
  <w:style w:type="paragraph" w:customStyle="1" w:styleId="ZnakZnak1">
    <w:name w:val="Znak Znak1"/>
    <w:basedOn w:val="Normalny"/>
    <w:rsid w:val="004F75A7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uiPriority w:val="99"/>
    <w:semiHidden/>
    <w:rsid w:val="00BD5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D5E62"/>
    <w:rPr>
      <w:b/>
      <w:bCs/>
    </w:rPr>
  </w:style>
  <w:style w:type="character" w:customStyle="1" w:styleId="Teksttreci7">
    <w:name w:val="Tekst treści (7)_"/>
    <w:link w:val="Teksttreci71"/>
    <w:rsid w:val="00D64169"/>
    <w:rPr>
      <w:rFonts w:ascii="Verdana" w:hAnsi="Verdana"/>
      <w:sz w:val="19"/>
      <w:szCs w:val="19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D64169"/>
    <w:pPr>
      <w:widowControl w:val="0"/>
      <w:shd w:val="clear" w:color="auto" w:fill="FFFFFF"/>
      <w:spacing w:after="300" w:line="240" w:lineRule="atLeast"/>
      <w:ind w:hanging="560"/>
    </w:pPr>
    <w:rPr>
      <w:rFonts w:ascii="Verdana" w:hAnsi="Verdana"/>
      <w:sz w:val="19"/>
      <w:szCs w:val="19"/>
    </w:rPr>
  </w:style>
  <w:style w:type="character" w:customStyle="1" w:styleId="NagwekZnak">
    <w:name w:val="Nagłówek Znak"/>
    <w:link w:val="Nagwek"/>
    <w:rsid w:val="00630210"/>
    <w:rPr>
      <w:sz w:val="24"/>
      <w:szCs w:val="24"/>
    </w:rPr>
  </w:style>
  <w:style w:type="paragraph" w:styleId="NormalnyWeb">
    <w:name w:val="Normal (Web)"/>
    <w:basedOn w:val="Normalny"/>
    <w:uiPriority w:val="99"/>
    <w:rsid w:val="003A25EE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54EE6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54EE6"/>
    <w:rPr>
      <w:rFonts w:ascii="Calibri" w:eastAsia="Calibri" w:hAnsi="Calibri"/>
      <w:sz w:val="22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F507C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7C2"/>
  </w:style>
  <w:style w:type="character" w:styleId="Uwydatnienie">
    <w:name w:val="Emphasis"/>
    <w:basedOn w:val="Domylnaczcionkaakapitu"/>
    <w:uiPriority w:val="20"/>
    <w:qFormat/>
    <w:rsid w:val="005D0E32"/>
    <w:rPr>
      <w:i/>
      <w:iCs/>
    </w:rPr>
  </w:style>
  <w:style w:type="paragraph" w:customStyle="1" w:styleId="ZnakZnak34">
    <w:name w:val="Znak Znak34"/>
    <w:basedOn w:val="Normalny"/>
    <w:rsid w:val="00122CF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omylny">
    <w:name w:val="Domyślny"/>
    <w:uiPriority w:val="99"/>
    <w:rsid w:val="00A22183"/>
    <w:pPr>
      <w:suppressAutoHyphens/>
    </w:pPr>
    <w:rPr>
      <w:sz w:val="24"/>
      <w:szCs w:val="24"/>
    </w:rPr>
  </w:style>
  <w:style w:type="paragraph" w:customStyle="1" w:styleId="Tretekstu">
    <w:name w:val="Treść tekstu"/>
    <w:basedOn w:val="Domylny"/>
    <w:uiPriority w:val="99"/>
    <w:rsid w:val="00A22183"/>
    <w:pPr>
      <w:spacing w:after="120"/>
    </w:pPr>
    <w:rPr>
      <w:sz w:val="20"/>
      <w:szCs w:val="20"/>
    </w:rPr>
  </w:style>
  <w:style w:type="paragraph" w:customStyle="1" w:styleId="ZnakZnak33">
    <w:name w:val="Znak Znak33"/>
    <w:basedOn w:val="Normalny"/>
    <w:rsid w:val="008E6EC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2">
    <w:name w:val="Znak Znak32"/>
    <w:basedOn w:val="Normalny"/>
    <w:rsid w:val="00BB449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1">
    <w:name w:val="Znak Znak31"/>
    <w:basedOn w:val="Normalny"/>
    <w:rsid w:val="009705D2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rsid w:val="0008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hartheadcmt">
    <w:name w:val="pchart_headcmt"/>
    <w:basedOn w:val="Normalny"/>
    <w:rsid w:val="00964281"/>
    <w:pPr>
      <w:spacing w:before="100" w:beforeAutospacing="1" w:after="100" w:afterAutospacing="1"/>
    </w:pPr>
  </w:style>
  <w:style w:type="character" w:customStyle="1" w:styleId="notranslate">
    <w:name w:val="notranslate"/>
    <w:basedOn w:val="Domylnaczcionkaakapitu"/>
    <w:rsid w:val="00964281"/>
  </w:style>
  <w:style w:type="paragraph" w:customStyle="1" w:styleId="pchartsubheadcmt">
    <w:name w:val="pchart_subheadcmt"/>
    <w:basedOn w:val="Normalny"/>
    <w:rsid w:val="00964281"/>
    <w:pPr>
      <w:spacing w:before="100" w:beforeAutospacing="1" w:after="100" w:afterAutospacing="1"/>
    </w:pPr>
  </w:style>
  <w:style w:type="paragraph" w:customStyle="1" w:styleId="pchartbodycmt">
    <w:name w:val="pchart_bodycmt"/>
    <w:basedOn w:val="Normalny"/>
    <w:rsid w:val="00964281"/>
    <w:pPr>
      <w:spacing w:before="100" w:beforeAutospacing="1" w:after="100" w:afterAutospacing="1"/>
    </w:pPr>
  </w:style>
  <w:style w:type="paragraph" w:customStyle="1" w:styleId="psubhead1cmt">
    <w:name w:val="psubhead1cmt"/>
    <w:basedOn w:val="Normalny"/>
    <w:rsid w:val="00964281"/>
    <w:pPr>
      <w:spacing w:before="100" w:beforeAutospacing="1" w:after="100" w:afterAutospacing="1"/>
    </w:pPr>
  </w:style>
  <w:style w:type="paragraph" w:customStyle="1" w:styleId="pbody">
    <w:name w:val="pbody"/>
    <w:basedOn w:val="Normalny"/>
    <w:rsid w:val="00964281"/>
    <w:pPr>
      <w:spacing w:before="100" w:beforeAutospacing="1" w:after="100" w:afterAutospacing="1"/>
    </w:pPr>
  </w:style>
  <w:style w:type="paragraph" w:customStyle="1" w:styleId="ptablecaptioncmt">
    <w:name w:val="ptablecaptioncmt"/>
    <w:basedOn w:val="Normalny"/>
    <w:rsid w:val="0096428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5F4C8A"/>
    <w:rPr>
      <w:sz w:val="24"/>
      <w:szCs w:val="24"/>
    </w:rPr>
  </w:style>
  <w:style w:type="paragraph" w:styleId="Poprawka">
    <w:name w:val="Revision"/>
    <w:hidden/>
    <w:uiPriority w:val="99"/>
    <w:semiHidden/>
    <w:rsid w:val="002E6177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35F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D7"/>
    <w:rPr>
      <w:sz w:val="24"/>
      <w:szCs w:val="24"/>
    </w:rPr>
  </w:style>
  <w:style w:type="paragraph" w:styleId="Nagwek1">
    <w:name w:val="heading 1"/>
    <w:aliases w:val="N1"/>
    <w:basedOn w:val="Normalny"/>
    <w:next w:val="Normalny"/>
    <w:autoRedefine/>
    <w:qFormat/>
    <w:rsid w:val="00005F78"/>
    <w:pPr>
      <w:keepNext/>
      <w:widowControl w:val="0"/>
      <w:numPr>
        <w:numId w:val="1"/>
      </w:numPr>
      <w:autoSpaceDE w:val="0"/>
      <w:autoSpaceDN w:val="0"/>
      <w:adjustRightInd w:val="0"/>
      <w:spacing w:after="240" w:line="360" w:lineRule="auto"/>
      <w:outlineLvl w:val="0"/>
    </w:pPr>
    <w:rPr>
      <w:rFonts w:eastAsia="Calibri"/>
      <w:b/>
      <w:bCs/>
      <w:smallCaps/>
      <w:lang w:val="x-none" w:eastAsia="en-US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005F78"/>
    <w:pPr>
      <w:keepNext/>
      <w:widowControl w:val="0"/>
      <w:autoSpaceDE w:val="0"/>
      <w:autoSpaceDN w:val="0"/>
      <w:adjustRightInd w:val="0"/>
      <w:spacing w:before="240" w:after="120"/>
      <w:ind w:left="576" w:hanging="576"/>
      <w:outlineLvl w:val="1"/>
    </w:pPr>
    <w:rPr>
      <w:rFonts w:eastAsia="Calibri"/>
      <w:b/>
      <w:bCs/>
      <w:smallCaps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05F78"/>
    <w:pPr>
      <w:keepNext/>
      <w:keepLines/>
      <w:widowControl w:val="0"/>
      <w:autoSpaceDE w:val="0"/>
      <w:autoSpaceDN w:val="0"/>
      <w:adjustRightInd w:val="0"/>
      <w:spacing w:before="120" w:after="120"/>
      <w:ind w:left="720" w:hanging="720"/>
      <w:outlineLvl w:val="2"/>
    </w:pPr>
    <w:rPr>
      <w:rFonts w:eastAsia="Calibri"/>
      <w:b/>
      <w:bCs/>
      <w:smallCap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3"/>
    <w:uiPriority w:val="99"/>
    <w:semiHidden/>
    <w:unhideWhenUsed/>
  </w:style>
  <w:style w:type="character" w:styleId="Hipercze">
    <w:name w:val="Hyperlink"/>
    <w:rsid w:val="00311431"/>
    <w:rPr>
      <w:color w:val="0000FF"/>
      <w:u w:val="single"/>
    </w:rPr>
  </w:style>
  <w:style w:type="paragraph" w:customStyle="1" w:styleId="Default">
    <w:name w:val="Default"/>
    <w:rsid w:val="0055297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rsid w:val="007A628E"/>
    <w:pPr>
      <w:widowControl w:val="0"/>
      <w:suppressAutoHyphens/>
    </w:pPr>
    <w:rPr>
      <w:rFonts w:eastAsia="Calibri"/>
    </w:rPr>
  </w:style>
  <w:style w:type="paragraph" w:customStyle="1" w:styleId="Tabelapozycja">
    <w:name w:val="Tabela pozycja"/>
    <w:basedOn w:val="Normalny1"/>
    <w:rsid w:val="007A628E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17EE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locked/>
    <w:rsid w:val="00017EEC"/>
    <w:rPr>
      <w:lang w:val="pl-PL" w:eastAsia="pl-PL" w:bidi="ar-SA"/>
    </w:rPr>
  </w:style>
  <w:style w:type="paragraph" w:customStyle="1" w:styleId="ZnakZnak3">
    <w:name w:val="Znak Znak3"/>
    <w:basedOn w:val="Normalny"/>
    <w:link w:val="Bezlisty"/>
    <w:rsid w:val="00017EE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link w:val="Nagwek2"/>
    <w:locked/>
    <w:rsid w:val="00005F78"/>
    <w:rPr>
      <w:rFonts w:eastAsia="Calibri"/>
      <w:b/>
      <w:bCs/>
      <w:smallCaps/>
      <w:sz w:val="32"/>
      <w:szCs w:val="32"/>
      <w:lang w:val="x-none" w:eastAsia="x-none" w:bidi="ar-SA"/>
    </w:rPr>
  </w:style>
  <w:style w:type="character" w:customStyle="1" w:styleId="Nagwek3Znak">
    <w:name w:val="Nagłówek 3 Znak"/>
    <w:link w:val="Nagwek3"/>
    <w:locked/>
    <w:rsid w:val="00005F78"/>
    <w:rPr>
      <w:rFonts w:eastAsia="Calibri"/>
      <w:b/>
      <w:bCs/>
      <w:smallCaps/>
      <w:sz w:val="28"/>
      <w:szCs w:val="28"/>
      <w:lang w:val="x-none" w:eastAsia="x-none" w:bidi="ar-SA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05F78"/>
    <w:pPr>
      <w:widowControl w:val="0"/>
      <w:autoSpaceDE w:val="0"/>
      <w:autoSpaceDN w:val="0"/>
      <w:adjustRightInd w:val="0"/>
      <w:spacing w:before="120"/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005F78"/>
    <w:rPr>
      <w:rFonts w:eastAsia="Calibri"/>
      <w:lang w:val="x-none" w:eastAsia="x-none" w:bidi="ar-SA"/>
    </w:rPr>
  </w:style>
  <w:style w:type="paragraph" w:customStyle="1" w:styleId="TekstPodstawowy0">
    <w:name w:val="Tekst Podstawowy"/>
    <w:basedOn w:val="Normalny"/>
    <w:link w:val="TekstPodstawowyZnak0"/>
    <w:rsid w:val="00005F78"/>
    <w:pPr>
      <w:spacing w:after="60" w:line="360" w:lineRule="auto"/>
      <w:ind w:left="431"/>
    </w:pPr>
    <w:rPr>
      <w:rFonts w:eastAsia="Calibri"/>
      <w:lang w:val="en-US" w:eastAsia="x-none"/>
    </w:rPr>
  </w:style>
  <w:style w:type="character" w:customStyle="1" w:styleId="TekstPodstawowyZnak0">
    <w:name w:val="Tekst Podstawowy Znak"/>
    <w:link w:val="TekstPodstawowy0"/>
    <w:locked/>
    <w:rsid w:val="00005F78"/>
    <w:rPr>
      <w:rFonts w:eastAsia="Calibri"/>
      <w:sz w:val="24"/>
      <w:szCs w:val="24"/>
      <w:lang w:val="en-US" w:eastAsia="x-none" w:bidi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5714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F1241"/>
    <w:rPr>
      <w:sz w:val="20"/>
      <w:szCs w:val="20"/>
    </w:rPr>
  </w:style>
  <w:style w:type="character" w:styleId="Odwoanieprzypisudolnego">
    <w:name w:val="footnote reference"/>
    <w:semiHidden/>
    <w:rsid w:val="00BF1241"/>
    <w:rPr>
      <w:vertAlign w:val="superscript"/>
    </w:rPr>
  </w:style>
  <w:style w:type="paragraph" w:styleId="Nagwek">
    <w:name w:val="header"/>
    <w:basedOn w:val="Normalny"/>
    <w:link w:val="NagwekZnak"/>
    <w:rsid w:val="00B91E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91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4F75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F75A7"/>
    <w:rPr>
      <w:sz w:val="16"/>
      <w:szCs w:val="16"/>
    </w:rPr>
  </w:style>
  <w:style w:type="paragraph" w:customStyle="1" w:styleId="ZnakZnak1">
    <w:name w:val="Znak Znak1"/>
    <w:basedOn w:val="Normalny"/>
    <w:rsid w:val="004F75A7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uiPriority w:val="99"/>
    <w:semiHidden/>
    <w:rsid w:val="00BD5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D5E62"/>
    <w:rPr>
      <w:b/>
      <w:bCs/>
    </w:rPr>
  </w:style>
  <w:style w:type="character" w:customStyle="1" w:styleId="Teksttreci7">
    <w:name w:val="Tekst treści (7)_"/>
    <w:link w:val="Teksttreci71"/>
    <w:rsid w:val="00D64169"/>
    <w:rPr>
      <w:rFonts w:ascii="Verdana" w:hAnsi="Verdana"/>
      <w:sz w:val="19"/>
      <w:szCs w:val="19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D64169"/>
    <w:pPr>
      <w:widowControl w:val="0"/>
      <w:shd w:val="clear" w:color="auto" w:fill="FFFFFF"/>
      <w:spacing w:after="300" w:line="240" w:lineRule="atLeast"/>
      <w:ind w:hanging="560"/>
    </w:pPr>
    <w:rPr>
      <w:rFonts w:ascii="Verdana" w:hAnsi="Verdana"/>
      <w:sz w:val="19"/>
      <w:szCs w:val="19"/>
    </w:rPr>
  </w:style>
  <w:style w:type="character" w:customStyle="1" w:styleId="NagwekZnak">
    <w:name w:val="Nagłówek Znak"/>
    <w:link w:val="Nagwek"/>
    <w:rsid w:val="00630210"/>
    <w:rPr>
      <w:sz w:val="24"/>
      <w:szCs w:val="24"/>
    </w:rPr>
  </w:style>
  <w:style w:type="paragraph" w:styleId="NormalnyWeb">
    <w:name w:val="Normal (Web)"/>
    <w:basedOn w:val="Normalny"/>
    <w:uiPriority w:val="99"/>
    <w:rsid w:val="003A25EE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54EE6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54EE6"/>
    <w:rPr>
      <w:rFonts w:ascii="Calibri" w:eastAsia="Calibri" w:hAnsi="Calibri"/>
      <w:sz w:val="22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F507C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7C2"/>
  </w:style>
  <w:style w:type="character" w:styleId="Uwydatnienie">
    <w:name w:val="Emphasis"/>
    <w:basedOn w:val="Domylnaczcionkaakapitu"/>
    <w:uiPriority w:val="20"/>
    <w:qFormat/>
    <w:rsid w:val="005D0E32"/>
    <w:rPr>
      <w:i/>
      <w:iCs/>
    </w:rPr>
  </w:style>
  <w:style w:type="paragraph" w:customStyle="1" w:styleId="ZnakZnak34">
    <w:name w:val="Znak Znak34"/>
    <w:basedOn w:val="Normalny"/>
    <w:rsid w:val="00122CF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omylny">
    <w:name w:val="Domyślny"/>
    <w:uiPriority w:val="99"/>
    <w:rsid w:val="00A22183"/>
    <w:pPr>
      <w:suppressAutoHyphens/>
    </w:pPr>
    <w:rPr>
      <w:sz w:val="24"/>
      <w:szCs w:val="24"/>
    </w:rPr>
  </w:style>
  <w:style w:type="paragraph" w:customStyle="1" w:styleId="Tretekstu">
    <w:name w:val="Treść tekstu"/>
    <w:basedOn w:val="Domylny"/>
    <w:uiPriority w:val="99"/>
    <w:rsid w:val="00A22183"/>
    <w:pPr>
      <w:spacing w:after="120"/>
    </w:pPr>
    <w:rPr>
      <w:sz w:val="20"/>
      <w:szCs w:val="20"/>
    </w:rPr>
  </w:style>
  <w:style w:type="paragraph" w:customStyle="1" w:styleId="ZnakZnak33">
    <w:name w:val="Znak Znak33"/>
    <w:basedOn w:val="Normalny"/>
    <w:rsid w:val="008E6EC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2">
    <w:name w:val="Znak Znak32"/>
    <w:basedOn w:val="Normalny"/>
    <w:rsid w:val="00BB449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1">
    <w:name w:val="Znak Znak31"/>
    <w:basedOn w:val="Normalny"/>
    <w:rsid w:val="009705D2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rsid w:val="0008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hartheadcmt">
    <w:name w:val="pchart_headcmt"/>
    <w:basedOn w:val="Normalny"/>
    <w:rsid w:val="00964281"/>
    <w:pPr>
      <w:spacing w:before="100" w:beforeAutospacing="1" w:after="100" w:afterAutospacing="1"/>
    </w:pPr>
  </w:style>
  <w:style w:type="character" w:customStyle="1" w:styleId="notranslate">
    <w:name w:val="notranslate"/>
    <w:basedOn w:val="Domylnaczcionkaakapitu"/>
    <w:rsid w:val="00964281"/>
  </w:style>
  <w:style w:type="paragraph" w:customStyle="1" w:styleId="pchartsubheadcmt">
    <w:name w:val="pchart_subheadcmt"/>
    <w:basedOn w:val="Normalny"/>
    <w:rsid w:val="00964281"/>
    <w:pPr>
      <w:spacing w:before="100" w:beforeAutospacing="1" w:after="100" w:afterAutospacing="1"/>
    </w:pPr>
  </w:style>
  <w:style w:type="paragraph" w:customStyle="1" w:styleId="pchartbodycmt">
    <w:name w:val="pchart_bodycmt"/>
    <w:basedOn w:val="Normalny"/>
    <w:rsid w:val="00964281"/>
    <w:pPr>
      <w:spacing w:before="100" w:beforeAutospacing="1" w:after="100" w:afterAutospacing="1"/>
    </w:pPr>
  </w:style>
  <w:style w:type="paragraph" w:customStyle="1" w:styleId="psubhead1cmt">
    <w:name w:val="psubhead1cmt"/>
    <w:basedOn w:val="Normalny"/>
    <w:rsid w:val="00964281"/>
    <w:pPr>
      <w:spacing w:before="100" w:beforeAutospacing="1" w:after="100" w:afterAutospacing="1"/>
    </w:pPr>
  </w:style>
  <w:style w:type="paragraph" w:customStyle="1" w:styleId="pbody">
    <w:name w:val="pbody"/>
    <w:basedOn w:val="Normalny"/>
    <w:rsid w:val="00964281"/>
    <w:pPr>
      <w:spacing w:before="100" w:beforeAutospacing="1" w:after="100" w:afterAutospacing="1"/>
    </w:pPr>
  </w:style>
  <w:style w:type="paragraph" w:customStyle="1" w:styleId="ptablecaptioncmt">
    <w:name w:val="ptablecaptioncmt"/>
    <w:basedOn w:val="Normalny"/>
    <w:rsid w:val="0096428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5F4C8A"/>
    <w:rPr>
      <w:sz w:val="24"/>
      <w:szCs w:val="24"/>
    </w:rPr>
  </w:style>
  <w:style w:type="paragraph" w:styleId="Poprawka">
    <w:name w:val="Revision"/>
    <w:hidden/>
    <w:uiPriority w:val="99"/>
    <w:semiHidden/>
    <w:rsid w:val="002E6177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35F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23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9955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548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705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7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056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2832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5232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158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334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1347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35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1809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618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495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801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870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115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526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7335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8176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8601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25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729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818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562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612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44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404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533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414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71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927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669C-3FB0-4AEF-A23A-4F5691B0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4094</CharactersWithSpaces>
  <SharedDoc>false</SharedDoc>
  <HLinks>
    <vt:vector size="6" baseType="variant"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mailto:Marcin.Ziubrzycki@mir.gov.pl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Paćkowski Michał</cp:lastModifiedBy>
  <cp:revision>24</cp:revision>
  <cp:lastPrinted>2022-01-20T15:32:00Z</cp:lastPrinted>
  <dcterms:created xsi:type="dcterms:W3CDTF">2022-03-24T09:49:00Z</dcterms:created>
  <dcterms:modified xsi:type="dcterms:W3CDTF">2022-06-08T05:45:00Z</dcterms:modified>
</cp:coreProperties>
</file>