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0A84D23F" w:rsidR="00D92B4A" w:rsidRPr="00281C99" w:rsidRDefault="00D92B4A" w:rsidP="00D00DEF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16081381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8B5078">
        <w:rPr>
          <w:rFonts w:ascii="Arial" w:hAnsi="Arial" w:cs="Arial"/>
          <w:lang w:val="pl-PL"/>
        </w:rPr>
        <w:t>z</w:t>
      </w:r>
      <w:proofErr w:type="spellStart"/>
      <w:r w:rsidR="008B5078" w:rsidRPr="008F0C25">
        <w:rPr>
          <w:rFonts w:ascii="Arial" w:hAnsi="Arial" w:cs="Arial"/>
        </w:rPr>
        <w:t>akup</w:t>
      </w:r>
      <w:proofErr w:type="spellEnd"/>
      <w:r w:rsidR="008B5078" w:rsidRPr="008F0C25">
        <w:rPr>
          <w:rFonts w:ascii="Arial" w:hAnsi="Arial" w:cs="Arial"/>
        </w:rPr>
        <w:t xml:space="preserve"> usługi dostępu do sieci Internet w lokalizacji</w:t>
      </w:r>
      <w:r w:rsidR="008B5078">
        <w:rPr>
          <w:rFonts w:ascii="Arial" w:hAnsi="Arial" w:cs="Arial"/>
        </w:rPr>
        <w:t xml:space="preserve"> II</w:t>
      </w:r>
      <w:r w:rsidR="008B5078" w:rsidRPr="008F0C25">
        <w:rPr>
          <w:rFonts w:ascii="Arial" w:hAnsi="Arial" w:cs="Arial"/>
        </w:rPr>
        <w:t xml:space="preserve"> </w:t>
      </w:r>
      <w:r w:rsidR="008B5078">
        <w:rPr>
          <w:rFonts w:ascii="Arial" w:hAnsi="Arial" w:cs="Arial"/>
        </w:rPr>
        <w:t>(</w:t>
      </w:r>
      <w:r w:rsidR="008B5078" w:rsidRPr="008F0C25">
        <w:rPr>
          <w:rFonts w:ascii="Arial" w:hAnsi="Arial" w:cs="Arial"/>
        </w:rPr>
        <w:t>Nowogrodzka 50/54</w:t>
      </w:r>
      <w:r w:rsidR="008B5078">
        <w:rPr>
          <w:rFonts w:ascii="Arial" w:hAnsi="Arial" w:cs="Arial"/>
        </w:rPr>
        <w:t>)</w:t>
      </w:r>
    </w:p>
    <w:p w14:paraId="055919D8" w14:textId="7A7CB950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 xml:space="preserve">netto 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pkt 1.1 + pkt 1.2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E7A27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061DDDFD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(pkt 1.1 + pkt 1.2)</w:t>
      </w:r>
      <w:r w:rsidR="0025187F" w:rsidRPr="00CE7A27">
        <w:rPr>
          <w:rFonts w:ascii="Arial" w:hAnsi="Arial" w:cs="Arial"/>
          <w:b w:val="0"/>
          <w:bCs w:val="0"/>
          <w:szCs w:val="22"/>
        </w:rPr>
        <w:t xml:space="preserve"> </w:t>
      </w:r>
      <w:r w:rsidRPr="00CC4FA9">
        <w:rPr>
          <w:rFonts w:ascii="Arial" w:hAnsi="Arial" w:cs="Arial"/>
          <w:b w:val="0"/>
          <w:bCs w:val="0"/>
          <w:szCs w:val="22"/>
        </w:rPr>
        <w:t>………………………………..</w:t>
      </w:r>
    </w:p>
    <w:p w14:paraId="3EA75F4B" w14:textId="3BF22DFF" w:rsidR="000A6954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5F8F6EB2" w14:textId="48552DD7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1.1 kwota netto (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Pr="00C22EC0">
        <w:rPr>
          <w:rFonts w:ascii="Arial" w:hAnsi="Arial" w:cs="Arial"/>
          <w:sz w:val="22"/>
          <w:szCs w:val="22"/>
        </w:rPr>
        <w:t>12 m-</w:t>
      </w:r>
      <w:proofErr w:type="spellStart"/>
      <w:r w:rsidRPr="00C22EC0">
        <w:rPr>
          <w:rFonts w:ascii="Arial" w:hAnsi="Arial" w:cs="Arial"/>
          <w:sz w:val="22"/>
          <w:szCs w:val="22"/>
        </w:rPr>
        <w:t>cy</w:t>
      </w:r>
      <w:proofErr w:type="spellEnd"/>
      <w:r w:rsidRPr="00C22EC0">
        <w:rPr>
          <w:rFonts w:ascii="Arial" w:hAnsi="Arial" w:cs="Arial"/>
          <w:i/>
          <w:sz w:val="22"/>
          <w:szCs w:val="22"/>
        </w:rPr>
        <w:t xml:space="preserve"> 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1C968BDE" w14:textId="77586578" w:rsidR="00946335" w:rsidRPr="00C22EC0" w:rsidRDefault="0025187F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56807806" w14:textId="6B7257B9" w:rsidR="00946335" w:rsidRPr="00CC4FA9" w:rsidRDefault="00946335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</w:t>
      </w:r>
      <w:proofErr w:type="spellStart"/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cy</w:t>
      </w:r>
      <w:proofErr w:type="spellEnd"/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597E030E" w14:textId="117C6FEB" w:rsidR="00946335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 w:hanging="11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456FBFE8" w14:textId="41D5CB63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1.2. kwota netto (</w:t>
      </w:r>
      <w:r w:rsidR="00CC4FA9" w:rsidRPr="00C22EC0">
        <w:rPr>
          <w:rFonts w:ascii="Arial" w:hAnsi="Arial" w:cs="Arial"/>
          <w:sz w:val="22"/>
          <w:szCs w:val="22"/>
        </w:rPr>
        <w:t xml:space="preserve">prawo opcji - 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="00CC4FA9" w:rsidRPr="00F11FBF">
        <w:rPr>
          <w:rFonts w:ascii="Arial" w:hAnsi="Arial" w:cs="Arial"/>
          <w:sz w:val="22"/>
          <w:szCs w:val="22"/>
        </w:rPr>
        <w:t>12 m-</w:t>
      </w:r>
      <w:proofErr w:type="spellStart"/>
      <w:r w:rsidR="00CC4FA9" w:rsidRPr="00F11FBF">
        <w:rPr>
          <w:rFonts w:ascii="Arial" w:hAnsi="Arial" w:cs="Arial"/>
          <w:sz w:val="22"/>
          <w:szCs w:val="22"/>
        </w:rPr>
        <w:t>cy</w:t>
      </w:r>
      <w:proofErr w:type="spellEnd"/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6B220FE1" w14:textId="728B562D" w:rsidR="00946335" w:rsidRPr="00C22EC0" w:rsidRDefault="0025187F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lastRenderedPageBreak/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14C81A76" w14:textId="44B13B90" w:rsidR="00946335" w:rsidRPr="00CC4FA9" w:rsidRDefault="00946335" w:rsidP="00946335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C4FA9">
        <w:rPr>
          <w:rFonts w:ascii="Arial" w:hAnsi="Arial" w:cs="Arial"/>
          <w:b w:val="0"/>
          <w:bCs w:val="0"/>
          <w:szCs w:val="22"/>
          <w:lang w:val="pl-PL"/>
        </w:rPr>
        <w:t xml:space="preserve">prawo opcji – 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</w:t>
      </w:r>
      <w:proofErr w:type="spellStart"/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cy</w:t>
      </w:r>
      <w:proofErr w:type="spellEnd"/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2005B5C3" w14:textId="54DB6A39" w:rsidR="00CC4FA9" w:rsidRPr="00C22EC0" w:rsidRDefault="0025187F" w:rsidP="00946335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szCs w:val="22"/>
        </w:rPr>
        <w:t>(słownie</w:t>
      </w:r>
      <w:r>
        <w:rPr>
          <w:rFonts w:ascii="Arial" w:hAnsi="Arial" w:cs="Arial"/>
          <w:szCs w:val="22"/>
        </w:rPr>
        <w:t>:</w:t>
      </w:r>
      <w:r w:rsidRPr="00F11FBF">
        <w:rPr>
          <w:rFonts w:ascii="Arial" w:hAnsi="Arial" w:cs="Arial"/>
          <w:szCs w:val="22"/>
        </w:rPr>
        <w:t xml:space="preserve"> ……………………………………</w:t>
      </w:r>
      <w:r>
        <w:rPr>
          <w:rFonts w:ascii="Arial" w:hAnsi="Arial" w:cs="Arial"/>
          <w:szCs w:val="22"/>
        </w:rPr>
        <w:t>zł</w:t>
      </w:r>
      <w:r w:rsidRPr="0025187F">
        <w:rPr>
          <w:rFonts w:ascii="Arial" w:hAnsi="Arial" w:cs="Arial"/>
          <w:szCs w:val="22"/>
        </w:rPr>
        <w:t xml:space="preserve"> </w:t>
      </w:r>
      <w:r w:rsidRPr="00F11FBF">
        <w:rPr>
          <w:rFonts w:ascii="Arial" w:hAnsi="Arial" w:cs="Arial"/>
          <w:szCs w:val="22"/>
        </w:rPr>
        <w:t>brutto)</w:t>
      </w:r>
    </w:p>
    <w:p w14:paraId="0303BE2A" w14:textId="4F2A59EF" w:rsidR="00720FC3" w:rsidRPr="00C22EC0" w:rsidRDefault="00CC4FA9" w:rsidP="00C22EC0">
      <w:pPr>
        <w:rPr>
          <w:rFonts w:ascii="Arial" w:hAnsi="Arial" w:cs="Arial"/>
          <w:szCs w:val="22"/>
        </w:rPr>
      </w:pPr>
      <w:r w:rsidRPr="00CC4FA9">
        <w:rPr>
          <w:rFonts w:ascii="Arial" w:hAnsi="Arial" w:cs="Arial"/>
          <w:szCs w:val="22"/>
        </w:rPr>
        <w:t xml:space="preserve">1.3 </w:t>
      </w:r>
      <w:r w:rsidRPr="00C22EC0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Miesięczne wynagrodzenie dla pkt 1.1 i 1.2</w:t>
      </w:r>
      <w:r w:rsidR="00720FC3" w:rsidRPr="00C22E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kwota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623DD7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>iesięczne wynagrodzenie dla pkt 1.1 i 1.2</w:t>
      </w:r>
      <w:r w:rsidR="00720FC3" w:rsidRPr="00CC4FA9">
        <w:rPr>
          <w:rFonts w:ascii="Arial" w:hAnsi="Arial" w:cs="Arial"/>
          <w:b w:val="0"/>
          <w:bCs w:val="0"/>
          <w:szCs w:val="22"/>
        </w:rPr>
        <w:t>)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C22EC0">
        <w:rPr>
          <w:rFonts w:ascii="Arial" w:hAnsi="Arial" w:cs="Arial"/>
          <w:b w:val="0"/>
          <w:bCs w:val="0"/>
          <w:szCs w:val="22"/>
        </w:rPr>
        <w:t xml:space="preserve">kwota </w:t>
      </w:r>
      <w:proofErr w:type="spellStart"/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proofErr w:type="spellEnd"/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48590E96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406713">
        <w:rPr>
          <w:rFonts w:ascii="Arial" w:eastAsiaTheme="minorHAnsi" w:hAnsi="Arial" w:cs="Arial"/>
          <w:szCs w:val="22"/>
          <w:lang w:eastAsia="en-US"/>
        </w:rPr>
        <w:t xml:space="preserve">a </w:t>
      </w:r>
      <w:r w:rsidR="00EA680C">
        <w:rPr>
          <w:rFonts w:ascii="Arial" w:eastAsiaTheme="minorHAnsi" w:hAnsi="Arial" w:cs="Arial"/>
          <w:szCs w:val="22"/>
          <w:lang w:val="pl-PL" w:eastAsia="en-US"/>
        </w:rPr>
        <w:t>02</w:t>
      </w:r>
      <w:r w:rsidR="00406713">
        <w:rPr>
          <w:rFonts w:ascii="Arial" w:eastAsiaTheme="minorHAnsi" w:hAnsi="Arial" w:cs="Arial"/>
          <w:szCs w:val="22"/>
          <w:lang w:val="pl-PL" w:eastAsia="en-US"/>
        </w:rPr>
        <w:t>.0</w:t>
      </w:r>
      <w:r w:rsidR="00EA680C">
        <w:rPr>
          <w:rFonts w:ascii="Arial" w:eastAsiaTheme="minorHAnsi" w:hAnsi="Arial" w:cs="Arial"/>
          <w:szCs w:val="22"/>
          <w:lang w:val="pl-PL" w:eastAsia="en-US"/>
        </w:rPr>
        <w:t>7</w:t>
      </w:r>
      <w:r w:rsidR="0025187F" w:rsidRPr="00406713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406713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406713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406713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406713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lastRenderedPageBreak/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197D5650" w:rsidR="00B101D8" w:rsidRPr="00281C99" w:rsidRDefault="00D92B4A" w:rsidP="00D00DEF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0DEF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680C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3721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Bartosz Tulibacki</dc:creator>
  <cp:keywords/>
  <dc:description/>
  <cp:lastModifiedBy>Bartosz Tulibacki</cp:lastModifiedBy>
  <cp:revision>3</cp:revision>
  <cp:lastPrinted>2020-10-15T11:07:00Z</cp:lastPrinted>
  <dcterms:created xsi:type="dcterms:W3CDTF">2022-05-19T09:39:00Z</dcterms:created>
  <dcterms:modified xsi:type="dcterms:W3CDTF">2022-05-27T10:51:00Z</dcterms:modified>
</cp:coreProperties>
</file>