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D3D3" w14:textId="77777777" w:rsidR="00EB41B7" w:rsidRPr="00EB41B7" w:rsidRDefault="00EB41B7" w:rsidP="00EB41B7">
      <w:pPr>
        <w:spacing w:after="0" w:line="276" w:lineRule="auto"/>
        <w:jc w:val="right"/>
        <w:rPr>
          <w:i/>
          <w:iCs/>
          <w:sz w:val="20"/>
          <w:szCs w:val="20"/>
          <w:lang w:eastAsia="en-US"/>
        </w:rPr>
      </w:pPr>
      <w:bookmarkStart w:id="0" w:name="_GoBack"/>
      <w:bookmarkEnd w:id="0"/>
      <w:r w:rsidRPr="00EB41B7">
        <w:rPr>
          <w:b/>
          <w:i/>
          <w:iCs/>
          <w:sz w:val="20"/>
          <w:szCs w:val="20"/>
          <w:lang w:eastAsia="en-US"/>
        </w:rPr>
        <w:t xml:space="preserve">Załącznik nr </w:t>
      </w:r>
      <w:r>
        <w:rPr>
          <w:b/>
          <w:i/>
          <w:iCs/>
          <w:sz w:val="20"/>
          <w:szCs w:val="20"/>
          <w:lang w:eastAsia="en-US"/>
        </w:rPr>
        <w:t>3</w:t>
      </w:r>
      <w:r w:rsidRPr="00EB41B7">
        <w:rPr>
          <w:b/>
          <w:i/>
          <w:iCs/>
          <w:sz w:val="20"/>
          <w:szCs w:val="20"/>
          <w:lang w:eastAsia="en-US"/>
        </w:rPr>
        <w:t xml:space="preserve"> do SWZ</w:t>
      </w:r>
    </w:p>
    <w:p w14:paraId="04F30280" w14:textId="77777777" w:rsidR="004D5EEA" w:rsidRPr="00DE668F" w:rsidRDefault="004D5EEA">
      <w:pPr>
        <w:spacing w:before="120" w:after="0"/>
        <w:jc w:val="center"/>
        <w:rPr>
          <w:sz w:val="20"/>
          <w:szCs w:val="20"/>
        </w:rPr>
      </w:pPr>
      <w:r w:rsidRPr="00DE668F">
        <w:rPr>
          <w:b/>
          <w:bCs/>
          <w:sz w:val="20"/>
          <w:szCs w:val="20"/>
        </w:rPr>
        <w:t>FORMULARZ OFERTY</w:t>
      </w:r>
    </w:p>
    <w:p w14:paraId="79B3887E" w14:textId="77777777" w:rsidR="004D5EEA" w:rsidRPr="00DE668F" w:rsidRDefault="004D5EEA">
      <w:pPr>
        <w:pStyle w:val="PlainText1"/>
        <w:tabs>
          <w:tab w:val="left" w:leader="dot" w:pos="9072"/>
        </w:tabs>
        <w:spacing w:before="120" w:after="0" w:line="240" w:lineRule="auto"/>
        <w:jc w:val="both"/>
        <w:rPr>
          <w:rFonts w:ascii="Calibri" w:hAnsi="Calibri" w:cs="Calibri"/>
        </w:rPr>
      </w:pPr>
      <w:r w:rsidRPr="00DE668F">
        <w:rPr>
          <w:rFonts w:ascii="Calibri" w:hAnsi="Calibri" w:cs="Calibri"/>
          <w:b/>
        </w:rPr>
        <w:t>Pełne dane adresowe Wykonawcy/Wykonawców:</w:t>
      </w:r>
    </w:p>
    <w:p w14:paraId="7788477C" w14:textId="77777777" w:rsidR="004D5EEA" w:rsidRPr="00DE668F" w:rsidRDefault="004D5EEA">
      <w:pPr>
        <w:pStyle w:val="PlainText1"/>
        <w:tabs>
          <w:tab w:val="left" w:leader="dot" w:pos="9072"/>
        </w:tabs>
        <w:spacing w:before="120" w:after="0" w:line="240" w:lineRule="auto"/>
        <w:rPr>
          <w:rFonts w:ascii="Calibri" w:hAnsi="Calibri" w:cs="Calibri"/>
        </w:rPr>
      </w:pPr>
      <w:r w:rsidRPr="00DE668F">
        <w:rPr>
          <w:rFonts w:ascii="Calibri" w:hAnsi="Calibri" w:cs="Calibri"/>
        </w:rPr>
        <w:t>Nazwa (firma)/imię nazwisko……………………………………………………………………………………</w:t>
      </w:r>
    </w:p>
    <w:p w14:paraId="422B67E4" w14:textId="77777777" w:rsidR="004D5EEA" w:rsidRPr="00DE668F" w:rsidRDefault="004D5EEA">
      <w:pPr>
        <w:pStyle w:val="PlainText1"/>
        <w:tabs>
          <w:tab w:val="left" w:leader="dot" w:pos="9072"/>
        </w:tabs>
        <w:spacing w:before="120" w:after="0" w:line="240" w:lineRule="auto"/>
        <w:rPr>
          <w:rFonts w:ascii="Calibri" w:hAnsi="Calibri" w:cs="Calibri"/>
        </w:rPr>
      </w:pPr>
      <w:r w:rsidRPr="00DE668F">
        <w:rPr>
          <w:rFonts w:ascii="Calibri" w:hAnsi="Calibri" w:cs="Calibri"/>
        </w:rPr>
        <w:t>Adres ………………………………………………………………………………………………………………</w:t>
      </w:r>
    </w:p>
    <w:p w14:paraId="163D7BCF" w14:textId="77777777" w:rsidR="004D5EEA" w:rsidRPr="00DE668F" w:rsidRDefault="004D5EEA">
      <w:pPr>
        <w:pStyle w:val="PlainText1"/>
        <w:tabs>
          <w:tab w:val="left" w:leader="dot" w:pos="9072"/>
        </w:tabs>
        <w:spacing w:before="120" w:after="0" w:line="240" w:lineRule="auto"/>
        <w:rPr>
          <w:rFonts w:ascii="Calibri" w:hAnsi="Calibri" w:cs="Calibri"/>
        </w:rPr>
      </w:pPr>
      <w:r w:rsidRPr="00DE668F">
        <w:rPr>
          <w:rFonts w:ascii="Calibri" w:hAnsi="Calibri" w:cs="Calibri"/>
        </w:rPr>
        <w:t>Nr telefonu/nr faksu ………………………………………………………………………………………………</w:t>
      </w:r>
    </w:p>
    <w:p w14:paraId="4FC36FD7" w14:textId="77777777" w:rsidR="004D5EEA" w:rsidRPr="007038D8" w:rsidRDefault="004D5EEA">
      <w:pPr>
        <w:pStyle w:val="PlainText1"/>
        <w:tabs>
          <w:tab w:val="left" w:leader="dot" w:pos="9072"/>
        </w:tabs>
        <w:spacing w:before="120" w:after="0" w:line="240" w:lineRule="auto"/>
        <w:rPr>
          <w:rFonts w:ascii="Calibri" w:hAnsi="Calibri" w:cs="Calibri"/>
          <w:lang w:val="en-US"/>
        </w:rPr>
      </w:pPr>
      <w:r w:rsidRPr="007038D8">
        <w:rPr>
          <w:rFonts w:ascii="Calibri" w:hAnsi="Calibri" w:cs="Calibri"/>
          <w:lang w:val="en-US"/>
        </w:rPr>
        <w:t>NIP/PESEL …………………………..……………………………………………………………………………</w:t>
      </w:r>
    </w:p>
    <w:p w14:paraId="17A67B6D" w14:textId="77777777" w:rsidR="004D5EEA" w:rsidRPr="00DE668F" w:rsidRDefault="004D5EEA">
      <w:pPr>
        <w:pStyle w:val="PlainText1"/>
        <w:tabs>
          <w:tab w:val="left" w:leader="dot" w:pos="9072"/>
        </w:tabs>
        <w:spacing w:before="120" w:after="0" w:line="240" w:lineRule="auto"/>
        <w:rPr>
          <w:rFonts w:ascii="Calibri" w:hAnsi="Calibri" w:cs="Calibri"/>
          <w:lang w:val="en-US"/>
        </w:rPr>
      </w:pPr>
      <w:r w:rsidRPr="00DE668F">
        <w:rPr>
          <w:rFonts w:ascii="Calibri" w:hAnsi="Calibri" w:cs="Calibri"/>
          <w:lang w:val="en-US"/>
        </w:rPr>
        <w:t>REGON  …………………………….……………………………………………………………………………</w:t>
      </w:r>
    </w:p>
    <w:p w14:paraId="68D9C2C9" w14:textId="77777777" w:rsidR="004D5EEA" w:rsidRPr="00DE668F" w:rsidRDefault="004D5EEA">
      <w:pPr>
        <w:pStyle w:val="PlainText1"/>
        <w:tabs>
          <w:tab w:val="left" w:leader="dot" w:pos="9072"/>
        </w:tabs>
        <w:spacing w:before="120" w:after="0" w:line="240" w:lineRule="auto"/>
        <w:rPr>
          <w:rFonts w:ascii="Calibri" w:hAnsi="Calibri" w:cs="Calibri"/>
          <w:lang w:val="en-US"/>
        </w:rPr>
      </w:pPr>
      <w:r w:rsidRPr="00DE668F">
        <w:rPr>
          <w:rFonts w:ascii="Calibri" w:hAnsi="Calibri" w:cs="Calibri"/>
          <w:lang w:val="en-US"/>
        </w:rPr>
        <w:t>KRS/CEIDG ………………………………………………………………………………………………………</w:t>
      </w:r>
    </w:p>
    <w:p w14:paraId="05129016" w14:textId="77777777" w:rsidR="004D5EEA" w:rsidRPr="007038D8" w:rsidRDefault="004D5EEA">
      <w:pPr>
        <w:pStyle w:val="PlainText1"/>
        <w:tabs>
          <w:tab w:val="left" w:leader="dot" w:pos="9072"/>
        </w:tabs>
        <w:spacing w:before="120" w:after="0" w:line="240" w:lineRule="auto"/>
        <w:rPr>
          <w:rFonts w:ascii="Calibri" w:hAnsi="Calibri" w:cs="Calibri"/>
        </w:rPr>
      </w:pPr>
      <w:r w:rsidRPr="007038D8">
        <w:rPr>
          <w:rFonts w:ascii="Calibri" w:hAnsi="Calibri" w:cs="Calibri"/>
        </w:rPr>
        <w:t>e-mail: ………………………………………………………………………………………..........………………</w:t>
      </w:r>
    </w:p>
    <w:p w14:paraId="342E4128" w14:textId="77777777" w:rsidR="004D5EEA" w:rsidRPr="007038D8" w:rsidRDefault="004D5EEA">
      <w:pPr>
        <w:spacing w:before="120" w:after="0" w:line="240" w:lineRule="auto"/>
        <w:rPr>
          <w:sz w:val="20"/>
          <w:szCs w:val="20"/>
        </w:rPr>
      </w:pPr>
    </w:p>
    <w:p w14:paraId="6D8678F7" w14:textId="77777777" w:rsidR="00B37895" w:rsidRPr="00DE668F" w:rsidRDefault="004D5EEA" w:rsidP="00B37895">
      <w:pPr>
        <w:suppressAutoHyphens w:val="0"/>
        <w:spacing w:after="0" w:line="259" w:lineRule="auto"/>
        <w:jc w:val="both"/>
        <w:rPr>
          <w:sz w:val="20"/>
          <w:szCs w:val="20"/>
        </w:rPr>
      </w:pPr>
      <w:r w:rsidRPr="00DE668F">
        <w:rPr>
          <w:sz w:val="20"/>
          <w:szCs w:val="20"/>
        </w:rPr>
        <w:t>Nawiązując do ogłoszenia o przetargu przeprowadzonym w trybie przetargu nieograniczonego na</w:t>
      </w:r>
      <w:r w:rsidR="00B37895" w:rsidRPr="00DE668F">
        <w:rPr>
          <w:sz w:val="20"/>
          <w:szCs w:val="20"/>
        </w:rPr>
        <w:t>:</w:t>
      </w:r>
      <w:r w:rsidRPr="00DE668F">
        <w:rPr>
          <w:sz w:val="20"/>
          <w:szCs w:val="20"/>
        </w:rPr>
        <w:t xml:space="preserve">          </w:t>
      </w:r>
    </w:p>
    <w:p w14:paraId="5ADB88FA" w14:textId="77777777" w:rsidR="00B37895" w:rsidRPr="00B37895" w:rsidRDefault="00922647" w:rsidP="00B37895">
      <w:pPr>
        <w:suppressAutoHyphens w:val="0"/>
        <w:spacing w:after="0" w:line="259" w:lineRule="auto"/>
        <w:jc w:val="both"/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7E78E2" wp14:editId="1BF07D0D">
                <wp:simplePos x="0" y="0"/>
                <wp:positionH relativeFrom="page">
                  <wp:posOffset>6944360</wp:posOffset>
                </wp:positionH>
                <wp:positionV relativeFrom="page">
                  <wp:posOffset>7578090</wp:posOffset>
                </wp:positionV>
                <wp:extent cx="436880" cy="2183130"/>
                <wp:effectExtent l="0" t="0" r="0" b="7620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DE414" w14:textId="77777777" w:rsidR="008049F9" w:rsidRPr="00EB41B7" w:rsidRDefault="008049F9" w:rsidP="00B37895">
                            <w:pPr>
                              <w:pStyle w:val="Stopka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EB41B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Strona  </w:t>
                            </w:r>
                            <w:r w:rsidRPr="00EB41B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B41B7">
                              <w:rPr>
                                <w:sz w:val="18"/>
                                <w:szCs w:val="18"/>
                              </w:rPr>
                              <w:instrText>PAGE    \* MERGEFORMAT</w:instrText>
                            </w:r>
                            <w:r w:rsidRPr="00EB41B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53F6F" w:rsidRPr="00F53F6F">
                              <w:rPr>
                                <w:rFonts w:eastAsia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EB41B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" o:allowincell="f" filled="f" stroked="f">
                <v:textbox style="layout-flow:vertical;mso-layout-flow-alt:bottom-to-top;mso-fit-shape-to-text:t">
                  <w:txbxContent>
                    <w:p w14:paraId="3D6DE414" w14:textId="77777777" w:rsidR="008049F9" w:rsidRPr="00EB41B7" w:rsidRDefault="008049F9" w:rsidP="00B37895">
                      <w:pPr>
                        <w:pStyle w:val="Stopka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EB41B7">
                        <w:rPr>
                          <w:rFonts w:eastAsia="Times New Roman"/>
                          <w:sz w:val="18"/>
                          <w:szCs w:val="18"/>
                        </w:rPr>
                        <w:t xml:space="preserve">Strona  </w:t>
                      </w:r>
                      <w:r w:rsidRPr="00EB41B7">
                        <w:rPr>
                          <w:rFonts w:eastAsia="Times New Roman"/>
                          <w:sz w:val="18"/>
                          <w:szCs w:val="18"/>
                        </w:rPr>
                        <w:fldChar w:fldCharType="begin"/>
                      </w:r>
                      <w:r w:rsidRPr="00EB41B7">
                        <w:rPr>
                          <w:sz w:val="18"/>
                          <w:szCs w:val="18"/>
                        </w:rPr>
                        <w:instrText>PAGE    \* MERGEFORMAT</w:instrText>
                      </w:r>
                      <w:r w:rsidRPr="00EB41B7">
                        <w:rPr>
                          <w:rFonts w:eastAsia="Times New Roman"/>
                          <w:sz w:val="18"/>
                          <w:szCs w:val="18"/>
                        </w:rPr>
                        <w:fldChar w:fldCharType="separate"/>
                      </w:r>
                      <w:r w:rsidR="00F53F6F" w:rsidRPr="00F53F6F">
                        <w:rPr>
                          <w:rFonts w:eastAsia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EB41B7">
                        <w:rPr>
                          <w:rFonts w:eastAsia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37895"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ZAKUP I </w:t>
      </w:r>
      <w:bookmarkStart w:id="1" w:name="_Hlk76026997"/>
      <w:r w:rsidR="00B37895"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DOSTAW</w:t>
      </w:r>
      <w:r w:rsidR="00B37895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Ę</w:t>
      </w:r>
      <w:r w:rsidR="00B37895"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 CIĘŻKIEGO SAMOCHODU RATOWNICZO - GAŚNICZEGO</w:t>
      </w:r>
      <w:bookmarkEnd w:id="1"/>
      <w:r w:rsidR="00B37895"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 DO</w:t>
      </w:r>
      <w:r w:rsidR="00B37895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 </w:t>
      </w:r>
      <w:r w:rsidR="00B37895"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KOMENDY </w:t>
      </w:r>
      <w:r w:rsidR="007E6DAA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POWIATOWEJ</w:t>
      </w:r>
      <w:r w:rsidR="00B37895"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  PAŃSTWOWEJ STRAŻY POŻARNEJ W </w:t>
      </w:r>
      <w:r w:rsidR="007E6DAA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SZTUMIE</w:t>
      </w:r>
    </w:p>
    <w:p w14:paraId="3322B25E" w14:textId="77777777" w:rsidR="00B37895" w:rsidRPr="00DE668F" w:rsidRDefault="00B37895" w:rsidP="00B37895">
      <w:pPr>
        <w:spacing w:line="240" w:lineRule="auto"/>
        <w:rPr>
          <w:sz w:val="20"/>
          <w:szCs w:val="20"/>
        </w:rPr>
      </w:pPr>
    </w:p>
    <w:p w14:paraId="552187EE" w14:textId="77777777" w:rsidR="004D5EEA" w:rsidRPr="00DE668F" w:rsidRDefault="004D5EEA" w:rsidP="00B37895">
      <w:pPr>
        <w:pStyle w:val="PlainText1"/>
        <w:numPr>
          <w:ilvl w:val="0"/>
          <w:numId w:val="6"/>
        </w:numPr>
        <w:spacing w:before="120" w:after="0"/>
        <w:jc w:val="both"/>
        <w:rPr>
          <w:rFonts w:ascii="Calibri" w:hAnsi="Calibri" w:cs="Calibri"/>
        </w:rPr>
      </w:pPr>
      <w:r w:rsidRPr="00DE668F">
        <w:rPr>
          <w:rFonts w:ascii="Calibri" w:hAnsi="Calibri" w:cs="Calibri"/>
          <w:b/>
          <w:lang w:eastAsia="ar-SA"/>
        </w:rPr>
        <w:t>SKŁADAMY OFERTĘ</w:t>
      </w:r>
      <w:r w:rsidRPr="00DE668F">
        <w:rPr>
          <w:rFonts w:ascii="Calibri" w:hAnsi="Calibri" w:cs="Calibri"/>
          <w:lang w:eastAsia="ar-SA"/>
        </w:rPr>
        <w:t xml:space="preserve"> na wykonanie przedmiotu zamówienia zgodnie ze Specyfikacją Warunków   Zamówienia dla niniejszego postępowania.</w:t>
      </w:r>
    </w:p>
    <w:p w14:paraId="02688FC1" w14:textId="77777777" w:rsidR="00B37895" w:rsidRPr="00DE668F" w:rsidRDefault="004D5EEA" w:rsidP="00B37895">
      <w:pPr>
        <w:pStyle w:val="PlainText1"/>
        <w:spacing w:before="120" w:after="0"/>
        <w:jc w:val="both"/>
        <w:rPr>
          <w:rFonts w:ascii="Calibri" w:hAnsi="Calibri" w:cs="Calibri"/>
          <w:lang w:eastAsia="ar-SA"/>
        </w:rPr>
      </w:pPr>
      <w:r w:rsidRPr="00DE668F">
        <w:rPr>
          <w:rFonts w:ascii="Calibri" w:hAnsi="Calibri" w:cs="Calibri"/>
          <w:b/>
          <w:lang w:eastAsia="ar-SA"/>
        </w:rPr>
        <w:t>OŚWIADCZAMY,</w:t>
      </w:r>
      <w:r w:rsidRPr="00DE668F">
        <w:rPr>
          <w:rFonts w:ascii="Calibri" w:hAnsi="Calibri" w:cs="Calibri"/>
          <w:lang w:eastAsia="ar-SA"/>
        </w:rPr>
        <w:t xml:space="preserve"> że zapoznaliśmy się ze Specyfikacją Warunków Zamówienia oraz wyjaśnieniami i zmianami SWZ przekazanymi przez Zamawiającego i uznajemy się za związanych określonymi w nich postanowieniami i</w:t>
      </w:r>
      <w:r w:rsidR="00CC478F" w:rsidRPr="00DE668F">
        <w:rPr>
          <w:rFonts w:ascii="Calibri" w:hAnsi="Calibri" w:cs="Calibri"/>
          <w:lang w:eastAsia="ar-SA"/>
        </w:rPr>
        <w:t> </w:t>
      </w:r>
      <w:r w:rsidRPr="00DE668F">
        <w:rPr>
          <w:rFonts w:ascii="Calibri" w:hAnsi="Calibri" w:cs="Calibri"/>
          <w:lang w:eastAsia="ar-SA"/>
        </w:rPr>
        <w:t>zasadami postępowania.</w:t>
      </w:r>
    </w:p>
    <w:p w14:paraId="005F8DDF" w14:textId="77777777" w:rsidR="004D5EEA" w:rsidRPr="00DE668F" w:rsidRDefault="004D5EEA" w:rsidP="00B37895">
      <w:pPr>
        <w:pStyle w:val="PlainText1"/>
        <w:numPr>
          <w:ilvl w:val="0"/>
          <w:numId w:val="6"/>
        </w:numPr>
        <w:spacing w:before="120" w:after="0"/>
        <w:jc w:val="both"/>
        <w:rPr>
          <w:rFonts w:ascii="Calibri" w:hAnsi="Calibri" w:cs="Calibri"/>
          <w:lang w:eastAsia="ar-SA"/>
        </w:rPr>
      </w:pPr>
      <w:r w:rsidRPr="00DE668F">
        <w:rPr>
          <w:rFonts w:ascii="Calibri" w:hAnsi="Calibri" w:cs="Calibri"/>
          <w:b/>
          <w:lang w:eastAsia="ar-SA"/>
        </w:rPr>
        <w:t>OFERUJEMY:</w:t>
      </w:r>
      <w:r w:rsidRPr="00DE668F">
        <w:rPr>
          <w:rFonts w:ascii="Calibri" w:hAnsi="Calibri" w:cs="Calibri"/>
          <w:lang w:eastAsia="pl-PL"/>
        </w:rPr>
        <w:t xml:space="preserve"> </w:t>
      </w:r>
    </w:p>
    <w:p w14:paraId="6CD264AD" w14:textId="77777777" w:rsidR="00652BCC" w:rsidRPr="00DE668F" w:rsidRDefault="00652BCC" w:rsidP="00652BCC">
      <w:pPr>
        <w:tabs>
          <w:tab w:val="left" w:pos="284"/>
        </w:tabs>
        <w:spacing w:before="120" w:after="120" w:line="240" w:lineRule="auto"/>
        <w:jc w:val="both"/>
        <w:rPr>
          <w:sz w:val="20"/>
          <w:szCs w:val="20"/>
        </w:rPr>
      </w:pPr>
      <w:r w:rsidRPr="00DE668F">
        <w:rPr>
          <w:b/>
          <w:sz w:val="20"/>
          <w:szCs w:val="20"/>
          <w:lang w:eastAsia="ar-SA"/>
        </w:rPr>
        <w:t xml:space="preserve">WYKONANIE PRZEDMIOTU ZAMÓWIENIA </w:t>
      </w:r>
      <w:r>
        <w:rPr>
          <w:b/>
          <w:sz w:val="20"/>
          <w:szCs w:val="20"/>
          <w:lang w:eastAsia="ar-SA"/>
        </w:rPr>
        <w:t xml:space="preserve"> NA </w:t>
      </w:r>
      <w:r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DOSTAW</w:t>
      </w:r>
      <w:r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Ę</w:t>
      </w:r>
      <w:r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 </w:t>
      </w:r>
      <w:r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>CIĘŻKIEGO</w:t>
      </w:r>
      <w:r w:rsidRPr="00EB41B7">
        <w:rPr>
          <w:rFonts w:eastAsia="Arial"/>
          <w:b/>
          <w:bCs/>
          <w:i/>
          <w:iCs/>
          <w:color w:val="1F3864"/>
          <w:sz w:val="18"/>
          <w:szCs w:val="18"/>
          <w:lang w:eastAsia="pl-PL"/>
        </w:rPr>
        <w:t xml:space="preserve"> SAMOCHODU RATOWNICZO - GAŚNICZEGO</w:t>
      </w:r>
      <w:r w:rsidRPr="00DE668F">
        <w:rPr>
          <w:b/>
          <w:sz w:val="20"/>
          <w:szCs w:val="20"/>
          <w:lang w:eastAsia="ar-SA"/>
        </w:rPr>
        <w:t xml:space="preserve"> ZA CENĘ:</w:t>
      </w:r>
    </w:p>
    <w:p w14:paraId="5E6D2851" w14:textId="77777777" w:rsidR="00652BCC" w:rsidRPr="00DE668F" w:rsidRDefault="00652BCC" w:rsidP="00652BCC">
      <w:pPr>
        <w:numPr>
          <w:ilvl w:val="0"/>
          <w:numId w:val="14"/>
        </w:numPr>
        <w:tabs>
          <w:tab w:val="left" w:pos="284"/>
        </w:tabs>
        <w:spacing w:before="120" w:after="120" w:line="240" w:lineRule="auto"/>
        <w:jc w:val="both"/>
        <w:rPr>
          <w:sz w:val="20"/>
          <w:szCs w:val="20"/>
          <w:lang w:eastAsia="ar-SA"/>
        </w:rPr>
      </w:pPr>
      <w:r w:rsidRPr="00DE668F">
        <w:rPr>
          <w:bCs/>
          <w:sz w:val="20"/>
          <w:szCs w:val="20"/>
          <w:lang w:eastAsia="ar-SA"/>
        </w:rPr>
        <w:t>Cena brutto ........................................... zł</w:t>
      </w:r>
      <w:r w:rsidRPr="00DE668F">
        <w:rPr>
          <w:sz w:val="20"/>
          <w:szCs w:val="20"/>
        </w:rPr>
        <w:t xml:space="preserve">; </w:t>
      </w:r>
      <w:r w:rsidRPr="00DE668F">
        <w:rPr>
          <w:sz w:val="20"/>
          <w:szCs w:val="20"/>
          <w:lang w:eastAsia="ar-SA"/>
        </w:rPr>
        <w:t>słownie: ……………….…………………………………………………  zł (brutto)</w:t>
      </w:r>
    </w:p>
    <w:p w14:paraId="1CB0959A" w14:textId="77777777" w:rsidR="00652BCC" w:rsidRPr="00DE668F" w:rsidRDefault="00652BCC" w:rsidP="00652BCC">
      <w:pPr>
        <w:tabs>
          <w:tab w:val="left" w:pos="284"/>
        </w:tabs>
        <w:spacing w:before="120" w:after="120" w:line="240" w:lineRule="auto"/>
        <w:jc w:val="both"/>
        <w:rPr>
          <w:sz w:val="20"/>
          <w:szCs w:val="20"/>
          <w:lang w:eastAsia="ar-SA"/>
        </w:rPr>
      </w:pPr>
      <w:r w:rsidRPr="00DE668F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   </w:t>
      </w:r>
      <w:r w:rsidRPr="00DE668F">
        <w:rPr>
          <w:sz w:val="20"/>
          <w:szCs w:val="20"/>
          <w:lang w:eastAsia="ar-SA"/>
        </w:rPr>
        <w:t>w tym podatek VAT ………….. zł    słownie: …………………………………………………………………………………………….. zł</w:t>
      </w:r>
    </w:p>
    <w:p w14:paraId="3D67F72F" w14:textId="77777777" w:rsidR="00652BCC" w:rsidRPr="00652BCC" w:rsidRDefault="00652BCC" w:rsidP="00652BCC">
      <w:pPr>
        <w:tabs>
          <w:tab w:val="left" w:pos="284"/>
        </w:tabs>
        <w:spacing w:before="120" w:after="120" w:line="240" w:lineRule="auto"/>
        <w:jc w:val="both"/>
        <w:rPr>
          <w:sz w:val="20"/>
          <w:szCs w:val="20"/>
          <w:lang w:eastAsia="ar-SA"/>
        </w:rPr>
      </w:pPr>
    </w:p>
    <w:p w14:paraId="58828F6E" w14:textId="77777777" w:rsidR="00652BCC" w:rsidRPr="00E52EF3" w:rsidRDefault="00652BCC" w:rsidP="00652BCC">
      <w:pPr>
        <w:numPr>
          <w:ilvl w:val="0"/>
          <w:numId w:val="14"/>
        </w:numPr>
        <w:tabs>
          <w:tab w:val="left" w:pos="284"/>
        </w:tabs>
        <w:spacing w:before="120" w:after="120" w:line="240" w:lineRule="auto"/>
        <w:jc w:val="both"/>
        <w:rPr>
          <w:color w:val="FF0000"/>
          <w:sz w:val="20"/>
          <w:szCs w:val="20"/>
        </w:rPr>
      </w:pPr>
      <w:r w:rsidRPr="00DE668F">
        <w:rPr>
          <w:b/>
          <w:sz w:val="20"/>
          <w:szCs w:val="20"/>
        </w:rPr>
        <w:t>CHARAKTERYSTYKA OFEROWANEGO PRZEDMIOTU ZAMÓWIENIA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5230"/>
      </w:tblGrid>
      <w:tr w:rsidR="00652BCC" w:rsidRPr="00DE668F" w14:paraId="2156ED8F" w14:textId="77777777" w:rsidTr="00BD2D65">
        <w:trPr>
          <w:jc w:val="center"/>
        </w:trPr>
        <w:tc>
          <w:tcPr>
            <w:tcW w:w="540" w:type="dxa"/>
            <w:shd w:val="clear" w:color="auto" w:fill="D9E2F3"/>
          </w:tcPr>
          <w:p w14:paraId="23C54222" w14:textId="77777777" w:rsidR="00652BCC" w:rsidRPr="00DE668F" w:rsidRDefault="00652BCC" w:rsidP="00BD2D65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DE668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0" w:type="dxa"/>
            <w:shd w:val="clear" w:color="auto" w:fill="D9E2F3"/>
          </w:tcPr>
          <w:p w14:paraId="6186DDA7" w14:textId="77777777" w:rsidR="00652BCC" w:rsidRPr="00DE668F" w:rsidRDefault="00652BCC" w:rsidP="00BD2D65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DE668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230" w:type="dxa"/>
            <w:shd w:val="clear" w:color="auto" w:fill="D9E2F3"/>
          </w:tcPr>
          <w:p w14:paraId="0DF23E91" w14:textId="77777777" w:rsidR="00652BCC" w:rsidRPr="00DE668F" w:rsidRDefault="00652BCC" w:rsidP="00BD2D65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DE668F">
              <w:rPr>
                <w:b/>
                <w:sz w:val="20"/>
                <w:szCs w:val="20"/>
              </w:rPr>
              <w:t>Należy wypełnić podając dane pojazdu</w:t>
            </w:r>
          </w:p>
        </w:tc>
      </w:tr>
      <w:tr w:rsidR="00652BCC" w:rsidRPr="00DE668F" w14:paraId="5987E684" w14:textId="77777777" w:rsidTr="00BD2D65">
        <w:trPr>
          <w:trHeight w:val="506"/>
          <w:jc w:val="center"/>
        </w:trPr>
        <w:tc>
          <w:tcPr>
            <w:tcW w:w="3600" w:type="dxa"/>
            <w:gridSpan w:val="2"/>
            <w:shd w:val="clear" w:color="auto" w:fill="auto"/>
          </w:tcPr>
          <w:p w14:paraId="1EE45939" w14:textId="77777777" w:rsidR="00652BCC" w:rsidRPr="00DE668F" w:rsidRDefault="00652BCC" w:rsidP="00BD2D65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DE668F">
              <w:rPr>
                <w:rFonts w:eastAsia="Times New Roman"/>
                <w:color w:val="000000"/>
                <w:sz w:val="20"/>
                <w:szCs w:val="20"/>
              </w:rPr>
              <w:t>Podwozie: nazwa, marka, typ</w:t>
            </w:r>
          </w:p>
        </w:tc>
        <w:tc>
          <w:tcPr>
            <w:tcW w:w="5230" w:type="dxa"/>
            <w:shd w:val="clear" w:color="auto" w:fill="auto"/>
          </w:tcPr>
          <w:p w14:paraId="393FA41E" w14:textId="77777777" w:rsidR="00652BCC" w:rsidRPr="00DE668F" w:rsidRDefault="00652BCC" w:rsidP="00BD2D65">
            <w:pPr>
              <w:tabs>
                <w:tab w:val="left" w:pos="284"/>
              </w:tabs>
              <w:snapToGrid w:val="0"/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2BCC" w:rsidRPr="00DE668F" w14:paraId="7086CC5F" w14:textId="77777777" w:rsidTr="00BD2D65">
        <w:trPr>
          <w:jc w:val="center"/>
        </w:trPr>
        <w:tc>
          <w:tcPr>
            <w:tcW w:w="540" w:type="dxa"/>
            <w:shd w:val="clear" w:color="auto" w:fill="auto"/>
          </w:tcPr>
          <w:p w14:paraId="4DA34B11" w14:textId="77777777" w:rsidR="00652BCC" w:rsidRPr="00DE668F" w:rsidRDefault="00652BCC" w:rsidP="00BD2D65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DE668F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060" w:type="dxa"/>
            <w:shd w:val="clear" w:color="auto" w:fill="auto"/>
          </w:tcPr>
          <w:p w14:paraId="0C83A159" w14:textId="77777777" w:rsidR="00652BCC" w:rsidRPr="00DE668F" w:rsidRDefault="00652BCC" w:rsidP="00BD2D65">
            <w:pPr>
              <w:tabs>
                <w:tab w:val="right" w:pos="1980"/>
                <w:tab w:val="right" w:pos="2552"/>
                <w:tab w:val="left" w:leader="dot" w:pos="7380"/>
              </w:tabs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  <w:lang w:eastAsia="pl-PL"/>
              </w:rPr>
              <w:t xml:space="preserve">Rok produkcji (wymagany 2021 r.) </w:t>
            </w:r>
          </w:p>
        </w:tc>
        <w:tc>
          <w:tcPr>
            <w:tcW w:w="5230" w:type="dxa"/>
            <w:shd w:val="clear" w:color="auto" w:fill="auto"/>
          </w:tcPr>
          <w:p w14:paraId="30D18277" w14:textId="77777777" w:rsidR="00652BCC" w:rsidRPr="00DE668F" w:rsidRDefault="00652BCC" w:rsidP="00BD2D65">
            <w:pPr>
              <w:tabs>
                <w:tab w:val="left" w:pos="284"/>
              </w:tabs>
              <w:spacing w:before="120" w:after="120" w:line="240" w:lineRule="auto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  <w:lang w:eastAsia="pl-PL"/>
              </w:rPr>
              <w:t>…………………….r.</w:t>
            </w:r>
          </w:p>
        </w:tc>
      </w:tr>
      <w:tr w:rsidR="006724B9" w:rsidRPr="00DE668F" w14:paraId="010E1265" w14:textId="77777777" w:rsidTr="006724B9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E5B3ABD" w14:textId="77777777" w:rsidR="006724B9" w:rsidRPr="00DE668F" w:rsidRDefault="006724B9" w:rsidP="006724B9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E969F6" w14:textId="77777777" w:rsidR="006724B9" w:rsidRDefault="006724B9" w:rsidP="006724B9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192BB3C" w14:textId="77777777" w:rsidR="006724B9" w:rsidRPr="00DE668F" w:rsidRDefault="006724B9" w:rsidP="006724B9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DE668F">
              <w:rPr>
                <w:rFonts w:eastAsia="Times New Roman"/>
                <w:color w:val="000000"/>
                <w:sz w:val="20"/>
                <w:szCs w:val="20"/>
              </w:rPr>
              <w:t>Rodzaj skrzyni biegów</w:t>
            </w:r>
          </w:p>
          <w:p w14:paraId="2525E7D5" w14:textId="77777777" w:rsidR="006724B9" w:rsidRPr="00DE668F" w:rsidRDefault="006724B9" w:rsidP="006724B9">
            <w:pPr>
              <w:tabs>
                <w:tab w:val="right" w:pos="1980"/>
                <w:tab w:val="right" w:pos="2552"/>
                <w:tab w:val="left" w:leader="dot" w:pos="7380"/>
              </w:tabs>
              <w:spacing w:before="60" w:after="6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30" w:type="dxa"/>
            <w:shd w:val="clear" w:color="auto" w:fill="auto"/>
          </w:tcPr>
          <w:p w14:paraId="3A3B93BF" w14:textId="77777777" w:rsidR="006724B9" w:rsidRPr="00DE668F" w:rsidRDefault="006724B9" w:rsidP="006724B9">
            <w:pPr>
              <w:tabs>
                <w:tab w:val="right" w:pos="1980"/>
                <w:tab w:val="right" w:pos="2552"/>
                <w:tab w:val="left" w:leader="dot" w:pos="7380"/>
              </w:tabs>
              <w:suppressAutoHyphens w:val="0"/>
              <w:spacing w:before="60" w:after="60" w:line="240" w:lineRule="auto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  <w:lang w:eastAsia="pl-PL"/>
              </w:rPr>
              <w:t>Zautomatyzowana*</w:t>
            </w:r>
          </w:p>
          <w:p w14:paraId="1A9FD729" w14:textId="77777777" w:rsidR="006724B9" w:rsidRPr="00DE668F" w:rsidRDefault="006724B9" w:rsidP="006724B9">
            <w:pPr>
              <w:tabs>
                <w:tab w:val="left" w:pos="284"/>
              </w:tabs>
              <w:spacing w:before="120" w:after="120" w:line="240" w:lineRule="auto"/>
              <w:rPr>
                <w:sz w:val="20"/>
                <w:szCs w:val="20"/>
                <w:lang w:eastAsia="pl-PL"/>
              </w:rPr>
            </w:pPr>
            <w:r w:rsidRPr="00DE668F">
              <w:rPr>
                <w:sz w:val="20"/>
                <w:szCs w:val="20"/>
                <w:lang w:eastAsia="pl-PL"/>
              </w:rPr>
              <w:t>Automatyczna*</w:t>
            </w:r>
          </w:p>
        </w:tc>
      </w:tr>
      <w:tr w:rsidR="00652BCC" w:rsidRPr="00DE668F" w14:paraId="54294980" w14:textId="77777777" w:rsidTr="00BD2D65">
        <w:trPr>
          <w:trHeight w:val="1216"/>
          <w:jc w:val="center"/>
        </w:trPr>
        <w:tc>
          <w:tcPr>
            <w:tcW w:w="540" w:type="dxa"/>
            <w:shd w:val="clear" w:color="auto" w:fill="auto"/>
          </w:tcPr>
          <w:p w14:paraId="13E45FA5" w14:textId="77777777" w:rsidR="00652BCC" w:rsidRPr="00DE668F" w:rsidRDefault="00652BCC" w:rsidP="00BD2D65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DE66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B360433" w14:textId="3A4DAC11" w:rsidR="00652BCC" w:rsidRPr="00BE7E67" w:rsidRDefault="00BE7E67" w:rsidP="00BD2D65">
            <w:pPr>
              <w:tabs>
                <w:tab w:val="right" w:pos="1980"/>
                <w:tab w:val="right" w:pos="2552"/>
                <w:tab w:val="left" w:leader="dot" w:pos="738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BE7E67">
              <w:rPr>
                <w:sz w:val="20"/>
                <w:szCs w:val="20"/>
                <w:lang w:eastAsia="pl-PL"/>
              </w:rPr>
              <w:t>Moc silnika (min.</w:t>
            </w:r>
            <w:r w:rsidR="00E80F8A" w:rsidRPr="00BE7E67">
              <w:rPr>
                <w:sz w:val="20"/>
                <w:szCs w:val="20"/>
                <w:lang w:eastAsia="pl-PL"/>
              </w:rPr>
              <w:t xml:space="preserve"> </w:t>
            </w:r>
            <w:r w:rsidR="00671B2B" w:rsidRPr="00BE7E67">
              <w:rPr>
                <w:sz w:val="20"/>
                <w:szCs w:val="20"/>
                <w:lang w:eastAsia="pl-PL"/>
              </w:rPr>
              <w:t>3</w:t>
            </w:r>
            <w:r w:rsidR="00671B2B">
              <w:rPr>
                <w:sz w:val="20"/>
                <w:szCs w:val="20"/>
                <w:lang w:eastAsia="pl-PL"/>
              </w:rPr>
              <w:t>7</w:t>
            </w:r>
            <w:r w:rsidR="00671B2B" w:rsidRPr="00BE7E67">
              <w:rPr>
                <w:sz w:val="20"/>
                <w:szCs w:val="20"/>
                <w:lang w:eastAsia="pl-PL"/>
              </w:rPr>
              <w:t xml:space="preserve">0 </w:t>
            </w:r>
            <w:r w:rsidR="00652BCC" w:rsidRPr="00BE7E67">
              <w:rPr>
                <w:sz w:val="20"/>
                <w:szCs w:val="20"/>
                <w:lang w:eastAsia="pl-PL"/>
              </w:rPr>
              <w:t xml:space="preserve">KM) </w:t>
            </w:r>
          </w:p>
          <w:p w14:paraId="224BF3E8" w14:textId="77777777" w:rsidR="00652BCC" w:rsidRPr="00DE668F" w:rsidRDefault="00652BCC" w:rsidP="00BE7E67">
            <w:pPr>
              <w:tabs>
                <w:tab w:val="right" w:pos="1980"/>
                <w:tab w:val="right" w:pos="2552"/>
                <w:tab w:val="left" w:leader="dot" w:pos="7380"/>
              </w:tabs>
              <w:suppressAutoHyphens w:val="0"/>
              <w:spacing w:before="60" w:after="60" w:line="240" w:lineRule="auto"/>
              <w:rPr>
                <w:sz w:val="20"/>
                <w:szCs w:val="20"/>
              </w:rPr>
            </w:pPr>
            <w:r w:rsidRPr="00BE7E67">
              <w:rPr>
                <w:sz w:val="20"/>
                <w:szCs w:val="20"/>
                <w:lang w:eastAsia="pl-PL"/>
              </w:rPr>
              <w:t>(punktowane  każde dodatkowe 10 KM =</w:t>
            </w:r>
            <w:r w:rsidR="00BE7E67" w:rsidRPr="00BE7E67">
              <w:rPr>
                <w:sz w:val="20"/>
                <w:szCs w:val="20"/>
                <w:lang w:eastAsia="pl-PL"/>
              </w:rPr>
              <w:t>10</w:t>
            </w:r>
            <w:r w:rsidRPr="00BE7E67">
              <w:rPr>
                <w:sz w:val="20"/>
                <w:szCs w:val="20"/>
                <w:lang w:eastAsia="pl-PL"/>
              </w:rPr>
              <w:t xml:space="preserve"> pkt</w:t>
            </w:r>
            <w:r w:rsidR="00E80F8A" w:rsidRPr="00BE7E67">
              <w:rPr>
                <w:sz w:val="20"/>
                <w:szCs w:val="20"/>
                <w:lang w:eastAsia="pl-PL"/>
              </w:rPr>
              <w:t xml:space="preserve">/maks. Ilość pkt do zdobycia - </w:t>
            </w:r>
            <w:r w:rsidR="00BE7E67" w:rsidRPr="00BE7E67">
              <w:rPr>
                <w:sz w:val="20"/>
                <w:szCs w:val="20"/>
                <w:lang w:eastAsia="pl-PL"/>
              </w:rPr>
              <w:t>2</w:t>
            </w:r>
            <w:r w:rsidR="00E80F8A" w:rsidRPr="00BE7E67">
              <w:rPr>
                <w:sz w:val="20"/>
                <w:szCs w:val="20"/>
                <w:lang w:eastAsia="pl-PL"/>
              </w:rPr>
              <w:t>0</w:t>
            </w:r>
            <w:r w:rsidRPr="00BE7E67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56D8BF21" w14:textId="77777777" w:rsidR="00652BCC" w:rsidRPr="00DE668F" w:rsidRDefault="00652BCC" w:rsidP="00BD2D65">
            <w:pPr>
              <w:tabs>
                <w:tab w:val="left" w:pos="284"/>
              </w:tabs>
              <w:spacing w:before="120" w:after="120" w:line="240" w:lineRule="auto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  <w:lang w:eastAsia="pl-PL"/>
              </w:rPr>
              <w:t>……………………KM</w:t>
            </w:r>
          </w:p>
        </w:tc>
      </w:tr>
    </w:tbl>
    <w:p w14:paraId="4EF59EA6" w14:textId="77777777" w:rsidR="00652BCC" w:rsidRDefault="00652BCC" w:rsidP="00652BCC">
      <w:p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ind w:left="142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  <w:r w:rsidRPr="00DE668F">
        <w:rPr>
          <w:b/>
          <w:bCs/>
          <w:i/>
          <w:iCs/>
          <w:color w:val="FF0000"/>
          <w:sz w:val="18"/>
          <w:szCs w:val="18"/>
          <w:lang w:eastAsia="pl-PL"/>
        </w:rPr>
        <w:t>*niepotrzebne skreślić</w:t>
      </w:r>
    </w:p>
    <w:p w14:paraId="3FD41667" w14:textId="77777777" w:rsidR="00B8511F" w:rsidRDefault="00B8511F" w:rsidP="00652BCC">
      <w:p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ind w:left="142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</w:p>
    <w:p w14:paraId="466C4DED" w14:textId="77777777" w:rsidR="00B8511F" w:rsidRDefault="00B8511F" w:rsidP="00652BCC">
      <w:p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ind w:left="142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</w:p>
    <w:p w14:paraId="43F65523" w14:textId="77777777" w:rsidR="00B8511F" w:rsidRDefault="00B8511F" w:rsidP="00652BCC">
      <w:p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ind w:left="142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</w:p>
    <w:p w14:paraId="5C2D09F6" w14:textId="77777777" w:rsidR="00B8511F" w:rsidRDefault="00B8511F" w:rsidP="00652BCC">
      <w:p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ind w:left="142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</w:p>
    <w:p w14:paraId="46E411EF" w14:textId="77777777" w:rsidR="00B8511F" w:rsidRPr="00652BCC" w:rsidRDefault="00B8511F" w:rsidP="00652BCC">
      <w:p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ind w:left="142"/>
        <w:jc w:val="both"/>
        <w:rPr>
          <w:b/>
          <w:bCs/>
          <w:i/>
          <w:iCs/>
          <w:color w:val="FF0000"/>
          <w:sz w:val="18"/>
          <w:szCs w:val="18"/>
        </w:rPr>
      </w:pPr>
    </w:p>
    <w:p w14:paraId="3690E96C" w14:textId="77777777" w:rsidR="00A55F73" w:rsidRPr="00DE668F" w:rsidRDefault="00A55F73" w:rsidP="00A55F73">
      <w:pPr>
        <w:numPr>
          <w:ilvl w:val="0"/>
          <w:numId w:val="14"/>
        </w:numPr>
        <w:tabs>
          <w:tab w:val="left" w:pos="284"/>
        </w:tabs>
        <w:spacing w:before="120" w:after="120" w:line="240" w:lineRule="auto"/>
        <w:jc w:val="both"/>
        <w:rPr>
          <w:sz w:val="20"/>
          <w:szCs w:val="20"/>
        </w:rPr>
      </w:pPr>
      <w:r w:rsidRPr="00DE668F">
        <w:rPr>
          <w:b/>
          <w:sz w:val="20"/>
          <w:szCs w:val="20"/>
          <w:lang w:eastAsia="ar-SA"/>
        </w:rPr>
        <w:t>UDZIELAMY GWARANCJI na przedmiot objęty zamówieniem (wszystkie elementy dostawy):</w:t>
      </w:r>
    </w:p>
    <w:p w14:paraId="7057A7C7" w14:textId="77777777" w:rsidR="00A55F73" w:rsidRPr="00DE668F" w:rsidRDefault="00E16B90" w:rsidP="00A55F73">
      <w:pPr>
        <w:numPr>
          <w:ilvl w:val="0"/>
          <w:numId w:val="17"/>
        </w:numPr>
        <w:tabs>
          <w:tab w:val="left" w:pos="284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lang w:eastAsia="ar-SA"/>
        </w:rPr>
        <w:t>zaoferowany okres gwarancji</w:t>
      </w:r>
      <w:r w:rsidRPr="00173AE9">
        <w:rPr>
          <w:b/>
          <w:sz w:val="20"/>
          <w:szCs w:val="20"/>
          <w:lang w:eastAsia="ar-SA"/>
        </w:rPr>
        <w:t xml:space="preserve"> </w:t>
      </w:r>
      <w:r w:rsidR="00A55F73" w:rsidRPr="00173AE9">
        <w:rPr>
          <w:b/>
          <w:sz w:val="20"/>
          <w:szCs w:val="20"/>
          <w:lang w:eastAsia="ar-SA"/>
        </w:rPr>
        <w:t>na samochód (KS)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40"/>
        <w:gridCol w:w="2263"/>
      </w:tblGrid>
      <w:tr w:rsidR="00A55F73" w:rsidRPr="00DE668F" w14:paraId="629C19DD" w14:textId="77777777" w:rsidTr="00585A8D">
        <w:trPr>
          <w:jc w:val="center"/>
        </w:trPr>
        <w:tc>
          <w:tcPr>
            <w:tcW w:w="2088" w:type="dxa"/>
            <w:shd w:val="clear" w:color="auto" w:fill="D9E2F3"/>
          </w:tcPr>
          <w:p w14:paraId="6DCC6B6F" w14:textId="77777777" w:rsidR="00A55F73" w:rsidRPr="00DE668F" w:rsidRDefault="00A55F73" w:rsidP="00585A8D">
            <w:pPr>
              <w:widowControl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DE668F"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>24 miesiące*</w:t>
            </w:r>
          </w:p>
        </w:tc>
        <w:tc>
          <w:tcPr>
            <w:tcW w:w="2340" w:type="dxa"/>
            <w:shd w:val="clear" w:color="auto" w:fill="D9E2F3"/>
          </w:tcPr>
          <w:p w14:paraId="56428220" w14:textId="77777777" w:rsidR="00A55F73" w:rsidRPr="00DE668F" w:rsidRDefault="00A55F73" w:rsidP="00585A8D">
            <w:pPr>
              <w:widowControl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DE668F"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>36 miesięcy*</w:t>
            </w:r>
          </w:p>
        </w:tc>
        <w:tc>
          <w:tcPr>
            <w:tcW w:w="2263" w:type="dxa"/>
            <w:shd w:val="clear" w:color="auto" w:fill="D9E2F3"/>
          </w:tcPr>
          <w:p w14:paraId="5086E8C1" w14:textId="77777777" w:rsidR="00A55F73" w:rsidRPr="00DE668F" w:rsidRDefault="00A55F73" w:rsidP="00585A8D">
            <w:pPr>
              <w:widowControl w:val="0"/>
              <w:spacing w:after="0" w:line="360" w:lineRule="auto"/>
              <w:jc w:val="center"/>
              <w:rPr>
                <w:sz w:val="20"/>
                <w:szCs w:val="20"/>
              </w:rPr>
            </w:pPr>
            <w:r w:rsidRPr="00DE668F"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>48 miesięcy*</w:t>
            </w:r>
          </w:p>
        </w:tc>
      </w:tr>
      <w:tr w:rsidR="00A55F73" w:rsidRPr="00DE668F" w14:paraId="21BEA293" w14:textId="77777777" w:rsidTr="00585A8D">
        <w:trPr>
          <w:jc w:val="center"/>
        </w:trPr>
        <w:tc>
          <w:tcPr>
            <w:tcW w:w="2088" w:type="dxa"/>
            <w:shd w:val="clear" w:color="auto" w:fill="auto"/>
          </w:tcPr>
          <w:p w14:paraId="199926C1" w14:textId="77777777" w:rsidR="00A55F73" w:rsidRPr="00DE668F" w:rsidRDefault="00A55F73" w:rsidP="00585A8D">
            <w:pPr>
              <w:widowControl w:val="0"/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3706A12" w14:textId="77777777" w:rsidR="00A55F73" w:rsidRPr="00DE668F" w:rsidRDefault="00A55F73" w:rsidP="00585A8D">
            <w:pPr>
              <w:widowControl w:val="0"/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AA1F19B" w14:textId="77777777" w:rsidR="00A55F73" w:rsidRPr="00DE668F" w:rsidRDefault="00A55F73" w:rsidP="00585A8D">
            <w:pPr>
              <w:widowControl w:val="0"/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96F9E05" w14:textId="77777777" w:rsidR="00A55F73" w:rsidRDefault="00A55F73" w:rsidP="00A55F73">
      <w:p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ind w:left="142"/>
        <w:jc w:val="both"/>
        <w:rPr>
          <w:b/>
          <w:bCs/>
          <w:i/>
          <w:iCs/>
          <w:color w:val="FF0000"/>
          <w:sz w:val="18"/>
          <w:szCs w:val="18"/>
          <w:lang w:eastAsia="pl-PL"/>
        </w:rPr>
      </w:pPr>
    </w:p>
    <w:p w14:paraId="3A0DFDA2" w14:textId="77777777" w:rsidR="00A55F73" w:rsidRPr="00173AE9" w:rsidRDefault="00E16B90" w:rsidP="00A55F73">
      <w:pPr>
        <w:numPr>
          <w:ilvl w:val="0"/>
          <w:numId w:val="17"/>
        </w:num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jc w:val="both"/>
        <w:rPr>
          <w:rStyle w:val="markedcontent"/>
          <w:b/>
          <w:bCs/>
          <w:i/>
          <w:iCs/>
          <w:color w:val="FF0000"/>
          <w:sz w:val="20"/>
          <w:szCs w:val="20"/>
          <w:lang w:eastAsia="pl-PL"/>
        </w:rPr>
      </w:pPr>
      <w:r>
        <w:rPr>
          <w:b/>
          <w:sz w:val="20"/>
          <w:szCs w:val="20"/>
          <w:lang w:eastAsia="ar-SA"/>
        </w:rPr>
        <w:t>zaoferowany okres gwarancji</w:t>
      </w:r>
      <w:r w:rsidRPr="00173AE9">
        <w:rPr>
          <w:b/>
          <w:sz w:val="20"/>
          <w:szCs w:val="20"/>
          <w:lang w:eastAsia="ar-SA"/>
        </w:rPr>
        <w:t xml:space="preserve"> </w:t>
      </w:r>
      <w:r w:rsidR="00A55F73" w:rsidRPr="00173AE9">
        <w:rPr>
          <w:rStyle w:val="markedcontent"/>
          <w:b/>
          <w:bCs/>
          <w:sz w:val="20"/>
          <w:szCs w:val="20"/>
        </w:rPr>
        <w:t>na zabudowę (KZ)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40"/>
        <w:gridCol w:w="2263"/>
      </w:tblGrid>
      <w:tr w:rsidR="00A55F73" w:rsidRPr="00DE668F" w14:paraId="7DA7E7E3" w14:textId="77777777" w:rsidTr="00585A8D">
        <w:trPr>
          <w:jc w:val="center"/>
        </w:trPr>
        <w:tc>
          <w:tcPr>
            <w:tcW w:w="2088" w:type="dxa"/>
            <w:shd w:val="clear" w:color="auto" w:fill="D9E2F3"/>
          </w:tcPr>
          <w:p w14:paraId="45C80532" w14:textId="6F733E3A" w:rsidR="00A55F73" w:rsidRPr="00DE668F" w:rsidRDefault="00F53F6F" w:rsidP="00585A8D">
            <w:pPr>
              <w:widowControl w:val="0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  <w:r w:rsidR="00A55F73" w:rsidRPr="00DE668F"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 xml:space="preserve"> miesiące*</w:t>
            </w:r>
          </w:p>
        </w:tc>
        <w:tc>
          <w:tcPr>
            <w:tcW w:w="2340" w:type="dxa"/>
            <w:shd w:val="clear" w:color="auto" w:fill="D9E2F3"/>
          </w:tcPr>
          <w:p w14:paraId="257C24BC" w14:textId="033B21B3" w:rsidR="00A55F73" w:rsidRPr="00DE668F" w:rsidRDefault="00F53F6F" w:rsidP="00585A8D">
            <w:pPr>
              <w:widowControl w:val="0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  <w:r w:rsidR="00A55F73" w:rsidRPr="00DE668F"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 xml:space="preserve"> miesięcy*</w:t>
            </w:r>
          </w:p>
        </w:tc>
        <w:tc>
          <w:tcPr>
            <w:tcW w:w="2263" w:type="dxa"/>
            <w:shd w:val="clear" w:color="auto" w:fill="D9E2F3"/>
          </w:tcPr>
          <w:p w14:paraId="269A0469" w14:textId="26325D27" w:rsidR="00A55F73" w:rsidRPr="00DE668F" w:rsidRDefault="00F53F6F" w:rsidP="00585A8D">
            <w:pPr>
              <w:widowControl w:val="0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>48</w:t>
            </w:r>
            <w:r w:rsidR="00A55F73" w:rsidRPr="00DE668F">
              <w:rPr>
                <w:rStyle w:val="FontStyle48"/>
                <w:rFonts w:ascii="Calibri" w:hAnsi="Calibri" w:cs="Calibri"/>
                <w:b/>
                <w:bCs/>
                <w:sz w:val="20"/>
                <w:szCs w:val="20"/>
              </w:rPr>
              <w:t xml:space="preserve"> miesięcy*</w:t>
            </w:r>
          </w:p>
        </w:tc>
      </w:tr>
      <w:tr w:rsidR="00A55F73" w:rsidRPr="00DE668F" w14:paraId="56707A94" w14:textId="77777777" w:rsidTr="00585A8D">
        <w:trPr>
          <w:jc w:val="center"/>
        </w:trPr>
        <w:tc>
          <w:tcPr>
            <w:tcW w:w="2088" w:type="dxa"/>
            <w:shd w:val="clear" w:color="auto" w:fill="auto"/>
          </w:tcPr>
          <w:p w14:paraId="2D77F510" w14:textId="77777777" w:rsidR="00A55F73" w:rsidRPr="00DE668F" w:rsidRDefault="00A55F73" w:rsidP="00585A8D">
            <w:pPr>
              <w:widowControl w:val="0"/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E013B8E" w14:textId="77777777" w:rsidR="00A55F73" w:rsidRPr="00DE668F" w:rsidRDefault="00A55F73" w:rsidP="00585A8D">
            <w:pPr>
              <w:widowControl w:val="0"/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4056A122" w14:textId="77777777" w:rsidR="00A55F73" w:rsidRPr="00DE668F" w:rsidRDefault="00A55F73" w:rsidP="00585A8D">
            <w:pPr>
              <w:widowControl w:val="0"/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41B68D1" w14:textId="77777777" w:rsidR="00A55F73" w:rsidRPr="00095A49" w:rsidRDefault="00A55F73" w:rsidP="00A55F73">
      <w:pPr>
        <w:tabs>
          <w:tab w:val="right" w:pos="1980"/>
          <w:tab w:val="right" w:pos="2552"/>
          <w:tab w:val="left" w:leader="dot" w:pos="7380"/>
        </w:tabs>
        <w:suppressAutoHyphens w:val="0"/>
        <w:spacing w:before="60" w:after="60" w:line="240" w:lineRule="auto"/>
        <w:ind w:left="142"/>
        <w:jc w:val="both"/>
        <w:rPr>
          <w:b/>
          <w:bCs/>
          <w:i/>
          <w:iCs/>
          <w:color w:val="FF0000"/>
          <w:sz w:val="18"/>
          <w:szCs w:val="18"/>
        </w:rPr>
      </w:pPr>
      <w:r w:rsidRPr="0025772D">
        <w:rPr>
          <w:b/>
          <w:bCs/>
          <w:i/>
          <w:iCs/>
          <w:color w:val="FF0000"/>
          <w:sz w:val="18"/>
          <w:szCs w:val="18"/>
          <w:lang w:eastAsia="pl-PL"/>
        </w:rPr>
        <w:t>*</w:t>
      </w:r>
      <w:r>
        <w:rPr>
          <w:b/>
          <w:bCs/>
          <w:i/>
          <w:iCs/>
          <w:color w:val="FF0000"/>
          <w:sz w:val="18"/>
          <w:szCs w:val="18"/>
          <w:lang w:eastAsia="pl-PL"/>
        </w:rPr>
        <w:t>wpisać odpowiednio</w:t>
      </w:r>
    </w:p>
    <w:p w14:paraId="1A90E6BB" w14:textId="77777777" w:rsidR="000F04D4" w:rsidRPr="000F04D4" w:rsidRDefault="000F04D4" w:rsidP="00A55F73">
      <w:pPr>
        <w:tabs>
          <w:tab w:val="left" w:pos="-567"/>
        </w:tabs>
        <w:spacing w:before="120" w:after="0" w:line="240" w:lineRule="auto"/>
        <w:ind w:left="142"/>
        <w:jc w:val="both"/>
        <w:rPr>
          <w:rFonts w:eastAsia="Times New Roman"/>
          <w:sz w:val="20"/>
          <w:szCs w:val="20"/>
        </w:rPr>
      </w:pPr>
      <w:r w:rsidRPr="000F04D4">
        <w:rPr>
          <w:rFonts w:eastAsia="Times New Roman"/>
          <w:sz w:val="20"/>
          <w:szCs w:val="20"/>
        </w:rPr>
        <w:t>Gwarancja nie wyłącza, nie ogranicza ani nie zawiesza uprawnień Zamawiającego wynikających z przepisów rękojmi za wady przedmiotu umowy. Zamawiający może wykorzystać uprawnienia z tytułu rękojmi za wady fizyczne przedmiotu umowy niezależnie od uprawnień wynikających z gwarancji. Okres rękojmi za wady jest równy udzielonemu okresowi gwarancji jakości</w:t>
      </w:r>
    </w:p>
    <w:p w14:paraId="43F04E61" w14:textId="77777777" w:rsidR="00652BCC" w:rsidRDefault="00A55F73" w:rsidP="00A55F73">
      <w:pPr>
        <w:tabs>
          <w:tab w:val="left" w:pos="-567"/>
        </w:tabs>
        <w:spacing w:before="120" w:after="0" w:line="240" w:lineRule="auto"/>
        <w:ind w:left="142"/>
        <w:jc w:val="both"/>
        <w:rPr>
          <w:rStyle w:val="FontStyle48"/>
          <w:rFonts w:ascii="Calibri" w:hAnsi="Calibri" w:cs="Calibri"/>
          <w:bCs/>
          <w:sz w:val="20"/>
          <w:szCs w:val="20"/>
        </w:rPr>
      </w:pPr>
      <w:r w:rsidRPr="000F04D4">
        <w:rPr>
          <w:rStyle w:val="FontStyle48"/>
          <w:rFonts w:ascii="Calibri" w:hAnsi="Calibri" w:cs="Calibri"/>
          <w:bCs/>
          <w:sz w:val="20"/>
          <w:szCs w:val="20"/>
        </w:rPr>
        <w:t>Oświadczam, że niezaznaczenie żadnego z pól, bądź zaznaczenie większej ilości pól niż jedno, w powyższej tabeli dla danej części Zamówienia oznacza, iż Wykonawca udziela gwarancji w minimalnym wymaganym przez Zamawiającego okresie 24 miesięcy.</w:t>
      </w:r>
    </w:p>
    <w:p w14:paraId="74FBACC9" w14:textId="77777777" w:rsidR="00A55F73" w:rsidRPr="00A55F73" w:rsidRDefault="00A55F73" w:rsidP="00A55F73">
      <w:pPr>
        <w:tabs>
          <w:tab w:val="left" w:pos="-567"/>
        </w:tabs>
        <w:spacing w:before="120" w:after="0" w:line="240" w:lineRule="auto"/>
        <w:ind w:left="142"/>
        <w:jc w:val="both"/>
        <w:rPr>
          <w:bCs/>
          <w:color w:val="000000"/>
          <w:sz w:val="20"/>
          <w:szCs w:val="20"/>
        </w:rPr>
      </w:pPr>
    </w:p>
    <w:p w14:paraId="0B7E3B3B" w14:textId="423EFE06" w:rsidR="007038D8" w:rsidRPr="004969B6" w:rsidRDefault="00D142DA" w:rsidP="004969B6">
      <w:pPr>
        <w:pStyle w:val="PlainText1"/>
        <w:tabs>
          <w:tab w:val="right" w:pos="284"/>
          <w:tab w:val="right" w:pos="2552"/>
          <w:tab w:val="left" w:leader="dot" w:pos="7380"/>
        </w:tabs>
        <w:spacing w:before="60" w:after="60" w:line="240" w:lineRule="auto"/>
        <w:jc w:val="both"/>
      </w:pPr>
      <w:r w:rsidRPr="00DE668F">
        <w:rPr>
          <w:rFonts w:ascii="Calibri" w:hAnsi="Calibri" w:cs="Calibri"/>
          <w:b/>
          <w:bCs/>
        </w:rPr>
        <w:t>ZOBOWIĄZUJEMY SIĘ</w:t>
      </w:r>
      <w:r w:rsidRPr="00DE668F">
        <w:rPr>
          <w:rFonts w:ascii="Calibri" w:hAnsi="Calibri" w:cs="Calibri"/>
          <w:b/>
        </w:rPr>
        <w:t xml:space="preserve"> </w:t>
      </w:r>
      <w:r w:rsidR="004D5EEA" w:rsidRPr="00DE668F">
        <w:rPr>
          <w:rFonts w:ascii="Calibri" w:hAnsi="Calibri" w:cs="Calibri"/>
        </w:rPr>
        <w:t>do wykonania przedmiotu zamówienia w</w:t>
      </w:r>
      <w:r w:rsidR="007038D8">
        <w:rPr>
          <w:rFonts w:ascii="Calibri" w:hAnsi="Calibri" w:cs="Calibri"/>
        </w:rPr>
        <w:t xml:space="preserve"> </w:t>
      </w:r>
      <w:r w:rsidR="007038D8" w:rsidRPr="004969B6">
        <w:rPr>
          <w:rFonts w:ascii="Calibri" w:hAnsi="Calibri" w:cs="Calibri"/>
          <w:b/>
          <w:lang w:eastAsia="ar-SA"/>
        </w:rPr>
        <w:t xml:space="preserve">terminie 10 tygodni od dnia zawarcia umowy o udzielenie zamówienia publicznego, jednak nie później niż do dnia </w:t>
      </w:r>
      <w:r w:rsidR="00F53F6F">
        <w:rPr>
          <w:rFonts w:ascii="Calibri" w:hAnsi="Calibri" w:cs="Calibri"/>
          <w:b/>
          <w:lang w:eastAsia="ar-SA"/>
        </w:rPr>
        <w:t>14</w:t>
      </w:r>
      <w:r w:rsidR="007038D8" w:rsidRPr="004969B6">
        <w:rPr>
          <w:rFonts w:ascii="Calibri" w:hAnsi="Calibri" w:cs="Calibri"/>
          <w:b/>
          <w:lang w:eastAsia="ar-SA"/>
        </w:rPr>
        <w:t>.12.2021r.</w:t>
      </w:r>
    </w:p>
    <w:p w14:paraId="5BECCBA8" w14:textId="77777777" w:rsidR="00095A49" w:rsidRPr="00DE668F" w:rsidRDefault="004D5EEA" w:rsidP="00CC478F">
      <w:pPr>
        <w:pStyle w:val="BodyTextIndent21"/>
        <w:tabs>
          <w:tab w:val="left" w:pos="284"/>
        </w:tabs>
        <w:spacing w:before="120" w:after="0"/>
        <w:ind w:left="0"/>
        <w:rPr>
          <w:rFonts w:ascii="Calibri" w:hAnsi="Calibri" w:cs="Calibri"/>
          <w:sz w:val="20"/>
          <w:szCs w:val="20"/>
          <w:lang w:eastAsia="ar-SA"/>
        </w:rPr>
      </w:pPr>
      <w:r w:rsidRPr="00DE668F">
        <w:rPr>
          <w:rFonts w:ascii="Calibri" w:hAnsi="Calibri" w:cs="Calibri"/>
          <w:b/>
          <w:sz w:val="20"/>
          <w:szCs w:val="20"/>
          <w:lang w:eastAsia="ar-SA"/>
        </w:rPr>
        <w:t>JESTEŚMY</w:t>
      </w:r>
      <w:r w:rsidRPr="00DE668F">
        <w:rPr>
          <w:rFonts w:ascii="Calibri" w:hAnsi="Calibri" w:cs="Calibri"/>
          <w:sz w:val="20"/>
          <w:szCs w:val="20"/>
          <w:lang w:eastAsia="ar-SA"/>
        </w:rPr>
        <w:t xml:space="preserve"> związani ofertą przez okres wskazany w SWZ. </w:t>
      </w:r>
    </w:p>
    <w:p w14:paraId="264DD78E" w14:textId="77777777" w:rsidR="00D142DA" w:rsidRPr="00DE668F" w:rsidRDefault="004D5EEA" w:rsidP="00CC478F">
      <w:pPr>
        <w:pStyle w:val="BodyTextIndent21"/>
        <w:tabs>
          <w:tab w:val="left" w:pos="0"/>
        </w:tabs>
        <w:spacing w:before="120" w:after="0" w:line="240" w:lineRule="auto"/>
        <w:ind w:left="0"/>
        <w:rPr>
          <w:rFonts w:ascii="Calibri" w:hAnsi="Calibri" w:cs="Calibri"/>
          <w:sz w:val="20"/>
          <w:szCs w:val="20"/>
        </w:rPr>
      </w:pPr>
      <w:r w:rsidRPr="00DE668F">
        <w:rPr>
          <w:rFonts w:ascii="Calibri" w:hAnsi="Calibri" w:cs="Calibri"/>
          <w:b/>
          <w:bCs/>
          <w:sz w:val="20"/>
          <w:szCs w:val="20"/>
          <w:lang w:eastAsia="ar-SA"/>
        </w:rPr>
        <w:t>OŚWIADCZAMY,</w:t>
      </w:r>
      <w:r w:rsidRPr="00DE668F">
        <w:rPr>
          <w:rFonts w:ascii="Calibri" w:hAnsi="Calibri" w:cs="Calibri"/>
          <w:sz w:val="20"/>
          <w:szCs w:val="20"/>
          <w:lang w:eastAsia="ar-SA"/>
        </w:rPr>
        <w:t xml:space="preserve"> że </w:t>
      </w:r>
      <w:r w:rsidRPr="00DE668F">
        <w:rPr>
          <w:rFonts w:ascii="Calibri" w:hAnsi="Calibri" w:cs="Calibri"/>
          <w:sz w:val="20"/>
          <w:szCs w:val="20"/>
          <w:lang w:eastAsia="pl-PL"/>
        </w:rPr>
        <w:t xml:space="preserve">wnieśliśmy wadium w wysokości ………………………..zł/ </w:t>
      </w:r>
      <w:r w:rsidRPr="00DE668F">
        <w:rPr>
          <w:rFonts w:ascii="Calibri" w:hAnsi="Calibri" w:cs="Calibri"/>
          <w:sz w:val="20"/>
          <w:szCs w:val="20"/>
        </w:rPr>
        <w:t>w formie</w:t>
      </w:r>
      <w:r w:rsidR="00D142DA" w:rsidRPr="00DE668F">
        <w:rPr>
          <w:rFonts w:ascii="Calibri" w:hAnsi="Calibri" w:cs="Calibri"/>
          <w:sz w:val="20"/>
          <w:szCs w:val="20"/>
        </w:rPr>
        <w:t>:</w:t>
      </w:r>
      <w:r w:rsidRPr="00DE668F">
        <w:rPr>
          <w:rFonts w:ascii="Calibri" w:hAnsi="Calibri" w:cs="Calibri"/>
          <w:sz w:val="20"/>
          <w:szCs w:val="20"/>
        </w:rPr>
        <w:t xml:space="preserve">        </w:t>
      </w:r>
    </w:p>
    <w:p w14:paraId="13532F2A" w14:textId="77777777" w:rsidR="00D142DA" w:rsidRPr="00DE668F" w:rsidRDefault="004D5EEA" w:rsidP="00CC478F">
      <w:pPr>
        <w:pStyle w:val="BodyTextIndent21"/>
        <w:tabs>
          <w:tab w:val="left" w:pos="0"/>
        </w:tabs>
        <w:spacing w:before="120" w:after="0" w:line="240" w:lineRule="auto"/>
        <w:ind w:left="0"/>
        <w:rPr>
          <w:rFonts w:ascii="Calibri" w:hAnsi="Calibri" w:cs="Calibri"/>
          <w:iCs/>
          <w:sz w:val="20"/>
          <w:szCs w:val="20"/>
          <w:lang w:eastAsia="pl-PL"/>
        </w:rPr>
      </w:pPr>
      <w:r w:rsidRPr="00DE668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</w:p>
    <w:p w14:paraId="79452A28" w14:textId="77777777" w:rsidR="00D142DA" w:rsidRPr="00DE668F" w:rsidRDefault="00D142DA" w:rsidP="00D142DA">
      <w:pPr>
        <w:pStyle w:val="BodyTextIndent21"/>
        <w:tabs>
          <w:tab w:val="left" w:pos="0"/>
        </w:tabs>
        <w:spacing w:after="0" w:line="240" w:lineRule="auto"/>
        <w:ind w:left="0"/>
        <w:rPr>
          <w:rFonts w:ascii="Calibri" w:hAnsi="Calibri" w:cs="Calibri"/>
          <w:iCs/>
          <w:sz w:val="20"/>
          <w:szCs w:val="20"/>
          <w:lang w:eastAsia="pl-PL"/>
        </w:rPr>
      </w:pPr>
    </w:p>
    <w:p w14:paraId="6D6F40CE" w14:textId="77777777" w:rsidR="00D142DA" w:rsidRPr="00DE668F" w:rsidRDefault="004D5EEA" w:rsidP="00D142DA">
      <w:pPr>
        <w:pStyle w:val="BodyTextIndent21"/>
        <w:tabs>
          <w:tab w:val="left" w:pos="0"/>
        </w:tabs>
        <w:spacing w:after="0" w:line="240" w:lineRule="auto"/>
        <w:ind w:left="0"/>
        <w:rPr>
          <w:rFonts w:ascii="Calibri" w:hAnsi="Calibri" w:cs="Calibri"/>
          <w:iCs/>
          <w:sz w:val="20"/>
          <w:szCs w:val="20"/>
          <w:lang w:eastAsia="pl-PL"/>
        </w:rPr>
      </w:pPr>
      <w:r w:rsidRPr="00DE668F">
        <w:rPr>
          <w:rFonts w:ascii="Calibri" w:hAnsi="Calibri" w:cs="Calibri"/>
          <w:iCs/>
          <w:sz w:val="20"/>
          <w:szCs w:val="20"/>
          <w:lang w:eastAsia="pl-PL"/>
        </w:rPr>
        <w:t>Wadium należy zwrócić przelewem na konto nr …………………………………………………………</w:t>
      </w:r>
      <w:r w:rsidR="00D142DA" w:rsidRPr="00DE668F">
        <w:rPr>
          <w:rFonts w:ascii="Calibri" w:hAnsi="Calibri" w:cs="Calibri"/>
          <w:iCs/>
          <w:sz w:val="20"/>
          <w:szCs w:val="20"/>
          <w:lang w:eastAsia="pl-PL"/>
        </w:rPr>
        <w:t>………………………………………</w:t>
      </w:r>
      <w:r w:rsidRPr="00DE668F">
        <w:rPr>
          <w:rFonts w:ascii="Calibri" w:hAnsi="Calibri" w:cs="Calibri"/>
          <w:iCs/>
          <w:sz w:val="20"/>
          <w:szCs w:val="20"/>
          <w:lang w:eastAsia="pl-PL"/>
        </w:rPr>
        <w:t xml:space="preserve">  </w:t>
      </w:r>
    </w:p>
    <w:p w14:paraId="60161DD6" w14:textId="77777777" w:rsidR="004D5EEA" w:rsidRPr="00DE668F" w:rsidRDefault="004D5EEA" w:rsidP="00D142DA">
      <w:pPr>
        <w:pStyle w:val="BodyTextIndent21"/>
        <w:tabs>
          <w:tab w:val="left" w:pos="0"/>
        </w:tabs>
        <w:spacing w:before="120"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  <w:r w:rsidRPr="00DE668F">
        <w:rPr>
          <w:rFonts w:ascii="Calibri" w:hAnsi="Calibri" w:cs="Calibri"/>
          <w:iCs/>
          <w:sz w:val="20"/>
          <w:szCs w:val="20"/>
          <w:lang w:eastAsia="pl-PL"/>
        </w:rPr>
        <w:t xml:space="preserve">                              </w:t>
      </w:r>
      <w:r w:rsidRPr="00DE668F">
        <w:rPr>
          <w:rFonts w:ascii="Calibri" w:hAnsi="Calibri" w:cs="Calibri"/>
          <w:i/>
          <w:iCs/>
          <w:sz w:val="16"/>
          <w:szCs w:val="16"/>
          <w:lang w:eastAsia="pl-PL"/>
        </w:rPr>
        <w:t xml:space="preserve">(w </w:t>
      </w:r>
      <w:r w:rsidRPr="00DE668F">
        <w:rPr>
          <w:rFonts w:ascii="Calibri" w:hAnsi="Calibri" w:cs="Calibri"/>
          <w:i/>
          <w:sz w:val="16"/>
          <w:szCs w:val="16"/>
          <w:lang w:eastAsia="pl-PL"/>
        </w:rPr>
        <w:t>przypadku wniesienia w formie pieniądza)</w:t>
      </w:r>
    </w:p>
    <w:p w14:paraId="4B839673" w14:textId="77777777" w:rsidR="00095A49" w:rsidRPr="00DE668F" w:rsidRDefault="004D5EEA" w:rsidP="00CC478F">
      <w:pPr>
        <w:tabs>
          <w:tab w:val="left" w:pos="-567"/>
        </w:tabs>
        <w:spacing w:before="120" w:after="0" w:line="240" w:lineRule="auto"/>
        <w:jc w:val="both"/>
        <w:rPr>
          <w:color w:val="FF0000"/>
          <w:sz w:val="20"/>
          <w:szCs w:val="20"/>
        </w:rPr>
      </w:pPr>
      <w:r w:rsidRPr="00DE668F">
        <w:rPr>
          <w:b/>
          <w:sz w:val="20"/>
          <w:szCs w:val="20"/>
        </w:rPr>
        <w:t xml:space="preserve">AKCEPTUJEMY </w:t>
      </w:r>
      <w:r w:rsidRPr="00DE668F">
        <w:rPr>
          <w:sz w:val="20"/>
          <w:szCs w:val="20"/>
        </w:rPr>
        <w:t>warunki płatności określone przez Zamawiającego w projekcie Umowy</w:t>
      </w:r>
      <w:r w:rsidR="00D142DA" w:rsidRPr="00DE668F">
        <w:rPr>
          <w:sz w:val="20"/>
          <w:szCs w:val="20"/>
        </w:rPr>
        <w:t>,</w:t>
      </w:r>
      <w:r w:rsidRPr="00DE668F">
        <w:rPr>
          <w:sz w:val="20"/>
          <w:szCs w:val="20"/>
        </w:rPr>
        <w:t xml:space="preserve"> tj. </w:t>
      </w:r>
      <w:r w:rsidRPr="00166ABE">
        <w:rPr>
          <w:sz w:val="20"/>
          <w:szCs w:val="20"/>
        </w:rPr>
        <w:t>w ciągu 30 dni od złożenia prawidłowej faktury.</w:t>
      </w:r>
      <w:r w:rsidRPr="00DE668F">
        <w:rPr>
          <w:color w:val="FF0000"/>
          <w:sz w:val="20"/>
          <w:szCs w:val="20"/>
        </w:rPr>
        <w:t xml:space="preserve"> </w:t>
      </w:r>
    </w:p>
    <w:p w14:paraId="122F8F59" w14:textId="77777777" w:rsidR="00CC478F" w:rsidRPr="00DE668F" w:rsidRDefault="004D5EEA" w:rsidP="00CC478F">
      <w:pPr>
        <w:tabs>
          <w:tab w:val="left" w:pos="-567"/>
        </w:tabs>
        <w:spacing w:before="120" w:after="0" w:line="240" w:lineRule="auto"/>
        <w:jc w:val="both"/>
        <w:rPr>
          <w:sz w:val="20"/>
          <w:szCs w:val="20"/>
        </w:rPr>
      </w:pPr>
      <w:r w:rsidRPr="00DE668F">
        <w:rPr>
          <w:b/>
          <w:bCs/>
          <w:sz w:val="20"/>
          <w:szCs w:val="20"/>
        </w:rPr>
        <w:t>OŚWIADCZAMY</w:t>
      </w:r>
      <w:r w:rsidRPr="00DE668F">
        <w:rPr>
          <w:sz w:val="20"/>
          <w:szCs w:val="20"/>
        </w:rPr>
        <w:t xml:space="preserve">, że </w:t>
      </w:r>
      <w:r w:rsidR="00CC478F" w:rsidRPr="008E68E7">
        <w:rPr>
          <w:rFonts w:eastAsia="Times New Roman"/>
          <w:bCs/>
          <w:sz w:val="20"/>
          <w:szCs w:val="20"/>
        </w:rPr>
        <w:t>zamierzam(y) powierzyć podwykonawcom, na których zdolnościach wykonawca nie polega, następujące części zamówienia:</w:t>
      </w:r>
    </w:p>
    <w:p w14:paraId="459B0D71" w14:textId="77777777" w:rsidR="00CC478F" w:rsidRPr="00F6380A" w:rsidRDefault="00CC478F" w:rsidP="00CC478F">
      <w:pPr>
        <w:widowControl w:val="0"/>
        <w:autoSpaceDE w:val="0"/>
        <w:autoSpaceDN w:val="0"/>
        <w:adjustRightInd w:val="0"/>
        <w:spacing w:after="60" w:line="276" w:lineRule="auto"/>
        <w:ind w:left="714"/>
        <w:jc w:val="both"/>
        <w:rPr>
          <w:rFonts w:eastAsia="Times New Roman"/>
          <w:bCs/>
          <w:sz w:val="20"/>
          <w:szCs w:val="20"/>
        </w:rPr>
      </w:pPr>
      <w:r w:rsidRPr="00F6380A">
        <w:rPr>
          <w:rFonts w:eastAsia="Times New Roman"/>
          <w:bCs/>
          <w:sz w:val="20"/>
          <w:szCs w:val="20"/>
        </w:rPr>
        <w:t>……………………………………………………………………………..</w:t>
      </w:r>
    </w:p>
    <w:p w14:paraId="685F8629" w14:textId="77777777" w:rsidR="00CC478F" w:rsidRPr="00F6380A" w:rsidRDefault="00CC478F" w:rsidP="00CC478F">
      <w:pPr>
        <w:widowControl w:val="0"/>
        <w:autoSpaceDE w:val="0"/>
        <w:autoSpaceDN w:val="0"/>
        <w:adjustRightInd w:val="0"/>
        <w:spacing w:after="60" w:line="276" w:lineRule="auto"/>
        <w:ind w:left="714"/>
        <w:jc w:val="both"/>
        <w:rPr>
          <w:rFonts w:eastAsia="Times New Roman"/>
          <w:bCs/>
          <w:sz w:val="20"/>
          <w:szCs w:val="20"/>
        </w:rPr>
      </w:pPr>
      <w:r w:rsidRPr="00F6380A">
        <w:rPr>
          <w:rFonts w:eastAsia="Times New Roman"/>
          <w:bCs/>
          <w:sz w:val="20"/>
          <w:szCs w:val="20"/>
        </w:rPr>
        <w:t>……………………………………………………………………………..</w:t>
      </w:r>
    </w:p>
    <w:p w14:paraId="33AAB221" w14:textId="77777777" w:rsidR="00CC478F" w:rsidRPr="00F6380A" w:rsidRDefault="00CC478F" w:rsidP="00CC478F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Cs/>
          <w:sz w:val="20"/>
          <w:szCs w:val="20"/>
        </w:rPr>
      </w:pPr>
      <w:r w:rsidRPr="00CC478F">
        <w:rPr>
          <w:rFonts w:eastAsia="Times New Roman"/>
          <w:b/>
          <w:sz w:val="20"/>
          <w:szCs w:val="20"/>
        </w:rPr>
        <w:t>OŚWIADCZAM</w:t>
      </w:r>
      <w:r w:rsidRPr="00F6380A">
        <w:rPr>
          <w:rFonts w:eastAsia="Times New Roman"/>
          <w:bCs/>
          <w:sz w:val="20"/>
          <w:szCs w:val="20"/>
        </w:rPr>
        <w:t>, iż w posiadaniu zamawiającego znajdują się oświadczenia lub dokumenty wg poniższego zestawienia: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CC478F" w:rsidRPr="00F6380A" w14:paraId="09C2C052" w14:textId="77777777" w:rsidTr="00DE668F">
        <w:trPr>
          <w:trHeight w:val="737"/>
          <w:jc w:val="center"/>
        </w:trPr>
        <w:tc>
          <w:tcPr>
            <w:tcW w:w="2409" w:type="dxa"/>
            <w:shd w:val="clear" w:color="auto" w:fill="D9E2F3"/>
            <w:vAlign w:val="center"/>
          </w:tcPr>
          <w:p w14:paraId="368070A8" w14:textId="77777777" w:rsidR="00CC478F" w:rsidRPr="00F6380A" w:rsidRDefault="00CC478F" w:rsidP="00D142DA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360"/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F6380A">
              <w:rPr>
                <w:rFonts w:eastAsia="Times New Roman"/>
                <w:b/>
                <w:bCs/>
                <w:sz w:val="16"/>
                <w:szCs w:val="16"/>
              </w:rPr>
              <w:t>Nazwa postępowania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786EC09C" w14:textId="77777777" w:rsidR="00CC478F" w:rsidRPr="00F6380A" w:rsidRDefault="00CC478F" w:rsidP="00D142DA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6380A">
              <w:rPr>
                <w:rFonts w:eastAsia="Times New Roman"/>
                <w:b/>
                <w:bCs/>
                <w:sz w:val="16"/>
                <w:szCs w:val="16"/>
              </w:rPr>
              <w:t>Numer postępowania</w:t>
            </w:r>
          </w:p>
          <w:p w14:paraId="4BE009DF" w14:textId="77777777" w:rsidR="00CC478F" w:rsidRPr="00F6380A" w:rsidRDefault="00CC478F" w:rsidP="00D142DA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F6380A">
              <w:rPr>
                <w:rFonts w:eastAsia="Times New Roman"/>
                <w:bCs/>
                <w:sz w:val="16"/>
                <w:szCs w:val="16"/>
              </w:rPr>
              <w:t>(oznaczenie sprawy, do której dokumenty zostały dołączone)</w:t>
            </w:r>
          </w:p>
        </w:tc>
        <w:tc>
          <w:tcPr>
            <w:tcW w:w="3508" w:type="dxa"/>
            <w:shd w:val="clear" w:color="auto" w:fill="D9E2F3"/>
            <w:vAlign w:val="center"/>
          </w:tcPr>
          <w:p w14:paraId="6CE78ABF" w14:textId="77777777" w:rsidR="00CC478F" w:rsidRPr="00F6380A" w:rsidRDefault="00CC478F" w:rsidP="00D142DA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F6380A">
              <w:rPr>
                <w:rFonts w:eastAsia="Times New Roman"/>
                <w:b/>
                <w:bCs/>
                <w:sz w:val="16"/>
                <w:szCs w:val="16"/>
              </w:rPr>
              <w:t xml:space="preserve">Rodzaj oświadczeń lub dokumentów </w:t>
            </w:r>
            <w:r w:rsidRPr="00F6380A"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r w:rsidRPr="00F6380A">
              <w:rPr>
                <w:rFonts w:eastAsia="Times New Roman"/>
                <w:bCs/>
                <w:i/>
                <w:sz w:val="16"/>
                <w:szCs w:val="16"/>
              </w:rPr>
              <w:t>znajdujących się w posiadaniu zamawiającego).</w:t>
            </w:r>
            <w:r w:rsidRPr="00F6380A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F6380A">
              <w:rPr>
                <w:rFonts w:eastAsia="Times New Roman"/>
                <w:b/>
                <w:bCs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CC478F" w:rsidRPr="00F6380A" w14:paraId="2901632E" w14:textId="77777777" w:rsidTr="00095A49">
        <w:trPr>
          <w:trHeight w:val="170"/>
          <w:jc w:val="center"/>
        </w:trPr>
        <w:tc>
          <w:tcPr>
            <w:tcW w:w="2409" w:type="dxa"/>
          </w:tcPr>
          <w:p w14:paraId="0F58B1E1" w14:textId="77777777" w:rsidR="00CC478F" w:rsidRPr="00F6380A" w:rsidRDefault="00CC478F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360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  <w:p w14:paraId="58ACBF08" w14:textId="77777777" w:rsidR="00CC478F" w:rsidRPr="00F6380A" w:rsidRDefault="00CC478F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360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  <w:p w14:paraId="76297BE1" w14:textId="77777777" w:rsidR="00CC478F" w:rsidRPr="00F6380A" w:rsidRDefault="00CC478F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360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826F1C" w14:textId="77777777" w:rsidR="00CC478F" w:rsidRPr="00F6380A" w:rsidRDefault="00CC478F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360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508" w:type="dxa"/>
          </w:tcPr>
          <w:p w14:paraId="16ED4F21" w14:textId="77777777" w:rsidR="00CC478F" w:rsidRPr="00F6380A" w:rsidRDefault="00CC478F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360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14:paraId="3546AC69" w14:textId="77777777" w:rsidR="00095A49" w:rsidRPr="00DE668F" w:rsidRDefault="00095A49" w:rsidP="00CC478F">
      <w:pPr>
        <w:tabs>
          <w:tab w:val="left" w:pos="0"/>
        </w:tabs>
        <w:spacing w:before="120" w:after="0" w:line="240" w:lineRule="auto"/>
        <w:jc w:val="both"/>
        <w:rPr>
          <w:b/>
          <w:bCs/>
          <w:sz w:val="20"/>
          <w:szCs w:val="20"/>
          <w:lang w:eastAsia="ja-JP"/>
        </w:rPr>
      </w:pPr>
    </w:p>
    <w:p w14:paraId="735103AB" w14:textId="77777777" w:rsidR="00095A49" w:rsidRPr="00DE668F" w:rsidRDefault="004D5EEA" w:rsidP="00F5312C">
      <w:pPr>
        <w:tabs>
          <w:tab w:val="left" w:pos="0"/>
        </w:tabs>
        <w:spacing w:before="120" w:after="0" w:line="240" w:lineRule="auto"/>
        <w:jc w:val="both"/>
        <w:rPr>
          <w:sz w:val="20"/>
          <w:szCs w:val="20"/>
        </w:rPr>
      </w:pPr>
      <w:r w:rsidRPr="00DE668F">
        <w:rPr>
          <w:b/>
          <w:bCs/>
          <w:sz w:val="20"/>
          <w:szCs w:val="20"/>
          <w:lang w:eastAsia="ja-JP"/>
        </w:rPr>
        <w:t>OŚWIADCZAMY</w:t>
      </w:r>
      <w:r w:rsidRPr="00DE668F">
        <w:rPr>
          <w:sz w:val="20"/>
          <w:szCs w:val="20"/>
          <w:lang w:eastAsia="ja-JP"/>
        </w:rPr>
        <w:t>,</w:t>
      </w:r>
      <w:r w:rsidRPr="00DE668F">
        <w:rPr>
          <w:i/>
          <w:iCs/>
          <w:sz w:val="20"/>
          <w:szCs w:val="20"/>
          <w:lang w:eastAsia="ja-JP"/>
        </w:rPr>
        <w:t xml:space="preserve"> </w:t>
      </w:r>
      <w:r w:rsidRPr="00DE668F">
        <w:rPr>
          <w:sz w:val="20"/>
          <w:szCs w:val="20"/>
          <w:lang w:eastAsia="ja-JP"/>
        </w:rPr>
        <w:t xml:space="preserve">iż następujące kluczowe dostawy** wykonają poszczególni Wykonawcy wspólnie ubiegający się o udzielenie zamówienia: </w:t>
      </w:r>
      <w:r w:rsidRPr="00DE668F">
        <w:rPr>
          <w:i/>
          <w:iCs/>
          <w:sz w:val="20"/>
          <w:szCs w:val="20"/>
          <w:lang w:eastAsia="ja-JP"/>
        </w:rPr>
        <w:t xml:space="preserve">(dotyczy tylko </w:t>
      </w:r>
      <w:r w:rsidRPr="00DE668F">
        <w:rPr>
          <w:i/>
          <w:iCs/>
          <w:sz w:val="20"/>
          <w:szCs w:val="20"/>
          <w:lang w:eastAsia="pl-PL"/>
        </w:rPr>
        <w:t>wykonania kluczowych zadań</w:t>
      </w:r>
      <w:r w:rsidRPr="00DE668F">
        <w:rPr>
          <w:sz w:val="20"/>
          <w:szCs w:val="20"/>
          <w:lang w:eastAsia="pl-PL"/>
        </w:rPr>
        <w:t>)</w:t>
      </w:r>
    </w:p>
    <w:p w14:paraId="0606BAEC" w14:textId="77777777" w:rsidR="004D5EEA" w:rsidRPr="00DE668F" w:rsidRDefault="004D5EEA" w:rsidP="00CC478F">
      <w:pPr>
        <w:spacing w:before="120" w:after="120" w:line="240" w:lineRule="auto"/>
        <w:rPr>
          <w:sz w:val="20"/>
          <w:szCs w:val="20"/>
        </w:rPr>
      </w:pPr>
      <w:r w:rsidRPr="00DE668F">
        <w:rPr>
          <w:sz w:val="20"/>
          <w:szCs w:val="20"/>
          <w:lang w:eastAsia="ja-JP"/>
        </w:rPr>
        <w:t>Wykonawca (nazwa): …………………………. Wykona: …………………………………………....</w:t>
      </w:r>
    </w:p>
    <w:p w14:paraId="4B3DB6B1" w14:textId="77777777" w:rsidR="004D5EEA" w:rsidRPr="00DE668F" w:rsidRDefault="004D5EEA" w:rsidP="00CC478F">
      <w:pPr>
        <w:spacing w:before="120" w:after="120" w:line="240" w:lineRule="auto"/>
        <w:rPr>
          <w:sz w:val="20"/>
          <w:szCs w:val="20"/>
        </w:rPr>
      </w:pPr>
      <w:r w:rsidRPr="00DE668F">
        <w:rPr>
          <w:sz w:val="20"/>
          <w:szCs w:val="20"/>
          <w:lang w:eastAsia="ja-JP"/>
        </w:rPr>
        <w:t>Wykonawca (nazwa): …………………………. Wykona: ……………………………………………</w:t>
      </w:r>
    </w:p>
    <w:p w14:paraId="19967EAB" w14:textId="77777777" w:rsidR="00095A49" w:rsidRPr="00DE668F" w:rsidRDefault="004D5EEA" w:rsidP="00F5312C">
      <w:pPr>
        <w:spacing w:after="120" w:line="240" w:lineRule="auto"/>
        <w:jc w:val="both"/>
        <w:rPr>
          <w:sz w:val="16"/>
          <w:szCs w:val="16"/>
        </w:rPr>
      </w:pPr>
      <w:r w:rsidRPr="00DE668F">
        <w:rPr>
          <w:i/>
          <w:iCs/>
          <w:sz w:val="16"/>
          <w:szCs w:val="16"/>
          <w:lang w:eastAsia="pl-PL"/>
        </w:rPr>
        <w:t>** Dotyczy jedynie Wykonawców wspólnie ubiegających się o zamówienie – należy dostosować do liczby wykonawców w konsorcjum</w:t>
      </w:r>
    </w:p>
    <w:p w14:paraId="3D861BD8" w14:textId="77777777" w:rsidR="00E52EF3" w:rsidRDefault="00E52EF3" w:rsidP="00F5312C">
      <w:pPr>
        <w:pStyle w:val="PlainText1"/>
        <w:tabs>
          <w:tab w:val="right" w:pos="284"/>
          <w:tab w:val="right" w:pos="2552"/>
          <w:tab w:val="left" w:leader="dot" w:pos="7380"/>
        </w:tabs>
        <w:spacing w:after="120" w:line="276" w:lineRule="auto"/>
        <w:jc w:val="both"/>
        <w:rPr>
          <w:rFonts w:ascii="Calibri" w:hAnsi="Calibri" w:cs="Calibri"/>
          <w:b/>
          <w:bCs/>
        </w:rPr>
      </w:pPr>
    </w:p>
    <w:p w14:paraId="5CE7105F" w14:textId="77777777" w:rsidR="00095A49" w:rsidRPr="00DE668F" w:rsidRDefault="004D5EEA" w:rsidP="00F5312C">
      <w:pPr>
        <w:pStyle w:val="PlainText1"/>
        <w:tabs>
          <w:tab w:val="right" w:pos="284"/>
          <w:tab w:val="right" w:pos="2552"/>
          <w:tab w:val="left" w:leader="dot" w:pos="7380"/>
        </w:tabs>
        <w:spacing w:after="120" w:line="276" w:lineRule="auto"/>
        <w:jc w:val="both"/>
        <w:rPr>
          <w:rFonts w:ascii="Calibri" w:hAnsi="Calibri" w:cs="Calibri"/>
        </w:rPr>
      </w:pPr>
      <w:r w:rsidRPr="00DE668F">
        <w:rPr>
          <w:rFonts w:ascii="Calibri" w:hAnsi="Calibri" w:cs="Calibri"/>
          <w:b/>
          <w:bCs/>
        </w:rPr>
        <w:t>OŚWIADCZAMY,</w:t>
      </w:r>
      <w:r w:rsidRPr="00DE668F">
        <w:rPr>
          <w:rFonts w:ascii="Calibri" w:hAnsi="Calibri" w:cs="Calibri"/>
          <w:i/>
          <w:iCs/>
        </w:rPr>
        <w:t xml:space="preserve"> </w:t>
      </w:r>
      <w:r w:rsidRPr="00DE668F">
        <w:rPr>
          <w:rFonts w:ascii="Calibri" w:hAnsi="Calibri" w:cs="Calibri"/>
          <w:lang w:eastAsia="ar-SA"/>
        </w:rPr>
        <w:t xml:space="preserve">że zapoznaliśmy się z Postanowieniami umowy, określonymi w SWZ i zobowiązujemy się, </w:t>
      </w:r>
      <w:r w:rsidR="00166ABE">
        <w:rPr>
          <w:rFonts w:ascii="Calibri" w:hAnsi="Calibri" w:cs="Calibri"/>
          <w:lang w:eastAsia="ar-SA"/>
        </w:rPr>
        <w:br/>
      </w:r>
      <w:r w:rsidRPr="00DE668F">
        <w:rPr>
          <w:rFonts w:ascii="Calibri" w:hAnsi="Calibri" w:cs="Calibri"/>
          <w:lang w:eastAsia="ar-SA"/>
        </w:rPr>
        <w:t xml:space="preserve">w przypadku wyboru naszej oferty, do zawarcia umowy zgodnej z niniejszą ofertą, na warunkach określonych </w:t>
      </w:r>
      <w:r w:rsidR="00166ABE">
        <w:rPr>
          <w:rFonts w:ascii="Calibri" w:hAnsi="Calibri" w:cs="Calibri"/>
          <w:lang w:eastAsia="ar-SA"/>
        </w:rPr>
        <w:br/>
      </w:r>
      <w:r w:rsidRPr="00DE668F">
        <w:rPr>
          <w:rFonts w:ascii="Calibri" w:hAnsi="Calibri" w:cs="Calibri"/>
          <w:lang w:eastAsia="ar-SA"/>
        </w:rPr>
        <w:t>w SWZ, w miejscu i terminie wyznaczonym przez Zamawiającego.</w:t>
      </w:r>
    </w:p>
    <w:p w14:paraId="276C03B9" w14:textId="77777777" w:rsidR="00E52EF3" w:rsidRDefault="00E52EF3" w:rsidP="00F5312C">
      <w:pPr>
        <w:pStyle w:val="PlainText1"/>
        <w:tabs>
          <w:tab w:val="right" w:pos="284"/>
          <w:tab w:val="right" w:pos="2552"/>
          <w:tab w:val="left" w:leader="dot" w:pos="7380"/>
        </w:tabs>
        <w:spacing w:before="60" w:after="60" w:line="276" w:lineRule="auto"/>
        <w:jc w:val="both"/>
        <w:rPr>
          <w:rFonts w:ascii="Calibri" w:hAnsi="Calibri" w:cs="Calibri"/>
          <w:b/>
          <w:lang w:eastAsia="ar-SA"/>
        </w:rPr>
      </w:pPr>
    </w:p>
    <w:p w14:paraId="75D7A9AB" w14:textId="77777777" w:rsidR="00095A49" w:rsidRPr="00DE668F" w:rsidRDefault="004D5EEA" w:rsidP="00F5312C">
      <w:pPr>
        <w:pStyle w:val="PlainText1"/>
        <w:tabs>
          <w:tab w:val="right" w:pos="284"/>
          <w:tab w:val="right" w:pos="2552"/>
          <w:tab w:val="left" w:leader="dot" w:pos="7380"/>
        </w:tabs>
        <w:spacing w:before="60" w:after="60" w:line="276" w:lineRule="auto"/>
        <w:jc w:val="both"/>
        <w:rPr>
          <w:rFonts w:ascii="Calibri" w:hAnsi="Calibri" w:cs="Calibri"/>
        </w:rPr>
      </w:pPr>
      <w:r w:rsidRPr="00DE668F">
        <w:rPr>
          <w:rFonts w:ascii="Calibri" w:hAnsi="Calibri" w:cs="Calibri"/>
          <w:b/>
          <w:lang w:eastAsia="ar-SA"/>
        </w:rPr>
        <w:t>OŚWIADCZAMY</w:t>
      </w:r>
      <w:r w:rsidRPr="00DE668F">
        <w:rPr>
          <w:rFonts w:ascii="Calibri" w:hAnsi="Calibri" w:cs="Calibri"/>
          <w:lang w:eastAsia="ar-SA"/>
        </w:rPr>
        <w:t>, że wypełniliśmy obowiązki informacyjne przewidziane w art. 13 lub art. 14 RODO</w:t>
      </w:r>
      <w:r w:rsidRPr="00DE668F">
        <w:rPr>
          <w:rStyle w:val="Odwoanieprzypisudolnego1"/>
          <w:rFonts w:ascii="Calibri" w:hAnsi="Calibri" w:cs="Calibri"/>
          <w:lang w:eastAsia="ar-SA"/>
        </w:rPr>
        <w:footnoteReference w:id="2"/>
      </w:r>
      <w:r w:rsidRPr="00DE668F">
        <w:rPr>
          <w:rFonts w:ascii="Calibri" w:hAnsi="Calibri" w:cs="Calibri"/>
          <w:lang w:eastAsia="ar-SA"/>
        </w:rPr>
        <w:t xml:space="preserve"> wobec osób fizycznych, od których dane osobowe bezpośrednio lub pośrednio pozyskaliśmy w celu ubiegania się </w:t>
      </w:r>
      <w:r w:rsidR="00166ABE">
        <w:rPr>
          <w:rFonts w:ascii="Calibri" w:hAnsi="Calibri" w:cs="Calibri"/>
          <w:lang w:eastAsia="ar-SA"/>
        </w:rPr>
        <w:br/>
      </w:r>
      <w:r w:rsidRPr="00DE668F">
        <w:rPr>
          <w:rFonts w:ascii="Calibri" w:hAnsi="Calibri" w:cs="Calibri"/>
          <w:lang w:eastAsia="ar-SA"/>
        </w:rPr>
        <w:t>o udzielenie zamówienia publicznego w niniejszym postępowaniu, i których dane zostały przekazane Zamawiającemu w ramach zamówienia</w:t>
      </w:r>
      <w:r w:rsidRPr="00DE668F">
        <w:rPr>
          <w:rFonts w:ascii="Calibri" w:hAnsi="Calibri" w:cs="Calibri"/>
        </w:rPr>
        <w:t xml:space="preserve"> </w:t>
      </w:r>
      <w:r w:rsidRPr="00DE668F">
        <w:rPr>
          <w:rFonts w:ascii="Calibri" w:hAnsi="Calibri" w:cs="Calibri"/>
          <w:lang w:eastAsia="ar-SA"/>
        </w:rPr>
        <w:t>oraz zobowiązujemy się do wypełnienia go niezwłocznie w przypadku zmiany lub rozszerzenia liczby osób, o których mowa powyżej</w:t>
      </w:r>
      <w:r w:rsidRPr="00DE668F">
        <w:rPr>
          <w:rStyle w:val="Odwoanieprzypisudolnego1"/>
          <w:rFonts w:ascii="Calibri" w:hAnsi="Calibri" w:cs="Calibri"/>
          <w:lang w:eastAsia="ar-SA"/>
        </w:rPr>
        <w:footnoteReference w:id="3"/>
      </w:r>
      <w:r w:rsidRPr="00DE668F">
        <w:rPr>
          <w:rFonts w:ascii="Calibri" w:hAnsi="Calibri" w:cs="Calibri"/>
          <w:lang w:eastAsia="ar-SA"/>
        </w:rPr>
        <w:t>.</w:t>
      </w:r>
    </w:p>
    <w:p w14:paraId="6D9500AD" w14:textId="77777777" w:rsidR="004D5EEA" w:rsidRPr="00DE668F" w:rsidRDefault="004D5EEA" w:rsidP="00CC478F">
      <w:pPr>
        <w:tabs>
          <w:tab w:val="left" w:pos="-567"/>
        </w:tabs>
        <w:spacing w:before="120" w:after="120" w:line="240" w:lineRule="auto"/>
        <w:jc w:val="both"/>
        <w:rPr>
          <w:sz w:val="20"/>
          <w:szCs w:val="20"/>
        </w:rPr>
      </w:pPr>
      <w:r w:rsidRPr="00DE668F">
        <w:rPr>
          <w:b/>
          <w:sz w:val="20"/>
          <w:szCs w:val="20"/>
          <w:lang w:eastAsia="ar-SA"/>
        </w:rPr>
        <w:t>UPOWAŻNIONYM DO KONTAKTU</w:t>
      </w:r>
      <w:r w:rsidRPr="00DE668F">
        <w:rPr>
          <w:sz w:val="20"/>
          <w:szCs w:val="20"/>
          <w:lang w:eastAsia="ar-SA"/>
        </w:rPr>
        <w:t xml:space="preserve"> w sprawie przedmiotowego postępowania jest:</w:t>
      </w:r>
    </w:p>
    <w:p w14:paraId="0847DAEC" w14:textId="77777777" w:rsidR="00F5312C" w:rsidRPr="00DE668F" w:rsidRDefault="004D5EEA">
      <w:pPr>
        <w:spacing w:before="120" w:after="120" w:line="240" w:lineRule="auto"/>
        <w:ind w:left="284"/>
        <w:rPr>
          <w:sz w:val="20"/>
          <w:szCs w:val="20"/>
          <w:lang w:eastAsia="ar-SA"/>
        </w:rPr>
      </w:pPr>
      <w:r w:rsidRPr="00DE668F">
        <w:rPr>
          <w:sz w:val="20"/>
          <w:szCs w:val="20"/>
          <w:lang w:eastAsia="ar-SA"/>
        </w:rPr>
        <w:t>Imię i nazwisko: ……………………………………………………………………………………………</w:t>
      </w:r>
    </w:p>
    <w:p w14:paraId="47A63CC4" w14:textId="77777777" w:rsidR="00095A49" w:rsidRPr="00DE668F" w:rsidRDefault="004D5EEA" w:rsidP="00F5312C">
      <w:pPr>
        <w:spacing w:before="120" w:after="120" w:line="240" w:lineRule="auto"/>
        <w:ind w:left="284"/>
        <w:rPr>
          <w:sz w:val="20"/>
          <w:szCs w:val="20"/>
        </w:rPr>
      </w:pPr>
      <w:r w:rsidRPr="00DE668F">
        <w:rPr>
          <w:sz w:val="20"/>
          <w:szCs w:val="20"/>
        </w:rPr>
        <w:br/>
      </w:r>
      <w:r w:rsidRPr="00DE668F">
        <w:rPr>
          <w:sz w:val="20"/>
          <w:szCs w:val="20"/>
          <w:lang w:eastAsia="ar-SA"/>
        </w:rPr>
        <w:t>tel. ……………………………………….</w:t>
      </w:r>
      <w:r w:rsidR="00230DD2" w:rsidRPr="00DE668F">
        <w:rPr>
          <w:sz w:val="20"/>
          <w:szCs w:val="20"/>
          <w:lang w:eastAsia="ar-SA"/>
        </w:rPr>
        <w:t xml:space="preserve"> </w:t>
      </w:r>
      <w:r w:rsidRPr="00DE668F">
        <w:rPr>
          <w:sz w:val="20"/>
          <w:szCs w:val="20"/>
          <w:lang w:eastAsia="ar-SA"/>
        </w:rPr>
        <w:t>e-mail: ………………………………………………………….</w:t>
      </w:r>
    </w:p>
    <w:p w14:paraId="4F760B69" w14:textId="77777777" w:rsidR="00095A49" w:rsidRPr="00DE668F" w:rsidRDefault="00CC478F" w:rsidP="00CC478F">
      <w:pPr>
        <w:spacing w:line="240" w:lineRule="auto"/>
        <w:jc w:val="both"/>
        <w:rPr>
          <w:sz w:val="20"/>
          <w:szCs w:val="20"/>
        </w:rPr>
      </w:pPr>
      <w:r w:rsidRPr="00DE668F">
        <w:rPr>
          <w:b/>
          <w:bCs/>
          <w:sz w:val="20"/>
          <w:szCs w:val="20"/>
        </w:rPr>
        <w:t>ZOBOWIĄZUJEMY SIĘ</w:t>
      </w:r>
      <w:r w:rsidR="004D5EEA" w:rsidRPr="00DE668F">
        <w:rPr>
          <w:sz w:val="20"/>
          <w:szCs w:val="20"/>
        </w:rPr>
        <w:t xml:space="preserve"> do wniesienia na dzień zawarcia umow</w:t>
      </w:r>
      <w:r w:rsidR="006A49AC">
        <w:rPr>
          <w:sz w:val="20"/>
          <w:szCs w:val="20"/>
        </w:rPr>
        <w:t>y zabezpieczenia należytego jej</w:t>
      </w:r>
      <w:r w:rsidR="004D5EEA" w:rsidRPr="00DE668F">
        <w:rPr>
          <w:sz w:val="20"/>
          <w:szCs w:val="20"/>
        </w:rPr>
        <w:t xml:space="preserve"> wykonania </w:t>
      </w:r>
      <w:r w:rsidR="00166ABE">
        <w:rPr>
          <w:sz w:val="20"/>
          <w:szCs w:val="20"/>
        </w:rPr>
        <w:br/>
      </w:r>
      <w:r w:rsidR="004D5EEA" w:rsidRPr="00DE668F">
        <w:rPr>
          <w:sz w:val="20"/>
          <w:szCs w:val="20"/>
        </w:rPr>
        <w:t xml:space="preserve">w wysokości </w:t>
      </w:r>
      <w:r w:rsidR="007E6DAA">
        <w:rPr>
          <w:sz w:val="20"/>
          <w:szCs w:val="20"/>
        </w:rPr>
        <w:t>1</w:t>
      </w:r>
      <w:r w:rsidR="004D5EEA" w:rsidRPr="00DE668F">
        <w:rPr>
          <w:b/>
          <w:bCs/>
          <w:sz w:val="20"/>
          <w:szCs w:val="20"/>
        </w:rPr>
        <w:t xml:space="preserve"> %</w:t>
      </w:r>
      <w:r w:rsidR="004D5EEA" w:rsidRPr="00DE668F">
        <w:rPr>
          <w:sz w:val="20"/>
          <w:szCs w:val="20"/>
        </w:rPr>
        <w:t xml:space="preserve"> ceny oferty brutto. </w:t>
      </w:r>
    </w:p>
    <w:p w14:paraId="7EA09DAC" w14:textId="77777777" w:rsidR="00095A49" w:rsidRPr="00DE668F" w:rsidRDefault="00CC478F" w:rsidP="00CC478F">
      <w:pPr>
        <w:spacing w:line="240" w:lineRule="auto"/>
        <w:jc w:val="both"/>
        <w:rPr>
          <w:sz w:val="20"/>
          <w:szCs w:val="20"/>
        </w:rPr>
      </w:pPr>
      <w:r w:rsidRPr="00DE668F">
        <w:rPr>
          <w:b/>
          <w:bCs/>
          <w:sz w:val="20"/>
          <w:szCs w:val="20"/>
        </w:rPr>
        <w:t>UPOWAŻNIAMY</w:t>
      </w:r>
      <w:r w:rsidR="004D5EEA" w:rsidRPr="00DE668F">
        <w:rPr>
          <w:sz w:val="20"/>
          <w:szCs w:val="20"/>
        </w:rPr>
        <w:t xml:space="preserve"> Zamawiającego (bądź uprawnionych przedstawicieli) do przeprowadzenia wszelkich badań mających na celu sprawdzenie zaświadczeń, dokumentów i przedłożonych informacji oraz do wyjaśnienia wszystkich aspektów naszej oferty.</w:t>
      </w:r>
    </w:p>
    <w:p w14:paraId="72CDCA37" w14:textId="77777777" w:rsidR="00095A49" w:rsidRPr="00DE668F" w:rsidRDefault="00CC2E0E" w:rsidP="00D142DA">
      <w:pPr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 OFERTY ZAŁĄCZAMY</w:t>
      </w:r>
      <w:r w:rsidR="00CC478F" w:rsidRPr="00DE668F">
        <w:rPr>
          <w:b/>
          <w:bCs/>
          <w:sz w:val="20"/>
          <w:szCs w:val="20"/>
        </w:rPr>
        <w:t xml:space="preserve"> </w:t>
      </w:r>
      <w:bookmarkStart w:id="2" w:name="_Hlk76025199"/>
      <w:r w:rsidR="00CC478F" w:rsidRPr="00DE668F">
        <w:rPr>
          <w:b/>
          <w:bCs/>
          <w:sz w:val="20"/>
          <w:szCs w:val="20"/>
        </w:rPr>
        <w:t xml:space="preserve">ZAŁĄCZNIK NR </w:t>
      </w:r>
      <w:r w:rsidR="007E6DAA">
        <w:rPr>
          <w:b/>
          <w:bCs/>
          <w:sz w:val="20"/>
          <w:szCs w:val="20"/>
        </w:rPr>
        <w:t>1</w:t>
      </w:r>
      <w:r w:rsidR="00CC478F" w:rsidRPr="00DE668F">
        <w:rPr>
          <w:b/>
          <w:bCs/>
          <w:sz w:val="20"/>
          <w:szCs w:val="20"/>
        </w:rPr>
        <w:t xml:space="preserve"> DO SWZ </w:t>
      </w:r>
      <w:bookmarkEnd w:id="2"/>
      <w:r w:rsidR="004D5EEA" w:rsidRPr="00DE668F">
        <w:rPr>
          <w:sz w:val="20"/>
          <w:szCs w:val="20"/>
        </w:rPr>
        <w:t>przygotowan</w:t>
      </w:r>
      <w:r w:rsidR="002F42EA" w:rsidRPr="00DE668F">
        <w:rPr>
          <w:sz w:val="20"/>
          <w:szCs w:val="20"/>
        </w:rPr>
        <w:t>y</w:t>
      </w:r>
      <w:r w:rsidR="004D5EEA" w:rsidRPr="00DE668F">
        <w:rPr>
          <w:sz w:val="20"/>
          <w:szCs w:val="20"/>
        </w:rPr>
        <w:t xml:space="preserve"> zgodnie z zawartymi </w:t>
      </w:r>
      <w:r w:rsidR="000237D8" w:rsidRPr="00DE668F">
        <w:rPr>
          <w:sz w:val="20"/>
          <w:szCs w:val="20"/>
        </w:rPr>
        <w:t>w ni</w:t>
      </w:r>
      <w:r w:rsidR="002F42EA" w:rsidRPr="00DE668F">
        <w:rPr>
          <w:sz w:val="20"/>
          <w:szCs w:val="20"/>
        </w:rPr>
        <w:t>m</w:t>
      </w:r>
      <w:r w:rsidR="008965BB">
        <w:rPr>
          <w:sz w:val="20"/>
          <w:szCs w:val="20"/>
        </w:rPr>
        <w:t xml:space="preserve"> poleceniami i opatrzonym kwalifikowanym podpisem elektronicznym.</w:t>
      </w:r>
    </w:p>
    <w:p w14:paraId="5BD38E33" w14:textId="77777777" w:rsidR="00F5312C" w:rsidRDefault="00D142DA" w:rsidP="00D142DA">
      <w:pPr>
        <w:spacing w:line="240" w:lineRule="auto"/>
        <w:jc w:val="both"/>
        <w:rPr>
          <w:sz w:val="20"/>
          <w:szCs w:val="20"/>
        </w:rPr>
      </w:pPr>
      <w:r w:rsidRPr="00DE668F">
        <w:rPr>
          <w:b/>
          <w:bCs/>
          <w:sz w:val="20"/>
          <w:szCs w:val="20"/>
        </w:rPr>
        <w:t>OŚWIADCZAMY,</w:t>
      </w:r>
      <w:r w:rsidR="004D5EEA" w:rsidRPr="00DE668F">
        <w:rPr>
          <w:sz w:val="20"/>
          <w:szCs w:val="20"/>
        </w:rPr>
        <w:t xml:space="preserve"> iż wszystkie informacje zamieszczone w Ofercie są prawdziwe (za składanie nieprawdziwych informacji Wykonawca odpowiada zgodnie z art. 297 KK).</w:t>
      </w:r>
    </w:p>
    <w:p w14:paraId="5E031BDC" w14:textId="77777777" w:rsidR="00E52EF3" w:rsidRPr="00DE668F" w:rsidRDefault="007E6DAA" w:rsidP="00D142D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509EE3" w14:textId="77777777" w:rsidR="00D142DA" w:rsidRPr="00F6380A" w:rsidRDefault="00D142DA" w:rsidP="00D142D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/>
          <w:bCs/>
          <w:sz w:val="20"/>
          <w:szCs w:val="20"/>
        </w:rPr>
      </w:pPr>
      <w:r w:rsidRPr="00F6380A">
        <w:rPr>
          <w:rFonts w:eastAsia="Times New Roman"/>
          <w:b/>
          <w:bCs/>
          <w:sz w:val="20"/>
          <w:szCs w:val="20"/>
        </w:rPr>
        <w:lastRenderedPageBreak/>
        <w:t>Pozostałe dane Wykonawcy/ Wykonawców*</w:t>
      </w:r>
    </w:p>
    <w:p w14:paraId="07EC4DC0" w14:textId="77777777" w:rsidR="00D142DA" w:rsidRPr="00F6380A" w:rsidRDefault="00D142DA" w:rsidP="00D142DA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/>
          <w:bCs/>
          <w:sz w:val="20"/>
          <w:szCs w:val="20"/>
        </w:rPr>
      </w:pPr>
      <w:r w:rsidRPr="00F6380A">
        <w:rPr>
          <w:rFonts w:eastAsia="Times New Roman"/>
          <w:b/>
          <w:bCs/>
          <w:sz w:val="20"/>
          <w:szCs w:val="20"/>
        </w:rPr>
        <w:t xml:space="preserve">Czy wykonawca jest: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D142DA" w:rsidRPr="00F6380A" w14:paraId="2700FAAD" w14:textId="77777777" w:rsidTr="00DE668F">
        <w:tc>
          <w:tcPr>
            <w:tcW w:w="5353" w:type="dxa"/>
            <w:shd w:val="clear" w:color="auto" w:fill="auto"/>
          </w:tcPr>
          <w:p w14:paraId="0F6F65B7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</w:rPr>
              <w:t>mikroprzedsiębiorstwem</w:t>
            </w:r>
          </w:p>
        </w:tc>
        <w:tc>
          <w:tcPr>
            <w:tcW w:w="3857" w:type="dxa"/>
            <w:shd w:val="clear" w:color="auto" w:fill="auto"/>
          </w:tcPr>
          <w:p w14:paraId="3F9DE257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E668F">
              <w:rPr>
                <w:b/>
                <w:bCs/>
                <w:sz w:val="20"/>
                <w:szCs w:val="20"/>
              </w:rPr>
              <w:sym w:font="Symbol" w:char="F0F0"/>
            </w:r>
          </w:p>
        </w:tc>
      </w:tr>
      <w:tr w:rsidR="00D142DA" w:rsidRPr="00F6380A" w14:paraId="2221A754" w14:textId="77777777" w:rsidTr="00DE668F">
        <w:tc>
          <w:tcPr>
            <w:tcW w:w="5353" w:type="dxa"/>
            <w:shd w:val="clear" w:color="auto" w:fill="auto"/>
          </w:tcPr>
          <w:p w14:paraId="6B9D74DE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</w:rPr>
              <w:t>małym/średnim przedsiębiorstwem</w:t>
            </w:r>
          </w:p>
        </w:tc>
        <w:tc>
          <w:tcPr>
            <w:tcW w:w="3857" w:type="dxa"/>
            <w:shd w:val="clear" w:color="auto" w:fill="auto"/>
          </w:tcPr>
          <w:p w14:paraId="1299676E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E668F">
              <w:rPr>
                <w:b/>
                <w:bCs/>
                <w:sz w:val="20"/>
                <w:szCs w:val="20"/>
              </w:rPr>
              <w:sym w:font="Symbol" w:char="F0F0"/>
            </w:r>
          </w:p>
        </w:tc>
      </w:tr>
      <w:tr w:rsidR="00D142DA" w:rsidRPr="00F6380A" w14:paraId="0312A2AB" w14:textId="77777777" w:rsidTr="00DE668F">
        <w:tc>
          <w:tcPr>
            <w:tcW w:w="5353" w:type="dxa"/>
            <w:shd w:val="clear" w:color="auto" w:fill="auto"/>
          </w:tcPr>
          <w:p w14:paraId="001CF61F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3857" w:type="dxa"/>
            <w:shd w:val="clear" w:color="auto" w:fill="auto"/>
          </w:tcPr>
          <w:p w14:paraId="721AA401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E668F">
              <w:rPr>
                <w:b/>
                <w:bCs/>
                <w:sz w:val="20"/>
                <w:szCs w:val="20"/>
              </w:rPr>
              <w:sym w:font="Symbol" w:char="F0F0"/>
            </w:r>
          </w:p>
        </w:tc>
      </w:tr>
      <w:tr w:rsidR="00D142DA" w:rsidRPr="00F6380A" w14:paraId="3186B9D6" w14:textId="77777777" w:rsidTr="00DE668F">
        <w:tc>
          <w:tcPr>
            <w:tcW w:w="5353" w:type="dxa"/>
            <w:shd w:val="clear" w:color="auto" w:fill="auto"/>
          </w:tcPr>
          <w:p w14:paraId="7CF735FC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</w:rPr>
              <w:t xml:space="preserve">osobą fizyczną </w:t>
            </w:r>
          </w:p>
        </w:tc>
        <w:tc>
          <w:tcPr>
            <w:tcW w:w="3857" w:type="dxa"/>
            <w:shd w:val="clear" w:color="auto" w:fill="auto"/>
          </w:tcPr>
          <w:p w14:paraId="32DF09C6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E668F">
              <w:rPr>
                <w:b/>
                <w:bCs/>
                <w:sz w:val="20"/>
                <w:szCs w:val="20"/>
              </w:rPr>
              <w:sym w:font="Symbol" w:char="F0F0"/>
            </w:r>
          </w:p>
        </w:tc>
      </w:tr>
      <w:tr w:rsidR="00D142DA" w:rsidRPr="00F6380A" w14:paraId="0F394BA0" w14:textId="77777777" w:rsidTr="00DE668F">
        <w:tc>
          <w:tcPr>
            <w:tcW w:w="5353" w:type="dxa"/>
            <w:shd w:val="clear" w:color="auto" w:fill="auto"/>
          </w:tcPr>
          <w:p w14:paraId="18941678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E668F">
              <w:rPr>
                <w:sz w:val="20"/>
                <w:szCs w:val="20"/>
              </w:rPr>
              <w:t>inne (jakie)…………………………………………………………..</w:t>
            </w:r>
          </w:p>
        </w:tc>
        <w:tc>
          <w:tcPr>
            <w:tcW w:w="3857" w:type="dxa"/>
            <w:shd w:val="clear" w:color="auto" w:fill="auto"/>
          </w:tcPr>
          <w:p w14:paraId="042EB744" w14:textId="77777777" w:rsidR="00D142DA" w:rsidRPr="00DE668F" w:rsidRDefault="00D142DA" w:rsidP="00DE668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E668F">
              <w:rPr>
                <w:b/>
                <w:bCs/>
                <w:sz w:val="20"/>
                <w:szCs w:val="20"/>
              </w:rPr>
              <w:sym w:font="Symbol" w:char="F0F0"/>
            </w:r>
          </w:p>
        </w:tc>
      </w:tr>
    </w:tbl>
    <w:p w14:paraId="2416FB24" w14:textId="77777777" w:rsidR="00D142DA" w:rsidRPr="00F6380A" w:rsidRDefault="00D142DA" w:rsidP="00D142DA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Cs/>
          <w:sz w:val="20"/>
          <w:szCs w:val="20"/>
        </w:rPr>
      </w:pPr>
    </w:p>
    <w:p w14:paraId="20AD4888" w14:textId="77777777" w:rsidR="00D142DA" w:rsidRPr="00573E2D" w:rsidRDefault="00D142DA" w:rsidP="00D142DA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/>
          <w:bCs/>
          <w:sz w:val="20"/>
          <w:szCs w:val="20"/>
        </w:rPr>
      </w:pPr>
      <w:r w:rsidRPr="00F6380A">
        <w:rPr>
          <w:rFonts w:eastAsia="Times New Roman"/>
          <w:b/>
          <w:bCs/>
          <w:sz w:val="20"/>
          <w:szCs w:val="20"/>
        </w:rPr>
        <w:t xml:space="preserve">Uwaga: </w:t>
      </w:r>
      <w:r w:rsidRPr="00573E2D">
        <w:rPr>
          <w:rFonts w:eastAsia="Times New Roman"/>
          <w:b/>
          <w:sz w:val="16"/>
          <w:szCs w:val="16"/>
        </w:rPr>
        <w:t xml:space="preserve">*zaznaczyć odpowiednie. </w:t>
      </w:r>
    </w:p>
    <w:p w14:paraId="32C44294" w14:textId="77777777" w:rsidR="00D142DA" w:rsidRPr="00F6380A" w:rsidRDefault="00D142DA" w:rsidP="00D142DA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Cs/>
          <w:sz w:val="16"/>
          <w:szCs w:val="16"/>
        </w:rPr>
      </w:pPr>
      <w:r w:rsidRPr="00F6380A">
        <w:rPr>
          <w:rFonts w:eastAsia="Times New Roman"/>
          <w:bCs/>
          <w:i/>
          <w:sz w:val="16"/>
          <w:szCs w:val="16"/>
        </w:rPr>
        <w:t xml:space="preserve">Przez </w:t>
      </w:r>
      <w:r w:rsidRPr="00F6380A">
        <w:rPr>
          <w:rFonts w:eastAsia="Times New Roman"/>
          <w:b/>
          <w:bCs/>
          <w:i/>
          <w:sz w:val="16"/>
          <w:szCs w:val="16"/>
        </w:rPr>
        <w:t>Mikroprzedsiębiorstwo</w:t>
      </w:r>
      <w:r w:rsidRPr="00F6380A">
        <w:rPr>
          <w:rFonts w:eastAsia="Times New Roman"/>
          <w:bCs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2E3AF1F2" w14:textId="77777777" w:rsidR="00D142DA" w:rsidRPr="00F6380A" w:rsidRDefault="00D142DA" w:rsidP="00D142DA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Cs/>
          <w:sz w:val="16"/>
          <w:szCs w:val="16"/>
        </w:rPr>
      </w:pPr>
      <w:r w:rsidRPr="00F6380A">
        <w:rPr>
          <w:rFonts w:eastAsia="Times New Roman"/>
          <w:bCs/>
          <w:i/>
          <w:sz w:val="16"/>
          <w:szCs w:val="16"/>
        </w:rPr>
        <w:t xml:space="preserve">Przez </w:t>
      </w:r>
      <w:r w:rsidRPr="00F6380A">
        <w:rPr>
          <w:rFonts w:eastAsia="Times New Roman"/>
          <w:b/>
          <w:bCs/>
          <w:i/>
          <w:sz w:val="16"/>
          <w:szCs w:val="16"/>
        </w:rPr>
        <w:t>Małe przedsiębiorstwo</w:t>
      </w:r>
      <w:r w:rsidRPr="00F6380A">
        <w:rPr>
          <w:rFonts w:eastAsia="Times New Roman"/>
          <w:bCs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2660A403" w14:textId="77777777" w:rsidR="00D142DA" w:rsidRPr="00F6380A" w:rsidRDefault="00D142DA" w:rsidP="00D142DA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Cs/>
          <w:i/>
          <w:sz w:val="16"/>
          <w:szCs w:val="16"/>
        </w:rPr>
      </w:pPr>
      <w:r w:rsidRPr="00F6380A">
        <w:rPr>
          <w:rFonts w:eastAsia="Times New Roman"/>
          <w:bCs/>
          <w:i/>
          <w:sz w:val="16"/>
          <w:szCs w:val="16"/>
        </w:rPr>
        <w:t xml:space="preserve">Przez </w:t>
      </w:r>
      <w:r w:rsidRPr="00F6380A">
        <w:rPr>
          <w:rFonts w:eastAsia="Times New Roman"/>
          <w:b/>
          <w:bCs/>
          <w:i/>
          <w:sz w:val="16"/>
          <w:szCs w:val="16"/>
        </w:rPr>
        <w:t>Średnie przedsiębiorstwa</w:t>
      </w:r>
      <w:r w:rsidRPr="00F6380A">
        <w:rPr>
          <w:rFonts w:eastAsia="Times New Roman"/>
          <w:bCs/>
          <w:i/>
          <w:sz w:val="16"/>
          <w:szCs w:val="16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480CB6C" w14:textId="77777777" w:rsidR="00D142DA" w:rsidRPr="00F6380A" w:rsidRDefault="00D142DA" w:rsidP="00D142DA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/>
          <w:bCs/>
          <w:i/>
          <w:sz w:val="16"/>
          <w:szCs w:val="16"/>
        </w:rPr>
      </w:pPr>
      <w:r w:rsidRPr="00F6380A">
        <w:rPr>
          <w:rFonts w:eastAsia="Times New Roman"/>
          <w:b/>
          <w:bCs/>
          <w:i/>
          <w:sz w:val="16"/>
          <w:szCs w:val="16"/>
          <w:u w:val="single"/>
        </w:rPr>
        <w:t>Powyższe informacje są wymagane wyłącznie do celów statystycznych</w:t>
      </w:r>
      <w:r w:rsidRPr="00F6380A">
        <w:rPr>
          <w:rFonts w:eastAsia="Times New Roman"/>
          <w:b/>
          <w:bCs/>
          <w:i/>
          <w:sz w:val="16"/>
          <w:szCs w:val="16"/>
        </w:rPr>
        <w:t xml:space="preserve">. </w:t>
      </w:r>
    </w:p>
    <w:p w14:paraId="3C08E140" w14:textId="77777777" w:rsidR="00D142DA" w:rsidRPr="00D142DA" w:rsidRDefault="00D142DA" w:rsidP="00D142DA">
      <w:pPr>
        <w:pStyle w:val="PlainText1"/>
        <w:tabs>
          <w:tab w:val="right" w:pos="284"/>
          <w:tab w:val="right" w:pos="2552"/>
          <w:tab w:val="left" w:leader="dot" w:pos="7380"/>
        </w:tabs>
        <w:spacing w:before="60" w:after="60" w:line="240" w:lineRule="auto"/>
        <w:rPr>
          <w:rFonts w:ascii="Calibri" w:hAnsi="Calibri" w:cs="Calibri"/>
          <w:b/>
          <w:iCs/>
          <w:color w:val="000000"/>
          <w:lang w:eastAsia="ar-SA"/>
        </w:rPr>
      </w:pPr>
    </w:p>
    <w:p w14:paraId="3BB6271F" w14:textId="77777777" w:rsidR="00D142DA" w:rsidRPr="00D142DA" w:rsidRDefault="00D142DA" w:rsidP="00D142DA">
      <w:pPr>
        <w:pStyle w:val="PlainText1"/>
        <w:tabs>
          <w:tab w:val="right" w:pos="284"/>
          <w:tab w:val="right" w:pos="2552"/>
          <w:tab w:val="left" w:leader="dot" w:pos="7380"/>
        </w:tabs>
        <w:spacing w:before="60" w:after="60" w:line="240" w:lineRule="auto"/>
        <w:rPr>
          <w:rFonts w:ascii="Calibri" w:hAnsi="Calibri" w:cs="Calibri"/>
        </w:rPr>
      </w:pPr>
      <w:r w:rsidRPr="00D142DA">
        <w:rPr>
          <w:rFonts w:ascii="Calibri" w:hAnsi="Calibri" w:cs="Calibri"/>
          <w:b/>
          <w:iCs/>
          <w:color w:val="000000"/>
          <w:lang w:eastAsia="ar-SA"/>
        </w:rPr>
        <w:t>INFORMUJEMY</w:t>
      </w:r>
      <w:r w:rsidRPr="00D142DA">
        <w:rPr>
          <w:rFonts w:ascii="Calibri" w:hAnsi="Calibri" w:cs="Calibri"/>
          <w:iCs/>
          <w:color w:val="000000"/>
          <w:lang w:eastAsia="ar-SA"/>
        </w:rPr>
        <w:t>, że</w:t>
      </w:r>
      <w:r w:rsidRPr="00D142DA">
        <w:rPr>
          <w:rStyle w:val="Odwoanieprzypisudolnego1"/>
          <w:rFonts w:ascii="Calibri" w:hAnsi="Calibri" w:cs="Calibri"/>
          <w:iCs/>
          <w:color w:val="000000"/>
          <w:lang w:eastAsia="ar-SA"/>
        </w:rPr>
        <w:footnoteReference w:id="4"/>
      </w:r>
      <w:r w:rsidRPr="00D142DA">
        <w:rPr>
          <w:rFonts w:ascii="Calibri" w:hAnsi="Calibri" w:cs="Calibri"/>
          <w:color w:val="000000"/>
          <w:lang w:eastAsia="ar-SA"/>
        </w:rPr>
        <w:t>:</w:t>
      </w:r>
    </w:p>
    <w:p w14:paraId="5607A60E" w14:textId="77777777" w:rsidR="00D142DA" w:rsidRPr="00D142DA" w:rsidRDefault="00D142DA" w:rsidP="00D142DA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0"/>
        </w:rPr>
      </w:pPr>
      <w:r w:rsidRPr="00D142DA">
        <w:rPr>
          <w:sz w:val="20"/>
          <w:szCs w:val="20"/>
          <w:lang w:eastAsia="pl-PL"/>
        </w:rPr>
        <w:t xml:space="preserve">wybór oferty </w:t>
      </w:r>
      <w:r w:rsidRPr="00D142DA">
        <w:rPr>
          <w:b/>
          <w:bCs/>
          <w:sz w:val="20"/>
          <w:szCs w:val="20"/>
          <w:lang w:eastAsia="pl-PL"/>
        </w:rPr>
        <w:t xml:space="preserve">nie będzie* </w:t>
      </w:r>
      <w:r w:rsidRPr="00D142DA">
        <w:rPr>
          <w:sz w:val="20"/>
          <w:szCs w:val="20"/>
          <w:lang w:eastAsia="pl-PL"/>
        </w:rPr>
        <w:t>prowadzić do powstania u Zamawiającego obowiązku podatkowego</w:t>
      </w:r>
      <w:r w:rsidRPr="00D142DA">
        <w:rPr>
          <w:b/>
          <w:bCs/>
          <w:sz w:val="20"/>
          <w:szCs w:val="20"/>
          <w:lang w:eastAsia="pl-PL"/>
        </w:rPr>
        <w:t>;</w:t>
      </w:r>
    </w:p>
    <w:p w14:paraId="7E7A4019" w14:textId="77777777" w:rsidR="00D142DA" w:rsidRPr="00D142DA" w:rsidRDefault="00D142DA" w:rsidP="00D142DA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0"/>
        </w:rPr>
      </w:pPr>
      <w:r w:rsidRPr="00D142DA">
        <w:rPr>
          <w:sz w:val="20"/>
          <w:szCs w:val="20"/>
          <w:lang w:eastAsia="pl-PL"/>
        </w:rPr>
        <w:t xml:space="preserve">wybór oferty </w:t>
      </w:r>
      <w:r w:rsidRPr="00D142DA">
        <w:rPr>
          <w:b/>
          <w:bCs/>
          <w:sz w:val="20"/>
          <w:szCs w:val="20"/>
          <w:lang w:eastAsia="pl-PL"/>
        </w:rPr>
        <w:t>będzie*</w:t>
      </w:r>
      <w:r w:rsidRPr="00D142DA">
        <w:rPr>
          <w:sz w:val="20"/>
          <w:szCs w:val="20"/>
          <w:lang w:eastAsia="pl-PL"/>
        </w:rPr>
        <w:t xml:space="preserve"> prowadzić do powstania u Zamawiającego obowiązku podatkowego </w:t>
      </w:r>
      <w:r w:rsidR="00E80F8A">
        <w:rPr>
          <w:sz w:val="20"/>
          <w:szCs w:val="20"/>
          <w:lang w:eastAsia="pl-PL"/>
        </w:rPr>
        <w:br/>
      </w:r>
      <w:r w:rsidRPr="00D142DA">
        <w:rPr>
          <w:sz w:val="20"/>
          <w:szCs w:val="20"/>
          <w:lang w:eastAsia="pl-PL"/>
        </w:rPr>
        <w:t xml:space="preserve">w odniesieniu do następujących elementów dostawy: …………………………………………………………………… </w:t>
      </w:r>
    </w:p>
    <w:p w14:paraId="32F9F731" w14:textId="77777777" w:rsidR="004D5EEA" w:rsidRPr="00095A49" w:rsidRDefault="00D142DA" w:rsidP="00095A49">
      <w:pPr>
        <w:spacing w:before="120" w:after="120" w:line="240" w:lineRule="auto"/>
        <w:ind w:left="720"/>
        <w:jc w:val="both"/>
        <w:rPr>
          <w:sz w:val="20"/>
          <w:szCs w:val="20"/>
        </w:rPr>
      </w:pPr>
      <w:r w:rsidRPr="00D142DA">
        <w:rPr>
          <w:color w:val="000000"/>
          <w:sz w:val="20"/>
          <w:szCs w:val="20"/>
          <w:lang w:eastAsia="pl-PL"/>
        </w:rPr>
        <w:t>Wartość elementów dostawy powodująca obowiązek podatkowy u Zamawiającego to …………………………………………………………………. zł netto</w:t>
      </w:r>
      <w:r w:rsidRPr="00D142DA">
        <w:rPr>
          <w:bCs/>
          <w:color w:val="000000"/>
          <w:sz w:val="20"/>
          <w:szCs w:val="20"/>
          <w:lang w:eastAsia="pl-PL"/>
        </w:rPr>
        <w:t>.</w:t>
      </w:r>
    </w:p>
    <w:p w14:paraId="3A8CF33C" w14:textId="77777777" w:rsidR="006F064F" w:rsidRPr="006F064F" w:rsidRDefault="006F064F" w:rsidP="006F064F">
      <w:pPr>
        <w:widowControl w:val="0"/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Cs/>
          <w:sz w:val="16"/>
          <w:szCs w:val="16"/>
          <w:lang w:eastAsia="pl-PL"/>
        </w:rPr>
      </w:pPr>
    </w:p>
    <w:p w14:paraId="4C5C15DE" w14:textId="77777777" w:rsidR="006F064F" w:rsidRPr="006F064F" w:rsidRDefault="006F064F" w:rsidP="006F064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6F064F">
        <w:rPr>
          <w:rFonts w:eastAsia="Times New Roman"/>
          <w:bCs/>
          <w:iCs/>
          <w:sz w:val="20"/>
          <w:szCs w:val="20"/>
          <w:lang w:eastAsia="pl-PL"/>
        </w:rPr>
        <w:t>Wykaz załączników i dokumentów p</w:t>
      </w:r>
      <w:r w:rsidR="00E80F8A">
        <w:rPr>
          <w:rFonts w:eastAsia="Times New Roman"/>
          <w:bCs/>
          <w:iCs/>
          <w:sz w:val="20"/>
          <w:szCs w:val="20"/>
          <w:lang w:eastAsia="pl-PL"/>
        </w:rPr>
        <w:t>rzedstawianych w ofercie przez</w:t>
      </w:r>
      <w:r w:rsidRPr="006F064F">
        <w:rPr>
          <w:rFonts w:eastAsia="Times New Roman"/>
          <w:bCs/>
          <w:iCs/>
          <w:sz w:val="20"/>
          <w:szCs w:val="20"/>
          <w:lang w:eastAsia="pl-PL"/>
        </w:rPr>
        <w:t xml:space="preserve"> Wykonawcę(ów):</w:t>
      </w:r>
    </w:p>
    <w:p w14:paraId="03BFD406" w14:textId="77777777" w:rsidR="006F064F" w:rsidRPr="006F064F" w:rsidRDefault="00095A49" w:rsidP="006F064F">
      <w:pPr>
        <w:numPr>
          <w:ilvl w:val="0"/>
          <w:numId w:val="9"/>
        </w:numPr>
        <w:suppressAutoHyphens w:val="0"/>
        <w:spacing w:after="0" w:line="240" w:lineRule="auto"/>
        <w:contextualSpacing/>
        <w:rPr>
          <w:rFonts w:eastAsia="Times New Roman"/>
          <w:b/>
          <w:bCs/>
          <w:color w:val="FF0000"/>
          <w:sz w:val="20"/>
          <w:szCs w:val="20"/>
          <w:lang w:eastAsia="pl-PL"/>
        </w:rPr>
      </w:pPr>
      <w:r w:rsidRPr="00F5312C">
        <w:rPr>
          <w:rFonts w:eastAsia="Times New Roman"/>
          <w:b/>
          <w:bCs/>
          <w:color w:val="FF0000"/>
          <w:sz w:val="20"/>
          <w:szCs w:val="20"/>
          <w:lang w:eastAsia="pl-PL"/>
        </w:rPr>
        <w:t>ZAŁĄCZNIK NR 1</w:t>
      </w:r>
      <w:r w:rsidR="006A49AC">
        <w:rPr>
          <w:rFonts w:eastAsia="Times New Roman"/>
          <w:b/>
          <w:bCs/>
          <w:color w:val="FF0000"/>
          <w:sz w:val="20"/>
          <w:szCs w:val="20"/>
          <w:lang w:eastAsia="pl-PL"/>
        </w:rPr>
        <w:t xml:space="preserve"> DO SWZ;</w:t>
      </w:r>
    </w:p>
    <w:p w14:paraId="71358CA5" w14:textId="77777777" w:rsidR="00E80F8A" w:rsidRPr="006F064F" w:rsidRDefault="007E6DAA" w:rsidP="00E80F8A">
      <w:pPr>
        <w:numPr>
          <w:ilvl w:val="0"/>
          <w:numId w:val="9"/>
        </w:numPr>
        <w:suppressAutoHyphens w:val="0"/>
        <w:spacing w:after="0" w:line="240" w:lineRule="auto"/>
        <w:contextualSpacing/>
        <w:rPr>
          <w:rFonts w:eastAsia="Times New Roman"/>
          <w:b/>
          <w:bCs/>
          <w:color w:val="FF0000"/>
          <w:sz w:val="20"/>
          <w:szCs w:val="20"/>
          <w:lang w:eastAsia="pl-PL"/>
        </w:rPr>
      </w:pPr>
      <w:r w:rsidRPr="006F064F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……………………………………………………………………………………………………………...</w:t>
      </w:r>
    </w:p>
    <w:p w14:paraId="2E618510" w14:textId="77777777" w:rsidR="006F064F" w:rsidRPr="006F064F" w:rsidRDefault="006F064F" w:rsidP="006F064F">
      <w:pPr>
        <w:widowControl w:val="0"/>
        <w:numPr>
          <w:ilvl w:val="0"/>
          <w:numId w:val="9"/>
        </w:numPr>
        <w:suppressAutoHyphens w:val="0"/>
        <w:spacing w:after="60" w:line="276" w:lineRule="auto"/>
        <w:contextualSpacing/>
        <w:rPr>
          <w:rFonts w:eastAsia="Times New Roman"/>
          <w:sz w:val="20"/>
          <w:szCs w:val="20"/>
          <w:lang w:eastAsia="pl-PL"/>
        </w:rPr>
      </w:pPr>
      <w:r w:rsidRPr="006F064F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……………………………………………………………………………………………………………...</w:t>
      </w:r>
    </w:p>
    <w:p w14:paraId="6E3A78AC" w14:textId="77777777" w:rsidR="006F064F" w:rsidRPr="006F064F" w:rsidRDefault="006F064F" w:rsidP="006F064F">
      <w:pPr>
        <w:widowControl w:val="0"/>
        <w:numPr>
          <w:ilvl w:val="0"/>
          <w:numId w:val="9"/>
        </w:numPr>
        <w:suppressAutoHyphens w:val="0"/>
        <w:spacing w:after="60" w:line="276" w:lineRule="auto"/>
        <w:contextualSpacing/>
        <w:rPr>
          <w:rFonts w:eastAsia="Times New Roman"/>
          <w:sz w:val="20"/>
          <w:szCs w:val="20"/>
          <w:lang w:eastAsia="pl-PL"/>
        </w:rPr>
      </w:pPr>
      <w:r w:rsidRPr="006F064F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……………………………………………………………………………………………………………...</w:t>
      </w:r>
    </w:p>
    <w:p w14:paraId="543451B9" w14:textId="77777777" w:rsidR="006F064F" w:rsidRDefault="006F064F" w:rsidP="006F064F">
      <w:pPr>
        <w:widowControl w:val="0"/>
        <w:suppressAutoHyphens w:val="0"/>
        <w:spacing w:after="60" w:line="276" w:lineRule="auto"/>
        <w:ind w:left="360"/>
        <w:contextualSpacing/>
        <w:rPr>
          <w:rFonts w:eastAsia="Times New Roman"/>
          <w:b/>
          <w:sz w:val="20"/>
          <w:szCs w:val="20"/>
          <w:lang w:eastAsia="pl-PL"/>
        </w:rPr>
      </w:pPr>
    </w:p>
    <w:p w14:paraId="76300E21" w14:textId="77777777" w:rsidR="00CC478F" w:rsidRDefault="00CC478F" w:rsidP="006F064F">
      <w:pPr>
        <w:widowControl w:val="0"/>
        <w:suppressAutoHyphens w:val="0"/>
        <w:spacing w:after="60" w:line="276" w:lineRule="auto"/>
        <w:ind w:left="360"/>
        <w:contextualSpacing/>
        <w:rPr>
          <w:rFonts w:eastAsia="Times New Roman"/>
          <w:b/>
          <w:sz w:val="20"/>
          <w:szCs w:val="20"/>
          <w:lang w:eastAsia="pl-PL"/>
        </w:rPr>
      </w:pPr>
    </w:p>
    <w:p w14:paraId="2C9B05B8" w14:textId="77777777" w:rsidR="00CC478F" w:rsidRDefault="00CC478F" w:rsidP="006F064F">
      <w:pPr>
        <w:widowControl w:val="0"/>
        <w:suppressAutoHyphens w:val="0"/>
        <w:spacing w:after="60" w:line="276" w:lineRule="auto"/>
        <w:ind w:left="360"/>
        <w:contextualSpacing/>
        <w:rPr>
          <w:rFonts w:eastAsia="Times New Roman"/>
          <w:b/>
          <w:sz w:val="20"/>
          <w:szCs w:val="20"/>
          <w:lang w:eastAsia="pl-PL"/>
        </w:rPr>
      </w:pPr>
    </w:p>
    <w:p w14:paraId="523735E4" w14:textId="77777777" w:rsidR="00CC478F" w:rsidRPr="006F064F" w:rsidRDefault="00CC478F" w:rsidP="006F064F">
      <w:pPr>
        <w:widowControl w:val="0"/>
        <w:suppressAutoHyphens w:val="0"/>
        <w:spacing w:after="60" w:line="276" w:lineRule="auto"/>
        <w:ind w:left="360"/>
        <w:contextualSpacing/>
        <w:rPr>
          <w:rFonts w:eastAsia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9"/>
        <w:gridCol w:w="5636"/>
      </w:tblGrid>
      <w:tr w:rsidR="006F064F" w:rsidRPr="006F064F" w14:paraId="3D479532" w14:textId="77777777" w:rsidTr="00DE668F">
        <w:tc>
          <w:tcPr>
            <w:tcW w:w="2835" w:type="dxa"/>
            <w:tcBorders>
              <w:bottom w:val="dashSmallGap" w:sz="4" w:space="0" w:color="auto"/>
            </w:tcBorders>
          </w:tcPr>
          <w:p w14:paraId="2B1B41B3" w14:textId="77777777" w:rsidR="006F064F" w:rsidRPr="006F064F" w:rsidRDefault="006F064F" w:rsidP="006F064F">
            <w:pPr>
              <w:widowControl w:val="0"/>
              <w:suppressAutoHyphens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FB429A6" w14:textId="77777777" w:rsidR="006F064F" w:rsidRPr="006F064F" w:rsidRDefault="006F064F" w:rsidP="006F064F">
            <w:pPr>
              <w:widowControl w:val="0"/>
              <w:suppressAutoHyphens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</w:tcPr>
          <w:p w14:paraId="4DAE92EE" w14:textId="77777777" w:rsidR="006F064F" w:rsidRPr="006F064F" w:rsidRDefault="006F064F" w:rsidP="006F064F">
            <w:pPr>
              <w:widowControl w:val="0"/>
              <w:suppressAutoHyphens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6F064F" w:rsidRPr="006F064F" w14:paraId="5D77B392" w14:textId="77777777" w:rsidTr="00DE668F">
        <w:tc>
          <w:tcPr>
            <w:tcW w:w="2835" w:type="dxa"/>
            <w:tcBorders>
              <w:top w:val="dashSmallGap" w:sz="4" w:space="0" w:color="auto"/>
            </w:tcBorders>
          </w:tcPr>
          <w:p w14:paraId="7E3365BE" w14:textId="77777777" w:rsidR="006F064F" w:rsidRPr="006F064F" w:rsidRDefault="006F064F" w:rsidP="006F064F">
            <w:pPr>
              <w:widowControl w:val="0"/>
              <w:suppressAutoHyphens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6F064F">
              <w:rPr>
                <w:rFonts w:eastAsia="Times New Roman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709" w:type="dxa"/>
          </w:tcPr>
          <w:p w14:paraId="14D32E46" w14:textId="77777777" w:rsidR="006F064F" w:rsidRPr="006F064F" w:rsidRDefault="006F064F" w:rsidP="006F064F">
            <w:pPr>
              <w:widowControl w:val="0"/>
              <w:suppressAutoHyphens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</w:tcPr>
          <w:p w14:paraId="04A2FDD6" w14:textId="77777777" w:rsidR="006F064F" w:rsidRPr="006F064F" w:rsidRDefault="006F064F" w:rsidP="006F064F">
            <w:pPr>
              <w:widowControl w:val="0"/>
              <w:suppressAutoHyphens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6F064F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(podpis i pieczęć imienna osoby/osób </w:t>
            </w:r>
          </w:p>
          <w:p w14:paraId="7BF0BC60" w14:textId="77777777" w:rsidR="006F064F" w:rsidRPr="006F064F" w:rsidRDefault="006F064F" w:rsidP="006F064F">
            <w:pPr>
              <w:widowControl w:val="0"/>
              <w:suppressAutoHyphens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6F064F">
              <w:rPr>
                <w:rFonts w:eastAsia="Times New Roman"/>
                <w:i/>
                <w:sz w:val="16"/>
                <w:szCs w:val="16"/>
                <w:lang w:eastAsia="pl-PL"/>
              </w:rPr>
              <w:t>właściwej/</w:t>
            </w:r>
            <w:proofErr w:type="spellStart"/>
            <w:r w:rsidRPr="006F064F">
              <w:rPr>
                <w:rFonts w:eastAsia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6F064F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do reprezentowania Wykonawcy)</w:t>
            </w:r>
          </w:p>
        </w:tc>
      </w:tr>
    </w:tbl>
    <w:p w14:paraId="5430DC40" w14:textId="77777777" w:rsidR="004D5EEA" w:rsidRPr="00095A49" w:rsidRDefault="004D5EEA" w:rsidP="00095A49">
      <w:pPr>
        <w:widowControl w:val="0"/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DE668F">
        <w:rPr>
          <w:color w:val="000000"/>
          <w:sz w:val="20"/>
          <w:szCs w:val="20"/>
        </w:rPr>
        <w:tab/>
      </w:r>
      <w:r w:rsidRPr="00DE668F">
        <w:rPr>
          <w:color w:val="000000"/>
          <w:sz w:val="20"/>
          <w:szCs w:val="20"/>
        </w:rPr>
        <w:tab/>
      </w:r>
      <w:r w:rsidRPr="00DE668F">
        <w:rPr>
          <w:color w:val="000000"/>
          <w:sz w:val="20"/>
          <w:szCs w:val="20"/>
        </w:rPr>
        <w:tab/>
      </w:r>
      <w:r w:rsidRPr="00DE668F">
        <w:rPr>
          <w:color w:val="000000"/>
          <w:sz w:val="20"/>
          <w:szCs w:val="20"/>
        </w:rPr>
        <w:tab/>
      </w:r>
      <w:r w:rsidRPr="00DE668F">
        <w:rPr>
          <w:color w:val="000000"/>
          <w:sz w:val="20"/>
          <w:szCs w:val="20"/>
        </w:rPr>
        <w:tab/>
      </w:r>
      <w:r w:rsidRPr="00DE668F">
        <w:rPr>
          <w:color w:val="000000"/>
          <w:sz w:val="20"/>
          <w:szCs w:val="20"/>
        </w:rPr>
        <w:tab/>
      </w:r>
    </w:p>
    <w:sectPr w:rsidR="004D5EEA" w:rsidRPr="00095A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1228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B2EC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2EC6D" w16cid:durableId="24ABFE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0E86B" w14:textId="77777777" w:rsidR="00AE11B1" w:rsidRDefault="00AE11B1">
      <w:pPr>
        <w:spacing w:after="0" w:line="240" w:lineRule="auto"/>
      </w:pPr>
      <w:r>
        <w:separator/>
      </w:r>
    </w:p>
  </w:endnote>
  <w:endnote w:type="continuationSeparator" w:id="0">
    <w:p w14:paraId="17F11863" w14:textId="77777777" w:rsidR="00AE11B1" w:rsidRDefault="00AE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8C4C" w14:textId="77777777" w:rsidR="008049F9" w:rsidRPr="00EB41B7" w:rsidRDefault="008049F9" w:rsidP="00EB41B7">
    <w:pPr>
      <w:spacing w:after="0" w:line="276" w:lineRule="auto"/>
      <w:jc w:val="center"/>
      <w:rPr>
        <w:rFonts w:eastAsia="Arial"/>
        <w:b/>
        <w:bCs/>
        <w:i/>
        <w:color w:val="1F3864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CB2A5" w14:textId="77777777" w:rsidR="00AE11B1" w:rsidRDefault="00AE11B1">
      <w:pPr>
        <w:spacing w:after="0" w:line="240" w:lineRule="auto"/>
      </w:pPr>
      <w:r>
        <w:separator/>
      </w:r>
    </w:p>
  </w:footnote>
  <w:footnote w:type="continuationSeparator" w:id="0">
    <w:p w14:paraId="20550E49" w14:textId="77777777" w:rsidR="00AE11B1" w:rsidRDefault="00AE11B1">
      <w:pPr>
        <w:spacing w:after="0" w:line="240" w:lineRule="auto"/>
      </w:pPr>
      <w:r>
        <w:continuationSeparator/>
      </w:r>
    </w:p>
  </w:footnote>
  <w:footnote w:id="1">
    <w:p w14:paraId="1DB76212" w14:textId="77777777" w:rsidR="008049F9" w:rsidRDefault="008049F9" w:rsidP="00095A49">
      <w:pPr>
        <w:pStyle w:val="Tekstprzypisudolnego"/>
        <w:spacing w:line="276" w:lineRule="auto"/>
        <w:ind w:left="0" w:firstLine="0"/>
        <w:jc w:val="both"/>
      </w:pPr>
      <w:r w:rsidRPr="00634136">
        <w:rPr>
          <w:rStyle w:val="Odwoanieprzypisudolnego"/>
          <w:i/>
          <w:iCs/>
          <w:sz w:val="16"/>
          <w:szCs w:val="16"/>
        </w:rPr>
        <w:footnoteRef/>
      </w:r>
      <w:r w:rsidRPr="00634136">
        <w:rPr>
          <w:i/>
          <w:iCs/>
          <w:sz w:val="16"/>
          <w:szCs w:val="16"/>
        </w:rPr>
        <w:t xml:space="preserve"> Oświadczenia lub dokumenty, o których mowa w § 6 - 9 Rozporządzenia Ministra Rozwoju, Pracy i Technologii z dnia 23 grudnia 2020 r. w sprawie podmiotowych środków dowodowych oraz innych dokumentów lub oświadczeń, jakich może żądać zamawiający od wykonawcy </w:t>
      </w:r>
      <w:r w:rsidRPr="00634136">
        <w:rPr>
          <w:bCs/>
          <w:i/>
          <w:iCs/>
          <w:sz w:val="16"/>
          <w:szCs w:val="16"/>
        </w:rPr>
        <w:t xml:space="preserve">(Dz. U. poz. 2415) </w:t>
      </w:r>
      <w:r w:rsidRPr="00634136">
        <w:rPr>
          <w:i/>
          <w:iCs/>
          <w:sz w:val="16"/>
          <w:szCs w:val="16"/>
        </w:rPr>
        <w:t>które znajdują się w posiadaniu zamawiającego, w szczególności oświadczenia lub dokumentów przechowywanych przez zamawiającego zgodnie z art. 78 ust. 1 Pzp, w celu potwierdzenia okoliczności, o których mowa w art. 273 ust. 1 Pzp.</w:t>
      </w:r>
    </w:p>
  </w:footnote>
  <w:footnote w:id="2">
    <w:p w14:paraId="1F3A1BD1" w14:textId="77777777" w:rsidR="008049F9" w:rsidRDefault="008049F9">
      <w:pPr>
        <w:pStyle w:val="Tekstprzypisudolnego1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349DB26" w14:textId="77777777" w:rsidR="008049F9" w:rsidRDefault="008049F9">
      <w:pPr>
        <w:pStyle w:val="Tekstprzypisudolnego1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Verdana" w:hAnsi="Verdana" w:cs="Verdana"/>
          <w:sz w:val="14"/>
          <w:szCs w:val="14"/>
        </w:rPr>
        <w:tab/>
      </w:r>
      <w:r>
        <w:rPr>
          <w:rFonts w:cs="Arial"/>
          <w:color w:val="000000"/>
          <w:sz w:val="18"/>
          <w:szCs w:val="18"/>
        </w:rPr>
        <w:t xml:space="preserve">W przypadku gdy wykonawca </w:t>
      </w:r>
      <w:r>
        <w:rPr>
          <w:rFonts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cs="Arial"/>
          <w:b/>
          <w:bCs/>
          <w:sz w:val="18"/>
          <w:szCs w:val="18"/>
        </w:rPr>
        <w:t>usunięcie treści oświadczenia np. przez jego wykreślenie</w:t>
      </w:r>
      <w:r>
        <w:rPr>
          <w:rFonts w:cs="Arial"/>
          <w:sz w:val="18"/>
          <w:szCs w:val="18"/>
        </w:rPr>
        <w:t>).</w:t>
      </w:r>
    </w:p>
  </w:footnote>
  <w:footnote w:id="4">
    <w:p w14:paraId="1368F974" w14:textId="77777777" w:rsidR="008049F9" w:rsidRDefault="008049F9" w:rsidP="00D142DA">
      <w:pPr>
        <w:spacing w:after="0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 w:cs="Verdana"/>
          <w:sz w:val="14"/>
          <w:szCs w:val="14"/>
        </w:rPr>
        <w:t xml:space="preserve">, </w:t>
      </w:r>
      <w:r>
        <w:rPr>
          <w:rFonts w:ascii="Verdana" w:hAnsi="Verdana" w:cs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 w:cs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 w:cs="Verdana"/>
          <w:i/>
          <w:iCs/>
          <w:sz w:val="14"/>
          <w:szCs w:val="14"/>
        </w:rPr>
        <w:t>oferty, tj. w przypadku:</w:t>
      </w:r>
    </w:p>
    <w:p w14:paraId="3D3696E8" w14:textId="77777777" w:rsidR="008049F9" w:rsidRDefault="008049F9" w:rsidP="00D142DA">
      <w:pPr>
        <w:pStyle w:val="ListParagraph1"/>
        <w:numPr>
          <w:ilvl w:val="0"/>
          <w:numId w:val="2"/>
        </w:numPr>
        <w:spacing w:after="0" w:line="240" w:lineRule="auto"/>
        <w:ind w:left="567"/>
        <w:jc w:val="both"/>
      </w:pPr>
      <w:r>
        <w:rPr>
          <w:rFonts w:ascii="Verdana" w:hAnsi="Verdana" w:cs="Verdana"/>
          <w:i/>
          <w:iCs/>
          <w:sz w:val="14"/>
          <w:szCs w:val="14"/>
        </w:rPr>
        <w:tab/>
        <w:t>wewnątrzwspólnotowego nabycia towarów,</w:t>
      </w:r>
    </w:p>
    <w:p w14:paraId="72480BDC" w14:textId="77777777" w:rsidR="008049F9" w:rsidRDefault="008049F9" w:rsidP="00D142DA">
      <w:pPr>
        <w:pStyle w:val="ListParagraph1"/>
        <w:numPr>
          <w:ilvl w:val="0"/>
          <w:numId w:val="2"/>
        </w:numPr>
        <w:spacing w:after="0" w:line="240" w:lineRule="auto"/>
        <w:ind w:left="567"/>
        <w:jc w:val="both"/>
      </w:pPr>
      <w:r>
        <w:rPr>
          <w:rFonts w:ascii="Verdana" w:hAnsi="Verdana" w:cs="Verdana"/>
          <w:i/>
          <w:iCs/>
          <w:sz w:val="14"/>
          <w:szCs w:val="14"/>
        </w:rPr>
        <w:tab/>
        <w:t>importu usług lub importu towarów, z którymi wiąże się obowiązek doliczenia przez zamawiającego przy porównywaniu cen ofertowych podatku VAT.</w:t>
      </w:r>
    </w:p>
    <w:p w14:paraId="50FBDEFF" w14:textId="77777777" w:rsidR="008049F9" w:rsidRDefault="008049F9" w:rsidP="00D142DA">
      <w:pPr>
        <w:pStyle w:val="ListParagraph1"/>
        <w:spacing w:after="0" w:line="240" w:lineRule="auto"/>
        <w:ind w:left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BFF5" w14:textId="77777777" w:rsidR="008049F9" w:rsidRPr="00EB41B7" w:rsidRDefault="00922647" w:rsidP="00EB41B7">
    <w:pPr>
      <w:suppressAutoHyphens w:val="0"/>
      <w:spacing w:after="0" w:line="259" w:lineRule="auto"/>
      <w:ind w:left="424" w:hanging="351"/>
      <w:jc w:val="center"/>
      <w:rPr>
        <w:rFonts w:eastAsia="Arial"/>
        <w:b/>
        <w:bCs/>
        <w:i/>
        <w:iCs/>
        <w:color w:val="1F3864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469918" wp14:editId="3C6C3198">
              <wp:simplePos x="0" y="0"/>
              <wp:positionH relativeFrom="page">
                <wp:posOffset>6944360</wp:posOffset>
              </wp:positionH>
              <wp:positionV relativeFrom="page">
                <wp:posOffset>7578090</wp:posOffset>
              </wp:positionV>
              <wp:extent cx="43688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8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BED1F" w14:textId="77777777" w:rsidR="008049F9" w:rsidRPr="00EB41B7" w:rsidRDefault="008049F9" w:rsidP="00EB41B7">
                          <w:pPr>
                            <w:pStyle w:val="Stopka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B41B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21E3" w:rsidRPr="00BA21E3">
                            <w:rPr>
                              <w:rFonts w:eastAsia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B41B7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46.8pt;margin-top:596.7pt;width:34.4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6DDBED1F" w14:textId="77777777" w:rsidR="008049F9" w:rsidRPr="00EB41B7" w:rsidRDefault="008049F9" w:rsidP="00EB41B7">
                    <w:pPr>
                      <w:pStyle w:val="Stopka"/>
                      <w:rPr>
                        <w:rFonts w:eastAsia="Times New Roman"/>
                        <w:sz w:val="18"/>
                        <w:szCs w:val="18"/>
                      </w:rPr>
                    </w:pP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t xml:space="preserve">Strona  </w: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begin"/>
                    </w:r>
                    <w:r w:rsidRPr="00EB41B7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separate"/>
                    </w:r>
                    <w:r w:rsidR="00BA21E3" w:rsidRPr="00BA21E3">
                      <w:rPr>
                        <w:rFonts w:eastAsia="Times New Roman"/>
                        <w:noProof/>
                        <w:sz w:val="18"/>
                        <w:szCs w:val="18"/>
                      </w:rPr>
                      <w:t>1</w:t>
                    </w:r>
                    <w:r w:rsidRPr="00EB41B7">
                      <w:rPr>
                        <w:rFonts w:eastAsia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049F9"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>ZAKUP I DOSTAWA CIĘŻKIEGO SAMOCHODU RATOWNICZO - GAŚNICZEGO DO</w:t>
    </w:r>
  </w:p>
  <w:p w14:paraId="7DDBE18F" w14:textId="77777777" w:rsidR="008049F9" w:rsidRDefault="008049F9" w:rsidP="007E6DAA">
    <w:pPr>
      <w:suppressAutoHyphens w:val="0"/>
      <w:spacing w:after="0" w:line="259" w:lineRule="auto"/>
      <w:ind w:left="424" w:hanging="351"/>
      <w:jc w:val="center"/>
    </w:pPr>
    <w:bookmarkStart w:id="3" w:name="_Hlk76023627"/>
    <w:r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 xml:space="preserve">KOMENDY </w:t>
    </w:r>
    <w:r w:rsidR="007E6DAA">
      <w:rPr>
        <w:rFonts w:eastAsia="Arial"/>
        <w:b/>
        <w:bCs/>
        <w:i/>
        <w:iCs/>
        <w:color w:val="1F3864"/>
        <w:sz w:val="18"/>
        <w:szCs w:val="18"/>
        <w:lang w:eastAsia="pl-PL"/>
      </w:rPr>
      <w:t>POWIATOWEJ</w:t>
    </w:r>
    <w:r w:rsidRPr="00EB41B7">
      <w:rPr>
        <w:rFonts w:eastAsia="Arial"/>
        <w:b/>
        <w:bCs/>
        <w:i/>
        <w:iCs/>
        <w:color w:val="1F3864"/>
        <w:sz w:val="18"/>
        <w:szCs w:val="18"/>
        <w:lang w:eastAsia="pl-PL"/>
      </w:rPr>
      <w:t xml:space="preserve">  PAŃSTWOWEJ STRAŻY POŻARNEJ W S</w:t>
    </w:r>
    <w:r w:rsidR="007E6DAA">
      <w:rPr>
        <w:rFonts w:eastAsia="Arial"/>
        <w:b/>
        <w:bCs/>
        <w:i/>
        <w:iCs/>
        <w:color w:val="1F3864"/>
        <w:sz w:val="18"/>
        <w:szCs w:val="18"/>
        <w:lang w:eastAsia="pl-PL"/>
      </w:rPr>
      <w:t>ZTUMIE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4"/>
        <w:szCs w:val="1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4"/>
        <w:szCs w:val="1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pl-P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3">
    <w:nsid w:val="00000004"/>
    <w:multiLevelType w:val="multilevel"/>
    <w:tmpl w:val="863638F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86" w:hanging="360"/>
      </w:pPr>
      <w:rPr>
        <w:rFonts w:ascii="Arial" w:hAnsi="Arial" w:cs="Arial" w:hint="default"/>
        <w:b w:val="0"/>
        <w:bCs w:val="0"/>
        <w:i/>
        <w:iCs/>
        <w:color w:val="000000"/>
        <w:sz w:val="20"/>
        <w:szCs w:val="20"/>
        <w:lang w:eastAsia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39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113187"/>
    <w:multiLevelType w:val="hybridMultilevel"/>
    <w:tmpl w:val="131EA262"/>
    <w:lvl w:ilvl="0" w:tplc="FD8A59E6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0A1789"/>
    <w:multiLevelType w:val="hybridMultilevel"/>
    <w:tmpl w:val="AF585B5A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B3DCB"/>
    <w:multiLevelType w:val="hybridMultilevel"/>
    <w:tmpl w:val="12F22B2E"/>
    <w:lvl w:ilvl="0" w:tplc="2F3213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8711E"/>
    <w:multiLevelType w:val="hybridMultilevel"/>
    <w:tmpl w:val="3EE2CB0E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108C"/>
    <w:multiLevelType w:val="hybridMultilevel"/>
    <w:tmpl w:val="CBE6EA92"/>
    <w:lvl w:ilvl="0" w:tplc="827AFB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3E63"/>
    <w:multiLevelType w:val="hybridMultilevel"/>
    <w:tmpl w:val="325A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5427"/>
    <w:multiLevelType w:val="hybridMultilevel"/>
    <w:tmpl w:val="015EC940"/>
    <w:lvl w:ilvl="0" w:tplc="59C8D29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87A2C"/>
    <w:multiLevelType w:val="hybridMultilevel"/>
    <w:tmpl w:val="1F30FB50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4410A"/>
    <w:multiLevelType w:val="hybridMultilevel"/>
    <w:tmpl w:val="AF585B5A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6BF7"/>
    <w:multiLevelType w:val="hybridMultilevel"/>
    <w:tmpl w:val="CF5A3F64"/>
    <w:lvl w:ilvl="0" w:tplc="516C35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E5846"/>
    <w:multiLevelType w:val="hybridMultilevel"/>
    <w:tmpl w:val="D29C4896"/>
    <w:lvl w:ilvl="0" w:tplc="31ACE2AA">
      <w:start w:val="1"/>
      <w:numFmt w:val="lowerLetter"/>
      <w:lvlText w:val="%1/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C86E61"/>
    <w:multiLevelType w:val="hybridMultilevel"/>
    <w:tmpl w:val="D29C4896"/>
    <w:lvl w:ilvl="0" w:tplc="31ACE2AA">
      <w:start w:val="1"/>
      <w:numFmt w:val="lowerLetter"/>
      <w:lvlText w:val="%1/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53399F"/>
    <w:multiLevelType w:val="hybridMultilevel"/>
    <w:tmpl w:val="1F30FB50"/>
    <w:lvl w:ilvl="0" w:tplc="A080E1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F"/>
    <w:rsid w:val="000008A4"/>
    <w:rsid w:val="000143B4"/>
    <w:rsid w:val="000237D8"/>
    <w:rsid w:val="00072729"/>
    <w:rsid w:val="00095A49"/>
    <w:rsid w:val="000F04D4"/>
    <w:rsid w:val="0010016D"/>
    <w:rsid w:val="00147A0C"/>
    <w:rsid w:val="00163BCB"/>
    <w:rsid w:val="00166ABE"/>
    <w:rsid w:val="00223307"/>
    <w:rsid w:val="00230DD2"/>
    <w:rsid w:val="0025772D"/>
    <w:rsid w:val="00257E59"/>
    <w:rsid w:val="00285A71"/>
    <w:rsid w:val="002F42EA"/>
    <w:rsid w:val="0032702B"/>
    <w:rsid w:val="00380FF5"/>
    <w:rsid w:val="0040736B"/>
    <w:rsid w:val="004125A2"/>
    <w:rsid w:val="00447C7D"/>
    <w:rsid w:val="004969B6"/>
    <w:rsid w:val="004D5EEA"/>
    <w:rsid w:val="00523716"/>
    <w:rsid w:val="00585A8D"/>
    <w:rsid w:val="00652BCC"/>
    <w:rsid w:val="00671B2B"/>
    <w:rsid w:val="006724B9"/>
    <w:rsid w:val="00697367"/>
    <w:rsid w:val="006A49AC"/>
    <w:rsid w:val="006A6B69"/>
    <w:rsid w:val="006F064F"/>
    <w:rsid w:val="006F1468"/>
    <w:rsid w:val="00701D71"/>
    <w:rsid w:val="007038D8"/>
    <w:rsid w:val="00744D80"/>
    <w:rsid w:val="00797A44"/>
    <w:rsid w:val="007A5970"/>
    <w:rsid w:val="007E6DAA"/>
    <w:rsid w:val="008049F9"/>
    <w:rsid w:val="008965BB"/>
    <w:rsid w:val="008B47B1"/>
    <w:rsid w:val="008C2CC5"/>
    <w:rsid w:val="00922647"/>
    <w:rsid w:val="00926857"/>
    <w:rsid w:val="0092757A"/>
    <w:rsid w:val="009767E5"/>
    <w:rsid w:val="009C7479"/>
    <w:rsid w:val="00A55F73"/>
    <w:rsid w:val="00A82A44"/>
    <w:rsid w:val="00AE11B1"/>
    <w:rsid w:val="00B37895"/>
    <w:rsid w:val="00B51004"/>
    <w:rsid w:val="00B63BD3"/>
    <w:rsid w:val="00B850CE"/>
    <w:rsid w:val="00B8511F"/>
    <w:rsid w:val="00BA21E3"/>
    <w:rsid w:val="00BD1623"/>
    <w:rsid w:val="00BD2D65"/>
    <w:rsid w:val="00BE7E67"/>
    <w:rsid w:val="00BF1208"/>
    <w:rsid w:val="00C30BAE"/>
    <w:rsid w:val="00C40F5F"/>
    <w:rsid w:val="00C46C12"/>
    <w:rsid w:val="00CA2E35"/>
    <w:rsid w:val="00CB2EB0"/>
    <w:rsid w:val="00CC2E0E"/>
    <w:rsid w:val="00CC478F"/>
    <w:rsid w:val="00CD39DC"/>
    <w:rsid w:val="00CF215D"/>
    <w:rsid w:val="00D142DA"/>
    <w:rsid w:val="00D431DA"/>
    <w:rsid w:val="00DE3FF4"/>
    <w:rsid w:val="00DE668F"/>
    <w:rsid w:val="00E16B90"/>
    <w:rsid w:val="00E52EF3"/>
    <w:rsid w:val="00E61C4B"/>
    <w:rsid w:val="00E80F8A"/>
    <w:rsid w:val="00EB41B7"/>
    <w:rsid w:val="00F5312C"/>
    <w:rsid w:val="00F53F6F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26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1">
    <w:name w:val="List Paragraph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  <w:style w:type="character" w:customStyle="1" w:styleId="markedcontent">
    <w:name w:val="markedcontent"/>
    <w:basedOn w:val="Domylnaczcionkaakapitu"/>
    <w:rsid w:val="00A55F73"/>
  </w:style>
  <w:style w:type="paragraph" w:styleId="Akapitzlist">
    <w:name w:val="List Paragraph"/>
    <w:basedOn w:val="Normalny"/>
    <w:uiPriority w:val="34"/>
    <w:qFormat/>
    <w:rsid w:val="008B47B1"/>
    <w:pPr>
      <w:suppressAutoHyphens w:val="0"/>
      <w:spacing w:after="5" w:line="264" w:lineRule="auto"/>
      <w:ind w:left="720" w:right="6" w:hanging="10"/>
      <w:contextualSpacing/>
      <w:jc w:val="both"/>
    </w:pPr>
    <w:rPr>
      <w:rFonts w:ascii="Arial" w:eastAsia="Arial" w:hAnsi="Arial" w:cs="Arial"/>
      <w:color w:val="000000"/>
      <w:sz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8D8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8D8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sz w:val="20"/>
      <w:szCs w:val="20"/>
      <w:lang w:eastAsia="ja-JP"/>
    </w:rPr>
  </w:style>
  <w:style w:type="character" w:customStyle="1" w:styleId="WW8Num1z1">
    <w:name w:val="WW8Num1z1"/>
    <w:rPr>
      <w:rFonts w:cs="Times New Roman"/>
      <w:sz w:val="22"/>
      <w:szCs w:val="22"/>
    </w:rPr>
  </w:style>
  <w:style w:type="character" w:customStyle="1" w:styleId="WW8Num1z3">
    <w:name w:val="WW8Num1z3"/>
    <w:rPr>
      <w:rFonts w:cs="Times New Roman"/>
      <w:i w:val="0"/>
      <w:sz w:val="22"/>
      <w:szCs w:val="22"/>
    </w:rPr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eastAsia="pl-PL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customStyle="1" w:styleId="WW8Num21z1">
    <w:name w:val="WW8Num21z1"/>
    <w:rPr>
      <w:rFonts w:ascii="Arial" w:hAnsi="Arial" w:cs="Arial" w:hint="default"/>
      <w:b/>
      <w:sz w:val="20"/>
      <w:szCs w:val="20"/>
    </w:rPr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8">
    <w:name w:val="Font Style48"/>
    <w:rPr>
      <w:rFonts w:ascii="Arial" w:hAnsi="Arial" w:cs="Arial"/>
      <w:color w:val="00000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yl2">
    <w:name w:val="Styl2"/>
    <w:basedOn w:val="Normalny"/>
    <w:pPr>
      <w:autoSpaceDE w:val="0"/>
      <w:ind w:firstLine="708"/>
      <w:jc w:val="both"/>
    </w:pPr>
    <w:rPr>
      <w:rFonts w:cs="Arial"/>
      <w:b/>
      <w:color w:val="000000"/>
    </w:rPr>
  </w:style>
  <w:style w:type="paragraph" w:styleId="NormalnyWeb">
    <w:name w:val="Normal (Web)"/>
    <w:basedOn w:val="Normalny"/>
  </w:style>
  <w:style w:type="paragraph" w:customStyle="1" w:styleId="Styl3">
    <w:name w:val="Styl3"/>
    <w:basedOn w:val="NormalnyWeb"/>
    <w:pPr>
      <w:spacing w:before="280" w:line="363" w:lineRule="atLeast"/>
      <w:ind w:left="284" w:hanging="567"/>
      <w:jc w:val="both"/>
    </w:p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Tekstprzypisudolnego1">
    <w:name w:val="Tekst przypisu dolnego1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1">
    <w:name w:val="List Paragraph1"/>
    <w:basedOn w:val="Normalny"/>
    <w:pPr>
      <w:spacing w:line="276" w:lineRule="auto"/>
      <w:ind w:left="720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pPr>
      <w:ind w:left="290"/>
      <w:jc w:val="both"/>
    </w:pPr>
    <w:rPr>
      <w:rFonts w:ascii="Arial" w:hAnsi="Arial" w:cs="Arial"/>
      <w:sz w:val="18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sdfootnote-western">
    <w:name w:val="sdfootnote-western"/>
    <w:basedOn w:val="Normalny"/>
    <w:pPr>
      <w:suppressAutoHyphens w:val="0"/>
      <w:spacing w:before="280"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pPr>
      <w:suppressLineNumbers/>
      <w:ind w:left="339" w:hanging="339"/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semiHidden/>
    <w:rsid w:val="00926857"/>
    <w:rPr>
      <w:rFonts w:ascii="Tahoma" w:hAnsi="Tahoma" w:cs="Tahoma"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6F064F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CC478F"/>
    <w:rPr>
      <w:rFonts w:ascii="Calibri" w:eastAsia="Calibri" w:hAnsi="Calibri" w:cs="Calibri"/>
      <w:lang w:eastAsia="zh-CN"/>
    </w:rPr>
  </w:style>
  <w:style w:type="character" w:customStyle="1" w:styleId="markedcontent">
    <w:name w:val="markedcontent"/>
    <w:basedOn w:val="Domylnaczcionkaakapitu"/>
    <w:rsid w:val="00A55F73"/>
  </w:style>
  <w:style w:type="paragraph" w:styleId="Akapitzlist">
    <w:name w:val="List Paragraph"/>
    <w:basedOn w:val="Normalny"/>
    <w:uiPriority w:val="34"/>
    <w:qFormat/>
    <w:rsid w:val="008B47B1"/>
    <w:pPr>
      <w:suppressAutoHyphens w:val="0"/>
      <w:spacing w:after="5" w:line="264" w:lineRule="auto"/>
      <w:ind w:left="720" w:right="6" w:hanging="10"/>
      <w:contextualSpacing/>
      <w:jc w:val="both"/>
    </w:pPr>
    <w:rPr>
      <w:rFonts w:ascii="Arial" w:eastAsia="Arial" w:hAnsi="Arial" w:cs="Arial"/>
      <w:color w:val="000000"/>
      <w:sz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8D8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8D8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4BED-7460-4BB9-AF8F-A3239074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creator>um</dc:creator>
  <cp:lastModifiedBy>B.Jabłoński (KPSztum)</cp:lastModifiedBy>
  <cp:revision>2</cp:revision>
  <cp:lastPrinted>2021-08-12T11:18:00Z</cp:lastPrinted>
  <dcterms:created xsi:type="dcterms:W3CDTF">2021-08-13T10:30:00Z</dcterms:created>
  <dcterms:modified xsi:type="dcterms:W3CDTF">2021-08-13T10:30:00Z</dcterms:modified>
</cp:coreProperties>
</file>