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8D" w:rsidRDefault="006F3D8D" w:rsidP="009A3A2C">
      <w:pPr>
        <w:pStyle w:val="Nagwek1"/>
        <w:spacing w:before="0" w:after="0"/>
        <w:rPr>
          <w:rFonts w:ascii="Arial" w:hAnsi="Arial" w:cs="Arial"/>
          <w:b w:val="0"/>
          <w:bCs w:val="0"/>
          <w:i/>
          <w:sz w:val="18"/>
          <w:szCs w:val="20"/>
        </w:rPr>
      </w:pPr>
    </w:p>
    <w:p w:rsidR="006F3D8D" w:rsidRPr="006F3D8D" w:rsidRDefault="006F3D8D" w:rsidP="006F3D8D">
      <w:pPr>
        <w:rPr>
          <w:lang w:eastAsia="pl-PL"/>
        </w:rPr>
      </w:pPr>
    </w:p>
    <w:p w:rsidR="006F3D8D" w:rsidRPr="009336AB" w:rsidRDefault="006F3D8D" w:rsidP="006F3D8D">
      <w:pPr>
        <w:pStyle w:val="Nagwek1"/>
        <w:spacing w:before="0" w:after="0"/>
        <w:jc w:val="right"/>
        <w:rPr>
          <w:rFonts w:ascii="Arial" w:hAnsi="Arial" w:cs="Arial"/>
          <w:b w:val="0"/>
          <w:bCs w:val="0"/>
          <w:i/>
          <w:sz w:val="20"/>
          <w:szCs w:val="20"/>
        </w:rPr>
      </w:pPr>
      <w:r w:rsidRPr="00DE5094">
        <w:rPr>
          <w:rFonts w:ascii="Arial" w:hAnsi="Arial" w:cs="Arial"/>
          <w:b w:val="0"/>
          <w:bCs w:val="0"/>
          <w:i/>
          <w:sz w:val="18"/>
          <w:szCs w:val="20"/>
        </w:rPr>
        <w:t xml:space="preserve">Załącznik nr 2 do </w:t>
      </w:r>
      <w:r>
        <w:rPr>
          <w:rFonts w:ascii="Arial" w:hAnsi="Arial" w:cs="Arial"/>
          <w:b w:val="0"/>
          <w:bCs w:val="0"/>
          <w:i/>
          <w:sz w:val="18"/>
          <w:szCs w:val="20"/>
        </w:rPr>
        <w:t>Umowy Nr……….……… /19z dnia …………. 2019</w:t>
      </w:r>
      <w:r w:rsidRPr="00DE5094">
        <w:rPr>
          <w:rFonts w:ascii="Arial" w:hAnsi="Arial" w:cs="Arial"/>
          <w:b w:val="0"/>
          <w:bCs w:val="0"/>
          <w:i/>
          <w:sz w:val="18"/>
          <w:szCs w:val="20"/>
        </w:rPr>
        <w:t xml:space="preserve"> r</w:t>
      </w:r>
      <w:r w:rsidRPr="009336AB">
        <w:rPr>
          <w:rFonts w:ascii="Arial" w:hAnsi="Arial" w:cs="Arial"/>
          <w:b w:val="0"/>
          <w:bCs w:val="0"/>
          <w:i/>
          <w:sz w:val="20"/>
          <w:szCs w:val="20"/>
        </w:rPr>
        <w:t xml:space="preserve">. </w:t>
      </w:r>
    </w:p>
    <w:p w:rsidR="006F3D8D" w:rsidRPr="009336AB" w:rsidRDefault="006F3D8D" w:rsidP="006F3D8D">
      <w:pPr>
        <w:pStyle w:val="Nagwek1"/>
        <w:spacing w:before="0" w:after="0"/>
        <w:rPr>
          <w:rFonts w:ascii="Arial" w:hAnsi="Arial" w:cs="Arial"/>
          <w:b w:val="0"/>
          <w:bCs w:val="0"/>
          <w:i/>
          <w:sz w:val="20"/>
          <w:szCs w:val="20"/>
        </w:rPr>
      </w:pPr>
    </w:p>
    <w:p w:rsidR="006F3D8D" w:rsidRPr="009336AB" w:rsidRDefault="006F3D8D" w:rsidP="006F3D8D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ODBIORU</w:t>
      </w:r>
    </w:p>
    <w:p w:rsidR="006F3D8D" w:rsidRPr="009336AB" w:rsidRDefault="006F3D8D" w:rsidP="006F3D8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sporząd</w:t>
      </w:r>
      <w:r>
        <w:rPr>
          <w:rFonts w:ascii="Arial" w:hAnsi="Arial" w:cs="Arial"/>
          <w:sz w:val="20"/>
          <w:szCs w:val="20"/>
        </w:rPr>
        <w:t>zono w dniu ………………………………….… 2019</w:t>
      </w:r>
      <w:r w:rsidRPr="009336AB">
        <w:rPr>
          <w:rFonts w:ascii="Arial" w:hAnsi="Arial" w:cs="Arial"/>
          <w:sz w:val="20"/>
          <w:szCs w:val="20"/>
        </w:rPr>
        <w:t xml:space="preserve"> r.</w:t>
      </w:r>
    </w:p>
    <w:p w:rsidR="006F3D8D" w:rsidRPr="009336AB" w:rsidRDefault="006F3D8D" w:rsidP="006F3D8D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Protokół potwierdza należyte wykonanie usługi organizacji szkolenia (usługa</w:t>
      </w:r>
      <w:r>
        <w:rPr>
          <w:rFonts w:ascii="Arial" w:hAnsi="Arial" w:cs="Arial"/>
          <w:sz w:val="20"/>
          <w:szCs w:val="20"/>
        </w:rPr>
        <w:t xml:space="preserve"> </w:t>
      </w:r>
      <w:r w:rsidRPr="009336AB">
        <w:rPr>
          <w:rFonts w:ascii="Arial" w:hAnsi="Arial" w:cs="Arial"/>
          <w:sz w:val="20"/>
          <w:szCs w:val="20"/>
        </w:rPr>
        <w:t>hotelowa</w:t>
      </w:r>
      <w:r>
        <w:rPr>
          <w:rFonts w:ascii="Arial" w:hAnsi="Arial" w:cs="Arial"/>
          <w:sz w:val="20"/>
          <w:szCs w:val="20"/>
        </w:rPr>
        <w:t>, gastronomiczna</w:t>
      </w:r>
      <w:r w:rsidRPr="009336AB">
        <w:rPr>
          <w:rFonts w:ascii="Arial" w:hAnsi="Arial" w:cs="Arial"/>
          <w:sz w:val="20"/>
          <w:szCs w:val="20"/>
        </w:rPr>
        <w:t>,)*.</w:t>
      </w:r>
    </w:p>
    <w:p w:rsidR="006F3D8D" w:rsidRPr="009336AB" w:rsidRDefault="006F3D8D" w:rsidP="006F3D8D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 xml:space="preserve">Zamawiający stwierdza nienależyte wykonanie przedmiotu </w:t>
      </w:r>
      <w:r>
        <w:rPr>
          <w:rFonts w:ascii="Arial" w:hAnsi="Arial" w:cs="Arial"/>
          <w:sz w:val="20"/>
          <w:szCs w:val="20"/>
        </w:rPr>
        <w:t>u</w:t>
      </w:r>
      <w:r w:rsidRPr="009336AB">
        <w:rPr>
          <w:rFonts w:ascii="Arial" w:hAnsi="Arial" w:cs="Arial"/>
          <w:sz w:val="20"/>
          <w:szCs w:val="20"/>
        </w:rPr>
        <w:t>mowy w zakresie:*</w:t>
      </w:r>
    </w:p>
    <w:p w:rsidR="006F3D8D" w:rsidRPr="009336AB" w:rsidRDefault="006F3D8D" w:rsidP="006F3D8D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numPr>
          <w:ilvl w:val="0"/>
          <w:numId w:val="44"/>
        </w:numPr>
        <w:tabs>
          <w:tab w:val="clear" w:pos="1065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Zamawiający uznał konieczność obciążenia Wykonawcy następującą karą umowną:*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ind w:left="360" w:firstLine="6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6F3D8D" w:rsidRPr="009336AB" w:rsidRDefault="006F3D8D" w:rsidP="006F3D8D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Zgodnie z § 3 ust. 2 Umowy Zamawiający zmniejszył liczbę uczestników szkolenia</w:t>
      </w:r>
      <w:r>
        <w:rPr>
          <w:rFonts w:ascii="Arial" w:hAnsi="Arial" w:cs="Arial"/>
          <w:sz w:val="20"/>
          <w:szCs w:val="20"/>
        </w:rPr>
        <w:t xml:space="preserve"> określoną w § 3 ust. 1 Umowy (17 osób</w:t>
      </w:r>
      <w:r w:rsidRPr="009336AB">
        <w:rPr>
          <w:rFonts w:ascii="Arial" w:hAnsi="Arial" w:cs="Arial"/>
          <w:sz w:val="20"/>
          <w:szCs w:val="20"/>
        </w:rPr>
        <w:t>) o ……. (co daje ………. osób).</w:t>
      </w:r>
    </w:p>
    <w:p w:rsidR="006F3D8D" w:rsidRDefault="006F3D8D" w:rsidP="006F3D8D">
      <w:pPr>
        <w:ind w:left="426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 xml:space="preserve">W związku z powyższym, zgodnie z </w:t>
      </w:r>
      <w:r>
        <w:rPr>
          <w:rFonts w:ascii="Arial" w:hAnsi="Arial" w:cs="Arial"/>
          <w:bCs/>
          <w:sz w:val="20"/>
          <w:szCs w:val="20"/>
        </w:rPr>
        <w:t>§ 9</w:t>
      </w:r>
      <w:r w:rsidRPr="009336AB">
        <w:rPr>
          <w:rFonts w:ascii="Arial" w:hAnsi="Arial" w:cs="Arial"/>
          <w:bCs/>
          <w:sz w:val="20"/>
          <w:szCs w:val="20"/>
        </w:rPr>
        <w:t xml:space="preserve"> ust. 1 Umowy, </w:t>
      </w:r>
      <w:r w:rsidRPr="009336AB">
        <w:rPr>
          <w:rFonts w:ascii="Arial" w:hAnsi="Arial" w:cs="Arial"/>
          <w:sz w:val="20"/>
          <w:szCs w:val="20"/>
        </w:rPr>
        <w:t>wynagrodzenie za wykonanie przedmiotu umowy zostało ustalone w następujący sposób:</w:t>
      </w:r>
    </w:p>
    <w:p w:rsidR="006F3D8D" w:rsidRPr="009336AB" w:rsidRDefault="006F3D8D" w:rsidP="006F3D8D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hotelowa – …………………………………………….. zł brutto:</w:t>
      </w:r>
    </w:p>
    <w:p w:rsidR="006F3D8D" w:rsidRPr="009336AB" w:rsidRDefault="006F3D8D" w:rsidP="006F3D8D">
      <w:pPr>
        <w:numPr>
          <w:ilvl w:val="0"/>
          <w:numId w:val="46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usługa gastronomiczna – …………………………………. zł brutto:</w:t>
      </w:r>
    </w:p>
    <w:p w:rsidR="006F3D8D" w:rsidRPr="009336AB" w:rsidRDefault="006F3D8D" w:rsidP="006F3D8D">
      <w:pPr>
        <w:tabs>
          <w:tab w:val="left" w:pos="426"/>
        </w:tabs>
        <w:ind w:left="426" w:hanging="426"/>
        <w:jc w:val="both"/>
        <w:rPr>
          <w:rStyle w:val="FontStyle13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  <w:t>W</w:t>
      </w:r>
      <w:r w:rsidRPr="009336AB">
        <w:rPr>
          <w:rFonts w:ascii="Arial" w:hAnsi="Arial" w:cs="Arial"/>
          <w:sz w:val="20"/>
          <w:szCs w:val="20"/>
        </w:rPr>
        <w:t xml:space="preserve">ynagrodzenie ustalone zgodnie z </w:t>
      </w:r>
      <w:r>
        <w:rPr>
          <w:rStyle w:val="FontStyle13"/>
          <w:rFonts w:ascii="Arial" w:hAnsi="Arial" w:cs="Arial"/>
          <w:b w:val="0"/>
          <w:sz w:val="20"/>
          <w:szCs w:val="20"/>
        </w:rPr>
        <w:t>§ 9 i § 11</w:t>
      </w:r>
      <w:r w:rsidRPr="009336AB">
        <w:rPr>
          <w:rStyle w:val="FontStyle13"/>
          <w:rFonts w:ascii="Arial" w:hAnsi="Arial" w:cs="Arial"/>
          <w:b w:val="0"/>
          <w:sz w:val="20"/>
          <w:szCs w:val="20"/>
        </w:rPr>
        <w:t xml:space="preserve"> Umowy wynosi: </w:t>
      </w:r>
      <w:r w:rsidRPr="009336AB">
        <w:rPr>
          <w:rStyle w:val="FontStyle13"/>
          <w:rFonts w:ascii="Arial" w:hAnsi="Arial" w:cs="Arial"/>
          <w:sz w:val="20"/>
          <w:szCs w:val="20"/>
        </w:rPr>
        <w:t xml:space="preserve">…………………… </w:t>
      </w:r>
      <w:r w:rsidRPr="009336AB">
        <w:rPr>
          <w:rStyle w:val="FontStyle13"/>
          <w:rFonts w:ascii="Arial" w:hAnsi="Arial" w:cs="Arial"/>
          <w:b w:val="0"/>
          <w:sz w:val="20"/>
          <w:szCs w:val="20"/>
        </w:rPr>
        <w:t>zł brutto.</w:t>
      </w:r>
    </w:p>
    <w:p w:rsidR="006F3D8D" w:rsidRPr="009336AB" w:rsidRDefault="006F3D8D" w:rsidP="006F3D8D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jc w:val="both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PODPISY:</w:t>
      </w:r>
    </w:p>
    <w:p w:rsidR="006F3D8D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pStyle w:val="Nagwek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i w:val="0"/>
          <w:iCs w:val="0"/>
          <w:sz w:val="20"/>
          <w:szCs w:val="20"/>
          <w:lang w:eastAsia="en-US"/>
        </w:rPr>
        <w:t xml:space="preserve">                        </w:t>
      </w:r>
      <w:r w:rsidRPr="009336AB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Pr="009336AB">
        <w:rPr>
          <w:rFonts w:ascii="Arial" w:hAnsi="Arial" w:cs="Arial"/>
          <w:sz w:val="20"/>
          <w:szCs w:val="20"/>
        </w:rPr>
        <w:t>ZAMAWIAJACY</w:t>
      </w:r>
    </w:p>
    <w:p w:rsidR="006F3D8D" w:rsidRPr="009336AB" w:rsidRDefault="006F3D8D" w:rsidP="006F3D8D">
      <w:pPr>
        <w:jc w:val="center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jc w:val="center"/>
        <w:rPr>
          <w:rFonts w:ascii="Arial" w:hAnsi="Arial" w:cs="Arial"/>
          <w:sz w:val="20"/>
          <w:szCs w:val="20"/>
        </w:rPr>
      </w:pPr>
      <w:r w:rsidRPr="009336AB">
        <w:rPr>
          <w:rFonts w:ascii="Arial" w:hAnsi="Arial" w:cs="Arial"/>
          <w:sz w:val="20"/>
          <w:szCs w:val="20"/>
        </w:rPr>
        <w:t>.........................................</w:t>
      </w:r>
      <w:r w:rsidRPr="009336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336AB">
        <w:rPr>
          <w:rFonts w:ascii="Arial" w:hAnsi="Arial" w:cs="Arial"/>
          <w:sz w:val="20"/>
          <w:szCs w:val="20"/>
        </w:rPr>
        <w:t>....................................</w:t>
      </w:r>
    </w:p>
    <w:p w:rsidR="006F3D8D" w:rsidRPr="009336AB" w:rsidRDefault="006F3D8D" w:rsidP="006F3D8D">
      <w:pPr>
        <w:jc w:val="center"/>
        <w:rPr>
          <w:rFonts w:ascii="Arial" w:hAnsi="Arial" w:cs="Arial"/>
          <w:i/>
          <w:sz w:val="20"/>
          <w:szCs w:val="20"/>
        </w:rPr>
      </w:pPr>
      <w:r w:rsidRPr="009336AB">
        <w:rPr>
          <w:rFonts w:ascii="Arial" w:hAnsi="Arial" w:cs="Arial"/>
          <w:i/>
          <w:sz w:val="20"/>
          <w:szCs w:val="20"/>
        </w:rPr>
        <w:t>(Imię i nazwisko, podpis)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9336AB">
        <w:rPr>
          <w:rFonts w:ascii="Arial" w:hAnsi="Arial" w:cs="Arial"/>
          <w:i/>
          <w:sz w:val="20"/>
          <w:szCs w:val="20"/>
        </w:rPr>
        <w:t>(Imię i nazwisko, podpis)</w:t>
      </w:r>
    </w:p>
    <w:p w:rsidR="006F3D8D" w:rsidRPr="009336AB" w:rsidRDefault="006F3D8D" w:rsidP="006F3D8D">
      <w:pPr>
        <w:jc w:val="both"/>
        <w:rPr>
          <w:rFonts w:ascii="Arial" w:hAnsi="Arial" w:cs="Arial"/>
          <w:i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i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i/>
          <w:sz w:val="20"/>
          <w:szCs w:val="20"/>
        </w:rPr>
      </w:pPr>
    </w:p>
    <w:p w:rsidR="006F3D8D" w:rsidRPr="009336AB" w:rsidRDefault="006F3D8D" w:rsidP="006F3D8D">
      <w:pPr>
        <w:jc w:val="both"/>
        <w:rPr>
          <w:rFonts w:ascii="Arial" w:hAnsi="Arial" w:cs="Arial"/>
          <w:i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- właściwe skreśli</w:t>
      </w: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6F3D8D" w:rsidRDefault="006F3D8D" w:rsidP="006F3D8D">
      <w:pPr>
        <w:rPr>
          <w:rFonts w:ascii="Arial" w:hAnsi="Arial" w:cs="Arial"/>
          <w:sz w:val="20"/>
          <w:szCs w:val="20"/>
        </w:rPr>
      </w:pPr>
    </w:p>
    <w:p w:rsidR="00393A98" w:rsidRDefault="00393A98" w:rsidP="006F3D8D">
      <w:pPr>
        <w:tabs>
          <w:tab w:val="left" w:pos="8322"/>
        </w:tabs>
        <w:rPr>
          <w:rFonts w:ascii="Arial" w:hAnsi="Arial" w:cs="Arial"/>
          <w:b/>
          <w:bCs/>
          <w:sz w:val="20"/>
          <w:szCs w:val="20"/>
          <w:lang w:eastAsia="pl-PL"/>
        </w:rPr>
        <w:sectPr w:rsidR="00393A98" w:rsidSect="006F3D8D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709" w:right="1077" w:bottom="1440" w:left="1077" w:header="0" w:footer="409" w:gutter="0"/>
          <w:cols w:space="708"/>
          <w:titlePg/>
          <w:docGrid w:linePitch="360"/>
        </w:sectPr>
      </w:pPr>
      <w:bookmarkStart w:id="0" w:name="_GoBack"/>
      <w:bookmarkEnd w:id="0"/>
    </w:p>
    <w:p w:rsidR="006F3D8D" w:rsidRPr="00393A98" w:rsidRDefault="00393A98" w:rsidP="00393A98">
      <w:pPr>
        <w:tabs>
          <w:tab w:val="left" w:pos="8322"/>
        </w:tabs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="006F3D8D" w:rsidRPr="00663273">
        <w:rPr>
          <w:rFonts w:ascii="Arial" w:hAnsi="Arial" w:cs="Arial"/>
          <w:i/>
          <w:sz w:val="20"/>
          <w:szCs w:val="20"/>
        </w:rPr>
        <w:t>Załącznik nr 3 do Umowy Nr……….……… /19 z dnia …………. 2019 r.</w:t>
      </w:r>
    </w:p>
    <w:p w:rsidR="006F3D8D" w:rsidRPr="00663273" w:rsidRDefault="006F3D8D" w:rsidP="006F3D8D">
      <w:pPr>
        <w:jc w:val="center"/>
        <w:rPr>
          <w:rFonts w:ascii="Arial" w:hAnsi="Arial" w:cs="Arial"/>
          <w:i/>
          <w:sz w:val="20"/>
          <w:szCs w:val="20"/>
        </w:rPr>
      </w:pPr>
    </w:p>
    <w:p w:rsidR="006F3D8D" w:rsidRPr="00663273" w:rsidRDefault="006F3D8D" w:rsidP="006F3D8D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6F3D8D" w:rsidRPr="00663273" w:rsidRDefault="006F3D8D" w:rsidP="006F3D8D">
      <w:pPr>
        <w:jc w:val="center"/>
        <w:rPr>
          <w:rFonts w:ascii="Arial" w:hAnsi="Arial" w:cs="Arial"/>
          <w:b/>
          <w:sz w:val="20"/>
          <w:szCs w:val="20"/>
        </w:rPr>
      </w:pPr>
      <w:r w:rsidRPr="00663273">
        <w:rPr>
          <w:rFonts w:ascii="Arial" w:hAnsi="Arial" w:cs="Arial"/>
          <w:b/>
          <w:sz w:val="20"/>
          <w:szCs w:val="20"/>
        </w:rPr>
        <w:t xml:space="preserve"> Zestawienie cen</w:t>
      </w:r>
    </w:p>
    <w:p w:rsidR="006F3D8D" w:rsidRPr="00663273" w:rsidRDefault="006F3D8D" w:rsidP="00393A98">
      <w:pPr>
        <w:pStyle w:val="Zwykytekst"/>
        <w:spacing w:line="360" w:lineRule="auto"/>
        <w:jc w:val="both"/>
        <w:rPr>
          <w:rFonts w:ascii="Arial" w:hAnsi="Arial" w:cs="Arial"/>
          <w:iCs/>
        </w:rPr>
      </w:pPr>
    </w:p>
    <w:tbl>
      <w:tblPr>
        <w:tblW w:w="12870" w:type="dxa"/>
        <w:jc w:val="center"/>
        <w:tblInd w:w="-3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9"/>
        <w:gridCol w:w="719"/>
        <w:gridCol w:w="1463"/>
        <w:gridCol w:w="1208"/>
        <w:gridCol w:w="1396"/>
        <w:gridCol w:w="719"/>
        <w:gridCol w:w="765"/>
        <w:gridCol w:w="1555"/>
        <w:gridCol w:w="1526"/>
      </w:tblGrid>
      <w:tr w:rsidR="006F3D8D" w:rsidRPr="00663273" w:rsidTr="00753F0C">
        <w:trPr>
          <w:trHeight w:val="300"/>
          <w:jc w:val="center"/>
        </w:trPr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bottom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273">
              <w:rPr>
                <w:rFonts w:ascii="Arial" w:hAnsi="Arial" w:cs="Arial"/>
                <w:b/>
                <w:sz w:val="20"/>
                <w:szCs w:val="20"/>
              </w:rPr>
              <w:t>Apartament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273">
              <w:rPr>
                <w:rFonts w:ascii="Arial" w:hAnsi="Arial" w:cs="Arial"/>
                <w:b/>
                <w:sz w:val="20"/>
                <w:szCs w:val="20"/>
              </w:rPr>
              <w:t xml:space="preserve">Pokój do pojedynczego wykorzystania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273">
              <w:rPr>
                <w:rFonts w:ascii="Arial" w:hAnsi="Arial" w:cs="Arial"/>
                <w:b/>
                <w:sz w:val="20"/>
                <w:szCs w:val="20"/>
              </w:rPr>
              <w:t>Ogółem usługa hotelowa</w:t>
            </w:r>
            <w:r w:rsidRPr="00663273">
              <w:rPr>
                <w:rFonts w:ascii="Arial" w:hAnsi="Arial" w:cs="Arial"/>
                <w:b/>
                <w:sz w:val="20"/>
                <w:szCs w:val="20"/>
              </w:rPr>
              <w:br/>
              <w:t>(brutto)</w:t>
            </w:r>
          </w:p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3D8D" w:rsidRPr="00663273" w:rsidTr="00753F0C">
        <w:trPr>
          <w:trHeight w:val="1500"/>
          <w:jc w:val="center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Cena jednostkowa brutto za 1  apartament. za dobę</w:t>
            </w:r>
            <w:r w:rsidRPr="0066327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Liczba</w:t>
            </w:r>
            <w:r w:rsidRPr="00663273">
              <w:rPr>
                <w:rFonts w:ascii="Arial" w:hAnsi="Arial" w:cs="Arial"/>
                <w:sz w:val="20"/>
                <w:szCs w:val="20"/>
              </w:rPr>
              <w:br/>
              <w:t>apartamentów.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Razem za</w:t>
            </w:r>
            <w:r w:rsidRPr="00663273">
              <w:rPr>
                <w:rFonts w:ascii="Arial" w:hAnsi="Arial" w:cs="Arial"/>
                <w:sz w:val="20"/>
                <w:szCs w:val="20"/>
              </w:rPr>
              <w:br/>
              <w:t>apartament.</w:t>
            </w:r>
            <w:r w:rsidRPr="00663273">
              <w:rPr>
                <w:rFonts w:ascii="Arial" w:hAnsi="Arial" w:cs="Arial"/>
                <w:sz w:val="20"/>
                <w:szCs w:val="20"/>
              </w:rPr>
              <w:br/>
              <w:t>(brutto)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Cena jednostkowa brutto za 1 pokój do pojedynczego wykorzystania za dobę</w:t>
            </w:r>
            <w:r w:rsidRPr="0066327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Liczba dób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Liczba</w:t>
            </w:r>
            <w:r w:rsidRPr="00663273">
              <w:rPr>
                <w:rFonts w:ascii="Arial" w:hAnsi="Arial" w:cs="Arial"/>
                <w:sz w:val="20"/>
                <w:szCs w:val="20"/>
              </w:rPr>
              <w:br/>
              <w:t>pokoi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F3D8D" w:rsidRPr="00663273" w:rsidRDefault="006F3D8D" w:rsidP="00753F0C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327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Razem za pokój</w:t>
            </w:r>
          </w:p>
          <w:p w:rsidR="006F3D8D" w:rsidRPr="00663273" w:rsidRDefault="006F3D8D" w:rsidP="00753F0C">
            <w:pPr>
              <w:pStyle w:val="Akapitzlist"/>
              <w:tabs>
                <w:tab w:val="left" w:pos="258"/>
              </w:tabs>
              <w:autoSpaceDE w:val="0"/>
              <w:autoSpaceDN w:val="0"/>
              <w:adjustRightInd w:val="0"/>
              <w:ind w:left="159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6327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do pojedynczego wykorzystania</w:t>
            </w:r>
          </w:p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(brutto)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76923C" w:themeFill="accent3" w:themeFillShade="BF"/>
            <w:vAlign w:val="center"/>
            <w:hideMark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D8D" w:rsidRPr="00663273" w:rsidTr="00753F0C">
        <w:trPr>
          <w:trHeight w:val="680"/>
          <w:jc w:val="center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F3D8D" w:rsidRPr="00663273" w:rsidRDefault="006F3D8D" w:rsidP="00753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2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6F3D8D" w:rsidRPr="00663273" w:rsidRDefault="006F3D8D" w:rsidP="0075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  <w:r w:rsidRPr="00663273">
        <w:rPr>
          <w:rFonts w:ascii="Arial" w:hAnsi="Arial" w:cs="Arial"/>
          <w:iCs/>
        </w:rPr>
        <w:t>1. Cena jednostkowa brutto za 1 apartament za dobę jest ceną ryczałtową .</w:t>
      </w: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  <w:r w:rsidRPr="00663273">
        <w:rPr>
          <w:rFonts w:ascii="Arial" w:hAnsi="Arial" w:cs="Arial"/>
          <w:iCs/>
        </w:rPr>
        <w:t xml:space="preserve">2. Cena jednostkowa brutto za 1 pokój jednoosobowy lub  </w:t>
      </w:r>
      <w:r w:rsidRPr="00663273">
        <w:rPr>
          <w:rFonts w:ascii="Arial" w:hAnsi="Arial" w:cs="Arial"/>
          <w:bCs/>
          <w:iCs/>
        </w:rPr>
        <w:t xml:space="preserve">wieloosobowy do pojedynczego wykorzystania </w:t>
      </w:r>
      <w:r w:rsidRPr="00663273">
        <w:rPr>
          <w:rFonts w:ascii="Arial" w:hAnsi="Arial" w:cs="Arial"/>
          <w:iCs/>
        </w:rPr>
        <w:t>za dobę jest ceną ryczałtową.</w:t>
      </w: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p w:rsidR="006F3D8D" w:rsidRPr="00663273" w:rsidRDefault="006F3D8D" w:rsidP="006F3D8D">
      <w:pPr>
        <w:pStyle w:val="Zwykytekst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jc w:val="center"/>
        <w:tblInd w:w="-2234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5304"/>
        <w:gridCol w:w="3071"/>
        <w:gridCol w:w="2340"/>
        <w:gridCol w:w="1739"/>
      </w:tblGrid>
      <w:tr w:rsidR="006F3D8D" w:rsidRPr="00663273" w:rsidTr="00753F0C">
        <w:trPr>
          <w:jc w:val="center"/>
        </w:trPr>
        <w:tc>
          <w:tcPr>
            <w:tcW w:w="1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Usługa gastronomiczna</w:t>
            </w:r>
          </w:p>
        </w:tc>
      </w:tr>
      <w:tr w:rsidR="006F3D8D" w:rsidRPr="00663273" w:rsidTr="00753F0C">
        <w:trPr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Cena jednostkowa brutto za usługę gastronomiczną za osobę (1 x śniadanie). Śniadanie w formie bufetu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Ilość osób</w:t>
            </w:r>
          </w:p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Ogółem usługa gastronomiczna brutto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Uwagi</w:t>
            </w:r>
          </w:p>
        </w:tc>
      </w:tr>
      <w:tr w:rsidR="006F3D8D" w:rsidRPr="00663273" w:rsidTr="00753F0C">
        <w:trPr>
          <w:trHeight w:val="1706"/>
          <w:jc w:val="center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jc w:val="both"/>
              <w:rPr>
                <w:rFonts w:ascii="Arial" w:hAnsi="Arial" w:cs="Arial"/>
                <w:iCs/>
              </w:rPr>
            </w:pPr>
          </w:p>
          <w:p w:rsidR="006F3D8D" w:rsidRPr="00663273" w:rsidRDefault="006F3D8D" w:rsidP="00753F0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</w:p>
          <w:p w:rsidR="006F3D8D" w:rsidRPr="00663273" w:rsidRDefault="006F3D8D" w:rsidP="00753F0C">
            <w:pPr>
              <w:pStyle w:val="Zwykytekst"/>
              <w:spacing w:before="60"/>
              <w:jc w:val="center"/>
              <w:rPr>
                <w:rFonts w:ascii="Arial" w:hAnsi="Arial" w:cs="Arial"/>
                <w:iCs/>
              </w:rPr>
            </w:pPr>
            <w:r w:rsidRPr="00663273">
              <w:rPr>
                <w:rFonts w:ascii="Arial" w:hAnsi="Arial" w:cs="Arial"/>
                <w:iCs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F3D8D" w:rsidRPr="00663273" w:rsidRDefault="006F3D8D" w:rsidP="00753F0C">
            <w:pPr>
              <w:pStyle w:val="Zwykytekst"/>
              <w:spacing w:before="6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6F3D8D" w:rsidRPr="00663273" w:rsidRDefault="006F3D8D" w:rsidP="006F3D8D">
      <w:pPr>
        <w:pStyle w:val="Zwykytekst1"/>
        <w:tabs>
          <w:tab w:val="left" w:pos="567"/>
        </w:tabs>
        <w:jc w:val="both"/>
        <w:rPr>
          <w:rFonts w:ascii="Arial" w:hAnsi="Arial" w:cs="Arial"/>
          <w:lang w:eastAsia="pl-PL"/>
        </w:rPr>
      </w:pPr>
      <w:r w:rsidRPr="00663273">
        <w:rPr>
          <w:rFonts w:ascii="Arial" w:hAnsi="Arial" w:cs="Arial"/>
        </w:rPr>
        <w:t xml:space="preserve">1. Cena jednostkowa brutto za usługę gastronomiczną za osobę jest ceną ryczałtową. Dopuszcza się cenę kosztów śniadania w cenie noclegu, z zastrzeżeniem, iż Wykonawca wpisze wartość zero w przedmiotowym wierszu tabeli oraz wpisze informacje wyjaśniającą  w kolumnie uwagi </w:t>
      </w:r>
    </w:p>
    <w:p w:rsidR="00C13437" w:rsidRDefault="00393A98" w:rsidP="00393A98">
      <w:pPr>
        <w:pStyle w:val="Nagwek1"/>
        <w:tabs>
          <w:tab w:val="left" w:pos="540"/>
          <w:tab w:val="right" w:pos="14689"/>
        </w:tabs>
        <w:spacing w:before="0" w:after="0"/>
        <w:jc w:val="left"/>
        <w:rPr>
          <w:rFonts w:ascii="Arial" w:hAnsi="Arial" w:cs="Arial"/>
          <w:b w:val="0"/>
          <w:bCs w:val="0"/>
          <w:i/>
          <w:sz w:val="18"/>
          <w:szCs w:val="20"/>
        </w:rPr>
      </w:pPr>
      <w:r>
        <w:rPr>
          <w:rFonts w:ascii="Arial" w:hAnsi="Arial" w:cs="Arial"/>
          <w:b w:val="0"/>
          <w:bCs w:val="0"/>
          <w:i/>
          <w:sz w:val="18"/>
          <w:szCs w:val="20"/>
        </w:rPr>
        <w:tab/>
      </w:r>
    </w:p>
    <w:p w:rsidR="006D2C0C" w:rsidRDefault="006D2C0C" w:rsidP="00F13B36">
      <w:pPr>
        <w:rPr>
          <w:lang w:eastAsia="pl-PL"/>
        </w:rPr>
        <w:sectPr w:rsidR="006D2C0C" w:rsidSect="00393A98"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1077" w:right="709" w:bottom="1077" w:left="1440" w:header="0" w:footer="0" w:gutter="0"/>
          <w:cols w:space="708"/>
          <w:docGrid w:linePitch="360"/>
        </w:sectPr>
      </w:pPr>
    </w:p>
    <w:p w:rsidR="00375E35" w:rsidRDefault="00375E35" w:rsidP="006D2C0C">
      <w:pPr>
        <w:ind w:firstLine="709"/>
        <w:rPr>
          <w:rFonts w:ascii="Arial" w:hAnsi="Arial" w:cs="Arial"/>
          <w:i/>
          <w:sz w:val="18"/>
          <w:szCs w:val="20"/>
        </w:rPr>
      </w:pPr>
    </w:p>
    <w:sectPr w:rsidR="00375E35" w:rsidSect="00F13B36">
      <w:pgSz w:w="16838" w:h="11906" w:orient="landscape"/>
      <w:pgMar w:top="1417" w:right="678" w:bottom="1417" w:left="709" w:header="708" w:footer="708" w:gutter="0"/>
      <w:cols w:num="4" w:sep="1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0C" w:rsidRDefault="00753F0C" w:rsidP="00850C25">
      <w:r>
        <w:separator/>
      </w:r>
    </w:p>
  </w:endnote>
  <w:endnote w:type="continuationSeparator" w:id="0">
    <w:p w:rsidR="00753F0C" w:rsidRDefault="00753F0C" w:rsidP="0085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D" w:rsidRDefault="006F3D8D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3D8D" w:rsidRDefault="006F3D8D" w:rsidP="00622F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D" w:rsidRDefault="006F3D8D" w:rsidP="00773B2F">
    <w:pPr>
      <w:pStyle w:val="Stopka"/>
      <w:framePr w:wrap="around" w:vAnchor="text" w:hAnchor="margin" w:xAlign="right" w:y="-38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A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3D8D" w:rsidRDefault="006F3D8D" w:rsidP="00622F5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549292"/>
      <w:docPartObj>
        <w:docPartGallery w:val="Page Numbers (Bottom of Page)"/>
        <w:docPartUnique/>
      </w:docPartObj>
    </w:sdtPr>
    <w:sdtContent>
      <w:p w:rsidR="006F3D8D" w:rsidRDefault="006F3D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A2C">
          <w:rPr>
            <w:noProof/>
          </w:rPr>
          <w:t>1</w:t>
        </w:r>
        <w:r>
          <w:fldChar w:fldCharType="end"/>
        </w:r>
      </w:p>
    </w:sdtContent>
  </w:sdt>
  <w:p w:rsidR="006F3D8D" w:rsidRDefault="006F3D8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  <w:p w:rsidR="00B234C9" w:rsidRDefault="00B234C9"/>
  <w:p w:rsidR="00B234C9" w:rsidRDefault="00B234C9"/>
  <w:p w:rsidR="00753F0C" w:rsidRDefault="00753F0C"/>
  <w:p w:rsidR="00753F0C" w:rsidRDefault="00753F0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 w:rsidP="00622F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3A2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34C9" w:rsidRDefault="00B234C9" w:rsidP="00622F52">
    <w:pPr>
      <w:pStyle w:val="Stopka"/>
      <w:ind w:right="360"/>
    </w:pPr>
  </w:p>
  <w:p w:rsidR="00B234C9" w:rsidRDefault="00B234C9"/>
  <w:p w:rsidR="00B234C9" w:rsidRDefault="00B234C9"/>
  <w:p w:rsidR="00753F0C" w:rsidRDefault="00753F0C"/>
  <w:p w:rsidR="00753F0C" w:rsidRDefault="00753F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0C" w:rsidRDefault="00753F0C" w:rsidP="00850C25">
      <w:r>
        <w:separator/>
      </w:r>
    </w:p>
  </w:footnote>
  <w:footnote w:type="continuationSeparator" w:id="0">
    <w:p w:rsidR="00753F0C" w:rsidRDefault="00753F0C" w:rsidP="0085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D" w:rsidRDefault="006F3D8D">
    <w:pPr>
      <w:pStyle w:val="Nagwek"/>
      <w:rPr>
        <w:rFonts w:ascii="Arial" w:hAnsi="Arial" w:cs="Arial"/>
        <w:sz w:val="20"/>
      </w:rPr>
    </w:pPr>
  </w:p>
  <w:p w:rsidR="006F3D8D" w:rsidRDefault="006F3D8D" w:rsidP="00830515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8D" w:rsidRDefault="006F3D8D">
    <w:pPr>
      <w:pStyle w:val="Nagwek"/>
      <w:rPr>
        <w:rFonts w:ascii="Arial" w:hAnsi="Arial" w:cs="Arial"/>
        <w:sz w:val="20"/>
      </w:rPr>
    </w:pPr>
  </w:p>
  <w:p w:rsidR="006F3D8D" w:rsidRDefault="006F3D8D" w:rsidP="00830515">
    <w:pPr>
      <w:pStyle w:val="Nagwek"/>
      <w:jc w:val="right"/>
      <w:rPr>
        <w:rFonts w:ascii="Arial" w:hAnsi="Arial" w:cs="Arial"/>
        <w:sz w:val="20"/>
      </w:rPr>
    </w:pPr>
  </w:p>
  <w:p w:rsidR="006F3D8D" w:rsidRDefault="006F3D8D" w:rsidP="00830515">
    <w:pPr>
      <w:pStyle w:val="Nagwek"/>
      <w:jc w:val="right"/>
    </w:pPr>
    <w:r>
      <w:rPr>
        <w:rFonts w:ascii="Arial" w:hAnsi="Arial" w:cs="Arial"/>
        <w:sz w:val="20"/>
      </w:rPr>
      <w:t>Załącznik nr 2 do Ogłoszenia</w:t>
    </w:r>
  </w:p>
  <w:p w:rsidR="009A3A2C" w:rsidRDefault="009A3A2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C9" w:rsidRDefault="00B234C9">
    <w:pPr>
      <w:pStyle w:val="Nagwek"/>
    </w:pPr>
  </w:p>
  <w:p w:rsidR="00B234C9" w:rsidRDefault="00B234C9">
    <w:pPr>
      <w:pStyle w:val="Nagwek"/>
    </w:pPr>
  </w:p>
  <w:p w:rsidR="00B234C9" w:rsidRDefault="00B234C9"/>
  <w:p w:rsidR="00B234C9" w:rsidRDefault="00B234C9"/>
  <w:p w:rsidR="00753F0C" w:rsidRDefault="00753F0C"/>
  <w:p w:rsidR="00753F0C" w:rsidRDefault="00753F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4E0B6A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CB0D98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5">
    <w:nsid w:val="00000007"/>
    <w:multiLevelType w:val="multilevel"/>
    <w:tmpl w:val="50B0D8B0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hint="default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3">
    <w:nsid w:val="00000010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 w:hint="default"/>
      </w:rPr>
    </w:lvl>
  </w:abstractNum>
  <w:abstractNum w:abstractNumId="15">
    <w:nsid w:val="00000012"/>
    <w:multiLevelType w:val="multilevel"/>
    <w:tmpl w:val="8F926D8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color w:val="222222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Times New Roman"/>
        <w:color w:val="222222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mbria" w:hAnsi="Cambria" w:cs="Times New Roman"/>
        <w:color w:val="222222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mbria" w:hAnsi="Cambria" w:cs="Times New Roman"/>
        <w:color w:val="222222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mbria" w:hAnsi="Cambria" w:cs="Times New Roman"/>
        <w:color w:val="222222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mbria" w:hAnsi="Cambria" w:cs="Times New Roman"/>
        <w:color w:val="222222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mbria" w:hAnsi="Cambria" w:cs="Times New Roman"/>
        <w:color w:val="222222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mbria" w:hAnsi="Cambria" w:cs="Times New Roman"/>
        <w:color w:val="222222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mbria" w:hAnsi="Cambria" w:cs="Times New Roman"/>
        <w:color w:val="222222"/>
        <w:sz w:val="20"/>
        <w:szCs w:val="20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25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01606955"/>
    <w:multiLevelType w:val="hybridMultilevel"/>
    <w:tmpl w:val="69E87D5A"/>
    <w:lvl w:ilvl="0" w:tplc="A1361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7543F30"/>
    <w:multiLevelType w:val="hybridMultilevel"/>
    <w:tmpl w:val="01D22484"/>
    <w:lvl w:ilvl="0" w:tplc="5AE0B6C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E0914A9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C5604A"/>
    <w:multiLevelType w:val="hybridMultilevel"/>
    <w:tmpl w:val="9CD637A8"/>
    <w:name w:val="WW8Num433"/>
    <w:lvl w:ilvl="0" w:tplc="A4E4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6277F8B"/>
    <w:multiLevelType w:val="multilevel"/>
    <w:tmpl w:val="0415001F"/>
    <w:styleLink w:val="siwz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188C56C4"/>
    <w:multiLevelType w:val="singleLevel"/>
    <w:tmpl w:val="A9B623D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3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>
    <w:nsid w:val="206A472F"/>
    <w:multiLevelType w:val="hybridMultilevel"/>
    <w:tmpl w:val="96FCAD34"/>
    <w:lvl w:ilvl="0" w:tplc="B92EBF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color w:val="auto"/>
      </w:rPr>
    </w:lvl>
    <w:lvl w:ilvl="1" w:tplc="BCD61634">
      <w:start w:val="1"/>
      <w:numFmt w:val="bullet"/>
      <w:lvlText w:val="-"/>
      <w:lvlJc w:val="left"/>
      <w:pPr>
        <w:tabs>
          <w:tab w:val="num" w:pos="510"/>
        </w:tabs>
        <w:ind w:left="794" w:hanging="284"/>
      </w:pPr>
      <w:rPr>
        <w:rFonts w:ascii="Courier New" w:hAnsi="Courier New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2343" w:hanging="420"/>
      </w:pPr>
      <w:rPr>
        <w:rFonts w:hint="default"/>
      </w:rPr>
    </w:lvl>
    <w:lvl w:ilvl="3" w:tplc="91B69772">
      <w:start w:val="1"/>
      <w:numFmt w:val="upperRoman"/>
      <w:lvlText w:val="%4."/>
      <w:lvlJc w:val="left"/>
      <w:pPr>
        <w:ind w:left="3183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4">
    <w:nsid w:val="208D7519"/>
    <w:multiLevelType w:val="hybridMultilevel"/>
    <w:tmpl w:val="F244E2B2"/>
    <w:lvl w:ilvl="0" w:tplc="A34E6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9328C0"/>
    <w:multiLevelType w:val="hybridMultilevel"/>
    <w:tmpl w:val="EAB8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E37C6"/>
    <w:multiLevelType w:val="hybridMultilevel"/>
    <w:tmpl w:val="CE6C8F78"/>
    <w:lvl w:ilvl="0" w:tplc="CF326280">
      <w:start w:val="7"/>
      <w:numFmt w:val="upperRoman"/>
      <w:lvlText w:val="%1."/>
      <w:lvlJc w:val="right"/>
      <w:pPr>
        <w:tabs>
          <w:tab w:val="num" w:pos="2103"/>
        </w:tabs>
        <w:ind w:left="2103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1532F"/>
    <w:multiLevelType w:val="hybridMultilevel"/>
    <w:tmpl w:val="B69E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E57FE"/>
    <w:multiLevelType w:val="hybridMultilevel"/>
    <w:tmpl w:val="07AE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833758"/>
    <w:multiLevelType w:val="hybridMultilevel"/>
    <w:tmpl w:val="BD3C467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2E5C3D33"/>
    <w:multiLevelType w:val="hybridMultilevel"/>
    <w:tmpl w:val="4048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971E7"/>
    <w:multiLevelType w:val="hybridMultilevel"/>
    <w:tmpl w:val="F63C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F375F"/>
    <w:multiLevelType w:val="hybridMultilevel"/>
    <w:tmpl w:val="B0A673D0"/>
    <w:lvl w:ilvl="0" w:tplc="B92EBF6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6812EF3"/>
    <w:multiLevelType w:val="hybridMultilevel"/>
    <w:tmpl w:val="A0C4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774788"/>
    <w:multiLevelType w:val="hybridMultilevel"/>
    <w:tmpl w:val="ED00B900"/>
    <w:lvl w:ilvl="0" w:tplc="4E30E668">
      <w:start w:val="1"/>
      <w:numFmt w:val="decimal"/>
      <w:lvlText w:val="%1."/>
      <w:lvlJc w:val="left"/>
      <w:pPr>
        <w:tabs>
          <w:tab w:val="num" w:pos="453"/>
        </w:tabs>
        <w:ind w:left="453" w:hanging="340"/>
      </w:pPr>
      <w:rPr>
        <w:rFonts w:hint="default"/>
        <w:color w:val="auto"/>
      </w:rPr>
    </w:lvl>
    <w:lvl w:ilvl="1" w:tplc="5B8C5E52">
      <w:start w:val="1"/>
      <w:numFmt w:val="lowerLetter"/>
      <w:lvlText w:val="%2)"/>
      <w:lvlJc w:val="left"/>
      <w:pPr>
        <w:tabs>
          <w:tab w:val="num" w:pos="1327"/>
        </w:tabs>
        <w:ind w:left="1364" w:hanging="284"/>
      </w:pPr>
      <w:rPr>
        <w:rFonts w:hint="default"/>
        <w:color w:val="auto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ABD3561"/>
    <w:multiLevelType w:val="singleLevel"/>
    <w:tmpl w:val="18C2293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47">
    <w:nsid w:val="3E9E6A59"/>
    <w:multiLevelType w:val="hybridMultilevel"/>
    <w:tmpl w:val="A522914C"/>
    <w:lvl w:ilvl="0" w:tplc="01E654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50337F"/>
    <w:multiLevelType w:val="hybridMultilevel"/>
    <w:tmpl w:val="415CC474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2C66BD5"/>
    <w:multiLevelType w:val="hybridMultilevel"/>
    <w:tmpl w:val="1C4E5680"/>
    <w:lvl w:ilvl="0" w:tplc="EA9AC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44662F48"/>
    <w:multiLevelType w:val="hybridMultilevel"/>
    <w:tmpl w:val="2C9CD9FE"/>
    <w:lvl w:ilvl="0" w:tplc="D2EADB10">
      <w:start w:val="3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A16864"/>
    <w:multiLevelType w:val="hybridMultilevel"/>
    <w:tmpl w:val="35208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3">
    <w:nsid w:val="469212D9"/>
    <w:multiLevelType w:val="hybridMultilevel"/>
    <w:tmpl w:val="A886AC9C"/>
    <w:lvl w:ilvl="0" w:tplc="15C20A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327666"/>
    <w:multiLevelType w:val="hybridMultilevel"/>
    <w:tmpl w:val="061484B0"/>
    <w:lvl w:ilvl="0" w:tplc="B92EBF64">
      <w:start w:val="1"/>
      <w:numFmt w:val="decimal"/>
      <w:lvlText w:val="%1)"/>
      <w:lvlJc w:val="left"/>
      <w:pPr>
        <w:tabs>
          <w:tab w:val="num" w:pos="360"/>
        </w:tabs>
        <w:ind w:left="397" w:hanging="284"/>
      </w:pPr>
      <w:rPr>
        <w:rFonts w:hint="default"/>
        <w:color w:val="auto"/>
      </w:rPr>
    </w:lvl>
    <w:lvl w:ilvl="1" w:tplc="4E30E668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C74F13"/>
    <w:multiLevelType w:val="hybridMultilevel"/>
    <w:tmpl w:val="39C0EA1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FF02E2"/>
    <w:multiLevelType w:val="hybridMultilevel"/>
    <w:tmpl w:val="6C30F5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/>
        <w:b/>
      </w:rPr>
    </w:lvl>
  </w:abstractNum>
  <w:abstractNum w:abstractNumId="58">
    <w:nsid w:val="4B757FDD"/>
    <w:multiLevelType w:val="hybridMultilevel"/>
    <w:tmpl w:val="5352F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4CAF1FC3"/>
    <w:multiLevelType w:val="multilevel"/>
    <w:tmpl w:val="0442C2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60">
    <w:nsid w:val="5446509A"/>
    <w:multiLevelType w:val="hybridMultilevel"/>
    <w:tmpl w:val="E7842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A838A0"/>
    <w:multiLevelType w:val="hybridMultilevel"/>
    <w:tmpl w:val="1456A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EF93479"/>
    <w:multiLevelType w:val="hybridMultilevel"/>
    <w:tmpl w:val="8CA29656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0D17E5A"/>
    <w:multiLevelType w:val="multilevel"/>
    <w:tmpl w:val="9482AD3A"/>
    <w:name w:val="WW8Num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  <w:b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4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5">
    <w:nsid w:val="68067BC9"/>
    <w:multiLevelType w:val="hybridMultilevel"/>
    <w:tmpl w:val="427E48C0"/>
    <w:lvl w:ilvl="0" w:tplc="A34E689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6">
    <w:nsid w:val="72E5791C"/>
    <w:multiLevelType w:val="hybridMultilevel"/>
    <w:tmpl w:val="56A68AAE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CAB010">
      <w:start w:val="2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1543D2"/>
    <w:multiLevelType w:val="hybridMultilevel"/>
    <w:tmpl w:val="08C4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B24CAF"/>
    <w:multiLevelType w:val="multilevel"/>
    <w:tmpl w:val="9ABA7908"/>
    <w:lvl w:ilvl="0">
      <w:start w:val="1"/>
      <w:numFmt w:val="decimal"/>
      <w:pStyle w:val="KW-Lev-1"/>
      <w:lvlText w:val="%1."/>
      <w:lvlJc w:val="left"/>
      <w:pPr>
        <w:tabs>
          <w:tab w:val="num" w:pos="1069"/>
        </w:tabs>
        <w:ind w:left="1069" w:hanging="360"/>
      </w:pPr>
      <w:rPr>
        <w:rFonts w:ascii="Verdana" w:hAnsi="Verdana" w:cs="Times New Roman" w:hint="default"/>
        <w:b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pStyle w:val="KW-Lev-2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pStyle w:val="KW-Lev-3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b/>
        <w:color w:val="auto"/>
      </w:rPr>
    </w:lvl>
    <w:lvl w:ilvl="3">
      <w:start w:val="1"/>
      <w:numFmt w:val="decimal"/>
      <w:pStyle w:val="KW-Lev-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KW-Lev-5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3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>
    <w:nsid w:val="78B16CFE"/>
    <w:multiLevelType w:val="hybridMultilevel"/>
    <w:tmpl w:val="1C64949A"/>
    <w:lvl w:ilvl="0" w:tplc="EA9A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4"/>
  </w:num>
  <w:num w:numId="7">
    <w:abstractNumId w:val="40"/>
    <w:lvlOverride w:ilvl="0">
      <w:startOverride w:val="1"/>
    </w:lvlOverride>
  </w:num>
  <w:num w:numId="8">
    <w:abstractNumId w:val="30"/>
  </w:num>
  <w:num w:numId="9">
    <w:abstractNumId w:val="70"/>
  </w:num>
  <w:num w:numId="10">
    <w:abstractNumId w:val="13"/>
  </w:num>
  <w:num w:numId="11">
    <w:abstractNumId w:val="68"/>
  </w:num>
  <w:num w:numId="12">
    <w:abstractNumId w:val="59"/>
  </w:num>
  <w:num w:numId="13">
    <w:abstractNumId w:val="65"/>
  </w:num>
  <w:num w:numId="14">
    <w:abstractNumId w:val="31"/>
  </w:num>
  <w:num w:numId="15">
    <w:abstractNumId w:val="66"/>
  </w:num>
  <w:num w:numId="16">
    <w:abstractNumId w:val="62"/>
  </w:num>
  <w:num w:numId="17">
    <w:abstractNumId w:val="48"/>
  </w:num>
  <w:num w:numId="18">
    <w:abstractNumId w:val="54"/>
  </w:num>
  <w:num w:numId="19">
    <w:abstractNumId w:val="45"/>
  </w:num>
  <w:num w:numId="20">
    <w:abstractNumId w:val="34"/>
  </w:num>
  <w:num w:numId="21">
    <w:abstractNumId w:val="37"/>
  </w:num>
  <w:num w:numId="22">
    <w:abstractNumId w:val="43"/>
  </w:num>
  <w:num w:numId="23">
    <w:abstractNumId w:val="28"/>
  </w:num>
  <w:num w:numId="24">
    <w:abstractNumId w:val="69"/>
  </w:num>
  <w:num w:numId="25">
    <w:abstractNumId w:val="49"/>
  </w:num>
  <w:num w:numId="26">
    <w:abstractNumId w:val="67"/>
  </w:num>
  <w:num w:numId="27">
    <w:abstractNumId w:val="33"/>
  </w:num>
  <w:num w:numId="28">
    <w:abstractNumId w:val="27"/>
  </w:num>
  <w:num w:numId="29">
    <w:abstractNumId w:val="39"/>
  </w:num>
  <w:num w:numId="30">
    <w:abstractNumId w:val="50"/>
  </w:num>
  <w:num w:numId="31">
    <w:abstractNumId w:val="53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6"/>
  </w:num>
  <w:num w:numId="45">
    <w:abstractNumId w:val="47"/>
  </w:num>
  <w:num w:numId="46">
    <w:abstractNumId w:val="60"/>
  </w:num>
  <w:num w:numId="47">
    <w:abstractNumId w:val="26"/>
  </w:num>
  <w:num w:numId="48">
    <w:abstractNumId w:val="35"/>
  </w:num>
  <w:num w:numId="49">
    <w:abstractNumId w:val="36"/>
  </w:num>
  <w:num w:numId="50">
    <w:abstractNumId w:val="5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81"/>
    <w:rsid w:val="0000022E"/>
    <w:rsid w:val="00002755"/>
    <w:rsid w:val="0000288D"/>
    <w:rsid w:val="00003313"/>
    <w:rsid w:val="00003565"/>
    <w:rsid w:val="000040F5"/>
    <w:rsid w:val="000048E6"/>
    <w:rsid w:val="000056AD"/>
    <w:rsid w:val="000062E5"/>
    <w:rsid w:val="0000790D"/>
    <w:rsid w:val="00010648"/>
    <w:rsid w:val="00010EBA"/>
    <w:rsid w:val="00011251"/>
    <w:rsid w:val="00015AAB"/>
    <w:rsid w:val="00015C6F"/>
    <w:rsid w:val="000163DF"/>
    <w:rsid w:val="00016652"/>
    <w:rsid w:val="00016AAA"/>
    <w:rsid w:val="00017697"/>
    <w:rsid w:val="000206A6"/>
    <w:rsid w:val="00020C84"/>
    <w:rsid w:val="00023EAB"/>
    <w:rsid w:val="000244EE"/>
    <w:rsid w:val="0002479D"/>
    <w:rsid w:val="000251D2"/>
    <w:rsid w:val="00026A32"/>
    <w:rsid w:val="00030458"/>
    <w:rsid w:val="0003134F"/>
    <w:rsid w:val="00031692"/>
    <w:rsid w:val="00033754"/>
    <w:rsid w:val="00033E66"/>
    <w:rsid w:val="00033E75"/>
    <w:rsid w:val="00035FA5"/>
    <w:rsid w:val="000362C5"/>
    <w:rsid w:val="000364CF"/>
    <w:rsid w:val="000367BB"/>
    <w:rsid w:val="000368EF"/>
    <w:rsid w:val="00036B67"/>
    <w:rsid w:val="00037229"/>
    <w:rsid w:val="00037D18"/>
    <w:rsid w:val="00037DBD"/>
    <w:rsid w:val="000406E6"/>
    <w:rsid w:val="000412E9"/>
    <w:rsid w:val="00041F45"/>
    <w:rsid w:val="000429CA"/>
    <w:rsid w:val="0004386D"/>
    <w:rsid w:val="00043F85"/>
    <w:rsid w:val="0004409D"/>
    <w:rsid w:val="000440AB"/>
    <w:rsid w:val="00044CA0"/>
    <w:rsid w:val="000459E9"/>
    <w:rsid w:val="0004646F"/>
    <w:rsid w:val="00047038"/>
    <w:rsid w:val="00047BA0"/>
    <w:rsid w:val="000504BE"/>
    <w:rsid w:val="000508EF"/>
    <w:rsid w:val="000509B0"/>
    <w:rsid w:val="00051020"/>
    <w:rsid w:val="0005136C"/>
    <w:rsid w:val="00051DAC"/>
    <w:rsid w:val="00052240"/>
    <w:rsid w:val="00052411"/>
    <w:rsid w:val="000524BD"/>
    <w:rsid w:val="0005281A"/>
    <w:rsid w:val="00054B01"/>
    <w:rsid w:val="00055CA1"/>
    <w:rsid w:val="000566AD"/>
    <w:rsid w:val="00056935"/>
    <w:rsid w:val="000569DA"/>
    <w:rsid w:val="00056B44"/>
    <w:rsid w:val="00057BF7"/>
    <w:rsid w:val="000609CA"/>
    <w:rsid w:val="00060BD1"/>
    <w:rsid w:val="000633B3"/>
    <w:rsid w:val="000640D3"/>
    <w:rsid w:val="00064208"/>
    <w:rsid w:val="000648DA"/>
    <w:rsid w:val="00064CFB"/>
    <w:rsid w:val="0006544E"/>
    <w:rsid w:val="000662F6"/>
    <w:rsid w:val="0006656F"/>
    <w:rsid w:val="000668DA"/>
    <w:rsid w:val="00066D76"/>
    <w:rsid w:val="00067899"/>
    <w:rsid w:val="00070724"/>
    <w:rsid w:val="000718F0"/>
    <w:rsid w:val="0007199B"/>
    <w:rsid w:val="00071F69"/>
    <w:rsid w:val="000732FE"/>
    <w:rsid w:val="00075599"/>
    <w:rsid w:val="00075AEC"/>
    <w:rsid w:val="00075F95"/>
    <w:rsid w:val="000803CF"/>
    <w:rsid w:val="000818FA"/>
    <w:rsid w:val="0008199B"/>
    <w:rsid w:val="00081BF0"/>
    <w:rsid w:val="000821CA"/>
    <w:rsid w:val="000849AF"/>
    <w:rsid w:val="000862E9"/>
    <w:rsid w:val="00086A84"/>
    <w:rsid w:val="00087556"/>
    <w:rsid w:val="00090742"/>
    <w:rsid w:val="000908FC"/>
    <w:rsid w:val="000911B5"/>
    <w:rsid w:val="00091388"/>
    <w:rsid w:val="000935C8"/>
    <w:rsid w:val="00094D44"/>
    <w:rsid w:val="0009550E"/>
    <w:rsid w:val="000958B4"/>
    <w:rsid w:val="00096B15"/>
    <w:rsid w:val="0009713F"/>
    <w:rsid w:val="00097D50"/>
    <w:rsid w:val="00097DEE"/>
    <w:rsid w:val="000A1232"/>
    <w:rsid w:val="000A1E2A"/>
    <w:rsid w:val="000A1F56"/>
    <w:rsid w:val="000A2249"/>
    <w:rsid w:val="000A2458"/>
    <w:rsid w:val="000A2A85"/>
    <w:rsid w:val="000A2D31"/>
    <w:rsid w:val="000A4567"/>
    <w:rsid w:val="000A4C94"/>
    <w:rsid w:val="000A540C"/>
    <w:rsid w:val="000A70DC"/>
    <w:rsid w:val="000A715B"/>
    <w:rsid w:val="000A79DB"/>
    <w:rsid w:val="000B0188"/>
    <w:rsid w:val="000B077D"/>
    <w:rsid w:val="000B0AB8"/>
    <w:rsid w:val="000B0E38"/>
    <w:rsid w:val="000B12F9"/>
    <w:rsid w:val="000B16D8"/>
    <w:rsid w:val="000B210F"/>
    <w:rsid w:val="000B317F"/>
    <w:rsid w:val="000B35CD"/>
    <w:rsid w:val="000B3FE7"/>
    <w:rsid w:val="000B47AA"/>
    <w:rsid w:val="000B5364"/>
    <w:rsid w:val="000B5A6C"/>
    <w:rsid w:val="000B60FD"/>
    <w:rsid w:val="000B636A"/>
    <w:rsid w:val="000B6422"/>
    <w:rsid w:val="000B65BF"/>
    <w:rsid w:val="000B6B51"/>
    <w:rsid w:val="000B6B83"/>
    <w:rsid w:val="000B6D35"/>
    <w:rsid w:val="000B7297"/>
    <w:rsid w:val="000C022E"/>
    <w:rsid w:val="000C0550"/>
    <w:rsid w:val="000C1338"/>
    <w:rsid w:val="000C1B1B"/>
    <w:rsid w:val="000C287C"/>
    <w:rsid w:val="000C307B"/>
    <w:rsid w:val="000C3729"/>
    <w:rsid w:val="000C4000"/>
    <w:rsid w:val="000C5360"/>
    <w:rsid w:val="000C53D2"/>
    <w:rsid w:val="000C55CC"/>
    <w:rsid w:val="000C5D45"/>
    <w:rsid w:val="000C5F6B"/>
    <w:rsid w:val="000C6832"/>
    <w:rsid w:val="000C6BFB"/>
    <w:rsid w:val="000C7C6E"/>
    <w:rsid w:val="000D0213"/>
    <w:rsid w:val="000D036E"/>
    <w:rsid w:val="000D1213"/>
    <w:rsid w:val="000D163E"/>
    <w:rsid w:val="000D19D4"/>
    <w:rsid w:val="000D1A1C"/>
    <w:rsid w:val="000D1FC4"/>
    <w:rsid w:val="000D2292"/>
    <w:rsid w:val="000D4222"/>
    <w:rsid w:val="000D49E5"/>
    <w:rsid w:val="000D4E9F"/>
    <w:rsid w:val="000D5036"/>
    <w:rsid w:val="000D662C"/>
    <w:rsid w:val="000D6BC3"/>
    <w:rsid w:val="000D78E7"/>
    <w:rsid w:val="000D7B3D"/>
    <w:rsid w:val="000E0088"/>
    <w:rsid w:val="000E0D10"/>
    <w:rsid w:val="000E1CB5"/>
    <w:rsid w:val="000E1F41"/>
    <w:rsid w:val="000E21A2"/>
    <w:rsid w:val="000E2531"/>
    <w:rsid w:val="000E2EEB"/>
    <w:rsid w:val="000E302D"/>
    <w:rsid w:val="000E32FC"/>
    <w:rsid w:val="000E35D5"/>
    <w:rsid w:val="000E3D35"/>
    <w:rsid w:val="000E4826"/>
    <w:rsid w:val="000E4EFB"/>
    <w:rsid w:val="000E5671"/>
    <w:rsid w:val="000E6A69"/>
    <w:rsid w:val="000E78F8"/>
    <w:rsid w:val="000E7F4C"/>
    <w:rsid w:val="000F051F"/>
    <w:rsid w:val="000F0E84"/>
    <w:rsid w:val="000F149D"/>
    <w:rsid w:val="000F2425"/>
    <w:rsid w:val="000F26A0"/>
    <w:rsid w:val="000F3045"/>
    <w:rsid w:val="000F3AAE"/>
    <w:rsid w:val="000F5029"/>
    <w:rsid w:val="000F6B82"/>
    <w:rsid w:val="000F6DCE"/>
    <w:rsid w:val="000F712C"/>
    <w:rsid w:val="000F72E8"/>
    <w:rsid w:val="000F73C1"/>
    <w:rsid w:val="000F7DC5"/>
    <w:rsid w:val="0010037E"/>
    <w:rsid w:val="00100E88"/>
    <w:rsid w:val="00100EB8"/>
    <w:rsid w:val="001011F1"/>
    <w:rsid w:val="00101C5D"/>
    <w:rsid w:val="00102324"/>
    <w:rsid w:val="00102CAC"/>
    <w:rsid w:val="0010330B"/>
    <w:rsid w:val="001035F6"/>
    <w:rsid w:val="0010483A"/>
    <w:rsid w:val="0010758D"/>
    <w:rsid w:val="0010768B"/>
    <w:rsid w:val="00111620"/>
    <w:rsid w:val="00111B18"/>
    <w:rsid w:val="00111D8B"/>
    <w:rsid w:val="001123E2"/>
    <w:rsid w:val="00112EF9"/>
    <w:rsid w:val="0011330F"/>
    <w:rsid w:val="00113348"/>
    <w:rsid w:val="00114EFE"/>
    <w:rsid w:val="001153AB"/>
    <w:rsid w:val="0011620A"/>
    <w:rsid w:val="001167B9"/>
    <w:rsid w:val="0011682E"/>
    <w:rsid w:val="00116F96"/>
    <w:rsid w:val="0011763E"/>
    <w:rsid w:val="00121542"/>
    <w:rsid w:val="001226AD"/>
    <w:rsid w:val="001232A1"/>
    <w:rsid w:val="00123621"/>
    <w:rsid w:val="00123FCE"/>
    <w:rsid w:val="00125623"/>
    <w:rsid w:val="001257C7"/>
    <w:rsid w:val="001260FE"/>
    <w:rsid w:val="0012639E"/>
    <w:rsid w:val="00126DCE"/>
    <w:rsid w:val="00126EEB"/>
    <w:rsid w:val="001271B1"/>
    <w:rsid w:val="0012776C"/>
    <w:rsid w:val="001277EB"/>
    <w:rsid w:val="00127864"/>
    <w:rsid w:val="00127B20"/>
    <w:rsid w:val="00127BAA"/>
    <w:rsid w:val="00127BE3"/>
    <w:rsid w:val="001304D6"/>
    <w:rsid w:val="00130504"/>
    <w:rsid w:val="001305B4"/>
    <w:rsid w:val="0013197D"/>
    <w:rsid w:val="001319FA"/>
    <w:rsid w:val="00131EF3"/>
    <w:rsid w:val="001325E6"/>
    <w:rsid w:val="0013446B"/>
    <w:rsid w:val="001345FA"/>
    <w:rsid w:val="001351F9"/>
    <w:rsid w:val="00135868"/>
    <w:rsid w:val="00135A6C"/>
    <w:rsid w:val="00135E4A"/>
    <w:rsid w:val="001403A0"/>
    <w:rsid w:val="0014066E"/>
    <w:rsid w:val="00141658"/>
    <w:rsid w:val="00141C0D"/>
    <w:rsid w:val="0014260E"/>
    <w:rsid w:val="00142C1D"/>
    <w:rsid w:val="00142E81"/>
    <w:rsid w:val="00143185"/>
    <w:rsid w:val="0014376C"/>
    <w:rsid w:val="001459D1"/>
    <w:rsid w:val="00146532"/>
    <w:rsid w:val="00146C5A"/>
    <w:rsid w:val="00146C82"/>
    <w:rsid w:val="00146D79"/>
    <w:rsid w:val="00146FFB"/>
    <w:rsid w:val="001472AC"/>
    <w:rsid w:val="00147777"/>
    <w:rsid w:val="00147F0B"/>
    <w:rsid w:val="00151ECE"/>
    <w:rsid w:val="00152668"/>
    <w:rsid w:val="00152AF9"/>
    <w:rsid w:val="00152D99"/>
    <w:rsid w:val="00154211"/>
    <w:rsid w:val="00154401"/>
    <w:rsid w:val="00154725"/>
    <w:rsid w:val="001552DE"/>
    <w:rsid w:val="00155640"/>
    <w:rsid w:val="00155BE0"/>
    <w:rsid w:val="00156ADD"/>
    <w:rsid w:val="00157A27"/>
    <w:rsid w:val="00162F02"/>
    <w:rsid w:val="0016308F"/>
    <w:rsid w:val="001631F7"/>
    <w:rsid w:val="00163E1D"/>
    <w:rsid w:val="0016405F"/>
    <w:rsid w:val="0016450D"/>
    <w:rsid w:val="00165295"/>
    <w:rsid w:val="00165421"/>
    <w:rsid w:val="00165B40"/>
    <w:rsid w:val="00165D79"/>
    <w:rsid w:val="00166522"/>
    <w:rsid w:val="00166679"/>
    <w:rsid w:val="00170880"/>
    <w:rsid w:val="001708D7"/>
    <w:rsid w:val="00170E37"/>
    <w:rsid w:val="001715F3"/>
    <w:rsid w:val="00171789"/>
    <w:rsid w:val="00171A11"/>
    <w:rsid w:val="00172C1B"/>
    <w:rsid w:val="00172D99"/>
    <w:rsid w:val="001730C3"/>
    <w:rsid w:val="00173C60"/>
    <w:rsid w:val="001740E6"/>
    <w:rsid w:val="00174249"/>
    <w:rsid w:val="00174D8C"/>
    <w:rsid w:val="00174F42"/>
    <w:rsid w:val="00175B91"/>
    <w:rsid w:val="0017654A"/>
    <w:rsid w:val="001777BE"/>
    <w:rsid w:val="001800C6"/>
    <w:rsid w:val="00180167"/>
    <w:rsid w:val="0018019E"/>
    <w:rsid w:val="00180279"/>
    <w:rsid w:val="00181018"/>
    <w:rsid w:val="00181907"/>
    <w:rsid w:val="00182087"/>
    <w:rsid w:val="00182152"/>
    <w:rsid w:val="00182A35"/>
    <w:rsid w:val="00183B5D"/>
    <w:rsid w:val="00184902"/>
    <w:rsid w:val="00184E53"/>
    <w:rsid w:val="00184F44"/>
    <w:rsid w:val="00185670"/>
    <w:rsid w:val="001859BE"/>
    <w:rsid w:val="001907BC"/>
    <w:rsid w:val="00191E43"/>
    <w:rsid w:val="00192141"/>
    <w:rsid w:val="0019217B"/>
    <w:rsid w:val="00193713"/>
    <w:rsid w:val="00194CBE"/>
    <w:rsid w:val="00195557"/>
    <w:rsid w:val="00195C9C"/>
    <w:rsid w:val="00196846"/>
    <w:rsid w:val="00197B92"/>
    <w:rsid w:val="001A06ED"/>
    <w:rsid w:val="001A0D6F"/>
    <w:rsid w:val="001A0F04"/>
    <w:rsid w:val="001A202A"/>
    <w:rsid w:val="001A436E"/>
    <w:rsid w:val="001A5797"/>
    <w:rsid w:val="001A62A7"/>
    <w:rsid w:val="001A66F4"/>
    <w:rsid w:val="001A6BD7"/>
    <w:rsid w:val="001A6C57"/>
    <w:rsid w:val="001A7587"/>
    <w:rsid w:val="001A7809"/>
    <w:rsid w:val="001A78B2"/>
    <w:rsid w:val="001A7A26"/>
    <w:rsid w:val="001B1327"/>
    <w:rsid w:val="001B1D58"/>
    <w:rsid w:val="001B21F7"/>
    <w:rsid w:val="001B3209"/>
    <w:rsid w:val="001B323E"/>
    <w:rsid w:val="001B3812"/>
    <w:rsid w:val="001B462A"/>
    <w:rsid w:val="001B52DA"/>
    <w:rsid w:val="001B6B90"/>
    <w:rsid w:val="001B6F4B"/>
    <w:rsid w:val="001B7149"/>
    <w:rsid w:val="001B75F2"/>
    <w:rsid w:val="001B7E7C"/>
    <w:rsid w:val="001B7F32"/>
    <w:rsid w:val="001C08FF"/>
    <w:rsid w:val="001C0AEC"/>
    <w:rsid w:val="001C0C9C"/>
    <w:rsid w:val="001C0DB5"/>
    <w:rsid w:val="001C1A3B"/>
    <w:rsid w:val="001C1B36"/>
    <w:rsid w:val="001C35DD"/>
    <w:rsid w:val="001C3AAF"/>
    <w:rsid w:val="001C42B1"/>
    <w:rsid w:val="001C5712"/>
    <w:rsid w:val="001C6747"/>
    <w:rsid w:val="001C68AA"/>
    <w:rsid w:val="001C715F"/>
    <w:rsid w:val="001C7236"/>
    <w:rsid w:val="001C7B68"/>
    <w:rsid w:val="001D09B5"/>
    <w:rsid w:val="001D198A"/>
    <w:rsid w:val="001D1C60"/>
    <w:rsid w:val="001D23AC"/>
    <w:rsid w:val="001D2469"/>
    <w:rsid w:val="001D297B"/>
    <w:rsid w:val="001D2CE9"/>
    <w:rsid w:val="001D3506"/>
    <w:rsid w:val="001D3D3C"/>
    <w:rsid w:val="001D470E"/>
    <w:rsid w:val="001D4C4E"/>
    <w:rsid w:val="001D597B"/>
    <w:rsid w:val="001D5B7C"/>
    <w:rsid w:val="001D60BC"/>
    <w:rsid w:val="001D67DF"/>
    <w:rsid w:val="001D6A4D"/>
    <w:rsid w:val="001D742A"/>
    <w:rsid w:val="001D7691"/>
    <w:rsid w:val="001E0379"/>
    <w:rsid w:val="001E1943"/>
    <w:rsid w:val="001E2FAC"/>
    <w:rsid w:val="001E31D7"/>
    <w:rsid w:val="001E3804"/>
    <w:rsid w:val="001E39BA"/>
    <w:rsid w:val="001E3C60"/>
    <w:rsid w:val="001E43E6"/>
    <w:rsid w:val="001E4B6A"/>
    <w:rsid w:val="001E5425"/>
    <w:rsid w:val="001E5A87"/>
    <w:rsid w:val="001E6BCD"/>
    <w:rsid w:val="001E6F80"/>
    <w:rsid w:val="001E76C8"/>
    <w:rsid w:val="001E7980"/>
    <w:rsid w:val="001E7F4E"/>
    <w:rsid w:val="001F104D"/>
    <w:rsid w:val="001F1B46"/>
    <w:rsid w:val="001F1D30"/>
    <w:rsid w:val="001F3366"/>
    <w:rsid w:val="001F358E"/>
    <w:rsid w:val="001F3D3A"/>
    <w:rsid w:val="001F4289"/>
    <w:rsid w:val="001F44A2"/>
    <w:rsid w:val="001F4B46"/>
    <w:rsid w:val="001F5275"/>
    <w:rsid w:val="001F5A15"/>
    <w:rsid w:val="001F5D5C"/>
    <w:rsid w:val="001F5FA2"/>
    <w:rsid w:val="001F65BD"/>
    <w:rsid w:val="001F65FF"/>
    <w:rsid w:val="002003E6"/>
    <w:rsid w:val="00200841"/>
    <w:rsid w:val="00200D6C"/>
    <w:rsid w:val="00201150"/>
    <w:rsid w:val="00201B2B"/>
    <w:rsid w:val="00201D5D"/>
    <w:rsid w:val="00203A42"/>
    <w:rsid w:val="0020582C"/>
    <w:rsid w:val="00205F8E"/>
    <w:rsid w:val="00206E3F"/>
    <w:rsid w:val="00207380"/>
    <w:rsid w:val="002102F4"/>
    <w:rsid w:val="00210D06"/>
    <w:rsid w:val="002129DC"/>
    <w:rsid w:val="0021332B"/>
    <w:rsid w:val="00215153"/>
    <w:rsid w:val="002154B2"/>
    <w:rsid w:val="0021555E"/>
    <w:rsid w:val="00215570"/>
    <w:rsid w:val="00215C29"/>
    <w:rsid w:val="0021617B"/>
    <w:rsid w:val="002161AB"/>
    <w:rsid w:val="00216D2C"/>
    <w:rsid w:val="00221E25"/>
    <w:rsid w:val="00223823"/>
    <w:rsid w:val="00224267"/>
    <w:rsid w:val="0022456C"/>
    <w:rsid w:val="00224F67"/>
    <w:rsid w:val="00224FEB"/>
    <w:rsid w:val="0022512A"/>
    <w:rsid w:val="00225F9E"/>
    <w:rsid w:val="0022601D"/>
    <w:rsid w:val="00226551"/>
    <w:rsid w:val="0022749E"/>
    <w:rsid w:val="00227946"/>
    <w:rsid w:val="00227E06"/>
    <w:rsid w:val="0023164C"/>
    <w:rsid w:val="00231748"/>
    <w:rsid w:val="002320D9"/>
    <w:rsid w:val="00233871"/>
    <w:rsid w:val="00233BFB"/>
    <w:rsid w:val="002351F2"/>
    <w:rsid w:val="0023646D"/>
    <w:rsid w:val="00236697"/>
    <w:rsid w:val="00236C5A"/>
    <w:rsid w:val="00236EC6"/>
    <w:rsid w:val="0023745B"/>
    <w:rsid w:val="00237875"/>
    <w:rsid w:val="00237BF0"/>
    <w:rsid w:val="002412C2"/>
    <w:rsid w:val="00241A6C"/>
    <w:rsid w:val="002424EE"/>
    <w:rsid w:val="002427B0"/>
    <w:rsid w:val="00243E12"/>
    <w:rsid w:val="00244F6F"/>
    <w:rsid w:val="00245375"/>
    <w:rsid w:val="00245482"/>
    <w:rsid w:val="00245DC9"/>
    <w:rsid w:val="00246588"/>
    <w:rsid w:val="00246866"/>
    <w:rsid w:val="00246B42"/>
    <w:rsid w:val="00246C8C"/>
    <w:rsid w:val="00247141"/>
    <w:rsid w:val="00247D02"/>
    <w:rsid w:val="00247DC2"/>
    <w:rsid w:val="002519BA"/>
    <w:rsid w:val="00252ADF"/>
    <w:rsid w:val="00252B7E"/>
    <w:rsid w:val="00252E70"/>
    <w:rsid w:val="0025415B"/>
    <w:rsid w:val="00254C83"/>
    <w:rsid w:val="00254D54"/>
    <w:rsid w:val="002552DE"/>
    <w:rsid w:val="00256A70"/>
    <w:rsid w:val="00257268"/>
    <w:rsid w:val="002573BE"/>
    <w:rsid w:val="0025771A"/>
    <w:rsid w:val="00261554"/>
    <w:rsid w:val="002628AE"/>
    <w:rsid w:val="00262D20"/>
    <w:rsid w:val="00263F29"/>
    <w:rsid w:val="002645E3"/>
    <w:rsid w:val="00267049"/>
    <w:rsid w:val="002678BA"/>
    <w:rsid w:val="00267AB1"/>
    <w:rsid w:val="00267CC4"/>
    <w:rsid w:val="0027069B"/>
    <w:rsid w:val="002710FB"/>
    <w:rsid w:val="00272215"/>
    <w:rsid w:val="0027293E"/>
    <w:rsid w:val="0027446B"/>
    <w:rsid w:val="00274560"/>
    <w:rsid w:val="00274A4F"/>
    <w:rsid w:val="00274E63"/>
    <w:rsid w:val="00275B6C"/>
    <w:rsid w:val="0027609B"/>
    <w:rsid w:val="00276854"/>
    <w:rsid w:val="00276887"/>
    <w:rsid w:val="00276EFA"/>
    <w:rsid w:val="002772F6"/>
    <w:rsid w:val="00277AFF"/>
    <w:rsid w:val="00277BFD"/>
    <w:rsid w:val="00277EF5"/>
    <w:rsid w:val="00280CE6"/>
    <w:rsid w:val="00281618"/>
    <w:rsid w:val="002816C3"/>
    <w:rsid w:val="00281EA4"/>
    <w:rsid w:val="00283250"/>
    <w:rsid w:val="00283D3C"/>
    <w:rsid w:val="00284B80"/>
    <w:rsid w:val="00285B1A"/>
    <w:rsid w:val="0028674C"/>
    <w:rsid w:val="0029047F"/>
    <w:rsid w:val="0029093A"/>
    <w:rsid w:val="00290A0F"/>
    <w:rsid w:val="002922AA"/>
    <w:rsid w:val="00292CFE"/>
    <w:rsid w:val="00293144"/>
    <w:rsid w:val="00293FBA"/>
    <w:rsid w:val="0029491F"/>
    <w:rsid w:val="00295B93"/>
    <w:rsid w:val="00296AC6"/>
    <w:rsid w:val="00296D44"/>
    <w:rsid w:val="00296F37"/>
    <w:rsid w:val="0029790A"/>
    <w:rsid w:val="002A078F"/>
    <w:rsid w:val="002A0D2E"/>
    <w:rsid w:val="002A1091"/>
    <w:rsid w:val="002A132B"/>
    <w:rsid w:val="002A1DDC"/>
    <w:rsid w:val="002A20C0"/>
    <w:rsid w:val="002A2F54"/>
    <w:rsid w:val="002A2FD4"/>
    <w:rsid w:val="002A3E86"/>
    <w:rsid w:val="002A440E"/>
    <w:rsid w:val="002A4429"/>
    <w:rsid w:val="002A4709"/>
    <w:rsid w:val="002A4BBC"/>
    <w:rsid w:val="002A4F9D"/>
    <w:rsid w:val="002A557B"/>
    <w:rsid w:val="002A58FF"/>
    <w:rsid w:val="002A630B"/>
    <w:rsid w:val="002A6A51"/>
    <w:rsid w:val="002A701C"/>
    <w:rsid w:val="002A717C"/>
    <w:rsid w:val="002B0668"/>
    <w:rsid w:val="002B1422"/>
    <w:rsid w:val="002B17C5"/>
    <w:rsid w:val="002B1BA4"/>
    <w:rsid w:val="002B21C3"/>
    <w:rsid w:val="002B3215"/>
    <w:rsid w:val="002B3B3F"/>
    <w:rsid w:val="002B3DAD"/>
    <w:rsid w:val="002B4250"/>
    <w:rsid w:val="002B46F9"/>
    <w:rsid w:val="002B4ADE"/>
    <w:rsid w:val="002B55DB"/>
    <w:rsid w:val="002B5C0B"/>
    <w:rsid w:val="002B6A02"/>
    <w:rsid w:val="002B7095"/>
    <w:rsid w:val="002B7B27"/>
    <w:rsid w:val="002B7F68"/>
    <w:rsid w:val="002C04E2"/>
    <w:rsid w:val="002C10E9"/>
    <w:rsid w:val="002C116D"/>
    <w:rsid w:val="002C119F"/>
    <w:rsid w:val="002C1366"/>
    <w:rsid w:val="002C14D7"/>
    <w:rsid w:val="002C161E"/>
    <w:rsid w:val="002C230C"/>
    <w:rsid w:val="002C3502"/>
    <w:rsid w:val="002C4295"/>
    <w:rsid w:val="002C42EF"/>
    <w:rsid w:val="002C55E1"/>
    <w:rsid w:val="002C564A"/>
    <w:rsid w:val="002C5AAA"/>
    <w:rsid w:val="002C5D84"/>
    <w:rsid w:val="002C5FE3"/>
    <w:rsid w:val="002C6119"/>
    <w:rsid w:val="002C6352"/>
    <w:rsid w:val="002C646C"/>
    <w:rsid w:val="002C7605"/>
    <w:rsid w:val="002C7875"/>
    <w:rsid w:val="002C7B0E"/>
    <w:rsid w:val="002D0534"/>
    <w:rsid w:val="002D127F"/>
    <w:rsid w:val="002D1D05"/>
    <w:rsid w:val="002D2393"/>
    <w:rsid w:val="002D4208"/>
    <w:rsid w:val="002D4806"/>
    <w:rsid w:val="002D4CBA"/>
    <w:rsid w:val="002D58C6"/>
    <w:rsid w:val="002D59BC"/>
    <w:rsid w:val="002D5A1C"/>
    <w:rsid w:val="002D5BCB"/>
    <w:rsid w:val="002D5DED"/>
    <w:rsid w:val="002D5F23"/>
    <w:rsid w:val="002D71F2"/>
    <w:rsid w:val="002D76FB"/>
    <w:rsid w:val="002D7F41"/>
    <w:rsid w:val="002E02EF"/>
    <w:rsid w:val="002E1D50"/>
    <w:rsid w:val="002E1E4C"/>
    <w:rsid w:val="002E2A59"/>
    <w:rsid w:val="002E2F18"/>
    <w:rsid w:val="002E3582"/>
    <w:rsid w:val="002E3BE9"/>
    <w:rsid w:val="002E3FE7"/>
    <w:rsid w:val="002E4424"/>
    <w:rsid w:val="002E44F3"/>
    <w:rsid w:val="002E463D"/>
    <w:rsid w:val="002E4B1B"/>
    <w:rsid w:val="002E4E92"/>
    <w:rsid w:val="002E59D3"/>
    <w:rsid w:val="002E6518"/>
    <w:rsid w:val="002E6E5D"/>
    <w:rsid w:val="002E7928"/>
    <w:rsid w:val="002E7F54"/>
    <w:rsid w:val="002F1E05"/>
    <w:rsid w:val="002F3A4F"/>
    <w:rsid w:val="002F430B"/>
    <w:rsid w:val="002F4CB8"/>
    <w:rsid w:val="002F6868"/>
    <w:rsid w:val="002F6B57"/>
    <w:rsid w:val="002F713F"/>
    <w:rsid w:val="0030003C"/>
    <w:rsid w:val="003015BB"/>
    <w:rsid w:val="003015F9"/>
    <w:rsid w:val="003027F7"/>
    <w:rsid w:val="0030332C"/>
    <w:rsid w:val="00303675"/>
    <w:rsid w:val="00303C24"/>
    <w:rsid w:val="003045CF"/>
    <w:rsid w:val="00304DD2"/>
    <w:rsid w:val="0030541C"/>
    <w:rsid w:val="003063BC"/>
    <w:rsid w:val="0030794A"/>
    <w:rsid w:val="00307C8E"/>
    <w:rsid w:val="00307F8E"/>
    <w:rsid w:val="00310945"/>
    <w:rsid w:val="003111AB"/>
    <w:rsid w:val="00311ABA"/>
    <w:rsid w:val="00311D95"/>
    <w:rsid w:val="00311EC8"/>
    <w:rsid w:val="0031272D"/>
    <w:rsid w:val="00313030"/>
    <w:rsid w:val="00313E96"/>
    <w:rsid w:val="00314843"/>
    <w:rsid w:val="00314F75"/>
    <w:rsid w:val="00315FF0"/>
    <w:rsid w:val="0031630B"/>
    <w:rsid w:val="00317339"/>
    <w:rsid w:val="00321A40"/>
    <w:rsid w:val="00322087"/>
    <w:rsid w:val="00322335"/>
    <w:rsid w:val="003223C4"/>
    <w:rsid w:val="00322C5E"/>
    <w:rsid w:val="00323153"/>
    <w:rsid w:val="00323762"/>
    <w:rsid w:val="00324936"/>
    <w:rsid w:val="00324A9C"/>
    <w:rsid w:val="003271E9"/>
    <w:rsid w:val="00327626"/>
    <w:rsid w:val="00327719"/>
    <w:rsid w:val="00327BF1"/>
    <w:rsid w:val="00330AB5"/>
    <w:rsid w:val="00330B73"/>
    <w:rsid w:val="003315C9"/>
    <w:rsid w:val="00332DC0"/>
    <w:rsid w:val="00332E27"/>
    <w:rsid w:val="00334CF0"/>
    <w:rsid w:val="00335F9F"/>
    <w:rsid w:val="003361AB"/>
    <w:rsid w:val="00337D18"/>
    <w:rsid w:val="0034029F"/>
    <w:rsid w:val="00341015"/>
    <w:rsid w:val="00342589"/>
    <w:rsid w:val="003435F5"/>
    <w:rsid w:val="0034394F"/>
    <w:rsid w:val="00343D4C"/>
    <w:rsid w:val="00344545"/>
    <w:rsid w:val="00345337"/>
    <w:rsid w:val="00346DDB"/>
    <w:rsid w:val="003515E8"/>
    <w:rsid w:val="0035171F"/>
    <w:rsid w:val="00351C19"/>
    <w:rsid w:val="00352AF0"/>
    <w:rsid w:val="003537D6"/>
    <w:rsid w:val="00353F8E"/>
    <w:rsid w:val="00354CAC"/>
    <w:rsid w:val="0035531D"/>
    <w:rsid w:val="00355F0C"/>
    <w:rsid w:val="00356504"/>
    <w:rsid w:val="003566D6"/>
    <w:rsid w:val="00356754"/>
    <w:rsid w:val="0035792C"/>
    <w:rsid w:val="00360A78"/>
    <w:rsid w:val="00360DB7"/>
    <w:rsid w:val="00361420"/>
    <w:rsid w:val="00361B8D"/>
    <w:rsid w:val="0036229C"/>
    <w:rsid w:val="003628D7"/>
    <w:rsid w:val="00363403"/>
    <w:rsid w:val="0036431F"/>
    <w:rsid w:val="00364C81"/>
    <w:rsid w:val="00366BD0"/>
    <w:rsid w:val="00367EF1"/>
    <w:rsid w:val="003704FB"/>
    <w:rsid w:val="003708AC"/>
    <w:rsid w:val="00370DAE"/>
    <w:rsid w:val="003720B0"/>
    <w:rsid w:val="00372D4A"/>
    <w:rsid w:val="00373FC4"/>
    <w:rsid w:val="00375E35"/>
    <w:rsid w:val="00376B26"/>
    <w:rsid w:val="00376D95"/>
    <w:rsid w:val="003770C6"/>
    <w:rsid w:val="00377A6D"/>
    <w:rsid w:val="003802A6"/>
    <w:rsid w:val="0038082D"/>
    <w:rsid w:val="00381120"/>
    <w:rsid w:val="00381B46"/>
    <w:rsid w:val="0038209C"/>
    <w:rsid w:val="00382624"/>
    <w:rsid w:val="003832F1"/>
    <w:rsid w:val="003840BF"/>
    <w:rsid w:val="003845F5"/>
    <w:rsid w:val="00384FAB"/>
    <w:rsid w:val="00386538"/>
    <w:rsid w:val="003865E1"/>
    <w:rsid w:val="00386D3A"/>
    <w:rsid w:val="00387A7D"/>
    <w:rsid w:val="00387C13"/>
    <w:rsid w:val="00390CE8"/>
    <w:rsid w:val="00391BF8"/>
    <w:rsid w:val="00391CCF"/>
    <w:rsid w:val="0039245E"/>
    <w:rsid w:val="003928B3"/>
    <w:rsid w:val="00393079"/>
    <w:rsid w:val="00393A98"/>
    <w:rsid w:val="00393E28"/>
    <w:rsid w:val="003942C1"/>
    <w:rsid w:val="003955E5"/>
    <w:rsid w:val="00395D11"/>
    <w:rsid w:val="003967F8"/>
    <w:rsid w:val="003977C4"/>
    <w:rsid w:val="003A0E51"/>
    <w:rsid w:val="003A2126"/>
    <w:rsid w:val="003A2218"/>
    <w:rsid w:val="003A2F62"/>
    <w:rsid w:val="003A30CA"/>
    <w:rsid w:val="003A50AC"/>
    <w:rsid w:val="003A5BE4"/>
    <w:rsid w:val="003A6165"/>
    <w:rsid w:val="003A69D0"/>
    <w:rsid w:val="003A6C4E"/>
    <w:rsid w:val="003A6F25"/>
    <w:rsid w:val="003A7265"/>
    <w:rsid w:val="003B00A7"/>
    <w:rsid w:val="003B05E5"/>
    <w:rsid w:val="003B164E"/>
    <w:rsid w:val="003B1D42"/>
    <w:rsid w:val="003B1EBF"/>
    <w:rsid w:val="003B2384"/>
    <w:rsid w:val="003B283A"/>
    <w:rsid w:val="003B2B12"/>
    <w:rsid w:val="003B2E9E"/>
    <w:rsid w:val="003B35A6"/>
    <w:rsid w:val="003B4A05"/>
    <w:rsid w:val="003B4C11"/>
    <w:rsid w:val="003B5063"/>
    <w:rsid w:val="003B5DDA"/>
    <w:rsid w:val="003B6C7F"/>
    <w:rsid w:val="003B7B2F"/>
    <w:rsid w:val="003C1634"/>
    <w:rsid w:val="003C169A"/>
    <w:rsid w:val="003C17EC"/>
    <w:rsid w:val="003C41B4"/>
    <w:rsid w:val="003C46D2"/>
    <w:rsid w:val="003C4C83"/>
    <w:rsid w:val="003C5437"/>
    <w:rsid w:val="003C60A0"/>
    <w:rsid w:val="003C69BF"/>
    <w:rsid w:val="003C71CD"/>
    <w:rsid w:val="003C76CB"/>
    <w:rsid w:val="003C796A"/>
    <w:rsid w:val="003D0104"/>
    <w:rsid w:val="003D069D"/>
    <w:rsid w:val="003D21A3"/>
    <w:rsid w:val="003D2B90"/>
    <w:rsid w:val="003D36A5"/>
    <w:rsid w:val="003D3BBF"/>
    <w:rsid w:val="003D3F5C"/>
    <w:rsid w:val="003D4161"/>
    <w:rsid w:val="003D4609"/>
    <w:rsid w:val="003D4BCB"/>
    <w:rsid w:val="003D5871"/>
    <w:rsid w:val="003D5A81"/>
    <w:rsid w:val="003D7718"/>
    <w:rsid w:val="003D7A2C"/>
    <w:rsid w:val="003E13DB"/>
    <w:rsid w:val="003E1490"/>
    <w:rsid w:val="003E20EA"/>
    <w:rsid w:val="003E3331"/>
    <w:rsid w:val="003E3DAB"/>
    <w:rsid w:val="003E47B7"/>
    <w:rsid w:val="003E47C6"/>
    <w:rsid w:val="003E5072"/>
    <w:rsid w:val="003E59F0"/>
    <w:rsid w:val="003E6B27"/>
    <w:rsid w:val="003E7650"/>
    <w:rsid w:val="003E7F44"/>
    <w:rsid w:val="003F1627"/>
    <w:rsid w:val="003F2197"/>
    <w:rsid w:val="003F3B61"/>
    <w:rsid w:val="003F422B"/>
    <w:rsid w:val="003F4B84"/>
    <w:rsid w:val="003F5FE7"/>
    <w:rsid w:val="003F62E3"/>
    <w:rsid w:val="003F68EB"/>
    <w:rsid w:val="003F6BCA"/>
    <w:rsid w:val="00400C43"/>
    <w:rsid w:val="00403843"/>
    <w:rsid w:val="00403C14"/>
    <w:rsid w:val="00404028"/>
    <w:rsid w:val="004045EF"/>
    <w:rsid w:val="00404C00"/>
    <w:rsid w:val="00404D30"/>
    <w:rsid w:val="00405042"/>
    <w:rsid w:val="004053D0"/>
    <w:rsid w:val="00405685"/>
    <w:rsid w:val="004057D8"/>
    <w:rsid w:val="00405802"/>
    <w:rsid w:val="00407396"/>
    <w:rsid w:val="004076E9"/>
    <w:rsid w:val="00407897"/>
    <w:rsid w:val="004078EC"/>
    <w:rsid w:val="00410508"/>
    <w:rsid w:val="0041140B"/>
    <w:rsid w:val="004115A5"/>
    <w:rsid w:val="00411787"/>
    <w:rsid w:val="004125E1"/>
    <w:rsid w:val="00412E90"/>
    <w:rsid w:val="004161FE"/>
    <w:rsid w:val="00416A8E"/>
    <w:rsid w:val="00416DF5"/>
    <w:rsid w:val="0041704A"/>
    <w:rsid w:val="00417260"/>
    <w:rsid w:val="004172E2"/>
    <w:rsid w:val="00420698"/>
    <w:rsid w:val="00421D73"/>
    <w:rsid w:val="00422C70"/>
    <w:rsid w:val="00423786"/>
    <w:rsid w:val="00424F2E"/>
    <w:rsid w:val="004254B9"/>
    <w:rsid w:val="00425A1C"/>
    <w:rsid w:val="00426CED"/>
    <w:rsid w:val="00427428"/>
    <w:rsid w:val="00427457"/>
    <w:rsid w:val="00427499"/>
    <w:rsid w:val="00427E49"/>
    <w:rsid w:val="004308F2"/>
    <w:rsid w:val="004340E9"/>
    <w:rsid w:val="0043493B"/>
    <w:rsid w:val="004350C1"/>
    <w:rsid w:val="00435C40"/>
    <w:rsid w:val="00435E00"/>
    <w:rsid w:val="00435E08"/>
    <w:rsid w:val="00435FC3"/>
    <w:rsid w:val="004360CB"/>
    <w:rsid w:val="00436C64"/>
    <w:rsid w:val="0043726E"/>
    <w:rsid w:val="00437D71"/>
    <w:rsid w:val="00437FED"/>
    <w:rsid w:val="004407EA"/>
    <w:rsid w:val="00442115"/>
    <w:rsid w:val="0044222D"/>
    <w:rsid w:val="004423F1"/>
    <w:rsid w:val="004434AF"/>
    <w:rsid w:val="00443CAB"/>
    <w:rsid w:val="004441BC"/>
    <w:rsid w:val="00444611"/>
    <w:rsid w:val="0044464B"/>
    <w:rsid w:val="004446F9"/>
    <w:rsid w:val="00444E70"/>
    <w:rsid w:val="004452FB"/>
    <w:rsid w:val="004458B9"/>
    <w:rsid w:val="00446193"/>
    <w:rsid w:val="004468C7"/>
    <w:rsid w:val="004468E2"/>
    <w:rsid w:val="00446AC3"/>
    <w:rsid w:val="00446B19"/>
    <w:rsid w:val="004478FD"/>
    <w:rsid w:val="0044796C"/>
    <w:rsid w:val="00447D5D"/>
    <w:rsid w:val="004504DF"/>
    <w:rsid w:val="00450C36"/>
    <w:rsid w:val="00451594"/>
    <w:rsid w:val="004515E7"/>
    <w:rsid w:val="0045180D"/>
    <w:rsid w:val="00451D89"/>
    <w:rsid w:val="0045238A"/>
    <w:rsid w:val="0045266B"/>
    <w:rsid w:val="00452B87"/>
    <w:rsid w:val="00452E4D"/>
    <w:rsid w:val="00453812"/>
    <w:rsid w:val="00453B98"/>
    <w:rsid w:val="00453E4E"/>
    <w:rsid w:val="00454E47"/>
    <w:rsid w:val="00455010"/>
    <w:rsid w:val="00455656"/>
    <w:rsid w:val="004559C5"/>
    <w:rsid w:val="0045612E"/>
    <w:rsid w:val="00457772"/>
    <w:rsid w:val="00457EA2"/>
    <w:rsid w:val="004605F2"/>
    <w:rsid w:val="00460880"/>
    <w:rsid w:val="00460B50"/>
    <w:rsid w:val="00461356"/>
    <w:rsid w:val="00461444"/>
    <w:rsid w:val="00462053"/>
    <w:rsid w:val="004629BF"/>
    <w:rsid w:val="004632CB"/>
    <w:rsid w:val="00463865"/>
    <w:rsid w:val="00463FFD"/>
    <w:rsid w:val="004646CF"/>
    <w:rsid w:val="004654BA"/>
    <w:rsid w:val="004654D9"/>
    <w:rsid w:val="00465FCC"/>
    <w:rsid w:val="0046638F"/>
    <w:rsid w:val="00466AD6"/>
    <w:rsid w:val="004672CB"/>
    <w:rsid w:val="004708D7"/>
    <w:rsid w:val="004708EE"/>
    <w:rsid w:val="00472F04"/>
    <w:rsid w:val="0047379D"/>
    <w:rsid w:val="004757F2"/>
    <w:rsid w:val="004767E2"/>
    <w:rsid w:val="00477952"/>
    <w:rsid w:val="004801B6"/>
    <w:rsid w:val="004806BA"/>
    <w:rsid w:val="00480D75"/>
    <w:rsid w:val="004810E2"/>
    <w:rsid w:val="00481F81"/>
    <w:rsid w:val="00482412"/>
    <w:rsid w:val="00483BC3"/>
    <w:rsid w:val="00485CF7"/>
    <w:rsid w:val="00486420"/>
    <w:rsid w:val="00486545"/>
    <w:rsid w:val="00486EA9"/>
    <w:rsid w:val="004878F4"/>
    <w:rsid w:val="00487CDD"/>
    <w:rsid w:val="00490D68"/>
    <w:rsid w:val="00490FDB"/>
    <w:rsid w:val="00491BB0"/>
    <w:rsid w:val="00492505"/>
    <w:rsid w:val="004927D2"/>
    <w:rsid w:val="00492CC7"/>
    <w:rsid w:val="00493081"/>
    <w:rsid w:val="00493191"/>
    <w:rsid w:val="0049377A"/>
    <w:rsid w:val="004953A8"/>
    <w:rsid w:val="004A0BF9"/>
    <w:rsid w:val="004A1243"/>
    <w:rsid w:val="004A164E"/>
    <w:rsid w:val="004A1E0F"/>
    <w:rsid w:val="004A43DD"/>
    <w:rsid w:val="004A5977"/>
    <w:rsid w:val="004A76B3"/>
    <w:rsid w:val="004A7859"/>
    <w:rsid w:val="004A7C39"/>
    <w:rsid w:val="004B046C"/>
    <w:rsid w:val="004B1377"/>
    <w:rsid w:val="004B2107"/>
    <w:rsid w:val="004B2F9F"/>
    <w:rsid w:val="004B31CC"/>
    <w:rsid w:val="004B32B4"/>
    <w:rsid w:val="004B33DF"/>
    <w:rsid w:val="004B345A"/>
    <w:rsid w:val="004B3A53"/>
    <w:rsid w:val="004B3CC3"/>
    <w:rsid w:val="004B3DD1"/>
    <w:rsid w:val="004B4445"/>
    <w:rsid w:val="004B4935"/>
    <w:rsid w:val="004B6C41"/>
    <w:rsid w:val="004B7021"/>
    <w:rsid w:val="004C099C"/>
    <w:rsid w:val="004C10B4"/>
    <w:rsid w:val="004C12A2"/>
    <w:rsid w:val="004C15D9"/>
    <w:rsid w:val="004C1AC5"/>
    <w:rsid w:val="004C230D"/>
    <w:rsid w:val="004C31E7"/>
    <w:rsid w:val="004C34FF"/>
    <w:rsid w:val="004C37AB"/>
    <w:rsid w:val="004C5886"/>
    <w:rsid w:val="004C6521"/>
    <w:rsid w:val="004C7826"/>
    <w:rsid w:val="004D0B3F"/>
    <w:rsid w:val="004D213C"/>
    <w:rsid w:val="004D3331"/>
    <w:rsid w:val="004D5419"/>
    <w:rsid w:val="004D5771"/>
    <w:rsid w:val="004D57A3"/>
    <w:rsid w:val="004D68B3"/>
    <w:rsid w:val="004D7070"/>
    <w:rsid w:val="004D7B41"/>
    <w:rsid w:val="004D7F71"/>
    <w:rsid w:val="004E11D6"/>
    <w:rsid w:val="004E1845"/>
    <w:rsid w:val="004E1BA4"/>
    <w:rsid w:val="004E2783"/>
    <w:rsid w:val="004E27CE"/>
    <w:rsid w:val="004E2C4B"/>
    <w:rsid w:val="004E34BD"/>
    <w:rsid w:val="004E39B1"/>
    <w:rsid w:val="004E3BDE"/>
    <w:rsid w:val="004E3E08"/>
    <w:rsid w:val="004E42CB"/>
    <w:rsid w:val="004E67C4"/>
    <w:rsid w:val="004E6C0B"/>
    <w:rsid w:val="004E7BAB"/>
    <w:rsid w:val="004F0085"/>
    <w:rsid w:val="004F0622"/>
    <w:rsid w:val="004F106E"/>
    <w:rsid w:val="004F18EA"/>
    <w:rsid w:val="004F344A"/>
    <w:rsid w:val="004F3A0D"/>
    <w:rsid w:val="004F3EB5"/>
    <w:rsid w:val="004F4387"/>
    <w:rsid w:val="004F56B0"/>
    <w:rsid w:val="004F5AED"/>
    <w:rsid w:val="004F6269"/>
    <w:rsid w:val="004F6C14"/>
    <w:rsid w:val="004F7906"/>
    <w:rsid w:val="005000D3"/>
    <w:rsid w:val="00500CB3"/>
    <w:rsid w:val="00501E61"/>
    <w:rsid w:val="00501EA1"/>
    <w:rsid w:val="00504C17"/>
    <w:rsid w:val="00506113"/>
    <w:rsid w:val="00506A38"/>
    <w:rsid w:val="0051009B"/>
    <w:rsid w:val="00510194"/>
    <w:rsid w:val="00511E8F"/>
    <w:rsid w:val="00512BF2"/>
    <w:rsid w:val="00512D07"/>
    <w:rsid w:val="00513243"/>
    <w:rsid w:val="00513360"/>
    <w:rsid w:val="00513B8E"/>
    <w:rsid w:val="00514307"/>
    <w:rsid w:val="00515AEE"/>
    <w:rsid w:val="00515B9A"/>
    <w:rsid w:val="005160D8"/>
    <w:rsid w:val="005160EA"/>
    <w:rsid w:val="005165FE"/>
    <w:rsid w:val="005169BF"/>
    <w:rsid w:val="00516B9D"/>
    <w:rsid w:val="00520DA8"/>
    <w:rsid w:val="00521702"/>
    <w:rsid w:val="005221DB"/>
    <w:rsid w:val="005246A5"/>
    <w:rsid w:val="00524B97"/>
    <w:rsid w:val="00524D1A"/>
    <w:rsid w:val="00526464"/>
    <w:rsid w:val="00526575"/>
    <w:rsid w:val="00526650"/>
    <w:rsid w:val="00527F5F"/>
    <w:rsid w:val="00530192"/>
    <w:rsid w:val="0053089E"/>
    <w:rsid w:val="00532481"/>
    <w:rsid w:val="00532A8C"/>
    <w:rsid w:val="0053553D"/>
    <w:rsid w:val="00535668"/>
    <w:rsid w:val="00535930"/>
    <w:rsid w:val="00535C07"/>
    <w:rsid w:val="00535FAD"/>
    <w:rsid w:val="00536340"/>
    <w:rsid w:val="00536DC8"/>
    <w:rsid w:val="00537AA3"/>
    <w:rsid w:val="0054197C"/>
    <w:rsid w:val="005427F7"/>
    <w:rsid w:val="00542C85"/>
    <w:rsid w:val="005432E2"/>
    <w:rsid w:val="005437DA"/>
    <w:rsid w:val="00543A9E"/>
    <w:rsid w:val="0054494A"/>
    <w:rsid w:val="00544BD0"/>
    <w:rsid w:val="005457C3"/>
    <w:rsid w:val="00545C62"/>
    <w:rsid w:val="00546097"/>
    <w:rsid w:val="00546877"/>
    <w:rsid w:val="00547E54"/>
    <w:rsid w:val="005509EC"/>
    <w:rsid w:val="00550FB4"/>
    <w:rsid w:val="00551197"/>
    <w:rsid w:val="00551657"/>
    <w:rsid w:val="00551A66"/>
    <w:rsid w:val="00551B53"/>
    <w:rsid w:val="0055234A"/>
    <w:rsid w:val="0055303B"/>
    <w:rsid w:val="00553F58"/>
    <w:rsid w:val="005540D1"/>
    <w:rsid w:val="005544D3"/>
    <w:rsid w:val="005554BF"/>
    <w:rsid w:val="00555E09"/>
    <w:rsid w:val="005564CC"/>
    <w:rsid w:val="00556844"/>
    <w:rsid w:val="00556CAE"/>
    <w:rsid w:val="00557DCF"/>
    <w:rsid w:val="00557F97"/>
    <w:rsid w:val="00560119"/>
    <w:rsid w:val="0056055C"/>
    <w:rsid w:val="005611CD"/>
    <w:rsid w:val="00561354"/>
    <w:rsid w:val="00561626"/>
    <w:rsid w:val="00563426"/>
    <w:rsid w:val="00563775"/>
    <w:rsid w:val="00563BB7"/>
    <w:rsid w:val="0056421C"/>
    <w:rsid w:val="00564882"/>
    <w:rsid w:val="005665FD"/>
    <w:rsid w:val="005670E2"/>
    <w:rsid w:val="00570810"/>
    <w:rsid w:val="00570858"/>
    <w:rsid w:val="00570987"/>
    <w:rsid w:val="00570AE8"/>
    <w:rsid w:val="005723E8"/>
    <w:rsid w:val="0057270C"/>
    <w:rsid w:val="00572859"/>
    <w:rsid w:val="00572F55"/>
    <w:rsid w:val="00573D5D"/>
    <w:rsid w:val="00574816"/>
    <w:rsid w:val="00574DB9"/>
    <w:rsid w:val="005750A6"/>
    <w:rsid w:val="0057578A"/>
    <w:rsid w:val="0057687A"/>
    <w:rsid w:val="00577B11"/>
    <w:rsid w:val="00577BAF"/>
    <w:rsid w:val="00577C74"/>
    <w:rsid w:val="00580494"/>
    <w:rsid w:val="005805A4"/>
    <w:rsid w:val="005816F9"/>
    <w:rsid w:val="00581C4E"/>
    <w:rsid w:val="00581F5E"/>
    <w:rsid w:val="00582E9E"/>
    <w:rsid w:val="00583115"/>
    <w:rsid w:val="00585107"/>
    <w:rsid w:val="0058577C"/>
    <w:rsid w:val="00585B2E"/>
    <w:rsid w:val="00586460"/>
    <w:rsid w:val="005865C8"/>
    <w:rsid w:val="005872EC"/>
    <w:rsid w:val="005873F5"/>
    <w:rsid w:val="00587D0F"/>
    <w:rsid w:val="0059011B"/>
    <w:rsid w:val="005902D0"/>
    <w:rsid w:val="005907C3"/>
    <w:rsid w:val="005913A9"/>
    <w:rsid w:val="005913CD"/>
    <w:rsid w:val="00592F06"/>
    <w:rsid w:val="005932AD"/>
    <w:rsid w:val="005932B9"/>
    <w:rsid w:val="00593770"/>
    <w:rsid w:val="00593E52"/>
    <w:rsid w:val="00595205"/>
    <w:rsid w:val="005955C3"/>
    <w:rsid w:val="005959AC"/>
    <w:rsid w:val="00595C07"/>
    <w:rsid w:val="00595F4E"/>
    <w:rsid w:val="005973DC"/>
    <w:rsid w:val="00597AFE"/>
    <w:rsid w:val="005A0527"/>
    <w:rsid w:val="005A20F3"/>
    <w:rsid w:val="005A34EB"/>
    <w:rsid w:val="005A3EB3"/>
    <w:rsid w:val="005A3FD0"/>
    <w:rsid w:val="005A4154"/>
    <w:rsid w:val="005A4605"/>
    <w:rsid w:val="005A5925"/>
    <w:rsid w:val="005A704C"/>
    <w:rsid w:val="005A74A7"/>
    <w:rsid w:val="005A7CC1"/>
    <w:rsid w:val="005B01E2"/>
    <w:rsid w:val="005B16DC"/>
    <w:rsid w:val="005B194C"/>
    <w:rsid w:val="005B1CD3"/>
    <w:rsid w:val="005B27C4"/>
    <w:rsid w:val="005B3D03"/>
    <w:rsid w:val="005B4084"/>
    <w:rsid w:val="005B4AB1"/>
    <w:rsid w:val="005B64FF"/>
    <w:rsid w:val="005B651A"/>
    <w:rsid w:val="005B67CC"/>
    <w:rsid w:val="005B6EA2"/>
    <w:rsid w:val="005B726E"/>
    <w:rsid w:val="005B7E0B"/>
    <w:rsid w:val="005C07CD"/>
    <w:rsid w:val="005C0F37"/>
    <w:rsid w:val="005C1B9F"/>
    <w:rsid w:val="005C1FFB"/>
    <w:rsid w:val="005C242E"/>
    <w:rsid w:val="005C266F"/>
    <w:rsid w:val="005C337F"/>
    <w:rsid w:val="005C5147"/>
    <w:rsid w:val="005C5701"/>
    <w:rsid w:val="005C5E20"/>
    <w:rsid w:val="005C6563"/>
    <w:rsid w:val="005C783C"/>
    <w:rsid w:val="005D0C89"/>
    <w:rsid w:val="005D1DD0"/>
    <w:rsid w:val="005D2289"/>
    <w:rsid w:val="005D2402"/>
    <w:rsid w:val="005D2508"/>
    <w:rsid w:val="005D3B76"/>
    <w:rsid w:val="005D42E4"/>
    <w:rsid w:val="005D45FE"/>
    <w:rsid w:val="005D4B74"/>
    <w:rsid w:val="005D4C77"/>
    <w:rsid w:val="005D4D82"/>
    <w:rsid w:val="005D617A"/>
    <w:rsid w:val="005D63EF"/>
    <w:rsid w:val="005D6A5F"/>
    <w:rsid w:val="005E012D"/>
    <w:rsid w:val="005E0D0D"/>
    <w:rsid w:val="005E0F90"/>
    <w:rsid w:val="005E21C0"/>
    <w:rsid w:val="005E4151"/>
    <w:rsid w:val="005E60C6"/>
    <w:rsid w:val="005E7BF9"/>
    <w:rsid w:val="005F2203"/>
    <w:rsid w:val="005F2207"/>
    <w:rsid w:val="005F27AE"/>
    <w:rsid w:val="005F2BD9"/>
    <w:rsid w:val="005F378A"/>
    <w:rsid w:val="005F3934"/>
    <w:rsid w:val="005F401E"/>
    <w:rsid w:val="005F4FA1"/>
    <w:rsid w:val="005F5A6B"/>
    <w:rsid w:val="005F5ABB"/>
    <w:rsid w:val="005F5C80"/>
    <w:rsid w:val="005F6889"/>
    <w:rsid w:val="005F7AD1"/>
    <w:rsid w:val="005F7C6F"/>
    <w:rsid w:val="00600721"/>
    <w:rsid w:val="00600723"/>
    <w:rsid w:val="00600D4B"/>
    <w:rsid w:val="00600FE4"/>
    <w:rsid w:val="00601261"/>
    <w:rsid w:val="0060146E"/>
    <w:rsid w:val="00601DF9"/>
    <w:rsid w:val="006020CA"/>
    <w:rsid w:val="00602179"/>
    <w:rsid w:val="0060243E"/>
    <w:rsid w:val="0060274F"/>
    <w:rsid w:val="006028A9"/>
    <w:rsid w:val="006029AE"/>
    <w:rsid w:val="006035E1"/>
    <w:rsid w:val="00603B5E"/>
    <w:rsid w:val="00603D6F"/>
    <w:rsid w:val="006043F2"/>
    <w:rsid w:val="006053B0"/>
    <w:rsid w:val="00605538"/>
    <w:rsid w:val="006074E8"/>
    <w:rsid w:val="006119AB"/>
    <w:rsid w:val="0061393A"/>
    <w:rsid w:val="00614182"/>
    <w:rsid w:val="00614596"/>
    <w:rsid w:val="006145B6"/>
    <w:rsid w:val="00614BC6"/>
    <w:rsid w:val="00614CFF"/>
    <w:rsid w:val="006156E5"/>
    <w:rsid w:val="006165B7"/>
    <w:rsid w:val="006167D4"/>
    <w:rsid w:val="006173B3"/>
    <w:rsid w:val="006173E2"/>
    <w:rsid w:val="006177E0"/>
    <w:rsid w:val="00617B4B"/>
    <w:rsid w:val="00617CB3"/>
    <w:rsid w:val="006208F8"/>
    <w:rsid w:val="00620D27"/>
    <w:rsid w:val="0062186B"/>
    <w:rsid w:val="00621A5F"/>
    <w:rsid w:val="00621C93"/>
    <w:rsid w:val="00621D16"/>
    <w:rsid w:val="0062211F"/>
    <w:rsid w:val="00622F52"/>
    <w:rsid w:val="0062341E"/>
    <w:rsid w:val="006266E6"/>
    <w:rsid w:val="006271BB"/>
    <w:rsid w:val="00627289"/>
    <w:rsid w:val="006302DD"/>
    <w:rsid w:val="00630EEE"/>
    <w:rsid w:val="00632E8E"/>
    <w:rsid w:val="00633CD1"/>
    <w:rsid w:val="006343C2"/>
    <w:rsid w:val="00634A6E"/>
    <w:rsid w:val="006353E1"/>
    <w:rsid w:val="006356F2"/>
    <w:rsid w:val="006362F5"/>
    <w:rsid w:val="00636B43"/>
    <w:rsid w:val="006379E5"/>
    <w:rsid w:val="00637E53"/>
    <w:rsid w:val="006401A4"/>
    <w:rsid w:val="0064033D"/>
    <w:rsid w:val="006403C3"/>
    <w:rsid w:val="00640A74"/>
    <w:rsid w:val="006416F3"/>
    <w:rsid w:val="006438AD"/>
    <w:rsid w:val="00643DE3"/>
    <w:rsid w:val="00644290"/>
    <w:rsid w:val="0064450B"/>
    <w:rsid w:val="00645107"/>
    <w:rsid w:val="00645437"/>
    <w:rsid w:val="00645B15"/>
    <w:rsid w:val="00646927"/>
    <w:rsid w:val="0065024E"/>
    <w:rsid w:val="00650C7A"/>
    <w:rsid w:val="00650E55"/>
    <w:rsid w:val="006517E8"/>
    <w:rsid w:val="00653002"/>
    <w:rsid w:val="006532CC"/>
    <w:rsid w:val="00655568"/>
    <w:rsid w:val="006569BA"/>
    <w:rsid w:val="006571A8"/>
    <w:rsid w:val="006574B6"/>
    <w:rsid w:val="00657E10"/>
    <w:rsid w:val="00660082"/>
    <w:rsid w:val="006602BD"/>
    <w:rsid w:val="00661D1E"/>
    <w:rsid w:val="00663109"/>
    <w:rsid w:val="00663E59"/>
    <w:rsid w:val="006640A5"/>
    <w:rsid w:val="006640BC"/>
    <w:rsid w:val="006648D4"/>
    <w:rsid w:val="006652DB"/>
    <w:rsid w:val="0066557E"/>
    <w:rsid w:val="00665988"/>
    <w:rsid w:val="006661FF"/>
    <w:rsid w:val="00666A8E"/>
    <w:rsid w:val="00667804"/>
    <w:rsid w:val="006678C1"/>
    <w:rsid w:val="00667BE9"/>
    <w:rsid w:val="006705B7"/>
    <w:rsid w:val="006711F1"/>
    <w:rsid w:val="0067188C"/>
    <w:rsid w:val="00672572"/>
    <w:rsid w:val="00672C3F"/>
    <w:rsid w:val="00673422"/>
    <w:rsid w:val="006748AC"/>
    <w:rsid w:val="0067493C"/>
    <w:rsid w:val="00675480"/>
    <w:rsid w:val="006757D7"/>
    <w:rsid w:val="0067593F"/>
    <w:rsid w:val="00675A2D"/>
    <w:rsid w:val="00675B23"/>
    <w:rsid w:val="00675D03"/>
    <w:rsid w:val="0067773E"/>
    <w:rsid w:val="00680534"/>
    <w:rsid w:val="0068067E"/>
    <w:rsid w:val="00681365"/>
    <w:rsid w:val="0068238D"/>
    <w:rsid w:val="00682A6A"/>
    <w:rsid w:val="00682F37"/>
    <w:rsid w:val="0068313B"/>
    <w:rsid w:val="006848E9"/>
    <w:rsid w:val="00684BDF"/>
    <w:rsid w:val="00687510"/>
    <w:rsid w:val="006878FB"/>
    <w:rsid w:val="00687F82"/>
    <w:rsid w:val="0069040C"/>
    <w:rsid w:val="006909AA"/>
    <w:rsid w:val="00690C4A"/>
    <w:rsid w:val="006919FB"/>
    <w:rsid w:val="00692BD3"/>
    <w:rsid w:val="00693296"/>
    <w:rsid w:val="0069359C"/>
    <w:rsid w:val="00693A73"/>
    <w:rsid w:val="00693EBA"/>
    <w:rsid w:val="0069442E"/>
    <w:rsid w:val="00694563"/>
    <w:rsid w:val="00694959"/>
    <w:rsid w:val="00694F04"/>
    <w:rsid w:val="006953E6"/>
    <w:rsid w:val="00695CB0"/>
    <w:rsid w:val="00696414"/>
    <w:rsid w:val="00696853"/>
    <w:rsid w:val="00696BF2"/>
    <w:rsid w:val="00697239"/>
    <w:rsid w:val="00697A45"/>
    <w:rsid w:val="00697FF8"/>
    <w:rsid w:val="006A12B0"/>
    <w:rsid w:val="006A1603"/>
    <w:rsid w:val="006A172A"/>
    <w:rsid w:val="006A1FF6"/>
    <w:rsid w:val="006A201A"/>
    <w:rsid w:val="006A2734"/>
    <w:rsid w:val="006A36D7"/>
    <w:rsid w:val="006A3879"/>
    <w:rsid w:val="006A4232"/>
    <w:rsid w:val="006A4B37"/>
    <w:rsid w:val="006A4B58"/>
    <w:rsid w:val="006A4FAF"/>
    <w:rsid w:val="006A5569"/>
    <w:rsid w:val="006A598B"/>
    <w:rsid w:val="006A5CEE"/>
    <w:rsid w:val="006A5DAF"/>
    <w:rsid w:val="006A7CD1"/>
    <w:rsid w:val="006B0283"/>
    <w:rsid w:val="006B07DE"/>
    <w:rsid w:val="006B11FE"/>
    <w:rsid w:val="006B1E24"/>
    <w:rsid w:val="006B3063"/>
    <w:rsid w:val="006B31B1"/>
    <w:rsid w:val="006B372C"/>
    <w:rsid w:val="006B3797"/>
    <w:rsid w:val="006B3E36"/>
    <w:rsid w:val="006B4111"/>
    <w:rsid w:val="006B5410"/>
    <w:rsid w:val="006B5D19"/>
    <w:rsid w:val="006B69A4"/>
    <w:rsid w:val="006B6DF4"/>
    <w:rsid w:val="006B717A"/>
    <w:rsid w:val="006B7E29"/>
    <w:rsid w:val="006C023A"/>
    <w:rsid w:val="006C080F"/>
    <w:rsid w:val="006C1FCD"/>
    <w:rsid w:val="006C2286"/>
    <w:rsid w:val="006C2E65"/>
    <w:rsid w:val="006C2EE8"/>
    <w:rsid w:val="006C4356"/>
    <w:rsid w:val="006C5562"/>
    <w:rsid w:val="006C6B8B"/>
    <w:rsid w:val="006C7123"/>
    <w:rsid w:val="006D065C"/>
    <w:rsid w:val="006D069F"/>
    <w:rsid w:val="006D07BB"/>
    <w:rsid w:val="006D2B4A"/>
    <w:rsid w:val="006D2C0C"/>
    <w:rsid w:val="006D518D"/>
    <w:rsid w:val="006D525A"/>
    <w:rsid w:val="006D55C3"/>
    <w:rsid w:val="006D6128"/>
    <w:rsid w:val="006D6750"/>
    <w:rsid w:val="006D67E1"/>
    <w:rsid w:val="006D67EE"/>
    <w:rsid w:val="006D68E0"/>
    <w:rsid w:val="006D7908"/>
    <w:rsid w:val="006D7C18"/>
    <w:rsid w:val="006D7F7D"/>
    <w:rsid w:val="006E0EAC"/>
    <w:rsid w:val="006E1848"/>
    <w:rsid w:val="006E3651"/>
    <w:rsid w:val="006E3C50"/>
    <w:rsid w:val="006E47BA"/>
    <w:rsid w:val="006E499A"/>
    <w:rsid w:val="006E5090"/>
    <w:rsid w:val="006E50FF"/>
    <w:rsid w:val="006E5257"/>
    <w:rsid w:val="006E62C0"/>
    <w:rsid w:val="006E6688"/>
    <w:rsid w:val="006E694A"/>
    <w:rsid w:val="006E7539"/>
    <w:rsid w:val="006E78AA"/>
    <w:rsid w:val="006E7DE4"/>
    <w:rsid w:val="006E7F9D"/>
    <w:rsid w:val="006F001C"/>
    <w:rsid w:val="006F1A25"/>
    <w:rsid w:val="006F1A4B"/>
    <w:rsid w:val="006F1CEF"/>
    <w:rsid w:val="006F1F0E"/>
    <w:rsid w:val="006F2AF8"/>
    <w:rsid w:val="006F2FF7"/>
    <w:rsid w:val="006F3D8D"/>
    <w:rsid w:val="006F404B"/>
    <w:rsid w:val="006F5CEC"/>
    <w:rsid w:val="006F726F"/>
    <w:rsid w:val="006F7516"/>
    <w:rsid w:val="00700193"/>
    <w:rsid w:val="00700A87"/>
    <w:rsid w:val="00700BF8"/>
    <w:rsid w:val="00701672"/>
    <w:rsid w:val="007025BB"/>
    <w:rsid w:val="0070286E"/>
    <w:rsid w:val="00702C12"/>
    <w:rsid w:val="00703EA1"/>
    <w:rsid w:val="00705131"/>
    <w:rsid w:val="00705410"/>
    <w:rsid w:val="00705DAE"/>
    <w:rsid w:val="00706112"/>
    <w:rsid w:val="007062CC"/>
    <w:rsid w:val="007066FD"/>
    <w:rsid w:val="00707385"/>
    <w:rsid w:val="0070749A"/>
    <w:rsid w:val="007131A4"/>
    <w:rsid w:val="007143E3"/>
    <w:rsid w:val="00714A49"/>
    <w:rsid w:val="00714BA3"/>
    <w:rsid w:val="00715BFD"/>
    <w:rsid w:val="007165BA"/>
    <w:rsid w:val="00716A7A"/>
    <w:rsid w:val="00717143"/>
    <w:rsid w:val="00720496"/>
    <w:rsid w:val="007225AC"/>
    <w:rsid w:val="0072298A"/>
    <w:rsid w:val="00722F7C"/>
    <w:rsid w:val="007233A2"/>
    <w:rsid w:val="00723ED1"/>
    <w:rsid w:val="00724579"/>
    <w:rsid w:val="00725E42"/>
    <w:rsid w:val="00726313"/>
    <w:rsid w:val="00726D45"/>
    <w:rsid w:val="007276AE"/>
    <w:rsid w:val="007304C9"/>
    <w:rsid w:val="007306AC"/>
    <w:rsid w:val="00731E62"/>
    <w:rsid w:val="00732CE9"/>
    <w:rsid w:val="00733E89"/>
    <w:rsid w:val="00733F6B"/>
    <w:rsid w:val="007345FF"/>
    <w:rsid w:val="0073500D"/>
    <w:rsid w:val="00736749"/>
    <w:rsid w:val="00737661"/>
    <w:rsid w:val="00737A44"/>
    <w:rsid w:val="00737B8C"/>
    <w:rsid w:val="00740B5D"/>
    <w:rsid w:val="00740D01"/>
    <w:rsid w:val="007416A5"/>
    <w:rsid w:val="007419F3"/>
    <w:rsid w:val="00741E53"/>
    <w:rsid w:val="007421F9"/>
    <w:rsid w:val="00743A4F"/>
    <w:rsid w:val="0074430F"/>
    <w:rsid w:val="00744EB0"/>
    <w:rsid w:val="00745723"/>
    <w:rsid w:val="0074586F"/>
    <w:rsid w:val="0074609B"/>
    <w:rsid w:val="007468A1"/>
    <w:rsid w:val="00750A94"/>
    <w:rsid w:val="00750AEA"/>
    <w:rsid w:val="00750CAA"/>
    <w:rsid w:val="00750F27"/>
    <w:rsid w:val="007514C6"/>
    <w:rsid w:val="007515C5"/>
    <w:rsid w:val="007518E0"/>
    <w:rsid w:val="00752162"/>
    <w:rsid w:val="00753994"/>
    <w:rsid w:val="00753C7A"/>
    <w:rsid w:val="00753F0C"/>
    <w:rsid w:val="00754F87"/>
    <w:rsid w:val="0075565C"/>
    <w:rsid w:val="00756C4B"/>
    <w:rsid w:val="00756F31"/>
    <w:rsid w:val="00757B86"/>
    <w:rsid w:val="007601A0"/>
    <w:rsid w:val="00761517"/>
    <w:rsid w:val="00761A6D"/>
    <w:rsid w:val="007620CA"/>
    <w:rsid w:val="007622F8"/>
    <w:rsid w:val="00762CB8"/>
    <w:rsid w:val="00762FEB"/>
    <w:rsid w:val="0076337D"/>
    <w:rsid w:val="007637C1"/>
    <w:rsid w:val="007643B2"/>
    <w:rsid w:val="00765310"/>
    <w:rsid w:val="00766230"/>
    <w:rsid w:val="00766E75"/>
    <w:rsid w:val="00766EFC"/>
    <w:rsid w:val="007674C0"/>
    <w:rsid w:val="00767B61"/>
    <w:rsid w:val="00770A50"/>
    <w:rsid w:val="00770F84"/>
    <w:rsid w:val="00771FE4"/>
    <w:rsid w:val="00772371"/>
    <w:rsid w:val="00772A42"/>
    <w:rsid w:val="00772E7B"/>
    <w:rsid w:val="00772FD3"/>
    <w:rsid w:val="007737F0"/>
    <w:rsid w:val="00773B2F"/>
    <w:rsid w:val="007746CA"/>
    <w:rsid w:val="00775612"/>
    <w:rsid w:val="007759A4"/>
    <w:rsid w:val="00775EA6"/>
    <w:rsid w:val="007809B3"/>
    <w:rsid w:val="00781632"/>
    <w:rsid w:val="00781DFE"/>
    <w:rsid w:val="0078298F"/>
    <w:rsid w:val="00782FEC"/>
    <w:rsid w:val="007843B3"/>
    <w:rsid w:val="00784F22"/>
    <w:rsid w:val="00785164"/>
    <w:rsid w:val="00785510"/>
    <w:rsid w:val="00785A01"/>
    <w:rsid w:val="00785D4D"/>
    <w:rsid w:val="00787111"/>
    <w:rsid w:val="00787A7F"/>
    <w:rsid w:val="0079167B"/>
    <w:rsid w:val="007918F4"/>
    <w:rsid w:val="00791D46"/>
    <w:rsid w:val="00792217"/>
    <w:rsid w:val="00793C41"/>
    <w:rsid w:val="00793ED1"/>
    <w:rsid w:val="007950CF"/>
    <w:rsid w:val="007952BE"/>
    <w:rsid w:val="0079536F"/>
    <w:rsid w:val="00795388"/>
    <w:rsid w:val="0079539F"/>
    <w:rsid w:val="00795AAA"/>
    <w:rsid w:val="00795CB6"/>
    <w:rsid w:val="00795E4E"/>
    <w:rsid w:val="00795F0A"/>
    <w:rsid w:val="00796747"/>
    <w:rsid w:val="007978CD"/>
    <w:rsid w:val="007A00C3"/>
    <w:rsid w:val="007A0360"/>
    <w:rsid w:val="007A2BF9"/>
    <w:rsid w:val="007A4550"/>
    <w:rsid w:val="007A45E3"/>
    <w:rsid w:val="007A4969"/>
    <w:rsid w:val="007A4F12"/>
    <w:rsid w:val="007A55DB"/>
    <w:rsid w:val="007A5C2C"/>
    <w:rsid w:val="007A63F8"/>
    <w:rsid w:val="007A6B82"/>
    <w:rsid w:val="007B024C"/>
    <w:rsid w:val="007B0845"/>
    <w:rsid w:val="007B142C"/>
    <w:rsid w:val="007B2475"/>
    <w:rsid w:val="007B24C4"/>
    <w:rsid w:val="007B2C7A"/>
    <w:rsid w:val="007B2FFF"/>
    <w:rsid w:val="007B4380"/>
    <w:rsid w:val="007B5D7F"/>
    <w:rsid w:val="007C0F60"/>
    <w:rsid w:val="007C21FE"/>
    <w:rsid w:val="007C3030"/>
    <w:rsid w:val="007C425C"/>
    <w:rsid w:val="007C5090"/>
    <w:rsid w:val="007C618C"/>
    <w:rsid w:val="007C61AE"/>
    <w:rsid w:val="007C68AE"/>
    <w:rsid w:val="007C6DD4"/>
    <w:rsid w:val="007C6E2F"/>
    <w:rsid w:val="007C73B8"/>
    <w:rsid w:val="007C76BF"/>
    <w:rsid w:val="007D0A04"/>
    <w:rsid w:val="007D0A22"/>
    <w:rsid w:val="007D0D39"/>
    <w:rsid w:val="007D101F"/>
    <w:rsid w:val="007D1401"/>
    <w:rsid w:val="007D21DC"/>
    <w:rsid w:val="007D2342"/>
    <w:rsid w:val="007D2376"/>
    <w:rsid w:val="007D2498"/>
    <w:rsid w:val="007D3646"/>
    <w:rsid w:val="007D46C9"/>
    <w:rsid w:val="007D4BAE"/>
    <w:rsid w:val="007D578B"/>
    <w:rsid w:val="007D6724"/>
    <w:rsid w:val="007D6C5F"/>
    <w:rsid w:val="007D6F07"/>
    <w:rsid w:val="007D7157"/>
    <w:rsid w:val="007E050F"/>
    <w:rsid w:val="007E0694"/>
    <w:rsid w:val="007E0F0E"/>
    <w:rsid w:val="007E2542"/>
    <w:rsid w:val="007E2E48"/>
    <w:rsid w:val="007E354F"/>
    <w:rsid w:val="007E41A4"/>
    <w:rsid w:val="007E4AA6"/>
    <w:rsid w:val="007E55DE"/>
    <w:rsid w:val="007E5986"/>
    <w:rsid w:val="007E5D51"/>
    <w:rsid w:val="007E699E"/>
    <w:rsid w:val="007E6D9D"/>
    <w:rsid w:val="007E73F8"/>
    <w:rsid w:val="007E7C51"/>
    <w:rsid w:val="007F0DC8"/>
    <w:rsid w:val="007F101E"/>
    <w:rsid w:val="007F196A"/>
    <w:rsid w:val="007F1CE3"/>
    <w:rsid w:val="007F3313"/>
    <w:rsid w:val="007F3715"/>
    <w:rsid w:val="007F3A6F"/>
    <w:rsid w:val="007F54A8"/>
    <w:rsid w:val="007F54D2"/>
    <w:rsid w:val="007F5627"/>
    <w:rsid w:val="007F59DA"/>
    <w:rsid w:val="00800D76"/>
    <w:rsid w:val="00800E13"/>
    <w:rsid w:val="0080115A"/>
    <w:rsid w:val="00801E3C"/>
    <w:rsid w:val="00804276"/>
    <w:rsid w:val="00804BF0"/>
    <w:rsid w:val="00805425"/>
    <w:rsid w:val="008058CC"/>
    <w:rsid w:val="00806305"/>
    <w:rsid w:val="00807438"/>
    <w:rsid w:val="00807A7F"/>
    <w:rsid w:val="00811047"/>
    <w:rsid w:val="008112D9"/>
    <w:rsid w:val="008112F3"/>
    <w:rsid w:val="008115E0"/>
    <w:rsid w:val="00811A37"/>
    <w:rsid w:val="00811B4B"/>
    <w:rsid w:val="0081265F"/>
    <w:rsid w:val="00813280"/>
    <w:rsid w:val="00813889"/>
    <w:rsid w:val="00813B7F"/>
    <w:rsid w:val="00813F7B"/>
    <w:rsid w:val="008142C9"/>
    <w:rsid w:val="0081443F"/>
    <w:rsid w:val="008144A5"/>
    <w:rsid w:val="00814AB8"/>
    <w:rsid w:val="00814F31"/>
    <w:rsid w:val="00815BBE"/>
    <w:rsid w:val="00816D39"/>
    <w:rsid w:val="0081741E"/>
    <w:rsid w:val="0082087A"/>
    <w:rsid w:val="00821216"/>
    <w:rsid w:val="008217D5"/>
    <w:rsid w:val="008218F5"/>
    <w:rsid w:val="00822156"/>
    <w:rsid w:val="00822209"/>
    <w:rsid w:val="00822DEF"/>
    <w:rsid w:val="008231E5"/>
    <w:rsid w:val="00823E19"/>
    <w:rsid w:val="00824281"/>
    <w:rsid w:val="0082463E"/>
    <w:rsid w:val="008249B7"/>
    <w:rsid w:val="008252A9"/>
    <w:rsid w:val="008261C4"/>
    <w:rsid w:val="00826607"/>
    <w:rsid w:val="00826CDC"/>
    <w:rsid w:val="00827108"/>
    <w:rsid w:val="0082752B"/>
    <w:rsid w:val="008279D0"/>
    <w:rsid w:val="00827BE3"/>
    <w:rsid w:val="00827CEC"/>
    <w:rsid w:val="00827DEF"/>
    <w:rsid w:val="00830515"/>
    <w:rsid w:val="0083099C"/>
    <w:rsid w:val="00832085"/>
    <w:rsid w:val="0083276F"/>
    <w:rsid w:val="008329F7"/>
    <w:rsid w:val="00833175"/>
    <w:rsid w:val="008333F6"/>
    <w:rsid w:val="00833479"/>
    <w:rsid w:val="00834220"/>
    <w:rsid w:val="008350EE"/>
    <w:rsid w:val="008354FD"/>
    <w:rsid w:val="0083615D"/>
    <w:rsid w:val="008365D8"/>
    <w:rsid w:val="00837B84"/>
    <w:rsid w:val="00840445"/>
    <w:rsid w:val="00840D13"/>
    <w:rsid w:val="0084118F"/>
    <w:rsid w:val="008411FA"/>
    <w:rsid w:val="00841226"/>
    <w:rsid w:val="00841761"/>
    <w:rsid w:val="0084207E"/>
    <w:rsid w:val="008424BB"/>
    <w:rsid w:val="00842B08"/>
    <w:rsid w:val="0084423F"/>
    <w:rsid w:val="0084509F"/>
    <w:rsid w:val="00845411"/>
    <w:rsid w:val="00845A16"/>
    <w:rsid w:val="00845B6C"/>
    <w:rsid w:val="00845E0E"/>
    <w:rsid w:val="00846935"/>
    <w:rsid w:val="008479D6"/>
    <w:rsid w:val="00850011"/>
    <w:rsid w:val="008508E8"/>
    <w:rsid w:val="00850B03"/>
    <w:rsid w:val="00850C25"/>
    <w:rsid w:val="00850E24"/>
    <w:rsid w:val="00850F6F"/>
    <w:rsid w:val="00855A2C"/>
    <w:rsid w:val="00855A3A"/>
    <w:rsid w:val="00855B0A"/>
    <w:rsid w:val="00856487"/>
    <w:rsid w:val="00856DAA"/>
    <w:rsid w:val="00856EC9"/>
    <w:rsid w:val="008604D7"/>
    <w:rsid w:val="00860971"/>
    <w:rsid w:val="00861515"/>
    <w:rsid w:val="00861A1B"/>
    <w:rsid w:val="008629E5"/>
    <w:rsid w:val="00862C16"/>
    <w:rsid w:val="008632F5"/>
    <w:rsid w:val="008637E0"/>
    <w:rsid w:val="00863874"/>
    <w:rsid w:val="0086412B"/>
    <w:rsid w:val="00864230"/>
    <w:rsid w:val="00864586"/>
    <w:rsid w:val="00864C51"/>
    <w:rsid w:val="00865580"/>
    <w:rsid w:val="008659C0"/>
    <w:rsid w:val="008663A6"/>
    <w:rsid w:val="008665FA"/>
    <w:rsid w:val="00866D3B"/>
    <w:rsid w:val="00866F13"/>
    <w:rsid w:val="008705DC"/>
    <w:rsid w:val="008709F7"/>
    <w:rsid w:val="00871897"/>
    <w:rsid w:val="00872147"/>
    <w:rsid w:val="00874552"/>
    <w:rsid w:val="008749E5"/>
    <w:rsid w:val="00874B5A"/>
    <w:rsid w:val="00875232"/>
    <w:rsid w:val="0087610E"/>
    <w:rsid w:val="00877227"/>
    <w:rsid w:val="0087730D"/>
    <w:rsid w:val="008807BB"/>
    <w:rsid w:val="00880B90"/>
    <w:rsid w:val="00880BE3"/>
    <w:rsid w:val="00881F33"/>
    <w:rsid w:val="00882638"/>
    <w:rsid w:val="00883427"/>
    <w:rsid w:val="008839F2"/>
    <w:rsid w:val="008844D9"/>
    <w:rsid w:val="00885A05"/>
    <w:rsid w:val="00886CF9"/>
    <w:rsid w:val="00886FCD"/>
    <w:rsid w:val="00887E92"/>
    <w:rsid w:val="0089116E"/>
    <w:rsid w:val="00892126"/>
    <w:rsid w:val="00892712"/>
    <w:rsid w:val="008928FC"/>
    <w:rsid w:val="00892BA2"/>
    <w:rsid w:val="00893459"/>
    <w:rsid w:val="00893C07"/>
    <w:rsid w:val="00896900"/>
    <w:rsid w:val="00896EE5"/>
    <w:rsid w:val="008971AD"/>
    <w:rsid w:val="00897E26"/>
    <w:rsid w:val="008A059B"/>
    <w:rsid w:val="008A0629"/>
    <w:rsid w:val="008A0F43"/>
    <w:rsid w:val="008A120E"/>
    <w:rsid w:val="008A17A7"/>
    <w:rsid w:val="008A1D6E"/>
    <w:rsid w:val="008A1DE6"/>
    <w:rsid w:val="008A3B0A"/>
    <w:rsid w:val="008A47B9"/>
    <w:rsid w:val="008A4CA9"/>
    <w:rsid w:val="008A4E29"/>
    <w:rsid w:val="008A549E"/>
    <w:rsid w:val="008A54B8"/>
    <w:rsid w:val="008A6584"/>
    <w:rsid w:val="008A756D"/>
    <w:rsid w:val="008B0A3D"/>
    <w:rsid w:val="008B150B"/>
    <w:rsid w:val="008B1901"/>
    <w:rsid w:val="008B234E"/>
    <w:rsid w:val="008B26F0"/>
    <w:rsid w:val="008B2EB5"/>
    <w:rsid w:val="008B33E8"/>
    <w:rsid w:val="008B3ABC"/>
    <w:rsid w:val="008B57C5"/>
    <w:rsid w:val="008B57EA"/>
    <w:rsid w:val="008B5E63"/>
    <w:rsid w:val="008B7522"/>
    <w:rsid w:val="008C1C4F"/>
    <w:rsid w:val="008C30C0"/>
    <w:rsid w:val="008C31C2"/>
    <w:rsid w:val="008C3CF0"/>
    <w:rsid w:val="008C4266"/>
    <w:rsid w:val="008C428C"/>
    <w:rsid w:val="008C4421"/>
    <w:rsid w:val="008C5529"/>
    <w:rsid w:val="008C5927"/>
    <w:rsid w:val="008C5BCC"/>
    <w:rsid w:val="008C5DEA"/>
    <w:rsid w:val="008C5FB9"/>
    <w:rsid w:val="008C6555"/>
    <w:rsid w:val="008C6607"/>
    <w:rsid w:val="008C6DB5"/>
    <w:rsid w:val="008C710F"/>
    <w:rsid w:val="008C7A0F"/>
    <w:rsid w:val="008D0D5B"/>
    <w:rsid w:val="008D13EC"/>
    <w:rsid w:val="008D1D24"/>
    <w:rsid w:val="008D1E09"/>
    <w:rsid w:val="008D26C6"/>
    <w:rsid w:val="008D26E8"/>
    <w:rsid w:val="008D2DD9"/>
    <w:rsid w:val="008D2F90"/>
    <w:rsid w:val="008D3226"/>
    <w:rsid w:val="008D35B5"/>
    <w:rsid w:val="008D44CB"/>
    <w:rsid w:val="008D45A2"/>
    <w:rsid w:val="008D4669"/>
    <w:rsid w:val="008D48A0"/>
    <w:rsid w:val="008D4B08"/>
    <w:rsid w:val="008D5BE0"/>
    <w:rsid w:val="008D64DA"/>
    <w:rsid w:val="008D6D6E"/>
    <w:rsid w:val="008D73DA"/>
    <w:rsid w:val="008D7AD3"/>
    <w:rsid w:val="008D7D0D"/>
    <w:rsid w:val="008D7D72"/>
    <w:rsid w:val="008E0222"/>
    <w:rsid w:val="008E0318"/>
    <w:rsid w:val="008E12AF"/>
    <w:rsid w:val="008E17A7"/>
    <w:rsid w:val="008E19CC"/>
    <w:rsid w:val="008E1A83"/>
    <w:rsid w:val="008E1E64"/>
    <w:rsid w:val="008E2110"/>
    <w:rsid w:val="008E264C"/>
    <w:rsid w:val="008E2686"/>
    <w:rsid w:val="008E32B8"/>
    <w:rsid w:val="008E3507"/>
    <w:rsid w:val="008E382B"/>
    <w:rsid w:val="008E3B31"/>
    <w:rsid w:val="008E4214"/>
    <w:rsid w:val="008E458E"/>
    <w:rsid w:val="008E4645"/>
    <w:rsid w:val="008E5A96"/>
    <w:rsid w:val="008E5C4D"/>
    <w:rsid w:val="008E6E14"/>
    <w:rsid w:val="008E6E8F"/>
    <w:rsid w:val="008F0DB8"/>
    <w:rsid w:val="008F0F28"/>
    <w:rsid w:val="008F1CDE"/>
    <w:rsid w:val="008F2059"/>
    <w:rsid w:val="008F21E6"/>
    <w:rsid w:val="008F2469"/>
    <w:rsid w:val="008F2749"/>
    <w:rsid w:val="008F3102"/>
    <w:rsid w:val="008F3709"/>
    <w:rsid w:val="008F37B0"/>
    <w:rsid w:val="008F4DAF"/>
    <w:rsid w:val="008F5097"/>
    <w:rsid w:val="008F5384"/>
    <w:rsid w:val="008F5C4E"/>
    <w:rsid w:val="008F61A5"/>
    <w:rsid w:val="008F676C"/>
    <w:rsid w:val="008F7016"/>
    <w:rsid w:val="00900234"/>
    <w:rsid w:val="00900417"/>
    <w:rsid w:val="00900D2D"/>
    <w:rsid w:val="0090129D"/>
    <w:rsid w:val="009015CB"/>
    <w:rsid w:val="0090198A"/>
    <w:rsid w:val="0090215F"/>
    <w:rsid w:val="0090302C"/>
    <w:rsid w:val="0090367D"/>
    <w:rsid w:val="00903DC6"/>
    <w:rsid w:val="009045FB"/>
    <w:rsid w:val="00904D10"/>
    <w:rsid w:val="00905C2D"/>
    <w:rsid w:val="00906EAF"/>
    <w:rsid w:val="0090736D"/>
    <w:rsid w:val="00907C0A"/>
    <w:rsid w:val="00910303"/>
    <w:rsid w:val="00910940"/>
    <w:rsid w:val="009109EE"/>
    <w:rsid w:val="00910BEA"/>
    <w:rsid w:val="00910DD0"/>
    <w:rsid w:val="0091118B"/>
    <w:rsid w:val="0091163B"/>
    <w:rsid w:val="009134C5"/>
    <w:rsid w:val="0091371F"/>
    <w:rsid w:val="00913ED6"/>
    <w:rsid w:val="00914724"/>
    <w:rsid w:val="00914899"/>
    <w:rsid w:val="00914EAB"/>
    <w:rsid w:val="00914EB1"/>
    <w:rsid w:val="00914FBC"/>
    <w:rsid w:val="009157F7"/>
    <w:rsid w:val="00915DDA"/>
    <w:rsid w:val="00916128"/>
    <w:rsid w:val="00916509"/>
    <w:rsid w:val="00916756"/>
    <w:rsid w:val="009168AD"/>
    <w:rsid w:val="00917F42"/>
    <w:rsid w:val="00920910"/>
    <w:rsid w:val="00920E4C"/>
    <w:rsid w:val="009216B0"/>
    <w:rsid w:val="009217EA"/>
    <w:rsid w:val="0092293F"/>
    <w:rsid w:val="00922A16"/>
    <w:rsid w:val="00922FD7"/>
    <w:rsid w:val="00923A93"/>
    <w:rsid w:val="00923EEB"/>
    <w:rsid w:val="00925854"/>
    <w:rsid w:val="00926B9E"/>
    <w:rsid w:val="00926FA1"/>
    <w:rsid w:val="009272F7"/>
    <w:rsid w:val="00927FA6"/>
    <w:rsid w:val="00927FCF"/>
    <w:rsid w:val="009301A9"/>
    <w:rsid w:val="009303F7"/>
    <w:rsid w:val="0093054F"/>
    <w:rsid w:val="00930880"/>
    <w:rsid w:val="00930926"/>
    <w:rsid w:val="00931741"/>
    <w:rsid w:val="00932A4F"/>
    <w:rsid w:val="00932ED7"/>
    <w:rsid w:val="0093309E"/>
    <w:rsid w:val="00933303"/>
    <w:rsid w:val="009344B1"/>
    <w:rsid w:val="009358D0"/>
    <w:rsid w:val="0093613B"/>
    <w:rsid w:val="00936250"/>
    <w:rsid w:val="00936D89"/>
    <w:rsid w:val="00936FFA"/>
    <w:rsid w:val="0093712E"/>
    <w:rsid w:val="009372CA"/>
    <w:rsid w:val="00937F6B"/>
    <w:rsid w:val="00940586"/>
    <w:rsid w:val="009417E7"/>
    <w:rsid w:val="00941932"/>
    <w:rsid w:val="00941BF2"/>
    <w:rsid w:val="0094201A"/>
    <w:rsid w:val="00942213"/>
    <w:rsid w:val="0094302F"/>
    <w:rsid w:val="0094439F"/>
    <w:rsid w:val="00944805"/>
    <w:rsid w:val="00944888"/>
    <w:rsid w:val="0094683D"/>
    <w:rsid w:val="00946D2D"/>
    <w:rsid w:val="009474A9"/>
    <w:rsid w:val="009479E1"/>
    <w:rsid w:val="00950608"/>
    <w:rsid w:val="009511FD"/>
    <w:rsid w:val="00951368"/>
    <w:rsid w:val="0095412B"/>
    <w:rsid w:val="00954BB9"/>
    <w:rsid w:val="00955209"/>
    <w:rsid w:val="0095530E"/>
    <w:rsid w:val="009559C7"/>
    <w:rsid w:val="009562FD"/>
    <w:rsid w:val="009569AB"/>
    <w:rsid w:val="00956C20"/>
    <w:rsid w:val="00957DE1"/>
    <w:rsid w:val="00960F3B"/>
    <w:rsid w:val="00960FAC"/>
    <w:rsid w:val="0096225B"/>
    <w:rsid w:val="00962AF1"/>
    <w:rsid w:val="00964B02"/>
    <w:rsid w:val="00964D19"/>
    <w:rsid w:val="00965CBE"/>
    <w:rsid w:val="009665E0"/>
    <w:rsid w:val="009666E5"/>
    <w:rsid w:val="0096728B"/>
    <w:rsid w:val="00967E4C"/>
    <w:rsid w:val="00970911"/>
    <w:rsid w:val="00970EFE"/>
    <w:rsid w:val="00971B02"/>
    <w:rsid w:val="0097209D"/>
    <w:rsid w:val="00972B5B"/>
    <w:rsid w:val="00973C30"/>
    <w:rsid w:val="00973FA8"/>
    <w:rsid w:val="00975676"/>
    <w:rsid w:val="00975F40"/>
    <w:rsid w:val="00975F9D"/>
    <w:rsid w:val="00976AD2"/>
    <w:rsid w:val="009771F8"/>
    <w:rsid w:val="00977EA0"/>
    <w:rsid w:val="00980C6E"/>
    <w:rsid w:val="00980FF2"/>
    <w:rsid w:val="009811CB"/>
    <w:rsid w:val="00983153"/>
    <w:rsid w:val="009833E7"/>
    <w:rsid w:val="009836B3"/>
    <w:rsid w:val="009839A7"/>
    <w:rsid w:val="00983BA4"/>
    <w:rsid w:val="00984CDD"/>
    <w:rsid w:val="00984DED"/>
    <w:rsid w:val="00986181"/>
    <w:rsid w:val="009861B5"/>
    <w:rsid w:val="009867DB"/>
    <w:rsid w:val="00986B95"/>
    <w:rsid w:val="00990C31"/>
    <w:rsid w:val="00990C72"/>
    <w:rsid w:val="00990EC8"/>
    <w:rsid w:val="00990F25"/>
    <w:rsid w:val="009917DA"/>
    <w:rsid w:val="00991E80"/>
    <w:rsid w:val="0099223D"/>
    <w:rsid w:val="009928EE"/>
    <w:rsid w:val="009929FB"/>
    <w:rsid w:val="00992D03"/>
    <w:rsid w:val="00993E8D"/>
    <w:rsid w:val="00994E4A"/>
    <w:rsid w:val="009956D6"/>
    <w:rsid w:val="00995863"/>
    <w:rsid w:val="009959DD"/>
    <w:rsid w:val="00995BA4"/>
    <w:rsid w:val="0099603D"/>
    <w:rsid w:val="00996222"/>
    <w:rsid w:val="00997598"/>
    <w:rsid w:val="009A03C5"/>
    <w:rsid w:val="009A05C2"/>
    <w:rsid w:val="009A06BA"/>
    <w:rsid w:val="009A1485"/>
    <w:rsid w:val="009A1C44"/>
    <w:rsid w:val="009A1C7B"/>
    <w:rsid w:val="009A22E6"/>
    <w:rsid w:val="009A2B19"/>
    <w:rsid w:val="009A2CDE"/>
    <w:rsid w:val="009A2EB2"/>
    <w:rsid w:val="009A334D"/>
    <w:rsid w:val="009A3984"/>
    <w:rsid w:val="009A3A2C"/>
    <w:rsid w:val="009A40B1"/>
    <w:rsid w:val="009A432E"/>
    <w:rsid w:val="009A4A96"/>
    <w:rsid w:val="009A571A"/>
    <w:rsid w:val="009A5C41"/>
    <w:rsid w:val="009A6B40"/>
    <w:rsid w:val="009A7C01"/>
    <w:rsid w:val="009A7C06"/>
    <w:rsid w:val="009A7EDC"/>
    <w:rsid w:val="009B02DC"/>
    <w:rsid w:val="009B08F0"/>
    <w:rsid w:val="009B302D"/>
    <w:rsid w:val="009B3056"/>
    <w:rsid w:val="009B3DFA"/>
    <w:rsid w:val="009B3EFA"/>
    <w:rsid w:val="009B477B"/>
    <w:rsid w:val="009B48BC"/>
    <w:rsid w:val="009B4B0E"/>
    <w:rsid w:val="009B4FD6"/>
    <w:rsid w:val="009B5923"/>
    <w:rsid w:val="009B6043"/>
    <w:rsid w:val="009B6C07"/>
    <w:rsid w:val="009B6DB0"/>
    <w:rsid w:val="009B7014"/>
    <w:rsid w:val="009B743B"/>
    <w:rsid w:val="009B7C12"/>
    <w:rsid w:val="009B7DCB"/>
    <w:rsid w:val="009C0F4A"/>
    <w:rsid w:val="009C14D8"/>
    <w:rsid w:val="009C1EE1"/>
    <w:rsid w:val="009C1EFA"/>
    <w:rsid w:val="009C1FFA"/>
    <w:rsid w:val="009C286E"/>
    <w:rsid w:val="009C290F"/>
    <w:rsid w:val="009C38A9"/>
    <w:rsid w:val="009C4334"/>
    <w:rsid w:val="009C4896"/>
    <w:rsid w:val="009C4B8D"/>
    <w:rsid w:val="009C5634"/>
    <w:rsid w:val="009C5DD1"/>
    <w:rsid w:val="009C5E43"/>
    <w:rsid w:val="009C5F11"/>
    <w:rsid w:val="009C60B8"/>
    <w:rsid w:val="009C617E"/>
    <w:rsid w:val="009C675D"/>
    <w:rsid w:val="009C6974"/>
    <w:rsid w:val="009C73BD"/>
    <w:rsid w:val="009C78EE"/>
    <w:rsid w:val="009D0229"/>
    <w:rsid w:val="009D02AE"/>
    <w:rsid w:val="009D0F22"/>
    <w:rsid w:val="009D1317"/>
    <w:rsid w:val="009D5254"/>
    <w:rsid w:val="009D5F4F"/>
    <w:rsid w:val="009D5F7B"/>
    <w:rsid w:val="009D7671"/>
    <w:rsid w:val="009E03D0"/>
    <w:rsid w:val="009E0E01"/>
    <w:rsid w:val="009E1CF1"/>
    <w:rsid w:val="009E237A"/>
    <w:rsid w:val="009E29A8"/>
    <w:rsid w:val="009E4270"/>
    <w:rsid w:val="009E47C8"/>
    <w:rsid w:val="009E4F36"/>
    <w:rsid w:val="009E5A45"/>
    <w:rsid w:val="009E5F9E"/>
    <w:rsid w:val="009E631F"/>
    <w:rsid w:val="009E6516"/>
    <w:rsid w:val="009E664D"/>
    <w:rsid w:val="009E69B1"/>
    <w:rsid w:val="009F0533"/>
    <w:rsid w:val="009F2BB4"/>
    <w:rsid w:val="009F3C0B"/>
    <w:rsid w:val="009F3EF7"/>
    <w:rsid w:val="009F4E21"/>
    <w:rsid w:val="009F5126"/>
    <w:rsid w:val="009F6B6A"/>
    <w:rsid w:val="009F7159"/>
    <w:rsid w:val="009F744C"/>
    <w:rsid w:val="009F7EE9"/>
    <w:rsid w:val="00A001CC"/>
    <w:rsid w:val="00A008F8"/>
    <w:rsid w:val="00A00D58"/>
    <w:rsid w:val="00A02170"/>
    <w:rsid w:val="00A027DD"/>
    <w:rsid w:val="00A02BA0"/>
    <w:rsid w:val="00A02C8E"/>
    <w:rsid w:val="00A02E42"/>
    <w:rsid w:val="00A036B8"/>
    <w:rsid w:val="00A0385E"/>
    <w:rsid w:val="00A03D9B"/>
    <w:rsid w:val="00A04EF1"/>
    <w:rsid w:val="00A04F06"/>
    <w:rsid w:val="00A050F4"/>
    <w:rsid w:val="00A05AC0"/>
    <w:rsid w:val="00A06707"/>
    <w:rsid w:val="00A07B44"/>
    <w:rsid w:val="00A07B69"/>
    <w:rsid w:val="00A07F37"/>
    <w:rsid w:val="00A10199"/>
    <w:rsid w:val="00A1022D"/>
    <w:rsid w:val="00A10720"/>
    <w:rsid w:val="00A112B4"/>
    <w:rsid w:val="00A12BE2"/>
    <w:rsid w:val="00A12F5A"/>
    <w:rsid w:val="00A131F8"/>
    <w:rsid w:val="00A140A1"/>
    <w:rsid w:val="00A14383"/>
    <w:rsid w:val="00A147A2"/>
    <w:rsid w:val="00A14AEF"/>
    <w:rsid w:val="00A14F2D"/>
    <w:rsid w:val="00A15194"/>
    <w:rsid w:val="00A15F86"/>
    <w:rsid w:val="00A1656C"/>
    <w:rsid w:val="00A16B77"/>
    <w:rsid w:val="00A17486"/>
    <w:rsid w:val="00A20198"/>
    <w:rsid w:val="00A20465"/>
    <w:rsid w:val="00A20C6B"/>
    <w:rsid w:val="00A216F9"/>
    <w:rsid w:val="00A21B41"/>
    <w:rsid w:val="00A2256C"/>
    <w:rsid w:val="00A2311C"/>
    <w:rsid w:val="00A24566"/>
    <w:rsid w:val="00A24A03"/>
    <w:rsid w:val="00A2508A"/>
    <w:rsid w:val="00A25384"/>
    <w:rsid w:val="00A26A64"/>
    <w:rsid w:val="00A3067B"/>
    <w:rsid w:val="00A3440E"/>
    <w:rsid w:val="00A3486F"/>
    <w:rsid w:val="00A35413"/>
    <w:rsid w:val="00A358B0"/>
    <w:rsid w:val="00A35C94"/>
    <w:rsid w:val="00A36C1E"/>
    <w:rsid w:val="00A36C7F"/>
    <w:rsid w:val="00A3761E"/>
    <w:rsid w:val="00A37C51"/>
    <w:rsid w:val="00A4122E"/>
    <w:rsid w:val="00A42055"/>
    <w:rsid w:val="00A4257F"/>
    <w:rsid w:val="00A42B2F"/>
    <w:rsid w:val="00A4481B"/>
    <w:rsid w:val="00A44D95"/>
    <w:rsid w:val="00A452D3"/>
    <w:rsid w:val="00A45F12"/>
    <w:rsid w:val="00A473F4"/>
    <w:rsid w:val="00A51E33"/>
    <w:rsid w:val="00A51F7E"/>
    <w:rsid w:val="00A522A7"/>
    <w:rsid w:val="00A53A56"/>
    <w:rsid w:val="00A5430C"/>
    <w:rsid w:val="00A543EE"/>
    <w:rsid w:val="00A54586"/>
    <w:rsid w:val="00A55739"/>
    <w:rsid w:val="00A5638F"/>
    <w:rsid w:val="00A56E3B"/>
    <w:rsid w:val="00A57293"/>
    <w:rsid w:val="00A57796"/>
    <w:rsid w:val="00A578D3"/>
    <w:rsid w:val="00A57D73"/>
    <w:rsid w:val="00A60355"/>
    <w:rsid w:val="00A6078F"/>
    <w:rsid w:val="00A608F2"/>
    <w:rsid w:val="00A60CB3"/>
    <w:rsid w:val="00A61C84"/>
    <w:rsid w:val="00A61D2F"/>
    <w:rsid w:val="00A61F7B"/>
    <w:rsid w:val="00A621E8"/>
    <w:rsid w:val="00A62573"/>
    <w:rsid w:val="00A62765"/>
    <w:rsid w:val="00A62ACE"/>
    <w:rsid w:val="00A62DA9"/>
    <w:rsid w:val="00A64FF0"/>
    <w:rsid w:val="00A6521D"/>
    <w:rsid w:val="00A65932"/>
    <w:rsid w:val="00A66223"/>
    <w:rsid w:val="00A67284"/>
    <w:rsid w:val="00A675EA"/>
    <w:rsid w:val="00A67638"/>
    <w:rsid w:val="00A6789C"/>
    <w:rsid w:val="00A70006"/>
    <w:rsid w:val="00A71231"/>
    <w:rsid w:val="00A71910"/>
    <w:rsid w:val="00A72633"/>
    <w:rsid w:val="00A72A01"/>
    <w:rsid w:val="00A72D84"/>
    <w:rsid w:val="00A734B4"/>
    <w:rsid w:val="00A73DB2"/>
    <w:rsid w:val="00A75497"/>
    <w:rsid w:val="00A758F0"/>
    <w:rsid w:val="00A765F7"/>
    <w:rsid w:val="00A76769"/>
    <w:rsid w:val="00A767F3"/>
    <w:rsid w:val="00A80314"/>
    <w:rsid w:val="00A808D9"/>
    <w:rsid w:val="00A82931"/>
    <w:rsid w:val="00A82C00"/>
    <w:rsid w:val="00A82F16"/>
    <w:rsid w:val="00A837B4"/>
    <w:rsid w:val="00A83BDF"/>
    <w:rsid w:val="00A85A0A"/>
    <w:rsid w:val="00A86B65"/>
    <w:rsid w:val="00A86C22"/>
    <w:rsid w:val="00A86E53"/>
    <w:rsid w:val="00A86F0F"/>
    <w:rsid w:val="00A870DB"/>
    <w:rsid w:val="00A87133"/>
    <w:rsid w:val="00A87578"/>
    <w:rsid w:val="00A87D62"/>
    <w:rsid w:val="00A9025A"/>
    <w:rsid w:val="00A907E6"/>
    <w:rsid w:val="00A9080E"/>
    <w:rsid w:val="00A91DF5"/>
    <w:rsid w:val="00A92092"/>
    <w:rsid w:val="00A92D35"/>
    <w:rsid w:val="00A92DC9"/>
    <w:rsid w:val="00A938A3"/>
    <w:rsid w:val="00A938FE"/>
    <w:rsid w:val="00A93A37"/>
    <w:rsid w:val="00A93DE2"/>
    <w:rsid w:val="00A95AAE"/>
    <w:rsid w:val="00A9648D"/>
    <w:rsid w:val="00A97218"/>
    <w:rsid w:val="00A97502"/>
    <w:rsid w:val="00AA1E92"/>
    <w:rsid w:val="00AA3383"/>
    <w:rsid w:val="00AA3486"/>
    <w:rsid w:val="00AA38BB"/>
    <w:rsid w:val="00AA3AC0"/>
    <w:rsid w:val="00AA43B2"/>
    <w:rsid w:val="00AA4CD8"/>
    <w:rsid w:val="00AA5FB5"/>
    <w:rsid w:val="00AA71FC"/>
    <w:rsid w:val="00AA72DD"/>
    <w:rsid w:val="00AA7560"/>
    <w:rsid w:val="00AB03B5"/>
    <w:rsid w:val="00AB0462"/>
    <w:rsid w:val="00AB11A3"/>
    <w:rsid w:val="00AB3AC9"/>
    <w:rsid w:val="00AB46F1"/>
    <w:rsid w:val="00AB5961"/>
    <w:rsid w:val="00AB5EAF"/>
    <w:rsid w:val="00AB616D"/>
    <w:rsid w:val="00AB6D3E"/>
    <w:rsid w:val="00AB6D8C"/>
    <w:rsid w:val="00AB7901"/>
    <w:rsid w:val="00AB7DF8"/>
    <w:rsid w:val="00AC03C6"/>
    <w:rsid w:val="00AC0676"/>
    <w:rsid w:val="00AC275B"/>
    <w:rsid w:val="00AC29E8"/>
    <w:rsid w:val="00AC339C"/>
    <w:rsid w:val="00AC3410"/>
    <w:rsid w:val="00AC3D17"/>
    <w:rsid w:val="00AC4C1D"/>
    <w:rsid w:val="00AC6370"/>
    <w:rsid w:val="00AC6BB0"/>
    <w:rsid w:val="00AC6BC2"/>
    <w:rsid w:val="00AC79A7"/>
    <w:rsid w:val="00AD06AA"/>
    <w:rsid w:val="00AD18E3"/>
    <w:rsid w:val="00AD338D"/>
    <w:rsid w:val="00AD4103"/>
    <w:rsid w:val="00AD430C"/>
    <w:rsid w:val="00AD45F3"/>
    <w:rsid w:val="00AD4E13"/>
    <w:rsid w:val="00AD5000"/>
    <w:rsid w:val="00AD5C25"/>
    <w:rsid w:val="00AD6033"/>
    <w:rsid w:val="00AD60DE"/>
    <w:rsid w:val="00AD6409"/>
    <w:rsid w:val="00AD748C"/>
    <w:rsid w:val="00AD7C7A"/>
    <w:rsid w:val="00AE10AD"/>
    <w:rsid w:val="00AE1311"/>
    <w:rsid w:val="00AE1725"/>
    <w:rsid w:val="00AE1A26"/>
    <w:rsid w:val="00AE1D6D"/>
    <w:rsid w:val="00AE2390"/>
    <w:rsid w:val="00AE2A6A"/>
    <w:rsid w:val="00AE30A2"/>
    <w:rsid w:val="00AE30FD"/>
    <w:rsid w:val="00AE3622"/>
    <w:rsid w:val="00AE36BB"/>
    <w:rsid w:val="00AE3C40"/>
    <w:rsid w:val="00AE4002"/>
    <w:rsid w:val="00AE4862"/>
    <w:rsid w:val="00AE538D"/>
    <w:rsid w:val="00AE5B69"/>
    <w:rsid w:val="00AE6CDB"/>
    <w:rsid w:val="00AE70E7"/>
    <w:rsid w:val="00AE74BD"/>
    <w:rsid w:val="00AE76DD"/>
    <w:rsid w:val="00AE7782"/>
    <w:rsid w:val="00AF0682"/>
    <w:rsid w:val="00AF079E"/>
    <w:rsid w:val="00AF1077"/>
    <w:rsid w:val="00AF1596"/>
    <w:rsid w:val="00AF1664"/>
    <w:rsid w:val="00AF182C"/>
    <w:rsid w:val="00AF1A2E"/>
    <w:rsid w:val="00AF2312"/>
    <w:rsid w:val="00AF2831"/>
    <w:rsid w:val="00AF2C70"/>
    <w:rsid w:val="00AF3279"/>
    <w:rsid w:val="00AF34BA"/>
    <w:rsid w:val="00AF3857"/>
    <w:rsid w:val="00AF40B4"/>
    <w:rsid w:val="00AF4205"/>
    <w:rsid w:val="00AF5AE5"/>
    <w:rsid w:val="00AF6064"/>
    <w:rsid w:val="00AF7031"/>
    <w:rsid w:val="00AF72F3"/>
    <w:rsid w:val="00AF7892"/>
    <w:rsid w:val="00AF7BDB"/>
    <w:rsid w:val="00AF7E89"/>
    <w:rsid w:val="00B00883"/>
    <w:rsid w:val="00B01274"/>
    <w:rsid w:val="00B0160D"/>
    <w:rsid w:val="00B0241D"/>
    <w:rsid w:val="00B02B5F"/>
    <w:rsid w:val="00B040D7"/>
    <w:rsid w:val="00B04731"/>
    <w:rsid w:val="00B05522"/>
    <w:rsid w:val="00B05942"/>
    <w:rsid w:val="00B06ECD"/>
    <w:rsid w:val="00B07205"/>
    <w:rsid w:val="00B10380"/>
    <w:rsid w:val="00B10CAE"/>
    <w:rsid w:val="00B10D80"/>
    <w:rsid w:val="00B12434"/>
    <w:rsid w:val="00B12672"/>
    <w:rsid w:val="00B134EA"/>
    <w:rsid w:val="00B1430C"/>
    <w:rsid w:val="00B14599"/>
    <w:rsid w:val="00B14C08"/>
    <w:rsid w:val="00B151AE"/>
    <w:rsid w:val="00B1526F"/>
    <w:rsid w:val="00B15721"/>
    <w:rsid w:val="00B15BC0"/>
    <w:rsid w:val="00B15C66"/>
    <w:rsid w:val="00B15EC5"/>
    <w:rsid w:val="00B17952"/>
    <w:rsid w:val="00B2088D"/>
    <w:rsid w:val="00B2088F"/>
    <w:rsid w:val="00B20BEB"/>
    <w:rsid w:val="00B21D7D"/>
    <w:rsid w:val="00B21E3A"/>
    <w:rsid w:val="00B21E9E"/>
    <w:rsid w:val="00B2227E"/>
    <w:rsid w:val="00B22FB3"/>
    <w:rsid w:val="00B234C9"/>
    <w:rsid w:val="00B238AB"/>
    <w:rsid w:val="00B23D8F"/>
    <w:rsid w:val="00B23D98"/>
    <w:rsid w:val="00B23E0E"/>
    <w:rsid w:val="00B24BD0"/>
    <w:rsid w:val="00B26724"/>
    <w:rsid w:val="00B2687A"/>
    <w:rsid w:val="00B27C93"/>
    <w:rsid w:val="00B30500"/>
    <w:rsid w:val="00B30EF6"/>
    <w:rsid w:val="00B31207"/>
    <w:rsid w:val="00B3234F"/>
    <w:rsid w:val="00B32A55"/>
    <w:rsid w:val="00B3357D"/>
    <w:rsid w:val="00B33A87"/>
    <w:rsid w:val="00B33AE0"/>
    <w:rsid w:val="00B33BEA"/>
    <w:rsid w:val="00B34406"/>
    <w:rsid w:val="00B352A6"/>
    <w:rsid w:val="00B3575D"/>
    <w:rsid w:val="00B35C95"/>
    <w:rsid w:val="00B37625"/>
    <w:rsid w:val="00B40A97"/>
    <w:rsid w:val="00B40FDD"/>
    <w:rsid w:val="00B415EC"/>
    <w:rsid w:val="00B4170F"/>
    <w:rsid w:val="00B41DEB"/>
    <w:rsid w:val="00B425C4"/>
    <w:rsid w:val="00B4390F"/>
    <w:rsid w:val="00B43CC7"/>
    <w:rsid w:val="00B43FBE"/>
    <w:rsid w:val="00B4428D"/>
    <w:rsid w:val="00B4434B"/>
    <w:rsid w:val="00B450D9"/>
    <w:rsid w:val="00B454EC"/>
    <w:rsid w:val="00B4635A"/>
    <w:rsid w:val="00B46798"/>
    <w:rsid w:val="00B46BF8"/>
    <w:rsid w:val="00B46DDD"/>
    <w:rsid w:val="00B470FE"/>
    <w:rsid w:val="00B47458"/>
    <w:rsid w:val="00B4783E"/>
    <w:rsid w:val="00B50A76"/>
    <w:rsid w:val="00B51875"/>
    <w:rsid w:val="00B51E76"/>
    <w:rsid w:val="00B52449"/>
    <w:rsid w:val="00B52CD9"/>
    <w:rsid w:val="00B5319F"/>
    <w:rsid w:val="00B54D93"/>
    <w:rsid w:val="00B54E68"/>
    <w:rsid w:val="00B55707"/>
    <w:rsid w:val="00B55F55"/>
    <w:rsid w:val="00B56279"/>
    <w:rsid w:val="00B56311"/>
    <w:rsid w:val="00B56E6B"/>
    <w:rsid w:val="00B57516"/>
    <w:rsid w:val="00B57720"/>
    <w:rsid w:val="00B60392"/>
    <w:rsid w:val="00B61F64"/>
    <w:rsid w:val="00B61FB8"/>
    <w:rsid w:val="00B62297"/>
    <w:rsid w:val="00B62941"/>
    <w:rsid w:val="00B646A0"/>
    <w:rsid w:val="00B64FF9"/>
    <w:rsid w:val="00B657A8"/>
    <w:rsid w:val="00B6621A"/>
    <w:rsid w:val="00B66B67"/>
    <w:rsid w:val="00B67004"/>
    <w:rsid w:val="00B67099"/>
    <w:rsid w:val="00B677DD"/>
    <w:rsid w:val="00B67FB7"/>
    <w:rsid w:val="00B7036D"/>
    <w:rsid w:val="00B70C57"/>
    <w:rsid w:val="00B716DD"/>
    <w:rsid w:val="00B71C95"/>
    <w:rsid w:val="00B723DC"/>
    <w:rsid w:val="00B72753"/>
    <w:rsid w:val="00B728EE"/>
    <w:rsid w:val="00B72F82"/>
    <w:rsid w:val="00B74458"/>
    <w:rsid w:val="00B74CE8"/>
    <w:rsid w:val="00B751FC"/>
    <w:rsid w:val="00B757C7"/>
    <w:rsid w:val="00B75A92"/>
    <w:rsid w:val="00B76E08"/>
    <w:rsid w:val="00B7718E"/>
    <w:rsid w:val="00B7793C"/>
    <w:rsid w:val="00B77DD4"/>
    <w:rsid w:val="00B77DE8"/>
    <w:rsid w:val="00B77E67"/>
    <w:rsid w:val="00B806C9"/>
    <w:rsid w:val="00B8078C"/>
    <w:rsid w:val="00B81870"/>
    <w:rsid w:val="00B81AC4"/>
    <w:rsid w:val="00B81C33"/>
    <w:rsid w:val="00B821D7"/>
    <w:rsid w:val="00B822C9"/>
    <w:rsid w:val="00B829F8"/>
    <w:rsid w:val="00B8308B"/>
    <w:rsid w:val="00B833D7"/>
    <w:rsid w:val="00B83A59"/>
    <w:rsid w:val="00B83E8F"/>
    <w:rsid w:val="00B848BE"/>
    <w:rsid w:val="00B84CEB"/>
    <w:rsid w:val="00B8500F"/>
    <w:rsid w:val="00B859FF"/>
    <w:rsid w:val="00B86975"/>
    <w:rsid w:val="00B87E47"/>
    <w:rsid w:val="00B87F98"/>
    <w:rsid w:val="00B906D3"/>
    <w:rsid w:val="00B91A21"/>
    <w:rsid w:val="00B91C1D"/>
    <w:rsid w:val="00B921F2"/>
    <w:rsid w:val="00B932A8"/>
    <w:rsid w:val="00B93363"/>
    <w:rsid w:val="00B93FAB"/>
    <w:rsid w:val="00B94FDD"/>
    <w:rsid w:val="00B957AB"/>
    <w:rsid w:val="00B9586E"/>
    <w:rsid w:val="00B9737F"/>
    <w:rsid w:val="00B97638"/>
    <w:rsid w:val="00B97708"/>
    <w:rsid w:val="00BA0275"/>
    <w:rsid w:val="00BA06CC"/>
    <w:rsid w:val="00BA083C"/>
    <w:rsid w:val="00BA088A"/>
    <w:rsid w:val="00BA1134"/>
    <w:rsid w:val="00BA13C4"/>
    <w:rsid w:val="00BA1DED"/>
    <w:rsid w:val="00BA1E58"/>
    <w:rsid w:val="00BA2A1D"/>
    <w:rsid w:val="00BA35DC"/>
    <w:rsid w:val="00BA3879"/>
    <w:rsid w:val="00BA4550"/>
    <w:rsid w:val="00BA52D2"/>
    <w:rsid w:val="00BA72FA"/>
    <w:rsid w:val="00BA76AA"/>
    <w:rsid w:val="00BA7B24"/>
    <w:rsid w:val="00BB025B"/>
    <w:rsid w:val="00BB0ED7"/>
    <w:rsid w:val="00BB18AD"/>
    <w:rsid w:val="00BB29D3"/>
    <w:rsid w:val="00BB29DF"/>
    <w:rsid w:val="00BB2CF6"/>
    <w:rsid w:val="00BB2EF0"/>
    <w:rsid w:val="00BB32C0"/>
    <w:rsid w:val="00BB35AA"/>
    <w:rsid w:val="00BB37A0"/>
    <w:rsid w:val="00BB3ABE"/>
    <w:rsid w:val="00BB5B97"/>
    <w:rsid w:val="00BB6501"/>
    <w:rsid w:val="00BB6F5A"/>
    <w:rsid w:val="00BC031D"/>
    <w:rsid w:val="00BC03AB"/>
    <w:rsid w:val="00BC11F2"/>
    <w:rsid w:val="00BC25FB"/>
    <w:rsid w:val="00BC34A0"/>
    <w:rsid w:val="00BC39B6"/>
    <w:rsid w:val="00BC4537"/>
    <w:rsid w:val="00BC4CD1"/>
    <w:rsid w:val="00BC5DEC"/>
    <w:rsid w:val="00BC610E"/>
    <w:rsid w:val="00BC66CE"/>
    <w:rsid w:val="00BD09A7"/>
    <w:rsid w:val="00BD0C39"/>
    <w:rsid w:val="00BD0E64"/>
    <w:rsid w:val="00BD3C0B"/>
    <w:rsid w:val="00BD4319"/>
    <w:rsid w:val="00BD48BE"/>
    <w:rsid w:val="00BD48C7"/>
    <w:rsid w:val="00BD5283"/>
    <w:rsid w:val="00BD71FE"/>
    <w:rsid w:val="00BD7728"/>
    <w:rsid w:val="00BE16FA"/>
    <w:rsid w:val="00BE2876"/>
    <w:rsid w:val="00BE2BBB"/>
    <w:rsid w:val="00BE3C4E"/>
    <w:rsid w:val="00BE41D5"/>
    <w:rsid w:val="00BE51BD"/>
    <w:rsid w:val="00BE57D7"/>
    <w:rsid w:val="00BE6DD9"/>
    <w:rsid w:val="00BE7D1B"/>
    <w:rsid w:val="00BF0F42"/>
    <w:rsid w:val="00BF1B21"/>
    <w:rsid w:val="00BF3D0F"/>
    <w:rsid w:val="00BF3EED"/>
    <w:rsid w:val="00BF3F39"/>
    <w:rsid w:val="00BF50F4"/>
    <w:rsid w:val="00BF73F8"/>
    <w:rsid w:val="00C004BE"/>
    <w:rsid w:val="00C0115C"/>
    <w:rsid w:val="00C03097"/>
    <w:rsid w:val="00C045D7"/>
    <w:rsid w:val="00C061A2"/>
    <w:rsid w:val="00C063B3"/>
    <w:rsid w:val="00C064EC"/>
    <w:rsid w:val="00C068C4"/>
    <w:rsid w:val="00C07E71"/>
    <w:rsid w:val="00C10F98"/>
    <w:rsid w:val="00C10FE7"/>
    <w:rsid w:val="00C11035"/>
    <w:rsid w:val="00C120C0"/>
    <w:rsid w:val="00C13437"/>
    <w:rsid w:val="00C13EF0"/>
    <w:rsid w:val="00C143EA"/>
    <w:rsid w:val="00C14E8F"/>
    <w:rsid w:val="00C15A4B"/>
    <w:rsid w:val="00C15C30"/>
    <w:rsid w:val="00C168C1"/>
    <w:rsid w:val="00C2048D"/>
    <w:rsid w:val="00C20C8F"/>
    <w:rsid w:val="00C21253"/>
    <w:rsid w:val="00C21DCC"/>
    <w:rsid w:val="00C220B0"/>
    <w:rsid w:val="00C22854"/>
    <w:rsid w:val="00C2338C"/>
    <w:rsid w:val="00C237E0"/>
    <w:rsid w:val="00C24223"/>
    <w:rsid w:val="00C24F1B"/>
    <w:rsid w:val="00C255D1"/>
    <w:rsid w:val="00C25F02"/>
    <w:rsid w:val="00C26510"/>
    <w:rsid w:val="00C26CB4"/>
    <w:rsid w:val="00C27E94"/>
    <w:rsid w:val="00C30CB1"/>
    <w:rsid w:val="00C317C4"/>
    <w:rsid w:val="00C31865"/>
    <w:rsid w:val="00C3375E"/>
    <w:rsid w:val="00C33EE1"/>
    <w:rsid w:val="00C3464B"/>
    <w:rsid w:val="00C34ABF"/>
    <w:rsid w:val="00C35345"/>
    <w:rsid w:val="00C35F2A"/>
    <w:rsid w:val="00C408C1"/>
    <w:rsid w:val="00C40A48"/>
    <w:rsid w:val="00C40C9D"/>
    <w:rsid w:val="00C40FE1"/>
    <w:rsid w:val="00C4121F"/>
    <w:rsid w:val="00C41549"/>
    <w:rsid w:val="00C41695"/>
    <w:rsid w:val="00C42DF6"/>
    <w:rsid w:val="00C42E54"/>
    <w:rsid w:val="00C442A5"/>
    <w:rsid w:val="00C44B96"/>
    <w:rsid w:val="00C44F80"/>
    <w:rsid w:val="00C45596"/>
    <w:rsid w:val="00C4624A"/>
    <w:rsid w:val="00C46346"/>
    <w:rsid w:val="00C4761C"/>
    <w:rsid w:val="00C47751"/>
    <w:rsid w:val="00C47ACB"/>
    <w:rsid w:val="00C47CC2"/>
    <w:rsid w:val="00C507CE"/>
    <w:rsid w:val="00C50A54"/>
    <w:rsid w:val="00C517EF"/>
    <w:rsid w:val="00C524A1"/>
    <w:rsid w:val="00C525C8"/>
    <w:rsid w:val="00C52CEF"/>
    <w:rsid w:val="00C53704"/>
    <w:rsid w:val="00C53BE7"/>
    <w:rsid w:val="00C54AC2"/>
    <w:rsid w:val="00C54BAC"/>
    <w:rsid w:val="00C56FB1"/>
    <w:rsid w:val="00C572E7"/>
    <w:rsid w:val="00C576C1"/>
    <w:rsid w:val="00C578C0"/>
    <w:rsid w:val="00C6021F"/>
    <w:rsid w:val="00C605DA"/>
    <w:rsid w:val="00C60D3F"/>
    <w:rsid w:val="00C61488"/>
    <w:rsid w:val="00C62D50"/>
    <w:rsid w:val="00C6349F"/>
    <w:rsid w:val="00C6358D"/>
    <w:rsid w:val="00C636DE"/>
    <w:rsid w:val="00C63DB5"/>
    <w:rsid w:val="00C63EAB"/>
    <w:rsid w:val="00C65C03"/>
    <w:rsid w:val="00C65C51"/>
    <w:rsid w:val="00C66421"/>
    <w:rsid w:val="00C66B96"/>
    <w:rsid w:val="00C66EC2"/>
    <w:rsid w:val="00C6730F"/>
    <w:rsid w:val="00C70A2A"/>
    <w:rsid w:val="00C70BCE"/>
    <w:rsid w:val="00C714EE"/>
    <w:rsid w:val="00C72508"/>
    <w:rsid w:val="00C727EA"/>
    <w:rsid w:val="00C7315B"/>
    <w:rsid w:val="00C73603"/>
    <w:rsid w:val="00C74AF1"/>
    <w:rsid w:val="00C74C70"/>
    <w:rsid w:val="00C7729C"/>
    <w:rsid w:val="00C807D8"/>
    <w:rsid w:val="00C81135"/>
    <w:rsid w:val="00C81319"/>
    <w:rsid w:val="00C81522"/>
    <w:rsid w:val="00C820EC"/>
    <w:rsid w:val="00C82DA0"/>
    <w:rsid w:val="00C844C8"/>
    <w:rsid w:val="00C85206"/>
    <w:rsid w:val="00C86024"/>
    <w:rsid w:val="00C868B1"/>
    <w:rsid w:val="00C87BB8"/>
    <w:rsid w:val="00C9106D"/>
    <w:rsid w:val="00C914CC"/>
    <w:rsid w:val="00C915F9"/>
    <w:rsid w:val="00C91814"/>
    <w:rsid w:val="00C91CC4"/>
    <w:rsid w:val="00C91E35"/>
    <w:rsid w:val="00C923D0"/>
    <w:rsid w:val="00C92739"/>
    <w:rsid w:val="00C92FCD"/>
    <w:rsid w:val="00C9491E"/>
    <w:rsid w:val="00C956CE"/>
    <w:rsid w:val="00C957D9"/>
    <w:rsid w:val="00C969B8"/>
    <w:rsid w:val="00C96C9C"/>
    <w:rsid w:val="00C976E2"/>
    <w:rsid w:val="00C97B89"/>
    <w:rsid w:val="00CA08F4"/>
    <w:rsid w:val="00CA109A"/>
    <w:rsid w:val="00CA10B1"/>
    <w:rsid w:val="00CA2D41"/>
    <w:rsid w:val="00CA3130"/>
    <w:rsid w:val="00CA4095"/>
    <w:rsid w:val="00CA4D7D"/>
    <w:rsid w:val="00CA5029"/>
    <w:rsid w:val="00CA504F"/>
    <w:rsid w:val="00CA59D1"/>
    <w:rsid w:val="00CA5B05"/>
    <w:rsid w:val="00CA6771"/>
    <w:rsid w:val="00CA6B56"/>
    <w:rsid w:val="00CB06E1"/>
    <w:rsid w:val="00CB0A8F"/>
    <w:rsid w:val="00CB0FA9"/>
    <w:rsid w:val="00CB0FE6"/>
    <w:rsid w:val="00CB14EA"/>
    <w:rsid w:val="00CB3152"/>
    <w:rsid w:val="00CB3739"/>
    <w:rsid w:val="00CB3E72"/>
    <w:rsid w:val="00CB55A9"/>
    <w:rsid w:val="00CB5B99"/>
    <w:rsid w:val="00CB5E0A"/>
    <w:rsid w:val="00CB5E0F"/>
    <w:rsid w:val="00CB6B91"/>
    <w:rsid w:val="00CB7101"/>
    <w:rsid w:val="00CC210B"/>
    <w:rsid w:val="00CC2157"/>
    <w:rsid w:val="00CC53C8"/>
    <w:rsid w:val="00CC54F3"/>
    <w:rsid w:val="00CC588F"/>
    <w:rsid w:val="00CC5988"/>
    <w:rsid w:val="00CC5E75"/>
    <w:rsid w:val="00CC62CA"/>
    <w:rsid w:val="00CC6844"/>
    <w:rsid w:val="00CC7C82"/>
    <w:rsid w:val="00CD04BA"/>
    <w:rsid w:val="00CD0BFB"/>
    <w:rsid w:val="00CD0D4B"/>
    <w:rsid w:val="00CD0DA7"/>
    <w:rsid w:val="00CD2CBE"/>
    <w:rsid w:val="00CD324E"/>
    <w:rsid w:val="00CD32AE"/>
    <w:rsid w:val="00CD32B7"/>
    <w:rsid w:val="00CD3BD0"/>
    <w:rsid w:val="00CD3EA8"/>
    <w:rsid w:val="00CD4247"/>
    <w:rsid w:val="00CD5B0A"/>
    <w:rsid w:val="00CE0C6F"/>
    <w:rsid w:val="00CE2AE0"/>
    <w:rsid w:val="00CE3951"/>
    <w:rsid w:val="00CE4630"/>
    <w:rsid w:val="00CE57FF"/>
    <w:rsid w:val="00CE59B9"/>
    <w:rsid w:val="00CE67F7"/>
    <w:rsid w:val="00CE71AC"/>
    <w:rsid w:val="00CE7CF2"/>
    <w:rsid w:val="00CF26E5"/>
    <w:rsid w:val="00CF290D"/>
    <w:rsid w:val="00CF345A"/>
    <w:rsid w:val="00CF3CF2"/>
    <w:rsid w:val="00CF3D33"/>
    <w:rsid w:val="00CF4920"/>
    <w:rsid w:val="00CF4CCF"/>
    <w:rsid w:val="00CF4E68"/>
    <w:rsid w:val="00CF5805"/>
    <w:rsid w:val="00CF6836"/>
    <w:rsid w:val="00CF7C34"/>
    <w:rsid w:val="00D000EC"/>
    <w:rsid w:val="00D00497"/>
    <w:rsid w:val="00D01535"/>
    <w:rsid w:val="00D03640"/>
    <w:rsid w:val="00D036B0"/>
    <w:rsid w:val="00D03B70"/>
    <w:rsid w:val="00D03DB5"/>
    <w:rsid w:val="00D04AC4"/>
    <w:rsid w:val="00D04F10"/>
    <w:rsid w:val="00D050A7"/>
    <w:rsid w:val="00D07B3C"/>
    <w:rsid w:val="00D10631"/>
    <w:rsid w:val="00D106E9"/>
    <w:rsid w:val="00D10823"/>
    <w:rsid w:val="00D109B2"/>
    <w:rsid w:val="00D121D3"/>
    <w:rsid w:val="00D12831"/>
    <w:rsid w:val="00D14E1A"/>
    <w:rsid w:val="00D15CC9"/>
    <w:rsid w:val="00D16555"/>
    <w:rsid w:val="00D165E2"/>
    <w:rsid w:val="00D16BFA"/>
    <w:rsid w:val="00D16DDE"/>
    <w:rsid w:val="00D16DFA"/>
    <w:rsid w:val="00D16EF9"/>
    <w:rsid w:val="00D203A8"/>
    <w:rsid w:val="00D20626"/>
    <w:rsid w:val="00D21817"/>
    <w:rsid w:val="00D229AE"/>
    <w:rsid w:val="00D2356E"/>
    <w:rsid w:val="00D23D63"/>
    <w:rsid w:val="00D25CEB"/>
    <w:rsid w:val="00D262E5"/>
    <w:rsid w:val="00D269AC"/>
    <w:rsid w:val="00D26DAA"/>
    <w:rsid w:val="00D27D4B"/>
    <w:rsid w:val="00D30F1B"/>
    <w:rsid w:val="00D31535"/>
    <w:rsid w:val="00D32615"/>
    <w:rsid w:val="00D3315D"/>
    <w:rsid w:val="00D333C5"/>
    <w:rsid w:val="00D34707"/>
    <w:rsid w:val="00D34F0C"/>
    <w:rsid w:val="00D3637E"/>
    <w:rsid w:val="00D367E9"/>
    <w:rsid w:val="00D36EB6"/>
    <w:rsid w:val="00D3765B"/>
    <w:rsid w:val="00D377CE"/>
    <w:rsid w:val="00D37EEE"/>
    <w:rsid w:val="00D37F73"/>
    <w:rsid w:val="00D40A11"/>
    <w:rsid w:val="00D41A53"/>
    <w:rsid w:val="00D41F9F"/>
    <w:rsid w:val="00D439E8"/>
    <w:rsid w:val="00D4450C"/>
    <w:rsid w:val="00D44743"/>
    <w:rsid w:val="00D44950"/>
    <w:rsid w:val="00D44EFC"/>
    <w:rsid w:val="00D450D6"/>
    <w:rsid w:val="00D45563"/>
    <w:rsid w:val="00D462F2"/>
    <w:rsid w:val="00D510D3"/>
    <w:rsid w:val="00D5112F"/>
    <w:rsid w:val="00D51567"/>
    <w:rsid w:val="00D51A47"/>
    <w:rsid w:val="00D51C9E"/>
    <w:rsid w:val="00D521EF"/>
    <w:rsid w:val="00D522B6"/>
    <w:rsid w:val="00D52680"/>
    <w:rsid w:val="00D5350C"/>
    <w:rsid w:val="00D53A57"/>
    <w:rsid w:val="00D53C0F"/>
    <w:rsid w:val="00D54CC8"/>
    <w:rsid w:val="00D54EFB"/>
    <w:rsid w:val="00D56790"/>
    <w:rsid w:val="00D57963"/>
    <w:rsid w:val="00D60E8E"/>
    <w:rsid w:val="00D61BBB"/>
    <w:rsid w:val="00D62CBA"/>
    <w:rsid w:val="00D62FA9"/>
    <w:rsid w:val="00D63395"/>
    <w:rsid w:val="00D63D58"/>
    <w:rsid w:val="00D64234"/>
    <w:rsid w:val="00D64397"/>
    <w:rsid w:val="00D64630"/>
    <w:rsid w:val="00D64F88"/>
    <w:rsid w:val="00D652EB"/>
    <w:rsid w:val="00D65D25"/>
    <w:rsid w:val="00D661B0"/>
    <w:rsid w:val="00D66A89"/>
    <w:rsid w:val="00D66CB7"/>
    <w:rsid w:val="00D679D8"/>
    <w:rsid w:val="00D70783"/>
    <w:rsid w:val="00D720B9"/>
    <w:rsid w:val="00D72191"/>
    <w:rsid w:val="00D729F8"/>
    <w:rsid w:val="00D72E3A"/>
    <w:rsid w:val="00D74A7F"/>
    <w:rsid w:val="00D74FE2"/>
    <w:rsid w:val="00D751CE"/>
    <w:rsid w:val="00D754AE"/>
    <w:rsid w:val="00D76015"/>
    <w:rsid w:val="00D7650E"/>
    <w:rsid w:val="00D76600"/>
    <w:rsid w:val="00D80813"/>
    <w:rsid w:val="00D80CC2"/>
    <w:rsid w:val="00D81B6C"/>
    <w:rsid w:val="00D81C8B"/>
    <w:rsid w:val="00D83591"/>
    <w:rsid w:val="00D86234"/>
    <w:rsid w:val="00D86851"/>
    <w:rsid w:val="00D86F72"/>
    <w:rsid w:val="00D87FD6"/>
    <w:rsid w:val="00D90A7B"/>
    <w:rsid w:val="00D916C2"/>
    <w:rsid w:val="00D91805"/>
    <w:rsid w:val="00D91C3C"/>
    <w:rsid w:val="00D925FC"/>
    <w:rsid w:val="00D92B13"/>
    <w:rsid w:val="00D93517"/>
    <w:rsid w:val="00D94656"/>
    <w:rsid w:val="00D94D3D"/>
    <w:rsid w:val="00D9572D"/>
    <w:rsid w:val="00D958C1"/>
    <w:rsid w:val="00D95CB7"/>
    <w:rsid w:val="00D95D59"/>
    <w:rsid w:val="00D96128"/>
    <w:rsid w:val="00D965B9"/>
    <w:rsid w:val="00D96853"/>
    <w:rsid w:val="00D974F5"/>
    <w:rsid w:val="00D97C66"/>
    <w:rsid w:val="00DA1B4F"/>
    <w:rsid w:val="00DA327D"/>
    <w:rsid w:val="00DA3315"/>
    <w:rsid w:val="00DA3FBE"/>
    <w:rsid w:val="00DA418C"/>
    <w:rsid w:val="00DA4C70"/>
    <w:rsid w:val="00DA4D6F"/>
    <w:rsid w:val="00DA5B2F"/>
    <w:rsid w:val="00DA5E1E"/>
    <w:rsid w:val="00DA61EA"/>
    <w:rsid w:val="00DA65B9"/>
    <w:rsid w:val="00DA66D2"/>
    <w:rsid w:val="00DA6C54"/>
    <w:rsid w:val="00DA7AA2"/>
    <w:rsid w:val="00DA7DFC"/>
    <w:rsid w:val="00DA7FB6"/>
    <w:rsid w:val="00DB0377"/>
    <w:rsid w:val="00DB19D6"/>
    <w:rsid w:val="00DB3571"/>
    <w:rsid w:val="00DB3654"/>
    <w:rsid w:val="00DB3DFD"/>
    <w:rsid w:val="00DB5CE8"/>
    <w:rsid w:val="00DB695F"/>
    <w:rsid w:val="00DB6AA8"/>
    <w:rsid w:val="00DB7D2E"/>
    <w:rsid w:val="00DC0DF8"/>
    <w:rsid w:val="00DC1077"/>
    <w:rsid w:val="00DC1668"/>
    <w:rsid w:val="00DC1A91"/>
    <w:rsid w:val="00DC2FE1"/>
    <w:rsid w:val="00DC3AB1"/>
    <w:rsid w:val="00DC3E4A"/>
    <w:rsid w:val="00DC6B06"/>
    <w:rsid w:val="00DC7ED2"/>
    <w:rsid w:val="00DD06EC"/>
    <w:rsid w:val="00DD07A4"/>
    <w:rsid w:val="00DD2233"/>
    <w:rsid w:val="00DD2C6B"/>
    <w:rsid w:val="00DD43AD"/>
    <w:rsid w:val="00DD45D5"/>
    <w:rsid w:val="00DD470A"/>
    <w:rsid w:val="00DD4758"/>
    <w:rsid w:val="00DD500C"/>
    <w:rsid w:val="00DD59BE"/>
    <w:rsid w:val="00DD5FC2"/>
    <w:rsid w:val="00DD617C"/>
    <w:rsid w:val="00DD6C0D"/>
    <w:rsid w:val="00DD6D02"/>
    <w:rsid w:val="00DD7377"/>
    <w:rsid w:val="00DD759A"/>
    <w:rsid w:val="00DE0759"/>
    <w:rsid w:val="00DE104E"/>
    <w:rsid w:val="00DE28C3"/>
    <w:rsid w:val="00DE31BC"/>
    <w:rsid w:val="00DE3825"/>
    <w:rsid w:val="00DE3C19"/>
    <w:rsid w:val="00DE3CD1"/>
    <w:rsid w:val="00DE48C4"/>
    <w:rsid w:val="00DE580F"/>
    <w:rsid w:val="00DE5EE1"/>
    <w:rsid w:val="00DE6CAF"/>
    <w:rsid w:val="00DE6D72"/>
    <w:rsid w:val="00DE7782"/>
    <w:rsid w:val="00DE7A89"/>
    <w:rsid w:val="00DF089C"/>
    <w:rsid w:val="00DF1010"/>
    <w:rsid w:val="00DF14E6"/>
    <w:rsid w:val="00DF24D0"/>
    <w:rsid w:val="00DF2E36"/>
    <w:rsid w:val="00DF322F"/>
    <w:rsid w:val="00DF370F"/>
    <w:rsid w:val="00DF40BB"/>
    <w:rsid w:val="00DF4142"/>
    <w:rsid w:val="00DF49CC"/>
    <w:rsid w:val="00DF52C4"/>
    <w:rsid w:val="00DF59BE"/>
    <w:rsid w:val="00DF629C"/>
    <w:rsid w:val="00DF731C"/>
    <w:rsid w:val="00DF74D0"/>
    <w:rsid w:val="00E00090"/>
    <w:rsid w:val="00E00375"/>
    <w:rsid w:val="00E00714"/>
    <w:rsid w:val="00E0095D"/>
    <w:rsid w:val="00E01A31"/>
    <w:rsid w:val="00E01BA6"/>
    <w:rsid w:val="00E01BCD"/>
    <w:rsid w:val="00E021B7"/>
    <w:rsid w:val="00E02345"/>
    <w:rsid w:val="00E0328B"/>
    <w:rsid w:val="00E03863"/>
    <w:rsid w:val="00E03A72"/>
    <w:rsid w:val="00E0648F"/>
    <w:rsid w:val="00E069C6"/>
    <w:rsid w:val="00E07796"/>
    <w:rsid w:val="00E07CE1"/>
    <w:rsid w:val="00E101D1"/>
    <w:rsid w:val="00E10865"/>
    <w:rsid w:val="00E10EF0"/>
    <w:rsid w:val="00E118CB"/>
    <w:rsid w:val="00E1239B"/>
    <w:rsid w:val="00E12F86"/>
    <w:rsid w:val="00E1304C"/>
    <w:rsid w:val="00E131E4"/>
    <w:rsid w:val="00E140E5"/>
    <w:rsid w:val="00E14345"/>
    <w:rsid w:val="00E14736"/>
    <w:rsid w:val="00E14A6B"/>
    <w:rsid w:val="00E15681"/>
    <w:rsid w:val="00E15820"/>
    <w:rsid w:val="00E15E32"/>
    <w:rsid w:val="00E1634D"/>
    <w:rsid w:val="00E16550"/>
    <w:rsid w:val="00E165D9"/>
    <w:rsid w:val="00E201BA"/>
    <w:rsid w:val="00E205F6"/>
    <w:rsid w:val="00E20A72"/>
    <w:rsid w:val="00E20D7E"/>
    <w:rsid w:val="00E20F81"/>
    <w:rsid w:val="00E214D7"/>
    <w:rsid w:val="00E21F24"/>
    <w:rsid w:val="00E22989"/>
    <w:rsid w:val="00E250AA"/>
    <w:rsid w:val="00E2530A"/>
    <w:rsid w:val="00E258C9"/>
    <w:rsid w:val="00E25CDF"/>
    <w:rsid w:val="00E25FDF"/>
    <w:rsid w:val="00E265D1"/>
    <w:rsid w:val="00E26FFD"/>
    <w:rsid w:val="00E27891"/>
    <w:rsid w:val="00E30952"/>
    <w:rsid w:val="00E30D13"/>
    <w:rsid w:val="00E31728"/>
    <w:rsid w:val="00E31D80"/>
    <w:rsid w:val="00E32732"/>
    <w:rsid w:val="00E328AA"/>
    <w:rsid w:val="00E338EE"/>
    <w:rsid w:val="00E33F35"/>
    <w:rsid w:val="00E34597"/>
    <w:rsid w:val="00E34C2B"/>
    <w:rsid w:val="00E36986"/>
    <w:rsid w:val="00E36ACC"/>
    <w:rsid w:val="00E36DC7"/>
    <w:rsid w:val="00E40326"/>
    <w:rsid w:val="00E4174B"/>
    <w:rsid w:val="00E43464"/>
    <w:rsid w:val="00E44191"/>
    <w:rsid w:val="00E44C34"/>
    <w:rsid w:val="00E45C22"/>
    <w:rsid w:val="00E46485"/>
    <w:rsid w:val="00E4673F"/>
    <w:rsid w:val="00E469B9"/>
    <w:rsid w:val="00E46AA6"/>
    <w:rsid w:val="00E46EAF"/>
    <w:rsid w:val="00E4712A"/>
    <w:rsid w:val="00E471C0"/>
    <w:rsid w:val="00E47848"/>
    <w:rsid w:val="00E47F58"/>
    <w:rsid w:val="00E50487"/>
    <w:rsid w:val="00E50C38"/>
    <w:rsid w:val="00E50EEF"/>
    <w:rsid w:val="00E514B7"/>
    <w:rsid w:val="00E5262D"/>
    <w:rsid w:val="00E5272C"/>
    <w:rsid w:val="00E534DE"/>
    <w:rsid w:val="00E5364A"/>
    <w:rsid w:val="00E55260"/>
    <w:rsid w:val="00E55D5A"/>
    <w:rsid w:val="00E55FC3"/>
    <w:rsid w:val="00E563D2"/>
    <w:rsid w:val="00E56437"/>
    <w:rsid w:val="00E56782"/>
    <w:rsid w:val="00E56EF0"/>
    <w:rsid w:val="00E57142"/>
    <w:rsid w:val="00E57571"/>
    <w:rsid w:val="00E60F7C"/>
    <w:rsid w:val="00E61DF0"/>
    <w:rsid w:val="00E62780"/>
    <w:rsid w:val="00E6328A"/>
    <w:rsid w:val="00E634C0"/>
    <w:rsid w:val="00E6389B"/>
    <w:rsid w:val="00E63C56"/>
    <w:rsid w:val="00E640E5"/>
    <w:rsid w:val="00E6422A"/>
    <w:rsid w:val="00E64A8E"/>
    <w:rsid w:val="00E64FBE"/>
    <w:rsid w:val="00E65699"/>
    <w:rsid w:val="00E66A46"/>
    <w:rsid w:val="00E67170"/>
    <w:rsid w:val="00E678B4"/>
    <w:rsid w:val="00E70026"/>
    <w:rsid w:val="00E70309"/>
    <w:rsid w:val="00E705FE"/>
    <w:rsid w:val="00E70DD2"/>
    <w:rsid w:val="00E70F89"/>
    <w:rsid w:val="00E73460"/>
    <w:rsid w:val="00E735E8"/>
    <w:rsid w:val="00E73BA6"/>
    <w:rsid w:val="00E73E80"/>
    <w:rsid w:val="00E74006"/>
    <w:rsid w:val="00E7413B"/>
    <w:rsid w:val="00E748EE"/>
    <w:rsid w:val="00E74979"/>
    <w:rsid w:val="00E74C7F"/>
    <w:rsid w:val="00E74D1D"/>
    <w:rsid w:val="00E74DDF"/>
    <w:rsid w:val="00E750DD"/>
    <w:rsid w:val="00E7531C"/>
    <w:rsid w:val="00E75CB9"/>
    <w:rsid w:val="00E76C79"/>
    <w:rsid w:val="00E80B61"/>
    <w:rsid w:val="00E816AE"/>
    <w:rsid w:val="00E82304"/>
    <w:rsid w:val="00E82AA9"/>
    <w:rsid w:val="00E82FB0"/>
    <w:rsid w:val="00E83928"/>
    <w:rsid w:val="00E84001"/>
    <w:rsid w:val="00E84504"/>
    <w:rsid w:val="00E85251"/>
    <w:rsid w:val="00E8636F"/>
    <w:rsid w:val="00E86866"/>
    <w:rsid w:val="00E86A6A"/>
    <w:rsid w:val="00E87E50"/>
    <w:rsid w:val="00E9097D"/>
    <w:rsid w:val="00E91044"/>
    <w:rsid w:val="00E93229"/>
    <w:rsid w:val="00E9351B"/>
    <w:rsid w:val="00E93629"/>
    <w:rsid w:val="00E93965"/>
    <w:rsid w:val="00E93DC6"/>
    <w:rsid w:val="00E9547E"/>
    <w:rsid w:val="00E9592E"/>
    <w:rsid w:val="00E95C7B"/>
    <w:rsid w:val="00E97138"/>
    <w:rsid w:val="00E973E2"/>
    <w:rsid w:val="00E97C58"/>
    <w:rsid w:val="00EA0BCD"/>
    <w:rsid w:val="00EA14F8"/>
    <w:rsid w:val="00EA1608"/>
    <w:rsid w:val="00EA1B64"/>
    <w:rsid w:val="00EA2874"/>
    <w:rsid w:val="00EA28C2"/>
    <w:rsid w:val="00EA3276"/>
    <w:rsid w:val="00EA4189"/>
    <w:rsid w:val="00EA4288"/>
    <w:rsid w:val="00EA464F"/>
    <w:rsid w:val="00EA4AC2"/>
    <w:rsid w:val="00EA4D66"/>
    <w:rsid w:val="00EA4F16"/>
    <w:rsid w:val="00EA5640"/>
    <w:rsid w:val="00EA6477"/>
    <w:rsid w:val="00EA6D41"/>
    <w:rsid w:val="00EA73D0"/>
    <w:rsid w:val="00EA7454"/>
    <w:rsid w:val="00EB0480"/>
    <w:rsid w:val="00EB19A5"/>
    <w:rsid w:val="00EB23E4"/>
    <w:rsid w:val="00EB2D66"/>
    <w:rsid w:val="00EB3142"/>
    <w:rsid w:val="00EB335B"/>
    <w:rsid w:val="00EB4707"/>
    <w:rsid w:val="00EB4EA1"/>
    <w:rsid w:val="00EB512F"/>
    <w:rsid w:val="00EB65FF"/>
    <w:rsid w:val="00EB741B"/>
    <w:rsid w:val="00EB7654"/>
    <w:rsid w:val="00EB7FE7"/>
    <w:rsid w:val="00EC0529"/>
    <w:rsid w:val="00EC064E"/>
    <w:rsid w:val="00EC06BE"/>
    <w:rsid w:val="00EC074B"/>
    <w:rsid w:val="00EC0B02"/>
    <w:rsid w:val="00EC19BD"/>
    <w:rsid w:val="00EC2207"/>
    <w:rsid w:val="00EC2D02"/>
    <w:rsid w:val="00EC409F"/>
    <w:rsid w:val="00EC45F5"/>
    <w:rsid w:val="00EC471B"/>
    <w:rsid w:val="00EC4B16"/>
    <w:rsid w:val="00EC5B50"/>
    <w:rsid w:val="00EC5F92"/>
    <w:rsid w:val="00EC677D"/>
    <w:rsid w:val="00EC6D9B"/>
    <w:rsid w:val="00EC705A"/>
    <w:rsid w:val="00EC74C7"/>
    <w:rsid w:val="00ED10C9"/>
    <w:rsid w:val="00ED175E"/>
    <w:rsid w:val="00ED17F6"/>
    <w:rsid w:val="00ED2F45"/>
    <w:rsid w:val="00ED3974"/>
    <w:rsid w:val="00ED3C11"/>
    <w:rsid w:val="00ED480C"/>
    <w:rsid w:val="00ED5747"/>
    <w:rsid w:val="00ED582D"/>
    <w:rsid w:val="00ED591C"/>
    <w:rsid w:val="00ED5C74"/>
    <w:rsid w:val="00ED5E7D"/>
    <w:rsid w:val="00ED60C3"/>
    <w:rsid w:val="00ED67A4"/>
    <w:rsid w:val="00ED7508"/>
    <w:rsid w:val="00ED77AA"/>
    <w:rsid w:val="00ED77C4"/>
    <w:rsid w:val="00ED7A9B"/>
    <w:rsid w:val="00ED7FFD"/>
    <w:rsid w:val="00EE0104"/>
    <w:rsid w:val="00EE03BA"/>
    <w:rsid w:val="00EE20DD"/>
    <w:rsid w:val="00EE22B4"/>
    <w:rsid w:val="00EE3437"/>
    <w:rsid w:val="00EE3938"/>
    <w:rsid w:val="00EE444B"/>
    <w:rsid w:val="00EE5026"/>
    <w:rsid w:val="00EE5635"/>
    <w:rsid w:val="00EE58E8"/>
    <w:rsid w:val="00EE6C54"/>
    <w:rsid w:val="00EE7EAE"/>
    <w:rsid w:val="00EF04D7"/>
    <w:rsid w:val="00EF0D2C"/>
    <w:rsid w:val="00EF0F46"/>
    <w:rsid w:val="00EF2293"/>
    <w:rsid w:val="00EF35DC"/>
    <w:rsid w:val="00EF360A"/>
    <w:rsid w:val="00EF4100"/>
    <w:rsid w:val="00EF528B"/>
    <w:rsid w:val="00EF54C3"/>
    <w:rsid w:val="00EF57F1"/>
    <w:rsid w:val="00EF5CE2"/>
    <w:rsid w:val="00EF5EF2"/>
    <w:rsid w:val="00EF728F"/>
    <w:rsid w:val="00F00B83"/>
    <w:rsid w:val="00F01670"/>
    <w:rsid w:val="00F01A17"/>
    <w:rsid w:val="00F01E04"/>
    <w:rsid w:val="00F01F22"/>
    <w:rsid w:val="00F0264E"/>
    <w:rsid w:val="00F02B9D"/>
    <w:rsid w:val="00F0464C"/>
    <w:rsid w:val="00F05193"/>
    <w:rsid w:val="00F05F35"/>
    <w:rsid w:val="00F07411"/>
    <w:rsid w:val="00F07BE4"/>
    <w:rsid w:val="00F07C1E"/>
    <w:rsid w:val="00F07DB3"/>
    <w:rsid w:val="00F101E4"/>
    <w:rsid w:val="00F10A24"/>
    <w:rsid w:val="00F10B96"/>
    <w:rsid w:val="00F111D3"/>
    <w:rsid w:val="00F12B6F"/>
    <w:rsid w:val="00F12B9C"/>
    <w:rsid w:val="00F13B36"/>
    <w:rsid w:val="00F14967"/>
    <w:rsid w:val="00F14999"/>
    <w:rsid w:val="00F1505A"/>
    <w:rsid w:val="00F150E8"/>
    <w:rsid w:val="00F15447"/>
    <w:rsid w:val="00F171BC"/>
    <w:rsid w:val="00F17806"/>
    <w:rsid w:val="00F178A8"/>
    <w:rsid w:val="00F179C6"/>
    <w:rsid w:val="00F203BB"/>
    <w:rsid w:val="00F203C2"/>
    <w:rsid w:val="00F2064C"/>
    <w:rsid w:val="00F212A7"/>
    <w:rsid w:val="00F2210E"/>
    <w:rsid w:val="00F23733"/>
    <w:rsid w:val="00F23EB6"/>
    <w:rsid w:val="00F2430B"/>
    <w:rsid w:val="00F25AAE"/>
    <w:rsid w:val="00F26690"/>
    <w:rsid w:val="00F2737A"/>
    <w:rsid w:val="00F278E5"/>
    <w:rsid w:val="00F27F85"/>
    <w:rsid w:val="00F30709"/>
    <w:rsid w:val="00F30A52"/>
    <w:rsid w:val="00F312B7"/>
    <w:rsid w:val="00F3194C"/>
    <w:rsid w:val="00F32AD4"/>
    <w:rsid w:val="00F32C95"/>
    <w:rsid w:val="00F32E71"/>
    <w:rsid w:val="00F33F42"/>
    <w:rsid w:val="00F3422E"/>
    <w:rsid w:val="00F35028"/>
    <w:rsid w:val="00F36268"/>
    <w:rsid w:val="00F36418"/>
    <w:rsid w:val="00F366A6"/>
    <w:rsid w:val="00F370E2"/>
    <w:rsid w:val="00F40DE5"/>
    <w:rsid w:val="00F41CD5"/>
    <w:rsid w:val="00F422CE"/>
    <w:rsid w:val="00F4262E"/>
    <w:rsid w:val="00F42A48"/>
    <w:rsid w:val="00F42E78"/>
    <w:rsid w:val="00F43023"/>
    <w:rsid w:val="00F43E69"/>
    <w:rsid w:val="00F442C9"/>
    <w:rsid w:val="00F44836"/>
    <w:rsid w:val="00F44D87"/>
    <w:rsid w:val="00F477AF"/>
    <w:rsid w:val="00F47C7A"/>
    <w:rsid w:val="00F5073C"/>
    <w:rsid w:val="00F5125B"/>
    <w:rsid w:val="00F51740"/>
    <w:rsid w:val="00F51FB1"/>
    <w:rsid w:val="00F52062"/>
    <w:rsid w:val="00F52352"/>
    <w:rsid w:val="00F52AA7"/>
    <w:rsid w:val="00F53361"/>
    <w:rsid w:val="00F53B42"/>
    <w:rsid w:val="00F54565"/>
    <w:rsid w:val="00F54E1B"/>
    <w:rsid w:val="00F606C3"/>
    <w:rsid w:val="00F61AFA"/>
    <w:rsid w:val="00F62800"/>
    <w:rsid w:val="00F63EBD"/>
    <w:rsid w:val="00F64F19"/>
    <w:rsid w:val="00F65541"/>
    <w:rsid w:val="00F656B4"/>
    <w:rsid w:val="00F673F4"/>
    <w:rsid w:val="00F67971"/>
    <w:rsid w:val="00F67FBE"/>
    <w:rsid w:val="00F70206"/>
    <w:rsid w:val="00F70510"/>
    <w:rsid w:val="00F70842"/>
    <w:rsid w:val="00F70CEE"/>
    <w:rsid w:val="00F7122B"/>
    <w:rsid w:val="00F71511"/>
    <w:rsid w:val="00F725F2"/>
    <w:rsid w:val="00F727C6"/>
    <w:rsid w:val="00F73DC0"/>
    <w:rsid w:val="00F749D7"/>
    <w:rsid w:val="00F74AD3"/>
    <w:rsid w:val="00F75816"/>
    <w:rsid w:val="00F7584A"/>
    <w:rsid w:val="00F7612F"/>
    <w:rsid w:val="00F77115"/>
    <w:rsid w:val="00F77924"/>
    <w:rsid w:val="00F77DAE"/>
    <w:rsid w:val="00F80B43"/>
    <w:rsid w:val="00F80FA9"/>
    <w:rsid w:val="00F815C6"/>
    <w:rsid w:val="00F81838"/>
    <w:rsid w:val="00F824D5"/>
    <w:rsid w:val="00F83855"/>
    <w:rsid w:val="00F83990"/>
    <w:rsid w:val="00F84193"/>
    <w:rsid w:val="00F84235"/>
    <w:rsid w:val="00F843E1"/>
    <w:rsid w:val="00F84733"/>
    <w:rsid w:val="00F858AA"/>
    <w:rsid w:val="00F85F60"/>
    <w:rsid w:val="00F86582"/>
    <w:rsid w:val="00F87B08"/>
    <w:rsid w:val="00F87E7D"/>
    <w:rsid w:val="00F905FE"/>
    <w:rsid w:val="00F90DEF"/>
    <w:rsid w:val="00F90EBD"/>
    <w:rsid w:val="00F9110D"/>
    <w:rsid w:val="00F91D40"/>
    <w:rsid w:val="00F92601"/>
    <w:rsid w:val="00F92D4A"/>
    <w:rsid w:val="00F9459F"/>
    <w:rsid w:val="00F94601"/>
    <w:rsid w:val="00F94707"/>
    <w:rsid w:val="00F94E1D"/>
    <w:rsid w:val="00F95C64"/>
    <w:rsid w:val="00F96B9B"/>
    <w:rsid w:val="00F96CAF"/>
    <w:rsid w:val="00F96D23"/>
    <w:rsid w:val="00F96E5C"/>
    <w:rsid w:val="00F97AEE"/>
    <w:rsid w:val="00FA101E"/>
    <w:rsid w:val="00FA1B99"/>
    <w:rsid w:val="00FA2478"/>
    <w:rsid w:val="00FA2F8C"/>
    <w:rsid w:val="00FA370A"/>
    <w:rsid w:val="00FA39C6"/>
    <w:rsid w:val="00FA3B57"/>
    <w:rsid w:val="00FA4547"/>
    <w:rsid w:val="00FA5212"/>
    <w:rsid w:val="00FA5664"/>
    <w:rsid w:val="00FA607E"/>
    <w:rsid w:val="00FA64C8"/>
    <w:rsid w:val="00FA66FB"/>
    <w:rsid w:val="00FA6AFE"/>
    <w:rsid w:val="00FA7075"/>
    <w:rsid w:val="00FA7505"/>
    <w:rsid w:val="00FA796F"/>
    <w:rsid w:val="00FB05E8"/>
    <w:rsid w:val="00FB0768"/>
    <w:rsid w:val="00FB0B94"/>
    <w:rsid w:val="00FB100D"/>
    <w:rsid w:val="00FB28F6"/>
    <w:rsid w:val="00FB2E96"/>
    <w:rsid w:val="00FB3E34"/>
    <w:rsid w:val="00FB3FB6"/>
    <w:rsid w:val="00FB42AC"/>
    <w:rsid w:val="00FB4985"/>
    <w:rsid w:val="00FB5251"/>
    <w:rsid w:val="00FB53AE"/>
    <w:rsid w:val="00FB5E10"/>
    <w:rsid w:val="00FB7EBA"/>
    <w:rsid w:val="00FB7F4B"/>
    <w:rsid w:val="00FC08FE"/>
    <w:rsid w:val="00FC154B"/>
    <w:rsid w:val="00FC1818"/>
    <w:rsid w:val="00FC2CD2"/>
    <w:rsid w:val="00FC37E3"/>
    <w:rsid w:val="00FC3A79"/>
    <w:rsid w:val="00FC4D1E"/>
    <w:rsid w:val="00FC64BC"/>
    <w:rsid w:val="00FC6D9D"/>
    <w:rsid w:val="00FC79DC"/>
    <w:rsid w:val="00FC7E98"/>
    <w:rsid w:val="00FD037A"/>
    <w:rsid w:val="00FD0537"/>
    <w:rsid w:val="00FD08FA"/>
    <w:rsid w:val="00FD1C3A"/>
    <w:rsid w:val="00FD2116"/>
    <w:rsid w:val="00FD2C39"/>
    <w:rsid w:val="00FD2E14"/>
    <w:rsid w:val="00FD44E2"/>
    <w:rsid w:val="00FD48C7"/>
    <w:rsid w:val="00FD5D0D"/>
    <w:rsid w:val="00FD6F5D"/>
    <w:rsid w:val="00FD727C"/>
    <w:rsid w:val="00FE0B9B"/>
    <w:rsid w:val="00FE11FA"/>
    <w:rsid w:val="00FE1311"/>
    <w:rsid w:val="00FE17E3"/>
    <w:rsid w:val="00FE2C7A"/>
    <w:rsid w:val="00FE4804"/>
    <w:rsid w:val="00FE4884"/>
    <w:rsid w:val="00FE4E53"/>
    <w:rsid w:val="00FE4FDB"/>
    <w:rsid w:val="00FF2075"/>
    <w:rsid w:val="00FF21DB"/>
    <w:rsid w:val="00FF2332"/>
    <w:rsid w:val="00FF2772"/>
    <w:rsid w:val="00FF2BCF"/>
    <w:rsid w:val="00FF3490"/>
    <w:rsid w:val="00FF49A2"/>
    <w:rsid w:val="00FF63D2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066E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E20F81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E20F81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F81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F81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F81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0F81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0F81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0F81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0F81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locked/>
    <w:rsid w:val="00E20F81"/>
    <w:rPr>
      <w:rFonts w:ascii="Times New Roman" w:hAnsi="Times New Roman" w:cs="Times New Roman"/>
      <w:b/>
      <w:sz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locked/>
    <w:rsid w:val="00E20F81"/>
    <w:rPr>
      <w:rFonts w:ascii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locked/>
    <w:rsid w:val="00E20F81"/>
    <w:rPr>
      <w:rFonts w:ascii="Times New Roman" w:hAnsi="Times New Roman" w:cs="Times New Roman"/>
      <w:b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E20F81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E20F81"/>
    <w:rPr>
      <w:rFonts w:ascii="Times New Roman" w:hAnsi="Times New Roman" w:cs="Times New Roman"/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E20F81"/>
    <w:rPr>
      <w:rFonts w:ascii="Arial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E20F81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E20F81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E20F81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semiHidden/>
    <w:rsid w:val="00E20F81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20F8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rsid w:val="00E20F8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rsid w:val="00E20F81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E20F81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E20F81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E20F81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20F81"/>
    <w:pPr>
      <w:numPr>
        <w:ilvl w:val="1"/>
        <w:numId w:val="4"/>
      </w:num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20F81"/>
  </w:style>
  <w:style w:type="paragraph" w:styleId="Spistreci4">
    <w:name w:val="toc 4"/>
    <w:basedOn w:val="Normalny"/>
    <w:next w:val="Normalny"/>
    <w:autoRedefine/>
    <w:uiPriority w:val="99"/>
    <w:semiHidden/>
    <w:rsid w:val="00E20F81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E20F81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20F81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E20F81"/>
    <w:rPr>
      <w:rFonts w:ascii="Times New Roman" w:hAnsi="Times New Roman" w:cs="Times New Roman"/>
      <w:sz w:val="20"/>
    </w:rPr>
  </w:style>
  <w:style w:type="paragraph" w:styleId="Tekstkomentarza">
    <w:name w:val="annotation text"/>
    <w:basedOn w:val="Normalny"/>
    <w:link w:val="TekstkomentarzaZnak"/>
    <w:rsid w:val="00E20F81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E20F81"/>
    <w:rPr>
      <w:rFonts w:ascii="Times New Roman" w:hAnsi="Times New Roman" w:cs="Times New Roman"/>
      <w:sz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E20F81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E20F8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E20F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20F81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0F81"/>
    <w:rPr>
      <w:rFonts w:ascii="Times New Roman" w:hAnsi="Times New Roman" w:cs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E20F81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20F81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20F81"/>
    <w:rPr>
      <w:rFonts w:ascii="Times New Roman" w:hAnsi="Times New Roman" w:cs="Times New Roman"/>
      <w:sz w:val="20"/>
    </w:rPr>
  </w:style>
  <w:style w:type="paragraph" w:styleId="Lista">
    <w:name w:val="List"/>
    <w:basedOn w:val="Normalny"/>
    <w:uiPriority w:val="99"/>
    <w:rsid w:val="00E20F81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20F81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rsid w:val="00E20F81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E20F81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E20F8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E20F81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E20F81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E20F81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qFormat/>
    <w:rsid w:val="00E20F81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E20F81"/>
    <w:rPr>
      <w:rFonts w:ascii="Times New Roman" w:hAnsi="Times New Roman" w:cs="Times New Roman"/>
      <w:sz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E20F81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rsid w:val="00E20F81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E20F8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20F81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0F81"/>
    <w:rPr>
      <w:rFonts w:ascii="Times New Roman" w:hAnsi="Times New Roman" w:cs="Times New Roman"/>
      <w:b/>
      <w:sz w:val="25"/>
      <w:lang w:eastAsia="pl-PL"/>
    </w:rPr>
  </w:style>
  <w:style w:type="paragraph" w:styleId="Lista-kontynuacja2">
    <w:name w:val="List Continue 2"/>
    <w:basedOn w:val="Normalny"/>
    <w:uiPriority w:val="99"/>
    <w:semiHidden/>
    <w:rsid w:val="00E20F81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0F81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E20F81"/>
    <w:rPr>
      <w:rFonts w:ascii="Times New Roman" w:hAnsi="Times New Roman" w:cs="Times New Roman"/>
      <w:b/>
      <w:caps/>
      <w:sz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0F81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20F81"/>
    <w:rPr>
      <w:rFonts w:ascii="Times New Roman" w:hAnsi="Times New Roman" w:cs="Times New Roman"/>
      <w:sz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20F81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20F81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0F81"/>
    <w:rPr>
      <w:rFonts w:ascii="Times New Roman" w:hAnsi="Times New Roman" w:cs="Times New Roman"/>
      <w:i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0F81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0F81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0F81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rsid w:val="00E20F81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E20F81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0F81"/>
    <w:rPr>
      <w:rFonts w:ascii="Tahoma" w:hAnsi="Tahoma" w:cs="Times New Roman"/>
      <w:sz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rsid w:val="00E20F81"/>
    <w:rPr>
      <w:rFonts w:ascii="Courier New" w:eastAsia="Calibri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locked/>
    <w:rsid w:val="00E20F81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E20F81"/>
    <w:rPr>
      <w:rFonts w:ascii="Courier New" w:hAnsi="Courier New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20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20F81"/>
    <w:rPr>
      <w:rFonts w:ascii="Times New Roman" w:hAnsi="Times New Roman" w:cs="Times New Roman"/>
      <w:b/>
      <w:sz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E20F81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E14345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DD45D5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7E73F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9A03C5"/>
    <w:pPr>
      <w:tabs>
        <w:tab w:val="left" w:pos="2410"/>
      </w:tabs>
      <w:ind w:left="709" w:hanging="709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20F81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E20F81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E20F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E20F81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E20F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AAAA">
    <w:name w:val="AAAAA"/>
    <w:uiPriority w:val="99"/>
    <w:rsid w:val="00E20F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alny"/>
    <w:uiPriority w:val="99"/>
    <w:rsid w:val="00E20F81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E20F81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E20F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E20F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E20F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E20F81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E20F81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20F81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E20F81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E20F81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E20F81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E20F81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E20F81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E20F81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E20F81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E20F81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uiPriority w:val="99"/>
    <w:rsid w:val="00E20F81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E20F81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zem1">
    <w:name w:val="Przem1"/>
    <w:uiPriority w:val="99"/>
    <w:rsid w:val="00E20F81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20F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E20F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E20F81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E20F81"/>
    <w:rPr>
      <w:lang w:eastAsia="pl-PL"/>
    </w:rPr>
  </w:style>
  <w:style w:type="paragraph" w:customStyle="1" w:styleId="Znak12">
    <w:name w:val="Znak12"/>
    <w:basedOn w:val="Normalny"/>
    <w:uiPriority w:val="99"/>
    <w:rsid w:val="00E20F81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E20F81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E20F81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E20F81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E20F81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20F81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20F81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E20F81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E20F81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E20F81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E20F81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rsid w:val="00E20F8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20F81"/>
    <w:rPr>
      <w:rFonts w:cs="Times New Roman"/>
      <w:sz w:val="16"/>
    </w:rPr>
  </w:style>
  <w:style w:type="character" w:styleId="Odwoanieprzypisukocowego">
    <w:name w:val="endnote reference"/>
    <w:basedOn w:val="Domylnaczcionkaakapitu"/>
    <w:semiHidden/>
    <w:rsid w:val="00E20F8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20F81"/>
    <w:rPr>
      <w:b/>
    </w:rPr>
  </w:style>
  <w:style w:type="character" w:customStyle="1" w:styleId="zwyklyZnakZnak">
    <w:name w:val="zwykl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E20F81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E20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D661B0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194CBE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uiPriority w:val="99"/>
    <w:locked/>
    <w:rsid w:val="002E2F18"/>
    <w:rPr>
      <w:rFonts w:ascii="Verdana" w:hAnsi="Verdana"/>
      <w:sz w:val="16"/>
    </w:rPr>
  </w:style>
  <w:style w:type="paragraph" w:customStyle="1" w:styleId="Teksttreci1">
    <w:name w:val="Tekst treści1"/>
    <w:basedOn w:val="Normalny"/>
    <w:link w:val="Teksttreci"/>
    <w:uiPriority w:val="99"/>
    <w:rsid w:val="002E2F18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20"/>
      <w:lang w:eastAsia="pl-PL"/>
    </w:rPr>
  </w:style>
  <w:style w:type="character" w:customStyle="1" w:styleId="ZnakZnak2">
    <w:name w:val="Znak Znak2"/>
    <w:uiPriority w:val="99"/>
    <w:locked/>
    <w:rsid w:val="00210D06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14165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141658"/>
    <w:rPr>
      <w:lang w:val="pl-PL" w:eastAsia="pl-PL"/>
    </w:rPr>
  </w:style>
  <w:style w:type="character" w:customStyle="1" w:styleId="ZnakZnak9">
    <w:name w:val="Znak Znak9"/>
    <w:uiPriority w:val="99"/>
    <w:rsid w:val="00141658"/>
    <w:rPr>
      <w:lang w:val="pl-PL" w:eastAsia="pl-PL"/>
    </w:rPr>
  </w:style>
  <w:style w:type="character" w:styleId="Numerstrony">
    <w:name w:val="page number"/>
    <w:basedOn w:val="Domylnaczcionkaakapitu"/>
    <w:locked/>
    <w:rsid w:val="00241A6C"/>
    <w:rPr>
      <w:rFonts w:cs="Times New Roman"/>
    </w:rPr>
  </w:style>
  <w:style w:type="paragraph" w:customStyle="1" w:styleId="Default">
    <w:name w:val="Default"/>
    <w:rsid w:val="002B7B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70E2"/>
    <w:rPr>
      <w:lang w:eastAsia="en-US"/>
    </w:rPr>
  </w:style>
  <w:style w:type="paragraph" w:customStyle="1" w:styleId="Tekstpodstawowy23">
    <w:name w:val="Tekst podstawowy 23"/>
    <w:basedOn w:val="Normalny"/>
    <w:uiPriority w:val="99"/>
    <w:rsid w:val="006D7C1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3F3B6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2601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4605"/>
    <w:rPr>
      <w:rFonts w:ascii="Times New Roman" w:eastAsia="Times New Roman" w:hAnsi="Times New Roman"/>
      <w:sz w:val="24"/>
      <w:szCs w:val="24"/>
    </w:rPr>
  </w:style>
  <w:style w:type="character" w:customStyle="1" w:styleId="ZnakZnak4">
    <w:name w:val="Znak Znak4"/>
    <w:uiPriority w:val="99"/>
    <w:locked/>
    <w:rsid w:val="00FF3490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663E59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663E59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uiPriority w:val="99"/>
    <w:locked/>
    <w:rsid w:val="0066557E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990EC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AD5000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AD5000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AD5000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AD5000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AD5000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AD5000"/>
    <w:rPr>
      <w:rFonts w:ascii="Verdana" w:eastAsia="Times New Roman" w:hAnsi="Verdana"/>
      <w:color w:val="0000FF"/>
      <w:sz w:val="18"/>
      <w:szCs w:val="24"/>
    </w:rPr>
  </w:style>
  <w:style w:type="character" w:customStyle="1" w:styleId="apple-converted-space">
    <w:name w:val="apple-converted-space"/>
    <w:rsid w:val="001D3D3C"/>
  </w:style>
  <w:style w:type="paragraph" w:customStyle="1" w:styleId="Standardowy1">
    <w:name w:val="Standardowy1"/>
    <w:link w:val="NormalTableZnak"/>
    <w:uiPriority w:val="99"/>
    <w:rsid w:val="0035171F"/>
    <w:rPr>
      <w:rFonts w:ascii="Times New Roman" w:hAnsi="Times New Roman"/>
    </w:rPr>
  </w:style>
  <w:style w:type="character" w:customStyle="1" w:styleId="NormalTableZnak">
    <w:name w:val="Normal Table Znak"/>
    <w:link w:val="Standardowy1"/>
    <w:uiPriority w:val="99"/>
    <w:locked/>
    <w:rsid w:val="0035171F"/>
    <w:rPr>
      <w:rFonts w:ascii="Times New Roman" w:hAnsi="Times New Roman"/>
      <w:sz w:val="22"/>
    </w:rPr>
  </w:style>
  <w:style w:type="character" w:customStyle="1" w:styleId="akapitustep1">
    <w:name w:val="akapitustep1"/>
    <w:uiPriority w:val="99"/>
    <w:rsid w:val="005932B9"/>
  </w:style>
  <w:style w:type="paragraph" w:customStyle="1" w:styleId="Numerowanie">
    <w:name w:val="Numerowanie"/>
    <w:basedOn w:val="Normalny"/>
    <w:uiPriority w:val="99"/>
    <w:rsid w:val="002F686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rsid w:val="002F68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4504DF"/>
    <w:rPr>
      <w:rFonts w:ascii="Times New Roman" w:hAnsi="Times New Roman"/>
      <w:sz w:val="24"/>
    </w:rPr>
  </w:style>
  <w:style w:type="character" w:customStyle="1" w:styleId="FontStyle27">
    <w:name w:val="Font Style27"/>
    <w:rsid w:val="00F9110D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F9110D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rsid w:val="00F9110D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2274BC"/>
    <w:pPr>
      <w:numPr>
        <w:numId w:val="8"/>
      </w:numPr>
    </w:pPr>
  </w:style>
  <w:style w:type="numbering" w:customStyle="1" w:styleId="Biecalista1">
    <w:name w:val="Bieżąca lista1"/>
    <w:rsid w:val="002274BC"/>
    <w:pPr>
      <w:numPr>
        <w:numId w:val="9"/>
      </w:numPr>
    </w:pPr>
  </w:style>
  <w:style w:type="paragraph" w:customStyle="1" w:styleId="Teksttreci0">
    <w:name w:val="Tekst treści"/>
    <w:basedOn w:val="Normalny"/>
    <w:rsid w:val="00D03640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ZnakZnak6">
    <w:name w:val="Znak Znak6"/>
    <w:basedOn w:val="Normalny"/>
    <w:rsid w:val="000F72E8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e4">
    <w:name w:val="Style4"/>
    <w:basedOn w:val="Normalny"/>
    <w:rsid w:val="000F72E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0F72E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0F72E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AF34BA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377A6D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377A6D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377A6D"/>
  </w:style>
  <w:style w:type="paragraph" w:customStyle="1" w:styleId="Style5">
    <w:name w:val="Style5"/>
    <w:basedOn w:val="Normalny"/>
    <w:rsid w:val="00546097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460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4609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546097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546097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46097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uiPriority w:val="99"/>
    <w:rsid w:val="00546097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4609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546097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Naglwekstrony">
    <w:name w:val="Naglówek strony"/>
    <w:basedOn w:val="Normalny"/>
    <w:rsid w:val="00207380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  <w:lang w:eastAsia="pl-PL"/>
    </w:rPr>
  </w:style>
  <w:style w:type="character" w:customStyle="1" w:styleId="FontStyle15">
    <w:name w:val="Font Style15"/>
    <w:rsid w:val="005F401E"/>
    <w:rPr>
      <w:rFonts w:ascii="Tahoma" w:hAnsi="Tahoma" w:cs="Tahoma"/>
      <w:sz w:val="20"/>
      <w:szCs w:val="20"/>
    </w:rPr>
  </w:style>
  <w:style w:type="character" w:customStyle="1" w:styleId="FontStyle20">
    <w:name w:val="Font Style20"/>
    <w:rsid w:val="005F401E"/>
    <w:rPr>
      <w:rFonts w:ascii="Tahoma" w:hAnsi="Tahoma" w:cs="Tahoma"/>
      <w:spacing w:val="10"/>
      <w:sz w:val="24"/>
      <w:szCs w:val="24"/>
    </w:rPr>
  </w:style>
  <w:style w:type="paragraph" w:customStyle="1" w:styleId="Style31">
    <w:name w:val="Style31"/>
    <w:basedOn w:val="Normalny"/>
    <w:uiPriority w:val="99"/>
    <w:rsid w:val="005F401E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lang w:eastAsia="pl-PL"/>
    </w:rPr>
  </w:style>
  <w:style w:type="character" w:customStyle="1" w:styleId="FontStyle24">
    <w:name w:val="Font Style24"/>
    <w:rsid w:val="005221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221DB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ParagrafZprawej-1cm">
    <w:name w:val="Styl Paragraf + Z prawej:  -1 cm"/>
    <w:basedOn w:val="Normalny"/>
    <w:rsid w:val="005221DB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67">
    <w:name w:val="Font Style67"/>
    <w:uiPriority w:val="99"/>
    <w:rsid w:val="005221D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locked/>
    <w:rsid w:val="00B415EC"/>
    <w:rPr>
      <w:rFonts w:cs="Times New Roman"/>
      <w:b/>
    </w:rPr>
  </w:style>
  <w:style w:type="character" w:styleId="Uwydatnienie">
    <w:name w:val="Emphasis"/>
    <w:qFormat/>
    <w:locked/>
    <w:rsid w:val="00B415EC"/>
    <w:rPr>
      <w:rFonts w:ascii="Calibri" w:hAnsi="Calibri" w:cs="Times New Roman"/>
      <w:b/>
      <w:i/>
    </w:rPr>
  </w:style>
  <w:style w:type="paragraph" w:customStyle="1" w:styleId="Cytat1">
    <w:name w:val="Cytat1"/>
    <w:basedOn w:val="Normalny"/>
    <w:next w:val="Normalny"/>
    <w:link w:val="CytatZnak"/>
    <w:rsid w:val="00B415EC"/>
    <w:rPr>
      <w:rFonts w:ascii="Calibri" w:hAnsi="Calibri"/>
      <w:i/>
      <w:lang w:eastAsia="pl-PL"/>
    </w:rPr>
  </w:style>
  <w:style w:type="character" w:customStyle="1" w:styleId="CytatZnak">
    <w:name w:val="Cytat Znak"/>
    <w:link w:val="Cytat1"/>
    <w:locked/>
    <w:rsid w:val="00B415EC"/>
    <w:rPr>
      <w:rFonts w:eastAsia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link w:val="CytatintensywnyZnak"/>
    <w:rsid w:val="00B415EC"/>
    <w:pPr>
      <w:ind w:left="720" w:right="720"/>
    </w:pPr>
    <w:rPr>
      <w:rFonts w:ascii="Calibri" w:hAnsi="Calibri"/>
      <w:b/>
      <w:i/>
      <w:szCs w:val="20"/>
      <w:lang w:eastAsia="pl-PL"/>
    </w:rPr>
  </w:style>
  <w:style w:type="character" w:customStyle="1" w:styleId="CytatintensywnyZnak">
    <w:name w:val="Cytat intensywny Znak"/>
    <w:link w:val="Cytatintensywny1"/>
    <w:locked/>
    <w:rsid w:val="00B415EC"/>
    <w:rPr>
      <w:rFonts w:eastAsia="Times New Roman"/>
      <w:b/>
      <w:i/>
      <w:sz w:val="24"/>
      <w:szCs w:val="20"/>
    </w:rPr>
  </w:style>
  <w:style w:type="character" w:customStyle="1" w:styleId="Wyrnieniedelikatne1">
    <w:name w:val="Wyróżnienie delikatne1"/>
    <w:rsid w:val="00B415EC"/>
    <w:rPr>
      <w:rFonts w:cs="Times New Roman"/>
      <w:i/>
      <w:color w:val="5A5A5A"/>
    </w:rPr>
  </w:style>
  <w:style w:type="character" w:customStyle="1" w:styleId="Wyrnienieintensywne1">
    <w:name w:val="Wyróżnienie intensywne1"/>
    <w:rsid w:val="00B415EC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rsid w:val="00B415EC"/>
    <w:rPr>
      <w:rFonts w:cs="Times New Roman"/>
      <w:sz w:val="24"/>
      <w:u w:val="single"/>
    </w:rPr>
  </w:style>
  <w:style w:type="character" w:customStyle="1" w:styleId="Odwoanieintensywne1">
    <w:name w:val="Odwołanie intensywne1"/>
    <w:rsid w:val="00B415EC"/>
    <w:rPr>
      <w:rFonts w:cs="Times New Roman"/>
      <w:b/>
      <w:sz w:val="24"/>
      <w:u w:val="single"/>
    </w:rPr>
  </w:style>
  <w:style w:type="character" w:customStyle="1" w:styleId="Tytuksiki1">
    <w:name w:val="Tytuł książki1"/>
    <w:rsid w:val="00B415EC"/>
    <w:rPr>
      <w:rFonts w:ascii="Cambria" w:hAnsi="Cambria" w:cs="Times New Roman"/>
      <w:b/>
      <w:i/>
      <w:sz w:val="24"/>
    </w:rPr>
  </w:style>
  <w:style w:type="character" w:customStyle="1" w:styleId="ListLabel1">
    <w:name w:val="ListLabel 1"/>
    <w:rsid w:val="00B415EC"/>
  </w:style>
  <w:style w:type="character" w:customStyle="1" w:styleId="FontStyle19">
    <w:name w:val="Font Style19"/>
    <w:uiPriority w:val="99"/>
    <w:rsid w:val="00B415EC"/>
    <w:rPr>
      <w:rFonts w:ascii="Franklin Gothic Medium" w:hAnsi="Franklin Gothic Medium" w:hint="default"/>
    </w:rPr>
  </w:style>
  <w:style w:type="paragraph" w:customStyle="1" w:styleId="Akapitzlist3">
    <w:name w:val="Akapit z listą3"/>
    <w:basedOn w:val="Normalny"/>
    <w:rsid w:val="00B415EC"/>
    <w:pPr>
      <w:ind w:left="720"/>
      <w:contextualSpacing/>
    </w:pPr>
    <w:rPr>
      <w:rFonts w:ascii="Calibri" w:hAnsi="Calibri"/>
    </w:rPr>
  </w:style>
  <w:style w:type="character" w:customStyle="1" w:styleId="fontstyle190">
    <w:name w:val="fontstyle19"/>
    <w:basedOn w:val="Domylnaczcionkaakapitu"/>
    <w:rsid w:val="00ED3C11"/>
  </w:style>
  <w:style w:type="character" w:customStyle="1" w:styleId="FontStyle14">
    <w:name w:val="Font Style14"/>
    <w:rsid w:val="00D6463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42E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8839F2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rsid w:val="008839F2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6F3D8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14066E"/>
    <w:rPr>
      <w:rFonts w:ascii="Times New Roman" w:eastAsia="Times New Roman" w:hAnsi="Times New Roman"/>
      <w:sz w:val="24"/>
      <w:szCs w:val="24"/>
      <w:lang w:eastAsia="en-US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E20F81"/>
    <w:pPr>
      <w:keepNext/>
      <w:spacing w:before="240" w:after="60"/>
      <w:jc w:val="both"/>
      <w:outlineLvl w:val="0"/>
    </w:pPr>
    <w:rPr>
      <w:rFonts w:eastAsia="Calibri"/>
      <w:b/>
      <w:bCs/>
      <w:sz w:val="25"/>
      <w:szCs w:val="25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E20F81"/>
    <w:pPr>
      <w:keepNext/>
      <w:spacing w:before="120"/>
      <w:jc w:val="both"/>
      <w:outlineLvl w:val="1"/>
    </w:pPr>
    <w:rPr>
      <w:rFonts w:eastAsia="Calibri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0F81"/>
    <w:pPr>
      <w:keepNext/>
      <w:spacing w:before="120"/>
      <w:jc w:val="both"/>
      <w:outlineLvl w:val="2"/>
    </w:pPr>
    <w:rPr>
      <w:rFonts w:eastAsia="Calibri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0F81"/>
    <w:pPr>
      <w:keepNext/>
      <w:spacing w:before="120"/>
      <w:jc w:val="both"/>
      <w:outlineLvl w:val="3"/>
    </w:pPr>
    <w:rPr>
      <w:rFonts w:eastAsia="Calibri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20F81"/>
    <w:pPr>
      <w:keepNext/>
      <w:outlineLvl w:val="4"/>
    </w:pPr>
    <w:rPr>
      <w:rFonts w:eastAsia="Calibri"/>
      <w:b/>
      <w:bCs/>
      <w:i/>
      <w:i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20F81"/>
    <w:pPr>
      <w:spacing w:before="120"/>
      <w:jc w:val="center"/>
      <w:outlineLvl w:val="5"/>
    </w:pPr>
    <w:rPr>
      <w:rFonts w:ascii="Arial" w:eastAsia="Calibri" w:hAnsi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20F81"/>
    <w:pPr>
      <w:spacing w:before="240" w:after="60"/>
      <w:outlineLvl w:val="6"/>
    </w:pPr>
    <w:rPr>
      <w:rFonts w:eastAsia="Calibri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20F81"/>
    <w:pPr>
      <w:keepNext/>
      <w:numPr>
        <w:numId w:val="3"/>
      </w:numPr>
      <w:jc w:val="right"/>
      <w:outlineLvl w:val="7"/>
    </w:pPr>
    <w:rPr>
      <w:rFonts w:ascii="Arial" w:hAnsi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20F81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"/>
    <w:basedOn w:val="Domylnaczcionkaakapitu"/>
    <w:link w:val="Nagwek1"/>
    <w:locked/>
    <w:rsid w:val="00E20F81"/>
    <w:rPr>
      <w:rFonts w:ascii="Times New Roman" w:hAnsi="Times New Roman" w:cs="Times New Roman"/>
      <w:b/>
      <w:sz w:val="25"/>
      <w:lang w:eastAsia="pl-PL"/>
    </w:rPr>
  </w:style>
  <w:style w:type="character" w:customStyle="1" w:styleId="Nagwek2Znak">
    <w:name w:val="Nagłówek 2 Znak"/>
    <w:aliases w:val="Title 2 Znak1"/>
    <w:basedOn w:val="Domylnaczcionkaakapitu"/>
    <w:link w:val="Nagwek2"/>
    <w:locked/>
    <w:rsid w:val="00E20F81"/>
    <w:rPr>
      <w:rFonts w:ascii="Times New Roman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locked/>
    <w:rsid w:val="00E20F81"/>
    <w:rPr>
      <w:rFonts w:ascii="Times New Roman" w:hAnsi="Times New Roman" w:cs="Times New Roman"/>
      <w:b/>
      <w:sz w:val="20"/>
    </w:rPr>
  </w:style>
  <w:style w:type="character" w:customStyle="1" w:styleId="Nagwek4Znak">
    <w:name w:val="Nagłówek 4 Znak"/>
    <w:basedOn w:val="Domylnaczcionkaakapitu"/>
    <w:link w:val="Nagwek4"/>
    <w:locked/>
    <w:rsid w:val="00E20F81"/>
    <w:rPr>
      <w:rFonts w:ascii="Times New Roman" w:hAnsi="Times New Roman" w:cs="Times New Roman"/>
      <w:i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locked/>
    <w:rsid w:val="00E20F81"/>
    <w:rPr>
      <w:rFonts w:ascii="Times New Roman" w:hAnsi="Times New Roman" w:cs="Times New Roman"/>
      <w:b/>
      <w:i/>
      <w:sz w:val="24"/>
    </w:rPr>
  </w:style>
  <w:style w:type="character" w:customStyle="1" w:styleId="Nagwek6Znak">
    <w:name w:val="Nagłówek 6 Znak"/>
    <w:basedOn w:val="Domylnaczcionkaakapitu"/>
    <w:link w:val="Nagwek6"/>
    <w:locked/>
    <w:rsid w:val="00E20F81"/>
    <w:rPr>
      <w:rFonts w:ascii="Arial" w:hAnsi="Arial" w:cs="Times New Roman"/>
      <w:b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locked/>
    <w:rsid w:val="00E20F81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locked/>
    <w:rsid w:val="00E20F81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locked/>
    <w:rsid w:val="00E20F81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semiHidden/>
    <w:rsid w:val="00E20F81"/>
    <w:rPr>
      <w:rFonts w:ascii="Tahoma" w:eastAsia="Calibri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E20F8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rsid w:val="00E20F81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semiHidden/>
    <w:rsid w:val="00E20F81"/>
    <w:rPr>
      <w:rFonts w:cs="Times New Roman"/>
      <w:color w:val="800080"/>
      <w:u w:val="single"/>
    </w:rPr>
  </w:style>
  <w:style w:type="character" w:customStyle="1" w:styleId="Nagwek1Znak1">
    <w:name w:val="Nagłówek 1 Znak1"/>
    <w:aliases w:val="Title 1 Znak"/>
    <w:uiPriority w:val="99"/>
    <w:rsid w:val="00E20F81"/>
    <w:rPr>
      <w:rFonts w:ascii="Calibri Light" w:hAnsi="Calibri Light"/>
      <w:color w:val="2E74B5"/>
      <w:sz w:val="32"/>
      <w:lang w:eastAsia="en-US"/>
    </w:rPr>
  </w:style>
  <w:style w:type="character" w:customStyle="1" w:styleId="Nagwek2Znak1">
    <w:name w:val="Nagłówek 2 Znak1"/>
    <w:aliases w:val="Title 2 Znak"/>
    <w:uiPriority w:val="99"/>
    <w:semiHidden/>
    <w:rsid w:val="00E20F81"/>
    <w:rPr>
      <w:rFonts w:ascii="Calibri Light" w:hAnsi="Calibri Light"/>
      <w:color w:val="2E74B5"/>
      <w:sz w:val="26"/>
      <w:lang w:eastAsia="en-US"/>
    </w:rPr>
  </w:style>
  <w:style w:type="paragraph" w:styleId="NormalnyWeb">
    <w:name w:val="Normal (Web)"/>
    <w:basedOn w:val="Normalny"/>
    <w:uiPriority w:val="99"/>
    <w:rsid w:val="00E20F81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E20F81"/>
    <w:pPr>
      <w:numPr>
        <w:ilvl w:val="1"/>
        <w:numId w:val="4"/>
      </w:num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20F81"/>
  </w:style>
  <w:style w:type="paragraph" w:styleId="Spistreci4">
    <w:name w:val="toc 4"/>
    <w:basedOn w:val="Normalny"/>
    <w:next w:val="Normalny"/>
    <w:autoRedefine/>
    <w:uiPriority w:val="99"/>
    <w:semiHidden/>
    <w:rsid w:val="00E20F81"/>
    <w:pPr>
      <w:jc w:val="both"/>
    </w:pPr>
    <w:rPr>
      <w:rFonts w:ascii="Arial" w:hAnsi="Arial"/>
      <w:lang w:eastAsia="pl-PL"/>
    </w:rPr>
  </w:style>
  <w:style w:type="paragraph" w:styleId="Wcicienormalne">
    <w:name w:val="Normal Indent"/>
    <w:basedOn w:val="Normalny"/>
    <w:next w:val="Normalny"/>
    <w:uiPriority w:val="99"/>
    <w:semiHidden/>
    <w:rsid w:val="00E20F81"/>
    <w:pPr>
      <w:spacing w:before="120"/>
      <w:ind w:left="720"/>
    </w:pPr>
    <w:rPr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20F81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locked/>
    <w:rsid w:val="00E20F81"/>
    <w:rPr>
      <w:rFonts w:ascii="Times New Roman" w:hAnsi="Times New Roman" w:cs="Times New Roman"/>
      <w:sz w:val="20"/>
    </w:rPr>
  </w:style>
  <w:style w:type="paragraph" w:styleId="Tekstkomentarza">
    <w:name w:val="annotation text"/>
    <w:basedOn w:val="Normalny"/>
    <w:link w:val="TekstkomentarzaZnak"/>
    <w:rsid w:val="00E20F81"/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locked/>
    <w:rsid w:val="00E20F81"/>
    <w:rPr>
      <w:rFonts w:ascii="Times New Roman" w:hAnsi="Times New Roman" w:cs="Times New Roman"/>
      <w:sz w:val="20"/>
    </w:rPr>
  </w:style>
  <w:style w:type="character" w:customStyle="1" w:styleId="HeaderChar">
    <w:name w:val="Header Char"/>
    <w:aliases w:val="7 Char,6 Char,5 Char,71 Char,61 Char,51 Char,72 Char,62 Char,52 Char,711 Char,611 Char,511 Char,73 Char,63 Char,53 Char,74 Char,64 Char,54 Char,75 Char,65 Char,55 Char,76 Char,66 Char,56 Char,712 Char,612 Char,512 Char,77 Char,67 Char"/>
    <w:uiPriority w:val="99"/>
    <w:locked/>
    <w:rsid w:val="00E20F81"/>
    <w:rPr>
      <w:sz w:val="24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E20F8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7 Znak1,6 Znak1,5 Znak1,71 Znak1,61 Znak1,51 Znak1,72 Znak1,62 Znak1,52 Znak1,711 Znak1,611 Znak1,511 Znak1,73 Znak1,63 Znak1,53 Znak1,74 Znak1,64 Znak1,54 Znak1,75 Znak1,65 Znak1,55 Znak1,76 Znak1,66 Znak1,56 Znak1,712 Znak1,612 Znak1"/>
    <w:basedOn w:val="Domylnaczcionkaakapitu"/>
    <w:link w:val="Nagwek"/>
    <w:uiPriority w:val="99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NagwekZnak1">
    <w:name w:val="Nagłówek Znak1"/>
    <w:aliases w:val="7 Znak,6 Znak,5 Znak,71 Znak,61 Znak,51 Znak,72 Znak,62 Znak,52 Znak,711 Znak,611 Znak,511 Znak,73 Znak,63 Znak,53 Znak,74 Znak,64 Znak,54 Znak,75 Znak,65 Znak,55 Znak,76 Znak,66 Znak,56 Znak,712 Znak,612 Znak,512 Znak,77 Znak,67 Znak"/>
    <w:uiPriority w:val="99"/>
    <w:semiHidden/>
    <w:rsid w:val="00E20F8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E20F81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0F81"/>
    <w:rPr>
      <w:rFonts w:ascii="Times New Roman" w:hAnsi="Times New Roman" w:cs="Times New Roman"/>
      <w:sz w:val="24"/>
    </w:rPr>
  </w:style>
  <w:style w:type="paragraph" w:styleId="Legenda">
    <w:name w:val="caption"/>
    <w:aliases w:val="Podpis pod rysunkiem,Nagłówek Tabeli"/>
    <w:basedOn w:val="Normalny"/>
    <w:next w:val="Normalny"/>
    <w:uiPriority w:val="99"/>
    <w:qFormat/>
    <w:rsid w:val="00E20F81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E20F81"/>
    <w:rPr>
      <w:rFonts w:eastAsia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E20F81"/>
    <w:rPr>
      <w:rFonts w:ascii="Times New Roman" w:hAnsi="Times New Roman" w:cs="Times New Roman"/>
      <w:sz w:val="20"/>
    </w:rPr>
  </w:style>
  <w:style w:type="paragraph" w:styleId="Lista">
    <w:name w:val="List"/>
    <w:basedOn w:val="Normalny"/>
    <w:uiPriority w:val="99"/>
    <w:rsid w:val="00E20F81"/>
    <w:pPr>
      <w:ind w:left="283" w:hanging="283"/>
    </w:pPr>
    <w:rPr>
      <w:rFonts w:ascii="Arial" w:hAnsi="Arial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20F81"/>
    <w:pPr>
      <w:tabs>
        <w:tab w:val="num" w:pos="360"/>
      </w:tabs>
      <w:spacing w:line="360" w:lineRule="auto"/>
      <w:ind w:right="-57"/>
      <w:jc w:val="both"/>
    </w:pPr>
    <w:rPr>
      <w:szCs w:val="20"/>
      <w:lang w:eastAsia="pl-PL"/>
    </w:rPr>
  </w:style>
  <w:style w:type="paragraph" w:styleId="Lista2">
    <w:name w:val="List 2"/>
    <w:basedOn w:val="Normalny"/>
    <w:rsid w:val="00E20F81"/>
    <w:pPr>
      <w:ind w:left="566" w:hanging="283"/>
    </w:pPr>
    <w:rPr>
      <w:szCs w:val="20"/>
      <w:lang w:eastAsia="pl-PL"/>
    </w:rPr>
  </w:style>
  <w:style w:type="paragraph" w:styleId="Lista5">
    <w:name w:val="List 5"/>
    <w:basedOn w:val="Normalny"/>
    <w:uiPriority w:val="99"/>
    <w:semiHidden/>
    <w:rsid w:val="00E20F81"/>
    <w:pPr>
      <w:ind w:left="1415" w:hanging="283"/>
    </w:pPr>
    <w:rPr>
      <w:szCs w:val="20"/>
      <w:lang w:eastAsia="pl-PL"/>
    </w:rPr>
  </w:style>
  <w:style w:type="paragraph" w:styleId="Listapunktowana2">
    <w:name w:val="List Bullet 2"/>
    <w:basedOn w:val="Normalny"/>
    <w:uiPriority w:val="99"/>
    <w:semiHidden/>
    <w:rsid w:val="00E20F81"/>
    <w:pPr>
      <w:numPr>
        <w:numId w:val="1"/>
      </w:numPr>
      <w:tabs>
        <w:tab w:val="clear" w:pos="360"/>
        <w:tab w:val="num" w:pos="643"/>
      </w:tabs>
      <w:ind w:left="643"/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uiPriority w:val="99"/>
    <w:semiHidden/>
    <w:rsid w:val="00E20F81"/>
    <w:pPr>
      <w:numPr>
        <w:numId w:val="2"/>
      </w:numPr>
      <w:tabs>
        <w:tab w:val="num" w:pos="926"/>
      </w:tabs>
      <w:ind w:left="926"/>
    </w:pPr>
    <w:rPr>
      <w:sz w:val="20"/>
      <w:szCs w:val="20"/>
      <w:lang w:val="en-GB" w:eastAsia="pl-PL"/>
    </w:rPr>
  </w:style>
  <w:style w:type="paragraph" w:styleId="Listapunktowana5">
    <w:name w:val="List Bullet 5"/>
    <w:basedOn w:val="Normalny"/>
    <w:autoRedefine/>
    <w:uiPriority w:val="99"/>
    <w:semiHidden/>
    <w:rsid w:val="00E20F81"/>
    <w:pPr>
      <w:numPr>
        <w:ilvl w:val="1"/>
        <w:numId w:val="5"/>
      </w:numPr>
      <w:tabs>
        <w:tab w:val="num" w:pos="567"/>
      </w:tabs>
      <w:ind w:left="567" w:hanging="567"/>
      <w:jc w:val="both"/>
    </w:pPr>
    <w:rPr>
      <w:sz w:val="22"/>
      <w:szCs w:val="20"/>
      <w:lang w:eastAsia="pl-PL"/>
    </w:rPr>
  </w:style>
  <w:style w:type="paragraph" w:styleId="Listanumerowana2">
    <w:name w:val="List Number 2"/>
    <w:basedOn w:val="Normalny"/>
    <w:uiPriority w:val="99"/>
    <w:rsid w:val="00E20F81"/>
    <w:pPr>
      <w:numPr>
        <w:numId w:val="6"/>
      </w:numPr>
    </w:pPr>
    <w:rPr>
      <w:lang w:eastAsia="pl-PL"/>
    </w:rPr>
  </w:style>
  <w:style w:type="paragraph" w:styleId="Tytu">
    <w:name w:val="Title"/>
    <w:basedOn w:val="Normalny"/>
    <w:link w:val="TytuZnak"/>
    <w:qFormat/>
    <w:rsid w:val="00E20F81"/>
    <w:pPr>
      <w:jc w:val="center"/>
    </w:pPr>
    <w:rPr>
      <w:rFonts w:eastAsia="Calibri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locked/>
    <w:rsid w:val="00E20F81"/>
    <w:rPr>
      <w:rFonts w:ascii="Times New Roman" w:hAnsi="Times New Roman" w:cs="Times New Roman"/>
      <w:sz w:val="28"/>
      <w:lang w:eastAsia="pl-PL"/>
    </w:rPr>
  </w:style>
  <w:style w:type="character" w:customStyle="1" w:styleId="BodyTextChar">
    <w:name w:val="Body Text Char"/>
    <w:aliases w:val="a2 Char,Tekst podstawowy Znak Znak Znak Char,Znak Char,Znak Znak Znak Znak Znak Char,Punktor1 Char"/>
    <w:uiPriority w:val="99"/>
    <w:semiHidden/>
    <w:locked/>
    <w:rsid w:val="00E20F81"/>
    <w:rPr>
      <w:rFonts w:ascii="Arial" w:hAnsi="Arial"/>
      <w:sz w:val="24"/>
    </w:rPr>
  </w:style>
  <w:style w:type="paragraph" w:styleId="Tekstpodstawowy">
    <w:name w:val="Body Text"/>
    <w:aliases w:val="a2,Tekst podstawowy Znak Znak Znak,Znak,Znak Znak Znak Znak Znak,Punktor1"/>
    <w:basedOn w:val="Normalny"/>
    <w:link w:val="TekstpodstawowyZnak"/>
    <w:rsid w:val="00E20F81"/>
    <w:rPr>
      <w:rFonts w:eastAsia="Calibri"/>
    </w:rPr>
  </w:style>
  <w:style w:type="character" w:customStyle="1" w:styleId="TekstpodstawowyZnak">
    <w:name w:val="Tekst podstawowy Znak"/>
    <w:aliases w:val="a2 Znak,Tekst podstawowy Znak Znak Znak Znak,Znak Znak3,Znak Znak Znak Znak Znak Znak,Punktor1 Znak"/>
    <w:basedOn w:val="Domylnaczcionkaakapitu"/>
    <w:link w:val="Tekstpodstawowy"/>
    <w:locked/>
    <w:rsid w:val="003271E9"/>
    <w:rPr>
      <w:rFonts w:ascii="Times New Roman" w:hAnsi="Times New Roman" w:cs="Times New Roman"/>
      <w:sz w:val="24"/>
      <w:lang w:eastAsia="en-US"/>
    </w:rPr>
  </w:style>
  <w:style w:type="character" w:customStyle="1" w:styleId="TekstpodstawowyZnak1">
    <w:name w:val="Tekst podstawowy Znak1"/>
    <w:aliases w:val="a2 Znak1,Tekst podstawowy Znak Znak Znak Znak1,Znak Znak,Znak Znak Znak Znak Znak Znak1,Punktor1 Znak1"/>
    <w:uiPriority w:val="99"/>
    <w:rsid w:val="00E20F81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20F81"/>
    <w:pPr>
      <w:spacing w:before="120"/>
      <w:jc w:val="both"/>
    </w:pPr>
    <w:rPr>
      <w:rFonts w:eastAsia="Calibri"/>
      <w:b/>
      <w:bCs/>
      <w:sz w:val="25"/>
      <w:szCs w:val="25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20F81"/>
    <w:rPr>
      <w:rFonts w:ascii="Times New Roman" w:hAnsi="Times New Roman" w:cs="Times New Roman"/>
      <w:b/>
      <w:sz w:val="25"/>
      <w:lang w:eastAsia="pl-PL"/>
    </w:rPr>
  </w:style>
  <w:style w:type="paragraph" w:styleId="Lista-kontynuacja2">
    <w:name w:val="List Continue 2"/>
    <w:basedOn w:val="Normalny"/>
    <w:uiPriority w:val="99"/>
    <w:semiHidden/>
    <w:rsid w:val="00E20F81"/>
    <w:pPr>
      <w:spacing w:after="120"/>
      <w:ind w:left="566"/>
    </w:pPr>
    <w:rPr>
      <w:szCs w:val="20"/>
      <w:lang w:eastAsia="pl-PL"/>
    </w:rPr>
  </w:style>
  <w:style w:type="paragraph" w:styleId="Podtytu">
    <w:name w:val="Subtitle"/>
    <w:basedOn w:val="Normalny"/>
    <w:link w:val="PodtytuZnak"/>
    <w:qFormat/>
    <w:rsid w:val="00E20F81"/>
    <w:pPr>
      <w:overflowPunct w:val="0"/>
      <w:autoSpaceDE w:val="0"/>
      <w:autoSpaceDN w:val="0"/>
      <w:adjustRightInd w:val="0"/>
      <w:spacing w:after="60"/>
      <w:jc w:val="center"/>
    </w:pPr>
    <w:rPr>
      <w:rFonts w:eastAsia="Calibri"/>
      <w:b/>
      <w:caps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locked/>
    <w:rsid w:val="00E20F81"/>
    <w:rPr>
      <w:rFonts w:ascii="Times New Roman" w:hAnsi="Times New Roman" w:cs="Times New Roman"/>
      <w:b/>
      <w:caps/>
      <w:sz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E20F81"/>
    <w:pPr>
      <w:spacing w:after="120"/>
      <w:ind w:firstLine="210"/>
    </w:pPr>
    <w:rPr>
      <w:sz w:val="20"/>
      <w:szCs w:val="20"/>
      <w:lang w:val="en-GB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E20F81"/>
    <w:rPr>
      <w:rFonts w:ascii="Times New Roman" w:hAnsi="Times New Roman" w:cs="Times New Roman"/>
      <w:sz w:val="20"/>
      <w:lang w:val="en-GB" w:eastAsia="en-US"/>
    </w:rPr>
  </w:style>
  <w:style w:type="paragraph" w:styleId="Tekstpodstawowy2">
    <w:name w:val="Body Text 2"/>
    <w:basedOn w:val="Normalny"/>
    <w:link w:val="Tekstpodstawowy2Znak"/>
    <w:uiPriority w:val="99"/>
    <w:rsid w:val="00E20F81"/>
    <w:pPr>
      <w:jc w:val="both"/>
    </w:pPr>
    <w:rPr>
      <w:rFonts w:eastAsia="Calibr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20F81"/>
    <w:pPr>
      <w:spacing w:before="120"/>
      <w:jc w:val="both"/>
    </w:pPr>
    <w:rPr>
      <w:rFonts w:eastAsia="Calibri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20F81"/>
    <w:rPr>
      <w:rFonts w:ascii="Times New Roman" w:hAnsi="Times New Roman" w:cs="Times New Roman"/>
      <w:i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20F81"/>
    <w:pPr>
      <w:ind w:left="360" w:hanging="360"/>
      <w:jc w:val="both"/>
    </w:pPr>
    <w:rPr>
      <w:rFonts w:eastAsia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20F81"/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0F81"/>
    <w:pPr>
      <w:ind w:left="720" w:hanging="720"/>
      <w:jc w:val="both"/>
    </w:pPr>
    <w:rPr>
      <w:rFonts w:eastAsia="Calibri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20F81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rsid w:val="00E20F81"/>
    <w:pPr>
      <w:ind w:left="360" w:right="72"/>
    </w:pPr>
    <w:rPr>
      <w:rFonts w:ascii="Arial Narrow" w:hAnsi="Arial Narrow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rsid w:val="00E20F81"/>
    <w:pPr>
      <w:shd w:val="clear" w:color="auto" w:fill="000080"/>
    </w:pPr>
    <w:rPr>
      <w:rFonts w:ascii="Tahoma" w:eastAsia="Calibri" w:hAnsi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0F81"/>
    <w:rPr>
      <w:rFonts w:ascii="Tahoma" w:hAnsi="Tahoma" w:cs="Times New Roman"/>
      <w:sz w:val="20"/>
      <w:shd w:val="clear" w:color="auto" w:fill="000080"/>
    </w:rPr>
  </w:style>
  <w:style w:type="paragraph" w:styleId="Zwykytekst">
    <w:name w:val="Plain Text"/>
    <w:basedOn w:val="Normalny"/>
    <w:link w:val="ZwykytekstZnak"/>
    <w:uiPriority w:val="99"/>
    <w:rsid w:val="00E20F81"/>
    <w:rPr>
      <w:rFonts w:ascii="Courier New" w:eastAsia="Calibri" w:hAnsi="Courier New"/>
      <w:sz w:val="20"/>
      <w:szCs w:val="20"/>
      <w:lang w:eastAsia="pl-PL"/>
    </w:rPr>
  </w:style>
  <w:style w:type="character" w:customStyle="1" w:styleId="PlainTextChar">
    <w:name w:val="Plain Text Char"/>
    <w:basedOn w:val="Domylnaczcionkaakapitu"/>
    <w:uiPriority w:val="99"/>
    <w:locked/>
    <w:rsid w:val="00E20F81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E20F81"/>
    <w:rPr>
      <w:rFonts w:ascii="Courier New" w:hAnsi="Courier New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20F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E20F81"/>
    <w:rPr>
      <w:rFonts w:ascii="Times New Roman" w:hAnsi="Times New Roman" w:cs="Times New Roman"/>
      <w:b/>
      <w:sz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E20F81"/>
    <w:pPr>
      <w:ind w:left="708"/>
    </w:pPr>
  </w:style>
  <w:style w:type="paragraph" w:customStyle="1" w:styleId="tytu0">
    <w:name w:val="tytuł"/>
    <w:basedOn w:val="Normalny"/>
    <w:next w:val="Normalny"/>
    <w:autoRedefine/>
    <w:uiPriority w:val="99"/>
    <w:rsid w:val="00E14345"/>
    <w:pPr>
      <w:tabs>
        <w:tab w:val="left" w:pos="-450"/>
      </w:tabs>
      <w:ind w:left="720" w:hanging="720"/>
      <w:outlineLvl w:val="0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DD45D5"/>
    <w:pPr>
      <w:tabs>
        <w:tab w:val="left" w:pos="0"/>
        <w:tab w:val="left" w:pos="2552"/>
      </w:tabs>
    </w:pPr>
    <w:rPr>
      <w:rFonts w:ascii="Verdana" w:hAnsi="Verdana"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7E73F8"/>
    <w:pPr>
      <w:tabs>
        <w:tab w:val="left" w:pos="630"/>
        <w:tab w:val="left" w:pos="2552"/>
      </w:tabs>
      <w:ind w:left="2552" w:hanging="2552"/>
      <w:jc w:val="both"/>
    </w:pPr>
    <w:rPr>
      <w:rFonts w:ascii="Verdana" w:hAnsi="Verdana"/>
      <w:iCs/>
      <w:sz w:val="20"/>
      <w:szCs w:val="20"/>
    </w:rPr>
  </w:style>
  <w:style w:type="paragraph" w:customStyle="1" w:styleId="rozdzia">
    <w:name w:val="rozdział"/>
    <w:basedOn w:val="Normalny"/>
    <w:autoRedefine/>
    <w:uiPriority w:val="99"/>
    <w:rsid w:val="009A03C5"/>
    <w:pPr>
      <w:tabs>
        <w:tab w:val="left" w:pos="2410"/>
      </w:tabs>
      <w:ind w:left="709" w:hanging="709"/>
    </w:pPr>
    <w:rPr>
      <w:rFonts w:ascii="Verdana" w:hAnsi="Verdana"/>
      <w:b/>
      <w:bCs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E20F81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1">
    <w:name w:val="1"/>
    <w:basedOn w:val="Normalny"/>
    <w:next w:val="Nagwek"/>
    <w:uiPriority w:val="99"/>
    <w:rsid w:val="00E20F81"/>
    <w:pPr>
      <w:tabs>
        <w:tab w:val="center" w:pos="4536"/>
        <w:tab w:val="right" w:pos="9072"/>
      </w:tabs>
    </w:pPr>
    <w:rPr>
      <w:lang w:eastAsia="pl-PL"/>
    </w:rPr>
  </w:style>
  <w:style w:type="paragraph" w:customStyle="1" w:styleId="Head12">
    <w:name w:val="Head 1.2"/>
    <w:basedOn w:val="Normalny"/>
    <w:autoRedefine/>
    <w:uiPriority w:val="99"/>
    <w:rsid w:val="00E20F81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0">
    <w:name w:val="numerowanie"/>
    <w:basedOn w:val="Normalny"/>
    <w:autoRedefine/>
    <w:uiPriority w:val="99"/>
    <w:rsid w:val="00E20F81"/>
    <w:pPr>
      <w:jc w:val="both"/>
    </w:pPr>
    <w:rPr>
      <w:rFonts w:ascii="Arial" w:hAnsi="Arial" w:cs="Arial"/>
      <w:b/>
      <w:sz w:val="22"/>
      <w:lang w:eastAsia="pl-PL"/>
    </w:rPr>
  </w:style>
  <w:style w:type="paragraph" w:customStyle="1" w:styleId="A">
    <w:name w:val="A"/>
    <w:uiPriority w:val="99"/>
    <w:rsid w:val="00E20F81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AAAAA">
    <w:name w:val="AAAAA"/>
    <w:uiPriority w:val="99"/>
    <w:rsid w:val="00E20F81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xl24">
    <w:name w:val="xl24"/>
    <w:basedOn w:val="Normalny"/>
    <w:uiPriority w:val="99"/>
    <w:rsid w:val="00E20F81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uiPriority w:val="99"/>
    <w:rsid w:val="00E20F81"/>
    <w:pPr>
      <w:spacing w:before="100" w:beforeAutospacing="1" w:after="100" w:afterAutospacing="1"/>
    </w:pPr>
    <w:rPr>
      <w:lang w:eastAsia="pl-PL"/>
    </w:rPr>
  </w:style>
  <w:style w:type="paragraph" w:customStyle="1" w:styleId="xl29">
    <w:name w:val="xl2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uiPriority w:val="99"/>
    <w:rsid w:val="00E20F81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uiPriority w:val="99"/>
    <w:rsid w:val="00E20F81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uiPriority w:val="99"/>
    <w:rsid w:val="00E20F81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uiPriority w:val="99"/>
    <w:rsid w:val="00E20F81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uiPriority w:val="99"/>
    <w:rsid w:val="00E20F81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uiPriority w:val="99"/>
    <w:rsid w:val="00E20F81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uiPriority w:val="99"/>
    <w:rsid w:val="00E20F81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E20F81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uiPriority w:val="99"/>
    <w:rsid w:val="00E20F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uiPriority w:val="99"/>
    <w:rsid w:val="00E20F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uiPriority w:val="99"/>
    <w:rsid w:val="00E20F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Tekst">
    <w:name w:val="Tekst"/>
    <w:basedOn w:val="Normalny"/>
    <w:uiPriority w:val="99"/>
    <w:rsid w:val="00E20F81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E20F81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uiPriority w:val="99"/>
    <w:rsid w:val="00E20F81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font5">
    <w:name w:val="font5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E20F81"/>
    <w:pPr>
      <w:spacing w:before="100" w:beforeAutospacing="1" w:after="100" w:afterAutospacing="1"/>
    </w:pPr>
    <w:rPr>
      <w:rFonts w:ascii="Arial" w:eastAsia="Calibri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E20F81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customStyle="1" w:styleId="WW-Tekstpodstawowy3">
    <w:name w:val="WW-Tekst podstawowy 3"/>
    <w:basedOn w:val="Normalny"/>
    <w:uiPriority w:val="99"/>
    <w:rsid w:val="00E20F81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uiPriority w:val="99"/>
    <w:rsid w:val="00E20F81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uiPriority w:val="99"/>
    <w:rsid w:val="00E20F81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uiPriority w:val="99"/>
    <w:rsid w:val="00E20F81"/>
    <w:pPr>
      <w:tabs>
        <w:tab w:val="num" w:pos="360"/>
      </w:tabs>
      <w:spacing w:before="30" w:after="30" w:line="360" w:lineRule="auto"/>
      <w:ind w:left="360" w:hanging="360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uiPriority w:val="99"/>
    <w:rsid w:val="00E20F81"/>
    <w:pPr>
      <w:widowControl w:val="0"/>
      <w:suppressAutoHyphens/>
    </w:pPr>
    <w:rPr>
      <w:rFonts w:eastAsia="Calibri"/>
      <w:szCs w:val="20"/>
      <w:lang w:eastAsia="pl-PL"/>
    </w:rPr>
  </w:style>
  <w:style w:type="paragraph" w:customStyle="1" w:styleId="StylPrzed0pt">
    <w:name w:val="Styl Przed:  0 pt"/>
    <w:basedOn w:val="Normalny"/>
    <w:uiPriority w:val="99"/>
    <w:rsid w:val="00E20F81"/>
    <w:pPr>
      <w:tabs>
        <w:tab w:val="num" w:pos="360"/>
      </w:tabs>
    </w:pPr>
    <w:rPr>
      <w:lang w:eastAsia="pl-PL"/>
    </w:rPr>
  </w:style>
  <w:style w:type="paragraph" w:customStyle="1" w:styleId="Nagowek3">
    <w:name w:val="Nagłowek 3"/>
    <w:basedOn w:val="Nagwek2"/>
    <w:uiPriority w:val="99"/>
    <w:rsid w:val="00E20F81"/>
    <w:pPr>
      <w:keepNext w:val="0"/>
      <w:snapToGrid w:val="0"/>
      <w:spacing w:before="240"/>
    </w:pPr>
    <w:rPr>
      <w:rFonts w:ascii="Arial" w:hAnsi="Arial"/>
      <w:bCs w:val="0"/>
      <w:sz w:val="24"/>
    </w:rPr>
  </w:style>
  <w:style w:type="paragraph" w:customStyle="1" w:styleId="edek">
    <w:name w:val="edek"/>
    <w:basedOn w:val="Normalny"/>
    <w:uiPriority w:val="99"/>
    <w:rsid w:val="00E20F81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rzem1">
    <w:name w:val="Przem1"/>
    <w:uiPriority w:val="99"/>
    <w:rsid w:val="00E20F81"/>
    <w:pPr>
      <w:widowControl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Tekstpodstawowy21">
    <w:name w:val="Tekst podstawowy 21"/>
    <w:basedOn w:val="Normalny"/>
    <w:uiPriority w:val="99"/>
    <w:rsid w:val="00E20F81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E20F81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customStyle="1" w:styleId="Trescznumztab">
    <w:name w:val="Tresc z num. z tab."/>
    <w:basedOn w:val="Normalny"/>
    <w:uiPriority w:val="99"/>
    <w:rsid w:val="00E20F81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ZnakZnak1CharChar">
    <w:name w:val="Znak Znak1 Char Char"/>
    <w:basedOn w:val="Normalny"/>
    <w:uiPriority w:val="99"/>
    <w:rsid w:val="00E20F81"/>
    <w:rPr>
      <w:lang w:eastAsia="pl-PL"/>
    </w:rPr>
  </w:style>
  <w:style w:type="paragraph" w:customStyle="1" w:styleId="Znak12">
    <w:name w:val="Znak12"/>
    <w:basedOn w:val="Normalny"/>
    <w:uiPriority w:val="99"/>
    <w:rsid w:val="00E20F81"/>
    <w:rPr>
      <w:lang w:eastAsia="pl-PL"/>
    </w:rPr>
  </w:style>
  <w:style w:type="paragraph" w:customStyle="1" w:styleId="akapit2">
    <w:name w:val="akapit2"/>
    <w:basedOn w:val="Normalny"/>
    <w:next w:val="Listanumerowana2"/>
    <w:uiPriority w:val="99"/>
    <w:rsid w:val="00E20F81"/>
    <w:pPr>
      <w:spacing w:before="120" w:after="120" w:line="360" w:lineRule="auto"/>
    </w:pPr>
    <w:rPr>
      <w:b/>
      <w:bCs/>
    </w:rPr>
  </w:style>
  <w:style w:type="paragraph" w:customStyle="1" w:styleId="ZnakZnak11">
    <w:name w:val="Znak Znak11"/>
    <w:basedOn w:val="Normalny"/>
    <w:uiPriority w:val="99"/>
    <w:rsid w:val="00E20F81"/>
    <w:rPr>
      <w:rFonts w:ascii="Arial" w:hAnsi="Arial" w:cs="Arial"/>
      <w:lang w:eastAsia="pl-PL"/>
    </w:rPr>
  </w:style>
  <w:style w:type="paragraph" w:customStyle="1" w:styleId="Tekstpodstawowy22">
    <w:name w:val="Tekst podstawowy 22"/>
    <w:basedOn w:val="Normalny"/>
    <w:uiPriority w:val="99"/>
    <w:rsid w:val="00E20F81"/>
    <w:pPr>
      <w:widowControl w:val="0"/>
      <w:overflowPunct w:val="0"/>
      <w:autoSpaceDE w:val="0"/>
      <w:autoSpaceDN w:val="0"/>
      <w:adjustRightInd w:val="0"/>
      <w:spacing w:before="40"/>
      <w:jc w:val="both"/>
    </w:pPr>
    <w:rPr>
      <w:b/>
      <w:szCs w:val="20"/>
      <w:lang w:eastAsia="pl-PL"/>
    </w:rPr>
  </w:style>
  <w:style w:type="paragraph" w:customStyle="1" w:styleId="p3">
    <w:name w:val="p3"/>
    <w:basedOn w:val="Normalny"/>
    <w:uiPriority w:val="99"/>
    <w:rsid w:val="00E20F81"/>
    <w:pPr>
      <w:widowControl w:val="0"/>
      <w:tabs>
        <w:tab w:val="left" w:pos="1500"/>
      </w:tabs>
      <w:spacing w:line="280" w:lineRule="atLeast"/>
    </w:pPr>
    <w:rPr>
      <w:szCs w:val="20"/>
      <w:lang w:eastAsia="pl-PL"/>
    </w:rPr>
  </w:style>
  <w:style w:type="paragraph" w:customStyle="1" w:styleId="NormalCyr">
    <w:name w:val="NormalCyr"/>
    <w:basedOn w:val="Normalny"/>
    <w:uiPriority w:val="99"/>
    <w:rsid w:val="00E20F81"/>
    <w:pPr>
      <w:overflowPunct w:val="0"/>
      <w:autoSpaceDE w:val="0"/>
      <w:autoSpaceDN w:val="0"/>
      <w:adjustRightInd w:val="0"/>
    </w:pPr>
    <w:rPr>
      <w:b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E20F81"/>
    <w:pPr>
      <w:ind w:left="426" w:hanging="426"/>
      <w:jc w:val="both"/>
    </w:pPr>
    <w:rPr>
      <w:szCs w:val="20"/>
      <w:lang w:eastAsia="pl-PL"/>
    </w:rPr>
  </w:style>
  <w:style w:type="paragraph" w:customStyle="1" w:styleId="tekstost">
    <w:name w:val="tekst ost"/>
    <w:basedOn w:val="Normalny"/>
    <w:uiPriority w:val="99"/>
    <w:rsid w:val="00E20F81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customStyle="1" w:styleId="Styl">
    <w:name w:val="Styl"/>
    <w:uiPriority w:val="99"/>
    <w:rsid w:val="00E20F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20F81"/>
    <w:pPr>
      <w:overflowPunct w:val="0"/>
      <w:autoSpaceDE w:val="0"/>
      <w:autoSpaceDN w:val="0"/>
      <w:adjustRightInd w:val="0"/>
      <w:ind w:firstLine="709"/>
      <w:jc w:val="both"/>
    </w:pPr>
    <w:rPr>
      <w:sz w:val="20"/>
      <w:szCs w:val="20"/>
      <w:lang w:eastAsia="pl-PL"/>
    </w:rPr>
  </w:style>
  <w:style w:type="paragraph" w:customStyle="1" w:styleId="ZnakZnak1Znak">
    <w:name w:val="Znak Znak1 Znak"/>
    <w:basedOn w:val="Normalny"/>
    <w:uiPriority w:val="99"/>
    <w:rsid w:val="00E20F81"/>
    <w:rPr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E20F81"/>
    <w:pPr>
      <w:suppressAutoHyphens/>
      <w:ind w:left="709" w:firstLine="1"/>
    </w:pPr>
    <w:rPr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E20F81"/>
    <w:pPr>
      <w:ind w:left="708"/>
    </w:pPr>
    <w:rPr>
      <w:rFonts w:eastAsia="Calibri"/>
      <w:lang w:eastAsia="pl-PL"/>
    </w:rPr>
  </w:style>
  <w:style w:type="paragraph" w:customStyle="1" w:styleId="Akapitzlist1">
    <w:name w:val="Akapit z listą1"/>
    <w:basedOn w:val="Normalny"/>
    <w:rsid w:val="00E20F81"/>
    <w:pPr>
      <w:ind w:left="720"/>
      <w:contextualSpacing/>
    </w:pPr>
    <w:rPr>
      <w:rFonts w:eastAsia="Calibri"/>
      <w:lang w:eastAsia="pl-PL"/>
    </w:rPr>
  </w:style>
  <w:style w:type="character" w:styleId="Odwoanieprzypisudolnego">
    <w:name w:val="footnote reference"/>
    <w:basedOn w:val="Domylnaczcionkaakapitu"/>
    <w:rsid w:val="00E20F8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rsid w:val="00E20F81"/>
    <w:rPr>
      <w:rFonts w:cs="Times New Roman"/>
      <w:sz w:val="16"/>
    </w:rPr>
  </w:style>
  <w:style w:type="character" w:styleId="Odwoanieprzypisukocowego">
    <w:name w:val="endnote reference"/>
    <w:basedOn w:val="Domylnaczcionkaakapitu"/>
    <w:semiHidden/>
    <w:rsid w:val="00E20F81"/>
    <w:rPr>
      <w:rFonts w:cs="Times New Roman"/>
      <w:vertAlign w:val="superscript"/>
    </w:rPr>
  </w:style>
  <w:style w:type="character" w:customStyle="1" w:styleId="tekstdokbold">
    <w:name w:val="tekst dok. bold"/>
    <w:uiPriority w:val="99"/>
    <w:rsid w:val="00E20F81"/>
    <w:rPr>
      <w:b/>
    </w:rPr>
  </w:style>
  <w:style w:type="character" w:customStyle="1" w:styleId="zwyklyZnakZnak">
    <w:name w:val="zwykl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wyklywcietyZnakZnak">
    <w:name w:val="zwykly wciety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a2ZnakZnak">
    <w:name w:val="a2 Znak Znak"/>
    <w:uiPriority w:val="99"/>
    <w:rsid w:val="00E20F81"/>
    <w:rPr>
      <w:rFonts w:ascii="Arial" w:hAnsi="Arial"/>
      <w:sz w:val="24"/>
      <w:lang w:val="pl-PL" w:eastAsia="pl-PL"/>
    </w:rPr>
  </w:style>
  <w:style w:type="character" w:customStyle="1" w:styleId="ZnakZnak8">
    <w:name w:val="Znak Znak8"/>
    <w:uiPriority w:val="99"/>
    <w:locked/>
    <w:rsid w:val="00E20F81"/>
    <w:rPr>
      <w:rFonts w:ascii="Courier New" w:hAnsi="Courier New"/>
      <w:lang w:val="pl-PL" w:eastAsia="pl-PL"/>
    </w:rPr>
  </w:style>
  <w:style w:type="table" w:styleId="Tabela-Siatka">
    <w:name w:val="Table Grid"/>
    <w:basedOn w:val="Standardowy"/>
    <w:uiPriority w:val="59"/>
    <w:rsid w:val="00E20F8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arunki4">
    <w:name w:val="warunki4"/>
    <w:basedOn w:val="Normalny"/>
    <w:uiPriority w:val="99"/>
    <w:rsid w:val="00D661B0"/>
    <w:pPr>
      <w:tabs>
        <w:tab w:val="left" w:pos="426"/>
      </w:tabs>
      <w:overflowPunct w:val="0"/>
      <w:autoSpaceDE w:val="0"/>
      <w:autoSpaceDN w:val="0"/>
      <w:adjustRightInd w:val="0"/>
      <w:ind w:left="1702" w:hanging="284"/>
      <w:jc w:val="both"/>
      <w:textAlignment w:val="baseline"/>
    </w:pPr>
    <w:rPr>
      <w:rFonts w:ascii="Arial" w:hAnsi="Arial" w:cs="Arial"/>
      <w:sz w:val="20"/>
      <w:szCs w:val="20"/>
      <w:lang w:val="en-GB" w:eastAsia="pl-PL"/>
    </w:rPr>
  </w:style>
  <w:style w:type="character" w:customStyle="1" w:styleId="ZnakZnak1">
    <w:name w:val="Znak Znak1"/>
    <w:uiPriority w:val="99"/>
    <w:locked/>
    <w:rsid w:val="00194CBE"/>
    <w:rPr>
      <w:rFonts w:ascii="Courier New" w:hAnsi="Courier New"/>
      <w:lang w:val="pl-PL" w:eastAsia="pl-PL"/>
    </w:rPr>
  </w:style>
  <w:style w:type="character" w:customStyle="1" w:styleId="Teksttreci">
    <w:name w:val="Tekst treści_"/>
    <w:link w:val="Teksttreci1"/>
    <w:uiPriority w:val="99"/>
    <w:locked/>
    <w:rsid w:val="002E2F18"/>
    <w:rPr>
      <w:rFonts w:ascii="Verdana" w:hAnsi="Verdana"/>
      <w:sz w:val="16"/>
    </w:rPr>
  </w:style>
  <w:style w:type="paragraph" w:customStyle="1" w:styleId="Teksttreci1">
    <w:name w:val="Tekst treści1"/>
    <w:basedOn w:val="Normalny"/>
    <w:link w:val="Teksttreci"/>
    <w:uiPriority w:val="99"/>
    <w:rsid w:val="002E2F18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20"/>
      <w:lang w:eastAsia="pl-PL"/>
    </w:rPr>
  </w:style>
  <w:style w:type="character" w:customStyle="1" w:styleId="ZnakZnak2">
    <w:name w:val="Znak Znak2"/>
    <w:uiPriority w:val="99"/>
    <w:locked/>
    <w:rsid w:val="00210D06"/>
    <w:rPr>
      <w:rFonts w:ascii="Courier New" w:hAnsi="Courier New"/>
      <w:lang w:val="pl-PL" w:eastAsia="pl-PL"/>
    </w:rPr>
  </w:style>
  <w:style w:type="character" w:customStyle="1" w:styleId="ZnakZnak21">
    <w:name w:val="Znak Znak21"/>
    <w:uiPriority w:val="99"/>
    <w:locked/>
    <w:rsid w:val="00141658"/>
    <w:rPr>
      <w:rFonts w:ascii="Courier New" w:hAnsi="Courier New"/>
      <w:lang w:val="pl-PL" w:eastAsia="pl-PL"/>
    </w:rPr>
  </w:style>
  <w:style w:type="character" w:customStyle="1" w:styleId="TekstprzypisuZnakZnakZnak">
    <w:name w:val="Tekst przypisu Znak Znak Znak"/>
    <w:uiPriority w:val="99"/>
    <w:semiHidden/>
    <w:locked/>
    <w:rsid w:val="00141658"/>
    <w:rPr>
      <w:lang w:val="pl-PL" w:eastAsia="pl-PL"/>
    </w:rPr>
  </w:style>
  <w:style w:type="character" w:customStyle="1" w:styleId="ZnakZnak9">
    <w:name w:val="Znak Znak9"/>
    <w:uiPriority w:val="99"/>
    <w:rsid w:val="00141658"/>
    <w:rPr>
      <w:lang w:val="pl-PL" w:eastAsia="pl-PL"/>
    </w:rPr>
  </w:style>
  <w:style w:type="character" w:styleId="Numerstrony">
    <w:name w:val="page number"/>
    <w:basedOn w:val="Domylnaczcionkaakapitu"/>
    <w:locked/>
    <w:rsid w:val="00241A6C"/>
    <w:rPr>
      <w:rFonts w:cs="Times New Roman"/>
    </w:rPr>
  </w:style>
  <w:style w:type="paragraph" w:customStyle="1" w:styleId="Default">
    <w:name w:val="Default"/>
    <w:rsid w:val="002B7B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5670E2"/>
    <w:rPr>
      <w:lang w:eastAsia="en-US"/>
    </w:rPr>
  </w:style>
  <w:style w:type="paragraph" w:customStyle="1" w:styleId="Tekstpodstawowy23">
    <w:name w:val="Tekst podstawowy 23"/>
    <w:basedOn w:val="Normalny"/>
    <w:uiPriority w:val="99"/>
    <w:rsid w:val="006D7C18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podstawowy24">
    <w:name w:val="Tekst podstawowy 24"/>
    <w:basedOn w:val="Normalny"/>
    <w:uiPriority w:val="99"/>
    <w:rsid w:val="003F3B61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2601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A4605"/>
    <w:rPr>
      <w:rFonts w:ascii="Times New Roman" w:eastAsia="Times New Roman" w:hAnsi="Times New Roman"/>
      <w:sz w:val="24"/>
      <w:szCs w:val="24"/>
    </w:rPr>
  </w:style>
  <w:style w:type="character" w:customStyle="1" w:styleId="ZnakZnak4">
    <w:name w:val="Znak Znak4"/>
    <w:uiPriority w:val="99"/>
    <w:locked/>
    <w:rsid w:val="00FF3490"/>
    <w:rPr>
      <w:rFonts w:ascii="Courier New" w:hAnsi="Courier New"/>
      <w:lang w:val="pl-PL" w:eastAsia="pl-PL"/>
    </w:rPr>
  </w:style>
  <w:style w:type="paragraph" w:customStyle="1" w:styleId="Poziom5">
    <w:name w:val="Poziom 5"/>
    <w:basedOn w:val="Nagwek5"/>
    <w:next w:val="Normalny"/>
    <w:uiPriority w:val="99"/>
    <w:rsid w:val="00663E59"/>
    <w:pPr>
      <w:keepNext w:val="0"/>
      <w:numPr>
        <w:ilvl w:val="4"/>
        <w:numId w:val="10"/>
      </w:numPr>
      <w:spacing w:before="240" w:after="60" w:line="276" w:lineRule="auto"/>
      <w:ind w:left="1008" w:hanging="1008"/>
    </w:pPr>
    <w:rPr>
      <w:rFonts w:ascii="Arial" w:hAnsi="Arial"/>
      <w:i w:val="0"/>
      <w:sz w:val="20"/>
      <w:szCs w:val="26"/>
    </w:rPr>
  </w:style>
  <w:style w:type="paragraph" w:customStyle="1" w:styleId="wskazwka">
    <w:name w:val="wskazówka"/>
    <w:basedOn w:val="Normalny"/>
    <w:next w:val="Normalny"/>
    <w:uiPriority w:val="99"/>
    <w:rsid w:val="00663E59"/>
    <w:pPr>
      <w:numPr>
        <w:ilvl w:val="3"/>
        <w:numId w:val="10"/>
      </w:numPr>
      <w:tabs>
        <w:tab w:val="num" w:pos="3228"/>
      </w:tabs>
      <w:ind w:left="3228"/>
      <w:jc w:val="both"/>
    </w:pPr>
    <w:rPr>
      <w:rFonts w:eastAsia="Calibri"/>
      <w:i/>
      <w:spacing w:val="12"/>
      <w:kern w:val="24"/>
      <w:sz w:val="20"/>
      <w:szCs w:val="20"/>
      <w:lang w:eastAsia="pl-PL"/>
    </w:rPr>
  </w:style>
  <w:style w:type="character" w:customStyle="1" w:styleId="ZnakZnak5">
    <w:name w:val="Znak Znak5"/>
    <w:uiPriority w:val="99"/>
    <w:locked/>
    <w:rsid w:val="0066557E"/>
    <w:rPr>
      <w:rFonts w:ascii="Courier New" w:hAnsi="Courier New"/>
      <w:lang w:val="pl-PL" w:eastAsia="pl-PL"/>
    </w:rPr>
  </w:style>
  <w:style w:type="character" w:customStyle="1" w:styleId="ZwykytekstZnak1">
    <w:name w:val="Zwykły tekst Znak1"/>
    <w:uiPriority w:val="99"/>
    <w:locked/>
    <w:rsid w:val="00990EC8"/>
    <w:rPr>
      <w:rFonts w:ascii="Courier New" w:hAnsi="Courier New"/>
      <w:lang w:val="pl-PL" w:eastAsia="pl-PL"/>
    </w:rPr>
  </w:style>
  <w:style w:type="paragraph" w:customStyle="1" w:styleId="KW-Lev-1">
    <w:name w:val="_KW-Lev-1"/>
    <w:basedOn w:val="Nagwek1"/>
    <w:next w:val="Normalny"/>
    <w:uiPriority w:val="99"/>
    <w:rsid w:val="00AD5000"/>
    <w:pPr>
      <w:numPr>
        <w:numId w:val="11"/>
      </w:numPr>
      <w:tabs>
        <w:tab w:val="clear" w:pos="1069"/>
        <w:tab w:val="num" w:pos="360"/>
        <w:tab w:val="left" w:pos="540"/>
        <w:tab w:val="num" w:pos="720"/>
      </w:tabs>
      <w:ind w:left="357" w:hanging="357"/>
    </w:pPr>
    <w:rPr>
      <w:rFonts w:ascii="Verdana" w:hAnsi="Verdana" w:cs="Arial"/>
      <w:color w:val="FF0000"/>
      <w:kern w:val="32"/>
      <w:sz w:val="20"/>
      <w:szCs w:val="18"/>
    </w:rPr>
  </w:style>
  <w:style w:type="paragraph" w:customStyle="1" w:styleId="KW-Lev-2">
    <w:name w:val="_KW-Lev-2"/>
    <w:basedOn w:val="Normalny"/>
    <w:next w:val="KW-Lev-3"/>
    <w:link w:val="KW-Lev-2Znak"/>
    <w:uiPriority w:val="99"/>
    <w:rsid w:val="00AD5000"/>
    <w:pPr>
      <w:numPr>
        <w:ilvl w:val="1"/>
        <w:numId w:val="11"/>
      </w:numPr>
      <w:tabs>
        <w:tab w:val="left" w:pos="1077"/>
      </w:tabs>
      <w:spacing w:before="120" w:after="120"/>
      <w:jc w:val="both"/>
    </w:pPr>
    <w:rPr>
      <w:rFonts w:ascii="Verdana" w:hAnsi="Verdana"/>
      <w:color w:val="0000FF"/>
      <w:sz w:val="18"/>
      <w:lang w:eastAsia="pl-PL"/>
    </w:rPr>
  </w:style>
  <w:style w:type="paragraph" w:customStyle="1" w:styleId="KW-Lev-3">
    <w:name w:val="_KW-Lev-3"/>
    <w:basedOn w:val="Normalny"/>
    <w:uiPriority w:val="99"/>
    <w:rsid w:val="00AD5000"/>
    <w:pPr>
      <w:numPr>
        <w:ilvl w:val="2"/>
        <w:numId w:val="11"/>
      </w:numPr>
      <w:tabs>
        <w:tab w:val="left" w:pos="1497"/>
      </w:tabs>
      <w:spacing w:before="120" w:after="120"/>
      <w:ind w:left="1514" w:hanging="794"/>
      <w:jc w:val="both"/>
    </w:pPr>
    <w:rPr>
      <w:rFonts w:ascii="Verdana" w:hAnsi="Verdana"/>
      <w:color w:val="008000"/>
      <w:sz w:val="18"/>
      <w:lang w:eastAsia="pl-PL"/>
    </w:rPr>
  </w:style>
  <w:style w:type="paragraph" w:customStyle="1" w:styleId="KW-Lev-4">
    <w:name w:val="_KW-Lev-4"/>
    <w:basedOn w:val="Normalny"/>
    <w:uiPriority w:val="99"/>
    <w:rsid w:val="00AD5000"/>
    <w:pPr>
      <w:numPr>
        <w:ilvl w:val="3"/>
        <w:numId w:val="11"/>
      </w:numPr>
      <w:tabs>
        <w:tab w:val="clear" w:pos="1800"/>
        <w:tab w:val="left" w:pos="1080"/>
        <w:tab w:val="left" w:pos="2160"/>
      </w:tabs>
      <w:ind w:left="2154" w:hanging="1077"/>
      <w:jc w:val="both"/>
    </w:pPr>
    <w:rPr>
      <w:rFonts w:ascii="Verdana" w:hAnsi="Verdana"/>
      <w:color w:val="800080"/>
      <w:sz w:val="18"/>
      <w:szCs w:val="18"/>
      <w:lang w:eastAsia="pl-PL"/>
    </w:rPr>
  </w:style>
  <w:style w:type="paragraph" w:customStyle="1" w:styleId="KW-Lev-5">
    <w:name w:val="_KW-Lev-5"/>
    <w:basedOn w:val="KW-Lev-4"/>
    <w:uiPriority w:val="99"/>
    <w:rsid w:val="00AD5000"/>
    <w:pPr>
      <w:numPr>
        <w:ilvl w:val="4"/>
      </w:numPr>
      <w:tabs>
        <w:tab w:val="num" w:pos="1440"/>
      </w:tabs>
    </w:pPr>
    <w:rPr>
      <w:color w:val="808000"/>
    </w:rPr>
  </w:style>
  <w:style w:type="character" w:customStyle="1" w:styleId="KW-Lev-2Znak">
    <w:name w:val="_KW-Lev-2 Znak"/>
    <w:link w:val="KW-Lev-2"/>
    <w:uiPriority w:val="99"/>
    <w:locked/>
    <w:rsid w:val="00AD5000"/>
    <w:rPr>
      <w:rFonts w:ascii="Verdana" w:eastAsia="Times New Roman" w:hAnsi="Verdana"/>
      <w:color w:val="0000FF"/>
      <w:sz w:val="18"/>
      <w:szCs w:val="24"/>
    </w:rPr>
  </w:style>
  <w:style w:type="character" w:customStyle="1" w:styleId="apple-converted-space">
    <w:name w:val="apple-converted-space"/>
    <w:rsid w:val="001D3D3C"/>
  </w:style>
  <w:style w:type="paragraph" w:customStyle="1" w:styleId="Standardowy1">
    <w:name w:val="Standardowy1"/>
    <w:link w:val="NormalTableZnak"/>
    <w:uiPriority w:val="99"/>
    <w:rsid w:val="0035171F"/>
    <w:rPr>
      <w:rFonts w:ascii="Times New Roman" w:hAnsi="Times New Roman"/>
    </w:rPr>
  </w:style>
  <w:style w:type="character" w:customStyle="1" w:styleId="NormalTableZnak">
    <w:name w:val="Normal Table Znak"/>
    <w:link w:val="Standardowy1"/>
    <w:uiPriority w:val="99"/>
    <w:locked/>
    <w:rsid w:val="0035171F"/>
    <w:rPr>
      <w:rFonts w:ascii="Times New Roman" w:hAnsi="Times New Roman"/>
      <w:sz w:val="22"/>
    </w:rPr>
  </w:style>
  <w:style w:type="character" w:customStyle="1" w:styleId="akapitustep1">
    <w:name w:val="akapitustep1"/>
    <w:uiPriority w:val="99"/>
    <w:rsid w:val="005932B9"/>
  </w:style>
  <w:style w:type="paragraph" w:customStyle="1" w:styleId="Numerowanie">
    <w:name w:val="Numerowanie"/>
    <w:basedOn w:val="Normalny"/>
    <w:uiPriority w:val="99"/>
    <w:rsid w:val="002F6868"/>
    <w:pPr>
      <w:numPr>
        <w:numId w:val="12"/>
      </w:numPr>
      <w:jc w:val="both"/>
      <w:outlineLvl w:val="0"/>
    </w:pPr>
    <w:rPr>
      <w:noProof/>
      <w:szCs w:val="20"/>
      <w:lang w:eastAsia="pl-PL"/>
    </w:rPr>
  </w:style>
  <w:style w:type="paragraph" w:customStyle="1" w:styleId="Bezodstpw1">
    <w:name w:val="Bez odstępów1"/>
    <w:rsid w:val="002F686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0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character" w:customStyle="1" w:styleId="ZnakZnak41">
    <w:name w:val="Znak Znak41"/>
    <w:uiPriority w:val="99"/>
    <w:rsid w:val="004504DF"/>
    <w:rPr>
      <w:rFonts w:ascii="Times New Roman" w:hAnsi="Times New Roman"/>
      <w:sz w:val="24"/>
    </w:rPr>
  </w:style>
  <w:style w:type="character" w:customStyle="1" w:styleId="FontStyle27">
    <w:name w:val="Font Style27"/>
    <w:rsid w:val="00F9110D"/>
    <w:rPr>
      <w:rFonts w:ascii="Garamond" w:hAnsi="Garamond"/>
      <w:b/>
      <w:sz w:val="20"/>
    </w:rPr>
  </w:style>
  <w:style w:type="character" w:customStyle="1" w:styleId="FontStyle30">
    <w:name w:val="Font Style30"/>
    <w:uiPriority w:val="99"/>
    <w:rsid w:val="00F9110D"/>
    <w:rPr>
      <w:rFonts w:ascii="Garamond" w:hAnsi="Garamond"/>
      <w:sz w:val="20"/>
    </w:rPr>
  </w:style>
  <w:style w:type="paragraph" w:customStyle="1" w:styleId="Nagwekspisutreci1">
    <w:name w:val="Nagłówek spisu treści1"/>
    <w:basedOn w:val="Nagwek1"/>
    <w:next w:val="Normalny"/>
    <w:rsid w:val="00F9110D"/>
    <w:pPr>
      <w:keepLines/>
      <w:suppressAutoHyphens/>
      <w:spacing w:before="480" w:after="0" w:line="276" w:lineRule="auto"/>
      <w:jc w:val="left"/>
    </w:pPr>
    <w:rPr>
      <w:rFonts w:ascii="Cambria" w:eastAsia="Times New Roman" w:hAnsi="Cambria"/>
      <w:color w:val="365F91"/>
      <w:sz w:val="28"/>
      <w:szCs w:val="28"/>
      <w:lang w:eastAsia="ar-SA"/>
    </w:rPr>
  </w:style>
  <w:style w:type="numbering" w:customStyle="1" w:styleId="siwz">
    <w:name w:val="siwz"/>
    <w:rsid w:val="002274BC"/>
    <w:pPr>
      <w:numPr>
        <w:numId w:val="8"/>
      </w:numPr>
    </w:pPr>
  </w:style>
  <w:style w:type="numbering" w:customStyle="1" w:styleId="Biecalista1">
    <w:name w:val="Bieżąca lista1"/>
    <w:rsid w:val="002274BC"/>
    <w:pPr>
      <w:numPr>
        <w:numId w:val="9"/>
      </w:numPr>
    </w:pPr>
  </w:style>
  <w:style w:type="paragraph" w:customStyle="1" w:styleId="Teksttreci0">
    <w:name w:val="Tekst treści"/>
    <w:basedOn w:val="Normalny"/>
    <w:rsid w:val="00D03640"/>
    <w:pPr>
      <w:shd w:val="clear" w:color="auto" w:fill="FFFFFF"/>
      <w:spacing w:after="240" w:line="0" w:lineRule="atLeast"/>
      <w:ind w:hanging="400"/>
    </w:pPr>
    <w:rPr>
      <w:rFonts w:ascii="Calibri" w:eastAsia="Calibri" w:hAnsi="Calibri"/>
      <w:sz w:val="18"/>
      <w:szCs w:val="18"/>
      <w:lang w:eastAsia="pl-PL"/>
    </w:rPr>
  </w:style>
  <w:style w:type="paragraph" w:customStyle="1" w:styleId="ZnakZnak6">
    <w:name w:val="Znak Znak6"/>
    <w:basedOn w:val="Normalny"/>
    <w:rsid w:val="000F72E8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e4">
    <w:name w:val="Style4"/>
    <w:basedOn w:val="Normalny"/>
    <w:rsid w:val="000F72E8"/>
    <w:pPr>
      <w:widowControl w:val="0"/>
      <w:autoSpaceDE w:val="0"/>
      <w:autoSpaceDN w:val="0"/>
      <w:adjustRightInd w:val="0"/>
      <w:spacing w:line="274" w:lineRule="exact"/>
      <w:jc w:val="both"/>
    </w:pPr>
    <w:rPr>
      <w:lang w:eastAsia="pl-PL"/>
    </w:rPr>
  </w:style>
  <w:style w:type="character" w:customStyle="1" w:styleId="FontStyle33">
    <w:name w:val="Font Style33"/>
    <w:rsid w:val="000F72E8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0F72E8"/>
    <w:rPr>
      <w:rFonts w:ascii="Times New Roman" w:hAnsi="Times New Roman" w:cs="Times New Roman" w:hint="default"/>
      <w:sz w:val="24"/>
      <w:szCs w:val="24"/>
    </w:rPr>
  </w:style>
  <w:style w:type="paragraph" w:customStyle="1" w:styleId="Tekstpodstawowywcity32">
    <w:name w:val="Tekst podstawowy wcięty 32"/>
    <w:basedOn w:val="Normalny"/>
    <w:rsid w:val="00AF34BA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  <w:szCs w:val="20"/>
      <w:lang w:eastAsia="pl-PL"/>
    </w:rPr>
  </w:style>
  <w:style w:type="paragraph" w:customStyle="1" w:styleId="Style6">
    <w:name w:val="Style6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8">
    <w:name w:val="Style8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e11">
    <w:name w:val="Style11"/>
    <w:basedOn w:val="Normalny"/>
    <w:rsid w:val="00377A6D"/>
    <w:pPr>
      <w:widowControl w:val="0"/>
      <w:autoSpaceDE w:val="0"/>
      <w:autoSpaceDN w:val="0"/>
      <w:adjustRightInd w:val="0"/>
      <w:spacing w:line="230" w:lineRule="exact"/>
    </w:pPr>
    <w:rPr>
      <w:lang w:eastAsia="pl-PL"/>
    </w:rPr>
  </w:style>
  <w:style w:type="paragraph" w:customStyle="1" w:styleId="Style12">
    <w:name w:val="Style12"/>
    <w:basedOn w:val="Normalny"/>
    <w:rsid w:val="00377A6D"/>
    <w:pPr>
      <w:widowControl w:val="0"/>
      <w:autoSpaceDE w:val="0"/>
      <w:autoSpaceDN w:val="0"/>
      <w:adjustRightInd w:val="0"/>
      <w:spacing w:line="230" w:lineRule="exact"/>
      <w:ind w:hanging="163"/>
    </w:pPr>
    <w:rPr>
      <w:lang w:eastAsia="pl-PL"/>
    </w:rPr>
  </w:style>
  <w:style w:type="paragraph" w:customStyle="1" w:styleId="Style1">
    <w:name w:val="Style1"/>
    <w:basedOn w:val="Normalny"/>
    <w:rsid w:val="00377A6D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2">
    <w:name w:val="Font Style12"/>
    <w:rsid w:val="00377A6D"/>
    <w:rPr>
      <w:rFonts w:ascii="Times New Roman" w:hAnsi="Times New Roman" w:cs="Times New Roman"/>
      <w:sz w:val="16"/>
      <w:szCs w:val="16"/>
    </w:rPr>
  </w:style>
  <w:style w:type="character" w:customStyle="1" w:styleId="para">
    <w:name w:val="para"/>
    <w:basedOn w:val="Domylnaczcionkaakapitu"/>
    <w:rsid w:val="00377A6D"/>
  </w:style>
  <w:style w:type="paragraph" w:customStyle="1" w:styleId="Style5">
    <w:name w:val="Style5"/>
    <w:basedOn w:val="Normalny"/>
    <w:rsid w:val="00546097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6">
    <w:name w:val="Font Style16"/>
    <w:rsid w:val="005460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546097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546097"/>
    <w:rPr>
      <w:rFonts w:ascii="Arial" w:hAnsi="Arial" w:cs="Arial"/>
      <w:sz w:val="20"/>
      <w:szCs w:val="20"/>
    </w:rPr>
  </w:style>
  <w:style w:type="paragraph" w:customStyle="1" w:styleId="Style33">
    <w:name w:val="Style33"/>
    <w:basedOn w:val="Normalny"/>
    <w:rsid w:val="00546097"/>
    <w:pPr>
      <w:widowControl w:val="0"/>
      <w:autoSpaceDE w:val="0"/>
      <w:autoSpaceDN w:val="0"/>
      <w:adjustRightInd w:val="0"/>
      <w:spacing w:line="360" w:lineRule="exact"/>
      <w:jc w:val="both"/>
    </w:pPr>
    <w:rPr>
      <w:rFonts w:ascii="Arial" w:hAnsi="Arial"/>
      <w:lang w:eastAsia="pl-PL"/>
    </w:rPr>
  </w:style>
  <w:style w:type="paragraph" w:customStyle="1" w:styleId="Style34">
    <w:name w:val="Style34"/>
    <w:basedOn w:val="Normalny"/>
    <w:rsid w:val="00546097"/>
    <w:pPr>
      <w:widowControl w:val="0"/>
      <w:autoSpaceDE w:val="0"/>
      <w:autoSpaceDN w:val="0"/>
      <w:adjustRightInd w:val="0"/>
      <w:spacing w:line="360" w:lineRule="exact"/>
      <w:ind w:hanging="542"/>
      <w:jc w:val="both"/>
    </w:pPr>
    <w:rPr>
      <w:rFonts w:ascii="Arial" w:hAnsi="Arial"/>
      <w:lang w:eastAsia="pl-PL"/>
    </w:rPr>
  </w:style>
  <w:style w:type="paragraph" w:customStyle="1" w:styleId="Style9">
    <w:name w:val="Style9"/>
    <w:basedOn w:val="Normalny"/>
    <w:uiPriority w:val="99"/>
    <w:rsid w:val="00546097"/>
    <w:pPr>
      <w:widowControl w:val="0"/>
      <w:autoSpaceDE w:val="0"/>
      <w:autoSpaceDN w:val="0"/>
      <w:adjustRightInd w:val="0"/>
      <w:jc w:val="both"/>
    </w:pPr>
    <w:rPr>
      <w:lang w:eastAsia="pl-PL"/>
    </w:rPr>
  </w:style>
  <w:style w:type="character" w:customStyle="1" w:styleId="FontStyle102">
    <w:name w:val="Font Style102"/>
    <w:uiPriority w:val="99"/>
    <w:rsid w:val="0054609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546097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lang w:eastAsia="pl-PL"/>
    </w:rPr>
  </w:style>
  <w:style w:type="paragraph" w:customStyle="1" w:styleId="Naglwekstrony">
    <w:name w:val="Naglówek strony"/>
    <w:basedOn w:val="Normalny"/>
    <w:rsid w:val="00207380"/>
    <w:pPr>
      <w:tabs>
        <w:tab w:val="center" w:pos="4536"/>
        <w:tab w:val="right" w:pos="9072"/>
      </w:tabs>
      <w:spacing w:line="288" w:lineRule="auto"/>
      <w:jc w:val="both"/>
    </w:pPr>
    <w:rPr>
      <w:spacing w:val="10"/>
      <w:kern w:val="24"/>
      <w:szCs w:val="20"/>
      <w:lang w:eastAsia="pl-PL"/>
    </w:rPr>
  </w:style>
  <w:style w:type="character" w:customStyle="1" w:styleId="FontStyle15">
    <w:name w:val="Font Style15"/>
    <w:rsid w:val="005F401E"/>
    <w:rPr>
      <w:rFonts w:ascii="Tahoma" w:hAnsi="Tahoma" w:cs="Tahoma"/>
      <w:sz w:val="20"/>
      <w:szCs w:val="20"/>
    </w:rPr>
  </w:style>
  <w:style w:type="character" w:customStyle="1" w:styleId="FontStyle20">
    <w:name w:val="Font Style20"/>
    <w:rsid w:val="005F401E"/>
    <w:rPr>
      <w:rFonts w:ascii="Tahoma" w:hAnsi="Tahoma" w:cs="Tahoma"/>
      <w:spacing w:val="10"/>
      <w:sz w:val="24"/>
      <w:szCs w:val="24"/>
    </w:rPr>
  </w:style>
  <w:style w:type="paragraph" w:customStyle="1" w:styleId="Style31">
    <w:name w:val="Style31"/>
    <w:basedOn w:val="Normalny"/>
    <w:uiPriority w:val="99"/>
    <w:rsid w:val="005F401E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lang w:eastAsia="pl-PL"/>
    </w:rPr>
  </w:style>
  <w:style w:type="character" w:customStyle="1" w:styleId="FontStyle24">
    <w:name w:val="Font Style24"/>
    <w:rsid w:val="005221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rsid w:val="005221DB"/>
    <w:pPr>
      <w:widowControl w:val="0"/>
      <w:autoSpaceDE w:val="0"/>
      <w:autoSpaceDN w:val="0"/>
      <w:adjustRightInd w:val="0"/>
    </w:pPr>
    <w:rPr>
      <w:lang w:eastAsia="pl-PL"/>
    </w:rPr>
  </w:style>
  <w:style w:type="paragraph" w:customStyle="1" w:styleId="StylParagrafZprawej-1cm">
    <w:name w:val="Styl Paragraf + Z prawej:  -1 cm"/>
    <w:basedOn w:val="Normalny"/>
    <w:rsid w:val="005221DB"/>
    <w:pPr>
      <w:tabs>
        <w:tab w:val="num" w:pos="360"/>
      </w:tabs>
      <w:suppressAutoHyphens/>
      <w:spacing w:before="360" w:after="240"/>
      <w:ind w:left="578" w:right="-569" w:hanging="360"/>
      <w:jc w:val="center"/>
    </w:pPr>
    <w:rPr>
      <w:rFonts w:eastAsia="Calibri"/>
      <w:b/>
      <w:bCs/>
      <w:i/>
      <w:iCs/>
      <w:sz w:val="22"/>
      <w:szCs w:val="20"/>
      <w:lang w:eastAsia="ar-SA"/>
    </w:rPr>
  </w:style>
  <w:style w:type="character" w:customStyle="1" w:styleId="FontStyle67">
    <w:name w:val="Font Style67"/>
    <w:uiPriority w:val="99"/>
    <w:rsid w:val="005221DB"/>
    <w:rPr>
      <w:rFonts w:ascii="Times New Roman" w:hAnsi="Times New Roman" w:cs="Times New Roman"/>
      <w:sz w:val="22"/>
      <w:szCs w:val="22"/>
    </w:rPr>
  </w:style>
  <w:style w:type="character" w:styleId="Pogrubienie">
    <w:name w:val="Strong"/>
    <w:qFormat/>
    <w:locked/>
    <w:rsid w:val="00B415EC"/>
    <w:rPr>
      <w:rFonts w:cs="Times New Roman"/>
      <w:b/>
    </w:rPr>
  </w:style>
  <w:style w:type="character" w:styleId="Uwydatnienie">
    <w:name w:val="Emphasis"/>
    <w:qFormat/>
    <w:locked/>
    <w:rsid w:val="00B415EC"/>
    <w:rPr>
      <w:rFonts w:ascii="Calibri" w:hAnsi="Calibri" w:cs="Times New Roman"/>
      <w:b/>
      <w:i/>
    </w:rPr>
  </w:style>
  <w:style w:type="paragraph" w:customStyle="1" w:styleId="Cytat1">
    <w:name w:val="Cytat1"/>
    <w:basedOn w:val="Normalny"/>
    <w:next w:val="Normalny"/>
    <w:link w:val="CytatZnak"/>
    <w:rsid w:val="00B415EC"/>
    <w:rPr>
      <w:rFonts w:ascii="Calibri" w:hAnsi="Calibri"/>
      <w:i/>
      <w:lang w:eastAsia="pl-PL"/>
    </w:rPr>
  </w:style>
  <w:style w:type="character" w:customStyle="1" w:styleId="CytatZnak">
    <w:name w:val="Cytat Znak"/>
    <w:link w:val="Cytat1"/>
    <w:locked/>
    <w:rsid w:val="00B415EC"/>
    <w:rPr>
      <w:rFonts w:eastAsia="Times New Roman"/>
      <w:i/>
      <w:sz w:val="24"/>
      <w:szCs w:val="24"/>
    </w:rPr>
  </w:style>
  <w:style w:type="paragraph" w:customStyle="1" w:styleId="Cytatintensywny1">
    <w:name w:val="Cytat intensywny1"/>
    <w:basedOn w:val="Normalny"/>
    <w:next w:val="Normalny"/>
    <w:link w:val="CytatintensywnyZnak"/>
    <w:rsid w:val="00B415EC"/>
    <w:pPr>
      <w:ind w:left="720" w:right="720"/>
    </w:pPr>
    <w:rPr>
      <w:rFonts w:ascii="Calibri" w:hAnsi="Calibri"/>
      <w:b/>
      <w:i/>
      <w:szCs w:val="20"/>
      <w:lang w:eastAsia="pl-PL"/>
    </w:rPr>
  </w:style>
  <w:style w:type="character" w:customStyle="1" w:styleId="CytatintensywnyZnak">
    <w:name w:val="Cytat intensywny Znak"/>
    <w:link w:val="Cytatintensywny1"/>
    <w:locked/>
    <w:rsid w:val="00B415EC"/>
    <w:rPr>
      <w:rFonts w:eastAsia="Times New Roman"/>
      <w:b/>
      <w:i/>
      <w:sz w:val="24"/>
      <w:szCs w:val="20"/>
    </w:rPr>
  </w:style>
  <w:style w:type="character" w:customStyle="1" w:styleId="Wyrnieniedelikatne1">
    <w:name w:val="Wyróżnienie delikatne1"/>
    <w:rsid w:val="00B415EC"/>
    <w:rPr>
      <w:rFonts w:cs="Times New Roman"/>
      <w:i/>
      <w:color w:val="5A5A5A"/>
    </w:rPr>
  </w:style>
  <w:style w:type="character" w:customStyle="1" w:styleId="Wyrnienieintensywne1">
    <w:name w:val="Wyróżnienie intensywne1"/>
    <w:rsid w:val="00B415EC"/>
    <w:rPr>
      <w:rFonts w:cs="Times New Roman"/>
      <w:b/>
      <w:i/>
      <w:sz w:val="24"/>
      <w:u w:val="single"/>
    </w:rPr>
  </w:style>
  <w:style w:type="character" w:customStyle="1" w:styleId="Odwoaniedelikatne1">
    <w:name w:val="Odwołanie delikatne1"/>
    <w:rsid w:val="00B415EC"/>
    <w:rPr>
      <w:rFonts w:cs="Times New Roman"/>
      <w:sz w:val="24"/>
      <w:u w:val="single"/>
    </w:rPr>
  </w:style>
  <w:style w:type="character" w:customStyle="1" w:styleId="Odwoanieintensywne1">
    <w:name w:val="Odwołanie intensywne1"/>
    <w:rsid w:val="00B415EC"/>
    <w:rPr>
      <w:rFonts w:cs="Times New Roman"/>
      <w:b/>
      <w:sz w:val="24"/>
      <w:u w:val="single"/>
    </w:rPr>
  </w:style>
  <w:style w:type="character" w:customStyle="1" w:styleId="Tytuksiki1">
    <w:name w:val="Tytuł książki1"/>
    <w:rsid w:val="00B415EC"/>
    <w:rPr>
      <w:rFonts w:ascii="Cambria" w:hAnsi="Cambria" w:cs="Times New Roman"/>
      <w:b/>
      <w:i/>
      <w:sz w:val="24"/>
    </w:rPr>
  </w:style>
  <w:style w:type="character" w:customStyle="1" w:styleId="ListLabel1">
    <w:name w:val="ListLabel 1"/>
    <w:rsid w:val="00B415EC"/>
  </w:style>
  <w:style w:type="character" w:customStyle="1" w:styleId="FontStyle19">
    <w:name w:val="Font Style19"/>
    <w:uiPriority w:val="99"/>
    <w:rsid w:val="00B415EC"/>
    <w:rPr>
      <w:rFonts w:ascii="Franklin Gothic Medium" w:hAnsi="Franklin Gothic Medium" w:hint="default"/>
    </w:rPr>
  </w:style>
  <w:style w:type="paragraph" w:customStyle="1" w:styleId="Akapitzlist3">
    <w:name w:val="Akapit z listą3"/>
    <w:basedOn w:val="Normalny"/>
    <w:rsid w:val="00B415EC"/>
    <w:pPr>
      <w:ind w:left="720"/>
      <w:contextualSpacing/>
    </w:pPr>
    <w:rPr>
      <w:rFonts w:ascii="Calibri" w:hAnsi="Calibri"/>
    </w:rPr>
  </w:style>
  <w:style w:type="character" w:customStyle="1" w:styleId="fontstyle190">
    <w:name w:val="fontstyle19"/>
    <w:basedOn w:val="Domylnaczcionkaakapitu"/>
    <w:rsid w:val="00ED3C11"/>
  </w:style>
  <w:style w:type="character" w:customStyle="1" w:styleId="FontStyle14">
    <w:name w:val="Font Style14"/>
    <w:rsid w:val="00D6463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42E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Normalny"/>
    <w:rsid w:val="008839F2"/>
    <w:pPr>
      <w:widowControl w:val="0"/>
      <w:autoSpaceDE w:val="0"/>
      <w:autoSpaceDN w:val="0"/>
      <w:adjustRightInd w:val="0"/>
    </w:pPr>
    <w:rPr>
      <w:lang w:eastAsia="pl-PL"/>
    </w:rPr>
  </w:style>
  <w:style w:type="character" w:customStyle="1" w:styleId="FontStyle13">
    <w:name w:val="Font Style13"/>
    <w:rsid w:val="008839F2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99"/>
    <w:rsid w:val="006F3D8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0869DBE55CA47AFAED3325298AD98" ma:contentTypeVersion="0" ma:contentTypeDescription="Utwórz nowy dokument." ma:contentTypeScope="" ma:versionID="8ace7a08773ebf93266952e539106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1523-6EBB-4A52-BE37-4A5F31696A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E3753C-7C8B-4E7D-8DC3-37F0BCDC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2227AC-0284-4A7F-860F-4C8CDF80EC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2A1D8-D41E-43A4-9085-1F9E51B4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RZECZPOSPOLITA POLSKA</vt:lpstr>
    </vt:vector>
  </TitlesOfParts>
  <Company>GDDKiA O/W-wa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RZECZPOSPOLITA POLSKA</dc:title>
  <dc:creator>Bogusz Monika</dc:creator>
  <cp:lastModifiedBy>Witkosz Aneta  (BF)</cp:lastModifiedBy>
  <cp:revision>2</cp:revision>
  <cp:lastPrinted>2019-04-19T10:54:00Z</cp:lastPrinted>
  <dcterms:created xsi:type="dcterms:W3CDTF">2019-04-19T11:21:00Z</dcterms:created>
  <dcterms:modified xsi:type="dcterms:W3CDTF">2019-04-19T11:21:00Z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0x010100D3B0869DBE55CA47AFAED3325298AD98</vt:lpwstr>
  </property>
</Properties>
</file>