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1E7" w:rsidRPr="00910C33" w:rsidRDefault="005051E7" w:rsidP="00371A43">
      <w:pPr>
        <w:ind w:right="229"/>
        <w:jc w:val="right"/>
        <w:rPr>
          <w:i/>
          <w:iCs/>
          <w:sz w:val="23"/>
          <w:szCs w:val="23"/>
        </w:rPr>
      </w:pPr>
      <w:r w:rsidRPr="00910C33">
        <w:rPr>
          <w:b/>
          <w:bCs/>
          <w:i/>
          <w:iCs/>
          <w:sz w:val="23"/>
          <w:szCs w:val="23"/>
        </w:rPr>
        <w:t xml:space="preserve">Załącznik Nr 2 do SIWZ </w:t>
      </w:r>
    </w:p>
    <w:p w:rsidR="005051E7" w:rsidRDefault="005051E7" w:rsidP="00371A43">
      <w:pPr>
        <w:rPr>
          <w:sz w:val="23"/>
          <w:szCs w:val="23"/>
        </w:rPr>
      </w:pPr>
    </w:p>
    <w:p w:rsidR="005051E7" w:rsidRDefault="005051E7" w:rsidP="00371A43">
      <w:pPr>
        <w:rPr>
          <w:sz w:val="23"/>
          <w:szCs w:val="23"/>
        </w:rPr>
      </w:pPr>
    </w:p>
    <w:p w:rsidR="005051E7" w:rsidRPr="00910C33" w:rsidRDefault="005051E7" w:rsidP="00371A43">
      <w:pPr>
        <w:rPr>
          <w:sz w:val="23"/>
          <w:szCs w:val="23"/>
        </w:rPr>
      </w:pPr>
    </w:p>
    <w:p w:rsidR="005051E7" w:rsidRPr="00910C33" w:rsidRDefault="005051E7" w:rsidP="00371A43">
      <w:pPr>
        <w:pStyle w:val="Heading2"/>
        <w:tabs>
          <w:tab w:val="num" w:pos="1800"/>
        </w:tabs>
        <w:jc w:val="both"/>
        <w:rPr>
          <w:rFonts w:ascii="Times New Roman" w:hAnsi="Times New Roman" w:cs="Times New Roman"/>
          <w:i w:val="0"/>
          <w:iCs w:val="0"/>
          <w:sz w:val="23"/>
          <w:szCs w:val="23"/>
        </w:rPr>
      </w:pPr>
      <w:r w:rsidRPr="00910C33">
        <w:rPr>
          <w:rFonts w:ascii="Times New Roman" w:hAnsi="Times New Roman" w:cs="Times New Roman"/>
          <w:i w:val="0"/>
          <w:iCs w:val="0"/>
          <w:sz w:val="23"/>
          <w:szCs w:val="23"/>
        </w:rPr>
        <w:t>Wzór oświadczenia wykonawcy o spełnianiu warunków udziału określonych w art. 22 ust. 1 ustawy z dnia 29 stycznia 2004r. Prawo zamówień publicznych (Dz. U.</w:t>
      </w:r>
      <w:r>
        <w:rPr>
          <w:rFonts w:ascii="Times New Roman" w:hAnsi="Times New Roman" w:cs="Times New Roman"/>
          <w:i w:val="0"/>
          <w:iCs w:val="0"/>
          <w:sz w:val="23"/>
          <w:szCs w:val="23"/>
        </w:rPr>
        <w:t xml:space="preserve"> z 2015r. poz. 2164</w:t>
      </w:r>
      <w:r w:rsidRPr="00910C33">
        <w:rPr>
          <w:rFonts w:ascii="Times New Roman" w:hAnsi="Times New Roman" w:cs="Times New Roman"/>
          <w:i w:val="0"/>
          <w:iCs w:val="0"/>
          <w:sz w:val="23"/>
          <w:szCs w:val="23"/>
        </w:rPr>
        <w:t>).</w:t>
      </w:r>
    </w:p>
    <w:p w:rsidR="005051E7" w:rsidRPr="00910C33" w:rsidRDefault="005051E7" w:rsidP="00371A43">
      <w:pPr>
        <w:rPr>
          <w:sz w:val="23"/>
          <w:szCs w:val="23"/>
        </w:rPr>
      </w:pP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1833"/>
        <w:gridCol w:w="5400"/>
      </w:tblGrid>
      <w:tr w:rsidR="005051E7" w:rsidRPr="00910C33" w:rsidTr="000C3700">
        <w:tc>
          <w:tcPr>
            <w:tcW w:w="2197" w:type="dxa"/>
          </w:tcPr>
          <w:p w:rsidR="005051E7" w:rsidRPr="00910C33" w:rsidRDefault="005051E7" w:rsidP="000C3700">
            <w:pPr>
              <w:rPr>
                <w:b/>
                <w:bCs/>
                <w:smallCaps/>
                <w:sz w:val="23"/>
                <w:szCs w:val="23"/>
              </w:rPr>
            </w:pPr>
            <w:r w:rsidRPr="00910C33">
              <w:rPr>
                <w:b/>
                <w:bCs/>
                <w:smallCaps/>
                <w:sz w:val="23"/>
                <w:szCs w:val="23"/>
              </w:rPr>
              <w:t>Nr Sprawy:</w:t>
            </w:r>
          </w:p>
        </w:tc>
        <w:tc>
          <w:tcPr>
            <w:tcW w:w="7233" w:type="dxa"/>
            <w:gridSpan w:val="2"/>
          </w:tcPr>
          <w:p w:rsidR="005051E7" w:rsidRPr="00910C33" w:rsidRDefault="005051E7" w:rsidP="000C3700">
            <w:pPr>
              <w:rPr>
                <w:b/>
                <w:bCs/>
                <w:smallCaps/>
                <w:sz w:val="23"/>
                <w:szCs w:val="23"/>
              </w:rPr>
            </w:pPr>
            <w:r>
              <w:rPr>
                <w:b/>
                <w:bCs/>
                <w:smallCaps/>
                <w:sz w:val="23"/>
                <w:szCs w:val="23"/>
              </w:rPr>
              <w:t>ZER-ZP-12/2016</w:t>
            </w:r>
          </w:p>
        </w:tc>
      </w:tr>
      <w:tr w:rsidR="005051E7" w:rsidRPr="00910C33" w:rsidTr="000C3700">
        <w:tc>
          <w:tcPr>
            <w:tcW w:w="4030" w:type="dxa"/>
            <w:gridSpan w:val="2"/>
          </w:tcPr>
          <w:p w:rsidR="005051E7" w:rsidRPr="00910C33" w:rsidRDefault="005051E7" w:rsidP="000C3700">
            <w:pPr>
              <w:rPr>
                <w:b/>
                <w:bCs/>
                <w:smallCaps/>
                <w:sz w:val="23"/>
                <w:szCs w:val="23"/>
              </w:rPr>
            </w:pPr>
          </w:p>
        </w:tc>
        <w:tc>
          <w:tcPr>
            <w:tcW w:w="5400" w:type="dxa"/>
          </w:tcPr>
          <w:p w:rsidR="005051E7" w:rsidRPr="00910C33" w:rsidRDefault="005051E7" w:rsidP="000C3700">
            <w:pPr>
              <w:rPr>
                <w:b/>
                <w:bCs/>
                <w:smallCaps/>
                <w:sz w:val="23"/>
                <w:szCs w:val="23"/>
              </w:rPr>
            </w:pPr>
          </w:p>
        </w:tc>
      </w:tr>
      <w:tr w:rsidR="005051E7" w:rsidRPr="00910C33" w:rsidTr="000C3700">
        <w:trPr>
          <w:cantSplit/>
        </w:trPr>
        <w:tc>
          <w:tcPr>
            <w:tcW w:w="4030" w:type="dxa"/>
            <w:gridSpan w:val="2"/>
          </w:tcPr>
          <w:p w:rsidR="005051E7" w:rsidRPr="00910C33" w:rsidRDefault="005051E7" w:rsidP="000C3700">
            <w:pPr>
              <w:rPr>
                <w:b/>
                <w:bCs/>
                <w:sz w:val="23"/>
                <w:szCs w:val="23"/>
              </w:rPr>
            </w:pPr>
            <w:r w:rsidRPr="00910C33">
              <w:rPr>
                <w:b/>
                <w:bCs/>
                <w:sz w:val="23"/>
                <w:szCs w:val="23"/>
              </w:rPr>
              <w:t>Wykonawca(y):</w:t>
            </w:r>
          </w:p>
        </w:tc>
        <w:tc>
          <w:tcPr>
            <w:tcW w:w="5400" w:type="dxa"/>
            <w:vMerge w:val="restart"/>
          </w:tcPr>
          <w:p w:rsidR="005051E7" w:rsidRPr="00910C33" w:rsidRDefault="005051E7" w:rsidP="000C3700">
            <w:pPr>
              <w:rPr>
                <w:b/>
                <w:bCs/>
                <w:smallCaps/>
                <w:sz w:val="23"/>
                <w:szCs w:val="23"/>
              </w:rPr>
            </w:pPr>
          </w:p>
        </w:tc>
      </w:tr>
      <w:tr w:rsidR="005051E7" w:rsidRPr="00910C33" w:rsidTr="000C3700">
        <w:trPr>
          <w:cantSplit/>
        </w:trPr>
        <w:tc>
          <w:tcPr>
            <w:tcW w:w="4030" w:type="dxa"/>
            <w:gridSpan w:val="2"/>
          </w:tcPr>
          <w:p w:rsidR="005051E7" w:rsidRPr="00910C33" w:rsidRDefault="005051E7" w:rsidP="000C3700">
            <w:pPr>
              <w:rPr>
                <w:smallCaps/>
                <w:sz w:val="23"/>
                <w:szCs w:val="23"/>
              </w:rPr>
            </w:pPr>
            <w:r w:rsidRPr="00910C33">
              <w:rPr>
                <w:smallCaps/>
                <w:sz w:val="23"/>
                <w:szCs w:val="23"/>
              </w:rPr>
              <w:t>(Nazwa i adres)</w:t>
            </w:r>
          </w:p>
          <w:p w:rsidR="005051E7" w:rsidRPr="00910C33" w:rsidRDefault="005051E7" w:rsidP="000C3700">
            <w:pPr>
              <w:rPr>
                <w:smallCaps/>
                <w:sz w:val="23"/>
                <w:szCs w:val="23"/>
              </w:rPr>
            </w:pPr>
          </w:p>
          <w:p w:rsidR="005051E7" w:rsidRPr="00910C33" w:rsidRDefault="005051E7" w:rsidP="000C3700">
            <w:pPr>
              <w:rPr>
                <w:smallCaps/>
                <w:sz w:val="23"/>
                <w:szCs w:val="23"/>
              </w:rPr>
            </w:pPr>
          </w:p>
          <w:p w:rsidR="005051E7" w:rsidRPr="00910C33" w:rsidRDefault="005051E7" w:rsidP="000C3700">
            <w:pPr>
              <w:rPr>
                <w:smallCaps/>
                <w:sz w:val="23"/>
                <w:szCs w:val="23"/>
              </w:rPr>
            </w:pPr>
          </w:p>
          <w:p w:rsidR="005051E7" w:rsidRPr="00910C33" w:rsidRDefault="005051E7" w:rsidP="000C3700">
            <w:pPr>
              <w:rPr>
                <w:smallCaps/>
                <w:sz w:val="23"/>
                <w:szCs w:val="23"/>
              </w:rPr>
            </w:pPr>
          </w:p>
        </w:tc>
        <w:tc>
          <w:tcPr>
            <w:tcW w:w="5400" w:type="dxa"/>
            <w:vMerge/>
          </w:tcPr>
          <w:p w:rsidR="005051E7" w:rsidRPr="00910C33" w:rsidRDefault="005051E7" w:rsidP="000C3700">
            <w:pPr>
              <w:rPr>
                <w:smallCaps/>
                <w:sz w:val="23"/>
                <w:szCs w:val="23"/>
              </w:rPr>
            </w:pPr>
          </w:p>
        </w:tc>
      </w:tr>
    </w:tbl>
    <w:p w:rsidR="005051E7" w:rsidRPr="00910C33" w:rsidRDefault="005051E7" w:rsidP="00371A43">
      <w:pPr>
        <w:rPr>
          <w:sz w:val="23"/>
          <w:szCs w:val="23"/>
        </w:rPr>
      </w:pPr>
    </w:p>
    <w:p w:rsidR="005051E7" w:rsidRPr="00910C33" w:rsidRDefault="005051E7" w:rsidP="00371A43">
      <w:pPr>
        <w:rPr>
          <w:sz w:val="23"/>
          <w:szCs w:val="23"/>
        </w:rPr>
      </w:pPr>
    </w:p>
    <w:p w:rsidR="005051E7" w:rsidRPr="00910C33" w:rsidRDefault="005051E7" w:rsidP="00371A43">
      <w:pPr>
        <w:rPr>
          <w:sz w:val="23"/>
          <w:szCs w:val="23"/>
        </w:rPr>
      </w:pPr>
    </w:p>
    <w:p w:rsidR="005051E7" w:rsidRPr="00910C33" w:rsidRDefault="005051E7" w:rsidP="00371A43">
      <w:pPr>
        <w:jc w:val="center"/>
        <w:rPr>
          <w:b/>
          <w:bCs/>
          <w:sz w:val="23"/>
          <w:szCs w:val="23"/>
        </w:rPr>
      </w:pPr>
      <w:r w:rsidRPr="00910C33">
        <w:rPr>
          <w:b/>
          <w:bCs/>
          <w:sz w:val="23"/>
          <w:szCs w:val="23"/>
        </w:rPr>
        <w:t>Oświadczam(y), że:</w:t>
      </w:r>
    </w:p>
    <w:p w:rsidR="005051E7" w:rsidRPr="00910C33" w:rsidRDefault="005051E7" w:rsidP="00371A43">
      <w:pPr>
        <w:rPr>
          <w:sz w:val="23"/>
          <w:szCs w:val="23"/>
        </w:rPr>
      </w:pPr>
    </w:p>
    <w:p w:rsidR="005051E7" w:rsidRPr="00910C33" w:rsidRDefault="005051E7" w:rsidP="00371A43">
      <w:pPr>
        <w:ind w:firstLine="900"/>
        <w:jc w:val="both"/>
        <w:rPr>
          <w:sz w:val="23"/>
          <w:szCs w:val="23"/>
        </w:rPr>
      </w:pPr>
      <w:r w:rsidRPr="00910C33">
        <w:rPr>
          <w:sz w:val="23"/>
          <w:szCs w:val="23"/>
        </w:rPr>
        <w:t>na podstawie art. 44 ustawy z dnia 29 stycznia 2004r. Prawo zamó</w:t>
      </w:r>
      <w:r>
        <w:rPr>
          <w:sz w:val="23"/>
          <w:szCs w:val="23"/>
        </w:rPr>
        <w:t xml:space="preserve">wień publicznych </w:t>
      </w:r>
      <w:r>
        <w:rPr>
          <w:sz w:val="23"/>
          <w:szCs w:val="23"/>
        </w:rPr>
        <w:br/>
        <w:t>(Dz. U. z 2015r. poz. 2164</w:t>
      </w:r>
      <w:r w:rsidRPr="00910C33">
        <w:rPr>
          <w:sz w:val="23"/>
          <w:szCs w:val="23"/>
        </w:rPr>
        <w:t xml:space="preserve">) działając w imieniu i na rzecz </w:t>
      </w:r>
      <w:r w:rsidRPr="00910C33">
        <w:rPr>
          <w:i/>
          <w:iCs/>
          <w:sz w:val="23"/>
          <w:szCs w:val="23"/>
        </w:rPr>
        <w:t>(nazwa/firma/i adres Wykonawcy)</w:t>
      </w:r>
      <w:r w:rsidRPr="00910C33">
        <w:rPr>
          <w:sz w:val="23"/>
          <w:szCs w:val="23"/>
        </w:rPr>
        <w:t xml:space="preserve"> …………………………………</w:t>
      </w:r>
      <w:r>
        <w:rPr>
          <w:sz w:val="23"/>
          <w:szCs w:val="23"/>
        </w:rPr>
        <w:t>…………………</w:t>
      </w:r>
      <w:r w:rsidRPr="00910C33">
        <w:rPr>
          <w:sz w:val="23"/>
          <w:szCs w:val="23"/>
        </w:rPr>
        <w:t>………………………………………………………...</w:t>
      </w:r>
    </w:p>
    <w:p w:rsidR="005051E7" w:rsidRPr="00910C33" w:rsidRDefault="005051E7" w:rsidP="00371A43">
      <w:pPr>
        <w:jc w:val="both"/>
        <w:rPr>
          <w:sz w:val="23"/>
          <w:szCs w:val="23"/>
        </w:rPr>
      </w:pPr>
      <w:r w:rsidRPr="00910C33">
        <w:rPr>
          <w:sz w:val="23"/>
          <w:szCs w:val="23"/>
        </w:rPr>
        <w:t>……………………………………………………</w:t>
      </w:r>
      <w:r>
        <w:rPr>
          <w:sz w:val="23"/>
          <w:szCs w:val="23"/>
        </w:rPr>
        <w:t>…...</w:t>
      </w:r>
      <w:r w:rsidRPr="00910C33">
        <w:rPr>
          <w:sz w:val="23"/>
          <w:szCs w:val="23"/>
        </w:rPr>
        <w:t>……………………………………………………</w:t>
      </w:r>
    </w:p>
    <w:p w:rsidR="005051E7" w:rsidRPr="00910C33" w:rsidRDefault="005051E7" w:rsidP="00371A43">
      <w:pPr>
        <w:jc w:val="both"/>
        <w:rPr>
          <w:sz w:val="23"/>
          <w:szCs w:val="23"/>
        </w:rPr>
      </w:pPr>
      <w:r w:rsidRPr="00910C33">
        <w:rPr>
          <w:sz w:val="23"/>
          <w:szCs w:val="23"/>
        </w:rPr>
        <w:t>spełniam (y) warunki określone w art. 22 ust. 1 ustawy, w zakresie wskazanym przez Zamawiającego.</w:t>
      </w:r>
    </w:p>
    <w:p w:rsidR="005051E7" w:rsidRPr="00910C33" w:rsidRDefault="005051E7" w:rsidP="00371A43">
      <w:pPr>
        <w:rPr>
          <w:sz w:val="23"/>
          <w:szCs w:val="23"/>
        </w:rPr>
      </w:pPr>
    </w:p>
    <w:p w:rsidR="005051E7" w:rsidRPr="00910C33" w:rsidRDefault="005051E7" w:rsidP="00371A43">
      <w:pPr>
        <w:rPr>
          <w:sz w:val="23"/>
          <w:szCs w:val="23"/>
        </w:rPr>
      </w:pPr>
    </w:p>
    <w:p w:rsidR="005051E7" w:rsidRPr="00910C33" w:rsidRDefault="005051E7" w:rsidP="00371A43">
      <w:pPr>
        <w:rPr>
          <w:sz w:val="23"/>
          <w:szCs w:val="23"/>
        </w:rPr>
      </w:pPr>
    </w:p>
    <w:p w:rsidR="005051E7" w:rsidRPr="00910C33" w:rsidRDefault="005051E7" w:rsidP="00371A43">
      <w:pPr>
        <w:rPr>
          <w:sz w:val="23"/>
          <w:szCs w:val="23"/>
        </w:rPr>
      </w:pPr>
    </w:p>
    <w:p w:rsidR="005051E7" w:rsidRPr="00910C33" w:rsidRDefault="005051E7" w:rsidP="00371A43">
      <w:pPr>
        <w:rPr>
          <w:b/>
          <w:bCs/>
          <w:sz w:val="23"/>
          <w:szCs w:val="23"/>
        </w:rPr>
      </w:pPr>
      <w:r w:rsidRPr="00910C33">
        <w:rPr>
          <w:b/>
          <w:bCs/>
          <w:sz w:val="23"/>
          <w:szCs w:val="23"/>
        </w:rPr>
        <w:t>PODPIS(Y):</w:t>
      </w:r>
    </w:p>
    <w:p w:rsidR="005051E7" w:rsidRPr="00910C33" w:rsidRDefault="005051E7" w:rsidP="00371A43">
      <w:pPr>
        <w:rPr>
          <w:b/>
          <w:bCs/>
          <w:sz w:val="23"/>
          <w:szCs w:val="23"/>
        </w:rPr>
      </w:pPr>
    </w:p>
    <w:p w:rsidR="005051E7" w:rsidRPr="00910C33" w:rsidRDefault="005051E7" w:rsidP="00371A43">
      <w:pPr>
        <w:rPr>
          <w:b/>
          <w:bCs/>
          <w:sz w:val="23"/>
          <w:szCs w:val="23"/>
        </w:rPr>
      </w:pPr>
    </w:p>
    <w:p w:rsidR="005051E7" w:rsidRPr="00910C33" w:rsidRDefault="005051E7" w:rsidP="00371A43">
      <w:pPr>
        <w:rPr>
          <w:b/>
          <w:bCs/>
          <w:sz w:val="23"/>
          <w:szCs w:val="23"/>
        </w:rPr>
      </w:pPr>
    </w:p>
    <w:p w:rsidR="005051E7" w:rsidRPr="00910C33" w:rsidRDefault="005051E7" w:rsidP="00371A43">
      <w:pPr>
        <w:rPr>
          <w:b/>
          <w:bCs/>
          <w:sz w:val="23"/>
          <w:szCs w:val="23"/>
        </w:rPr>
      </w:pPr>
    </w:p>
    <w:p w:rsidR="005051E7" w:rsidRPr="00910C33" w:rsidRDefault="005051E7" w:rsidP="00371A43">
      <w:pPr>
        <w:rPr>
          <w:b/>
          <w:bCs/>
          <w:sz w:val="23"/>
          <w:szCs w:val="23"/>
        </w:rPr>
      </w:pPr>
      <w:r w:rsidRPr="00910C33">
        <w:rPr>
          <w:b/>
          <w:bCs/>
          <w:sz w:val="23"/>
          <w:szCs w:val="23"/>
        </w:rPr>
        <w:t>….....................................................................................................</w:t>
      </w:r>
    </w:p>
    <w:p w:rsidR="005051E7" w:rsidRPr="00910C33" w:rsidRDefault="005051E7" w:rsidP="00371A43">
      <w:pPr>
        <w:rPr>
          <w:b/>
          <w:bCs/>
          <w:sz w:val="23"/>
          <w:szCs w:val="23"/>
        </w:rPr>
      </w:pPr>
      <w:r w:rsidRPr="00910C33">
        <w:rPr>
          <w:b/>
          <w:bCs/>
          <w:sz w:val="23"/>
          <w:szCs w:val="23"/>
        </w:rPr>
        <w:t xml:space="preserve">                               (miejscowość, data, podpis(y))*</w:t>
      </w:r>
    </w:p>
    <w:p w:rsidR="005051E7" w:rsidRPr="00910C33" w:rsidRDefault="005051E7" w:rsidP="00371A43">
      <w:pPr>
        <w:rPr>
          <w:b/>
          <w:bCs/>
          <w:sz w:val="23"/>
          <w:szCs w:val="23"/>
        </w:rPr>
      </w:pPr>
    </w:p>
    <w:p w:rsidR="005051E7" w:rsidRPr="00910C33" w:rsidRDefault="005051E7" w:rsidP="00371A43">
      <w:pPr>
        <w:jc w:val="both"/>
        <w:rPr>
          <w:sz w:val="19"/>
          <w:szCs w:val="19"/>
        </w:rPr>
      </w:pPr>
      <w:r w:rsidRPr="00910C33">
        <w:rPr>
          <w:sz w:val="19"/>
          <w:szCs w:val="19"/>
        </w:rPr>
        <w:t>*Podpis(y) i pieczątka(i) imienna(e) osoby(osób) umocowanej(ych) do reprezentowania Wykonawcy zgodnie z:</w:t>
      </w:r>
    </w:p>
    <w:p w:rsidR="005051E7" w:rsidRPr="00910C33" w:rsidRDefault="005051E7" w:rsidP="00371A43">
      <w:pPr>
        <w:ind w:left="540" w:hanging="360"/>
        <w:jc w:val="both"/>
        <w:rPr>
          <w:sz w:val="19"/>
          <w:szCs w:val="19"/>
        </w:rPr>
      </w:pPr>
      <w:r w:rsidRPr="00910C33">
        <w:rPr>
          <w:sz w:val="19"/>
          <w:szCs w:val="19"/>
        </w:rPr>
        <w:t>a) zapisami w dokumencie stwierdzającym status prawny Wykonawcy (osoby wskazane we właściwym rejestrze lub Centralnej Ewidencji i Informacji o Działalności Gospodarczej RP) LUB</w:t>
      </w:r>
    </w:p>
    <w:p w:rsidR="005051E7" w:rsidRPr="00910C33" w:rsidRDefault="005051E7" w:rsidP="00371A43">
      <w:pPr>
        <w:ind w:left="180"/>
        <w:rPr>
          <w:sz w:val="19"/>
          <w:szCs w:val="19"/>
        </w:rPr>
      </w:pPr>
      <w:r w:rsidRPr="00910C33">
        <w:rPr>
          <w:sz w:val="19"/>
          <w:szCs w:val="19"/>
        </w:rPr>
        <w:t>b) pełnomocnictwem wchodzącym w skład oferty.</w:t>
      </w:r>
    </w:p>
    <w:p w:rsidR="005051E7" w:rsidRPr="00371A43" w:rsidRDefault="005051E7" w:rsidP="00371A43"/>
    <w:sectPr w:rsidR="005051E7" w:rsidRPr="00371A43" w:rsidSect="00FC74AF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1E7" w:rsidRPr="00910C33" w:rsidRDefault="005051E7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endnote>
  <w:endnote w:type="continuationSeparator" w:id="1">
    <w:p w:rsidR="005051E7" w:rsidRPr="00910C33" w:rsidRDefault="005051E7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7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1E7" w:rsidRPr="00910C33" w:rsidRDefault="005051E7" w:rsidP="002820A5">
    <w:pPr>
      <w:pStyle w:val="Footer"/>
      <w:framePr w:wrap="around" w:vAnchor="text" w:hAnchor="margin" w:xAlign="right" w:y="1"/>
      <w:rPr>
        <w:rStyle w:val="PageNumber"/>
        <w:sz w:val="23"/>
        <w:szCs w:val="23"/>
      </w:rPr>
    </w:pPr>
    <w:r w:rsidRPr="00910C33">
      <w:rPr>
        <w:rStyle w:val="PageNumber"/>
        <w:sz w:val="23"/>
        <w:szCs w:val="23"/>
      </w:rPr>
      <w:fldChar w:fldCharType="begin"/>
    </w:r>
    <w:r w:rsidRPr="00910C33">
      <w:rPr>
        <w:rStyle w:val="PageNumber"/>
        <w:sz w:val="23"/>
        <w:szCs w:val="23"/>
      </w:rPr>
      <w:instrText xml:space="preserve">PAGE  </w:instrText>
    </w:r>
    <w:r w:rsidRPr="00910C33">
      <w:rPr>
        <w:rStyle w:val="PageNumber"/>
        <w:sz w:val="23"/>
        <w:szCs w:val="23"/>
      </w:rPr>
      <w:fldChar w:fldCharType="separate"/>
    </w:r>
    <w:r w:rsidRPr="00910C33">
      <w:rPr>
        <w:rStyle w:val="PageNumber"/>
        <w:noProof/>
        <w:sz w:val="23"/>
        <w:szCs w:val="23"/>
      </w:rPr>
      <w:t>13</w:t>
    </w:r>
    <w:r w:rsidRPr="00910C33">
      <w:rPr>
        <w:rStyle w:val="PageNumber"/>
        <w:sz w:val="23"/>
        <w:szCs w:val="23"/>
      </w:rPr>
      <w:fldChar w:fldCharType="end"/>
    </w:r>
  </w:p>
  <w:p w:rsidR="005051E7" w:rsidRPr="00910C33" w:rsidRDefault="005051E7" w:rsidP="00F22509">
    <w:pPr>
      <w:pStyle w:val="Footer"/>
      <w:ind w:right="360"/>
      <w:rPr>
        <w:sz w:val="23"/>
        <w:szCs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1E7" w:rsidRPr="00910C33" w:rsidRDefault="005051E7" w:rsidP="008A7940">
    <w:pPr>
      <w:jc w:val="right"/>
      <w:rPr>
        <w:sz w:val="23"/>
        <w:szCs w:val="23"/>
      </w:rPr>
    </w:pPr>
    <w:r w:rsidRPr="00910C33">
      <w:rPr>
        <w:rStyle w:val="PageNumber"/>
        <w:sz w:val="19"/>
        <w:szCs w:val="19"/>
      </w:rPr>
      <w:fldChar w:fldCharType="begin"/>
    </w:r>
    <w:r w:rsidRPr="00910C33">
      <w:rPr>
        <w:rStyle w:val="PageNumber"/>
        <w:sz w:val="19"/>
        <w:szCs w:val="19"/>
      </w:rPr>
      <w:instrText xml:space="preserve"> PAGE </w:instrText>
    </w:r>
    <w:r w:rsidRPr="00910C33">
      <w:rPr>
        <w:rStyle w:val="PageNumber"/>
        <w:sz w:val="19"/>
        <w:szCs w:val="19"/>
      </w:rPr>
      <w:fldChar w:fldCharType="separate"/>
    </w:r>
    <w:r>
      <w:rPr>
        <w:rStyle w:val="PageNumber"/>
        <w:noProof/>
        <w:sz w:val="19"/>
        <w:szCs w:val="19"/>
      </w:rPr>
      <w:t>30</w:t>
    </w:r>
    <w:r w:rsidRPr="00910C33">
      <w:rPr>
        <w:rStyle w:val="PageNumber"/>
        <w:sz w:val="19"/>
        <w:szCs w:val="19"/>
      </w:rPr>
      <w:fldChar w:fldCharType="end"/>
    </w:r>
    <w:r w:rsidRPr="00910C33">
      <w:rPr>
        <w:rStyle w:val="PageNumber"/>
        <w:sz w:val="19"/>
        <w:szCs w:val="19"/>
      </w:rPr>
      <w:t>/</w:t>
    </w:r>
    <w:r w:rsidRPr="00910C33">
      <w:rPr>
        <w:rStyle w:val="PageNumber"/>
        <w:sz w:val="19"/>
        <w:szCs w:val="19"/>
      </w:rPr>
      <w:fldChar w:fldCharType="begin"/>
    </w:r>
    <w:r w:rsidRPr="00910C33">
      <w:rPr>
        <w:rStyle w:val="PageNumber"/>
        <w:sz w:val="19"/>
        <w:szCs w:val="19"/>
      </w:rPr>
      <w:instrText xml:space="preserve"> NUMPAGES </w:instrText>
    </w:r>
    <w:r w:rsidRPr="00910C33">
      <w:rPr>
        <w:rStyle w:val="PageNumber"/>
        <w:sz w:val="19"/>
        <w:szCs w:val="19"/>
      </w:rPr>
      <w:fldChar w:fldCharType="separate"/>
    </w:r>
    <w:r>
      <w:rPr>
        <w:rStyle w:val="PageNumber"/>
        <w:noProof/>
        <w:sz w:val="19"/>
        <w:szCs w:val="19"/>
      </w:rPr>
      <w:t>33</w:t>
    </w:r>
    <w:r w:rsidRPr="00910C33">
      <w:rPr>
        <w:rStyle w:val="PageNumber"/>
        <w:sz w:val="19"/>
        <w:szCs w:val="19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1E7" w:rsidRPr="00910C33" w:rsidRDefault="005051E7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footnote>
  <w:footnote w:type="continuationSeparator" w:id="1">
    <w:p w:rsidR="005051E7" w:rsidRPr="00910C33" w:rsidRDefault="005051E7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</w:abstractNum>
  <w:abstractNum w:abstractNumId="4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u w:val="none"/>
      </w:rPr>
    </w:lvl>
  </w:abstractNum>
  <w:abstractNum w:abstractNumId="5">
    <w:nsid w:val="001D16BE"/>
    <w:multiLevelType w:val="hybridMultilevel"/>
    <w:tmpl w:val="FC4EE6B8"/>
    <w:lvl w:ilvl="0" w:tplc="63228034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8594DD2C">
      <w:start w:val="1"/>
      <w:numFmt w:val="decimal"/>
      <w:lvlText w:val="%2)"/>
      <w:lvlJc w:val="left"/>
      <w:pPr>
        <w:tabs>
          <w:tab w:val="num" w:pos="7200"/>
        </w:tabs>
        <w:ind w:left="1137" w:hanging="57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1190353E">
      <w:start w:val="1"/>
      <w:numFmt w:val="decimal"/>
      <w:lvlText w:val="%3)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33A0316"/>
    <w:multiLevelType w:val="hybridMultilevel"/>
    <w:tmpl w:val="0F6AB9EC"/>
    <w:lvl w:ilvl="0" w:tplc="9B2670C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674A14EE">
      <w:start w:val="1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4782519"/>
    <w:multiLevelType w:val="hybridMultilevel"/>
    <w:tmpl w:val="7D78E6C0"/>
    <w:lvl w:ilvl="0" w:tplc="E3CA4AB8">
      <w:start w:val="1"/>
      <w:numFmt w:val="decimal"/>
      <w:lvlText w:val="%1."/>
      <w:lvlJc w:val="left"/>
      <w:pPr>
        <w:tabs>
          <w:tab w:val="num" w:pos="0"/>
        </w:tabs>
      </w:pPr>
      <w:rPr>
        <w:rFonts w:ascii="7" w:hAnsi="7" w:cs="7"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5A000DB"/>
    <w:multiLevelType w:val="hybridMultilevel"/>
    <w:tmpl w:val="F68870A6"/>
    <w:lvl w:ilvl="0" w:tplc="369EC3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1C08A5"/>
    <w:multiLevelType w:val="hybridMultilevel"/>
    <w:tmpl w:val="DC02D386"/>
    <w:lvl w:ilvl="0" w:tplc="8530EA98">
      <w:start w:val="18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1" w:tplc="025A8F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EE40B9BC">
      <w:start w:val="20"/>
      <w:numFmt w:val="upperRoman"/>
      <w:lvlText w:val="%3."/>
      <w:lvlJc w:val="center"/>
      <w:pPr>
        <w:tabs>
          <w:tab w:val="num" w:pos="1354"/>
        </w:tabs>
        <w:ind w:left="1354" w:hanging="454"/>
      </w:pPr>
      <w:rPr>
        <w:rFonts w:hint="default"/>
        <w:b/>
        <w:bCs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>
    <w:nsid w:val="06A93F60"/>
    <w:multiLevelType w:val="hybridMultilevel"/>
    <w:tmpl w:val="205A96D4"/>
    <w:lvl w:ilvl="0" w:tplc="D436CE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713456"/>
    <w:multiLevelType w:val="hybridMultilevel"/>
    <w:tmpl w:val="0EF04E5A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25A28CE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hint="default"/>
        <w:b w:val="0"/>
        <w:bCs w:val="0"/>
        <w:i w:val="0"/>
        <w:iCs w:val="0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bCs w:val="0"/>
        <w:i w:val="0"/>
        <w:iCs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bCs w:val="0"/>
        <w:i w:val="0"/>
        <w:iCs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B72253"/>
    <w:multiLevelType w:val="hybridMultilevel"/>
    <w:tmpl w:val="CBE21B2E"/>
    <w:lvl w:ilvl="0" w:tplc="E8E0999E">
      <w:start w:val="4"/>
      <w:numFmt w:val="decimal"/>
      <w:lvlText w:val="%1."/>
      <w:lvlJc w:val="left"/>
      <w:pPr>
        <w:tabs>
          <w:tab w:val="num" w:pos="680"/>
        </w:tabs>
        <w:ind w:left="624" w:hanging="45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1222CA"/>
    <w:multiLevelType w:val="hybridMultilevel"/>
    <w:tmpl w:val="B4F21842"/>
    <w:lvl w:ilvl="0" w:tplc="F0906820">
      <w:start w:val="1"/>
      <w:numFmt w:val="decimal"/>
      <w:lvlText w:val="%1."/>
      <w:lvlJc w:val="center"/>
      <w:pPr>
        <w:ind w:left="12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22501B0D"/>
    <w:multiLevelType w:val="hybridMultilevel"/>
    <w:tmpl w:val="D3AE3AA6"/>
    <w:lvl w:ilvl="0" w:tplc="E0CA5EB2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16719E"/>
    <w:multiLevelType w:val="hybridMultilevel"/>
    <w:tmpl w:val="AB5A371C"/>
    <w:lvl w:ilvl="0" w:tplc="39ACD78A">
      <w:start w:val="9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A4443998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2A6741"/>
    <w:multiLevelType w:val="hybridMultilevel"/>
    <w:tmpl w:val="8B7A38D2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2" w:tplc="61628452">
      <w:start w:val="1"/>
      <w:numFmt w:val="decimal"/>
      <w:lvlText w:val="%3)"/>
      <w:lvlJc w:val="left"/>
      <w:pPr>
        <w:tabs>
          <w:tab w:val="num" w:pos="5727"/>
        </w:tabs>
        <w:ind w:left="5727" w:hanging="340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5927C34"/>
    <w:multiLevelType w:val="hybridMultilevel"/>
    <w:tmpl w:val="74461036"/>
    <w:lvl w:ilvl="0" w:tplc="59384D54">
      <w:start w:val="1"/>
      <w:numFmt w:val="decimal"/>
      <w:lvlText w:val="%1)"/>
      <w:lvlJc w:val="left"/>
      <w:pPr>
        <w:ind w:left="126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29BB2C38"/>
    <w:multiLevelType w:val="hybridMultilevel"/>
    <w:tmpl w:val="190A11B6"/>
    <w:lvl w:ilvl="0" w:tplc="F83A5E5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B244324"/>
    <w:multiLevelType w:val="hybridMultilevel"/>
    <w:tmpl w:val="5502886A"/>
    <w:lvl w:ilvl="0" w:tplc="89CAA7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68AC3D4">
      <w:start w:val="1"/>
      <w:numFmt w:val="decimal"/>
      <w:lvlText w:val="%2."/>
      <w:lvlJc w:val="center"/>
      <w:pPr>
        <w:tabs>
          <w:tab w:val="num" w:pos="510"/>
        </w:tabs>
        <w:ind w:left="56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396D4E"/>
    <w:multiLevelType w:val="hybridMultilevel"/>
    <w:tmpl w:val="7256C688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2FDA05F0"/>
    <w:multiLevelType w:val="hybridMultilevel"/>
    <w:tmpl w:val="15A83B4E"/>
    <w:lvl w:ilvl="0" w:tplc="1E70F194">
      <w:start w:val="19"/>
      <w:numFmt w:val="upperRoman"/>
      <w:lvlText w:val="%1."/>
      <w:lvlJc w:val="center"/>
      <w:pPr>
        <w:tabs>
          <w:tab w:val="num" w:pos="1354"/>
        </w:tabs>
        <w:ind w:left="1354" w:hanging="454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B50C75"/>
    <w:multiLevelType w:val="multilevel"/>
    <w:tmpl w:val="B7ACC7C0"/>
    <w:lvl w:ilvl="0">
      <w:start w:val="1"/>
      <w:numFmt w:val="decimal"/>
      <w:pStyle w:val="Heading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rPr>
        <w:rFonts w:hint="default"/>
      </w:rPr>
    </w:lvl>
  </w:abstractNum>
  <w:abstractNum w:abstractNumId="23">
    <w:nsid w:val="331855FA"/>
    <w:multiLevelType w:val="hybridMultilevel"/>
    <w:tmpl w:val="D4FC638C"/>
    <w:lvl w:ilvl="0" w:tplc="9D761EF0">
      <w:start w:val="3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i w:val="0"/>
        <w:iCs w:val="0"/>
      </w:rPr>
    </w:lvl>
    <w:lvl w:ilvl="1" w:tplc="C7B64A68">
      <w:start w:val="1"/>
      <w:numFmt w:val="decimal"/>
      <w:lvlText w:val="%2."/>
      <w:lvlJc w:val="center"/>
      <w:pPr>
        <w:tabs>
          <w:tab w:val="num" w:pos="1363"/>
        </w:tabs>
        <w:ind w:left="1363" w:hanging="283"/>
      </w:pPr>
      <w:rPr>
        <w:rFonts w:hint="default"/>
        <w:b w:val="0"/>
        <w:bCs w:val="0"/>
        <w:i w:val="0"/>
        <w:iCs w:val="0"/>
      </w:rPr>
    </w:lvl>
    <w:lvl w:ilvl="2" w:tplc="504041D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33D6473"/>
    <w:multiLevelType w:val="hybridMultilevel"/>
    <w:tmpl w:val="03AC56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/>
      </w:rPr>
    </w:lvl>
    <w:lvl w:ilvl="2" w:tplc="CC742B6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45436D7"/>
    <w:multiLevelType w:val="hybridMultilevel"/>
    <w:tmpl w:val="4DB69D86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1FEE3752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8" w:tplc="B39021D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26">
    <w:nsid w:val="38584C09"/>
    <w:multiLevelType w:val="hybridMultilevel"/>
    <w:tmpl w:val="E2A43B7A"/>
    <w:lvl w:ilvl="0" w:tplc="DF0A363E">
      <w:start w:val="3"/>
      <w:numFmt w:val="decimal"/>
      <w:lvlText w:val="%1."/>
      <w:lvlJc w:val="left"/>
      <w:pPr>
        <w:tabs>
          <w:tab w:val="num" w:pos="1590"/>
        </w:tabs>
        <w:ind w:left="1534" w:hanging="454"/>
      </w:pPr>
      <w:rPr>
        <w:rFonts w:hint="default"/>
        <w:b w:val="0"/>
        <w:bCs w:val="0"/>
        <w:i w:val="0"/>
        <w:iCs w:val="0"/>
      </w:rPr>
    </w:lvl>
    <w:lvl w:ilvl="1" w:tplc="321E3088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9C90BBE"/>
    <w:multiLevelType w:val="hybridMultilevel"/>
    <w:tmpl w:val="650611C6"/>
    <w:lvl w:ilvl="0" w:tplc="C42C4FF8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AB8642C"/>
    <w:multiLevelType w:val="hybridMultilevel"/>
    <w:tmpl w:val="8C8C4C30"/>
    <w:lvl w:ilvl="0" w:tplc="6E3C69FC">
      <w:start w:val="1"/>
      <w:numFmt w:val="decimal"/>
      <w:lvlText w:val="%1."/>
      <w:lvlJc w:val="center"/>
      <w:pPr>
        <w:tabs>
          <w:tab w:val="num" w:pos="520"/>
        </w:tabs>
        <w:ind w:left="350" w:hanging="17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DB929D6"/>
    <w:multiLevelType w:val="hybridMultilevel"/>
    <w:tmpl w:val="AD88E78A"/>
    <w:lvl w:ilvl="0" w:tplc="A91C17D6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hint="default"/>
        <w:sz w:val="20"/>
        <w:szCs w:val="20"/>
      </w:rPr>
    </w:lvl>
    <w:lvl w:ilvl="1" w:tplc="3B5C88CA">
      <w:start w:val="1"/>
      <w:numFmt w:val="decimal"/>
      <w:lvlText w:val="%2."/>
      <w:lvlJc w:val="left"/>
      <w:pPr>
        <w:tabs>
          <w:tab w:val="num" w:pos="340"/>
        </w:tabs>
        <w:ind w:left="397" w:hanging="397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E1D0CD4"/>
    <w:multiLevelType w:val="hybridMultilevel"/>
    <w:tmpl w:val="C1462DB4"/>
    <w:lvl w:ilvl="0" w:tplc="DAE4027A">
      <w:start w:val="1"/>
      <w:numFmt w:val="decimal"/>
      <w:lvlText w:val="%1)"/>
      <w:lvlJc w:val="left"/>
      <w:pPr>
        <w:tabs>
          <w:tab w:val="num" w:pos="927"/>
        </w:tabs>
        <w:ind w:left="87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E2C6624"/>
    <w:multiLevelType w:val="hybridMultilevel"/>
    <w:tmpl w:val="574EC204"/>
    <w:lvl w:ilvl="0" w:tplc="059C7394">
      <w:start w:val="8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98C0342">
      <w:start w:val="1"/>
      <w:numFmt w:val="decimal"/>
      <w:lvlText w:val="%4)"/>
      <w:lvlJc w:val="left"/>
      <w:pPr>
        <w:tabs>
          <w:tab w:val="num" w:pos="-327"/>
        </w:tabs>
        <w:ind w:left="960" w:hanging="360"/>
      </w:pPr>
      <w:rPr>
        <w:rFonts w:hint="default"/>
        <w:b w:val="0"/>
        <w:bCs w:val="0"/>
        <w:i w:val="0"/>
        <w:iCs w:val="0"/>
      </w:rPr>
    </w:lvl>
    <w:lvl w:ilvl="4" w:tplc="8DC0815E">
      <w:start w:val="1"/>
      <w:numFmt w:val="decimal"/>
      <w:lvlText w:val="%5)"/>
      <w:lvlJc w:val="left"/>
      <w:pPr>
        <w:ind w:left="3600" w:hanging="360"/>
      </w:pPr>
      <w:rPr>
        <w:rFonts w:ascii="Times New Roman" w:hAnsi="Times New Roman" w:cs="Times New Roman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2E5F6A"/>
    <w:multiLevelType w:val="hybridMultilevel"/>
    <w:tmpl w:val="2A964642"/>
    <w:lvl w:ilvl="0" w:tplc="B9C07644">
      <w:start w:val="4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7C4CE13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3124C72"/>
    <w:multiLevelType w:val="hybridMultilevel"/>
    <w:tmpl w:val="E1FAE7AE"/>
    <w:lvl w:ilvl="0" w:tplc="6FE2BF30">
      <w:start w:val="18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8CC76FC"/>
    <w:multiLevelType w:val="hybridMultilevel"/>
    <w:tmpl w:val="FC14114C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5">
    <w:nsid w:val="4AD7667E"/>
    <w:multiLevelType w:val="hybridMultilevel"/>
    <w:tmpl w:val="E8C0D550"/>
    <w:lvl w:ilvl="0" w:tplc="69F8AE0C">
      <w:start w:val="1"/>
      <w:numFmt w:val="decimal"/>
      <w:lvlText w:val="%1."/>
      <w:lvlJc w:val="center"/>
      <w:pPr>
        <w:tabs>
          <w:tab w:val="num" w:pos="520"/>
        </w:tabs>
        <w:ind w:left="454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B5481258">
      <w:start w:val="1"/>
      <w:numFmt w:val="decimal"/>
      <w:lvlText w:val="%2."/>
      <w:lvlJc w:val="center"/>
      <w:pPr>
        <w:tabs>
          <w:tab w:val="num" w:pos="1533"/>
        </w:tabs>
        <w:ind w:left="159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7EC4188">
      <w:numFmt w:val="bullet"/>
      <w:lvlText w:val=""/>
      <w:lvlJc w:val="left"/>
      <w:pPr>
        <w:tabs>
          <w:tab w:val="num" w:pos="2385"/>
        </w:tabs>
        <w:ind w:left="2385" w:hanging="405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0341334"/>
    <w:multiLevelType w:val="hybridMultilevel"/>
    <w:tmpl w:val="CADC093E"/>
    <w:lvl w:ilvl="0" w:tplc="3CEC90BA">
      <w:start w:val="1"/>
      <w:numFmt w:val="decimal"/>
      <w:lvlText w:val="%1."/>
      <w:lvlJc w:val="left"/>
      <w:pPr>
        <w:tabs>
          <w:tab w:val="num" w:pos="426"/>
        </w:tabs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07562D8"/>
    <w:multiLevelType w:val="hybridMultilevel"/>
    <w:tmpl w:val="AE769ADC"/>
    <w:lvl w:ilvl="0" w:tplc="777C568A">
      <w:start w:val="2"/>
      <w:numFmt w:val="decimal"/>
      <w:lvlText w:val="%1."/>
      <w:lvlJc w:val="left"/>
      <w:pPr>
        <w:tabs>
          <w:tab w:val="num" w:pos="750"/>
        </w:tabs>
        <w:ind w:left="694" w:hanging="454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33A12D9"/>
    <w:multiLevelType w:val="hybridMultilevel"/>
    <w:tmpl w:val="311C4B86"/>
    <w:lvl w:ilvl="0" w:tplc="41DA97B4">
      <w:start w:val="1"/>
      <w:numFmt w:val="decimal"/>
      <w:lvlText w:val="%1."/>
      <w:lvlJc w:val="left"/>
      <w:pPr>
        <w:tabs>
          <w:tab w:val="num" w:pos="398"/>
        </w:tabs>
        <w:ind w:firstLine="170"/>
      </w:pPr>
      <w:rPr>
        <w:rFonts w:hint="default"/>
      </w:rPr>
    </w:lvl>
    <w:lvl w:ilvl="1" w:tplc="454A9042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sz w:val="20"/>
        <w:szCs w:val="20"/>
      </w:rPr>
    </w:lvl>
    <w:lvl w:ilvl="2" w:tplc="17E62840">
      <w:start w:val="1"/>
      <w:numFmt w:val="decimal"/>
      <w:lvlText w:val="%3."/>
      <w:lvlJc w:val="left"/>
      <w:pPr>
        <w:tabs>
          <w:tab w:val="num" w:pos="510"/>
        </w:tabs>
        <w:ind w:left="510" w:hanging="340"/>
      </w:pPr>
      <w:rPr>
        <w:rFonts w:hint="default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5C11E3F"/>
    <w:multiLevelType w:val="hybridMultilevel"/>
    <w:tmpl w:val="383600AA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74A7153"/>
    <w:multiLevelType w:val="hybridMultilevel"/>
    <w:tmpl w:val="8EA6E596"/>
    <w:lvl w:ilvl="0" w:tplc="84AE675E">
      <w:start w:val="21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BE77509"/>
    <w:multiLevelType w:val="hybridMultilevel"/>
    <w:tmpl w:val="9A4E28C6"/>
    <w:lvl w:ilvl="0" w:tplc="AEAC85F0">
      <w:start w:val="1"/>
      <w:numFmt w:val="decimal"/>
      <w:lvlText w:val="%1)"/>
      <w:lvlJc w:val="left"/>
      <w:pPr>
        <w:tabs>
          <w:tab w:val="num" w:pos="927"/>
        </w:tabs>
        <w:ind w:left="87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7C90E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32C48E3"/>
    <w:multiLevelType w:val="hybridMultilevel"/>
    <w:tmpl w:val="E02E012A"/>
    <w:lvl w:ilvl="0" w:tplc="B6E64632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4A153B1"/>
    <w:multiLevelType w:val="hybridMultilevel"/>
    <w:tmpl w:val="882A32FE"/>
    <w:lvl w:ilvl="0" w:tplc="43847F94">
      <w:start w:val="17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5C9C36C6">
      <w:start w:val="1"/>
      <w:numFmt w:val="decimal"/>
      <w:lvlText w:val="%3."/>
      <w:lvlJc w:val="left"/>
      <w:pPr>
        <w:tabs>
          <w:tab w:val="num" w:pos="2161"/>
        </w:tabs>
        <w:ind w:left="2264" w:hanging="284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7B4C7232">
      <w:start w:val="1"/>
      <w:numFmt w:val="decimal"/>
      <w:lvlText w:val="%4)"/>
      <w:lvlJc w:val="left"/>
      <w:pPr>
        <w:tabs>
          <w:tab w:val="num" w:pos="2917"/>
        </w:tabs>
        <w:ind w:left="2860" w:hanging="340"/>
      </w:pPr>
      <w:rPr>
        <w:rFonts w:hint="default"/>
        <w:sz w:val="24"/>
        <w:szCs w:val="24"/>
      </w:rPr>
    </w:lvl>
    <w:lvl w:ilvl="4" w:tplc="759E8E8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8A71A45"/>
    <w:multiLevelType w:val="hybridMultilevel"/>
    <w:tmpl w:val="66289B52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951261D2">
      <w:start w:val="1"/>
      <w:numFmt w:val="decimal"/>
      <w:lvlText w:val="%3)"/>
      <w:lvlJc w:val="left"/>
      <w:pPr>
        <w:tabs>
          <w:tab w:val="num" w:pos="2547"/>
        </w:tabs>
        <w:ind w:left="2490" w:hanging="510"/>
      </w:pPr>
      <w:rPr>
        <w:rFonts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8C6381F"/>
    <w:multiLevelType w:val="hybridMultilevel"/>
    <w:tmpl w:val="5B1A7550"/>
    <w:lvl w:ilvl="0" w:tplc="CFA0CFFE">
      <w:start w:val="1"/>
      <w:numFmt w:val="decimal"/>
      <w:lvlText w:val="%1)"/>
      <w:lvlJc w:val="left"/>
      <w:pPr>
        <w:tabs>
          <w:tab w:val="num" w:pos="1013"/>
        </w:tabs>
        <w:ind w:left="10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A627774"/>
    <w:multiLevelType w:val="hybridMultilevel"/>
    <w:tmpl w:val="B942CB2E"/>
    <w:lvl w:ilvl="0" w:tplc="C0980A26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B41712C"/>
    <w:multiLevelType w:val="hybridMultilevel"/>
    <w:tmpl w:val="4C909C80"/>
    <w:lvl w:ilvl="0" w:tplc="59C09CB8">
      <w:start w:val="2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654C75F6">
      <w:start w:val="14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BEF6B3F"/>
    <w:multiLevelType w:val="hybridMultilevel"/>
    <w:tmpl w:val="30BE61F4"/>
    <w:lvl w:ilvl="0" w:tplc="7D08066A">
      <w:start w:val="1"/>
      <w:numFmt w:val="decimal"/>
      <w:lvlText w:val="%1."/>
      <w:lvlJc w:val="center"/>
      <w:pPr>
        <w:tabs>
          <w:tab w:val="num" w:pos="1533"/>
        </w:tabs>
        <w:ind w:left="159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D8733F4"/>
    <w:multiLevelType w:val="hybridMultilevel"/>
    <w:tmpl w:val="921E168A"/>
    <w:lvl w:ilvl="0" w:tplc="9058E35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1215A29"/>
    <w:multiLevelType w:val="hybridMultilevel"/>
    <w:tmpl w:val="3DBCC536"/>
    <w:lvl w:ilvl="0" w:tplc="F3CA2C30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3BE0B98"/>
    <w:multiLevelType w:val="hybridMultilevel"/>
    <w:tmpl w:val="D9F06C7A"/>
    <w:lvl w:ilvl="0" w:tplc="E35CBFA0">
      <w:start w:val="1"/>
      <w:numFmt w:val="decimal"/>
      <w:lvlText w:val="%1)"/>
      <w:lvlJc w:val="left"/>
      <w:pPr>
        <w:tabs>
          <w:tab w:val="num" w:pos="624"/>
        </w:tabs>
        <w:ind w:left="567" w:hanging="340"/>
      </w:pPr>
      <w:rPr>
        <w:rFonts w:hint="default"/>
        <w:b/>
        <w:bCs/>
        <w:i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7875597"/>
    <w:multiLevelType w:val="hybridMultilevel"/>
    <w:tmpl w:val="A73AD1BE"/>
    <w:lvl w:ilvl="0" w:tplc="D056F7B8">
      <w:start w:val="1"/>
      <w:numFmt w:val="decimal"/>
      <w:lvlText w:val="%1."/>
      <w:lvlJc w:val="center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865163F"/>
    <w:multiLevelType w:val="hybridMultilevel"/>
    <w:tmpl w:val="3F32AC96"/>
    <w:lvl w:ilvl="0" w:tplc="4BFC586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A3F1611"/>
    <w:multiLevelType w:val="hybridMultilevel"/>
    <w:tmpl w:val="B3A0A20A"/>
    <w:lvl w:ilvl="0" w:tplc="3E48A3AA">
      <w:start w:val="1"/>
      <w:numFmt w:val="decimal"/>
      <w:lvlText w:val="%1."/>
      <w:lvlJc w:val="center"/>
      <w:pPr>
        <w:tabs>
          <w:tab w:val="num" w:pos="1723"/>
        </w:tabs>
        <w:ind w:left="1723" w:hanging="283"/>
      </w:pPr>
      <w:rPr>
        <w:rFonts w:hint="default"/>
        <w:b w:val="0"/>
        <w:bCs w:val="0"/>
        <w:i w:val="0"/>
        <w:iCs w:val="0"/>
      </w:rPr>
    </w:lvl>
    <w:lvl w:ilvl="1" w:tplc="7FBE155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E5F661C"/>
    <w:multiLevelType w:val="hybridMultilevel"/>
    <w:tmpl w:val="01DA6CD2"/>
    <w:lvl w:ilvl="0" w:tplc="CE08C3CC">
      <w:start w:val="1"/>
      <w:numFmt w:val="decimal"/>
      <w:lvlText w:val="%1)"/>
      <w:lvlJc w:val="left"/>
      <w:pPr>
        <w:tabs>
          <w:tab w:val="num" w:pos="624"/>
        </w:tabs>
        <w:ind w:left="567" w:hanging="340"/>
      </w:pPr>
      <w:rPr>
        <w:rFonts w:hint="default"/>
        <w:b/>
        <w:bCs/>
        <w:i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EAE3598"/>
    <w:multiLevelType w:val="hybridMultilevel"/>
    <w:tmpl w:val="9C7E1CB4"/>
    <w:lvl w:ilvl="0" w:tplc="085C2A8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F110A98"/>
    <w:multiLevelType w:val="hybridMultilevel"/>
    <w:tmpl w:val="E050E57C"/>
    <w:lvl w:ilvl="0" w:tplc="A0EAA8D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2"/>
  </w:num>
  <w:num w:numId="2">
    <w:abstractNumId w:val="25"/>
  </w:num>
  <w:num w:numId="3">
    <w:abstractNumId w:val="23"/>
  </w:num>
  <w:num w:numId="4">
    <w:abstractNumId w:val="56"/>
  </w:num>
  <w:num w:numId="5">
    <w:abstractNumId w:val="35"/>
  </w:num>
  <w:num w:numId="6">
    <w:abstractNumId w:val="19"/>
  </w:num>
  <w:num w:numId="7">
    <w:abstractNumId w:val="16"/>
  </w:num>
  <w:num w:numId="8">
    <w:abstractNumId w:val="5"/>
  </w:num>
  <w:num w:numId="9">
    <w:abstractNumId w:val="45"/>
  </w:num>
  <w:num w:numId="10">
    <w:abstractNumId w:val="53"/>
  </w:num>
  <w:num w:numId="11">
    <w:abstractNumId w:val="51"/>
  </w:num>
  <w:num w:numId="12">
    <w:abstractNumId w:val="49"/>
  </w:num>
  <w:num w:numId="13">
    <w:abstractNumId w:val="9"/>
  </w:num>
  <w:num w:numId="14">
    <w:abstractNumId w:val="28"/>
  </w:num>
  <w:num w:numId="15">
    <w:abstractNumId w:val="48"/>
  </w:num>
  <w:num w:numId="16">
    <w:abstractNumId w:val="34"/>
  </w:num>
  <w:num w:numId="17">
    <w:abstractNumId w:val="11"/>
  </w:num>
  <w:num w:numId="18">
    <w:abstractNumId w:val="43"/>
  </w:num>
  <w:num w:numId="19">
    <w:abstractNumId w:val="33"/>
  </w:num>
  <w:num w:numId="20">
    <w:abstractNumId w:val="21"/>
  </w:num>
  <w:num w:numId="21">
    <w:abstractNumId w:val="41"/>
  </w:num>
  <w:num w:numId="22">
    <w:abstractNumId w:val="32"/>
  </w:num>
  <w:num w:numId="23">
    <w:abstractNumId w:val="31"/>
  </w:num>
  <w:num w:numId="24">
    <w:abstractNumId w:val="54"/>
  </w:num>
  <w:num w:numId="25">
    <w:abstractNumId w:val="8"/>
  </w:num>
  <w:num w:numId="26">
    <w:abstractNumId w:val="13"/>
  </w:num>
  <w:num w:numId="27">
    <w:abstractNumId w:val="44"/>
  </w:num>
  <w:num w:numId="28">
    <w:abstractNumId w:val="36"/>
  </w:num>
  <w:num w:numId="29">
    <w:abstractNumId w:val="46"/>
  </w:num>
  <w:num w:numId="30">
    <w:abstractNumId w:val="52"/>
  </w:num>
  <w:num w:numId="31">
    <w:abstractNumId w:val="6"/>
  </w:num>
  <w:num w:numId="32">
    <w:abstractNumId w:val="38"/>
  </w:num>
  <w:num w:numId="33">
    <w:abstractNumId w:val="24"/>
  </w:num>
  <w:num w:numId="34">
    <w:abstractNumId w:val="42"/>
  </w:num>
  <w:num w:numId="35">
    <w:abstractNumId w:val="39"/>
  </w:num>
  <w:num w:numId="36">
    <w:abstractNumId w:val="30"/>
  </w:num>
  <w:num w:numId="37">
    <w:abstractNumId w:val="26"/>
  </w:num>
  <w:num w:numId="38">
    <w:abstractNumId w:val="29"/>
  </w:num>
  <w:num w:numId="39">
    <w:abstractNumId w:val="50"/>
  </w:num>
  <w:num w:numId="40">
    <w:abstractNumId w:val="14"/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</w:num>
  <w:num w:numId="44">
    <w:abstractNumId w:val="10"/>
  </w:num>
  <w:num w:numId="45">
    <w:abstractNumId w:val="58"/>
  </w:num>
  <w:num w:numId="46">
    <w:abstractNumId w:val="47"/>
  </w:num>
  <w:num w:numId="47">
    <w:abstractNumId w:val="40"/>
  </w:num>
  <w:num w:numId="48">
    <w:abstractNumId w:val="15"/>
  </w:num>
  <w:num w:numId="4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9"/>
  </w:num>
  <w:num w:numId="52">
    <w:abstractNumId w:val="20"/>
  </w:num>
  <w:num w:numId="53">
    <w:abstractNumId w:val="12"/>
  </w:num>
  <w:num w:numId="54">
    <w:abstractNumId w:val="18"/>
  </w:num>
  <w:num w:numId="55">
    <w:abstractNumId w:val="5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0B57"/>
    <w:rsid w:val="000002B1"/>
    <w:rsid w:val="00000744"/>
    <w:rsid w:val="00001E9E"/>
    <w:rsid w:val="00001ED2"/>
    <w:rsid w:val="00002C76"/>
    <w:rsid w:val="0000358D"/>
    <w:rsid w:val="00005FA5"/>
    <w:rsid w:val="00006390"/>
    <w:rsid w:val="0000662D"/>
    <w:rsid w:val="00006AD4"/>
    <w:rsid w:val="00006E33"/>
    <w:rsid w:val="00007280"/>
    <w:rsid w:val="00010132"/>
    <w:rsid w:val="0001142E"/>
    <w:rsid w:val="00011764"/>
    <w:rsid w:val="00012263"/>
    <w:rsid w:val="00012AF8"/>
    <w:rsid w:val="00012B85"/>
    <w:rsid w:val="0001344E"/>
    <w:rsid w:val="0001348A"/>
    <w:rsid w:val="00013BD0"/>
    <w:rsid w:val="00014241"/>
    <w:rsid w:val="00014E6D"/>
    <w:rsid w:val="0001552F"/>
    <w:rsid w:val="000155C9"/>
    <w:rsid w:val="00015775"/>
    <w:rsid w:val="00015A5A"/>
    <w:rsid w:val="000165D4"/>
    <w:rsid w:val="000166D3"/>
    <w:rsid w:val="000170C8"/>
    <w:rsid w:val="000179B7"/>
    <w:rsid w:val="00017EF1"/>
    <w:rsid w:val="000205F4"/>
    <w:rsid w:val="00020A56"/>
    <w:rsid w:val="00021EC1"/>
    <w:rsid w:val="0002204C"/>
    <w:rsid w:val="00022105"/>
    <w:rsid w:val="000225F0"/>
    <w:rsid w:val="000227BB"/>
    <w:rsid w:val="00022810"/>
    <w:rsid w:val="00022ABA"/>
    <w:rsid w:val="000237A7"/>
    <w:rsid w:val="00023891"/>
    <w:rsid w:val="000244DC"/>
    <w:rsid w:val="000245C4"/>
    <w:rsid w:val="000246C8"/>
    <w:rsid w:val="00024FD3"/>
    <w:rsid w:val="00025145"/>
    <w:rsid w:val="00025CC3"/>
    <w:rsid w:val="00026369"/>
    <w:rsid w:val="00027089"/>
    <w:rsid w:val="00027110"/>
    <w:rsid w:val="0002724A"/>
    <w:rsid w:val="000275C6"/>
    <w:rsid w:val="0002764F"/>
    <w:rsid w:val="00027683"/>
    <w:rsid w:val="00030A43"/>
    <w:rsid w:val="0003121B"/>
    <w:rsid w:val="00031258"/>
    <w:rsid w:val="00032138"/>
    <w:rsid w:val="000321E3"/>
    <w:rsid w:val="000323C9"/>
    <w:rsid w:val="00032A75"/>
    <w:rsid w:val="0003381C"/>
    <w:rsid w:val="000339B4"/>
    <w:rsid w:val="00033F85"/>
    <w:rsid w:val="000361E7"/>
    <w:rsid w:val="00036595"/>
    <w:rsid w:val="00036744"/>
    <w:rsid w:val="00036858"/>
    <w:rsid w:val="00036E3A"/>
    <w:rsid w:val="00036F15"/>
    <w:rsid w:val="00037C63"/>
    <w:rsid w:val="0004171B"/>
    <w:rsid w:val="00041BC8"/>
    <w:rsid w:val="00041F3A"/>
    <w:rsid w:val="000421E5"/>
    <w:rsid w:val="000427B5"/>
    <w:rsid w:val="000435F8"/>
    <w:rsid w:val="00043BBC"/>
    <w:rsid w:val="00043C8C"/>
    <w:rsid w:val="00043D5F"/>
    <w:rsid w:val="00045180"/>
    <w:rsid w:val="00046897"/>
    <w:rsid w:val="00046C37"/>
    <w:rsid w:val="000477CA"/>
    <w:rsid w:val="00047B29"/>
    <w:rsid w:val="00050979"/>
    <w:rsid w:val="00050E02"/>
    <w:rsid w:val="000521FC"/>
    <w:rsid w:val="0005244F"/>
    <w:rsid w:val="00052F61"/>
    <w:rsid w:val="000542DA"/>
    <w:rsid w:val="0005492B"/>
    <w:rsid w:val="00055D06"/>
    <w:rsid w:val="00056150"/>
    <w:rsid w:val="000563E3"/>
    <w:rsid w:val="00056CC3"/>
    <w:rsid w:val="00056F27"/>
    <w:rsid w:val="00056F48"/>
    <w:rsid w:val="00057272"/>
    <w:rsid w:val="00057E38"/>
    <w:rsid w:val="000617DA"/>
    <w:rsid w:val="00061908"/>
    <w:rsid w:val="00061BC6"/>
    <w:rsid w:val="000624D3"/>
    <w:rsid w:val="00062F14"/>
    <w:rsid w:val="00063A61"/>
    <w:rsid w:val="0006421F"/>
    <w:rsid w:val="000643DE"/>
    <w:rsid w:val="00064702"/>
    <w:rsid w:val="00064752"/>
    <w:rsid w:val="000648DF"/>
    <w:rsid w:val="000656B9"/>
    <w:rsid w:val="000657C4"/>
    <w:rsid w:val="00065994"/>
    <w:rsid w:val="00065C3B"/>
    <w:rsid w:val="00065C6A"/>
    <w:rsid w:val="000660C4"/>
    <w:rsid w:val="0006613D"/>
    <w:rsid w:val="00066925"/>
    <w:rsid w:val="00070836"/>
    <w:rsid w:val="00070CA5"/>
    <w:rsid w:val="00070E2A"/>
    <w:rsid w:val="00071609"/>
    <w:rsid w:val="00072D6D"/>
    <w:rsid w:val="00073E16"/>
    <w:rsid w:val="00074217"/>
    <w:rsid w:val="000747B6"/>
    <w:rsid w:val="00074A84"/>
    <w:rsid w:val="00074DF2"/>
    <w:rsid w:val="00076694"/>
    <w:rsid w:val="00077F97"/>
    <w:rsid w:val="00080C1F"/>
    <w:rsid w:val="00080D14"/>
    <w:rsid w:val="00080FE3"/>
    <w:rsid w:val="00081598"/>
    <w:rsid w:val="00081A4B"/>
    <w:rsid w:val="00081BB1"/>
    <w:rsid w:val="0008201F"/>
    <w:rsid w:val="0008270D"/>
    <w:rsid w:val="00082986"/>
    <w:rsid w:val="00082A3E"/>
    <w:rsid w:val="00083359"/>
    <w:rsid w:val="00083801"/>
    <w:rsid w:val="00083A7A"/>
    <w:rsid w:val="00084683"/>
    <w:rsid w:val="00084D52"/>
    <w:rsid w:val="000850C5"/>
    <w:rsid w:val="00085429"/>
    <w:rsid w:val="00085A13"/>
    <w:rsid w:val="00086175"/>
    <w:rsid w:val="000861A1"/>
    <w:rsid w:val="000864A5"/>
    <w:rsid w:val="00087CB4"/>
    <w:rsid w:val="00087E89"/>
    <w:rsid w:val="000916A9"/>
    <w:rsid w:val="00093182"/>
    <w:rsid w:val="00093367"/>
    <w:rsid w:val="00093879"/>
    <w:rsid w:val="00093E7A"/>
    <w:rsid w:val="000944F6"/>
    <w:rsid w:val="00094A67"/>
    <w:rsid w:val="00094EB2"/>
    <w:rsid w:val="00095509"/>
    <w:rsid w:val="0009577A"/>
    <w:rsid w:val="00096158"/>
    <w:rsid w:val="000966D9"/>
    <w:rsid w:val="000967B9"/>
    <w:rsid w:val="00096869"/>
    <w:rsid w:val="00097111"/>
    <w:rsid w:val="00097373"/>
    <w:rsid w:val="000A14C2"/>
    <w:rsid w:val="000A1908"/>
    <w:rsid w:val="000A1920"/>
    <w:rsid w:val="000A2A95"/>
    <w:rsid w:val="000A3C64"/>
    <w:rsid w:val="000A3D66"/>
    <w:rsid w:val="000A45D2"/>
    <w:rsid w:val="000A4730"/>
    <w:rsid w:val="000A4BA3"/>
    <w:rsid w:val="000A4C56"/>
    <w:rsid w:val="000A4FAB"/>
    <w:rsid w:val="000A5747"/>
    <w:rsid w:val="000A6307"/>
    <w:rsid w:val="000A63FF"/>
    <w:rsid w:val="000A7105"/>
    <w:rsid w:val="000B0943"/>
    <w:rsid w:val="000B094F"/>
    <w:rsid w:val="000B0D48"/>
    <w:rsid w:val="000B0DD7"/>
    <w:rsid w:val="000B2304"/>
    <w:rsid w:val="000B2CE6"/>
    <w:rsid w:val="000B2D03"/>
    <w:rsid w:val="000B32E5"/>
    <w:rsid w:val="000B40B1"/>
    <w:rsid w:val="000B43E0"/>
    <w:rsid w:val="000B4595"/>
    <w:rsid w:val="000B4D76"/>
    <w:rsid w:val="000B51D0"/>
    <w:rsid w:val="000B5281"/>
    <w:rsid w:val="000B58E5"/>
    <w:rsid w:val="000B5ED6"/>
    <w:rsid w:val="000B5F6B"/>
    <w:rsid w:val="000B66A5"/>
    <w:rsid w:val="000B6C9A"/>
    <w:rsid w:val="000C0659"/>
    <w:rsid w:val="000C143E"/>
    <w:rsid w:val="000C1A97"/>
    <w:rsid w:val="000C1B7D"/>
    <w:rsid w:val="000C2824"/>
    <w:rsid w:val="000C2952"/>
    <w:rsid w:val="000C3700"/>
    <w:rsid w:val="000C3A87"/>
    <w:rsid w:val="000C3C86"/>
    <w:rsid w:val="000C46E8"/>
    <w:rsid w:val="000C4D67"/>
    <w:rsid w:val="000C4E2B"/>
    <w:rsid w:val="000C517E"/>
    <w:rsid w:val="000C621F"/>
    <w:rsid w:val="000C6507"/>
    <w:rsid w:val="000C661E"/>
    <w:rsid w:val="000C6BD8"/>
    <w:rsid w:val="000C7514"/>
    <w:rsid w:val="000D0641"/>
    <w:rsid w:val="000D10C3"/>
    <w:rsid w:val="000D13EE"/>
    <w:rsid w:val="000D295F"/>
    <w:rsid w:val="000D3042"/>
    <w:rsid w:val="000D390B"/>
    <w:rsid w:val="000D42E0"/>
    <w:rsid w:val="000D45AB"/>
    <w:rsid w:val="000D490C"/>
    <w:rsid w:val="000D59C0"/>
    <w:rsid w:val="000D7002"/>
    <w:rsid w:val="000D70E2"/>
    <w:rsid w:val="000E0A88"/>
    <w:rsid w:val="000E0F4C"/>
    <w:rsid w:val="000E1302"/>
    <w:rsid w:val="000E21BE"/>
    <w:rsid w:val="000E2266"/>
    <w:rsid w:val="000E28DE"/>
    <w:rsid w:val="000E2ED0"/>
    <w:rsid w:val="000E2EFF"/>
    <w:rsid w:val="000E2F0B"/>
    <w:rsid w:val="000E2FA1"/>
    <w:rsid w:val="000E305D"/>
    <w:rsid w:val="000E49E8"/>
    <w:rsid w:val="000E587A"/>
    <w:rsid w:val="000E72FB"/>
    <w:rsid w:val="000F09B5"/>
    <w:rsid w:val="000F0AD4"/>
    <w:rsid w:val="000F1F4A"/>
    <w:rsid w:val="000F2037"/>
    <w:rsid w:val="000F2123"/>
    <w:rsid w:val="000F26DC"/>
    <w:rsid w:val="000F2899"/>
    <w:rsid w:val="000F2B92"/>
    <w:rsid w:val="000F3BDB"/>
    <w:rsid w:val="000F3C82"/>
    <w:rsid w:val="000F3D83"/>
    <w:rsid w:val="000F4469"/>
    <w:rsid w:val="000F4C5E"/>
    <w:rsid w:val="000F51E7"/>
    <w:rsid w:val="000F52C6"/>
    <w:rsid w:val="000F536E"/>
    <w:rsid w:val="000F559D"/>
    <w:rsid w:val="000F5813"/>
    <w:rsid w:val="000F75EB"/>
    <w:rsid w:val="001000C3"/>
    <w:rsid w:val="00100128"/>
    <w:rsid w:val="00100C69"/>
    <w:rsid w:val="00100D1F"/>
    <w:rsid w:val="00102E21"/>
    <w:rsid w:val="00102FA3"/>
    <w:rsid w:val="00102FB9"/>
    <w:rsid w:val="00103869"/>
    <w:rsid w:val="001038FD"/>
    <w:rsid w:val="00103EB4"/>
    <w:rsid w:val="001041BB"/>
    <w:rsid w:val="001048F6"/>
    <w:rsid w:val="00104ABF"/>
    <w:rsid w:val="00104DDA"/>
    <w:rsid w:val="00106BC0"/>
    <w:rsid w:val="001072C4"/>
    <w:rsid w:val="001078C1"/>
    <w:rsid w:val="001101DB"/>
    <w:rsid w:val="0011059A"/>
    <w:rsid w:val="00110AF1"/>
    <w:rsid w:val="0011114B"/>
    <w:rsid w:val="00111652"/>
    <w:rsid w:val="0011261A"/>
    <w:rsid w:val="001135FA"/>
    <w:rsid w:val="001138DD"/>
    <w:rsid w:val="00114079"/>
    <w:rsid w:val="0011466A"/>
    <w:rsid w:val="00114920"/>
    <w:rsid w:val="0011500F"/>
    <w:rsid w:val="00115483"/>
    <w:rsid w:val="00115962"/>
    <w:rsid w:val="00116598"/>
    <w:rsid w:val="00117440"/>
    <w:rsid w:val="0012067D"/>
    <w:rsid w:val="00120F7E"/>
    <w:rsid w:val="00121A24"/>
    <w:rsid w:val="00123774"/>
    <w:rsid w:val="00123B79"/>
    <w:rsid w:val="00125337"/>
    <w:rsid w:val="0012542F"/>
    <w:rsid w:val="001265D1"/>
    <w:rsid w:val="0012720A"/>
    <w:rsid w:val="00127FD7"/>
    <w:rsid w:val="00130015"/>
    <w:rsid w:val="001308B9"/>
    <w:rsid w:val="00130F58"/>
    <w:rsid w:val="001312A8"/>
    <w:rsid w:val="00131560"/>
    <w:rsid w:val="0013180A"/>
    <w:rsid w:val="00131E9B"/>
    <w:rsid w:val="0013251F"/>
    <w:rsid w:val="00132D9F"/>
    <w:rsid w:val="00134A47"/>
    <w:rsid w:val="00134F2B"/>
    <w:rsid w:val="00135C5B"/>
    <w:rsid w:val="00136AC0"/>
    <w:rsid w:val="0013707A"/>
    <w:rsid w:val="0013710F"/>
    <w:rsid w:val="00137296"/>
    <w:rsid w:val="00137651"/>
    <w:rsid w:val="00137DB2"/>
    <w:rsid w:val="0014034C"/>
    <w:rsid w:val="00140D14"/>
    <w:rsid w:val="00140EF1"/>
    <w:rsid w:val="001411B8"/>
    <w:rsid w:val="0014258C"/>
    <w:rsid w:val="001435D7"/>
    <w:rsid w:val="00143CDC"/>
    <w:rsid w:val="00143D80"/>
    <w:rsid w:val="001451CE"/>
    <w:rsid w:val="0014567C"/>
    <w:rsid w:val="00145AF5"/>
    <w:rsid w:val="00146162"/>
    <w:rsid w:val="001461D9"/>
    <w:rsid w:val="001466FD"/>
    <w:rsid w:val="00146FBF"/>
    <w:rsid w:val="001475BC"/>
    <w:rsid w:val="0014791D"/>
    <w:rsid w:val="001500F3"/>
    <w:rsid w:val="0015107E"/>
    <w:rsid w:val="00151AE6"/>
    <w:rsid w:val="00151D86"/>
    <w:rsid w:val="00153643"/>
    <w:rsid w:val="001540EF"/>
    <w:rsid w:val="00155C6D"/>
    <w:rsid w:val="00156BB6"/>
    <w:rsid w:val="00156C4E"/>
    <w:rsid w:val="00157BC9"/>
    <w:rsid w:val="00160A70"/>
    <w:rsid w:val="00160F23"/>
    <w:rsid w:val="001611A3"/>
    <w:rsid w:val="001616FE"/>
    <w:rsid w:val="0016181A"/>
    <w:rsid w:val="0016209D"/>
    <w:rsid w:val="00162102"/>
    <w:rsid w:val="00162CA9"/>
    <w:rsid w:val="0016344E"/>
    <w:rsid w:val="001641CF"/>
    <w:rsid w:val="001642D5"/>
    <w:rsid w:val="00164355"/>
    <w:rsid w:val="0016519B"/>
    <w:rsid w:val="00165424"/>
    <w:rsid w:val="00166E86"/>
    <w:rsid w:val="0016729A"/>
    <w:rsid w:val="00167A6D"/>
    <w:rsid w:val="00171731"/>
    <w:rsid w:val="00171CF5"/>
    <w:rsid w:val="0017261C"/>
    <w:rsid w:val="0017269A"/>
    <w:rsid w:val="00172714"/>
    <w:rsid w:val="001733E2"/>
    <w:rsid w:val="001738BC"/>
    <w:rsid w:val="001750F8"/>
    <w:rsid w:val="0017756B"/>
    <w:rsid w:val="00180359"/>
    <w:rsid w:val="0018050A"/>
    <w:rsid w:val="00180DC5"/>
    <w:rsid w:val="00180FA1"/>
    <w:rsid w:val="00181409"/>
    <w:rsid w:val="001814B7"/>
    <w:rsid w:val="00182A91"/>
    <w:rsid w:val="00182BA4"/>
    <w:rsid w:val="00182D87"/>
    <w:rsid w:val="00183710"/>
    <w:rsid w:val="00184294"/>
    <w:rsid w:val="00184872"/>
    <w:rsid w:val="00187026"/>
    <w:rsid w:val="0018797B"/>
    <w:rsid w:val="00187C80"/>
    <w:rsid w:val="00190643"/>
    <w:rsid w:val="00190ACD"/>
    <w:rsid w:val="00190F51"/>
    <w:rsid w:val="001925BF"/>
    <w:rsid w:val="001927D6"/>
    <w:rsid w:val="00192F21"/>
    <w:rsid w:val="001935BB"/>
    <w:rsid w:val="00193DE8"/>
    <w:rsid w:val="00195686"/>
    <w:rsid w:val="00195A32"/>
    <w:rsid w:val="00195C4D"/>
    <w:rsid w:val="00195D39"/>
    <w:rsid w:val="00195DB5"/>
    <w:rsid w:val="0019624A"/>
    <w:rsid w:val="00196332"/>
    <w:rsid w:val="00196652"/>
    <w:rsid w:val="00196BD5"/>
    <w:rsid w:val="001979EF"/>
    <w:rsid w:val="00197F34"/>
    <w:rsid w:val="00197F77"/>
    <w:rsid w:val="001A0C5A"/>
    <w:rsid w:val="001A17B9"/>
    <w:rsid w:val="001A2D69"/>
    <w:rsid w:val="001A3730"/>
    <w:rsid w:val="001A3DCA"/>
    <w:rsid w:val="001A4A52"/>
    <w:rsid w:val="001A4EB5"/>
    <w:rsid w:val="001A4EB8"/>
    <w:rsid w:val="001A62FC"/>
    <w:rsid w:val="001A685C"/>
    <w:rsid w:val="001A6CFE"/>
    <w:rsid w:val="001A72C2"/>
    <w:rsid w:val="001A7542"/>
    <w:rsid w:val="001A75A8"/>
    <w:rsid w:val="001A79E3"/>
    <w:rsid w:val="001B0C15"/>
    <w:rsid w:val="001B0D63"/>
    <w:rsid w:val="001B1419"/>
    <w:rsid w:val="001B2485"/>
    <w:rsid w:val="001B2FF5"/>
    <w:rsid w:val="001B4AC2"/>
    <w:rsid w:val="001B4ACB"/>
    <w:rsid w:val="001B5716"/>
    <w:rsid w:val="001B5EC2"/>
    <w:rsid w:val="001B63A9"/>
    <w:rsid w:val="001B71C5"/>
    <w:rsid w:val="001B7C4C"/>
    <w:rsid w:val="001B7D8B"/>
    <w:rsid w:val="001B7F00"/>
    <w:rsid w:val="001C0859"/>
    <w:rsid w:val="001C0B2B"/>
    <w:rsid w:val="001C1A17"/>
    <w:rsid w:val="001C2229"/>
    <w:rsid w:val="001C38B7"/>
    <w:rsid w:val="001C3EAB"/>
    <w:rsid w:val="001C469B"/>
    <w:rsid w:val="001C71E0"/>
    <w:rsid w:val="001C75EC"/>
    <w:rsid w:val="001C7D8C"/>
    <w:rsid w:val="001D0B50"/>
    <w:rsid w:val="001D0BE0"/>
    <w:rsid w:val="001D2072"/>
    <w:rsid w:val="001D2766"/>
    <w:rsid w:val="001D2E91"/>
    <w:rsid w:val="001D3BC5"/>
    <w:rsid w:val="001D3D1F"/>
    <w:rsid w:val="001D3E8B"/>
    <w:rsid w:val="001D4760"/>
    <w:rsid w:val="001D4E67"/>
    <w:rsid w:val="001D4F1A"/>
    <w:rsid w:val="001D5D88"/>
    <w:rsid w:val="001D755C"/>
    <w:rsid w:val="001D761F"/>
    <w:rsid w:val="001D7C9B"/>
    <w:rsid w:val="001E1A66"/>
    <w:rsid w:val="001E20C2"/>
    <w:rsid w:val="001E2114"/>
    <w:rsid w:val="001E21B9"/>
    <w:rsid w:val="001E3DB1"/>
    <w:rsid w:val="001E4484"/>
    <w:rsid w:val="001E5493"/>
    <w:rsid w:val="001E7101"/>
    <w:rsid w:val="001E78C0"/>
    <w:rsid w:val="001E7D83"/>
    <w:rsid w:val="001F03DE"/>
    <w:rsid w:val="001F0F7E"/>
    <w:rsid w:val="001F0FDF"/>
    <w:rsid w:val="001F141F"/>
    <w:rsid w:val="001F158F"/>
    <w:rsid w:val="001F1E67"/>
    <w:rsid w:val="001F2EF2"/>
    <w:rsid w:val="001F3082"/>
    <w:rsid w:val="001F31F8"/>
    <w:rsid w:val="001F3877"/>
    <w:rsid w:val="001F3BE2"/>
    <w:rsid w:val="001F3D78"/>
    <w:rsid w:val="001F3F2A"/>
    <w:rsid w:val="001F4003"/>
    <w:rsid w:val="001F54DB"/>
    <w:rsid w:val="001F61DB"/>
    <w:rsid w:val="001F6E1A"/>
    <w:rsid w:val="001F6F1E"/>
    <w:rsid w:val="002000AB"/>
    <w:rsid w:val="00201C01"/>
    <w:rsid w:val="00201C8D"/>
    <w:rsid w:val="002027F2"/>
    <w:rsid w:val="00202BFD"/>
    <w:rsid w:val="002035AF"/>
    <w:rsid w:val="002035B5"/>
    <w:rsid w:val="00204544"/>
    <w:rsid w:val="0020460B"/>
    <w:rsid w:val="002052F0"/>
    <w:rsid w:val="00205533"/>
    <w:rsid w:val="00205C15"/>
    <w:rsid w:val="00205D7E"/>
    <w:rsid w:val="00206606"/>
    <w:rsid w:val="00206ABC"/>
    <w:rsid w:val="00206ADA"/>
    <w:rsid w:val="00207A45"/>
    <w:rsid w:val="00211037"/>
    <w:rsid w:val="002112BE"/>
    <w:rsid w:val="002113EE"/>
    <w:rsid w:val="002115F6"/>
    <w:rsid w:val="0021261F"/>
    <w:rsid w:val="002128C8"/>
    <w:rsid w:val="00212F03"/>
    <w:rsid w:val="002132D5"/>
    <w:rsid w:val="00213757"/>
    <w:rsid w:val="002143FB"/>
    <w:rsid w:val="00214820"/>
    <w:rsid w:val="0021492D"/>
    <w:rsid w:val="00217358"/>
    <w:rsid w:val="00221A88"/>
    <w:rsid w:val="002231EE"/>
    <w:rsid w:val="00225062"/>
    <w:rsid w:val="00225535"/>
    <w:rsid w:val="00225B56"/>
    <w:rsid w:val="00226A9A"/>
    <w:rsid w:val="00226C76"/>
    <w:rsid w:val="00227666"/>
    <w:rsid w:val="002277EC"/>
    <w:rsid w:val="00230111"/>
    <w:rsid w:val="002309FE"/>
    <w:rsid w:val="00230FC8"/>
    <w:rsid w:val="00231216"/>
    <w:rsid w:val="00232CE1"/>
    <w:rsid w:val="00233501"/>
    <w:rsid w:val="00233D1F"/>
    <w:rsid w:val="00234CD4"/>
    <w:rsid w:val="002359FA"/>
    <w:rsid w:val="00236677"/>
    <w:rsid w:val="00236864"/>
    <w:rsid w:val="00236A61"/>
    <w:rsid w:val="00236E6C"/>
    <w:rsid w:val="002371EB"/>
    <w:rsid w:val="00237224"/>
    <w:rsid w:val="002376B2"/>
    <w:rsid w:val="002376CE"/>
    <w:rsid w:val="0024007F"/>
    <w:rsid w:val="002411B8"/>
    <w:rsid w:val="00241309"/>
    <w:rsid w:val="00241A87"/>
    <w:rsid w:val="00241EAC"/>
    <w:rsid w:val="00242067"/>
    <w:rsid w:val="002420B3"/>
    <w:rsid w:val="002422C3"/>
    <w:rsid w:val="002427ED"/>
    <w:rsid w:val="002429D0"/>
    <w:rsid w:val="00242B71"/>
    <w:rsid w:val="00243412"/>
    <w:rsid w:val="0024350D"/>
    <w:rsid w:val="0024363C"/>
    <w:rsid w:val="00244E8B"/>
    <w:rsid w:val="002452A2"/>
    <w:rsid w:val="00245626"/>
    <w:rsid w:val="00247940"/>
    <w:rsid w:val="00251060"/>
    <w:rsid w:val="002515B2"/>
    <w:rsid w:val="00251787"/>
    <w:rsid w:val="00252F6D"/>
    <w:rsid w:val="002537A5"/>
    <w:rsid w:val="0025436E"/>
    <w:rsid w:val="0025463C"/>
    <w:rsid w:val="00254B2C"/>
    <w:rsid w:val="0025524F"/>
    <w:rsid w:val="002557BD"/>
    <w:rsid w:val="00255D59"/>
    <w:rsid w:val="002564BA"/>
    <w:rsid w:val="00256CB5"/>
    <w:rsid w:val="00257D25"/>
    <w:rsid w:val="00260256"/>
    <w:rsid w:val="002605CB"/>
    <w:rsid w:val="00260BDB"/>
    <w:rsid w:val="00260FBC"/>
    <w:rsid w:val="00261E61"/>
    <w:rsid w:val="002624E9"/>
    <w:rsid w:val="00264E29"/>
    <w:rsid w:val="002650B3"/>
    <w:rsid w:val="0026575B"/>
    <w:rsid w:val="002662E1"/>
    <w:rsid w:val="00266EA5"/>
    <w:rsid w:val="0026731C"/>
    <w:rsid w:val="00267CD7"/>
    <w:rsid w:val="00271525"/>
    <w:rsid w:val="00271C67"/>
    <w:rsid w:val="0027205B"/>
    <w:rsid w:val="002728AB"/>
    <w:rsid w:val="002729A0"/>
    <w:rsid w:val="00272A08"/>
    <w:rsid w:val="0027312D"/>
    <w:rsid w:val="002733DB"/>
    <w:rsid w:val="00274E67"/>
    <w:rsid w:val="002753B6"/>
    <w:rsid w:val="0027583B"/>
    <w:rsid w:val="00280493"/>
    <w:rsid w:val="00281839"/>
    <w:rsid w:val="002820A5"/>
    <w:rsid w:val="002825ED"/>
    <w:rsid w:val="00282AD6"/>
    <w:rsid w:val="00282E6A"/>
    <w:rsid w:val="00283228"/>
    <w:rsid w:val="002833F1"/>
    <w:rsid w:val="0028354B"/>
    <w:rsid w:val="002846E2"/>
    <w:rsid w:val="00284931"/>
    <w:rsid w:val="00285735"/>
    <w:rsid w:val="00285E3B"/>
    <w:rsid w:val="00286572"/>
    <w:rsid w:val="00286C7E"/>
    <w:rsid w:val="00287736"/>
    <w:rsid w:val="00287FC6"/>
    <w:rsid w:val="00290655"/>
    <w:rsid w:val="00291A96"/>
    <w:rsid w:val="00291B4B"/>
    <w:rsid w:val="002929C2"/>
    <w:rsid w:val="00293B56"/>
    <w:rsid w:val="00293B74"/>
    <w:rsid w:val="0029420A"/>
    <w:rsid w:val="00294923"/>
    <w:rsid w:val="00294A58"/>
    <w:rsid w:val="002951DC"/>
    <w:rsid w:val="00295511"/>
    <w:rsid w:val="0029559A"/>
    <w:rsid w:val="002957E1"/>
    <w:rsid w:val="00295C34"/>
    <w:rsid w:val="0029608E"/>
    <w:rsid w:val="0029646F"/>
    <w:rsid w:val="00297802"/>
    <w:rsid w:val="00297C1D"/>
    <w:rsid w:val="002A00F4"/>
    <w:rsid w:val="002A0322"/>
    <w:rsid w:val="002A08CC"/>
    <w:rsid w:val="002A2EFD"/>
    <w:rsid w:val="002A3C72"/>
    <w:rsid w:val="002A3D3F"/>
    <w:rsid w:val="002A40D3"/>
    <w:rsid w:val="002A410E"/>
    <w:rsid w:val="002A46A3"/>
    <w:rsid w:val="002A46A5"/>
    <w:rsid w:val="002A4E1D"/>
    <w:rsid w:val="002A55FD"/>
    <w:rsid w:val="002A6457"/>
    <w:rsid w:val="002A64C1"/>
    <w:rsid w:val="002A68A7"/>
    <w:rsid w:val="002B06FE"/>
    <w:rsid w:val="002B1716"/>
    <w:rsid w:val="002B1B48"/>
    <w:rsid w:val="002B1CA6"/>
    <w:rsid w:val="002B1CCF"/>
    <w:rsid w:val="002B202A"/>
    <w:rsid w:val="002B20F1"/>
    <w:rsid w:val="002B26E0"/>
    <w:rsid w:val="002B3845"/>
    <w:rsid w:val="002B45FC"/>
    <w:rsid w:val="002B4C3B"/>
    <w:rsid w:val="002B4D30"/>
    <w:rsid w:val="002B50FF"/>
    <w:rsid w:val="002B536D"/>
    <w:rsid w:val="002B6197"/>
    <w:rsid w:val="002B6A8A"/>
    <w:rsid w:val="002B72EE"/>
    <w:rsid w:val="002B73FF"/>
    <w:rsid w:val="002B7798"/>
    <w:rsid w:val="002C0089"/>
    <w:rsid w:val="002C0C51"/>
    <w:rsid w:val="002C13F0"/>
    <w:rsid w:val="002C1D41"/>
    <w:rsid w:val="002C29EB"/>
    <w:rsid w:val="002C2E07"/>
    <w:rsid w:val="002C406A"/>
    <w:rsid w:val="002C43A9"/>
    <w:rsid w:val="002C4E8E"/>
    <w:rsid w:val="002C4F86"/>
    <w:rsid w:val="002C527B"/>
    <w:rsid w:val="002C5337"/>
    <w:rsid w:val="002C63D1"/>
    <w:rsid w:val="002C63FE"/>
    <w:rsid w:val="002C6E44"/>
    <w:rsid w:val="002C7145"/>
    <w:rsid w:val="002C76F2"/>
    <w:rsid w:val="002C7891"/>
    <w:rsid w:val="002C79E7"/>
    <w:rsid w:val="002D0F57"/>
    <w:rsid w:val="002D1027"/>
    <w:rsid w:val="002D104C"/>
    <w:rsid w:val="002D1CBA"/>
    <w:rsid w:val="002D272F"/>
    <w:rsid w:val="002D2C3E"/>
    <w:rsid w:val="002D3260"/>
    <w:rsid w:val="002D3430"/>
    <w:rsid w:val="002D34BE"/>
    <w:rsid w:val="002D3C3B"/>
    <w:rsid w:val="002D4149"/>
    <w:rsid w:val="002D41D8"/>
    <w:rsid w:val="002D4448"/>
    <w:rsid w:val="002D4BB5"/>
    <w:rsid w:val="002D5882"/>
    <w:rsid w:val="002D5F4D"/>
    <w:rsid w:val="002D625F"/>
    <w:rsid w:val="002D653F"/>
    <w:rsid w:val="002D6BF0"/>
    <w:rsid w:val="002D729B"/>
    <w:rsid w:val="002D7485"/>
    <w:rsid w:val="002D77A4"/>
    <w:rsid w:val="002D77A6"/>
    <w:rsid w:val="002D788A"/>
    <w:rsid w:val="002D7B17"/>
    <w:rsid w:val="002E091E"/>
    <w:rsid w:val="002E0D39"/>
    <w:rsid w:val="002E2477"/>
    <w:rsid w:val="002E260B"/>
    <w:rsid w:val="002E28D8"/>
    <w:rsid w:val="002E3740"/>
    <w:rsid w:val="002E3909"/>
    <w:rsid w:val="002E5C0E"/>
    <w:rsid w:val="002E5CD1"/>
    <w:rsid w:val="002E6002"/>
    <w:rsid w:val="002E6D18"/>
    <w:rsid w:val="002E77B7"/>
    <w:rsid w:val="002E7E3C"/>
    <w:rsid w:val="002E7FFA"/>
    <w:rsid w:val="002F0AD9"/>
    <w:rsid w:val="002F0DC5"/>
    <w:rsid w:val="002F1981"/>
    <w:rsid w:val="002F2060"/>
    <w:rsid w:val="002F24F2"/>
    <w:rsid w:val="002F4013"/>
    <w:rsid w:val="002F45E0"/>
    <w:rsid w:val="002F4BC3"/>
    <w:rsid w:val="002F4DD3"/>
    <w:rsid w:val="002F50AA"/>
    <w:rsid w:val="002F5544"/>
    <w:rsid w:val="002F777A"/>
    <w:rsid w:val="002F78D1"/>
    <w:rsid w:val="002F7DDA"/>
    <w:rsid w:val="002F7F5D"/>
    <w:rsid w:val="0030014B"/>
    <w:rsid w:val="003001E6"/>
    <w:rsid w:val="003002B3"/>
    <w:rsid w:val="00301A33"/>
    <w:rsid w:val="00301CA4"/>
    <w:rsid w:val="00301F18"/>
    <w:rsid w:val="0030361B"/>
    <w:rsid w:val="00304485"/>
    <w:rsid w:val="00304C87"/>
    <w:rsid w:val="003050E3"/>
    <w:rsid w:val="00305436"/>
    <w:rsid w:val="003059CA"/>
    <w:rsid w:val="00305DC0"/>
    <w:rsid w:val="00306036"/>
    <w:rsid w:val="003065C4"/>
    <w:rsid w:val="00306614"/>
    <w:rsid w:val="00307B73"/>
    <w:rsid w:val="0031044F"/>
    <w:rsid w:val="003117C6"/>
    <w:rsid w:val="00311C6C"/>
    <w:rsid w:val="00311E1A"/>
    <w:rsid w:val="003128B4"/>
    <w:rsid w:val="00312B99"/>
    <w:rsid w:val="003138B0"/>
    <w:rsid w:val="00313FB4"/>
    <w:rsid w:val="00314A14"/>
    <w:rsid w:val="00314BDA"/>
    <w:rsid w:val="00314CF4"/>
    <w:rsid w:val="003151E5"/>
    <w:rsid w:val="003153D3"/>
    <w:rsid w:val="003162AA"/>
    <w:rsid w:val="00316484"/>
    <w:rsid w:val="003170C1"/>
    <w:rsid w:val="003170D3"/>
    <w:rsid w:val="0031750D"/>
    <w:rsid w:val="003204BF"/>
    <w:rsid w:val="00320B10"/>
    <w:rsid w:val="00321646"/>
    <w:rsid w:val="0032237E"/>
    <w:rsid w:val="00322FC7"/>
    <w:rsid w:val="0032383F"/>
    <w:rsid w:val="00323BD9"/>
    <w:rsid w:val="0032448D"/>
    <w:rsid w:val="00324D0D"/>
    <w:rsid w:val="003256CE"/>
    <w:rsid w:val="0032693C"/>
    <w:rsid w:val="00327980"/>
    <w:rsid w:val="00327B9A"/>
    <w:rsid w:val="0033046B"/>
    <w:rsid w:val="00330629"/>
    <w:rsid w:val="003306BE"/>
    <w:rsid w:val="003317A2"/>
    <w:rsid w:val="00331C00"/>
    <w:rsid w:val="00332554"/>
    <w:rsid w:val="00332642"/>
    <w:rsid w:val="00332E58"/>
    <w:rsid w:val="00332F72"/>
    <w:rsid w:val="003333AC"/>
    <w:rsid w:val="00334081"/>
    <w:rsid w:val="003356DD"/>
    <w:rsid w:val="00337092"/>
    <w:rsid w:val="0033753C"/>
    <w:rsid w:val="00337B55"/>
    <w:rsid w:val="00337D1D"/>
    <w:rsid w:val="00340649"/>
    <w:rsid w:val="00340815"/>
    <w:rsid w:val="00340FAC"/>
    <w:rsid w:val="003413CE"/>
    <w:rsid w:val="0034169C"/>
    <w:rsid w:val="003423DF"/>
    <w:rsid w:val="0034258E"/>
    <w:rsid w:val="00342770"/>
    <w:rsid w:val="00344371"/>
    <w:rsid w:val="00345081"/>
    <w:rsid w:val="003456E6"/>
    <w:rsid w:val="00345AA8"/>
    <w:rsid w:val="00346DB1"/>
    <w:rsid w:val="003475E0"/>
    <w:rsid w:val="0034760F"/>
    <w:rsid w:val="0035007D"/>
    <w:rsid w:val="0035074C"/>
    <w:rsid w:val="00350F91"/>
    <w:rsid w:val="003514E3"/>
    <w:rsid w:val="0035186F"/>
    <w:rsid w:val="00351AE3"/>
    <w:rsid w:val="00353118"/>
    <w:rsid w:val="0035316B"/>
    <w:rsid w:val="0035365D"/>
    <w:rsid w:val="00353834"/>
    <w:rsid w:val="00355643"/>
    <w:rsid w:val="00355B4F"/>
    <w:rsid w:val="00355F83"/>
    <w:rsid w:val="00357812"/>
    <w:rsid w:val="00357CF2"/>
    <w:rsid w:val="0036012E"/>
    <w:rsid w:val="003601FC"/>
    <w:rsid w:val="00360B66"/>
    <w:rsid w:val="00360C7C"/>
    <w:rsid w:val="00361FC2"/>
    <w:rsid w:val="003621B9"/>
    <w:rsid w:val="00363685"/>
    <w:rsid w:val="003636E6"/>
    <w:rsid w:val="0036374F"/>
    <w:rsid w:val="0036386F"/>
    <w:rsid w:val="00363C98"/>
    <w:rsid w:val="00364883"/>
    <w:rsid w:val="00364EE6"/>
    <w:rsid w:val="0036516C"/>
    <w:rsid w:val="003658A9"/>
    <w:rsid w:val="00367441"/>
    <w:rsid w:val="00371851"/>
    <w:rsid w:val="00371A43"/>
    <w:rsid w:val="00373966"/>
    <w:rsid w:val="00373A81"/>
    <w:rsid w:val="00373AB8"/>
    <w:rsid w:val="00373B3F"/>
    <w:rsid w:val="003758C6"/>
    <w:rsid w:val="00375B67"/>
    <w:rsid w:val="003768A8"/>
    <w:rsid w:val="00376A3D"/>
    <w:rsid w:val="00376B84"/>
    <w:rsid w:val="003774CB"/>
    <w:rsid w:val="00377904"/>
    <w:rsid w:val="0038065A"/>
    <w:rsid w:val="0038082C"/>
    <w:rsid w:val="00381C9D"/>
    <w:rsid w:val="0038230A"/>
    <w:rsid w:val="003827CD"/>
    <w:rsid w:val="00382A18"/>
    <w:rsid w:val="00382D2E"/>
    <w:rsid w:val="0038332F"/>
    <w:rsid w:val="00383646"/>
    <w:rsid w:val="0038372E"/>
    <w:rsid w:val="00383AB8"/>
    <w:rsid w:val="00384633"/>
    <w:rsid w:val="003846E0"/>
    <w:rsid w:val="0038491D"/>
    <w:rsid w:val="00385812"/>
    <w:rsid w:val="00385DFD"/>
    <w:rsid w:val="00385EC8"/>
    <w:rsid w:val="00386047"/>
    <w:rsid w:val="003865BF"/>
    <w:rsid w:val="00387AB8"/>
    <w:rsid w:val="003903D9"/>
    <w:rsid w:val="00390899"/>
    <w:rsid w:val="00391920"/>
    <w:rsid w:val="00392C32"/>
    <w:rsid w:val="00392CDF"/>
    <w:rsid w:val="00392F22"/>
    <w:rsid w:val="00393943"/>
    <w:rsid w:val="00394385"/>
    <w:rsid w:val="0039442C"/>
    <w:rsid w:val="00394CD9"/>
    <w:rsid w:val="003957EC"/>
    <w:rsid w:val="003959EF"/>
    <w:rsid w:val="00395A19"/>
    <w:rsid w:val="00395AB0"/>
    <w:rsid w:val="00396805"/>
    <w:rsid w:val="003969A0"/>
    <w:rsid w:val="003A02F8"/>
    <w:rsid w:val="003A0537"/>
    <w:rsid w:val="003A16C5"/>
    <w:rsid w:val="003A16D2"/>
    <w:rsid w:val="003A192E"/>
    <w:rsid w:val="003A2BAA"/>
    <w:rsid w:val="003A340F"/>
    <w:rsid w:val="003A3D19"/>
    <w:rsid w:val="003A4072"/>
    <w:rsid w:val="003A4E66"/>
    <w:rsid w:val="003A582E"/>
    <w:rsid w:val="003A5972"/>
    <w:rsid w:val="003A7360"/>
    <w:rsid w:val="003A73B2"/>
    <w:rsid w:val="003A7420"/>
    <w:rsid w:val="003B00DC"/>
    <w:rsid w:val="003B157D"/>
    <w:rsid w:val="003B3396"/>
    <w:rsid w:val="003B3BD2"/>
    <w:rsid w:val="003B3DCC"/>
    <w:rsid w:val="003B4274"/>
    <w:rsid w:val="003B51C2"/>
    <w:rsid w:val="003B551A"/>
    <w:rsid w:val="003B7CEF"/>
    <w:rsid w:val="003B7D46"/>
    <w:rsid w:val="003C06A7"/>
    <w:rsid w:val="003C0995"/>
    <w:rsid w:val="003C0C25"/>
    <w:rsid w:val="003C1755"/>
    <w:rsid w:val="003C1A93"/>
    <w:rsid w:val="003C2D8C"/>
    <w:rsid w:val="003C2FEE"/>
    <w:rsid w:val="003C33DD"/>
    <w:rsid w:val="003C351D"/>
    <w:rsid w:val="003C37DC"/>
    <w:rsid w:val="003C47F6"/>
    <w:rsid w:val="003C486F"/>
    <w:rsid w:val="003C49AC"/>
    <w:rsid w:val="003C514A"/>
    <w:rsid w:val="003C5CEE"/>
    <w:rsid w:val="003C60BB"/>
    <w:rsid w:val="003C6DFF"/>
    <w:rsid w:val="003C7742"/>
    <w:rsid w:val="003C7B2D"/>
    <w:rsid w:val="003D0A11"/>
    <w:rsid w:val="003D0F4D"/>
    <w:rsid w:val="003D1AF8"/>
    <w:rsid w:val="003D23C4"/>
    <w:rsid w:val="003D25E4"/>
    <w:rsid w:val="003D27D5"/>
    <w:rsid w:val="003D3288"/>
    <w:rsid w:val="003D3D85"/>
    <w:rsid w:val="003D4F4D"/>
    <w:rsid w:val="003D57B2"/>
    <w:rsid w:val="003D57BE"/>
    <w:rsid w:val="003D5A7C"/>
    <w:rsid w:val="003D5ECF"/>
    <w:rsid w:val="003D6057"/>
    <w:rsid w:val="003D6794"/>
    <w:rsid w:val="003D7066"/>
    <w:rsid w:val="003D70A6"/>
    <w:rsid w:val="003D74E4"/>
    <w:rsid w:val="003D7BBD"/>
    <w:rsid w:val="003E113A"/>
    <w:rsid w:val="003E1148"/>
    <w:rsid w:val="003E1252"/>
    <w:rsid w:val="003E1722"/>
    <w:rsid w:val="003E1E3A"/>
    <w:rsid w:val="003E24A1"/>
    <w:rsid w:val="003E2634"/>
    <w:rsid w:val="003E324F"/>
    <w:rsid w:val="003E3895"/>
    <w:rsid w:val="003E3B7B"/>
    <w:rsid w:val="003E3F10"/>
    <w:rsid w:val="003E4A89"/>
    <w:rsid w:val="003E53C6"/>
    <w:rsid w:val="003E5BE1"/>
    <w:rsid w:val="003E5F27"/>
    <w:rsid w:val="003E62E9"/>
    <w:rsid w:val="003E6456"/>
    <w:rsid w:val="003E6612"/>
    <w:rsid w:val="003F103F"/>
    <w:rsid w:val="003F125F"/>
    <w:rsid w:val="003F1832"/>
    <w:rsid w:val="003F1ED6"/>
    <w:rsid w:val="003F2ED6"/>
    <w:rsid w:val="003F3474"/>
    <w:rsid w:val="003F38CB"/>
    <w:rsid w:val="003F43AF"/>
    <w:rsid w:val="003F466B"/>
    <w:rsid w:val="003F4715"/>
    <w:rsid w:val="003F5B3B"/>
    <w:rsid w:val="003F63BE"/>
    <w:rsid w:val="003F67E2"/>
    <w:rsid w:val="003F7C5E"/>
    <w:rsid w:val="004007D5"/>
    <w:rsid w:val="00400943"/>
    <w:rsid w:val="00400A07"/>
    <w:rsid w:val="00400A67"/>
    <w:rsid w:val="004014BF"/>
    <w:rsid w:val="004017D7"/>
    <w:rsid w:val="004018FD"/>
    <w:rsid w:val="00402467"/>
    <w:rsid w:val="00402644"/>
    <w:rsid w:val="00402FAA"/>
    <w:rsid w:val="00403C6B"/>
    <w:rsid w:val="004044C5"/>
    <w:rsid w:val="00404AC6"/>
    <w:rsid w:val="00404B7C"/>
    <w:rsid w:val="004054A1"/>
    <w:rsid w:val="00406AE5"/>
    <w:rsid w:val="00407D1A"/>
    <w:rsid w:val="00410136"/>
    <w:rsid w:val="0041093A"/>
    <w:rsid w:val="00411539"/>
    <w:rsid w:val="00412C7D"/>
    <w:rsid w:val="004135DC"/>
    <w:rsid w:val="00414152"/>
    <w:rsid w:val="0041429A"/>
    <w:rsid w:val="00415130"/>
    <w:rsid w:val="0041555F"/>
    <w:rsid w:val="00416308"/>
    <w:rsid w:val="0041674D"/>
    <w:rsid w:val="004171D0"/>
    <w:rsid w:val="00417544"/>
    <w:rsid w:val="00420739"/>
    <w:rsid w:val="00420772"/>
    <w:rsid w:val="00420A05"/>
    <w:rsid w:val="00420B96"/>
    <w:rsid w:val="00420D06"/>
    <w:rsid w:val="004214CB"/>
    <w:rsid w:val="004218E7"/>
    <w:rsid w:val="00421E92"/>
    <w:rsid w:val="004227CC"/>
    <w:rsid w:val="0042393A"/>
    <w:rsid w:val="00423FF2"/>
    <w:rsid w:val="00425744"/>
    <w:rsid w:val="00425ABA"/>
    <w:rsid w:val="00425C67"/>
    <w:rsid w:val="00426045"/>
    <w:rsid w:val="004268F1"/>
    <w:rsid w:val="00426BE7"/>
    <w:rsid w:val="004273A9"/>
    <w:rsid w:val="00427B41"/>
    <w:rsid w:val="004309E9"/>
    <w:rsid w:val="00430A17"/>
    <w:rsid w:val="004313BC"/>
    <w:rsid w:val="00431BC9"/>
    <w:rsid w:val="00431E0E"/>
    <w:rsid w:val="00431FBA"/>
    <w:rsid w:val="00433DB8"/>
    <w:rsid w:val="00434394"/>
    <w:rsid w:val="004353FF"/>
    <w:rsid w:val="00435750"/>
    <w:rsid w:val="00435781"/>
    <w:rsid w:val="00435F17"/>
    <w:rsid w:val="00436F73"/>
    <w:rsid w:val="00436F80"/>
    <w:rsid w:val="00437E39"/>
    <w:rsid w:val="00437EA3"/>
    <w:rsid w:val="00437FD9"/>
    <w:rsid w:val="0044027D"/>
    <w:rsid w:val="004406CE"/>
    <w:rsid w:val="00440CC4"/>
    <w:rsid w:val="00440D57"/>
    <w:rsid w:val="00441547"/>
    <w:rsid w:val="004416BC"/>
    <w:rsid w:val="00441A69"/>
    <w:rsid w:val="00441F00"/>
    <w:rsid w:val="004423D8"/>
    <w:rsid w:val="0044413D"/>
    <w:rsid w:val="00444165"/>
    <w:rsid w:val="00444574"/>
    <w:rsid w:val="00444973"/>
    <w:rsid w:val="00444D57"/>
    <w:rsid w:val="00445FFD"/>
    <w:rsid w:val="00446DEA"/>
    <w:rsid w:val="00447FE7"/>
    <w:rsid w:val="0045024E"/>
    <w:rsid w:val="00450314"/>
    <w:rsid w:val="00450504"/>
    <w:rsid w:val="00451F32"/>
    <w:rsid w:val="00452073"/>
    <w:rsid w:val="00452333"/>
    <w:rsid w:val="0045278C"/>
    <w:rsid w:val="00452B89"/>
    <w:rsid w:val="00453073"/>
    <w:rsid w:val="004545E3"/>
    <w:rsid w:val="00454D70"/>
    <w:rsid w:val="0045515A"/>
    <w:rsid w:val="00455391"/>
    <w:rsid w:val="00456C02"/>
    <w:rsid w:val="004573F3"/>
    <w:rsid w:val="00457C12"/>
    <w:rsid w:val="004601D4"/>
    <w:rsid w:val="00460392"/>
    <w:rsid w:val="00460464"/>
    <w:rsid w:val="00461297"/>
    <w:rsid w:val="00461951"/>
    <w:rsid w:val="00461C4B"/>
    <w:rsid w:val="00462BE7"/>
    <w:rsid w:val="00463028"/>
    <w:rsid w:val="00463917"/>
    <w:rsid w:val="00463A5C"/>
    <w:rsid w:val="004640A0"/>
    <w:rsid w:val="00465880"/>
    <w:rsid w:val="00465A05"/>
    <w:rsid w:val="004669C7"/>
    <w:rsid w:val="004701FE"/>
    <w:rsid w:val="00470332"/>
    <w:rsid w:val="0047142B"/>
    <w:rsid w:val="0047161C"/>
    <w:rsid w:val="004724D1"/>
    <w:rsid w:val="004728BF"/>
    <w:rsid w:val="004730AC"/>
    <w:rsid w:val="0047389D"/>
    <w:rsid w:val="00473A9C"/>
    <w:rsid w:val="00473AC7"/>
    <w:rsid w:val="00473EC5"/>
    <w:rsid w:val="00474CD3"/>
    <w:rsid w:val="004750E1"/>
    <w:rsid w:val="00475E26"/>
    <w:rsid w:val="00475F5B"/>
    <w:rsid w:val="004762A7"/>
    <w:rsid w:val="00476DE4"/>
    <w:rsid w:val="004770BC"/>
    <w:rsid w:val="00477318"/>
    <w:rsid w:val="00480078"/>
    <w:rsid w:val="00480913"/>
    <w:rsid w:val="00480C4D"/>
    <w:rsid w:val="004824C3"/>
    <w:rsid w:val="00482EE3"/>
    <w:rsid w:val="0048332D"/>
    <w:rsid w:val="00484914"/>
    <w:rsid w:val="00484E7A"/>
    <w:rsid w:val="00486AFA"/>
    <w:rsid w:val="00486CC7"/>
    <w:rsid w:val="00487A62"/>
    <w:rsid w:val="00490A1F"/>
    <w:rsid w:val="00491657"/>
    <w:rsid w:val="00491A42"/>
    <w:rsid w:val="004920FE"/>
    <w:rsid w:val="004922AF"/>
    <w:rsid w:val="004929B6"/>
    <w:rsid w:val="00494D4A"/>
    <w:rsid w:val="00495054"/>
    <w:rsid w:val="00495B56"/>
    <w:rsid w:val="00495EA8"/>
    <w:rsid w:val="00496847"/>
    <w:rsid w:val="004A0351"/>
    <w:rsid w:val="004A1A86"/>
    <w:rsid w:val="004A245A"/>
    <w:rsid w:val="004A24C0"/>
    <w:rsid w:val="004A2FE6"/>
    <w:rsid w:val="004A3533"/>
    <w:rsid w:val="004A3B82"/>
    <w:rsid w:val="004A4BE7"/>
    <w:rsid w:val="004A5692"/>
    <w:rsid w:val="004A57BE"/>
    <w:rsid w:val="004A5FC2"/>
    <w:rsid w:val="004A682D"/>
    <w:rsid w:val="004A72C1"/>
    <w:rsid w:val="004A7631"/>
    <w:rsid w:val="004A7C1A"/>
    <w:rsid w:val="004A7D9A"/>
    <w:rsid w:val="004B18D8"/>
    <w:rsid w:val="004B29B4"/>
    <w:rsid w:val="004B3FD4"/>
    <w:rsid w:val="004B4F23"/>
    <w:rsid w:val="004B5571"/>
    <w:rsid w:val="004B5A9D"/>
    <w:rsid w:val="004B6DF0"/>
    <w:rsid w:val="004B73B1"/>
    <w:rsid w:val="004B7C63"/>
    <w:rsid w:val="004C00A3"/>
    <w:rsid w:val="004C06B2"/>
    <w:rsid w:val="004C06CA"/>
    <w:rsid w:val="004C110F"/>
    <w:rsid w:val="004C1DCE"/>
    <w:rsid w:val="004C1DDC"/>
    <w:rsid w:val="004C245E"/>
    <w:rsid w:val="004C2B87"/>
    <w:rsid w:val="004C3510"/>
    <w:rsid w:val="004C3544"/>
    <w:rsid w:val="004C3D39"/>
    <w:rsid w:val="004C4CC9"/>
    <w:rsid w:val="004C4E07"/>
    <w:rsid w:val="004C51FF"/>
    <w:rsid w:val="004C5555"/>
    <w:rsid w:val="004C5899"/>
    <w:rsid w:val="004C5CE6"/>
    <w:rsid w:val="004C5DEA"/>
    <w:rsid w:val="004D00B2"/>
    <w:rsid w:val="004D0CCB"/>
    <w:rsid w:val="004D1554"/>
    <w:rsid w:val="004D172E"/>
    <w:rsid w:val="004D1AD6"/>
    <w:rsid w:val="004D2550"/>
    <w:rsid w:val="004D2C86"/>
    <w:rsid w:val="004D328C"/>
    <w:rsid w:val="004D3775"/>
    <w:rsid w:val="004D3A84"/>
    <w:rsid w:val="004D47FF"/>
    <w:rsid w:val="004D49E0"/>
    <w:rsid w:val="004D601C"/>
    <w:rsid w:val="004D6197"/>
    <w:rsid w:val="004D6AA6"/>
    <w:rsid w:val="004E0F58"/>
    <w:rsid w:val="004E13CF"/>
    <w:rsid w:val="004E146B"/>
    <w:rsid w:val="004E18A7"/>
    <w:rsid w:val="004E1D98"/>
    <w:rsid w:val="004E2977"/>
    <w:rsid w:val="004E2F06"/>
    <w:rsid w:val="004E3467"/>
    <w:rsid w:val="004E3984"/>
    <w:rsid w:val="004E3C01"/>
    <w:rsid w:val="004E46AB"/>
    <w:rsid w:val="004E6287"/>
    <w:rsid w:val="004E681D"/>
    <w:rsid w:val="004E6AF8"/>
    <w:rsid w:val="004F025C"/>
    <w:rsid w:val="004F0499"/>
    <w:rsid w:val="004F0812"/>
    <w:rsid w:val="004F1778"/>
    <w:rsid w:val="004F21B7"/>
    <w:rsid w:val="004F2C25"/>
    <w:rsid w:val="004F3332"/>
    <w:rsid w:val="004F3691"/>
    <w:rsid w:val="004F36D6"/>
    <w:rsid w:val="004F421E"/>
    <w:rsid w:val="004F47FC"/>
    <w:rsid w:val="004F482D"/>
    <w:rsid w:val="004F4B23"/>
    <w:rsid w:val="004F4E3B"/>
    <w:rsid w:val="004F52BF"/>
    <w:rsid w:val="004F5730"/>
    <w:rsid w:val="004F63C0"/>
    <w:rsid w:val="004F73F3"/>
    <w:rsid w:val="005025C0"/>
    <w:rsid w:val="005051E7"/>
    <w:rsid w:val="0050533F"/>
    <w:rsid w:val="00505534"/>
    <w:rsid w:val="00507072"/>
    <w:rsid w:val="00510CAB"/>
    <w:rsid w:val="005111EA"/>
    <w:rsid w:val="00511418"/>
    <w:rsid w:val="005119A4"/>
    <w:rsid w:val="005119AE"/>
    <w:rsid w:val="005119D4"/>
    <w:rsid w:val="005119D6"/>
    <w:rsid w:val="00512ED0"/>
    <w:rsid w:val="00513594"/>
    <w:rsid w:val="005139A7"/>
    <w:rsid w:val="00513DE9"/>
    <w:rsid w:val="00514335"/>
    <w:rsid w:val="00514BB6"/>
    <w:rsid w:val="00514C61"/>
    <w:rsid w:val="00515229"/>
    <w:rsid w:val="00515E3E"/>
    <w:rsid w:val="00516224"/>
    <w:rsid w:val="00516246"/>
    <w:rsid w:val="00516982"/>
    <w:rsid w:val="0051720F"/>
    <w:rsid w:val="00517BF4"/>
    <w:rsid w:val="00517EB1"/>
    <w:rsid w:val="00520B6D"/>
    <w:rsid w:val="00522B5F"/>
    <w:rsid w:val="00523710"/>
    <w:rsid w:val="005255F1"/>
    <w:rsid w:val="0052634B"/>
    <w:rsid w:val="00531632"/>
    <w:rsid w:val="00531656"/>
    <w:rsid w:val="00531779"/>
    <w:rsid w:val="0053203D"/>
    <w:rsid w:val="0053262D"/>
    <w:rsid w:val="00532810"/>
    <w:rsid w:val="0053290E"/>
    <w:rsid w:val="00534319"/>
    <w:rsid w:val="00534550"/>
    <w:rsid w:val="00534B9E"/>
    <w:rsid w:val="00535561"/>
    <w:rsid w:val="00535BA7"/>
    <w:rsid w:val="005363E4"/>
    <w:rsid w:val="005369AA"/>
    <w:rsid w:val="00537295"/>
    <w:rsid w:val="005374B6"/>
    <w:rsid w:val="005404FB"/>
    <w:rsid w:val="00541546"/>
    <w:rsid w:val="00542297"/>
    <w:rsid w:val="005427AE"/>
    <w:rsid w:val="00542831"/>
    <w:rsid w:val="0054352D"/>
    <w:rsid w:val="00543AA0"/>
    <w:rsid w:val="00543E77"/>
    <w:rsid w:val="00543F63"/>
    <w:rsid w:val="005444F3"/>
    <w:rsid w:val="005447E5"/>
    <w:rsid w:val="00544B06"/>
    <w:rsid w:val="00545700"/>
    <w:rsid w:val="0054618A"/>
    <w:rsid w:val="00546AB7"/>
    <w:rsid w:val="0055013A"/>
    <w:rsid w:val="00550269"/>
    <w:rsid w:val="00552DA9"/>
    <w:rsid w:val="00553248"/>
    <w:rsid w:val="00554354"/>
    <w:rsid w:val="00554B79"/>
    <w:rsid w:val="00554C1D"/>
    <w:rsid w:val="0055536E"/>
    <w:rsid w:val="005556E5"/>
    <w:rsid w:val="00555FA8"/>
    <w:rsid w:val="0055683E"/>
    <w:rsid w:val="00557DC0"/>
    <w:rsid w:val="00557EBD"/>
    <w:rsid w:val="00560D84"/>
    <w:rsid w:val="0056125E"/>
    <w:rsid w:val="00561793"/>
    <w:rsid w:val="005624CD"/>
    <w:rsid w:val="00562972"/>
    <w:rsid w:val="00563BCD"/>
    <w:rsid w:val="005642B1"/>
    <w:rsid w:val="005646EC"/>
    <w:rsid w:val="00564717"/>
    <w:rsid w:val="005649FC"/>
    <w:rsid w:val="0056524C"/>
    <w:rsid w:val="0056571D"/>
    <w:rsid w:val="00566107"/>
    <w:rsid w:val="0056691C"/>
    <w:rsid w:val="0056727F"/>
    <w:rsid w:val="00567403"/>
    <w:rsid w:val="00567595"/>
    <w:rsid w:val="00567ADB"/>
    <w:rsid w:val="00573177"/>
    <w:rsid w:val="00573BA0"/>
    <w:rsid w:val="00573E35"/>
    <w:rsid w:val="005742EA"/>
    <w:rsid w:val="00574389"/>
    <w:rsid w:val="005749A0"/>
    <w:rsid w:val="00575421"/>
    <w:rsid w:val="00575AE3"/>
    <w:rsid w:val="005768BD"/>
    <w:rsid w:val="005769E1"/>
    <w:rsid w:val="00576B23"/>
    <w:rsid w:val="00577B42"/>
    <w:rsid w:val="00581306"/>
    <w:rsid w:val="00581974"/>
    <w:rsid w:val="0058237E"/>
    <w:rsid w:val="00583273"/>
    <w:rsid w:val="005838C2"/>
    <w:rsid w:val="00583E0C"/>
    <w:rsid w:val="005868F4"/>
    <w:rsid w:val="00587123"/>
    <w:rsid w:val="00587B06"/>
    <w:rsid w:val="00587BE3"/>
    <w:rsid w:val="005900B1"/>
    <w:rsid w:val="0059029E"/>
    <w:rsid w:val="005903C1"/>
    <w:rsid w:val="0059042E"/>
    <w:rsid w:val="005917D3"/>
    <w:rsid w:val="005937B3"/>
    <w:rsid w:val="00593BB7"/>
    <w:rsid w:val="005944B4"/>
    <w:rsid w:val="00594A11"/>
    <w:rsid w:val="00595083"/>
    <w:rsid w:val="005950D5"/>
    <w:rsid w:val="00595358"/>
    <w:rsid w:val="0059636F"/>
    <w:rsid w:val="0059709B"/>
    <w:rsid w:val="005973E9"/>
    <w:rsid w:val="0059787A"/>
    <w:rsid w:val="00597B7D"/>
    <w:rsid w:val="005A20C3"/>
    <w:rsid w:val="005A2263"/>
    <w:rsid w:val="005A2FD2"/>
    <w:rsid w:val="005A3033"/>
    <w:rsid w:val="005A3509"/>
    <w:rsid w:val="005A39DC"/>
    <w:rsid w:val="005A42F5"/>
    <w:rsid w:val="005A4C55"/>
    <w:rsid w:val="005A55AD"/>
    <w:rsid w:val="005A6219"/>
    <w:rsid w:val="005A62CB"/>
    <w:rsid w:val="005A750D"/>
    <w:rsid w:val="005A77E1"/>
    <w:rsid w:val="005A7FF0"/>
    <w:rsid w:val="005B182B"/>
    <w:rsid w:val="005B1A12"/>
    <w:rsid w:val="005B1B48"/>
    <w:rsid w:val="005B3186"/>
    <w:rsid w:val="005B37A5"/>
    <w:rsid w:val="005B3816"/>
    <w:rsid w:val="005B3B75"/>
    <w:rsid w:val="005B3EC7"/>
    <w:rsid w:val="005B43EC"/>
    <w:rsid w:val="005B451A"/>
    <w:rsid w:val="005B4656"/>
    <w:rsid w:val="005B4F0B"/>
    <w:rsid w:val="005B6E72"/>
    <w:rsid w:val="005B74E6"/>
    <w:rsid w:val="005C048C"/>
    <w:rsid w:val="005C11AE"/>
    <w:rsid w:val="005C2086"/>
    <w:rsid w:val="005C306F"/>
    <w:rsid w:val="005C34A6"/>
    <w:rsid w:val="005C3A5D"/>
    <w:rsid w:val="005C40C1"/>
    <w:rsid w:val="005C4530"/>
    <w:rsid w:val="005C5BD2"/>
    <w:rsid w:val="005C64DA"/>
    <w:rsid w:val="005C7261"/>
    <w:rsid w:val="005C7E21"/>
    <w:rsid w:val="005D04FA"/>
    <w:rsid w:val="005D0AE4"/>
    <w:rsid w:val="005D0B31"/>
    <w:rsid w:val="005D0E81"/>
    <w:rsid w:val="005D13DF"/>
    <w:rsid w:val="005D301C"/>
    <w:rsid w:val="005D5AF4"/>
    <w:rsid w:val="005D6061"/>
    <w:rsid w:val="005D690F"/>
    <w:rsid w:val="005D6B61"/>
    <w:rsid w:val="005D7142"/>
    <w:rsid w:val="005D7375"/>
    <w:rsid w:val="005D76BF"/>
    <w:rsid w:val="005D79A3"/>
    <w:rsid w:val="005D7B1A"/>
    <w:rsid w:val="005E0FDF"/>
    <w:rsid w:val="005E2219"/>
    <w:rsid w:val="005E2332"/>
    <w:rsid w:val="005E2709"/>
    <w:rsid w:val="005E37D7"/>
    <w:rsid w:val="005E3B34"/>
    <w:rsid w:val="005E490E"/>
    <w:rsid w:val="005E52A7"/>
    <w:rsid w:val="005E595D"/>
    <w:rsid w:val="005E6169"/>
    <w:rsid w:val="005E660C"/>
    <w:rsid w:val="005E6726"/>
    <w:rsid w:val="005E69A9"/>
    <w:rsid w:val="005E7BAD"/>
    <w:rsid w:val="005E7D41"/>
    <w:rsid w:val="005F02C0"/>
    <w:rsid w:val="005F053F"/>
    <w:rsid w:val="005F16F2"/>
    <w:rsid w:val="005F19D0"/>
    <w:rsid w:val="005F1D03"/>
    <w:rsid w:val="005F2990"/>
    <w:rsid w:val="005F2D62"/>
    <w:rsid w:val="005F422A"/>
    <w:rsid w:val="005F4A8F"/>
    <w:rsid w:val="005F570C"/>
    <w:rsid w:val="005F6610"/>
    <w:rsid w:val="005F7986"/>
    <w:rsid w:val="005F79F2"/>
    <w:rsid w:val="0060030E"/>
    <w:rsid w:val="00600A84"/>
    <w:rsid w:val="0060147C"/>
    <w:rsid w:val="006026C3"/>
    <w:rsid w:val="006032CA"/>
    <w:rsid w:val="00603677"/>
    <w:rsid w:val="006036D7"/>
    <w:rsid w:val="0060394B"/>
    <w:rsid w:val="00603C06"/>
    <w:rsid w:val="00604E15"/>
    <w:rsid w:val="006056D7"/>
    <w:rsid w:val="00605D7E"/>
    <w:rsid w:val="0060785E"/>
    <w:rsid w:val="00610FE8"/>
    <w:rsid w:val="006134C7"/>
    <w:rsid w:val="0061463E"/>
    <w:rsid w:val="00614839"/>
    <w:rsid w:val="00614FC6"/>
    <w:rsid w:val="006150BC"/>
    <w:rsid w:val="0061588F"/>
    <w:rsid w:val="00615FD7"/>
    <w:rsid w:val="00616DBE"/>
    <w:rsid w:val="00616F10"/>
    <w:rsid w:val="0061727B"/>
    <w:rsid w:val="006174BB"/>
    <w:rsid w:val="00617B77"/>
    <w:rsid w:val="0062259B"/>
    <w:rsid w:val="006225C9"/>
    <w:rsid w:val="006239BA"/>
    <w:rsid w:val="00630FA5"/>
    <w:rsid w:val="00631145"/>
    <w:rsid w:val="00631502"/>
    <w:rsid w:val="00631A40"/>
    <w:rsid w:val="00631B87"/>
    <w:rsid w:val="006320B3"/>
    <w:rsid w:val="006329CE"/>
    <w:rsid w:val="00632B88"/>
    <w:rsid w:val="00633306"/>
    <w:rsid w:val="006338FC"/>
    <w:rsid w:val="006343B6"/>
    <w:rsid w:val="0063463C"/>
    <w:rsid w:val="0063475A"/>
    <w:rsid w:val="00634E43"/>
    <w:rsid w:val="00635701"/>
    <w:rsid w:val="00635BB3"/>
    <w:rsid w:val="00635D80"/>
    <w:rsid w:val="00636092"/>
    <w:rsid w:val="00636739"/>
    <w:rsid w:val="00636A36"/>
    <w:rsid w:val="006422B0"/>
    <w:rsid w:val="006426EA"/>
    <w:rsid w:val="0064295A"/>
    <w:rsid w:val="00643491"/>
    <w:rsid w:val="00643CC8"/>
    <w:rsid w:val="00644254"/>
    <w:rsid w:val="00645077"/>
    <w:rsid w:val="006451EB"/>
    <w:rsid w:val="00645A78"/>
    <w:rsid w:val="00646069"/>
    <w:rsid w:val="0064612B"/>
    <w:rsid w:val="00646376"/>
    <w:rsid w:val="00646868"/>
    <w:rsid w:val="006471B6"/>
    <w:rsid w:val="006474D6"/>
    <w:rsid w:val="006500E1"/>
    <w:rsid w:val="00650487"/>
    <w:rsid w:val="00650512"/>
    <w:rsid w:val="00650D8E"/>
    <w:rsid w:val="00651023"/>
    <w:rsid w:val="0065113B"/>
    <w:rsid w:val="006516E5"/>
    <w:rsid w:val="00652A31"/>
    <w:rsid w:val="00653031"/>
    <w:rsid w:val="0065352D"/>
    <w:rsid w:val="00653C40"/>
    <w:rsid w:val="006542C2"/>
    <w:rsid w:val="00655C64"/>
    <w:rsid w:val="00655E42"/>
    <w:rsid w:val="0065766C"/>
    <w:rsid w:val="00657C00"/>
    <w:rsid w:val="00657DC4"/>
    <w:rsid w:val="0066099A"/>
    <w:rsid w:val="00660AD4"/>
    <w:rsid w:val="00660CC1"/>
    <w:rsid w:val="00661007"/>
    <w:rsid w:val="00661984"/>
    <w:rsid w:val="00661E2F"/>
    <w:rsid w:val="006626D5"/>
    <w:rsid w:val="00663490"/>
    <w:rsid w:val="00663CBD"/>
    <w:rsid w:val="00663CC2"/>
    <w:rsid w:val="00664073"/>
    <w:rsid w:val="0066488C"/>
    <w:rsid w:val="00664EAE"/>
    <w:rsid w:val="00665428"/>
    <w:rsid w:val="00665457"/>
    <w:rsid w:val="006658EE"/>
    <w:rsid w:val="00665BE9"/>
    <w:rsid w:val="00665CA7"/>
    <w:rsid w:val="006670AF"/>
    <w:rsid w:val="006701CB"/>
    <w:rsid w:val="006703BC"/>
    <w:rsid w:val="00670429"/>
    <w:rsid w:val="0067189D"/>
    <w:rsid w:val="006726EF"/>
    <w:rsid w:val="006735A1"/>
    <w:rsid w:val="00673B78"/>
    <w:rsid w:val="00675307"/>
    <w:rsid w:val="00680930"/>
    <w:rsid w:val="00680BE3"/>
    <w:rsid w:val="00681056"/>
    <w:rsid w:val="00681202"/>
    <w:rsid w:val="006830EB"/>
    <w:rsid w:val="00683363"/>
    <w:rsid w:val="006852C4"/>
    <w:rsid w:val="0068559C"/>
    <w:rsid w:val="00685608"/>
    <w:rsid w:val="00685D12"/>
    <w:rsid w:val="00686788"/>
    <w:rsid w:val="00686B19"/>
    <w:rsid w:val="00686D8F"/>
    <w:rsid w:val="0068797F"/>
    <w:rsid w:val="00687A40"/>
    <w:rsid w:val="00690C5C"/>
    <w:rsid w:val="00690EDC"/>
    <w:rsid w:val="00690EE8"/>
    <w:rsid w:val="00690F50"/>
    <w:rsid w:val="006920C5"/>
    <w:rsid w:val="00692915"/>
    <w:rsid w:val="00692A16"/>
    <w:rsid w:val="00692A50"/>
    <w:rsid w:val="00692DE0"/>
    <w:rsid w:val="0069337F"/>
    <w:rsid w:val="00694D7F"/>
    <w:rsid w:val="00695D38"/>
    <w:rsid w:val="00696014"/>
    <w:rsid w:val="00696E1E"/>
    <w:rsid w:val="00696E8A"/>
    <w:rsid w:val="00697F6F"/>
    <w:rsid w:val="006A0172"/>
    <w:rsid w:val="006A023B"/>
    <w:rsid w:val="006A062D"/>
    <w:rsid w:val="006A0F6C"/>
    <w:rsid w:val="006A308F"/>
    <w:rsid w:val="006A31EB"/>
    <w:rsid w:val="006A3E7C"/>
    <w:rsid w:val="006A43DE"/>
    <w:rsid w:val="006A547F"/>
    <w:rsid w:val="006A61C6"/>
    <w:rsid w:val="006A713D"/>
    <w:rsid w:val="006A715D"/>
    <w:rsid w:val="006B02BE"/>
    <w:rsid w:val="006B0864"/>
    <w:rsid w:val="006B13AD"/>
    <w:rsid w:val="006B153A"/>
    <w:rsid w:val="006B265E"/>
    <w:rsid w:val="006B2EC3"/>
    <w:rsid w:val="006B3DCF"/>
    <w:rsid w:val="006B46FF"/>
    <w:rsid w:val="006B5633"/>
    <w:rsid w:val="006B5A53"/>
    <w:rsid w:val="006B5F0B"/>
    <w:rsid w:val="006B5FFE"/>
    <w:rsid w:val="006B662E"/>
    <w:rsid w:val="006B6FF9"/>
    <w:rsid w:val="006B7798"/>
    <w:rsid w:val="006B7C4A"/>
    <w:rsid w:val="006C243B"/>
    <w:rsid w:val="006C286E"/>
    <w:rsid w:val="006C3346"/>
    <w:rsid w:val="006C373B"/>
    <w:rsid w:val="006C3C62"/>
    <w:rsid w:val="006C3CCA"/>
    <w:rsid w:val="006C3E70"/>
    <w:rsid w:val="006C4376"/>
    <w:rsid w:val="006C468F"/>
    <w:rsid w:val="006C5345"/>
    <w:rsid w:val="006C5742"/>
    <w:rsid w:val="006C5DDC"/>
    <w:rsid w:val="006C6331"/>
    <w:rsid w:val="006D072A"/>
    <w:rsid w:val="006D0BD9"/>
    <w:rsid w:val="006D0E9A"/>
    <w:rsid w:val="006D1497"/>
    <w:rsid w:val="006D2B9B"/>
    <w:rsid w:val="006D2DDB"/>
    <w:rsid w:val="006D301B"/>
    <w:rsid w:val="006D34BF"/>
    <w:rsid w:val="006D38B4"/>
    <w:rsid w:val="006D403F"/>
    <w:rsid w:val="006D44F6"/>
    <w:rsid w:val="006D5D62"/>
    <w:rsid w:val="006D6071"/>
    <w:rsid w:val="006D62C0"/>
    <w:rsid w:val="006D6530"/>
    <w:rsid w:val="006D6E83"/>
    <w:rsid w:val="006D7C16"/>
    <w:rsid w:val="006E04BD"/>
    <w:rsid w:val="006E06D7"/>
    <w:rsid w:val="006E1210"/>
    <w:rsid w:val="006E1A84"/>
    <w:rsid w:val="006E2443"/>
    <w:rsid w:val="006E3ACF"/>
    <w:rsid w:val="006E411F"/>
    <w:rsid w:val="006E448C"/>
    <w:rsid w:val="006E45CC"/>
    <w:rsid w:val="006E4F72"/>
    <w:rsid w:val="006E51DB"/>
    <w:rsid w:val="006E54E3"/>
    <w:rsid w:val="006E5550"/>
    <w:rsid w:val="006E6678"/>
    <w:rsid w:val="006E7094"/>
    <w:rsid w:val="006E7722"/>
    <w:rsid w:val="006F023B"/>
    <w:rsid w:val="006F0308"/>
    <w:rsid w:val="006F2C03"/>
    <w:rsid w:val="006F3576"/>
    <w:rsid w:val="006F3A8F"/>
    <w:rsid w:val="006F65F9"/>
    <w:rsid w:val="006F671C"/>
    <w:rsid w:val="006F705C"/>
    <w:rsid w:val="006F711B"/>
    <w:rsid w:val="006F7CD8"/>
    <w:rsid w:val="006F7E31"/>
    <w:rsid w:val="007007BC"/>
    <w:rsid w:val="0070159A"/>
    <w:rsid w:val="00702513"/>
    <w:rsid w:val="00702F89"/>
    <w:rsid w:val="00703583"/>
    <w:rsid w:val="0070379D"/>
    <w:rsid w:val="00705026"/>
    <w:rsid w:val="00705785"/>
    <w:rsid w:val="00705D3A"/>
    <w:rsid w:val="007064C0"/>
    <w:rsid w:val="00706B77"/>
    <w:rsid w:val="00710B56"/>
    <w:rsid w:val="00710F25"/>
    <w:rsid w:val="00710F50"/>
    <w:rsid w:val="00711466"/>
    <w:rsid w:val="00711642"/>
    <w:rsid w:val="007116E6"/>
    <w:rsid w:val="00711A88"/>
    <w:rsid w:val="00712686"/>
    <w:rsid w:val="00712717"/>
    <w:rsid w:val="00712873"/>
    <w:rsid w:val="00713C72"/>
    <w:rsid w:val="00714A68"/>
    <w:rsid w:val="00715AA0"/>
    <w:rsid w:val="00715E23"/>
    <w:rsid w:val="00716C8C"/>
    <w:rsid w:val="00716E78"/>
    <w:rsid w:val="0072023B"/>
    <w:rsid w:val="007205EB"/>
    <w:rsid w:val="007207DC"/>
    <w:rsid w:val="00720E94"/>
    <w:rsid w:val="00720FB0"/>
    <w:rsid w:val="00721440"/>
    <w:rsid w:val="00722433"/>
    <w:rsid w:val="007224A7"/>
    <w:rsid w:val="00722730"/>
    <w:rsid w:val="007227D6"/>
    <w:rsid w:val="00722E8E"/>
    <w:rsid w:val="00723B96"/>
    <w:rsid w:val="007251AC"/>
    <w:rsid w:val="007257E7"/>
    <w:rsid w:val="007258E2"/>
    <w:rsid w:val="00725A48"/>
    <w:rsid w:val="00725D4C"/>
    <w:rsid w:val="00725F95"/>
    <w:rsid w:val="00726421"/>
    <w:rsid w:val="0072649E"/>
    <w:rsid w:val="00726AE8"/>
    <w:rsid w:val="00727968"/>
    <w:rsid w:val="00727C65"/>
    <w:rsid w:val="00730697"/>
    <w:rsid w:val="0073091C"/>
    <w:rsid w:val="007322E4"/>
    <w:rsid w:val="007325C9"/>
    <w:rsid w:val="00733050"/>
    <w:rsid w:val="00733299"/>
    <w:rsid w:val="00733823"/>
    <w:rsid w:val="0073398C"/>
    <w:rsid w:val="007363A4"/>
    <w:rsid w:val="0073658B"/>
    <w:rsid w:val="00736D03"/>
    <w:rsid w:val="0073722F"/>
    <w:rsid w:val="00740A35"/>
    <w:rsid w:val="00742213"/>
    <w:rsid w:val="00746AFF"/>
    <w:rsid w:val="00746D48"/>
    <w:rsid w:val="0074728A"/>
    <w:rsid w:val="00747477"/>
    <w:rsid w:val="007509B2"/>
    <w:rsid w:val="0075129A"/>
    <w:rsid w:val="007515DF"/>
    <w:rsid w:val="00751AFB"/>
    <w:rsid w:val="00752B57"/>
    <w:rsid w:val="00752BF4"/>
    <w:rsid w:val="00752F8F"/>
    <w:rsid w:val="00753357"/>
    <w:rsid w:val="00753664"/>
    <w:rsid w:val="007540F2"/>
    <w:rsid w:val="007547AB"/>
    <w:rsid w:val="007569FF"/>
    <w:rsid w:val="007570B6"/>
    <w:rsid w:val="00757965"/>
    <w:rsid w:val="00757A38"/>
    <w:rsid w:val="00760810"/>
    <w:rsid w:val="00760A8C"/>
    <w:rsid w:val="0076145D"/>
    <w:rsid w:val="0076278A"/>
    <w:rsid w:val="00762B31"/>
    <w:rsid w:val="0076316E"/>
    <w:rsid w:val="007636B7"/>
    <w:rsid w:val="007650B8"/>
    <w:rsid w:val="00765644"/>
    <w:rsid w:val="00765F2D"/>
    <w:rsid w:val="007665E1"/>
    <w:rsid w:val="00766865"/>
    <w:rsid w:val="00766C9A"/>
    <w:rsid w:val="00770495"/>
    <w:rsid w:val="00770544"/>
    <w:rsid w:val="00771174"/>
    <w:rsid w:val="007719C0"/>
    <w:rsid w:val="00771D17"/>
    <w:rsid w:val="00773028"/>
    <w:rsid w:val="00773366"/>
    <w:rsid w:val="007736CE"/>
    <w:rsid w:val="00773EA0"/>
    <w:rsid w:val="007759D9"/>
    <w:rsid w:val="00775A01"/>
    <w:rsid w:val="007769BD"/>
    <w:rsid w:val="00776E43"/>
    <w:rsid w:val="00777175"/>
    <w:rsid w:val="00777BC3"/>
    <w:rsid w:val="00777CA5"/>
    <w:rsid w:val="00780F26"/>
    <w:rsid w:val="00781433"/>
    <w:rsid w:val="00781BB9"/>
    <w:rsid w:val="007821A8"/>
    <w:rsid w:val="00782A99"/>
    <w:rsid w:val="00782F70"/>
    <w:rsid w:val="007833C6"/>
    <w:rsid w:val="00785877"/>
    <w:rsid w:val="00786C89"/>
    <w:rsid w:val="007870C9"/>
    <w:rsid w:val="00787FF4"/>
    <w:rsid w:val="00790936"/>
    <w:rsid w:val="0079119E"/>
    <w:rsid w:val="007914B7"/>
    <w:rsid w:val="00791D38"/>
    <w:rsid w:val="007936DB"/>
    <w:rsid w:val="0079398F"/>
    <w:rsid w:val="00793ABD"/>
    <w:rsid w:val="00793D38"/>
    <w:rsid w:val="00794EAC"/>
    <w:rsid w:val="007950A0"/>
    <w:rsid w:val="007955A1"/>
    <w:rsid w:val="00795ECD"/>
    <w:rsid w:val="0079630F"/>
    <w:rsid w:val="007A2542"/>
    <w:rsid w:val="007A3BCF"/>
    <w:rsid w:val="007A4DC1"/>
    <w:rsid w:val="007A5193"/>
    <w:rsid w:val="007A5C84"/>
    <w:rsid w:val="007A61D8"/>
    <w:rsid w:val="007A638B"/>
    <w:rsid w:val="007A6CF7"/>
    <w:rsid w:val="007A7A0D"/>
    <w:rsid w:val="007B09A8"/>
    <w:rsid w:val="007B0C00"/>
    <w:rsid w:val="007B0D78"/>
    <w:rsid w:val="007B126B"/>
    <w:rsid w:val="007B2270"/>
    <w:rsid w:val="007B29B4"/>
    <w:rsid w:val="007B5F22"/>
    <w:rsid w:val="007B70D7"/>
    <w:rsid w:val="007C0077"/>
    <w:rsid w:val="007C0120"/>
    <w:rsid w:val="007C05EE"/>
    <w:rsid w:val="007C0638"/>
    <w:rsid w:val="007C09AF"/>
    <w:rsid w:val="007C1800"/>
    <w:rsid w:val="007C1A8E"/>
    <w:rsid w:val="007C32B0"/>
    <w:rsid w:val="007C3330"/>
    <w:rsid w:val="007C35DB"/>
    <w:rsid w:val="007C435D"/>
    <w:rsid w:val="007C4B96"/>
    <w:rsid w:val="007C4CC2"/>
    <w:rsid w:val="007C5210"/>
    <w:rsid w:val="007C5BA3"/>
    <w:rsid w:val="007C6A37"/>
    <w:rsid w:val="007C723D"/>
    <w:rsid w:val="007C7F6B"/>
    <w:rsid w:val="007D2EB7"/>
    <w:rsid w:val="007D322A"/>
    <w:rsid w:val="007D34B4"/>
    <w:rsid w:val="007D3A5A"/>
    <w:rsid w:val="007D3E70"/>
    <w:rsid w:val="007D42DF"/>
    <w:rsid w:val="007D44DC"/>
    <w:rsid w:val="007D4615"/>
    <w:rsid w:val="007D50D0"/>
    <w:rsid w:val="007D65D9"/>
    <w:rsid w:val="007D697C"/>
    <w:rsid w:val="007D6C38"/>
    <w:rsid w:val="007D71E4"/>
    <w:rsid w:val="007D7ABC"/>
    <w:rsid w:val="007E001D"/>
    <w:rsid w:val="007E034D"/>
    <w:rsid w:val="007E0384"/>
    <w:rsid w:val="007E03CF"/>
    <w:rsid w:val="007E061D"/>
    <w:rsid w:val="007E067B"/>
    <w:rsid w:val="007E0D14"/>
    <w:rsid w:val="007E15EE"/>
    <w:rsid w:val="007E196F"/>
    <w:rsid w:val="007E24BE"/>
    <w:rsid w:val="007E24E2"/>
    <w:rsid w:val="007E2F62"/>
    <w:rsid w:val="007E3745"/>
    <w:rsid w:val="007E48C8"/>
    <w:rsid w:val="007E65C7"/>
    <w:rsid w:val="007E7D96"/>
    <w:rsid w:val="007E7DE0"/>
    <w:rsid w:val="007F01C7"/>
    <w:rsid w:val="007F1984"/>
    <w:rsid w:val="007F24E5"/>
    <w:rsid w:val="007F2DA8"/>
    <w:rsid w:val="007F316E"/>
    <w:rsid w:val="007F3315"/>
    <w:rsid w:val="007F3AC6"/>
    <w:rsid w:val="007F4731"/>
    <w:rsid w:val="007F567C"/>
    <w:rsid w:val="007F59E8"/>
    <w:rsid w:val="007F5EFC"/>
    <w:rsid w:val="007F6111"/>
    <w:rsid w:val="007F6D79"/>
    <w:rsid w:val="007F72A4"/>
    <w:rsid w:val="007F7310"/>
    <w:rsid w:val="007F763E"/>
    <w:rsid w:val="008023D1"/>
    <w:rsid w:val="00803428"/>
    <w:rsid w:val="00803C91"/>
    <w:rsid w:val="008047E5"/>
    <w:rsid w:val="00804A6F"/>
    <w:rsid w:val="00805834"/>
    <w:rsid w:val="00805AB4"/>
    <w:rsid w:val="00806350"/>
    <w:rsid w:val="00806964"/>
    <w:rsid w:val="008069BA"/>
    <w:rsid w:val="00810009"/>
    <w:rsid w:val="008107BC"/>
    <w:rsid w:val="00810B46"/>
    <w:rsid w:val="00811C14"/>
    <w:rsid w:val="0081237D"/>
    <w:rsid w:val="0081258A"/>
    <w:rsid w:val="0081283A"/>
    <w:rsid w:val="00812E8D"/>
    <w:rsid w:val="00812FED"/>
    <w:rsid w:val="00813140"/>
    <w:rsid w:val="008137DE"/>
    <w:rsid w:val="00814489"/>
    <w:rsid w:val="00814C53"/>
    <w:rsid w:val="00815D92"/>
    <w:rsid w:val="00816573"/>
    <w:rsid w:val="00816612"/>
    <w:rsid w:val="0081684B"/>
    <w:rsid w:val="00816F60"/>
    <w:rsid w:val="00816F72"/>
    <w:rsid w:val="00817A09"/>
    <w:rsid w:val="00820D06"/>
    <w:rsid w:val="00821352"/>
    <w:rsid w:val="00821D96"/>
    <w:rsid w:val="0082266A"/>
    <w:rsid w:val="00823704"/>
    <w:rsid w:val="0082491E"/>
    <w:rsid w:val="00825A92"/>
    <w:rsid w:val="00825E26"/>
    <w:rsid w:val="0082701F"/>
    <w:rsid w:val="008273D1"/>
    <w:rsid w:val="008308E2"/>
    <w:rsid w:val="00830CBB"/>
    <w:rsid w:val="008312FD"/>
    <w:rsid w:val="00831DD6"/>
    <w:rsid w:val="008342D6"/>
    <w:rsid w:val="00835459"/>
    <w:rsid w:val="008360D2"/>
    <w:rsid w:val="008362B0"/>
    <w:rsid w:val="008362C2"/>
    <w:rsid w:val="00836716"/>
    <w:rsid w:val="00836C2C"/>
    <w:rsid w:val="0083728F"/>
    <w:rsid w:val="008373C5"/>
    <w:rsid w:val="008373F7"/>
    <w:rsid w:val="0083764D"/>
    <w:rsid w:val="0083799D"/>
    <w:rsid w:val="00837C32"/>
    <w:rsid w:val="00837EC4"/>
    <w:rsid w:val="00840B6A"/>
    <w:rsid w:val="00841F18"/>
    <w:rsid w:val="00842734"/>
    <w:rsid w:val="00842D6D"/>
    <w:rsid w:val="008440F2"/>
    <w:rsid w:val="0084435F"/>
    <w:rsid w:val="008452F1"/>
    <w:rsid w:val="00845348"/>
    <w:rsid w:val="00845692"/>
    <w:rsid w:val="00845AF4"/>
    <w:rsid w:val="00846202"/>
    <w:rsid w:val="00847625"/>
    <w:rsid w:val="00847D35"/>
    <w:rsid w:val="00850BAC"/>
    <w:rsid w:val="00850C44"/>
    <w:rsid w:val="00850F7E"/>
    <w:rsid w:val="00851132"/>
    <w:rsid w:val="00851445"/>
    <w:rsid w:val="008525F9"/>
    <w:rsid w:val="00853519"/>
    <w:rsid w:val="00854493"/>
    <w:rsid w:val="00856210"/>
    <w:rsid w:val="00856B36"/>
    <w:rsid w:val="0085761B"/>
    <w:rsid w:val="00857B75"/>
    <w:rsid w:val="00860F84"/>
    <w:rsid w:val="008611FD"/>
    <w:rsid w:val="00862309"/>
    <w:rsid w:val="0086265A"/>
    <w:rsid w:val="008627D7"/>
    <w:rsid w:val="008632C4"/>
    <w:rsid w:val="00864CB9"/>
    <w:rsid w:val="00864D70"/>
    <w:rsid w:val="00865715"/>
    <w:rsid w:val="00865BA5"/>
    <w:rsid w:val="008662E4"/>
    <w:rsid w:val="00866FDF"/>
    <w:rsid w:val="00867AA1"/>
    <w:rsid w:val="00870115"/>
    <w:rsid w:val="00870B3A"/>
    <w:rsid w:val="00871587"/>
    <w:rsid w:val="0087173E"/>
    <w:rsid w:val="00871847"/>
    <w:rsid w:val="008725DF"/>
    <w:rsid w:val="00872B4F"/>
    <w:rsid w:val="0087354A"/>
    <w:rsid w:val="008741A5"/>
    <w:rsid w:val="008743A0"/>
    <w:rsid w:val="0087444D"/>
    <w:rsid w:val="00875A42"/>
    <w:rsid w:val="00875FEA"/>
    <w:rsid w:val="008762F4"/>
    <w:rsid w:val="00876546"/>
    <w:rsid w:val="0087683D"/>
    <w:rsid w:val="00877213"/>
    <w:rsid w:val="008774C2"/>
    <w:rsid w:val="00877AF1"/>
    <w:rsid w:val="008808D5"/>
    <w:rsid w:val="00880CC6"/>
    <w:rsid w:val="00881E50"/>
    <w:rsid w:val="00881F43"/>
    <w:rsid w:val="00882228"/>
    <w:rsid w:val="0088500D"/>
    <w:rsid w:val="00885409"/>
    <w:rsid w:val="008855ED"/>
    <w:rsid w:val="008864B0"/>
    <w:rsid w:val="008871EB"/>
    <w:rsid w:val="008879C5"/>
    <w:rsid w:val="0089080F"/>
    <w:rsid w:val="008909B1"/>
    <w:rsid w:val="0089132A"/>
    <w:rsid w:val="008926A3"/>
    <w:rsid w:val="00893D04"/>
    <w:rsid w:val="00893D0B"/>
    <w:rsid w:val="008941DE"/>
    <w:rsid w:val="00894E38"/>
    <w:rsid w:val="008951F0"/>
    <w:rsid w:val="0089594C"/>
    <w:rsid w:val="00895978"/>
    <w:rsid w:val="008962F2"/>
    <w:rsid w:val="008967BE"/>
    <w:rsid w:val="00896F5C"/>
    <w:rsid w:val="008A032D"/>
    <w:rsid w:val="008A0B5F"/>
    <w:rsid w:val="008A0B71"/>
    <w:rsid w:val="008A0C83"/>
    <w:rsid w:val="008A1E68"/>
    <w:rsid w:val="008A2427"/>
    <w:rsid w:val="008A2D7E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536"/>
    <w:rsid w:val="008A5DE0"/>
    <w:rsid w:val="008A61FC"/>
    <w:rsid w:val="008A62AE"/>
    <w:rsid w:val="008A63D1"/>
    <w:rsid w:val="008A6696"/>
    <w:rsid w:val="008A735C"/>
    <w:rsid w:val="008A7940"/>
    <w:rsid w:val="008A7D27"/>
    <w:rsid w:val="008B0061"/>
    <w:rsid w:val="008B0116"/>
    <w:rsid w:val="008B06D2"/>
    <w:rsid w:val="008B0F26"/>
    <w:rsid w:val="008B1B3E"/>
    <w:rsid w:val="008B1E9E"/>
    <w:rsid w:val="008B5313"/>
    <w:rsid w:val="008B6677"/>
    <w:rsid w:val="008B7CE2"/>
    <w:rsid w:val="008C0F44"/>
    <w:rsid w:val="008C14F4"/>
    <w:rsid w:val="008C16E0"/>
    <w:rsid w:val="008C1BB0"/>
    <w:rsid w:val="008C2BD3"/>
    <w:rsid w:val="008C5133"/>
    <w:rsid w:val="008C59F9"/>
    <w:rsid w:val="008C6490"/>
    <w:rsid w:val="008C6615"/>
    <w:rsid w:val="008C68A3"/>
    <w:rsid w:val="008C6DA7"/>
    <w:rsid w:val="008D0298"/>
    <w:rsid w:val="008D0805"/>
    <w:rsid w:val="008D1DB8"/>
    <w:rsid w:val="008D20E9"/>
    <w:rsid w:val="008D281D"/>
    <w:rsid w:val="008D2CB8"/>
    <w:rsid w:val="008D2CE0"/>
    <w:rsid w:val="008D2F46"/>
    <w:rsid w:val="008D35BF"/>
    <w:rsid w:val="008D3A47"/>
    <w:rsid w:val="008D3B05"/>
    <w:rsid w:val="008D4898"/>
    <w:rsid w:val="008D4B43"/>
    <w:rsid w:val="008D59E0"/>
    <w:rsid w:val="008D676E"/>
    <w:rsid w:val="008D6D09"/>
    <w:rsid w:val="008D6DB4"/>
    <w:rsid w:val="008D7070"/>
    <w:rsid w:val="008D71CF"/>
    <w:rsid w:val="008D71F0"/>
    <w:rsid w:val="008D7B21"/>
    <w:rsid w:val="008E07B7"/>
    <w:rsid w:val="008E20E9"/>
    <w:rsid w:val="008E2212"/>
    <w:rsid w:val="008E2F72"/>
    <w:rsid w:val="008E38C5"/>
    <w:rsid w:val="008E3D90"/>
    <w:rsid w:val="008E564F"/>
    <w:rsid w:val="008E74F1"/>
    <w:rsid w:val="008E7C9E"/>
    <w:rsid w:val="008F0079"/>
    <w:rsid w:val="008F02F7"/>
    <w:rsid w:val="008F09D8"/>
    <w:rsid w:val="008F0F5F"/>
    <w:rsid w:val="008F16BB"/>
    <w:rsid w:val="008F1CEB"/>
    <w:rsid w:val="008F23B4"/>
    <w:rsid w:val="008F27E2"/>
    <w:rsid w:val="008F2B5F"/>
    <w:rsid w:val="008F4694"/>
    <w:rsid w:val="008F5186"/>
    <w:rsid w:val="008F5496"/>
    <w:rsid w:val="008F55D2"/>
    <w:rsid w:val="008F5809"/>
    <w:rsid w:val="008F591C"/>
    <w:rsid w:val="008F61A8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878"/>
    <w:rsid w:val="008F7AC8"/>
    <w:rsid w:val="008F7F78"/>
    <w:rsid w:val="00901971"/>
    <w:rsid w:val="00902748"/>
    <w:rsid w:val="009028B0"/>
    <w:rsid w:val="00902FBE"/>
    <w:rsid w:val="00903E74"/>
    <w:rsid w:val="009049B1"/>
    <w:rsid w:val="009058D0"/>
    <w:rsid w:val="00906196"/>
    <w:rsid w:val="009070E2"/>
    <w:rsid w:val="00910C33"/>
    <w:rsid w:val="00911BCD"/>
    <w:rsid w:val="00911CC0"/>
    <w:rsid w:val="00912179"/>
    <w:rsid w:val="00912712"/>
    <w:rsid w:val="00912728"/>
    <w:rsid w:val="009141F1"/>
    <w:rsid w:val="009143C8"/>
    <w:rsid w:val="0091501A"/>
    <w:rsid w:val="00915574"/>
    <w:rsid w:val="009155C3"/>
    <w:rsid w:val="009155FE"/>
    <w:rsid w:val="0091668E"/>
    <w:rsid w:val="0091737A"/>
    <w:rsid w:val="00917512"/>
    <w:rsid w:val="009177E0"/>
    <w:rsid w:val="00917A3A"/>
    <w:rsid w:val="00920195"/>
    <w:rsid w:val="0092151A"/>
    <w:rsid w:val="00923801"/>
    <w:rsid w:val="00925774"/>
    <w:rsid w:val="00925895"/>
    <w:rsid w:val="009259A8"/>
    <w:rsid w:val="00926969"/>
    <w:rsid w:val="00926AA6"/>
    <w:rsid w:val="00927162"/>
    <w:rsid w:val="00927670"/>
    <w:rsid w:val="00927E77"/>
    <w:rsid w:val="00930A34"/>
    <w:rsid w:val="00930FDB"/>
    <w:rsid w:val="009311CA"/>
    <w:rsid w:val="009320DB"/>
    <w:rsid w:val="009329A8"/>
    <w:rsid w:val="00933C1F"/>
    <w:rsid w:val="00933FCB"/>
    <w:rsid w:val="009341F8"/>
    <w:rsid w:val="009352C6"/>
    <w:rsid w:val="00935A24"/>
    <w:rsid w:val="009365A6"/>
    <w:rsid w:val="00936A50"/>
    <w:rsid w:val="0093792C"/>
    <w:rsid w:val="00940901"/>
    <w:rsid w:val="00940FEA"/>
    <w:rsid w:val="0094126A"/>
    <w:rsid w:val="00941C8A"/>
    <w:rsid w:val="00942391"/>
    <w:rsid w:val="0094290A"/>
    <w:rsid w:val="00942AB4"/>
    <w:rsid w:val="00942B00"/>
    <w:rsid w:val="00942B10"/>
    <w:rsid w:val="00943B41"/>
    <w:rsid w:val="0094409A"/>
    <w:rsid w:val="009444CB"/>
    <w:rsid w:val="00944748"/>
    <w:rsid w:val="00944A83"/>
    <w:rsid w:val="00944C9E"/>
    <w:rsid w:val="00944CA8"/>
    <w:rsid w:val="0094561F"/>
    <w:rsid w:val="0094634D"/>
    <w:rsid w:val="00946D21"/>
    <w:rsid w:val="00947093"/>
    <w:rsid w:val="009475E9"/>
    <w:rsid w:val="00947603"/>
    <w:rsid w:val="009476F9"/>
    <w:rsid w:val="009477BC"/>
    <w:rsid w:val="00947991"/>
    <w:rsid w:val="00952B5E"/>
    <w:rsid w:val="00952D8A"/>
    <w:rsid w:val="00955A19"/>
    <w:rsid w:val="00955BAA"/>
    <w:rsid w:val="009569AD"/>
    <w:rsid w:val="00956ABF"/>
    <w:rsid w:val="00956CD4"/>
    <w:rsid w:val="00957109"/>
    <w:rsid w:val="00960023"/>
    <w:rsid w:val="00960730"/>
    <w:rsid w:val="00960948"/>
    <w:rsid w:val="00962152"/>
    <w:rsid w:val="009626CB"/>
    <w:rsid w:val="00962DE4"/>
    <w:rsid w:val="00962FAB"/>
    <w:rsid w:val="00963189"/>
    <w:rsid w:val="00963491"/>
    <w:rsid w:val="00963EB4"/>
    <w:rsid w:val="009645EC"/>
    <w:rsid w:val="00964B3A"/>
    <w:rsid w:val="009657F8"/>
    <w:rsid w:val="0096609C"/>
    <w:rsid w:val="009664AE"/>
    <w:rsid w:val="00971004"/>
    <w:rsid w:val="0097102B"/>
    <w:rsid w:val="0097111C"/>
    <w:rsid w:val="00971773"/>
    <w:rsid w:val="00972AF0"/>
    <w:rsid w:val="00972F56"/>
    <w:rsid w:val="00973000"/>
    <w:rsid w:val="00973477"/>
    <w:rsid w:val="0097453C"/>
    <w:rsid w:val="0097460F"/>
    <w:rsid w:val="00974CF7"/>
    <w:rsid w:val="0097578A"/>
    <w:rsid w:val="00975D4F"/>
    <w:rsid w:val="009760E5"/>
    <w:rsid w:val="009764D5"/>
    <w:rsid w:val="00976E24"/>
    <w:rsid w:val="00977105"/>
    <w:rsid w:val="00977317"/>
    <w:rsid w:val="00984CC8"/>
    <w:rsid w:val="009856AC"/>
    <w:rsid w:val="009906A4"/>
    <w:rsid w:val="009907F4"/>
    <w:rsid w:val="00990A15"/>
    <w:rsid w:val="0099144C"/>
    <w:rsid w:val="009914EF"/>
    <w:rsid w:val="0099175C"/>
    <w:rsid w:val="00991A90"/>
    <w:rsid w:val="00991AFE"/>
    <w:rsid w:val="009924E3"/>
    <w:rsid w:val="0099264C"/>
    <w:rsid w:val="009943E5"/>
    <w:rsid w:val="0099504E"/>
    <w:rsid w:val="00995600"/>
    <w:rsid w:val="00995930"/>
    <w:rsid w:val="009964DC"/>
    <w:rsid w:val="0099708B"/>
    <w:rsid w:val="009A0938"/>
    <w:rsid w:val="009A0AEE"/>
    <w:rsid w:val="009A0B8A"/>
    <w:rsid w:val="009A22B3"/>
    <w:rsid w:val="009A2442"/>
    <w:rsid w:val="009A2BDD"/>
    <w:rsid w:val="009A3A02"/>
    <w:rsid w:val="009A3D76"/>
    <w:rsid w:val="009A5121"/>
    <w:rsid w:val="009A591B"/>
    <w:rsid w:val="009A6979"/>
    <w:rsid w:val="009A6B2D"/>
    <w:rsid w:val="009A6D06"/>
    <w:rsid w:val="009A75DF"/>
    <w:rsid w:val="009A7F8F"/>
    <w:rsid w:val="009B00DA"/>
    <w:rsid w:val="009B033E"/>
    <w:rsid w:val="009B081A"/>
    <w:rsid w:val="009B145C"/>
    <w:rsid w:val="009B14FA"/>
    <w:rsid w:val="009B3174"/>
    <w:rsid w:val="009B3E5C"/>
    <w:rsid w:val="009B4DF8"/>
    <w:rsid w:val="009B63E7"/>
    <w:rsid w:val="009B669B"/>
    <w:rsid w:val="009B6903"/>
    <w:rsid w:val="009B6A76"/>
    <w:rsid w:val="009B797B"/>
    <w:rsid w:val="009B79AA"/>
    <w:rsid w:val="009B7E8A"/>
    <w:rsid w:val="009C051B"/>
    <w:rsid w:val="009C07C9"/>
    <w:rsid w:val="009C0BE3"/>
    <w:rsid w:val="009C11B1"/>
    <w:rsid w:val="009C2244"/>
    <w:rsid w:val="009C2390"/>
    <w:rsid w:val="009C2B9E"/>
    <w:rsid w:val="009C2D26"/>
    <w:rsid w:val="009C3988"/>
    <w:rsid w:val="009C4B92"/>
    <w:rsid w:val="009C4D4B"/>
    <w:rsid w:val="009C527B"/>
    <w:rsid w:val="009C5D64"/>
    <w:rsid w:val="009C6318"/>
    <w:rsid w:val="009C6642"/>
    <w:rsid w:val="009C72EF"/>
    <w:rsid w:val="009C7DF1"/>
    <w:rsid w:val="009D02FA"/>
    <w:rsid w:val="009D0397"/>
    <w:rsid w:val="009D0812"/>
    <w:rsid w:val="009D1138"/>
    <w:rsid w:val="009D263A"/>
    <w:rsid w:val="009D2EF7"/>
    <w:rsid w:val="009D3017"/>
    <w:rsid w:val="009D3A68"/>
    <w:rsid w:val="009D3FA7"/>
    <w:rsid w:val="009D4D02"/>
    <w:rsid w:val="009D5340"/>
    <w:rsid w:val="009D6CAB"/>
    <w:rsid w:val="009D6E2F"/>
    <w:rsid w:val="009D7864"/>
    <w:rsid w:val="009E033B"/>
    <w:rsid w:val="009E0364"/>
    <w:rsid w:val="009E158D"/>
    <w:rsid w:val="009E228A"/>
    <w:rsid w:val="009E25CD"/>
    <w:rsid w:val="009E3263"/>
    <w:rsid w:val="009E3901"/>
    <w:rsid w:val="009E4A71"/>
    <w:rsid w:val="009E5519"/>
    <w:rsid w:val="009E6662"/>
    <w:rsid w:val="009E68FA"/>
    <w:rsid w:val="009E6B02"/>
    <w:rsid w:val="009F0096"/>
    <w:rsid w:val="009F0226"/>
    <w:rsid w:val="009F0D13"/>
    <w:rsid w:val="009F1B4A"/>
    <w:rsid w:val="009F1CF5"/>
    <w:rsid w:val="009F20CB"/>
    <w:rsid w:val="009F25D2"/>
    <w:rsid w:val="009F2F64"/>
    <w:rsid w:val="009F35BD"/>
    <w:rsid w:val="009F3B39"/>
    <w:rsid w:val="009F46E5"/>
    <w:rsid w:val="009F4A27"/>
    <w:rsid w:val="009F4B87"/>
    <w:rsid w:val="009F4C81"/>
    <w:rsid w:val="009F5550"/>
    <w:rsid w:val="009F5638"/>
    <w:rsid w:val="009F5972"/>
    <w:rsid w:val="009F5DB9"/>
    <w:rsid w:val="009F6A6D"/>
    <w:rsid w:val="009F6D66"/>
    <w:rsid w:val="009F7F4E"/>
    <w:rsid w:val="00A00964"/>
    <w:rsid w:val="00A00CF8"/>
    <w:rsid w:val="00A0135A"/>
    <w:rsid w:val="00A01C52"/>
    <w:rsid w:val="00A01E1E"/>
    <w:rsid w:val="00A0253C"/>
    <w:rsid w:val="00A02726"/>
    <w:rsid w:val="00A030F1"/>
    <w:rsid w:val="00A03464"/>
    <w:rsid w:val="00A0448C"/>
    <w:rsid w:val="00A050FC"/>
    <w:rsid w:val="00A053BC"/>
    <w:rsid w:val="00A066EB"/>
    <w:rsid w:val="00A06B27"/>
    <w:rsid w:val="00A0711D"/>
    <w:rsid w:val="00A07250"/>
    <w:rsid w:val="00A07AE1"/>
    <w:rsid w:val="00A10557"/>
    <w:rsid w:val="00A10872"/>
    <w:rsid w:val="00A10937"/>
    <w:rsid w:val="00A11085"/>
    <w:rsid w:val="00A1199F"/>
    <w:rsid w:val="00A11F48"/>
    <w:rsid w:val="00A12A84"/>
    <w:rsid w:val="00A1334F"/>
    <w:rsid w:val="00A137E7"/>
    <w:rsid w:val="00A144EF"/>
    <w:rsid w:val="00A14B0B"/>
    <w:rsid w:val="00A14EA0"/>
    <w:rsid w:val="00A1514C"/>
    <w:rsid w:val="00A163E3"/>
    <w:rsid w:val="00A164C3"/>
    <w:rsid w:val="00A166A5"/>
    <w:rsid w:val="00A17888"/>
    <w:rsid w:val="00A17DE0"/>
    <w:rsid w:val="00A17E4D"/>
    <w:rsid w:val="00A20067"/>
    <w:rsid w:val="00A20E49"/>
    <w:rsid w:val="00A21277"/>
    <w:rsid w:val="00A22284"/>
    <w:rsid w:val="00A22400"/>
    <w:rsid w:val="00A23400"/>
    <w:rsid w:val="00A2385D"/>
    <w:rsid w:val="00A23910"/>
    <w:rsid w:val="00A241DC"/>
    <w:rsid w:val="00A24D7A"/>
    <w:rsid w:val="00A2508E"/>
    <w:rsid w:val="00A25524"/>
    <w:rsid w:val="00A257F2"/>
    <w:rsid w:val="00A25CEB"/>
    <w:rsid w:val="00A25D04"/>
    <w:rsid w:val="00A26717"/>
    <w:rsid w:val="00A277C6"/>
    <w:rsid w:val="00A27FA7"/>
    <w:rsid w:val="00A311FD"/>
    <w:rsid w:val="00A31892"/>
    <w:rsid w:val="00A31C7F"/>
    <w:rsid w:val="00A33C4A"/>
    <w:rsid w:val="00A344EE"/>
    <w:rsid w:val="00A3484F"/>
    <w:rsid w:val="00A35FEA"/>
    <w:rsid w:val="00A363EB"/>
    <w:rsid w:val="00A36E18"/>
    <w:rsid w:val="00A3772E"/>
    <w:rsid w:val="00A407C0"/>
    <w:rsid w:val="00A42475"/>
    <w:rsid w:val="00A43BE4"/>
    <w:rsid w:val="00A43D83"/>
    <w:rsid w:val="00A43E4E"/>
    <w:rsid w:val="00A449A9"/>
    <w:rsid w:val="00A44FF0"/>
    <w:rsid w:val="00A4534B"/>
    <w:rsid w:val="00A45BAD"/>
    <w:rsid w:val="00A45E99"/>
    <w:rsid w:val="00A465FB"/>
    <w:rsid w:val="00A47305"/>
    <w:rsid w:val="00A4749C"/>
    <w:rsid w:val="00A47A0F"/>
    <w:rsid w:val="00A47C30"/>
    <w:rsid w:val="00A509AB"/>
    <w:rsid w:val="00A521B5"/>
    <w:rsid w:val="00A52C9E"/>
    <w:rsid w:val="00A533A3"/>
    <w:rsid w:val="00A54B26"/>
    <w:rsid w:val="00A5619C"/>
    <w:rsid w:val="00A564FD"/>
    <w:rsid w:val="00A566C5"/>
    <w:rsid w:val="00A569CE"/>
    <w:rsid w:val="00A56B15"/>
    <w:rsid w:val="00A56DC5"/>
    <w:rsid w:val="00A577D5"/>
    <w:rsid w:val="00A57BB6"/>
    <w:rsid w:val="00A6050C"/>
    <w:rsid w:val="00A60C39"/>
    <w:rsid w:val="00A60E77"/>
    <w:rsid w:val="00A62262"/>
    <w:rsid w:val="00A6326A"/>
    <w:rsid w:val="00A65055"/>
    <w:rsid w:val="00A651C6"/>
    <w:rsid w:val="00A66A3A"/>
    <w:rsid w:val="00A66E23"/>
    <w:rsid w:val="00A67BD7"/>
    <w:rsid w:val="00A70102"/>
    <w:rsid w:val="00A712A8"/>
    <w:rsid w:val="00A715EB"/>
    <w:rsid w:val="00A7237B"/>
    <w:rsid w:val="00A72654"/>
    <w:rsid w:val="00A727F7"/>
    <w:rsid w:val="00A732A7"/>
    <w:rsid w:val="00A735FB"/>
    <w:rsid w:val="00A74489"/>
    <w:rsid w:val="00A745C1"/>
    <w:rsid w:val="00A74741"/>
    <w:rsid w:val="00A75B1F"/>
    <w:rsid w:val="00A75E20"/>
    <w:rsid w:val="00A75EA4"/>
    <w:rsid w:val="00A75FCC"/>
    <w:rsid w:val="00A76F7E"/>
    <w:rsid w:val="00A77E6A"/>
    <w:rsid w:val="00A80097"/>
    <w:rsid w:val="00A8016D"/>
    <w:rsid w:val="00A801C6"/>
    <w:rsid w:val="00A80908"/>
    <w:rsid w:val="00A81B7F"/>
    <w:rsid w:val="00A82104"/>
    <w:rsid w:val="00A82F9E"/>
    <w:rsid w:val="00A835C3"/>
    <w:rsid w:val="00A840B7"/>
    <w:rsid w:val="00A8468C"/>
    <w:rsid w:val="00A84C26"/>
    <w:rsid w:val="00A85336"/>
    <w:rsid w:val="00A867F8"/>
    <w:rsid w:val="00A8707E"/>
    <w:rsid w:val="00A87E31"/>
    <w:rsid w:val="00A9018F"/>
    <w:rsid w:val="00A90892"/>
    <w:rsid w:val="00A90BD0"/>
    <w:rsid w:val="00A90DCD"/>
    <w:rsid w:val="00A90F5C"/>
    <w:rsid w:val="00A9166A"/>
    <w:rsid w:val="00A921D8"/>
    <w:rsid w:val="00A92639"/>
    <w:rsid w:val="00A92CF3"/>
    <w:rsid w:val="00A936F0"/>
    <w:rsid w:val="00A937D4"/>
    <w:rsid w:val="00A95311"/>
    <w:rsid w:val="00A95CAE"/>
    <w:rsid w:val="00A95D15"/>
    <w:rsid w:val="00A9609A"/>
    <w:rsid w:val="00A975A2"/>
    <w:rsid w:val="00A975BA"/>
    <w:rsid w:val="00A978DD"/>
    <w:rsid w:val="00AA03EC"/>
    <w:rsid w:val="00AA163B"/>
    <w:rsid w:val="00AA1793"/>
    <w:rsid w:val="00AA1ADC"/>
    <w:rsid w:val="00AA3124"/>
    <w:rsid w:val="00AA4797"/>
    <w:rsid w:val="00AA4F93"/>
    <w:rsid w:val="00AA5EA4"/>
    <w:rsid w:val="00AA6577"/>
    <w:rsid w:val="00AA6783"/>
    <w:rsid w:val="00AA6D83"/>
    <w:rsid w:val="00AA7A69"/>
    <w:rsid w:val="00AB0830"/>
    <w:rsid w:val="00AB0973"/>
    <w:rsid w:val="00AB0E3B"/>
    <w:rsid w:val="00AB1AD6"/>
    <w:rsid w:val="00AB1D97"/>
    <w:rsid w:val="00AB22F0"/>
    <w:rsid w:val="00AB310F"/>
    <w:rsid w:val="00AB3238"/>
    <w:rsid w:val="00AB3AF0"/>
    <w:rsid w:val="00AB439F"/>
    <w:rsid w:val="00AB4456"/>
    <w:rsid w:val="00AB4CC8"/>
    <w:rsid w:val="00AB4FF5"/>
    <w:rsid w:val="00AB5416"/>
    <w:rsid w:val="00AB54FE"/>
    <w:rsid w:val="00AB5D49"/>
    <w:rsid w:val="00AB6043"/>
    <w:rsid w:val="00AB6505"/>
    <w:rsid w:val="00AB6D2E"/>
    <w:rsid w:val="00AB7EB2"/>
    <w:rsid w:val="00AC15D2"/>
    <w:rsid w:val="00AC2C36"/>
    <w:rsid w:val="00AC3906"/>
    <w:rsid w:val="00AC4AD1"/>
    <w:rsid w:val="00AC4FDC"/>
    <w:rsid w:val="00AC57CF"/>
    <w:rsid w:val="00AC629F"/>
    <w:rsid w:val="00AC69FE"/>
    <w:rsid w:val="00AC6A80"/>
    <w:rsid w:val="00AC71DE"/>
    <w:rsid w:val="00AC73EA"/>
    <w:rsid w:val="00AC7931"/>
    <w:rsid w:val="00AD0BC5"/>
    <w:rsid w:val="00AD0F4E"/>
    <w:rsid w:val="00AD1325"/>
    <w:rsid w:val="00AD19D8"/>
    <w:rsid w:val="00AD1C21"/>
    <w:rsid w:val="00AD1DF4"/>
    <w:rsid w:val="00AD30ED"/>
    <w:rsid w:val="00AD32E0"/>
    <w:rsid w:val="00AD3736"/>
    <w:rsid w:val="00AD3A18"/>
    <w:rsid w:val="00AD4519"/>
    <w:rsid w:val="00AD4B8D"/>
    <w:rsid w:val="00AD4EBF"/>
    <w:rsid w:val="00AD510A"/>
    <w:rsid w:val="00AD59ED"/>
    <w:rsid w:val="00AD5A78"/>
    <w:rsid w:val="00AD5E4F"/>
    <w:rsid w:val="00AD6C4A"/>
    <w:rsid w:val="00AD7A96"/>
    <w:rsid w:val="00AE00DB"/>
    <w:rsid w:val="00AE114B"/>
    <w:rsid w:val="00AE16DA"/>
    <w:rsid w:val="00AE21C0"/>
    <w:rsid w:val="00AE258C"/>
    <w:rsid w:val="00AE2B48"/>
    <w:rsid w:val="00AE2EB5"/>
    <w:rsid w:val="00AE2F9E"/>
    <w:rsid w:val="00AE41B3"/>
    <w:rsid w:val="00AE4633"/>
    <w:rsid w:val="00AE46B8"/>
    <w:rsid w:val="00AE5A9A"/>
    <w:rsid w:val="00AE6D2A"/>
    <w:rsid w:val="00AE74FA"/>
    <w:rsid w:val="00AE79DC"/>
    <w:rsid w:val="00AE7DA2"/>
    <w:rsid w:val="00AF0600"/>
    <w:rsid w:val="00AF0C7F"/>
    <w:rsid w:val="00AF10CD"/>
    <w:rsid w:val="00AF1222"/>
    <w:rsid w:val="00AF1C89"/>
    <w:rsid w:val="00AF2664"/>
    <w:rsid w:val="00AF2C30"/>
    <w:rsid w:val="00AF3B26"/>
    <w:rsid w:val="00AF3C76"/>
    <w:rsid w:val="00AF3EB9"/>
    <w:rsid w:val="00AF4284"/>
    <w:rsid w:val="00AF47AB"/>
    <w:rsid w:val="00AF5208"/>
    <w:rsid w:val="00AF5219"/>
    <w:rsid w:val="00AF58C6"/>
    <w:rsid w:val="00AF5AAE"/>
    <w:rsid w:val="00AF5D73"/>
    <w:rsid w:val="00AF68C6"/>
    <w:rsid w:val="00AF6D43"/>
    <w:rsid w:val="00AF6D70"/>
    <w:rsid w:val="00AF6D8D"/>
    <w:rsid w:val="00AF72F5"/>
    <w:rsid w:val="00AF74BE"/>
    <w:rsid w:val="00AF74E4"/>
    <w:rsid w:val="00AF7AC1"/>
    <w:rsid w:val="00B00E56"/>
    <w:rsid w:val="00B015F9"/>
    <w:rsid w:val="00B0171D"/>
    <w:rsid w:val="00B03100"/>
    <w:rsid w:val="00B04100"/>
    <w:rsid w:val="00B0493E"/>
    <w:rsid w:val="00B04D5F"/>
    <w:rsid w:val="00B05E59"/>
    <w:rsid w:val="00B05F77"/>
    <w:rsid w:val="00B06EDD"/>
    <w:rsid w:val="00B075C5"/>
    <w:rsid w:val="00B1069B"/>
    <w:rsid w:val="00B10BA8"/>
    <w:rsid w:val="00B11260"/>
    <w:rsid w:val="00B11453"/>
    <w:rsid w:val="00B11724"/>
    <w:rsid w:val="00B11C79"/>
    <w:rsid w:val="00B12437"/>
    <w:rsid w:val="00B128B2"/>
    <w:rsid w:val="00B133AE"/>
    <w:rsid w:val="00B133F6"/>
    <w:rsid w:val="00B1370D"/>
    <w:rsid w:val="00B13A24"/>
    <w:rsid w:val="00B13CB7"/>
    <w:rsid w:val="00B13ED8"/>
    <w:rsid w:val="00B1423C"/>
    <w:rsid w:val="00B148A9"/>
    <w:rsid w:val="00B14A98"/>
    <w:rsid w:val="00B157AF"/>
    <w:rsid w:val="00B16937"/>
    <w:rsid w:val="00B1710F"/>
    <w:rsid w:val="00B17BB7"/>
    <w:rsid w:val="00B200CF"/>
    <w:rsid w:val="00B21F04"/>
    <w:rsid w:val="00B22BDD"/>
    <w:rsid w:val="00B237A9"/>
    <w:rsid w:val="00B23A77"/>
    <w:rsid w:val="00B24043"/>
    <w:rsid w:val="00B26453"/>
    <w:rsid w:val="00B266B7"/>
    <w:rsid w:val="00B26CEC"/>
    <w:rsid w:val="00B26D09"/>
    <w:rsid w:val="00B27439"/>
    <w:rsid w:val="00B31085"/>
    <w:rsid w:val="00B320DA"/>
    <w:rsid w:val="00B339C3"/>
    <w:rsid w:val="00B34441"/>
    <w:rsid w:val="00B353B5"/>
    <w:rsid w:val="00B366C1"/>
    <w:rsid w:val="00B36760"/>
    <w:rsid w:val="00B36801"/>
    <w:rsid w:val="00B36DE2"/>
    <w:rsid w:val="00B40812"/>
    <w:rsid w:val="00B409FD"/>
    <w:rsid w:val="00B41452"/>
    <w:rsid w:val="00B41F3A"/>
    <w:rsid w:val="00B43019"/>
    <w:rsid w:val="00B437D3"/>
    <w:rsid w:val="00B44902"/>
    <w:rsid w:val="00B45843"/>
    <w:rsid w:val="00B45AFC"/>
    <w:rsid w:val="00B463AF"/>
    <w:rsid w:val="00B46402"/>
    <w:rsid w:val="00B4751F"/>
    <w:rsid w:val="00B50F39"/>
    <w:rsid w:val="00B51A96"/>
    <w:rsid w:val="00B54C50"/>
    <w:rsid w:val="00B55940"/>
    <w:rsid w:val="00B561EA"/>
    <w:rsid w:val="00B56A8B"/>
    <w:rsid w:val="00B56C4C"/>
    <w:rsid w:val="00B56CCE"/>
    <w:rsid w:val="00B56EAB"/>
    <w:rsid w:val="00B57757"/>
    <w:rsid w:val="00B601CF"/>
    <w:rsid w:val="00B60471"/>
    <w:rsid w:val="00B6063B"/>
    <w:rsid w:val="00B60C1D"/>
    <w:rsid w:val="00B6126D"/>
    <w:rsid w:val="00B6351F"/>
    <w:rsid w:val="00B63988"/>
    <w:rsid w:val="00B6506B"/>
    <w:rsid w:val="00B66343"/>
    <w:rsid w:val="00B66659"/>
    <w:rsid w:val="00B676E3"/>
    <w:rsid w:val="00B679AD"/>
    <w:rsid w:val="00B701A0"/>
    <w:rsid w:val="00B7040E"/>
    <w:rsid w:val="00B7153A"/>
    <w:rsid w:val="00B7236F"/>
    <w:rsid w:val="00B7253E"/>
    <w:rsid w:val="00B727B0"/>
    <w:rsid w:val="00B73309"/>
    <w:rsid w:val="00B73340"/>
    <w:rsid w:val="00B73662"/>
    <w:rsid w:val="00B737A6"/>
    <w:rsid w:val="00B74A62"/>
    <w:rsid w:val="00B75DBB"/>
    <w:rsid w:val="00B76033"/>
    <w:rsid w:val="00B76897"/>
    <w:rsid w:val="00B779BF"/>
    <w:rsid w:val="00B800DD"/>
    <w:rsid w:val="00B80CBF"/>
    <w:rsid w:val="00B80E5F"/>
    <w:rsid w:val="00B81572"/>
    <w:rsid w:val="00B81B98"/>
    <w:rsid w:val="00B81EA2"/>
    <w:rsid w:val="00B8283C"/>
    <w:rsid w:val="00B82B1B"/>
    <w:rsid w:val="00B83A7A"/>
    <w:rsid w:val="00B83DED"/>
    <w:rsid w:val="00B83E49"/>
    <w:rsid w:val="00B84B1C"/>
    <w:rsid w:val="00B8579A"/>
    <w:rsid w:val="00B8596B"/>
    <w:rsid w:val="00B85BED"/>
    <w:rsid w:val="00B861A7"/>
    <w:rsid w:val="00B863E2"/>
    <w:rsid w:val="00B86ABD"/>
    <w:rsid w:val="00B877B6"/>
    <w:rsid w:val="00B87A9A"/>
    <w:rsid w:val="00B908FF"/>
    <w:rsid w:val="00B90BA1"/>
    <w:rsid w:val="00B90D59"/>
    <w:rsid w:val="00B91A01"/>
    <w:rsid w:val="00B92819"/>
    <w:rsid w:val="00B932E0"/>
    <w:rsid w:val="00B93606"/>
    <w:rsid w:val="00B9419E"/>
    <w:rsid w:val="00B94BBF"/>
    <w:rsid w:val="00B94D70"/>
    <w:rsid w:val="00B95128"/>
    <w:rsid w:val="00B9606F"/>
    <w:rsid w:val="00B963B0"/>
    <w:rsid w:val="00B97062"/>
    <w:rsid w:val="00B970BD"/>
    <w:rsid w:val="00B975C9"/>
    <w:rsid w:val="00BA096B"/>
    <w:rsid w:val="00BA0AB0"/>
    <w:rsid w:val="00BA100B"/>
    <w:rsid w:val="00BA2D57"/>
    <w:rsid w:val="00BA3704"/>
    <w:rsid w:val="00BA3B50"/>
    <w:rsid w:val="00BA455E"/>
    <w:rsid w:val="00BA4CA3"/>
    <w:rsid w:val="00BA4E2B"/>
    <w:rsid w:val="00BA66D0"/>
    <w:rsid w:val="00BB2599"/>
    <w:rsid w:val="00BB2B21"/>
    <w:rsid w:val="00BB2BC0"/>
    <w:rsid w:val="00BB3AA7"/>
    <w:rsid w:val="00BB46C6"/>
    <w:rsid w:val="00BB4DB9"/>
    <w:rsid w:val="00BB51CD"/>
    <w:rsid w:val="00BB6BE8"/>
    <w:rsid w:val="00BB6CBC"/>
    <w:rsid w:val="00BB702A"/>
    <w:rsid w:val="00BB74A7"/>
    <w:rsid w:val="00BB79F4"/>
    <w:rsid w:val="00BB7B09"/>
    <w:rsid w:val="00BC284D"/>
    <w:rsid w:val="00BC4509"/>
    <w:rsid w:val="00BC53EE"/>
    <w:rsid w:val="00BC596D"/>
    <w:rsid w:val="00BC5B1E"/>
    <w:rsid w:val="00BC65BF"/>
    <w:rsid w:val="00BC6DB0"/>
    <w:rsid w:val="00BC7179"/>
    <w:rsid w:val="00BC7572"/>
    <w:rsid w:val="00BC7ECA"/>
    <w:rsid w:val="00BD06C5"/>
    <w:rsid w:val="00BD0953"/>
    <w:rsid w:val="00BD2F19"/>
    <w:rsid w:val="00BD38A0"/>
    <w:rsid w:val="00BD4406"/>
    <w:rsid w:val="00BD46BB"/>
    <w:rsid w:val="00BD494E"/>
    <w:rsid w:val="00BD4B59"/>
    <w:rsid w:val="00BD67A9"/>
    <w:rsid w:val="00BD6B2C"/>
    <w:rsid w:val="00BD6CCE"/>
    <w:rsid w:val="00BD7065"/>
    <w:rsid w:val="00BD7640"/>
    <w:rsid w:val="00BD76BC"/>
    <w:rsid w:val="00BD7FBC"/>
    <w:rsid w:val="00BE0116"/>
    <w:rsid w:val="00BE037C"/>
    <w:rsid w:val="00BE0508"/>
    <w:rsid w:val="00BE05B7"/>
    <w:rsid w:val="00BE171D"/>
    <w:rsid w:val="00BE197D"/>
    <w:rsid w:val="00BE1CAA"/>
    <w:rsid w:val="00BE2CAB"/>
    <w:rsid w:val="00BE3204"/>
    <w:rsid w:val="00BE3D1F"/>
    <w:rsid w:val="00BE485F"/>
    <w:rsid w:val="00BE49AF"/>
    <w:rsid w:val="00BE57E0"/>
    <w:rsid w:val="00BE5867"/>
    <w:rsid w:val="00BE5CC3"/>
    <w:rsid w:val="00BE6FFF"/>
    <w:rsid w:val="00BE7B8B"/>
    <w:rsid w:val="00BF0A9F"/>
    <w:rsid w:val="00BF1087"/>
    <w:rsid w:val="00BF1D51"/>
    <w:rsid w:val="00BF2603"/>
    <w:rsid w:val="00BF453F"/>
    <w:rsid w:val="00BF4E00"/>
    <w:rsid w:val="00BF4FD6"/>
    <w:rsid w:val="00BF5C1C"/>
    <w:rsid w:val="00BF5FE9"/>
    <w:rsid w:val="00BF69D2"/>
    <w:rsid w:val="00BF6ED4"/>
    <w:rsid w:val="00BF7A8A"/>
    <w:rsid w:val="00C00341"/>
    <w:rsid w:val="00C00B57"/>
    <w:rsid w:val="00C02314"/>
    <w:rsid w:val="00C02986"/>
    <w:rsid w:val="00C02F37"/>
    <w:rsid w:val="00C0413A"/>
    <w:rsid w:val="00C063CE"/>
    <w:rsid w:val="00C06405"/>
    <w:rsid w:val="00C06D78"/>
    <w:rsid w:val="00C07056"/>
    <w:rsid w:val="00C0734D"/>
    <w:rsid w:val="00C100D7"/>
    <w:rsid w:val="00C111EE"/>
    <w:rsid w:val="00C11810"/>
    <w:rsid w:val="00C11A97"/>
    <w:rsid w:val="00C11D3E"/>
    <w:rsid w:val="00C1249D"/>
    <w:rsid w:val="00C127B3"/>
    <w:rsid w:val="00C12C7B"/>
    <w:rsid w:val="00C1304F"/>
    <w:rsid w:val="00C14829"/>
    <w:rsid w:val="00C1569B"/>
    <w:rsid w:val="00C16456"/>
    <w:rsid w:val="00C16A38"/>
    <w:rsid w:val="00C16CCD"/>
    <w:rsid w:val="00C1783B"/>
    <w:rsid w:val="00C17902"/>
    <w:rsid w:val="00C17CF3"/>
    <w:rsid w:val="00C21143"/>
    <w:rsid w:val="00C212A3"/>
    <w:rsid w:val="00C21B5B"/>
    <w:rsid w:val="00C229EA"/>
    <w:rsid w:val="00C22DE9"/>
    <w:rsid w:val="00C23000"/>
    <w:rsid w:val="00C233B1"/>
    <w:rsid w:val="00C2362D"/>
    <w:rsid w:val="00C23D57"/>
    <w:rsid w:val="00C246D0"/>
    <w:rsid w:val="00C24C9B"/>
    <w:rsid w:val="00C24D7C"/>
    <w:rsid w:val="00C2523B"/>
    <w:rsid w:val="00C25856"/>
    <w:rsid w:val="00C26F31"/>
    <w:rsid w:val="00C3062D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36D5"/>
    <w:rsid w:val="00C35436"/>
    <w:rsid w:val="00C37ABA"/>
    <w:rsid w:val="00C37DD1"/>
    <w:rsid w:val="00C4064A"/>
    <w:rsid w:val="00C409E1"/>
    <w:rsid w:val="00C412B3"/>
    <w:rsid w:val="00C41935"/>
    <w:rsid w:val="00C42951"/>
    <w:rsid w:val="00C42F5B"/>
    <w:rsid w:val="00C43FE7"/>
    <w:rsid w:val="00C4489C"/>
    <w:rsid w:val="00C4502C"/>
    <w:rsid w:val="00C45A28"/>
    <w:rsid w:val="00C46181"/>
    <w:rsid w:val="00C47F1B"/>
    <w:rsid w:val="00C506EF"/>
    <w:rsid w:val="00C5224D"/>
    <w:rsid w:val="00C52799"/>
    <w:rsid w:val="00C530A3"/>
    <w:rsid w:val="00C53398"/>
    <w:rsid w:val="00C53ECA"/>
    <w:rsid w:val="00C54100"/>
    <w:rsid w:val="00C55C30"/>
    <w:rsid w:val="00C56EAD"/>
    <w:rsid w:val="00C57F2F"/>
    <w:rsid w:val="00C61CA5"/>
    <w:rsid w:val="00C62A37"/>
    <w:rsid w:val="00C63BD8"/>
    <w:rsid w:val="00C64B65"/>
    <w:rsid w:val="00C65064"/>
    <w:rsid w:val="00C652D6"/>
    <w:rsid w:val="00C652D8"/>
    <w:rsid w:val="00C65336"/>
    <w:rsid w:val="00C668CF"/>
    <w:rsid w:val="00C66BE8"/>
    <w:rsid w:val="00C67542"/>
    <w:rsid w:val="00C70014"/>
    <w:rsid w:val="00C70064"/>
    <w:rsid w:val="00C704DC"/>
    <w:rsid w:val="00C7063F"/>
    <w:rsid w:val="00C70A20"/>
    <w:rsid w:val="00C7174D"/>
    <w:rsid w:val="00C7189F"/>
    <w:rsid w:val="00C71AED"/>
    <w:rsid w:val="00C7291A"/>
    <w:rsid w:val="00C72DE2"/>
    <w:rsid w:val="00C73A46"/>
    <w:rsid w:val="00C73DF8"/>
    <w:rsid w:val="00C75DCC"/>
    <w:rsid w:val="00C77E4F"/>
    <w:rsid w:val="00C802C5"/>
    <w:rsid w:val="00C80B11"/>
    <w:rsid w:val="00C80DEA"/>
    <w:rsid w:val="00C81149"/>
    <w:rsid w:val="00C81D9E"/>
    <w:rsid w:val="00C824B4"/>
    <w:rsid w:val="00C84117"/>
    <w:rsid w:val="00C847D9"/>
    <w:rsid w:val="00C858AD"/>
    <w:rsid w:val="00C85A52"/>
    <w:rsid w:val="00C86358"/>
    <w:rsid w:val="00C867EB"/>
    <w:rsid w:val="00C86A77"/>
    <w:rsid w:val="00C87B8E"/>
    <w:rsid w:val="00C90598"/>
    <w:rsid w:val="00C90BAA"/>
    <w:rsid w:val="00C9139A"/>
    <w:rsid w:val="00C917D0"/>
    <w:rsid w:val="00C9327E"/>
    <w:rsid w:val="00C939B4"/>
    <w:rsid w:val="00C94CF1"/>
    <w:rsid w:val="00C94E9D"/>
    <w:rsid w:val="00C95B90"/>
    <w:rsid w:val="00C970A7"/>
    <w:rsid w:val="00C976C9"/>
    <w:rsid w:val="00CA012E"/>
    <w:rsid w:val="00CA04D9"/>
    <w:rsid w:val="00CA0DE1"/>
    <w:rsid w:val="00CA1C26"/>
    <w:rsid w:val="00CA1ED4"/>
    <w:rsid w:val="00CA2E50"/>
    <w:rsid w:val="00CA36A0"/>
    <w:rsid w:val="00CA3A34"/>
    <w:rsid w:val="00CA4524"/>
    <w:rsid w:val="00CA45F9"/>
    <w:rsid w:val="00CA4E76"/>
    <w:rsid w:val="00CA4E83"/>
    <w:rsid w:val="00CA5A61"/>
    <w:rsid w:val="00CA6875"/>
    <w:rsid w:val="00CA7666"/>
    <w:rsid w:val="00CA77B3"/>
    <w:rsid w:val="00CB0E0D"/>
    <w:rsid w:val="00CB12F2"/>
    <w:rsid w:val="00CB1C6A"/>
    <w:rsid w:val="00CB31F8"/>
    <w:rsid w:val="00CB36EE"/>
    <w:rsid w:val="00CB575A"/>
    <w:rsid w:val="00CB5A9E"/>
    <w:rsid w:val="00CB5B65"/>
    <w:rsid w:val="00CB6576"/>
    <w:rsid w:val="00CB6A10"/>
    <w:rsid w:val="00CB70C4"/>
    <w:rsid w:val="00CB735B"/>
    <w:rsid w:val="00CB7D8B"/>
    <w:rsid w:val="00CC0553"/>
    <w:rsid w:val="00CC0D42"/>
    <w:rsid w:val="00CC1279"/>
    <w:rsid w:val="00CC19ED"/>
    <w:rsid w:val="00CC1C7C"/>
    <w:rsid w:val="00CC1F4A"/>
    <w:rsid w:val="00CC2ACA"/>
    <w:rsid w:val="00CC3254"/>
    <w:rsid w:val="00CC40B4"/>
    <w:rsid w:val="00CC4AC2"/>
    <w:rsid w:val="00CC54F5"/>
    <w:rsid w:val="00CC5723"/>
    <w:rsid w:val="00CC5A51"/>
    <w:rsid w:val="00CC5AA2"/>
    <w:rsid w:val="00CC5BD0"/>
    <w:rsid w:val="00CC5F77"/>
    <w:rsid w:val="00CC6422"/>
    <w:rsid w:val="00CC7F06"/>
    <w:rsid w:val="00CD1760"/>
    <w:rsid w:val="00CD18BA"/>
    <w:rsid w:val="00CD25C9"/>
    <w:rsid w:val="00CD27D2"/>
    <w:rsid w:val="00CD2808"/>
    <w:rsid w:val="00CD310A"/>
    <w:rsid w:val="00CD3288"/>
    <w:rsid w:val="00CD4342"/>
    <w:rsid w:val="00CD50B2"/>
    <w:rsid w:val="00CD5361"/>
    <w:rsid w:val="00CD5690"/>
    <w:rsid w:val="00CD640B"/>
    <w:rsid w:val="00CD641F"/>
    <w:rsid w:val="00CD6816"/>
    <w:rsid w:val="00CD71A9"/>
    <w:rsid w:val="00CE057D"/>
    <w:rsid w:val="00CE08BE"/>
    <w:rsid w:val="00CE13EF"/>
    <w:rsid w:val="00CE1791"/>
    <w:rsid w:val="00CE1A54"/>
    <w:rsid w:val="00CE239A"/>
    <w:rsid w:val="00CE2810"/>
    <w:rsid w:val="00CE3330"/>
    <w:rsid w:val="00CE36B4"/>
    <w:rsid w:val="00CE3A52"/>
    <w:rsid w:val="00CE3CA0"/>
    <w:rsid w:val="00CE3CA3"/>
    <w:rsid w:val="00CE3FA8"/>
    <w:rsid w:val="00CE54A8"/>
    <w:rsid w:val="00CE5913"/>
    <w:rsid w:val="00CE5ABD"/>
    <w:rsid w:val="00CE67B4"/>
    <w:rsid w:val="00CE6835"/>
    <w:rsid w:val="00CE71A5"/>
    <w:rsid w:val="00CE7CD0"/>
    <w:rsid w:val="00CF0356"/>
    <w:rsid w:val="00CF141A"/>
    <w:rsid w:val="00CF1538"/>
    <w:rsid w:val="00CF194C"/>
    <w:rsid w:val="00CF19C9"/>
    <w:rsid w:val="00CF1EE7"/>
    <w:rsid w:val="00CF2424"/>
    <w:rsid w:val="00CF2748"/>
    <w:rsid w:val="00CF32B7"/>
    <w:rsid w:val="00CF3478"/>
    <w:rsid w:val="00CF3BB8"/>
    <w:rsid w:val="00CF4460"/>
    <w:rsid w:val="00CF5482"/>
    <w:rsid w:val="00CF54E0"/>
    <w:rsid w:val="00CF5E9D"/>
    <w:rsid w:val="00CF69A6"/>
    <w:rsid w:val="00CF6E2D"/>
    <w:rsid w:val="00D00F42"/>
    <w:rsid w:val="00D00FC9"/>
    <w:rsid w:val="00D01835"/>
    <w:rsid w:val="00D01A04"/>
    <w:rsid w:val="00D01A44"/>
    <w:rsid w:val="00D02276"/>
    <w:rsid w:val="00D038AF"/>
    <w:rsid w:val="00D03FFA"/>
    <w:rsid w:val="00D04229"/>
    <w:rsid w:val="00D04754"/>
    <w:rsid w:val="00D05321"/>
    <w:rsid w:val="00D05B0C"/>
    <w:rsid w:val="00D05CC7"/>
    <w:rsid w:val="00D06E41"/>
    <w:rsid w:val="00D07660"/>
    <w:rsid w:val="00D10469"/>
    <w:rsid w:val="00D10BED"/>
    <w:rsid w:val="00D12D28"/>
    <w:rsid w:val="00D13092"/>
    <w:rsid w:val="00D13D2A"/>
    <w:rsid w:val="00D13D6D"/>
    <w:rsid w:val="00D1426B"/>
    <w:rsid w:val="00D14A97"/>
    <w:rsid w:val="00D152BF"/>
    <w:rsid w:val="00D1633C"/>
    <w:rsid w:val="00D16F54"/>
    <w:rsid w:val="00D2059D"/>
    <w:rsid w:val="00D208D8"/>
    <w:rsid w:val="00D227DB"/>
    <w:rsid w:val="00D22D4C"/>
    <w:rsid w:val="00D23C3A"/>
    <w:rsid w:val="00D23D15"/>
    <w:rsid w:val="00D2470D"/>
    <w:rsid w:val="00D24735"/>
    <w:rsid w:val="00D24DA1"/>
    <w:rsid w:val="00D24FAA"/>
    <w:rsid w:val="00D251D4"/>
    <w:rsid w:val="00D255CA"/>
    <w:rsid w:val="00D25F40"/>
    <w:rsid w:val="00D263DC"/>
    <w:rsid w:val="00D26C00"/>
    <w:rsid w:val="00D277E2"/>
    <w:rsid w:val="00D27BF2"/>
    <w:rsid w:val="00D30D16"/>
    <w:rsid w:val="00D33112"/>
    <w:rsid w:val="00D3361C"/>
    <w:rsid w:val="00D33B38"/>
    <w:rsid w:val="00D33B47"/>
    <w:rsid w:val="00D35136"/>
    <w:rsid w:val="00D35F84"/>
    <w:rsid w:val="00D37C9D"/>
    <w:rsid w:val="00D37EE3"/>
    <w:rsid w:val="00D4022C"/>
    <w:rsid w:val="00D42237"/>
    <w:rsid w:val="00D4381B"/>
    <w:rsid w:val="00D438E9"/>
    <w:rsid w:val="00D43D5D"/>
    <w:rsid w:val="00D43F38"/>
    <w:rsid w:val="00D44A45"/>
    <w:rsid w:val="00D44CC2"/>
    <w:rsid w:val="00D44EE1"/>
    <w:rsid w:val="00D47381"/>
    <w:rsid w:val="00D50D22"/>
    <w:rsid w:val="00D50ECB"/>
    <w:rsid w:val="00D510EA"/>
    <w:rsid w:val="00D52094"/>
    <w:rsid w:val="00D52194"/>
    <w:rsid w:val="00D52A72"/>
    <w:rsid w:val="00D534FA"/>
    <w:rsid w:val="00D53F2C"/>
    <w:rsid w:val="00D541CA"/>
    <w:rsid w:val="00D542AA"/>
    <w:rsid w:val="00D545BF"/>
    <w:rsid w:val="00D54847"/>
    <w:rsid w:val="00D553FA"/>
    <w:rsid w:val="00D55439"/>
    <w:rsid w:val="00D56531"/>
    <w:rsid w:val="00D575C4"/>
    <w:rsid w:val="00D57631"/>
    <w:rsid w:val="00D57C9F"/>
    <w:rsid w:val="00D57D2E"/>
    <w:rsid w:val="00D6180E"/>
    <w:rsid w:val="00D629EF"/>
    <w:rsid w:val="00D63768"/>
    <w:rsid w:val="00D65317"/>
    <w:rsid w:val="00D65B93"/>
    <w:rsid w:val="00D703B3"/>
    <w:rsid w:val="00D723C4"/>
    <w:rsid w:val="00D72E8E"/>
    <w:rsid w:val="00D73202"/>
    <w:rsid w:val="00D7345E"/>
    <w:rsid w:val="00D74B81"/>
    <w:rsid w:val="00D74C69"/>
    <w:rsid w:val="00D75714"/>
    <w:rsid w:val="00D75D5E"/>
    <w:rsid w:val="00D767C7"/>
    <w:rsid w:val="00D7701A"/>
    <w:rsid w:val="00D776B1"/>
    <w:rsid w:val="00D77A10"/>
    <w:rsid w:val="00D80377"/>
    <w:rsid w:val="00D80493"/>
    <w:rsid w:val="00D808B4"/>
    <w:rsid w:val="00D80FE5"/>
    <w:rsid w:val="00D818FA"/>
    <w:rsid w:val="00D81AC3"/>
    <w:rsid w:val="00D8255C"/>
    <w:rsid w:val="00D83C90"/>
    <w:rsid w:val="00D84128"/>
    <w:rsid w:val="00D841E8"/>
    <w:rsid w:val="00D848C6"/>
    <w:rsid w:val="00D84C88"/>
    <w:rsid w:val="00D84F15"/>
    <w:rsid w:val="00D84FC6"/>
    <w:rsid w:val="00D854D5"/>
    <w:rsid w:val="00D8576E"/>
    <w:rsid w:val="00D8587B"/>
    <w:rsid w:val="00D858A6"/>
    <w:rsid w:val="00D8591D"/>
    <w:rsid w:val="00D86638"/>
    <w:rsid w:val="00D867D4"/>
    <w:rsid w:val="00D86C81"/>
    <w:rsid w:val="00D87AFE"/>
    <w:rsid w:val="00D87DEB"/>
    <w:rsid w:val="00D87E45"/>
    <w:rsid w:val="00D907CB"/>
    <w:rsid w:val="00D90944"/>
    <w:rsid w:val="00D90E64"/>
    <w:rsid w:val="00D9119D"/>
    <w:rsid w:val="00D91CF5"/>
    <w:rsid w:val="00D921B1"/>
    <w:rsid w:val="00D925B9"/>
    <w:rsid w:val="00D93682"/>
    <w:rsid w:val="00D9436F"/>
    <w:rsid w:val="00D95097"/>
    <w:rsid w:val="00D9527F"/>
    <w:rsid w:val="00D96F86"/>
    <w:rsid w:val="00D97214"/>
    <w:rsid w:val="00D979AF"/>
    <w:rsid w:val="00DA1597"/>
    <w:rsid w:val="00DA18B9"/>
    <w:rsid w:val="00DA1DFB"/>
    <w:rsid w:val="00DA1FF7"/>
    <w:rsid w:val="00DA204D"/>
    <w:rsid w:val="00DA4B60"/>
    <w:rsid w:val="00DA4D93"/>
    <w:rsid w:val="00DA4F92"/>
    <w:rsid w:val="00DA537E"/>
    <w:rsid w:val="00DA5495"/>
    <w:rsid w:val="00DA55B5"/>
    <w:rsid w:val="00DA5B19"/>
    <w:rsid w:val="00DA5EB7"/>
    <w:rsid w:val="00DA6442"/>
    <w:rsid w:val="00DA6660"/>
    <w:rsid w:val="00DA6EF2"/>
    <w:rsid w:val="00DA72D4"/>
    <w:rsid w:val="00DA73FA"/>
    <w:rsid w:val="00DB02DE"/>
    <w:rsid w:val="00DB03DC"/>
    <w:rsid w:val="00DB2318"/>
    <w:rsid w:val="00DB2B33"/>
    <w:rsid w:val="00DB3159"/>
    <w:rsid w:val="00DB323D"/>
    <w:rsid w:val="00DB49EA"/>
    <w:rsid w:val="00DB505D"/>
    <w:rsid w:val="00DB53DD"/>
    <w:rsid w:val="00DB55D9"/>
    <w:rsid w:val="00DB6419"/>
    <w:rsid w:val="00DB6C9A"/>
    <w:rsid w:val="00DC1F49"/>
    <w:rsid w:val="00DC1FD6"/>
    <w:rsid w:val="00DC2481"/>
    <w:rsid w:val="00DC2FF5"/>
    <w:rsid w:val="00DC3E91"/>
    <w:rsid w:val="00DC404A"/>
    <w:rsid w:val="00DC4678"/>
    <w:rsid w:val="00DC5406"/>
    <w:rsid w:val="00DC62C4"/>
    <w:rsid w:val="00DC62F5"/>
    <w:rsid w:val="00DD075C"/>
    <w:rsid w:val="00DD161E"/>
    <w:rsid w:val="00DD17CD"/>
    <w:rsid w:val="00DD1827"/>
    <w:rsid w:val="00DD20C5"/>
    <w:rsid w:val="00DD2165"/>
    <w:rsid w:val="00DD3295"/>
    <w:rsid w:val="00DD32EC"/>
    <w:rsid w:val="00DD34B8"/>
    <w:rsid w:val="00DD41A3"/>
    <w:rsid w:val="00DD62E8"/>
    <w:rsid w:val="00DD69DE"/>
    <w:rsid w:val="00DD71A3"/>
    <w:rsid w:val="00DD7FF0"/>
    <w:rsid w:val="00DE0131"/>
    <w:rsid w:val="00DE03F7"/>
    <w:rsid w:val="00DE07E0"/>
    <w:rsid w:val="00DE22E6"/>
    <w:rsid w:val="00DE25DD"/>
    <w:rsid w:val="00DE270A"/>
    <w:rsid w:val="00DE2B3B"/>
    <w:rsid w:val="00DE2B62"/>
    <w:rsid w:val="00DE34D0"/>
    <w:rsid w:val="00DE47EE"/>
    <w:rsid w:val="00DE4ACA"/>
    <w:rsid w:val="00DE4B7E"/>
    <w:rsid w:val="00DE4D7E"/>
    <w:rsid w:val="00DE4E72"/>
    <w:rsid w:val="00DE4EFF"/>
    <w:rsid w:val="00DE576E"/>
    <w:rsid w:val="00DE6880"/>
    <w:rsid w:val="00DE6CCF"/>
    <w:rsid w:val="00DE6E6F"/>
    <w:rsid w:val="00DE70D6"/>
    <w:rsid w:val="00DE7114"/>
    <w:rsid w:val="00DE7B0A"/>
    <w:rsid w:val="00DF06AF"/>
    <w:rsid w:val="00DF1654"/>
    <w:rsid w:val="00DF17B0"/>
    <w:rsid w:val="00DF1F9B"/>
    <w:rsid w:val="00DF22C1"/>
    <w:rsid w:val="00DF2879"/>
    <w:rsid w:val="00DF2CE0"/>
    <w:rsid w:val="00DF3AB0"/>
    <w:rsid w:val="00DF3C35"/>
    <w:rsid w:val="00DF58B3"/>
    <w:rsid w:val="00DF60ED"/>
    <w:rsid w:val="00DF62BA"/>
    <w:rsid w:val="00DF70CF"/>
    <w:rsid w:val="00DF7846"/>
    <w:rsid w:val="00E00348"/>
    <w:rsid w:val="00E00DF1"/>
    <w:rsid w:val="00E01699"/>
    <w:rsid w:val="00E01D99"/>
    <w:rsid w:val="00E01E5F"/>
    <w:rsid w:val="00E01E9B"/>
    <w:rsid w:val="00E02450"/>
    <w:rsid w:val="00E024F8"/>
    <w:rsid w:val="00E038F4"/>
    <w:rsid w:val="00E03AA9"/>
    <w:rsid w:val="00E048B8"/>
    <w:rsid w:val="00E04FC9"/>
    <w:rsid w:val="00E058B0"/>
    <w:rsid w:val="00E07002"/>
    <w:rsid w:val="00E07120"/>
    <w:rsid w:val="00E071CA"/>
    <w:rsid w:val="00E07BC8"/>
    <w:rsid w:val="00E10439"/>
    <w:rsid w:val="00E1046E"/>
    <w:rsid w:val="00E10724"/>
    <w:rsid w:val="00E111C5"/>
    <w:rsid w:val="00E1205E"/>
    <w:rsid w:val="00E121E8"/>
    <w:rsid w:val="00E1251A"/>
    <w:rsid w:val="00E12C9E"/>
    <w:rsid w:val="00E12CBC"/>
    <w:rsid w:val="00E12FED"/>
    <w:rsid w:val="00E13376"/>
    <w:rsid w:val="00E13418"/>
    <w:rsid w:val="00E138CA"/>
    <w:rsid w:val="00E149EF"/>
    <w:rsid w:val="00E15E22"/>
    <w:rsid w:val="00E15EB8"/>
    <w:rsid w:val="00E162C6"/>
    <w:rsid w:val="00E16826"/>
    <w:rsid w:val="00E16D54"/>
    <w:rsid w:val="00E172C4"/>
    <w:rsid w:val="00E1752D"/>
    <w:rsid w:val="00E17843"/>
    <w:rsid w:val="00E17AAE"/>
    <w:rsid w:val="00E17C94"/>
    <w:rsid w:val="00E2099A"/>
    <w:rsid w:val="00E2297A"/>
    <w:rsid w:val="00E237CB"/>
    <w:rsid w:val="00E2499C"/>
    <w:rsid w:val="00E2522F"/>
    <w:rsid w:val="00E252D6"/>
    <w:rsid w:val="00E259FC"/>
    <w:rsid w:val="00E25C23"/>
    <w:rsid w:val="00E26418"/>
    <w:rsid w:val="00E26F21"/>
    <w:rsid w:val="00E277DF"/>
    <w:rsid w:val="00E27A5C"/>
    <w:rsid w:val="00E27B3D"/>
    <w:rsid w:val="00E27CB6"/>
    <w:rsid w:val="00E305A4"/>
    <w:rsid w:val="00E30AEC"/>
    <w:rsid w:val="00E30C35"/>
    <w:rsid w:val="00E31058"/>
    <w:rsid w:val="00E31168"/>
    <w:rsid w:val="00E31187"/>
    <w:rsid w:val="00E31938"/>
    <w:rsid w:val="00E33E2C"/>
    <w:rsid w:val="00E33F01"/>
    <w:rsid w:val="00E34818"/>
    <w:rsid w:val="00E34868"/>
    <w:rsid w:val="00E35004"/>
    <w:rsid w:val="00E35E8B"/>
    <w:rsid w:val="00E36C74"/>
    <w:rsid w:val="00E37259"/>
    <w:rsid w:val="00E37C10"/>
    <w:rsid w:val="00E40931"/>
    <w:rsid w:val="00E41896"/>
    <w:rsid w:val="00E41EB9"/>
    <w:rsid w:val="00E42EEB"/>
    <w:rsid w:val="00E43F5A"/>
    <w:rsid w:val="00E44905"/>
    <w:rsid w:val="00E4582C"/>
    <w:rsid w:val="00E45E0F"/>
    <w:rsid w:val="00E46DCF"/>
    <w:rsid w:val="00E4702F"/>
    <w:rsid w:val="00E4738E"/>
    <w:rsid w:val="00E47ACC"/>
    <w:rsid w:val="00E506E1"/>
    <w:rsid w:val="00E51EE3"/>
    <w:rsid w:val="00E51FA2"/>
    <w:rsid w:val="00E522B9"/>
    <w:rsid w:val="00E525DE"/>
    <w:rsid w:val="00E528F4"/>
    <w:rsid w:val="00E531B5"/>
    <w:rsid w:val="00E54BF2"/>
    <w:rsid w:val="00E5570E"/>
    <w:rsid w:val="00E5631E"/>
    <w:rsid w:val="00E57357"/>
    <w:rsid w:val="00E57737"/>
    <w:rsid w:val="00E600BE"/>
    <w:rsid w:val="00E60177"/>
    <w:rsid w:val="00E60AC7"/>
    <w:rsid w:val="00E612AB"/>
    <w:rsid w:val="00E619F9"/>
    <w:rsid w:val="00E61AF5"/>
    <w:rsid w:val="00E62770"/>
    <w:rsid w:val="00E6360A"/>
    <w:rsid w:val="00E63C02"/>
    <w:rsid w:val="00E643B6"/>
    <w:rsid w:val="00E6504E"/>
    <w:rsid w:val="00E65CDD"/>
    <w:rsid w:val="00E6671C"/>
    <w:rsid w:val="00E70155"/>
    <w:rsid w:val="00E7047C"/>
    <w:rsid w:val="00E70A4D"/>
    <w:rsid w:val="00E72494"/>
    <w:rsid w:val="00E72A06"/>
    <w:rsid w:val="00E72A2D"/>
    <w:rsid w:val="00E72FB1"/>
    <w:rsid w:val="00E73026"/>
    <w:rsid w:val="00E74934"/>
    <w:rsid w:val="00E74B69"/>
    <w:rsid w:val="00E74CF4"/>
    <w:rsid w:val="00E74DED"/>
    <w:rsid w:val="00E752DD"/>
    <w:rsid w:val="00E755D7"/>
    <w:rsid w:val="00E76F24"/>
    <w:rsid w:val="00E7777C"/>
    <w:rsid w:val="00E8083C"/>
    <w:rsid w:val="00E8114F"/>
    <w:rsid w:val="00E81BB2"/>
    <w:rsid w:val="00E821EC"/>
    <w:rsid w:val="00E821F3"/>
    <w:rsid w:val="00E83646"/>
    <w:rsid w:val="00E8372B"/>
    <w:rsid w:val="00E84C91"/>
    <w:rsid w:val="00E850EA"/>
    <w:rsid w:val="00E852E8"/>
    <w:rsid w:val="00E857CF"/>
    <w:rsid w:val="00E85A57"/>
    <w:rsid w:val="00E85CB9"/>
    <w:rsid w:val="00E86387"/>
    <w:rsid w:val="00E9087B"/>
    <w:rsid w:val="00E90B64"/>
    <w:rsid w:val="00E91535"/>
    <w:rsid w:val="00E9185E"/>
    <w:rsid w:val="00E919D7"/>
    <w:rsid w:val="00E93002"/>
    <w:rsid w:val="00E93933"/>
    <w:rsid w:val="00E93A92"/>
    <w:rsid w:val="00E93CD6"/>
    <w:rsid w:val="00E94203"/>
    <w:rsid w:val="00E94393"/>
    <w:rsid w:val="00E949A9"/>
    <w:rsid w:val="00E94CDB"/>
    <w:rsid w:val="00E94D11"/>
    <w:rsid w:val="00E95064"/>
    <w:rsid w:val="00E9530A"/>
    <w:rsid w:val="00E95546"/>
    <w:rsid w:val="00E958F7"/>
    <w:rsid w:val="00E96039"/>
    <w:rsid w:val="00E973C3"/>
    <w:rsid w:val="00E97D46"/>
    <w:rsid w:val="00EA0214"/>
    <w:rsid w:val="00EA0435"/>
    <w:rsid w:val="00EA08A9"/>
    <w:rsid w:val="00EA0AF0"/>
    <w:rsid w:val="00EA0B72"/>
    <w:rsid w:val="00EA1317"/>
    <w:rsid w:val="00EA1EA4"/>
    <w:rsid w:val="00EA2373"/>
    <w:rsid w:val="00EA29D1"/>
    <w:rsid w:val="00EA37C7"/>
    <w:rsid w:val="00EA3AE4"/>
    <w:rsid w:val="00EA3C25"/>
    <w:rsid w:val="00EA4B52"/>
    <w:rsid w:val="00EA4D3A"/>
    <w:rsid w:val="00EA6793"/>
    <w:rsid w:val="00EA7228"/>
    <w:rsid w:val="00EB00AC"/>
    <w:rsid w:val="00EB148F"/>
    <w:rsid w:val="00EB19D3"/>
    <w:rsid w:val="00EB1CEE"/>
    <w:rsid w:val="00EB203F"/>
    <w:rsid w:val="00EB2DD7"/>
    <w:rsid w:val="00EB3D6E"/>
    <w:rsid w:val="00EB3E35"/>
    <w:rsid w:val="00EB4262"/>
    <w:rsid w:val="00EB42DC"/>
    <w:rsid w:val="00EB4EA8"/>
    <w:rsid w:val="00EB5585"/>
    <w:rsid w:val="00EB7773"/>
    <w:rsid w:val="00EC15FB"/>
    <w:rsid w:val="00EC16A2"/>
    <w:rsid w:val="00EC229D"/>
    <w:rsid w:val="00EC4A8C"/>
    <w:rsid w:val="00EC4A92"/>
    <w:rsid w:val="00EC4CC4"/>
    <w:rsid w:val="00EC4DBA"/>
    <w:rsid w:val="00EC4FE5"/>
    <w:rsid w:val="00EC595F"/>
    <w:rsid w:val="00EC6920"/>
    <w:rsid w:val="00EC792A"/>
    <w:rsid w:val="00ED025F"/>
    <w:rsid w:val="00ED1E99"/>
    <w:rsid w:val="00ED3794"/>
    <w:rsid w:val="00ED450C"/>
    <w:rsid w:val="00ED4733"/>
    <w:rsid w:val="00ED473B"/>
    <w:rsid w:val="00ED62C6"/>
    <w:rsid w:val="00ED62DB"/>
    <w:rsid w:val="00ED7782"/>
    <w:rsid w:val="00ED7E19"/>
    <w:rsid w:val="00EE07E5"/>
    <w:rsid w:val="00EE0D1A"/>
    <w:rsid w:val="00EE0E4E"/>
    <w:rsid w:val="00EE1000"/>
    <w:rsid w:val="00EE15B6"/>
    <w:rsid w:val="00EE1A44"/>
    <w:rsid w:val="00EE2AE0"/>
    <w:rsid w:val="00EE2AEC"/>
    <w:rsid w:val="00EE2B11"/>
    <w:rsid w:val="00EE2F92"/>
    <w:rsid w:val="00EE3B6A"/>
    <w:rsid w:val="00EE3C9E"/>
    <w:rsid w:val="00EE43A0"/>
    <w:rsid w:val="00EE4686"/>
    <w:rsid w:val="00EE507E"/>
    <w:rsid w:val="00EE5754"/>
    <w:rsid w:val="00EE65AE"/>
    <w:rsid w:val="00EE6635"/>
    <w:rsid w:val="00EE66CC"/>
    <w:rsid w:val="00EE67BB"/>
    <w:rsid w:val="00EE7104"/>
    <w:rsid w:val="00EE718C"/>
    <w:rsid w:val="00EE7531"/>
    <w:rsid w:val="00EF10F0"/>
    <w:rsid w:val="00EF11EF"/>
    <w:rsid w:val="00EF142D"/>
    <w:rsid w:val="00EF1D4E"/>
    <w:rsid w:val="00EF1FDE"/>
    <w:rsid w:val="00EF3532"/>
    <w:rsid w:val="00EF454F"/>
    <w:rsid w:val="00EF55E6"/>
    <w:rsid w:val="00EF5707"/>
    <w:rsid w:val="00EF5A96"/>
    <w:rsid w:val="00EF5B2E"/>
    <w:rsid w:val="00EF5F04"/>
    <w:rsid w:val="00EF7514"/>
    <w:rsid w:val="00EF7B03"/>
    <w:rsid w:val="00F007EC"/>
    <w:rsid w:val="00F00C43"/>
    <w:rsid w:val="00F0153F"/>
    <w:rsid w:val="00F015AE"/>
    <w:rsid w:val="00F01627"/>
    <w:rsid w:val="00F029EA"/>
    <w:rsid w:val="00F0437B"/>
    <w:rsid w:val="00F05569"/>
    <w:rsid w:val="00F06A46"/>
    <w:rsid w:val="00F07192"/>
    <w:rsid w:val="00F07357"/>
    <w:rsid w:val="00F077E1"/>
    <w:rsid w:val="00F1000B"/>
    <w:rsid w:val="00F10162"/>
    <w:rsid w:val="00F110D9"/>
    <w:rsid w:val="00F12042"/>
    <w:rsid w:val="00F129D0"/>
    <w:rsid w:val="00F12D59"/>
    <w:rsid w:val="00F13B95"/>
    <w:rsid w:val="00F14AB0"/>
    <w:rsid w:val="00F16597"/>
    <w:rsid w:val="00F1666D"/>
    <w:rsid w:val="00F16A6D"/>
    <w:rsid w:val="00F16DEA"/>
    <w:rsid w:val="00F170AE"/>
    <w:rsid w:val="00F17184"/>
    <w:rsid w:val="00F17499"/>
    <w:rsid w:val="00F174CC"/>
    <w:rsid w:val="00F207B5"/>
    <w:rsid w:val="00F20D02"/>
    <w:rsid w:val="00F21F3A"/>
    <w:rsid w:val="00F22418"/>
    <w:rsid w:val="00F22509"/>
    <w:rsid w:val="00F22F08"/>
    <w:rsid w:val="00F23301"/>
    <w:rsid w:val="00F23C6D"/>
    <w:rsid w:val="00F24205"/>
    <w:rsid w:val="00F2442D"/>
    <w:rsid w:val="00F25278"/>
    <w:rsid w:val="00F25B15"/>
    <w:rsid w:val="00F26027"/>
    <w:rsid w:val="00F26621"/>
    <w:rsid w:val="00F27E4D"/>
    <w:rsid w:val="00F27E66"/>
    <w:rsid w:val="00F31911"/>
    <w:rsid w:val="00F31937"/>
    <w:rsid w:val="00F31D85"/>
    <w:rsid w:val="00F3214B"/>
    <w:rsid w:val="00F3290C"/>
    <w:rsid w:val="00F32A2F"/>
    <w:rsid w:val="00F32B7F"/>
    <w:rsid w:val="00F35333"/>
    <w:rsid w:val="00F356AD"/>
    <w:rsid w:val="00F36A2E"/>
    <w:rsid w:val="00F37648"/>
    <w:rsid w:val="00F40A63"/>
    <w:rsid w:val="00F41503"/>
    <w:rsid w:val="00F415CB"/>
    <w:rsid w:val="00F42097"/>
    <w:rsid w:val="00F4282F"/>
    <w:rsid w:val="00F42C6C"/>
    <w:rsid w:val="00F42E0F"/>
    <w:rsid w:val="00F44341"/>
    <w:rsid w:val="00F4481D"/>
    <w:rsid w:val="00F45F81"/>
    <w:rsid w:val="00F46137"/>
    <w:rsid w:val="00F46A82"/>
    <w:rsid w:val="00F47565"/>
    <w:rsid w:val="00F475D2"/>
    <w:rsid w:val="00F47614"/>
    <w:rsid w:val="00F503C8"/>
    <w:rsid w:val="00F510C5"/>
    <w:rsid w:val="00F516E0"/>
    <w:rsid w:val="00F51F3B"/>
    <w:rsid w:val="00F535B1"/>
    <w:rsid w:val="00F53F4D"/>
    <w:rsid w:val="00F54405"/>
    <w:rsid w:val="00F5532E"/>
    <w:rsid w:val="00F554DD"/>
    <w:rsid w:val="00F56316"/>
    <w:rsid w:val="00F563F1"/>
    <w:rsid w:val="00F566AE"/>
    <w:rsid w:val="00F5726C"/>
    <w:rsid w:val="00F572AF"/>
    <w:rsid w:val="00F607B0"/>
    <w:rsid w:val="00F60A7F"/>
    <w:rsid w:val="00F61217"/>
    <w:rsid w:val="00F618CB"/>
    <w:rsid w:val="00F61B03"/>
    <w:rsid w:val="00F61B0E"/>
    <w:rsid w:val="00F61C37"/>
    <w:rsid w:val="00F6266A"/>
    <w:rsid w:val="00F637E1"/>
    <w:rsid w:val="00F6399E"/>
    <w:rsid w:val="00F63E17"/>
    <w:rsid w:val="00F651F0"/>
    <w:rsid w:val="00F65A57"/>
    <w:rsid w:val="00F65B59"/>
    <w:rsid w:val="00F66313"/>
    <w:rsid w:val="00F66368"/>
    <w:rsid w:val="00F67DDB"/>
    <w:rsid w:val="00F73A30"/>
    <w:rsid w:val="00F74D7E"/>
    <w:rsid w:val="00F74F4F"/>
    <w:rsid w:val="00F76041"/>
    <w:rsid w:val="00F776B1"/>
    <w:rsid w:val="00F77E1C"/>
    <w:rsid w:val="00F80196"/>
    <w:rsid w:val="00F81224"/>
    <w:rsid w:val="00F81284"/>
    <w:rsid w:val="00F8157A"/>
    <w:rsid w:val="00F828ED"/>
    <w:rsid w:val="00F82D52"/>
    <w:rsid w:val="00F84B4C"/>
    <w:rsid w:val="00F85150"/>
    <w:rsid w:val="00F85E24"/>
    <w:rsid w:val="00F90198"/>
    <w:rsid w:val="00F90818"/>
    <w:rsid w:val="00F90D49"/>
    <w:rsid w:val="00F90DC0"/>
    <w:rsid w:val="00F916C2"/>
    <w:rsid w:val="00F91923"/>
    <w:rsid w:val="00F91CA6"/>
    <w:rsid w:val="00F93DB2"/>
    <w:rsid w:val="00F93FA0"/>
    <w:rsid w:val="00F949F2"/>
    <w:rsid w:val="00F954F9"/>
    <w:rsid w:val="00F9689D"/>
    <w:rsid w:val="00F968B9"/>
    <w:rsid w:val="00F96ECE"/>
    <w:rsid w:val="00F972AC"/>
    <w:rsid w:val="00F97475"/>
    <w:rsid w:val="00F9798B"/>
    <w:rsid w:val="00F97A17"/>
    <w:rsid w:val="00F97F1B"/>
    <w:rsid w:val="00FA0648"/>
    <w:rsid w:val="00FA11E6"/>
    <w:rsid w:val="00FA1895"/>
    <w:rsid w:val="00FA2F5E"/>
    <w:rsid w:val="00FA3849"/>
    <w:rsid w:val="00FA3D87"/>
    <w:rsid w:val="00FA47E6"/>
    <w:rsid w:val="00FA4CB7"/>
    <w:rsid w:val="00FA6113"/>
    <w:rsid w:val="00FA6723"/>
    <w:rsid w:val="00FA6BE2"/>
    <w:rsid w:val="00FA7491"/>
    <w:rsid w:val="00FA76C0"/>
    <w:rsid w:val="00FA7C94"/>
    <w:rsid w:val="00FB0CCA"/>
    <w:rsid w:val="00FB113D"/>
    <w:rsid w:val="00FB15EF"/>
    <w:rsid w:val="00FB16BF"/>
    <w:rsid w:val="00FB2960"/>
    <w:rsid w:val="00FB2D46"/>
    <w:rsid w:val="00FB4649"/>
    <w:rsid w:val="00FB571C"/>
    <w:rsid w:val="00FB5C0F"/>
    <w:rsid w:val="00FB6423"/>
    <w:rsid w:val="00FB6552"/>
    <w:rsid w:val="00FB7437"/>
    <w:rsid w:val="00FB792E"/>
    <w:rsid w:val="00FB797B"/>
    <w:rsid w:val="00FC0019"/>
    <w:rsid w:val="00FC0331"/>
    <w:rsid w:val="00FC0A00"/>
    <w:rsid w:val="00FC19F8"/>
    <w:rsid w:val="00FC2446"/>
    <w:rsid w:val="00FC2917"/>
    <w:rsid w:val="00FC2FC0"/>
    <w:rsid w:val="00FC3058"/>
    <w:rsid w:val="00FC3DFC"/>
    <w:rsid w:val="00FC44C0"/>
    <w:rsid w:val="00FC48BC"/>
    <w:rsid w:val="00FC4B7F"/>
    <w:rsid w:val="00FC55BC"/>
    <w:rsid w:val="00FC5870"/>
    <w:rsid w:val="00FC59B4"/>
    <w:rsid w:val="00FC5FF9"/>
    <w:rsid w:val="00FC65AF"/>
    <w:rsid w:val="00FC692D"/>
    <w:rsid w:val="00FC6D44"/>
    <w:rsid w:val="00FC7487"/>
    <w:rsid w:val="00FC74AF"/>
    <w:rsid w:val="00FC759C"/>
    <w:rsid w:val="00FC78DD"/>
    <w:rsid w:val="00FD0089"/>
    <w:rsid w:val="00FD00A6"/>
    <w:rsid w:val="00FD06E3"/>
    <w:rsid w:val="00FD1406"/>
    <w:rsid w:val="00FD1E8E"/>
    <w:rsid w:val="00FD2185"/>
    <w:rsid w:val="00FD2DE0"/>
    <w:rsid w:val="00FD2FD6"/>
    <w:rsid w:val="00FD3AB8"/>
    <w:rsid w:val="00FD3D88"/>
    <w:rsid w:val="00FD474E"/>
    <w:rsid w:val="00FD48EE"/>
    <w:rsid w:val="00FD5CDD"/>
    <w:rsid w:val="00FD6501"/>
    <w:rsid w:val="00FD6B32"/>
    <w:rsid w:val="00FD6BF6"/>
    <w:rsid w:val="00FD6F53"/>
    <w:rsid w:val="00FD7693"/>
    <w:rsid w:val="00FD792E"/>
    <w:rsid w:val="00FE0425"/>
    <w:rsid w:val="00FE073B"/>
    <w:rsid w:val="00FE0F5F"/>
    <w:rsid w:val="00FE102C"/>
    <w:rsid w:val="00FE152D"/>
    <w:rsid w:val="00FE1DE5"/>
    <w:rsid w:val="00FE39CF"/>
    <w:rsid w:val="00FE3A41"/>
    <w:rsid w:val="00FE3AF7"/>
    <w:rsid w:val="00FE3CB3"/>
    <w:rsid w:val="00FE4000"/>
    <w:rsid w:val="00FE407D"/>
    <w:rsid w:val="00FE4FD9"/>
    <w:rsid w:val="00FE510C"/>
    <w:rsid w:val="00FE553E"/>
    <w:rsid w:val="00FE6E32"/>
    <w:rsid w:val="00FE7426"/>
    <w:rsid w:val="00FF0105"/>
    <w:rsid w:val="00FF082C"/>
    <w:rsid w:val="00FF0CD6"/>
    <w:rsid w:val="00FF1A32"/>
    <w:rsid w:val="00FF1A43"/>
    <w:rsid w:val="00FF1A60"/>
    <w:rsid w:val="00FF2AB0"/>
    <w:rsid w:val="00FF2F10"/>
    <w:rsid w:val="00FF3B2A"/>
    <w:rsid w:val="00FF3D77"/>
    <w:rsid w:val="00FF451F"/>
    <w:rsid w:val="00FF4540"/>
    <w:rsid w:val="00FF4A3E"/>
    <w:rsid w:val="00FF54C5"/>
    <w:rsid w:val="00FF64C2"/>
    <w:rsid w:val="00FF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3" w:unhideWhenUsed="1"/>
    <w:lsdException w:name="FollowedHyperlink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81E50"/>
    <w:rPr>
      <w:sz w:val="24"/>
      <w:szCs w:val="24"/>
    </w:rPr>
  </w:style>
  <w:style w:type="paragraph" w:styleId="Heading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"/>
    <w:next w:val="Normal"/>
    <w:link w:val="Heading1Char"/>
    <w:uiPriority w:val="99"/>
    <w:qFormat/>
    <w:rsid w:val="003D5EC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5EC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D5ECF"/>
    <w:pPr>
      <w:numPr>
        <w:ilvl w:val="5"/>
        <w:numId w:val="1"/>
      </w:numPr>
      <w:spacing w:before="240" w:after="60"/>
      <w:outlineLvl w:val="5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Char,11 Char,12 Char,13 Char,14 Char,15 Char,111 Char,121 Char,131 Char,16 Char,112 Char,122 Char,132 Char,17 Char,113 Char,123 Char,133 Char,18 Char,114 Char,124 Char,134 Char,141 Char,151 Char,1111 Char,1211 Char,1311 Char,161 Char"/>
    <w:basedOn w:val="DefaultParagraphFont"/>
    <w:link w:val="Heading1"/>
    <w:uiPriority w:val="99"/>
    <w:rsid w:val="000D295F"/>
    <w:rPr>
      <w:rFonts w:ascii="Arial" w:hAnsi="Arial" w:cs="Arial"/>
      <w:b/>
      <w:bCs/>
      <w:w w:val="12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94409A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0D295F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0D295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0D295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0D295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0D295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0D295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0D295F"/>
    <w:rPr>
      <w:rFonts w:ascii="Arial" w:hAnsi="Arial" w:cs="Arial"/>
    </w:rPr>
  </w:style>
  <w:style w:type="paragraph" w:styleId="CommentText">
    <w:name w:val="annotation text"/>
    <w:basedOn w:val="Normal"/>
    <w:link w:val="CommentTextChar"/>
    <w:uiPriority w:val="99"/>
    <w:semiHidden/>
    <w:rsid w:val="003D5E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95F"/>
  </w:style>
  <w:style w:type="paragraph" w:customStyle="1" w:styleId="Rub3">
    <w:name w:val="Rub3"/>
    <w:basedOn w:val="Normal"/>
    <w:next w:val="Normal"/>
    <w:uiPriority w:val="99"/>
    <w:rsid w:val="003D5EC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"/>
    <w:uiPriority w:val="99"/>
    <w:rsid w:val="003D5ECF"/>
    <w:pPr>
      <w:suppressLineNumbers/>
      <w:spacing w:before="60" w:after="60"/>
      <w:jc w:val="both"/>
    </w:pPr>
  </w:style>
  <w:style w:type="character" w:styleId="Hyperlink">
    <w:name w:val="Hyperlink"/>
    <w:basedOn w:val="DefaultParagraphFont"/>
    <w:uiPriority w:val="99"/>
    <w:rsid w:val="003D5ECF"/>
    <w:rPr>
      <w:color w:val="0000FF"/>
      <w:u w:val="single"/>
    </w:rPr>
  </w:style>
  <w:style w:type="paragraph" w:styleId="TOC1">
    <w:name w:val="toc 1"/>
    <w:basedOn w:val="BodyText"/>
    <w:next w:val="BodyText"/>
    <w:autoRedefine/>
    <w:uiPriority w:val="99"/>
    <w:semiHidden/>
    <w:rsid w:val="003D5ECF"/>
    <w:pPr>
      <w:ind w:left="567" w:hanging="567"/>
    </w:pPr>
    <w:rPr>
      <w:noProof/>
    </w:rPr>
  </w:style>
  <w:style w:type="paragraph" w:styleId="BodyText">
    <w:name w:val="Body Text"/>
    <w:basedOn w:val="Normal"/>
    <w:link w:val="BodyTextChar"/>
    <w:uiPriority w:val="99"/>
    <w:rsid w:val="003D5E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295F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D5EC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295F"/>
    <w:rPr>
      <w:sz w:val="24"/>
      <w:szCs w:val="24"/>
    </w:rPr>
  </w:style>
  <w:style w:type="paragraph" w:customStyle="1" w:styleId="Rub2">
    <w:name w:val="Rub2"/>
    <w:basedOn w:val="Normal"/>
    <w:next w:val="Normal"/>
    <w:uiPriority w:val="99"/>
    <w:rsid w:val="003D5EC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"/>
    <w:uiPriority w:val="99"/>
    <w:rsid w:val="003D5ECF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3D5EC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Web">
    <w:name w:val="Normal (Web)"/>
    <w:basedOn w:val="Normal"/>
    <w:uiPriority w:val="99"/>
    <w:rsid w:val="003D5EC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"/>
    <w:uiPriority w:val="99"/>
    <w:rsid w:val="003D5ECF"/>
    <w:pPr>
      <w:spacing w:before="100" w:after="100"/>
      <w:ind w:left="360" w:right="360"/>
    </w:pPr>
  </w:style>
  <w:style w:type="paragraph" w:styleId="BodyText3">
    <w:name w:val="Body Text 3"/>
    <w:basedOn w:val="Normal"/>
    <w:link w:val="BodyText3Char"/>
    <w:uiPriority w:val="99"/>
    <w:rsid w:val="003D5EC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295F"/>
    <w:rPr>
      <w:sz w:val="16"/>
      <w:szCs w:val="16"/>
    </w:rPr>
  </w:style>
  <w:style w:type="paragraph" w:customStyle="1" w:styleId="pkt1">
    <w:name w:val="pkt1"/>
    <w:basedOn w:val="pkt"/>
    <w:uiPriority w:val="99"/>
    <w:rsid w:val="003D5ECF"/>
    <w:pPr>
      <w:ind w:left="850" w:hanging="425"/>
    </w:pPr>
  </w:style>
  <w:style w:type="paragraph" w:styleId="BodyTextIndent">
    <w:name w:val="Body Text Indent"/>
    <w:basedOn w:val="Normal"/>
    <w:link w:val="BodyTextIndentChar"/>
    <w:uiPriority w:val="99"/>
    <w:rsid w:val="003D5EC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295F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3D5ECF"/>
  </w:style>
  <w:style w:type="paragraph" w:styleId="Footer">
    <w:name w:val="footer"/>
    <w:basedOn w:val="Normal"/>
    <w:link w:val="FooterChar"/>
    <w:uiPriority w:val="99"/>
    <w:rsid w:val="003D5EC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295F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1309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295F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2128C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128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95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128C8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95F"/>
    <w:rPr>
      <w:sz w:val="2"/>
      <w:szCs w:val="2"/>
    </w:rPr>
  </w:style>
  <w:style w:type="paragraph" w:customStyle="1" w:styleId="BodyText21">
    <w:name w:val="Body Text 21"/>
    <w:basedOn w:val="Normal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itle">
    <w:name w:val="Title"/>
    <w:basedOn w:val="Normal"/>
    <w:link w:val="TitleChar"/>
    <w:uiPriority w:val="99"/>
    <w:qFormat/>
    <w:rsid w:val="005F02C0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0D295F"/>
    <w:rPr>
      <w:rFonts w:ascii="Cambria" w:hAnsi="Cambria" w:cs="Cambria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E259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uiPriority w:val="99"/>
    <w:rsid w:val="00CE3A52"/>
    <w:pPr>
      <w:ind w:left="360" w:right="848"/>
      <w:jc w:val="both"/>
    </w:pPr>
    <w:rPr>
      <w:sz w:val="18"/>
      <w:szCs w:val="18"/>
    </w:rPr>
  </w:style>
  <w:style w:type="paragraph" w:styleId="Subtitle">
    <w:name w:val="Subtitle"/>
    <w:basedOn w:val="Normal"/>
    <w:link w:val="SubtitleChar"/>
    <w:uiPriority w:val="99"/>
    <w:qFormat/>
    <w:rsid w:val="000C661E"/>
    <w:pPr>
      <w:spacing w:line="360" w:lineRule="auto"/>
      <w:jc w:val="center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rsid w:val="000D295F"/>
    <w:rPr>
      <w:rFonts w:ascii="Cambria" w:hAnsi="Cambria" w:cs="Cambria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197F7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295F"/>
  </w:style>
  <w:style w:type="character" w:styleId="EndnoteReference">
    <w:name w:val="endnote reference"/>
    <w:basedOn w:val="DefaultParagraphFont"/>
    <w:uiPriority w:val="99"/>
    <w:semiHidden/>
    <w:rsid w:val="00197F77"/>
    <w:rPr>
      <w:vertAlign w:val="superscript"/>
    </w:rPr>
  </w:style>
  <w:style w:type="character" w:styleId="Strong">
    <w:name w:val="Strong"/>
    <w:basedOn w:val="DefaultParagraphFont"/>
    <w:uiPriority w:val="99"/>
    <w:qFormat/>
    <w:rsid w:val="001642D5"/>
    <w:rPr>
      <w:b/>
      <w:bCs/>
    </w:rPr>
  </w:style>
  <w:style w:type="character" w:styleId="HTMLDefinition">
    <w:name w:val="HTML Definition"/>
    <w:basedOn w:val="DefaultParagraphFont"/>
    <w:uiPriority w:val="99"/>
    <w:rsid w:val="001642D5"/>
    <w:rPr>
      <w:i/>
      <w:iCs/>
    </w:rPr>
  </w:style>
  <w:style w:type="paragraph" w:styleId="ListParagraph">
    <w:name w:val="List Paragraph"/>
    <w:basedOn w:val="Normal"/>
    <w:uiPriority w:val="99"/>
    <w:qFormat/>
    <w:rsid w:val="009C72E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ekstpodstawowy21">
    <w:name w:val="Tekst podstawowy 21"/>
    <w:basedOn w:val="Normal"/>
    <w:uiPriority w:val="99"/>
    <w:rsid w:val="00FC74A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"/>
    <w:uiPriority w:val="99"/>
    <w:rsid w:val="00FC74AF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rsid w:val="00FC74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C74AF"/>
    <w:rPr>
      <w:sz w:val="24"/>
      <w:szCs w:val="24"/>
    </w:rPr>
  </w:style>
  <w:style w:type="character" w:customStyle="1" w:styleId="trescp">
    <w:name w:val="trescp"/>
    <w:basedOn w:val="DefaultParagraphFont"/>
    <w:uiPriority w:val="99"/>
    <w:rsid w:val="00FC74AF"/>
  </w:style>
  <w:style w:type="character" w:customStyle="1" w:styleId="SC102424">
    <w:name w:val="SC102424"/>
    <w:uiPriority w:val="99"/>
    <w:rsid w:val="00FC74AF"/>
    <w:rPr>
      <w:color w:val="000000"/>
      <w:sz w:val="16"/>
      <w:szCs w:val="16"/>
    </w:rPr>
  </w:style>
  <w:style w:type="paragraph" w:customStyle="1" w:styleId="Default">
    <w:name w:val="Default"/>
    <w:uiPriority w:val="99"/>
    <w:rsid w:val="00FC7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uiPriority w:val="99"/>
    <w:rsid w:val="001D761F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937B3"/>
    <w:rPr>
      <w:rFonts w:ascii="Arial" w:hAnsi="Arial" w:cs="Arial"/>
      <w:color w:val="000000"/>
      <w:sz w:val="18"/>
      <w:szCs w:val="1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29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167</Words>
  <Characters>1004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Michal</dc:creator>
  <cp:keywords/>
  <dc:description/>
  <cp:lastModifiedBy>Ula Załoga</cp:lastModifiedBy>
  <cp:revision>2</cp:revision>
  <cp:lastPrinted>2016-04-25T06:34:00Z</cp:lastPrinted>
  <dcterms:created xsi:type="dcterms:W3CDTF">2016-04-26T07:26:00Z</dcterms:created>
  <dcterms:modified xsi:type="dcterms:W3CDTF">2016-04-26T07:26:00Z</dcterms:modified>
</cp:coreProperties>
</file>