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7A55" w14:textId="788811E8" w:rsidR="00A9204E" w:rsidRPr="00DA732A" w:rsidRDefault="006D409E" w:rsidP="00D53D4F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732A">
        <w:rPr>
          <w:rFonts w:ascii="Arial" w:hAnsi="Arial" w:cs="Arial"/>
          <w:b/>
          <w:bCs/>
          <w:sz w:val="24"/>
          <w:szCs w:val="24"/>
        </w:rPr>
        <w:t xml:space="preserve">Konspekt </w:t>
      </w:r>
      <w:r w:rsidR="00373828" w:rsidRPr="00DA732A">
        <w:rPr>
          <w:rFonts w:ascii="Arial" w:hAnsi="Arial" w:cs="Arial"/>
          <w:b/>
          <w:bCs/>
          <w:sz w:val="24"/>
          <w:szCs w:val="24"/>
        </w:rPr>
        <w:t>ćwicze</w:t>
      </w:r>
      <w:r w:rsidR="0092378A" w:rsidRPr="00DA732A">
        <w:rPr>
          <w:rFonts w:ascii="Arial" w:hAnsi="Arial" w:cs="Arial"/>
          <w:b/>
          <w:bCs/>
          <w:sz w:val="24"/>
          <w:szCs w:val="24"/>
        </w:rPr>
        <w:t>ń</w:t>
      </w:r>
      <w:r w:rsidR="00373828" w:rsidRPr="00DA732A">
        <w:rPr>
          <w:rFonts w:ascii="Arial" w:hAnsi="Arial" w:cs="Arial"/>
          <w:b/>
          <w:bCs/>
          <w:sz w:val="24"/>
          <w:szCs w:val="24"/>
        </w:rPr>
        <w:t xml:space="preserve"> </w:t>
      </w:r>
      <w:r w:rsidR="007E57B6" w:rsidRPr="00DA732A">
        <w:rPr>
          <w:rFonts w:ascii="Arial" w:hAnsi="Arial" w:cs="Arial"/>
          <w:b/>
          <w:bCs/>
          <w:sz w:val="24"/>
          <w:szCs w:val="24"/>
        </w:rPr>
        <w:t xml:space="preserve">nr </w:t>
      </w:r>
      <w:r w:rsidR="003C12BA" w:rsidRPr="00DA732A">
        <w:rPr>
          <w:rFonts w:ascii="Arial" w:hAnsi="Arial" w:cs="Arial"/>
          <w:b/>
          <w:bCs/>
          <w:sz w:val="24"/>
          <w:szCs w:val="24"/>
        </w:rPr>
        <w:t>4</w:t>
      </w:r>
    </w:p>
    <w:p w14:paraId="66AFE2B9" w14:textId="77777777" w:rsidR="006D409E" w:rsidRPr="00DA732A" w:rsidRDefault="006D409E" w:rsidP="00D53D4F">
      <w:pPr>
        <w:spacing w:line="276" w:lineRule="auto"/>
        <w:jc w:val="center"/>
        <w:rPr>
          <w:rFonts w:ascii="Arial" w:hAnsi="Arial" w:cs="Arial"/>
        </w:rPr>
      </w:pPr>
    </w:p>
    <w:p w14:paraId="2D3B76F9" w14:textId="77777777" w:rsidR="006D409E" w:rsidRPr="00DA732A" w:rsidRDefault="006D409E" w:rsidP="00D53D4F">
      <w:pPr>
        <w:spacing w:line="276" w:lineRule="auto"/>
        <w:jc w:val="both"/>
        <w:rPr>
          <w:rFonts w:ascii="Arial" w:hAnsi="Arial" w:cs="Arial"/>
        </w:rPr>
      </w:pPr>
    </w:p>
    <w:p w14:paraId="5D500765" w14:textId="39543D41" w:rsidR="00AE0906" w:rsidRPr="00DA732A" w:rsidRDefault="00AE0906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A732A">
        <w:rPr>
          <w:rFonts w:ascii="Arial" w:hAnsi="Arial" w:cs="Arial"/>
          <w:b/>
        </w:rPr>
        <w:t>Nazwa jednostki:</w:t>
      </w:r>
      <w:r w:rsidRPr="00DA732A">
        <w:rPr>
          <w:rFonts w:ascii="Arial" w:hAnsi="Arial" w:cs="Arial"/>
        </w:rPr>
        <w:t xml:space="preserve"> </w:t>
      </w:r>
      <w:r w:rsidR="00D12F54" w:rsidRPr="00DA732A">
        <w:rPr>
          <w:rFonts w:ascii="Arial" w:hAnsi="Arial" w:cs="Arial"/>
        </w:rPr>
        <w:t>………………………………………………………</w:t>
      </w:r>
      <w:r w:rsidR="00DA732A">
        <w:rPr>
          <w:rFonts w:ascii="Arial" w:hAnsi="Arial" w:cs="Arial"/>
        </w:rPr>
        <w:t>…………………….</w:t>
      </w:r>
    </w:p>
    <w:p w14:paraId="62389ED5" w14:textId="77777777" w:rsidR="00AE0906" w:rsidRPr="00DA732A" w:rsidRDefault="00AE0906" w:rsidP="00D53D4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13235DC" w14:textId="697948CC" w:rsidR="00AE0906" w:rsidRPr="00DA732A" w:rsidRDefault="00AE0906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A732A">
        <w:rPr>
          <w:rFonts w:ascii="Arial" w:hAnsi="Arial" w:cs="Arial"/>
          <w:b/>
        </w:rPr>
        <w:t>Imię i nazwisko prowadzącego zajęcia:</w:t>
      </w:r>
      <w:r w:rsidR="00700375" w:rsidRPr="00DA732A">
        <w:rPr>
          <w:rFonts w:ascii="Arial" w:hAnsi="Arial" w:cs="Arial"/>
          <w:b/>
        </w:rPr>
        <w:t xml:space="preserve"> </w:t>
      </w:r>
      <w:r w:rsidR="00D12F54" w:rsidRPr="00DA732A">
        <w:rPr>
          <w:rFonts w:ascii="Arial" w:hAnsi="Arial" w:cs="Arial"/>
        </w:rPr>
        <w:t>………………………</w:t>
      </w:r>
      <w:r w:rsidR="00DA732A" w:rsidRPr="00DA732A">
        <w:rPr>
          <w:rFonts w:ascii="Arial" w:hAnsi="Arial" w:cs="Arial"/>
        </w:rPr>
        <w:t>…………………………</w:t>
      </w:r>
    </w:p>
    <w:p w14:paraId="796B9C15" w14:textId="77777777" w:rsidR="0092378A" w:rsidRPr="00DA732A" w:rsidRDefault="0092378A" w:rsidP="00D53D4F">
      <w:pPr>
        <w:pStyle w:val="Akapitzlist"/>
        <w:spacing w:line="276" w:lineRule="auto"/>
        <w:rPr>
          <w:rFonts w:ascii="Arial" w:hAnsi="Arial" w:cs="Arial"/>
        </w:rPr>
      </w:pPr>
    </w:p>
    <w:p w14:paraId="2433FC87" w14:textId="6BD62788" w:rsidR="0092378A" w:rsidRPr="00DA732A" w:rsidRDefault="0092378A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A732A">
        <w:rPr>
          <w:rFonts w:ascii="Arial" w:hAnsi="Arial" w:cs="Arial"/>
          <w:b/>
          <w:bCs/>
        </w:rPr>
        <w:t>Termin ćwiczeń:</w:t>
      </w:r>
      <w:r w:rsidRPr="00DA732A">
        <w:rPr>
          <w:rFonts w:ascii="Arial" w:hAnsi="Arial" w:cs="Arial"/>
        </w:rPr>
        <w:t>………………………………………………………</w:t>
      </w:r>
      <w:r w:rsidR="00DA732A">
        <w:rPr>
          <w:rFonts w:ascii="Arial" w:hAnsi="Arial" w:cs="Arial"/>
        </w:rPr>
        <w:t>…</w:t>
      </w:r>
      <w:r w:rsidR="00DA732A" w:rsidRPr="00DA732A">
        <w:rPr>
          <w:rFonts w:ascii="Arial" w:hAnsi="Arial" w:cs="Arial"/>
        </w:rPr>
        <w:t>……………………</w:t>
      </w:r>
    </w:p>
    <w:p w14:paraId="172BA81A" w14:textId="77777777" w:rsidR="0092378A" w:rsidRPr="00DA732A" w:rsidRDefault="0092378A" w:rsidP="00D53D4F">
      <w:pPr>
        <w:pStyle w:val="Akapitzlist"/>
        <w:spacing w:line="276" w:lineRule="auto"/>
        <w:rPr>
          <w:rFonts w:ascii="Arial" w:hAnsi="Arial" w:cs="Arial"/>
        </w:rPr>
      </w:pPr>
    </w:p>
    <w:p w14:paraId="2F742E94" w14:textId="426D1863" w:rsidR="0092378A" w:rsidRPr="00DA732A" w:rsidRDefault="0092378A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A732A">
        <w:rPr>
          <w:rFonts w:ascii="Arial" w:hAnsi="Arial" w:cs="Arial"/>
          <w:b/>
          <w:bCs/>
        </w:rPr>
        <w:t>Miejsce przeprowadzania ćwiczeń:</w:t>
      </w:r>
      <w:r w:rsidRPr="00DA732A">
        <w:rPr>
          <w:rFonts w:ascii="Arial" w:hAnsi="Arial" w:cs="Arial"/>
        </w:rPr>
        <w:t>…………………………………</w:t>
      </w:r>
      <w:r w:rsidR="00DA732A">
        <w:rPr>
          <w:rFonts w:ascii="Arial" w:hAnsi="Arial" w:cs="Arial"/>
        </w:rPr>
        <w:t>.</w:t>
      </w:r>
      <w:r w:rsidR="00DA732A" w:rsidRPr="00DA732A">
        <w:rPr>
          <w:rFonts w:ascii="Arial" w:hAnsi="Arial" w:cs="Arial"/>
        </w:rPr>
        <w:t>……………………</w:t>
      </w:r>
    </w:p>
    <w:p w14:paraId="1254A410" w14:textId="77777777" w:rsidR="00817F21" w:rsidRPr="00DA732A" w:rsidRDefault="00817F21" w:rsidP="00D53D4F">
      <w:pPr>
        <w:pStyle w:val="Akapitzlist"/>
        <w:spacing w:line="276" w:lineRule="auto"/>
        <w:rPr>
          <w:rFonts w:ascii="Arial" w:hAnsi="Arial" w:cs="Arial"/>
          <w:b/>
          <w:bCs/>
        </w:rPr>
      </w:pPr>
    </w:p>
    <w:p w14:paraId="5B7428F8" w14:textId="0F7DABFE" w:rsidR="00817F21" w:rsidRPr="00DA732A" w:rsidRDefault="00817F21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A732A">
        <w:rPr>
          <w:rFonts w:ascii="Arial" w:hAnsi="Arial" w:cs="Arial"/>
          <w:b/>
          <w:bCs/>
        </w:rPr>
        <w:t xml:space="preserve">Przewidywana liczba strażaków-ratowników biorących udział </w:t>
      </w:r>
      <w:r w:rsidRPr="00DA732A">
        <w:rPr>
          <w:rFonts w:ascii="Arial" w:hAnsi="Arial" w:cs="Arial"/>
          <w:b/>
          <w:bCs/>
        </w:rPr>
        <w:br/>
        <w:t>w ćwiczeniu:</w:t>
      </w:r>
      <w:r w:rsidRPr="00DA732A">
        <w:rPr>
          <w:rFonts w:ascii="Arial" w:hAnsi="Arial" w:cs="Arial"/>
        </w:rPr>
        <w:t>…………………………………………………………….</w:t>
      </w:r>
      <w:r w:rsidR="00DA732A">
        <w:rPr>
          <w:rFonts w:ascii="Arial" w:hAnsi="Arial" w:cs="Arial"/>
        </w:rPr>
        <w:t>.</w:t>
      </w:r>
      <w:r w:rsidR="00DA732A" w:rsidRPr="00DA732A">
        <w:rPr>
          <w:rFonts w:ascii="Arial" w:hAnsi="Arial" w:cs="Arial"/>
        </w:rPr>
        <w:t>……………………</w:t>
      </w:r>
    </w:p>
    <w:p w14:paraId="6E4902A6" w14:textId="77777777" w:rsidR="00AE0906" w:rsidRPr="00DA732A" w:rsidRDefault="00AE0906" w:rsidP="00D53D4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1F79052" w14:textId="60111ECA" w:rsidR="006D409E" w:rsidRPr="00DA732A" w:rsidRDefault="006D409E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A732A">
        <w:rPr>
          <w:rFonts w:ascii="Arial" w:hAnsi="Arial" w:cs="Arial"/>
          <w:b/>
        </w:rPr>
        <w:t>Przedmiot:</w:t>
      </w:r>
      <w:r w:rsidRPr="00DA732A">
        <w:rPr>
          <w:rFonts w:ascii="Arial" w:hAnsi="Arial" w:cs="Arial"/>
        </w:rPr>
        <w:t xml:space="preserve"> </w:t>
      </w:r>
      <w:r w:rsidR="003C12BA" w:rsidRPr="00DA732A">
        <w:rPr>
          <w:rFonts w:ascii="Arial" w:hAnsi="Arial" w:cs="Arial"/>
        </w:rPr>
        <w:t>……………………………………………………………</w:t>
      </w:r>
      <w:r w:rsidR="00DA732A">
        <w:rPr>
          <w:rFonts w:ascii="Arial" w:hAnsi="Arial" w:cs="Arial"/>
        </w:rPr>
        <w:t>………………………</w:t>
      </w:r>
    </w:p>
    <w:p w14:paraId="11685091" w14:textId="77777777" w:rsidR="006442A8" w:rsidRPr="00DA732A" w:rsidRDefault="006442A8" w:rsidP="00D53D4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E775AF" w14:textId="7BDE18AF" w:rsidR="004A06DE" w:rsidRPr="00DA732A" w:rsidRDefault="006D409E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A732A">
        <w:rPr>
          <w:rFonts w:ascii="Arial" w:hAnsi="Arial" w:cs="Arial"/>
          <w:b/>
        </w:rPr>
        <w:t>Temat:</w:t>
      </w:r>
      <w:r w:rsidRPr="00DA732A">
        <w:rPr>
          <w:rFonts w:ascii="Arial" w:hAnsi="Arial" w:cs="Arial"/>
        </w:rPr>
        <w:t xml:space="preserve"> </w:t>
      </w:r>
      <w:r w:rsidR="003C12BA" w:rsidRPr="00DA732A">
        <w:rPr>
          <w:rFonts w:ascii="Arial" w:hAnsi="Arial" w:cs="Arial"/>
          <w:bCs/>
        </w:rPr>
        <w:t>…………………………………………………………………</w:t>
      </w:r>
      <w:r w:rsidR="00DA732A">
        <w:rPr>
          <w:rFonts w:ascii="Arial" w:hAnsi="Arial" w:cs="Arial"/>
          <w:bCs/>
        </w:rPr>
        <w:t>………………………</w:t>
      </w:r>
    </w:p>
    <w:p w14:paraId="660EE4B4" w14:textId="77777777" w:rsidR="0092378A" w:rsidRPr="00DA732A" w:rsidRDefault="0092378A" w:rsidP="00D53D4F">
      <w:pPr>
        <w:pStyle w:val="Akapitzlist"/>
        <w:spacing w:line="276" w:lineRule="auto"/>
        <w:rPr>
          <w:rFonts w:ascii="Arial" w:hAnsi="Arial" w:cs="Arial"/>
        </w:rPr>
      </w:pPr>
    </w:p>
    <w:p w14:paraId="1D301F26" w14:textId="77777777" w:rsidR="006D409E" w:rsidRPr="00DA732A" w:rsidRDefault="006D409E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DA732A">
        <w:rPr>
          <w:rFonts w:ascii="Arial" w:hAnsi="Arial" w:cs="Arial"/>
          <w:b/>
        </w:rPr>
        <w:t>Cele kształcenia:</w:t>
      </w:r>
    </w:p>
    <w:p w14:paraId="41FBFAF6" w14:textId="6E070F41" w:rsidR="00BB043B" w:rsidRPr="00DA732A" w:rsidRDefault="003C12BA" w:rsidP="00D53D4F">
      <w:pPr>
        <w:pStyle w:val="Akapitzlist"/>
        <w:spacing w:line="276" w:lineRule="auto"/>
        <w:jc w:val="both"/>
        <w:rPr>
          <w:rFonts w:ascii="Arial" w:hAnsi="Arial" w:cs="Arial"/>
        </w:rPr>
      </w:pPr>
      <w:r w:rsidRPr="00DA73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73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7AD78ADA" w14:textId="77777777" w:rsidR="00BB043B" w:rsidRPr="00DA732A" w:rsidRDefault="00BB043B" w:rsidP="00D53D4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9F6C515" w14:textId="77777777" w:rsidR="00FD2957" w:rsidRPr="00DA732A" w:rsidRDefault="00FD2957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DA732A">
        <w:rPr>
          <w:rFonts w:ascii="Arial" w:hAnsi="Arial" w:cs="Arial"/>
          <w:b/>
        </w:rPr>
        <w:t>Czas trwania szkolenia:</w:t>
      </w:r>
    </w:p>
    <w:p w14:paraId="623B105C" w14:textId="77777777" w:rsidR="00D53D4F" w:rsidRPr="00DA732A" w:rsidRDefault="00D53D4F" w:rsidP="00D53D4F">
      <w:pPr>
        <w:pStyle w:val="Akapitzlist"/>
        <w:spacing w:line="276" w:lineRule="auto"/>
        <w:jc w:val="both"/>
        <w:rPr>
          <w:rFonts w:ascii="Arial" w:hAnsi="Arial" w:cs="Arial"/>
          <w:b/>
        </w:rPr>
      </w:pPr>
    </w:p>
    <w:p w14:paraId="7AD23618" w14:textId="41A64B0D" w:rsidR="00FD2957" w:rsidRPr="00DA732A" w:rsidRDefault="008F021F" w:rsidP="00D53D4F">
      <w:pPr>
        <w:pStyle w:val="Akapitzlis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2957" w:rsidRPr="00DA732A">
        <w:rPr>
          <w:rFonts w:ascii="Arial" w:hAnsi="Arial" w:cs="Arial"/>
        </w:rPr>
        <w:t>ćwiczenia praktyczne</w:t>
      </w:r>
      <w:r w:rsidR="003C12BA" w:rsidRPr="00DA732A">
        <w:rPr>
          <w:rFonts w:ascii="Arial" w:hAnsi="Arial" w:cs="Arial"/>
        </w:rPr>
        <w:t>………………………</w:t>
      </w:r>
      <w:r w:rsidR="00DA732A">
        <w:rPr>
          <w:rFonts w:ascii="Arial" w:hAnsi="Arial" w:cs="Arial"/>
        </w:rPr>
        <w:t>………………………………………………...</w:t>
      </w:r>
    </w:p>
    <w:p w14:paraId="6D722815" w14:textId="77777777" w:rsidR="006442A8" w:rsidRPr="00DA732A" w:rsidRDefault="006442A8" w:rsidP="00D53D4F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F78A716" w14:textId="7E1D1F4B" w:rsidR="006442A8" w:rsidRPr="00DA732A" w:rsidRDefault="00FD2957" w:rsidP="00D53D4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DA732A">
        <w:rPr>
          <w:rFonts w:ascii="Arial" w:hAnsi="Arial" w:cs="Arial"/>
          <w:b/>
        </w:rPr>
        <w:t xml:space="preserve">Przebieg </w:t>
      </w:r>
      <w:r w:rsidR="0092378A" w:rsidRPr="00DA732A">
        <w:rPr>
          <w:rFonts w:ascii="Arial" w:hAnsi="Arial" w:cs="Arial"/>
          <w:b/>
        </w:rPr>
        <w:t>ćwiczeń</w:t>
      </w:r>
      <w:r w:rsidRPr="00DA732A">
        <w:rPr>
          <w:rFonts w:ascii="Arial" w:hAnsi="Arial" w:cs="Arial"/>
          <w:b/>
        </w:rPr>
        <w:t>:</w:t>
      </w:r>
    </w:p>
    <w:p w14:paraId="3A36648C" w14:textId="5B93437B" w:rsidR="00817F21" w:rsidRPr="00DA732A" w:rsidRDefault="00817F21" w:rsidP="00D53D4F">
      <w:pPr>
        <w:pStyle w:val="Akapitzlist"/>
        <w:spacing w:line="276" w:lineRule="auto"/>
        <w:jc w:val="both"/>
        <w:rPr>
          <w:rFonts w:ascii="Arial" w:hAnsi="Arial" w:cs="Arial"/>
          <w:bCs/>
        </w:rPr>
      </w:pPr>
      <w:r w:rsidRPr="00DA732A"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="00DA732A">
        <w:rPr>
          <w:rFonts w:ascii="Arial" w:hAnsi="Arial" w:cs="Arial"/>
          <w:bCs/>
        </w:rPr>
        <w:t>....</w:t>
      </w:r>
      <w:r w:rsidRPr="00DA732A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</w:t>
      </w:r>
      <w:r w:rsidR="00DA732A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</w:t>
      </w:r>
    </w:p>
    <w:p w14:paraId="153196E2" w14:textId="4509DE05" w:rsidR="0092378A" w:rsidRPr="00DA732A" w:rsidRDefault="0092378A" w:rsidP="00D53D4F">
      <w:pPr>
        <w:pStyle w:val="Akapitzlist"/>
        <w:spacing w:line="276" w:lineRule="auto"/>
        <w:rPr>
          <w:rFonts w:ascii="Arial" w:hAnsi="Arial" w:cs="Arial"/>
        </w:rPr>
      </w:pPr>
    </w:p>
    <w:p w14:paraId="7BE1CB9E" w14:textId="77777777" w:rsidR="00817F21" w:rsidRPr="00DA732A" w:rsidRDefault="00817F21" w:rsidP="00D53D4F">
      <w:pPr>
        <w:pStyle w:val="Akapitzlist"/>
        <w:spacing w:line="276" w:lineRule="auto"/>
        <w:rPr>
          <w:rFonts w:ascii="Arial" w:hAnsi="Arial" w:cs="Arial"/>
        </w:rPr>
      </w:pPr>
    </w:p>
    <w:p w14:paraId="533579BF" w14:textId="77777777" w:rsidR="00817F21" w:rsidRPr="00DA732A" w:rsidRDefault="00817F21" w:rsidP="00D53D4F">
      <w:pPr>
        <w:pStyle w:val="Akapitzlist"/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384ACEC9" w14:textId="77777777" w:rsidR="00817F21" w:rsidRPr="00DA732A" w:rsidRDefault="00817F21" w:rsidP="00D53D4F">
      <w:pPr>
        <w:pStyle w:val="Akapitzlist"/>
        <w:spacing w:line="276" w:lineRule="auto"/>
        <w:rPr>
          <w:rFonts w:ascii="Arial" w:hAnsi="Arial" w:cs="Arial"/>
        </w:rPr>
      </w:pPr>
    </w:p>
    <w:p w14:paraId="4D7EB87F" w14:textId="77777777" w:rsidR="00817F21" w:rsidRPr="00DA732A" w:rsidRDefault="00817F21" w:rsidP="00D53D4F">
      <w:pPr>
        <w:pStyle w:val="Akapitzlist"/>
        <w:spacing w:line="276" w:lineRule="auto"/>
        <w:rPr>
          <w:rFonts w:ascii="Arial" w:hAnsi="Arial" w:cs="Arial"/>
        </w:rPr>
      </w:pPr>
    </w:p>
    <w:p w14:paraId="5F30213E" w14:textId="1AD6921F" w:rsidR="00817F21" w:rsidRPr="00DA732A" w:rsidRDefault="007E57B6" w:rsidP="00D53D4F">
      <w:pPr>
        <w:pStyle w:val="Akapitzlist"/>
        <w:spacing w:line="276" w:lineRule="auto"/>
        <w:jc w:val="right"/>
        <w:rPr>
          <w:rFonts w:ascii="Arial" w:hAnsi="Arial" w:cs="Arial"/>
        </w:rPr>
      </w:pPr>
      <w:r w:rsidRPr="00DA732A">
        <w:rPr>
          <w:rFonts w:ascii="Arial" w:hAnsi="Arial" w:cs="Arial"/>
        </w:rPr>
        <w:t>…</w:t>
      </w:r>
      <w:r w:rsidR="00DA732A">
        <w:rPr>
          <w:rFonts w:ascii="Arial" w:hAnsi="Arial" w:cs="Arial"/>
        </w:rPr>
        <w:t>…..</w:t>
      </w:r>
      <w:r w:rsidRPr="00DA732A">
        <w:rPr>
          <w:rFonts w:ascii="Arial" w:hAnsi="Arial" w:cs="Arial"/>
        </w:rPr>
        <w:t>………………….</w:t>
      </w:r>
    </w:p>
    <w:p w14:paraId="2B5E941D" w14:textId="66BA373F" w:rsidR="00817F21" w:rsidRPr="00DA732A" w:rsidRDefault="007E57B6" w:rsidP="00D53D4F">
      <w:pPr>
        <w:pStyle w:val="Akapitzlis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A732A">
        <w:rPr>
          <w:rFonts w:ascii="Arial" w:hAnsi="Arial" w:cs="Arial"/>
          <w:sz w:val="16"/>
          <w:szCs w:val="16"/>
        </w:rPr>
        <w:t>(data i podpis Naczelnika OSP)</w:t>
      </w:r>
    </w:p>
    <w:sectPr w:rsidR="00817F21" w:rsidRPr="00DA732A" w:rsidSect="00B3714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D9D7" w14:textId="77777777" w:rsidR="00780510" w:rsidRDefault="00780510" w:rsidP="001F6875">
      <w:r>
        <w:separator/>
      </w:r>
    </w:p>
  </w:endnote>
  <w:endnote w:type="continuationSeparator" w:id="0">
    <w:p w14:paraId="25F4A4AE" w14:textId="77777777" w:rsidR="00780510" w:rsidRDefault="0078051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D431" w14:textId="77777777" w:rsidR="00780510" w:rsidRDefault="00780510" w:rsidP="001F6875">
      <w:r>
        <w:separator/>
      </w:r>
    </w:p>
  </w:footnote>
  <w:footnote w:type="continuationSeparator" w:id="0">
    <w:p w14:paraId="7081CCB7" w14:textId="77777777" w:rsidR="00780510" w:rsidRDefault="00780510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AECB" w14:textId="31C62888" w:rsidR="006146AC" w:rsidRDefault="007E57B6" w:rsidP="007E57B6">
    <w:pPr>
      <w:pStyle w:val="Nagwek"/>
    </w:pPr>
    <w:r>
      <w:rPr>
        <w:sz w:val="18"/>
        <w:szCs w:val="18"/>
      </w:rPr>
      <w:t>(</w:t>
    </w:r>
    <w:r w:rsidRPr="007E57B6">
      <w:rPr>
        <w:sz w:val="18"/>
        <w:szCs w:val="18"/>
      </w:rPr>
      <w:t>pieczątka jednostki OSP</w:t>
    </w:r>
    <w:r>
      <w:rPr>
        <w:sz w:val="18"/>
        <w:szCs w:val="18"/>
      </w:rPr>
      <w:t>)</w:t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33"/>
  </w:num>
  <w:num w:numId="5">
    <w:abstractNumId w:val="14"/>
  </w:num>
  <w:num w:numId="6">
    <w:abstractNumId w:val="2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31"/>
  </w:num>
  <w:num w:numId="21">
    <w:abstractNumId w:val="24"/>
  </w:num>
  <w:num w:numId="22">
    <w:abstractNumId w:val="11"/>
  </w:num>
  <w:num w:numId="23">
    <w:abstractNumId w:val="35"/>
  </w:num>
  <w:num w:numId="24">
    <w:abstractNumId w:val="18"/>
  </w:num>
  <w:num w:numId="25">
    <w:abstractNumId w:val="22"/>
  </w:num>
  <w:num w:numId="26">
    <w:abstractNumId w:val="32"/>
  </w:num>
  <w:num w:numId="27">
    <w:abstractNumId w:val="15"/>
  </w:num>
  <w:num w:numId="28">
    <w:abstractNumId w:val="16"/>
  </w:num>
  <w:num w:numId="29">
    <w:abstractNumId w:val="28"/>
  </w:num>
  <w:num w:numId="30">
    <w:abstractNumId w:val="20"/>
  </w:num>
  <w:num w:numId="31">
    <w:abstractNumId w:val="29"/>
  </w:num>
  <w:num w:numId="32">
    <w:abstractNumId w:val="34"/>
  </w:num>
  <w:num w:numId="33">
    <w:abstractNumId w:val="25"/>
  </w:num>
  <w:num w:numId="34">
    <w:abstractNumId w:val="13"/>
  </w:num>
  <w:num w:numId="35">
    <w:abstractNumId w:val="23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1372A9"/>
    <w:rsid w:val="001D03F6"/>
    <w:rsid w:val="001F6875"/>
    <w:rsid w:val="002D1D78"/>
    <w:rsid w:val="00373828"/>
    <w:rsid w:val="003C12BA"/>
    <w:rsid w:val="00465532"/>
    <w:rsid w:val="00477D9E"/>
    <w:rsid w:val="00485AE7"/>
    <w:rsid w:val="004A06DE"/>
    <w:rsid w:val="004E108E"/>
    <w:rsid w:val="006146AC"/>
    <w:rsid w:val="006442A8"/>
    <w:rsid w:val="00645252"/>
    <w:rsid w:val="006A0B27"/>
    <w:rsid w:val="006D3D74"/>
    <w:rsid w:val="006D409E"/>
    <w:rsid w:val="00700375"/>
    <w:rsid w:val="00780510"/>
    <w:rsid w:val="007E57B6"/>
    <w:rsid w:val="0081672B"/>
    <w:rsid w:val="00816C81"/>
    <w:rsid w:val="00817F21"/>
    <w:rsid w:val="008304C4"/>
    <w:rsid w:val="0083569A"/>
    <w:rsid w:val="00856F4C"/>
    <w:rsid w:val="008A18BD"/>
    <w:rsid w:val="008B4E90"/>
    <w:rsid w:val="008F021F"/>
    <w:rsid w:val="0092378A"/>
    <w:rsid w:val="009C09FB"/>
    <w:rsid w:val="00A13692"/>
    <w:rsid w:val="00A522AF"/>
    <w:rsid w:val="00A91AA5"/>
    <w:rsid w:val="00A9204E"/>
    <w:rsid w:val="00AE0906"/>
    <w:rsid w:val="00B3714A"/>
    <w:rsid w:val="00B767E0"/>
    <w:rsid w:val="00B800F6"/>
    <w:rsid w:val="00BB043B"/>
    <w:rsid w:val="00CA530A"/>
    <w:rsid w:val="00D12F54"/>
    <w:rsid w:val="00D53D4F"/>
    <w:rsid w:val="00DA732A"/>
    <w:rsid w:val="00DC5314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F7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B00E900-7D9E-4D99-874C-8323D380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2023-10-09T09:36:00Z</dcterms:created>
  <dcterms:modified xsi:type="dcterms:W3CDTF">2023-10-12T09:22:00Z</dcterms:modified>
</cp:coreProperties>
</file>