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6D32" w14:textId="551CB66B" w:rsidR="00CB6271" w:rsidRPr="007174CC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  <w:i/>
          <w:iCs/>
          <w:sz w:val="22"/>
          <w:szCs w:val="22"/>
        </w:rPr>
      </w:pPr>
      <w:r w:rsidRPr="007174C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 xml:space="preserve">Formularz ofert nr 1 </w:t>
      </w:r>
      <w:r w:rsidR="00B40512" w:rsidRPr="007174CC">
        <w:rPr>
          <w:rFonts w:asciiTheme="minorHAnsi" w:eastAsia="Arial" w:hAnsiTheme="minorHAnsi" w:cstheme="minorHAnsi"/>
          <w:bCs/>
          <w:i/>
          <w:iCs/>
          <w:sz w:val="22"/>
          <w:szCs w:val="22"/>
        </w:rPr>
        <w:t>AS</w:t>
      </w:r>
    </w:p>
    <w:p w14:paraId="75A07E61" w14:textId="25E5DC41" w:rsidR="00FC48F2" w:rsidRPr="004B35C4" w:rsidRDefault="00481DD3" w:rsidP="00481DD3">
      <w:pPr>
        <w:spacing w:before="240"/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</w:t>
      </w:r>
      <w:r w:rsidR="00823407" w:rsidRPr="004B35C4">
        <w:rPr>
          <w:rFonts w:asciiTheme="minorHAnsi" w:eastAsia="Arial" w:hAnsiTheme="minorHAnsi" w:cstheme="minorHAnsi"/>
          <w:b/>
        </w:rPr>
        <w:t xml:space="preserve"> </w:t>
      </w:r>
      <w:r w:rsidRPr="004B35C4">
        <w:rPr>
          <w:rFonts w:asciiTheme="minorHAnsi" w:eastAsia="Arial" w:hAnsiTheme="minorHAnsi" w:cstheme="minorHAnsi"/>
          <w:b/>
        </w:rPr>
        <w:t>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  <w:r w:rsidR="00FC48F2" w:rsidRPr="004B35C4">
        <w:rPr>
          <w:rFonts w:asciiTheme="minorHAnsi" w:eastAsia="Arial" w:hAnsiTheme="minorHAnsi" w:cstheme="minorHAnsi"/>
          <w:b/>
        </w:rPr>
        <w:t>/</w:t>
      </w:r>
      <w:r w:rsidR="00C81752" w:rsidRPr="004B35C4">
        <w:rPr>
          <w:rFonts w:asciiTheme="minorHAnsi" w:eastAsia="Arial" w:hAnsiTheme="minorHAnsi" w:cstheme="minorHAnsi"/>
          <w:b/>
        </w:rPr>
        <w:t xml:space="preserve"> </w:t>
      </w:r>
    </w:p>
    <w:p w14:paraId="291D38BD" w14:textId="77777777" w:rsidR="00823407" w:rsidRPr="004B35C4" w:rsidRDefault="00FC48F2" w:rsidP="00481DD3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OFERTA WSPÓLNA REALIZACJI ZADANIA PUBLICZNEGO</w:t>
      </w:r>
      <w:r w:rsidR="00AF2B25" w:rsidRPr="004B35C4">
        <w:rPr>
          <w:rFonts w:asciiTheme="minorHAnsi" w:eastAsia="Arial" w:hAnsiTheme="minorHAnsi" w:cstheme="minorHAnsi"/>
          <w:b/>
        </w:rPr>
        <w:t>*</w:t>
      </w:r>
      <w:r w:rsidR="00563000" w:rsidRPr="004B35C4">
        <w:rPr>
          <w:rFonts w:asciiTheme="minorHAnsi" w:eastAsia="Arial" w:hAnsiTheme="minorHAnsi" w:cstheme="minorHAnsi"/>
          <w:b/>
        </w:rPr>
        <w:t>,</w:t>
      </w:r>
      <w:r w:rsidRPr="004B35C4">
        <w:rPr>
          <w:rFonts w:asciiTheme="minorHAnsi" w:eastAsia="Arial" w:hAnsiTheme="minorHAnsi" w:cstheme="minorHAnsi"/>
          <w:b/>
        </w:rPr>
        <w:t xml:space="preserve"> </w:t>
      </w:r>
    </w:p>
    <w:p w14:paraId="61167AE8" w14:textId="6FD1EEF4" w:rsidR="00481DD3" w:rsidRPr="004B35C4" w:rsidRDefault="00023981" w:rsidP="00823407">
      <w:pPr>
        <w:jc w:val="center"/>
        <w:rPr>
          <w:rFonts w:asciiTheme="minorHAnsi" w:eastAsia="Arial" w:hAnsiTheme="minorHAnsi" w:cstheme="minorHAnsi"/>
          <w:b/>
        </w:rPr>
      </w:pPr>
      <w:r w:rsidRPr="004B35C4">
        <w:rPr>
          <w:rFonts w:asciiTheme="minorHAnsi" w:eastAsia="Arial" w:hAnsiTheme="minorHAnsi" w:cstheme="minorHAnsi"/>
          <w:b/>
        </w:rPr>
        <w:t>O KTÓREJ</w:t>
      </w:r>
      <w:r w:rsidR="00862C23" w:rsidRPr="004B35C4">
        <w:rPr>
          <w:rFonts w:asciiTheme="minorHAnsi" w:eastAsia="Arial" w:hAnsiTheme="minorHAnsi" w:cstheme="minorHAnsi"/>
          <w:b/>
        </w:rPr>
        <w:t xml:space="preserve"> MOWA</w:t>
      </w:r>
      <w:r w:rsidR="00C00B17" w:rsidRPr="004B35C4">
        <w:rPr>
          <w:rFonts w:asciiTheme="minorHAnsi" w:eastAsia="Arial" w:hAnsiTheme="minorHAnsi" w:cstheme="minorHAnsi"/>
          <w:b/>
        </w:rPr>
        <w:t xml:space="preserve"> W </w:t>
      </w:r>
      <w:r w:rsidRPr="004B35C4">
        <w:rPr>
          <w:rFonts w:asciiTheme="minorHAnsi" w:eastAsia="Arial" w:hAnsiTheme="minorHAnsi" w:cstheme="minorHAnsi"/>
          <w:b/>
        </w:rPr>
        <w:t>ART. 14 UST. 1* /</w:t>
      </w:r>
      <w:r w:rsidR="00862C23" w:rsidRPr="004B35C4">
        <w:rPr>
          <w:rFonts w:asciiTheme="minorHAnsi" w:eastAsia="Arial" w:hAnsiTheme="minorHAnsi" w:cstheme="minorHAnsi"/>
          <w:b/>
        </w:rPr>
        <w:t xml:space="preserve"> 2</w:t>
      </w:r>
      <w:r w:rsidRPr="004B35C4">
        <w:rPr>
          <w:rFonts w:asciiTheme="minorHAnsi" w:eastAsia="Arial" w:hAnsiTheme="minorHAnsi" w:cstheme="minorHAnsi"/>
          <w:b/>
        </w:rPr>
        <w:t>*</w:t>
      </w:r>
      <w:r w:rsidR="00862C23" w:rsidRPr="004B35C4">
        <w:rPr>
          <w:rFonts w:asciiTheme="minorHAnsi" w:eastAsia="Arial" w:hAnsiTheme="minorHAnsi" w:cstheme="minorHAnsi"/>
          <w:b/>
        </w:rPr>
        <w:t xml:space="preserve"> USTAWY Z DNIA 24 KWIETNIA 2003 R.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862C23" w:rsidRPr="004B35C4">
        <w:rPr>
          <w:rFonts w:asciiTheme="minorHAnsi" w:eastAsia="Arial" w:hAnsiTheme="minorHAnsi" w:cstheme="minorHAnsi"/>
          <w:b/>
        </w:rPr>
        <w:t>O DZIAŁALNOŚCI POŻYTKU PUBLICZNEGO I O WOLONTARIACIE</w:t>
      </w:r>
      <w:r w:rsidR="00317A53" w:rsidRPr="004B35C4">
        <w:rPr>
          <w:rFonts w:asciiTheme="minorHAnsi" w:eastAsia="Arial" w:hAnsiTheme="minorHAnsi" w:cstheme="minorHAnsi"/>
          <w:b/>
        </w:rPr>
        <w:t xml:space="preserve"> </w:t>
      </w:r>
      <w:r w:rsidR="000736C4" w:rsidRPr="004B35C4">
        <w:rPr>
          <w:rFonts w:asciiTheme="minorHAnsi" w:eastAsia="Arial" w:hAnsiTheme="minorHAnsi" w:cstheme="minorHAnsi"/>
          <w:b/>
        </w:rPr>
        <w:br/>
      </w:r>
      <w:r w:rsidR="00317A53" w:rsidRPr="004B35C4">
        <w:rPr>
          <w:rFonts w:asciiTheme="minorHAnsi" w:eastAsia="Arial" w:hAnsiTheme="minorHAnsi" w:cstheme="minorHAnsi"/>
          <w:b/>
        </w:rPr>
        <w:t>(DZ. U. Z 2018 R. POZ. 450, Z PÓŹN. ZM.)</w:t>
      </w:r>
    </w:p>
    <w:p w14:paraId="4FE56DA6" w14:textId="0FD8D217" w:rsidR="004D1CD8" w:rsidRPr="004B35C4" w:rsidRDefault="004D1CD8" w:rsidP="00823407">
      <w:pPr>
        <w:jc w:val="center"/>
        <w:rPr>
          <w:rFonts w:asciiTheme="minorHAnsi" w:eastAsia="Arial" w:hAnsiTheme="minorHAnsi" w:cstheme="minorHAnsi"/>
          <w:b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A00A" w14:textId="77777777" w:rsidR="00111AF3" w:rsidRDefault="00111AF3">
      <w:r>
        <w:separator/>
      </w:r>
    </w:p>
  </w:endnote>
  <w:endnote w:type="continuationSeparator" w:id="0">
    <w:p w14:paraId="2DA4AB5D" w14:textId="77777777" w:rsidR="00111AF3" w:rsidRDefault="001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31B7" w14:textId="77777777" w:rsidR="00111AF3" w:rsidRDefault="00111AF3">
      <w:r>
        <w:separator/>
      </w:r>
    </w:p>
  </w:footnote>
  <w:footnote w:type="continuationSeparator" w:id="0">
    <w:p w14:paraId="668D4395" w14:textId="77777777" w:rsidR="00111AF3" w:rsidRDefault="00111AF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1AF3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12CA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5EA2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5C4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4CC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964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512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BC4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4892-5FB7-4778-A35C-20C3F2F5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Bagińska-Janulin</cp:lastModifiedBy>
  <cp:revision>8</cp:revision>
  <cp:lastPrinted>2018-10-01T08:37:00Z</cp:lastPrinted>
  <dcterms:created xsi:type="dcterms:W3CDTF">2019-05-09T10:03:00Z</dcterms:created>
  <dcterms:modified xsi:type="dcterms:W3CDTF">2020-06-09T12:06:00Z</dcterms:modified>
</cp:coreProperties>
</file>