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118"/>
        <w:gridCol w:w="2127"/>
        <w:gridCol w:w="708"/>
      </w:tblGrid>
      <w:tr w:rsidR="005218E2">
        <w:trPr>
          <w:cantSplit/>
        </w:trPr>
        <w:tc>
          <w:tcPr>
            <w:tcW w:w="3119" w:type="dxa"/>
            <w:gridSpan w:val="2"/>
          </w:tcPr>
          <w:p w:rsidR="005218E2" w:rsidRDefault="005218E2" w:rsidP="008E093F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5218E2" w:rsidRDefault="005218E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532420" w:rsidRDefault="00532420">
            <w:pPr>
              <w:jc w:val="center"/>
              <w:rPr>
                <w:i/>
                <w:sz w:val="16"/>
                <w:szCs w:val="16"/>
              </w:rPr>
            </w:pPr>
          </w:p>
          <w:p w:rsidR="00532420" w:rsidRDefault="00532420" w:rsidP="00532420">
            <w:pPr>
              <w:rPr>
                <w:sz w:val="16"/>
                <w:szCs w:val="16"/>
              </w:rPr>
            </w:pPr>
          </w:p>
          <w:p w:rsidR="00E6522C" w:rsidRDefault="00E6522C" w:rsidP="00532420">
            <w:pPr>
              <w:rPr>
                <w:sz w:val="16"/>
                <w:szCs w:val="16"/>
              </w:rPr>
            </w:pPr>
          </w:p>
          <w:p w:rsidR="00E6522C" w:rsidRDefault="00E6522C" w:rsidP="00532420">
            <w:pPr>
              <w:rPr>
                <w:sz w:val="16"/>
                <w:szCs w:val="16"/>
              </w:rPr>
            </w:pPr>
          </w:p>
          <w:p w:rsidR="00E6522C" w:rsidRDefault="00E6522C" w:rsidP="00532420">
            <w:pPr>
              <w:rPr>
                <w:sz w:val="16"/>
                <w:szCs w:val="16"/>
              </w:rPr>
            </w:pPr>
          </w:p>
          <w:p w:rsidR="00E6522C" w:rsidRDefault="00E6522C" w:rsidP="00532420">
            <w:pPr>
              <w:rPr>
                <w:sz w:val="16"/>
                <w:szCs w:val="16"/>
              </w:rPr>
            </w:pPr>
          </w:p>
          <w:p w:rsidR="00E6522C" w:rsidRPr="00532420" w:rsidRDefault="00E6522C" w:rsidP="00532420">
            <w:pPr>
              <w:rPr>
                <w:sz w:val="16"/>
                <w:szCs w:val="16"/>
              </w:rPr>
            </w:pPr>
          </w:p>
          <w:p w:rsidR="00532420" w:rsidRDefault="00532420">
            <w:pPr>
              <w:jc w:val="center"/>
              <w:rPr>
                <w:i/>
                <w:sz w:val="16"/>
                <w:szCs w:val="16"/>
              </w:rPr>
            </w:pPr>
          </w:p>
          <w:p w:rsidR="00532420" w:rsidRDefault="00532420">
            <w:pPr>
              <w:jc w:val="center"/>
              <w:rPr>
                <w:i/>
                <w:sz w:val="16"/>
                <w:szCs w:val="16"/>
              </w:rPr>
            </w:pPr>
          </w:p>
          <w:p w:rsidR="00532420" w:rsidRDefault="00532420">
            <w:pPr>
              <w:jc w:val="center"/>
              <w:rPr>
                <w:i/>
                <w:sz w:val="16"/>
                <w:szCs w:val="16"/>
              </w:rPr>
            </w:pPr>
          </w:p>
          <w:p w:rsidR="005218E2" w:rsidRDefault="00DA00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218E2">
              <w:rPr>
                <w:i/>
                <w:sz w:val="16"/>
                <w:szCs w:val="16"/>
              </w:rPr>
              <w:t>(miejscowość, data)</w:t>
            </w:r>
          </w:p>
        </w:tc>
      </w:tr>
      <w:tr w:rsidR="005218E2">
        <w:trPr>
          <w:cantSplit/>
        </w:trPr>
        <w:tc>
          <w:tcPr>
            <w:tcW w:w="3119" w:type="dxa"/>
            <w:gridSpan w:val="2"/>
          </w:tcPr>
          <w:p w:rsidR="005218E2" w:rsidRPr="008E093F" w:rsidRDefault="008E093F">
            <w:pPr>
              <w:pStyle w:val="objanienia"/>
              <w:jc w:val="center"/>
              <w:rPr>
                <w:i/>
                <w:szCs w:val="16"/>
              </w:rPr>
            </w:pPr>
            <w:r w:rsidRPr="008E093F">
              <w:rPr>
                <w:i/>
                <w:szCs w:val="16"/>
              </w:rPr>
              <w:t>Logo</w:t>
            </w:r>
          </w:p>
        </w:tc>
        <w:tc>
          <w:tcPr>
            <w:tcW w:w="3118" w:type="dxa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</w:p>
        </w:tc>
      </w:tr>
      <w:tr w:rsidR="005218E2">
        <w:tc>
          <w:tcPr>
            <w:tcW w:w="9072" w:type="dxa"/>
            <w:gridSpan w:val="5"/>
          </w:tcPr>
          <w:p w:rsidR="008E093F" w:rsidRDefault="008E093F">
            <w:pPr>
              <w:pStyle w:val="Nagwek4"/>
              <w:rPr>
                <w:rFonts w:ascii="Arial" w:hAnsi="Arial"/>
                <w:sz w:val="24"/>
              </w:rPr>
            </w:pPr>
          </w:p>
          <w:p w:rsidR="005218E2" w:rsidRDefault="005218E2">
            <w:pPr>
              <w:pStyle w:val="Nagwek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Protokół</w:t>
            </w:r>
          </w:p>
        </w:tc>
      </w:tr>
      <w:tr w:rsidR="005218E2">
        <w:tc>
          <w:tcPr>
            <w:tcW w:w="9072" w:type="dxa"/>
            <w:gridSpan w:val="5"/>
          </w:tcPr>
          <w:p w:rsidR="005218E2" w:rsidRDefault="005218E2">
            <w:pPr>
              <w:jc w:val="center"/>
              <w:rPr>
                <w:b/>
              </w:rPr>
            </w:pPr>
            <w:r>
              <w:rPr>
                <w:b/>
              </w:rPr>
              <w:t>z inspekcji gotowości operacyjnej przeprowadzonej w Komendzie Miejsk</w:t>
            </w:r>
            <w:r w:rsidR="00937A0B">
              <w:rPr>
                <w:b/>
              </w:rPr>
              <w:t>iej</w:t>
            </w:r>
            <w:r w:rsidR="00E011F4">
              <w:rPr>
                <w:b/>
              </w:rPr>
              <w:t xml:space="preserve"> (</w:t>
            </w:r>
            <w:r w:rsidR="00DA004F">
              <w:rPr>
                <w:b/>
              </w:rPr>
              <w:t>Powiatowej</w:t>
            </w:r>
            <w:r w:rsidR="00E011F4">
              <w:rPr>
                <w:b/>
              </w:rPr>
              <w:t>)</w:t>
            </w:r>
            <w:r w:rsidR="00937A0B">
              <w:rPr>
                <w:b/>
              </w:rPr>
              <w:t xml:space="preserve"> PSP</w:t>
            </w:r>
            <w:r>
              <w:rPr>
                <w:b/>
              </w:rPr>
              <w:t xml:space="preserve"> w </w:t>
            </w:r>
            <w:r w:rsidR="00DA004F">
              <w:rPr>
                <w:b/>
              </w:rPr>
              <w:t>...........</w:t>
            </w:r>
          </w:p>
        </w:tc>
      </w:tr>
      <w:tr w:rsidR="005218E2">
        <w:tc>
          <w:tcPr>
            <w:tcW w:w="9072" w:type="dxa"/>
            <w:gridSpan w:val="5"/>
          </w:tcPr>
          <w:p w:rsidR="005218E2" w:rsidRDefault="005218E2">
            <w:pPr>
              <w:jc w:val="center"/>
              <w:rPr>
                <w:b/>
              </w:rPr>
            </w:pPr>
          </w:p>
        </w:tc>
      </w:tr>
      <w:tr w:rsidR="005218E2">
        <w:trPr>
          <w:cantSplit/>
        </w:trPr>
        <w:tc>
          <w:tcPr>
            <w:tcW w:w="1134" w:type="dxa"/>
          </w:tcPr>
          <w:p w:rsidR="005218E2" w:rsidRDefault="005218E2">
            <w:pPr>
              <w:jc w:val="center"/>
              <w:rPr>
                <w:b/>
                <w:sz w:val="22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5218E2" w:rsidRDefault="005218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 Jednostka Ratowniczo Gaśnicza w </w:t>
            </w:r>
            <w:r w:rsidR="00DA004F">
              <w:rPr>
                <w:b/>
                <w:sz w:val="22"/>
              </w:rPr>
              <w:t>.................</w:t>
            </w:r>
            <w:r w:rsidR="00937A0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nr</w:t>
            </w:r>
            <w:r w:rsidR="00937A0B">
              <w:rPr>
                <w:b/>
                <w:sz w:val="22"/>
              </w:rPr>
              <w:t xml:space="preserve"> </w:t>
            </w:r>
            <w:r w:rsidR="00DA004F">
              <w:rPr>
                <w:b/>
                <w:sz w:val="22"/>
              </w:rPr>
              <w:t>....</w:t>
            </w:r>
            <w:r w:rsidR="00937A0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zm</w:t>
            </w:r>
            <w:r w:rsidR="00937A0B">
              <w:rPr>
                <w:b/>
                <w:sz w:val="22"/>
              </w:rPr>
              <w:t xml:space="preserve">. </w:t>
            </w:r>
            <w:r w:rsidR="00DA004F">
              <w:rPr>
                <w:b/>
                <w:sz w:val="22"/>
              </w:rPr>
              <w:t>.....</w:t>
            </w:r>
          </w:p>
        </w:tc>
        <w:tc>
          <w:tcPr>
            <w:tcW w:w="708" w:type="dxa"/>
          </w:tcPr>
          <w:p w:rsidR="005218E2" w:rsidRDefault="005218E2">
            <w:pPr>
              <w:jc w:val="center"/>
              <w:rPr>
                <w:b/>
                <w:sz w:val="22"/>
              </w:rPr>
            </w:pPr>
          </w:p>
        </w:tc>
      </w:tr>
      <w:tr w:rsidR="005218E2">
        <w:trPr>
          <w:cantSplit/>
        </w:trPr>
        <w:tc>
          <w:tcPr>
            <w:tcW w:w="1134" w:type="dxa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  <w:tc>
          <w:tcPr>
            <w:tcW w:w="7230" w:type="dxa"/>
            <w:gridSpan w:val="3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  <w:r>
              <w:rPr>
                <w:i/>
              </w:rPr>
              <w:t>(miejscowość,  nr  JRG, nr zmiany)</w:t>
            </w:r>
          </w:p>
        </w:tc>
        <w:tc>
          <w:tcPr>
            <w:tcW w:w="708" w:type="dxa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</w:tr>
      <w:tr w:rsidR="005218E2">
        <w:tc>
          <w:tcPr>
            <w:tcW w:w="1134" w:type="dxa"/>
          </w:tcPr>
          <w:p w:rsidR="005218E2" w:rsidRDefault="005218E2">
            <w:pPr>
              <w:jc w:val="right"/>
              <w:rPr>
                <w:sz w:val="22"/>
              </w:rPr>
            </w:pP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</w:tcPr>
          <w:p w:rsidR="005218E2" w:rsidRDefault="00937A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</w:t>
            </w:r>
            <w:r w:rsidR="00DA004F">
              <w:rPr>
                <w:sz w:val="22"/>
              </w:rPr>
              <w:t>.................................</w:t>
            </w:r>
          </w:p>
        </w:tc>
        <w:tc>
          <w:tcPr>
            <w:tcW w:w="708" w:type="dxa"/>
          </w:tcPr>
          <w:p w:rsidR="005218E2" w:rsidRDefault="005218E2">
            <w:pPr>
              <w:rPr>
                <w:sz w:val="22"/>
              </w:rPr>
            </w:pPr>
          </w:p>
        </w:tc>
      </w:tr>
      <w:tr w:rsidR="005218E2">
        <w:tc>
          <w:tcPr>
            <w:tcW w:w="9072" w:type="dxa"/>
            <w:gridSpan w:val="5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  <w:r>
              <w:rPr>
                <w:i/>
              </w:rPr>
              <w:t>(adres jednostki)</w:t>
            </w:r>
          </w:p>
        </w:tc>
      </w:tr>
    </w:tbl>
    <w:p w:rsidR="005218E2" w:rsidRDefault="005218E2">
      <w:pPr>
        <w:rPr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827"/>
        <w:gridCol w:w="992"/>
        <w:gridCol w:w="3402"/>
      </w:tblGrid>
      <w:tr w:rsidR="005218E2">
        <w:trPr>
          <w:cantSplit/>
        </w:trPr>
        <w:tc>
          <w:tcPr>
            <w:tcW w:w="9072" w:type="dxa"/>
            <w:gridSpan w:val="5"/>
          </w:tcPr>
          <w:p w:rsidR="005218E2" w:rsidRPr="00681CC0" w:rsidRDefault="005218E2" w:rsidP="001E5F5F">
            <w:pPr>
              <w:jc w:val="both"/>
              <w:rPr>
                <w:rFonts w:cs="Arial"/>
                <w:sz w:val="16"/>
                <w:szCs w:val="16"/>
              </w:rPr>
            </w:pPr>
            <w:r>
              <w:t xml:space="preserve">Na podstawie ustawy z dnia 24 sierpnia 1991 r. o Państwowej Straży Pożarnej oraz Zarządzenia nr </w:t>
            </w:r>
            <w:r w:rsidR="00591FA0">
              <w:t>……</w:t>
            </w:r>
            <w:r>
              <w:t xml:space="preserve"> Komendanta Głównego Państwowej Straży Pożarnej z dnia </w:t>
            </w:r>
            <w:r w:rsidR="00591FA0">
              <w:t>………………..</w:t>
            </w:r>
            <w:r>
              <w:t xml:space="preserve"> </w:t>
            </w:r>
            <w:r w:rsidR="00591FA0">
              <w:t xml:space="preserve">2017 </w:t>
            </w:r>
            <w:r>
              <w:t>r. w sprawie sposobu przeprowadzania inspekcji gotowości operacyjnej podmiotów krajowego systemu ratowniczo – gaśniczego</w:t>
            </w:r>
            <w:r w:rsidR="00B04353">
              <w:t>,</w:t>
            </w:r>
            <w:r>
              <w:t xml:space="preserve"> zespół </w:t>
            </w:r>
            <w:r w:rsidR="00B04353">
              <w:t>inspekcyjny</w:t>
            </w:r>
            <w:r>
              <w:t xml:space="preserve"> w składzie:</w:t>
            </w:r>
          </w:p>
        </w:tc>
      </w:tr>
      <w:tr w:rsidR="005218E2">
        <w:tc>
          <w:tcPr>
            <w:tcW w:w="709" w:type="dxa"/>
          </w:tcPr>
          <w:p w:rsidR="005218E2" w:rsidRDefault="005218E2">
            <w:pPr>
              <w:numPr>
                <w:ilvl w:val="0"/>
                <w:numId w:val="1"/>
              </w:numPr>
              <w:spacing w:before="60"/>
              <w:jc w:val="right"/>
            </w:pPr>
            <w:bookmarkStart w:id="0" w:name="_Ref362345869"/>
          </w:p>
        </w:tc>
        <w:bookmarkEnd w:id="0"/>
        <w:tc>
          <w:tcPr>
            <w:tcW w:w="8363" w:type="dxa"/>
            <w:gridSpan w:val="4"/>
            <w:tcBorders>
              <w:bottom w:val="single" w:sz="6" w:space="0" w:color="auto"/>
            </w:tcBorders>
          </w:tcPr>
          <w:p w:rsidR="005218E2" w:rsidRDefault="00937A0B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– Przewodniczący Zespo</w:t>
            </w:r>
            <w:r w:rsidR="00DC78C6">
              <w:rPr>
                <w:sz w:val="22"/>
              </w:rPr>
              <w:t>łu</w:t>
            </w:r>
          </w:p>
        </w:tc>
      </w:tr>
      <w:tr w:rsidR="005218E2">
        <w:tc>
          <w:tcPr>
            <w:tcW w:w="709" w:type="dxa"/>
          </w:tcPr>
          <w:p w:rsidR="005218E2" w:rsidRDefault="005218E2">
            <w:pPr>
              <w:numPr>
                <w:ilvl w:val="0"/>
                <w:numId w:val="1"/>
              </w:numPr>
              <w:spacing w:before="60"/>
              <w:jc w:val="right"/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218E2" w:rsidRDefault="00DC78C6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– Członek Zespołu</w:t>
            </w:r>
          </w:p>
        </w:tc>
      </w:tr>
      <w:tr w:rsidR="005218E2">
        <w:tc>
          <w:tcPr>
            <w:tcW w:w="709" w:type="dxa"/>
          </w:tcPr>
          <w:p w:rsidR="005218E2" w:rsidRDefault="005218E2">
            <w:pPr>
              <w:numPr>
                <w:ilvl w:val="0"/>
                <w:numId w:val="1"/>
              </w:numPr>
              <w:spacing w:before="60"/>
              <w:jc w:val="right"/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218E2" w:rsidRDefault="00DC78C6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– Członek Zespołu</w:t>
            </w:r>
          </w:p>
        </w:tc>
      </w:tr>
      <w:tr w:rsidR="005218E2">
        <w:tc>
          <w:tcPr>
            <w:tcW w:w="709" w:type="dxa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4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  <w:r>
              <w:rPr>
                <w:i/>
              </w:rPr>
              <w:t>(stopień służbowy, imię, nazwisko, stanowisko)</w:t>
            </w:r>
          </w:p>
        </w:tc>
      </w:tr>
      <w:tr w:rsidR="005218E2">
        <w:trPr>
          <w:cantSplit/>
        </w:trPr>
        <w:tc>
          <w:tcPr>
            <w:tcW w:w="9072" w:type="dxa"/>
            <w:gridSpan w:val="5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</w:tr>
      <w:tr w:rsidR="005218E2">
        <w:trPr>
          <w:cantSplit/>
        </w:trPr>
        <w:tc>
          <w:tcPr>
            <w:tcW w:w="851" w:type="dxa"/>
            <w:gridSpan w:val="2"/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 xml:space="preserve">w dniu: 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5218E2" w:rsidRDefault="005218E2" w:rsidP="006A0D9B">
            <w:pPr>
              <w:jc w:val="center"/>
            </w:pPr>
          </w:p>
        </w:tc>
        <w:tc>
          <w:tcPr>
            <w:tcW w:w="992" w:type="dxa"/>
          </w:tcPr>
          <w:p w:rsidR="005218E2" w:rsidRDefault="005218E2">
            <w:r>
              <w:t>w godz.: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218E2" w:rsidRDefault="005218E2">
            <w:pPr>
              <w:jc w:val="center"/>
            </w:pPr>
          </w:p>
        </w:tc>
      </w:tr>
      <w:tr w:rsidR="005218E2">
        <w:trPr>
          <w:cantSplit/>
        </w:trPr>
        <w:tc>
          <w:tcPr>
            <w:tcW w:w="9072" w:type="dxa"/>
            <w:gridSpan w:val="5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</w:tr>
      <w:tr w:rsidR="005218E2">
        <w:trPr>
          <w:cantSplit/>
        </w:trPr>
        <w:tc>
          <w:tcPr>
            <w:tcW w:w="9072" w:type="dxa"/>
            <w:gridSpan w:val="5"/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 xml:space="preserve">w obecności: </w:t>
            </w:r>
          </w:p>
        </w:tc>
      </w:tr>
      <w:tr w:rsidR="005218E2">
        <w:trPr>
          <w:cantSplit/>
        </w:trPr>
        <w:tc>
          <w:tcPr>
            <w:tcW w:w="9072" w:type="dxa"/>
            <w:gridSpan w:val="5"/>
          </w:tcPr>
          <w:p w:rsidR="005218E2" w:rsidRDefault="005218E2">
            <w:pPr>
              <w:jc w:val="center"/>
              <w:rPr>
                <w:sz w:val="16"/>
              </w:rPr>
            </w:pPr>
          </w:p>
        </w:tc>
      </w:tr>
      <w:tr w:rsidR="005218E2">
        <w:tc>
          <w:tcPr>
            <w:tcW w:w="851" w:type="dxa"/>
            <w:gridSpan w:val="2"/>
          </w:tcPr>
          <w:p w:rsidR="005218E2" w:rsidRDefault="005218E2">
            <w:pPr>
              <w:numPr>
                <w:ilvl w:val="0"/>
                <w:numId w:val="2"/>
              </w:numPr>
              <w:spacing w:before="60"/>
              <w:jc w:val="right"/>
            </w:pP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</w:tcPr>
          <w:p w:rsidR="005218E2" w:rsidRDefault="005218E2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5218E2">
        <w:tc>
          <w:tcPr>
            <w:tcW w:w="851" w:type="dxa"/>
            <w:gridSpan w:val="2"/>
          </w:tcPr>
          <w:p w:rsidR="005218E2" w:rsidRDefault="005218E2">
            <w:pPr>
              <w:numPr>
                <w:ilvl w:val="0"/>
                <w:numId w:val="2"/>
              </w:numPr>
              <w:spacing w:before="60"/>
              <w:jc w:val="right"/>
            </w:pP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spacing w:before="60"/>
            </w:pPr>
          </w:p>
        </w:tc>
      </w:tr>
      <w:tr w:rsidR="005218E2">
        <w:tc>
          <w:tcPr>
            <w:tcW w:w="851" w:type="dxa"/>
            <w:gridSpan w:val="2"/>
          </w:tcPr>
          <w:p w:rsidR="005218E2" w:rsidRDefault="005218E2">
            <w:pPr>
              <w:jc w:val="right"/>
              <w:rPr>
                <w:sz w:val="16"/>
              </w:rPr>
            </w:pPr>
          </w:p>
        </w:tc>
        <w:tc>
          <w:tcPr>
            <w:tcW w:w="8221" w:type="dxa"/>
            <w:gridSpan w:val="3"/>
          </w:tcPr>
          <w:p w:rsidR="005218E2" w:rsidRDefault="005218E2">
            <w:pPr>
              <w:pStyle w:val="objanienia"/>
              <w:jc w:val="center"/>
              <w:rPr>
                <w:i/>
              </w:rPr>
            </w:pPr>
            <w:r>
              <w:rPr>
                <w:i/>
              </w:rPr>
              <w:t>(stopień służbowy, imię, nazwisko, stanowisko)</w:t>
            </w:r>
          </w:p>
        </w:tc>
      </w:tr>
    </w:tbl>
    <w:p w:rsidR="005218E2" w:rsidRDefault="005218E2">
      <w:pPr>
        <w:rPr>
          <w:sz w:val="16"/>
        </w:rPr>
      </w:pPr>
      <w:r>
        <w:rPr>
          <w:sz w:val="22"/>
        </w:rPr>
        <w:t>przeprowadzając inspekcję gotowości operacyjnej</w:t>
      </w:r>
      <w:r w:rsidR="00B04353">
        <w:rPr>
          <w:sz w:val="22"/>
        </w:rPr>
        <w:t>,</w:t>
      </w:r>
      <w:r>
        <w:rPr>
          <w:sz w:val="22"/>
        </w:rPr>
        <w:t xml:space="preserve"> ustalił co następuje</w:t>
      </w:r>
      <w:r>
        <w:rPr>
          <w:sz w:val="16"/>
        </w:rPr>
        <w:t>:</w:t>
      </w:r>
    </w:p>
    <w:p w:rsidR="005218E2" w:rsidRDefault="005218E2">
      <w:pPr>
        <w:rPr>
          <w:sz w:val="22"/>
        </w:rPr>
      </w:pPr>
    </w:p>
    <w:p w:rsidR="005218E2" w:rsidRDefault="005218E2">
      <w:pPr>
        <w:pStyle w:val="Nagwek1"/>
        <w:rPr>
          <w:sz w:val="22"/>
        </w:rPr>
      </w:pPr>
      <w:r>
        <w:rPr>
          <w:sz w:val="22"/>
        </w:rPr>
        <w:t xml:space="preserve">ALARMOWANIE </w:t>
      </w:r>
    </w:p>
    <w:p w:rsidR="005218E2" w:rsidRDefault="005218E2">
      <w:pPr>
        <w:rPr>
          <w:sz w:val="22"/>
        </w:rPr>
      </w:pPr>
      <w:r>
        <w:rPr>
          <w:sz w:val="22"/>
        </w:rPr>
        <w:t xml:space="preserve">1. Czas dysponowania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086"/>
        <w:gridCol w:w="980"/>
        <w:gridCol w:w="1123"/>
        <w:gridCol w:w="992"/>
      </w:tblGrid>
      <w:tr w:rsidR="005218E2">
        <w:trPr>
          <w:cantSplit/>
          <w:trHeight w:val="2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 w:rsidP="00A66093">
            <w:pPr>
              <w:rPr>
                <w:sz w:val="22"/>
              </w:rPr>
            </w:pPr>
            <w:r>
              <w:rPr>
                <w:sz w:val="22"/>
              </w:rPr>
              <w:t>Zastępy JRG wg zapisu w książce podziału bojowego: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</w:tr>
      <w:tr w:rsidR="005218E2">
        <w:trPr>
          <w:cantSplit/>
          <w:trHeight w:val="2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Czas w jakim wyjechały zastępy objęte alarmem: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</w:tr>
      <w:tr w:rsidR="005218E2">
        <w:trPr>
          <w:cantSplit/>
          <w:trHeight w:val="2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218E2" w:rsidRDefault="005218E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Punkty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8E2" w:rsidRDefault="005218E2">
            <w:pPr>
              <w:jc w:val="center"/>
              <w:rPr>
                <w:sz w:val="22"/>
              </w:rPr>
            </w:pPr>
          </w:p>
        </w:tc>
      </w:tr>
    </w:tbl>
    <w:p w:rsidR="005218E2" w:rsidRDefault="005218E2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c>
          <w:tcPr>
            <w:tcW w:w="9072" w:type="dxa"/>
          </w:tcPr>
          <w:p w:rsidR="005218E2" w:rsidRDefault="005218E2" w:rsidP="0087059E">
            <w:pPr>
              <w:pStyle w:val="objanienia"/>
            </w:pPr>
            <w:r>
              <w:rPr>
                <w:i/>
                <w:iCs/>
              </w:rPr>
              <w:t>Należy sprawdzić czas liczony od momentu przyjęcia zgłoszenia przez dyżurnego stanowiska kierowania do momentu wyjazdu</w:t>
            </w:r>
            <w:r w:rsidR="005518AC">
              <w:rPr>
                <w:i/>
                <w:iCs/>
              </w:rPr>
              <w:t xml:space="preserve"> (ruszenia)</w:t>
            </w:r>
            <w:r>
              <w:rPr>
                <w:i/>
                <w:iCs/>
              </w:rPr>
              <w:t xml:space="preserve"> alarmowanych sił z miejsca stacjonowania. Ocenie punktowej podlega czas wyjazdu </w:t>
            </w:r>
            <w:r w:rsidR="0087059E">
              <w:rPr>
                <w:i/>
                <w:iCs/>
              </w:rPr>
              <w:t xml:space="preserve">drugiego </w:t>
            </w:r>
            <w:r>
              <w:rPr>
                <w:i/>
                <w:iCs/>
              </w:rPr>
              <w:t>z zadysponowanych zastępów</w:t>
            </w:r>
            <w:r>
              <w:t>.</w:t>
            </w:r>
          </w:p>
        </w:tc>
      </w:tr>
    </w:tbl>
    <w:p w:rsidR="00BB07E5" w:rsidRDefault="00BB07E5" w:rsidP="00BB07E5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</w:p>
    <w:p w:rsidR="00BB07E5" w:rsidRDefault="00BB07E5" w:rsidP="00BB07E5">
      <w:pPr>
        <w:rPr>
          <w:sz w:val="22"/>
          <w:szCs w:val="22"/>
        </w:rPr>
      </w:pPr>
      <w:r>
        <w:rPr>
          <w:sz w:val="22"/>
          <w:szCs w:val="22"/>
        </w:rPr>
        <w:t>Uwag</w:t>
      </w:r>
      <w:r>
        <w:t>i</w:t>
      </w:r>
      <w:r>
        <w:rPr>
          <w:sz w:val="22"/>
          <w:szCs w:val="22"/>
        </w:rPr>
        <w:t xml:space="preserve"> dot. dysponowania i alarmowania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1590"/>
      </w:tblGrid>
      <w:tr w:rsidR="00BB07E5" w:rsidTr="005A1270">
        <w:tc>
          <w:tcPr>
            <w:tcW w:w="3794" w:type="dxa"/>
          </w:tcPr>
          <w:p w:rsidR="00BB07E5" w:rsidRDefault="00BB07E5" w:rsidP="005A1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</w:t>
            </w:r>
          </w:p>
        </w:tc>
        <w:tc>
          <w:tcPr>
            <w:tcW w:w="5417" w:type="dxa"/>
            <w:gridSpan w:val="2"/>
          </w:tcPr>
          <w:p w:rsidR="00BB07E5" w:rsidRDefault="00BB07E5" w:rsidP="005A1270">
            <w:pPr>
              <w:jc w:val="center"/>
            </w:pPr>
            <w:r>
              <w:rPr>
                <w:sz w:val="22"/>
                <w:szCs w:val="22"/>
              </w:rPr>
              <w:t>Uwagi</w:t>
            </w:r>
          </w:p>
        </w:tc>
      </w:tr>
      <w:tr w:rsidR="00BB07E5" w:rsidTr="005A1270">
        <w:tc>
          <w:tcPr>
            <w:tcW w:w="3794" w:type="dxa"/>
          </w:tcPr>
          <w:p w:rsidR="00BB07E5" w:rsidRDefault="00BB07E5" w:rsidP="005A1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Sprawność środków alarmowania</w:t>
            </w:r>
          </w:p>
        </w:tc>
        <w:tc>
          <w:tcPr>
            <w:tcW w:w="5417" w:type="dxa"/>
            <w:gridSpan w:val="2"/>
          </w:tcPr>
          <w:p w:rsidR="00BB07E5" w:rsidRDefault="00BB07E5" w:rsidP="005A1270">
            <w:pPr>
              <w:rPr>
                <w:sz w:val="22"/>
                <w:szCs w:val="22"/>
              </w:rPr>
            </w:pPr>
          </w:p>
        </w:tc>
      </w:tr>
      <w:tr w:rsidR="00BB07E5" w:rsidTr="005A1270">
        <w:tc>
          <w:tcPr>
            <w:tcW w:w="3794" w:type="dxa"/>
          </w:tcPr>
          <w:p w:rsidR="00BB07E5" w:rsidRDefault="00BB07E5" w:rsidP="005A1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zasad bezpieczeństwa w czasie alarmu</w:t>
            </w:r>
          </w:p>
        </w:tc>
        <w:tc>
          <w:tcPr>
            <w:tcW w:w="5417" w:type="dxa"/>
            <w:gridSpan w:val="2"/>
          </w:tcPr>
          <w:p w:rsidR="00BB07E5" w:rsidRDefault="00BB07E5" w:rsidP="005A1270">
            <w:pPr>
              <w:rPr>
                <w:sz w:val="22"/>
                <w:szCs w:val="22"/>
              </w:rPr>
            </w:pPr>
          </w:p>
        </w:tc>
      </w:tr>
      <w:tr w:rsidR="00BB07E5" w:rsidTr="005A1270">
        <w:tc>
          <w:tcPr>
            <w:tcW w:w="3794" w:type="dxa"/>
          </w:tcPr>
          <w:p w:rsidR="00BB07E5" w:rsidRDefault="00BB07E5" w:rsidP="005A1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procedury wyjazdu alarmowego</w:t>
            </w:r>
          </w:p>
        </w:tc>
        <w:tc>
          <w:tcPr>
            <w:tcW w:w="5417" w:type="dxa"/>
            <w:gridSpan w:val="2"/>
          </w:tcPr>
          <w:p w:rsidR="00BB07E5" w:rsidRDefault="00BB07E5" w:rsidP="005A1270">
            <w:pPr>
              <w:rPr>
                <w:sz w:val="22"/>
                <w:szCs w:val="22"/>
              </w:rPr>
            </w:pPr>
          </w:p>
        </w:tc>
      </w:tr>
      <w:tr w:rsidR="00BB07E5" w:rsidTr="005A1270">
        <w:tc>
          <w:tcPr>
            <w:tcW w:w="7621" w:type="dxa"/>
            <w:gridSpan w:val="2"/>
          </w:tcPr>
          <w:p w:rsidR="00BB07E5" w:rsidRDefault="00BB07E5" w:rsidP="008705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alarmowania - punktacja od 0 do </w:t>
            </w:r>
            <w:r w:rsidR="008705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BB07E5" w:rsidRDefault="00BB07E5" w:rsidP="005A12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B07E5" w:rsidTr="005A1270">
        <w:tc>
          <w:tcPr>
            <w:tcW w:w="9211" w:type="dxa"/>
            <w:gridSpan w:val="3"/>
          </w:tcPr>
          <w:p w:rsidR="00BB07E5" w:rsidRPr="005C0E31" w:rsidRDefault="00BB07E5" w:rsidP="0087059E">
            <w:pPr>
              <w:ind w:left="17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 przypadku gdy czas dysponowania nie przekracza 60 s należy przyznać </w:t>
            </w:r>
            <w:r w:rsidR="0087059E">
              <w:rPr>
                <w:i/>
                <w:iCs/>
                <w:sz w:val="16"/>
                <w:szCs w:val="16"/>
              </w:rPr>
              <w:t xml:space="preserve">10 </w:t>
            </w:r>
            <w:r>
              <w:rPr>
                <w:i/>
                <w:iCs/>
                <w:sz w:val="16"/>
                <w:szCs w:val="16"/>
              </w:rPr>
              <w:t>pkt</w:t>
            </w:r>
            <w:r w:rsidRPr="005C0E31">
              <w:rPr>
                <w:i/>
                <w:iCs/>
                <w:sz w:val="16"/>
                <w:szCs w:val="16"/>
              </w:rPr>
              <w:t xml:space="preserve">, </w:t>
            </w:r>
            <w:r w:rsidRPr="005C0E31">
              <w:rPr>
                <w:rFonts w:cs="Arial"/>
                <w:i/>
                <w:sz w:val="16"/>
                <w:szCs w:val="16"/>
              </w:rPr>
              <w:t xml:space="preserve">powyżej </w:t>
            </w:r>
            <w:r w:rsidR="0087059E" w:rsidRPr="005C0E31">
              <w:rPr>
                <w:rFonts w:cs="Arial"/>
                <w:i/>
                <w:sz w:val="16"/>
                <w:szCs w:val="16"/>
              </w:rPr>
              <w:t>1</w:t>
            </w:r>
            <w:r w:rsidR="0087059E">
              <w:rPr>
                <w:rFonts w:cs="Arial"/>
                <w:i/>
                <w:sz w:val="16"/>
                <w:szCs w:val="16"/>
              </w:rPr>
              <w:t>8</w:t>
            </w:r>
            <w:r w:rsidR="0087059E" w:rsidRPr="005C0E31">
              <w:rPr>
                <w:rFonts w:cs="Arial"/>
                <w:i/>
                <w:sz w:val="16"/>
                <w:szCs w:val="16"/>
              </w:rPr>
              <w:t xml:space="preserve">0s </w:t>
            </w:r>
            <w:r w:rsidRPr="005C0E31">
              <w:rPr>
                <w:rFonts w:cs="Arial"/>
                <w:i/>
                <w:sz w:val="16"/>
                <w:szCs w:val="16"/>
              </w:rPr>
              <w:t>– 0pkt.</w:t>
            </w:r>
            <w:r w:rsidR="0087059E">
              <w:rPr>
                <w:rFonts w:cs="Arial"/>
                <w:i/>
                <w:sz w:val="16"/>
                <w:szCs w:val="16"/>
              </w:rPr>
              <w:t>W przypadku czasu między 60s-180s – zgodnie z metodyką oceny.</w:t>
            </w:r>
          </w:p>
        </w:tc>
      </w:tr>
    </w:tbl>
    <w:p w:rsidR="00BB07E5" w:rsidRDefault="00BB07E5" w:rsidP="00BB07E5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</w:p>
    <w:p w:rsidR="00BB07E5" w:rsidRDefault="00BB07E5" w:rsidP="00BB07E5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</w:p>
    <w:p w:rsidR="00BB07E5" w:rsidRDefault="00BB07E5" w:rsidP="00BB07E5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Uwagi i wnioski w zakresie alarmowania: </w:t>
      </w:r>
    </w:p>
    <w:p w:rsidR="00BB07E5" w:rsidRDefault="00BB07E5" w:rsidP="00BB07E5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BB07E5" w:rsidRDefault="00BB07E5" w:rsidP="00BB07E5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BB07E5" w:rsidRDefault="00BB07E5">
      <w:pPr>
        <w:rPr>
          <w:sz w:val="22"/>
          <w:szCs w:val="22"/>
        </w:rPr>
      </w:pPr>
    </w:p>
    <w:p w:rsidR="005218E2" w:rsidRDefault="005218E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Gotowość ratowników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2942"/>
        <w:gridCol w:w="1842"/>
        <w:gridCol w:w="1843"/>
        <w:gridCol w:w="1559"/>
      </w:tblGrid>
      <w:tr w:rsidR="005218E2">
        <w:trPr>
          <w:cantSplit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Dowódca JRG</w:t>
            </w:r>
            <w:r w:rsidR="00117FD9">
              <w:rPr>
                <w:sz w:val="22"/>
                <w:szCs w:val="22"/>
              </w:rPr>
              <w:t xml:space="preserve"> – </w:t>
            </w:r>
          </w:p>
        </w:tc>
      </w:tr>
      <w:tr w:rsidR="005218E2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Z-ca dowódcy JRG</w:t>
            </w:r>
            <w:r w:rsidR="00BB07E5">
              <w:rPr>
                <w:sz w:val="22"/>
                <w:szCs w:val="22"/>
              </w:rPr>
              <w:t xml:space="preserve"> –</w:t>
            </w:r>
          </w:p>
        </w:tc>
      </w:tr>
      <w:tr w:rsidR="005218E2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służbowe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  <w:p w:rsidR="005218E2" w:rsidRDefault="0055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</w:t>
            </w:r>
            <w:r w:rsidR="005218E2">
              <w:rPr>
                <w:sz w:val="22"/>
                <w:szCs w:val="22"/>
              </w:rPr>
              <w:t xml:space="preserve"> zmianowy</w:t>
            </w: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etatowy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faktyczny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minimalny</w:t>
            </w: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Dowódca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Oper.sprz.spec</w:t>
            </w:r>
            <w:proofErr w:type="spellEnd"/>
            <w:r>
              <w:rPr>
                <w:sz w:val="22"/>
                <w:szCs w:val="22"/>
              </w:rPr>
              <w:t>./kier-rat.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tabs>
                <w:tab w:val="decimal" w:pos="563"/>
              </w:tabs>
              <w:ind w:right="-9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tabs>
                <w:tab w:val="decimal" w:pos="563"/>
              </w:tabs>
              <w:ind w:right="-9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numPr>
                <w:ilvl w:val="12"/>
                <w:numId w:val="0"/>
              </w:numPr>
              <w:tabs>
                <w:tab w:val="decimal" w:pos="563"/>
              </w:tabs>
              <w:ind w:right="-90"/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Dyżurny SK/ Dyspozytor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</w:tbl>
    <w:p w:rsidR="005218E2" w:rsidRDefault="005218E2">
      <w:pPr>
        <w:numPr>
          <w:ilvl w:val="12"/>
          <w:numId w:val="0"/>
        </w:num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25295A">
        <w:trPr>
          <w:trHeight w:val="293"/>
        </w:trPr>
        <w:tc>
          <w:tcPr>
            <w:tcW w:w="9211" w:type="dxa"/>
          </w:tcPr>
          <w:p w:rsidR="0025295A" w:rsidRDefault="00B93AAA" w:rsidP="0025295A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="0025295A">
              <w:rPr>
                <w:b/>
                <w:sz w:val="22"/>
                <w:szCs w:val="22"/>
              </w:rPr>
              <w:t xml:space="preserve">Ocena stanu zmiany służbowej </w:t>
            </w:r>
          </w:p>
        </w:tc>
      </w:tr>
    </w:tbl>
    <w:p w:rsidR="005218E2" w:rsidRDefault="005218E2">
      <w:pPr>
        <w:numPr>
          <w:ilvl w:val="12"/>
          <w:numId w:val="0"/>
        </w:numPr>
      </w:pPr>
      <w:r>
        <w:rPr>
          <w:sz w:val="22"/>
          <w:szCs w:val="22"/>
        </w:rPr>
        <w:t>Uwagi</w:t>
      </w:r>
      <w:r>
        <w:t>:</w:t>
      </w:r>
      <w:r w:rsidR="0046015C">
        <w:t xml:space="preserve"> 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5518AC">
        <w:tc>
          <w:tcPr>
            <w:tcW w:w="9211" w:type="dxa"/>
          </w:tcPr>
          <w:p w:rsidR="005518AC" w:rsidRDefault="005518AC" w:rsidP="005518AC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Ocena stanu psychofizycznego ratowników </w:t>
            </w:r>
            <w:r w:rsidR="00E011F4">
              <w:rPr>
                <w:b/>
                <w:sz w:val="22"/>
                <w:szCs w:val="22"/>
              </w:rPr>
              <w:t>(opis lub BK)</w:t>
            </w:r>
          </w:p>
        </w:tc>
      </w:tr>
    </w:tbl>
    <w:p w:rsidR="005218E2" w:rsidRDefault="005218E2">
      <w:pPr>
        <w:numPr>
          <w:ilvl w:val="12"/>
          <w:numId w:val="0"/>
        </w:numPr>
      </w:pPr>
      <w:r>
        <w:rPr>
          <w:sz w:val="22"/>
          <w:szCs w:val="22"/>
        </w:rPr>
        <w:t>Uwagi</w:t>
      </w:r>
      <w:r>
        <w:t>:</w:t>
      </w:r>
      <w:r w:rsidR="009A598E">
        <w:t xml:space="preserve"> 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590"/>
      </w:tblGrid>
      <w:tr w:rsidR="005218E2">
        <w:tc>
          <w:tcPr>
            <w:tcW w:w="7621" w:type="dxa"/>
          </w:tcPr>
          <w:p w:rsidR="005218E2" w:rsidRDefault="00B93AAA" w:rsidP="0087059E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5518AC">
              <w:rPr>
                <w:b/>
                <w:sz w:val="22"/>
                <w:szCs w:val="22"/>
              </w:rPr>
              <w:t>Ocena stanu wyposażenia</w:t>
            </w:r>
            <w:r w:rsidR="005218E2">
              <w:rPr>
                <w:b/>
                <w:sz w:val="22"/>
                <w:szCs w:val="22"/>
              </w:rPr>
              <w:t xml:space="preserve"> ratowników (</w:t>
            </w:r>
            <w:r w:rsidR="0087059E">
              <w:rPr>
                <w:b/>
                <w:sz w:val="22"/>
                <w:szCs w:val="22"/>
              </w:rPr>
              <w:t>od 0 do</w:t>
            </w:r>
            <w:r w:rsidR="005218E2">
              <w:rPr>
                <w:b/>
                <w:sz w:val="22"/>
                <w:szCs w:val="22"/>
              </w:rPr>
              <w:t xml:space="preserve"> </w:t>
            </w:r>
            <w:r w:rsidR="0087059E">
              <w:rPr>
                <w:b/>
                <w:sz w:val="22"/>
                <w:szCs w:val="22"/>
              </w:rPr>
              <w:t xml:space="preserve">8 </w:t>
            </w:r>
            <w:r w:rsidR="005218E2">
              <w:rPr>
                <w:b/>
                <w:sz w:val="22"/>
                <w:szCs w:val="22"/>
              </w:rPr>
              <w:t>pkt)</w:t>
            </w:r>
          </w:p>
        </w:tc>
        <w:tc>
          <w:tcPr>
            <w:tcW w:w="1590" w:type="dxa"/>
          </w:tcPr>
          <w:p w:rsidR="005218E2" w:rsidRDefault="0074537C">
            <w:pPr>
              <w:numPr>
                <w:ilvl w:val="12"/>
                <w:numId w:val="0"/>
              </w:num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</w:tr>
      <w:tr w:rsidR="005218E2">
        <w:tc>
          <w:tcPr>
            <w:tcW w:w="9211" w:type="dxa"/>
            <w:gridSpan w:val="2"/>
          </w:tcPr>
          <w:p w:rsidR="005218E2" w:rsidRDefault="005218E2">
            <w:pPr>
              <w:pStyle w:val="Nagwek5"/>
              <w:rPr>
                <w:b/>
              </w:rPr>
            </w:pPr>
            <w:r>
              <w:t>Ocena wg arkusza oceny</w:t>
            </w:r>
          </w:p>
        </w:tc>
      </w:tr>
    </w:tbl>
    <w:p w:rsidR="005218E2" w:rsidRDefault="005218E2">
      <w:pPr>
        <w:numPr>
          <w:ilvl w:val="12"/>
          <w:numId w:val="0"/>
        </w:numPr>
      </w:pPr>
      <w:r>
        <w:rPr>
          <w:sz w:val="22"/>
          <w:szCs w:val="22"/>
        </w:rPr>
        <w:t>Uwagi:</w:t>
      </w:r>
      <w:r w:rsidR="0074537C">
        <w:t xml:space="preserve"> 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590"/>
      </w:tblGrid>
      <w:tr w:rsidR="005218E2">
        <w:tc>
          <w:tcPr>
            <w:tcW w:w="7621" w:type="dxa"/>
          </w:tcPr>
          <w:p w:rsidR="005218E2" w:rsidRDefault="005218E2" w:rsidP="0087059E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ogólna gotowości ratowników – punktacja od 0 do </w:t>
            </w:r>
            <w:r w:rsidR="0087059E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590" w:type="dxa"/>
          </w:tcPr>
          <w:p w:rsidR="005218E2" w:rsidRDefault="005218E2">
            <w:pPr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218E2">
        <w:tc>
          <w:tcPr>
            <w:tcW w:w="9211" w:type="dxa"/>
            <w:gridSpan w:val="2"/>
          </w:tcPr>
          <w:p w:rsidR="005218E2" w:rsidRDefault="005218E2" w:rsidP="0087059E">
            <w:pPr>
              <w:numPr>
                <w:ilvl w:val="12"/>
                <w:numId w:val="0"/>
              </w:num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Ogólna ocena punktowa gotowości ratowników stanowi ocen</w:t>
            </w:r>
            <w:r w:rsidR="009F7BC6">
              <w:rPr>
                <w:i/>
                <w:iCs/>
                <w:sz w:val="16"/>
                <w:szCs w:val="16"/>
              </w:rPr>
              <w:t>ę</w:t>
            </w:r>
            <w:r>
              <w:rPr>
                <w:i/>
                <w:iCs/>
                <w:sz w:val="16"/>
                <w:szCs w:val="16"/>
              </w:rPr>
              <w:t xml:space="preserve"> stanu</w:t>
            </w:r>
            <w:r w:rsidR="009F7BC6">
              <w:rPr>
                <w:i/>
                <w:iCs/>
                <w:sz w:val="16"/>
                <w:szCs w:val="16"/>
              </w:rPr>
              <w:t xml:space="preserve"> wyposażenia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9F7BC6">
              <w:rPr>
                <w:i/>
                <w:iCs/>
                <w:sz w:val="16"/>
                <w:szCs w:val="16"/>
              </w:rPr>
              <w:t>ratowników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87059E">
              <w:rPr>
                <w:i/>
                <w:iCs/>
                <w:sz w:val="16"/>
                <w:szCs w:val="16"/>
              </w:rPr>
              <w:t>oraz dokumentów ratowników-kierowców i operatorów sprzętu specjalnego</w:t>
            </w:r>
          </w:p>
        </w:tc>
      </w:tr>
    </w:tbl>
    <w:p w:rsidR="005218E2" w:rsidRDefault="00BB07E5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Uwagi i wnioski w zakresie gotowości ratowników</w:t>
      </w:r>
      <w:r w:rsidR="005218E2">
        <w:rPr>
          <w:bCs/>
          <w:sz w:val="22"/>
          <w:szCs w:val="22"/>
        </w:rPr>
        <w:t xml:space="preserve">: 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  <w:rPr>
          <w:sz w:val="22"/>
          <w:szCs w:val="22"/>
        </w:rPr>
      </w:pPr>
    </w:p>
    <w:p w:rsidR="005218E2" w:rsidRDefault="005218E2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Gotowość pojazdów i sprzętu </w:t>
      </w:r>
    </w:p>
    <w:p w:rsidR="005218E2" w:rsidRDefault="005218E2">
      <w:pPr>
        <w:rPr>
          <w:sz w:val="22"/>
          <w:szCs w:val="22"/>
        </w:rPr>
      </w:pPr>
    </w:p>
    <w:p w:rsidR="005218E2" w:rsidRDefault="00B04353">
      <w:pPr>
        <w:pStyle w:val="Styl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3.</w:t>
      </w:r>
      <w:r w:rsidR="005218E2">
        <w:rPr>
          <w:sz w:val="22"/>
          <w:szCs w:val="22"/>
        </w:rPr>
        <w:t>1. Samochody znajdujące się w podziale bojowym:</w:t>
      </w:r>
    </w:p>
    <w:p w:rsidR="005218E2" w:rsidRDefault="005218E2">
      <w:pPr>
        <w:pStyle w:val="Styl4"/>
        <w:numPr>
          <w:ilvl w:val="0"/>
          <w:numId w:val="0"/>
        </w:num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244"/>
      </w:tblGrid>
      <w:tr w:rsidR="005218E2">
        <w:trPr>
          <w:cantSplit/>
        </w:trPr>
        <w:tc>
          <w:tcPr>
            <w:tcW w:w="70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 samochodu</w:t>
            </w:r>
            <w:r>
              <w:rPr>
                <w:sz w:val="22"/>
                <w:szCs w:val="22"/>
              </w:rPr>
              <w:br/>
              <w:t>(oznaczenie taktyczne)</w:t>
            </w: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</w:tr>
      <w:tr w:rsidR="006A0D9B">
        <w:trPr>
          <w:cantSplit/>
        </w:trPr>
        <w:tc>
          <w:tcPr>
            <w:tcW w:w="709" w:type="dxa"/>
          </w:tcPr>
          <w:p w:rsidR="006A0D9B" w:rsidRDefault="006A0D9B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A0D9B" w:rsidRDefault="006A0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A0D9B" w:rsidRDefault="006A0D9B">
            <w:pPr>
              <w:jc w:val="center"/>
              <w:rPr>
                <w:sz w:val="22"/>
                <w:szCs w:val="22"/>
              </w:rPr>
            </w:pPr>
          </w:p>
        </w:tc>
      </w:tr>
      <w:tr w:rsidR="00DC78C6">
        <w:trPr>
          <w:cantSplit/>
        </w:trPr>
        <w:tc>
          <w:tcPr>
            <w:tcW w:w="709" w:type="dxa"/>
          </w:tcPr>
          <w:p w:rsidR="00DC78C6" w:rsidRDefault="00DC78C6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C78C6" w:rsidRDefault="00DC7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C78C6" w:rsidRDefault="00DC78C6" w:rsidP="006A0D9B">
            <w:pPr>
              <w:rPr>
                <w:sz w:val="22"/>
                <w:szCs w:val="22"/>
              </w:rPr>
            </w:pPr>
          </w:p>
        </w:tc>
      </w:tr>
      <w:tr w:rsidR="00DC78C6">
        <w:trPr>
          <w:cantSplit/>
        </w:trPr>
        <w:tc>
          <w:tcPr>
            <w:tcW w:w="709" w:type="dxa"/>
          </w:tcPr>
          <w:p w:rsidR="00DC78C6" w:rsidRDefault="00DC78C6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C78C6" w:rsidRDefault="00DC7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C78C6" w:rsidRDefault="00DC78C6" w:rsidP="006A0D9B">
            <w:pPr>
              <w:rPr>
                <w:sz w:val="22"/>
                <w:szCs w:val="22"/>
              </w:rPr>
            </w:pPr>
          </w:p>
        </w:tc>
      </w:tr>
      <w:tr w:rsidR="00DC78C6">
        <w:trPr>
          <w:cantSplit/>
        </w:trPr>
        <w:tc>
          <w:tcPr>
            <w:tcW w:w="709" w:type="dxa"/>
          </w:tcPr>
          <w:p w:rsidR="00DC78C6" w:rsidRDefault="00DC78C6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C78C6" w:rsidRDefault="00DC7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C78C6" w:rsidRDefault="00DC78C6" w:rsidP="006A0D9B">
            <w:pPr>
              <w:rPr>
                <w:sz w:val="22"/>
                <w:szCs w:val="22"/>
              </w:rPr>
            </w:pPr>
          </w:p>
        </w:tc>
      </w:tr>
      <w:tr w:rsidR="00DC78C6">
        <w:trPr>
          <w:cantSplit/>
        </w:trPr>
        <w:tc>
          <w:tcPr>
            <w:tcW w:w="709" w:type="dxa"/>
          </w:tcPr>
          <w:p w:rsidR="00DC78C6" w:rsidRDefault="00DC78C6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C78C6" w:rsidRDefault="00DC7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C78C6" w:rsidRDefault="00DC78C6" w:rsidP="006A0D9B">
            <w:pPr>
              <w:rPr>
                <w:sz w:val="22"/>
                <w:szCs w:val="22"/>
              </w:rPr>
            </w:pPr>
          </w:p>
        </w:tc>
      </w:tr>
      <w:tr w:rsidR="00DC78C6">
        <w:trPr>
          <w:cantSplit/>
        </w:trPr>
        <w:tc>
          <w:tcPr>
            <w:tcW w:w="709" w:type="dxa"/>
          </w:tcPr>
          <w:p w:rsidR="00DC78C6" w:rsidRDefault="00DC78C6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C78C6" w:rsidRDefault="00DC7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C78C6" w:rsidRDefault="00DC78C6" w:rsidP="006A0D9B">
            <w:pPr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09" w:type="dxa"/>
          </w:tcPr>
          <w:p w:rsidR="005218E2" w:rsidRDefault="005218E2" w:rsidP="0003496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5218E2" w:rsidRDefault="005218E2" w:rsidP="006A0D9B">
            <w:pPr>
              <w:rPr>
                <w:sz w:val="22"/>
                <w:szCs w:val="22"/>
              </w:rPr>
            </w:pPr>
          </w:p>
        </w:tc>
      </w:tr>
    </w:tbl>
    <w:p w:rsidR="006A1BA1" w:rsidRDefault="006A1BA1" w:rsidP="006A1BA1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Uwagi: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</w:t>
      </w:r>
    </w:p>
    <w:p w:rsidR="006A1BA1" w:rsidRDefault="006A1BA1" w:rsidP="006A1BA1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A1BA1" w:rsidRDefault="006A1BA1" w:rsidP="006A1BA1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D4AAF" w:rsidRDefault="001D4AAF">
      <w:pPr>
        <w:pStyle w:val="Styl4"/>
        <w:numPr>
          <w:ilvl w:val="0"/>
          <w:numId w:val="0"/>
        </w:numPr>
        <w:rPr>
          <w:sz w:val="22"/>
          <w:szCs w:val="22"/>
        </w:rPr>
      </w:pPr>
    </w:p>
    <w:p w:rsidR="005218E2" w:rsidRDefault="00B04353">
      <w:pPr>
        <w:pStyle w:val="Styl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3.</w:t>
      </w:r>
      <w:r w:rsidR="00A67775">
        <w:rPr>
          <w:sz w:val="22"/>
          <w:szCs w:val="22"/>
        </w:rPr>
        <w:t>2. Samochody oraz inny sprzęt</w:t>
      </w:r>
      <w:r w:rsidR="005218E2">
        <w:rPr>
          <w:sz w:val="22"/>
          <w:szCs w:val="22"/>
        </w:rPr>
        <w:t xml:space="preserve"> wycofany z podziału bojowego</w:t>
      </w:r>
    </w:p>
    <w:p w:rsidR="005218E2" w:rsidRDefault="005218E2">
      <w:pPr>
        <w:pStyle w:val="Styl4"/>
        <w:numPr>
          <w:ilvl w:val="0"/>
          <w:numId w:val="0"/>
        </w:num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2385"/>
        <w:gridCol w:w="1559"/>
        <w:gridCol w:w="4536"/>
      </w:tblGrid>
      <w:tr w:rsidR="005218E2">
        <w:trPr>
          <w:cantSplit/>
        </w:trPr>
        <w:tc>
          <w:tcPr>
            <w:tcW w:w="734" w:type="dxa"/>
          </w:tcPr>
          <w:p w:rsidR="005218E2" w:rsidRDefault="005218E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85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sprzętu </w:t>
            </w:r>
            <w:r>
              <w:rPr>
                <w:sz w:val="22"/>
                <w:szCs w:val="22"/>
              </w:rPr>
              <w:br/>
              <w:t>(oznaczenie taktyczne)</w:t>
            </w:r>
          </w:p>
        </w:tc>
        <w:tc>
          <w:tcPr>
            <w:tcW w:w="155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wyco</w:t>
            </w:r>
            <w:r>
              <w:rPr>
                <w:sz w:val="22"/>
                <w:szCs w:val="22"/>
              </w:rPr>
              <w:softHyphen/>
              <w:t xml:space="preserve">fania </w:t>
            </w:r>
            <w:r>
              <w:rPr>
                <w:sz w:val="22"/>
                <w:szCs w:val="22"/>
              </w:rPr>
              <w:br/>
              <w:t>z podziału</w:t>
            </w:r>
          </w:p>
        </w:tc>
        <w:tc>
          <w:tcPr>
            <w:tcW w:w="4536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Powód wyco</w:t>
            </w:r>
            <w:r>
              <w:rPr>
                <w:sz w:val="22"/>
                <w:szCs w:val="22"/>
              </w:rPr>
              <w:softHyphen/>
              <w:t xml:space="preserve">fania </w:t>
            </w:r>
            <w:r>
              <w:rPr>
                <w:sz w:val="22"/>
                <w:szCs w:val="22"/>
              </w:rPr>
              <w:br/>
              <w:t>z podziału</w:t>
            </w:r>
          </w:p>
        </w:tc>
      </w:tr>
      <w:tr w:rsidR="005218E2">
        <w:trPr>
          <w:cantSplit/>
        </w:trPr>
        <w:tc>
          <w:tcPr>
            <w:tcW w:w="734" w:type="dxa"/>
          </w:tcPr>
          <w:p w:rsidR="005218E2" w:rsidRDefault="005218E2">
            <w:pPr>
              <w:tabs>
                <w:tab w:val="left" w:pos="375"/>
              </w:tabs>
              <w:ind w:left="375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85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34" w:type="dxa"/>
          </w:tcPr>
          <w:p w:rsidR="005218E2" w:rsidRDefault="005218E2">
            <w:pPr>
              <w:tabs>
                <w:tab w:val="left" w:pos="375"/>
              </w:tabs>
              <w:ind w:left="375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5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34" w:type="dxa"/>
          </w:tcPr>
          <w:p w:rsidR="005218E2" w:rsidRDefault="005218E2">
            <w:pPr>
              <w:tabs>
                <w:tab w:val="left" w:pos="375"/>
              </w:tabs>
              <w:ind w:left="375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5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  <w:tr w:rsidR="005218E2">
        <w:trPr>
          <w:cantSplit/>
        </w:trPr>
        <w:tc>
          <w:tcPr>
            <w:tcW w:w="734" w:type="dxa"/>
          </w:tcPr>
          <w:p w:rsidR="005218E2" w:rsidRDefault="005218E2">
            <w:pPr>
              <w:tabs>
                <w:tab w:val="left" w:pos="375"/>
              </w:tabs>
              <w:ind w:left="375" w:hanging="3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5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218E2" w:rsidRDefault="005218E2">
            <w:pPr>
              <w:rPr>
                <w:sz w:val="22"/>
                <w:szCs w:val="22"/>
              </w:rPr>
            </w:pPr>
          </w:p>
        </w:tc>
      </w:tr>
    </w:tbl>
    <w:p w:rsidR="005218E2" w:rsidRDefault="005218E2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Uwagi: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</w:t>
      </w:r>
    </w:p>
    <w:p w:rsidR="005218E2" w:rsidRDefault="005218E2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218E2" w:rsidRDefault="005218E2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218E2" w:rsidRDefault="00B04353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218E2">
        <w:rPr>
          <w:sz w:val="22"/>
          <w:szCs w:val="22"/>
        </w:rPr>
        <w:t>3. Stwierdzone nieprawidłowości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788"/>
        <w:gridCol w:w="992"/>
      </w:tblGrid>
      <w:tr w:rsidR="005218E2">
        <w:tc>
          <w:tcPr>
            <w:tcW w:w="5400" w:type="dxa"/>
          </w:tcPr>
          <w:p w:rsidR="005218E2" w:rsidRDefault="005218E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Nieprawidłowości</w:t>
            </w:r>
          </w:p>
        </w:tc>
        <w:tc>
          <w:tcPr>
            <w:tcW w:w="2788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992" w:type="dxa"/>
          </w:tcPr>
          <w:p w:rsidR="005218E2" w:rsidRDefault="00521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(karne)</w:t>
            </w:r>
          </w:p>
        </w:tc>
      </w:tr>
      <w:tr w:rsidR="005218E2">
        <w:tc>
          <w:tcPr>
            <w:tcW w:w="5400" w:type="dxa"/>
          </w:tcPr>
          <w:p w:rsidR="005218E2" w:rsidRDefault="005218E2" w:rsidP="0087059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Brak aktualnych badań technicznych w dowodzie rejestracyjnym (</w:t>
            </w:r>
            <w:r w:rsidR="0087059E">
              <w:rPr>
                <w:rFonts w:cs="Arial"/>
                <w:sz w:val="22"/>
                <w:szCs w:val="22"/>
              </w:rPr>
              <w:t xml:space="preserve">3 </w:t>
            </w:r>
            <w:r>
              <w:rPr>
                <w:rFonts w:cs="Arial"/>
                <w:sz w:val="22"/>
                <w:szCs w:val="22"/>
              </w:rPr>
              <w:t>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 w:rsidP="0087059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Przedłużające się wycofanie pojazdu, sprzętu silnikowego lub ratowniczego z eksploatacji, brak podjęcia właściwych działań zmierzających do niezwłocznego wprowadzenia do podziału bojowego, brak lub niepełny stan środków gaśniczy</w:t>
            </w:r>
            <w:r w:rsidR="00A67775">
              <w:rPr>
                <w:rFonts w:cs="Arial"/>
                <w:sz w:val="22"/>
                <w:szCs w:val="22"/>
              </w:rPr>
              <w:t>ch, neutralizatorów i sorbentów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="0087059E">
              <w:rPr>
                <w:rFonts w:cs="Arial"/>
                <w:sz w:val="22"/>
                <w:szCs w:val="22"/>
              </w:rPr>
              <w:t xml:space="preserve">3 </w:t>
            </w:r>
            <w:r>
              <w:rPr>
                <w:rFonts w:cs="Arial"/>
                <w:sz w:val="22"/>
                <w:szCs w:val="22"/>
              </w:rPr>
              <w:t>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 w:rsidP="0087059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Brak aktualnych dopuszczeń UDT, dopuszczeń i atestów serwisów producentów odnośnie stosownych badań sprzętu (</w:t>
            </w:r>
            <w:r w:rsidR="0087059E">
              <w:rPr>
                <w:rFonts w:cs="Arial"/>
                <w:sz w:val="22"/>
                <w:szCs w:val="22"/>
              </w:rPr>
              <w:t xml:space="preserve">3 </w:t>
            </w:r>
            <w:r>
              <w:rPr>
                <w:rFonts w:cs="Arial"/>
                <w:sz w:val="22"/>
                <w:szCs w:val="22"/>
              </w:rPr>
              <w:t>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 w:rsidP="0087059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Brak właściwych zapisów w okresowej karcie pracy pojazdu, sprzętu silnikowego lub pływającego (</w:t>
            </w:r>
            <w:r w:rsidR="0087059E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 w:rsidP="0087059E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Brak kompletności i sprawności sprzętu, niewłaściwe zamocowanie i przewożenie w pojeździe (</w:t>
            </w:r>
            <w:r w:rsidR="0087059E">
              <w:rPr>
                <w:rFonts w:cs="Arial"/>
                <w:sz w:val="22"/>
                <w:szCs w:val="22"/>
              </w:rPr>
              <w:t xml:space="preserve">2 </w:t>
            </w:r>
            <w:r>
              <w:rPr>
                <w:rFonts w:cs="Arial"/>
                <w:sz w:val="22"/>
                <w:szCs w:val="22"/>
              </w:rPr>
              <w:t>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Niewłaściwa konserwacja i obsługa codzienna </w:t>
            </w:r>
          </w:p>
          <w:p w:rsidR="005218E2" w:rsidRDefault="005218E2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 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Brak właściwego oznakowania operacyjnego (1pkt)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18E2">
        <w:tc>
          <w:tcPr>
            <w:tcW w:w="5400" w:type="dxa"/>
          </w:tcPr>
          <w:p w:rsidR="005218E2" w:rsidRDefault="00521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788" w:type="dxa"/>
          </w:tcPr>
          <w:p w:rsidR="005218E2" w:rsidRDefault="00521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18E2" w:rsidRDefault="00745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7F51" w:rsidRDefault="00587F51" w:rsidP="00587F51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Uwagi: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</w:t>
      </w:r>
    </w:p>
    <w:p w:rsidR="00587F51" w:rsidRDefault="00587F51" w:rsidP="00587F51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218E2" w:rsidRDefault="00587F51" w:rsidP="00587F51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218E2" w:rsidRDefault="005218E2">
      <w:pPr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5218E2">
        <w:tc>
          <w:tcPr>
            <w:tcW w:w="7371" w:type="dxa"/>
          </w:tcPr>
          <w:p w:rsidR="005218E2" w:rsidRDefault="005218E2" w:rsidP="0087059E">
            <w:pPr>
              <w:pStyle w:val="Tekstpodstawowy3"/>
              <w:spacing w:before="0"/>
              <w:rPr>
                <w:b/>
              </w:rPr>
            </w:pPr>
            <w:r>
              <w:rPr>
                <w:b/>
              </w:rPr>
              <w:t xml:space="preserve">Ocena ogólna gotowości pojazdów – punktacja od 0 do </w:t>
            </w:r>
            <w:r w:rsidR="0087059E">
              <w:rPr>
                <w:b/>
              </w:rPr>
              <w:t>15</w:t>
            </w:r>
          </w:p>
        </w:tc>
        <w:tc>
          <w:tcPr>
            <w:tcW w:w="1701" w:type="dxa"/>
          </w:tcPr>
          <w:p w:rsidR="005218E2" w:rsidRDefault="005218E2">
            <w:pPr>
              <w:pStyle w:val="objanienia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218E2">
        <w:tc>
          <w:tcPr>
            <w:tcW w:w="9072" w:type="dxa"/>
            <w:gridSpan w:val="2"/>
          </w:tcPr>
          <w:p w:rsidR="005218E2" w:rsidRDefault="005218E2" w:rsidP="0087059E">
            <w:pPr>
              <w:pStyle w:val="objanienia"/>
            </w:pPr>
            <w:r>
              <w:rPr>
                <w:i/>
                <w:iCs/>
              </w:rPr>
              <w:t>Ocena ogólna działu - od ogólne</w:t>
            </w:r>
            <w:r w:rsidR="00C37ABE">
              <w:rPr>
                <w:i/>
                <w:iCs/>
              </w:rPr>
              <w:t>j liczby punktów przewidzianych do oceny działu</w:t>
            </w:r>
            <w:r>
              <w:rPr>
                <w:i/>
                <w:iCs/>
              </w:rPr>
              <w:t xml:space="preserve"> (</w:t>
            </w:r>
            <w:r w:rsidR="0087059E">
              <w:rPr>
                <w:i/>
                <w:iCs/>
              </w:rPr>
              <w:t>15 pkt</w:t>
            </w:r>
            <w:r>
              <w:rPr>
                <w:i/>
                <w:iCs/>
              </w:rPr>
              <w:t>.) należy odjąć sumę punktów przyznanych za stwierdzone nieprawidłowości (sumę punktów karnych- RAZEM)</w:t>
            </w:r>
            <w:r>
              <w:t>.</w:t>
            </w:r>
          </w:p>
        </w:tc>
      </w:tr>
    </w:tbl>
    <w:p w:rsidR="005218E2" w:rsidRDefault="00587F51">
      <w:pPr>
        <w:pStyle w:val="Tekstpodstawowy"/>
        <w:numPr>
          <w:ilvl w:val="12"/>
          <w:numId w:val="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Uwagi i wnioski w zakresie gotowości pojazdów i sprzętu</w:t>
      </w:r>
      <w:r w:rsidR="005218E2">
        <w:rPr>
          <w:bCs/>
          <w:sz w:val="22"/>
          <w:szCs w:val="22"/>
        </w:rPr>
        <w:t xml:space="preserve">: </w:t>
      </w:r>
    </w:p>
    <w:p w:rsidR="005218E2" w:rsidRDefault="005218E2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C37ABE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pPr>
        <w:spacing w:line="360" w:lineRule="auto"/>
      </w:pPr>
    </w:p>
    <w:p w:rsidR="000E4BBF" w:rsidRDefault="000E4BBF">
      <w:pPr>
        <w:spacing w:line="360" w:lineRule="auto"/>
      </w:pPr>
    </w:p>
    <w:p w:rsidR="005218E2" w:rsidRPr="006839DD" w:rsidRDefault="005218E2">
      <w:pPr>
        <w:pStyle w:val="Nagwek1"/>
        <w:rPr>
          <w:sz w:val="22"/>
          <w:szCs w:val="22"/>
        </w:rPr>
      </w:pPr>
      <w:r w:rsidRPr="006839DD">
        <w:rPr>
          <w:sz w:val="22"/>
          <w:szCs w:val="22"/>
        </w:rPr>
        <w:lastRenderedPageBreak/>
        <w:t xml:space="preserve">Dokumentacja jednostki </w:t>
      </w:r>
    </w:p>
    <w:p w:rsidR="005218E2" w:rsidRDefault="005218E2"/>
    <w:tbl>
      <w:tblPr>
        <w:tblW w:w="9232" w:type="dxa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61"/>
      </w:tblGrid>
      <w:tr w:rsidR="00435BE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5" w:rsidRPr="00435BE5" w:rsidRDefault="00435BE5" w:rsidP="00830A72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435BE5">
              <w:rPr>
                <w:rFonts w:ascii="Arial" w:hAnsi="Arial"/>
                <w:b/>
              </w:rPr>
              <w:t xml:space="preserve">Ocena prowadzenia dokumentacji jednostki – punktacja od 0 do </w:t>
            </w:r>
            <w:r w:rsidR="00830A72">
              <w:rPr>
                <w:rFonts w:ascii="Arial" w:hAnsi="Arial"/>
                <w:b/>
              </w:rPr>
              <w:t>2</w:t>
            </w:r>
            <w:r w:rsidR="00830A72" w:rsidRPr="00435BE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5" w:rsidRPr="00435BE5" w:rsidRDefault="00435BE5" w:rsidP="00435BE5">
            <w:pPr>
              <w:pStyle w:val="Stopka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35BE5">
              <w:rPr>
                <w:rFonts w:ascii="Arial" w:hAnsi="Arial"/>
                <w:b/>
                <w:sz w:val="24"/>
                <w:szCs w:val="24"/>
              </w:rPr>
              <w:t>pkt</w:t>
            </w:r>
          </w:p>
        </w:tc>
      </w:tr>
      <w:tr w:rsidR="00435BE5"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5" w:rsidRPr="001C3869" w:rsidRDefault="001C3869" w:rsidP="000F15AE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1C3869">
              <w:rPr>
                <w:rFonts w:cs="Arial"/>
                <w:i/>
                <w:sz w:val="16"/>
                <w:szCs w:val="16"/>
              </w:rPr>
              <w:t xml:space="preserve">Ocenie podlega prawidłowość prowadzenia książki podziału bojowego, dokumentowanie przebiegu służby, zaistniałych zdarzeń, </w:t>
            </w:r>
            <w:r w:rsidR="000F15AE">
              <w:rPr>
                <w:rFonts w:cs="Arial"/>
                <w:i/>
                <w:sz w:val="16"/>
                <w:szCs w:val="16"/>
              </w:rPr>
              <w:t>czytelność</w:t>
            </w:r>
            <w:r w:rsidRPr="001C3869">
              <w:rPr>
                <w:rFonts w:cs="Arial"/>
                <w:i/>
                <w:sz w:val="16"/>
                <w:szCs w:val="16"/>
              </w:rPr>
              <w:t xml:space="preserve"> prowadzenia dokumentacji.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C3869">
              <w:rPr>
                <w:rFonts w:cs="Arial"/>
                <w:i/>
                <w:sz w:val="16"/>
                <w:szCs w:val="16"/>
              </w:rPr>
              <w:t xml:space="preserve">W przypadku braku uwag za zagadnienie należy przyznać –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2 </w:t>
            </w:r>
            <w:r w:rsidRPr="001C3869">
              <w:rPr>
                <w:rFonts w:cs="Arial"/>
                <w:i/>
                <w:sz w:val="16"/>
                <w:szCs w:val="16"/>
              </w:rPr>
              <w:t>pkt.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C3869">
              <w:rPr>
                <w:rFonts w:cs="Arial"/>
                <w:i/>
                <w:sz w:val="16"/>
                <w:szCs w:val="16"/>
              </w:rPr>
              <w:t xml:space="preserve">W sytuacji stwierdzenia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co najmniej dwóch </w:t>
            </w:r>
            <w:r w:rsidRPr="001C3869">
              <w:rPr>
                <w:rFonts w:cs="Arial"/>
                <w:i/>
                <w:sz w:val="16"/>
                <w:szCs w:val="16"/>
              </w:rPr>
              <w:t xml:space="preserve">nieprawidłowości za zagadnienie należy przyznać – 0 pkt. </w:t>
            </w:r>
            <w:r w:rsidRPr="001C3869">
              <w:rPr>
                <w:i/>
                <w:sz w:val="16"/>
                <w:szCs w:val="16"/>
              </w:rPr>
              <w:t xml:space="preserve">Wszelkie uwagi i zastrzeżenia dotyczące prowadzenia dostępnej dokumentacji jednostki należy wpisać w polu „uwagi” w protokole inspekcji. </w:t>
            </w:r>
          </w:p>
        </w:tc>
      </w:tr>
    </w:tbl>
    <w:p w:rsidR="00DA004F" w:rsidRDefault="00AE14C8" w:rsidP="00C445DA">
      <w:pPr>
        <w:numPr>
          <w:ilvl w:val="12"/>
          <w:numId w:val="0"/>
        </w:numPr>
        <w:jc w:val="both"/>
        <w:rPr>
          <w:bCs/>
          <w:sz w:val="22"/>
        </w:rPr>
      </w:pPr>
      <w:r>
        <w:rPr>
          <w:bCs/>
          <w:sz w:val="22"/>
          <w:szCs w:val="22"/>
        </w:rPr>
        <w:t>Uwagi i wnioski w zakresie dokumentacji jednostki</w:t>
      </w:r>
      <w:r w:rsidR="005218E2">
        <w:rPr>
          <w:bCs/>
          <w:sz w:val="22"/>
        </w:rPr>
        <w:t>:</w:t>
      </w:r>
    </w:p>
    <w:p w:rsidR="005218E2" w:rsidRDefault="005218E2">
      <w:pPr>
        <w:numPr>
          <w:ilvl w:val="12"/>
          <w:numId w:val="0"/>
        </w:numPr>
        <w:ind w:left="851" w:hanging="851"/>
        <w:jc w:val="both"/>
      </w:pPr>
      <w:r>
        <w:rPr>
          <w:b/>
        </w:rPr>
        <w:t>.</w:t>
      </w:r>
      <w:r>
        <w:t>.................................................................................................................................................................</w:t>
      </w:r>
    </w:p>
    <w:p w:rsidR="005218E2" w:rsidRDefault="005218E2">
      <w:pPr>
        <w:numPr>
          <w:ilvl w:val="12"/>
          <w:numId w:val="0"/>
        </w:numPr>
        <w:ind w:left="851" w:hanging="851"/>
        <w:jc w:val="both"/>
      </w:pPr>
      <w:r>
        <w:rPr>
          <w:b/>
        </w:rPr>
        <w:t>.</w:t>
      </w:r>
      <w:r>
        <w:t xml:space="preserve">................................................................................................................................................................. </w:t>
      </w:r>
    </w:p>
    <w:p w:rsidR="001D4AAF" w:rsidRDefault="001D4AAF" w:rsidP="00D71461">
      <w:pPr>
        <w:numPr>
          <w:ilvl w:val="12"/>
          <w:numId w:val="0"/>
        </w:numPr>
        <w:jc w:val="both"/>
      </w:pPr>
    </w:p>
    <w:p w:rsidR="005218E2" w:rsidRDefault="005218E2">
      <w:pPr>
        <w:pStyle w:val="Nagwek1"/>
        <w:rPr>
          <w:sz w:val="22"/>
        </w:rPr>
      </w:pPr>
      <w:r>
        <w:rPr>
          <w:sz w:val="22"/>
        </w:rPr>
        <w:t>przygotowanie zawodowe ratowników</w:t>
      </w:r>
    </w:p>
    <w:p w:rsidR="005218E2" w:rsidRDefault="005218E2">
      <w:pPr>
        <w:numPr>
          <w:ilvl w:val="12"/>
          <w:numId w:val="0"/>
        </w:numPr>
        <w:ind w:left="145"/>
        <w:rPr>
          <w:sz w:val="22"/>
        </w:rPr>
      </w:pPr>
    </w:p>
    <w:p w:rsidR="005218E2" w:rsidRDefault="005218E2">
      <w:pPr>
        <w:pStyle w:val="Tekstpodstawowuwcity3"/>
        <w:tabs>
          <w:tab w:val="clear" w:pos="1134"/>
        </w:tabs>
        <w:ind w:left="0" w:firstLine="0"/>
        <w:rPr>
          <w:sz w:val="22"/>
        </w:rPr>
      </w:pPr>
      <w:r>
        <w:rPr>
          <w:sz w:val="22"/>
        </w:rPr>
        <w:t xml:space="preserve">Wiadomości ratowników – sprawdzian pisemny 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64"/>
        <w:gridCol w:w="11"/>
      </w:tblGrid>
      <w:tr w:rsidR="005218E2"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8E2" w:rsidRDefault="005218E2" w:rsidP="00830A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przygotowania zawodowego – punktacja od 0 do </w:t>
            </w:r>
            <w:r w:rsidR="00830A72">
              <w:rPr>
                <w:b/>
                <w:sz w:val="22"/>
                <w:szCs w:val="22"/>
              </w:rPr>
              <w:t xml:space="preserve">15 </w:t>
            </w: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>pkt</w:t>
            </w:r>
          </w:p>
        </w:tc>
      </w:tr>
      <w:tr w:rsidR="005218E2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9061" w:type="dxa"/>
            <w:gridSpan w:val="2"/>
          </w:tcPr>
          <w:p w:rsidR="005218E2" w:rsidRPr="004D34DE" w:rsidRDefault="005218E2">
            <w:pPr>
              <w:rPr>
                <w:i/>
                <w:sz w:val="16"/>
                <w:szCs w:val="16"/>
              </w:rPr>
            </w:pPr>
            <w:r w:rsidRPr="004D34DE">
              <w:rPr>
                <w:i/>
                <w:sz w:val="16"/>
                <w:szCs w:val="16"/>
              </w:rPr>
              <w:t>Przeprowadzić sprawdzian pisemny z podziałem strażaków na 3 grupy, tj.: dowódcy, ratownicy, operatorzy sprzętu</w:t>
            </w:r>
            <w:r w:rsidR="001C3869">
              <w:rPr>
                <w:i/>
                <w:sz w:val="16"/>
                <w:szCs w:val="16"/>
              </w:rPr>
              <w:t>/ratownicy-kierowcy</w:t>
            </w:r>
            <w:r w:rsidRPr="004D34DE">
              <w:rPr>
                <w:i/>
                <w:sz w:val="16"/>
                <w:szCs w:val="16"/>
              </w:rPr>
              <w:t>. Ocena działu wg metodyki oceny. Sprawdzian pisemny należy dołączyć do niniejszego protokołu.</w:t>
            </w:r>
          </w:p>
        </w:tc>
      </w:tr>
    </w:tbl>
    <w:p w:rsidR="005D0C4B" w:rsidRDefault="005D0C4B">
      <w:pPr>
        <w:rPr>
          <w:bCs/>
        </w:rPr>
      </w:pPr>
    </w:p>
    <w:p w:rsidR="005218E2" w:rsidRDefault="00D71461">
      <w:r>
        <w:rPr>
          <w:bCs/>
          <w:sz w:val="22"/>
          <w:szCs w:val="22"/>
        </w:rPr>
        <w:t>Uwagi i wnioski w zakresie przygotowania zawodowego ratowników</w:t>
      </w:r>
      <w:r w:rsidR="005218E2">
        <w:rPr>
          <w:bCs/>
        </w:rPr>
        <w:t xml:space="preserve">: 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</w:t>
      </w:r>
    </w:p>
    <w:p w:rsidR="005D0C4B" w:rsidRDefault="005D0C4B">
      <w:pPr>
        <w:rPr>
          <w:sz w:val="22"/>
        </w:rPr>
      </w:pPr>
    </w:p>
    <w:p w:rsidR="005218E2" w:rsidRDefault="005218E2">
      <w:pPr>
        <w:pStyle w:val="Nagwek1"/>
        <w:rPr>
          <w:sz w:val="22"/>
        </w:rPr>
      </w:pPr>
      <w:r>
        <w:rPr>
          <w:sz w:val="22"/>
        </w:rPr>
        <w:t>ćwiczenie</w:t>
      </w:r>
    </w:p>
    <w:p w:rsidR="005218E2" w:rsidRDefault="005218E2">
      <w:pPr>
        <w:pStyle w:val="Nagwek2"/>
        <w:numPr>
          <w:ilvl w:val="0"/>
          <w:numId w:val="0"/>
        </w:numPr>
        <w:rPr>
          <w:b w:val="0"/>
          <w:sz w:val="22"/>
        </w:rPr>
      </w:pPr>
    </w:p>
    <w:p w:rsidR="005218E2" w:rsidRDefault="00C44261">
      <w:pPr>
        <w:pStyle w:val="Styl7"/>
        <w:numPr>
          <w:ilvl w:val="0"/>
          <w:numId w:val="0"/>
        </w:numPr>
        <w:rPr>
          <w:sz w:val="22"/>
        </w:rPr>
      </w:pPr>
      <w:r>
        <w:rPr>
          <w:sz w:val="22"/>
        </w:rPr>
        <w:t>6.</w:t>
      </w:r>
      <w:r w:rsidR="005218E2">
        <w:rPr>
          <w:sz w:val="22"/>
        </w:rPr>
        <w:t>1.Treść założonego ćwiczenia: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c>
          <w:tcPr>
            <w:tcW w:w="9072" w:type="dxa"/>
          </w:tcPr>
          <w:p w:rsidR="005218E2" w:rsidRDefault="005218E2" w:rsidP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  <w:p w:rsidR="00DA004F" w:rsidRDefault="00DA004F" w:rsidP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  <w:p w:rsidR="005D0C4B" w:rsidRDefault="005D0C4B" w:rsidP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  <w:p w:rsidR="005D0C4B" w:rsidRDefault="005D0C4B" w:rsidP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  <w:p w:rsidR="00DA004F" w:rsidRDefault="00DA004F" w:rsidP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</w:tr>
    </w:tbl>
    <w:p w:rsidR="005218E2" w:rsidRDefault="005218E2">
      <w:pPr>
        <w:pStyle w:val="Nagwek2"/>
        <w:numPr>
          <w:ilvl w:val="12"/>
          <w:numId w:val="0"/>
        </w:numPr>
        <w:ind w:left="360"/>
        <w:rPr>
          <w:b w:val="0"/>
        </w:rPr>
      </w:pPr>
    </w:p>
    <w:p w:rsidR="005218E2" w:rsidRPr="006B4BA7" w:rsidRDefault="00C44261" w:rsidP="00C44261">
      <w:pPr>
        <w:rPr>
          <w:sz w:val="22"/>
          <w:szCs w:val="22"/>
        </w:rPr>
      </w:pPr>
      <w:r w:rsidRPr="006B4BA7">
        <w:rPr>
          <w:sz w:val="22"/>
          <w:szCs w:val="22"/>
        </w:rPr>
        <w:t xml:space="preserve">6.2 </w:t>
      </w:r>
      <w:r w:rsidR="005218E2" w:rsidRPr="006B4BA7">
        <w:rPr>
          <w:sz w:val="22"/>
          <w:szCs w:val="22"/>
        </w:rPr>
        <w:t>Wykonanie założonego ćwiczenia: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c>
          <w:tcPr>
            <w:tcW w:w="9072" w:type="dxa"/>
          </w:tcPr>
          <w:p w:rsidR="005218E2" w:rsidRDefault="005218E2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DA004F" w:rsidRDefault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5D0C4B" w:rsidRDefault="005D0C4B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DA004F" w:rsidRDefault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5D0C4B" w:rsidRDefault="005D0C4B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DA004F" w:rsidRDefault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DA004F" w:rsidRDefault="00DA004F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sz w:val="22"/>
              </w:rPr>
            </w:pPr>
          </w:p>
          <w:p w:rsidR="005218E2" w:rsidRDefault="005218E2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  <w:rPr>
                <w:b/>
                <w:sz w:val="22"/>
              </w:rPr>
            </w:pPr>
          </w:p>
        </w:tc>
      </w:tr>
    </w:tbl>
    <w:p w:rsidR="005218E2" w:rsidRDefault="005218E2">
      <w:pPr>
        <w:numPr>
          <w:ilvl w:val="12"/>
          <w:numId w:val="0"/>
        </w:numPr>
        <w:tabs>
          <w:tab w:val="left" w:pos="709"/>
        </w:tabs>
        <w:ind w:firstLine="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590"/>
      </w:tblGrid>
      <w:tr w:rsidR="005218E2">
        <w:tc>
          <w:tcPr>
            <w:tcW w:w="7621" w:type="dxa"/>
          </w:tcPr>
          <w:p w:rsidR="005218E2" w:rsidRDefault="005218E2" w:rsidP="00EC7FBC">
            <w:pPr>
              <w:pStyle w:val="Styl7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wykonania ćwiczenia - punktacja od 0 do </w:t>
            </w:r>
            <w:r w:rsidR="00830A72">
              <w:rPr>
                <w:b/>
                <w:sz w:val="22"/>
                <w:szCs w:val="22"/>
              </w:rPr>
              <w:t xml:space="preserve">50 </w:t>
            </w:r>
            <w:r>
              <w:rPr>
                <w:b/>
                <w:sz w:val="22"/>
                <w:szCs w:val="22"/>
              </w:rPr>
              <w:t xml:space="preserve">pkt </w:t>
            </w:r>
          </w:p>
        </w:tc>
        <w:tc>
          <w:tcPr>
            <w:tcW w:w="1590" w:type="dxa"/>
          </w:tcPr>
          <w:p w:rsidR="005218E2" w:rsidRDefault="005218E2">
            <w:pPr>
              <w:pStyle w:val="Styl7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pkt</w:t>
            </w:r>
          </w:p>
        </w:tc>
      </w:tr>
    </w:tbl>
    <w:p w:rsidR="005218E2" w:rsidRDefault="005218E2">
      <w:pPr>
        <w:pStyle w:val="Styl7"/>
        <w:numPr>
          <w:ilvl w:val="0"/>
          <w:numId w:val="0"/>
        </w:numPr>
        <w:ind w:left="1134" w:hanging="794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rPr>
          <w:cantSplit/>
        </w:trPr>
        <w:tc>
          <w:tcPr>
            <w:tcW w:w="9072" w:type="dxa"/>
          </w:tcPr>
          <w:p w:rsidR="005218E2" w:rsidRDefault="005218E2">
            <w:pPr>
              <w:pStyle w:val="objanienia"/>
              <w:rPr>
                <w:b/>
                <w:i/>
                <w:iCs/>
              </w:rPr>
            </w:pPr>
            <w:r>
              <w:rPr>
                <w:i/>
                <w:iCs/>
              </w:rPr>
              <w:t>Ocena punktowa zgodnie z metodyką oceny. W przypadku stwierdzenia rażącego naruszenia zasad bezpieczeństwa podczas ćwiczenia, wystąpienia błędu krytycznego ćwiczeni</w:t>
            </w:r>
            <w:r w:rsidR="006B4BA7">
              <w:rPr>
                <w:i/>
                <w:iCs/>
              </w:rPr>
              <w:t>a (zagrażającego bezpieczeństwu</w:t>
            </w:r>
            <w:r>
              <w:rPr>
                <w:i/>
                <w:iCs/>
              </w:rPr>
              <w:t>) należy natychmiast pr</w:t>
            </w:r>
            <w:r w:rsidR="00C37ABE">
              <w:rPr>
                <w:i/>
                <w:iCs/>
              </w:rPr>
              <w:t xml:space="preserve">zerwać ćwiczenie przyznając 0 </w:t>
            </w:r>
            <w:r>
              <w:rPr>
                <w:i/>
                <w:iCs/>
              </w:rPr>
              <w:t>pkt.</w:t>
            </w:r>
          </w:p>
        </w:tc>
      </w:tr>
    </w:tbl>
    <w:p w:rsidR="005218E2" w:rsidRDefault="005218E2">
      <w:pPr>
        <w:pStyle w:val="Tekstpodstawowy"/>
      </w:pPr>
      <w:r>
        <w:rPr>
          <w:bCs/>
          <w:sz w:val="22"/>
        </w:rPr>
        <w:t xml:space="preserve">Uzasadnienie: </w:t>
      </w:r>
      <w:r>
        <w:t>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</w:t>
      </w:r>
    </w:p>
    <w:p w:rsidR="00D71461" w:rsidRDefault="00D71461" w:rsidP="00D71461">
      <w:r>
        <w:rPr>
          <w:bCs/>
          <w:sz w:val="22"/>
          <w:szCs w:val="22"/>
        </w:rPr>
        <w:t>Uwagi i wnioski w zakresie ćwiczenia</w:t>
      </w:r>
      <w:r>
        <w:rPr>
          <w:bCs/>
        </w:rPr>
        <w:t xml:space="preserve">: </w:t>
      </w:r>
    </w:p>
    <w:p w:rsidR="00D71461" w:rsidRDefault="00D71461" w:rsidP="00D71461">
      <w:r>
        <w:t>..................................................................................................................................................................</w:t>
      </w:r>
    </w:p>
    <w:p w:rsidR="00D71461" w:rsidRDefault="00D71461" w:rsidP="00D71461">
      <w:r>
        <w:t>.................................................................................................................................................................</w:t>
      </w:r>
    </w:p>
    <w:p w:rsidR="005D0C4B" w:rsidRDefault="005D0C4B"/>
    <w:p w:rsidR="005218E2" w:rsidRDefault="005218E2">
      <w:pPr>
        <w:pStyle w:val="Nagwek1"/>
        <w:rPr>
          <w:sz w:val="22"/>
        </w:rPr>
      </w:pPr>
      <w:r>
        <w:rPr>
          <w:sz w:val="22"/>
        </w:rPr>
        <w:t>Informacje dodatkowe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c>
          <w:tcPr>
            <w:tcW w:w="9072" w:type="dxa"/>
          </w:tcPr>
          <w:p w:rsidR="005218E2" w:rsidRDefault="005218E2">
            <w:pPr>
              <w:numPr>
                <w:ilvl w:val="12"/>
                <w:numId w:val="0"/>
              </w:numPr>
              <w:jc w:val="both"/>
            </w:pPr>
          </w:p>
        </w:tc>
      </w:tr>
      <w:tr w:rsidR="005218E2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2" w:type="dxa"/>
          </w:tcPr>
          <w:p w:rsidR="005218E2" w:rsidRDefault="005218E2">
            <w:pPr>
              <w:pStyle w:val="objanienia"/>
              <w:rPr>
                <w:b/>
                <w:i/>
                <w:iCs/>
              </w:rPr>
            </w:pPr>
            <w:r>
              <w:rPr>
                <w:i/>
                <w:iCs/>
              </w:rPr>
              <w:t>Należy ująć opis warunków pełnienia służby przez strażaków, biorąc pod uwagę zakwaterowanie i stan pomieszczeń garażowych i koszarowych. Wypisać nieprawidłowości związane ze stanem technicznym obiektów. Powyższe informa</w:t>
            </w:r>
            <w:r w:rsidR="00C37ABE">
              <w:rPr>
                <w:i/>
                <w:iCs/>
              </w:rPr>
              <w:t>cje nie wpływają</w:t>
            </w:r>
            <w:r>
              <w:rPr>
                <w:i/>
                <w:iCs/>
              </w:rPr>
              <w:t xml:space="preserve"> na ostateczną ocenę gotowości jednostki.</w:t>
            </w:r>
          </w:p>
        </w:tc>
      </w:tr>
    </w:tbl>
    <w:p w:rsidR="005D0C4B" w:rsidRDefault="005D0C4B">
      <w:pPr>
        <w:rPr>
          <w:sz w:val="24"/>
          <w:szCs w:val="24"/>
        </w:rPr>
      </w:pPr>
    </w:p>
    <w:p w:rsidR="005218E2" w:rsidRDefault="005218E2">
      <w:pPr>
        <w:pStyle w:val="Nagwek1"/>
        <w:rPr>
          <w:sz w:val="22"/>
          <w:szCs w:val="24"/>
        </w:rPr>
      </w:pPr>
      <w:r>
        <w:rPr>
          <w:sz w:val="22"/>
          <w:szCs w:val="24"/>
        </w:rPr>
        <w:t>OGÓLNA OCENA inspekcji</w:t>
      </w:r>
    </w:p>
    <w:p w:rsidR="005218E2" w:rsidRDefault="005218E2">
      <w:pPr>
        <w:rPr>
          <w:sz w:val="4"/>
        </w:rPr>
      </w:pPr>
    </w:p>
    <w:p w:rsidR="005218E2" w:rsidRDefault="005218E2">
      <w:pPr>
        <w:ind w:left="426"/>
        <w:rPr>
          <w:sz w:val="22"/>
        </w:rPr>
      </w:pPr>
      <w:r>
        <w:rPr>
          <w:sz w:val="22"/>
        </w:rPr>
        <w:t xml:space="preserve">Ocena punktowa poszczególnych działów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993"/>
        <w:gridCol w:w="992"/>
        <w:gridCol w:w="1417"/>
      </w:tblGrid>
      <w:tr w:rsidR="005218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Alarmowanie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0F4C5A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10 </w:t>
            </w:r>
            <w:r w:rsidR="005218E2"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5218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Gotowość ratowników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8 </w:t>
            </w:r>
            <w:r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5218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Gotowość pojazdów i sprzętu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15 </w:t>
            </w:r>
            <w:r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0F4C5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5A" w:rsidRDefault="000F4C5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5A" w:rsidRDefault="000F4C5A">
            <w:pPr>
              <w:rPr>
                <w:sz w:val="22"/>
              </w:rPr>
            </w:pPr>
            <w:r>
              <w:rPr>
                <w:sz w:val="22"/>
              </w:rPr>
              <w:t>Dokumentacja jednostki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5A" w:rsidRDefault="000F4C5A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2 </w:t>
            </w:r>
            <w:r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5A" w:rsidRDefault="000F4C5A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5218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C4426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5218E2">
              <w:rPr>
                <w:sz w:val="22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 xml:space="preserve">Przygotowanie zawodowe ratowników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15 </w:t>
            </w:r>
            <w:r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5218E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C4426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218E2">
              <w:rPr>
                <w:sz w:val="22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rPr>
                <w:sz w:val="22"/>
              </w:rPr>
            </w:pPr>
            <w:r>
              <w:rPr>
                <w:sz w:val="22"/>
              </w:rPr>
              <w:t>Ćwiczenie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 w:rsidP="00830A72">
            <w:pPr>
              <w:rPr>
                <w:sz w:val="22"/>
              </w:rPr>
            </w:pPr>
            <w:r>
              <w:rPr>
                <w:sz w:val="22"/>
              </w:rPr>
              <w:t>(0-</w:t>
            </w:r>
            <w:r w:rsidR="00830A72">
              <w:rPr>
                <w:sz w:val="22"/>
              </w:rPr>
              <w:t xml:space="preserve">50 </w:t>
            </w:r>
            <w:r>
              <w:rPr>
                <w:sz w:val="22"/>
              </w:rPr>
              <w:t>pkt.)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  <w:tr w:rsidR="005218E2">
        <w:trPr>
          <w:gridBefore w:val="3"/>
          <w:wBefore w:w="6663" w:type="dxa"/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E2" w:rsidRDefault="005218E2">
            <w:pPr>
              <w:jc w:val="right"/>
              <w:rPr>
                <w:sz w:val="22"/>
              </w:rPr>
            </w:pPr>
            <w:r>
              <w:rPr>
                <w:sz w:val="22"/>
              </w:rPr>
              <w:t>pkt.</w:t>
            </w:r>
          </w:p>
        </w:tc>
      </w:tr>
    </w:tbl>
    <w:p w:rsidR="005218E2" w:rsidRDefault="005218E2" w:rsidP="001C3869">
      <w:pPr>
        <w:rPr>
          <w:b/>
        </w:rPr>
      </w:pPr>
    </w:p>
    <w:p w:rsidR="005218E2" w:rsidRDefault="005218E2">
      <w:pPr>
        <w:ind w:firstLine="360"/>
      </w:pPr>
      <w:r>
        <w:t xml:space="preserve">OGÓLNA LICZBA PUNKTÓW UZYSKANYCH PODCZAS INSPEKCJI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48"/>
      </w:tblGrid>
      <w:tr w:rsidR="005218E2">
        <w:tc>
          <w:tcPr>
            <w:tcW w:w="7763" w:type="dxa"/>
          </w:tcPr>
          <w:p w:rsidR="005218E2" w:rsidRDefault="005218E2">
            <w:r>
              <w:t>Suma punktów oceny poszczególnych działów ( „RAZEM” z działu VIII)</w:t>
            </w:r>
          </w:p>
        </w:tc>
        <w:tc>
          <w:tcPr>
            <w:tcW w:w="1448" w:type="dxa"/>
          </w:tcPr>
          <w:p w:rsidR="005218E2" w:rsidRDefault="005218E2">
            <w:pPr>
              <w:rPr>
                <w:b/>
              </w:rPr>
            </w:pPr>
          </w:p>
        </w:tc>
      </w:tr>
      <w:tr w:rsidR="005218E2">
        <w:tc>
          <w:tcPr>
            <w:tcW w:w="7763" w:type="dxa"/>
          </w:tcPr>
          <w:p w:rsidR="005218E2" w:rsidRDefault="005218E2" w:rsidP="00604684">
            <w:pPr>
              <w:tabs>
                <w:tab w:val="left" w:pos="3165"/>
                <w:tab w:val="center" w:pos="3773"/>
              </w:tabs>
            </w:pPr>
            <w:r>
              <w:t xml:space="preserve">Korekta punktacji (0- </w:t>
            </w:r>
            <w:r w:rsidR="00604684">
              <w:t>10</w:t>
            </w:r>
            <w:r>
              <w:t xml:space="preserve"> pkt)</w:t>
            </w:r>
            <w:r w:rsidR="00830A72">
              <w:tab/>
            </w:r>
            <w:r w:rsidR="00830A72">
              <w:tab/>
            </w:r>
          </w:p>
        </w:tc>
        <w:tc>
          <w:tcPr>
            <w:tcW w:w="1448" w:type="dxa"/>
          </w:tcPr>
          <w:p w:rsidR="005218E2" w:rsidRDefault="005218E2">
            <w:pPr>
              <w:rPr>
                <w:b/>
              </w:rPr>
            </w:pPr>
          </w:p>
        </w:tc>
      </w:tr>
      <w:tr w:rsidR="005218E2">
        <w:tc>
          <w:tcPr>
            <w:tcW w:w="7763" w:type="dxa"/>
          </w:tcPr>
          <w:p w:rsidR="005218E2" w:rsidRDefault="005218E2">
            <w:pPr>
              <w:rPr>
                <w:b/>
              </w:rPr>
            </w:pPr>
            <w:r>
              <w:rPr>
                <w:b/>
              </w:rPr>
              <w:t>OGÓLNA LICZBA PUNKTÓW UZYSKANYCH PODCZAS INSPEKCJI</w:t>
            </w:r>
          </w:p>
        </w:tc>
        <w:tc>
          <w:tcPr>
            <w:tcW w:w="1448" w:type="dxa"/>
          </w:tcPr>
          <w:p w:rsidR="005218E2" w:rsidRDefault="005218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</w:tbl>
    <w:p w:rsidR="005218E2" w:rsidRDefault="00521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5218E2">
        <w:tc>
          <w:tcPr>
            <w:tcW w:w="9211" w:type="dxa"/>
          </w:tcPr>
          <w:p w:rsidR="005218E2" w:rsidRDefault="005218E2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Ogólną liczbę punktów stanowi różnica pomiędzy oceną punktową „ RAZEM” z działu VIII i korektą punktacji wy</w:t>
            </w:r>
            <w:r w:rsidR="006B4BA7">
              <w:rPr>
                <w:i/>
                <w:iCs/>
                <w:sz w:val="16"/>
                <w:szCs w:val="16"/>
              </w:rPr>
              <w:t xml:space="preserve">nikającą z uwag </w:t>
            </w:r>
            <w:r w:rsidR="00C37ABE">
              <w:rPr>
                <w:i/>
                <w:iCs/>
                <w:sz w:val="16"/>
                <w:szCs w:val="16"/>
              </w:rPr>
              <w:t>zamieszczonych w poszczególnych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6B4BA7">
              <w:rPr>
                <w:i/>
                <w:iCs/>
                <w:sz w:val="16"/>
                <w:szCs w:val="16"/>
              </w:rPr>
              <w:t xml:space="preserve">działach </w:t>
            </w:r>
            <w:r>
              <w:rPr>
                <w:i/>
                <w:iCs/>
                <w:sz w:val="16"/>
                <w:szCs w:val="16"/>
              </w:rPr>
              <w:t>oraz innych uwag zespołu inspekcyjnego</w:t>
            </w:r>
          </w:p>
        </w:tc>
      </w:tr>
    </w:tbl>
    <w:p w:rsidR="005218E2" w:rsidRDefault="005218E2">
      <w:r>
        <w:rPr>
          <w:sz w:val="22"/>
          <w:szCs w:val="22"/>
        </w:rPr>
        <w:t>Uwagi dotyczące korekty punktacji</w:t>
      </w:r>
      <w:r>
        <w:t xml:space="preserve"> 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...................................................................................................................................................................</w:t>
      </w:r>
    </w:p>
    <w:p w:rsidR="005218E2" w:rsidRDefault="005218E2">
      <w:r>
        <w:t>...................................................................................................................................................................</w:t>
      </w:r>
    </w:p>
    <w:p w:rsidR="005D0C4B" w:rsidRDefault="005D0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34"/>
        <w:gridCol w:w="75"/>
        <w:gridCol w:w="1209"/>
      </w:tblGrid>
      <w:tr w:rsidR="005218E2">
        <w:trPr>
          <w:cantSplit/>
        </w:trPr>
        <w:tc>
          <w:tcPr>
            <w:tcW w:w="6771" w:type="dxa"/>
          </w:tcPr>
          <w:p w:rsidR="005218E2" w:rsidRDefault="00521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OGÓLNA OCENA INSPEKCJI (skala ocen 1-6)</w:t>
            </w:r>
          </w:p>
        </w:tc>
        <w:tc>
          <w:tcPr>
            <w:tcW w:w="1209" w:type="dxa"/>
            <w:gridSpan w:val="2"/>
          </w:tcPr>
          <w:p w:rsidR="005218E2" w:rsidRDefault="005218E2">
            <w:pPr>
              <w:rPr>
                <w:b/>
              </w:rPr>
            </w:pPr>
          </w:p>
        </w:tc>
        <w:tc>
          <w:tcPr>
            <w:tcW w:w="1209" w:type="dxa"/>
          </w:tcPr>
          <w:p w:rsidR="005218E2" w:rsidRDefault="005218E2">
            <w:pPr>
              <w:rPr>
                <w:b/>
              </w:rPr>
            </w:pPr>
          </w:p>
        </w:tc>
      </w:tr>
      <w:tr w:rsidR="005218E2">
        <w:trPr>
          <w:cantSplit/>
        </w:trPr>
        <w:tc>
          <w:tcPr>
            <w:tcW w:w="9189" w:type="dxa"/>
            <w:gridSpan w:val="4"/>
          </w:tcPr>
          <w:p w:rsidR="005218E2" w:rsidRDefault="005218E2">
            <w:pPr>
              <w:rPr>
                <w:b/>
                <w:i/>
              </w:rPr>
            </w:pPr>
            <w:r>
              <w:rPr>
                <w:i/>
                <w:sz w:val="16"/>
                <w:szCs w:val="16"/>
              </w:rPr>
              <w:t>Punkty na ocenę końcową inspekcjonowanej jednostki należy przeliczyć wg poniższej tabeli</w:t>
            </w:r>
          </w:p>
        </w:tc>
      </w:tr>
      <w:tr w:rsidR="005218E2">
        <w:trPr>
          <w:cantSplit/>
        </w:trPr>
        <w:tc>
          <w:tcPr>
            <w:tcW w:w="6771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Liczba punktów</w:t>
            </w:r>
          </w:p>
        </w:tc>
        <w:tc>
          <w:tcPr>
            <w:tcW w:w="2418" w:type="dxa"/>
            <w:gridSpan w:val="3"/>
          </w:tcPr>
          <w:p w:rsidR="005218E2" w:rsidRDefault="005218E2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Ocena 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pow.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98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100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celujący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pow.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93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98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bardzo dobry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pow.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80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93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dobry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pow.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65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80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dostateczny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pow.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50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65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dopuszczający</w:t>
            </w:r>
          </w:p>
        </w:tc>
      </w:tr>
      <w:tr w:rsidR="005218E2">
        <w:tc>
          <w:tcPr>
            <w:tcW w:w="6771" w:type="dxa"/>
          </w:tcPr>
          <w:p w:rsidR="005218E2" w:rsidRDefault="005218E2" w:rsidP="00830A7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0 - </w:t>
            </w:r>
            <w:r w:rsidR="00830A72">
              <w:rPr>
                <w:rFonts w:cs="Arial"/>
                <w:i/>
                <w:sz w:val="16"/>
                <w:szCs w:val="16"/>
              </w:rPr>
              <w:t xml:space="preserve">50 </w:t>
            </w:r>
            <w:r>
              <w:rPr>
                <w:rFonts w:cs="Arial"/>
                <w:i/>
                <w:sz w:val="16"/>
                <w:szCs w:val="16"/>
              </w:rPr>
              <w:t>pkt.</w:t>
            </w:r>
          </w:p>
        </w:tc>
        <w:tc>
          <w:tcPr>
            <w:tcW w:w="1134" w:type="dxa"/>
          </w:tcPr>
          <w:p w:rsidR="005218E2" w:rsidRDefault="005218E2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2"/>
          </w:tcPr>
          <w:p w:rsidR="005218E2" w:rsidRDefault="005218E2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niedostateczny</w:t>
            </w:r>
          </w:p>
        </w:tc>
      </w:tr>
    </w:tbl>
    <w:p w:rsidR="005218E2" w:rsidRDefault="005218E2"/>
    <w:p w:rsidR="005218E2" w:rsidRPr="006839DD" w:rsidRDefault="005218E2">
      <w:pPr>
        <w:pStyle w:val="Nagwek1"/>
        <w:rPr>
          <w:sz w:val="22"/>
          <w:szCs w:val="22"/>
        </w:rPr>
      </w:pPr>
      <w:r w:rsidRPr="006839DD">
        <w:rPr>
          <w:sz w:val="22"/>
          <w:szCs w:val="22"/>
        </w:rPr>
        <w:t>dora</w:t>
      </w:r>
      <w:r w:rsidR="00BA5C6A">
        <w:rPr>
          <w:sz w:val="22"/>
          <w:szCs w:val="22"/>
        </w:rPr>
        <w:t>Ź</w:t>
      </w:r>
      <w:r w:rsidRPr="006839DD">
        <w:rPr>
          <w:sz w:val="22"/>
          <w:szCs w:val="22"/>
        </w:rPr>
        <w:t>ne działania podjęte podczas INSPEKCJI Gotowości operacyjnej</w:t>
      </w:r>
    </w:p>
    <w:p w:rsidR="005218E2" w:rsidRDefault="005218E2"/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18E2">
        <w:tc>
          <w:tcPr>
            <w:tcW w:w="9072" w:type="dxa"/>
          </w:tcPr>
          <w:p w:rsidR="005218E2" w:rsidRDefault="005218E2"/>
        </w:tc>
      </w:tr>
      <w:tr w:rsidR="005218E2">
        <w:tc>
          <w:tcPr>
            <w:tcW w:w="9072" w:type="dxa"/>
          </w:tcPr>
          <w:p w:rsidR="005218E2" w:rsidRDefault="005218E2"/>
        </w:tc>
      </w:tr>
      <w:tr w:rsidR="005218E2">
        <w:tc>
          <w:tcPr>
            <w:tcW w:w="9072" w:type="dxa"/>
          </w:tcPr>
          <w:p w:rsidR="005218E2" w:rsidRDefault="005218E2"/>
        </w:tc>
      </w:tr>
      <w:tr w:rsidR="005218E2">
        <w:tc>
          <w:tcPr>
            <w:tcW w:w="9072" w:type="dxa"/>
          </w:tcPr>
          <w:p w:rsidR="005218E2" w:rsidRDefault="005218E2"/>
        </w:tc>
      </w:tr>
    </w:tbl>
    <w:p w:rsidR="00D90A40" w:rsidRDefault="00D90A40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</w:p>
    <w:p w:rsidR="00D90A40" w:rsidRPr="006839DD" w:rsidRDefault="00D90A40" w:rsidP="00D90A40">
      <w:pPr>
        <w:pStyle w:val="Nagwek1"/>
        <w:rPr>
          <w:sz w:val="22"/>
          <w:szCs w:val="22"/>
        </w:rPr>
      </w:pPr>
      <w:r w:rsidRPr="006839DD">
        <w:rPr>
          <w:sz w:val="22"/>
          <w:szCs w:val="22"/>
        </w:rPr>
        <w:t>UWAGI I WNIOSKI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lastRenderedPageBreak/>
        <w:t>..................................................................................................................................................................</w:t>
      </w:r>
    </w:p>
    <w:p w:rsid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D90A40" w:rsidRPr="00D90A40" w:rsidRDefault="00D90A40" w:rsidP="00D90A40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Pr="00D90A40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C445DA" w:rsidRPr="00D90A40" w:rsidRDefault="00C445DA" w:rsidP="00C445DA">
      <w:r>
        <w:t>..................................................................................................................................................................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  <w:r>
        <w:rPr>
          <w:b/>
          <w:sz w:val="22"/>
        </w:rPr>
        <w:t>Komendant Powiatowy (Miej</w:t>
      </w:r>
      <w:r w:rsidR="00D34B7E">
        <w:rPr>
          <w:b/>
          <w:sz w:val="22"/>
        </w:rPr>
        <w:t>ski)/ przedstawiciel Komendanta</w:t>
      </w:r>
      <w:r>
        <w:rPr>
          <w:b/>
          <w:sz w:val="22"/>
        </w:rPr>
        <w:t>* PSP w</w:t>
      </w:r>
      <w:r w:rsidR="00D34B7E">
        <w:rPr>
          <w:b/>
          <w:sz w:val="22"/>
        </w:rPr>
        <w:t xml:space="preserve"> </w:t>
      </w:r>
      <w:r w:rsidR="006B4BA7">
        <w:rPr>
          <w:b/>
          <w:sz w:val="22"/>
        </w:rPr>
        <w:t>..................</w:t>
      </w:r>
      <w:r>
        <w:rPr>
          <w:b/>
          <w:sz w:val="22"/>
        </w:rPr>
        <w:t xml:space="preserve"> został poinformowany o możliwości wniesienia uwag do treści protokołu lub odmowy jego podpisania.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Uwagi kierownika podmiotu poddanego inspekcji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5218E2" w:rsidRDefault="005218E2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5D0C4B" w:rsidRPr="005D0C4B" w:rsidRDefault="005218E2" w:rsidP="005D0C4B">
      <w:pPr>
        <w:pStyle w:val="Tekstpodstawowywcity"/>
        <w:numPr>
          <w:ilvl w:val="0"/>
          <w:numId w:val="0"/>
        </w:numPr>
        <w:spacing w:before="120"/>
        <w:rPr>
          <w:sz w:val="22"/>
        </w:rPr>
      </w:pPr>
      <w:r>
        <w:t>...................................................................................................................................................</w:t>
      </w:r>
      <w:r w:rsidR="005D0C4B">
        <w:t>...............</w:t>
      </w:r>
    </w:p>
    <w:p w:rsidR="005218E2" w:rsidRDefault="005218E2">
      <w:pPr>
        <w:pStyle w:val="Tekstpodstawowy3"/>
        <w:jc w:val="both"/>
      </w:pPr>
      <w:r>
        <w:t xml:space="preserve">Protokół  liczący </w:t>
      </w:r>
      <w:r w:rsidR="00A726FA">
        <w:t>....</w:t>
      </w:r>
      <w:r w:rsidR="00D34B7E">
        <w:t xml:space="preserve"> </w:t>
      </w:r>
      <w:r>
        <w:t xml:space="preserve">stron został sporządzony w dniu </w:t>
      </w:r>
      <w:r w:rsidR="00DA004F">
        <w:t>...........................</w:t>
      </w:r>
      <w:r>
        <w:t xml:space="preserve"> w dwóch jednobrzmiących egzemplarzach, z których jeden pozostawia się w inspekcjonowanej jednostce.</w:t>
      </w:r>
    </w:p>
    <w:p w:rsidR="005218E2" w:rsidRDefault="005218E2"/>
    <w:p w:rsidR="005218E2" w:rsidRDefault="005218E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969"/>
      </w:tblGrid>
      <w:tr w:rsidR="005218E2">
        <w:tc>
          <w:tcPr>
            <w:tcW w:w="567" w:type="dxa"/>
          </w:tcPr>
          <w:p w:rsidR="005218E2" w:rsidRDefault="005218E2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5218E2" w:rsidRDefault="005218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Kierownik podmiotu poddanego inspekcji lub osoba upoważniona</w:t>
            </w:r>
          </w:p>
        </w:tc>
        <w:tc>
          <w:tcPr>
            <w:tcW w:w="567" w:type="dxa"/>
          </w:tcPr>
          <w:p w:rsidR="005218E2" w:rsidRDefault="005218E2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5218E2" w:rsidRDefault="005218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Zespół inspekcyjny</w:t>
            </w:r>
          </w:p>
        </w:tc>
      </w:tr>
      <w:tr w:rsidR="005218E2">
        <w:trPr>
          <w:trHeight w:val="368"/>
        </w:trPr>
        <w:tc>
          <w:tcPr>
            <w:tcW w:w="9072" w:type="dxa"/>
            <w:gridSpan w:val="4"/>
          </w:tcPr>
          <w:p w:rsidR="005218E2" w:rsidRDefault="005218E2">
            <w:pPr>
              <w:rPr>
                <w:sz w:val="16"/>
              </w:rPr>
            </w:pPr>
          </w:p>
          <w:p w:rsidR="005218E2" w:rsidRDefault="005218E2">
            <w:pPr>
              <w:rPr>
                <w:sz w:val="16"/>
              </w:rPr>
            </w:pPr>
          </w:p>
          <w:p w:rsidR="005218E2" w:rsidRDefault="005218E2">
            <w:pPr>
              <w:rPr>
                <w:sz w:val="16"/>
              </w:rPr>
            </w:pPr>
            <w:r>
              <w:rPr>
                <w:sz w:val="16"/>
              </w:rPr>
              <w:t>1.................................................................................................              1.....................................................................................</w:t>
            </w:r>
          </w:p>
        </w:tc>
      </w:tr>
      <w:tr w:rsidR="005218E2">
        <w:trPr>
          <w:trHeight w:val="368"/>
        </w:trPr>
        <w:tc>
          <w:tcPr>
            <w:tcW w:w="9072" w:type="dxa"/>
            <w:gridSpan w:val="4"/>
          </w:tcPr>
          <w:p w:rsidR="005218E2" w:rsidRDefault="005218E2">
            <w:pPr>
              <w:rPr>
                <w:sz w:val="16"/>
              </w:rPr>
            </w:pPr>
          </w:p>
          <w:p w:rsidR="005218E2" w:rsidRDefault="005218E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2.....................................................................................</w:t>
            </w:r>
          </w:p>
        </w:tc>
      </w:tr>
      <w:tr w:rsidR="005218E2">
        <w:trPr>
          <w:trHeight w:val="368"/>
        </w:trPr>
        <w:tc>
          <w:tcPr>
            <w:tcW w:w="9072" w:type="dxa"/>
            <w:gridSpan w:val="4"/>
          </w:tcPr>
          <w:p w:rsidR="005218E2" w:rsidRDefault="005218E2">
            <w:pPr>
              <w:rPr>
                <w:sz w:val="16"/>
              </w:rPr>
            </w:pPr>
          </w:p>
          <w:p w:rsidR="005218E2" w:rsidRDefault="005218E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3 ....................................................................................</w:t>
            </w:r>
          </w:p>
        </w:tc>
      </w:tr>
      <w:tr w:rsidR="005218E2">
        <w:trPr>
          <w:trHeight w:val="368"/>
        </w:trPr>
        <w:tc>
          <w:tcPr>
            <w:tcW w:w="9072" w:type="dxa"/>
            <w:gridSpan w:val="4"/>
          </w:tcPr>
          <w:p w:rsidR="005218E2" w:rsidRDefault="005218E2">
            <w:pPr>
              <w:rPr>
                <w:sz w:val="16"/>
              </w:rPr>
            </w:pPr>
          </w:p>
          <w:p w:rsidR="005218E2" w:rsidRDefault="005218E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4 ....................................................................................</w:t>
            </w:r>
          </w:p>
        </w:tc>
      </w:tr>
      <w:tr w:rsidR="005218E2">
        <w:trPr>
          <w:trHeight w:val="368"/>
        </w:trPr>
        <w:tc>
          <w:tcPr>
            <w:tcW w:w="9072" w:type="dxa"/>
            <w:gridSpan w:val="4"/>
          </w:tcPr>
          <w:p w:rsidR="005218E2" w:rsidRDefault="005218E2">
            <w:pPr>
              <w:rPr>
                <w:sz w:val="16"/>
              </w:rPr>
            </w:pPr>
          </w:p>
        </w:tc>
      </w:tr>
    </w:tbl>
    <w:p w:rsidR="005218E2" w:rsidRDefault="005218E2">
      <w:pPr>
        <w:spacing w:line="360" w:lineRule="auto"/>
      </w:pPr>
    </w:p>
    <w:p w:rsidR="005218E2" w:rsidRDefault="005218E2">
      <w:pPr>
        <w:spacing w:line="360" w:lineRule="auto"/>
      </w:pPr>
    </w:p>
    <w:p w:rsidR="005218E2" w:rsidRDefault="005218E2">
      <w:pPr>
        <w:spacing w:line="360" w:lineRule="auto"/>
      </w:pPr>
      <w:r>
        <w:t xml:space="preserve">Załączniki </w:t>
      </w:r>
    </w:p>
    <w:p w:rsidR="005218E2" w:rsidRDefault="005218E2">
      <w:pPr>
        <w:spacing w:line="360" w:lineRule="auto"/>
      </w:pPr>
      <w:r>
        <w:t>1.</w:t>
      </w:r>
      <w:r w:rsidR="00D34B7E">
        <w:t xml:space="preserve"> </w:t>
      </w:r>
      <w:r w:rsidR="00DA004F">
        <w:t>..............................................................</w:t>
      </w:r>
    </w:p>
    <w:p w:rsidR="005218E2" w:rsidRDefault="005218E2">
      <w:pPr>
        <w:spacing w:line="360" w:lineRule="auto"/>
      </w:pPr>
      <w:r>
        <w:t>2.</w:t>
      </w:r>
      <w:r w:rsidR="00D34B7E">
        <w:t xml:space="preserve"> </w:t>
      </w:r>
      <w:r w:rsidR="00DA004F">
        <w:t>..............................................................</w:t>
      </w:r>
    </w:p>
    <w:p w:rsidR="005218E2" w:rsidRDefault="005218E2">
      <w:pPr>
        <w:spacing w:line="360" w:lineRule="auto"/>
      </w:pPr>
      <w:r>
        <w:t>3.</w:t>
      </w:r>
      <w:r w:rsidR="00D34B7E">
        <w:t xml:space="preserve"> </w:t>
      </w:r>
      <w:r w:rsidR="00DA004F">
        <w:t>..............................................................</w:t>
      </w:r>
    </w:p>
    <w:p w:rsidR="005218E2" w:rsidRDefault="005218E2">
      <w:pPr>
        <w:spacing w:line="360" w:lineRule="auto"/>
      </w:pPr>
      <w:r>
        <w:t>4................................................................</w:t>
      </w:r>
    </w:p>
    <w:p w:rsidR="00AC5253" w:rsidRDefault="00AC5253"/>
    <w:p w:rsidR="00AC5253" w:rsidRDefault="00AC5253"/>
    <w:p w:rsidR="00AC5253" w:rsidRDefault="00AC5253"/>
    <w:p w:rsidR="00EC7FBC" w:rsidRDefault="00EC7FBC"/>
    <w:p w:rsidR="00EC7FBC" w:rsidRDefault="00EC7FBC"/>
    <w:p w:rsidR="00EC7FBC" w:rsidRDefault="00EC7FBC"/>
    <w:p w:rsidR="00EC7FBC" w:rsidRDefault="00EC7FBC"/>
    <w:p w:rsidR="00EC7FBC" w:rsidRDefault="00EC7FBC"/>
    <w:p w:rsidR="00EC7FBC" w:rsidRDefault="00EC7FBC"/>
    <w:p w:rsidR="00EC7FBC" w:rsidRDefault="00EC7FBC"/>
    <w:p w:rsidR="00AC5253" w:rsidRDefault="00AC5253"/>
    <w:p w:rsidR="00D04676" w:rsidRPr="00EC7FBC" w:rsidRDefault="005218E2">
      <w:pPr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118"/>
        <w:gridCol w:w="2127"/>
        <w:gridCol w:w="708"/>
      </w:tblGrid>
      <w:tr w:rsidR="00D04676" w:rsidTr="00E63F59">
        <w:trPr>
          <w:cantSplit/>
        </w:trPr>
        <w:tc>
          <w:tcPr>
            <w:tcW w:w="3119" w:type="dxa"/>
            <w:gridSpan w:val="2"/>
          </w:tcPr>
          <w:p w:rsidR="00D04676" w:rsidRDefault="00D04676" w:rsidP="00E63F59">
            <w:pPr>
              <w:jc w:val="center"/>
            </w:pPr>
          </w:p>
          <w:p w:rsidR="008E093F" w:rsidRPr="008E093F" w:rsidRDefault="008E093F" w:rsidP="00E63F59">
            <w:pPr>
              <w:jc w:val="center"/>
              <w:rPr>
                <w:i/>
                <w:sz w:val="16"/>
                <w:szCs w:val="16"/>
              </w:rPr>
            </w:pPr>
            <w:r w:rsidRPr="008E093F">
              <w:rPr>
                <w:i/>
                <w:sz w:val="16"/>
                <w:szCs w:val="16"/>
              </w:rPr>
              <w:t>Logo</w:t>
            </w:r>
          </w:p>
          <w:p w:rsidR="008E093F" w:rsidRDefault="008E093F" w:rsidP="00E63F59">
            <w:pPr>
              <w:jc w:val="center"/>
            </w:pPr>
          </w:p>
          <w:p w:rsidR="008E093F" w:rsidRDefault="008E093F" w:rsidP="00E63F59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D04676" w:rsidRPr="008E093F" w:rsidRDefault="00D04676" w:rsidP="00E63F59">
            <w:pPr>
              <w:jc w:val="center"/>
              <w:rPr>
                <w:b/>
                <w:sz w:val="16"/>
                <w:szCs w:val="16"/>
              </w:rPr>
            </w:pPr>
            <w:r w:rsidRPr="008E093F">
              <w:rPr>
                <w:i/>
                <w:iCs/>
                <w:sz w:val="16"/>
                <w:szCs w:val="16"/>
              </w:rPr>
              <w:t>(miejscowość, data)</w:t>
            </w:r>
          </w:p>
        </w:tc>
      </w:tr>
      <w:tr w:rsidR="00D04676" w:rsidTr="00E63F59">
        <w:trPr>
          <w:cantSplit/>
        </w:trPr>
        <w:tc>
          <w:tcPr>
            <w:tcW w:w="3119" w:type="dxa"/>
            <w:gridSpan w:val="2"/>
          </w:tcPr>
          <w:p w:rsidR="00D04676" w:rsidRDefault="00D04676" w:rsidP="00E63F59">
            <w:pPr>
              <w:pStyle w:val="objanienia"/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D04676" w:rsidRDefault="00D04676" w:rsidP="00E63F59">
            <w:pPr>
              <w:pStyle w:val="objanienia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gridSpan w:val="2"/>
          </w:tcPr>
          <w:p w:rsidR="00D04676" w:rsidRDefault="00D04676" w:rsidP="00E63F59">
            <w:pPr>
              <w:pStyle w:val="objanienia"/>
              <w:jc w:val="center"/>
              <w:rPr>
                <w:i/>
                <w:iCs/>
              </w:rPr>
            </w:pPr>
          </w:p>
        </w:tc>
      </w:tr>
      <w:tr w:rsidR="00D04676" w:rsidTr="00E63F59">
        <w:tc>
          <w:tcPr>
            <w:tcW w:w="9072" w:type="dxa"/>
            <w:gridSpan w:val="5"/>
          </w:tcPr>
          <w:p w:rsidR="00D04676" w:rsidRDefault="00D04676" w:rsidP="00E63F59">
            <w:pPr>
              <w:pStyle w:val="Nagwek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Protokół</w:t>
            </w:r>
          </w:p>
        </w:tc>
      </w:tr>
      <w:tr w:rsidR="00D04676" w:rsidTr="00E63F59">
        <w:tc>
          <w:tcPr>
            <w:tcW w:w="9072" w:type="dxa"/>
            <w:gridSpan w:val="5"/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 inspekcji gotowości operacyjnej przeprowadzonej </w:t>
            </w:r>
          </w:p>
        </w:tc>
      </w:tr>
      <w:tr w:rsidR="00D04676" w:rsidTr="00E63F59">
        <w:tc>
          <w:tcPr>
            <w:tcW w:w="9072" w:type="dxa"/>
            <w:gridSpan w:val="5"/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Stanowisku Kierowania Komendanta Wojewódzkiego (Miejskiego, Powiatowego)</w:t>
            </w:r>
            <w:r w:rsidR="00B81199">
              <w:rPr>
                <w:b/>
                <w:sz w:val="22"/>
              </w:rPr>
              <w:t xml:space="preserve"> Państwowej Straży Pożarnej</w:t>
            </w:r>
          </w:p>
          <w:p w:rsidR="00D04676" w:rsidRDefault="00D04676" w:rsidP="00E63F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w ...........................................................zm............. </w:t>
            </w:r>
          </w:p>
        </w:tc>
      </w:tr>
      <w:tr w:rsidR="00D04676" w:rsidTr="00E63F59">
        <w:trPr>
          <w:cantSplit/>
        </w:trPr>
        <w:tc>
          <w:tcPr>
            <w:tcW w:w="1134" w:type="dxa"/>
          </w:tcPr>
          <w:p w:rsidR="00D04676" w:rsidRDefault="00D04676" w:rsidP="00E63F59">
            <w:pPr>
              <w:jc w:val="center"/>
              <w:rPr>
                <w:sz w:val="16"/>
              </w:rPr>
            </w:pPr>
          </w:p>
        </w:tc>
        <w:tc>
          <w:tcPr>
            <w:tcW w:w="7230" w:type="dxa"/>
            <w:gridSpan w:val="3"/>
          </w:tcPr>
          <w:p w:rsidR="00D04676" w:rsidRDefault="00D04676" w:rsidP="00E63F59">
            <w:pPr>
              <w:pStyle w:val="objanieni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(miejscowość,  nr zmiany)</w:t>
            </w:r>
          </w:p>
        </w:tc>
        <w:tc>
          <w:tcPr>
            <w:tcW w:w="708" w:type="dxa"/>
          </w:tcPr>
          <w:p w:rsidR="00D04676" w:rsidRDefault="00D04676" w:rsidP="00E63F59">
            <w:pPr>
              <w:jc w:val="center"/>
              <w:rPr>
                <w:sz w:val="16"/>
              </w:rPr>
            </w:pPr>
          </w:p>
        </w:tc>
      </w:tr>
      <w:tr w:rsidR="00D04676" w:rsidTr="00E63F59">
        <w:tc>
          <w:tcPr>
            <w:tcW w:w="1134" w:type="dxa"/>
          </w:tcPr>
          <w:p w:rsidR="00D04676" w:rsidRDefault="00D04676" w:rsidP="00E63F59">
            <w:pPr>
              <w:jc w:val="right"/>
              <w:rPr>
                <w:sz w:val="22"/>
              </w:rPr>
            </w:pP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D04676" w:rsidRDefault="00D04676" w:rsidP="00E63F59">
            <w:pPr>
              <w:rPr>
                <w:sz w:val="22"/>
              </w:rPr>
            </w:pPr>
          </w:p>
        </w:tc>
      </w:tr>
      <w:tr w:rsidR="00D04676" w:rsidTr="00E63F59">
        <w:tc>
          <w:tcPr>
            <w:tcW w:w="9072" w:type="dxa"/>
            <w:gridSpan w:val="5"/>
          </w:tcPr>
          <w:p w:rsidR="00D04676" w:rsidRDefault="00D04676" w:rsidP="00E63F59">
            <w:pPr>
              <w:pStyle w:val="objanieni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(adres jednostki)</w:t>
            </w:r>
          </w:p>
        </w:tc>
      </w:tr>
    </w:tbl>
    <w:p w:rsidR="00D04676" w:rsidRDefault="00D04676" w:rsidP="00D04676">
      <w:pPr>
        <w:rPr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827"/>
        <w:gridCol w:w="992"/>
        <w:gridCol w:w="3402"/>
      </w:tblGrid>
      <w:tr w:rsidR="00D04676" w:rsidTr="00E63F59">
        <w:trPr>
          <w:cantSplit/>
        </w:trPr>
        <w:tc>
          <w:tcPr>
            <w:tcW w:w="9072" w:type="dxa"/>
            <w:gridSpan w:val="5"/>
          </w:tcPr>
          <w:p w:rsidR="00D04676" w:rsidRPr="00992554" w:rsidRDefault="00D04676" w:rsidP="0008305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92554">
              <w:rPr>
                <w:rFonts w:ascii="Arial" w:hAnsi="Arial" w:cs="Arial"/>
                <w:sz w:val="20"/>
              </w:rPr>
              <w:t>Na podstawie ustawy z dnia 24 sierpnia 1991 r. o Państwowej Straży Pożarnej oraz Zarządzenia nr</w:t>
            </w:r>
            <w:r w:rsidR="00083055">
              <w:rPr>
                <w:rFonts w:ascii="Arial" w:hAnsi="Arial" w:cs="Arial"/>
                <w:sz w:val="20"/>
              </w:rPr>
              <w:t xml:space="preserve"> ….</w:t>
            </w:r>
            <w:r w:rsidRPr="00992554">
              <w:rPr>
                <w:rFonts w:ascii="Arial" w:hAnsi="Arial" w:cs="Arial"/>
                <w:sz w:val="20"/>
              </w:rPr>
              <w:t xml:space="preserve"> Komendanta Głównego Państwowej Straży Pożarnej z dnia</w:t>
            </w:r>
            <w:r w:rsidR="00083055">
              <w:rPr>
                <w:rFonts w:ascii="Arial" w:hAnsi="Arial" w:cs="Arial"/>
                <w:sz w:val="20"/>
              </w:rPr>
              <w:t xml:space="preserve">…………………….. </w:t>
            </w:r>
            <w:r w:rsidRPr="00992554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7</w:t>
            </w:r>
            <w:r w:rsidRPr="00992554">
              <w:rPr>
                <w:rFonts w:ascii="Arial" w:hAnsi="Arial" w:cs="Arial"/>
                <w:sz w:val="20"/>
              </w:rPr>
              <w:t xml:space="preserve"> r. w sprawie sposobu przeprowadzania inspekcji gotowości operacyjnej podmiotów krajowego systemu ratowniczo – gaśniczego, zespół inspekcyjny w składzie:</w:t>
            </w:r>
          </w:p>
        </w:tc>
      </w:tr>
      <w:tr w:rsidR="00D04676" w:rsidTr="00E63F59">
        <w:tc>
          <w:tcPr>
            <w:tcW w:w="709" w:type="dxa"/>
          </w:tcPr>
          <w:p w:rsidR="00D04676" w:rsidRDefault="00D04676" w:rsidP="00083055">
            <w:pPr>
              <w:numPr>
                <w:ilvl w:val="0"/>
                <w:numId w:val="23"/>
              </w:numPr>
              <w:spacing w:before="60"/>
              <w:jc w:val="right"/>
            </w:pPr>
          </w:p>
        </w:tc>
        <w:tc>
          <w:tcPr>
            <w:tcW w:w="8363" w:type="dxa"/>
            <w:gridSpan w:val="4"/>
            <w:tcBorders>
              <w:bottom w:val="single" w:sz="6" w:space="0" w:color="auto"/>
            </w:tcBorders>
          </w:tcPr>
          <w:p w:rsidR="00D04676" w:rsidRDefault="00D04676" w:rsidP="00E63F59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</w:tc>
      </w:tr>
      <w:tr w:rsidR="00D04676" w:rsidTr="00E63F59">
        <w:tc>
          <w:tcPr>
            <w:tcW w:w="709" w:type="dxa"/>
          </w:tcPr>
          <w:p w:rsidR="00D04676" w:rsidRDefault="00D04676" w:rsidP="00083055">
            <w:pPr>
              <w:numPr>
                <w:ilvl w:val="0"/>
                <w:numId w:val="23"/>
              </w:numPr>
              <w:spacing w:before="60"/>
              <w:jc w:val="right"/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04676" w:rsidRDefault="00D04676" w:rsidP="00E63F59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04676" w:rsidTr="00E63F59">
        <w:tc>
          <w:tcPr>
            <w:tcW w:w="709" w:type="dxa"/>
          </w:tcPr>
          <w:p w:rsidR="00D04676" w:rsidRDefault="00D04676" w:rsidP="00083055">
            <w:pPr>
              <w:numPr>
                <w:ilvl w:val="0"/>
                <w:numId w:val="23"/>
              </w:numPr>
              <w:spacing w:before="60"/>
              <w:jc w:val="right"/>
            </w:pP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04676" w:rsidRDefault="00D04676" w:rsidP="00E63F59">
            <w:pPr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</w:tc>
      </w:tr>
      <w:tr w:rsidR="00D04676" w:rsidTr="00E63F59">
        <w:tc>
          <w:tcPr>
            <w:tcW w:w="709" w:type="dxa"/>
          </w:tcPr>
          <w:p w:rsidR="00D04676" w:rsidRDefault="00D04676" w:rsidP="00E63F59">
            <w:pPr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4"/>
          </w:tcPr>
          <w:p w:rsidR="00D04676" w:rsidRDefault="00D04676" w:rsidP="00E63F59">
            <w:pPr>
              <w:pStyle w:val="objanienia"/>
              <w:jc w:val="center"/>
            </w:pPr>
            <w:r>
              <w:rPr>
                <w:i/>
                <w:iCs/>
              </w:rPr>
              <w:t>(stopień służbowy, imię, nazwisko, stanowisko</w:t>
            </w:r>
            <w:r>
              <w:t>)</w:t>
            </w:r>
          </w:p>
        </w:tc>
      </w:tr>
      <w:tr w:rsidR="00D04676" w:rsidTr="00E63F59">
        <w:trPr>
          <w:cantSplit/>
        </w:trPr>
        <w:tc>
          <w:tcPr>
            <w:tcW w:w="9072" w:type="dxa"/>
            <w:gridSpan w:val="5"/>
          </w:tcPr>
          <w:p w:rsidR="00D04676" w:rsidRDefault="00D04676" w:rsidP="00E63F59">
            <w:pPr>
              <w:jc w:val="center"/>
              <w:rPr>
                <w:sz w:val="16"/>
              </w:rPr>
            </w:pPr>
          </w:p>
        </w:tc>
      </w:tr>
      <w:tr w:rsidR="00D04676" w:rsidTr="00E63F59">
        <w:trPr>
          <w:cantSplit/>
        </w:trPr>
        <w:tc>
          <w:tcPr>
            <w:tcW w:w="851" w:type="dxa"/>
            <w:gridSpan w:val="2"/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 xml:space="preserve">w dniu: 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w godz.: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</w:tr>
      <w:tr w:rsidR="00D04676" w:rsidTr="00E63F59">
        <w:trPr>
          <w:cantSplit/>
        </w:trPr>
        <w:tc>
          <w:tcPr>
            <w:tcW w:w="9072" w:type="dxa"/>
            <w:gridSpan w:val="5"/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</w:tr>
      <w:tr w:rsidR="00D04676" w:rsidTr="00E63F59">
        <w:trPr>
          <w:cantSplit/>
        </w:trPr>
        <w:tc>
          <w:tcPr>
            <w:tcW w:w="9072" w:type="dxa"/>
            <w:gridSpan w:val="5"/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 xml:space="preserve">w obecności: </w:t>
            </w:r>
          </w:p>
        </w:tc>
      </w:tr>
      <w:tr w:rsidR="00D04676" w:rsidTr="00E63F59">
        <w:trPr>
          <w:cantSplit/>
        </w:trPr>
        <w:tc>
          <w:tcPr>
            <w:tcW w:w="9072" w:type="dxa"/>
            <w:gridSpan w:val="5"/>
          </w:tcPr>
          <w:p w:rsidR="00D04676" w:rsidRDefault="00D04676" w:rsidP="00E63F59">
            <w:pPr>
              <w:jc w:val="center"/>
              <w:rPr>
                <w:sz w:val="16"/>
              </w:rPr>
            </w:pPr>
          </w:p>
        </w:tc>
      </w:tr>
      <w:tr w:rsidR="00D04676" w:rsidTr="00E63F59">
        <w:tc>
          <w:tcPr>
            <w:tcW w:w="851" w:type="dxa"/>
            <w:gridSpan w:val="2"/>
          </w:tcPr>
          <w:p w:rsidR="00D04676" w:rsidRDefault="00D04676" w:rsidP="00083055">
            <w:pPr>
              <w:numPr>
                <w:ilvl w:val="0"/>
                <w:numId w:val="24"/>
              </w:numPr>
              <w:spacing w:before="60"/>
              <w:jc w:val="right"/>
            </w:pP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</w:tcPr>
          <w:p w:rsidR="00D04676" w:rsidRDefault="00D04676" w:rsidP="00E63F59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60"/>
            </w:pPr>
          </w:p>
        </w:tc>
      </w:tr>
      <w:tr w:rsidR="00D04676" w:rsidTr="00E63F59">
        <w:tc>
          <w:tcPr>
            <w:tcW w:w="851" w:type="dxa"/>
            <w:gridSpan w:val="2"/>
          </w:tcPr>
          <w:p w:rsidR="00D04676" w:rsidRDefault="00D04676" w:rsidP="00083055">
            <w:pPr>
              <w:numPr>
                <w:ilvl w:val="0"/>
                <w:numId w:val="24"/>
              </w:numPr>
              <w:spacing w:before="60"/>
              <w:jc w:val="right"/>
            </w:pP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</w:tcPr>
          <w:p w:rsidR="00D04676" w:rsidRDefault="00D04676" w:rsidP="00E63F59">
            <w:pPr>
              <w:numPr>
                <w:ilvl w:val="12"/>
                <w:numId w:val="0"/>
              </w:numPr>
              <w:spacing w:before="60"/>
            </w:pPr>
          </w:p>
        </w:tc>
      </w:tr>
      <w:tr w:rsidR="00D04676" w:rsidTr="00E63F59">
        <w:tc>
          <w:tcPr>
            <w:tcW w:w="851" w:type="dxa"/>
            <w:gridSpan w:val="2"/>
          </w:tcPr>
          <w:p w:rsidR="00D04676" w:rsidRDefault="00D04676" w:rsidP="00E63F59">
            <w:pPr>
              <w:jc w:val="right"/>
              <w:rPr>
                <w:sz w:val="16"/>
              </w:rPr>
            </w:pPr>
          </w:p>
        </w:tc>
        <w:tc>
          <w:tcPr>
            <w:tcW w:w="8221" w:type="dxa"/>
            <w:gridSpan w:val="3"/>
          </w:tcPr>
          <w:p w:rsidR="00D04676" w:rsidRDefault="00D04676" w:rsidP="00E63F59">
            <w:pPr>
              <w:pStyle w:val="objanieni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(stopień służbowy, imię, nazwisko, stanowisko)</w:t>
            </w:r>
          </w:p>
        </w:tc>
      </w:tr>
    </w:tbl>
    <w:p w:rsidR="00D04676" w:rsidRDefault="00D04676" w:rsidP="00D04676">
      <w:pPr>
        <w:rPr>
          <w:sz w:val="22"/>
        </w:rPr>
      </w:pPr>
    </w:p>
    <w:p w:rsidR="00D04676" w:rsidRDefault="00D04676" w:rsidP="00D04676">
      <w:pPr>
        <w:rPr>
          <w:sz w:val="16"/>
        </w:rPr>
      </w:pPr>
      <w:r>
        <w:rPr>
          <w:sz w:val="22"/>
        </w:rPr>
        <w:t>przeprowadzając inspekcję gotowości operacyjnej ustalił co następuje</w:t>
      </w:r>
      <w:r>
        <w:rPr>
          <w:sz w:val="16"/>
        </w:rPr>
        <w:t>:</w:t>
      </w:r>
    </w:p>
    <w:p w:rsidR="00D04676" w:rsidRDefault="00D04676" w:rsidP="00D04676"/>
    <w:p w:rsidR="00D04676" w:rsidRPr="00251889" w:rsidRDefault="00D04676" w:rsidP="00034964">
      <w:pPr>
        <w:pStyle w:val="Nagwek1"/>
        <w:numPr>
          <w:ilvl w:val="0"/>
          <w:numId w:val="21"/>
        </w:numPr>
        <w:rPr>
          <w:sz w:val="22"/>
          <w:szCs w:val="22"/>
        </w:rPr>
      </w:pPr>
      <w:r w:rsidRPr="00251889">
        <w:rPr>
          <w:sz w:val="22"/>
          <w:szCs w:val="22"/>
        </w:rPr>
        <w:t>STAN obsadY osobowEJ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Stan osobowy</w:t>
      </w: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2233"/>
        <w:gridCol w:w="3402"/>
        <w:gridCol w:w="1276"/>
        <w:gridCol w:w="1275"/>
      </w:tblGrid>
      <w:tr w:rsidR="00D04676" w:rsidTr="00E63F59">
        <w:trPr>
          <w:cantSplit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Stanowisko służbowe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System zmianowy</w:t>
            </w:r>
          </w:p>
        </w:tc>
      </w:tr>
      <w:tr w:rsidR="00D04676" w:rsidTr="00E63F59">
        <w:trPr>
          <w:cantSplit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stopień, 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Stan etatowy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Stan faktyczny</w:t>
            </w:r>
          </w:p>
        </w:tc>
      </w:tr>
      <w:tr w:rsidR="00D04676" w:rsidTr="00E63F59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Dyżurny/dyspozytor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</w:tr>
      <w:tr w:rsidR="00D04676" w:rsidTr="00E63F59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Pomocnik dyżurnego operacyjnego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</w:tr>
      <w:tr w:rsidR="00D04676" w:rsidTr="00E63F59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Pomocnik dyżurnego operacyjnego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</w:tr>
      <w:tr w:rsidR="00D04676" w:rsidTr="00E63F59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6" w:rsidRDefault="00D04676" w:rsidP="00E63F59">
            <w:pPr>
              <w:rPr>
                <w:sz w:val="22"/>
              </w:rPr>
            </w:pPr>
          </w:p>
        </w:tc>
      </w:tr>
    </w:tbl>
    <w:p w:rsidR="00D04676" w:rsidRDefault="00D04676" w:rsidP="00D04676">
      <w:pPr>
        <w:numPr>
          <w:ilvl w:val="12"/>
          <w:numId w:val="0"/>
        </w:num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Zgodność obsady z harmonogramem</w:t>
            </w:r>
            <w:r w:rsidRPr="0007677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oraz raportem w SWD </w:t>
            </w:r>
            <w:r w:rsidRPr="0007677C">
              <w:rPr>
                <w:sz w:val="22"/>
              </w:rPr>
              <w:t>(</w:t>
            </w:r>
            <w:r>
              <w:rPr>
                <w:sz w:val="22"/>
                <w:szCs w:val="22"/>
              </w:rPr>
              <w:t>od 0 do 3 pkt</w:t>
            </w:r>
            <w:r w:rsidRPr="0007677C">
              <w:rPr>
                <w:sz w:val="22"/>
              </w:rPr>
              <w:t>)</w:t>
            </w:r>
          </w:p>
        </w:tc>
        <w:tc>
          <w:tcPr>
            <w:tcW w:w="1306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</w:rPr>
            </w:pPr>
            <w:r w:rsidRPr="0007677C">
              <w:rPr>
                <w:sz w:val="22"/>
              </w:rPr>
              <w:t>pkt</w:t>
            </w:r>
          </w:p>
        </w:tc>
      </w:tr>
    </w:tbl>
    <w:p w:rsidR="00D04676" w:rsidRDefault="00D04676" w:rsidP="00D04676">
      <w:pPr>
        <w:pStyle w:val="Tekstpodstawowy3"/>
        <w:numPr>
          <w:ilvl w:val="12"/>
          <w:numId w:val="0"/>
        </w:numPr>
        <w:spacing w:before="0"/>
      </w:pPr>
      <w: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3"/>
        <w:numPr>
          <w:ilvl w:val="12"/>
          <w:numId w:val="0"/>
        </w:num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Zgodność obsady faktycznie pełniącej służbę z dokumentacją – sprawdzenie dokumentów tożsamości</w:t>
            </w:r>
            <w:r w:rsidRPr="0007677C">
              <w:rPr>
                <w:sz w:val="22"/>
              </w:rPr>
              <w:t xml:space="preserve"> (</w:t>
            </w:r>
            <w:r>
              <w:rPr>
                <w:sz w:val="22"/>
                <w:szCs w:val="22"/>
              </w:rPr>
              <w:t>od 0 do 3 pkt</w:t>
            </w:r>
            <w:r w:rsidRPr="0007677C">
              <w:rPr>
                <w:sz w:val="22"/>
              </w:rPr>
              <w:t>)</w:t>
            </w:r>
          </w:p>
        </w:tc>
        <w:tc>
          <w:tcPr>
            <w:tcW w:w="1306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</w:rPr>
            </w:pPr>
            <w:r w:rsidRPr="0007677C">
              <w:rPr>
                <w:sz w:val="22"/>
              </w:rPr>
              <w:t>pkt</w:t>
            </w:r>
          </w:p>
        </w:tc>
      </w:tr>
    </w:tbl>
    <w:p w:rsidR="00D04676" w:rsidRDefault="00D04676" w:rsidP="00D04676">
      <w:pPr>
        <w:rPr>
          <w:sz w:val="22"/>
          <w:szCs w:val="22"/>
        </w:rPr>
      </w:pPr>
      <w:r w:rsidRPr="0045330A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Pr="0045330A" w:rsidRDefault="00D04676" w:rsidP="00D0467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3. Przestrzeganie regulaminu pełnienia służby</w:t>
            </w:r>
            <w:r w:rsidRPr="0007677C">
              <w:rPr>
                <w:sz w:val="22"/>
              </w:rPr>
              <w:t xml:space="preserve"> (</w:t>
            </w:r>
            <w:r>
              <w:rPr>
                <w:sz w:val="22"/>
                <w:szCs w:val="22"/>
              </w:rPr>
              <w:t>od 0 do 2 pkt</w:t>
            </w:r>
            <w:r w:rsidRPr="0007677C">
              <w:rPr>
                <w:sz w:val="22"/>
              </w:rPr>
              <w:t>)</w:t>
            </w:r>
          </w:p>
        </w:tc>
        <w:tc>
          <w:tcPr>
            <w:tcW w:w="1306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</w:rPr>
            </w:pPr>
            <w:r w:rsidRPr="0007677C">
              <w:rPr>
                <w:sz w:val="22"/>
              </w:rPr>
              <w:t>pkt</w:t>
            </w:r>
          </w:p>
        </w:tc>
      </w:tr>
    </w:tbl>
    <w:p w:rsidR="00D04676" w:rsidRDefault="00D04676" w:rsidP="00D0467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Uwagi:.........................................................................................................................................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lastRenderedPageBreak/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rPr>
          <w:trHeight w:val="131"/>
        </w:trPr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Stan psychofizyczny  (opis lub </w:t>
            </w:r>
            <w:r w:rsidRPr="00AB3F9D">
              <w:rPr>
                <w:b/>
                <w:sz w:val="22"/>
                <w:szCs w:val="22"/>
              </w:rPr>
              <w:t>BK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Pr="004635EF" w:rsidRDefault="00D04676" w:rsidP="00D0467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RPr="004635EF" w:rsidTr="00E63F59">
        <w:tc>
          <w:tcPr>
            <w:tcW w:w="7905" w:type="dxa"/>
          </w:tcPr>
          <w:p w:rsidR="00D04676" w:rsidRPr="004635EF" w:rsidRDefault="00D04676" w:rsidP="00E63F5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 xml:space="preserve">Ocena ogólna stanu obsady osobowej – punktacja od 0 do 8 </w:t>
            </w:r>
          </w:p>
        </w:tc>
        <w:tc>
          <w:tcPr>
            <w:tcW w:w="1306" w:type="dxa"/>
          </w:tcPr>
          <w:p w:rsidR="00D04676" w:rsidRPr="004635EF" w:rsidRDefault="00D04676" w:rsidP="00E63F59">
            <w:pPr>
              <w:numPr>
                <w:ilvl w:val="12"/>
                <w:numId w:val="0"/>
              </w:numPr>
              <w:jc w:val="right"/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>pkt</w:t>
            </w:r>
          </w:p>
        </w:tc>
      </w:tr>
      <w:tr w:rsidR="00D04676" w:rsidTr="00E63F59">
        <w:tc>
          <w:tcPr>
            <w:tcW w:w="9211" w:type="dxa"/>
            <w:gridSpan w:val="2"/>
          </w:tcPr>
          <w:p w:rsidR="00D04676" w:rsidRDefault="00D04676" w:rsidP="00E63F59">
            <w:pPr>
              <w:pStyle w:val="Nagwek3"/>
            </w:pPr>
            <w:r>
              <w:t xml:space="preserve">Ogólna ocena punktowa gotowości ratowników stanowi sumę </w:t>
            </w:r>
            <w:r w:rsidRPr="005027C7">
              <w:t>pun</w:t>
            </w:r>
            <w:r>
              <w:t>któw uzyskanych podczas oceny I</w:t>
            </w:r>
            <w:r w:rsidRPr="005027C7">
              <w:t xml:space="preserve"> działu.</w:t>
            </w:r>
          </w:p>
        </w:tc>
      </w:tr>
    </w:tbl>
    <w:p w:rsidR="00D04676" w:rsidRDefault="00D04676" w:rsidP="00D04676">
      <w:pPr>
        <w:numPr>
          <w:ilvl w:val="12"/>
          <w:numId w:val="0"/>
        </w:numPr>
        <w:jc w:val="both"/>
      </w:pPr>
      <w:r>
        <w:rPr>
          <w:bCs/>
          <w:sz w:val="22"/>
        </w:rPr>
        <w:t xml:space="preserve">Uwagi: </w:t>
      </w:r>
      <w:r>
        <w:t>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</w:p>
    <w:p w:rsidR="00D04676" w:rsidRPr="00251889" w:rsidRDefault="00D04676" w:rsidP="00D04676">
      <w:pPr>
        <w:pStyle w:val="Nagwek1"/>
        <w:rPr>
          <w:sz w:val="22"/>
          <w:szCs w:val="22"/>
        </w:rPr>
      </w:pPr>
      <w:r w:rsidRPr="00251889">
        <w:rPr>
          <w:sz w:val="22"/>
          <w:szCs w:val="22"/>
        </w:rPr>
        <w:t>STAN PRZYGOTOWANIA ZAWODOWEGO</w:t>
      </w:r>
    </w:p>
    <w:p w:rsidR="00D04676" w:rsidRDefault="00D04676" w:rsidP="00D046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Znajomość własnego terenu działania i obszarów chronionych do realizacji podstawowych czynności ratowniczych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RPr="00D374C5" w:rsidTr="00E63F59">
        <w:tc>
          <w:tcPr>
            <w:tcW w:w="7905" w:type="dxa"/>
          </w:tcPr>
          <w:p w:rsidR="00D04676" w:rsidRPr="00D374C5" w:rsidRDefault="00D04676" w:rsidP="00E63F59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D374C5">
              <w:rPr>
                <w:sz w:val="22"/>
              </w:rPr>
              <w:t xml:space="preserve">. Znajomość własnego terenu działania i obszarów chronionych do realizacji </w:t>
            </w:r>
            <w:r>
              <w:rPr>
                <w:sz w:val="22"/>
              </w:rPr>
              <w:t>specjalistycznych</w:t>
            </w:r>
            <w:r w:rsidRPr="00D374C5">
              <w:rPr>
                <w:sz w:val="22"/>
              </w:rPr>
              <w:t xml:space="preserve"> czynności ratowniczych (od 0 do 1 pkt)</w:t>
            </w:r>
          </w:p>
        </w:tc>
        <w:tc>
          <w:tcPr>
            <w:tcW w:w="1306" w:type="dxa"/>
          </w:tcPr>
          <w:p w:rsidR="00D04676" w:rsidRPr="00D374C5" w:rsidRDefault="00D04676" w:rsidP="00E63F59">
            <w:pPr>
              <w:jc w:val="right"/>
              <w:rPr>
                <w:sz w:val="22"/>
              </w:rPr>
            </w:pPr>
            <w:r w:rsidRPr="00D374C5">
              <w:rPr>
                <w:sz w:val="22"/>
              </w:rPr>
              <w:t>pkt</w:t>
            </w:r>
          </w:p>
        </w:tc>
      </w:tr>
    </w:tbl>
    <w:p w:rsidR="00D04676" w:rsidRPr="00D374C5" w:rsidRDefault="00D04676" w:rsidP="00D04676">
      <w:pPr>
        <w:rPr>
          <w:sz w:val="22"/>
        </w:rPr>
      </w:pPr>
      <w:r w:rsidRPr="00D374C5">
        <w:rPr>
          <w:sz w:val="22"/>
        </w:rPr>
        <w:t>Uwagi:.........................................................................................................................................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D04676" w:rsidRPr="00D374C5" w:rsidRDefault="00D04676" w:rsidP="00D04676">
      <w:pPr>
        <w:rPr>
          <w:sz w:val="22"/>
        </w:rPr>
      </w:pPr>
      <w:r w:rsidRPr="00D374C5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Znajomość potencjału ratowniczego sił włączonych do OO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rPr>
          <w:trHeight w:val="131"/>
        </w:trPr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F1AEE">
              <w:rPr>
                <w:sz w:val="22"/>
                <w:szCs w:val="22"/>
              </w:rPr>
              <w:t>Znajomość wyposażenia technicznego stanowiska kierowania i możliwości jego wykorzystania</w:t>
            </w:r>
            <w:r>
              <w:rPr>
                <w:sz w:val="22"/>
                <w:szCs w:val="22"/>
              </w:rPr>
              <w:t xml:space="preserve"> 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F1AEE">
              <w:rPr>
                <w:sz w:val="22"/>
                <w:szCs w:val="22"/>
              </w:rPr>
              <w:t>„Dopuszczenie” abonenta do pracy w sieciach radiowych UKF PSP</w:t>
            </w:r>
            <w:r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F1AEE">
              <w:rPr>
                <w:sz w:val="22"/>
                <w:szCs w:val="22"/>
              </w:rPr>
              <w:t>Znajomość dokumentacji operacyjnej znajdującej się w stanowisku kierowania</w:t>
            </w:r>
            <w:r>
              <w:rPr>
                <w:sz w:val="22"/>
                <w:szCs w:val="22"/>
              </w:rPr>
              <w:t xml:space="preserve"> (od 0 do 8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667788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667788" w:rsidRPr="00667788" w:rsidRDefault="00667788" w:rsidP="00667788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4A7DFA">
              <w:rPr>
                <w:sz w:val="22"/>
                <w:szCs w:val="22"/>
              </w:rPr>
              <w:t>Umiejętność wykorzystania dokumentacji operacyjnej znajdującej się w stanowisku kierowania</w:t>
            </w:r>
            <w:r>
              <w:rPr>
                <w:sz w:val="22"/>
                <w:szCs w:val="22"/>
              </w:rPr>
              <w:t xml:space="preserve"> (od 0 do 12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Uwagi:.........................................................................................................................................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4635EF" w:rsidRDefault="00D04676" w:rsidP="00E63F59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 xml:space="preserve">Ocena ogólna stanu przygotowania zawodowego – punktacja od 0 do 25 </w:t>
            </w:r>
          </w:p>
        </w:tc>
        <w:tc>
          <w:tcPr>
            <w:tcW w:w="1306" w:type="dxa"/>
          </w:tcPr>
          <w:p w:rsidR="00D04676" w:rsidRPr="0007677C" w:rsidRDefault="00D04676" w:rsidP="00E63F59">
            <w:pPr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 w:rsidRPr="0007677C">
              <w:rPr>
                <w:b/>
                <w:sz w:val="24"/>
                <w:szCs w:val="24"/>
              </w:rPr>
              <w:t>pkt</w:t>
            </w:r>
          </w:p>
        </w:tc>
      </w:tr>
      <w:tr w:rsidR="00D04676" w:rsidTr="00E63F59">
        <w:tc>
          <w:tcPr>
            <w:tcW w:w="9211" w:type="dxa"/>
            <w:gridSpan w:val="2"/>
          </w:tcPr>
          <w:p w:rsidR="00D04676" w:rsidRDefault="00D04676" w:rsidP="00E63F59">
            <w:pPr>
              <w:pStyle w:val="Nagwek3"/>
            </w:pPr>
            <w:r>
              <w:t xml:space="preserve">Ogólna ocena punktowa stanu przygotowania zawodowego stanowi sumę </w:t>
            </w:r>
            <w:r w:rsidRPr="005027C7">
              <w:t>punktów uzyskanych podczas ocen</w:t>
            </w:r>
            <w:r>
              <w:t>y II</w:t>
            </w:r>
            <w:r w:rsidRPr="005027C7">
              <w:t xml:space="preserve"> działu.</w:t>
            </w:r>
          </w:p>
        </w:tc>
      </w:tr>
    </w:tbl>
    <w:p w:rsidR="00D04676" w:rsidRDefault="00D04676" w:rsidP="00D04676">
      <w:pPr>
        <w:numPr>
          <w:ilvl w:val="12"/>
          <w:numId w:val="0"/>
        </w:numPr>
        <w:jc w:val="both"/>
      </w:pPr>
      <w:r>
        <w:rPr>
          <w:bCs/>
          <w:sz w:val="22"/>
        </w:rPr>
        <w:t xml:space="preserve">Uwagi: </w:t>
      </w:r>
      <w:r>
        <w:t>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</w:p>
    <w:p w:rsidR="00D04676" w:rsidRPr="004A7DFA" w:rsidRDefault="00D04676" w:rsidP="00D04676">
      <w:pPr>
        <w:pStyle w:val="Nagwek1"/>
        <w:rPr>
          <w:sz w:val="22"/>
          <w:szCs w:val="22"/>
        </w:rPr>
      </w:pPr>
      <w:r>
        <w:rPr>
          <w:sz w:val="22"/>
          <w:szCs w:val="22"/>
        </w:rPr>
        <w:t>TEST WIEDZY</w:t>
      </w:r>
    </w:p>
    <w:p w:rsidR="00D04676" w:rsidRDefault="00D04676" w:rsidP="00D04676">
      <w:pPr>
        <w:numPr>
          <w:ilvl w:val="12"/>
          <w:numId w:val="0"/>
        </w:numPr>
        <w:ind w:left="145"/>
        <w:rPr>
          <w:sz w:val="22"/>
        </w:rPr>
      </w:pPr>
    </w:p>
    <w:p w:rsidR="00D04676" w:rsidRDefault="00D04676" w:rsidP="00D04676">
      <w:pPr>
        <w:pStyle w:val="Tekstpodstawowuwcity3"/>
        <w:tabs>
          <w:tab w:val="clear" w:pos="1134"/>
        </w:tabs>
        <w:ind w:left="0" w:firstLine="0"/>
        <w:rPr>
          <w:sz w:val="22"/>
        </w:rPr>
      </w:pPr>
      <w:r>
        <w:rPr>
          <w:sz w:val="22"/>
        </w:rPr>
        <w:t xml:space="preserve">Wiadomości ratowników – sprawdzian pisemny 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64"/>
        <w:gridCol w:w="11"/>
      </w:tblGrid>
      <w:tr w:rsidR="00D04676" w:rsidTr="00E63F59"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z testu wiedzy – punktacja od 0 do 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>pkt</w:t>
            </w:r>
          </w:p>
        </w:tc>
      </w:tr>
      <w:tr w:rsidR="00D04676" w:rsidTr="00E63F5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9061" w:type="dxa"/>
            <w:gridSpan w:val="2"/>
          </w:tcPr>
          <w:p w:rsidR="00D04676" w:rsidRPr="004D34DE" w:rsidRDefault="00D04676" w:rsidP="00E63F59">
            <w:pPr>
              <w:rPr>
                <w:i/>
                <w:sz w:val="16"/>
                <w:szCs w:val="16"/>
              </w:rPr>
            </w:pPr>
            <w:r w:rsidRPr="004D34DE">
              <w:rPr>
                <w:i/>
                <w:sz w:val="16"/>
                <w:szCs w:val="16"/>
              </w:rPr>
              <w:t>Przeprowadzić sprawdzian pisemny. Ocena działu wg metodyki oceny. Sprawdzian pisemny należy dołączyć do niniejszego protokołu.</w:t>
            </w:r>
          </w:p>
        </w:tc>
      </w:tr>
    </w:tbl>
    <w:p w:rsidR="00D04676" w:rsidRDefault="00D04676" w:rsidP="00D04676">
      <w:pPr>
        <w:rPr>
          <w:bCs/>
        </w:rPr>
      </w:pPr>
    </w:p>
    <w:p w:rsidR="00D04676" w:rsidRDefault="00D04676" w:rsidP="00D04676">
      <w:r>
        <w:rPr>
          <w:bCs/>
        </w:rPr>
        <w:t xml:space="preserve">Uwagi: 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  <w:r>
        <w:t>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</w:pPr>
    </w:p>
    <w:p w:rsidR="00D04676" w:rsidRDefault="00D04676" w:rsidP="00D04676">
      <w:pPr>
        <w:pStyle w:val="Nagwek1"/>
        <w:rPr>
          <w:sz w:val="22"/>
        </w:rPr>
      </w:pPr>
      <w:r>
        <w:rPr>
          <w:sz w:val="22"/>
        </w:rPr>
        <w:t xml:space="preserve">sTAN WYBRANYCH środków technicznych, W TYM ŁĄCZNOŚCI </w:t>
      </w:r>
    </w:p>
    <w:p w:rsidR="00D04676" w:rsidRDefault="00D04676" w:rsidP="00D04676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275"/>
      </w:tblGrid>
      <w:tr w:rsidR="00D04676" w:rsidTr="00E63F59">
        <w:trPr>
          <w:cantSplit/>
        </w:trPr>
        <w:tc>
          <w:tcPr>
            <w:tcW w:w="7939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534E">
              <w:rPr>
                <w:sz w:val="22"/>
                <w:szCs w:val="22"/>
              </w:rPr>
              <w:t>Sprawność publicznej i resortowej sieci telekomunikacyjnej oraz łącz bezpośrednich</w:t>
            </w:r>
            <w:r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275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 </w:t>
      </w:r>
      <w:r>
        <w:rPr>
          <w:sz w:val="22"/>
        </w:rPr>
        <w:t>.........................................................................................................................................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Styl4"/>
        <w:numPr>
          <w:ilvl w:val="0"/>
          <w:numId w:val="0"/>
        </w:numPr>
        <w:rPr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275"/>
      </w:tblGrid>
      <w:tr w:rsidR="00D04676" w:rsidTr="00E63F59">
        <w:trPr>
          <w:cantSplit/>
        </w:trPr>
        <w:tc>
          <w:tcPr>
            <w:tcW w:w="7939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027C7">
              <w:rPr>
                <w:sz w:val="22"/>
                <w:szCs w:val="22"/>
              </w:rPr>
              <w:t>Sprawność urządzeń sieci radiowej</w:t>
            </w:r>
            <w:r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275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>Uwagi:</w:t>
      </w:r>
      <w:r>
        <w:rPr>
          <w:sz w:val="22"/>
        </w:rPr>
        <w:t xml:space="preserve"> 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  <w:r w:rsidRPr="005027C7">
              <w:rPr>
                <w:rFonts w:cs="Arial"/>
                <w:sz w:val="22"/>
                <w:szCs w:val="22"/>
              </w:rPr>
              <w:t>Prawidłowość funkcjonowania urządzeń informatycznych, baz danych i programów wspomagających pracę stanowiska kierowania</w:t>
            </w:r>
            <w:r>
              <w:rPr>
                <w:rFonts w:cs="Arial"/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Uwagi:</w:t>
      </w:r>
      <w:r>
        <w:rPr>
          <w:sz w:val="16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pStyle w:val="Tekstpodstawowy3"/>
              <w:spacing w:before="0"/>
            </w:pPr>
            <w:r>
              <w:t xml:space="preserve">4. </w:t>
            </w:r>
            <w:r w:rsidRPr="005027C7">
              <w:t xml:space="preserve">Zapewnienie rejestracji rozmów </w:t>
            </w:r>
            <w:r>
              <w:t>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pStyle w:val="Tekstpodstawowy3"/>
              <w:spacing w:before="0"/>
              <w:jc w:val="right"/>
            </w:pPr>
            <w:r>
              <w:t>pkt</w:t>
            </w:r>
          </w:p>
        </w:tc>
      </w:tr>
    </w:tbl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Uwagi: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pStyle w:val="Tekstpodstawowy3"/>
              <w:spacing w:before="0"/>
            </w:pPr>
            <w:r>
              <w:t xml:space="preserve">5. </w:t>
            </w:r>
            <w:r w:rsidRPr="005027C7">
              <w:t>Zapewnienie zapasowego źródła zasilania elektrycznego</w:t>
            </w:r>
            <w:r>
              <w:t xml:space="preserve"> (od 0 do 1 pkt) </w:t>
            </w:r>
          </w:p>
        </w:tc>
        <w:tc>
          <w:tcPr>
            <w:tcW w:w="1306" w:type="dxa"/>
          </w:tcPr>
          <w:p w:rsidR="00D04676" w:rsidRDefault="00D04676" w:rsidP="00E63F59">
            <w:pPr>
              <w:pStyle w:val="Tekstpodstawowy3"/>
              <w:spacing w:before="0"/>
              <w:jc w:val="right"/>
            </w:pPr>
            <w:r>
              <w:t>pkt</w:t>
            </w:r>
          </w:p>
        </w:tc>
      </w:tr>
    </w:tbl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22"/>
          <w:szCs w:val="22"/>
        </w:rPr>
        <w:t>Uwagi</w:t>
      </w:r>
      <w:r>
        <w:rPr>
          <w:sz w:val="16"/>
        </w:rPr>
        <w:t>:.............................................................................................................................................................................................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027C7">
              <w:rPr>
                <w:sz w:val="22"/>
                <w:szCs w:val="22"/>
              </w:rPr>
              <w:t>Synchronizacja czasów w urządzeniach na stanowisku kierowania</w:t>
            </w:r>
            <w:r>
              <w:rPr>
                <w:sz w:val="22"/>
                <w:szCs w:val="22"/>
              </w:rPr>
              <w:t xml:space="preserve"> (od 0 do </w:t>
            </w:r>
            <w:r>
              <w:rPr>
                <w:sz w:val="22"/>
                <w:szCs w:val="22"/>
              </w:rPr>
              <w:lastRenderedPageBreak/>
              <w:t>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lastRenderedPageBreak/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D04676" w:rsidTr="00E63F59">
        <w:tc>
          <w:tcPr>
            <w:tcW w:w="7797" w:type="dxa"/>
          </w:tcPr>
          <w:p w:rsidR="00D04676" w:rsidRDefault="00D04676" w:rsidP="00E63F59">
            <w:pPr>
              <w:pStyle w:val="Tekstpodstawowy3"/>
              <w:spacing w:before="0"/>
              <w:rPr>
                <w:b/>
              </w:rPr>
            </w:pPr>
            <w:r>
              <w:rPr>
                <w:b/>
              </w:rPr>
              <w:t>Ocena ogólna sprawności wybranych środków technicznych, w tym łączności – punktacja od 0 do 9</w:t>
            </w:r>
          </w:p>
        </w:tc>
        <w:tc>
          <w:tcPr>
            <w:tcW w:w="1275" w:type="dxa"/>
          </w:tcPr>
          <w:p w:rsidR="00D04676" w:rsidRPr="004635EF" w:rsidRDefault="00D04676" w:rsidP="00E63F59">
            <w:pPr>
              <w:pStyle w:val="objanienia"/>
              <w:jc w:val="right"/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>pkt</w:t>
            </w:r>
          </w:p>
        </w:tc>
      </w:tr>
      <w:tr w:rsidR="00D04676" w:rsidTr="00E63F59">
        <w:tc>
          <w:tcPr>
            <w:tcW w:w="9072" w:type="dxa"/>
            <w:gridSpan w:val="2"/>
          </w:tcPr>
          <w:p w:rsidR="00D04676" w:rsidRDefault="00D04676" w:rsidP="00E63F59">
            <w:pPr>
              <w:pStyle w:val="objanienia"/>
            </w:pPr>
            <w:r>
              <w:rPr>
                <w:i/>
                <w:iCs/>
              </w:rPr>
              <w:t>Ocenę ogólną sprawności środków technicznych stanowi suma punktów uzyskanych podczas oceny IV działu</w:t>
            </w:r>
            <w:r>
              <w:t>.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Pr="00D15466" w:rsidRDefault="00D04676" w:rsidP="00D04676">
      <w:pPr>
        <w:rPr>
          <w:sz w:val="22"/>
          <w:szCs w:val="22"/>
        </w:rPr>
      </w:pPr>
    </w:p>
    <w:p w:rsidR="00D04676" w:rsidRPr="00D15466" w:rsidRDefault="00D04676" w:rsidP="00D04676">
      <w:pPr>
        <w:pStyle w:val="Nagwek1"/>
        <w:rPr>
          <w:sz w:val="22"/>
          <w:szCs w:val="22"/>
        </w:rPr>
      </w:pPr>
      <w:r w:rsidRPr="00BA4C85">
        <w:rPr>
          <w:sz w:val="22"/>
          <w:szCs w:val="22"/>
        </w:rPr>
        <w:t>Aktualność</w:t>
      </w:r>
      <w:r w:rsidRPr="00BA4C85">
        <w:rPr>
          <w:bCs/>
          <w:sz w:val="22"/>
          <w:szCs w:val="22"/>
        </w:rPr>
        <w:t>, prawidłowość i terminowość prowadzenia dokumentacji stanowiska kierowania, w tym z wykorzystaniem SWD PSP</w:t>
      </w:r>
    </w:p>
    <w:p w:rsidR="00D04676" w:rsidRDefault="00D04676" w:rsidP="00D04676">
      <w:pPr>
        <w:numPr>
          <w:ilvl w:val="12"/>
          <w:numId w:val="0"/>
        </w:numPr>
        <w:ind w:left="145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8F1DBA" w:rsidRDefault="00D04676" w:rsidP="00E63F59">
            <w:pPr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1. </w:t>
            </w:r>
            <w:r w:rsidRPr="008F1DBA">
              <w:rPr>
                <w:rFonts w:cs="Arial"/>
                <w:sz w:val="22"/>
                <w:szCs w:val="22"/>
              </w:rPr>
              <w:t>Raport z przebiegu służby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RPr="00D374C5" w:rsidTr="00E63F59">
        <w:tc>
          <w:tcPr>
            <w:tcW w:w="7905" w:type="dxa"/>
          </w:tcPr>
          <w:p w:rsidR="00D04676" w:rsidRPr="008F1DBA" w:rsidRDefault="00D04676" w:rsidP="00E63F59">
            <w:pPr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2. </w:t>
            </w:r>
            <w:r w:rsidRPr="008F1DBA">
              <w:rPr>
                <w:rFonts w:cs="Arial"/>
                <w:sz w:val="22"/>
                <w:szCs w:val="22"/>
              </w:rPr>
              <w:t>Zatwierdzenie obsad osobowych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Pr="00D374C5" w:rsidRDefault="00D04676" w:rsidP="00E63F59">
            <w:pPr>
              <w:jc w:val="right"/>
              <w:rPr>
                <w:sz w:val="22"/>
              </w:rPr>
            </w:pPr>
            <w:r w:rsidRPr="00D374C5">
              <w:rPr>
                <w:sz w:val="22"/>
              </w:rPr>
              <w:t>pkt</w:t>
            </w:r>
          </w:p>
        </w:tc>
      </w:tr>
    </w:tbl>
    <w:p w:rsidR="00D04676" w:rsidRPr="00D374C5" w:rsidRDefault="00D04676" w:rsidP="00D04676">
      <w:pPr>
        <w:rPr>
          <w:sz w:val="22"/>
        </w:rPr>
      </w:pPr>
      <w:r w:rsidRPr="00D374C5">
        <w:rPr>
          <w:sz w:val="22"/>
        </w:rPr>
        <w:t>Uwagi:.........................................................................................................................................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D04676" w:rsidRPr="00D374C5" w:rsidRDefault="00D04676" w:rsidP="00D04676">
      <w:pPr>
        <w:rPr>
          <w:sz w:val="22"/>
        </w:rPr>
      </w:pPr>
      <w:r w:rsidRPr="00D374C5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8F1DBA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3. </w:t>
            </w:r>
            <w:r w:rsidRPr="008F1DBA">
              <w:rPr>
                <w:rFonts w:cs="Arial"/>
                <w:sz w:val="22"/>
                <w:szCs w:val="22"/>
              </w:rPr>
              <w:t xml:space="preserve">Przekazanie danych dotyczących poziomu gotowości operacyjnej grup specjalistycznych </w:t>
            </w:r>
            <w:proofErr w:type="spellStart"/>
            <w:r w:rsidRPr="008F1DBA">
              <w:rPr>
                <w:rFonts w:cs="Arial"/>
                <w:sz w:val="22"/>
                <w:szCs w:val="22"/>
              </w:rPr>
              <w:t>ksrg</w:t>
            </w:r>
            <w:proofErr w:type="spellEnd"/>
            <w:r w:rsidRPr="008F1DBA">
              <w:rPr>
                <w:rFonts w:cs="Arial"/>
                <w:sz w:val="22"/>
                <w:szCs w:val="22"/>
              </w:rPr>
              <w:t xml:space="preserve"> – monitoring grup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rPr>
          <w:trHeight w:val="131"/>
        </w:trPr>
        <w:tc>
          <w:tcPr>
            <w:tcW w:w="7905" w:type="dxa"/>
          </w:tcPr>
          <w:p w:rsidR="00D04676" w:rsidRPr="008F1DBA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4. </w:t>
            </w:r>
            <w:r w:rsidRPr="008F1DBA">
              <w:rPr>
                <w:rFonts w:cs="Arial"/>
                <w:sz w:val="22"/>
                <w:szCs w:val="22"/>
              </w:rPr>
              <w:t>Ewidencja całodobowych racji żywnościowych</w:t>
            </w:r>
            <w:r w:rsidRPr="008F1DBA">
              <w:rPr>
                <w:sz w:val="22"/>
                <w:szCs w:val="22"/>
              </w:rPr>
              <w:t xml:space="preserve"> 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8F1DBA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5. </w:t>
            </w:r>
            <w:r w:rsidRPr="008F1DBA">
              <w:rPr>
                <w:rFonts w:cs="Arial"/>
                <w:sz w:val="22"/>
                <w:szCs w:val="22"/>
              </w:rPr>
              <w:t>Ewidencja środka pianotwórczego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BA4C85">
              <w:rPr>
                <w:sz w:val="22"/>
                <w:szCs w:val="22"/>
              </w:rPr>
              <w:t>Ewidencja dotycząca organizacji ćwiczeń podmiotów krajowego systemu ratowniczo-gaśniczego i podmiotów z nim współpracujących</w:t>
            </w:r>
            <w:r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spacing w:line="36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8F1DBA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7. </w:t>
            </w:r>
            <w:r w:rsidRPr="008F1DBA">
              <w:rPr>
                <w:rFonts w:cs="Arial"/>
                <w:sz w:val="22"/>
                <w:szCs w:val="22"/>
              </w:rPr>
              <w:t>„Informacja ze zdarzenia” wraz z „Kartą ze zdarzenia” / Nadzór nad prawidłową ewidencją zdarzeń w rejestrze wyjazdów SWD PSP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Uwagi:.........................................................................................................................................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145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63F59">
        <w:tc>
          <w:tcPr>
            <w:tcW w:w="7905" w:type="dxa"/>
          </w:tcPr>
          <w:p w:rsidR="00D04676" w:rsidRPr="008F1DBA" w:rsidRDefault="00D04676" w:rsidP="00E63F59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8. </w:t>
            </w:r>
            <w:r w:rsidRPr="008F1DBA">
              <w:rPr>
                <w:rFonts w:cs="Arial"/>
                <w:sz w:val="22"/>
                <w:szCs w:val="22"/>
              </w:rPr>
              <w:t>Pozostała dokumentacja, wymieniona w punkcie II</w:t>
            </w:r>
            <w:r w:rsidRPr="008F1DBA">
              <w:rPr>
                <w:sz w:val="22"/>
                <w:szCs w:val="22"/>
              </w:rPr>
              <w:t xml:space="preserve"> (od 0 do 1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  <w:rPr>
          <w:sz w:val="22"/>
        </w:rPr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rPr>
          <w:sz w:val="22"/>
        </w:rPr>
      </w:pP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D04676" w:rsidTr="00E63F59"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76" w:rsidRPr="00BA4C85" w:rsidRDefault="00D04676" w:rsidP="00E63F59">
            <w:pPr>
              <w:rPr>
                <w:rFonts w:cs="Arial"/>
                <w:b/>
                <w:sz w:val="22"/>
                <w:szCs w:val="22"/>
              </w:rPr>
            </w:pPr>
            <w:r w:rsidRPr="00BA4C85">
              <w:rPr>
                <w:rFonts w:cs="Arial"/>
                <w:b/>
                <w:sz w:val="22"/>
                <w:szCs w:val="22"/>
              </w:rPr>
              <w:t xml:space="preserve">Ocena ogólna aktualności, prawidłowości i terminowości prowadzenia dokumentacji stanowiska kierowania, w tym z wykorzystaniem SWD PSP – punktacja od 0 do 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r>
        <w:rPr>
          <w:sz w:val="22"/>
          <w:szCs w:val="22"/>
        </w:rPr>
        <w:t>Uwagi:</w:t>
      </w:r>
      <w:r>
        <w:t>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</w:t>
      </w:r>
    </w:p>
    <w:p w:rsidR="00D04676" w:rsidRDefault="00D04676" w:rsidP="00D04676"/>
    <w:p w:rsidR="00D04676" w:rsidRPr="00D15466" w:rsidRDefault="00D04676" w:rsidP="00D04676">
      <w:pPr>
        <w:pStyle w:val="Nagwek1"/>
        <w:rPr>
          <w:sz w:val="22"/>
          <w:szCs w:val="22"/>
        </w:rPr>
      </w:pPr>
      <w:r w:rsidRPr="00D15466">
        <w:rPr>
          <w:sz w:val="22"/>
          <w:szCs w:val="22"/>
        </w:rPr>
        <w:t>ćwiczenie aplikacyjne</w:t>
      </w:r>
    </w:p>
    <w:p w:rsidR="00D04676" w:rsidRDefault="00D04676" w:rsidP="00D04676">
      <w:pPr>
        <w:pStyle w:val="Styl7"/>
        <w:numPr>
          <w:ilvl w:val="0"/>
          <w:numId w:val="0"/>
        </w:numPr>
      </w:pPr>
      <w:r>
        <w:rPr>
          <w:sz w:val="22"/>
          <w:szCs w:val="22"/>
        </w:rPr>
        <w:t>Treść założonego ćwiczenia</w:t>
      </w:r>
      <w:r>
        <w:t>: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4676" w:rsidTr="00E63F59">
        <w:tc>
          <w:tcPr>
            <w:tcW w:w="9072" w:type="dxa"/>
          </w:tcPr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D04676" w:rsidRDefault="00D04676" w:rsidP="00E63F59">
            <w:pPr>
              <w:pStyle w:val="Tekstpodstawowywcity"/>
              <w:numPr>
                <w:ilvl w:val="0"/>
                <w:numId w:val="0"/>
              </w:numPr>
              <w:tabs>
                <w:tab w:val="left" w:pos="709"/>
              </w:tabs>
            </w:pPr>
          </w:p>
        </w:tc>
      </w:tr>
    </w:tbl>
    <w:p w:rsidR="00D04676" w:rsidRDefault="00D04676" w:rsidP="00D04676">
      <w:r>
        <w:t xml:space="preserve"> </w:t>
      </w:r>
    </w:p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A4C85">
              <w:rPr>
                <w:sz w:val="22"/>
                <w:szCs w:val="22"/>
              </w:rPr>
              <w:t xml:space="preserve">Uruchamianie procedur i stosowanie zasad wynikających </w:t>
            </w:r>
            <w:r>
              <w:rPr>
                <w:sz w:val="22"/>
                <w:szCs w:val="22"/>
              </w:rPr>
              <w:t xml:space="preserve">z </w:t>
            </w:r>
            <w:r w:rsidRPr="00BA4C85">
              <w:rPr>
                <w:sz w:val="22"/>
                <w:szCs w:val="22"/>
              </w:rPr>
              <w:t>wojewódzkiego</w:t>
            </w:r>
            <w:r>
              <w:rPr>
                <w:sz w:val="22"/>
                <w:szCs w:val="22"/>
              </w:rPr>
              <w:t xml:space="preserve">/ </w:t>
            </w:r>
            <w:r w:rsidRPr="00BA4C85">
              <w:rPr>
                <w:sz w:val="22"/>
                <w:szCs w:val="22"/>
              </w:rPr>
              <w:t>powiatowego planu ratowniczego</w:t>
            </w:r>
            <w:r>
              <w:rPr>
                <w:sz w:val="22"/>
                <w:szCs w:val="22"/>
              </w:rPr>
              <w:t xml:space="preserve"> (od 0 do 5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A4C85">
              <w:rPr>
                <w:sz w:val="22"/>
                <w:szCs w:val="22"/>
              </w:rPr>
              <w:t xml:space="preserve">Dysponowanie sił i środków z uwzględnieniem specyfiki obszarów chronionych </w:t>
            </w:r>
            <w:r>
              <w:rPr>
                <w:sz w:val="22"/>
                <w:szCs w:val="22"/>
              </w:rPr>
              <w:t>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4635EF">
              <w:rPr>
                <w:sz w:val="22"/>
                <w:szCs w:val="22"/>
              </w:rPr>
              <w:t>Wspomaganie i koordynacja działań wynikających z decyzji kierującego działaniem ratowniczym</w:t>
            </w:r>
            <w:r>
              <w:rPr>
                <w:sz w:val="22"/>
                <w:szCs w:val="22"/>
              </w:rPr>
              <w:t xml:space="preserve"> 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4635EF">
              <w:rPr>
                <w:sz w:val="22"/>
                <w:szCs w:val="22"/>
              </w:rPr>
              <w:t xml:space="preserve">Współdziałanie z podległymi stanowiskami kierowania, </w:t>
            </w:r>
            <w:r>
              <w:rPr>
                <w:sz w:val="22"/>
                <w:szCs w:val="22"/>
              </w:rPr>
              <w:t xml:space="preserve">w tym </w:t>
            </w:r>
            <w:r w:rsidRPr="004635EF">
              <w:rPr>
                <w:sz w:val="22"/>
                <w:szCs w:val="22"/>
              </w:rPr>
              <w:t xml:space="preserve">wspomaganie działań przez nie realizowanych </w:t>
            </w:r>
            <w:r>
              <w:rPr>
                <w:sz w:val="22"/>
                <w:szCs w:val="22"/>
              </w:rPr>
              <w:t>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lastRenderedPageBreak/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635EF">
              <w:rPr>
                <w:sz w:val="22"/>
                <w:szCs w:val="22"/>
              </w:rPr>
              <w:t>Współdziałanie z dyspozytorami innych służb i podmiotów ratowniczych i współdziałających</w:t>
            </w:r>
            <w:r>
              <w:rPr>
                <w:sz w:val="22"/>
                <w:szCs w:val="22"/>
              </w:rPr>
              <w:t xml:space="preserve"> 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4635EF">
              <w:rPr>
                <w:sz w:val="22"/>
                <w:szCs w:val="22"/>
              </w:rPr>
              <w:t xml:space="preserve">Informowanie przełożonych oraz SK KW PSP </w:t>
            </w:r>
            <w:r>
              <w:rPr>
                <w:sz w:val="22"/>
                <w:szCs w:val="22"/>
              </w:rPr>
              <w:t xml:space="preserve">/ </w:t>
            </w:r>
            <w:r w:rsidRPr="004635EF">
              <w:rPr>
                <w:sz w:val="22"/>
                <w:szCs w:val="22"/>
              </w:rPr>
              <w:t>SK KG PSP o powstałych zdarzeniach/ zagrożeniach, prognozie ich rozwoju oraz skali i miejscu ich wystąpienia</w:t>
            </w:r>
            <w:r w:rsidRPr="00BA4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(od 0 do 2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4635EF">
              <w:rPr>
                <w:sz w:val="22"/>
                <w:szCs w:val="22"/>
              </w:rPr>
              <w:t>Uruchamianie pododdziałów i oddziałów włączonych do odwodów operacyjnych</w:t>
            </w:r>
            <w:r>
              <w:rPr>
                <w:sz w:val="22"/>
                <w:szCs w:val="22"/>
              </w:rPr>
              <w:t xml:space="preserve"> (od 0 do 4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Default="00D04676" w:rsidP="00E6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4635EF">
              <w:rPr>
                <w:sz w:val="22"/>
                <w:szCs w:val="22"/>
              </w:rPr>
              <w:t xml:space="preserve">Korzystanie z programów i systemów wspomagania działań, w tym SWD PSP </w:t>
            </w:r>
            <w:r>
              <w:rPr>
                <w:sz w:val="22"/>
                <w:szCs w:val="22"/>
              </w:rPr>
              <w:t>(od 0 do 6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Pr="008F1DBA" w:rsidRDefault="00D04676" w:rsidP="00E63F59">
            <w:pPr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9. </w:t>
            </w:r>
            <w:r w:rsidRPr="008F1DBA">
              <w:rPr>
                <w:rFonts w:cs="Arial"/>
                <w:sz w:val="22"/>
                <w:szCs w:val="22"/>
              </w:rPr>
              <w:t>Organizacja łączności, w tym prowadzenie nasłuchu wskazanych sieci radiowych</w:t>
            </w:r>
            <w:r w:rsidRPr="008F1DBA">
              <w:rPr>
                <w:sz w:val="22"/>
                <w:szCs w:val="22"/>
              </w:rPr>
              <w:t xml:space="preserve"> (od 0 do 5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Pr="008F1DBA" w:rsidRDefault="00D04676" w:rsidP="00E63F59">
            <w:pPr>
              <w:rPr>
                <w:sz w:val="22"/>
                <w:szCs w:val="22"/>
              </w:rPr>
            </w:pPr>
            <w:r w:rsidRPr="008F1DBA">
              <w:rPr>
                <w:sz w:val="22"/>
                <w:szCs w:val="22"/>
              </w:rPr>
              <w:t xml:space="preserve">10. </w:t>
            </w:r>
            <w:r w:rsidRPr="008F1DBA">
              <w:rPr>
                <w:rFonts w:cs="Arial"/>
                <w:sz w:val="22"/>
                <w:szCs w:val="22"/>
              </w:rPr>
              <w:t>Dokumentowanie działań</w:t>
            </w:r>
            <w:r w:rsidRPr="008F1DBA">
              <w:rPr>
                <w:sz w:val="22"/>
                <w:szCs w:val="22"/>
              </w:rPr>
              <w:t xml:space="preserve"> (od 0 do 2 pkt)</w:t>
            </w:r>
          </w:p>
        </w:tc>
        <w:tc>
          <w:tcPr>
            <w:tcW w:w="1306" w:type="dxa"/>
          </w:tcPr>
          <w:p w:rsidR="00D04676" w:rsidRDefault="00D04676" w:rsidP="00E63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06"/>
      </w:tblGrid>
      <w:tr w:rsidR="00D04676" w:rsidTr="00E8675A">
        <w:tc>
          <w:tcPr>
            <w:tcW w:w="7905" w:type="dxa"/>
          </w:tcPr>
          <w:p w:rsidR="00D04676" w:rsidRPr="004635EF" w:rsidRDefault="00D04676" w:rsidP="00E63F59">
            <w:pPr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 xml:space="preserve">Ocena ogólna ćwiczenia </w:t>
            </w:r>
            <w:r>
              <w:rPr>
                <w:b/>
                <w:sz w:val="22"/>
                <w:szCs w:val="22"/>
              </w:rPr>
              <w:t xml:space="preserve">aplikacyjnego </w:t>
            </w:r>
            <w:r w:rsidRPr="004635EF">
              <w:rPr>
                <w:b/>
                <w:sz w:val="22"/>
                <w:szCs w:val="22"/>
              </w:rPr>
              <w:t>– punktacja od 0 do 40</w:t>
            </w:r>
          </w:p>
        </w:tc>
        <w:tc>
          <w:tcPr>
            <w:tcW w:w="1306" w:type="dxa"/>
          </w:tcPr>
          <w:p w:rsidR="00D04676" w:rsidRPr="004635EF" w:rsidRDefault="00D04676" w:rsidP="00E63F59">
            <w:pPr>
              <w:jc w:val="right"/>
              <w:rPr>
                <w:b/>
                <w:sz w:val="22"/>
                <w:szCs w:val="22"/>
              </w:rPr>
            </w:pPr>
            <w:r w:rsidRPr="004635EF">
              <w:rPr>
                <w:b/>
                <w:sz w:val="22"/>
                <w:szCs w:val="22"/>
              </w:rPr>
              <w:t>pkt</w:t>
            </w:r>
          </w:p>
        </w:tc>
      </w:tr>
    </w:tbl>
    <w:p w:rsidR="00D04676" w:rsidRDefault="00D04676" w:rsidP="00D0467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4676" w:rsidTr="00E63F59">
        <w:trPr>
          <w:cantSplit/>
        </w:trPr>
        <w:tc>
          <w:tcPr>
            <w:tcW w:w="9072" w:type="dxa"/>
          </w:tcPr>
          <w:p w:rsidR="00D04676" w:rsidRDefault="00D04676" w:rsidP="00E63F59">
            <w:pPr>
              <w:pStyle w:val="objanienia"/>
              <w:rPr>
                <w:b/>
              </w:rPr>
            </w:pPr>
            <w:r>
              <w:t>Ocenę ogólną stanowi suma punktów uzyskanych podczas oceny działu VI.</w:t>
            </w:r>
          </w:p>
        </w:tc>
      </w:tr>
    </w:tbl>
    <w:p w:rsidR="00D04676" w:rsidRDefault="00D04676" w:rsidP="00D04676">
      <w:pPr>
        <w:jc w:val="both"/>
      </w:pPr>
      <w:r>
        <w:rPr>
          <w:sz w:val="22"/>
          <w:szCs w:val="22"/>
        </w:rPr>
        <w:t xml:space="preserve">Uwagi:.........................................................................................................................................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numPr>
          <w:ilvl w:val="12"/>
          <w:numId w:val="0"/>
        </w:numPr>
        <w:ind w:left="851" w:hanging="851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04676" w:rsidRPr="004D0578" w:rsidRDefault="00D04676" w:rsidP="00D04676">
      <w:pPr>
        <w:rPr>
          <w:sz w:val="22"/>
          <w:szCs w:val="22"/>
        </w:rPr>
      </w:pPr>
    </w:p>
    <w:p w:rsidR="00D04676" w:rsidRPr="004D0578" w:rsidRDefault="00D04676" w:rsidP="00D04676">
      <w:pPr>
        <w:pStyle w:val="Nagwek1"/>
        <w:rPr>
          <w:sz w:val="22"/>
          <w:szCs w:val="22"/>
        </w:rPr>
      </w:pPr>
      <w:r w:rsidRPr="004D0578">
        <w:rPr>
          <w:sz w:val="22"/>
          <w:szCs w:val="22"/>
        </w:rPr>
        <w:t>Informacje dodatkowe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c>
          <w:tcPr>
            <w:tcW w:w="9072" w:type="dxa"/>
          </w:tcPr>
          <w:p w:rsidR="00D04676" w:rsidRDefault="00D04676" w:rsidP="00E63F59">
            <w:pPr>
              <w:numPr>
                <w:ilvl w:val="12"/>
                <w:numId w:val="0"/>
              </w:numPr>
              <w:jc w:val="both"/>
            </w:pPr>
          </w:p>
        </w:tc>
      </w:tr>
      <w:tr w:rsidR="00D04676" w:rsidTr="00E63F5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2" w:type="dxa"/>
          </w:tcPr>
          <w:p w:rsidR="00D04676" w:rsidRDefault="00D04676" w:rsidP="00E63F59">
            <w:pPr>
              <w:pStyle w:val="objanienia"/>
              <w:rPr>
                <w:b/>
              </w:rPr>
            </w:pPr>
            <w:r>
              <w:rPr>
                <w:i/>
                <w:iCs/>
              </w:rPr>
              <w:t>Należy ująć opis warunków pełnienia służby przez dyżurnych, biorąc pod uwagę zakwaterowanie i stan pomieszczeń. Wypisać nieprawidłowości związane ze stanem technicznym obiektów</w:t>
            </w:r>
            <w:r>
              <w:t>.</w:t>
            </w:r>
          </w:p>
        </w:tc>
      </w:tr>
    </w:tbl>
    <w:p w:rsidR="00D04676" w:rsidRDefault="00D04676" w:rsidP="00D04676"/>
    <w:p w:rsidR="00D04676" w:rsidRDefault="00D04676" w:rsidP="00D04676">
      <w:pPr>
        <w:rPr>
          <w:sz w:val="24"/>
          <w:szCs w:val="24"/>
        </w:rPr>
      </w:pPr>
    </w:p>
    <w:p w:rsidR="00D04676" w:rsidRDefault="00D04676" w:rsidP="00D04676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OGÓLNA OCENA inspekcji</w:t>
      </w:r>
    </w:p>
    <w:p w:rsidR="00D04676" w:rsidRDefault="00D04676" w:rsidP="00D04676">
      <w:pPr>
        <w:rPr>
          <w:sz w:val="4"/>
        </w:rPr>
      </w:pPr>
    </w:p>
    <w:p w:rsidR="00D04676" w:rsidRDefault="00D04676" w:rsidP="00D04676">
      <w:pPr>
        <w:ind w:left="426"/>
        <w:rPr>
          <w:sz w:val="22"/>
        </w:rPr>
      </w:pPr>
      <w:r>
        <w:rPr>
          <w:sz w:val="22"/>
        </w:rPr>
        <w:t xml:space="preserve">Ocena punktowa poszczególnych działów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84"/>
        <w:gridCol w:w="992"/>
        <w:gridCol w:w="1417"/>
      </w:tblGrid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pStyle w:val="Nagwek"/>
              <w:tabs>
                <w:tab w:val="clear" w:pos="4536"/>
                <w:tab w:val="clear" w:pos="9072"/>
              </w:tabs>
            </w:pPr>
            <w: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 w:rsidRPr="00F452D9">
              <w:t>Stan obsady osobowej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8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 w:rsidRPr="00F452D9">
              <w:t>Stan przygotowania zawodowego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25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 w:rsidRPr="00F452D9">
              <w:t>Test wiedzy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10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 w:rsidRPr="00F452D9">
              <w:t>Sprawność wybranych środków technicznych, w tym łączności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9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pStyle w:val="Nagwek"/>
              <w:tabs>
                <w:tab w:val="clear" w:pos="4536"/>
                <w:tab w:val="clear" w:pos="9072"/>
              </w:tabs>
            </w:pPr>
            <w:r w:rsidRPr="00F452D9">
              <w:t>Aktualność, prawidłowość i terminowość prowadzenia dokumentacji stanowiska kierowania, w tym z wykorzystaniem SWD PSP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8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</w:p>
        </w:tc>
      </w:tr>
      <w:tr w:rsidR="00D04676" w:rsidTr="00E63F5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pStyle w:val="Nagwek"/>
              <w:tabs>
                <w:tab w:val="clear" w:pos="4536"/>
                <w:tab w:val="clear" w:pos="9072"/>
              </w:tabs>
            </w:pPr>
            <w:r>
              <w:t>Ćwiczenie aplikacyjne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r>
              <w:t>(0 – 40 pkt)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  <w:tr w:rsidR="00D04676" w:rsidTr="00E63F59">
        <w:trPr>
          <w:gridBefore w:val="3"/>
          <w:wBefore w:w="6663" w:type="dxa"/>
          <w:cantSplit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76" w:rsidRDefault="00D04676" w:rsidP="00E63F59">
            <w:pPr>
              <w:jc w:val="right"/>
            </w:pPr>
            <w:r>
              <w:t>pkt</w:t>
            </w:r>
          </w:p>
        </w:tc>
      </w:tr>
    </w:tbl>
    <w:p w:rsidR="00D04676" w:rsidRDefault="00D04676" w:rsidP="00D04676">
      <w:pPr>
        <w:rPr>
          <w:b/>
        </w:rPr>
      </w:pPr>
    </w:p>
    <w:p w:rsidR="00D04676" w:rsidRDefault="00D04676" w:rsidP="00D04676">
      <w:pPr>
        <w:ind w:firstLine="360"/>
        <w:rPr>
          <w:bCs/>
        </w:rPr>
      </w:pPr>
      <w:r>
        <w:rPr>
          <w:bCs/>
        </w:rPr>
        <w:t xml:space="preserve">OGÓLNA LICZBA PUNKTÓW UZYSKANYCH PODCZAS INSPEKCJI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48"/>
      </w:tblGrid>
      <w:tr w:rsidR="00D04676" w:rsidTr="00E63F59">
        <w:tc>
          <w:tcPr>
            <w:tcW w:w="7763" w:type="dxa"/>
          </w:tcPr>
          <w:p w:rsidR="00D04676" w:rsidRDefault="00D04676" w:rsidP="00E63F59">
            <w:r>
              <w:t>Suma punktów oceny poszczególnych działów („RAZEM” z działu VIII)</w:t>
            </w:r>
          </w:p>
        </w:tc>
        <w:tc>
          <w:tcPr>
            <w:tcW w:w="1448" w:type="dxa"/>
          </w:tcPr>
          <w:p w:rsidR="00D04676" w:rsidRDefault="00D04676" w:rsidP="00E63F59">
            <w:pPr>
              <w:rPr>
                <w:b/>
              </w:rPr>
            </w:pPr>
          </w:p>
        </w:tc>
      </w:tr>
      <w:tr w:rsidR="00D04676" w:rsidTr="00E63F59">
        <w:tc>
          <w:tcPr>
            <w:tcW w:w="7763" w:type="dxa"/>
          </w:tcPr>
          <w:p w:rsidR="00D04676" w:rsidRDefault="00D04676" w:rsidP="00E63F59">
            <w:r>
              <w:t>Korekta punktacji (0- 10 pkt)</w:t>
            </w:r>
          </w:p>
        </w:tc>
        <w:tc>
          <w:tcPr>
            <w:tcW w:w="1448" w:type="dxa"/>
          </w:tcPr>
          <w:p w:rsidR="00D04676" w:rsidRDefault="00D04676" w:rsidP="00E63F59">
            <w:pPr>
              <w:rPr>
                <w:b/>
              </w:rPr>
            </w:pPr>
          </w:p>
        </w:tc>
      </w:tr>
      <w:tr w:rsidR="00D04676" w:rsidTr="00E63F59">
        <w:tc>
          <w:tcPr>
            <w:tcW w:w="7763" w:type="dxa"/>
          </w:tcPr>
          <w:p w:rsidR="00D04676" w:rsidRDefault="00D04676" w:rsidP="00E63F59">
            <w:pPr>
              <w:rPr>
                <w:bCs/>
              </w:rPr>
            </w:pPr>
            <w:r>
              <w:rPr>
                <w:bCs/>
              </w:rPr>
              <w:t>OGÓLNA LICZBA PUNKTÓW UZYSKANYCH PODCZAS INSPEKCJI</w:t>
            </w:r>
          </w:p>
        </w:tc>
        <w:tc>
          <w:tcPr>
            <w:tcW w:w="1448" w:type="dxa"/>
          </w:tcPr>
          <w:p w:rsidR="00D04676" w:rsidRDefault="00D04676" w:rsidP="00E63F5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pkt</w:t>
            </w:r>
          </w:p>
        </w:tc>
      </w:tr>
    </w:tbl>
    <w:p w:rsidR="00D04676" w:rsidRDefault="00D04676" w:rsidP="00D046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04676" w:rsidTr="00E63F59">
        <w:tc>
          <w:tcPr>
            <w:tcW w:w="9211" w:type="dxa"/>
          </w:tcPr>
          <w:p w:rsidR="00D04676" w:rsidRDefault="00D04676" w:rsidP="00E63F5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Ogólną liczbę punktów stanowi różnica pomiędzy oceną punktową „ RAZEM” z działu VIII i korektą punktacji wynikającą z innych uwag zespołu inspekcyjnego</w:t>
            </w:r>
          </w:p>
        </w:tc>
      </w:tr>
    </w:tbl>
    <w:p w:rsidR="00D04676" w:rsidRDefault="00D04676" w:rsidP="00D04676">
      <w:r w:rsidRPr="00B753B4">
        <w:rPr>
          <w:sz w:val="22"/>
          <w:szCs w:val="22"/>
        </w:rPr>
        <w:t>Uwagi dotyczące korekty punktacji</w:t>
      </w:r>
      <w:r>
        <w:t xml:space="preserve"> 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34"/>
        <w:gridCol w:w="75"/>
        <w:gridCol w:w="1209"/>
      </w:tblGrid>
      <w:tr w:rsidR="00D04676" w:rsidTr="00E63F59">
        <w:trPr>
          <w:cantSplit/>
        </w:trPr>
        <w:tc>
          <w:tcPr>
            <w:tcW w:w="6771" w:type="dxa"/>
          </w:tcPr>
          <w:p w:rsidR="00D04676" w:rsidRDefault="00D04676" w:rsidP="00E63F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OGÓLNA OCENA INSPEKCJI (skala ocen 1-6)</w:t>
            </w:r>
          </w:p>
        </w:tc>
        <w:tc>
          <w:tcPr>
            <w:tcW w:w="1209" w:type="dxa"/>
            <w:gridSpan w:val="2"/>
          </w:tcPr>
          <w:p w:rsidR="00D04676" w:rsidRDefault="00D04676" w:rsidP="00E63F59">
            <w:pPr>
              <w:rPr>
                <w:b/>
              </w:rPr>
            </w:pPr>
          </w:p>
        </w:tc>
        <w:tc>
          <w:tcPr>
            <w:tcW w:w="1209" w:type="dxa"/>
          </w:tcPr>
          <w:p w:rsidR="00D04676" w:rsidRDefault="00D04676" w:rsidP="00E63F59">
            <w:pPr>
              <w:rPr>
                <w:b/>
              </w:rPr>
            </w:pPr>
          </w:p>
        </w:tc>
      </w:tr>
      <w:tr w:rsidR="00D04676" w:rsidTr="00E63F59">
        <w:trPr>
          <w:cantSplit/>
        </w:trPr>
        <w:tc>
          <w:tcPr>
            <w:tcW w:w="9189" w:type="dxa"/>
            <w:gridSpan w:val="4"/>
          </w:tcPr>
          <w:p w:rsidR="00D04676" w:rsidRPr="00B753B4" w:rsidRDefault="00D04676" w:rsidP="00E63F59">
            <w:pPr>
              <w:rPr>
                <w:b/>
                <w:i/>
              </w:rPr>
            </w:pPr>
            <w:r w:rsidRPr="00B753B4">
              <w:rPr>
                <w:i/>
                <w:sz w:val="16"/>
                <w:szCs w:val="16"/>
              </w:rPr>
              <w:t>Punkty na ocenę końcową inspekcjonowanej jednostki przeliczyć należy wg poniższej tabeli</w:t>
            </w:r>
          </w:p>
        </w:tc>
      </w:tr>
      <w:tr w:rsidR="00D04676" w:rsidTr="00E63F59">
        <w:trPr>
          <w:cantSplit/>
        </w:trPr>
        <w:tc>
          <w:tcPr>
            <w:tcW w:w="6771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Liczba punktów</w:t>
            </w:r>
          </w:p>
        </w:tc>
        <w:tc>
          <w:tcPr>
            <w:tcW w:w="2418" w:type="dxa"/>
            <w:gridSpan w:val="3"/>
          </w:tcPr>
          <w:p w:rsidR="00D04676" w:rsidRPr="00B753B4" w:rsidRDefault="00D04676" w:rsidP="00E63F5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753B4">
              <w:rPr>
                <w:rFonts w:cs="Arial"/>
                <w:b/>
                <w:i/>
                <w:sz w:val="16"/>
                <w:szCs w:val="16"/>
              </w:rPr>
              <w:t xml:space="preserve">Ocena 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98 - 100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celujący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93 - 98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bardzo dobry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80 - 93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dobry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65 - 80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dostateczny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50 - 65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dopuszczający</w:t>
            </w:r>
          </w:p>
        </w:tc>
      </w:tr>
      <w:tr w:rsidR="00D04676" w:rsidTr="00E63F59">
        <w:tc>
          <w:tcPr>
            <w:tcW w:w="6771" w:type="dxa"/>
          </w:tcPr>
          <w:p w:rsidR="00D04676" w:rsidRPr="00F452D9" w:rsidRDefault="00D04676" w:rsidP="00E63F59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0 - 50 pkt.</w:t>
            </w:r>
          </w:p>
        </w:tc>
        <w:tc>
          <w:tcPr>
            <w:tcW w:w="1134" w:type="dxa"/>
          </w:tcPr>
          <w:p w:rsidR="00D04676" w:rsidRPr="00B753B4" w:rsidRDefault="00D04676" w:rsidP="00E63F5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2"/>
          </w:tcPr>
          <w:p w:rsidR="00D04676" w:rsidRPr="00B753B4" w:rsidRDefault="00D04676" w:rsidP="00E63F59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niedostateczny</w:t>
            </w:r>
          </w:p>
        </w:tc>
      </w:tr>
    </w:tbl>
    <w:p w:rsidR="00D04676" w:rsidRDefault="00D04676" w:rsidP="00D04676">
      <w:pPr>
        <w:rPr>
          <w:b/>
        </w:rPr>
      </w:pPr>
    </w:p>
    <w:p w:rsidR="00D04676" w:rsidRPr="00251889" w:rsidRDefault="00D04676" w:rsidP="00D04676">
      <w:pPr>
        <w:pStyle w:val="Nagwek1"/>
        <w:rPr>
          <w:sz w:val="22"/>
          <w:szCs w:val="22"/>
        </w:rPr>
      </w:pPr>
      <w:r w:rsidRPr="00251889">
        <w:rPr>
          <w:sz w:val="22"/>
          <w:szCs w:val="22"/>
        </w:rPr>
        <w:t>dora</w:t>
      </w:r>
      <w:r w:rsidR="00751C5C">
        <w:rPr>
          <w:sz w:val="22"/>
          <w:szCs w:val="22"/>
        </w:rPr>
        <w:t>Ź</w:t>
      </w:r>
      <w:r w:rsidRPr="00251889">
        <w:rPr>
          <w:sz w:val="22"/>
          <w:szCs w:val="22"/>
        </w:rPr>
        <w:t>ne działania podjęte podczas INSPEKCJI Gotowości operacyjnej</w:t>
      </w:r>
    </w:p>
    <w:p w:rsidR="00D04676" w:rsidRDefault="00D04676" w:rsidP="00D04676"/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4676" w:rsidTr="00E63F59">
        <w:tc>
          <w:tcPr>
            <w:tcW w:w="9072" w:type="dxa"/>
          </w:tcPr>
          <w:p w:rsidR="00D04676" w:rsidRDefault="00D04676" w:rsidP="00E63F59"/>
        </w:tc>
      </w:tr>
      <w:tr w:rsidR="00D04676" w:rsidTr="00E63F59">
        <w:tc>
          <w:tcPr>
            <w:tcW w:w="9072" w:type="dxa"/>
          </w:tcPr>
          <w:p w:rsidR="00D04676" w:rsidRDefault="00D04676" w:rsidP="00E63F59"/>
        </w:tc>
      </w:tr>
      <w:tr w:rsidR="00D04676" w:rsidTr="00E63F59">
        <w:tc>
          <w:tcPr>
            <w:tcW w:w="9072" w:type="dxa"/>
          </w:tcPr>
          <w:p w:rsidR="00D04676" w:rsidRDefault="00D04676" w:rsidP="00E63F59"/>
        </w:tc>
      </w:tr>
      <w:tr w:rsidR="00D04676" w:rsidTr="00E63F59">
        <w:tc>
          <w:tcPr>
            <w:tcW w:w="9072" w:type="dxa"/>
          </w:tcPr>
          <w:p w:rsidR="00D04676" w:rsidRDefault="00D04676" w:rsidP="00E63F59"/>
        </w:tc>
      </w:tr>
      <w:tr w:rsidR="00D04676" w:rsidTr="00E63F59">
        <w:tc>
          <w:tcPr>
            <w:tcW w:w="9072" w:type="dxa"/>
          </w:tcPr>
          <w:p w:rsidR="00D04676" w:rsidRDefault="00D04676" w:rsidP="00E63F59"/>
        </w:tc>
      </w:tr>
    </w:tbl>
    <w:p w:rsidR="00D04676" w:rsidRDefault="00D04676" w:rsidP="00D04676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</w:p>
    <w:p w:rsidR="00D04676" w:rsidRPr="00251889" w:rsidRDefault="00D04676" w:rsidP="00D04676">
      <w:pPr>
        <w:pStyle w:val="Nagwek1"/>
        <w:rPr>
          <w:sz w:val="22"/>
          <w:szCs w:val="22"/>
        </w:rPr>
      </w:pPr>
      <w:r w:rsidRPr="00251889">
        <w:rPr>
          <w:sz w:val="22"/>
          <w:szCs w:val="22"/>
        </w:rPr>
        <w:t>UWAGI I WNIOSKI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spacing w:before="120"/>
      </w:pPr>
      <w:r>
        <w:t>..................................................................................................................................................................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</w:p>
    <w:p w:rsidR="00D04676" w:rsidRDefault="00D04676" w:rsidP="00D04676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  <w:r>
        <w:rPr>
          <w:b/>
          <w:sz w:val="22"/>
        </w:rPr>
        <w:lastRenderedPageBreak/>
        <w:t>Komendant Wojewódzki (Miejski, Powiatowy) PSP w.........................lub jego przedstawiciel</w:t>
      </w:r>
      <w:r w:rsidR="00751C5C">
        <w:rPr>
          <w:b/>
          <w:sz w:val="22"/>
        </w:rPr>
        <w:t>*</w:t>
      </w:r>
      <w:r>
        <w:rPr>
          <w:b/>
          <w:sz w:val="22"/>
        </w:rPr>
        <w:t xml:space="preserve"> został poinformowany o możliwości wniesienia uwag do treści protokołu lub odmowy jego podpisania.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Uwagi kierownika podmiotu poddanego inspekcji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wcity"/>
        <w:numPr>
          <w:ilvl w:val="0"/>
          <w:numId w:val="0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</w:p>
    <w:p w:rsidR="00D04676" w:rsidRDefault="00D04676" w:rsidP="00D04676">
      <w:pPr>
        <w:pStyle w:val="Tekstpodstawowy3"/>
        <w:jc w:val="both"/>
      </w:pPr>
      <w:r>
        <w:t>Protokół  liczący ....stron został sporządzony w dniu ........... w dwóch jednobrzmiących egzemplarzach, z których jeden pozostawia się w inspekcjonowanej jednostce.</w:t>
      </w:r>
    </w:p>
    <w:p w:rsidR="00D04676" w:rsidRDefault="00D04676" w:rsidP="00D0467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969"/>
      </w:tblGrid>
      <w:tr w:rsidR="00D04676" w:rsidTr="00E63F59">
        <w:tc>
          <w:tcPr>
            <w:tcW w:w="567" w:type="dxa"/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Kierownik podmiotu poddanego inspekcji lub osoba upoważniona</w:t>
            </w:r>
          </w:p>
        </w:tc>
        <w:tc>
          <w:tcPr>
            <w:tcW w:w="567" w:type="dxa"/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04676" w:rsidRDefault="00D04676" w:rsidP="00E63F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Zespół inspekcyjny</w:t>
            </w:r>
          </w:p>
        </w:tc>
      </w:tr>
      <w:tr w:rsidR="00D04676" w:rsidTr="00E63F59">
        <w:trPr>
          <w:trHeight w:val="368"/>
        </w:trPr>
        <w:tc>
          <w:tcPr>
            <w:tcW w:w="9072" w:type="dxa"/>
            <w:gridSpan w:val="4"/>
          </w:tcPr>
          <w:p w:rsidR="00D04676" w:rsidRDefault="00D04676" w:rsidP="00E63F59">
            <w:pPr>
              <w:rPr>
                <w:sz w:val="16"/>
              </w:rPr>
            </w:pPr>
          </w:p>
          <w:p w:rsidR="00D04676" w:rsidRDefault="00D04676" w:rsidP="00E63F59">
            <w:pPr>
              <w:rPr>
                <w:sz w:val="16"/>
              </w:rPr>
            </w:pPr>
            <w:r>
              <w:rPr>
                <w:sz w:val="16"/>
              </w:rPr>
              <w:t>1.................................................................................................              1.....................................................................................</w:t>
            </w:r>
          </w:p>
        </w:tc>
      </w:tr>
      <w:tr w:rsidR="00D04676" w:rsidTr="00E63F59">
        <w:trPr>
          <w:trHeight w:val="368"/>
        </w:trPr>
        <w:tc>
          <w:tcPr>
            <w:tcW w:w="9072" w:type="dxa"/>
            <w:gridSpan w:val="4"/>
          </w:tcPr>
          <w:p w:rsidR="00D04676" w:rsidRDefault="00D04676" w:rsidP="00E63F59">
            <w:pPr>
              <w:rPr>
                <w:sz w:val="16"/>
              </w:rPr>
            </w:pPr>
          </w:p>
          <w:p w:rsidR="00D04676" w:rsidRDefault="00D04676" w:rsidP="00E63F5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2.....................................................................................</w:t>
            </w:r>
          </w:p>
        </w:tc>
      </w:tr>
      <w:tr w:rsidR="00D04676" w:rsidTr="00E63F59">
        <w:trPr>
          <w:trHeight w:val="368"/>
        </w:trPr>
        <w:tc>
          <w:tcPr>
            <w:tcW w:w="9072" w:type="dxa"/>
            <w:gridSpan w:val="4"/>
          </w:tcPr>
          <w:p w:rsidR="00D04676" w:rsidRDefault="00D04676" w:rsidP="00E63F59">
            <w:pPr>
              <w:rPr>
                <w:sz w:val="16"/>
              </w:rPr>
            </w:pPr>
          </w:p>
          <w:p w:rsidR="00D04676" w:rsidRDefault="00D04676" w:rsidP="00E63F5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3 ....................................................................................</w:t>
            </w:r>
          </w:p>
        </w:tc>
      </w:tr>
      <w:tr w:rsidR="00D04676" w:rsidTr="00E63F59">
        <w:trPr>
          <w:trHeight w:val="368"/>
        </w:trPr>
        <w:tc>
          <w:tcPr>
            <w:tcW w:w="9072" w:type="dxa"/>
            <w:gridSpan w:val="4"/>
          </w:tcPr>
          <w:p w:rsidR="00D04676" w:rsidRDefault="00D04676" w:rsidP="00E63F59">
            <w:pPr>
              <w:rPr>
                <w:sz w:val="16"/>
              </w:rPr>
            </w:pPr>
          </w:p>
          <w:p w:rsidR="00D04676" w:rsidRDefault="00D04676" w:rsidP="00E63F5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4 ....................................................................................</w:t>
            </w:r>
          </w:p>
        </w:tc>
      </w:tr>
      <w:tr w:rsidR="00D04676" w:rsidTr="00E63F59">
        <w:trPr>
          <w:trHeight w:val="368"/>
        </w:trPr>
        <w:tc>
          <w:tcPr>
            <w:tcW w:w="9072" w:type="dxa"/>
            <w:gridSpan w:val="4"/>
          </w:tcPr>
          <w:p w:rsidR="00D04676" w:rsidRDefault="00D04676" w:rsidP="00E63F59">
            <w:pPr>
              <w:rPr>
                <w:sz w:val="16"/>
              </w:rPr>
            </w:pPr>
          </w:p>
        </w:tc>
      </w:tr>
    </w:tbl>
    <w:p w:rsidR="00D04676" w:rsidRDefault="00D04676" w:rsidP="00D04676">
      <w:pPr>
        <w:spacing w:line="360" w:lineRule="auto"/>
      </w:pPr>
      <w:r>
        <w:t xml:space="preserve">Załączniki </w:t>
      </w:r>
    </w:p>
    <w:p w:rsidR="00D04676" w:rsidRDefault="00D04676" w:rsidP="00D04676">
      <w:pPr>
        <w:spacing w:line="360" w:lineRule="auto"/>
      </w:pPr>
      <w:r>
        <w:t>1................................................................</w:t>
      </w:r>
    </w:p>
    <w:p w:rsidR="00D04676" w:rsidRDefault="00D04676" w:rsidP="00D04676">
      <w:pPr>
        <w:spacing w:line="360" w:lineRule="auto"/>
      </w:pPr>
      <w:r>
        <w:t>2................................................................</w:t>
      </w:r>
    </w:p>
    <w:p w:rsidR="00D04676" w:rsidRDefault="00D04676" w:rsidP="00D04676">
      <w:pPr>
        <w:spacing w:line="360" w:lineRule="auto"/>
      </w:pPr>
      <w:r>
        <w:t>3................................................................</w:t>
      </w:r>
    </w:p>
    <w:p w:rsidR="00D04676" w:rsidRDefault="00D04676" w:rsidP="00D04676">
      <w:pPr>
        <w:spacing w:line="360" w:lineRule="auto"/>
      </w:pPr>
      <w:r>
        <w:t>4................................................................</w:t>
      </w:r>
    </w:p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D04676" w:rsidRDefault="00D04676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E8675A" w:rsidRDefault="00E8675A" w:rsidP="00D04676"/>
    <w:p w:rsidR="00D04676" w:rsidRDefault="00D04676" w:rsidP="00D04676"/>
    <w:p w:rsidR="00532420" w:rsidRPr="00E8675A" w:rsidRDefault="00D04676" w:rsidP="00E8675A">
      <w:pPr>
        <w:jc w:val="both"/>
        <w:rPr>
          <w:sz w:val="16"/>
          <w:szCs w:val="16"/>
        </w:rPr>
      </w:pPr>
      <w:r w:rsidRPr="00CD392C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D392C">
        <w:rPr>
          <w:sz w:val="16"/>
          <w:szCs w:val="16"/>
        </w:rPr>
        <w:t>-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2268"/>
        <w:gridCol w:w="1158"/>
        <w:gridCol w:w="684"/>
      </w:tblGrid>
      <w:tr w:rsidR="00532420" w:rsidTr="00034964">
        <w:trPr>
          <w:cantSplit/>
        </w:trPr>
        <w:tc>
          <w:tcPr>
            <w:tcW w:w="4962" w:type="dxa"/>
            <w:gridSpan w:val="2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</w:rPr>
            </w:pPr>
          </w:p>
          <w:p w:rsidR="00E8675A" w:rsidRDefault="00E8675A" w:rsidP="00034964">
            <w:pPr>
              <w:snapToGrid w:val="0"/>
              <w:rPr>
                <w:rFonts w:cs="Arial"/>
              </w:rPr>
            </w:pPr>
          </w:p>
          <w:p w:rsidR="00E8675A" w:rsidRDefault="00E8675A" w:rsidP="00034964">
            <w:pPr>
              <w:snapToGrid w:val="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</w:tr>
      <w:tr w:rsidR="00532420" w:rsidTr="00034964">
        <w:trPr>
          <w:cantSplit/>
        </w:trPr>
        <w:tc>
          <w:tcPr>
            <w:tcW w:w="4962" w:type="dxa"/>
            <w:gridSpan w:val="2"/>
            <w:shd w:val="clear" w:color="auto" w:fill="auto"/>
          </w:tcPr>
          <w:p w:rsidR="00532420" w:rsidRDefault="00532420" w:rsidP="00532420">
            <w:pPr>
              <w:snapToGri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(logo)</w:t>
            </w:r>
          </w:p>
        </w:tc>
        <w:tc>
          <w:tcPr>
            <w:tcW w:w="2268" w:type="dxa"/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rPr>
                <w:rFonts w:cs="Arial"/>
              </w:rPr>
            </w:pPr>
            <w:r>
              <w:rPr>
                <w:rFonts w:cs="Arial"/>
              </w:rPr>
              <w:t>(miejscowość)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(data)</w:t>
            </w:r>
          </w:p>
        </w:tc>
      </w:tr>
      <w:tr w:rsidR="00532420" w:rsidTr="00034964">
        <w:tc>
          <w:tcPr>
            <w:tcW w:w="9072" w:type="dxa"/>
            <w:gridSpan w:val="5"/>
            <w:shd w:val="clear" w:color="auto" w:fill="auto"/>
          </w:tcPr>
          <w:p w:rsidR="00532420" w:rsidRPr="001D2A50" w:rsidRDefault="00532420" w:rsidP="00034964">
            <w:pPr>
              <w:pStyle w:val="1tyt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532420" w:rsidRPr="001D2A50" w:rsidRDefault="00532420" w:rsidP="00034964">
            <w:pPr>
              <w:pStyle w:val="1tytu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1D2A50">
              <w:rPr>
                <w:rFonts w:ascii="Arial" w:hAnsi="Arial" w:cs="Arial"/>
                <w:sz w:val="28"/>
                <w:szCs w:val="28"/>
              </w:rPr>
              <w:t>Protokół</w:t>
            </w:r>
          </w:p>
        </w:tc>
      </w:tr>
      <w:tr w:rsidR="00532420" w:rsidTr="00034964">
        <w:tc>
          <w:tcPr>
            <w:tcW w:w="9072" w:type="dxa"/>
            <w:gridSpan w:val="5"/>
            <w:shd w:val="clear" w:color="auto" w:fill="auto"/>
          </w:tcPr>
          <w:p w:rsidR="00532420" w:rsidRPr="001D2A50" w:rsidRDefault="00532420" w:rsidP="00034964">
            <w:pPr>
              <w:pStyle w:val="tytu"/>
              <w:snapToGrid w:val="0"/>
              <w:rPr>
                <w:rFonts w:cs="Arial"/>
                <w:sz w:val="28"/>
                <w:szCs w:val="28"/>
              </w:rPr>
            </w:pPr>
            <w:r w:rsidRPr="001D2A50">
              <w:rPr>
                <w:rFonts w:cs="Arial"/>
                <w:sz w:val="28"/>
                <w:szCs w:val="28"/>
              </w:rPr>
              <w:t xml:space="preserve">z inspekcji gotowości operacyjnej Ochotniczej Straży Pożarnej </w:t>
            </w:r>
          </w:p>
          <w:p w:rsidR="00532420" w:rsidRPr="001D2A50" w:rsidRDefault="0080381F" w:rsidP="00034964">
            <w:pPr>
              <w:pStyle w:val="tytu"/>
              <w:snapToGri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włączonej do </w:t>
            </w:r>
            <w:r w:rsidR="00532420" w:rsidRPr="001D2A50">
              <w:rPr>
                <w:rFonts w:cs="Arial"/>
                <w:sz w:val="28"/>
                <w:szCs w:val="28"/>
              </w:rPr>
              <w:t>Krajowego Systemu Ratowniczo-Gaśniczego</w:t>
            </w:r>
          </w:p>
        </w:tc>
      </w:tr>
      <w:tr w:rsidR="00532420" w:rsidTr="00034964">
        <w:tc>
          <w:tcPr>
            <w:tcW w:w="9072" w:type="dxa"/>
            <w:gridSpan w:val="5"/>
            <w:shd w:val="clear" w:color="auto" w:fill="auto"/>
          </w:tcPr>
          <w:p w:rsidR="00532420" w:rsidRDefault="00532420" w:rsidP="00034964">
            <w:pPr>
              <w:pStyle w:val="tytu"/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1276" w:type="dxa"/>
            <w:shd w:val="clear" w:color="auto" w:fill="auto"/>
          </w:tcPr>
          <w:p w:rsidR="00532420" w:rsidRDefault="00532420" w:rsidP="00034964">
            <w:pPr>
              <w:pStyle w:val="tytu"/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</w:p>
        </w:tc>
        <w:tc>
          <w:tcPr>
            <w:tcW w:w="71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tytu"/>
              <w:snapToGrid w:val="0"/>
              <w:rPr>
                <w:rFonts w:cs="Arial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532420" w:rsidTr="00034964">
        <w:tc>
          <w:tcPr>
            <w:tcW w:w="9072" w:type="dxa"/>
            <w:gridSpan w:val="5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(miejscowość)</w:t>
            </w:r>
          </w:p>
        </w:tc>
      </w:tr>
      <w:tr w:rsidR="00532420" w:rsidTr="00034964">
        <w:tc>
          <w:tcPr>
            <w:tcW w:w="1276" w:type="dxa"/>
            <w:shd w:val="clear" w:color="auto" w:fill="auto"/>
          </w:tcPr>
          <w:p w:rsidR="00532420" w:rsidRDefault="00532420" w:rsidP="00034964">
            <w:pPr>
              <w:pStyle w:val="tytu"/>
              <w:snapToGrid w:val="0"/>
              <w:rPr>
                <w:rFonts w:cs="Arial"/>
                <w:sz w:val="16"/>
              </w:rPr>
            </w:pPr>
          </w:p>
        </w:tc>
        <w:tc>
          <w:tcPr>
            <w:tcW w:w="71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tytu"/>
              <w:snapToGrid w:val="0"/>
              <w:rPr>
                <w:rFonts w:cs="Arial"/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9072" w:type="dxa"/>
            <w:gridSpan w:val="5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(adres)</w:t>
            </w:r>
          </w:p>
        </w:tc>
      </w:tr>
    </w:tbl>
    <w:p w:rsidR="00532420" w:rsidRDefault="00532420" w:rsidP="00532420">
      <w:pPr>
        <w:pStyle w:val="Lista"/>
        <w:widowControl/>
        <w:suppressAutoHyphens w:val="0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827"/>
        <w:gridCol w:w="992"/>
        <w:gridCol w:w="3402"/>
      </w:tblGrid>
      <w:tr w:rsidR="00532420" w:rsidTr="00034964">
        <w:trPr>
          <w:cantSplit/>
        </w:trPr>
        <w:tc>
          <w:tcPr>
            <w:tcW w:w="9072" w:type="dxa"/>
            <w:gridSpan w:val="5"/>
            <w:shd w:val="clear" w:color="auto" w:fill="auto"/>
          </w:tcPr>
          <w:p w:rsidR="00532420" w:rsidRPr="006F2243" w:rsidRDefault="00532420" w:rsidP="008F1DBA">
            <w:pPr>
              <w:jc w:val="both"/>
              <w:rPr>
                <w:rFonts w:cs="Arial"/>
                <w:sz w:val="22"/>
                <w:szCs w:val="22"/>
              </w:rPr>
            </w:pPr>
            <w:r w:rsidRPr="006F2243">
              <w:rPr>
                <w:rFonts w:cs="Arial"/>
                <w:sz w:val="22"/>
                <w:szCs w:val="22"/>
              </w:rPr>
              <w:t xml:space="preserve">Na podstawie ustawy z dnia 24 sierpnia 1991 r. o Państwowej Straży Pożarnej </w:t>
            </w:r>
            <w:r w:rsidR="008F1DBA">
              <w:rPr>
                <w:rFonts w:cs="Arial"/>
                <w:sz w:val="22"/>
                <w:szCs w:val="22"/>
              </w:rPr>
              <w:t xml:space="preserve"> oraz </w:t>
            </w:r>
            <w:r w:rsidRPr="006F2243">
              <w:rPr>
                <w:rFonts w:cs="Arial"/>
                <w:sz w:val="22"/>
                <w:szCs w:val="22"/>
              </w:rPr>
              <w:t>Zarządzenia nr …..</w:t>
            </w:r>
            <w:r w:rsidR="008F1DBA">
              <w:rPr>
                <w:rFonts w:cs="Arial"/>
                <w:sz w:val="22"/>
                <w:szCs w:val="22"/>
              </w:rPr>
              <w:t xml:space="preserve"> </w:t>
            </w:r>
            <w:r w:rsidRPr="006F2243">
              <w:rPr>
                <w:rFonts w:cs="Arial"/>
                <w:sz w:val="22"/>
                <w:szCs w:val="22"/>
              </w:rPr>
              <w:t xml:space="preserve">Komendanta Głównego Państwowej Straży Pożarnej z dnia ……………………. 2017 r. w sprawie sposobu przeprowadzania inspekcji gotowości operacyjnej podmiotów krajowego systemu ratowniczo – gaśniczego, zespół inspekcyjny </w:t>
            </w:r>
            <w:r w:rsidR="00751C5C">
              <w:rPr>
                <w:rFonts w:cs="Arial"/>
                <w:sz w:val="22"/>
                <w:szCs w:val="22"/>
              </w:rPr>
              <w:br/>
            </w:r>
            <w:r w:rsidRPr="006F2243">
              <w:rPr>
                <w:rFonts w:cs="Arial"/>
                <w:sz w:val="22"/>
                <w:szCs w:val="22"/>
              </w:rPr>
              <w:t xml:space="preserve">w składzie: </w:t>
            </w: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before="60"/>
              <w:jc w:val="right"/>
              <w:rPr>
                <w:rFonts w:cs="Arial"/>
                <w:sz w:val="22"/>
              </w:rPr>
            </w:pP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before="60"/>
              <w:jc w:val="right"/>
              <w:rPr>
                <w:rFonts w:cs="Arial"/>
                <w:sz w:val="22"/>
              </w:rPr>
            </w:pP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before="60"/>
              <w:jc w:val="right"/>
              <w:rPr>
                <w:rFonts w:cs="Arial"/>
                <w:sz w:val="22"/>
              </w:rPr>
            </w:pP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rPr>
                <w:rFonts w:cs="Arial"/>
              </w:rPr>
            </w:pPr>
            <w:r>
              <w:rPr>
                <w:rFonts w:cs="Arial"/>
              </w:rPr>
              <w:t>(stopień służbowy, imię, nazwisko, stanowisko, nr upoważnienia)</w:t>
            </w:r>
          </w:p>
        </w:tc>
      </w:tr>
      <w:tr w:rsidR="00532420" w:rsidTr="00034964">
        <w:trPr>
          <w:cantSplit/>
        </w:trPr>
        <w:tc>
          <w:tcPr>
            <w:tcW w:w="9072" w:type="dxa"/>
            <w:gridSpan w:val="5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</w:rPr>
            </w:pPr>
          </w:p>
        </w:tc>
      </w:tr>
      <w:tr w:rsidR="00532420" w:rsidTr="00034964">
        <w:trPr>
          <w:cantSplit/>
        </w:trPr>
        <w:tc>
          <w:tcPr>
            <w:tcW w:w="851" w:type="dxa"/>
            <w:gridSpan w:val="2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 dniu: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 godz.: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rPr>
          <w:cantSplit/>
        </w:trPr>
        <w:tc>
          <w:tcPr>
            <w:tcW w:w="9072" w:type="dxa"/>
            <w:gridSpan w:val="5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 obecności: </w:t>
            </w: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86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426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16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rPr>
                <w:rFonts w:cs="Arial"/>
              </w:rPr>
            </w:pPr>
            <w:r>
              <w:rPr>
                <w:rFonts w:cs="Arial"/>
              </w:rPr>
              <w:t>(imię, nazwisko, funkcja)</w:t>
            </w:r>
          </w:p>
        </w:tc>
      </w:tr>
    </w:tbl>
    <w:p w:rsidR="00532420" w:rsidRDefault="00532420" w:rsidP="00532420"/>
    <w:p w:rsidR="00532420" w:rsidRDefault="00532420" w:rsidP="00532420">
      <w:pPr>
        <w:pStyle w:val="Tekstpodstawowy31"/>
        <w:widowControl/>
        <w:suppressAutoHyphens w:val="0"/>
        <w:spacing w:before="0"/>
        <w:rPr>
          <w:rFonts w:eastAsia="Times New Roman" w:cs="Arial"/>
        </w:rPr>
      </w:pPr>
      <w:r>
        <w:rPr>
          <w:rFonts w:eastAsia="Times New Roman" w:cs="Arial"/>
        </w:rPr>
        <w:t>przeprowadzając inspekcję gotowości operacyjnej ustalił, co następuje:</w:t>
      </w:r>
    </w:p>
    <w:p w:rsidR="00532420" w:rsidRDefault="00532420" w:rsidP="00532420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32420" w:rsidTr="00034964">
        <w:tc>
          <w:tcPr>
            <w:tcW w:w="9209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034964">
            <w:pPr>
              <w:pStyle w:val="Nagwek1"/>
              <w:widowControl w:val="0"/>
              <w:numPr>
                <w:ilvl w:val="0"/>
                <w:numId w:val="22"/>
              </w:numPr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left" w:pos="363"/>
                <w:tab w:val="left" w:pos="397"/>
                <w:tab w:val="left" w:pos="567"/>
              </w:tabs>
              <w:suppressAutoHyphens/>
              <w:snapToGrid w:val="0"/>
              <w:spacing w:after="0"/>
              <w:ind w:right="14"/>
              <w:jc w:val="both"/>
              <w:rPr>
                <w:sz w:val="22"/>
                <w:szCs w:val="22"/>
              </w:rPr>
            </w:pPr>
            <w:r w:rsidRPr="00251889">
              <w:rPr>
                <w:sz w:val="22"/>
                <w:szCs w:val="22"/>
              </w:rPr>
              <w:t xml:space="preserve">ALARMOWANIE OSP </w:t>
            </w:r>
          </w:p>
        </w:tc>
      </w:tr>
    </w:tbl>
    <w:p w:rsidR="00532420" w:rsidRDefault="00532420" w:rsidP="0053242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134"/>
      </w:tblGrid>
      <w:tr w:rsidR="00532420" w:rsidTr="00034964">
        <w:trPr>
          <w:cantSplit/>
          <w:trHeight w:val="280"/>
        </w:trPr>
        <w:tc>
          <w:tcPr>
            <w:tcW w:w="538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Zastęp OSP:</w:t>
            </w:r>
          </w:p>
        </w:tc>
        <w:tc>
          <w:tcPr>
            <w:tcW w:w="1276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034964">
        <w:trPr>
          <w:cantSplit/>
          <w:trHeight w:val="280"/>
        </w:trPr>
        <w:tc>
          <w:tcPr>
            <w:tcW w:w="538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Czas wyjazdu zastępu: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</w:tbl>
    <w:p w:rsidR="00532420" w:rsidRDefault="00532420" w:rsidP="00532420">
      <w:pPr>
        <w:pStyle w:val="Tekstpodstawowy21"/>
        <w:jc w:val="both"/>
      </w:pPr>
    </w:p>
    <w:p w:rsidR="008F1DBA" w:rsidRDefault="00532420" w:rsidP="006839DD">
      <w:pPr>
        <w:pStyle w:val="Tekstpodstawowy31"/>
        <w:spacing w:before="0"/>
        <w:rPr>
          <w:rFonts w:cs="Arial"/>
          <w:b/>
        </w:rPr>
      </w:pPr>
      <w:r>
        <w:rPr>
          <w:rFonts w:cs="Arial"/>
          <w:b/>
        </w:rPr>
        <w:t>Punktacja:</w:t>
      </w:r>
      <w:r>
        <w:rPr>
          <w:rFonts w:cs="Arial"/>
        </w:rPr>
        <w:t>.........</w:t>
      </w:r>
      <w:r>
        <w:rPr>
          <w:rFonts w:cs="Arial"/>
          <w:b/>
        </w:rPr>
        <w:t>pkt</w:t>
      </w:r>
      <w:r>
        <w:rPr>
          <w:rFonts w:cs="Arial"/>
        </w:rPr>
        <w:t xml:space="preserve"> </w:t>
      </w:r>
      <w:r w:rsidRPr="00BB5B3B">
        <w:rPr>
          <w:rFonts w:cs="Arial"/>
          <w:b/>
        </w:rPr>
        <w:t>(od 0 do 10 pkt)</w:t>
      </w:r>
    </w:p>
    <w:p w:rsidR="008F1DBA" w:rsidRDefault="008F1DBA" w:rsidP="006839DD">
      <w:pPr>
        <w:pStyle w:val="Tekstpodstawowy31"/>
        <w:spacing w:before="0"/>
        <w:rPr>
          <w:rFonts w:cs="Arial"/>
          <w:b/>
        </w:rPr>
      </w:pPr>
    </w:p>
    <w:p w:rsidR="008F1DBA" w:rsidRDefault="008F1DBA" w:rsidP="008F1DBA">
      <w:pPr>
        <w:pStyle w:val="Tekstpodstawowy21"/>
        <w:snapToGrid w:val="0"/>
        <w:rPr>
          <w:rFonts w:ascii="Arial" w:hAnsi="Arial" w:cs="Arial"/>
          <w:sz w:val="22"/>
        </w:rPr>
      </w:pPr>
      <w:r w:rsidRPr="009B3154">
        <w:rPr>
          <w:rFonts w:ascii="Arial" w:hAnsi="Arial" w:cs="Arial"/>
          <w:sz w:val="22"/>
        </w:rPr>
        <w:t>Szczegółowe uwagi dotyczące alarmowania OSP:</w:t>
      </w:r>
    </w:p>
    <w:p w:rsidR="008F1DBA" w:rsidRDefault="008F1DBA" w:rsidP="006839DD">
      <w:pPr>
        <w:pStyle w:val="Tekstpodstawowy31"/>
        <w:spacing w:before="0"/>
        <w:rPr>
          <w:rFonts w:cs="Arial"/>
          <w:b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5474"/>
      </w:tblGrid>
      <w:tr w:rsidR="008F1DBA" w:rsidRPr="009264BC" w:rsidTr="00D1660E">
        <w:trPr>
          <w:trHeight w:val="24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A" w:rsidRPr="009B3154" w:rsidRDefault="008F1DBA" w:rsidP="007461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264BC">
              <w:rPr>
                <w:rFonts w:cs="Arial"/>
                <w:b/>
                <w:sz w:val="22"/>
                <w:szCs w:val="22"/>
              </w:rPr>
              <w:t>Parametr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A" w:rsidRPr="009B3154" w:rsidRDefault="008F1DBA" w:rsidP="00746113">
            <w:pPr>
              <w:jc w:val="center"/>
              <w:rPr>
                <w:rFonts w:cs="Arial"/>
                <w:b/>
              </w:rPr>
            </w:pPr>
            <w:r w:rsidRPr="009264BC">
              <w:rPr>
                <w:rFonts w:cs="Arial"/>
                <w:b/>
                <w:sz w:val="22"/>
                <w:szCs w:val="22"/>
              </w:rPr>
              <w:t>Uwagi</w:t>
            </w:r>
          </w:p>
        </w:tc>
      </w:tr>
      <w:tr w:rsidR="008F1DBA" w:rsidRPr="009264BC" w:rsidTr="008F1DBA">
        <w:trPr>
          <w:trHeight w:val="367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  <w:r w:rsidRPr="009264BC">
              <w:rPr>
                <w:rFonts w:cs="Arial"/>
                <w:sz w:val="22"/>
                <w:szCs w:val="22"/>
              </w:rPr>
              <w:t>Warunki lokalowe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A" w:rsidRPr="00925D01" w:rsidRDefault="008F1DBA" w:rsidP="00746113">
            <w:pPr>
              <w:rPr>
                <w:rFonts w:cs="Arial"/>
                <w:sz w:val="22"/>
                <w:szCs w:val="22"/>
              </w:rPr>
            </w:pPr>
          </w:p>
        </w:tc>
      </w:tr>
      <w:tr w:rsidR="008F1DBA" w:rsidRPr="009264BC" w:rsidTr="008F1DBA">
        <w:trPr>
          <w:trHeight w:val="401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  <w:r w:rsidRPr="009264BC">
              <w:rPr>
                <w:rFonts w:cs="Arial"/>
                <w:sz w:val="22"/>
                <w:szCs w:val="22"/>
              </w:rPr>
              <w:t>Sprawność środków alarmowania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A" w:rsidRPr="00925D01" w:rsidRDefault="008F1DBA" w:rsidP="00746113">
            <w:pPr>
              <w:rPr>
                <w:rFonts w:cs="Arial"/>
                <w:sz w:val="22"/>
                <w:szCs w:val="22"/>
              </w:rPr>
            </w:pPr>
          </w:p>
        </w:tc>
      </w:tr>
      <w:tr w:rsidR="008F1DBA" w:rsidRPr="009264BC" w:rsidTr="008F1DBA">
        <w:trPr>
          <w:trHeight w:val="57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  <w:r w:rsidRPr="009264BC">
              <w:rPr>
                <w:rFonts w:cs="Arial"/>
                <w:sz w:val="22"/>
                <w:szCs w:val="22"/>
              </w:rPr>
              <w:t>Zachowanie zasad bezpieczeństwa w czasie alarmu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</w:p>
        </w:tc>
      </w:tr>
      <w:tr w:rsidR="008F1DBA" w:rsidRPr="009264BC" w:rsidTr="008F1DBA">
        <w:trPr>
          <w:trHeight w:val="55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  <w:r w:rsidRPr="009264BC">
              <w:rPr>
                <w:rFonts w:cs="Arial"/>
                <w:sz w:val="22"/>
                <w:szCs w:val="22"/>
              </w:rPr>
              <w:t>Przestrzeganie procedury wyjazdu alarmowego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A" w:rsidRPr="009B3154" w:rsidRDefault="008F1DBA" w:rsidP="00746113">
            <w:pPr>
              <w:rPr>
                <w:rFonts w:cs="Arial"/>
                <w:sz w:val="22"/>
                <w:szCs w:val="22"/>
              </w:rPr>
            </w:pPr>
          </w:p>
        </w:tc>
      </w:tr>
      <w:tr w:rsidR="00D1660E" w:rsidRPr="009264BC" w:rsidTr="00826794">
        <w:trPr>
          <w:trHeight w:val="556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E" w:rsidRPr="00D1660E" w:rsidRDefault="00D1660E" w:rsidP="00746113">
            <w:pPr>
              <w:rPr>
                <w:rFonts w:cs="Arial"/>
                <w:sz w:val="16"/>
                <w:szCs w:val="16"/>
              </w:rPr>
            </w:pPr>
            <w:r w:rsidRPr="00D1660E">
              <w:rPr>
                <w:rFonts w:cs="Arial"/>
                <w:sz w:val="16"/>
                <w:szCs w:val="16"/>
              </w:rPr>
              <w:t>Alarmowanie-czas dysponowania siłami i środkami, liczony od momentu powiadomienia (zaalarmowania) o zdarzeniu inspekcjonowanej OSP do momentu wyjazdu zadysponowanych sił i środków z miejsca ich stacjonowania. Ocenie czasu alarmowaniu podlega 1 zastęp, bez względu na kategorię OSP (liczba posiadanych samochodów)</w:t>
            </w:r>
          </w:p>
        </w:tc>
      </w:tr>
    </w:tbl>
    <w:p w:rsidR="00746113" w:rsidRPr="00746113" w:rsidRDefault="00746113" w:rsidP="00746113">
      <w:pPr>
        <w:rPr>
          <w:vanish/>
        </w:rPr>
      </w:pPr>
    </w:p>
    <w:p w:rsidR="008F1DBA" w:rsidRPr="008F1DBA" w:rsidRDefault="008F1DBA" w:rsidP="008F1DBA">
      <w:pPr>
        <w:sectPr w:rsidR="008F1DBA" w:rsidRPr="008F1DBA" w:rsidSect="001F4146">
          <w:footerReference w:type="default" r:id="rId9"/>
          <w:pgSz w:w="11906" w:h="16838"/>
          <w:pgMar w:top="709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32420" w:rsidTr="00E94751">
        <w:trPr>
          <w:trHeight w:val="80"/>
        </w:trPr>
        <w:tc>
          <w:tcPr>
            <w:tcW w:w="9284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D1660E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63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 w:rsidRPr="00251889">
              <w:rPr>
                <w:sz w:val="22"/>
                <w:szCs w:val="22"/>
              </w:rPr>
              <w:lastRenderedPageBreak/>
              <w:t xml:space="preserve">GOTOWOŚĆ OPERACYJNA </w:t>
            </w:r>
            <w:r w:rsidR="00D1660E">
              <w:rPr>
                <w:sz w:val="22"/>
                <w:szCs w:val="22"/>
              </w:rPr>
              <w:t>DRUHÓW</w:t>
            </w:r>
            <w:r w:rsidRPr="00251889">
              <w:rPr>
                <w:sz w:val="22"/>
                <w:szCs w:val="22"/>
              </w:rPr>
              <w:t xml:space="preserve"> OSP </w:t>
            </w:r>
          </w:p>
        </w:tc>
      </w:tr>
    </w:tbl>
    <w:p w:rsidR="00532420" w:rsidRDefault="00532420" w:rsidP="0053242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532420" w:rsidTr="00034964">
        <w:trPr>
          <w:cantSplit/>
        </w:trPr>
        <w:tc>
          <w:tcPr>
            <w:tcW w:w="2127" w:type="dxa"/>
            <w:shd w:val="clear" w:color="auto" w:fill="auto"/>
          </w:tcPr>
          <w:p w:rsidR="00532420" w:rsidRDefault="00532420" w:rsidP="00034964">
            <w:pPr>
              <w:snapToGrid w:val="0"/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Prezes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60"/>
              <w:jc w:val="center"/>
              <w:rPr>
                <w:rFonts w:cs="Arial"/>
                <w:sz w:val="22"/>
              </w:rPr>
            </w:pPr>
          </w:p>
        </w:tc>
      </w:tr>
      <w:tr w:rsidR="00532420" w:rsidTr="00034964">
        <w:trPr>
          <w:cantSplit/>
        </w:trPr>
        <w:tc>
          <w:tcPr>
            <w:tcW w:w="2127" w:type="dxa"/>
            <w:shd w:val="clear" w:color="auto" w:fill="auto"/>
          </w:tcPr>
          <w:p w:rsidR="00532420" w:rsidRDefault="00532420" w:rsidP="00034964">
            <w:pPr>
              <w:snapToGrid w:val="0"/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Naczelnik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60"/>
              <w:jc w:val="center"/>
              <w:rPr>
                <w:rFonts w:cs="Arial"/>
                <w:sz w:val="22"/>
              </w:rPr>
            </w:pPr>
          </w:p>
        </w:tc>
      </w:tr>
    </w:tbl>
    <w:p w:rsidR="00532420" w:rsidRDefault="00532420" w:rsidP="00532420"/>
    <w:p w:rsidR="00532420" w:rsidRDefault="00532420" w:rsidP="00034964">
      <w:pPr>
        <w:numPr>
          <w:ilvl w:val="0"/>
          <w:numId w:val="19"/>
        </w:numPr>
        <w:suppressAutoHyphens/>
        <w:rPr>
          <w:rFonts w:cs="Arial"/>
          <w:sz w:val="22"/>
        </w:rPr>
      </w:pPr>
      <w:r>
        <w:rPr>
          <w:rFonts w:cs="Arial"/>
          <w:sz w:val="22"/>
        </w:rPr>
        <w:t>Liczba członków OSP :..........</w:t>
      </w:r>
    </w:p>
    <w:p w:rsidR="00532420" w:rsidRDefault="00532420" w:rsidP="00034964">
      <w:pPr>
        <w:numPr>
          <w:ilvl w:val="0"/>
          <w:numId w:val="19"/>
        </w:numPr>
        <w:suppressAutoHyphens/>
        <w:rPr>
          <w:rFonts w:cs="Arial"/>
          <w:sz w:val="22"/>
        </w:rPr>
      </w:pPr>
      <w:r>
        <w:rPr>
          <w:rFonts w:cs="Arial"/>
          <w:sz w:val="22"/>
        </w:rPr>
        <w:t>Liczba członków mogących brać bezpośredni udział w działaniach ratowniczych :.........</w:t>
      </w:r>
    </w:p>
    <w:p w:rsidR="00532420" w:rsidRDefault="00532420" w:rsidP="00532420">
      <w:pPr>
        <w:ind w:left="4968"/>
        <w:rPr>
          <w:rFonts w:cs="Arial"/>
          <w:sz w:val="22"/>
        </w:rPr>
      </w:pPr>
      <w:r>
        <w:rPr>
          <w:rFonts w:cs="Arial"/>
          <w:sz w:val="22"/>
        </w:rPr>
        <w:t xml:space="preserve">     w tym przybyłych na inspekcję:.........</w:t>
      </w:r>
    </w:p>
    <w:p w:rsidR="00532420" w:rsidRDefault="00532420" w:rsidP="00532420">
      <w:pPr>
        <w:rPr>
          <w:rFonts w:cs="Arial"/>
        </w:rPr>
      </w:pPr>
    </w:p>
    <w:p w:rsidR="00532420" w:rsidRPr="00130539" w:rsidRDefault="00532420" w:rsidP="00532420">
      <w:pPr>
        <w:pStyle w:val="Tekstpodstawowy"/>
        <w:rPr>
          <w:rFonts w:cs="Arial"/>
          <w:b/>
          <w:bCs/>
        </w:rPr>
      </w:pPr>
      <w:r w:rsidRPr="00130539">
        <w:rPr>
          <w:rFonts w:cs="Arial"/>
          <w:b/>
          <w:bCs/>
        </w:rPr>
        <w:t xml:space="preserve">Uprawnienia w zakresie kwalifikacji ratowniczych, uprawnienia do obsługi sprzętu ratowniczego, a także aktualność badań lekarskich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2252"/>
        <w:gridCol w:w="2693"/>
      </w:tblGrid>
      <w:tr w:rsidR="00532420" w:rsidRPr="00130539" w:rsidTr="005B60F5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b/>
                <w:sz w:val="22"/>
              </w:rPr>
            </w:pPr>
            <w:r w:rsidRPr="00130539">
              <w:rPr>
                <w:rFonts w:cs="Arial"/>
                <w:b/>
                <w:sz w:val="22"/>
              </w:rPr>
              <w:t>Uprawnienia/szkolenie (kurs, przeszkolenie)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b/>
                <w:sz w:val="22"/>
              </w:rPr>
            </w:pPr>
            <w:r w:rsidRPr="00130539">
              <w:rPr>
                <w:rFonts w:cs="Arial"/>
                <w:b/>
                <w:sz w:val="22"/>
              </w:rPr>
              <w:t>Stan w OSP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D1660E" w:rsidP="00034964">
            <w:pPr>
              <w:snapToGrid w:val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Druhowie</w:t>
            </w:r>
            <w:r w:rsidR="00532420" w:rsidRPr="00130539">
              <w:rPr>
                <w:rFonts w:cs="Arial"/>
                <w:b/>
                <w:sz w:val="22"/>
              </w:rPr>
              <w:t xml:space="preserve"> podlegający inspekcji</w:t>
            </w: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D1660E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130539">
              <w:rPr>
                <w:rFonts w:cs="Arial"/>
                <w:sz w:val="22"/>
              </w:rPr>
              <w:t xml:space="preserve">zkolenie podstawowe </w:t>
            </w:r>
            <w:r w:rsidR="00D1660E">
              <w:rPr>
                <w:rFonts w:cs="Arial"/>
                <w:sz w:val="22"/>
              </w:rPr>
              <w:t>druhów</w:t>
            </w:r>
            <w:r w:rsidRPr="00130539">
              <w:rPr>
                <w:rFonts w:cs="Arial"/>
                <w:sz w:val="22"/>
              </w:rPr>
              <w:t xml:space="preserve"> OSP *)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130539">
              <w:rPr>
                <w:rFonts w:cs="Arial"/>
                <w:sz w:val="22"/>
              </w:rPr>
              <w:t xml:space="preserve">zkolenie kierujących działaniem ratowniczym dla członków OSP (dowódców OSP ) *) 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130539">
              <w:rPr>
                <w:rFonts w:cs="Arial"/>
                <w:sz w:val="22"/>
              </w:rPr>
              <w:t>zkolenie naczelników  OSP*)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130539">
              <w:rPr>
                <w:rFonts w:cs="Arial"/>
                <w:sz w:val="22"/>
              </w:rPr>
              <w:t xml:space="preserve">zkolenie kierowców-konserwatorów sprzętu ratowniczego OSP </w:t>
            </w:r>
            <w:r w:rsidRPr="00130539">
              <w:rPr>
                <w:rFonts w:cs="Arial"/>
                <w:sz w:val="22"/>
                <w:vertAlign w:val="superscript"/>
              </w:rPr>
              <w:t>*</w:t>
            </w:r>
            <w:r w:rsidRPr="00130539">
              <w:rPr>
                <w:rFonts w:cs="Arial"/>
                <w:sz w:val="22"/>
              </w:rPr>
              <w:t>)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b/>
                <w:sz w:val="22"/>
              </w:rPr>
            </w:pPr>
            <w:r w:rsidRPr="00130539">
              <w:rPr>
                <w:rFonts w:cs="Arial"/>
                <w:sz w:val="22"/>
              </w:rPr>
              <w:t>Kurs kwalifikowanej pierwszej pomocy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  <w:r w:rsidRPr="00130539">
              <w:rPr>
                <w:rFonts w:cs="Arial"/>
                <w:sz w:val="22"/>
              </w:rPr>
              <w:t>Szkolenie w zakresie LPR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  <w:r w:rsidRPr="00130539">
              <w:rPr>
                <w:rFonts w:cs="Arial"/>
                <w:sz w:val="22"/>
              </w:rPr>
              <w:t>Uprawnienia do kierowania pojazdami uprzywilejowanymi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RPr="00130539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3F5D48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A</w:t>
            </w:r>
            <w:r w:rsidRPr="003F5D48">
              <w:rPr>
                <w:rFonts w:cs="Arial"/>
                <w:bCs/>
                <w:sz w:val="22"/>
              </w:rPr>
              <w:t>ktualność badań lekarskich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5B60F5"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 w:rsidRPr="00130539">
              <w:rPr>
                <w:rFonts w:cs="Arial"/>
                <w:sz w:val="22"/>
              </w:rPr>
              <w:t>Inne kursy, szkolenia (wymienić jakie)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</w:tbl>
    <w:p w:rsidR="00532420" w:rsidRDefault="00532420" w:rsidP="00532420">
      <w:pPr>
        <w:jc w:val="both"/>
        <w:rPr>
          <w:b/>
        </w:rPr>
      </w:pPr>
    </w:p>
    <w:p w:rsidR="00532420" w:rsidRDefault="00532420" w:rsidP="00532420">
      <w:pPr>
        <w:jc w:val="both"/>
        <w:rPr>
          <w:b/>
        </w:rPr>
      </w:pPr>
      <w:r>
        <w:rPr>
          <w:b/>
        </w:rPr>
        <w:t>Wyposażenie w odzież specjalną, środki ochrony indywidualnej i ekwipunek osobisty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576"/>
        <w:gridCol w:w="2551"/>
        <w:gridCol w:w="2552"/>
        <w:gridCol w:w="992"/>
      </w:tblGrid>
      <w:tr w:rsidR="00532420" w:rsidTr="005B60F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Pr="00DA7CC4" w:rsidRDefault="00532420" w:rsidP="000349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A7C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Pr="00DA7CC4" w:rsidRDefault="00532420" w:rsidP="000349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A7CC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Pr="00DA7CC4" w:rsidRDefault="00532420" w:rsidP="000349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A7CC4">
              <w:rPr>
                <w:b/>
                <w:sz w:val="22"/>
                <w:szCs w:val="22"/>
              </w:rPr>
              <w:t>Ilość na wyposażeniu w OSP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20" w:rsidRPr="00DA7CC4" w:rsidRDefault="00532420" w:rsidP="0003496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A7CC4">
              <w:rPr>
                <w:b/>
                <w:sz w:val="22"/>
                <w:szCs w:val="22"/>
              </w:rPr>
              <w:t xml:space="preserve">Ilość na wyposażeniu </w:t>
            </w:r>
            <w:r w:rsidR="00D1660E" w:rsidRPr="00D1660E">
              <w:rPr>
                <w:b/>
                <w:sz w:val="22"/>
                <w:szCs w:val="22"/>
              </w:rPr>
              <w:t>druhów</w:t>
            </w:r>
            <w:r>
              <w:rPr>
                <w:b/>
                <w:sz w:val="22"/>
                <w:szCs w:val="22"/>
              </w:rPr>
              <w:t xml:space="preserve"> osp </w:t>
            </w:r>
            <w:r w:rsidRPr="00DA7CC4">
              <w:rPr>
                <w:b/>
                <w:sz w:val="22"/>
                <w:szCs w:val="22"/>
              </w:rPr>
              <w:t>podlegających inspekcji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Pr="00DA7CC4" w:rsidRDefault="00532420" w:rsidP="0003496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Punkty</w:t>
            </w: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Ubranie specjalne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Rękawice specjalne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Kominiarka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D1660E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 xml:space="preserve">Buty </w:t>
            </w:r>
            <w:r w:rsidR="00D1660E">
              <w:rPr>
                <w:sz w:val="22"/>
                <w:szCs w:val="22"/>
              </w:rPr>
              <w:t>strażackie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Hełm strażacki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Uzbrojenie osobiste **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Latarka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Maska do aparatu ODO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  <w:tr w:rsidR="00532420" w:rsidTr="005B60F5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8176FB" w:rsidRDefault="00532420" w:rsidP="00034964">
            <w:pPr>
              <w:snapToGrid w:val="0"/>
              <w:jc w:val="both"/>
              <w:rPr>
                <w:sz w:val="22"/>
                <w:szCs w:val="22"/>
              </w:rPr>
            </w:pPr>
            <w:r w:rsidRPr="008176FB">
              <w:rPr>
                <w:sz w:val="22"/>
                <w:szCs w:val="22"/>
              </w:rPr>
              <w:t>Sygnalizator bezruchu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32420" w:rsidRDefault="00532420" w:rsidP="0003496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20" w:rsidRDefault="00532420" w:rsidP="00034964">
            <w:pPr>
              <w:snapToGrid w:val="0"/>
              <w:jc w:val="center"/>
            </w:pPr>
          </w:p>
        </w:tc>
      </w:tr>
    </w:tbl>
    <w:p w:rsidR="00532420" w:rsidRDefault="00532420" w:rsidP="00532420">
      <w:pPr>
        <w:pStyle w:val="Tekstpodstawowy31"/>
        <w:spacing w:before="0"/>
        <w:rPr>
          <w:rFonts w:cs="Arial"/>
          <w:b/>
        </w:rPr>
      </w:pPr>
    </w:p>
    <w:p w:rsidR="00532420" w:rsidRDefault="00532420" w:rsidP="00532420">
      <w:pPr>
        <w:pStyle w:val="Tekstpodstawowy31"/>
        <w:spacing w:before="0"/>
        <w:rPr>
          <w:rFonts w:cs="Arial"/>
          <w:b/>
        </w:rPr>
      </w:pPr>
      <w:r>
        <w:rPr>
          <w:rFonts w:cs="Arial"/>
          <w:b/>
        </w:rPr>
        <w:t xml:space="preserve">Punktacja: </w:t>
      </w:r>
      <w:r w:rsidRPr="00100111">
        <w:rPr>
          <w:rFonts w:cs="Arial"/>
        </w:rPr>
        <w:t>.......</w:t>
      </w:r>
      <w:r>
        <w:rPr>
          <w:rFonts w:cs="Arial"/>
          <w:b/>
        </w:rPr>
        <w:t>pkt (od 0 do 10 pkt)</w:t>
      </w:r>
    </w:p>
    <w:p w:rsidR="00532420" w:rsidRDefault="00532420" w:rsidP="00532420">
      <w:pPr>
        <w:pStyle w:val="Tekstpodstawowy31"/>
        <w:spacing w:before="0"/>
        <w:rPr>
          <w:rFonts w:cs="Arial"/>
          <w:b/>
        </w:rPr>
      </w:pPr>
    </w:p>
    <w:p w:rsidR="00532420" w:rsidRDefault="00532420" w:rsidP="00532420">
      <w:pPr>
        <w:pStyle w:val="Tekstpodstawowy31"/>
        <w:spacing w:before="0"/>
        <w:rPr>
          <w:rFonts w:cs="Arial"/>
          <w:b/>
        </w:rPr>
      </w:pPr>
      <w:r>
        <w:rPr>
          <w:rFonts w:cs="Arial"/>
          <w:sz w:val="16"/>
        </w:rPr>
        <w:t xml:space="preserve">* - </w:t>
      </w:r>
      <w:r w:rsidRPr="0003522E">
        <w:rPr>
          <w:rFonts w:cs="Arial"/>
          <w:sz w:val="16"/>
        </w:rPr>
        <w:t>Szkolenia i kursy wg „Zasad organizacji szkoleń członków OSP biorących bezpośredni udział w działaniach ratowniczych” – Warszawa 2015 z uwzględnieniem uzyskanych szkoleń realizowanych na podstawie „Systemu szkolenia  członków OSP biorących bezpośredni udział w działaniach ratowniczych” – Warszawa 2006</w:t>
      </w:r>
    </w:p>
    <w:p w:rsidR="00532420" w:rsidRPr="007A0A46" w:rsidRDefault="00532420" w:rsidP="00532420">
      <w:pPr>
        <w:snapToGrid w:val="0"/>
        <w:rPr>
          <w:rFonts w:cs="Arial"/>
          <w:sz w:val="16"/>
          <w:szCs w:val="16"/>
        </w:rPr>
      </w:pPr>
      <w:r w:rsidRPr="007A0A46">
        <w:rPr>
          <w:rFonts w:cs="Arial"/>
          <w:sz w:val="16"/>
          <w:szCs w:val="16"/>
        </w:rPr>
        <w:t xml:space="preserve">** - pas </w:t>
      </w:r>
      <w:r w:rsidR="00C619EC">
        <w:rPr>
          <w:rFonts w:cs="Arial"/>
          <w:sz w:val="16"/>
          <w:szCs w:val="16"/>
        </w:rPr>
        <w:t>strażacki</w:t>
      </w:r>
      <w:r w:rsidRPr="007A0A46">
        <w:rPr>
          <w:rFonts w:cs="Arial"/>
          <w:sz w:val="16"/>
          <w:szCs w:val="16"/>
        </w:rPr>
        <w:t xml:space="preserve"> lub szelki bezpieczeństwa, </w:t>
      </w:r>
      <w:proofErr w:type="spellStart"/>
      <w:r w:rsidRPr="007A0A46">
        <w:rPr>
          <w:rFonts w:cs="Arial"/>
          <w:sz w:val="16"/>
          <w:szCs w:val="16"/>
        </w:rPr>
        <w:t>zatrzaśnik</w:t>
      </w:r>
      <w:proofErr w:type="spellEnd"/>
      <w:r w:rsidRPr="007A0A46">
        <w:rPr>
          <w:rFonts w:cs="Arial"/>
          <w:sz w:val="16"/>
          <w:szCs w:val="16"/>
        </w:rPr>
        <w:t>, toporek strażacki, podpinka</w:t>
      </w:r>
    </w:p>
    <w:p w:rsidR="00532420" w:rsidRDefault="00532420" w:rsidP="00532420">
      <w:pPr>
        <w:pStyle w:val="Lista"/>
        <w:spacing w:after="0"/>
        <w:rPr>
          <w:rFonts w:cs="Arial"/>
          <w:bCs/>
          <w:sz w:val="2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9072"/>
        <w:gridCol w:w="67"/>
      </w:tblGrid>
      <w:tr w:rsidR="00532420" w:rsidTr="00034964">
        <w:tc>
          <w:tcPr>
            <w:tcW w:w="70" w:type="dxa"/>
            <w:shd w:val="clear" w:color="auto" w:fill="auto"/>
          </w:tcPr>
          <w:p w:rsidR="00532420" w:rsidRDefault="00532420" w:rsidP="00034964">
            <w:pPr>
              <w:pStyle w:val="Nagwektabeli"/>
              <w:snapToGrid w:val="0"/>
            </w:pPr>
          </w:p>
        </w:tc>
        <w:tc>
          <w:tcPr>
            <w:tcW w:w="9072" w:type="dxa"/>
            <w:shd w:val="clear" w:color="auto" w:fill="auto"/>
          </w:tcPr>
          <w:p w:rsidR="00532420" w:rsidRDefault="00532420" w:rsidP="00D1660E">
            <w:pPr>
              <w:pStyle w:val="Tekstpodstawowy21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Szczegółowe uwagi dotyczące gotowości operacyjnej </w:t>
            </w:r>
            <w:r w:rsidR="00D1660E">
              <w:rPr>
                <w:rFonts w:ascii="Arial" w:hAnsi="Arial" w:cs="Arial"/>
                <w:sz w:val="22"/>
              </w:rPr>
              <w:t>druhów</w:t>
            </w:r>
            <w:r>
              <w:rPr>
                <w:rFonts w:ascii="Arial" w:hAnsi="Arial" w:cs="Arial"/>
                <w:sz w:val="22"/>
              </w:rPr>
              <w:t xml:space="preserve"> osp:</w:t>
            </w:r>
          </w:p>
          <w:p w:rsidR="00532420" w:rsidRDefault="00532420" w:rsidP="0003496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.....................................................................................................................................</w:t>
            </w:r>
            <w:r w:rsidR="00D1660E">
              <w:rPr>
                <w:rFonts w:cs="Arial"/>
                <w:bCs/>
              </w:rPr>
              <w:t>……………………</w:t>
            </w:r>
          </w:p>
          <w:p w:rsidR="00532420" w:rsidRDefault="00532420" w:rsidP="0003496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1660E">
              <w:rPr>
                <w:rFonts w:cs="Arial"/>
                <w:bCs/>
              </w:rPr>
              <w:t>………………………………………</w:t>
            </w:r>
          </w:p>
          <w:p w:rsidR="00532420" w:rsidRDefault="00532420" w:rsidP="00D166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........................................................................................................................................</w:t>
            </w:r>
            <w:r w:rsidR="00D1660E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660E" w:rsidRDefault="00D1660E" w:rsidP="00034964">
            <w:pPr>
              <w:rPr>
                <w:rFonts w:cs="Arial"/>
                <w:bCs/>
              </w:rPr>
            </w:pPr>
          </w:p>
          <w:p w:rsidR="00D1660E" w:rsidRDefault="00D1660E" w:rsidP="00034964">
            <w:pPr>
              <w:rPr>
                <w:rFonts w:cs="Arial"/>
                <w:bCs/>
              </w:rPr>
            </w:pPr>
          </w:p>
          <w:p w:rsidR="00D1660E" w:rsidRDefault="00D1660E" w:rsidP="00034964">
            <w:pPr>
              <w:rPr>
                <w:rFonts w:cs="Arial"/>
                <w:bCs/>
              </w:rPr>
            </w:pPr>
          </w:p>
        </w:tc>
        <w:tc>
          <w:tcPr>
            <w:tcW w:w="67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16"/>
              </w:rPr>
            </w:pPr>
          </w:p>
        </w:tc>
      </w:tr>
      <w:tr w:rsidR="00532420" w:rsidTr="00034964">
        <w:tblPrEx>
          <w:tblCellMar>
            <w:left w:w="70" w:type="dxa"/>
            <w:right w:w="70" w:type="dxa"/>
          </w:tblCellMar>
        </w:tblPrEx>
        <w:tc>
          <w:tcPr>
            <w:tcW w:w="9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532420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 w:rsidRPr="00251889">
              <w:rPr>
                <w:sz w:val="22"/>
                <w:szCs w:val="22"/>
              </w:rPr>
              <w:lastRenderedPageBreak/>
              <w:t>GOTOWOŚĆ DO NATYCHMIASTOWEGO UŻYCIA POJAZDÓW, SPRZĘTU RATOWNICZEGO, SPRZETU ŁĄCZNOŚCI</w:t>
            </w:r>
          </w:p>
        </w:tc>
      </w:tr>
    </w:tbl>
    <w:p w:rsidR="00532420" w:rsidRDefault="00532420" w:rsidP="00532420">
      <w:pPr>
        <w:pStyle w:val="Tekstpodstawowy21"/>
        <w:jc w:val="both"/>
        <w:rPr>
          <w:rFonts w:ascii="Arial" w:hAnsi="Arial" w:cs="Arial"/>
          <w:u w:val="single"/>
        </w:rPr>
      </w:pPr>
    </w:p>
    <w:p w:rsidR="00532420" w:rsidRDefault="00532420" w:rsidP="00034964">
      <w:pPr>
        <w:pStyle w:val="Styl1"/>
        <w:keepNext/>
        <w:numPr>
          <w:ilvl w:val="0"/>
          <w:numId w:val="16"/>
        </w:numPr>
        <w:shd w:val="clear" w:color="auto" w:fill="FFFFFF"/>
        <w:tabs>
          <w:tab w:val="left" w:pos="397"/>
          <w:tab w:val="left" w:pos="567"/>
          <w:tab w:val="left" w:pos="1588"/>
        </w:tabs>
        <w:suppressAutoHyphens/>
        <w:ind w:left="1588" w:right="14" w:hanging="1248"/>
        <w:jc w:val="both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Pojazdy </w:t>
      </w:r>
      <w:r w:rsidRPr="00130539">
        <w:rPr>
          <w:rFonts w:cs="Arial"/>
          <w:sz w:val="22"/>
        </w:rPr>
        <w:t>(w tym przyczepy, łodzie)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237"/>
      </w:tblGrid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Rodzaj  pojazdu</w:t>
            </w:r>
            <w:r>
              <w:rPr>
                <w:rFonts w:cs="Arial"/>
                <w:sz w:val="22"/>
              </w:rPr>
              <w:br/>
              <w:t>(oznaczenie pożarnicze)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Uwagi</w:t>
            </w: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</w:tbl>
    <w:p w:rsidR="00532420" w:rsidRDefault="00532420" w:rsidP="00532420">
      <w:pPr>
        <w:rPr>
          <w:rFonts w:cs="Arial"/>
          <w:sz w:val="22"/>
        </w:rPr>
      </w:pPr>
    </w:p>
    <w:p w:rsidR="00532420" w:rsidRPr="00130539" w:rsidRDefault="00532420" w:rsidP="00034964">
      <w:pPr>
        <w:pStyle w:val="Styl1"/>
        <w:keepNext/>
        <w:numPr>
          <w:ilvl w:val="0"/>
          <w:numId w:val="16"/>
        </w:numPr>
        <w:shd w:val="clear" w:color="auto" w:fill="FFFFFF"/>
        <w:tabs>
          <w:tab w:val="left" w:pos="397"/>
          <w:tab w:val="left" w:pos="567"/>
          <w:tab w:val="left" w:pos="1588"/>
        </w:tabs>
        <w:suppressAutoHyphens/>
        <w:ind w:left="1588" w:right="14" w:hanging="1248"/>
        <w:jc w:val="both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Sprzęt ratowniczy </w:t>
      </w:r>
      <w:r w:rsidRPr="00130539">
        <w:rPr>
          <w:rFonts w:cs="Arial"/>
          <w:sz w:val="22"/>
        </w:rPr>
        <w:t>(m.in. hydrauliczny, ODO, medyczny, pompy, agregaty prądotwórcze, piły i pilarki)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237"/>
      </w:tblGrid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Rodzaj sprzętu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Uwagi</w:t>
            </w: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</w:tbl>
    <w:p w:rsidR="00532420" w:rsidRDefault="00532420" w:rsidP="00532420">
      <w:pPr>
        <w:rPr>
          <w:rFonts w:cs="Arial"/>
          <w:sz w:val="22"/>
        </w:rPr>
      </w:pPr>
    </w:p>
    <w:p w:rsidR="00532420" w:rsidRDefault="00532420" w:rsidP="00034964">
      <w:pPr>
        <w:pStyle w:val="Styl1"/>
        <w:keepNext/>
        <w:numPr>
          <w:ilvl w:val="0"/>
          <w:numId w:val="16"/>
        </w:numPr>
        <w:shd w:val="clear" w:color="auto" w:fill="FFFFFF"/>
        <w:tabs>
          <w:tab w:val="left" w:pos="397"/>
          <w:tab w:val="left" w:pos="567"/>
          <w:tab w:val="left" w:pos="1588"/>
        </w:tabs>
        <w:suppressAutoHyphens/>
        <w:ind w:left="1588" w:right="14" w:hanging="1248"/>
        <w:jc w:val="both"/>
        <w:outlineLvl w:val="0"/>
        <w:rPr>
          <w:rFonts w:cs="Arial"/>
          <w:sz w:val="22"/>
        </w:rPr>
      </w:pPr>
      <w:r>
        <w:rPr>
          <w:rFonts w:cs="Arial"/>
          <w:sz w:val="22"/>
        </w:rPr>
        <w:t>Sprzęt łączności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237"/>
      </w:tblGrid>
      <w:tr w:rsidR="00532420" w:rsidTr="005B60F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Rodzaj sprzętu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spacing w:before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Uwagi</w:t>
            </w: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  <w:tr w:rsidR="00532420" w:rsidTr="005B60F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034964" w:rsidRDefault="00532420" w:rsidP="00034964">
            <w:pPr>
              <w:pStyle w:val="Nagwek9"/>
              <w:widowControl w:val="0"/>
              <w:numPr>
                <w:ilvl w:val="8"/>
                <w:numId w:val="15"/>
              </w:numPr>
              <w:suppressAutoHyphens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</w:tr>
    </w:tbl>
    <w:p w:rsidR="00532420" w:rsidRDefault="00532420" w:rsidP="00532420">
      <w:pPr>
        <w:pStyle w:val="Tekstpodstawowy21"/>
        <w:ind w:firstLine="708"/>
        <w:rPr>
          <w:rFonts w:ascii="Arial" w:hAnsi="Arial" w:cs="Arial"/>
          <w:sz w:val="22"/>
        </w:rPr>
      </w:pPr>
    </w:p>
    <w:p w:rsidR="00532420" w:rsidRPr="00EA6B74" w:rsidRDefault="00532420" w:rsidP="00034964">
      <w:pPr>
        <w:pStyle w:val="Styl1"/>
        <w:keepNext/>
        <w:numPr>
          <w:ilvl w:val="0"/>
          <w:numId w:val="16"/>
        </w:numPr>
        <w:shd w:val="clear" w:color="auto" w:fill="FFFFFF"/>
        <w:tabs>
          <w:tab w:val="left" w:pos="397"/>
          <w:tab w:val="left" w:pos="567"/>
          <w:tab w:val="left" w:pos="1588"/>
        </w:tabs>
        <w:suppressAutoHyphens/>
        <w:ind w:left="1588" w:right="14" w:hanging="1248"/>
        <w:jc w:val="both"/>
        <w:outlineLvl w:val="0"/>
        <w:rPr>
          <w:sz w:val="22"/>
          <w:szCs w:val="22"/>
        </w:rPr>
      </w:pPr>
      <w:r w:rsidRPr="00EA6B74">
        <w:rPr>
          <w:sz w:val="22"/>
          <w:szCs w:val="22"/>
        </w:rPr>
        <w:t>Stwierdzone nieprawidłowości: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2788"/>
        <w:gridCol w:w="1134"/>
      </w:tblGrid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0" w:rsidRPr="00EA6B74" w:rsidRDefault="00532420" w:rsidP="0003496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6B74">
              <w:rPr>
                <w:rFonts w:cs="Arial"/>
                <w:b/>
                <w:sz w:val="22"/>
                <w:szCs w:val="22"/>
              </w:rPr>
              <w:t>Nieprawidłowości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0" w:rsidRPr="00EA6B74" w:rsidRDefault="00532420" w:rsidP="00034964">
            <w:pPr>
              <w:jc w:val="center"/>
              <w:rPr>
                <w:b/>
                <w:sz w:val="22"/>
                <w:szCs w:val="22"/>
              </w:rPr>
            </w:pPr>
            <w:r w:rsidRPr="00EA6B74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0" w:rsidRPr="00EA6B74" w:rsidRDefault="00532420" w:rsidP="00034964">
            <w:pPr>
              <w:jc w:val="center"/>
              <w:rPr>
                <w:b/>
                <w:sz w:val="22"/>
                <w:szCs w:val="22"/>
              </w:rPr>
            </w:pPr>
            <w:r w:rsidRPr="00EA6B74">
              <w:rPr>
                <w:b/>
                <w:sz w:val="22"/>
                <w:szCs w:val="22"/>
              </w:rPr>
              <w:t>Punkty (karne)</w:t>
            </w: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>Brak aktualnych badań technicznych w dowodzie rejestracyjnym (3 pkt)</w:t>
            </w:r>
            <w:r>
              <w:rPr>
                <w:rFonts w:cs="Arial"/>
                <w:sz w:val="22"/>
                <w:szCs w:val="22"/>
              </w:rPr>
              <w:t xml:space="preserve"> lub BK inspekcji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 xml:space="preserve">Przedłużające się wycofanie pojazdu, sprzętu silnikowego lub ratowniczego z eksploatacji, brak podjęcia właściwych działań zmierzających do niezwłocznego wprowadzenia do podziału bojowego, brak lub niepełny stan środków gaśniczych, neutralizatorów i sorbentów, niezgodność stanu faktycznego z Katalogiem Sił </w:t>
            </w:r>
            <w:r w:rsidR="00D1660E">
              <w:rPr>
                <w:rFonts w:cs="Arial"/>
                <w:sz w:val="22"/>
                <w:szCs w:val="22"/>
              </w:rPr>
              <w:br/>
            </w:r>
            <w:r w:rsidRPr="00EA6B74">
              <w:rPr>
                <w:rFonts w:cs="Arial"/>
                <w:sz w:val="22"/>
                <w:szCs w:val="22"/>
              </w:rPr>
              <w:t>i Środków (3 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 xml:space="preserve">Brak aktualnych </w:t>
            </w:r>
            <w:proofErr w:type="spellStart"/>
            <w:r w:rsidRPr="00EA6B74">
              <w:rPr>
                <w:rFonts w:cs="Arial"/>
                <w:sz w:val="22"/>
                <w:szCs w:val="22"/>
              </w:rPr>
              <w:t>dopuszczeń</w:t>
            </w:r>
            <w:proofErr w:type="spellEnd"/>
            <w:r w:rsidRPr="00EA6B74">
              <w:rPr>
                <w:rFonts w:cs="Arial"/>
                <w:sz w:val="22"/>
                <w:szCs w:val="22"/>
              </w:rPr>
              <w:t xml:space="preserve"> UDT, </w:t>
            </w:r>
            <w:proofErr w:type="spellStart"/>
            <w:r w:rsidRPr="00EA6B74">
              <w:rPr>
                <w:rFonts w:cs="Arial"/>
                <w:sz w:val="22"/>
                <w:szCs w:val="22"/>
              </w:rPr>
              <w:t>dopuszczeń</w:t>
            </w:r>
            <w:proofErr w:type="spellEnd"/>
            <w:r w:rsidRPr="00EA6B7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</w:r>
            <w:r w:rsidRPr="00EA6B74">
              <w:rPr>
                <w:rFonts w:cs="Arial"/>
                <w:sz w:val="22"/>
                <w:szCs w:val="22"/>
              </w:rPr>
              <w:t>i atestów serwisów producentów odnośnie stosownych badań sprzętu (3 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 xml:space="preserve">Brak kompletności i sprawności sprzętu, niewłaściwe zamocowanie i przewożenie </w:t>
            </w:r>
            <w:r w:rsidR="00D1660E">
              <w:rPr>
                <w:rFonts w:cs="Arial"/>
                <w:sz w:val="22"/>
                <w:szCs w:val="22"/>
              </w:rPr>
              <w:br/>
            </w:r>
            <w:r w:rsidRPr="00EA6B74">
              <w:rPr>
                <w:rFonts w:cs="Arial"/>
                <w:sz w:val="22"/>
                <w:szCs w:val="22"/>
              </w:rPr>
              <w:t>w pojeździe (</w:t>
            </w:r>
            <w:r>
              <w:rPr>
                <w:rFonts w:cs="Arial"/>
                <w:sz w:val="22"/>
                <w:szCs w:val="22"/>
              </w:rPr>
              <w:t>3</w:t>
            </w:r>
            <w:r w:rsidRPr="00EA6B74">
              <w:rPr>
                <w:rFonts w:cs="Arial"/>
                <w:sz w:val="22"/>
                <w:szCs w:val="22"/>
              </w:rPr>
              <w:t xml:space="preserve"> 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rFonts w:cs="Arial"/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 xml:space="preserve">Niewłaściwa konserwacja i obsługa </w:t>
            </w:r>
            <w:r>
              <w:rPr>
                <w:rFonts w:cs="Arial"/>
                <w:sz w:val="22"/>
                <w:szCs w:val="22"/>
              </w:rPr>
              <w:t>techniczna</w:t>
            </w:r>
            <w:r w:rsidRPr="00EA6B74">
              <w:rPr>
                <w:rFonts w:cs="Arial"/>
                <w:sz w:val="22"/>
                <w:szCs w:val="22"/>
              </w:rPr>
              <w:t xml:space="preserve"> </w:t>
            </w:r>
          </w:p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>(1 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  <w:r w:rsidRPr="00EA6B74">
              <w:rPr>
                <w:rFonts w:cs="Arial"/>
                <w:sz w:val="22"/>
                <w:szCs w:val="22"/>
              </w:rPr>
              <w:t>Brak właściwego oznakowania operacyjnego (1pkt)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Niesprawność sprzętu łączności lub brak wymaganej obsady kanałowej (1 pkt)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  <w:tr w:rsidR="00532420" w:rsidRPr="00EA6B74" w:rsidTr="005B60F5"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20" w:rsidRPr="00EA6B74" w:rsidRDefault="00532420" w:rsidP="00034964">
            <w:pPr>
              <w:jc w:val="both"/>
              <w:rPr>
                <w:b/>
                <w:sz w:val="22"/>
                <w:szCs w:val="22"/>
              </w:rPr>
            </w:pPr>
            <w:r w:rsidRPr="00EA6B7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0" w:rsidRPr="00EA6B74" w:rsidRDefault="00532420" w:rsidP="00034964">
            <w:pPr>
              <w:jc w:val="both"/>
              <w:rPr>
                <w:sz w:val="22"/>
                <w:szCs w:val="22"/>
              </w:rPr>
            </w:pPr>
          </w:p>
        </w:tc>
      </w:tr>
    </w:tbl>
    <w:p w:rsidR="00532420" w:rsidRDefault="00532420" w:rsidP="00532420">
      <w:pPr>
        <w:pStyle w:val="Tekstpodstawowy21"/>
        <w:ind w:firstLine="708"/>
        <w:rPr>
          <w:rFonts w:ascii="Arial" w:hAnsi="Arial" w:cs="Arial"/>
          <w:sz w:val="22"/>
        </w:rPr>
      </w:pPr>
    </w:p>
    <w:p w:rsidR="00532420" w:rsidRDefault="00532420" w:rsidP="00532420">
      <w:pPr>
        <w:pStyle w:val="Tekstpodstawowy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Punktacja:</w:t>
      </w:r>
      <w:r w:rsidRPr="00843E24">
        <w:rPr>
          <w:rFonts w:ascii="Arial" w:hAnsi="Arial" w:cs="Arial"/>
          <w:b w:val="0"/>
          <w:sz w:val="22"/>
        </w:rPr>
        <w:t xml:space="preserve"> .....</w:t>
      </w:r>
      <w:r>
        <w:rPr>
          <w:rFonts w:ascii="Arial" w:hAnsi="Arial" w:cs="Arial"/>
          <w:sz w:val="22"/>
        </w:rPr>
        <w:t xml:space="preserve"> pkt (od 0 do 15 pkt)</w:t>
      </w:r>
    </w:p>
    <w:p w:rsidR="00532420" w:rsidRDefault="00532420" w:rsidP="00532420">
      <w:pPr>
        <w:jc w:val="both"/>
        <w:rPr>
          <w:rFonts w:cs="Arial"/>
          <w:sz w:val="16"/>
        </w:rPr>
      </w:pPr>
    </w:p>
    <w:tbl>
      <w:tblPr>
        <w:tblW w:w="9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142"/>
        <w:gridCol w:w="45"/>
      </w:tblGrid>
      <w:tr w:rsidR="00532420" w:rsidTr="005B60F5">
        <w:tc>
          <w:tcPr>
            <w:tcW w:w="9072" w:type="dxa"/>
            <w:shd w:val="clear" w:color="auto" w:fill="auto"/>
          </w:tcPr>
          <w:p w:rsidR="00D1660E" w:rsidRDefault="00D1660E" w:rsidP="00034964">
            <w:pPr>
              <w:pStyle w:val="Tekstpodstawowy21"/>
              <w:snapToGrid w:val="0"/>
              <w:rPr>
                <w:rFonts w:ascii="Arial" w:hAnsi="Arial" w:cs="Arial"/>
                <w:sz w:val="22"/>
              </w:rPr>
            </w:pPr>
          </w:p>
          <w:p w:rsidR="00532420" w:rsidRDefault="00532420" w:rsidP="00034964">
            <w:pPr>
              <w:pStyle w:val="Tekstpodstawowy21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Szczegółowe uwagi dotyczące sprzętu:</w:t>
            </w:r>
          </w:p>
          <w:p w:rsidR="00532420" w:rsidRDefault="00532420" w:rsidP="00034964">
            <w:p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5B60F5">
        <w:tblPrEx>
          <w:tblCellMar>
            <w:left w:w="70" w:type="dxa"/>
            <w:right w:w="70" w:type="dxa"/>
          </w:tblCellMar>
        </w:tblPrEx>
        <w:trPr>
          <w:gridAfter w:val="1"/>
          <w:wAfter w:w="45" w:type="dxa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Należy poddać inspekcji samochody pożarnicze. Sprawdzić ich uzbrojenie i wyposażenie w sprzęt ze szczególnym uwzględnieniem jego sprawności, kompletności oraz spełnienia wymogów bezpieczeństwa. Sprawdzić sprzęt, prawidłowość jego zamocowania, możliwość uruchomienia i prawidłowość działania, konserwację, itp. Sprawdzić również aktualność dokumentów samochodowych</w:t>
            </w:r>
            <w:r w:rsidRPr="00EB03C5">
              <w:rPr>
                <w:rFonts w:cs="Arial"/>
                <w:szCs w:val="16"/>
              </w:rPr>
              <w:t>. Ocenić wpływ</w:t>
            </w:r>
            <w:r>
              <w:rPr>
                <w:rFonts w:cs="Arial"/>
                <w:szCs w:val="16"/>
              </w:rPr>
              <w:t xml:space="preserve"> </w:t>
            </w:r>
            <w:r w:rsidRPr="00EB03C5">
              <w:rPr>
                <w:rFonts w:cs="Arial"/>
                <w:szCs w:val="16"/>
              </w:rPr>
              <w:t xml:space="preserve"> wycofania samochodu lub innego sprzętu z podziału bojowego na skuteczność działań </w:t>
            </w:r>
            <w:r>
              <w:rPr>
                <w:rFonts w:cs="Arial"/>
                <w:szCs w:val="16"/>
              </w:rPr>
              <w:t>OSP.</w:t>
            </w:r>
          </w:p>
          <w:p w:rsidR="00532420" w:rsidRDefault="00532420" w:rsidP="00034964">
            <w:pPr>
              <w:pStyle w:val="opis"/>
              <w:jc w:val="both"/>
              <w:rPr>
                <w:rFonts w:cs="Arial"/>
              </w:rPr>
            </w:pPr>
            <w:r>
              <w:rPr>
                <w:rFonts w:cs="Arial"/>
              </w:rPr>
              <w:t>W rubryce „szczegółowe uwagi dotyczące sprzętu” zamieszczać  informacje opisowe odnośnie konkretnego wyposażenia ratowniczego OSP sprawdzonego przez przeprowadzających inspekcję, istotne dla stanu gotowości operacyjnej OSP, w tym  ocenę sprawności sprzętu. Sprawdzić stan oznakowania operacyjnego.</w:t>
            </w:r>
          </w:p>
        </w:tc>
      </w:tr>
    </w:tbl>
    <w:p w:rsidR="00532420" w:rsidRDefault="00532420" w:rsidP="00532420">
      <w:pPr>
        <w:jc w:val="both"/>
        <w:rPr>
          <w:rFonts w:cs="Arial"/>
          <w:bCs/>
          <w:sz w:val="22"/>
        </w:rPr>
      </w:pPr>
    </w:p>
    <w:p w:rsidR="00532420" w:rsidRDefault="00532420" w:rsidP="00532420">
      <w:pPr>
        <w:jc w:val="both"/>
        <w:rPr>
          <w:rFonts w:cs="Arial"/>
          <w:bCs/>
          <w:sz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32420" w:rsidTr="00034964">
        <w:tc>
          <w:tcPr>
            <w:tcW w:w="9241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532420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 w:rsidRPr="00251889">
              <w:rPr>
                <w:sz w:val="22"/>
                <w:szCs w:val="22"/>
              </w:rPr>
              <w:t>DOKUMENTACJA</w:t>
            </w:r>
          </w:p>
        </w:tc>
      </w:tr>
    </w:tbl>
    <w:p w:rsidR="00532420" w:rsidRDefault="00532420" w:rsidP="00532420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260"/>
        <w:gridCol w:w="3402"/>
      </w:tblGrid>
      <w:tr w:rsidR="00532420" w:rsidTr="005B60F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E4742F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E4742F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2A0619" w:rsidRDefault="00532420" w:rsidP="0003496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2A0619">
              <w:rPr>
                <w:rFonts w:cs="Arial"/>
                <w:sz w:val="22"/>
                <w:szCs w:val="22"/>
              </w:rPr>
              <w:t>Dokumentacja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9264BC" w:rsidRDefault="00532420" w:rsidP="0003496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9264BC">
              <w:rPr>
                <w:rFonts w:cs="Arial"/>
                <w:sz w:val="22"/>
                <w:szCs w:val="22"/>
              </w:rPr>
              <w:t>uwagi</w:t>
            </w:r>
          </w:p>
        </w:tc>
      </w:tr>
      <w:tr w:rsidR="00532420" w:rsidRPr="00130539" w:rsidTr="005B60F5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 xml:space="preserve">Druki dokumentowania działań ratowniczych zgodnie z rozporządzeniem MSWIA </w:t>
            </w:r>
            <w:proofErr w:type="spellStart"/>
            <w:r>
              <w:rPr>
                <w:rFonts w:cs="Arial"/>
                <w:sz w:val="22"/>
                <w:szCs w:val="22"/>
              </w:rPr>
              <w:t>ws</w:t>
            </w:r>
            <w:proofErr w:type="spellEnd"/>
            <w:r>
              <w:rPr>
                <w:rFonts w:cs="Arial"/>
                <w:sz w:val="22"/>
                <w:szCs w:val="22"/>
              </w:rPr>
              <w:t>. szczegółowej organizacji</w:t>
            </w:r>
            <w:r w:rsidRPr="0013053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30539">
              <w:rPr>
                <w:rFonts w:cs="Arial"/>
                <w:sz w:val="22"/>
                <w:szCs w:val="22"/>
              </w:rPr>
              <w:t>ksr</w:t>
            </w:r>
            <w:proofErr w:type="spellEnd"/>
            <w:r w:rsidRPr="00130539">
              <w:rPr>
                <w:rFonts w:cs="Arial"/>
                <w:sz w:val="22"/>
                <w:szCs w:val="22"/>
              </w:rPr>
              <w:t>-g)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32420" w:rsidRPr="00130539" w:rsidTr="005B60F5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 xml:space="preserve">Dokumentacja odwodowa (zgodnie z rozkazem właściwego </w:t>
            </w:r>
            <w:proofErr w:type="spellStart"/>
            <w:r w:rsidRPr="00130539">
              <w:rPr>
                <w:rFonts w:cs="Arial"/>
                <w:sz w:val="22"/>
                <w:szCs w:val="22"/>
              </w:rPr>
              <w:t>kw</w:t>
            </w:r>
            <w:proofErr w:type="spellEnd"/>
            <w:r w:rsidRPr="00130539">
              <w:rPr>
                <w:rFonts w:cs="Arial"/>
                <w:sz w:val="22"/>
                <w:szCs w:val="22"/>
              </w:rPr>
              <w:t xml:space="preserve"> PSP) – dot. jednostek </w:t>
            </w:r>
            <w:r>
              <w:rPr>
                <w:rFonts w:cs="Arial"/>
                <w:sz w:val="22"/>
                <w:szCs w:val="22"/>
              </w:rPr>
              <w:t>OSP</w:t>
            </w:r>
            <w:r w:rsidRPr="00130539">
              <w:rPr>
                <w:rFonts w:cs="Arial"/>
                <w:sz w:val="22"/>
                <w:szCs w:val="22"/>
              </w:rPr>
              <w:t xml:space="preserve"> wyznaczonych do </w:t>
            </w:r>
            <w:proofErr w:type="spellStart"/>
            <w:r w:rsidRPr="00130539">
              <w:rPr>
                <w:rFonts w:cs="Arial"/>
                <w:sz w:val="22"/>
                <w:szCs w:val="22"/>
              </w:rPr>
              <w:t>woo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32420" w:rsidRPr="00130539" w:rsidTr="005B60F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Dokumentacja potwierdzająca wyszkolenie (lub aktualny wykaz osób posiadających szkolenia)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32420" w:rsidRPr="00130539" w:rsidTr="005B60F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Dokumentacja potwierdzająca badania lekarskie (lub aktualny wykaz osób posiadających badania)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32420" w:rsidRPr="00130539" w:rsidTr="005B60F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Dane radiowe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32420" w:rsidTr="005B60F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13053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E4742F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  <w:r w:rsidRPr="00130539">
              <w:rPr>
                <w:rFonts w:cs="Arial"/>
                <w:sz w:val="22"/>
                <w:szCs w:val="22"/>
              </w:rPr>
              <w:t xml:space="preserve">Instrukcja przyjęcia śmigłowca LPR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0" w:rsidRPr="002A0619" w:rsidRDefault="00532420" w:rsidP="0003496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532420" w:rsidRDefault="00532420" w:rsidP="00532420">
      <w:pPr>
        <w:pStyle w:val="Tekstpodstawowy31"/>
        <w:spacing w:before="0"/>
      </w:pPr>
    </w:p>
    <w:p w:rsidR="00532420" w:rsidRDefault="00532420" w:rsidP="00532420">
      <w:pPr>
        <w:pStyle w:val="Tekstpodstawowy31"/>
        <w:spacing w:before="0"/>
        <w:rPr>
          <w:rFonts w:cs="Arial"/>
          <w:b/>
        </w:rPr>
      </w:pPr>
      <w:r>
        <w:rPr>
          <w:rFonts w:cs="Arial"/>
          <w:b/>
        </w:rPr>
        <w:t>Punktacja:</w:t>
      </w:r>
      <w:r>
        <w:rPr>
          <w:rFonts w:cs="Arial"/>
        </w:rPr>
        <w:t>........</w:t>
      </w:r>
      <w:r>
        <w:rPr>
          <w:rFonts w:cs="Arial"/>
          <w:b/>
        </w:rPr>
        <w:t>pkt</w:t>
      </w:r>
      <w:r>
        <w:rPr>
          <w:rFonts w:cs="Arial"/>
        </w:rPr>
        <w:t xml:space="preserve"> </w:t>
      </w:r>
      <w:r>
        <w:rPr>
          <w:rFonts w:cs="Arial"/>
          <w:b/>
        </w:rPr>
        <w:t>(od 0 do 5 pkt)</w:t>
      </w:r>
    </w:p>
    <w:p w:rsidR="00532420" w:rsidRDefault="00532420" w:rsidP="00532420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2420" w:rsidTr="00034964">
        <w:tc>
          <w:tcPr>
            <w:tcW w:w="9072" w:type="dxa"/>
            <w:shd w:val="clear" w:color="auto" w:fill="auto"/>
          </w:tcPr>
          <w:p w:rsidR="00532420" w:rsidRDefault="00532420" w:rsidP="00034964">
            <w:pPr>
              <w:pStyle w:val="Tekstpodstawowy21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Szczegółowe uwagi dotyczące dokumentacji:</w:t>
            </w:r>
          </w:p>
          <w:p w:rsidR="00532420" w:rsidRPr="00100111" w:rsidRDefault="00532420" w:rsidP="00034964">
            <w:p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2420" w:rsidRDefault="00532420" w:rsidP="00532420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420" w:rsidTr="005B60F5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Pr="00100111" w:rsidRDefault="00532420" w:rsidP="00034964">
            <w:pPr>
              <w:pStyle w:val="opis"/>
              <w:snapToGrid w:val="0"/>
              <w:jc w:val="both"/>
              <w:rPr>
                <w:rFonts w:cs="Arial"/>
              </w:rPr>
            </w:pPr>
            <w:r>
              <w:t xml:space="preserve">W rubryce „szczegółowe uwagi dotyczące dokumentacji ” zamieszczać  informacje opisowe odnośnie konkretnego dokumentu  (sprawdzonego przez przeprowadzających inspekcję)  istotne dla stanu gotowości operacyjnej OSP.  </w:t>
            </w:r>
          </w:p>
        </w:tc>
      </w:tr>
    </w:tbl>
    <w:p w:rsidR="00E94751" w:rsidRDefault="00E94751" w:rsidP="00E94751">
      <w:pPr>
        <w:pStyle w:val="Nagwek1"/>
        <w:widowControl w:val="0"/>
        <w:numPr>
          <w:ilvl w:val="0"/>
          <w:numId w:val="0"/>
        </w:numPr>
        <w:pBdr>
          <w:bottom w:val="none" w:sz="0" w:space="0" w:color="auto"/>
        </w:pBdr>
        <w:shd w:val="clear" w:color="auto" w:fill="FFFFFF"/>
        <w:tabs>
          <w:tab w:val="clear" w:pos="284"/>
          <w:tab w:val="clear" w:pos="426"/>
          <w:tab w:val="left" w:pos="397"/>
          <w:tab w:val="left" w:pos="567"/>
        </w:tabs>
        <w:suppressAutoHyphens/>
        <w:snapToGrid w:val="0"/>
        <w:spacing w:after="0"/>
        <w:ind w:right="14"/>
        <w:jc w:val="both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E94751" w:rsidTr="00FE3354">
        <w:tc>
          <w:tcPr>
            <w:tcW w:w="9241" w:type="dxa"/>
            <w:tcBorders>
              <w:bottom w:val="single" w:sz="4" w:space="0" w:color="000000"/>
            </w:tcBorders>
            <w:shd w:val="clear" w:color="auto" w:fill="auto"/>
          </w:tcPr>
          <w:p w:rsidR="00E94751" w:rsidRPr="00251889" w:rsidRDefault="00E94751" w:rsidP="00D1660E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WIEDZA TEORETYCZNA </w:t>
            </w:r>
            <w:r w:rsidR="00D1660E">
              <w:rPr>
                <w:sz w:val="22"/>
                <w:szCs w:val="22"/>
              </w:rPr>
              <w:t>DRUHÓW OSP</w:t>
            </w:r>
          </w:p>
        </w:tc>
      </w:tr>
    </w:tbl>
    <w:p w:rsidR="00532420" w:rsidRPr="00424648" w:rsidRDefault="00532420" w:rsidP="00532420">
      <w:pPr>
        <w:rPr>
          <w:sz w:val="22"/>
        </w:rPr>
      </w:pPr>
    </w:p>
    <w:p w:rsidR="00532420" w:rsidRPr="00424648" w:rsidRDefault="00532420" w:rsidP="00D1660E">
      <w:pPr>
        <w:tabs>
          <w:tab w:val="left" w:pos="708"/>
        </w:tabs>
        <w:rPr>
          <w:sz w:val="22"/>
        </w:rPr>
      </w:pPr>
      <w:r w:rsidRPr="00424648">
        <w:rPr>
          <w:sz w:val="22"/>
        </w:rPr>
        <w:t xml:space="preserve">Wiadomości </w:t>
      </w:r>
      <w:r w:rsidR="00D1660E">
        <w:rPr>
          <w:sz w:val="22"/>
        </w:rPr>
        <w:t>dru</w:t>
      </w:r>
      <w:r w:rsidR="00C619EC">
        <w:rPr>
          <w:sz w:val="22"/>
        </w:rPr>
        <w:t>h</w:t>
      </w:r>
      <w:bookmarkStart w:id="1" w:name="_GoBack"/>
      <w:bookmarkEnd w:id="1"/>
      <w:r w:rsidR="00D1660E">
        <w:rPr>
          <w:sz w:val="22"/>
        </w:rPr>
        <w:t>ów</w:t>
      </w:r>
      <w:r w:rsidRPr="00424648">
        <w:rPr>
          <w:sz w:val="22"/>
        </w:rPr>
        <w:t xml:space="preserve"> – sprawdzian pisemny</w:t>
      </w:r>
    </w:p>
    <w:tbl>
      <w:tblPr>
        <w:tblW w:w="9214" w:type="dxa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532420" w:rsidRPr="00424648" w:rsidTr="005B60F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420" w:rsidRPr="00424648" w:rsidRDefault="00532420" w:rsidP="00D1660E">
            <w:pPr>
              <w:rPr>
                <w:b/>
                <w:sz w:val="22"/>
                <w:szCs w:val="22"/>
              </w:rPr>
            </w:pPr>
            <w:r w:rsidRPr="00424648">
              <w:rPr>
                <w:b/>
                <w:sz w:val="22"/>
                <w:szCs w:val="22"/>
              </w:rPr>
              <w:t xml:space="preserve">Ocena wiedzy teoretycznej </w:t>
            </w:r>
            <w:r w:rsidR="00D1660E">
              <w:rPr>
                <w:b/>
                <w:sz w:val="22"/>
                <w:szCs w:val="22"/>
              </w:rPr>
              <w:t>druhów</w:t>
            </w:r>
            <w:r w:rsidRPr="00424648">
              <w:rPr>
                <w:b/>
                <w:sz w:val="22"/>
                <w:szCs w:val="22"/>
              </w:rPr>
              <w:t xml:space="preserve"> – punktacja od 0 do 1</w:t>
            </w:r>
            <w:r>
              <w:rPr>
                <w:b/>
                <w:sz w:val="22"/>
                <w:szCs w:val="22"/>
              </w:rPr>
              <w:t>0</w:t>
            </w:r>
            <w:r w:rsidRPr="00424648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420" w:rsidRPr="00424648" w:rsidRDefault="00532420" w:rsidP="00034964">
            <w:pPr>
              <w:jc w:val="right"/>
              <w:rPr>
                <w:b/>
                <w:sz w:val="22"/>
              </w:rPr>
            </w:pPr>
            <w:r w:rsidRPr="00424648">
              <w:rPr>
                <w:b/>
                <w:sz w:val="22"/>
              </w:rPr>
              <w:t>pkt</w:t>
            </w:r>
          </w:p>
        </w:tc>
      </w:tr>
      <w:tr w:rsidR="00532420" w:rsidRPr="00424648" w:rsidTr="005B60F5">
        <w:trPr>
          <w:cantSplit/>
        </w:trPr>
        <w:tc>
          <w:tcPr>
            <w:tcW w:w="9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420" w:rsidRPr="00424648" w:rsidRDefault="00532420" w:rsidP="00D1660E">
            <w:pPr>
              <w:jc w:val="both"/>
              <w:rPr>
                <w:i/>
                <w:sz w:val="16"/>
                <w:szCs w:val="16"/>
              </w:rPr>
            </w:pPr>
            <w:r w:rsidRPr="00424648">
              <w:rPr>
                <w:i/>
                <w:sz w:val="16"/>
                <w:szCs w:val="16"/>
              </w:rPr>
              <w:t xml:space="preserve">Przeprowadzić sprawdzian pisemny z podziałem </w:t>
            </w:r>
            <w:r w:rsidR="00D1660E">
              <w:rPr>
                <w:i/>
                <w:sz w:val="16"/>
                <w:szCs w:val="16"/>
              </w:rPr>
              <w:t>druhów</w:t>
            </w:r>
            <w:r w:rsidRPr="00424648">
              <w:rPr>
                <w:i/>
                <w:sz w:val="16"/>
                <w:szCs w:val="16"/>
              </w:rPr>
              <w:t xml:space="preserve"> na 3 grupy, tj.: dowódcy</w:t>
            </w:r>
            <w:r>
              <w:rPr>
                <w:i/>
                <w:sz w:val="16"/>
                <w:szCs w:val="16"/>
              </w:rPr>
              <w:t>, ratownicy, kierowcy</w:t>
            </w:r>
            <w:r w:rsidRPr="00424648">
              <w:rPr>
                <w:i/>
                <w:sz w:val="16"/>
                <w:szCs w:val="16"/>
              </w:rPr>
              <w:t>. Ocena działu wg metodyki oceny. Sprawdzian pisemny należy dołączyć do protokołu.</w:t>
            </w:r>
          </w:p>
        </w:tc>
      </w:tr>
    </w:tbl>
    <w:p w:rsidR="00532420" w:rsidRPr="00424648" w:rsidRDefault="00532420" w:rsidP="00532420">
      <w:pPr>
        <w:rPr>
          <w:bCs/>
          <w:sz w:val="22"/>
        </w:rPr>
      </w:pPr>
    </w:p>
    <w:p w:rsidR="00532420" w:rsidRPr="00424648" w:rsidRDefault="00532420" w:rsidP="00D1660E">
      <w:r w:rsidRPr="00751C5C">
        <w:rPr>
          <w:b/>
          <w:bCs/>
          <w:sz w:val="22"/>
        </w:rPr>
        <w:t xml:space="preserve">Szczegółowe uwagi dotyczące wiedzy teoretycznej </w:t>
      </w:r>
      <w:r w:rsidR="00D1660E">
        <w:rPr>
          <w:b/>
          <w:bCs/>
          <w:sz w:val="22"/>
        </w:rPr>
        <w:t>druhów</w:t>
      </w:r>
      <w:r w:rsidRPr="00751C5C">
        <w:rPr>
          <w:b/>
          <w:bCs/>
          <w:sz w:val="22"/>
        </w:rPr>
        <w:t xml:space="preserve">: </w:t>
      </w:r>
      <w:r w:rsidRPr="00424648">
        <w:rPr>
          <w:bCs/>
        </w:rPr>
        <w:t>.</w:t>
      </w:r>
      <w:r w:rsidRPr="00424648">
        <w:t>.....................................................................................................................................................</w:t>
      </w:r>
      <w:r w:rsidR="00D1660E">
        <w:t>………..</w:t>
      </w:r>
    </w:p>
    <w:p w:rsidR="00532420" w:rsidRPr="00424648" w:rsidRDefault="00532420" w:rsidP="00532420">
      <w:r w:rsidRPr="00424648">
        <w:t>...................................................................................................................................................................</w:t>
      </w:r>
    </w:p>
    <w:p w:rsidR="00532420" w:rsidRPr="00424648" w:rsidRDefault="00532420" w:rsidP="00532420">
      <w:r w:rsidRPr="00424648">
        <w:t>...................................................................................................................................................................</w:t>
      </w:r>
    </w:p>
    <w:p w:rsidR="00532420" w:rsidRPr="00424648" w:rsidRDefault="00532420" w:rsidP="00532420">
      <w:r w:rsidRPr="00424648">
        <w:t>...................................................................................................................................................................</w:t>
      </w:r>
    </w:p>
    <w:p w:rsidR="00532420" w:rsidRPr="00424648" w:rsidRDefault="00532420" w:rsidP="00532420">
      <w:r w:rsidRPr="00424648">
        <w:t>...................................................................................................................................................................</w:t>
      </w:r>
    </w:p>
    <w:p w:rsidR="00532420" w:rsidRDefault="00532420" w:rsidP="00532420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32420" w:rsidTr="00034964">
        <w:tc>
          <w:tcPr>
            <w:tcW w:w="9209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532420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 w:rsidRPr="00251889">
              <w:rPr>
                <w:sz w:val="22"/>
                <w:szCs w:val="22"/>
              </w:rPr>
              <w:t>ĆWICZENIE</w:t>
            </w:r>
          </w:p>
        </w:tc>
      </w:tr>
    </w:tbl>
    <w:p w:rsidR="00532420" w:rsidRDefault="00532420" w:rsidP="00532420"/>
    <w:p w:rsidR="00532420" w:rsidRDefault="00532420" w:rsidP="00034964">
      <w:pPr>
        <w:pStyle w:val="Nagwek2"/>
        <w:widowControl w:val="0"/>
        <w:numPr>
          <w:ilvl w:val="1"/>
          <w:numId w:val="18"/>
        </w:numPr>
        <w:tabs>
          <w:tab w:val="clear" w:pos="360"/>
          <w:tab w:val="left" w:pos="1401"/>
        </w:tabs>
        <w:suppressAutoHyphens/>
        <w:ind w:left="1401" w:hanging="681"/>
        <w:rPr>
          <w:rFonts w:cs="Arial"/>
          <w:sz w:val="22"/>
        </w:rPr>
      </w:pPr>
      <w:r>
        <w:rPr>
          <w:rFonts w:cs="Arial"/>
          <w:sz w:val="22"/>
        </w:rPr>
        <w:t>Treść założonego ćwiczenia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2420" w:rsidTr="00034964"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2420" w:rsidRDefault="00532420" w:rsidP="00532420"/>
    <w:p w:rsidR="00532420" w:rsidRDefault="00532420" w:rsidP="00034964">
      <w:pPr>
        <w:pStyle w:val="Nagwek2"/>
        <w:widowControl w:val="0"/>
        <w:numPr>
          <w:ilvl w:val="1"/>
          <w:numId w:val="18"/>
        </w:numPr>
        <w:tabs>
          <w:tab w:val="clear" w:pos="360"/>
          <w:tab w:val="left" w:pos="1401"/>
        </w:tabs>
        <w:suppressAutoHyphens/>
        <w:ind w:left="1401" w:hanging="681"/>
        <w:rPr>
          <w:rFonts w:cs="Arial"/>
          <w:sz w:val="22"/>
        </w:rPr>
      </w:pPr>
      <w:r>
        <w:rPr>
          <w:rFonts w:cs="Arial"/>
          <w:sz w:val="22"/>
        </w:rPr>
        <w:t>Wykonanie założonego Ćwiczenia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2420" w:rsidTr="00034964"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A129FF">
            <w:pPr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29FF" w:rsidRDefault="00A129FF" w:rsidP="00A129FF">
            <w:pPr>
              <w:snapToGrid w:val="0"/>
              <w:rPr>
                <w:rFonts w:cs="Arial"/>
              </w:rPr>
            </w:pPr>
          </w:p>
        </w:tc>
      </w:tr>
    </w:tbl>
    <w:p w:rsidR="00532420" w:rsidRDefault="00532420" w:rsidP="00532420"/>
    <w:p w:rsidR="00532420" w:rsidRDefault="00532420" w:rsidP="00034964">
      <w:pPr>
        <w:pStyle w:val="Nagwek2"/>
        <w:widowControl w:val="0"/>
        <w:numPr>
          <w:ilvl w:val="1"/>
          <w:numId w:val="18"/>
        </w:numPr>
        <w:tabs>
          <w:tab w:val="clear" w:pos="360"/>
          <w:tab w:val="left" w:pos="1390"/>
        </w:tabs>
        <w:suppressAutoHyphens/>
        <w:ind w:left="1390" w:hanging="681"/>
        <w:rPr>
          <w:rFonts w:cs="Arial"/>
          <w:sz w:val="22"/>
        </w:rPr>
      </w:pPr>
      <w:r>
        <w:rPr>
          <w:rFonts w:cs="Arial"/>
          <w:sz w:val="22"/>
        </w:rPr>
        <w:t xml:space="preserve">Ocena wykonania ćwiczenia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094"/>
        <w:gridCol w:w="1272"/>
        <w:gridCol w:w="1241"/>
      </w:tblGrid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  <w:b/>
              </w:rPr>
            </w:pPr>
            <w:r w:rsidRPr="00FB364D">
              <w:rPr>
                <w:rFonts w:cs="Arial"/>
                <w:b/>
              </w:rPr>
              <w:t>L.p.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  <w:b/>
              </w:rPr>
            </w:pPr>
            <w:r w:rsidRPr="00FB364D">
              <w:rPr>
                <w:rFonts w:cs="Arial"/>
                <w:b/>
              </w:rPr>
              <w:t>Oceniane elementy</w:t>
            </w:r>
          </w:p>
        </w:tc>
        <w:tc>
          <w:tcPr>
            <w:tcW w:w="12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  <w:b/>
              </w:rPr>
            </w:pPr>
            <w:r w:rsidRPr="00FB364D">
              <w:rPr>
                <w:rFonts w:cs="Arial"/>
                <w:b/>
              </w:rPr>
              <w:t>Zakres punktowy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  <w:b/>
              </w:rPr>
            </w:pPr>
            <w:r w:rsidRPr="00FB364D">
              <w:rPr>
                <w:rFonts w:cs="Arial"/>
                <w:b/>
              </w:rPr>
              <w:t>Przyznane punkty</w:t>
            </w:r>
          </w:p>
        </w:tc>
      </w:tr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 w:rsidRPr="00FB364D">
              <w:rPr>
                <w:rFonts w:cs="Arial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FB364D">
              <w:rPr>
                <w:rFonts w:cs="Arial"/>
              </w:rPr>
              <w:t>kreślenie zamiaru taktycznego</w:t>
            </w:r>
          </w:p>
        </w:tc>
        <w:tc>
          <w:tcPr>
            <w:tcW w:w="1272" w:type="dxa"/>
            <w:shd w:val="clear" w:color="auto" w:fill="auto"/>
          </w:tcPr>
          <w:p w:rsidR="00532420" w:rsidRPr="00130539" w:rsidRDefault="00532420" w:rsidP="00034964">
            <w:pPr>
              <w:rPr>
                <w:rFonts w:cs="Arial"/>
              </w:rPr>
            </w:pPr>
            <w:r w:rsidRPr="00130539">
              <w:rPr>
                <w:rFonts w:cs="Arial"/>
              </w:rPr>
              <w:t>0-5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</w:p>
        </w:tc>
      </w:tr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 w:rsidRPr="00FB364D">
              <w:rPr>
                <w:rFonts w:cs="Arial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B364D">
              <w:rPr>
                <w:rFonts w:cs="Arial"/>
              </w:rPr>
              <w:t>ozkazodawstwo i kierowanie działaniami ratowniczymi</w:t>
            </w:r>
          </w:p>
        </w:tc>
        <w:tc>
          <w:tcPr>
            <w:tcW w:w="1272" w:type="dxa"/>
            <w:shd w:val="clear" w:color="auto" w:fill="auto"/>
          </w:tcPr>
          <w:p w:rsidR="00532420" w:rsidRPr="00130539" w:rsidRDefault="00532420" w:rsidP="00034964">
            <w:pPr>
              <w:rPr>
                <w:rFonts w:cs="Arial"/>
              </w:rPr>
            </w:pPr>
            <w:r w:rsidRPr="00130539">
              <w:rPr>
                <w:rFonts w:cs="Arial"/>
              </w:rPr>
              <w:t>0-5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</w:p>
        </w:tc>
      </w:tr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 w:rsidRPr="00FB364D">
              <w:rPr>
                <w:rFonts w:cs="Arial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FB364D">
              <w:rPr>
                <w:rFonts w:cs="Arial"/>
              </w:rPr>
              <w:t>ykonawstwo: właściwy dobór i optymalne wykorzystanie sprzętu, zgodnie z zasadami taktyki; przestrzeganie procedur ratowniczych</w:t>
            </w:r>
          </w:p>
        </w:tc>
        <w:tc>
          <w:tcPr>
            <w:tcW w:w="1272" w:type="dxa"/>
            <w:shd w:val="clear" w:color="auto" w:fill="auto"/>
          </w:tcPr>
          <w:p w:rsidR="00532420" w:rsidRPr="00130539" w:rsidRDefault="00532420" w:rsidP="00034964">
            <w:pPr>
              <w:rPr>
                <w:rFonts w:cs="Arial"/>
              </w:rPr>
            </w:pPr>
            <w:r w:rsidRPr="00130539">
              <w:rPr>
                <w:rFonts w:cs="Arial"/>
              </w:rPr>
              <w:t>0-20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</w:p>
        </w:tc>
      </w:tr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 w:rsidRPr="00FB364D">
              <w:rPr>
                <w:rFonts w:cs="Arial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B364D">
              <w:rPr>
                <w:rFonts w:cs="Arial"/>
              </w:rPr>
              <w:t>rzestrzeganie zasad bezpieczeństwa</w:t>
            </w:r>
          </w:p>
        </w:tc>
        <w:tc>
          <w:tcPr>
            <w:tcW w:w="1272" w:type="dxa"/>
            <w:shd w:val="clear" w:color="auto" w:fill="auto"/>
          </w:tcPr>
          <w:p w:rsidR="00532420" w:rsidRPr="00130539" w:rsidRDefault="00532420" w:rsidP="00034964">
            <w:pPr>
              <w:rPr>
                <w:rFonts w:cs="Arial"/>
              </w:rPr>
            </w:pPr>
            <w:r w:rsidRPr="00130539">
              <w:rPr>
                <w:rFonts w:cs="Arial"/>
              </w:rPr>
              <w:t>0-15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</w:p>
        </w:tc>
      </w:tr>
      <w:tr w:rsidR="00532420" w:rsidTr="005B60F5">
        <w:tc>
          <w:tcPr>
            <w:tcW w:w="572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 w:rsidRPr="00FB364D">
              <w:rPr>
                <w:rFonts w:cs="Arial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FB364D">
              <w:rPr>
                <w:rFonts w:cs="Arial"/>
              </w:rPr>
              <w:t>najomość zasad prowadzenia korespondencji radiowej</w:t>
            </w:r>
          </w:p>
        </w:tc>
        <w:tc>
          <w:tcPr>
            <w:tcW w:w="1272" w:type="dxa"/>
            <w:shd w:val="clear" w:color="auto" w:fill="auto"/>
          </w:tcPr>
          <w:p w:rsidR="00532420" w:rsidRPr="00130539" w:rsidRDefault="00532420" w:rsidP="00034964">
            <w:pPr>
              <w:rPr>
                <w:rFonts w:cs="Arial"/>
              </w:rPr>
            </w:pPr>
            <w:r w:rsidRPr="00130539">
              <w:rPr>
                <w:rFonts w:cs="Arial"/>
              </w:rPr>
              <w:t>0-5</w:t>
            </w:r>
          </w:p>
        </w:tc>
        <w:tc>
          <w:tcPr>
            <w:tcW w:w="1241" w:type="dxa"/>
            <w:shd w:val="clear" w:color="auto" w:fill="auto"/>
          </w:tcPr>
          <w:p w:rsidR="00532420" w:rsidRPr="00FB364D" w:rsidRDefault="00532420" w:rsidP="00034964">
            <w:pPr>
              <w:rPr>
                <w:rFonts w:cs="Arial"/>
              </w:rPr>
            </w:pPr>
          </w:p>
        </w:tc>
      </w:tr>
    </w:tbl>
    <w:p w:rsidR="00532420" w:rsidRPr="001B5240" w:rsidRDefault="00532420" w:rsidP="00532420"/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32420" w:rsidTr="004F67EF">
        <w:trPr>
          <w:cantSplit/>
        </w:trPr>
        <w:tc>
          <w:tcPr>
            <w:tcW w:w="9209" w:type="dxa"/>
            <w:shd w:val="clear" w:color="auto" w:fill="auto"/>
          </w:tcPr>
          <w:p w:rsidR="00532420" w:rsidRPr="00695A4A" w:rsidRDefault="00532420" w:rsidP="004F67EF">
            <w:pPr>
              <w:snapToGrid w:val="0"/>
              <w:ind w:right="-210"/>
              <w:rPr>
                <w:rFonts w:cs="Arial"/>
                <w:b/>
                <w:bCs/>
                <w:sz w:val="22"/>
                <w:szCs w:val="22"/>
              </w:rPr>
            </w:pPr>
            <w:r w:rsidRPr="00695A4A">
              <w:rPr>
                <w:rFonts w:cs="Arial"/>
                <w:b/>
                <w:sz w:val="22"/>
                <w:szCs w:val="22"/>
              </w:rPr>
              <w:t>Punktacja:</w:t>
            </w:r>
            <w:r w:rsidRPr="00695A4A">
              <w:rPr>
                <w:rFonts w:cs="Arial"/>
                <w:sz w:val="22"/>
                <w:szCs w:val="22"/>
              </w:rPr>
              <w:t>........</w:t>
            </w:r>
            <w:r w:rsidRPr="00695A4A">
              <w:rPr>
                <w:rFonts w:cs="Arial"/>
                <w:b/>
                <w:sz w:val="22"/>
                <w:szCs w:val="22"/>
              </w:rPr>
              <w:t>pkt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95A4A">
              <w:rPr>
                <w:rFonts w:cs="Arial"/>
                <w:b/>
                <w:bCs/>
                <w:sz w:val="22"/>
              </w:rPr>
              <w:t>(</w:t>
            </w:r>
            <w:r>
              <w:rPr>
                <w:rFonts w:cs="Arial"/>
                <w:b/>
                <w:bCs/>
                <w:sz w:val="22"/>
              </w:rPr>
              <w:t xml:space="preserve">od 0 </w:t>
            </w:r>
            <w:r w:rsidRPr="00130539">
              <w:rPr>
                <w:rFonts w:cs="Arial"/>
                <w:b/>
                <w:bCs/>
                <w:sz w:val="22"/>
              </w:rPr>
              <w:t>do 50 pkt)</w:t>
            </w:r>
          </w:p>
        </w:tc>
      </w:tr>
      <w:tr w:rsidR="00532420" w:rsidTr="004F67EF">
        <w:trPr>
          <w:cantSplit/>
        </w:trPr>
        <w:tc>
          <w:tcPr>
            <w:tcW w:w="9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Tekstpodstawowy"/>
              <w:snapToGrid w:val="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Uzasadnienie: </w:t>
            </w:r>
            <w:r>
              <w:rPr>
                <w:rFonts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2420" w:rsidTr="004F67EF">
        <w:trPr>
          <w:cantSplit/>
        </w:trPr>
        <w:tc>
          <w:tcPr>
            <w:tcW w:w="9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W tematyce ćwiczeń wykorzystać charakterystyczne zagrożenie obszaru chronionego. W ich ocenie uwzględnić elementy wymienione w powyższej tabeli.</w:t>
            </w:r>
          </w:p>
          <w:p w:rsidR="00532420" w:rsidRPr="00F15E3E" w:rsidRDefault="00532420" w:rsidP="00034964">
            <w:pPr>
              <w:pStyle w:val="opis"/>
              <w:jc w:val="both"/>
              <w:rPr>
                <w:rFonts w:cs="Arial"/>
                <w:szCs w:val="16"/>
              </w:rPr>
            </w:pPr>
            <w:r w:rsidRPr="00F15E3E">
              <w:rPr>
                <w:rFonts w:cs="Arial"/>
                <w:szCs w:val="16"/>
              </w:rPr>
              <w:t>W sytuacji stwierdzenia działania zagrażającego bezpieczeństwu strażaków ćwiczenie należy natychmiast przerwać</w:t>
            </w:r>
            <w:r>
              <w:rPr>
                <w:rFonts w:cs="Arial"/>
                <w:szCs w:val="16"/>
              </w:rPr>
              <w:t>,</w:t>
            </w:r>
            <w:r w:rsidRPr="00F15E3E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nie </w:t>
            </w:r>
            <w:r w:rsidRPr="00F15E3E">
              <w:rPr>
                <w:rFonts w:cs="Arial"/>
                <w:szCs w:val="16"/>
              </w:rPr>
              <w:t xml:space="preserve">przyznając punktów za ćwiczenie. </w:t>
            </w:r>
          </w:p>
        </w:tc>
      </w:tr>
    </w:tbl>
    <w:p w:rsidR="00532420" w:rsidRDefault="00532420" w:rsidP="0053242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420" w:rsidTr="00034964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532420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 w:rsidRPr="00251889">
              <w:rPr>
                <w:color w:val="000000"/>
                <w:spacing w:val="2"/>
                <w:sz w:val="22"/>
                <w:szCs w:val="22"/>
              </w:rPr>
              <w:t>STAN TECHNICZNY INFRASTRUKTURY STRAŻNICY, MAJĄCY WPŁYW NA OBNIŻENIE GOTOWOŚCI OPERACYJNEJ OSP</w:t>
            </w:r>
          </w:p>
        </w:tc>
      </w:tr>
    </w:tbl>
    <w:p w:rsidR="00532420" w:rsidRDefault="00532420" w:rsidP="00532420">
      <w:pPr>
        <w:rPr>
          <w:rFonts w:cs="Arial"/>
        </w:rPr>
      </w:pPr>
    </w:p>
    <w:p w:rsidR="00532420" w:rsidRPr="0060451D" w:rsidRDefault="00532420" w:rsidP="00532420">
      <w:pPr>
        <w:rPr>
          <w:rFonts w:cs="Arial"/>
          <w:sz w:val="22"/>
          <w:szCs w:val="22"/>
        </w:rPr>
      </w:pPr>
      <w:r w:rsidRPr="0060451D">
        <w:rPr>
          <w:rFonts w:cs="Arial"/>
          <w:b/>
          <w:sz w:val="22"/>
          <w:szCs w:val="22"/>
        </w:rPr>
        <w:t>Zagadnienie nie  podlega ocenie punktowej – ocena opisowa</w:t>
      </w:r>
    </w:p>
    <w:p w:rsidR="00532420" w:rsidRDefault="00532420" w:rsidP="00532420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2420" w:rsidTr="00034964"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Tekstpodstawowy21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Szczegółowe uwagi dotyczące stanu technicznego infrastruktury strażnicy,</w:t>
            </w:r>
            <w:r w:rsidRPr="00F9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539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mającego wpływ na obniżenie gotowości operacyjnej osp</w:t>
            </w:r>
            <w:r w:rsidRPr="0013053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2420" w:rsidRDefault="00532420" w:rsidP="00034964">
            <w:pPr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2420" w:rsidRDefault="00532420" w:rsidP="00034964">
            <w:pPr>
              <w:rPr>
                <w:rFonts w:cs="Arial"/>
                <w:sz w:val="18"/>
              </w:rPr>
            </w:pPr>
          </w:p>
        </w:tc>
      </w:tr>
    </w:tbl>
    <w:p w:rsidR="00532420" w:rsidRDefault="00532420" w:rsidP="00532420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420" w:rsidTr="005B60F5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pStyle w:val="opis"/>
              <w:snapToGrid w:val="0"/>
              <w:jc w:val="both"/>
              <w:rPr>
                <w:rFonts w:cs="Arial"/>
                <w:szCs w:val="16"/>
              </w:rPr>
            </w:pPr>
            <w:r>
              <w:rPr>
                <w:rFonts w:cs="Arial"/>
              </w:rPr>
              <w:t xml:space="preserve">Elementy podlegające sprawdzeniu: </w:t>
            </w:r>
            <w:r>
              <w:rPr>
                <w:rFonts w:cs="Arial"/>
                <w:szCs w:val="16"/>
              </w:rPr>
              <w:t>stan techniczny strażnicy, ilość boksów garażowych, ogrzewanie, selektywne alarmowanie, syrena, zaplecze socjalne (sala szkoleniowa, sanitariaty, natryski, szatnie, kuchnie).</w:t>
            </w:r>
          </w:p>
          <w:p w:rsidR="00532420" w:rsidRDefault="00532420" w:rsidP="00034964">
            <w:pPr>
              <w:pStyle w:val="opis"/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Wpisać nieprawidłowości związane ze stanem technicznym obiektów. </w:t>
            </w:r>
          </w:p>
        </w:tc>
      </w:tr>
    </w:tbl>
    <w:p w:rsidR="00532420" w:rsidRDefault="00532420" w:rsidP="00532420">
      <w:pPr>
        <w:jc w:val="both"/>
      </w:pPr>
    </w:p>
    <w:p w:rsidR="00532420" w:rsidRDefault="00532420" w:rsidP="005324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32420" w:rsidTr="00604684">
        <w:tc>
          <w:tcPr>
            <w:tcW w:w="9209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251889" w:rsidRDefault="00532420" w:rsidP="00532420">
            <w:pPr>
              <w:pStyle w:val="Nagwek1"/>
              <w:widowControl w:val="0"/>
              <w:pBdr>
                <w:bottom w:val="none" w:sz="0" w:space="0" w:color="auto"/>
              </w:pBdr>
              <w:shd w:val="clear" w:color="auto" w:fill="FFFFFF"/>
              <w:tabs>
                <w:tab w:val="clear" w:pos="284"/>
                <w:tab w:val="clear" w:pos="426"/>
                <w:tab w:val="left" w:pos="363"/>
                <w:tab w:val="left" w:pos="397"/>
                <w:tab w:val="left" w:pos="567"/>
              </w:tabs>
              <w:suppressAutoHyphens/>
              <w:snapToGrid w:val="0"/>
              <w:spacing w:after="0"/>
              <w:ind w:left="0" w:right="14" w:firstLine="0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E56F97">
              <w:rPr>
                <w:sz w:val="24"/>
                <w:szCs w:val="24"/>
              </w:rPr>
              <w:t>OGÓLNA OCENA inspekcji</w:t>
            </w:r>
            <w:r w:rsidRPr="00251889">
              <w:rPr>
                <w:sz w:val="22"/>
                <w:szCs w:val="22"/>
              </w:rPr>
              <w:t xml:space="preserve"> </w:t>
            </w:r>
          </w:p>
        </w:tc>
      </w:tr>
    </w:tbl>
    <w:p w:rsidR="00E56F97" w:rsidRDefault="00E56F97" w:rsidP="00532420">
      <w:pPr>
        <w:ind w:left="426"/>
        <w:rPr>
          <w:sz w:val="22"/>
        </w:rPr>
      </w:pPr>
    </w:p>
    <w:p w:rsidR="00532420" w:rsidRPr="00E56F97" w:rsidRDefault="00532420" w:rsidP="00532420">
      <w:pPr>
        <w:ind w:left="426"/>
        <w:rPr>
          <w:sz w:val="22"/>
        </w:rPr>
      </w:pPr>
      <w:r w:rsidRPr="00E56F97">
        <w:rPr>
          <w:sz w:val="22"/>
        </w:rPr>
        <w:t>OGÓLNA OCENA W ZAKRESIE: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1134"/>
        <w:gridCol w:w="992"/>
      </w:tblGrid>
      <w:tr w:rsidR="00E56F97" w:rsidTr="0079706A">
        <w:trPr>
          <w:trHeight w:val="317"/>
        </w:trPr>
        <w:tc>
          <w:tcPr>
            <w:tcW w:w="426" w:type="dxa"/>
          </w:tcPr>
          <w:p w:rsidR="00E56F97" w:rsidRPr="00DC201B" w:rsidRDefault="00F17641" w:rsidP="00034964">
            <w:r>
              <w:t>1.</w:t>
            </w:r>
          </w:p>
        </w:tc>
        <w:tc>
          <w:tcPr>
            <w:tcW w:w="6520" w:type="dxa"/>
            <w:shd w:val="clear" w:color="auto" w:fill="auto"/>
          </w:tcPr>
          <w:p w:rsidR="00E56F97" w:rsidRPr="00DC201B" w:rsidRDefault="00E56F97" w:rsidP="00034964">
            <w:r w:rsidRPr="00DC201B">
              <w:t>Alarmowania OSP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E56F97">
            <w:r w:rsidRPr="00DC201B">
              <w:t>(0-10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 w:rsidRPr="00DC201B">
              <w:t>pkt</w:t>
            </w:r>
          </w:p>
        </w:tc>
      </w:tr>
      <w:tr w:rsidR="00E56F97" w:rsidTr="0079706A">
        <w:tc>
          <w:tcPr>
            <w:tcW w:w="426" w:type="dxa"/>
          </w:tcPr>
          <w:p w:rsidR="00E56F97" w:rsidRPr="00DC201B" w:rsidRDefault="00F17641" w:rsidP="00034964">
            <w:r>
              <w:t>2.</w:t>
            </w:r>
          </w:p>
        </w:tc>
        <w:tc>
          <w:tcPr>
            <w:tcW w:w="6520" w:type="dxa"/>
            <w:shd w:val="clear" w:color="auto" w:fill="auto"/>
          </w:tcPr>
          <w:p w:rsidR="00E56F97" w:rsidRPr="00DC201B" w:rsidRDefault="00E56F97" w:rsidP="00F17641">
            <w:r w:rsidRPr="00DC201B">
              <w:t xml:space="preserve">Gotowości operacyjnej </w:t>
            </w:r>
            <w:r w:rsidR="00F17641">
              <w:t>druhów</w:t>
            </w:r>
            <w:r w:rsidRPr="00DC201B">
              <w:t xml:space="preserve"> OSP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034964">
            <w:r w:rsidRPr="00DC201B">
              <w:t>(0-10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 w:rsidRPr="00DC201B">
              <w:t>pkt</w:t>
            </w:r>
          </w:p>
        </w:tc>
      </w:tr>
      <w:tr w:rsidR="00E56F97" w:rsidTr="0079706A">
        <w:tc>
          <w:tcPr>
            <w:tcW w:w="426" w:type="dxa"/>
          </w:tcPr>
          <w:p w:rsidR="00E56F97" w:rsidRPr="00DC201B" w:rsidRDefault="00F17641" w:rsidP="00034964">
            <w:r>
              <w:t>3.</w:t>
            </w:r>
          </w:p>
        </w:tc>
        <w:tc>
          <w:tcPr>
            <w:tcW w:w="6520" w:type="dxa"/>
            <w:shd w:val="clear" w:color="auto" w:fill="auto"/>
          </w:tcPr>
          <w:p w:rsidR="00E56F97" w:rsidRPr="00DC201B" w:rsidRDefault="00E56F97" w:rsidP="00034964">
            <w:r w:rsidRPr="00DC201B">
              <w:t>Gotowości do natychmiastowego użycia pojazdów pożarniczych, sprzętu ratowniczego, sprzętu łączności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034964">
            <w:r w:rsidRPr="00DC201B">
              <w:t>(0-15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 w:rsidRPr="00DC201B">
              <w:t>pkt</w:t>
            </w:r>
          </w:p>
        </w:tc>
      </w:tr>
      <w:tr w:rsidR="00E56F97" w:rsidTr="0079706A">
        <w:tc>
          <w:tcPr>
            <w:tcW w:w="426" w:type="dxa"/>
          </w:tcPr>
          <w:p w:rsidR="00E56F97" w:rsidRPr="00DC201B" w:rsidRDefault="00F17641" w:rsidP="00034964">
            <w:r>
              <w:lastRenderedPageBreak/>
              <w:t>4.</w:t>
            </w:r>
          </w:p>
        </w:tc>
        <w:tc>
          <w:tcPr>
            <w:tcW w:w="6520" w:type="dxa"/>
            <w:shd w:val="clear" w:color="auto" w:fill="auto"/>
          </w:tcPr>
          <w:p w:rsidR="00E56F97" w:rsidRPr="00DC201B" w:rsidRDefault="00E56F97" w:rsidP="00034964">
            <w:r w:rsidRPr="00DC201B">
              <w:t xml:space="preserve">Dokumentacji 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034964">
            <w:r w:rsidRPr="00DC201B">
              <w:t>(0-5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 w:rsidRPr="00DC201B">
              <w:t>pkt</w:t>
            </w:r>
          </w:p>
        </w:tc>
      </w:tr>
      <w:tr w:rsidR="00E56F97" w:rsidTr="0079706A">
        <w:tc>
          <w:tcPr>
            <w:tcW w:w="426" w:type="dxa"/>
          </w:tcPr>
          <w:p w:rsidR="00E56F97" w:rsidRPr="00DC201B" w:rsidRDefault="00F17641" w:rsidP="00034964">
            <w:r>
              <w:t>5.</w:t>
            </w:r>
          </w:p>
        </w:tc>
        <w:tc>
          <w:tcPr>
            <w:tcW w:w="6520" w:type="dxa"/>
            <w:shd w:val="clear" w:color="auto" w:fill="auto"/>
          </w:tcPr>
          <w:p w:rsidR="00E56F97" w:rsidRPr="00DC201B" w:rsidRDefault="00E56F97" w:rsidP="00F17641">
            <w:r w:rsidRPr="00DC201B">
              <w:t xml:space="preserve">Wiedzy teoretycznej </w:t>
            </w:r>
            <w:r w:rsidR="00F17641">
              <w:t>druhów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034964">
            <w:r w:rsidRPr="00DC201B">
              <w:t>(0-10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 w:rsidRPr="00DC201B">
              <w:t>pkt</w:t>
            </w:r>
          </w:p>
        </w:tc>
      </w:tr>
      <w:tr w:rsidR="00E56F97" w:rsidTr="0079706A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E56F97" w:rsidRPr="00DC201B" w:rsidRDefault="00F17641" w:rsidP="00FE2A34">
            <w:pPr>
              <w:snapToGrid w:val="0"/>
            </w:pPr>
            <w:r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56F97" w:rsidRDefault="00E56F97" w:rsidP="00FE2A34">
            <w:pPr>
              <w:snapToGrid w:val="0"/>
              <w:rPr>
                <w:rFonts w:cs="Arial"/>
                <w:b/>
                <w:sz w:val="22"/>
              </w:rPr>
            </w:pPr>
            <w:r w:rsidRPr="00DC201B">
              <w:t>Ćwiczenia</w:t>
            </w:r>
          </w:p>
        </w:tc>
        <w:tc>
          <w:tcPr>
            <w:tcW w:w="1134" w:type="dxa"/>
            <w:shd w:val="clear" w:color="auto" w:fill="auto"/>
          </w:tcPr>
          <w:p w:rsidR="00E56F97" w:rsidRPr="00DC201B" w:rsidRDefault="00E56F97" w:rsidP="00034964">
            <w:r w:rsidRPr="001426FA">
              <w:t>(0-50 pkt)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6F97" w:rsidRPr="00DC201B" w:rsidRDefault="00E56F97" w:rsidP="00E56F97">
            <w:pPr>
              <w:jc w:val="right"/>
            </w:pPr>
            <w:r>
              <w:t>pkt</w:t>
            </w:r>
          </w:p>
        </w:tc>
      </w:tr>
      <w:tr w:rsidR="00D37927" w:rsidTr="0079706A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7927" w:rsidRPr="00DC201B" w:rsidRDefault="00D37927" w:rsidP="00FE2A3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37927" w:rsidRPr="001426FA" w:rsidRDefault="00D37927" w:rsidP="00034964">
            <w:r>
              <w:t>RAZEM: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37927" w:rsidRDefault="00D37927" w:rsidP="00034964"/>
        </w:tc>
      </w:tr>
    </w:tbl>
    <w:p w:rsidR="00532420" w:rsidRDefault="00532420" w:rsidP="00532420"/>
    <w:p w:rsidR="00604684" w:rsidRDefault="00604684" w:rsidP="00604684">
      <w:pPr>
        <w:ind w:firstLine="360"/>
        <w:rPr>
          <w:bCs/>
        </w:rPr>
      </w:pPr>
      <w:r>
        <w:rPr>
          <w:bCs/>
        </w:rPr>
        <w:t xml:space="preserve">OGÓLNA LICZBA PUNKTÓW UZYSKANYCH PODCZAS INSPEKCJI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48"/>
      </w:tblGrid>
      <w:tr w:rsidR="00604684" w:rsidTr="00826794">
        <w:tc>
          <w:tcPr>
            <w:tcW w:w="7763" w:type="dxa"/>
          </w:tcPr>
          <w:p w:rsidR="00604684" w:rsidRDefault="00604684" w:rsidP="00826794">
            <w:r>
              <w:t>Suma punktów oceny poszczególnych działów („RAZEM” z działu VIII)</w:t>
            </w:r>
          </w:p>
        </w:tc>
        <w:tc>
          <w:tcPr>
            <w:tcW w:w="1448" w:type="dxa"/>
          </w:tcPr>
          <w:p w:rsidR="00604684" w:rsidRDefault="00604684" w:rsidP="00826794">
            <w:pPr>
              <w:rPr>
                <w:b/>
              </w:rPr>
            </w:pPr>
          </w:p>
        </w:tc>
      </w:tr>
      <w:tr w:rsidR="00604684" w:rsidTr="00826794">
        <w:tc>
          <w:tcPr>
            <w:tcW w:w="7763" w:type="dxa"/>
          </w:tcPr>
          <w:p w:rsidR="00604684" w:rsidRDefault="00604684" w:rsidP="00826794">
            <w:r>
              <w:t>Korekta punktacji (0- 10 pkt)</w:t>
            </w:r>
          </w:p>
        </w:tc>
        <w:tc>
          <w:tcPr>
            <w:tcW w:w="1448" w:type="dxa"/>
          </w:tcPr>
          <w:p w:rsidR="00604684" w:rsidRDefault="00604684" w:rsidP="00826794">
            <w:pPr>
              <w:rPr>
                <w:b/>
              </w:rPr>
            </w:pPr>
          </w:p>
        </w:tc>
      </w:tr>
      <w:tr w:rsidR="00604684" w:rsidTr="00826794">
        <w:tc>
          <w:tcPr>
            <w:tcW w:w="7763" w:type="dxa"/>
          </w:tcPr>
          <w:p w:rsidR="00604684" w:rsidRDefault="00604684" w:rsidP="00826794">
            <w:pPr>
              <w:rPr>
                <w:bCs/>
              </w:rPr>
            </w:pPr>
            <w:r>
              <w:rPr>
                <w:bCs/>
              </w:rPr>
              <w:t>OGÓLNA LICZBA PUNKTÓW UZYSKANYCH PODCZAS INSPEKCJI</w:t>
            </w:r>
          </w:p>
        </w:tc>
        <w:tc>
          <w:tcPr>
            <w:tcW w:w="1448" w:type="dxa"/>
          </w:tcPr>
          <w:p w:rsidR="00604684" w:rsidRDefault="00604684" w:rsidP="008267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pkt</w:t>
            </w:r>
          </w:p>
        </w:tc>
      </w:tr>
    </w:tbl>
    <w:p w:rsidR="00E56F97" w:rsidRDefault="00E56F97" w:rsidP="00532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129FF" w:rsidTr="00826794">
        <w:tc>
          <w:tcPr>
            <w:tcW w:w="9211" w:type="dxa"/>
          </w:tcPr>
          <w:p w:rsidR="00A129FF" w:rsidRDefault="00A129FF" w:rsidP="0082679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Ogólną liczbę punktów stanowi różnica pomiędzy oceną punktową „ RAZEM” z działu VIII i korektą punktacji wynikającą z innych uwag zespołu inspekcyjnego</w:t>
            </w:r>
          </w:p>
        </w:tc>
      </w:tr>
    </w:tbl>
    <w:p w:rsidR="00A129FF" w:rsidRDefault="00A129FF" w:rsidP="00A129FF">
      <w:r w:rsidRPr="00B753B4">
        <w:rPr>
          <w:sz w:val="22"/>
          <w:szCs w:val="22"/>
        </w:rPr>
        <w:t>Uwagi dotyczące korekty punktacji</w:t>
      </w:r>
      <w:r>
        <w:t xml:space="preserve"> 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134"/>
        <w:gridCol w:w="75"/>
        <w:gridCol w:w="1209"/>
      </w:tblGrid>
      <w:tr w:rsidR="00A129FF" w:rsidTr="00826794">
        <w:trPr>
          <w:cantSplit/>
        </w:trPr>
        <w:tc>
          <w:tcPr>
            <w:tcW w:w="6771" w:type="dxa"/>
          </w:tcPr>
          <w:p w:rsidR="00A129FF" w:rsidRDefault="00A129FF" w:rsidP="0082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OGÓLNA OCENA INSPEKCJI (skala ocen 1-6)</w:t>
            </w:r>
          </w:p>
        </w:tc>
        <w:tc>
          <w:tcPr>
            <w:tcW w:w="1209" w:type="dxa"/>
            <w:gridSpan w:val="2"/>
          </w:tcPr>
          <w:p w:rsidR="00A129FF" w:rsidRDefault="00A129FF" w:rsidP="00826794">
            <w:pPr>
              <w:rPr>
                <w:b/>
              </w:rPr>
            </w:pPr>
          </w:p>
        </w:tc>
        <w:tc>
          <w:tcPr>
            <w:tcW w:w="1209" w:type="dxa"/>
          </w:tcPr>
          <w:p w:rsidR="00A129FF" w:rsidRDefault="00A129FF" w:rsidP="00826794">
            <w:pPr>
              <w:rPr>
                <w:b/>
              </w:rPr>
            </w:pPr>
          </w:p>
        </w:tc>
      </w:tr>
      <w:tr w:rsidR="00A129FF" w:rsidTr="00826794">
        <w:trPr>
          <w:cantSplit/>
        </w:trPr>
        <w:tc>
          <w:tcPr>
            <w:tcW w:w="9189" w:type="dxa"/>
            <w:gridSpan w:val="4"/>
          </w:tcPr>
          <w:p w:rsidR="00A129FF" w:rsidRPr="00B753B4" w:rsidRDefault="00A129FF" w:rsidP="00826794">
            <w:pPr>
              <w:rPr>
                <w:b/>
                <w:i/>
              </w:rPr>
            </w:pPr>
            <w:r w:rsidRPr="00B753B4">
              <w:rPr>
                <w:i/>
                <w:sz w:val="16"/>
                <w:szCs w:val="16"/>
              </w:rPr>
              <w:t>Punkty na ocenę końcową inspekcjonowanej jednostki przeliczyć należy wg poniższej tabeli</w:t>
            </w:r>
          </w:p>
        </w:tc>
      </w:tr>
      <w:tr w:rsidR="00A129FF" w:rsidTr="00826794">
        <w:trPr>
          <w:cantSplit/>
        </w:trPr>
        <w:tc>
          <w:tcPr>
            <w:tcW w:w="6771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Liczba punktów</w:t>
            </w:r>
          </w:p>
        </w:tc>
        <w:tc>
          <w:tcPr>
            <w:tcW w:w="2418" w:type="dxa"/>
            <w:gridSpan w:val="3"/>
          </w:tcPr>
          <w:p w:rsidR="00A129FF" w:rsidRPr="00B753B4" w:rsidRDefault="00A129FF" w:rsidP="00826794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753B4">
              <w:rPr>
                <w:rFonts w:cs="Arial"/>
                <w:b/>
                <w:i/>
                <w:sz w:val="16"/>
                <w:szCs w:val="16"/>
              </w:rPr>
              <w:t xml:space="preserve">Ocena 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98 - 100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celujący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93 - 98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bardzo dobry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80 - 93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dobry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65 - 80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dostateczny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pow. 50 - 65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dopuszczający</w:t>
            </w:r>
          </w:p>
        </w:tc>
      </w:tr>
      <w:tr w:rsidR="00A129FF" w:rsidTr="00826794">
        <w:tc>
          <w:tcPr>
            <w:tcW w:w="6771" w:type="dxa"/>
          </w:tcPr>
          <w:p w:rsidR="00A129FF" w:rsidRPr="00F452D9" w:rsidRDefault="00A129FF" w:rsidP="00826794">
            <w:pPr>
              <w:rPr>
                <w:sz w:val="16"/>
                <w:szCs w:val="16"/>
              </w:rPr>
            </w:pPr>
            <w:r w:rsidRPr="00F452D9">
              <w:rPr>
                <w:sz w:val="16"/>
                <w:szCs w:val="16"/>
              </w:rPr>
              <w:t>0 - 50 pkt.</w:t>
            </w:r>
          </w:p>
        </w:tc>
        <w:tc>
          <w:tcPr>
            <w:tcW w:w="1134" w:type="dxa"/>
          </w:tcPr>
          <w:p w:rsidR="00A129FF" w:rsidRPr="00B753B4" w:rsidRDefault="00A129FF" w:rsidP="0082679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B753B4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2"/>
          </w:tcPr>
          <w:p w:rsidR="00A129FF" w:rsidRPr="00B753B4" w:rsidRDefault="00A129FF" w:rsidP="00826794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niedostateczny</w:t>
            </w:r>
          </w:p>
        </w:tc>
      </w:tr>
    </w:tbl>
    <w:p w:rsidR="00A129FF" w:rsidRDefault="00A129FF" w:rsidP="00A129FF">
      <w:pPr>
        <w:rPr>
          <w:b/>
        </w:rPr>
      </w:pPr>
    </w:p>
    <w:p w:rsidR="00A129FF" w:rsidRPr="00251889" w:rsidRDefault="00A129FF" w:rsidP="004F67EF">
      <w:pPr>
        <w:pStyle w:val="Nagwek1"/>
        <w:ind w:right="-1"/>
        <w:rPr>
          <w:sz w:val="22"/>
          <w:szCs w:val="22"/>
        </w:rPr>
      </w:pPr>
      <w:r w:rsidRPr="00251889">
        <w:rPr>
          <w:sz w:val="22"/>
          <w:szCs w:val="22"/>
        </w:rPr>
        <w:t>dora</w:t>
      </w:r>
      <w:r>
        <w:rPr>
          <w:sz w:val="22"/>
          <w:szCs w:val="22"/>
        </w:rPr>
        <w:t>Ź</w:t>
      </w:r>
      <w:r w:rsidRPr="00251889">
        <w:rPr>
          <w:sz w:val="22"/>
          <w:szCs w:val="22"/>
        </w:rPr>
        <w:t>ne działania podjęte podczas INSPEKCJI Gotowości operacyjnej</w:t>
      </w:r>
    </w:p>
    <w:p w:rsidR="00A129FF" w:rsidRDefault="00A129FF" w:rsidP="00A129FF"/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29FF" w:rsidTr="00826794">
        <w:tc>
          <w:tcPr>
            <w:tcW w:w="9072" w:type="dxa"/>
          </w:tcPr>
          <w:p w:rsidR="00A129FF" w:rsidRDefault="00A129FF" w:rsidP="00826794"/>
        </w:tc>
      </w:tr>
      <w:tr w:rsidR="00A129FF" w:rsidTr="00826794">
        <w:tc>
          <w:tcPr>
            <w:tcW w:w="9072" w:type="dxa"/>
          </w:tcPr>
          <w:p w:rsidR="00A129FF" w:rsidRDefault="00A129FF" w:rsidP="00826794"/>
        </w:tc>
      </w:tr>
      <w:tr w:rsidR="00A129FF" w:rsidTr="00826794">
        <w:tc>
          <w:tcPr>
            <w:tcW w:w="9072" w:type="dxa"/>
          </w:tcPr>
          <w:p w:rsidR="00A129FF" w:rsidRDefault="00A129FF" w:rsidP="00826794"/>
        </w:tc>
      </w:tr>
      <w:tr w:rsidR="00A129FF" w:rsidTr="00826794">
        <w:tc>
          <w:tcPr>
            <w:tcW w:w="9072" w:type="dxa"/>
          </w:tcPr>
          <w:p w:rsidR="00A129FF" w:rsidRDefault="00A129FF" w:rsidP="00826794"/>
        </w:tc>
      </w:tr>
      <w:tr w:rsidR="00A129FF" w:rsidTr="00826794">
        <w:tc>
          <w:tcPr>
            <w:tcW w:w="9072" w:type="dxa"/>
          </w:tcPr>
          <w:p w:rsidR="00A129FF" w:rsidRDefault="00A129FF" w:rsidP="00826794"/>
        </w:tc>
      </w:tr>
    </w:tbl>
    <w:p w:rsidR="00A129FF" w:rsidRDefault="00A129FF" w:rsidP="00A129FF">
      <w:pPr>
        <w:pStyle w:val="Tekstpodstawowywcity"/>
        <w:numPr>
          <w:ilvl w:val="0"/>
          <w:numId w:val="0"/>
        </w:numPr>
        <w:spacing w:before="120"/>
        <w:rPr>
          <w:b/>
          <w:sz w:val="22"/>
        </w:rPr>
      </w:pPr>
    </w:p>
    <w:p w:rsidR="00A129FF" w:rsidRPr="00251889" w:rsidRDefault="00A129FF" w:rsidP="004F67EF">
      <w:pPr>
        <w:pStyle w:val="Nagwek1"/>
        <w:ind w:right="-1"/>
        <w:rPr>
          <w:sz w:val="22"/>
          <w:szCs w:val="22"/>
        </w:rPr>
      </w:pPr>
      <w:r w:rsidRPr="00251889">
        <w:rPr>
          <w:sz w:val="22"/>
          <w:szCs w:val="22"/>
        </w:rPr>
        <w:t>UWAGI I WNIOSKI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  <w:r w:rsidRPr="00A129FF"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A129FF" w:rsidRDefault="00A129FF" w:rsidP="00A129FF">
      <w:r>
        <w:t>..................................................................................................................................................................</w:t>
      </w:r>
    </w:p>
    <w:p w:rsidR="00532420" w:rsidRDefault="00532420" w:rsidP="00532420"/>
    <w:p w:rsidR="00532420" w:rsidRDefault="00532420" w:rsidP="00532420">
      <w:pPr>
        <w:spacing w:before="120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Strona podlegająca inspekcji została poinformowana o możliwości wniesienia uwag do treści protokołu</w:t>
      </w:r>
      <w:r w:rsidR="00105FAA">
        <w:rPr>
          <w:rFonts w:cs="Arial"/>
          <w:b/>
          <w:bCs/>
          <w:sz w:val="22"/>
        </w:rPr>
        <w:t xml:space="preserve"> </w:t>
      </w:r>
      <w:r w:rsidR="00105FAA" w:rsidRPr="00055739">
        <w:rPr>
          <w:rFonts w:cs="Arial"/>
          <w:b/>
          <w:bCs/>
          <w:sz w:val="22"/>
        </w:rPr>
        <w:t xml:space="preserve">lub </w:t>
      </w:r>
      <w:r w:rsidR="00105FAA" w:rsidRPr="00055739">
        <w:rPr>
          <w:b/>
          <w:sz w:val="22"/>
        </w:rPr>
        <w:t>odmowy jego podpisania</w:t>
      </w:r>
      <w:r w:rsidRPr="00055739">
        <w:rPr>
          <w:rFonts w:cs="Arial"/>
          <w:b/>
          <w:bCs/>
          <w:sz w:val="22"/>
        </w:rPr>
        <w:t>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Uwagi przedstawiciela podmiotu poddanego inspekcji: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lastRenderedPageBreak/>
        <w:t>....................................................................................................................................................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</w:t>
      </w:r>
    </w:p>
    <w:p w:rsidR="00532420" w:rsidRDefault="00532420" w:rsidP="0053242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....................................................................................................................................................</w:t>
      </w:r>
    </w:p>
    <w:p w:rsidR="00532420" w:rsidRDefault="00532420" w:rsidP="00532420">
      <w:pPr>
        <w:pStyle w:val="Tekstpodstawowy31"/>
        <w:widowControl/>
        <w:suppressAutoHyphens w:val="0"/>
        <w:spacing w:before="0"/>
        <w:rPr>
          <w:rFonts w:eastAsia="Times New Roman" w:cs="Arial"/>
        </w:rPr>
      </w:pPr>
    </w:p>
    <w:p w:rsidR="00532420" w:rsidRDefault="00532420" w:rsidP="00532420">
      <w:pPr>
        <w:pStyle w:val="Tekstpodstawowy31"/>
        <w:widowControl/>
        <w:suppressAutoHyphens w:val="0"/>
        <w:spacing w:before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Protokół liczący ..... stron został sporządzony w dniu ....................... o godz. ...... </w:t>
      </w:r>
      <w:r>
        <w:rPr>
          <w:rFonts w:eastAsia="Times New Roman" w:cs="Arial"/>
        </w:rPr>
        <w:br/>
        <w:t xml:space="preserve">w 2 jednobrzmiących egzemplarzach, które otrzymują: </w:t>
      </w:r>
    </w:p>
    <w:p w:rsidR="00532420" w:rsidRDefault="00532420" w:rsidP="00034964">
      <w:pPr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t>przedstawiciel inspekcjonowanej OSP,</w:t>
      </w:r>
    </w:p>
    <w:p w:rsidR="00532420" w:rsidRDefault="00532420" w:rsidP="00034964">
      <w:pPr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t>zarządzający inspekcję.</w:t>
      </w:r>
    </w:p>
    <w:p w:rsidR="00532420" w:rsidRDefault="00532420" w:rsidP="00532420">
      <w:pPr>
        <w:rPr>
          <w:rFonts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969"/>
      </w:tblGrid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51192E" w:rsidRDefault="00532420" w:rsidP="00034964">
            <w:pPr>
              <w:pStyle w:val="Nagwek3"/>
              <w:rPr>
                <w:i w:val="0"/>
                <w:sz w:val="22"/>
                <w:szCs w:val="22"/>
              </w:rPr>
            </w:pPr>
            <w:r w:rsidRPr="0051192E">
              <w:rPr>
                <w:i w:val="0"/>
                <w:sz w:val="22"/>
                <w:szCs w:val="22"/>
              </w:rPr>
              <w:t>Przedstawiciel inspekcjonowanej OSP</w:t>
            </w: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Pr="0051192E" w:rsidRDefault="00532420" w:rsidP="00034964">
            <w:pPr>
              <w:snapToGrid w:val="0"/>
              <w:jc w:val="center"/>
              <w:rPr>
                <w:rFonts w:cs="Arial"/>
                <w:sz w:val="22"/>
              </w:rPr>
            </w:pPr>
            <w:r w:rsidRPr="0051192E">
              <w:rPr>
                <w:rFonts w:cs="Arial"/>
                <w:sz w:val="22"/>
              </w:rPr>
              <w:t>Zespół inspekcyjny</w:t>
            </w:r>
          </w:p>
        </w:tc>
      </w:tr>
      <w:tr w:rsidR="00532420" w:rsidTr="00034964">
        <w:trPr>
          <w:trHeight w:val="368"/>
        </w:trPr>
        <w:tc>
          <w:tcPr>
            <w:tcW w:w="9072" w:type="dxa"/>
            <w:gridSpan w:val="4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  <w:tr w:rsidR="00532420" w:rsidTr="00034964"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  <w:p w:rsidR="00532420" w:rsidRDefault="00532420" w:rsidP="00034964">
            <w:pPr>
              <w:rPr>
                <w:rFonts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32420" w:rsidRDefault="00532420" w:rsidP="00034964">
            <w:pPr>
              <w:snapToGri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532420" w:rsidRDefault="00532420" w:rsidP="00034964">
            <w:pPr>
              <w:snapToGrid w:val="0"/>
              <w:rPr>
                <w:rFonts w:cs="Arial"/>
                <w:sz w:val="22"/>
              </w:rPr>
            </w:pPr>
          </w:p>
        </w:tc>
      </w:tr>
    </w:tbl>
    <w:p w:rsidR="00532420" w:rsidRDefault="00532420" w:rsidP="00532420"/>
    <w:p w:rsidR="00A129FF" w:rsidRDefault="00A129FF" w:rsidP="00A129FF">
      <w:pPr>
        <w:spacing w:line="360" w:lineRule="auto"/>
      </w:pPr>
      <w:r>
        <w:t xml:space="preserve">Załączniki </w:t>
      </w:r>
    </w:p>
    <w:p w:rsidR="00A129FF" w:rsidRDefault="00A129FF" w:rsidP="00A129FF">
      <w:pPr>
        <w:spacing w:line="360" w:lineRule="auto"/>
      </w:pPr>
      <w:r>
        <w:t>1................................................................</w:t>
      </w:r>
    </w:p>
    <w:p w:rsidR="00A129FF" w:rsidRDefault="00A129FF" w:rsidP="00A129FF">
      <w:pPr>
        <w:spacing w:line="360" w:lineRule="auto"/>
      </w:pPr>
      <w:r>
        <w:t>2................................................................</w:t>
      </w:r>
    </w:p>
    <w:p w:rsidR="00A129FF" w:rsidRDefault="00A129FF" w:rsidP="00A129FF">
      <w:pPr>
        <w:spacing w:line="360" w:lineRule="auto"/>
      </w:pPr>
      <w:r>
        <w:t>3................................................................</w:t>
      </w:r>
    </w:p>
    <w:p w:rsidR="00A129FF" w:rsidRDefault="00A129FF" w:rsidP="00A129FF">
      <w:pPr>
        <w:spacing w:line="360" w:lineRule="auto"/>
      </w:pPr>
      <w:r>
        <w:t>4................................................................</w:t>
      </w:r>
    </w:p>
    <w:p w:rsidR="00532420" w:rsidRDefault="00532420" w:rsidP="00532420">
      <w:pPr>
        <w:rPr>
          <w:rFonts w:cs="Arial"/>
          <w:sz w:val="22"/>
        </w:rPr>
      </w:pPr>
    </w:p>
    <w:p w:rsidR="00532420" w:rsidRDefault="00532420" w:rsidP="00532420">
      <w:pPr>
        <w:rPr>
          <w:rFonts w:cs="Arial"/>
        </w:rPr>
      </w:pPr>
    </w:p>
    <w:p w:rsidR="00532420" w:rsidRDefault="00532420" w:rsidP="00532420">
      <w:pPr>
        <w:jc w:val="both"/>
        <w:rPr>
          <w:szCs w:val="16"/>
          <w:u w:val="single"/>
        </w:rPr>
      </w:pPr>
    </w:p>
    <w:p w:rsidR="00532420" w:rsidRDefault="00532420" w:rsidP="00532420">
      <w:pPr>
        <w:jc w:val="both"/>
        <w:rPr>
          <w:szCs w:val="16"/>
          <w:u w:val="single"/>
        </w:rPr>
      </w:pPr>
    </w:p>
    <w:sectPr w:rsidR="00532420" w:rsidSect="001D4AAF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18" w:bottom="567" w:left="1418" w:header="851" w:footer="1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EE" w:rsidRDefault="00060EEE">
      <w:r>
        <w:separator/>
      </w:r>
    </w:p>
  </w:endnote>
  <w:endnote w:type="continuationSeparator" w:id="0">
    <w:p w:rsidR="00060EEE" w:rsidRDefault="0006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20" w:rsidRDefault="00532420" w:rsidP="001F4146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3" w:rsidRDefault="00AC52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3" w:rsidRPr="001F4146" w:rsidRDefault="00AC5253" w:rsidP="001F41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3" w:rsidRPr="001F4146" w:rsidRDefault="00AC5253" w:rsidP="001F4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EE" w:rsidRDefault="00060EEE">
      <w:r>
        <w:separator/>
      </w:r>
    </w:p>
  </w:footnote>
  <w:footnote w:type="continuationSeparator" w:id="0">
    <w:p w:rsidR="00060EEE" w:rsidRDefault="0006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3" w:rsidRDefault="00AC5253" w:rsidP="001D4AAF">
    <w:pPr>
      <w:pStyle w:val="Nagwek"/>
      <w:ind w:left="59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III.%1."/>
      <w:lvlJc w:val="left"/>
      <w:pPr>
        <w:tabs>
          <w:tab w:val="num" w:pos="1588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34C7766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AAE74ED"/>
    <w:multiLevelType w:val="singleLevel"/>
    <w:tmpl w:val="1B469756"/>
    <w:lvl w:ilvl="0">
      <w:start w:val="1"/>
      <w:numFmt w:val="decimal"/>
      <w:pStyle w:val="Styl2"/>
      <w:lvlText w:val="%1."/>
      <w:lvlJc w:val="left"/>
      <w:pPr>
        <w:tabs>
          <w:tab w:val="num" w:pos="700"/>
        </w:tabs>
        <w:ind w:left="680" w:hanging="340"/>
      </w:pPr>
    </w:lvl>
  </w:abstractNum>
  <w:abstractNum w:abstractNumId="8">
    <w:nsid w:val="3D6C285F"/>
    <w:multiLevelType w:val="multilevel"/>
    <w:tmpl w:val="9ABA641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457DF8"/>
    <w:multiLevelType w:val="singleLevel"/>
    <w:tmpl w:val="3BF813E2"/>
    <w:lvl w:ilvl="0">
      <w:start w:val="1"/>
      <w:numFmt w:val="decimal"/>
      <w:pStyle w:val="Tekstpodstawowywcity2"/>
      <w:lvlText w:val="%1."/>
      <w:lvlJc w:val="left"/>
      <w:pPr>
        <w:tabs>
          <w:tab w:val="num" w:pos="700"/>
        </w:tabs>
        <w:ind w:left="680" w:hanging="340"/>
      </w:pPr>
    </w:lvl>
  </w:abstractNum>
  <w:abstractNum w:abstractNumId="10">
    <w:nsid w:val="4837268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B1357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D029F5"/>
    <w:multiLevelType w:val="singleLevel"/>
    <w:tmpl w:val="C40EF1F8"/>
    <w:lvl w:ilvl="0">
      <w:start w:val="1"/>
      <w:numFmt w:val="decimal"/>
      <w:pStyle w:val="Tekstpodstawowywcity"/>
      <w:lvlText w:val="%1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4DF7316A"/>
    <w:multiLevelType w:val="singleLevel"/>
    <w:tmpl w:val="4BD8ED42"/>
    <w:lvl w:ilvl="0">
      <w:start w:val="2"/>
      <w:numFmt w:val="decimal"/>
      <w:pStyle w:val="Nagwek2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520F533B"/>
    <w:multiLevelType w:val="multilevel"/>
    <w:tmpl w:val="A30EE898"/>
    <w:lvl w:ilvl="0">
      <w:start w:val="1"/>
      <w:numFmt w:val="decimal"/>
      <w:pStyle w:val="Styl7"/>
      <w:lvlText w:val="VII.%1."/>
      <w:lvlJc w:val="left"/>
      <w:pPr>
        <w:tabs>
          <w:tab w:val="num" w:pos="1134"/>
        </w:tabs>
        <w:ind w:left="113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6333D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9543D7"/>
    <w:multiLevelType w:val="multilevel"/>
    <w:tmpl w:val="A87E60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0626A"/>
    <w:multiLevelType w:val="multilevel"/>
    <w:tmpl w:val="1E68CFBE"/>
    <w:lvl w:ilvl="0">
      <w:start w:val="1"/>
      <w:numFmt w:val="decimal"/>
      <w:pStyle w:val="Styl4"/>
      <w:suff w:val="space"/>
      <w:lvlText w:val="III.%1."/>
      <w:lvlJc w:val="left"/>
      <w:pPr>
        <w:ind w:left="794" w:hanging="794"/>
      </w:pPr>
    </w:lvl>
    <w:lvl w:ilvl="1">
      <w:start w:val="1"/>
      <w:numFmt w:val="none"/>
      <w:suff w:val="space"/>
      <w:lvlText w:val=""/>
      <w:lvlJc w:val="left"/>
      <w:pPr>
        <w:ind w:left="452" w:hanging="452"/>
      </w:pPr>
    </w:lvl>
    <w:lvl w:ilvl="2">
      <w:start w:val="1"/>
      <w:numFmt w:val="decimal"/>
      <w:lvlText w:val="%1.%2.%3."/>
      <w:lvlJc w:val="left"/>
      <w:pPr>
        <w:tabs>
          <w:tab w:val="num" w:pos="884"/>
        </w:tabs>
        <w:ind w:left="884" w:hanging="504"/>
      </w:pPr>
    </w:lvl>
    <w:lvl w:ilvl="3">
      <w:start w:val="1"/>
      <w:numFmt w:val="decimal"/>
      <w:lvlText w:val="%1.%2.%3.%4."/>
      <w:lvlJc w:val="left"/>
      <w:pPr>
        <w:tabs>
          <w:tab w:val="num" w:pos="1388"/>
        </w:tabs>
        <w:ind w:left="1388" w:hanging="648"/>
      </w:p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792"/>
      </w:pPr>
    </w:lvl>
    <w:lvl w:ilvl="5">
      <w:start w:val="1"/>
      <w:numFmt w:val="decimal"/>
      <w:lvlText w:val="%1.%2.%3.%4.%5.%6."/>
      <w:lvlJc w:val="left"/>
      <w:pPr>
        <w:tabs>
          <w:tab w:val="num" w:pos="2396"/>
        </w:tabs>
        <w:ind w:left="23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00"/>
        </w:tabs>
        <w:ind w:left="29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04"/>
        </w:tabs>
        <w:ind w:left="34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80"/>
        </w:tabs>
        <w:ind w:left="3980" w:hanging="1440"/>
      </w:pPr>
    </w:lvl>
  </w:abstractNum>
  <w:abstractNum w:abstractNumId="18">
    <w:nsid w:val="614A2EAF"/>
    <w:multiLevelType w:val="singleLevel"/>
    <w:tmpl w:val="D912072C"/>
    <w:lvl w:ilvl="0">
      <w:start w:val="1"/>
      <w:numFmt w:val="decimal"/>
      <w:pStyle w:val="tekstpodstawowywcity4"/>
      <w:lvlText w:val="%1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6D453A77"/>
    <w:multiLevelType w:val="multilevel"/>
    <w:tmpl w:val="5596B11A"/>
    <w:lvl w:ilvl="0">
      <w:start w:val="1"/>
      <w:numFmt w:val="decimal"/>
      <w:lvlText w:val="VI.%1."/>
      <w:lvlJc w:val="left"/>
      <w:pPr>
        <w:tabs>
          <w:tab w:val="num" w:pos="1134"/>
        </w:tabs>
        <w:ind w:left="1134" w:hanging="7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5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F7E01F3"/>
    <w:multiLevelType w:val="multilevel"/>
    <w:tmpl w:val="D2EC52B2"/>
    <w:lvl w:ilvl="0">
      <w:start w:val="1"/>
      <w:numFmt w:val="decimal"/>
      <w:pStyle w:val="Styl5"/>
      <w:suff w:val="nothing"/>
      <w:lvlText w:val="V.%1."/>
      <w:lvlJc w:val="left"/>
      <w:pPr>
        <w:ind w:left="1134" w:hanging="79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3E3820"/>
    <w:multiLevelType w:val="singleLevel"/>
    <w:tmpl w:val="35BE2F7A"/>
    <w:lvl w:ilvl="0">
      <w:start w:val="1"/>
      <w:numFmt w:val="decimal"/>
      <w:pStyle w:val="Styl1"/>
      <w:lvlText w:val="%1."/>
      <w:lvlJc w:val="left"/>
      <w:pPr>
        <w:tabs>
          <w:tab w:val="num" w:pos="700"/>
        </w:tabs>
        <w:ind w:left="680" w:hanging="34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16"/>
  </w:num>
  <w:num w:numId="7">
    <w:abstractNumId w:val="12"/>
  </w:num>
  <w:num w:numId="8">
    <w:abstractNumId w:val="21"/>
  </w:num>
  <w:num w:numId="9">
    <w:abstractNumId w:val="9"/>
  </w:num>
  <w:num w:numId="10">
    <w:abstractNumId w:val="19"/>
  </w:num>
  <w:num w:numId="11">
    <w:abstractNumId w:val="18"/>
  </w:num>
  <w:num w:numId="12">
    <w:abstractNumId w:val="17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6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B"/>
    <w:rsid w:val="00034964"/>
    <w:rsid w:val="0005053C"/>
    <w:rsid w:val="00055739"/>
    <w:rsid w:val="00060EEE"/>
    <w:rsid w:val="00074098"/>
    <w:rsid w:val="00083055"/>
    <w:rsid w:val="00087506"/>
    <w:rsid w:val="000B5FB9"/>
    <w:rsid w:val="000E4BBF"/>
    <w:rsid w:val="000F0059"/>
    <w:rsid w:val="000F15AE"/>
    <w:rsid w:val="000F4C5A"/>
    <w:rsid w:val="00105FAA"/>
    <w:rsid w:val="00117FD9"/>
    <w:rsid w:val="001262E4"/>
    <w:rsid w:val="001426FA"/>
    <w:rsid w:val="00154B7F"/>
    <w:rsid w:val="001760FF"/>
    <w:rsid w:val="00184FB3"/>
    <w:rsid w:val="001C3869"/>
    <w:rsid w:val="001D4AAF"/>
    <w:rsid w:val="001E5F5F"/>
    <w:rsid w:val="001F1551"/>
    <w:rsid w:val="001F4146"/>
    <w:rsid w:val="00251889"/>
    <w:rsid w:val="0025295A"/>
    <w:rsid w:val="00286B15"/>
    <w:rsid w:val="002A2525"/>
    <w:rsid w:val="003120A2"/>
    <w:rsid w:val="00315011"/>
    <w:rsid w:val="0032685B"/>
    <w:rsid w:val="00383556"/>
    <w:rsid w:val="00396102"/>
    <w:rsid w:val="003C5E03"/>
    <w:rsid w:val="003F2639"/>
    <w:rsid w:val="00435BE5"/>
    <w:rsid w:val="0046015C"/>
    <w:rsid w:val="004B56CE"/>
    <w:rsid w:val="004C3B20"/>
    <w:rsid w:val="004D34DE"/>
    <w:rsid w:val="004F67EF"/>
    <w:rsid w:val="0051192E"/>
    <w:rsid w:val="005218E2"/>
    <w:rsid w:val="00532420"/>
    <w:rsid w:val="00542B1C"/>
    <w:rsid w:val="005518AC"/>
    <w:rsid w:val="00587F51"/>
    <w:rsid w:val="00591FA0"/>
    <w:rsid w:val="005A1270"/>
    <w:rsid w:val="005B60F5"/>
    <w:rsid w:val="005C0E31"/>
    <w:rsid w:val="005D0C4B"/>
    <w:rsid w:val="005E0EA2"/>
    <w:rsid w:val="00604684"/>
    <w:rsid w:val="006161EE"/>
    <w:rsid w:val="006663BF"/>
    <w:rsid w:val="006666BA"/>
    <w:rsid w:val="00667788"/>
    <w:rsid w:val="00676051"/>
    <w:rsid w:val="0068144B"/>
    <w:rsid w:val="00681CC0"/>
    <w:rsid w:val="006839DD"/>
    <w:rsid w:val="006A0D9B"/>
    <w:rsid w:val="006A1BA1"/>
    <w:rsid w:val="006A2EFD"/>
    <w:rsid w:val="006B4BA7"/>
    <w:rsid w:val="006F4E96"/>
    <w:rsid w:val="006F7470"/>
    <w:rsid w:val="00716951"/>
    <w:rsid w:val="0074537C"/>
    <w:rsid w:val="00746113"/>
    <w:rsid w:val="00751C5C"/>
    <w:rsid w:val="00781C8B"/>
    <w:rsid w:val="0079706A"/>
    <w:rsid w:val="007B7E82"/>
    <w:rsid w:val="007E310A"/>
    <w:rsid w:val="0080381F"/>
    <w:rsid w:val="00804B62"/>
    <w:rsid w:val="008217DD"/>
    <w:rsid w:val="00826794"/>
    <w:rsid w:val="00830A72"/>
    <w:rsid w:val="0087059E"/>
    <w:rsid w:val="008B568A"/>
    <w:rsid w:val="008C1D7B"/>
    <w:rsid w:val="008E093F"/>
    <w:rsid w:val="008F1DBA"/>
    <w:rsid w:val="009214CC"/>
    <w:rsid w:val="00937A0B"/>
    <w:rsid w:val="009522F0"/>
    <w:rsid w:val="00994B51"/>
    <w:rsid w:val="0099557A"/>
    <w:rsid w:val="009A598E"/>
    <w:rsid w:val="009B2E8F"/>
    <w:rsid w:val="009F17DB"/>
    <w:rsid w:val="009F7BC6"/>
    <w:rsid w:val="00A129FF"/>
    <w:rsid w:val="00A37858"/>
    <w:rsid w:val="00A66093"/>
    <w:rsid w:val="00A67775"/>
    <w:rsid w:val="00A726FA"/>
    <w:rsid w:val="00AC5253"/>
    <w:rsid w:val="00AE14C8"/>
    <w:rsid w:val="00B04353"/>
    <w:rsid w:val="00B56236"/>
    <w:rsid w:val="00B81199"/>
    <w:rsid w:val="00B82CC6"/>
    <w:rsid w:val="00B93AAA"/>
    <w:rsid w:val="00B940A7"/>
    <w:rsid w:val="00BA5C6A"/>
    <w:rsid w:val="00BB07E5"/>
    <w:rsid w:val="00BB3FFF"/>
    <w:rsid w:val="00BB703F"/>
    <w:rsid w:val="00BD2C32"/>
    <w:rsid w:val="00BE483A"/>
    <w:rsid w:val="00C01F66"/>
    <w:rsid w:val="00C175AD"/>
    <w:rsid w:val="00C33998"/>
    <w:rsid w:val="00C37ABE"/>
    <w:rsid w:val="00C44261"/>
    <w:rsid w:val="00C445DA"/>
    <w:rsid w:val="00C47A9F"/>
    <w:rsid w:val="00C619EC"/>
    <w:rsid w:val="00C92363"/>
    <w:rsid w:val="00CC60F9"/>
    <w:rsid w:val="00D04676"/>
    <w:rsid w:val="00D0618F"/>
    <w:rsid w:val="00D1660E"/>
    <w:rsid w:val="00D34B7E"/>
    <w:rsid w:val="00D37927"/>
    <w:rsid w:val="00D71461"/>
    <w:rsid w:val="00D90A40"/>
    <w:rsid w:val="00DA004F"/>
    <w:rsid w:val="00DC78C6"/>
    <w:rsid w:val="00E011F4"/>
    <w:rsid w:val="00E16FBB"/>
    <w:rsid w:val="00E56F97"/>
    <w:rsid w:val="00E63F59"/>
    <w:rsid w:val="00E6522C"/>
    <w:rsid w:val="00E6526F"/>
    <w:rsid w:val="00E67C61"/>
    <w:rsid w:val="00E8675A"/>
    <w:rsid w:val="00E94751"/>
    <w:rsid w:val="00EC7FBC"/>
    <w:rsid w:val="00ED06A1"/>
    <w:rsid w:val="00EE6FDD"/>
    <w:rsid w:val="00F17641"/>
    <w:rsid w:val="00F41A99"/>
    <w:rsid w:val="00F45B94"/>
    <w:rsid w:val="00F54206"/>
    <w:rsid w:val="00F71FD7"/>
    <w:rsid w:val="00FE2A34"/>
    <w:rsid w:val="00FE3354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75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5"/>
      </w:numPr>
      <w:pBdr>
        <w:bottom w:val="single" w:sz="6" w:space="0" w:color="auto"/>
      </w:pBdr>
      <w:tabs>
        <w:tab w:val="left" w:pos="284"/>
        <w:tab w:val="left" w:pos="426"/>
      </w:tabs>
      <w:spacing w:after="60"/>
      <w:ind w:right="-567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tabs>
        <w:tab w:val="left" w:pos="360"/>
      </w:tabs>
      <w:spacing w:after="60"/>
      <w:outlineLvl w:val="1"/>
    </w:pPr>
    <w:rPr>
      <w:b/>
      <w:cap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jc w:val="both"/>
      <w:outlineLvl w:val="2"/>
    </w:pPr>
    <w:rPr>
      <w:i/>
      <w:i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France" w:hAnsi="France"/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12"/>
      </w:numPr>
      <w:outlineLvl w:val="4"/>
    </w:pPr>
    <w:rPr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324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numPr>
        <w:numId w:val="7"/>
      </w:numPr>
      <w:tabs>
        <w:tab w:val="right" w:pos="907"/>
      </w:tabs>
      <w:ind w:left="284" w:firstLine="0"/>
      <w:jc w:val="both"/>
    </w:pPr>
  </w:style>
  <w:style w:type="paragraph" w:customStyle="1" w:styleId="Styl1">
    <w:name w:val="Styl1"/>
    <w:basedOn w:val="Tekstpodstawowywcity2"/>
    <w:pPr>
      <w:numPr>
        <w:numId w:val="8"/>
      </w:numPr>
      <w:tabs>
        <w:tab w:val="clear" w:pos="700"/>
        <w:tab w:val="num" w:pos="360"/>
      </w:tabs>
    </w:pPr>
  </w:style>
  <w:style w:type="paragraph" w:styleId="Tekstpodstawowywcity2">
    <w:name w:val="Body Text Indent 2"/>
    <w:basedOn w:val="Normalny"/>
    <w:pPr>
      <w:numPr>
        <w:numId w:val="9"/>
      </w:numPr>
    </w:pPr>
  </w:style>
  <w:style w:type="paragraph" w:customStyle="1" w:styleId="Styl2">
    <w:name w:val="Styl2"/>
    <w:basedOn w:val="Normalny"/>
    <w:pPr>
      <w:numPr>
        <w:numId w:val="4"/>
      </w:numPr>
      <w:tabs>
        <w:tab w:val="left" w:pos="505"/>
      </w:tabs>
    </w:pPr>
  </w:style>
  <w:style w:type="paragraph" w:customStyle="1" w:styleId="Styl3">
    <w:name w:val="Styl3"/>
    <w:basedOn w:val="Styl1"/>
    <w:next w:val="Tekstpodstawowywcity3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customStyle="1" w:styleId="Tekstpodstawowuwcity3">
    <w:name w:val="Tekst podstawowu wcięty3"/>
    <w:basedOn w:val="Normalny"/>
    <w:next w:val="Tekstpodstawowywcity3"/>
    <w:pPr>
      <w:tabs>
        <w:tab w:val="num" w:pos="1134"/>
      </w:tabs>
      <w:ind w:left="1134" w:hanging="794"/>
    </w:pPr>
  </w:style>
  <w:style w:type="paragraph" w:customStyle="1" w:styleId="tekstpodstawowywcity4">
    <w:name w:val="tekst podstawowy wcięty 4"/>
    <w:basedOn w:val="Normalny"/>
    <w:pPr>
      <w:numPr>
        <w:numId w:val="11"/>
      </w:numPr>
      <w:spacing w:line="360" w:lineRule="auto"/>
    </w:pPr>
  </w:style>
  <w:style w:type="paragraph" w:customStyle="1" w:styleId="Styl4">
    <w:name w:val="Styl4"/>
    <w:basedOn w:val="Normalny"/>
    <w:pPr>
      <w:numPr>
        <w:numId w:val="12"/>
      </w:numPr>
    </w:pPr>
  </w:style>
  <w:style w:type="paragraph" w:customStyle="1" w:styleId="Styl5">
    <w:name w:val="Styl5"/>
    <w:basedOn w:val="Normalny"/>
    <w:pPr>
      <w:numPr>
        <w:numId w:val="13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objanienia">
    <w:name w:val="objaśnienia"/>
    <w:basedOn w:val="Normalny"/>
    <w:pPr>
      <w:jc w:val="both"/>
    </w:pPr>
    <w:rPr>
      <w:sz w:val="16"/>
    </w:rPr>
  </w:style>
  <w:style w:type="paragraph" w:styleId="Tekstpodstawowy3">
    <w:name w:val="Body Text 3"/>
    <w:basedOn w:val="Normalny"/>
    <w:pPr>
      <w:spacing w:before="120"/>
    </w:pPr>
    <w:rPr>
      <w:sz w:val="22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rFonts w:ascii="France" w:hAnsi="France"/>
      <w:sz w:val="22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rsid w:val="00315011"/>
    <w:rPr>
      <w:vertAlign w:val="superscript"/>
    </w:rPr>
  </w:style>
  <w:style w:type="paragraph" w:customStyle="1" w:styleId="Styl6">
    <w:name w:val="Styl6"/>
    <w:basedOn w:val="Tekstpodstawowuwcity3"/>
  </w:style>
  <w:style w:type="paragraph" w:customStyle="1" w:styleId="Styl7">
    <w:name w:val="Styl7"/>
    <w:basedOn w:val="Normalny"/>
    <w:pPr>
      <w:numPr>
        <w:numId w:val="14"/>
      </w:numPr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59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1FA0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semiHidden/>
    <w:rsid w:val="00532420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Tekstpodstawowy"/>
    <w:rsid w:val="00532420"/>
    <w:pPr>
      <w:widowControl w:val="0"/>
      <w:suppressAutoHyphens/>
      <w:spacing w:after="12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opis">
    <w:name w:val="opis"/>
    <w:basedOn w:val="Normalny"/>
    <w:rsid w:val="00532420"/>
    <w:pPr>
      <w:suppressAutoHyphens/>
      <w:jc w:val="center"/>
    </w:pPr>
    <w:rPr>
      <w:sz w:val="16"/>
      <w:lang w:eastAsia="ar-SA"/>
    </w:rPr>
  </w:style>
  <w:style w:type="paragraph" w:customStyle="1" w:styleId="1tytu">
    <w:name w:val="1tytuł"/>
    <w:basedOn w:val="Nagwek4"/>
    <w:rsid w:val="00532420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tytu">
    <w:name w:val="tytuł"/>
    <w:basedOn w:val="Normalny"/>
    <w:rsid w:val="00532420"/>
    <w:pPr>
      <w:suppressAutoHyphens/>
      <w:jc w:val="center"/>
    </w:pPr>
    <w:rPr>
      <w:b/>
      <w:lang w:eastAsia="ar-SA"/>
    </w:rPr>
  </w:style>
  <w:style w:type="paragraph" w:customStyle="1" w:styleId="Tekstpodstawowy21">
    <w:name w:val="Tekst podstawowy 21"/>
    <w:basedOn w:val="Normalny"/>
    <w:rsid w:val="00532420"/>
    <w:pPr>
      <w:suppressAutoHyphens/>
    </w:pPr>
    <w:rPr>
      <w:rFonts w:ascii="Times New Roman" w:hAnsi="Times New Roman"/>
      <w:b/>
      <w:lang w:eastAsia="ar-SA"/>
    </w:rPr>
  </w:style>
  <w:style w:type="paragraph" w:customStyle="1" w:styleId="Tekstpodstawowy31">
    <w:name w:val="Tekst podstawowy 31"/>
    <w:basedOn w:val="Normalny"/>
    <w:rsid w:val="00532420"/>
    <w:pPr>
      <w:widowControl w:val="0"/>
      <w:suppressAutoHyphens/>
      <w:spacing w:before="120"/>
    </w:pPr>
    <w:rPr>
      <w:rFonts w:eastAsia="Lucida Sans Unicode" w:cs="Tahoma"/>
      <w:sz w:val="22"/>
      <w:szCs w:val="24"/>
      <w:lang w:eastAsia="ar-SA"/>
    </w:rPr>
  </w:style>
  <w:style w:type="paragraph" w:customStyle="1" w:styleId="Nagwektabeli">
    <w:name w:val="Nagłówek tabeli"/>
    <w:basedOn w:val="Normalny"/>
    <w:rsid w:val="00532420"/>
    <w:pPr>
      <w:widowControl w:val="0"/>
      <w:suppressLineNumbers/>
      <w:suppressAutoHyphens/>
      <w:jc w:val="center"/>
    </w:pPr>
    <w:rPr>
      <w:rFonts w:eastAsia="Lucida Sans Unicode" w:cs="Tahoma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32420"/>
    <w:pPr>
      <w:widowControl w:val="0"/>
      <w:suppressAutoHyphens/>
    </w:pPr>
    <w:rPr>
      <w:rFonts w:eastAsia="Lucida Sans Unicode" w:cs="Tahoma"/>
      <w:lang w:eastAsia="ar-SA"/>
    </w:rPr>
  </w:style>
  <w:style w:type="character" w:customStyle="1" w:styleId="TekstprzypisudolnegoZnak">
    <w:name w:val="Tekst przypisu dolnego Znak"/>
    <w:link w:val="Tekstprzypisudolnego"/>
    <w:rsid w:val="00532420"/>
    <w:rPr>
      <w:rFonts w:ascii="Arial" w:eastAsia="Lucida Sans Unicode" w:hAnsi="Arial" w:cs="Tahoma"/>
      <w:lang w:eastAsia="ar-SA"/>
    </w:rPr>
  </w:style>
  <w:style w:type="character" w:customStyle="1" w:styleId="Nagwek1Znak">
    <w:name w:val="Nagłówek 1 Znak"/>
    <w:link w:val="Nagwek1"/>
    <w:rsid w:val="00E94751"/>
    <w:rPr>
      <w:rFonts w:ascii="Arial" w:hAnsi="Arial"/>
      <w:b/>
      <w:cap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75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5"/>
      </w:numPr>
      <w:pBdr>
        <w:bottom w:val="single" w:sz="6" w:space="0" w:color="auto"/>
      </w:pBdr>
      <w:tabs>
        <w:tab w:val="left" w:pos="284"/>
        <w:tab w:val="left" w:pos="426"/>
      </w:tabs>
      <w:spacing w:after="60"/>
      <w:ind w:right="-567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tabs>
        <w:tab w:val="left" w:pos="360"/>
      </w:tabs>
      <w:spacing w:after="60"/>
      <w:outlineLvl w:val="1"/>
    </w:pPr>
    <w:rPr>
      <w:b/>
      <w:cap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jc w:val="both"/>
      <w:outlineLvl w:val="2"/>
    </w:pPr>
    <w:rPr>
      <w:i/>
      <w:i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France" w:hAnsi="France"/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12"/>
      </w:numPr>
      <w:outlineLvl w:val="4"/>
    </w:pPr>
    <w:rPr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324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numPr>
        <w:numId w:val="7"/>
      </w:numPr>
      <w:tabs>
        <w:tab w:val="right" w:pos="907"/>
      </w:tabs>
      <w:ind w:left="284" w:firstLine="0"/>
      <w:jc w:val="both"/>
    </w:pPr>
  </w:style>
  <w:style w:type="paragraph" w:customStyle="1" w:styleId="Styl1">
    <w:name w:val="Styl1"/>
    <w:basedOn w:val="Tekstpodstawowywcity2"/>
    <w:pPr>
      <w:numPr>
        <w:numId w:val="8"/>
      </w:numPr>
      <w:tabs>
        <w:tab w:val="clear" w:pos="700"/>
        <w:tab w:val="num" w:pos="360"/>
      </w:tabs>
    </w:pPr>
  </w:style>
  <w:style w:type="paragraph" w:styleId="Tekstpodstawowywcity2">
    <w:name w:val="Body Text Indent 2"/>
    <w:basedOn w:val="Normalny"/>
    <w:pPr>
      <w:numPr>
        <w:numId w:val="9"/>
      </w:numPr>
    </w:pPr>
  </w:style>
  <w:style w:type="paragraph" w:customStyle="1" w:styleId="Styl2">
    <w:name w:val="Styl2"/>
    <w:basedOn w:val="Normalny"/>
    <w:pPr>
      <w:numPr>
        <w:numId w:val="4"/>
      </w:numPr>
      <w:tabs>
        <w:tab w:val="left" w:pos="505"/>
      </w:tabs>
    </w:pPr>
  </w:style>
  <w:style w:type="paragraph" w:customStyle="1" w:styleId="Styl3">
    <w:name w:val="Styl3"/>
    <w:basedOn w:val="Styl1"/>
    <w:next w:val="Tekstpodstawowywcity3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customStyle="1" w:styleId="Tekstpodstawowuwcity3">
    <w:name w:val="Tekst podstawowu wcięty3"/>
    <w:basedOn w:val="Normalny"/>
    <w:next w:val="Tekstpodstawowywcity3"/>
    <w:pPr>
      <w:tabs>
        <w:tab w:val="num" w:pos="1134"/>
      </w:tabs>
      <w:ind w:left="1134" w:hanging="794"/>
    </w:pPr>
  </w:style>
  <w:style w:type="paragraph" w:customStyle="1" w:styleId="tekstpodstawowywcity4">
    <w:name w:val="tekst podstawowy wcięty 4"/>
    <w:basedOn w:val="Normalny"/>
    <w:pPr>
      <w:numPr>
        <w:numId w:val="11"/>
      </w:numPr>
      <w:spacing w:line="360" w:lineRule="auto"/>
    </w:pPr>
  </w:style>
  <w:style w:type="paragraph" w:customStyle="1" w:styleId="Styl4">
    <w:name w:val="Styl4"/>
    <w:basedOn w:val="Normalny"/>
    <w:pPr>
      <w:numPr>
        <w:numId w:val="12"/>
      </w:numPr>
    </w:pPr>
  </w:style>
  <w:style w:type="paragraph" w:customStyle="1" w:styleId="Styl5">
    <w:name w:val="Styl5"/>
    <w:basedOn w:val="Normalny"/>
    <w:pPr>
      <w:numPr>
        <w:numId w:val="13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objanienia">
    <w:name w:val="objaśnienia"/>
    <w:basedOn w:val="Normalny"/>
    <w:pPr>
      <w:jc w:val="both"/>
    </w:pPr>
    <w:rPr>
      <w:sz w:val="16"/>
    </w:rPr>
  </w:style>
  <w:style w:type="paragraph" w:styleId="Tekstpodstawowy3">
    <w:name w:val="Body Text 3"/>
    <w:basedOn w:val="Normalny"/>
    <w:pPr>
      <w:spacing w:before="120"/>
    </w:pPr>
    <w:rPr>
      <w:sz w:val="22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rFonts w:ascii="France" w:hAnsi="France"/>
      <w:sz w:val="22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rsid w:val="00315011"/>
    <w:rPr>
      <w:vertAlign w:val="superscript"/>
    </w:rPr>
  </w:style>
  <w:style w:type="paragraph" w:customStyle="1" w:styleId="Styl6">
    <w:name w:val="Styl6"/>
    <w:basedOn w:val="Tekstpodstawowuwcity3"/>
  </w:style>
  <w:style w:type="paragraph" w:customStyle="1" w:styleId="Styl7">
    <w:name w:val="Styl7"/>
    <w:basedOn w:val="Normalny"/>
    <w:pPr>
      <w:numPr>
        <w:numId w:val="14"/>
      </w:numPr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59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1FA0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semiHidden/>
    <w:rsid w:val="00532420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Tekstpodstawowy"/>
    <w:rsid w:val="00532420"/>
    <w:pPr>
      <w:widowControl w:val="0"/>
      <w:suppressAutoHyphens/>
      <w:spacing w:after="12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opis">
    <w:name w:val="opis"/>
    <w:basedOn w:val="Normalny"/>
    <w:rsid w:val="00532420"/>
    <w:pPr>
      <w:suppressAutoHyphens/>
      <w:jc w:val="center"/>
    </w:pPr>
    <w:rPr>
      <w:sz w:val="16"/>
      <w:lang w:eastAsia="ar-SA"/>
    </w:rPr>
  </w:style>
  <w:style w:type="paragraph" w:customStyle="1" w:styleId="1tytu">
    <w:name w:val="1tytuł"/>
    <w:basedOn w:val="Nagwek4"/>
    <w:rsid w:val="00532420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tytu">
    <w:name w:val="tytuł"/>
    <w:basedOn w:val="Normalny"/>
    <w:rsid w:val="00532420"/>
    <w:pPr>
      <w:suppressAutoHyphens/>
      <w:jc w:val="center"/>
    </w:pPr>
    <w:rPr>
      <w:b/>
      <w:lang w:eastAsia="ar-SA"/>
    </w:rPr>
  </w:style>
  <w:style w:type="paragraph" w:customStyle="1" w:styleId="Tekstpodstawowy21">
    <w:name w:val="Tekst podstawowy 21"/>
    <w:basedOn w:val="Normalny"/>
    <w:rsid w:val="00532420"/>
    <w:pPr>
      <w:suppressAutoHyphens/>
    </w:pPr>
    <w:rPr>
      <w:rFonts w:ascii="Times New Roman" w:hAnsi="Times New Roman"/>
      <w:b/>
      <w:lang w:eastAsia="ar-SA"/>
    </w:rPr>
  </w:style>
  <w:style w:type="paragraph" w:customStyle="1" w:styleId="Tekstpodstawowy31">
    <w:name w:val="Tekst podstawowy 31"/>
    <w:basedOn w:val="Normalny"/>
    <w:rsid w:val="00532420"/>
    <w:pPr>
      <w:widowControl w:val="0"/>
      <w:suppressAutoHyphens/>
      <w:spacing w:before="120"/>
    </w:pPr>
    <w:rPr>
      <w:rFonts w:eastAsia="Lucida Sans Unicode" w:cs="Tahoma"/>
      <w:sz w:val="22"/>
      <w:szCs w:val="24"/>
      <w:lang w:eastAsia="ar-SA"/>
    </w:rPr>
  </w:style>
  <w:style w:type="paragraph" w:customStyle="1" w:styleId="Nagwektabeli">
    <w:name w:val="Nagłówek tabeli"/>
    <w:basedOn w:val="Normalny"/>
    <w:rsid w:val="00532420"/>
    <w:pPr>
      <w:widowControl w:val="0"/>
      <w:suppressLineNumbers/>
      <w:suppressAutoHyphens/>
      <w:jc w:val="center"/>
    </w:pPr>
    <w:rPr>
      <w:rFonts w:eastAsia="Lucida Sans Unicode" w:cs="Tahoma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32420"/>
    <w:pPr>
      <w:widowControl w:val="0"/>
      <w:suppressAutoHyphens/>
    </w:pPr>
    <w:rPr>
      <w:rFonts w:eastAsia="Lucida Sans Unicode" w:cs="Tahoma"/>
      <w:lang w:eastAsia="ar-SA"/>
    </w:rPr>
  </w:style>
  <w:style w:type="character" w:customStyle="1" w:styleId="TekstprzypisudolnegoZnak">
    <w:name w:val="Tekst przypisu dolnego Znak"/>
    <w:link w:val="Tekstprzypisudolnego"/>
    <w:rsid w:val="00532420"/>
    <w:rPr>
      <w:rFonts w:ascii="Arial" w:eastAsia="Lucida Sans Unicode" w:hAnsi="Arial" w:cs="Tahoma"/>
      <w:lang w:eastAsia="ar-SA"/>
    </w:rPr>
  </w:style>
  <w:style w:type="character" w:customStyle="1" w:styleId="Nagwek1Znak">
    <w:name w:val="Nagłówek 1 Znak"/>
    <w:link w:val="Nagwek1"/>
    <w:rsid w:val="00E94751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6075-B6BE-4C57-9C2D-691FC4CA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11106</Words>
  <Characters>66641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</vt:lpstr>
    </vt:vector>
  </TitlesOfParts>
  <Company>KW PSP Wrocław</Company>
  <LinksUpToDate>false</LinksUpToDate>
  <CharactersWithSpaces>77592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user</dc:creator>
  <cp:lastModifiedBy>Pawnik Bartosz</cp:lastModifiedBy>
  <cp:revision>2</cp:revision>
  <cp:lastPrinted>2007-02-15T14:07:00Z</cp:lastPrinted>
  <dcterms:created xsi:type="dcterms:W3CDTF">2017-12-28T12:23:00Z</dcterms:created>
  <dcterms:modified xsi:type="dcterms:W3CDTF">2017-12-28T12:23:00Z</dcterms:modified>
</cp:coreProperties>
</file>