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A" w:rsidRPr="000008F6" w:rsidRDefault="00CE59BA" w:rsidP="00CE59BA">
      <w:pPr>
        <w:jc w:val="right"/>
      </w:pPr>
      <w:r w:rsidRPr="000008F6">
        <w:t>Z</w:t>
      </w:r>
      <w:r>
        <w:rPr>
          <w:b/>
          <w:i/>
        </w:rPr>
        <w:t>ałącznik nr 4</w:t>
      </w:r>
      <w:r w:rsidRPr="000008F6">
        <w:rPr>
          <w:b/>
          <w:i/>
        </w:rPr>
        <w:t xml:space="preserve"> do SIWZ</w:t>
      </w:r>
    </w:p>
    <w:p w:rsidR="00CE59BA" w:rsidRPr="00093E7A" w:rsidRDefault="00CE59BA" w:rsidP="00CE59BA">
      <w:pPr>
        <w:spacing w:before="120"/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CE59BA" w:rsidRPr="00B75395" w:rsidRDefault="00CE59BA" w:rsidP="00CE59BA">
      <w:pPr>
        <w:spacing w:after="120"/>
        <w:jc w:val="center"/>
        <w:rPr>
          <w:b/>
          <w:sz w:val="26"/>
          <w:szCs w:val="26"/>
          <w:u w:val="single"/>
        </w:rPr>
      </w:pPr>
      <w:r w:rsidRPr="00B75395">
        <w:rPr>
          <w:b/>
          <w:sz w:val="26"/>
          <w:szCs w:val="26"/>
          <w:u w:val="single"/>
        </w:rPr>
        <w:t>Część nr I</w:t>
      </w:r>
      <w:r>
        <w:rPr>
          <w:b/>
          <w:sz w:val="26"/>
          <w:szCs w:val="26"/>
          <w:u w:val="single"/>
        </w:rPr>
        <w:t>I – zakup urządzeń wielofunkcyjnych wraz z tonerami oraz zapewnieniem serwisu posprzedażnego w okresie gwarancji.</w:t>
      </w:r>
    </w:p>
    <w:p w:rsidR="00CE59BA" w:rsidRPr="00FC693E" w:rsidRDefault="00CE59BA" w:rsidP="00CE59BA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ZER-ZP-13/2017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19"/>
        <w:gridCol w:w="841"/>
        <w:gridCol w:w="860"/>
        <w:gridCol w:w="1080"/>
        <w:gridCol w:w="720"/>
        <w:gridCol w:w="378"/>
        <w:gridCol w:w="1053"/>
        <w:gridCol w:w="700"/>
        <w:gridCol w:w="536"/>
        <w:gridCol w:w="1770"/>
      </w:tblGrid>
      <w:tr w:rsidR="00CE59BA" w:rsidTr="006602BB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CE59BA" w:rsidRPr="00807691" w:rsidRDefault="00CE59BA" w:rsidP="006602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357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E59BA" w:rsidRDefault="00CE59BA" w:rsidP="006602BB">
            <w:pPr>
              <w:jc w:val="both"/>
            </w:pPr>
          </w:p>
          <w:p w:rsidR="00CE59BA" w:rsidRDefault="00CE59BA" w:rsidP="006602BB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CE59BA" w:rsidTr="006602BB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E59BA" w:rsidRPr="00807691" w:rsidRDefault="00CE59BA" w:rsidP="006602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357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E59BA" w:rsidRDefault="00CE59BA" w:rsidP="006602BB">
            <w:pPr>
              <w:jc w:val="both"/>
            </w:pPr>
          </w:p>
          <w:p w:rsidR="00CE59BA" w:rsidRDefault="00CE59BA" w:rsidP="006602BB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CE59BA" w:rsidTr="006602BB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E59BA" w:rsidRPr="00807691" w:rsidRDefault="00CE59BA" w:rsidP="006602BB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 xml:space="preserve">NIP:  </w:t>
            </w:r>
          </w:p>
          <w:p w:rsidR="00CE59BA" w:rsidRPr="00807691" w:rsidRDefault="00CE59BA" w:rsidP="006602BB">
            <w:pPr>
              <w:spacing w:after="120"/>
              <w:jc w:val="both"/>
              <w:rPr>
                <w:sz w:val="22"/>
                <w:szCs w:val="22"/>
              </w:rPr>
            </w:pPr>
            <w:r w:rsidRPr="00807691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E59BA" w:rsidRPr="00807691" w:rsidRDefault="00CE59BA" w:rsidP="006602BB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REGON:</w:t>
            </w:r>
          </w:p>
          <w:p w:rsidR="00CE59BA" w:rsidRPr="008A3B91" w:rsidRDefault="00CE59BA" w:rsidP="006602BB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59BA" w:rsidRPr="00807691" w:rsidRDefault="00CE59BA" w:rsidP="006602BB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 xml:space="preserve">Nr tel.: </w:t>
            </w:r>
          </w:p>
          <w:p w:rsidR="00CE59BA" w:rsidRPr="008A3B91" w:rsidRDefault="00CE59BA" w:rsidP="006602BB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9BA" w:rsidRPr="00807691" w:rsidRDefault="00CE59BA" w:rsidP="006602BB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Nr fax.:</w:t>
            </w:r>
          </w:p>
          <w:p w:rsidR="00CE59BA" w:rsidRPr="008A3B91" w:rsidRDefault="00CE59BA" w:rsidP="006602BB">
            <w:pPr>
              <w:spacing w:after="120"/>
              <w:jc w:val="both"/>
            </w:pPr>
            <w:r>
              <w:t>…………………...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E59BA" w:rsidRDefault="00CE59BA" w:rsidP="006602BB">
            <w:r w:rsidRPr="00807691">
              <w:rPr>
                <w:b/>
              </w:rPr>
              <w:t>E-mail</w:t>
            </w:r>
            <w:r>
              <w:t xml:space="preserve"> (</w:t>
            </w:r>
            <w:r w:rsidRPr="00807691">
              <w:rPr>
                <w:i/>
                <w:sz w:val="20"/>
                <w:szCs w:val="20"/>
              </w:rPr>
              <w:t>jeśli występuje):</w:t>
            </w:r>
          </w:p>
          <w:p w:rsidR="00CE59BA" w:rsidRPr="008A3B91" w:rsidRDefault="00CE59BA" w:rsidP="006602BB">
            <w:pPr>
              <w:spacing w:before="120" w:after="120"/>
              <w:jc w:val="both"/>
            </w:pPr>
            <w:r>
              <w:t>……………………</w:t>
            </w:r>
          </w:p>
        </w:tc>
      </w:tr>
      <w:tr w:rsidR="00CE59BA" w:rsidTr="006602BB">
        <w:trPr>
          <w:trHeight w:val="221"/>
        </w:trPr>
        <w:tc>
          <w:tcPr>
            <w:tcW w:w="11057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CE59BA" w:rsidRPr="00807691" w:rsidRDefault="00CE59BA" w:rsidP="006602B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E59BA" w:rsidRPr="00807691" w:rsidTr="006602BB">
        <w:trPr>
          <w:trHeight w:val="910"/>
        </w:trPr>
        <w:tc>
          <w:tcPr>
            <w:tcW w:w="3119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/***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CE59BA" w:rsidRPr="00807691" w:rsidRDefault="00CE59BA" w:rsidP="006602B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CE59BA" w:rsidRPr="00807691" w:rsidRDefault="00CE59BA" w:rsidP="006602B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CE59BA" w:rsidRPr="00807691" w:rsidRDefault="00CE59BA" w:rsidP="006602BB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CE59BA" w:rsidRPr="00807691" w:rsidTr="006602BB">
        <w:tc>
          <w:tcPr>
            <w:tcW w:w="3119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E59BA" w:rsidRPr="00807691" w:rsidRDefault="00CE59BA" w:rsidP="006602BB">
            <w:pPr>
              <w:numPr>
                <w:ilvl w:val="0"/>
                <w:numId w:val="3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E59BA" w:rsidRPr="00870B3A" w:rsidTr="006602B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07691" w:rsidRDefault="00CE59BA" w:rsidP="006602B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594905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94905">
              <w:rPr>
                <w:b/>
                <w:bCs/>
                <w:sz w:val="20"/>
                <w:szCs w:val="20"/>
              </w:rPr>
              <w:t>Urządzenia wielofunkcyjne kolorowe</w:t>
            </w:r>
          </w:p>
          <w:p w:rsidR="00CE59BA" w:rsidRPr="00E45D7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:rsidR="00CE59BA" w:rsidRDefault="00CE59BA" w:rsidP="006602BB">
            <w:pPr>
              <w:tabs>
                <w:tab w:val="left" w:pos="1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CE59BA" w:rsidRPr="00594905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producent/marka</w:t>
            </w:r>
          </w:p>
          <w:p w:rsidR="00CE59BA" w:rsidRPr="00956148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20"/>
                <w:szCs w:val="20"/>
              </w:rPr>
            </w:pPr>
          </w:p>
          <w:p w:rsidR="00CE59BA" w:rsidRDefault="00CE59BA" w:rsidP="006602BB">
            <w:pPr>
              <w:tabs>
                <w:tab w:val="left" w:pos="175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CE59BA" w:rsidRPr="00594905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………………</w:t>
            </w:r>
          </w:p>
        </w:tc>
      </w:tr>
      <w:tr w:rsidR="00CE59BA" w:rsidRPr="00870B3A" w:rsidTr="006602B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07691" w:rsidRDefault="00CE59BA" w:rsidP="006602BB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807691">
              <w:rPr>
                <w:b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E45D7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Toner </w:t>
            </w:r>
            <w:proofErr w:type="spellStart"/>
            <w:r>
              <w:rPr>
                <w:b/>
                <w:bCs/>
                <w:sz w:val="22"/>
                <w:szCs w:val="22"/>
              </w:rPr>
              <w:t>black</w:t>
            </w:r>
            <w:proofErr w:type="spellEnd"/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numer katalogowy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wydajność</w:t>
            </w:r>
          </w:p>
          <w:p w:rsidR="00CE59BA" w:rsidRPr="00873C90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stron A4 przy pokryciu</w:t>
            </w:r>
          </w:p>
          <w:p w:rsidR="00CE59BA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5</w:t>
            </w:r>
            <w:r w:rsidRPr="00873C90">
              <w:rPr>
                <w:i/>
                <w:iCs/>
                <w:spacing w:val="-2"/>
                <w:sz w:val="16"/>
                <w:szCs w:val="16"/>
              </w:rPr>
              <w:t>%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 lub stron A4 zgodnie ze standardem ISO/IEC 19752</w:t>
            </w:r>
          </w:p>
          <w:p w:rsidR="00CE59BA" w:rsidRPr="00873C90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</w:rPr>
            </w:pP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………………………………...</w:t>
            </w:r>
          </w:p>
          <w:p w:rsidR="00CE59BA" w:rsidRPr="00807691" w:rsidRDefault="00CE59BA" w:rsidP="006602B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9BA" w:rsidRPr="00870B3A" w:rsidRDefault="00CE59BA" w:rsidP="006602BB">
            <w:pPr>
              <w:spacing w:before="120"/>
              <w:jc w:val="center"/>
            </w:pPr>
            <w:r>
              <w:t>………………</w:t>
            </w:r>
          </w:p>
        </w:tc>
      </w:tr>
      <w:tr w:rsidR="00CE59BA" w:rsidRPr="00870B3A" w:rsidTr="006602B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E45D7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45D7A">
              <w:rPr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45D7A">
              <w:rPr>
                <w:b/>
                <w:bCs/>
                <w:sz w:val="22"/>
                <w:szCs w:val="22"/>
              </w:rPr>
              <w:t>cyan</w:t>
            </w:r>
            <w:proofErr w:type="spellEnd"/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numer katalogowy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wydajność</w:t>
            </w:r>
          </w:p>
          <w:p w:rsidR="00CE59BA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stron A4 przy pokryciu</w:t>
            </w:r>
          </w:p>
          <w:p w:rsidR="00CE59BA" w:rsidRPr="00873C90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5</w:t>
            </w:r>
            <w:r w:rsidRPr="00873C90">
              <w:rPr>
                <w:i/>
                <w:iCs/>
                <w:spacing w:val="-2"/>
                <w:sz w:val="16"/>
                <w:szCs w:val="16"/>
              </w:rPr>
              <w:t>%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 lub stron A4 zgodnie ze standardem ISO/IEC 19798</w:t>
            </w:r>
          </w:p>
          <w:p w:rsidR="00CE59BA" w:rsidRPr="00873C90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  <w:sz w:val="16"/>
                <w:szCs w:val="16"/>
              </w:rPr>
            </w:pP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………………………………...</w:t>
            </w:r>
          </w:p>
          <w:p w:rsidR="00CE59B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………………</w:t>
            </w:r>
          </w:p>
        </w:tc>
      </w:tr>
    </w:tbl>
    <w:p w:rsidR="00CE59BA" w:rsidRDefault="00CE59BA" w:rsidP="00CE59BA">
      <w:r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860"/>
        <w:gridCol w:w="648"/>
        <w:gridCol w:w="432"/>
        <w:gridCol w:w="1098"/>
        <w:gridCol w:w="1053"/>
        <w:gridCol w:w="1236"/>
        <w:gridCol w:w="1770"/>
      </w:tblGrid>
      <w:tr w:rsidR="00CE59BA" w:rsidRPr="00870B3A" w:rsidTr="006602B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E45D7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45D7A">
              <w:rPr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45D7A">
              <w:rPr>
                <w:b/>
                <w:bCs/>
                <w:sz w:val="22"/>
                <w:szCs w:val="22"/>
              </w:rPr>
              <w:t>magenta</w:t>
            </w:r>
            <w:proofErr w:type="spellEnd"/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numer katalogowy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wydajność</w:t>
            </w:r>
          </w:p>
          <w:p w:rsidR="00CE59BA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stron A4 przy pokryciu</w:t>
            </w:r>
          </w:p>
          <w:p w:rsidR="00CE59BA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5</w:t>
            </w:r>
            <w:r w:rsidRPr="00873C90">
              <w:rPr>
                <w:i/>
                <w:iCs/>
                <w:spacing w:val="-2"/>
                <w:sz w:val="16"/>
                <w:szCs w:val="16"/>
              </w:rPr>
              <w:t>%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 lub stron A4 zgodnie ze standardem ISO/IEC 19798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………………………………...</w:t>
            </w:r>
          </w:p>
          <w:p w:rsidR="00CE59B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……………….</w:t>
            </w:r>
          </w:p>
        </w:tc>
      </w:tr>
      <w:tr w:rsidR="00CE59BA" w:rsidRPr="00870B3A" w:rsidTr="006602B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E45D7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45D7A">
              <w:rPr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45D7A">
              <w:rPr>
                <w:b/>
                <w:bCs/>
                <w:sz w:val="22"/>
                <w:szCs w:val="22"/>
              </w:rPr>
              <w:t>yellow</w:t>
            </w:r>
            <w:proofErr w:type="spellEnd"/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numer katalogowy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wydajność</w:t>
            </w:r>
          </w:p>
          <w:p w:rsidR="00CE59BA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stron A4 przy pokryciu</w:t>
            </w:r>
          </w:p>
          <w:p w:rsidR="00CE59BA" w:rsidRPr="00873C90" w:rsidRDefault="00CE59BA" w:rsidP="006602BB">
            <w:pPr>
              <w:tabs>
                <w:tab w:val="left" w:pos="1750"/>
              </w:tabs>
              <w:jc w:val="center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5</w:t>
            </w:r>
            <w:r w:rsidRPr="00873C90">
              <w:rPr>
                <w:i/>
                <w:iCs/>
                <w:spacing w:val="-2"/>
                <w:sz w:val="16"/>
                <w:szCs w:val="16"/>
              </w:rPr>
              <w:t>%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 lub stron A4 zgodnie ze standardem ISO/IEC 19798</w:t>
            </w:r>
          </w:p>
          <w:p w:rsidR="00CE59BA" w:rsidRPr="00873C90" w:rsidRDefault="00CE59BA" w:rsidP="006602BB">
            <w:pPr>
              <w:tabs>
                <w:tab w:val="left" w:pos="1750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………………………………...</w:t>
            </w:r>
          </w:p>
          <w:p w:rsidR="00CE59BA" w:rsidRDefault="00CE59BA" w:rsidP="006602BB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3C90">
              <w:rPr>
                <w:i/>
                <w:iCs/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BA" w:rsidRPr="00655172" w:rsidRDefault="00CE59BA" w:rsidP="006602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………………</w:t>
            </w:r>
          </w:p>
        </w:tc>
      </w:tr>
      <w:tr w:rsidR="00CE59BA" w:rsidRPr="00870B3A" w:rsidTr="006602BB">
        <w:tc>
          <w:tcPr>
            <w:tcW w:w="928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59BA" w:rsidRPr="00807691" w:rsidRDefault="00CE59BA" w:rsidP="006602BB">
            <w:pPr>
              <w:jc w:val="center"/>
              <w:rPr>
                <w:b/>
                <w:i/>
              </w:rPr>
            </w:pPr>
            <w:r w:rsidRPr="00807691">
              <w:rPr>
                <w:b/>
                <w:i/>
              </w:rPr>
              <w:t>Razem (suma pozycj</w:t>
            </w:r>
            <w:r>
              <w:rPr>
                <w:b/>
                <w:i/>
              </w:rPr>
              <w:t>i od 1 do 5</w:t>
            </w:r>
            <w:r w:rsidRPr="00807691">
              <w:rPr>
                <w:b/>
                <w:i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 w:rsidRPr="00807691">
              <w:rPr>
                <w:b/>
                <w:i/>
              </w:rPr>
              <w:t>brutto*</w:t>
            </w:r>
          </w:p>
        </w:tc>
      </w:tr>
      <w:tr w:rsidR="00CE59BA" w:rsidRPr="00870B3A" w:rsidTr="006602BB">
        <w:tc>
          <w:tcPr>
            <w:tcW w:w="928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A" w:rsidRPr="00807691" w:rsidRDefault="00CE59BA" w:rsidP="006602BB">
            <w:pPr>
              <w:jc w:val="center"/>
              <w:rPr>
                <w:b/>
                <w:i/>
              </w:rPr>
            </w:pPr>
            <w:r w:rsidRPr="00807691">
              <w:rPr>
                <w:b/>
              </w:rPr>
              <w:t>CENA CAŁKOWITA OFERTY*: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59BA" w:rsidRDefault="00CE59BA" w:rsidP="006602BB">
            <w:pPr>
              <w:spacing w:before="120"/>
              <w:jc w:val="center"/>
            </w:pPr>
            <w:r>
              <w:t>……………*</w:t>
            </w:r>
          </w:p>
        </w:tc>
      </w:tr>
      <w:tr w:rsidR="00CE59BA" w:rsidRPr="00870B3A" w:rsidTr="006602BB">
        <w:tc>
          <w:tcPr>
            <w:tcW w:w="1105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59BA" w:rsidRDefault="00CE59BA" w:rsidP="006602BB">
            <w:pPr>
              <w:spacing w:before="120"/>
            </w:pPr>
            <w:r w:rsidRPr="00807691">
              <w:rPr>
                <w:b/>
                <w:i/>
              </w:rPr>
              <w:t>CENA CAŁKOWITA OFERTY BRUTTO – SŁOWNIE</w:t>
            </w:r>
            <w:r>
              <w:t>* ………………………………………………………..</w:t>
            </w:r>
          </w:p>
          <w:p w:rsidR="00CE59BA" w:rsidRPr="00870B3A" w:rsidRDefault="00CE59BA" w:rsidP="006602BB">
            <w:r>
              <w:t>………………………………………………………………………………………………………………………</w:t>
            </w:r>
          </w:p>
        </w:tc>
      </w:tr>
      <w:tr w:rsidR="00CE59BA" w:rsidRPr="00C7267F" w:rsidTr="006602BB">
        <w:tc>
          <w:tcPr>
            <w:tcW w:w="546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59BA" w:rsidRPr="00C7267F" w:rsidRDefault="00CE59BA" w:rsidP="006602BB">
            <w:pPr>
              <w:spacing w:before="120"/>
              <w:rPr>
                <w:b/>
              </w:rPr>
            </w:pPr>
            <w:r w:rsidRPr="00C7267F">
              <w:rPr>
                <w:b/>
              </w:rPr>
              <w:t>Nazwy (firmy) podmiotów, które będą świadczyły serwis posprzedażny w okresie gwarancji: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59BA" w:rsidRPr="00C7267F" w:rsidRDefault="00CE59BA" w:rsidP="006602BB">
            <w:pPr>
              <w:spacing w:before="240"/>
              <w:rPr>
                <w:b/>
              </w:rPr>
            </w:pPr>
            <w:r w:rsidRPr="00C7267F">
              <w:rPr>
                <w:b/>
              </w:rPr>
              <w:t>____________________________________________</w:t>
            </w:r>
          </w:p>
          <w:p w:rsidR="00CE59BA" w:rsidRPr="00C7267F" w:rsidRDefault="00CE59BA" w:rsidP="006602BB">
            <w:pPr>
              <w:jc w:val="center"/>
              <w:rPr>
                <w:b/>
                <w:i/>
                <w:sz w:val="20"/>
                <w:szCs w:val="20"/>
              </w:rPr>
            </w:pPr>
            <w:r w:rsidRPr="00C7267F">
              <w:rPr>
                <w:b/>
                <w:i/>
                <w:sz w:val="20"/>
                <w:szCs w:val="20"/>
              </w:rPr>
              <w:t>/proszę wskazać nazwy (firmy) podmiotów/</w:t>
            </w:r>
          </w:p>
        </w:tc>
      </w:tr>
    </w:tbl>
    <w:p w:rsidR="00CE59BA" w:rsidRPr="00327587" w:rsidRDefault="00CE59BA" w:rsidP="00CE59B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CE59BA" w:rsidRPr="009143C8" w:rsidRDefault="00CE59BA" w:rsidP="00CE59B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CE59BA" w:rsidRDefault="00CE59BA" w:rsidP="00CE59B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CE59BA" w:rsidRDefault="00CE59BA" w:rsidP="00CE59BA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z 2014r.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E59BA" w:rsidTr="006602BB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CE59BA" w:rsidRPr="00AE4DCE" w:rsidRDefault="00CE59BA" w:rsidP="006602BB">
            <w:pPr>
              <w:numPr>
                <w:ilvl w:val="0"/>
                <w:numId w:val="34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 xml:space="preserve">) wykonanie niniejszego zamówienia w terminie: </w:t>
            </w:r>
            <w:r w:rsidRPr="001979EF">
              <w:rPr>
                <w:b/>
                <w:sz w:val="22"/>
                <w:szCs w:val="22"/>
                <w:u w:val="single"/>
              </w:rPr>
              <w:t xml:space="preserve">do </w:t>
            </w:r>
            <w:r>
              <w:rPr>
                <w:b/>
                <w:sz w:val="22"/>
                <w:szCs w:val="22"/>
                <w:u w:val="single"/>
              </w:rPr>
              <w:t>37 miesięcy od dnia zawarcia umowy,</w:t>
            </w:r>
            <w:r w:rsidRPr="00AE4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E4DCE">
              <w:rPr>
                <w:sz w:val="22"/>
                <w:szCs w:val="22"/>
              </w:rPr>
              <w:t>z zachowaniem terminów realizacji  wskazanych w rozdziale VI</w:t>
            </w:r>
            <w:r>
              <w:rPr>
                <w:sz w:val="22"/>
                <w:szCs w:val="22"/>
              </w:rPr>
              <w:t xml:space="preserve"> ust. 1, 2 i 4</w:t>
            </w:r>
            <w:r w:rsidRPr="00AE4DCE">
              <w:rPr>
                <w:sz w:val="22"/>
                <w:szCs w:val="22"/>
              </w:rPr>
              <w:t xml:space="preserve"> </w:t>
            </w:r>
            <w:r w:rsidRPr="00A63AB2">
              <w:rPr>
                <w:i/>
                <w:sz w:val="22"/>
                <w:szCs w:val="22"/>
              </w:rPr>
              <w:t>Specyfikacji Istotnych Warunków Zamówienia</w:t>
            </w:r>
            <w:r w:rsidRPr="00AE4DCE">
              <w:rPr>
                <w:sz w:val="22"/>
                <w:szCs w:val="22"/>
              </w:rPr>
              <w:t>.</w:t>
            </w:r>
          </w:p>
          <w:p w:rsidR="00CE59BA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>Oświadczam(y), że zaoferowana c</w:t>
            </w:r>
            <w:r>
              <w:rPr>
                <w:sz w:val="22"/>
                <w:szCs w:val="22"/>
              </w:rPr>
              <w:t xml:space="preserve">ena brutto za urządzenia podana w niniejszym </w:t>
            </w:r>
            <w:r w:rsidRPr="00144100">
              <w:rPr>
                <w:i/>
                <w:sz w:val="22"/>
                <w:szCs w:val="22"/>
              </w:rPr>
              <w:t>Formularzu ofertowym</w:t>
            </w:r>
            <w:r w:rsidRPr="00F20DD1">
              <w:rPr>
                <w:sz w:val="22"/>
                <w:szCs w:val="22"/>
              </w:rPr>
              <w:t xml:space="preserve"> zawiera wszystkie koszty związane z wykonaniem zamówienia, w tym koszty transportu</w:t>
            </w:r>
            <w:r>
              <w:rPr>
                <w:sz w:val="22"/>
                <w:szCs w:val="22"/>
              </w:rPr>
              <w:t xml:space="preserve"> urządzeń do siedziby Zamawiającego w Warszawie przy ul. Pawińskiego 17/21, koszty wniesienia</w:t>
            </w:r>
            <w:r w:rsidRPr="00F20D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koszty rozładunku w miejscu wskazanym przez Zamawiającego (suterena obiektu), koszty gwarancji i serwisu posprzedażnego, koszty ubezpieczenia na czas transportu oraz wszelkie należne cła i podatki.</w:t>
            </w:r>
          </w:p>
          <w:p w:rsidR="00CE59BA" w:rsidRPr="00F20DD1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zaoferowane ceny brutto za tonery podane w niniejszym </w:t>
            </w:r>
            <w:r w:rsidRPr="00144100">
              <w:rPr>
                <w:i/>
                <w:sz w:val="22"/>
                <w:szCs w:val="22"/>
              </w:rPr>
              <w:t>Formularzu ofertowym</w:t>
            </w:r>
            <w:r>
              <w:rPr>
                <w:sz w:val="22"/>
                <w:szCs w:val="22"/>
              </w:rPr>
              <w:t xml:space="preserve"> zawierają wszelkie koszty związane z wykonaniem zamówienia, w tym koszty transportu tonerów do siedziby Zamawiającego </w:t>
            </w:r>
            <w:r>
              <w:rPr>
                <w:sz w:val="22"/>
                <w:szCs w:val="22"/>
              </w:rPr>
              <w:br/>
              <w:t xml:space="preserve">w Warszawie przy ul. Pawińskiego 17/21, koszty wniesienia i koszty rozładunku w miejscu wskazanym przez Zamawiającego (suterena obiektu), koszty rękojmi, koszty ubezpieczenia na czas transportu oraz wszelkie należne cła </w:t>
            </w:r>
            <w:r>
              <w:rPr>
                <w:sz w:val="22"/>
                <w:szCs w:val="22"/>
              </w:rPr>
              <w:br/>
              <w:t>i podatki.</w:t>
            </w:r>
          </w:p>
          <w:p w:rsidR="00CE59BA" w:rsidRPr="001979EF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rozliczeń określone w Rozdziale XIV </w:t>
            </w:r>
            <w:r w:rsidRPr="00144100"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>.</w:t>
            </w:r>
          </w:p>
          <w:p w:rsidR="00CE59BA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CE59BA" w:rsidRPr="001979EF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</w:p>
          <w:p w:rsidR="00CE59BA" w:rsidRDefault="00CE59BA" w:rsidP="006602BB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………………………………………………………………………………………………. zamierzam(y) powierzyć </w:t>
            </w:r>
            <w:r w:rsidRPr="001979EF">
              <w:rPr>
                <w:sz w:val="22"/>
                <w:szCs w:val="22"/>
              </w:rPr>
              <w:lastRenderedPageBreak/>
              <w:t>podwykonawcom.</w:t>
            </w:r>
          </w:p>
          <w:p w:rsidR="00CE59BA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Ustawy………………………………………………………………………………………………………………………</w:t>
            </w:r>
          </w:p>
          <w:p w:rsidR="00CE59BA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CE59BA" w:rsidRPr="001979EF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ze </w:t>
            </w:r>
            <w:r w:rsidRPr="00144100">
              <w:rPr>
                <w:i/>
                <w:sz w:val="22"/>
                <w:szCs w:val="22"/>
              </w:rPr>
              <w:t>Specyfikacją Istotnych Warunków Zamówienia</w:t>
            </w:r>
            <w:r>
              <w:rPr>
                <w:sz w:val="22"/>
                <w:szCs w:val="22"/>
              </w:rPr>
              <w:t xml:space="preserve"> oraz </w:t>
            </w:r>
            <w:r w:rsidRPr="00144100">
              <w:rPr>
                <w:i/>
                <w:sz w:val="22"/>
                <w:szCs w:val="22"/>
              </w:rPr>
              <w:t>Wzorem umowy dla Części nr II zamówienia</w:t>
            </w:r>
            <w:r>
              <w:rPr>
                <w:sz w:val="22"/>
                <w:szCs w:val="22"/>
              </w:rPr>
              <w:t xml:space="preserve">, stanowiącym </w:t>
            </w:r>
            <w:r w:rsidRPr="00A63AB2">
              <w:rPr>
                <w:i/>
                <w:sz w:val="22"/>
                <w:szCs w:val="22"/>
              </w:rPr>
              <w:t>załącznik nr 14</w:t>
            </w:r>
            <w:r>
              <w:rPr>
                <w:sz w:val="22"/>
                <w:szCs w:val="22"/>
              </w:rPr>
              <w:t xml:space="preserve"> do </w:t>
            </w:r>
            <w:r w:rsidRPr="00A63AB2"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:rsidR="00CE59BA" w:rsidRPr="001979EF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CE59BA" w:rsidRPr="001979EF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jeżeli w okresie związania ofert</w:t>
            </w:r>
            <w:r>
              <w:rPr>
                <w:sz w:val="22"/>
                <w:szCs w:val="22"/>
              </w:rPr>
              <w:t>ą nastąpią jakiekolwiek istotne</w:t>
            </w:r>
            <w:r w:rsidRPr="001979EF">
              <w:rPr>
                <w:sz w:val="22"/>
                <w:szCs w:val="22"/>
              </w:rPr>
              <w:t xml:space="preserve">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CE59BA" w:rsidRPr="001979EF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CE59BA" w:rsidRDefault="00CE59BA" w:rsidP="006602BB">
            <w:pPr>
              <w:numPr>
                <w:ilvl w:val="0"/>
                <w:numId w:val="34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CE59BA" w:rsidRPr="001979EF" w:rsidRDefault="00CE59BA" w:rsidP="006602BB">
            <w:pPr>
              <w:numPr>
                <w:ilvl w:val="0"/>
                <w:numId w:val="34"/>
              </w:numPr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CE59BA" w:rsidRPr="001979EF" w:rsidRDefault="00CE59BA" w:rsidP="006602BB">
            <w:pPr>
              <w:numPr>
                <w:ilvl w:val="1"/>
                <w:numId w:val="34"/>
              </w:numPr>
              <w:tabs>
                <w:tab w:val="num" w:pos="1723"/>
              </w:tabs>
              <w:spacing w:before="120" w:after="120"/>
              <w:ind w:left="601" w:hanging="284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………………………..</w:t>
            </w:r>
          </w:p>
          <w:p w:rsidR="00CE59BA" w:rsidRPr="005E7D41" w:rsidRDefault="00CE59BA" w:rsidP="006602BB">
            <w:pPr>
              <w:numPr>
                <w:ilvl w:val="1"/>
                <w:numId w:val="34"/>
              </w:numPr>
              <w:tabs>
                <w:tab w:val="num" w:pos="1723"/>
              </w:tabs>
              <w:spacing w:before="120" w:after="120"/>
              <w:ind w:left="601" w:hanging="284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CE59BA" w:rsidRPr="001979EF" w:rsidTr="006602BB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9BA" w:rsidRPr="001979EF" w:rsidRDefault="00CE59BA" w:rsidP="006602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</w:t>
            </w:r>
          </w:p>
          <w:p w:rsidR="00CE59BA" w:rsidRPr="001979EF" w:rsidRDefault="00CE59BA" w:rsidP="006602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:rsidR="00CE59BA" w:rsidRDefault="00CE59BA" w:rsidP="00CE59BA">
      <w:pPr>
        <w:rPr>
          <w:sz w:val="10"/>
          <w:szCs w:val="10"/>
        </w:rPr>
      </w:pPr>
    </w:p>
    <w:p w:rsidR="00CE59BA" w:rsidRDefault="00CE59BA" w:rsidP="00CE59BA">
      <w:pPr>
        <w:rPr>
          <w:b/>
        </w:rPr>
      </w:pPr>
    </w:p>
    <w:p w:rsidR="00CE59BA" w:rsidRDefault="00CE59BA" w:rsidP="00CE59BA">
      <w:pPr>
        <w:rPr>
          <w:b/>
        </w:rPr>
      </w:pPr>
    </w:p>
    <w:p w:rsidR="00CE59BA" w:rsidRPr="00AC57CF" w:rsidRDefault="00CE59BA" w:rsidP="00CE59BA">
      <w:pPr>
        <w:rPr>
          <w:b/>
        </w:rPr>
      </w:pPr>
      <w:r w:rsidRPr="00AC57CF">
        <w:rPr>
          <w:b/>
        </w:rPr>
        <w:t>PODPIS(Y):</w:t>
      </w:r>
    </w:p>
    <w:p w:rsidR="00CE59BA" w:rsidRDefault="00CE59BA" w:rsidP="00CE59BA">
      <w:pPr>
        <w:rPr>
          <w:b/>
        </w:rPr>
      </w:pPr>
    </w:p>
    <w:p w:rsidR="00CE59BA" w:rsidRDefault="00CE59BA" w:rsidP="00CE59BA">
      <w:pPr>
        <w:rPr>
          <w:b/>
        </w:rPr>
      </w:pPr>
    </w:p>
    <w:p w:rsidR="00CE59BA" w:rsidRDefault="00CE59BA" w:rsidP="00CE59BA">
      <w:pPr>
        <w:rPr>
          <w:b/>
        </w:rPr>
      </w:pPr>
    </w:p>
    <w:p w:rsidR="00CE59BA" w:rsidRDefault="00CE59BA" w:rsidP="00CE59BA">
      <w:pPr>
        <w:rPr>
          <w:b/>
        </w:rPr>
      </w:pPr>
    </w:p>
    <w:p w:rsidR="00CE59BA" w:rsidRPr="00AC57CF" w:rsidRDefault="00CE59BA" w:rsidP="00CE59BA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CE59BA" w:rsidRDefault="00CE59BA" w:rsidP="00CE59BA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(miejscowość, data, podpis(y))</w:t>
      </w:r>
      <w:r w:rsidRPr="00307ADA">
        <w:rPr>
          <w:b/>
          <w:vertAlign w:val="superscript"/>
        </w:rPr>
        <w:t>1)</w:t>
      </w:r>
    </w:p>
    <w:p w:rsidR="00CE59BA" w:rsidRDefault="00CE59BA" w:rsidP="00CE59BA">
      <w:pPr>
        <w:rPr>
          <w:b/>
        </w:rPr>
      </w:pPr>
    </w:p>
    <w:p w:rsidR="00CE59BA" w:rsidRPr="00A11F48" w:rsidRDefault="00CE59BA" w:rsidP="00CE59BA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A11F48">
        <w:rPr>
          <w:sz w:val="20"/>
          <w:szCs w:val="20"/>
        </w:rPr>
        <w:t>Podpis(y) i pieczątka(i) imienna(e) osoby(osób) umocowanej(</w:t>
      </w:r>
      <w:proofErr w:type="spellStart"/>
      <w:r w:rsidRPr="00A11F48">
        <w:rPr>
          <w:sz w:val="20"/>
          <w:szCs w:val="20"/>
        </w:rPr>
        <w:t>ych</w:t>
      </w:r>
      <w:proofErr w:type="spellEnd"/>
      <w:r w:rsidRPr="00A11F48">
        <w:rPr>
          <w:sz w:val="20"/>
          <w:szCs w:val="20"/>
        </w:rPr>
        <w:t>) do reprezentowania Wykonawcy zgodnie z:</w:t>
      </w:r>
    </w:p>
    <w:p w:rsidR="00CE59BA" w:rsidRDefault="00CE59BA" w:rsidP="00CE59BA">
      <w:pPr>
        <w:pStyle w:val="Akapitzlist"/>
        <w:numPr>
          <w:ilvl w:val="3"/>
          <w:numId w:val="1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66E9">
        <w:rPr>
          <w:rFonts w:ascii="Times New Roman" w:hAnsi="Times New Roman"/>
          <w:sz w:val="20"/>
          <w:szCs w:val="20"/>
        </w:rPr>
        <w:t>zapisami w dokumencie stwierdzającym status prawny Wykonawcy (osoby wskazane we właściwym rejestrze lub  Centralnej Ewidencji i Informacji o</w:t>
      </w:r>
      <w:r>
        <w:rPr>
          <w:rFonts w:ascii="Times New Roman" w:hAnsi="Times New Roman"/>
          <w:sz w:val="20"/>
          <w:szCs w:val="20"/>
        </w:rPr>
        <w:t xml:space="preserve"> Działalności Gospodarczej</w:t>
      </w:r>
      <w:r w:rsidRPr="002866E9">
        <w:rPr>
          <w:rFonts w:ascii="Times New Roman" w:hAnsi="Times New Roman"/>
          <w:sz w:val="20"/>
          <w:szCs w:val="20"/>
        </w:rPr>
        <w:t>) lub</w:t>
      </w:r>
    </w:p>
    <w:p w:rsidR="00C72931" w:rsidRPr="00CE59BA" w:rsidRDefault="00CE59BA" w:rsidP="00CE59BA">
      <w:pPr>
        <w:pStyle w:val="Akapitzlist"/>
        <w:numPr>
          <w:ilvl w:val="3"/>
          <w:numId w:val="1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E59BA">
        <w:rPr>
          <w:rFonts w:ascii="Times New Roman" w:hAnsi="Times New Roman"/>
          <w:sz w:val="20"/>
          <w:szCs w:val="20"/>
        </w:rPr>
        <w:t>pełnomocnictwem wchodzącym w skład oferty.</w:t>
      </w:r>
    </w:p>
    <w:sectPr w:rsidR="00C72931" w:rsidRPr="00CE59BA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B6" w:rsidRDefault="000D71B6">
      <w:r>
        <w:separator/>
      </w:r>
    </w:p>
  </w:endnote>
  <w:endnote w:type="continuationSeparator" w:id="0">
    <w:p w:rsidR="000D71B6" w:rsidRDefault="000D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B" w:rsidRDefault="00AC1C9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C1C9B" w:rsidRDefault="00AC1C9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FD6C44" w:rsidRDefault="00AC1C9B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CE59BA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EB0C21" w:rsidRDefault="00AC1C9B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CE59BA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B6" w:rsidRDefault="000D71B6">
      <w:r>
        <w:separator/>
      </w:r>
    </w:p>
  </w:footnote>
  <w:footnote w:type="continuationSeparator" w:id="0">
    <w:p w:rsidR="000D71B6" w:rsidRDefault="000D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F1208"/>
    <w:multiLevelType w:val="hybridMultilevel"/>
    <w:tmpl w:val="0428B9D4"/>
    <w:lvl w:ilvl="0" w:tplc="35DE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5106A"/>
    <w:multiLevelType w:val="hybridMultilevel"/>
    <w:tmpl w:val="C132455A"/>
    <w:lvl w:ilvl="0" w:tplc="CF1E574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F3FF2"/>
    <w:multiLevelType w:val="hybridMultilevel"/>
    <w:tmpl w:val="E5B04CB6"/>
    <w:lvl w:ilvl="0" w:tplc="B82E4E4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71A0D"/>
    <w:multiLevelType w:val="hybridMultilevel"/>
    <w:tmpl w:val="DC62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A077AE"/>
    <w:multiLevelType w:val="hybridMultilevel"/>
    <w:tmpl w:val="11928D62"/>
    <w:lvl w:ilvl="0" w:tplc="FE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9E5DF0"/>
    <w:multiLevelType w:val="hybridMultilevel"/>
    <w:tmpl w:val="2368905A"/>
    <w:lvl w:ilvl="0" w:tplc="EA6A76F0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CB4ED9"/>
    <w:multiLevelType w:val="hybridMultilevel"/>
    <w:tmpl w:val="295AC72C"/>
    <w:lvl w:ilvl="0" w:tplc="AAB6A9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B0AF4"/>
    <w:multiLevelType w:val="hybridMultilevel"/>
    <w:tmpl w:val="AB264EF2"/>
    <w:lvl w:ilvl="0" w:tplc="90DC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4C8CE87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61F125D"/>
    <w:multiLevelType w:val="hybridMultilevel"/>
    <w:tmpl w:val="6CEC2CD8"/>
    <w:lvl w:ilvl="0" w:tplc="6D32964C">
      <w:start w:val="9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AB3F06"/>
    <w:multiLevelType w:val="hybridMultilevel"/>
    <w:tmpl w:val="EF8E9A54"/>
    <w:lvl w:ilvl="0" w:tplc="AEDEEE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9246AA"/>
    <w:multiLevelType w:val="hybridMultilevel"/>
    <w:tmpl w:val="5C8C0424"/>
    <w:lvl w:ilvl="0" w:tplc="9D007ED0">
      <w:start w:val="6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BD5437"/>
    <w:multiLevelType w:val="hybridMultilevel"/>
    <w:tmpl w:val="2ED4C488"/>
    <w:lvl w:ilvl="0" w:tplc="415E2C6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F5014"/>
    <w:multiLevelType w:val="hybridMultilevel"/>
    <w:tmpl w:val="D3C85B46"/>
    <w:lvl w:ilvl="0" w:tplc="64A6B05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B4046B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4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600BA"/>
    <w:multiLevelType w:val="hybridMultilevel"/>
    <w:tmpl w:val="2F923C4A"/>
    <w:lvl w:ilvl="0" w:tplc="749AB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C37B4"/>
    <w:multiLevelType w:val="hybridMultilevel"/>
    <w:tmpl w:val="83C24B80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C057EE"/>
    <w:multiLevelType w:val="hybridMultilevel"/>
    <w:tmpl w:val="DDF47366"/>
    <w:lvl w:ilvl="0" w:tplc="9F16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91A97"/>
    <w:multiLevelType w:val="hybridMultilevel"/>
    <w:tmpl w:val="B784F9CE"/>
    <w:lvl w:ilvl="0" w:tplc="D76E4E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54FA7"/>
    <w:multiLevelType w:val="hybridMultilevel"/>
    <w:tmpl w:val="255E064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77EBB7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F3882"/>
    <w:multiLevelType w:val="hybridMultilevel"/>
    <w:tmpl w:val="E2FEBA9C"/>
    <w:lvl w:ilvl="0" w:tplc="337EB672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A6E2E"/>
    <w:multiLevelType w:val="hybridMultilevel"/>
    <w:tmpl w:val="5F52353E"/>
    <w:lvl w:ilvl="0" w:tplc="03AC2A5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03E51"/>
    <w:multiLevelType w:val="hybridMultilevel"/>
    <w:tmpl w:val="EEF83EA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0862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6B3862"/>
    <w:multiLevelType w:val="hybridMultilevel"/>
    <w:tmpl w:val="7F30BF2A"/>
    <w:lvl w:ilvl="0" w:tplc="65280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B921DD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88236D"/>
    <w:multiLevelType w:val="hybridMultilevel"/>
    <w:tmpl w:val="71541E46"/>
    <w:lvl w:ilvl="0" w:tplc="5AB4483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FBA0418"/>
    <w:multiLevelType w:val="hybridMultilevel"/>
    <w:tmpl w:val="8D7684C6"/>
    <w:lvl w:ilvl="0" w:tplc="D8AE1DEA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2B1DE4"/>
    <w:multiLevelType w:val="hybridMultilevel"/>
    <w:tmpl w:val="DA2A3C00"/>
    <w:lvl w:ilvl="0" w:tplc="3F061CC4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55789"/>
    <w:multiLevelType w:val="hybridMultilevel"/>
    <w:tmpl w:val="DA544784"/>
    <w:lvl w:ilvl="0" w:tplc="DAE654B4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D4DBC"/>
    <w:multiLevelType w:val="hybridMultilevel"/>
    <w:tmpl w:val="C29C6CB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93"/>
  </w:num>
  <w:num w:numId="4">
    <w:abstractNumId w:val="55"/>
  </w:num>
  <w:num w:numId="5">
    <w:abstractNumId w:val="32"/>
  </w:num>
  <w:num w:numId="6">
    <w:abstractNumId w:val="29"/>
  </w:num>
  <w:num w:numId="7">
    <w:abstractNumId w:val="6"/>
  </w:num>
  <w:num w:numId="8">
    <w:abstractNumId w:val="74"/>
  </w:num>
  <w:num w:numId="9">
    <w:abstractNumId w:val="89"/>
  </w:num>
  <w:num w:numId="10">
    <w:abstractNumId w:val="85"/>
  </w:num>
  <w:num w:numId="11">
    <w:abstractNumId w:val="78"/>
  </w:num>
  <w:num w:numId="12">
    <w:abstractNumId w:val="10"/>
  </w:num>
  <w:num w:numId="13">
    <w:abstractNumId w:val="39"/>
  </w:num>
  <w:num w:numId="14">
    <w:abstractNumId w:val="20"/>
  </w:num>
  <w:num w:numId="15">
    <w:abstractNumId w:val="49"/>
  </w:num>
  <w:num w:numId="16">
    <w:abstractNumId w:val="36"/>
  </w:num>
  <w:num w:numId="17">
    <w:abstractNumId w:val="61"/>
  </w:num>
  <w:num w:numId="18">
    <w:abstractNumId w:val="90"/>
  </w:num>
  <w:num w:numId="19">
    <w:abstractNumId w:val="9"/>
  </w:num>
  <w:num w:numId="20">
    <w:abstractNumId w:val="86"/>
  </w:num>
  <w:num w:numId="21">
    <w:abstractNumId w:val="56"/>
  </w:num>
  <w:num w:numId="22">
    <w:abstractNumId w:val="59"/>
  </w:num>
  <w:num w:numId="23">
    <w:abstractNumId w:val="98"/>
  </w:num>
  <w:num w:numId="24">
    <w:abstractNumId w:val="87"/>
  </w:num>
  <w:num w:numId="25">
    <w:abstractNumId w:val="15"/>
  </w:num>
  <w:num w:numId="26">
    <w:abstractNumId w:val="71"/>
  </w:num>
  <w:num w:numId="27">
    <w:abstractNumId w:val="23"/>
  </w:num>
  <w:num w:numId="28">
    <w:abstractNumId w:val="14"/>
  </w:num>
  <w:num w:numId="29">
    <w:abstractNumId w:val="53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3"/>
  </w:num>
  <w:num w:numId="36">
    <w:abstractNumId w:val="12"/>
  </w:num>
  <w:num w:numId="37">
    <w:abstractNumId w:val="2"/>
  </w:num>
  <w:num w:numId="38">
    <w:abstractNumId w:val="4"/>
  </w:num>
  <w:num w:numId="39">
    <w:abstractNumId w:val="5"/>
  </w:num>
  <w:num w:numId="40">
    <w:abstractNumId w:val="28"/>
  </w:num>
  <w:num w:numId="41">
    <w:abstractNumId w:val="75"/>
  </w:num>
  <w:num w:numId="42">
    <w:abstractNumId w:val="16"/>
  </w:num>
  <w:num w:numId="43">
    <w:abstractNumId w:val="92"/>
  </w:num>
  <w:num w:numId="44">
    <w:abstractNumId w:val="25"/>
  </w:num>
  <w:num w:numId="45">
    <w:abstractNumId w:val="54"/>
  </w:num>
  <w:num w:numId="46">
    <w:abstractNumId w:val="77"/>
  </w:num>
  <w:num w:numId="47">
    <w:abstractNumId w:val="72"/>
  </w:num>
  <w:num w:numId="48">
    <w:abstractNumId w:val="24"/>
  </w:num>
  <w:num w:numId="49">
    <w:abstractNumId w:val="70"/>
  </w:num>
  <w:num w:numId="50">
    <w:abstractNumId w:val="79"/>
  </w:num>
  <w:num w:numId="51">
    <w:abstractNumId w:val="81"/>
  </w:num>
  <w:num w:numId="52">
    <w:abstractNumId w:val="48"/>
  </w:num>
  <w:num w:numId="53">
    <w:abstractNumId w:val="58"/>
  </w:num>
  <w:num w:numId="54">
    <w:abstractNumId w:val="83"/>
  </w:num>
  <w:num w:numId="55">
    <w:abstractNumId w:val="37"/>
  </w:num>
  <w:num w:numId="56">
    <w:abstractNumId w:val="31"/>
  </w:num>
  <w:num w:numId="57">
    <w:abstractNumId w:val="17"/>
  </w:num>
  <w:num w:numId="58">
    <w:abstractNumId w:val="84"/>
  </w:num>
  <w:num w:numId="59">
    <w:abstractNumId w:val="67"/>
  </w:num>
  <w:num w:numId="60">
    <w:abstractNumId w:val="95"/>
  </w:num>
  <w:num w:numId="61">
    <w:abstractNumId w:val="76"/>
  </w:num>
  <w:num w:numId="62">
    <w:abstractNumId w:val="51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42"/>
  </w:num>
  <w:num w:numId="67">
    <w:abstractNumId w:val="94"/>
  </w:num>
  <w:num w:numId="68">
    <w:abstractNumId w:val="27"/>
  </w:num>
  <w:num w:numId="69">
    <w:abstractNumId w:val="8"/>
  </w:num>
  <w:num w:numId="70">
    <w:abstractNumId w:val="66"/>
  </w:num>
  <w:num w:numId="71">
    <w:abstractNumId w:val="26"/>
  </w:num>
  <w:num w:numId="72">
    <w:abstractNumId w:val="62"/>
  </w:num>
  <w:num w:numId="73">
    <w:abstractNumId w:val="19"/>
  </w:num>
  <w:num w:numId="74">
    <w:abstractNumId w:val="63"/>
  </w:num>
  <w:num w:numId="75">
    <w:abstractNumId w:val="46"/>
  </w:num>
  <w:num w:numId="76">
    <w:abstractNumId w:val="88"/>
  </w:num>
  <w:num w:numId="77">
    <w:abstractNumId w:val="73"/>
  </w:num>
  <w:num w:numId="78">
    <w:abstractNumId w:val="52"/>
  </w:num>
  <w:num w:numId="79">
    <w:abstractNumId w:val="60"/>
  </w:num>
  <w:num w:numId="80">
    <w:abstractNumId w:val="82"/>
  </w:num>
  <w:num w:numId="81">
    <w:abstractNumId w:val="97"/>
  </w:num>
  <w:num w:numId="82">
    <w:abstractNumId w:val="65"/>
  </w:num>
  <w:num w:numId="83">
    <w:abstractNumId w:val="41"/>
  </w:num>
  <w:num w:numId="84">
    <w:abstractNumId w:val="18"/>
  </w:num>
  <w:num w:numId="85">
    <w:abstractNumId w:val="50"/>
  </w:num>
  <w:num w:numId="86">
    <w:abstractNumId w:val="21"/>
  </w:num>
  <w:num w:numId="87">
    <w:abstractNumId w:val="64"/>
  </w:num>
  <w:num w:numId="88">
    <w:abstractNumId w:val="7"/>
  </w:num>
  <w:num w:numId="89">
    <w:abstractNumId w:val="96"/>
  </w:num>
  <w:num w:numId="90">
    <w:abstractNumId w:val="43"/>
  </w:num>
  <w:num w:numId="91">
    <w:abstractNumId w:val="57"/>
  </w:num>
  <w:num w:numId="92">
    <w:abstractNumId w:val="35"/>
  </w:num>
  <w:num w:numId="93">
    <w:abstractNumId w:val="22"/>
  </w:num>
  <w:num w:numId="94">
    <w:abstractNumId w:val="13"/>
  </w:num>
  <w:num w:numId="95">
    <w:abstractNumId w:val="80"/>
  </w:num>
  <w:num w:numId="96">
    <w:abstractNumId w:val="34"/>
  </w:num>
  <w:num w:numId="97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1B6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1032"/>
    <w:rsid w:val="004824C3"/>
    <w:rsid w:val="00483F49"/>
    <w:rsid w:val="00484E16"/>
    <w:rsid w:val="00486AFA"/>
    <w:rsid w:val="00486C6F"/>
    <w:rsid w:val="00486CC7"/>
    <w:rsid w:val="00487A62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1F84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53CB"/>
    <w:rsid w:val="0097570E"/>
    <w:rsid w:val="00975D4F"/>
    <w:rsid w:val="009764D5"/>
    <w:rsid w:val="00976E24"/>
    <w:rsid w:val="00977105"/>
    <w:rsid w:val="00977317"/>
    <w:rsid w:val="00977C72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1533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9BA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3C97-4E8E-45AE-B695-99DEBE2E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2017-07-05T12:28:00Z</cp:lastPrinted>
  <dcterms:created xsi:type="dcterms:W3CDTF">2017-07-12T12:34:00Z</dcterms:created>
  <dcterms:modified xsi:type="dcterms:W3CDTF">2017-07-12T12:34:00Z</dcterms:modified>
</cp:coreProperties>
</file>