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005F" w14:textId="044B34BE" w:rsidR="00C63FCE" w:rsidRPr="005B5191" w:rsidRDefault="00304BE0" w:rsidP="00C63FCE">
      <w:pPr>
        <w:keepNext/>
        <w:numPr>
          <w:ilvl w:val="1"/>
          <w:numId w:val="0"/>
        </w:numPr>
        <w:tabs>
          <w:tab w:val="num" w:pos="1800"/>
        </w:tabs>
        <w:spacing w:after="60"/>
        <w:ind w:right="-1"/>
        <w:jc w:val="right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Załącznik nr 1</w:t>
      </w:r>
      <w:r w:rsidR="00C63FCE">
        <w:rPr>
          <w:b/>
          <w:bCs/>
          <w:i/>
          <w:iCs/>
        </w:rPr>
        <w:t xml:space="preserve"> do Ogłoszenia o zakupie</w:t>
      </w:r>
    </w:p>
    <w:p w14:paraId="4E76F455" w14:textId="13B53205" w:rsidR="00C63FCE" w:rsidRDefault="00C63FCE" w:rsidP="00C63FCE">
      <w:pPr>
        <w:keepNext/>
        <w:tabs>
          <w:tab w:val="num" w:pos="1800"/>
          <w:tab w:val="left" w:pos="9638"/>
        </w:tabs>
        <w:spacing w:after="60"/>
        <w:ind w:right="-1"/>
        <w:jc w:val="right"/>
        <w:outlineLvl w:val="1"/>
        <w:rPr>
          <w:b/>
          <w:bCs/>
          <w:i/>
          <w:iCs/>
        </w:rPr>
      </w:pPr>
      <w:r>
        <w:rPr>
          <w:i/>
          <w:sz w:val="20"/>
          <w:szCs w:val="20"/>
        </w:rPr>
        <w:t>(Załącznik nr 1 do Umowy)</w:t>
      </w:r>
    </w:p>
    <w:p w14:paraId="15D74B00" w14:textId="3CC30008" w:rsidR="006B089C" w:rsidRPr="008A2047" w:rsidRDefault="003D3B1C" w:rsidP="006B089C">
      <w:pPr>
        <w:jc w:val="center"/>
        <w:rPr>
          <w:b/>
          <w:color w:val="FF0000"/>
        </w:rPr>
      </w:pPr>
      <w:r>
        <w:rPr>
          <w:b/>
        </w:rPr>
        <w:t>FORMULARZ OFERTY</w:t>
      </w:r>
    </w:p>
    <w:p w14:paraId="7F64F2C6" w14:textId="4BE12597" w:rsidR="006B089C" w:rsidRPr="00317294" w:rsidRDefault="00F87FF9" w:rsidP="006B089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zakup usług </w:t>
      </w:r>
      <w:r w:rsidR="00CE2218">
        <w:rPr>
          <w:b/>
          <w:sz w:val="22"/>
          <w:szCs w:val="22"/>
        </w:rPr>
        <w:t xml:space="preserve">porządkowania i archiwizacji </w:t>
      </w:r>
      <w:r w:rsidR="0042773C">
        <w:rPr>
          <w:b/>
          <w:sz w:val="22"/>
          <w:szCs w:val="22"/>
        </w:rPr>
        <w:t>materiałów archiwalnych</w:t>
      </w:r>
      <w:r w:rsidR="00CE2218">
        <w:rPr>
          <w:b/>
          <w:sz w:val="22"/>
          <w:szCs w:val="22"/>
        </w:rPr>
        <w:t xml:space="preserve"> zgromadzon</w:t>
      </w:r>
      <w:r w:rsidR="0042773C">
        <w:rPr>
          <w:b/>
          <w:sz w:val="22"/>
          <w:szCs w:val="22"/>
        </w:rPr>
        <w:t>ych</w:t>
      </w:r>
      <w:r w:rsidR="00CE2218">
        <w:rPr>
          <w:b/>
          <w:sz w:val="22"/>
          <w:szCs w:val="22"/>
        </w:rPr>
        <w:t xml:space="preserve"> w magazynie archiwalnym w Jeleniej Górze</w:t>
      </w:r>
    </w:p>
    <w:p w14:paraId="5EC28379" w14:textId="0EE64E07" w:rsidR="006B089C" w:rsidRPr="00317294" w:rsidRDefault="006B089C" w:rsidP="00962A97">
      <w:pPr>
        <w:spacing w:before="120"/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>Nr sprawy:</w:t>
      </w:r>
      <w:r w:rsidR="00FB6ED8">
        <w:rPr>
          <w:b/>
          <w:sz w:val="22"/>
          <w:szCs w:val="22"/>
        </w:rPr>
        <w:t xml:space="preserve"> </w:t>
      </w:r>
      <w:r w:rsidR="00F1633D">
        <w:rPr>
          <w:b/>
          <w:sz w:val="22"/>
          <w:szCs w:val="22"/>
        </w:rPr>
        <w:t xml:space="preserve"> 134</w:t>
      </w:r>
      <w:r w:rsidR="004E073B" w:rsidRPr="00317294">
        <w:rPr>
          <w:b/>
          <w:sz w:val="22"/>
          <w:szCs w:val="22"/>
        </w:rPr>
        <w:t>/20</w:t>
      </w:r>
      <w:r w:rsidR="003B6CB7">
        <w:rPr>
          <w:b/>
          <w:sz w:val="22"/>
          <w:szCs w:val="22"/>
        </w:rPr>
        <w:t>2</w:t>
      </w:r>
      <w:r w:rsidR="00363215">
        <w:rPr>
          <w:b/>
          <w:sz w:val="22"/>
          <w:szCs w:val="22"/>
        </w:rPr>
        <w:t>1</w:t>
      </w:r>
      <w:r w:rsidR="004E073B" w:rsidRPr="00317294">
        <w:rPr>
          <w:b/>
          <w:sz w:val="22"/>
          <w:szCs w:val="22"/>
        </w:rPr>
        <w:t>/</w:t>
      </w:r>
      <w:r w:rsidR="003B6CB7">
        <w:rPr>
          <w:b/>
          <w:sz w:val="22"/>
          <w:szCs w:val="22"/>
        </w:rPr>
        <w:t>DB</w:t>
      </w:r>
      <w:r w:rsidR="00CE2218">
        <w:rPr>
          <w:b/>
          <w:sz w:val="22"/>
          <w:szCs w:val="22"/>
        </w:rPr>
        <w:t>O</w:t>
      </w:r>
    </w:p>
    <w:tbl>
      <w:tblPr>
        <w:tblW w:w="11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276"/>
        <w:gridCol w:w="1276"/>
        <w:gridCol w:w="1325"/>
        <w:gridCol w:w="1053"/>
        <w:gridCol w:w="1238"/>
        <w:gridCol w:w="17"/>
        <w:gridCol w:w="1755"/>
        <w:gridCol w:w="17"/>
      </w:tblGrid>
      <w:tr w:rsidR="00482888" w14:paraId="6ADC9D6C" w14:textId="77777777" w:rsidTr="0042773C">
        <w:trPr>
          <w:trHeight w:val="692"/>
        </w:trPr>
        <w:tc>
          <w:tcPr>
            <w:tcW w:w="1109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D07AF4B" w14:textId="65C823FE" w:rsidR="00482888" w:rsidRDefault="00482888" w:rsidP="00BD13B7">
            <w:pPr>
              <w:jc w:val="both"/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482888" w14:paraId="47D00832" w14:textId="77777777" w:rsidTr="0042773C">
        <w:trPr>
          <w:trHeight w:val="674"/>
        </w:trPr>
        <w:tc>
          <w:tcPr>
            <w:tcW w:w="11095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5E04551" w14:textId="1EA40E78" w:rsidR="00482888" w:rsidRDefault="00653251" w:rsidP="00653251"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482888" w14:paraId="62D33D96" w14:textId="77777777" w:rsidTr="0042773C">
        <w:trPr>
          <w:trHeight w:val="1562"/>
        </w:trPr>
        <w:tc>
          <w:tcPr>
            <w:tcW w:w="11095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BA4873A" w14:textId="77BADDBD" w:rsidR="00482888" w:rsidRPr="00D72693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D40CB4">
              <w:rPr>
                <w:b/>
                <w:sz w:val="22"/>
                <w:szCs w:val="22"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 w:rsidR="00D72693">
              <w:rPr>
                <w:b/>
                <w:lang w:val="en-US"/>
              </w:rPr>
              <w:t>.............</w:t>
            </w:r>
            <w:r w:rsidR="00D40CB4">
              <w:rPr>
                <w:b/>
                <w:lang w:val="en-US"/>
              </w:rPr>
              <w:t>...............................................................................</w:t>
            </w:r>
          </w:p>
          <w:p w14:paraId="71E4B47A" w14:textId="67851671" w:rsidR="00482888" w:rsidRPr="00D40CB4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D40CB4">
              <w:rPr>
                <w:b/>
                <w:lang w:val="en-US"/>
              </w:rPr>
              <w:t>Nr tel.:…………………………………………………………</w:t>
            </w:r>
            <w:r w:rsidR="00D40CB4">
              <w:rPr>
                <w:b/>
                <w:lang w:val="en-US"/>
              </w:rPr>
              <w:t>……………………………………………………</w:t>
            </w:r>
          </w:p>
          <w:p w14:paraId="6DECA8A0" w14:textId="69F57C00" w:rsidR="00482888" w:rsidRPr="00D40CB4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D40CB4">
              <w:rPr>
                <w:b/>
                <w:lang w:val="en-US"/>
              </w:rPr>
              <w:t>Nr fax.: ………………………………………………………</w:t>
            </w:r>
            <w:r w:rsidR="00D40CB4">
              <w:rPr>
                <w:b/>
                <w:lang w:val="en-US"/>
              </w:rPr>
              <w:t>……………………………………………………..</w:t>
            </w:r>
          </w:p>
          <w:p w14:paraId="2B0DE927" w14:textId="1E0A6D38" w:rsidR="00482888" w:rsidRPr="00327587" w:rsidRDefault="00482888" w:rsidP="00482888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</w:t>
            </w:r>
            <w:r w:rsidR="00D40CB4">
              <w:rPr>
                <w:b/>
              </w:rPr>
              <w:t>……………………………………………………..</w:t>
            </w:r>
          </w:p>
          <w:p w14:paraId="63CDA22B" w14:textId="2EADD175" w:rsidR="00482888" w:rsidRDefault="00482888" w:rsidP="00482888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</w:t>
            </w:r>
            <w:r w:rsidR="00D40CB4">
              <w:rPr>
                <w:b/>
              </w:rPr>
              <w:t>…………………………………………………….</w:t>
            </w:r>
          </w:p>
        </w:tc>
      </w:tr>
      <w:tr w:rsidR="00482888" w14:paraId="18EFD3B3" w14:textId="77777777" w:rsidTr="0042773C">
        <w:trPr>
          <w:trHeight w:val="221"/>
        </w:trPr>
        <w:tc>
          <w:tcPr>
            <w:tcW w:w="11095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6B2F8435" w14:textId="77777777" w:rsidR="00482888" w:rsidRPr="00807691" w:rsidRDefault="00482888" w:rsidP="00BD13B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D3B1C" w:rsidRPr="0042773C" w14:paraId="61030872" w14:textId="77777777" w:rsidTr="0042773C">
        <w:trPr>
          <w:gridAfter w:val="1"/>
          <w:wAfter w:w="17" w:type="dxa"/>
          <w:trHeight w:val="910"/>
        </w:trPr>
        <w:tc>
          <w:tcPr>
            <w:tcW w:w="313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9949FA" w14:textId="0252D75C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Nazwa</w:t>
            </w:r>
            <w:r w:rsidR="00547F41" w:rsidRPr="0042773C">
              <w:rPr>
                <w:b/>
                <w:sz w:val="14"/>
                <w:szCs w:val="14"/>
              </w:rPr>
              <w:t xml:space="preserve"> wykon</w:t>
            </w:r>
            <w:r w:rsidR="00115946" w:rsidRPr="0042773C">
              <w:rPr>
                <w:b/>
                <w:sz w:val="14"/>
                <w:szCs w:val="14"/>
              </w:rPr>
              <w:t>ywanych usług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75B29D" w14:textId="76355F48" w:rsidR="003D3B1C" w:rsidRPr="0042773C" w:rsidRDefault="0042773C" w:rsidP="00BD13B7">
            <w:pPr>
              <w:jc w:val="center"/>
              <w:rPr>
                <w:b/>
                <w:sz w:val="12"/>
                <w:szCs w:val="12"/>
              </w:rPr>
            </w:pPr>
            <w:r w:rsidRPr="0042773C">
              <w:rPr>
                <w:b/>
                <w:sz w:val="12"/>
                <w:szCs w:val="12"/>
              </w:rPr>
              <w:t>Liczba</w:t>
            </w:r>
            <w:r w:rsidR="00C36EAE" w:rsidRPr="0042773C">
              <w:rPr>
                <w:b/>
                <w:sz w:val="12"/>
                <w:szCs w:val="12"/>
              </w:rPr>
              <w:t xml:space="preserve"> jednostek archiwalnych</w:t>
            </w:r>
            <w:r w:rsidRPr="0042773C">
              <w:rPr>
                <w:b/>
                <w:sz w:val="12"/>
                <w:szCs w:val="12"/>
              </w:rPr>
              <w:t xml:space="preserve"> w szt.</w:t>
            </w:r>
            <w:r w:rsidR="00C36EAE" w:rsidRPr="0042773C">
              <w:rPr>
                <w:b/>
                <w:sz w:val="12"/>
                <w:szCs w:val="12"/>
              </w:rPr>
              <w:t>/</w:t>
            </w:r>
            <w:r w:rsidR="003D3B1C" w:rsidRPr="0042773C">
              <w:rPr>
                <w:b/>
                <w:sz w:val="12"/>
                <w:szCs w:val="12"/>
              </w:rPr>
              <w:t xml:space="preserve"> </w:t>
            </w:r>
            <w:r w:rsidR="00C00C30" w:rsidRPr="0042773C">
              <w:rPr>
                <w:b/>
                <w:sz w:val="12"/>
                <w:szCs w:val="12"/>
              </w:rPr>
              <w:t>ilość</w:t>
            </w:r>
            <w:r w:rsidRPr="0042773C">
              <w:rPr>
                <w:b/>
                <w:sz w:val="12"/>
                <w:szCs w:val="12"/>
              </w:rPr>
              <w:t xml:space="preserve"> materiałów archiwalnych w</w:t>
            </w:r>
            <w:r w:rsidR="00C00C30" w:rsidRPr="0042773C">
              <w:rPr>
                <w:b/>
                <w:sz w:val="12"/>
                <w:szCs w:val="12"/>
              </w:rPr>
              <w:t xml:space="preserve"> </w:t>
            </w:r>
            <w:r w:rsidR="00547F41" w:rsidRPr="0042773C">
              <w:rPr>
                <w:b/>
                <w:sz w:val="12"/>
                <w:szCs w:val="12"/>
              </w:rPr>
              <w:t>metr</w:t>
            </w:r>
            <w:r w:rsidRPr="0042773C">
              <w:rPr>
                <w:b/>
                <w:sz w:val="12"/>
                <w:szCs w:val="12"/>
              </w:rPr>
              <w:t>ach</w:t>
            </w:r>
            <w:r w:rsidR="00547F41" w:rsidRPr="0042773C">
              <w:rPr>
                <w:b/>
                <w:sz w:val="12"/>
                <w:szCs w:val="12"/>
              </w:rPr>
              <w:t xml:space="preserve"> bieżących</w:t>
            </w:r>
            <w:r w:rsidR="00C36EAE" w:rsidRPr="0042773C">
              <w:rPr>
                <w:b/>
                <w:sz w:val="12"/>
                <w:szCs w:val="12"/>
              </w:rPr>
              <w:t xml:space="preserve"> oraz ilość usług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651F42C" w14:textId="1F10A81D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Cena jednostkowa</w:t>
            </w:r>
            <w:r w:rsidR="00547F41" w:rsidRPr="0042773C">
              <w:rPr>
                <w:b/>
                <w:sz w:val="14"/>
                <w:szCs w:val="14"/>
              </w:rPr>
              <w:t xml:space="preserve"> za</w:t>
            </w:r>
            <w:r w:rsidR="0042773C">
              <w:rPr>
                <w:b/>
                <w:sz w:val="14"/>
                <w:szCs w:val="14"/>
              </w:rPr>
              <w:t xml:space="preserve"> szt. /</w:t>
            </w:r>
            <w:r w:rsidR="00547F41" w:rsidRPr="0042773C">
              <w:rPr>
                <w:b/>
                <w:sz w:val="14"/>
                <w:szCs w:val="14"/>
              </w:rPr>
              <w:t xml:space="preserve"> metr bieżący</w:t>
            </w:r>
            <w:r w:rsidRPr="0042773C">
              <w:rPr>
                <w:b/>
                <w:sz w:val="14"/>
                <w:szCs w:val="14"/>
              </w:rPr>
              <w:t xml:space="preserve"> </w:t>
            </w:r>
            <w:r w:rsidR="0042773C">
              <w:rPr>
                <w:b/>
                <w:sz w:val="14"/>
                <w:szCs w:val="14"/>
              </w:rPr>
              <w:t xml:space="preserve">/ usługę </w:t>
            </w:r>
            <w:r w:rsidRPr="0042773C">
              <w:rPr>
                <w:b/>
                <w:sz w:val="14"/>
                <w:szCs w:val="14"/>
              </w:rPr>
              <w:t>netto*/***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110C3B" w14:textId="77777777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Wartość netto*</w:t>
            </w:r>
          </w:p>
          <w:p w14:paraId="160F21E1" w14:textId="3B733351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/kolumna 2 x 3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938489" w14:textId="77777777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Stawka VAT**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5066C3" w14:textId="77777777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Wartość VAT*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8355BA" w14:textId="4DD2C5F3" w:rsidR="003D3B1C" w:rsidRPr="0042773C" w:rsidRDefault="003D3B1C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14:paraId="2B7CA966" w14:textId="77777777" w:rsidR="003D3B1C" w:rsidRPr="0042773C" w:rsidRDefault="003D3B1C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87B65F3" w14:textId="0AC5C233" w:rsidR="003D3B1C" w:rsidRPr="0042773C" w:rsidRDefault="00D800E2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 w:rsidR="009A4F2B">
              <w:rPr>
                <w:b/>
                <w:sz w:val="14"/>
                <w:szCs w:val="14"/>
              </w:rPr>
              <w:t>4</w:t>
            </w:r>
            <w:r w:rsidRPr="0042773C">
              <w:rPr>
                <w:b/>
                <w:sz w:val="14"/>
                <w:szCs w:val="14"/>
              </w:rPr>
              <w:t>+</w:t>
            </w:r>
            <w:r w:rsidR="009A4F2B">
              <w:rPr>
                <w:b/>
                <w:sz w:val="14"/>
                <w:szCs w:val="14"/>
              </w:rPr>
              <w:t>6</w:t>
            </w:r>
            <w:r w:rsidR="003D3B1C" w:rsidRPr="0042773C">
              <w:rPr>
                <w:b/>
                <w:sz w:val="14"/>
                <w:szCs w:val="14"/>
              </w:rPr>
              <w:t>/</w:t>
            </w:r>
          </w:p>
        </w:tc>
      </w:tr>
      <w:tr w:rsidR="003D3B1C" w:rsidRPr="00807691" w14:paraId="7E67E6FA" w14:textId="77777777" w:rsidTr="0042773C">
        <w:trPr>
          <w:gridAfter w:val="1"/>
          <w:wAfter w:w="17" w:type="dxa"/>
          <w:trHeight w:val="383"/>
        </w:trPr>
        <w:tc>
          <w:tcPr>
            <w:tcW w:w="313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7F034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5E4980" w14:textId="77777777" w:rsidR="003D3B1C" w:rsidRPr="00547F41" w:rsidRDefault="003D3B1C" w:rsidP="0042773C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5368B64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88E57A5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C50006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B9ED107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6C5D421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D3B1C" w:rsidRPr="00870B3A" w14:paraId="1892BFAC" w14:textId="77777777" w:rsidTr="0042773C">
        <w:trPr>
          <w:gridAfter w:val="1"/>
          <w:wAfter w:w="17" w:type="dxa"/>
        </w:trPr>
        <w:tc>
          <w:tcPr>
            <w:tcW w:w="3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FF3" w14:textId="5F7FB450" w:rsidR="003D3B1C" w:rsidRDefault="008B30C6" w:rsidP="003D3B1C">
            <w:pPr>
              <w:tabs>
                <w:tab w:val="left" w:pos="175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Porządkowanie i archiwizacja </w:t>
            </w:r>
            <w:r w:rsidR="00363215">
              <w:rPr>
                <w:b/>
                <w:bCs/>
                <w:sz w:val="20"/>
                <w:szCs w:val="20"/>
              </w:rPr>
              <w:t>akt osobowych</w:t>
            </w:r>
            <w:r>
              <w:rPr>
                <w:b/>
                <w:bCs/>
                <w:sz w:val="20"/>
                <w:szCs w:val="20"/>
              </w:rPr>
              <w:t xml:space="preserve"> byłych pracowników Zakładów Przemysłowych R-1 w Kowarach z lat 1948-1975</w:t>
            </w:r>
            <w:r w:rsidR="003B0921">
              <w:rPr>
                <w:b/>
                <w:bCs/>
                <w:sz w:val="20"/>
                <w:szCs w:val="20"/>
              </w:rPr>
              <w:t>.</w:t>
            </w:r>
          </w:p>
          <w:p w14:paraId="5FEFAB3F" w14:textId="1FDF8C7E" w:rsidR="003D3B1C" w:rsidRPr="00D40CB4" w:rsidRDefault="003D3B1C" w:rsidP="00115946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  <w:r w:rsidRPr="00D40CB4">
              <w:rPr>
                <w:bCs/>
                <w:sz w:val="18"/>
                <w:szCs w:val="18"/>
              </w:rPr>
              <w:t>/</w:t>
            </w:r>
            <w:r w:rsidR="008B30C6">
              <w:rPr>
                <w:bCs/>
                <w:i/>
                <w:sz w:val="18"/>
                <w:szCs w:val="18"/>
              </w:rPr>
              <w:t xml:space="preserve">~ </w:t>
            </w:r>
            <w:r w:rsidR="00C36EAE">
              <w:rPr>
                <w:bCs/>
                <w:i/>
                <w:sz w:val="18"/>
                <w:szCs w:val="18"/>
              </w:rPr>
              <w:t>138 metrów bieżących</w:t>
            </w:r>
            <w:r w:rsidR="008B30C6">
              <w:rPr>
                <w:bCs/>
                <w:i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BB58" w14:textId="38C68485" w:rsidR="003D3B1C" w:rsidRPr="00115946" w:rsidRDefault="00C36EAE" w:rsidP="00C36EAE">
            <w:pPr>
              <w:rPr>
                <w:b/>
              </w:rPr>
            </w:pPr>
            <w:r>
              <w:rPr>
                <w:b/>
              </w:rPr>
              <w:t xml:space="preserve">23.180 </w:t>
            </w:r>
            <w:r w:rsidR="0042773C">
              <w:rPr>
                <w:b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2EB2C" w14:textId="77777777" w:rsidR="003D3B1C" w:rsidRPr="00870B3A" w:rsidRDefault="003D3B1C" w:rsidP="003D3B1C">
            <w:pPr>
              <w:jc w:val="center"/>
            </w:pPr>
            <w:r>
              <w:t>………..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C668" w14:textId="77777777" w:rsidR="003D3B1C" w:rsidRPr="00870B3A" w:rsidRDefault="003D3B1C" w:rsidP="003D3B1C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724D" w14:textId="77777777" w:rsidR="003D3B1C" w:rsidRPr="00870B3A" w:rsidRDefault="003D3B1C" w:rsidP="003D3B1C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9CABE" w14:textId="77777777" w:rsidR="003D3B1C" w:rsidRPr="00870B3A" w:rsidRDefault="003D3B1C" w:rsidP="003D3B1C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A39B89" w14:textId="77777777" w:rsidR="003D3B1C" w:rsidRPr="00870B3A" w:rsidRDefault="003D3B1C" w:rsidP="003D3B1C">
            <w:pPr>
              <w:spacing w:before="120"/>
              <w:jc w:val="center"/>
            </w:pPr>
            <w:r>
              <w:t>………………</w:t>
            </w:r>
          </w:p>
        </w:tc>
      </w:tr>
      <w:tr w:rsidR="003D3B1C" w:rsidRPr="00870B3A" w14:paraId="60C44850" w14:textId="77777777" w:rsidTr="0042773C">
        <w:trPr>
          <w:gridAfter w:val="1"/>
          <w:wAfter w:w="17" w:type="dxa"/>
          <w:trHeight w:val="1127"/>
        </w:trPr>
        <w:tc>
          <w:tcPr>
            <w:tcW w:w="3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A1D5" w14:textId="77777777" w:rsidR="003D3B1C" w:rsidRDefault="00115946" w:rsidP="00115946">
            <w:pPr>
              <w:tabs>
                <w:tab w:val="left" w:pos="1750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Porządkowanie i archiwizowanie teczek aktowych osób, którym były wypłacane świadczenia (renty uzupełniające) dla byłych pracowników Zakładów Przemysłowych R-1 w Kowarach</w:t>
            </w:r>
            <w:r w:rsidR="00551566">
              <w:rPr>
                <w:b/>
                <w:bCs/>
                <w:sz w:val="20"/>
                <w:szCs w:val="20"/>
              </w:rPr>
              <w:t>.</w:t>
            </w:r>
          </w:p>
          <w:p w14:paraId="6FD1BF1F" w14:textId="24C09317" w:rsidR="00551566" w:rsidRPr="00026FB2" w:rsidRDefault="00026FB2" w:rsidP="00115946">
            <w:pPr>
              <w:tabs>
                <w:tab w:val="left" w:pos="1750"/>
              </w:tabs>
              <w:spacing w:after="120"/>
              <w:rPr>
                <w:b/>
                <w:bCs/>
                <w:i/>
                <w:iCs/>
                <w:sz w:val="18"/>
                <w:szCs w:val="18"/>
              </w:rPr>
            </w:pPr>
            <w:r w:rsidRPr="00026FB2">
              <w:rPr>
                <w:b/>
                <w:bCs/>
                <w:i/>
                <w:iCs/>
                <w:sz w:val="20"/>
                <w:szCs w:val="20"/>
              </w:rPr>
              <w:t>Przewiduje się, iż wystąpi potrzeba p</w:t>
            </w:r>
            <w:r w:rsidR="00551566" w:rsidRPr="00026FB2">
              <w:rPr>
                <w:b/>
                <w:bCs/>
                <w:i/>
                <w:iCs/>
                <w:sz w:val="20"/>
                <w:szCs w:val="20"/>
              </w:rPr>
              <w:t>ołączenie</w:t>
            </w:r>
            <w:r w:rsidRPr="00026FB2">
              <w:rPr>
                <w:b/>
                <w:bCs/>
                <w:i/>
                <w:iCs/>
                <w:sz w:val="20"/>
                <w:szCs w:val="20"/>
              </w:rPr>
              <w:t xml:space="preserve"> wyżej wskazanej</w:t>
            </w:r>
            <w:r w:rsidR="00551566" w:rsidRPr="00026FB2">
              <w:rPr>
                <w:b/>
                <w:bCs/>
                <w:i/>
                <w:iCs/>
                <w:sz w:val="20"/>
                <w:szCs w:val="20"/>
              </w:rPr>
              <w:t xml:space="preserve"> dokumentacji z dokumentacją osobową.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6ED3E" w14:textId="4C33FA3F" w:rsidR="003D3B1C" w:rsidRPr="00115946" w:rsidRDefault="00115946" w:rsidP="00BD13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36EAE">
              <w:rPr>
                <w:b/>
              </w:rPr>
              <w:t xml:space="preserve"> mb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822C4" w14:textId="7581D63F" w:rsidR="003D3B1C" w:rsidRDefault="003D3B1C" w:rsidP="003D3B1C">
            <w:pPr>
              <w:jc w:val="center"/>
            </w:pPr>
            <w:r>
              <w:t>………..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A785F" w14:textId="4C1305D0" w:rsidR="003D3B1C" w:rsidRDefault="003D3B1C" w:rsidP="003D3B1C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88CB5" w14:textId="5AF42B16" w:rsidR="003D3B1C" w:rsidRDefault="003D3B1C" w:rsidP="003D3B1C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ADE6E" w14:textId="7DE647EF" w:rsidR="003D3B1C" w:rsidRDefault="003D3B1C" w:rsidP="003D3B1C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642AA2" w14:textId="18F1876C" w:rsidR="003D3B1C" w:rsidRDefault="003D3B1C" w:rsidP="003D3B1C">
            <w:pPr>
              <w:spacing w:before="120"/>
              <w:jc w:val="center"/>
            </w:pPr>
            <w:r>
              <w:t>………………</w:t>
            </w:r>
          </w:p>
        </w:tc>
      </w:tr>
      <w:tr w:rsidR="003D3B1C" w:rsidRPr="00870B3A" w14:paraId="31FD3E5A" w14:textId="77777777" w:rsidTr="0042773C">
        <w:trPr>
          <w:gridAfter w:val="1"/>
          <w:wAfter w:w="17" w:type="dxa"/>
        </w:trPr>
        <w:tc>
          <w:tcPr>
            <w:tcW w:w="3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5A41" w14:textId="413557E6" w:rsidR="003D3B1C" w:rsidRDefault="00115946" w:rsidP="003D3B1C">
            <w:pPr>
              <w:tabs>
                <w:tab w:val="left" w:pos="1750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Porządkowanie i archiwizowanie dokumentacji kadrowej dot. pracowników Kopalni Rud Uranu w Kowarach – książki grup roboczych; ewidencja pracowników umysłowych i fizycznych; skorowidze do akt osobowych w formie książkowej; karty wynagrodzeń oraz pomocnicze karty wynagrodzeń</w:t>
            </w:r>
            <w:r w:rsidR="003B092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B331F" w14:textId="0C382BAE" w:rsidR="003D3B1C" w:rsidRPr="00115946" w:rsidRDefault="00115946" w:rsidP="00BD13B7">
            <w:pPr>
              <w:jc w:val="center"/>
              <w:rPr>
                <w:b/>
              </w:rPr>
            </w:pPr>
            <w:r w:rsidRPr="00115946">
              <w:rPr>
                <w:b/>
              </w:rPr>
              <w:t>2</w:t>
            </w:r>
            <w:r w:rsidR="00C36EAE">
              <w:rPr>
                <w:b/>
              </w:rPr>
              <w:t xml:space="preserve"> mb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104A" w14:textId="55402F22" w:rsidR="003D3B1C" w:rsidRDefault="003D3B1C" w:rsidP="003D3B1C">
            <w:pPr>
              <w:jc w:val="center"/>
            </w:pPr>
            <w:r>
              <w:t>………...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ED388" w14:textId="093CD745" w:rsidR="003D3B1C" w:rsidRDefault="003D3B1C" w:rsidP="003D3B1C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CA6B" w14:textId="6DF6153F" w:rsidR="003D3B1C" w:rsidRDefault="003D3B1C" w:rsidP="003D3B1C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345B0" w14:textId="1FA63443" w:rsidR="003D3B1C" w:rsidRDefault="003D3B1C" w:rsidP="003D3B1C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7152A1B" w14:textId="4DD545EB" w:rsidR="003D3B1C" w:rsidRDefault="003D3B1C" w:rsidP="003D3B1C">
            <w:pPr>
              <w:spacing w:before="120"/>
              <w:jc w:val="center"/>
            </w:pPr>
            <w:r>
              <w:t>……………..</w:t>
            </w:r>
          </w:p>
        </w:tc>
      </w:tr>
      <w:tr w:rsidR="00115946" w:rsidRPr="00870B3A" w14:paraId="4DCE5314" w14:textId="77777777" w:rsidTr="0042773C">
        <w:trPr>
          <w:gridAfter w:val="1"/>
          <w:wAfter w:w="17" w:type="dxa"/>
        </w:trPr>
        <w:tc>
          <w:tcPr>
            <w:tcW w:w="3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9A88" w14:textId="24E84C18" w:rsidR="00115946" w:rsidRDefault="008A6A05" w:rsidP="003D3B1C">
            <w:pPr>
              <w:tabs>
                <w:tab w:val="left" w:pos="1750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Sporządzenie ewidencji uporządkowanych materiałów archiwalnych w postaci spisów zdawczo-odbiorczych w formie elektronicznej</w:t>
            </w:r>
            <w:r w:rsidR="00967BAB">
              <w:rPr>
                <w:b/>
                <w:bCs/>
                <w:sz w:val="20"/>
                <w:szCs w:val="20"/>
              </w:rPr>
              <w:t xml:space="preserve"> wraz z wydrukami.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015DF" w14:textId="720FF41C" w:rsidR="00115946" w:rsidRPr="00115946" w:rsidRDefault="008A6A05" w:rsidP="00BD13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6EAE">
              <w:rPr>
                <w:b/>
              </w:rPr>
              <w:t xml:space="preserve"> usługa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3C3E9" w14:textId="376AD457" w:rsidR="00115946" w:rsidRDefault="008A6A05" w:rsidP="003D3B1C">
            <w:pPr>
              <w:jc w:val="center"/>
            </w:pPr>
            <w:r>
              <w:t>………….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F8874" w14:textId="22668146" w:rsidR="00115946" w:rsidRDefault="008A6A05" w:rsidP="003D3B1C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29691" w14:textId="21694438" w:rsidR="00115946" w:rsidRDefault="008A6A05" w:rsidP="003D3B1C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71D02" w14:textId="624099D8" w:rsidR="00115946" w:rsidRDefault="008A6A05" w:rsidP="003D3B1C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1B09198" w14:textId="6DDFB8F1" w:rsidR="00115946" w:rsidRDefault="008A6A05" w:rsidP="003D3B1C">
            <w:pPr>
              <w:spacing w:before="120"/>
              <w:jc w:val="center"/>
            </w:pPr>
            <w:r>
              <w:t>……………….</w:t>
            </w:r>
          </w:p>
        </w:tc>
      </w:tr>
      <w:tr w:rsidR="00482888" w:rsidRPr="00870B3A" w14:paraId="63097659" w14:textId="77777777" w:rsidTr="0042773C">
        <w:tc>
          <w:tcPr>
            <w:tcW w:w="932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D76" w14:textId="55FA4A32" w:rsidR="00482888" w:rsidRPr="00D40CB4" w:rsidRDefault="00D72693" w:rsidP="00D40CB4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</w:t>
            </w:r>
            <w:r w:rsidR="00C91140" w:rsidRPr="00D40CB4">
              <w:rPr>
                <w:b/>
                <w:i/>
              </w:rPr>
              <w:t xml:space="preserve"> CAŁKOWITA</w:t>
            </w:r>
            <w:r w:rsidR="00482888" w:rsidRPr="00D40CB4">
              <w:rPr>
                <w:b/>
                <w:i/>
              </w:rPr>
              <w:t xml:space="preserve"> OFERTY</w:t>
            </w:r>
            <w:r w:rsidRPr="00D40CB4">
              <w:rPr>
                <w:b/>
                <w:i/>
              </w:rPr>
              <w:t xml:space="preserve"> BRUTTO</w:t>
            </w:r>
            <w:r w:rsidR="00482888" w:rsidRPr="00D40CB4">
              <w:rPr>
                <w:b/>
                <w:i/>
              </w:rPr>
              <w:t>*: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BA3D8" w14:textId="20BE68F3" w:rsidR="00482888" w:rsidRDefault="00D56143" w:rsidP="00BD13B7">
            <w:pPr>
              <w:spacing w:before="120"/>
              <w:jc w:val="center"/>
            </w:pPr>
            <w:r>
              <w:t>………………</w:t>
            </w:r>
          </w:p>
        </w:tc>
      </w:tr>
      <w:tr w:rsidR="00482888" w:rsidRPr="00870B3A" w14:paraId="4C749347" w14:textId="77777777" w:rsidTr="0042773C">
        <w:tc>
          <w:tcPr>
            <w:tcW w:w="11095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E2F36" w14:textId="11D1D87B" w:rsidR="00482888" w:rsidRDefault="00D72693" w:rsidP="00BD13B7">
            <w:pPr>
              <w:spacing w:before="120"/>
            </w:pPr>
            <w:r>
              <w:rPr>
                <w:b/>
                <w:i/>
              </w:rPr>
              <w:t>CENA</w:t>
            </w:r>
            <w:r w:rsidR="00C91140">
              <w:rPr>
                <w:b/>
                <w:i/>
              </w:rPr>
              <w:t xml:space="preserve"> CAŁKOWITA</w:t>
            </w:r>
            <w:r w:rsidR="00482888" w:rsidRPr="00807691">
              <w:rPr>
                <w:b/>
                <w:i/>
              </w:rPr>
              <w:t xml:space="preserve"> OFERTY BRUTTO – SŁOWNIE</w:t>
            </w:r>
            <w:r w:rsidR="00482888">
              <w:t xml:space="preserve">* </w:t>
            </w:r>
            <w:r w:rsidR="00482888">
              <w:lastRenderedPageBreak/>
              <w:t>………………………………</w:t>
            </w:r>
            <w:r>
              <w:t>………………</w:t>
            </w:r>
            <w:r w:rsidR="00482888">
              <w:t>………………………</w:t>
            </w:r>
            <w:r w:rsidR="00165B00">
              <w:t>………………………………………………</w:t>
            </w:r>
          </w:p>
          <w:p w14:paraId="243626A0" w14:textId="77777777" w:rsidR="00482888" w:rsidRPr="00870B3A" w:rsidRDefault="00482888" w:rsidP="00BD13B7">
            <w:r>
              <w:t>………………………………………………………………………………………………………………………</w:t>
            </w:r>
          </w:p>
        </w:tc>
      </w:tr>
    </w:tbl>
    <w:p w14:paraId="30D21975" w14:textId="77777777" w:rsidR="00393E2F" w:rsidRPr="00327587" w:rsidRDefault="00393E2F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lastRenderedPageBreak/>
        <w:t xml:space="preserve">UWAGA!  </w:t>
      </w:r>
    </w:p>
    <w:p w14:paraId="07275986" w14:textId="77777777" w:rsidR="00393E2F" w:rsidRPr="009143C8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0BA2301E" w14:textId="77777777" w:rsidR="00393E2F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14:paraId="681C987B" w14:textId="722697F2" w:rsidR="00393E2F" w:rsidRDefault="00393E2F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="009B3F75">
        <w:rPr>
          <w:rFonts w:ascii="Arial" w:hAnsi="Arial" w:cs="Arial"/>
          <w:b/>
          <w:bCs/>
          <w:sz w:val="16"/>
          <w:szCs w:val="16"/>
        </w:rPr>
        <w:t xml:space="preserve"> (Dz. U. </w:t>
      </w:r>
      <w:r w:rsidR="006408B4">
        <w:rPr>
          <w:rFonts w:ascii="Arial" w:hAnsi="Arial" w:cs="Arial"/>
          <w:b/>
          <w:bCs/>
          <w:sz w:val="16"/>
          <w:szCs w:val="16"/>
        </w:rPr>
        <w:t>Dz. 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</w:t>
      </w:r>
      <w:r w:rsidR="00C91140">
        <w:rPr>
          <w:rFonts w:ascii="Arial" w:hAnsi="Arial" w:cs="Arial"/>
          <w:b/>
          <w:bCs/>
          <w:sz w:val="16"/>
          <w:szCs w:val="16"/>
        </w:rPr>
        <w:t>.</w:t>
      </w:r>
    </w:p>
    <w:p w14:paraId="43B57F2C" w14:textId="77777777" w:rsidR="003D3B1C" w:rsidRDefault="003D3B1C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18A87F35" w14:textId="0687B1AB" w:rsidR="002808C5" w:rsidRDefault="002808C5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KOORDYNATOR LUB KOORDYNATORZY WYKONAWCY:</w:t>
      </w:r>
    </w:p>
    <w:p w14:paraId="5342C2B0" w14:textId="77777777" w:rsidR="002808C5" w:rsidRDefault="002808C5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1EB79D61" w14:textId="1D4AA258" w:rsidR="002808C5" w:rsidRDefault="002808C5" w:rsidP="0042773C">
      <w:pPr>
        <w:pStyle w:val="Akapitzlist"/>
        <w:numPr>
          <w:ilvl w:val="0"/>
          <w:numId w:val="5"/>
        </w:numPr>
        <w:spacing w:after="0" w:line="240" w:lineRule="auto"/>
        <w:ind w:right="-71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346769BB" w14:textId="58991722" w:rsidR="002808C5" w:rsidRDefault="002808C5" w:rsidP="002808C5">
      <w:pPr>
        <w:pStyle w:val="Akapitzlist"/>
        <w:spacing w:after="0" w:line="240" w:lineRule="auto"/>
        <w:ind w:left="-349" w:right="-710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2808C5">
        <w:rPr>
          <w:rFonts w:ascii="Arial" w:hAnsi="Arial" w:cs="Arial"/>
          <w:b/>
          <w:bCs/>
          <w:i/>
          <w:sz w:val="16"/>
          <w:szCs w:val="16"/>
        </w:rPr>
        <w:t>/proszę o wskazać imiona i nazwiska oraz numery telefonów kontaktowych/</w:t>
      </w:r>
    </w:p>
    <w:p w14:paraId="58130383" w14:textId="77777777" w:rsidR="002808C5" w:rsidRPr="002808C5" w:rsidRDefault="002808C5" w:rsidP="002808C5">
      <w:pPr>
        <w:pStyle w:val="Akapitzlist"/>
        <w:spacing w:after="0" w:line="240" w:lineRule="auto"/>
        <w:ind w:left="-349" w:right="-710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14:paraId="0AF8341A" w14:textId="77777777" w:rsidR="002808C5" w:rsidRDefault="002808C5" w:rsidP="0042773C">
      <w:pPr>
        <w:pStyle w:val="Akapitzlist"/>
        <w:numPr>
          <w:ilvl w:val="0"/>
          <w:numId w:val="5"/>
        </w:numPr>
        <w:spacing w:after="0" w:line="240" w:lineRule="auto"/>
        <w:ind w:right="-71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EF391F9" w14:textId="77777777" w:rsidR="002808C5" w:rsidRDefault="002808C5" w:rsidP="002808C5">
      <w:pPr>
        <w:pStyle w:val="Akapitzlist"/>
        <w:spacing w:after="0" w:line="240" w:lineRule="auto"/>
        <w:ind w:left="-349" w:right="-710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2808C5">
        <w:rPr>
          <w:rFonts w:ascii="Arial" w:hAnsi="Arial" w:cs="Arial"/>
          <w:b/>
          <w:bCs/>
          <w:i/>
          <w:sz w:val="16"/>
          <w:szCs w:val="16"/>
        </w:rPr>
        <w:t>/proszę o wskazać imiona i nazwiska oraz numery telefonów kontaktowych/</w:t>
      </w:r>
    </w:p>
    <w:p w14:paraId="4333C709" w14:textId="77777777" w:rsidR="002808C5" w:rsidRPr="002808C5" w:rsidRDefault="002808C5" w:rsidP="002808C5">
      <w:pPr>
        <w:pStyle w:val="Akapitzlist"/>
        <w:spacing w:after="0"/>
        <w:ind w:left="-349" w:right="-710"/>
        <w:jc w:val="both"/>
        <w:rPr>
          <w:rFonts w:ascii="Arial" w:hAnsi="Arial" w:cs="Arial"/>
          <w:b/>
          <w:bCs/>
          <w:sz w:val="16"/>
          <w:szCs w:val="16"/>
        </w:rPr>
      </w:pPr>
    </w:p>
    <w:p w14:paraId="66F8F943" w14:textId="77777777" w:rsidR="003D3B1C" w:rsidRDefault="003D3B1C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09E82FED" w14:textId="3A340438" w:rsidR="003D3B1C" w:rsidRDefault="003D3B1C" w:rsidP="00D40CB4">
      <w:pPr>
        <w:spacing w:line="360" w:lineRule="auto"/>
        <w:ind w:left="-709" w:right="-71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PODSTAWA PRAWNA ZASTOSOWANIA STAWKI PODATKU OD TOWARÓW I USŁUG (VAT) INNEJ NIŻ STAWKA PODSTAWOWA </w:t>
      </w:r>
      <w:r w:rsidR="00D40CB4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LUB ZWOLNIENIA Z WW. PODATKU…………………………………………………………</w:t>
      </w:r>
      <w:r w:rsidR="00D40CB4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……………………………………………………………………………..</w:t>
      </w:r>
    </w:p>
    <w:p w14:paraId="1B0B4F58" w14:textId="77777777" w:rsidR="00C91140" w:rsidRDefault="00C91140" w:rsidP="00393E2F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93E2F" w14:paraId="5792AF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302F9559" w14:textId="78C1DBAD" w:rsidR="002808C5" w:rsidRPr="002808C5" w:rsidRDefault="00393E2F" w:rsidP="0042773C">
            <w:pPr>
              <w:numPr>
                <w:ilvl w:val="0"/>
                <w:numId w:val="3"/>
              </w:numPr>
              <w:tabs>
                <w:tab w:val="num" w:pos="317"/>
                <w:tab w:val="num" w:pos="5889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808C5">
              <w:rPr>
                <w:sz w:val="22"/>
                <w:szCs w:val="22"/>
              </w:rPr>
              <w:t>Oferuję(emy) wykonanie nin</w:t>
            </w:r>
            <w:r w:rsidR="002808C5" w:rsidRPr="002808C5">
              <w:rPr>
                <w:sz w:val="22"/>
                <w:szCs w:val="22"/>
              </w:rPr>
              <w:t xml:space="preserve">iejszego zamówienia w okresie wskazanym we Wzorze umowy, który stanowi </w:t>
            </w:r>
            <w:r w:rsidR="002808C5" w:rsidRPr="002808C5">
              <w:rPr>
                <w:i/>
                <w:sz w:val="22"/>
                <w:szCs w:val="22"/>
              </w:rPr>
              <w:t xml:space="preserve">załącznik </w:t>
            </w:r>
            <w:r w:rsidR="00FB6ED8">
              <w:rPr>
                <w:i/>
                <w:sz w:val="22"/>
                <w:szCs w:val="22"/>
              </w:rPr>
              <w:br/>
            </w:r>
            <w:r w:rsidR="002808C5" w:rsidRPr="002808C5">
              <w:rPr>
                <w:i/>
                <w:sz w:val="22"/>
                <w:szCs w:val="22"/>
              </w:rPr>
              <w:t>nr 2 do Ogłoszenia o zakupie.</w:t>
            </w:r>
          </w:p>
          <w:p w14:paraId="618250AE" w14:textId="1B171D01" w:rsidR="00393E2F" w:rsidRPr="002808C5" w:rsidRDefault="002808C5" w:rsidP="0042773C">
            <w:pPr>
              <w:numPr>
                <w:ilvl w:val="0"/>
                <w:numId w:val="3"/>
              </w:numPr>
              <w:tabs>
                <w:tab w:val="num" w:pos="317"/>
                <w:tab w:val="num" w:pos="5889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posiadam(y) uprawnienia do wykonywania działalności obejmującej przedmiot niniejszego zamówienia.</w:t>
            </w:r>
          </w:p>
          <w:p w14:paraId="3F0CC0E5" w14:textId="1A20A7E3" w:rsidR="002808C5" w:rsidRPr="002808C5" w:rsidRDefault="002808C5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udzielenia </w:t>
            </w:r>
            <w:r w:rsidR="000053B5">
              <w:rPr>
                <w:sz w:val="22"/>
                <w:szCs w:val="22"/>
              </w:rPr>
              <w:t>zamówienia zobowiązuję</w:t>
            </w:r>
            <w:r>
              <w:rPr>
                <w:sz w:val="22"/>
                <w:szCs w:val="22"/>
              </w:rPr>
              <w:t>(emy) się do zawarcia umowy w miejscu i w terminie wskazanym przez Zamawiającego</w:t>
            </w:r>
            <w:r w:rsidR="000053B5">
              <w:rPr>
                <w:sz w:val="22"/>
                <w:szCs w:val="22"/>
              </w:rPr>
              <w:t>.</w:t>
            </w:r>
          </w:p>
          <w:p w14:paraId="11091F67" w14:textId="3A65A135" w:rsidR="00393E2F" w:rsidRDefault="00393E2F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D22581">
              <w:rPr>
                <w:sz w:val="22"/>
                <w:szCs w:val="22"/>
              </w:rPr>
              <w:t>), że zapoznałem(liśmy) się z</w:t>
            </w:r>
            <w:r>
              <w:rPr>
                <w:sz w:val="22"/>
                <w:szCs w:val="22"/>
              </w:rPr>
              <w:t xml:space="preserve"> </w:t>
            </w:r>
            <w:r w:rsidR="00D22581">
              <w:rPr>
                <w:i/>
                <w:sz w:val="22"/>
                <w:szCs w:val="22"/>
              </w:rPr>
              <w:t>Ogłoszeniem o zakupie</w:t>
            </w:r>
            <w:r w:rsidR="00D22581">
              <w:rPr>
                <w:sz w:val="22"/>
                <w:szCs w:val="22"/>
              </w:rPr>
              <w:t xml:space="preserve"> wraz z</w:t>
            </w:r>
            <w:r>
              <w:rPr>
                <w:sz w:val="22"/>
                <w:szCs w:val="22"/>
              </w:rPr>
              <w:t xml:space="preserve"> </w:t>
            </w:r>
            <w:r w:rsidR="00040617">
              <w:rPr>
                <w:i/>
                <w:sz w:val="22"/>
                <w:szCs w:val="22"/>
              </w:rPr>
              <w:t>Wzorem umowy</w:t>
            </w:r>
            <w:r>
              <w:rPr>
                <w:sz w:val="22"/>
                <w:szCs w:val="22"/>
              </w:rPr>
              <w:t xml:space="preserve"> i nie wnoszę(imy)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przyjmuję(emy)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14:paraId="4C4554DA" w14:textId="64A04417" w:rsidR="00781127" w:rsidRPr="00AB1E4D" w:rsidRDefault="00B7532F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</w:t>
            </w:r>
            <w:r w:rsidR="0055083C">
              <w:rPr>
                <w:color w:val="000000" w:themeColor="text1"/>
                <w:sz w:val="22"/>
                <w:szCs w:val="22"/>
              </w:rPr>
              <w:t>pkt 1</w:t>
            </w:r>
            <w:r w:rsidR="000232AC">
              <w:rPr>
                <w:color w:val="000000" w:themeColor="text1"/>
                <w:sz w:val="22"/>
                <w:szCs w:val="22"/>
              </w:rPr>
              <w:t>3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127" w:rsidRPr="00AB1E4D">
              <w:rPr>
                <w:i/>
                <w:color w:val="000000" w:themeColor="text1"/>
                <w:sz w:val="22"/>
                <w:szCs w:val="22"/>
              </w:rPr>
              <w:t>Ogłoszenia o zakupie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7AF3627D" w14:textId="63F2C53B" w:rsidR="00781127" w:rsidRPr="00AB1E4D" w:rsidRDefault="00B7532F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</w:t>
            </w:r>
            <w:r w:rsidR="002E0155">
              <w:rPr>
                <w:color w:val="000000" w:themeColor="text1"/>
                <w:sz w:val="22"/>
                <w:szCs w:val="22"/>
              </w:rPr>
              <w:t xml:space="preserve"> zakupowym oraz realizacji zamówienia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.*</w:t>
            </w:r>
          </w:p>
          <w:p w14:paraId="00D105F1" w14:textId="52C29EA9" w:rsidR="00781127" w:rsidRPr="00FC5091" w:rsidRDefault="00781127" w:rsidP="00412CAB">
            <w:pPr>
              <w:pStyle w:val="NormalnyWeb"/>
              <w:spacing w:before="0" w:beforeAutospacing="0" w:after="120" w:afterAutospacing="0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 xml:space="preserve">*) - W </w:t>
            </w:r>
            <w:r w:rsidR="000053B5"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>przypadku, gdy</w:t>
            </w: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.</w:t>
            </w:r>
          </w:p>
          <w:p w14:paraId="12A3D2F7" w14:textId="30A9EA70" w:rsidR="00A95507" w:rsidRDefault="00A95507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="00657423">
              <w:rPr>
                <w:sz w:val="22"/>
                <w:szCs w:val="22"/>
              </w:rPr>
              <w:br/>
            </w:r>
            <w:r w:rsidRPr="00A95507">
              <w:rPr>
                <w:sz w:val="22"/>
                <w:szCs w:val="22"/>
              </w:rPr>
              <w:t>w naszych dokumentach załączonych do oferty, natychmiast poinformuję(emy) o nich Zamawiającego.</w:t>
            </w:r>
          </w:p>
          <w:p w14:paraId="5B1F45C6" w14:textId="6BDA272F" w:rsidR="000053B5" w:rsidRDefault="000053B5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Oświadczamy(y), że w okresie realizacji przedmiotu umowy, zobowiązuję(emy) się zatrudnić, co najmniej 2 osoby na podstawie umowy o pracę w pełnym lub niepełnym wymiarze czasu pracy, gdzie niepełny wymiar czasu pracy nie będzie niższy niż </w:t>
            </w:r>
            <w:r w:rsidR="00305D06">
              <w:rPr>
                <w:sz w:val="22"/>
                <w:szCs w:val="22"/>
              </w:rPr>
              <w:t>3/4</w:t>
            </w:r>
            <w:r>
              <w:rPr>
                <w:sz w:val="22"/>
                <w:szCs w:val="22"/>
              </w:rPr>
              <w:t xml:space="preserve"> etatu.  </w:t>
            </w:r>
          </w:p>
          <w:p w14:paraId="31E0F7FE" w14:textId="2E1C5FC3" w:rsidR="00A95507" w:rsidRPr="00A95507" w:rsidRDefault="00A95507" w:rsidP="0042773C">
            <w:pPr>
              <w:numPr>
                <w:ilvl w:val="0"/>
                <w:numId w:val="3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</w:rPr>
              <w:t xml:space="preserve">Wskazuję(emy) dostępność w formie elektronicznej: </w:t>
            </w:r>
          </w:p>
          <w:p w14:paraId="1E968FD6" w14:textId="77777777" w:rsidR="00A95507" w:rsidRDefault="00A95507" w:rsidP="00A95507">
            <w:pPr>
              <w:tabs>
                <w:tab w:val="num" w:pos="1620"/>
              </w:tabs>
              <w:ind w:left="252"/>
              <w:jc w:val="both"/>
              <w:rPr>
                <w:sz w:val="22"/>
              </w:rPr>
            </w:pP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1118BFF0" w14:textId="77777777" w:rsidR="00A95507" w:rsidRPr="002524B6" w:rsidRDefault="00A95507" w:rsidP="00A95507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7D8820B1" w14:textId="77777777" w:rsidR="00A95507" w:rsidRPr="00BD0FB0" w:rsidRDefault="00A95507" w:rsidP="00A95507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4C396A1C" w14:textId="77777777" w:rsidR="000053B5" w:rsidRDefault="00A95507" w:rsidP="000053B5">
            <w:pPr>
              <w:ind w:left="397" w:hanging="79"/>
              <w:jc w:val="both"/>
              <w:rPr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</w:t>
            </w:r>
            <w:r w:rsidRPr="000053B5">
              <w:rPr>
                <w:sz w:val="18"/>
              </w:rPr>
              <w:t>niepotrzebne skreślić</w:t>
            </w:r>
          </w:p>
          <w:p w14:paraId="2A9022BC" w14:textId="77777777" w:rsidR="000053B5" w:rsidRDefault="000053B5" w:rsidP="000053B5">
            <w:pPr>
              <w:ind w:left="397" w:hanging="79"/>
              <w:jc w:val="both"/>
              <w:rPr>
                <w:b/>
                <w:i/>
                <w:sz w:val="18"/>
              </w:rPr>
            </w:pPr>
          </w:p>
          <w:p w14:paraId="556FD470" w14:textId="49E2BE68" w:rsidR="000053B5" w:rsidRDefault="000053B5" w:rsidP="000053B5">
            <w:pPr>
              <w:ind w:left="317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Oświadczam(y), że odbyłem(liśmy) / nie odbyłem (liśmy)</w:t>
            </w:r>
            <w:r>
              <w:rPr>
                <w:sz w:val="22"/>
                <w:szCs w:val="22"/>
                <w:vertAlign w:val="superscript"/>
              </w:rPr>
              <w:t xml:space="preserve">1 </w:t>
            </w:r>
            <w:r>
              <w:rPr>
                <w:sz w:val="22"/>
                <w:szCs w:val="22"/>
              </w:rPr>
              <w:t xml:space="preserve">wizji lokalnej w </w:t>
            </w:r>
            <w:r w:rsidR="00363215">
              <w:rPr>
                <w:sz w:val="22"/>
                <w:szCs w:val="22"/>
              </w:rPr>
              <w:t xml:space="preserve">magazynie archiwalnym </w:t>
            </w:r>
            <w:r w:rsidR="00305D06">
              <w:rPr>
                <w:sz w:val="22"/>
                <w:szCs w:val="22"/>
              </w:rPr>
              <w:t>usytuowanym w budynku</w:t>
            </w:r>
            <w:r w:rsidR="00547F41">
              <w:rPr>
                <w:sz w:val="22"/>
                <w:szCs w:val="22"/>
              </w:rPr>
              <w:t xml:space="preserve"> przy ul. </w:t>
            </w:r>
            <w:r w:rsidR="00175C63">
              <w:rPr>
                <w:sz w:val="22"/>
                <w:szCs w:val="22"/>
              </w:rPr>
              <w:t>1 Maja 43</w:t>
            </w:r>
            <w:r w:rsidR="00547F41">
              <w:rPr>
                <w:sz w:val="22"/>
                <w:szCs w:val="22"/>
              </w:rPr>
              <w:t xml:space="preserve"> w Jeleniej Górze i zapoznałem(liśmy) / nie zapoznałem (liśmy) się ze stanem </w:t>
            </w:r>
            <w:r w:rsidR="009A4F2B">
              <w:rPr>
                <w:sz w:val="22"/>
                <w:szCs w:val="22"/>
              </w:rPr>
              <w:t>materiałów archiwalnych</w:t>
            </w:r>
            <w:r w:rsidR="00547F41">
              <w:rPr>
                <w:sz w:val="22"/>
                <w:szCs w:val="22"/>
              </w:rPr>
              <w:t xml:space="preserve"> przeznaczon</w:t>
            </w:r>
            <w:r w:rsidR="009A4F2B">
              <w:rPr>
                <w:sz w:val="22"/>
                <w:szCs w:val="22"/>
              </w:rPr>
              <w:t>ych</w:t>
            </w:r>
            <w:r w:rsidR="00547F41">
              <w:rPr>
                <w:sz w:val="22"/>
                <w:szCs w:val="22"/>
              </w:rPr>
              <w:t xml:space="preserve"> do porządkowania i archiwizacji.</w:t>
            </w:r>
          </w:p>
          <w:p w14:paraId="0FAE7575" w14:textId="77777777" w:rsidR="000053B5" w:rsidRPr="000053B5" w:rsidRDefault="000053B5" w:rsidP="000053B5">
            <w:pPr>
              <w:ind w:left="397" w:hanging="79"/>
              <w:jc w:val="both"/>
              <w:rPr>
                <w:sz w:val="10"/>
                <w:szCs w:val="10"/>
              </w:rPr>
            </w:pPr>
          </w:p>
          <w:p w14:paraId="0A77BD21" w14:textId="2A8D742C" w:rsidR="000053B5" w:rsidRDefault="000053B5" w:rsidP="000053B5">
            <w:pPr>
              <w:ind w:left="397" w:hanging="79"/>
              <w:jc w:val="both"/>
              <w:rPr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</w:t>
            </w:r>
            <w:r w:rsidRPr="000053B5">
              <w:rPr>
                <w:sz w:val="18"/>
              </w:rPr>
              <w:t>niepotrzebne skreślić</w:t>
            </w:r>
          </w:p>
          <w:p w14:paraId="4570D994" w14:textId="63540A47" w:rsidR="00A95507" w:rsidRPr="006D1569" w:rsidRDefault="00A95507" w:rsidP="0042773C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before="120" w:after="120"/>
              <w:ind w:left="317"/>
              <w:jc w:val="both"/>
              <w:rPr>
                <w:rFonts w:ascii="Times New Roman" w:hAnsi="Times New Roman" w:cs="Times New Roman"/>
              </w:rPr>
            </w:pPr>
            <w:r w:rsidRPr="006D1569">
              <w:rPr>
                <w:rFonts w:ascii="Times New Roman" w:hAnsi="Times New Roman" w:cs="Times New Roman"/>
              </w:rPr>
              <w:t xml:space="preserve">Oświadczam(y), że jestem(śmy) związany(i) niniejszą ofertą przez okres </w:t>
            </w:r>
            <w:r w:rsidR="00962A97" w:rsidRPr="006D1569">
              <w:rPr>
                <w:rFonts w:ascii="Times New Roman" w:hAnsi="Times New Roman" w:cs="Times New Roman"/>
                <w:u w:val="single"/>
              </w:rPr>
              <w:t>3</w:t>
            </w:r>
            <w:r w:rsidRPr="006D1569">
              <w:rPr>
                <w:rFonts w:ascii="Times New Roman" w:hAnsi="Times New Roman" w:cs="Times New Roman"/>
                <w:u w:val="single"/>
              </w:rPr>
              <w:t>0 dni</w:t>
            </w:r>
            <w:r w:rsidRPr="006D1569">
              <w:rPr>
                <w:rFonts w:ascii="Times New Roman" w:hAnsi="Times New Roman" w:cs="Times New Roman"/>
              </w:rPr>
              <w:t>. Bieg terminu związania ofertą rozpoczyna się wraz z upływem wyznaczonego terminu na przesyłanie ofert.</w:t>
            </w:r>
          </w:p>
          <w:p w14:paraId="1557E36D" w14:textId="06A76564" w:rsidR="00A95507" w:rsidRDefault="00A95507" w:rsidP="0042773C">
            <w:pPr>
              <w:numPr>
                <w:ilvl w:val="0"/>
                <w:numId w:val="6"/>
              </w:numPr>
              <w:tabs>
                <w:tab w:val="left" w:pos="34"/>
              </w:tabs>
              <w:spacing w:before="120" w:after="120"/>
              <w:ind w:left="317" w:hanging="425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67BC8C36" w14:textId="3F694ADB" w:rsidR="00A95507" w:rsidRPr="00A95507" w:rsidRDefault="00A95507" w:rsidP="0042773C">
            <w:pPr>
              <w:numPr>
                <w:ilvl w:val="0"/>
                <w:numId w:val="6"/>
              </w:numPr>
              <w:tabs>
                <w:tab w:val="left" w:pos="34"/>
              </w:tabs>
              <w:spacing w:before="120" w:after="120"/>
              <w:ind w:left="317" w:hanging="425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lastRenderedPageBreak/>
              <w:t xml:space="preserve">Do oferty załączam(y) następujące dokumenty: </w:t>
            </w:r>
          </w:p>
          <w:p w14:paraId="475BD5A0" w14:textId="77777777" w:rsidR="00A95507" w:rsidRPr="00327587" w:rsidRDefault="00A95507" w:rsidP="0042773C">
            <w:pPr>
              <w:numPr>
                <w:ilvl w:val="1"/>
                <w:numId w:val="4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D94FBF4" w14:textId="78EA0768" w:rsidR="00393E2F" w:rsidRPr="005E7D41" w:rsidRDefault="00A95507" w:rsidP="0042773C">
            <w:pPr>
              <w:numPr>
                <w:ilvl w:val="1"/>
                <w:numId w:val="4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93E2F" w:rsidRPr="001979EF" w14:paraId="103DD8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4592C" w14:textId="6A71B520" w:rsidR="00393E2F" w:rsidRPr="001979EF" w:rsidRDefault="00393E2F" w:rsidP="00962A9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 xml:space="preserve">Osobą(ami) upoważnioną(nymi) do kontaktów z Zamawiającym w </w:t>
            </w:r>
            <w:r w:rsidR="002742D6"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</w:t>
            </w:r>
            <w:r w:rsidR="00962A97">
              <w:rPr>
                <w:b/>
                <w:sz w:val="22"/>
                <w:szCs w:val="22"/>
              </w:rPr>
              <w:t>est (są): …………………………………………………………………….……tel.: ……………, e-mail: ……………………</w:t>
            </w:r>
          </w:p>
        </w:tc>
      </w:tr>
    </w:tbl>
    <w:p w14:paraId="78929FC0" w14:textId="77777777" w:rsidR="00D40CB4" w:rsidRDefault="00D40CB4" w:rsidP="006B089C">
      <w:pPr>
        <w:rPr>
          <w:b/>
          <w:sz w:val="22"/>
          <w:szCs w:val="22"/>
        </w:rPr>
      </w:pPr>
    </w:p>
    <w:p w14:paraId="74431BD8" w14:textId="77777777" w:rsidR="006B089C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>PODPIS(Y):</w:t>
      </w:r>
    </w:p>
    <w:p w14:paraId="22DC8D3E" w14:textId="2B03E6C7" w:rsidR="00962A97" w:rsidRDefault="00962A97" w:rsidP="006B089C">
      <w:pPr>
        <w:rPr>
          <w:b/>
          <w:sz w:val="22"/>
          <w:szCs w:val="22"/>
        </w:rPr>
      </w:pPr>
    </w:p>
    <w:p w14:paraId="4FB91F9B" w14:textId="77777777" w:rsidR="00551566" w:rsidRPr="00F74BD0" w:rsidRDefault="00551566" w:rsidP="006B089C">
      <w:pPr>
        <w:rPr>
          <w:b/>
          <w:sz w:val="22"/>
          <w:szCs w:val="22"/>
        </w:rPr>
      </w:pPr>
    </w:p>
    <w:p w14:paraId="186FB13B" w14:textId="77777777" w:rsidR="006B089C" w:rsidRPr="00AC57CF" w:rsidRDefault="006B089C" w:rsidP="006B089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0FEEDCC8" w14:textId="77777777" w:rsidR="006B089C" w:rsidRPr="00F74BD0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 xml:space="preserve">                               (miejscowość, data, podpis(y))*</w:t>
      </w:r>
    </w:p>
    <w:p w14:paraId="517AFAB5" w14:textId="77777777" w:rsidR="006B089C" w:rsidRPr="00F74BD0" w:rsidRDefault="006B089C" w:rsidP="006B089C">
      <w:pPr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umocowanej(ych) do reprezentowania Wykonawcy zgodnie z:</w:t>
      </w:r>
    </w:p>
    <w:p w14:paraId="75F0D854" w14:textId="2C077207" w:rsidR="006B089C" w:rsidRPr="00F74BD0" w:rsidRDefault="006B089C" w:rsidP="0042773C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 xml:space="preserve">zapisami w dokumencie stwierdzającym status prawny Wykonawcy (osoby wskazane we właściwym rejestrze lub  Centralnej Ewidencji </w:t>
      </w:r>
      <w:r w:rsidR="00D40CB4">
        <w:rPr>
          <w:sz w:val="16"/>
          <w:szCs w:val="16"/>
        </w:rPr>
        <w:br/>
      </w:r>
      <w:r w:rsidRPr="00F74BD0">
        <w:rPr>
          <w:sz w:val="16"/>
          <w:szCs w:val="16"/>
        </w:rPr>
        <w:t>i Informacji o Działalności Gospodarczej RP</w:t>
      </w:r>
      <w:r w:rsidR="00393E2F" w:rsidRPr="00F74BD0">
        <w:rPr>
          <w:sz w:val="16"/>
          <w:szCs w:val="16"/>
        </w:rPr>
        <w:t>) lub</w:t>
      </w:r>
    </w:p>
    <w:p w14:paraId="33A801E8" w14:textId="77777777" w:rsidR="006B089C" w:rsidRPr="00F74BD0" w:rsidRDefault="006B089C" w:rsidP="0042773C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pełnomocnictwem wchodzącym w skład oferty.</w:t>
      </w:r>
    </w:p>
    <w:p w14:paraId="70047ED1" w14:textId="77777777" w:rsidR="006B089C" w:rsidRPr="00962A97" w:rsidRDefault="006B089C" w:rsidP="006B089C">
      <w:pPr>
        <w:jc w:val="right"/>
        <w:rPr>
          <w:sz w:val="16"/>
          <w:szCs w:val="16"/>
        </w:rPr>
      </w:pPr>
    </w:p>
    <w:sectPr w:rsidR="006B089C" w:rsidRPr="00962A97" w:rsidSect="00D40CB4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9BF6" w14:textId="77777777" w:rsidR="00FF4A7D" w:rsidRDefault="00FF4A7D">
      <w:r>
        <w:separator/>
      </w:r>
    </w:p>
  </w:endnote>
  <w:endnote w:type="continuationSeparator" w:id="0">
    <w:p w14:paraId="45E561DE" w14:textId="77777777" w:rsidR="00FF4A7D" w:rsidRDefault="00FF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76065F">
      <w:rPr>
        <w:b/>
        <w:bCs/>
        <w:noProof/>
        <w:sz w:val="12"/>
        <w:szCs w:val="12"/>
      </w:rPr>
      <w:t>3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76065F">
      <w:rPr>
        <w:b/>
        <w:bCs/>
        <w:noProof/>
        <w:sz w:val="12"/>
        <w:szCs w:val="12"/>
      </w:rPr>
      <w:t>3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5663" w14:textId="77777777" w:rsidR="00FF4A7D" w:rsidRDefault="00FF4A7D">
      <w:r>
        <w:separator/>
      </w:r>
    </w:p>
  </w:footnote>
  <w:footnote w:type="continuationSeparator" w:id="0">
    <w:p w14:paraId="08C3AC7C" w14:textId="77777777" w:rsidR="00FF4A7D" w:rsidRDefault="00FF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8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9"/>
  </w:num>
  <w:num w:numId="5">
    <w:abstractNumId w:val="13"/>
  </w:num>
  <w:num w:numId="6">
    <w:abstractNumId w:val="5"/>
  </w:num>
  <w:num w:numId="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23B"/>
    <w:rsid w:val="002927BA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6CB7"/>
    <w:rsid w:val="003B72BF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309E9"/>
    <w:rsid w:val="00430A17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7BAB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4F5F"/>
    <w:rsid w:val="00C350E1"/>
    <w:rsid w:val="00C352FD"/>
    <w:rsid w:val="00C35436"/>
    <w:rsid w:val="00C35E50"/>
    <w:rsid w:val="00C368C5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AA26"/>
  <w15:docId w15:val="{DF398499-8717-43B0-982A-A848D60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4B83-3965-4197-9E11-F762803D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Aneta Strojek</cp:lastModifiedBy>
  <cp:revision>35</cp:revision>
  <cp:lastPrinted>2021-08-04T12:14:00Z</cp:lastPrinted>
  <dcterms:created xsi:type="dcterms:W3CDTF">2021-05-11T19:55:00Z</dcterms:created>
  <dcterms:modified xsi:type="dcterms:W3CDTF">2021-08-26T09:01:00Z</dcterms:modified>
</cp:coreProperties>
</file>