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B9" w:rsidRPr="00C540E3" w:rsidRDefault="00940DB9" w:rsidP="00940DB9">
      <w:pPr>
        <w:widowControl w:val="0"/>
        <w:spacing w:line="276" w:lineRule="auto"/>
        <w:jc w:val="right"/>
        <w:rPr>
          <w:snapToGrid w:val="0"/>
          <w:sz w:val="23"/>
          <w:szCs w:val="23"/>
        </w:rPr>
      </w:pPr>
    </w:p>
    <w:p w:rsidR="00940DB9" w:rsidRPr="00C540E3" w:rsidRDefault="00940DB9" w:rsidP="00940DB9">
      <w:pPr>
        <w:widowControl w:val="0"/>
        <w:spacing w:line="276" w:lineRule="auto"/>
        <w:jc w:val="both"/>
        <w:rPr>
          <w:sz w:val="23"/>
          <w:szCs w:val="23"/>
        </w:rPr>
      </w:pPr>
      <w:r w:rsidRPr="00C540E3">
        <w:rPr>
          <w:b/>
          <w:snapToGrid w:val="0"/>
          <w:sz w:val="23"/>
          <w:szCs w:val="23"/>
          <w:u w:val="single"/>
        </w:rPr>
        <w:t>Znak sprawy:</w:t>
      </w:r>
      <w:r w:rsidRPr="00C540E3">
        <w:rPr>
          <w:snapToGrid w:val="0"/>
          <w:sz w:val="23"/>
          <w:szCs w:val="23"/>
        </w:rPr>
        <w:t xml:space="preserve"> </w:t>
      </w:r>
      <w:r w:rsidRPr="00C540E3">
        <w:rPr>
          <w:b/>
          <w:snapToGrid w:val="0"/>
          <w:sz w:val="23"/>
          <w:szCs w:val="23"/>
        </w:rPr>
        <w:t>ZER-</w:t>
      </w:r>
      <w:r w:rsidRPr="00C540E3">
        <w:rPr>
          <w:b/>
          <w:sz w:val="23"/>
          <w:szCs w:val="23"/>
        </w:rPr>
        <w:t>ZP</w:t>
      </w:r>
      <w:r w:rsidR="0035372D" w:rsidRPr="00C540E3">
        <w:rPr>
          <w:b/>
          <w:sz w:val="23"/>
          <w:szCs w:val="23"/>
        </w:rPr>
        <w:t>-24/</w:t>
      </w:r>
      <w:r w:rsidRPr="00C540E3">
        <w:rPr>
          <w:b/>
          <w:sz w:val="23"/>
          <w:szCs w:val="23"/>
        </w:rPr>
        <w:t>201</w:t>
      </w:r>
      <w:r w:rsidR="003E054E" w:rsidRPr="00C540E3">
        <w:rPr>
          <w:b/>
          <w:sz w:val="23"/>
          <w:szCs w:val="23"/>
        </w:rPr>
        <w:t>8</w:t>
      </w:r>
    </w:p>
    <w:p w:rsidR="00940DB9" w:rsidRPr="00C540E3" w:rsidRDefault="00940DB9" w:rsidP="00940DB9">
      <w:pPr>
        <w:widowControl w:val="0"/>
        <w:spacing w:line="276" w:lineRule="auto"/>
        <w:jc w:val="both"/>
        <w:rPr>
          <w:sz w:val="23"/>
          <w:szCs w:val="23"/>
        </w:rPr>
      </w:pPr>
    </w:p>
    <w:p w:rsidR="00940DB9" w:rsidRPr="00C540E3" w:rsidRDefault="00940DB9" w:rsidP="00940DB9">
      <w:pPr>
        <w:widowControl w:val="0"/>
        <w:spacing w:line="276" w:lineRule="auto"/>
        <w:jc w:val="both"/>
        <w:rPr>
          <w:snapToGrid w:val="0"/>
          <w:sz w:val="23"/>
          <w:szCs w:val="23"/>
        </w:rPr>
      </w:pPr>
    </w:p>
    <w:p w:rsidR="00940DB9" w:rsidRPr="00C540E3" w:rsidRDefault="00940DB9" w:rsidP="00940DB9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b/>
          <w:sz w:val="23"/>
          <w:szCs w:val="23"/>
        </w:rPr>
      </w:pPr>
      <w:r w:rsidRPr="00C540E3">
        <w:rPr>
          <w:b/>
          <w:sz w:val="23"/>
          <w:szCs w:val="23"/>
        </w:rPr>
        <w:t>Formularz Oferty</w:t>
      </w:r>
    </w:p>
    <w:p w:rsidR="00940DB9" w:rsidRPr="00C540E3" w:rsidRDefault="00940DB9" w:rsidP="00940DB9">
      <w:pPr>
        <w:spacing w:line="276" w:lineRule="auto"/>
        <w:jc w:val="both"/>
        <w:rPr>
          <w:sz w:val="23"/>
          <w:szCs w:val="23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</w:tblGrid>
      <w:tr w:rsidR="00940DB9" w:rsidRPr="00C540E3" w:rsidTr="009550C1">
        <w:trPr>
          <w:trHeight w:val="35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B9" w:rsidRPr="00C540E3" w:rsidRDefault="00940DB9" w:rsidP="007817F9">
            <w:pPr>
              <w:widowControl w:val="0"/>
              <w:snapToGrid w:val="0"/>
              <w:jc w:val="center"/>
              <w:rPr>
                <w:i/>
                <w:sz w:val="23"/>
                <w:szCs w:val="23"/>
              </w:rPr>
            </w:pPr>
          </w:p>
          <w:p w:rsidR="00940DB9" w:rsidRPr="00C540E3" w:rsidRDefault="00940DB9" w:rsidP="007817F9">
            <w:pPr>
              <w:widowControl w:val="0"/>
              <w:jc w:val="center"/>
              <w:rPr>
                <w:i/>
                <w:sz w:val="23"/>
                <w:szCs w:val="23"/>
              </w:rPr>
            </w:pPr>
          </w:p>
          <w:p w:rsidR="00940DB9" w:rsidRPr="00C540E3" w:rsidRDefault="00940DB9" w:rsidP="007817F9">
            <w:pPr>
              <w:widowControl w:val="0"/>
              <w:jc w:val="center"/>
              <w:rPr>
                <w:i/>
                <w:sz w:val="23"/>
                <w:szCs w:val="23"/>
              </w:rPr>
            </w:pPr>
          </w:p>
          <w:p w:rsidR="00940DB9" w:rsidRPr="00C540E3" w:rsidRDefault="00940DB9" w:rsidP="007817F9">
            <w:pPr>
              <w:widowControl w:val="0"/>
              <w:jc w:val="center"/>
              <w:rPr>
                <w:i/>
                <w:sz w:val="23"/>
                <w:szCs w:val="23"/>
              </w:rPr>
            </w:pPr>
          </w:p>
          <w:p w:rsidR="00940DB9" w:rsidRPr="00C540E3" w:rsidRDefault="00940DB9" w:rsidP="007817F9">
            <w:pPr>
              <w:widowControl w:val="0"/>
              <w:jc w:val="center"/>
              <w:rPr>
                <w:i/>
                <w:sz w:val="23"/>
                <w:szCs w:val="23"/>
              </w:rPr>
            </w:pPr>
          </w:p>
          <w:p w:rsidR="00940DB9" w:rsidRPr="00C540E3" w:rsidRDefault="00940DB9" w:rsidP="007817F9">
            <w:pPr>
              <w:widowControl w:val="0"/>
              <w:jc w:val="center"/>
              <w:rPr>
                <w:i/>
                <w:sz w:val="23"/>
                <w:szCs w:val="23"/>
              </w:rPr>
            </w:pPr>
            <w:r w:rsidRPr="00C540E3">
              <w:rPr>
                <w:i/>
                <w:sz w:val="23"/>
                <w:szCs w:val="23"/>
              </w:rPr>
              <w:t>…………………………………………</w:t>
            </w:r>
          </w:p>
          <w:p w:rsidR="00940DB9" w:rsidRPr="00C540E3" w:rsidRDefault="00940DB9" w:rsidP="007817F9">
            <w:pPr>
              <w:widowControl w:val="0"/>
              <w:jc w:val="center"/>
              <w:rPr>
                <w:i/>
                <w:sz w:val="23"/>
                <w:szCs w:val="23"/>
              </w:rPr>
            </w:pPr>
            <w:r w:rsidRPr="00C540E3">
              <w:rPr>
                <w:i/>
                <w:sz w:val="23"/>
                <w:szCs w:val="23"/>
              </w:rPr>
              <w:t>pieczęć Wykonawcy/Pełnomocnika Wykonawcy</w:t>
            </w:r>
          </w:p>
        </w:tc>
      </w:tr>
    </w:tbl>
    <w:p w:rsidR="00940DB9" w:rsidRPr="00C540E3" w:rsidRDefault="00940DB9" w:rsidP="00940DB9">
      <w:pPr>
        <w:keepNext/>
        <w:spacing w:line="276" w:lineRule="auto"/>
        <w:jc w:val="both"/>
        <w:outlineLvl w:val="0"/>
        <w:rPr>
          <w:sz w:val="23"/>
          <w:szCs w:val="23"/>
        </w:rPr>
      </w:pPr>
    </w:p>
    <w:p w:rsidR="00940DB9" w:rsidRPr="00C540E3" w:rsidRDefault="00940DB9" w:rsidP="00940DB9">
      <w:pPr>
        <w:spacing w:after="60" w:line="276" w:lineRule="auto"/>
        <w:rPr>
          <w:b/>
          <w:sz w:val="23"/>
          <w:szCs w:val="23"/>
        </w:rPr>
      </w:pPr>
      <w:r w:rsidRPr="00C540E3">
        <w:rPr>
          <w:b/>
          <w:sz w:val="23"/>
          <w:szCs w:val="23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940DB9" w:rsidRPr="00C540E3" w:rsidTr="007817F9">
        <w:tc>
          <w:tcPr>
            <w:tcW w:w="4928" w:type="dxa"/>
            <w:shd w:val="clear" w:color="auto" w:fill="D9D9D9"/>
          </w:tcPr>
          <w:p w:rsidR="00940DB9" w:rsidRPr="00C540E3" w:rsidRDefault="00940DB9" w:rsidP="007817F9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b/>
                <w:sz w:val="23"/>
                <w:szCs w:val="23"/>
              </w:rPr>
            </w:pPr>
            <w:r w:rsidRPr="00C540E3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358" w:type="dxa"/>
            <w:vAlign w:val="bottom"/>
          </w:tcPr>
          <w:p w:rsidR="00940DB9" w:rsidRPr="00C540E3" w:rsidRDefault="00940DB9" w:rsidP="007817F9">
            <w:pPr>
              <w:pStyle w:val="Text1"/>
              <w:spacing w:after="0"/>
              <w:ind w:left="0"/>
              <w:jc w:val="left"/>
              <w:rPr>
                <w:sz w:val="23"/>
                <w:szCs w:val="23"/>
                <w:lang w:eastAsia="pl-PL"/>
              </w:rPr>
            </w:pPr>
            <w:r w:rsidRPr="00C540E3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940DB9" w:rsidRPr="00C540E3" w:rsidRDefault="00940DB9" w:rsidP="007817F9">
            <w:pPr>
              <w:pStyle w:val="Text1"/>
              <w:spacing w:after="0"/>
              <w:ind w:left="0"/>
              <w:jc w:val="left"/>
              <w:rPr>
                <w:sz w:val="23"/>
                <w:szCs w:val="23"/>
                <w:lang w:eastAsia="pl-PL"/>
              </w:rPr>
            </w:pPr>
            <w:r w:rsidRPr="00C540E3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940DB9" w:rsidRPr="00C540E3" w:rsidRDefault="00940DB9" w:rsidP="007817F9">
            <w:pPr>
              <w:pStyle w:val="Text1"/>
              <w:spacing w:after="0"/>
              <w:ind w:left="0"/>
              <w:jc w:val="left"/>
              <w:rPr>
                <w:sz w:val="23"/>
                <w:szCs w:val="23"/>
              </w:rPr>
            </w:pPr>
          </w:p>
        </w:tc>
      </w:tr>
      <w:tr w:rsidR="00940DB9" w:rsidRPr="00C540E3" w:rsidTr="007817F9">
        <w:trPr>
          <w:trHeight w:val="474"/>
        </w:trPr>
        <w:tc>
          <w:tcPr>
            <w:tcW w:w="4928" w:type="dxa"/>
            <w:shd w:val="clear" w:color="auto" w:fill="D9D9D9"/>
          </w:tcPr>
          <w:p w:rsidR="00940DB9" w:rsidRPr="00C540E3" w:rsidRDefault="00940DB9" w:rsidP="007817F9">
            <w:pPr>
              <w:pStyle w:val="Text1"/>
              <w:spacing w:after="0"/>
              <w:ind w:left="0"/>
              <w:jc w:val="left"/>
              <w:rPr>
                <w:b/>
                <w:sz w:val="23"/>
                <w:szCs w:val="23"/>
              </w:rPr>
            </w:pPr>
            <w:r w:rsidRPr="00C540E3">
              <w:rPr>
                <w:b/>
                <w:sz w:val="23"/>
                <w:szCs w:val="23"/>
              </w:rPr>
              <w:t>Numer identyfikacji podatkowej VAT</w:t>
            </w:r>
          </w:p>
        </w:tc>
        <w:tc>
          <w:tcPr>
            <w:tcW w:w="4358" w:type="dxa"/>
          </w:tcPr>
          <w:p w:rsidR="00940DB9" w:rsidRPr="00C540E3" w:rsidRDefault="00940DB9" w:rsidP="007817F9">
            <w:pPr>
              <w:pStyle w:val="Text1"/>
              <w:spacing w:after="0"/>
              <w:ind w:left="0"/>
              <w:jc w:val="left"/>
              <w:rPr>
                <w:sz w:val="23"/>
                <w:szCs w:val="23"/>
              </w:rPr>
            </w:pPr>
            <w:r w:rsidRPr="00C540E3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40DB9" w:rsidRPr="00C540E3" w:rsidTr="007817F9">
        <w:tc>
          <w:tcPr>
            <w:tcW w:w="4928" w:type="dxa"/>
            <w:shd w:val="clear" w:color="auto" w:fill="D9D9D9"/>
          </w:tcPr>
          <w:p w:rsidR="00940DB9" w:rsidRPr="00C540E3" w:rsidRDefault="00940DB9" w:rsidP="007817F9">
            <w:pPr>
              <w:pStyle w:val="Text1"/>
              <w:spacing w:after="0"/>
              <w:ind w:left="0"/>
              <w:rPr>
                <w:b/>
                <w:sz w:val="23"/>
                <w:szCs w:val="23"/>
              </w:rPr>
            </w:pPr>
            <w:r w:rsidRPr="00C540E3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:rsidR="00940DB9" w:rsidRPr="00C540E3" w:rsidRDefault="00940DB9" w:rsidP="007817F9">
            <w:pPr>
              <w:pStyle w:val="Text1"/>
              <w:spacing w:after="0"/>
              <w:ind w:left="0"/>
              <w:jc w:val="left"/>
              <w:rPr>
                <w:sz w:val="23"/>
                <w:szCs w:val="23"/>
              </w:rPr>
            </w:pPr>
            <w:r w:rsidRPr="00C540E3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40DB9" w:rsidRPr="00C540E3" w:rsidTr="007817F9">
        <w:trPr>
          <w:trHeight w:val="1553"/>
        </w:trPr>
        <w:tc>
          <w:tcPr>
            <w:tcW w:w="4928" w:type="dxa"/>
            <w:shd w:val="clear" w:color="auto" w:fill="D9D9D9"/>
          </w:tcPr>
          <w:p w:rsidR="00940DB9" w:rsidRPr="00C540E3" w:rsidRDefault="00940DB9" w:rsidP="007817F9">
            <w:pPr>
              <w:pStyle w:val="Text1"/>
              <w:spacing w:after="0"/>
              <w:ind w:left="0"/>
              <w:rPr>
                <w:b/>
                <w:sz w:val="23"/>
                <w:szCs w:val="23"/>
              </w:rPr>
            </w:pPr>
            <w:r w:rsidRPr="00C540E3">
              <w:rPr>
                <w:b/>
                <w:sz w:val="23"/>
                <w:szCs w:val="23"/>
              </w:rPr>
              <w:t>Osoba lub osoby wyznaczone do kontaktów:</w:t>
            </w:r>
          </w:p>
          <w:p w:rsidR="00940DB9" w:rsidRPr="00C540E3" w:rsidRDefault="00940DB9" w:rsidP="007817F9">
            <w:pPr>
              <w:pStyle w:val="Text1"/>
              <w:spacing w:after="0"/>
              <w:ind w:left="0"/>
              <w:rPr>
                <w:b/>
                <w:sz w:val="23"/>
                <w:szCs w:val="23"/>
              </w:rPr>
            </w:pPr>
            <w:r w:rsidRPr="00C540E3">
              <w:rPr>
                <w:b/>
                <w:sz w:val="23"/>
                <w:szCs w:val="23"/>
              </w:rPr>
              <w:t>Telefon:</w:t>
            </w:r>
          </w:p>
          <w:p w:rsidR="00940DB9" w:rsidRPr="00C540E3" w:rsidRDefault="00940DB9" w:rsidP="007817F9">
            <w:pPr>
              <w:pStyle w:val="Text1"/>
              <w:spacing w:after="0"/>
              <w:ind w:left="0"/>
              <w:rPr>
                <w:b/>
                <w:sz w:val="23"/>
                <w:szCs w:val="23"/>
              </w:rPr>
            </w:pPr>
            <w:r w:rsidRPr="00C540E3">
              <w:rPr>
                <w:b/>
                <w:sz w:val="23"/>
                <w:szCs w:val="23"/>
              </w:rPr>
              <w:t>Adres e-mail:</w:t>
            </w:r>
          </w:p>
          <w:p w:rsidR="00940DB9" w:rsidRPr="00C540E3" w:rsidRDefault="00940DB9" w:rsidP="007817F9">
            <w:pPr>
              <w:pStyle w:val="Text1"/>
              <w:spacing w:after="0"/>
              <w:ind w:left="0"/>
              <w:rPr>
                <w:b/>
                <w:sz w:val="23"/>
                <w:szCs w:val="23"/>
              </w:rPr>
            </w:pPr>
            <w:r w:rsidRPr="00C540E3">
              <w:rPr>
                <w:b/>
                <w:sz w:val="23"/>
                <w:szCs w:val="23"/>
              </w:rPr>
              <w:t>Faks:</w:t>
            </w:r>
          </w:p>
        </w:tc>
        <w:tc>
          <w:tcPr>
            <w:tcW w:w="4358" w:type="dxa"/>
          </w:tcPr>
          <w:p w:rsidR="00940DB9" w:rsidRPr="00C540E3" w:rsidRDefault="00940DB9" w:rsidP="007817F9">
            <w:pPr>
              <w:pStyle w:val="Text1"/>
              <w:spacing w:after="0"/>
              <w:ind w:left="0"/>
              <w:jc w:val="left"/>
              <w:rPr>
                <w:sz w:val="23"/>
                <w:szCs w:val="23"/>
                <w:lang w:eastAsia="pl-PL"/>
              </w:rPr>
            </w:pPr>
            <w:r w:rsidRPr="00C540E3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940DB9" w:rsidRPr="00C540E3" w:rsidRDefault="00940DB9" w:rsidP="007817F9">
            <w:pPr>
              <w:pStyle w:val="Text1"/>
              <w:spacing w:after="0"/>
              <w:ind w:left="0"/>
              <w:jc w:val="left"/>
              <w:rPr>
                <w:sz w:val="23"/>
                <w:szCs w:val="23"/>
                <w:lang w:eastAsia="pl-PL"/>
              </w:rPr>
            </w:pPr>
            <w:r w:rsidRPr="00C540E3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940DB9" w:rsidRPr="00C540E3" w:rsidRDefault="00940DB9" w:rsidP="007817F9">
            <w:pPr>
              <w:pStyle w:val="Text1"/>
              <w:spacing w:after="0"/>
              <w:ind w:left="0"/>
              <w:jc w:val="left"/>
              <w:rPr>
                <w:sz w:val="23"/>
                <w:szCs w:val="23"/>
                <w:lang w:eastAsia="pl-PL"/>
              </w:rPr>
            </w:pPr>
            <w:r w:rsidRPr="00C540E3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940DB9" w:rsidRPr="00C540E3" w:rsidRDefault="00940DB9" w:rsidP="007817F9">
            <w:pPr>
              <w:pStyle w:val="Text1"/>
              <w:spacing w:after="0"/>
              <w:ind w:left="0"/>
              <w:jc w:val="left"/>
              <w:rPr>
                <w:sz w:val="23"/>
                <w:szCs w:val="23"/>
              </w:rPr>
            </w:pPr>
            <w:r w:rsidRPr="00C540E3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940DB9" w:rsidRPr="00C540E3" w:rsidRDefault="00940DB9" w:rsidP="00940DB9">
      <w:pPr>
        <w:spacing w:after="60" w:line="276" w:lineRule="auto"/>
        <w:rPr>
          <w:b/>
          <w:i/>
          <w:sz w:val="23"/>
          <w:szCs w:val="23"/>
        </w:rPr>
      </w:pPr>
      <w:r w:rsidRPr="00C540E3">
        <w:rPr>
          <w:b/>
          <w:i/>
          <w:sz w:val="23"/>
          <w:szCs w:val="23"/>
        </w:rPr>
        <w:t>*W przypadku oferty wspólnej należy podać nazwy i adresy wszystkich Wykonawców</w:t>
      </w:r>
    </w:p>
    <w:p w:rsidR="00940DB9" w:rsidRPr="00C540E3" w:rsidRDefault="00940DB9" w:rsidP="00940DB9">
      <w:pPr>
        <w:spacing w:line="276" w:lineRule="auto"/>
        <w:rPr>
          <w:sz w:val="23"/>
          <w:szCs w:val="23"/>
        </w:rPr>
      </w:pPr>
    </w:p>
    <w:p w:rsidR="00940DB9" w:rsidRPr="00C540E3" w:rsidRDefault="00940DB9" w:rsidP="00940DB9">
      <w:pPr>
        <w:keepNext/>
        <w:spacing w:after="60" w:line="276" w:lineRule="auto"/>
        <w:jc w:val="center"/>
        <w:outlineLvl w:val="0"/>
        <w:rPr>
          <w:b/>
          <w:sz w:val="23"/>
          <w:szCs w:val="23"/>
        </w:rPr>
      </w:pPr>
      <w:r w:rsidRPr="00C540E3">
        <w:rPr>
          <w:b/>
          <w:sz w:val="23"/>
          <w:szCs w:val="23"/>
        </w:rPr>
        <w:t>OFERTA</w:t>
      </w:r>
    </w:p>
    <w:p w:rsidR="00940DB9" w:rsidRPr="00C540E3" w:rsidRDefault="00940DB9" w:rsidP="00940DB9">
      <w:pPr>
        <w:widowControl w:val="0"/>
        <w:spacing w:after="60" w:line="276" w:lineRule="auto"/>
        <w:jc w:val="both"/>
        <w:rPr>
          <w:sz w:val="23"/>
          <w:szCs w:val="23"/>
        </w:rPr>
      </w:pPr>
    </w:p>
    <w:p w:rsidR="00940DB9" w:rsidRPr="00C540E3" w:rsidRDefault="00940DB9" w:rsidP="00940DB9">
      <w:pPr>
        <w:spacing w:line="288" w:lineRule="auto"/>
        <w:jc w:val="center"/>
        <w:rPr>
          <w:b/>
          <w:sz w:val="23"/>
          <w:szCs w:val="23"/>
        </w:rPr>
      </w:pPr>
      <w:r w:rsidRPr="00C540E3">
        <w:rPr>
          <w:b/>
          <w:sz w:val="23"/>
          <w:szCs w:val="23"/>
        </w:rPr>
        <w:t>dla Zakładu  Emerytalno-Rentowego Ministerstwa Spraw Wewnętrznych i Administracji</w:t>
      </w:r>
    </w:p>
    <w:p w:rsidR="00940DB9" w:rsidRPr="00C540E3" w:rsidRDefault="00940DB9" w:rsidP="00940DB9">
      <w:pPr>
        <w:spacing w:line="288" w:lineRule="auto"/>
        <w:ind w:left="714"/>
        <w:jc w:val="center"/>
        <w:rPr>
          <w:b/>
          <w:sz w:val="23"/>
          <w:szCs w:val="23"/>
        </w:rPr>
      </w:pPr>
      <w:r w:rsidRPr="00C540E3">
        <w:rPr>
          <w:b/>
          <w:sz w:val="23"/>
          <w:szCs w:val="23"/>
        </w:rPr>
        <w:t>ul. Pawińskiego 17/21, 02-106 Warszawa</w:t>
      </w:r>
    </w:p>
    <w:p w:rsidR="00940DB9" w:rsidRPr="00C540E3" w:rsidRDefault="00940DB9" w:rsidP="00940DB9">
      <w:pPr>
        <w:widowControl w:val="0"/>
        <w:spacing w:line="276" w:lineRule="auto"/>
        <w:rPr>
          <w:b/>
          <w:snapToGrid w:val="0"/>
          <w:sz w:val="23"/>
          <w:szCs w:val="23"/>
        </w:rPr>
      </w:pPr>
    </w:p>
    <w:p w:rsidR="00940DB9" w:rsidRPr="00C540E3" w:rsidRDefault="00940DB9" w:rsidP="008D0195">
      <w:pPr>
        <w:pStyle w:val="Nagwek2"/>
        <w:spacing w:before="0" w:after="0" w:line="360" w:lineRule="auto"/>
        <w:jc w:val="both"/>
        <w:rPr>
          <w:rFonts w:ascii="Times New Roman" w:hAnsi="Times New Roman"/>
          <w:b w:val="0"/>
          <w:i w:val="0"/>
          <w:sz w:val="23"/>
          <w:szCs w:val="23"/>
        </w:rPr>
      </w:pPr>
      <w:r w:rsidRPr="00C540E3">
        <w:rPr>
          <w:rFonts w:ascii="Times New Roman" w:hAnsi="Times New Roman"/>
          <w:b w:val="0"/>
          <w:i w:val="0"/>
          <w:snapToGrid w:val="0"/>
          <w:sz w:val="23"/>
          <w:szCs w:val="23"/>
        </w:rPr>
        <w:t xml:space="preserve">W odpowiedzi na ogłoszenie przetargu nieograniczonego na </w:t>
      </w:r>
      <w:r w:rsidRPr="00C540E3">
        <w:rPr>
          <w:rFonts w:ascii="Times New Roman" w:hAnsi="Times New Roman"/>
          <w:b w:val="0"/>
          <w:snapToGrid w:val="0"/>
          <w:sz w:val="23"/>
          <w:szCs w:val="23"/>
        </w:rPr>
        <w:t>„</w:t>
      </w:r>
      <w:r w:rsidR="008D0195" w:rsidRPr="00C540E3">
        <w:rPr>
          <w:rFonts w:ascii="Times New Roman" w:hAnsi="Times New Roman"/>
          <w:b w:val="0"/>
          <w:sz w:val="23"/>
          <w:szCs w:val="23"/>
          <w:lang w:val="pl-PL"/>
        </w:rPr>
        <w:t>do</w:t>
      </w:r>
      <w:r w:rsidR="008D0195" w:rsidRPr="00C540E3">
        <w:rPr>
          <w:rFonts w:ascii="Times New Roman" w:hAnsi="Times New Roman"/>
          <w:b w:val="0"/>
          <w:sz w:val="23"/>
          <w:szCs w:val="23"/>
        </w:rPr>
        <w:t>stawę wraz z montażem mebli biurowych</w:t>
      </w:r>
      <w:r w:rsidR="0011772D" w:rsidRPr="00C540E3">
        <w:rPr>
          <w:rFonts w:ascii="Times New Roman" w:hAnsi="Times New Roman"/>
          <w:b w:val="0"/>
          <w:sz w:val="23"/>
          <w:szCs w:val="23"/>
          <w:lang w:val="pl-PL"/>
        </w:rPr>
        <w:t xml:space="preserve"> </w:t>
      </w:r>
      <w:r w:rsidR="008D0195" w:rsidRPr="00C540E3">
        <w:rPr>
          <w:rFonts w:ascii="Times New Roman" w:hAnsi="Times New Roman"/>
          <w:b w:val="0"/>
          <w:sz w:val="23"/>
          <w:szCs w:val="23"/>
        </w:rPr>
        <w:t>dedykowanych do tworzonych w wytypowanych miastach na terenie kraju punktów obsługi interesantów Zakładu Emerytalno-Rentowego MSWiA</w:t>
      </w:r>
      <w:r w:rsidRPr="00C540E3">
        <w:rPr>
          <w:rFonts w:ascii="Times New Roman" w:hAnsi="Times New Roman"/>
          <w:b w:val="0"/>
          <w:snapToGrid w:val="0"/>
          <w:sz w:val="23"/>
          <w:szCs w:val="23"/>
        </w:rPr>
        <w:t>”</w:t>
      </w:r>
      <w:r w:rsidRPr="00C540E3">
        <w:rPr>
          <w:rFonts w:ascii="Times New Roman" w:hAnsi="Times New Roman"/>
          <w:b w:val="0"/>
          <w:i w:val="0"/>
          <w:sz w:val="23"/>
          <w:szCs w:val="23"/>
        </w:rPr>
        <w:t xml:space="preserve"> składamy </w:t>
      </w:r>
      <w:r w:rsidRPr="00C540E3">
        <w:rPr>
          <w:rFonts w:ascii="Times New Roman" w:hAnsi="Times New Roman"/>
          <w:b w:val="0"/>
          <w:i w:val="0"/>
          <w:snapToGrid w:val="0"/>
          <w:sz w:val="23"/>
          <w:szCs w:val="23"/>
        </w:rPr>
        <w:t>niniejszą ofertę oświadczając, że:</w:t>
      </w:r>
    </w:p>
    <w:p w:rsidR="00940DB9" w:rsidRPr="00C540E3" w:rsidRDefault="00940DB9" w:rsidP="00A36DFE">
      <w:pPr>
        <w:numPr>
          <w:ilvl w:val="0"/>
          <w:numId w:val="24"/>
        </w:numPr>
        <w:tabs>
          <w:tab w:val="clear" w:pos="360"/>
          <w:tab w:val="left" w:pos="426"/>
        </w:tabs>
        <w:spacing w:line="360" w:lineRule="auto"/>
        <w:ind w:left="425" w:hanging="425"/>
        <w:jc w:val="both"/>
        <w:rPr>
          <w:sz w:val="23"/>
          <w:szCs w:val="23"/>
        </w:rPr>
      </w:pPr>
      <w:r w:rsidRPr="00C540E3">
        <w:rPr>
          <w:sz w:val="23"/>
          <w:szCs w:val="23"/>
        </w:rPr>
        <w:t xml:space="preserve">Oferujemy wykonanie zamówienia </w:t>
      </w:r>
      <w:r w:rsidR="0011772D" w:rsidRPr="00C540E3">
        <w:rPr>
          <w:sz w:val="23"/>
          <w:szCs w:val="23"/>
        </w:rPr>
        <w:t xml:space="preserve">w cenach jednostkowych wskazanych w pkt 2 </w:t>
      </w:r>
      <w:r w:rsidR="007F25A4" w:rsidRPr="00C540E3">
        <w:rPr>
          <w:sz w:val="23"/>
          <w:szCs w:val="23"/>
        </w:rPr>
        <w:t>F</w:t>
      </w:r>
      <w:r w:rsidR="0011772D" w:rsidRPr="00C540E3">
        <w:rPr>
          <w:sz w:val="23"/>
          <w:szCs w:val="23"/>
        </w:rPr>
        <w:t>ormularza ofertowego</w:t>
      </w:r>
      <w:r w:rsidR="007F25A4" w:rsidRPr="00C540E3">
        <w:rPr>
          <w:sz w:val="23"/>
          <w:szCs w:val="23"/>
        </w:rPr>
        <w:t xml:space="preserve">, w tym </w:t>
      </w:r>
      <w:r w:rsidR="00FD248C" w:rsidRPr="00C540E3">
        <w:rPr>
          <w:sz w:val="23"/>
          <w:szCs w:val="23"/>
        </w:rPr>
        <w:t xml:space="preserve">w </w:t>
      </w:r>
      <w:r w:rsidR="007F25A4" w:rsidRPr="00C540E3">
        <w:rPr>
          <w:sz w:val="23"/>
          <w:szCs w:val="23"/>
        </w:rPr>
        <w:t>cen</w:t>
      </w:r>
      <w:r w:rsidR="00FD248C" w:rsidRPr="00C540E3">
        <w:rPr>
          <w:sz w:val="23"/>
          <w:szCs w:val="23"/>
        </w:rPr>
        <w:t>ie</w:t>
      </w:r>
      <w:r w:rsidR="007F25A4" w:rsidRPr="00C540E3">
        <w:rPr>
          <w:sz w:val="23"/>
          <w:szCs w:val="23"/>
        </w:rPr>
        <w:t xml:space="preserve"> </w:t>
      </w:r>
      <w:r w:rsidR="00FD248C" w:rsidRPr="00C540E3">
        <w:rPr>
          <w:sz w:val="23"/>
          <w:szCs w:val="23"/>
        </w:rPr>
        <w:t xml:space="preserve">jednostkowej </w:t>
      </w:r>
      <w:r w:rsidR="007F25A4" w:rsidRPr="00C540E3">
        <w:rPr>
          <w:sz w:val="23"/>
          <w:szCs w:val="23"/>
        </w:rPr>
        <w:t xml:space="preserve">netto </w:t>
      </w:r>
      <w:r w:rsidR="00FD248C" w:rsidRPr="00C540E3">
        <w:rPr>
          <w:sz w:val="23"/>
          <w:szCs w:val="23"/>
        </w:rPr>
        <w:t xml:space="preserve">wskazanej </w:t>
      </w:r>
      <w:r w:rsidR="007F25A4" w:rsidRPr="00C540E3">
        <w:rPr>
          <w:sz w:val="23"/>
          <w:szCs w:val="23"/>
        </w:rPr>
        <w:t xml:space="preserve">w kolumnie </w:t>
      </w:r>
      <w:r w:rsidR="00FD248C" w:rsidRPr="00C540E3">
        <w:rPr>
          <w:sz w:val="23"/>
          <w:szCs w:val="23"/>
        </w:rPr>
        <w:t>4 oraz w cenie jednostkowej brutto wskazanej w kolumnie 7</w:t>
      </w:r>
      <w:r w:rsidR="00A90B70" w:rsidRPr="00C540E3">
        <w:rPr>
          <w:sz w:val="23"/>
          <w:szCs w:val="23"/>
        </w:rPr>
        <w:t xml:space="preserve">. </w:t>
      </w:r>
      <w:r w:rsidR="00A90B70" w:rsidRPr="00C540E3">
        <w:rPr>
          <w:snapToGrid w:val="0"/>
          <w:sz w:val="23"/>
          <w:szCs w:val="23"/>
        </w:rPr>
        <w:t>Ceny te stanowią podstawę do dokonania rozliczeń po</w:t>
      </w:r>
      <w:r w:rsidR="00771FCD" w:rsidRPr="00C540E3">
        <w:rPr>
          <w:snapToGrid w:val="0"/>
          <w:sz w:val="23"/>
          <w:szCs w:val="23"/>
        </w:rPr>
        <w:t>między Zamawiającym a Wykonawcą.</w:t>
      </w:r>
    </w:p>
    <w:p w:rsidR="00940DB9" w:rsidRPr="00C540E3" w:rsidRDefault="006834D1" w:rsidP="00A36DFE">
      <w:pPr>
        <w:widowControl w:val="0"/>
        <w:numPr>
          <w:ilvl w:val="0"/>
          <w:numId w:val="23"/>
        </w:numPr>
        <w:tabs>
          <w:tab w:val="clear" w:pos="357"/>
          <w:tab w:val="left" w:pos="426"/>
        </w:tabs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C540E3">
        <w:rPr>
          <w:snapToGrid w:val="0"/>
          <w:sz w:val="23"/>
          <w:szCs w:val="23"/>
        </w:rPr>
        <w:t>Oferujemy meble</w:t>
      </w:r>
      <w:r w:rsidR="00940DB9" w:rsidRPr="00C540E3">
        <w:rPr>
          <w:snapToGrid w:val="0"/>
          <w:sz w:val="23"/>
          <w:szCs w:val="23"/>
        </w:rPr>
        <w:t xml:space="preserve"> </w:t>
      </w:r>
      <w:r w:rsidR="0011772D" w:rsidRPr="00C540E3">
        <w:rPr>
          <w:snapToGrid w:val="0"/>
          <w:sz w:val="23"/>
          <w:szCs w:val="23"/>
        </w:rPr>
        <w:t xml:space="preserve">biurowe </w:t>
      </w:r>
      <w:r w:rsidR="00940DB9" w:rsidRPr="00C540E3">
        <w:rPr>
          <w:snapToGrid w:val="0"/>
          <w:sz w:val="23"/>
          <w:szCs w:val="23"/>
        </w:rPr>
        <w:t xml:space="preserve">zgodnie z wymaganiami określonymi w Opisie przedmiotu zamówienia </w:t>
      </w:r>
      <w:r w:rsidR="00940DB9" w:rsidRPr="00C540E3">
        <w:rPr>
          <w:sz w:val="23"/>
          <w:szCs w:val="23"/>
        </w:rPr>
        <w:t>stanowiącym Załącznik nr 1 do SIWZ</w:t>
      </w:r>
      <w:r w:rsidR="00940DB9" w:rsidRPr="00C540E3">
        <w:rPr>
          <w:snapToGrid w:val="0"/>
          <w:sz w:val="23"/>
          <w:szCs w:val="23"/>
        </w:rPr>
        <w:t>:</w:t>
      </w:r>
    </w:p>
    <w:p w:rsidR="00940DB9" w:rsidRPr="00C540E3" w:rsidRDefault="00940DB9" w:rsidP="00940DB9">
      <w:pPr>
        <w:widowControl w:val="0"/>
        <w:tabs>
          <w:tab w:val="left" w:pos="426"/>
        </w:tabs>
        <w:jc w:val="both"/>
        <w:rPr>
          <w:snapToGrid w:val="0"/>
          <w:sz w:val="23"/>
          <w:szCs w:val="23"/>
        </w:rPr>
      </w:pPr>
    </w:p>
    <w:p w:rsidR="00A90B70" w:rsidRPr="00C540E3" w:rsidRDefault="00A90B70" w:rsidP="00940DB9">
      <w:pPr>
        <w:widowControl w:val="0"/>
        <w:tabs>
          <w:tab w:val="left" w:pos="426"/>
        </w:tabs>
        <w:jc w:val="both"/>
        <w:rPr>
          <w:snapToGrid w:val="0"/>
          <w:sz w:val="23"/>
          <w:szCs w:val="23"/>
        </w:rPr>
      </w:pPr>
    </w:p>
    <w:tbl>
      <w:tblPr>
        <w:tblW w:w="5428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91"/>
        <w:gridCol w:w="1936"/>
        <w:gridCol w:w="1149"/>
        <w:gridCol w:w="1303"/>
        <w:gridCol w:w="1303"/>
        <w:gridCol w:w="1303"/>
        <w:gridCol w:w="1311"/>
        <w:gridCol w:w="1728"/>
      </w:tblGrid>
      <w:tr w:rsidR="00A31F4C" w:rsidRPr="00C540E3" w:rsidTr="00B7196D">
        <w:tc>
          <w:tcPr>
            <w:tcW w:w="233" w:type="pct"/>
            <w:shd w:val="pct20" w:color="auto" w:fill="auto"/>
            <w:vAlign w:val="center"/>
          </w:tcPr>
          <w:p w:rsidR="00A31F4C" w:rsidRPr="009550C1" w:rsidRDefault="00A31F4C" w:rsidP="00A31F4C">
            <w:pPr>
              <w:pStyle w:val="Tekstblokowy"/>
              <w:spacing w:line="276" w:lineRule="auto"/>
              <w:ind w:left="0" w:right="0"/>
              <w:jc w:val="center"/>
            </w:pPr>
            <w:r w:rsidRPr="009550C1">
              <w:lastRenderedPageBreak/>
              <w:t>Lp.</w:t>
            </w:r>
          </w:p>
        </w:tc>
        <w:tc>
          <w:tcPr>
            <w:tcW w:w="920" w:type="pct"/>
            <w:shd w:val="pct20" w:color="auto" w:fill="auto"/>
            <w:vAlign w:val="center"/>
          </w:tcPr>
          <w:p w:rsidR="00A31F4C" w:rsidRPr="009550C1" w:rsidRDefault="00A31F4C" w:rsidP="00A31F4C">
            <w:pPr>
              <w:pStyle w:val="Tekstblokowy"/>
              <w:spacing w:line="276" w:lineRule="auto"/>
              <w:ind w:left="0" w:right="0"/>
              <w:jc w:val="center"/>
            </w:pPr>
            <w:r w:rsidRPr="009550C1">
              <w:t>Nazwa mebli</w:t>
            </w:r>
          </w:p>
        </w:tc>
        <w:tc>
          <w:tcPr>
            <w:tcW w:w="546" w:type="pct"/>
            <w:shd w:val="pct20" w:color="auto" w:fill="auto"/>
            <w:vAlign w:val="center"/>
          </w:tcPr>
          <w:p w:rsidR="00A31F4C" w:rsidRPr="009550C1" w:rsidRDefault="00A31F4C" w:rsidP="00A31F4C">
            <w:pPr>
              <w:pStyle w:val="Tekstblokowy"/>
              <w:spacing w:line="276" w:lineRule="auto"/>
              <w:ind w:left="0" w:right="0"/>
              <w:jc w:val="center"/>
            </w:pPr>
            <w:r w:rsidRPr="009550C1">
              <w:t>Ilość</w:t>
            </w:r>
          </w:p>
        </w:tc>
        <w:tc>
          <w:tcPr>
            <w:tcW w:w="619" w:type="pct"/>
            <w:shd w:val="pct20" w:color="auto" w:fill="auto"/>
            <w:vAlign w:val="center"/>
          </w:tcPr>
          <w:p w:rsidR="00A31F4C" w:rsidRPr="009550C1" w:rsidRDefault="00A31F4C" w:rsidP="00A31F4C">
            <w:pPr>
              <w:pStyle w:val="Tekstblokowy"/>
              <w:spacing w:line="276" w:lineRule="auto"/>
              <w:ind w:left="0" w:right="0"/>
              <w:jc w:val="center"/>
            </w:pPr>
            <w:r w:rsidRPr="009550C1">
              <w:t>Cena jednostkowa netto</w:t>
            </w:r>
          </w:p>
          <w:p w:rsidR="00A31F4C" w:rsidRPr="009550C1" w:rsidRDefault="00A31F4C" w:rsidP="00A31F4C">
            <w:pPr>
              <w:pStyle w:val="Tekstblokowy"/>
              <w:spacing w:line="276" w:lineRule="auto"/>
              <w:ind w:left="0" w:right="0"/>
              <w:jc w:val="center"/>
            </w:pPr>
            <w:r w:rsidRPr="009550C1">
              <w:t>(w zł)</w:t>
            </w:r>
          </w:p>
        </w:tc>
        <w:tc>
          <w:tcPr>
            <w:tcW w:w="619" w:type="pct"/>
            <w:shd w:val="pct20" w:color="auto" w:fill="auto"/>
            <w:vAlign w:val="center"/>
          </w:tcPr>
          <w:p w:rsidR="00A31F4C" w:rsidRPr="009550C1" w:rsidRDefault="00A31F4C" w:rsidP="00A31F4C">
            <w:pPr>
              <w:pStyle w:val="Tekstblokowy"/>
              <w:spacing w:line="276" w:lineRule="auto"/>
              <w:ind w:left="0" w:right="0"/>
              <w:jc w:val="center"/>
            </w:pPr>
            <w:r w:rsidRPr="009550C1">
              <w:t>Stawka podatku VAT</w:t>
            </w:r>
          </w:p>
          <w:p w:rsidR="00A31F4C" w:rsidRPr="009550C1" w:rsidRDefault="00A31F4C" w:rsidP="00A31F4C">
            <w:pPr>
              <w:pStyle w:val="Tekstblokowy"/>
              <w:spacing w:line="276" w:lineRule="auto"/>
              <w:ind w:left="0" w:right="0"/>
              <w:jc w:val="center"/>
            </w:pPr>
            <w:r w:rsidRPr="009550C1">
              <w:t>(w %)</w:t>
            </w:r>
          </w:p>
        </w:tc>
        <w:tc>
          <w:tcPr>
            <w:tcW w:w="619" w:type="pct"/>
            <w:shd w:val="pct20" w:color="auto" w:fill="auto"/>
            <w:vAlign w:val="center"/>
          </w:tcPr>
          <w:p w:rsidR="00A31F4C" w:rsidRPr="009550C1" w:rsidRDefault="00A31F4C" w:rsidP="00A31F4C">
            <w:pPr>
              <w:pStyle w:val="Tekstblokowy"/>
              <w:spacing w:line="276" w:lineRule="auto"/>
              <w:ind w:left="0" w:right="0"/>
              <w:jc w:val="center"/>
            </w:pPr>
            <w:r w:rsidRPr="009550C1">
              <w:t>Wartość VAT</w:t>
            </w:r>
          </w:p>
          <w:p w:rsidR="00A31F4C" w:rsidRPr="009550C1" w:rsidRDefault="00A31F4C" w:rsidP="00A31F4C">
            <w:pPr>
              <w:pStyle w:val="Tekstblokowy"/>
              <w:spacing w:line="276" w:lineRule="auto"/>
              <w:ind w:left="0" w:right="0"/>
              <w:jc w:val="center"/>
            </w:pPr>
            <w:r w:rsidRPr="009550C1">
              <w:t>(w zł)</w:t>
            </w:r>
          </w:p>
        </w:tc>
        <w:tc>
          <w:tcPr>
            <w:tcW w:w="623" w:type="pct"/>
            <w:shd w:val="pct20" w:color="auto" w:fill="auto"/>
            <w:vAlign w:val="center"/>
          </w:tcPr>
          <w:p w:rsidR="00A31F4C" w:rsidRPr="009550C1" w:rsidRDefault="00A31F4C" w:rsidP="00A31F4C">
            <w:pPr>
              <w:pStyle w:val="Tekstblokowy"/>
              <w:spacing w:line="276" w:lineRule="auto"/>
              <w:ind w:left="0" w:right="0"/>
              <w:jc w:val="center"/>
            </w:pPr>
            <w:r w:rsidRPr="009550C1">
              <w:t>Cena jednostkowa brutto</w:t>
            </w:r>
          </w:p>
          <w:p w:rsidR="00A31F4C" w:rsidRPr="009550C1" w:rsidRDefault="00A31F4C" w:rsidP="00A31F4C">
            <w:pPr>
              <w:pStyle w:val="Tekstblokowy"/>
              <w:spacing w:line="276" w:lineRule="auto"/>
              <w:ind w:left="0" w:right="0"/>
              <w:jc w:val="center"/>
            </w:pPr>
            <w:r w:rsidRPr="009550C1">
              <w:t>(w zł)</w:t>
            </w:r>
          </w:p>
          <w:p w:rsidR="00B60D95" w:rsidRPr="009550C1" w:rsidRDefault="00B60D95" w:rsidP="00B60D95">
            <w:pPr>
              <w:pStyle w:val="Tekstblokowy"/>
              <w:spacing w:line="276" w:lineRule="auto"/>
              <w:ind w:left="0" w:right="0"/>
              <w:jc w:val="center"/>
            </w:pPr>
            <w:r w:rsidRPr="009550C1">
              <w:rPr>
                <w:i/>
              </w:rPr>
              <w:t>(kol.3 + kol.6)</w:t>
            </w:r>
          </w:p>
        </w:tc>
        <w:tc>
          <w:tcPr>
            <w:tcW w:w="821" w:type="pct"/>
            <w:shd w:val="pct20" w:color="auto" w:fill="auto"/>
            <w:vAlign w:val="center"/>
          </w:tcPr>
          <w:p w:rsidR="00A31F4C" w:rsidRPr="009550C1" w:rsidRDefault="00A31F4C" w:rsidP="00A31F4C">
            <w:pPr>
              <w:pStyle w:val="Tekstblokowy"/>
              <w:spacing w:line="276" w:lineRule="auto"/>
              <w:ind w:left="0" w:right="0"/>
              <w:jc w:val="center"/>
            </w:pPr>
            <w:r w:rsidRPr="009550C1">
              <w:t>Łączna cena brutto (w zł)</w:t>
            </w:r>
          </w:p>
          <w:p w:rsidR="00A31F4C" w:rsidRPr="009550C1" w:rsidRDefault="00A31F4C" w:rsidP="00A31F4C">
            <w:pPr>
              <w:pStyle w:val="Tekstblokowy"/>
              <w:spacing w:line="276" w:lineRule="auto"/>
              <w:ind w:left="0" w:right="0"/>
              <w:jc w:val="center"/>
              <w:rPr>
                <w:i/>
              </w:rPr>
            </w:pPr>
            <w:r w:rsidRPr="009550C1">
              <w:rPr>
                <w:i/>
              </w:rPr>
              <w:t>(kol.3 x kol.7)</w:t>
            </w:r>
          </w:p>
        </w:tc>
      </w:tr>
      <w:tr w:rsidR="00A31F4C" w:rsidRPr="00C540E3" w:rsidTr="00B7196D">
        <w:tc>
          <w:tcPr>
            <w:tcW w:w="233" w:type="pct"/>
            <w:shd w:val="pct20" w:color="auto" w:fill="auto"/>
            <w:vAlign w:val="center"/>
          </w:tcPr>
          <w:p w:rsidR="00A31F4C" w:rsidRPr="009550C1" w:rsidRDefault="00A31F4C" w:rsidP="00A31F4C">
            <w:pPr>
              <w:pStyle w:val="Tekstblokowy"/>
              <w:spacing w:line="276" w:lineRule="auto"/>
              <w:ind w:left="0" w:right="0"/>
              <w:jc w:val="center"/>
              <w:rPr>
                <w:i/>
              </w:rPr>
            </w:pPr>
            <w:r w:rsidRPr="009550C1">
              <w:rPr>
                <w:i/>
              </w:rPr>
              <w:t>1</w:t>
            </w:r>
          </w:p>
        </w:tc>
        <w:tc>
          <w:tcPr>
            <w:tcW w:w="920" w:type="pct"/>
            <w:shd w:val="pct20" w:color="auto" w:fill="auto"/>
            <w:vAlign w:val="center"/>
          </w:tcPr>
          <w:p w:rsidR="00A31F4C" w:rsidRPr="009550C1" w:rsidRDefault="00A31F4C" w:rsidP="00A31F4C">
            <w:pPr>
              <w:pStyle w:val="Tekstblokowy"/>
              <w:spacing w:line="276" w:lineRule="auto"/>
              <w:ind w:left="0" w:right="0"/>
              <w:jc w:val="center"/>
              <w:rPr>
                <w:i/>
              </w:rPr>
            </w:pPr>
            <w:r w:rsidRPr="009550C1">
              <w:rPr>
                <w:i/>
              </w:rPr>
              <w:t>2</w:t>
            </w:r>
          </w:p>
        </w:tc>
        <w:tc>
          <w:tcPr>
            <w:tcW w:w="546" w:type="pct"/>
            <w:shd w:val="pct20" w:color="auto" w:fill="auto"/>
            <w:vAlign w:val="center"/>
          </w:tcPr>
          <w:p w:rsidR="00A31F4C" w:rsidRPr="009550C1" w:rsidRDefault="00A31F4C" w:rsidP="00A31F4C">
            <w:pPr>
              <w:pStyle w:val="Tekstblokowy"/>
              <w:spacing w:line="276" w:lineRule="auto"/>
              <w:ind w:left="0" w:right="0"/>
              <w:jc w:val="center"/>
              <w:rPr>
                <w:i/>
              </w:rPr>
            </w:pPr>
            <w:r w:rsidRPr="009550C1">
              <w:rPr>
                <w:i/>
              </w:rPr>
              <w:t>3</w:t>
            </w:r>
          </w:p>
        </w:tc>
        <w:tc>
          <w:tcPr>
            <w:tcW w:w="619" w:type="pct"/>
            <w:shd w:val="pct20" w:color="auto" w:fill="auto"/>
            <w:vAlign w:val="center"/>
          </w:tcPr>
          <w:p w:rsidR="00A31F4C" w:rsidRPr="009550C1" w:rsidRDefault="00A31F4C" w:rsidP="00A31F4C">
            <w:pPr>
              <w:pStyle w:val="Tekstblokowy"/>
              <w:spacing w:line="276" w:lineRule="auto"/>
              <w:ind w:left="0" w:right="0"/>
              <w:jc w:val="center"/>
              <w:rPr>
                <w:i/>
              </w:rPr>
            </w:pPr>
            <w:r w:rsidRPr="009550C1">
              <w:rPr>
                <w:i/>
              </w:rPr>
              <w:t>4</w:t>
            </w:r>
          </w:p>
        </w:tc>
        <w:tc>
          <w:tcPr>
            <w:tcW w:w="619" w:type="pct"/>
            <w:shd w:val="pct20" w:color="auto" w:fill="auto"/>
            <w:vAlign w:val="center"/>
          </w:tcPr>
          <w:p w:rsidR="00A31F4C" w:rsidRPr="009550C1" w:rsidRDefault="00A31F4C" w:rsidP="00A31F4C">
            <w:pPr>
              <w:pStyle w:val="Tekstblokowy"/>
              <w:spacing w:line="276" w:lineRule="auto"/>
              <w:ind w:left="0" w:right="0"/>
              <w:jc w:val="center"/>
              <w:rPr>
                <w:i/>
              </w:rPr>
            </w:pPr>
            <w:r w:rsidRPr="009550C1">
              <w:rPr>
                <w:i/>
              </w:rPr>
              <w:t>5</w:t>
            </w:r>
          </w:p>
        </w:tc>
        <w:tc>
          <w:tcPr>
            <w:tcW w:w="619" w:type="pct"/>
            <w:shd w:val="pct20" w:color="auto" w:fill="auto"/>
            <w:vAlign w:val="center"/>
          </w:tcPr>
          <w:p w:rsidR="00A31F4C" w:rsidRPr="009550C1" w:rsidRDefault="00A31F4C" w:rsidP="00A31F4C">
            <w:pPr>
              <w:pStyle w:val="Tekstblokowy"/>
              <w:spacing w:line="276" w:lineRule="auto"/>
              <w:ind w:left="0" w:right="0"/>
              <w:jc w:val="center"/>
              <w:rPr>
                <w:i/>
              </w:rPr>
            </w:pPr>
            <w:r w:rsidRPr="009550C1">
              <w:rPr>
                <w:i/>
              </w:rPr>
              <w:t>6</w:t>
            </w:r>
          </w:p>
        </w:tc>
        <w:tc>
          <w:tcPr>
            <w:tcW w:w="623" w:type="pct"/>
            <w:shd w:val="pct20" w:color="auto" w:fill="auto"/>
            <w:vAlign w:val="center"/>
          </w:tcPr>
          <w:p w:rsidR="00A31F4C" w:rsidRPr="009550C1" w:rsidRDefault="00A31F4C" w:rsidP="00A31F4C">
            <w:pPr>
              <w:pStyle w:val="Tekstblokowy"/>
              <w:spacing w:line="276" w:lineRule="auto"/>
              <w:ind w:left="0" w:right="0"/>
              <w:jc w:val="center"/>
              <w:rPr>
                <w:i/>
              </w:rPr>
            </w:pPr>
            <w:r w:rsidRPr="009550C1">
              <w:rPr>
                <w:i/>
              </w:rPr>
              <w:t>7</w:t>
            </w:r>
          </w:p>
        </w:tc>
        <w:tc>
          <w:tcPr>
            <w:tcW w:w="821" w:type="pct"/>
            <w:shd w:val="pct20" w:color="auto" w:fill="auto"/>
            <w:vAlign w:val="center"/>
          </w:tcPr>
          <w:p w:rsidR="00A31F4C" w:rsidRPr="009550C1" w:rsidRDefault="00A31F4C" w:rsidP="00A31F4C">
            <w:pPr>
              <w:pStyle w:val="Tekstblokowy"/>
              <w:spacing w:line="276" w:lineRule="auto"/>
              <w:ind w:left="0" w:right="0"/>
              <w:jc w:val="center"/>
              <w:rPr>
                <w:i/>
              </w:rPr>
            </w:pPr>
            <w:r w:rsidRPr="009550C1">
              <w:rPr>
                <w:i/>
              </w:rPr>
              <w:t>8</w:t>
            </w:r>
          </w:p>
        </w:tc>
      </w:tr>
      <w:tr w:rsidR="00A31F4C" w:rsidRPr="00C540E3" w:rsidTr="00B7196D">
        <w:trPr>
          <w:trHeight w:val="567"/>
        </w:trPr>
        <w:tc>
          <w:tcPr>
            <w:tcW w:w="233" w:type="pct"/>
            <w:shd w:val="pct20" w:color="auto" w:fill="auto"/>
            <w:vAlign w:val="center"/>
          </w:tcPr>
          <w:p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1.</w:t>
            </w:r>
          </w:p>
        </w:tc>
        <w:tc>
          <w:tcPr>
            <w:tcW w:w="920" w:type="pct"/>
            <w:shd w:val="pct20" w:color="auto" w:fill="auto"/>
            <w:vAlign w:val="center"/>
          </w:tcPr>
          <w:p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  <w:lang w:val="es-ES"/>
              </w:rPr>
            </w:pPr>
            <w:r w:rsidRPr="009550C1">
              <w:rPr>
                <w:noProof/>
                <w:sz w:val="18"/>
                <w:szCs w:val="18"/>
              </w:rPr>
              <w:t>Stanowisko informacyjne L</w:t>
            </w:r>
          </w:p>
        </w:tc>
        <w:tc>
          <w:tcPr>
            <w:tcW w:w="546" w:type="pct"/>
            <w:vAlign w:val="center"/>
          </w:tcPr>
          <w:p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5</w:t>
            </w:r>
          </w:p>
        </w:tc>
        <w:tc>
          <w:tcPr>
            <w:tcW w:w="619" w:type="pct"/>
            <w:vAlign w:val="center"/>
          </w:tcPr>
          <w:p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……..………</w:t>
            </w:r>
          </w:p>
        </w:tc>
        <w:tc>
          <w:tcPr>
            <w:tcW w:w="619" w:type="pct"/>
            <w:vAlign w:val="center"/>
          </w:tcPr>
          <w:p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……..………</w:t>
            </w:r>
          </w:p>
        </w:tc>
        <w:tc>
          <w:tcPr>
            <w:tcW w:w="619" w:type="pct"/>
            <w:vAlign w:val="center"/>
          </w:tcPr>
          <w:p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……..………</w:t>
            </w:r>
          </w:p>
        </w:tc>
        <w:tc>
          <w:tcPr>
            <w:tcW w:w="623" w:type="pct"/>
            <w:vAlign w:val="center"/>
          </w:tcPr>
          <w:p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……..………</w:t>
            </w:r>
          </w:p>
        </w:tc>
        <w:tc>
          <w:tcPr>
            <w:tcW w:w="821" w:type="pct"/>
            <w:vAlign w:val="center"/>
          </w:tcPr>
          <w:p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……..………</w:t>
            </w:r>
          </w:p>
        </w:tc>
      </w:tr>
      <w:tr w:rsidR="00A31F4C" w:rsidRPr="00C540E3" w:rsidTr="00B7196D">
        <w:trPr>
          <w:trHeight w:val="567"/>
        </w:trPr>
        <w:tc>
          <w:tcPr>
            <w:tcW w:w="233" w:type="pct"/>
            <w:shd w:val="pct20" w:color="auto" w:fill="auto"/>
            <w:vAlign w:val="center"/>
          </w:tcPr>
          <w:p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2.</w:t>
            </w:r>
          </w:p>
        </w:tc>
        <w:tc>
          <w:tcPr>
            <w:tcW w:w="920" w:type="pct"/>
            <w:shd w:val="pct20" w:color="auto" w:fill="auto"/>
            <w:vAlign w:val="center"/>
          </w:tcPr>
          <w:p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  <w:lang w:val="es-ES"/>
              </w:rPr>
            </w:pPr>
            <w:r w:rsidRPr="009550C1">
              <w:rPr>
                <w:noProof/>
                <w:sz w:val="18"/>
                <w:szCs w:val="18"/>
              </w:rPr>
              <w:t>Stanowisko informacyjne P</w:t>
            </w:r>
          </w:p>
        </w:tc>
        <w:tc>
          <w:tcPr>
            <w:tcW w:w="546" w:type="pct"/>
            <w:vAlign w:val="center"/>
          </w:tcPr>
          <w:p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5</w:t>
            </w:r>
          </w:p>
        </w:tc>
        <w:tc>
          <w:tcPr>
            <w:tcW w:w="619" w:type="pct"/>
            <w:vAlign w:val="center"/>
          </w:tcPr>
          <w:p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……..………</w:t>
            </w:r>
          </w:p>
        </w:tc>
        <w:tc>
          <w:tcPr>
            <w:tcW w:w="619" w:type="pct"/>
            <w:vAlign w:val="center"/>
          </w:tcPr>
          <w:p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……..………</w:t>
            </w:r>
          </w:p>
        </w:tc>
        <w:tc>
          <w:tcPr>
            <w:tcW w:w="619" w:type="pct"/>
            <w:vAlign w:val="center"/>
          </w:tcPr>
          <w:p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……..………</w:t>
            </w:r>
          </w:p>
        </w:tc>
        <w:tc>
          <w:tcPr>
            <w:tcW w:w="623" w:type="pct"/>
            <w:vAlign w:val="center"/>
          </w:tcPr>
          <w:p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……..………</w:t>
            </w:r>
          </w:p>
        </w:tc>
        <w:tc>
          <w:tcPr>
            <w:tcW w:w="821" w:type="pct"/>
            <w:vAlign w:val="center"/>
          </w:tcPr>
          <w:p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……..………</w:t>
            </w:r>
          </w:p>
        </w:tc>
      </w:tr>
      <w:tr w:rsidR="00A31F4C" w:rsidRPr="00C540E3" w:rsidTr="00B7196D">
        <w:trPr>
          <w:trHeight w:val="567"/>
        </w:trPr>
        <w:tc>
          <w:tcPr>
            <w:tcW w:w="233" w:type="pct"/>
            <w:shd w:val="pct20" w:color="auto" w:fill="auto"/>
            <w:vAlign w:val="center"/>
          </w:tcPr>
          <w:p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3.</w:t>
            </w:r>
          </w:p>
        </w:tc>
        <w:tc>
          <w:tcPr>
            <w:tcW w:w="920" w:type="pct"/>
            <w:shd w:val="pct20" w:color="auto" w:fill="auto"/>
            <w:vAlign w:val="center"/>
          </w:tcPr>
          <w:p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  <w:lang w:val="es-ES"/>
              </w:rPr>
            </w:pPr>
            <w:r w:rsidRPr="009550C1">
              <w:rPr>
                <w:noProof/>
                <w:sz w:val="18"/>
                <w:szCs w:val="18"/>
              </w:rPr>
              <w:t>Ścianka separacyjna</w:t>
            </w:r>
          </w:p>
        </w:tc>
        <w:tc>
          <w:tcPr>
            <w:tcW w:w="546" w:type="pct"/>
            <w:vAlign w:val="center"/>
          </w:tcPr>
          <w:p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10</w:t>
            </w:r>
          </w:p>
        </w:tc>
        <w:tc>
          <w:tcPr>
            <w:tcW w:w="619" w:type="pct"/>
            <w:vAlign w:val="center"/>
          </w:tcPr>
          <w:p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……..………</w:t>
            </w:r>
          </w:p>
        </w:tc>
        <w:tc>
          <w:tcPr>
            <w:tcW w:w="619" w:type="pct"/>
            <w:vAlign w:val="center"/>
          </w:tcPr>
          <w:p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……..………</w:t>
            </w:r>
          </w:p>
        </w:tc>
        <w:tc>
          <w:tcPr>
            <w:tcW w:w="619" w:type="pct"/>
            <w:vAlign w:val="center"/>
          </w:tcPr>
          <w:p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……..………</w:t>
            </w:r>
          </w:p>
        </w:tc>
        <w:tc>
          <w:tcPr>
            <w:tcW w:w="623" w:type="pct"/>
            <w:vAlign w:val="center"/>
          </w:tcPr>
          <w:p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……..………</w:t>
            </w:r>
          </w:p>
        </w:tc>
        <w:tc>
          <w:tcPr>
            <w:tcW w:w="821" w:type="pct"/>
            <w:vAlign w:val="center"/>
          </w:tcPr>
          <w:p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……..………</w:t>
            </w:r>
          </w:p>
        </w:tc>
      </w:tr>
      <w:tr w:rsidR="00A31F4C" w:rsidRPr="00C540E3" w:rsidTr="00B7196D">
        <w:trPr>
          <w:trHeight w:val="567"/>
        </w:trPr>
        <w:tc>
          <w:tcPr>
            <w:tcW w:w="233" w:type="pct"/>
            <w:shd w:val="pct20" w:color="auto" w:fill="auto"/>
            <w:vAlign w:val="center"/>
          </w:tcPr>
          <w:p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4.</w:t>
            </w:r>
          </w:p>
        </w:tc>
        <w:tc>
          <w:tcPr>
            <w:tcW w:w="920" w:type="pct"/>
            <w:shd w:val="pct20" w:color="auto" w:fill="auto"/>
            <w:vAlign w:val="center"/>
          </w:tcPr>
          <w:p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  <w:lang w:val="es-ES"/>
              </w:rPr>
            </w:pPr>
            <w:r w:rsidRPr="009550C1">
              <w:rPr>
                <w:noProof/>
                <w:sz w:val="18"/>
                <w:szCs w:val="18"/>
              </w:rPr>
              <w:t>Regał aktowy/komoda dwudrzwiowa 80</w:t>
            </w:r>
          </w:p>
        </w:tc>
        <w:tc>
          <w:tcPr>
            <w:tcW w:w="546" w:type="pct"/>
            <w:vAlign w:val="center"/>
          </w:tcPr>
          <w:p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5</w:t>
            </w:r>
          </w:p>
        </w:tc>
        <w:tc>
          <w:tcPr>
            <w:tcW w:w="619" w:type="pct"/>
            <w:vAlign w:val="center"/>
          </w:tcPr>
          <w:p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……..………</w:t>
            </w:r>
          </w:p>
        </w:tc>
        <w:tc>
          <w:tcPr>
            <w:tcW w:w="619" w:type="pct"/>
            <w:vAlign w:val="center"/>
          </w:tcPr>
          <w:p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……..………</w:t>
            </w:r>
          </w:p>
        </w:tc>
        <w:tc>
          <w:tcPr>
            <w:tcW w:w="619" w:type="pct"/>
            <w:vAlign w:val="center"/>
          </w:tcPr>
          <w:p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……..………</w:t>
            </w:r>
          </w:p>
        </w:tc>
        <w:tc>
          <w:tcPr>
            <w:tcW w:w="623" w:type="pct"/>
            <w:vAlign w:val="center"/>
          </w:tcPr>
          <w:p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……..………</w:t>
            </w:r>
          </w:p>
        </w:tc>
        <w:tc>
          <w:tcPr>
            <w:tcW w:w="821" w:type="pct"/>
            <w:vAlign w:val="center"/>
          </w:tcPr>
          <w:p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……..………</w:t>
            </w:r>
          </w:p>
        </w:tc>
      </w:tr>
      <w:tr w:rsidR="00A31F4C" w:rsidRPr="00C540E3" w:rsidTr="00B7196D">
        <w:trPr>
          <w:trHeight w:val="567"/>
        </w:trPr>
        <w:tc>
          <w:tcPr>
            <w:tcW w:w="233" w:type="pct"/>
            <w:shd w:val="pct20" w:color="auto" w:fill="auto"/>
            <w:vAlign w:val="center"/>
          </w:tcPr>
          <w:p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5.</w:t>
            </w:r>
          </w:p>
        </w:tc>
        <w:tc>
          <w:tcPr>
            <w:tcW w:w="920" w:type="pct"/>
            <w:shd w:val="pct20" w:color="auto" w:fill="auto"/>
            <w:vAlign w:val="center"/>
          </w:tcPr>
          <w:p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  <w:lang w:val="es-ES"/>
              </w:rPr>
            </w:pPr>
            <w:r w:rsidRPr="009550C1">
              <w:rPr>
                <w:noProof/>
                <w:sz w:val="18"/>
                <w:szCs w:val="18"/>
              </w:rPr>
              <w:t>Regał aktowy/komoda dwudrzwiowa 60</w:t>
            </w:r>
          </w:p>
        </w:tc>
        <w:tc>
          <w:tcPr>
            <w:tcW w:w="546" w:type="pct"/>
            <w:vAlign w:val="center"/>
          </w:tcPr>
          <w:p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5</w:t>
            </w:r>
          </w:p>
        </w:tc>
        <w:tc>
          <w:tcPr>
            <w:tcW w:w="619" w:type="pct"/>
            <w:vAlign w:val="center"/>
          </w:tcPr>
          <w:p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……..………</w:t>
            </w:r>
          </w:p>
        </w:tc>
        <w:tc>
          <w:tcPr>
            <w:tcW w:w="619" w:type="pct"/>
            <w:vAlign w:val="center"/>
          </w:tcPr>
          <w:p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……..………</w:t>
            </w:r>
          </w:p>
        </w:tc>
        <w:tc>
          <w:tcPr>
            <w:tcW w:w="619" w:type="pct"/>
            <w:vAlign w:val="center"/>
          </w:tcPr>
          <w:p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……..………</w:t>
            </w:r>
          </w:p>
        </w:tc>
        <w:tc>
          <w:tcPr>
            <w:tcW w:w="623" w:type="pct"/>
            <w:vAlign w:val="center"/>
          </w:tcPr>
          <w:p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……..………</w:t>
            </w:r>
          </w:p>
        </w:tc>
        <w:tc>
          <w:tcPr>
            <w:tcW w:w="821" w:type="pct"/>
            <w:vAlign w:val="center"/>
          </w:tcPr>
          <w:p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……..………</w:t>
            </w:r>
          </w:p>
        </w:tc>
      </w:tr>
      <w:tr w:rsidR="00A31F4C" w:rsidRPr="00C540E3" w:rsidTr="00B7196D">
        <w:trPr>
          <w:trHeight w:val="567"/>
        </w:trPr>
        <w:tc>
          <w:tcPr>
            <w:tcW w:w="233" w:type="pct"/>
            <w:shd w:val="pct20" w:color="auto" w:fill="auto"/>
            <w:vAlign w:val="center"/>
          </w:tcPr>
          <w:p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6.</w:t>
            </w:r>
          </w:p>
        </w:tc>
        <w:tc>
          <w:tcPr>
            <w:tcW w:w="920" w:type="pct"/>
            <w:shd w:val="pct20" w:color="auto" w:fill="auto"/>
            <w:vAlign w:val="center"/>
          </w:tcPr>
          <w:p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  <w:lang w:val="es-ES"/>
              </w:rPr>
            </w:pPr>
            <w:r w:rsidRPr="009550C1">
              <w:rPr>
                <w:noProof/>
                <w:sz w:val="18"/>
                <w:szCs w:val="18"/>
              </w:rPr>
              <w:t>Ergonomiczny fotel obrotowy</w:t>
            </w:r>
          </w:p>
        </w:tc>
        <w:tc>
          <w:tcPr>
            <w:tcW w:w="546" w:type="pct"/>
            <w:vAlign w:val="center"/>
          </w:tcPr>
          <w:p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10</w:t>
            </w:r>
          </w:p>
        </w:tc>
        <w:tc>
          <w:tcPr>
            <w:tcW w:w="619" w:type="pct"/>
            <w:vAlign w:val="center"/>
          </w:tcPr>
          <w:p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……..………</w:t>
            </w:r>
          </w:p>
        </w:tc>
        <w:tc>
          <w:tcPr>
            <w:tcW w:w="619" w:type="pct"/>
            <w:vAlign w:val="center"/>
          </w:tcPr>
          <w:p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……..………</w:t>
            </w:r>
          </w:p>
        </w:tc>
        <w:tc>
          <w:tcPr>
            <w:tcW w:w="619" w:type="pct"/>
            <w:vAlign w:val="center"/>
          </w:tcPr>
          <w:p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……..………</w:t>
            </w:r>
          </w:p>
        </w:tc>
        <w:tc>
          <w:tcPr>
            <w:tcW w:w="623" w:type="pct"/>
            <w:vAlign w:val="center"/>
          </w:tcPr>
          <w:p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……..………</w:t>
            </w:r>
          </w:p>
        </w:tc>
        <w:tc>
          <w:tcPr>
            <w:tcW w:w="821" w:type="pct"/>
            <w:vAlign w:val="center"/>
          </w:tcPr>
          <w:p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……..………</w:t>
            </w:r>
          </w:p>
        </w:tc>
      </w:tr>
      <w:tr w:rsidR="00A31F4C" w:rsidRPr="00C540E3" w:rsidTr="00B7196D">
        <w:trPr>
          <w:trHeight w:val="567"/>
        </w:trPr>
        <w:tc>
          <w:tcPr>
            <w:tcW w:w="233" w:type="pct"/>
            <w:shd w:val="pct20" w:color="auto" w:fill="auto"/>
            <w:vAlign w:val="center"/>
          </w:tcPr>
          <w:p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7.</w:t>
            </w:r>
          </w:p>
        </w:tc>
        <w:tc>
          <w:tcPr>
            <w:tcW w:w="920" w:type="pct"/>
            <w:shd w:val="pct20" w:color="auto" w:fill="auto"/>
            <w:vAlign w:val="center"/>
          </w:tcPr>
          <w:p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  <w:lang w:val="es-ES"/>
              </w:rPr>
            </w:pPr>
            <w:r w:rsidRPr="009550C1">
              <w:rPr>
                <w:sz w:val="18"/>
                <w:szCs w:val="18"/>
                <w:lang w:val="es-ES"/>
              </w:rPr>
              <w:t>Szafka pod drukarkę na kółkach</w:t>
            </w:r>
          </w:p>
        </w:tc>
        <w:tc>
          <w:tcPr>
            <w:tcW w:w="546" w:type="pct"/>
            <w:vAlign w:val="center"/>
          </w:tcPr>
          <w:p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5</w:t>
            </w:r>
          </w:p>
        </w:tc>
        <w:tc>
          <w:tcPr>
            <w:tcW w:w="619" w:type="pct"/>
            <w:vAlign w:val="center"/>
          </w:tcPr>
          <w:p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……..………</w:t>
            </w:r>
          </w:p>
        </w:tc>
        <w:tc>
          <w:tcPr>
            <w:tcW w:w="619" w:type="pct"/>
            <w:vAlign w:val="center"/>
          </w:tcPr>
          <w:p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……..………</w:t>
            </w:r>
          </w:p>
        </w:tc>
        <w:tc>
          <w:tcPr>
            <w:tcW w:w="619" w:type="pct"/>
            <w:vAlign w:val="center"/>
          </w:tcPr>
          <w:p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……..………</w:t>
            </w:r>
          </w:p>
        </w:tc>
        <w:tc>
          <w:tcPr>
            <w:tcW w:w="623" w:type="pct"/>
            <w:vAlign w:val="center"/>
          </w:tcPr>
          <w:p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……..………</w:t>
            </w:r>
          </w:p>
        </w:tc>
        <w:tc>
          <w:tcPr>
            <w:tcW w:w="821" w:type="pct"/>
            <w:vAlign w:val="center"/>
          </w:tcPr>
          <w:p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……..………</w:t>
            </w:r>
          </w:p>
        </w:tc>
      </w:tr>
      <w:tr w:rsidR="00A31F4C" w:rsidRPr="00C540E3" w:rsidTr="00B7196D">
        <w:trPr>
          <w:trHeight w:val="567"/>
        </w:trPr>
        <w:tc>
          <w:tcPr>
            <w:tcW w:w="233" w:type="pct"/>
            <w:shd w:val="pct20" w:color="auto" w:fill="auto"/>
            <w:vAlign w:val="center"/>
          </w:tcPr>
          <w:p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8.</w:t>
            </w:r>
          </w:p>
        </w:tc>
        <w:tc>
          <w:tcPr>
            <w:tcW w:w="920" w:type="pct"/>
            <w:shd w:val="pct20" w:color="auto" w:fill="auto"/>
            <w:vAlign w:val="center"/>
          </w:tcPr>
          <w:p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  <w:lang w:val="es-ES"/>
              </w:rPr>
            </w:pPr>
            <w:r w:rsidRPr="009550C1">
              <w:rPr>
                <w:noProof/>
                <w:sz w:val="18"/>
                <w:szCs w:val="18"/>
              </w:rPr>
              <w:t>Krzesło pojedyncze iso</w:t>
            </w:r>
          </w:p>
        </w:tc>
        <w:tc>
          <w:tcPr>
            <w:tcW w:w="546" w:type="pct"/>
            <w:vAlign w:val="center"/>
          </w:tcPr>
          <w:p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25</w:t>
            </w:r>
          </w:p>
        </w:tc>
        <w:tc>
          <w:tcPr>
            <w:tcW w:w="619" w:type="pct"/>
            <w:vAlign w:val="center"/>
          </w:tcPr>
          <w:p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……..………</w:t>
            </w:r>
          </w:p>
        </w:tc>
        <w:tc>
          <w:tcPr>
            <w:tcW w:w="619" w:type="pct"/>
            <w:vAlign w:val="center"/>
          </w:tcPr>
          <w:p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……..………</w:t>
            </w:r>
          </w:p>
        </w:tc>
        <w:tc>
          <w:tcPr>
            <w:tcW w:w="619" w:type="pct"/>
            <w:vAlign w:val="center"/>
          </w:tcPr>
          <w:p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……..………</w:t>
            </w:r>
          </w:p>
        </w:tc>
        <w:tc>
          <w:tcPr>
            <w:tcW w:w="623" w:type="pct"/>
            <w:vAlign w:val="center"/>
          </w:tcPr>
          <w:p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……..………</w:t>
            </w:r>
          </w:p>
        </w:tc>
        <w:tc>
          <w:tcPr>
            <w:tcW w:w="821" w:type="pct"/>
            <w:vAlign w:val="center"/>
          </w:tcPr>
          <w:p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……..………</w:t>
            </w:r>
          </w:p>
        </w:tc>
      </w:tr>
      <w:tr w:rsidR="00A31F4C" w:rsidRPr="00C540E3" w:rsidTr="00B7196D">
        <w:trPr>
          <w:trHeight w:val="567"/>
        </w:trPr>
        <w:tc>
          <w:tcPr>
            <w:tcW w:w="233" w:type="pct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9.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  <w:lang w:val="es-ES"/>
              </w:rPr>
            </w:pPr>
            <w:r w:rsidRPr="009550C1">
              <w:rPr>
                <w:noProof/>
                <w:sz w:val="18"/>
                <w:szCs w:val="18"/>
              </w:rPr>
              <w:t>Stolik okolicznościowy kwadratowy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vAlign w:val="center"/>
          </w:tcPr>
          <w:p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5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vAlign w:val="center"/>
          </w:tcPr>
          <w:p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……..………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vAlign w:val="center"/>
          </w:tcPr>
          <w:p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……..………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vAlign w:val="center"/>
          </w:tcPr>
          <w:p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……..………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……..………</w:t>
            </w:r>
          </w:p>
        </w:tc>
        <w:tc>
          <w:tcPr>
            <w:tcW w:w="821" w:type="pct"/>
            <w:tcBorders>
              <w:bottom w:val="single" w:sz="4" w:space="0" w:color="auto"/>
            </w:tcBorders>
            <w:vAlign w:val="center"/>
          </w:tcPr>
          <w:p w:rsidR="00A31F4C" w:rsidRPr="009550C1" w:rsidRDefault="00A31F4C" w:rsidP="00A31F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……..………</w:t>
            </w:r>
          </w:p>
        </w:tc>
      </w:tr>
      <w:tr w:rsidR="008D11F9" w:rsidRPr="00C540E3" w:rsidTr="008604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9"/>
        </w:trPr>
        <w:tc>
          <w:tcPr>
            <w:tcW w:w="233" w:type="pct"/>
            <w:tcBorders>
              <w:left w:val="single" w:sz="4" w:space="0" w:color="auto"/>
            </w:tcBorders>
          </w:tcPr>
          <w:p w:rsidR="008D11F9" w:rsidRPr="009550C1" w:rsidRDefault="008D11F9" w:rsidP="000A76B3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946" w:type="pct"/>
            <w:gridSpan w:val="6"/>
            <w:vAlign w:val="center"/>
          </w:tcPr>
          <w:p w:rsidR="008D11F9" w:rsidRPr="009550C1" w:rsidRDefault="008D11F9" w:rsidP="00860468">
            <w:pPr>
              <w:spacing w:line="276" w:lineRule="auto"/>
              <w:rPr>
                <w:b/>
                <w:sz w:val="18"/>
                <w:szCs w:val="18"/>
              </w:rPr>
            </w:pPr>
            <w:r w:rsidRPr="009550C1">
              <w:rPr>
                <w:b/>
                <w:sz w:val="18"/>
                <w:szCs w:val="18"/>
              </w:rPr>
              <w:t>Suma poz. od nr 1 do nr 9</w:t>
            </w:r>
          </w:p>
        </w:tc>
        <w:tc>
          <w:tcPr>
            <w:tcW w:w="821" w:type="pct"/>
            <w:tcBorders>
              <w:right w:val="single" w:sz="4" w:space="0" w:color="auto"/>
            </w:tcBorders>
            <w:vAlign w:val="bottom"/>
          </w:tcPr>
          <w:p w:rsidR="008D11F9" w:rsidRPr="009550C1" w:rsidRDefault="008D11F9" w:rsidP="00860468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9550C1">
              <w:rPr>
                <w:b/>
                <w:i/>
                <w:sz w:val="18"/>
                <w:szCs w:val="18"/>
              </w:rPr>
              <w:t>……………</w:t>
            </w:r>
          </w:p>
        </w:tc>
      </w:tr>
      <w:tr w:rsidR="00B7196D" w:rsidRPr="00C540E3" w:rsidTr="008604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233" w:type="pct"/>
            <w:tcBorders>
              <w:left w:val="single" w:sz="4" w:space="0" w:color="auto"/>
            </w:tcBorders>
          </w:tcPr>
          <w:p w:rsidR="00B7196D" w:rsidRPr="009550C1" w:rsidRDefault="00B7196D" w:rsidP="000A76B3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10.</w:t>
            </w:r>
          </w:p>
        </w:tc>
        <w:tc>
          <w:tcPr>
            <w:tcW w:w="3946" w:type="pct"/>
            <w:gridSpan w:val="6"/>
          </w:tcPr>
          <w:p w:rsidR="00B7196D" w:rsidRPr="009550C1" w:rsidRDefault="00B7196D" w:rsidP="009550C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9550C1">
              <w:rPr>
                <w:b/>
                <w:sz w:val="18"/>
                <w:szCs w:val="18"/>
              </w:rPr>
              <w:t>20%</w:t>
            </w:r>
            <w:r w:rsidRPr="009550C1">
              <w:rPr>
                <w:sz w:val="18"/>
                <w:szCs w:val="18"/>
              </w:rPr>
              <w:t xml:space="preserve"> wartości ceny </w:t>
            </w:r>
            <w:r w:rsidR="008D11F9" w:rsidRPr="009550C1">
              <w:rPr>
                <w:sz w:val="18"/>
                <w:szCs w:val="18"/>
              </w:rPr>
              <w:t xml:space="preserve">oferty </w:t>
            </w:r>
            <w:r w:rsidRPr="009550C1">
              <w:rPr>
                <w:sz w:val="18"/>
                <w:szCs w:val="18"/>
              </w:rPr>
              <w:t xml:space="preserve">brutto na </w:t>
            </w:r>
            <w:r w:rsidR="008D11F9" w:rsidRPr="009550C1">
              <w:rPr>
                <w:sz w:val="18"/>
                <w:szCs w:val="18"/>
              </w:rPr>
              <w:t>asortyment w liczbie większej od zakładanej przez Zamawiającego</w:t>
            </w:r>
            <w:r w:rsidRPr="009550C1">
              <w:rPr>
                <w:sz w:val="18"/>
                <w:szCs w:val="18"/>
              </w:rPr>
              <w:t xml:space="preserve"> (2</w:t>
            </w:r>
            <w:r w:rsidRPr="009550C1">
              <w:rPr>
                <w:i/>
                <w:sz w:val="18"/>
                <w:szCs w:val="18"/>
              </w:rPr>
              <w:t>0%</w:t>
            </w:r>
            <w:r w:rsidR="009550C1">
              <w:rPr>
                <w:i/>
                <w:sz w:val="18"/>
                <w:szCs w:val="18"/>
              </w:rPr>
              <w:t> </w:t>
            </w:r>
            <w:r w:rsidRPr="009550C1">
              <w:rPr>
                <w:i/>
                <w:sz w:val="18"/>
                <w:szCs w:val="18"/>
              </w:rPr>
              <w:t>należy wyliczyć od  sumy poz. od nr 1 do nr 9</w:t>
            </w:r>
            <w:r w:rsidRPr="009550C1">
              <w:rPr>
                <w:sz w:val="18"/>
                <w:szCs w:val="18"/>
              </w:rPr>
              <w:t>)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860468" w:rsidRPr="009550C1" w:rsidRDefault="00860468" w:rsidP="008D11F9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</w:p>
          <w:p w:rsidR="00B7196D" w:rsidRPr="009550C1" w:rsidRDefault="008D11F9" w:rsidP="008D11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b/>
                <w:i/>
                <w:sz w:val="18"/>
                <w:szCs w:val="18"/>
              </w:rPr>
              <w:t>……………</w:t>
            </w:r>
          </w:p>
        </w:tc>
      </w:tr>
      <w:tr w:rsidR="00B7196D" w:rsidRPr="00C540E3" w:rsidTr="008604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4179" w:type="pct"/>
            <w:gridSpan w:val="7"/>
            <w:tcBorders>
              <w:left w:val="single" w:sz="4" w:space="0" w:color="auto"/>
            </w:tcBorders>
          </w:tcPr>
          <w:p w:rsidR="00B7196D" w:rsidRPr="009550C1" w:rsidRDefault="00B7196D" w:rsidP="00B7196D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9550C1">
              <w:rPr>
                <w:b/>
                <w:sz w:val="18"/>
                <w:szCs w:val="18"/>
              </w:rPr>
              <w:t xml:space="preserve">CENA </w:t>
            </w:r>
            <w:r w:rsidR="008D11F9" w:rsidRPr="009550C1">
              <w:rPr>
                <w:b/>
                <w:sz w:val="18"/>
                <w:szCs w:val="18"/>
              </w:rPr>
              <w:t xml:space="preserve">CAŁKOWITA </w:t>
            </w:r>
            <w:r w:rsidRPr="009550C1">
              <w:rPr>
                <w:b/>
                <w:sz w:val="18"/>
                <w:szCs w:val="18"/>
              </w:rPr>
              <w:t>OFERTY BRUTTO</w:t>
            </w:r>
            <w:r w:rsidRPr="009550C1">
              <w:rPr>
                <w:sz w:val="18"/>
                <w:szCs w:val="18"/>
              </w:rPr>
              <w:t xml:space="preserve"> (suma pozycji od nr 1 do nr 9 + wartość z pozycji nr 10)*: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860468" w:rsidRPr="009550C1" w:rsidRDefault="00860468" w:rsidP="008D11F9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</w:p>
          <w:p w:rsidR="00B7196D" w:rsidRPr="009550C1" w:rsidRDefault="008D11F9" w:rsidP="008D11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50C1">
              <w:rPr>
                <w:b/>
                <w:i/>
                <w:sz w:val="18"/>
                <w:szCs w:val="18"/>
              </w:rPr>
              <w:t>……………</w:t>
            </w:r>
          </w:p>
        </w:tc>
      </w:tr>
      <w:tr w:rsidR="00B7196D" w:rsidRPr="00C540E3" w:rsidTr="00B719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7196D" w:rsidRPr="009550C1" w:rsidRDefault="00B7196D" w:rsidP="000A76B3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9550C1">
              <w:rPr>
                <w:i/>
                <w:sz w:val="18"/>
                <w:szCs w:val="18"/>
              </w:rPr>
              <w:t xml:space="preserve">CENA OFERTY </w:t>
            </w:r>
            <w:r w:rsidR="00860468" w:rsidRPr="009550C1">
              <w:rPr>
                <w:i/>
                <w:sz w:val="18"/>
                <w:szCs w:val="18"/>
              </w:rPr>
              <w:t xml:space="preserve">CAŁKOWITEJ </w:t>
            </w:r>
            <w:r w:rsidRPr="009550C1">
              <w:rPr>
                <w:i/>
                <w:sz w:val="18"/>
                <w:szCs w:val="18"/>
              </w:rPr>
              <w:t>BRUTTO – SŁOWNIE</w:t>
            </w:r>
            <w:r w:rsidRPr="009550C1">
              <w:rPr>
                <w:sz w:val="18"/>
                <w:szCs w:val="18"/>
              </w:rPr>
              <w:t>* …………………………..…………………………………</w:t>
            </w:r>
          </w:p>
          <w:p w:rsidR="00B7196D" w:rsidRPr="009550C1" w:rsidRDefault="00B7196D" w:rsidP="000A76B3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……………………………………………………………………………………………………</w:t>
            </w:r>
            <w:r w:rsidR="00860468" w:rsidRPr="009550C1">
              <w:rPr>
                <w:sz w:val="18"/>
                <w:szCs w:val="18"/>
              </w:rPr>
              <w:t>…..</w:t>
            </w:r>
            <w:r w:rsidRPr="009550C1">
              <w:rPr>
                <w:sz w:val="18"/>
                <w:szCs w:val="18"/>
              </w:rPr>
              <w:t>………………</w:t>
            </w:r>
          </w:p>
          <w:p w:rsidR="00B7196D" w:rsidRPr="009550C1" w:rsidRDefault="00B7196D" w:rsidP="000A76B3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9550C1">
              <w:rPr>
                <w:sz w:val="18"/>
                <w:szCs w:val="18"/>
              </w:rPr>
              <w:t>…………………………………………………………………………………………………….……………………</w:t>
            </w:r>
          </w:p>
        </w:tc>
      </w:tr>
    </w:tbl>
    <w:p w:rsidR="0011772D" w:rsidRPr="00C540E3" w:rsidRDefault="0011772D" w:rsidP="0011772D">
      <w:pPr>
        <w:widowControl w:val="0"/>
        <w:tabs>
          <w:tab w:val="left" w:pos="5370"/>
        </w:tabs>
        <w:jc w:val="both"/>
        <w:rPr>
          <w:snapToGrid w:val="0"/>
          <w:sz w:val="23"/>
          <w:szCs w:val="23"/>
        </w:rPr>
      </w:pPr>
    </w:p>
    <w:p w:rsidR="00DB0E30" w:rsidRPr="00C540E3" w:rsidRDefault="00771FCD" w:rsidP="00A31F4C">
      <w:pPr>
        <w:widowControl w:val="0"/>
        <w:tabs>
          <w:tab w:val="left" w:pos="426"/>
        </w:tabs>
        <w:spacing w:line="276" w:lineRule="auto"/>
        <w:jc w:val="both"/>
        <w:rPr>
          <w:b/>
          <w:snapToGrid w:val="0"/>
          <w:sz w:val="23"/>
          <w:szCs w:val="23"/>
        </w:rPr>
      </w:pPr>
      <w:r w:rsidRPr="00C540E3">
        <w:rPr>
          <w:b/>
          <w:snapToGrid w:val="0"/>
          <w:sz w:val="23"/>
          <w:szCs w:val="23"/>
        </w:rPr>
        <w:t>Do oceny ofert cena całkowita oferty wynosi ………</w:t>
      </w:r>
      <w:r w:rsidR="00A31F4C" w:rsidRPr="00C540E3">
        <w:rPr>
          <w:b/>
          <w:snapToGrid w:val="0"/>
          <w:sz w:val="23"/>
          <w:szCs w:val="23"/>
        </w:rPr>
        <w:t>…………………………….</w:t>
      </w:r>
      <w:r w:rsidRPr="00C540E3">
        <w:rPr>
          <w:b/>
          <w:snapToGrid w:val="0"/>
          <w:sz w:val="23"/>
          <w:szCs w:val="23"/>
        </w:rPr>
        <w:t>…</w:t>
      </w:r>
      <w:r w:rsidR="00A31F4C" w:rsidRPr="00C540E3">
        <w:rPr>
          <w:b/>
          <w:snapToGrid w:val="0"/>
          <w:sz w:val="23"/>
          <w:szCs w:val="23"/>
        </w:rPr>
        <w:t xml:space="preserve"> brutto ( słownie: ……………………………………………………………………………………………………………..</w:t>
      </w:r>
      <w:r w:rsidR="009550C1">
        <w:rPr>
          <w:b/>
          <w:snapToGrid w:val="0"/>
          <w:sz w:val="23"/>
          <w:szCs w:val="23"/>
        </w:rPr>
        <w:t>)</w:t>
      </w:r>
      <w:r w:rsidRPr="00C540E3">
        <w:rPr>
          <w:b/>
          <w:snapToGrid w:val="0"/>
          <w:sz w:val="23"/>
          <w:szCs w:val="23"/>
        </w:rPr>
        <w:t xml:space="preserve"> </w:t>
      </w:r>
    </w:p>
    <w:p w:rsidR="00940DB9" w:rsidRPr="00C540E3" w:rsidRDefault="00940DB9" w:rsidP="00A36DFE">
      <w:pPr>
        <w:widowControl w:val="0"/>
        <w:numPr>
          <w:ilvl w:val="0"/>
          <w:numId w:val="23"/>
        </w:numPr>
        <w:tabs>
          <w:tab w:val="clear" w:pos="357"/>
          <w:tab w:val="left" w:pos="426"/>
        </w:tabs>
        <w:spacing w:line="276" w:lineRule="auto"/>
        <w:ind w:left="425" w:hanging="425"/>
        <w:jc w:val="both"/>
        <w:rPr>
          <w:snapToGrid w:val="0"/>
          <w:sz w:val="23"/>
          <w:szCs w:val="23"/>
        </w:rPr>
      </w:pPr>
      <w:r w:rsidRPr="00C540E3">
        <w:rPr>
          <w:snapToGrid w:val="0"/>
          <w:sz w:val="23"/>
          <w:szCs w:val="23"/>
        </w:rPr>
        <w:t>Zamówienie zrealizujemy:</w:t>
      </w:r>
    </w:p>
    <w:p w:rsidR="00940DB9" w:rsidRPr="00C540E3" w:rsidRDefault="00940DB9" w:rsidP="00F831E7">
      <w:pPr>
        <w:widowControl w:val="0"/>
        <w:tabs>
          <w:tab w:val="left" w:pos="851"/>
        </w:tabs>
        <w:spacing w:line="276" w:lineRule="auto"/>
        <w:ind w:left="357"/>
        <w:jc w:val="both"/>
        <w:rPr>
          <w:sz w:val="23"/>
          <w:szCs w:val="23"/>
        </w:rPr>
      </w:pPr>
      <w:r w:rsidRPr="00C540E3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540E3">
        <w:rPr>
          <w:b/>
          <w:sz w:val="23"/>
          <w:szCs w:val="23"/>
        </w:rPr>
        <w:instrText xml:space="preserve"> FORMCHECKBOX </w:instrText>
      </w:r>
      <w:r w:rsidR="006A2F01">
        <w:rPr>
          <w:b/>
          <w:sz w:val="23"/>
          <w:szCs w:val="23"/>
        </w:rPr>
      </w:r>
      <w:r w:rsidR="006A2F01">
        <w:rPr>
          <w:b/>
          <w:sz w:val="23"/>
          <w:szCs w:val="23"/>
        </w:rPr>
        <w:fldChar w:fldCharType="separate"/>
      </w:r>
      <w:r w:rsidRPr="00C540E3">
        <w:rPr>
          <w:b/>
          <w:sz w:val="23"/>
          <w:szCs w:val="23"/>
        </w:rPr>
        <w:fldChar w:fldCharType="end"/>
      </w:r>
      <w:r w:rsidRPr="00C540E3">
        <w:rPr>
          <w:rStyle w:val="Odwoanieprzypisudolnego"/>
          <w:b/>
          <w:sz w:val="23"/>
          <w:szCs w:val="23"/>
        </w:rPr>
        <w:footnoteReference w:id="1"/>
      </w:r>
      <w:r w:rsidRPr="00C540E3">
        <w:rPr>
          <w:b/>
          <w:sz w:val="23"/>
          <w:szCs w:val="23"/>
        </w:rPr>
        <w:tab/>
      </w:r>
      <w:r w:rsidRPr="00C540E3">
        <w:rPr>
          <w:b/>
          <w:sz w:val="23"/>
          <w:szCs w:val="23"/>
          <w:u w:val="single"/>
        </w:rPr>
        <w:t>BEZ</w:t>
      </w:r>
      <w:r w:rsidRPr="00C540E3">
        <w:rPr>
          <w:sz w:val="23"/>
          <w:szCs w:val="23"/>
        </w:rPr>
        <w:t xml:space="preserve"> udziału podwykonawców;</w:t>
      </w:r>
    </w:p>
    <w:p w:rsidR="00940DB9" w:rsidRPr="00C540E3" w:rsidRDefault="00940DB9" w:rsidP="00F831E7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3"/>
          <w:szCs w:val="23"/>
        </w:rPr>
      </w:pPr>
      <w:r w:rsidRPr="00C540E3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540E3">
        <w:rPr>
          <w:b/>
          <w:sz w:val="23"/>
          <w:szCs w:val="23"/>
        </w:rPr>
        <w:instrText xml:space="preserve"> FORMCHECKBOX </w:instrText>
      </w:r>
      <w:r w:rsidR="006A2F01">
        <w:rPr>
          <w:b/>
          <w:sz w:val="23"/>
          <w:szCs w:val="23"/>
        </w:rPr>
      </w:r>
      <w:r w:rsidR="006A2F01">
        <w:rPr>
          <w:b/>
          <w:sz w:val="23"/>
          <w:szCs w:val="23"/>
        </w:rPr>
        <w:fldChar w:fldCharType="separate"/>
      </w:r>
      <w:r w:rsidRPr="00C540E3">
        <w:rPr>
          <w:b/>
          <w:sz w:val="23"/>
          <w:szCs w:val="23"/>
        </w:rPr>
        <w:fldChar w:fldCharType="end"/>
      </w:r>
      <w:r w:rsidR="00A9310C">
        <w:rPr>
          <w:b/>
          <w:sz w:val="23"/>
          <w:szCs w:val="23"/>
          <w:vertAlign w:val="superscript"/>
        </w:rPr>
        <w:t>1</w:t>
      </w:r>
      <w:r w:rsidRPr="00C540E3">
        <w:rPr>
          <w:b/>
          <w:sz w:val="23"/>
          <w:szCs w:val="23"/>
        </w:rPr>
        <w:tab/>
      </w:r>
      <w:r w:rsidRPr="00C540E3">
        <w:rPr>
          <w:snapToGrid w:val="0"/>
          <w:sz w:val="23"/>
          <w:szCs w:val="23"/>
        </w:rPr>
        <w:t>z udziałem niżej wskazanych podwykonawców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6"/>
        <w:gridCol w:w="3894"/>
        <w:gridCol w:w="3817"/>
      </w:tblGrid>
      <w:tr w:rsidR="00940DB9" w:rsidRPr="00C540E3" w:rsidTr="007817F9">
        <w:tc>
          <w:tcPr>
            <w:tcW w:w="456" w:type="dxa"/>
            <w:shd w:val="pct12" w:color="auto" w:fill="auto"/>
            <w:vAlign w:val="center"/>
          </w:tcPr>
          <w:p w:rsidR="00940DB9" w:rsidRPr="00C540E3" w:rsidRDefault="00940DB9" w:rsidP="00F831E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3"/>
                <w:szCs w:val="23"/>
              </w:rPr>
            </w:pPr>
            <w:r w:rsidRPr="00C540E3">
              <w:rPr>
                <w:snapToGrid w:val="0"/>
                <w:sz w:val="23"/>
                <w:szCs w:val="23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:rsidR="00940DB9" w:rsidRPr="00C540E3" w:rsidRDefault="00940DB9" w:rsidP="00F831E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3"/>
                <w:szCs w:val="23"/>
              </w:rPr>
            </w:pPr>
            <w:r w:rsidRPr="00C540E3">
              <w:rPr>
                <w:snapToGrid w:val="0"/>
                <w:sz w:val="23"/>
                <w:szCs w:val="23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:rsidR="00940DB9" w:rsidRPr="00C540E3" w:rsidRDefault="00940DB9" w:rsidP="00F831E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3"/>
                <w:szCs w:val="23"/>
              </w:rPr>
            </w:pPr>
            <w:r w:rsidRPr="00C540E3">
              <w:rPr>
                <w:snapToGrid w:val="0"/>
                <w:sz w:val="23"/>
                <w:szCs w:val="23"/>
              </w:rPr>
              <w:t>Część zamówienia, której wykonanie zostanie powierzone podwykonawcy</w:t>
            </w:r>
          </w:p>
        </w:tc>
      </w:tr>
      <w:tr w:rsidR="00940DB9" w:rsidRPr="00C540E3" w:rsidTr="007817F9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:rsidR="00940DB9" w:rsidRPr="00C540E3" w:rsidRDefault="00940DB9" w:rsidP="00F831E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3"/>
                <w:szCs w:val="23"/>
              </w:rPr>
            </w:pPr>
            <w:r w:rsidRPr="00C540E3">
              <w:rPr>
                <w:snapToGrid w:val="0"/>
                <w:sz w:val="23"/>
                <w:szCs w:val="23"/>
              </w:rPr>
              <w:t>1.</w:t>
            </w:r>
          </w:p>
        </w:tc>
        <w:tc>
          <w:tcPr>
            <w:tcW w:w="3894" w:type="dxa"/>
            <w:vAlign w:val="bottom"/>
          </w:tcPr>
          <w:p w:rsidR="00940DB9" w:rsidRPr="00C540E3" w:rsidRDefault="00940DB9" w:rsidP="00F831E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3"/>
                <w:szCs w:val="23"/>
              </w:rPr>
            </w:pPr>
          </w:p>
        </w:tc>
        <w:tc>
          <w:tcPr>
            <w:tcW w:w="3817" w:type="dxa"/>
            <w:vAlign w:val="bottom"/>
          </w:tcPr>
          <w:p w:rsidR="00940DB9" w:rsidRPr="00C540E3" w:rsidRDefault="00940DB9" w:rsidP="00F831E7">
            <w:pPr>
              <w:widowControl w:val="0"/>
              <w:spacing w:line="276" w:lineRule="auto"/>
              <w:jc w:val="center"/>
              <w:rPr>
                <w:snapToGrid w:val="0"/>
                <w:sz w:val="23"/>
                <w:szCs w:val="23"/>
              </w:rPr>
            </w:pPr>
          </w:p>
        </w:tc>
      </w:tr>
    </w:tbl>
    <w:p w:rsidR="00940DB9" w:rsidRPr="00C540E3" w:rsidRDefault="00940DB9" w:rsidP="00F831E7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</w:p>
    <w:p w:rsidR="00940DB9" w:rsidRPr="00C540E3" w:rsidRDefault="00940DB9" w:rsidP="00A36DFE">
      <w:pPr>
        <w:widowControl w:val="0"/>
        <w:numPr>
          <w:ilvl w:val="0"/>
          <w:numId w:val="23"/>
        </w:numPr>
        <w:tabs>
          <w:tab w:val="clear" w:pos="357"/>
          <w:tab w:val="left" w:pos="426"/>
        </w:tabs>
        <w:spacing w:line="276" w:lineRule="auto"/>
        <w:ind w:left="426" w:hanging="426"/>
        <w:jc w:val="both"/>
        <w:rPr>
          <w:snapToGrid w:val="0"/>
          <w:sz w:val="23"/>
          <w:szCs w:val="23"/>
        </w:rPr>
      </w:pPr>
      <w:r w:rsidRPr="00C540E3">
        <w:rPr>
          <w:sz w:val="23"/>
          <w:szCs w:val="23"/>
        </w:rPr>
        <w:t xml:space="preserve">Udzielamy gwarancji na wykonany przedmiot zamówienia na okres 24 miesięcy, zgodnie z postanowieniami Wzoru umowy </w:t>
      </w:r>
      <w:r w:rsidRPr="00C540E3">
        <w:rPr>
          <w:bCs/>
          <w:iCs/>
          <w:sz w:val="23"/>
          <w:szCs w:val="23"/>
        </w:rPr>
        <w:t>(</w:t>
      </w:r>
      <w:r w:rsidRPr="00C540E3">
        <w:rPr>
          <w:b/>
          <w:bCs/>
          <w:iCs/>
          <w:sz w:val="23"/>
          <w:szCs w:val="23"/>
        </w:rPr>
        <w:t>w przypadku zaoferowania dłuższego okresu gwarancji, niż określony powyżej, należy wskazać jej długość</w:t>
      </w:r>
      <w:r w:rsidRPr="00C540E3">
        <w:rPr>
          <w:bCs/>
          <w:iCs/>
          <w:sz w:val="23"/>
          <w:szCs w:val="23"/>
        </w:rPr>
        <w:t>:</w:t>
      </w:r>
      <w:r w:rsidRPr="00C540E3">
        <w:rPr>
          <w:sz w:val="23"/>
          <w:szCs w:val="23"/>
        </w:rPr>
        <w:t xml:space="preserve"> </w:t>
      </w:r>
      <w:r w:rsidRPr="00C540E3">
        <w:rPr>
          <w:b/>
          <w:sz w:val="23"/>
          <w:szCs w:val="23"/>
        </w:rPr>
        <w:t>______ miesięcy</w:t>
      </w:r>
      <w:r w:rsidRPr="00C540E3">
        <w:rPr>
          <w:sz w:val="23"/>
          <w:szCs w:val="23"/>
        </w:rPr>
        <w:t>).</w:t>
      </w:r>
    </w:p>
    <w:p w:rsidR="00931912" w:rsidRPr="00C540E3" w:rsidRDefault="00097149" w:rsidP="00A36DFE">
      <w:pPr>
        <w:widowControl w:val="0"/>
        <w:numPr>
          <w:ilvl w:val="0"/>
          <w:numId w:val="23"/>
        </w:numPr>
        <w:tabs>
          <w:tab w:val="clear" w:pos="357"/>
          <w:tab w:val="left" w:pos="426"/>
        </w:tabs>
        <w:spacing w:line="276" w:lineRule="auto"/>
        <w:ind w:left="426" w:hanging="426"/>
        <w:jc w:val="both"/>
        <w:rPr>
          <w:snapToGrid w:val="0"/>
          <w:sz w:val="23"/>
          <w:szCs w:val="23"/>
        </w:rPr>
      </w:pPr>
      <w:r w:rsidRPr="00C540E3">
        <w:rPr>
          <w:sz w:val="23"/>
          <w:szCs w:val="23"/>
        </w:rPr>
        <w:t>Oferujemy realizację każdego</w:t>
      </w:r>
      <w:r w:rsidR="00931912" w:rsidRPr="00C540E3">
        <w:rPr>
          <w:sz w:val="23"/>
          <w:szCs w:val="23"/>
        </w:rPr>
        <w:t xml:space="preserve"> zam</w:t>
      </w:r>
      <w:r w:rsidRPr="00C540E3">
        <w:rPr>
          <w:sz w:val="23"/>
          <w:szCs w:val="23"/>
        </w:rPr>
        <w:t>ówienia w terminie</w:t>
      </w:r>
      <w:r w:rsidR="009550C1">
        <w:rPr>
          <w:rStyle w:val="Odwoanieprzypisudolnego"/>
          <w:sz w:val="23"/>
          <w:szCs w:val="23"/>
        </w:rPr>
        <w:footnoteReference w:id="2"/>
      </w:r>
      <w:r w:rsidRPr="00C540E3">
        <w:rPr>
          <w:sz w:val="23"/>
          <w:szCs w:val="23"/>
        </w:rPr>
        <w:t>:</w:t>
      </w:r>
    </w:p>
    <w:p w:rsidR="00462D2A" w:rsidRDefault="00462D2A" w:rsidP="00462D2A">
      <w:pPr>
        <w:numPr>
          <w:ilvl w:val="2"/>
          <w:numId w:val="13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sz w:val="23"/>
          <w:szCs w:val="23"/>
        </w:rPr>
      </w:pPr>
      <w:r w:rsidRPr="00C540E3">
        <w:rPr>
          <w:sz w:val="23"/>
          <w:szCs w:val="23"/>
        </w:rPr>
        <w:lastRenderedPageBreak/>
        <w:t>do Radomia do dnia 21 września 2018 r. oraz w kolejnych lokalizacjach w terminie do 14 dni włącznie licząc od dnia następującego po dniu przesłania zamówienia przez Zamawiającego;</w:t>
      </w:r>
    </w:p>
    <w:p w:rsidR="00462D2A" w:rsidRDefault="00462D2A" w:rsidP="00462D2A">
      <w:pPr>
        <w:numPr>
          <w:ilvl w:val="2"/>
          <w:numId w:val="13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sz w:val="23"/>
          <w:szCs w:val="23"/>
        </w:rPr>
      </w:pPr>
      <w:r w:rsidRPr="00A9310C">
        <w:rPr>
          <w:sz w:val="23"/>
          <w:szCs w:val="23"/>
        </w:rPr>
        <w:t>do Radomia do dnia 21 września 2018 r., do drugiej lokalizacji w terminie do 14 dni włącznie licząc od dnia następującego po dniu przesłania zamówienia przez Zamawiającego oraz w</w:t>
      </w:r>
      <w:r>
        <w:rPr>
          <w:sz w:val="23"/>
          <w:szCs w:val="23"/>
        </w:rPr>
        <w:t> </w:t>
      </w:r>
      <w:r w:rsidRPr="00A9310C">
        <w:rPr>
          <w:sz w:val="23"/>
          <w:szCs w:val="23"/>
        </w:rPr>
        <w:t>kolejnych lokalizacjach w terminie do 21 dni włącznie licząc od dnia następującego po dniu przesłania zamówienia przez Zamawiającego;</w:t>
      </w:r>
    </w:p>
    <w:p w:rsidR="00462D2A" w:rsidRDefault="00462D2A" w:rsidP="00462D2A">
      <w:pPr>
        <w:numPr>
          <w:ilvl w:val="2"/>
          <w:numId w:val="13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sz w:val="23"/>
          <w:szCs w:val="23"/>
        </w:rPr>
      </w:pPr>
      <w:r w:rsidRPr="00A9310C">
        <w:rPr>
          <w:sz w:val="23"/>
          <w:szCs w:val="23"/>
        </w:rPr>
        <w:t>do Radomia do dnia 21 września 2018 r. do drugiej lokalizacji w terminie do 14 dni włącznie licząc od dnia następującego po dniu przesłania zamówienia przez Zamawiającego oraz w</w:t>
      </w:r>
      <w:r>
        <w:rPr>
          <w:sz w:val="23"/>
          <w:szCs w:val="23"/>
        </w:rPr>
        <w:t> </w:t>
      </w:r>
      <w:r w:rsidRPr="00A9310C">
        <w:rPr>
          <w:sz w:val="23"/>
          <w:szCs w:val="23"/>
        </w:rPr>
        <w:t>przypadku kolejnych lokalizacji w terminie do 30 dni włącznie od dnia przesłania zamówienia przez Zamawiającego;</w:t>
      </w:r>
    </w:p>
    <w:p w:rsidR="00462D2A" w:rsidRDefault="00462D2A" w:rsidP="00462D2A">
      <w:pPr>
        <w:numPr>
          <w:ilvl w:val="2"/>
          <w:numId w:val="13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sz w:val="23"/>
          <w:szCs w:val="23"/>
        </w:rPr>
      </w:pPr>
      <w:r w:rsidRPr="00A9310C">
        <w:rPr>
          <w:sz w:val="23"/>
          <w:szCs w:val="23"/>
        </w:rPr>
        <w:t>do Radomia do dnia 21 września 2018 r. oraz w przypadku kolejnych lokalizacji w terminie do</w:t>
      </w:r>
      <w:r>
        <w:rPr>
          <w:sz w:val="23"/>
          <w:szCs w:val="23"/>
        </w:rPr>
        <w:t> </w:t>
      </w:r>
      <w:r w:rsidRPr="00A9310C">
        <w:rPr>
          <w:sz w:val="23"/>
          <w:szCs w:val="23"/>
        </w:rPr>
        <w:t>21 dni włącznie od dnia przesłania zamówienia przez Zamawiającego</w:t>
      </w:r>
      <w:r>
        <w:rPr>
          <w:sz w:val="23"/>
          <w:szCs w:val="23"/>
        </w:rPr>
        <w:t>;</w:t>
      </w:r>
    </w:p>
    <w:p w:rsidR="00462D2A" w:rsidRDefault="00462D2A" w:rsidP="00462D2A">
      <w:pPr>
        <w:numPr>
          <w:ilvl w:val="2"/>
          <w:numId w:val="13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sz w:val="23"/>
          <w:szCs w:val="23"/>
        </w:rPr>
      </w:pPr>
      <w:r w:rsidRPr="00A9310C">
        <w:rPr>
          <w:sz w:val="23"/>
          <w:szCs w:val="23"/>
        </w:rPr>
        <w:t>do Radomia do dnia 21 września 2018 r., do drugiej lokalizacji w terminie do 21 dni włącznie licząc od dnia następującego po dniu przesłania zamówienia przez Zamawiającego oraz w</w:t>
      </w:r>
      <w:r>
        <w:rPr>
          <w:sz w:val="23"/>
          <w:szCs w:val="23"/>
        </w:rPr>
        <w:t> </w:t>
      </w:r>
      <w:r w:rsidRPr="00A9310C">
        <w:rPr>
          <w:sz w:val="23"/>
          <w:szCs w:val="23"/>
        </w:rPr>
        <w:t>przypadku kolejnych lokalizacji w terminie do 30 dni włącznie od dnia przesłania zamówienia przez Zamawiającego</w:t>
      </w:r>
      <w:r>
        <w:rPr>
          <w:sz w:val="23"/>
          <w:szCs w:val="23"/>
        </w:rPr>
        <w:t>;</w:t>
      </w:r>
    </w:p>
    <w:p w:rsidR="00462D2A" w:rsidRPr="00A9310C" w:rsidRDefault="00462D2A" w:rsidP="00462D2A">
      <w:pPr>
        <w:numPr>
          <w:ilvl w:val="2"/>
          <w:numId w:val="13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sz w:val="23"/>
          <w:szCs w:val="23"/>
        </w:rPr>
      </w:pPr>
      <w:r w:rsidRPr="00A9310C">
        <w:rPr>
          <w:sz w:val="23"/>
          <w:szCs w:val="23"/>
        </w:rPr>
        <w:t>do Radomia do dnia 21 września 2018 r. oraz w przypadku kolejnych lokalizacji w terminie do 30 dni włącznie od dnia przesłania zamówienia przez Zamawiającego</w:t>
      </w:r>
      <w:r>
        <w:rPr>
          <w:sz w:val="23"/>
          <w:szCs w:val="23"/>
        </w:rPr>
        <w:t>.</w:t>
      </w:r>
    </w:p>
    <w:p w:rsidR="001136AE" w:rsidRPr="00C540E3" w:rsidRDefault="001136AE" w:rsidP="00E0632F">
      <w:pPr>
        <w:widowControl w:val="0"/>
        <w:numPr>
          <w:ilvl w:val="0"/>
          <w:numId w:val="23"/>
        </w:numPr>
        <w:tabs>
          <w:tab w:val="clear" w:pos="357"/>
          <w:tab w:val="left" w:pos="426"/>
        </w:tabs>
        <w:spacing w:line="276" w:lineRule="auto"/>
        <w:ind w:left="426" w:hanging="426"/>
        <w:jc w:val="both"/>
        <w:rPr>
          <w:snapToGrid w:val="0"/>
          <w:sz w:val="23"/>
          <w:szCs w:val="23"/>
        </w:rPr>
      </w:pPr>
      <w:r w:rsidRPr="00C540E3">
        <w:rPr>
          <w:snapToGrid w:val="0"/>
          <w:sz w:val="23"/>
          <w:szCs w:val="23"/>
        </w:rPr>
        <w:t>Oświadczamy, że do wykonania mebli użyjemy:</w:t>
      </w:r>
    </w:p>
    <w:p w:rsidR="001136AE" w:rsidRPr="00C540E3" w:rsidRDefault="001136AE" w:rsidP="001136AE">
      <w:pPr>
        <w:widowControl w:val="0"/>
        <w:numPr>
          <w:ilvl w:val="7"/>
          <w:numId w:val="2"/>
        </w:numPr>
        <w:tabs>
          <w:tab w:val="clear" w:pos="5760"/>
          <w:tab w:val="num" w:pos="284"/>
          <w:tab w:val="left" w:pos="426"/>
        </w:tabs>
        <w:spacing w:line="276" w:lineRule="auto"/>
        <w:ind w:left="284" w:firstLine="0"/>
        <w:jc w:val="both"/>
        <w:rPr>
          <w:snapToGrid w:val="0"/>
          <w:sz w:val="23"/>
          <w:szCs w:val="23"/>
        </w:rPr>
      </w:pPr>
      <w:r w:rsidRPr="00C540E3">
        <w:rPr>
          <w:snapToGrid w:val="0"/>
          <w:sz w:val="23"/>
          <w:szCs w:val="23"/>
        </w:rPr>
        <w:t>Płyty wiórowej w klasie higieniczności E1, dwustronnie laminowanej, o grubości 18 mm – producent ......………….., symbol/kod produktu ………………………</w:t>
      </w:r>
    </w:p>
    <w:p w:rsidR="001136AE" w:rsidRPr="00C540E3" w:rsidRDefault="001136AE" w:rsidP="001136AE">
      <w:pPr>
        <w:widowControl w:val="0"/>
        <w:numPr>
          <w:ilvl w:val="7"/>
          <w:numId w:val="2"/>
        </w:numPr>
        <w:tabs>
          <w:tab w:val="clear" w:pos="5760"/>
          <w:tab w:val="num" w:pos="284"/>
          <w:tab w:val="left" w:pos="426"/>
        </w:tabs>
        <w:spacing w:line="276" w:lineRule="auto"/>
        <w:ind w:left="284" w:firstLine="0"/>
        <w:jc w:val="both"/>
        <w:rPr>
          <w:snapToGrid w:val="0"/>
          <w:sz w:val="23"/>
          <w:szCs w:val="23"/>
        </w:rPr>
      </w:pPr>
      <w:r w:rsidRPr="00C540E3">
        <w:rPr>
          <w:snapToGrid w:val="0"/>
          <w:sz w:val="23"/>
          <w:szCs w:val="23"/>
        </w:rPr>
        <w:t>Płyty wiórowej w klasie higieniczności E1, dwustronnie laminowanej, o grubości 25 mm – producent ......………….., symbol/kod produktu ………………………</w:t>
      </w:r>
    </w:p>
    <w:p w:rsidR="002834BB" w:rsidRPr="00C540E3" w:rsidRDefault="002834BB" w:rsidP="001136AE">
      <w:pPr>
        <w:widowControl w:val="0"/>
        <w:numPr>
          <w:ilvl w:val="7"/>
          <w:numId w:val="2"/>
        </w:numPr>
        <w:tabs>
          <w:tab w:val="clear" w:pos="5760"/>
          <w:tab w:val="num" w:pos="284"/>
          <w:tab w:val="left" w:pos="426"/>
        </w:tabs>
        <w:spacing w:line="276" w:lineRule="auto"/>
        <w:ind w:left="284" w:firstLine="0"/>
        <w:jc w:val="both"/>
        <w:rPr>
          <w:snapToGrid w:val="0"/>
          <w:sz w:val="23"/>
          <w:szCs w:val="23"/>
        </w:rPr>
      </w:pPr>
      <w:r w:rsidRPr="00C540E3">
        <w:rPr>
          <w:snapToGrid w:val="0"/>
          <w:sz w:val="23"/>
          <w:szCs w:val="23"/>
        </w:rPr>
        <w:t>Płyty wiórowej w klasie higieniczności E1, dwustronnie laminowanej, o grubości 28 mm – producent ......………….., symbol/kod produktu ………………………</w:t>
      </w:r>
    </w:p>
    <w:p w:rsidR="002834BB" w:rsidRPr="00C540E3" w:rsidRDefault="002834BB" w:rsidP="001136AE">
      <w:pPr>
        <w:widowControl w:val="0"/>
        <w:numPr>
          <w:ilvl w:val="7"/>
          <w:numId w:val="2"/>
        </w:numPr>
        <w:tabs>
          <w:tab w:val="clear" w:pos="5760"/>
          <w:tab w:val="num" w:pos="284"/>
          <w:tab w:val="left" w:pos="426"/>
        </w:tabs>
        <w:spacing w:line="276" w:lineRule="auto"/>
        <w:ind w:left="284" w:firstLine="0"/>
        <w:jc w:val="both"/>
        <w:rPr>
          <w:snapToGrid w:val="0"/>
          <w:sz w:val="23"/>
          <w:szCs w:val="23"/>
        </w:rPr>
      </w:pPr>
      <w:r w:rsidRPr="00C540E3">
        <w:rPr>
          <w:snapToGrid w:val="0"/>
          <w:sz w:val="23"/>
          <w:szCs w:val="23"/>
        </w:rPr>
        <w:t xml:space="preserve">Płyty </w:t>
      </w:r>
      <w:r w:rsidR="00927A73" w:rsidRPr="00C540E3">
        <w:rPr>
          <w:snapToGrid w:val="0"/>
          <w:sz w:val="23"/>
          <w:szCs w:val="23"/>
        </w:rPr>
        <w:t>HDF na plecy mebli – producent ......………….., symbol/kod produktu ………………………</w:t>
      </w:r>
    </w:p>
    <w:p w:rsidR="00927A73" w:rsidRPr="00C540E3" w:rsidRDefault="00927A73" w:rsidP="001136AE">
      <w:pPr>
        <w:widowControl w:val="0"/>
        <w:numPr>
          <w:ilvl w:val="7"/>
          <w:numId w:val="2"/>
        </w:numPr>
        <w:tabs>
          <w:tab w:val="clear" w:pos="5760"/>
          <w:tab w:val="num" w:pos="284"/>
          <w:tab w:val="left" w:pos="426"/>
        </w:tabs>
        <w:spacing w:line="276" w:lineRule="auto"/>
        <w:ind w:left="284" w:firstLine="0"/>
        <w:jc w:val="both"/>
        <w:rPr>
          <w:snapToGrid w:val="0"/>
          <w:sz w:val="23"/>
          <w:szCs w:val="23"/>
        </w:rPr>
      </w:pPr>
      <w:r w:rsidRPr="00C540E3">
        <w:rPr>
          <w:snapToGrid w:val="0"/>
          <w:sz w:val="23"/>
          <w:szCs w:val="23"/>
        </w:rPr>
        <w:t xml:space="preserve">Materiał tapicerowany foteli obrotowych i krzeseł </w:t>
      </w:r>
      <w:proofErr w:type="spellStart"/>
      <w:r w:rsidRPr="00C540E3">
        <w:rPr>
          <w:snapToGrid w:val="0"/>
          <w:sz w:val="23"/>
          <w:szCs w:val="23"/>
        </w:rPr>
        <w:t>iso</w:t>
      </w:r>
      <w:proofErr w:type="spellEnd"/>
      <w:r w:rsidRPr="00C540E3">
        <w:rPr>
          <w:snapToGrid w:val="0"/>
          <w:sz w:val="23"/>
          <w:szCs w:val="23"/>
        </w:rPr>
        <w:t xml:space="preserve"> – producent ......………….., symbol/kod produktu ………………………</w:t>
      </w:r>
    </w:p>
    <w:p w:rsidR="00940DB9" w:rsidRPr="00C540E3" w:rsidRDefault="00940DB9" w:rsidP="00A36DFE">
      <w:pPr>
        <w:widowControl w:val="0"/>
        <w:numPr>
          <w:ilvl w:val="0"/>
          <w:numId w:val="23"/>
        </w:numPr>
        <w:tabs>
          <w:tab w:val="clear" w:pos="357"/>
          <w:tab w:val="left" w:pos="426"/>
        </w:tabs>
        <w:spacing w:line="276" w:lineRule="auto"/>
        <w:ind w:left="426" w:hanging="426"/>
        <w:jc w:val="both"/>
        <w:rPr>
          <w:snapToGrid w:val="0"/>
          <w:sz w:val="23"/>
          <w:szCs w:val="23"/>
        </w:rPr>
      </w:pPr>
      <w:r w:rsidRPr="00C540E3">
        <w:rPr>
          <w:sz w:val="23"/>
          <w:szCs w:val="23"/>
        </w:rPr>
        <w:t xml:space="preserve">Cena </w:t>
      </w:r>
      <w:r w:rsidR="00860468" w:rsidRPr="00C540E3">
        <w:rPr>
          <w:sz w:val="23"/>
          <w:szCs w:val="23"/>
        </w:rPr>
        <w:t xml:space="preserve">całkowita oferty </w:t>
      </w:r>
      <w:r w:rsidRPr="00C540E3">
        <w:rPr>
          <w:sz w:val="23"/>
          <w:szCs w:val="23"/>
        </w:rPr>
        <w:t>wskazana w pkt </w:t>
      </w:r>
      <w:r w:rsidR="00860468" w:rsidRPr="00C540E3">
        <w:rPr>
          <w:sz w:val="23"/>
          <w:szCs w:val="23"/>
        </w:rPr>
        <w:t>2</w:t>
      </w:r>
      <w:r w:rsidRPr="00C540E3">
        <w:rPr>
          <w:sz w:val="23"/>
          <w:szCs w:val="23"/>
        </w:rPr>
        <w:t xml:space="preserve"> zawiera wszystkie koszty, jakie ponosi Zamawiający na rzecz Wykonawcy w związku z realizacją zamówienia w przypadku wyboru naszej oferty. </w:t>
      </w:r>
    </w:p>
    <w:p w:rsidR="00940DB9" w:rsidRPr="00C540E3" w:rsidRDefault="00940DB9" w:rsidP="00A36DFE">
      <w:pPr>
        <w:widowControl w:val="0"/>
        <w:numPr>
          <w:ilvl w:val="0"/>
          <w:numId w:val="23"/>
        </w:numPr>
        <w:tabs>
          <w:tab w:val="clear" w:pos="357"/>
          <w:tab w:val="left" w:pos="426"/>
        </w:tabs>
        <w:spacing w:line="276" w:lineRule="auto"/>
        <w:ind w:left="426" w:hanging="426"/>
        <w:jc w:val="both"/>
        <w:rPr>
          <w:snapToGrid w:val="0"/>
          <w:sz w:val="23"/>
          <w:szCs w:val="23"/>
        </w:rPr>
      </w:pPr>
      <w:r w:rsidRPr="00C540E3">
        <w:rPr>
          <w:snapToGrid w:val="0"/>
          <w:sz w:val="23"/>
          <w:szCs w:val="23"/>
        </w:rPr>
        <w:t>Zamówienie zrealizujemy w terminie wymaganym przez Zamawiającego</w:t>
      </w:r>
      <w:r w:rsidRPr="00C540E3">
        <w:rPr>
          <w:sz w:val="23"/>
          <w:szCs w:val="23"/>
        </w:rPr>
        <w:t xml:space="preserve">, na zasadach określonych we Wzorze umowy i w </w:t>
      </w:r>
      <w:r w:rsidR="008D0195" w:rsidRPr="00C540E3">
        <w:rPr>
          <w:sz w:val="23"/>
          <w:szCs w:val="23"/>
        </w:rPr>
        <w:t>O</w:t>
      </w:r>
      <w:r w:rsidRPr="00C540E3">
        <w:rPr>
          <w:sz w:val="23"/>
          <w:szCs w:val="23"/>
        </w:rPr>
        <w:t>pisie przedmiotu zamówienia.</w:t>
      </w:r>
    </w:p>
    <w:p w:rsidR="00940DB9" w:rsidRPr="00C540E3" w:rsidRDefault="00940DB9" w:rsidP="00A36DFE">
      <w:pPr>
        <w:widowControl w:val="0"/>
        <w:numPr>
          <w:ilvl w:val="0"/>
          <w:numId w:val="23"/>
        </w:numPr>
        <w:tabs>
          <w:tab w:val="clear" w:pos="357"/>
          <w:tab w:val="left" w:pos="426"/>
        </w:tabs>
        <w:spacing w:line="276" w:lineRule="auto"/>
        <w:ind w:left="426" w:hanging="426"/>
        <w:jc w:val="both"/>
        <w:rPr>
          <w:snapToGrid w:val="0"/>
          <w:sz w:val="23"/>
          <w:szCs w:val="23"/>
        </w:rPr>
      </w:pPr>
      <w:r w:rsidRPr="00C540E3">
        <w:rPr>
          <w:sz w:val="23"/>
          <w:szCs w:val="23"/>
        </w:rPr>
        <w:t>Zapoznaliśmy się ze Wzorem umowy, który jest integralną częścią SIWZ i </w:t>
      </w:r>
      <w:r w:rsidRPr="00C540E3">
        <w:rPr>
          <w:snapToGrid w:val="0"/>
          <w:sz w:val="23"/>
          <w:szCs w:val="23"/>
        </w:rPr>
        <w:t xml:space="preserve">akceptujemy go bez zastrzeżeń oraz </w:t>
      </w:r>
      <w:r w:rsidRPr="00C540E3">
        <w:rPr>
          <w:sz w:val="23"/>
          <w:szCs w:val="23"/>
        </w:rPr>
        <w:t>zobowiązujemy się w przypadku wyboru naszej oferty do zawarcia umowy na określonych w nim przez Zamawiającego warunkach, w miejscu</w:t>
      </w:r>
      <w:r w:rsidR="00F831E7" w:rsidRPr="00C540E3">
        <w:rPr>
          <w:sz w:val="23"/>
          <w:szCs w:val="23"/>
        </w:rPr>
        <w:t xml:space="preserve"> </w:t>
      </w:r>
      <w:r w:rsidRPr="00C540E3">
        <w:rPr>
          <w:sz w:val="23"/>
          <w:szCs w:val="23"/>
        </w:rPr>
        <w:t>i terminie przez niego</w:t>
      </w:r>
      <w:r w:rsidR="00F831E7" w:rsidRPr="00C540E3">
        <w:rPr>
          <w:sz w:val="23"/>
          <w:szCs w:val="23"/>
        </w:rPr>
        <w:t xml:space="preserve"> </w:t>
      </w:r>
      <w:r w:rsidRPr="00C540E3">
        <w:rPr>
          <w:sz w:val="23"/>
          <w:szCs w:val="23"/>
        </w:rPr>
        <w:t xml:space="preserve">wyznaczonym. </w:t>
      </w:r>
    </w:p>
    <w:p w:rsidR="00A15AFC" w:rsidRPr="00C540E3" w:rsidRDefault="00A15AFC" w:rsidP="00A36DFE">
      <w:pPr>
        <w:widowControl w:val="0"/>
        <w:numPr>
          <w:ilvl w:val="0"/>
          <w:numId w:val="23"/>
        </w:numPr>
        <w:tabs>
          <w:tab w:val="clear" w:pos="357"/>
          <w:tab w:val="left" w:pos="426"/>
        </w:tabs>
        <w:spacing w:line="276" w:lineRule="auto"/>
        <w:ind w:left="426" w:hanging="426"/>
        <w:jc w:val="both"/>
        <w:rPr>
          <w:snapToGrid w:val="0"/>
          <w:sz w:val="23"/>
          <w:szCs w:val="23"/>
        </w:rPr>
      </w:pPr>
      <w:r w:rsidRPr="00C540E3">
        <w:rPr>
          <w:sz w:val="23"/>
          <w:szCs w:val="23"/>
        </w:rPr>
        <w:t>Akceptujemy warunki finansowania i płatności określone w pkt 7 SIWZ.</w:t>
      </w:r>
    </w:p>
    <w:p w:rsidR="00940DB9" w:rsidRDefault="00940DB9" w:rsidP="00A36DFE">
      <w:pPr>
        <w:widowControl w:val="0"/>
        <w:numPr>
          <w:ilvl w:val="0"/>
          <w:numId w:val="23"/>
        </w:numPr>
        <w:tabs>
          <w:tab w:val="clear" w:pos="357"/>
          <w:tab w:val="left" w:pos="426"/>
        </w:tabs>
        <w:spacing w:line="276" w:lineRule="auto"/>
        <w:ind w:left="426" w:hanging="426"/>
        <w:jc w:val="both"/>
        <w:rPr>
          <w:snapToGrid w:val="0"/>
          <w:sz w:val="23"/>
          <w:szCs w:val="23"/>
        </w:rPr>
      </w:pPr>
      <w:r w:rsidRPr="00C540E3">
        <w:rPr>
          <w:snapToGrid w:val="0"/>
          <w:sz w:val="23"/>
          <w:szCs w:val="23"/>
        </w:rPr>
        <w:t>Oferta jest dla Nas wiążąca przez okres 30</w:t>
      </w:r>
      <w:r w:rsidRPr="00C540E3">
        <w:rPr>
          <w:b/>
          <w:sz w:val="23"/>
          <w:szCs w:val="23"/>
        </w:rPr>
        <w:t xml:space="preserve"> </w:t>
      </w:r>
      <w:r w:rsidRPr="00C540E3">
        <w:rPr>
          <w:snapToGrid w:val="0"/>
          <w:sz w:val="23"/>
          <w:szCs w:val="23"/>
        </w:rPr>
        <w:t xml:space="preserve">dni od daty ustalonej na złożenie oferty. </w:t>
      </w:r>
    </w:p>
    <w:p w:rsidR="009550C1" w:rsidRDefault="009550C1" w:rsidP="009550C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</w:p>
    <w:p w:rsidR="009550C1" w:rsidRPr="00C540E3" w:rsidRDefault="009550C1" w:rsidP="009550C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</w:p>
    <w:p w:rsidR="0035372D" w:rsidRPr="00C540E3" w:rsidRDefault="0035372D" w:rsidP="0035372D">
      <w:pPr>
        <w:numPr>
          <w:ilvl w:val="0"/>
          <w:numId w:val="23"/>
        </w:numPr>
        <w:tabs>
          <w:tab w:val="left" w:pos="426"/>
        </w:tabs>
        <w:spacing w:line="276" w:lineRule="auto"/>
        <w:jc w:val="both"/>
        <w:rPr>
          <w:snapToGrid w:val="0"/>
          <w:sz w:val="23"/>
          <w:szCs w:val="23"/>
        </w:rPr>
      </w:pPr>
      <w:r w:rsidRPr="00C540E3">
        <w:rPr>
          <w:snapToGrid w:val="0"/>
          <w:sz w:val="23"/>
          <w:szCs w:val="23"/>
        </w:rPr>
        <w:t>Oświadczamy, że:</w:t>
      </w:r>
    </w:p>
    <w:p w:rsidR="0035372D" w:rsidRPr="00C540E3" w:rsidRDefault="0035372D" w:rsidP="0035372D">
      <w:pPr>
        <w:widowControl w:val="0"/>
        <w:tabs>
          <w:tab w:val="left" w:pos="426"/>
        </w:tabs>
        <w:spacing w:line="276" w:lineRule="auto"/>
        <w:ind w:left="357"/>
        <w:jc w:val="both"/>
        <w:rPr>
          <w:snapToGrid w:val="0"/>
          <w:sz w:val="23"/>
          <w:szCs w:val="23"/>
        </w:rPr>
      </w:pPr>
      <w:r w:rsidRPr="00C540E3">
        <w:rPr>
          <w:b/>
          <w:sz w:val="23"/>
          <w:szCs w:val="23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540E3">
        <w:rPr>
          <w:b/>
          <w:sz w:val="23"/>
          <w:szCs w:val="23"/>
        </w:rPr>
        <w:instrText xml:space="preserve"> FORMCHECKBOX </w:instrText>
      </w:r>
      <w:r w:rsidR="006A2F01">
        <w:rPr>
          <w:b/>
          <w:sz w:val="23"/>
          <w:szCs w:val="23"/>
        </w:rPr>
      </w:r>
      <w:r w:rsidR="006A2F01">
        <w:rPr>
          <w:b/>
          <w:sz w:val="23"/>
          <w:szCs w:val="23"/>
        </w:rPr>
        <w:fldChar w:fldCharType="separate"/>
      </w:r>
      <w:r w:rsidRPr="00C540E3">
        <w:rPr>
          <w:b/>
          <w:sz w:val="23"/>
          <w:szCs w:val="23"/>
        </w:rPr>
        <w:fldChar w:fldCharType="end"/>
      </w:r>
      <w:r w:rsidRPr="00C540E3">
        <w:rPr>
          <w:b/>
          <w:sz w:val="23"/>
          <w:szCs w:val="23"/>
          <w:vertAlign w:val="superscript"/>
        </w:rPr>
        <w:footnoteReference w:id="3"/>
      </w:r>
      <w:r w:rsidRPr="00C540E3">
        <w:rPr>
          <w:b/>
          <w:sz w:val="23"/>
          <w:szCs w:val="23"/>
        </w:rPr>
        <w:t xml:space="preserve"> </w:t>
      </w:r>
      <w:r w:rsidRPr="00C540E3">
        <w:rPr>
          <w:snapToGrid w:val="0"/>
          <w:sz w:val="23"/>
          <w:szCs w:val="23"/>
        </w:rPr>
        <w:t xml:space="preserve">jestem                  </w:t>
      </w:r>
    </w:p>
    <w:p w:rsidR="0035372D" w:rsidRPr="00C540E3" w:rsidRDefault="0035372D" w:rsidP="0035372D">
      <w:pPr>
        <w:widowControl w:val="0"/>
        <w:tabs>
          <w:tab w:val="left" w:pos="426"/>
        </w:tabs>
        <w:spacing w:line="276" w:lineRule="auto"/>
        <w:ind w:left="357"/>
        <w:jc w:val="both"/>
        <w:rPr>
          <w:snapToGrid w:val="0"/>
          <w:sz w:val="23"/>
          <w:szCs w:val="23"/>
        </w:rPr>
      </w:pPr>
      <w:r w:rsidRPr="00C540E3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540E3">
        <w:rPr>
          <w:b/>
          <w:sz w:val="23"/>
          <w:szCs w:val="23"/>
        </w:rPr>
        <w:instrText xml:space="preserve"> FORMCHECKBOX </w:instrText>
      </w:r>
      <w:r w:rsidR="006A2F01">
        <w:rPr>
          <w:b/>
          <w:sz w:val="23"/>
          <w:szCs w:val="23"/>
        </w:rPr>
      </w:r>
      <w:r w:rsidR="006A2F01">
        <w:rPr>
          <w:b/>
          <w:sz w:val="23"/>
          <w:szCs w:val="23"/>
        </w:rPr>
        <w:fldChar w:fldCharType="separate"/>
      </w:r>
      <w:r w:rsidRPr="00C540E3">
        <w:rPr>
          <w:b/>
          <w:sz w:val="23"/>
          <w:szCs w:val="23"/>
        </w:rPr>
        <w:fldChar w:fldCharType="end"/>
      </w:r>
      <w:r w:rsidR="00A9310C" w:rsidRPr="00A9310C">
        <w:rPr>
          <w:b/>
          <w:sz w:val="23"/>
          <w:szCs w:val="23"/>
          <w:vertAlign w:val="superscript"/>
        </w:rPr>
        <w:t>3</w:t>
      </w:r>
      <w:r w:rsidRPr="00C540E3">
        <w:rPr>
          <w:b/>
          <w:sz w:val="23"/>
          <w:szCs w:val="23"/>
          <w:vertAlign w:val="superscript"/>
        </w:rPr>
        <w:t xml:space="preserve"> </w:t>
      </w:r>
      <w:r w:rsidRPr="00C540E3">
        <w:rPr>
          <w:snapToGrid w:val="0"/>
          <w:sz w:val="23"/>
          <w:szCs w:val="23"/>
        </w:rPr>
        <w:t xml:space="preserve">nie jestem </w:t>
      </w:r>
    </w:p>
    <w:p w:rsidR="0035372D" w:rsidRPr="00C540E3" w:rsidRDefault="0035372D" w:rsidP="0035372D">
      <w:pPr>
        <w:widowControl w:val="0"/>
        <w:tabs>
          <w:tab w:val="left" w:pos="426"/>
        </w:tabs>
        <w:spacing w:line="276" w:lineRule="auto"/>
        <w:ind w:left="357"/>
        <w:jc w:val="both"/>
        <w:rPr>
          <w:snapToGrid w:val="0"/>
          <w:sz w:val="23"/>
          <w:szCs w:val="23"/>
        </w:rPr>
      </w:pPr>
      <w:r w:rsidRPr="00C540E3">
        <w:rPr>
          <w:snapToGrid w:val="0"/>
          <w:sz w:val="23"/>
          <w:szCs w:val="23"/>
          <w:u w:val="single"/>
        </w:rPr>
        <w:t xml:space="preserve">małym lub średnim przedsiębiorstwem.  </w:t>
      </w:r>
    </w:p>
    <w:p w:rsidR="0035372D" w:rsidRPr="00C540E3" w:rsidRDefault="0035372D" w:rsidP="00B51415">
      <w:pPr>
        <w:widowControl w:val="0"/>
        <w:tabs>
          <w:tab w:val="left" w:pos="426"/>
        </w:tabs>
        <w:spacing w:line="276" w:lineRule="auto"/>
        <w:ind w:left="425"/>
        <w:jc w:val="both"/>
        <w:rPr>
          <w:i/>
          <w:snapToGrid w:val="0"/>
          <w:sz w:val="23"/>
          <w:szCs w:val="23"/>
        </w:rPr>
      </w:pPr>
      <w:r w:rsidRPr="00C540E3">
        <w:rPr>
          <w:i/>
          <w:snapToGrid w:val="0"/>
          <w:sz w:val="23"/>
          <w:szCs w:val="23"/>
        </w:rPr>
        <w:t>(</w:t>
      </w:r>
      <w:r w:rsidRPr="00C540E3">
        <w:rPr>
          <w:i/>
          <w:snapToGrid w:val="0"/>
          <w:sz w:val="23"/>
          <w:szCs w:val="23"/>
          <w:u w:val="single"/>
        </w:rPr>
        <w:t>małe  przedsiębiorstwo</w:t>
      </w:r>
      <w:r w:rsidRPr="00C540E3">
        <w:rPr>
          <w:i/>
          <w:snapToGrid w:val="0"/>
          <w:sz w:val="23"/>
          <w:szCs w:val="23"/>
        </w:rPr>
        <w:t xml:space="preserve">: przedsiębiorstwo  które zatrudnia mniej niż 10 osób i którego roczny obrót lub roczna suma bilansowa  nie przekracza  2 milionów EUR; </w:t>
      </w:r>
      <w:r w:rsidRPr="00C540E3">
        <w:rPr>
          <w:i/>
          <w:snapToGrid w:val="0"/>
          <w:sz w:val="23"/>
          <w:szCs w:val="23"/>
          <w:u w:val="single"/>
        </w:rPr>
        <w:t>średnie przedsiębiorstwo</w:t>
      </w:r>
      <w:r w:rsidRPr="00C540E3">
        <w:rPr>
          <w:i/>
          <w:snapToGrid w:val="0"/>
          <w:sz w:val="23"/>
          <w:szCs w:val="23"/>
        </w:rPr>
        <w:t>: przedsiębiorstwo, które nie są mikroprzedsiębiorstwami ani małymi przedsiębiorstwami i które zatrudniają mniej niż 250 osób i których roczny obrót nie przekracza 50 milionów EUR lub roczna suma bilansowa nie przekracza 43 milionów EUR). Informacje wymagane wyłącznie do celów statystycznych</w:t>
      </w:r>
    </w:p>
    <w:p w:rsidR="0035372D" w:rsidRPr="00C540E3" w:rsidRDefault="0035372D" w:rsidP="00B51415">
      <w:pPr>
        <w:widowControl w:val="0"/>
        <w:numPr>
          <w:ilvl w:val="0"/>
          <w:numId w:val="23"/>
        </w:numPr>
        <w:tabs>
          <w:tab w:val="left" w:pos="0"/>
        </w:tabs>
        <w:spacing w:line="276" w:lineRule="auto"/>
        <w:jc w:val="both"/>
        <w:rPr>
          <w:i/>
          <w:snapToGrid w:val="0"/>
          <w:sz w:val="23"/>
          <w:szCs w:val="23"/>
        </w:rPr>
      </w:pPr>
      <w:r w:rsidRPr="00C540E3">
        <w:rPr>
          <w:sz w:val="23"/>
          <w:szCs w:val="23"/>
        </w:rPr>
        <w:t xml:space="preserve">Do oferty załączam(y) następujące dokumenty, w szczególności dokumenty, o których mowa </w:t>
      </w:r>
      <w:r w:rsidRPr="00C540E3">
        <w:rPr>
          <w:sz w:val="23"/>
          <w:szCs w:val="23"/>
        </w:rPr>
        <w:br/>
        <w:t xml:space="preserve">w Rozdziale 9 i 11 </w:t>
      </w:r>
      <w:r w:rsidRPr="00C540E3">
        <w:rPr>
          <w:snapToGrid w:val="0"/>
          <w:sz w:val="23"/>
          <w:szCs w:val="23"/>
        </w:rPr>
        <w:t>Specyfikacji Istotnych Warunków Zamówienia</w:t>
      </w:r>
      <w:r w:rsidRPr="00C540E3">
        <w:rPr>
          <w:sz w:val="23"/>
          <w:szCs w:val="23"/>
        </w:rPr>
        <w:t xml:space="preserve">: </w:t>
      </w:r>
    </w:p>
    <w:p w:rsidR="0035372D" w:rsidRPr="00C540E3" w:rsidRDefault="0035372D" w:rsidP="00F2338C">
      <w:pPr>
        <w:numPr>
          <w:ilvl w:val="0"/>
          <w:numId w:val="70"/>
        </w:numPr>
        <w:spacing w:line="276" w:lineRule="auto"/>
        <w:ind w:left="709"/>
        <w:jc w:val="both"/>
        <w:rPr>
          <w:sz w:val="23"/>
          <w:szCs w:val="23"/>
        </w:rPr>
      </w:pPr>
      <w:r w:rsidRPr="00C540E3">
        <w:rPr>
          <w:sz w:val="23"/>
          <w:szCs w:val="23"/>
        </w:rPr>
        <w:t>…………………………………………………………………………………………</w:t>
      </w:r>
    </w:p>
    <w:p w:rsidR="0035372D" w:rsidRPr="00C540E3" w:rsidRDefault="0035372D" w:rsidP="00F2338C">
      <w:pPr>
        <w:widowControl w:val="0"/>
        <w:numPr>
          <w:ilvl w:val="0"/>
          <w:numId w:val="70"/>
        </w:numPr>
        <w:tabs>
          <w:tab w:val="left" w:pos="426"/>
        </w:tabs>
        <w:spacing w:line="276" w:lineRule="auto"/>
        <w:ind w:left="709"/>
        <w:jc w:val="both"/>
        <w:rPr>
          <w:snapToGrid w:val="0"/>
          <w:sz w:val="23"/>
          <w:szCs w:val="23"/>
        </w:rPr>
      </w:pPr>
      <w:r w:rsidRPr="00C540E3">
        <w:rPr>
          <w:sz w:val="23"/>
          <w:szCs w:val="23"/>
        </w:rPr>
        <w:t>…………………………………………………………………………………………</w:t>
      </w:r>
    </w:p>
    <w:p w:rsidR="0035372D" w:rsidRPr="00C540E3" w:rsidRDefault="0035372D" w:rsidP="00F2338C">
      <w:pPr>
        <w:widowControl w:val="0"/>
        <w:numPr>
          <w:ilvl w:val="0"/>
          <w:numId w:val="70"/>
        </w:numPr>
        <w:tabs>
          <w:tab w:val="left" w:pos="426"/>
        </w:tabs>
        <w:spacing w:line="276" w:lineRule="auto"/>
        <w:ind w:left="709"/>
        <w:jc w:val="both"/>
        <w:rPr>
          <w:snapToGrid w:val="0"/>
          <w:sz w:val="23"/>
          <w:szCs w:val="23"/>
        </w:rPr>
      </w:pPr>
      <w:r w:rsidRPr="00C540E3">
        <w:rPr>
          <w:sz w:val="23"/>
          <w:szCs w:val="23"/>
        </w:rPr>
        <w:t>…………………………………………………………………………………………</w:t>
      </w:r>
    </w:p>
    <w:p w:rsidR="0035372D" w:rsidRPr="00C540E3" w:rsidRDefault="0035372D" w:rsidP="00F2338C">
      <w:pPr>
        <w:widowControl w:val="0"/>
        <w:numPr>
          <w:ilvl w:val="0"/>
          <w:numId w:val="70"/>
        </w:numPr>
        <w:tabs>
          <w:tab w:val="left" w:pos="426"/>
        </w:tabs>
        <w:spacing w:line="276" w:lineRule="auto"/>
        <w:ind w:left="709"/>
        <w:jc w:val="both"/>
        <w:rPr>
          <w:snapToGrid w:val="0"/>
          <w:sz w:val="23"/>
          <w:szCs w:val="23"/>
        </w:rPr>
      </w:pPr>
      <w:r w:rsidRPr="00C540E3">
        <w:rPr>
          <w:sz w:val="23"/>
          <w:szCs w:val="23"/>
        </w:rPr>
        <w:t>…………………………………………………………………………………………</w:t>
      </w:r>
    </w:p>
    <w:p w:rsidR="0035372D" w:rsidRPr="00C540E3" w:rsidRDefault="0035372D" w:rsidP="00F2338C">
      <w:pPr>
        <w:widowControl w:val="0"/>
        <w:numPr>
          <w:ilvl w:val="0"/>
          <w:numId w:val="70"/>
        </w:numPr>
        <w:tabs>
          <w:tab w:val="left" w:pos="426"/>
        </w:tabs>
        <w:spacing w:line="276" w:lineRule="auto"/>
        <w:ind w:left="709"/>
        <w:jc w:val="both"/>
        <w:rPr>
          <w:snapToGrid w:val="0"/>
          <w:sz w:val="23"/>
          <w:szCs w:val="23"/>
        </w:rPr>
      </w:pPr>
      <w:r w:rsidRPr="00C540E3">
        <w:rPr>
          <w:sz w:val="23"/>
          <w:szCs w:val="23"/>
        </w:rPr>
        <w:t>…………………………………………………………………………………………</w:t>
      </w:r>
    </w:p>
    <w:p w:rsidR="0035372D" w:rsidRPr="00C540E3" w:rsidRDefault="0035372D" w:rsidP="00F2338C">
      <w:pPr>
        <w:widowControl w:val="0"/>
        <w:numPr>
          <w:ilvl w:val="0"/>
          <w:numId w:val="70"/>
        </w:numPr>
        <w:tabs>
          <w:tab w:val="left" w:pos="426"/>
        </w:tabs>
        <w:spacing w:line="276" w:lineRule="auto"/>
        <w:ind w:left="709"/>
        <w:jc w:val="both"/>
        <w:rPr>
          <w:snapToGrid w:val="0"/>
          <w:sz w:val="23"/>
          <w:szCs w:val="23"/>
        </w:rPr>
      </w:pPr>
      <w:r w:rsidRPr="00C540E3">
        <w:rPr>
          <w:sz w:val="23"/>
          <w:szCs w:val="23"/>
        </w:rPr>
        <w:t>…………………………………………………………………………………………</w:t>
      </w:r>
    </w:p>
    <w:p w:rsidR="0035372D" w:rsidRPr="00C540E3" w:rsidRDefault="0035372D" w:rsidP="00B7196D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</w:p>
    <w:tbl>
      <w:tblPr>
        <w:tblW w:w="0" w:type="auto"/>
        <w:jc w:val="center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940DB9" w:rsidRPr="00C540E3" w:rsidTr="007817F9">
        <w:trPr>
          <w:trHeight w:val="175"/>
          <w:jc w:val="center"/>
        </w:trPr>
        <w:tc>
          <w:tcPr>
            <w:tcW w:w="3960" w:type="dxa"/>
          </w:tcPr>
          <w:p w:rsidR="000651D9" w:rsidRPr="00C540E3" w:rsidRDefault="000651D9" w:rsidP="007817F9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3"/>
                <w:szCs w:val="23"/>
              </w:rPr>
            </w:pPr>
          </w:p>
          <w:p w:rsidR="00940DB9" w:rsidRPr="00C540E3" w:rsidRDefault="00940DB9" w:rsidP="007817F9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3"/>
                <w:szCs w:val="23"/>
              </w:rPr>
            </w:pPr>
            <w:r w:rsidRPr="00C540E3">
              <w:rPr>
                <w:snapToGrid w:val="0"/>
                <w:sz w:val="23"/>
                <w:szCs w:val="23"/>
              </w:rPr>
              <w:t>…………………………………………</w:t>
            </w:r>
          </w:p>
          <w:p w:rsidR="00940DB9" w:rsidRPr="00C540E3" w:rsidRDefault="00940DB9" w:rsidP="007817F9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3"/>
                <w:szCs w:val="23"/>
              </w:rPr>
            </w:pPr>
            <w:r w:rsidRPr="00C540E3">
              <w:rPr>
                <w:snapToGrid w:val="0"/>
                <w:sz w:val="23"/>
                <w:szCs w:val="23"/>
              </w:rPr>
              <w:t>(miejscowość i data)</w:t>
            </w:r>
          </w:p>
        </w:tc>
        <w:tc>
          <w:tcPr>
            <w:tcW w:w="5109" w:type="dxa"/>
          </w:tcPr>
          <w:p w:rsidR="000651D9" w:rsidRPr="00C540E3" w:rsidRDefault="000651D9" w:rsidP="007817F9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3"/>
                <w:szCs w:val="23"/>
              </w:rPr>
            </w:pPr>
          </w:p>
          <w:p w:rsidR="00940DB9" w:rsidRPr="00C540E3" w:rsidRDefault="00940DB9" w:rsidP="007817F9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3"/>
                <w:szCs w:val="23"/>
              </w:rPr>
            </w:pPr>
            <w:r w:rsidRPr="00C540E3">
              <w:rPr>
                <w:snapToGrid w:val="0"/>
                <w:sz w:val="23"/>
                <w:szCs w:val="23"/>
              </w:rPr>
              <w:t>.…………..………….………………………………</w:t>
            </w:r>
          </w:p>
          <w:p w:rsidR="00940DB9" w:rsidRPr="00C540E3" w:rsidRDefault="00940DB9" w:rsidP="007817F9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3"/>
                <w:szCs w:val="23"/>
              </w:rPr>
            </w:pPr>
            <w:r w:rsidRPr="00C540E3">
              <w:rPr>
                <w:snapToGrid w:val="0"/>
                <w:sz w:val="23"/>
                <w:szCs w:val="23"/>
              </w:rPr>
              <w:t>(podpis i imienna pieczątka uprawnionego przedstawiciela Wykonawcy)</w:t>
            </w:r>
          </w:p>
        </w:tc>
      </w:tr>
    </w:tbl>
    <w:p w:rsidR="00E0632F" w:rsidRPr="00C540E3" w:rsidRDefault="00E0632F" w:rsidP="00940DB9">
      <w:pPr>
        <w:keepNext/>
        <w:spacing w:after="60" w:line="276" w:lineRule="auto"/>
        <w:jc w:val="center"/>
        <w:outlineLvl w:val="0"/>
        <w:rPr>
          <w:b/>
          <w:sz w:val="23"/>
          <w:szCs w:val="23"/>
        </w:rPr>
      </w:pPr>
    </w:p>
    <w:p w:rsidR="00940DB9" w:rsidRPr="00C540E3" w:rsidRDefault="00E0632F" w:rsidP="00940DB9">
      <w:pPr>
        <w:keepNext/>
        <w:spacing w:after="60" w:line="276" w:lineRule="auto"/>
        <w:jc w:val="center"/>
        <w:outlineLvl w:val="0"/>
        <w:rPr>
          <w:b/>
          <w:sz w:val="23"/>
          <w:szCs w:val="23"/>
        </w:rPr>
      </w:pPr>
      <w:r w:rsidRPr="00C540E3">
        <w:rPr>
          <w:b/>
          <w:sz w:val="23"/>
          <w:szCs w:val="23"/>
        </w:rPr>
        <w:br w:type="page"/>
      </w:r>
    </w:p>
    <w:p w:rsidR="00940DB9" w:rsidRPr="00C540E3" w:rsidRDefault="00940DB9" w:rsidP="00940DB9">
      <w:pPr>
        <w:widowControl w:val="0"/>
        <w:jc w:val="right"/>
        <w:rPr>
          <w:sz w:val="23"/>
          <w:szCs w:val="23"/>
        </w:rPr>
      </w:pPr>
      <w:r w:rsidRPr="00C540E3">
        <w:rPr>
          <w:b/>
          <w:snapToGrid w:val="0"/>
          <w:sz w:val="23"/>
          <w:szCs w:val="23"/>
        </w:rPr>
        <w:lastRenderedPageBreak/>
        <w:t>Załącznik nr 1 do formularza oferty</w:t>
      </w:r>
    </w:p>
    <w:p w:rsidR="00940DB9" w:rsidRPr="00C540E3" w:rsidRDefault="00940DB9" w:rsidP="00940DB9">
      <w:pPr>
        <w:widowControl w:val="0"/>
        <w:rPr>
          <w:b/>
          <w:snapToGrid w:val="0"/>
          <w:sz w:val="23"/>
          <w:szCs w:val="23"/>
        </w:rPr>
      </w:pPr>
      <w:r w:rsidRPr="00C540E3">
        <w:rPr>
          <w:b/>
          <w:snapToGrid w:val="0"/>
          <w:sz w:val="23"/>
          <w:szCs w:val="23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8"/>
        <w:gridCol w:w="4394"/>
      </w:tblGrid>
      <w:tr w:rsidR="00940DB9" w:rsidRPr="00C540E3" w:rsidTr="00711731">
        <w:trPr>
          <w:trHeight w:val="349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:rsidR="00940DB9" w:rsidRPr="00C540E3" w:rsidRDefault="00940DB9" w:rsidP="007817F9">
            <w:pPr>
              <w:spacing w:before="120"/>
              <w:rPr>
                <w:b/>
                <w:sz w:val="23"/>
                <w:szCs w:val="23"/>
              </w:rPr>
            </w:pPr>
            <w:r w:rsidRPr="00C540E3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940DB9" w:rsidRPr="00C540E3" w:rsidRDefault="00940DB9" w:rsidP="007817F9">
            <w:pPr>
              <w:spacing w:before="120"/>
              <w:rPr>
                <w:b/>
                <w:sz w:val="23"/>
                <w:szCs w:val="23"/>
              </w:rPr>
            </w:pPr>
            <w:r w:rsidRPr="00C540E3">
              <w:rPr>
                <w:b/>
                <w:sz w:val="23"/>
                <w:szCs w:val="23"/>
              </w:rPr>
              <w:t>Zakład  Emerytalno-Rentowy Ministerstwa Spraw Wewnętrznych i Administracji</w:t>
            </w:r>
          </w:p>
        </w:tc>
      </w:tr>
      <w:tr w:rsidR="00940DB9" w:rsidRPr="00C540E3" w:rsidTr="00711731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:rsidR="00940DB9" w:rsidRPr="00C540E3" w:rsidRDefault="00940DB9" w:rsidP="007817F9">
            <w:pPr>
              <w:spacing w:before="120"/>
              <w:rPr>
                <w:b/>
                <w:sz w:val="23"/>
                <w:szCs w:val="23"/>
              </w:rPr>
            </w:pPr>
            <w:r w:rsidRPr="00C540E3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940DB9" w:rsidRPr="00C540E3" w:rsidRDefault="00B7196D" w:rsidP="00882CFA">
            <w:pPr>
              <w:spacing w:before="120"/>
              <w:ind w:left="35"/>
              <w:jc w:val="both"/>
              <w:rPr>
                <w:sz w:val="23"/>
                <w:szCs w:val="23"/>
              </w:rPr>
            </w:pPr>
            <w:r w:rsidRPr="00C540E3">
              <w:rPr>
                <w:b/>
                <w:sz w:val="23"/>
                <w:szCs w:val="23"/>
              </w:rPr>
              <w:t>D</w:t>
            </w:r>
            <w:r w:rsidR="00F831E7" w:rsidRPr="00C540E3">
              <w:rPr>
                <w:b/>
                <w:sz w:val="23"/>
                <w:szCs w:val="23"/>
              </w:rPr>
              <w:t>ostawa wraz z montażem mebli biurowych dedykowanych do tworzonych w</w:t>
            </w:r>
            <w:r w:rsidR="009550C1">
              <w:rPr>
                <w:b/>
                <w:sz w:val="23"/>
                <w:szCs w:val="23"/>
              </w:rPr>
              <w:t> </w:t>
            </w:r>
            <w:r w:rsidR="00F831E7" w:rsidRPr="00C540E3">
              <w:rPr>
                <w:b/>
                <w:sz w:val="23"/>
                <w:szCs w:val="23"/>
              </w:rPr>
              <w:t>wytypowanych miastach na terenie kraju punktów obsługi interesantów Zakładu Emerytalno-Rentowego MSWiA</w:t>
            </w:r>
          </w:p>
        </w:tc>
      </w:tr>
      <w:tr w:rsidR="00940DB9" w:rsidRPr="00C540E3" w:rsidTr="00711731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:rsidR="00940DB9" w:rsidRPr="00C540E3" w:rsidRDefault="00940DB9" w:rsidP="007817F9">
            <w:pPr>
              <w:spacing w:before="120"/>
              <w:rPr>
                <w:b/>
                <w:sz w:val="23"/>
                <w:szCs w:val="23"/>
              </w:rPr>
            </w:pPr>
            <w:r w:rsidRPr="00C540E3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C540E3">
              <w:rPr>
                <w:b/>
                <w:i/>
                <w:sz w:val="23"/>
                <w:szCs w:val="23"/>
              </w:rPr>
              <w:t>jeżeli dotyczy</w:t>
            </w:r>
            <w:r w:rsidRPr="00C540E3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940DB9" w:rsidRPr="00C540E3" w:rsidRDefault="00940DB9" w:rsidP="00EC38E8">
            <w:pPr>
              <w:tabs>
                <w:tab w:val="left" w:pos="709"/>
              </w:tabs>
              <w:outlineLvl w:val="1"/>
              <w:rPr>
                <w:sz w:val="23"/>
                <w:szCs w:val="23"/>
              </w:rPr>
            </w:pPr>
            <w:r w:rsidRPr="00C540E3">
              <w:rPr>
                <w:bCs/>
                <w:iCs/>
                <w:spacing w:val="4"/>
                <w:sz w:val="23"/>
                <w:szCs w:val="23"/>
              </w:rPr>
              <w:t>ZER- ZP-</w:t>
            </w:r>
            <w:r w:rsidR="00EC38E8" w:rsidRPr="00C540E3">
              <w:rPr>
                <w:bCs/>
                <w:iCs/>
                <w:spacing w:val="4"/>
                <w:sz w:val="23"/>
                <w:szCs w:val="23"/>
              </w:rPr>
              <w:t>24</w:t>
            </w:r>
            <w:r w:rsidRPr="00C540E3">
              <w:rPr>
                <w:bCs/>
                <w:iCs/>
                <w:spacing w:val="4"/>
                <w:sz w:val="23"/>
                <w:szCs w:val="23"/>
              </w:rPr>
              <w:t>/201</w:t>
            </w:r>
            <w:r w:rsidR="00F831E7" w:rsidRPr="00C540E3">
              <w:rPr>
                <w:bCs/>
                <w:iCs/>
                <w:spacing w:val="4"/>
                <w:sz w:val="23"/>
                <w:szCs w:val="23"/>
              </w:rPr>
              <w:t>8</w:t>
            </w:r>
          </w:p>
        </w:tc>
      </w:tr>
    </w:tbl>
    <w:p w:rsidR="00940DB9" w:rsidRPr="00C540E3" w:rsidRDefault="00940DB9" w:rsidP="00940DB9">
      <w:pPr>
        <w:widowControl w:val="0"/>
        <w:suppressAutoHyphens/>
        <w:rPr>
          <w:b/>
          <w:sz w:val="23"/>
          <w:szCs w:val="23"/>
          <w:lang w:eastAsia="ar-SA"/>
        </w:rPr>
      </w:pPr>
      <w:r w:rsidRPr="00C540E3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58"/>
      </w:tblGrid>
      <w:tr w:rsidR="00940DB9" w:rsidRPr="00C540E3" w:rsidTr="007817F9">
        <w:tc>
          <w:tcPr>
            <w:tcW w:w="4928" w:type="dxa"/>
            <w:shd w:val="clear" w:color="auto" w:fill="D9D9D9"/>
          </w:tcPr>
          <w:p w:rsidR="00940DB9" w:rsidRPr="00C540E3" w:rsidRDefault="00940DB9" w:rsidP="007817F9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b/>
                <w:sz w:val="23"/>
                <w:szCs w:val="23"/>
              </w:rPr>
            </w:pPr>
            <w:r w:rsidRPr="00C540E3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358" w:type="dxa"/>
            <w:vAlign w:val="bottom"/>
          </w:tcPr>
          <w:p w:rsidR="00940DB9" w:rsidRPr="00C540E3" w:rsidRDefault="00940DB9" w:rsidP="007817F9">
            <w:pPr>
              <w:pStyle w:val="Text1"/>
              <w:spacing w:after="0"/>
              <w:ind w:left="0"/>
              <w:jc w:val="left"/>
              <w:rPr>
                <w:sz w:val="23"/>
                <w:szCs w:val="23"/>
              </w:rPr>
            </w:pPr>
            <w:r w:rsidRPr="00C540E3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40DB9" w:rsidRPr="00C540E3" w:rsidTr="007817F9">
        <w:trPr>
          <w:trHeight w:val="510"/>
        </w:trPr>
        <w:tc>
          <w:tcPr>
            <w:tcW w:w="4928" w:type="dxa"/>
            <w:shd w:val="clear" w:color="auto" w:fill="D9D9D9"/>
          </w:tcPr>
          <w:p w:rsidR="00940DB9" w:rsidRPr="00C540E3" w:rsidRDefault="00940DB9" w:rsidP="007817F9">
            <w:pPr>
              <w:pStyle w:val="Text1"/>
              <w:spacing w:after="0"/>
              <w:ind w:left="0"/>
              <w:jc w:val="left"/>
              <w:rPr>
                <w:b/>
                <w:sz w:val="23"/>
                <w:szCs w:val="23"/>
              </w:rPr>
            </w:pPr>
            <w:r w:rsidRPr="00C540E3">
              <w:rPr>
                <w:b/>
                <w:sz w:val="23"/>
                <w:szCs w:val="23"/>
              </w:rPr>
              <w:t>Numer identyfikacji podatkowej VAT</w:t>
            </w:r>
          </w:p>
        </w:tc>
        <w:tc>
          <w:tcPr>
            <w:tcW w:w="4358" w:type="dxa"/>
          </w:tcPr>
          <w:p w:rsidR="00940DB9" w:rsidRPr="00C540E3" w:rsidRDefault="00940DB9" w:rsidP="007817F9">
            <w:pPr>
              <w:pStyle w:val="Text1"/>
              <w:spacing w:after="0"/>
              <w:ind w:left="0"/>
              <w:jc w:val="left"/>
              <w:rPr>
                <w:sz w:val="23"/>
                <w:szCs w:val="23"/>
              </w:rPr>
            </w:pPr>
            <w:r w:rsidRPr="00C540E3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40DB9" w:rsidRPr="00C540E3" w:rsidTr="007817F9">
        <w:tc>
          <w:tcPr>
            <w:tcW w:w="4928" w:type="dxa"/>
            <w:shd w:val="clear" w:color="auto" w:fill="D9D9D9"/>
          </w:tcPr>
          <w:p w:rsidR="00940DB9" w:rsidRPr="00C540E3" w:rsidRDefault="00940DB9" w:rsidP="007817F9">
            <w:pPr>
              <w:pStyle w:val="Text1"/>
              <w:spacing w:after="0"/>
              <w:ind w:left="0"/>
              <w:rPr>
                <w:b/>
                <w:sz w:val="23"/>
                <w:szCs w:val="23"/>
              </w:rPr>
            </w:pPr>
            <w:r w:rsidRPr="00C540E3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:rsidR="00940DB9" w:rsidRPr="00C540E3" w:rsidRDefault="00940DB9" w:rsidP="007817F9">
            <w:pPr>
              <w:pStyle w:val="Text1"/>
              <w:spacing w:after="0"/>
              <w:ind w:left="0"/>
              <w:jc w:val="left"/>
              <w:rPr>
                <w:sz w:val="23"/>
                <w:szCs w:val="23"/>
              </w:rPr>
            </w:pPr>
            <w:r w:rsidRPr="00C540E3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40DB9" w:rsidRPr="00C540E3" w:rsidTr="007817F9">
        <w:trPr>
          <w:trHeight w:val="1553"/>
        </w:trPr>
        <w:tc>
          <w:tcPr>
            <w:tcW w:w="4928" w:type="dxa"/>
            <w:shd w:val="clear" w:color="auto" w:fill="D9D9D9"/>
          </w:tcPr>
          <w:p w:rsidR="00940DB9" w:rsidRPr="00C540E3" w:rsidRDefault="00940DB9" w:rsidP="007817F9">
            <w:pPr>
              <w:pStyle w:val="Text1"/>
              <w:spacing w:after="0"/>
              <w:ind w:left="0"/>
              <w:rPr>
                <w:b/>
                <w:sz w:val="23"/>
                <w:szCs w:val="23"/>
              </w:rPr>
            </w:pPr>
            <w:r w:rsidRPr="00C540E3">
              <w:rPr>
                <w:b/>
                <w:sz w:val="23"/>
                <w:szCs w:val="23"/>
              </w:rPr>
              <w:t>Osoba lub osoby wyznaczone do kontaktów:</w:t>
            </w:r>
          </w:p>
          <w:p w:rsidR="00940DB9" w:rsidRPr="00C540E3" w:rsidRDefault="00940DB9" w:rsidP="007817F9">
            <w:pPr>
              <w:pStyle w:val="Text1"/>
              <w:spacing w:after="0"/>
              <w:ind w:left="0"/>
              <w:rPr>
                <w:b/>
                <w:sz w:val="23"/>
                <w:szCs w:val="23"/>
              </w:rPr>
            </w:pPr>
            <w:r w:rsidRPr="00C540E3">
              <w:rPr>
                <w:b/>
                <w:sz w:val="23"/>
                <w:szCs w:val="23"/>
              </w:rPr>
              <w:t>Telefon:</w:t>
            </w:r>
          </w:p>
          <w:p w:rsidR="00940DB9" w:rsidRPr="00C540E3" w:rsidRDefault="00940DB9" w:rsidP="007817F9">
            <w:pPr>
              <w:pStyle w:val="Text1"/>
              <w:spacing w:after="0"/>
              <w:ind w:left="0"/>
              <w:rPr>
                <w:b/>
                <w:sz w:val="23"/>
                <w:szCs w:val="23"/>
              </w:rPr>
            </w:pPr>
            <w:r w:rsidRPr="00C540E3">
              <w:rPr>
                <w:b/>
                <w:sz w:val="23"/>
                <w:szCs w:val="23"/>
              </w:rPr>
              <w:t>Adres e-mail:</w:t>
            </w:r>
          </w:p>
          <w:p w:rsidR="00940DB9" w:rsidRPr="00C540E3" w:rsidRDefault="00940DB9" w:rsidP="007817F9">
            <w:pPr>
              <w:pStyle w:val="Text1"/>
              <w:spacing w:after="0"/>
              <w:ind w:left="0"/>
              <w:rPr>
                <w:b/>
                <w:sz w:val="23"/>
                <w:szCs w:val="23"/>
              </w:rPr>
            </w:pPr>
            <w:r w:rsidRPr="00C540E3">
              <w:rPr>
                <w:b/>
                <w:sz w:val="23"/>
                <w:szCs w:val="23"/>
              </w:rPr>
              <w:t>Faks:</w:t>
            </w:r>
          </w:p>
        </w:tc>
        <w:tc>
          <w:tcPr>
            <w:tcW w:w="4358" w:type="dxa"/>
          </w:tcPr>
          <w:p w:rsidR="00940DB9" w:rsidRPr="00C540E3" w:rsidRDefault="00940DB9" w:rsidP="007817F9">
            <w:pPr>
              <w:pStyle w:val="Text1"/>
              <w:spacing w:after="0"/>
              <w:ind w:left="0"/>
              <w:jc w:val="left"/>
              <w:rPr>
                <w:sz w:val="23"/>
                <w:szCs w:val="23"/>
                <w:lang w:eastAsia="pl-PL"/>
              </w:rPr>
            </w:pPr>
            <w:r w:rsidRPr="00C540E3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940DB9" w:rsidRPr="00C540E3" w:rsidRDefault="00940DB9" w:rsidP="007817F9">
            <w:pPr>
              <w:pStyle w:val="Text1"/>
              <w:spacing w:after="0"/>
              <w:ind w:left="0"/>
              <w:jc w:val="left"/>
              <w:rPr>
                <w:sz w:val="23"/>
                <w:szCs w:val="23"/>
                <w:lang w:eastAsia="pl-PL"/>
              </w:rPr>
            </w:pPr>
            <w:r w:rsidRPr="00C540E3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940DB9" w:rsidRPr="00C540E3" w:rsidRDefault="00940DB9" w:rsidP="007817F9">
            <w:pPr>
              <w:pStyle w:val="Text1"/>
              <w:spacing w:after="0"/>
              <w:ind w:left="0"/>
              <w:jc w:val="left"/>
              <w:rPr>
                <w:sz w:val="23"/>
                <w:szCs w:val="23"/>
                <w:lang w:eastAsia="pl-PL"/>
              </w:rPr>
            </w:pPr>
            <w:r w:rsidRPr="00C540E3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940DB9" w:rsidRPr="00C540E3" w:rsidRDefault="00940DB9" w:rsidP="007817F9">
            <w:pPr>
              <w:pStyle w:val="Text1"/>
              <w:spacing w:after="0"/>
              <w:ind w:left="0"/>
              <w:jc w:val="left"/>
              <w:rPr>
                <w:sz w:val="23"/>
                <w:szCs w:val="23"/>
              </w:rPr>
            </w:pPr>
            <w:r w:rsidRPr="00C540E3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940DB9" w:rsidRPr="00C540E3" w:rsidRDefault="00940DB9" w:rsidP="00940DB9">
      <w:pPr>
        <w:widowControl w:val="0"/>
        <w:suppressAutoHyphens/>
        <w:rPr>
          <w:sz w:val="23"/>
          <w:szCs w:val="23"/>
          <w:lang w:eastAsia="ar-SA"/>
        </w:rPr>
      </w:pPr>
    </w:p>
    <w:p w:rsidR="00940DB9" w:rsidRPr="00C540E3" w:rsidRDefault="00940DB9" w:rsidP="00940DB9">
      <w:pPr>
        <w:keepNext/>
        <w:suppressAutoHyphens/>
        <w:spacing w:after="60"/>
        <w:ind w:right="68"/>
        <w:jc w:val="center"/>
        <w:outlineLvl w:val="1"/>
        <w:rPr>
          <w:b/>
          <w:sz w:val="23"/>
          <w:szCs w:val="23"/>
          <w:lang w:eastAsia="ar-SA"/>
        </w:rPr>
      </w:pPr>
    </w:p>
    <w:p w:rsidR="00940DB9" w:rsidRPr="00C540E3" w:rsidRDefault="00940DB9" w:rsidP="00940DB9">
      <w:pPr>
        <w:keepNext/>
        <w:suppressAutoHyphens/>
        <w:spacing w:after="60"/>
        <w:ind w:right="68"/>
        <w:jc w:val="center"/>
        <w:outlineLvl w:val="1"/>
        <w:rPr>
          <w:b/>
          <w:sz w:val="23"/>
          <w:szCs w:val="23"/>
          <w:lang w:eastAsia="ar-SA"/>
        </w:rPr>
      </w:pPr>
      <w:r w:rsidRPr="00C540E3">
        <w:rPr>
          <w:b/>
          <w:sz w:val="23"/>
          <w:szCs w:val="23"/>
          <w:lang w:eastAsia="ar-SA"/>
        </w:rPr>
        <w:t>OŚWIADCZENIE</w:t>
      </w:r>
    </w:p>
    <w:p w:rsidR="00940DB9" w:rsidRPr="00C540E3" w:rsidRDefault="00940DB9" w:rsidP="00940DB9">
      <w:pPr>
        <w:suppressAutoHyphens/>
        <w:spacing w:after="60"/>
        <w:jc w:val="center"/>
        <w:rPr>
          <w:b/>
          <w:sz w:val="23"/>
          <w:szCs w:val="23"/>
          <w:lang w:eastAsia="ar-SA"/>
        </w:rPr>
      </w:pPr>
      <w:r w:rsidRPr="00C540E3">
        <w:rPr>
          <w:b/>
          <w:sz w:val="23"/>
          <w:szCs w:val="23"/>
          <w:lang w:eastAsia="ar-SA"/>
        </w:rPr>
        <w:t>o niepodleganiu wykluczeniu</w:t>
      </w:r>
    </w:p>
    <w:p w:rsidR="00940DB9" w:rsidRPr="00C540E3" w:rsidRDefault="00940DB9" w:rsidP="00940DB9">
      <w:pPr>
        <w:suppressAutoHyphens/>
        <w:spacing w:after="60"/>
        <w:jc w:val="both"/>
        <w:outlineLvl w:val="1"/>
        <w:rPr>
          <w:sz w:val="23"/>
          <w:szCs w:val="23"/>
          <w:lang w:eastAsia="ar-SA"/>
        </w:rPr>
      </w:pPr>
      <w:r w:rsidRPr="00C540E3">
        <w:rPr>
          <w:sz w:val="23"/>
          <w:szCs w:val="23"/>
          <w:lang w:eastAsia="ar-SA"/>
        </w:rPr>
        <w:t>Ubiegając się o udzielenie przedmiotowego zamówienia publicznego, oświadczamy, że brak jest podstaw do wykluczenia Wykonawcy z postępowania z powodu niespełniania przesłanek, o których mowa w art. 24 ust. 1</w:t>
      </w:r>
      <w:r w:rsidRPr="00C540E3">
        <w:rPr>
          <w:b/>
          <w:sz w:val="23"/>
          <w:szCs w:val="23"/>
          <w:lang w:eastAsia="ar-SA"/>
        </w:rPr>
        <w:t xml:space="preserve"> </w:t>
      </w:r>
      <w:r w:rsidR="00860468" w:rsidRPr="00C540E3">
        <w:rPr>
          <w:sz w:val="23"/>
          <w:szCs w:val="23"/>
          <w:lang w:eastAsia="ar-SA"/>
        </w:rPr>
        <w:t xml:space="preserve">i ust. 5 pkt 1 </w:t>
      </w:r>
      <w:r w:rsidRPr="00C540E3">
        <w:rPr>
          <w:sz w:val="23"/>
          <w:szCs w:val="23"/>
          <w:lang w:eastAsia="ar-SA"/>
        </w:rPr>
        <w:t>ustawy z dnia 29 stycznia 2004 r. Prawo zamówień publicznych (tekst jednolity: Dz. U. z 2017 r. poz. 1579).</w:t>
      </w:r>
    </w:p>
    <w:p w:rsidR="00940DB9" w:rsidRPr="00C540E3" w:rsidRDefault="00940DB9" w:rsidP="00940DB9">
      <w:pPr>
        <w:suppressAutoHyphens/>
        <w:spacing w:after="60"/>
        <w:ind w:left="426"/>
        <w:outlineLvl w:val="1"/>
        <w:rPr>
          <w:sz w:val="23"/>
          <w:szCs w:val="23"/>
          <w:lang w:eastAsia="ar-SA"/>
        </w:rPr>
      </w:pPr>
    </w:p>
    <w:p w:rsidR="00940DB9" w:rsidRPr="00C540E3" w:rsidRDefault="00940DB9" w:rsidP="00940DB9">
      <w:pPr>
        <w:widowControl w:val="0"/>
        <w:rPr>
          <w:snapToGrid w:val="0"/>
          <w:sz w:val="23"/>
          <w:szCs w:val="23"/>
        </w:rPr>
      </w:pPr>
    </w:p>
    <w:p w:rsidR="00940DB9" w:rsidRPr="00C540E3" w:rsidRDefault="00940DB9" w:rsidP="00940DB9">
      <w:pPr>
        <w:widowControl w:val="0"/>
        <w:rPr>
          <w:snapToGrid w:val="0"/>
          <w:sz w:val="23"/>
          <w:szCs w:val="23"/>
        </w:rPr>
      </w:pPr>
    </w:p>
    <w:tbl>
      <w:tblPr>
        <w:tblW w:w="0" w:type="auto"/>
        <w:jc w:val="center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940DB9" w:rsidRPr="00C540E3" w:rsidTr="007817F9">
        <w:trPr>
          <w:trHeight w:val="175"/>
          <w:jc w:val="center"/>
        </w:trPr>
        <w:tc>
          <w:tcPr>
            <w:tcW w:w="3960" w:type="dxa"/>
          </w:tcPr>
          <w:p w:rsidR="00940DB9" w:rsidRPr="00C540E3" w:rsidRDefault="00940DB9" w:rsidP="007817F9">
            <w:pPr>
              <w:widowControl w:val="0"/>
              <w:ind w:left="77"/>
              <w:jc w:val="center"/>
              <w:rPr>
                <w:snapToGrid w:val="0"/>
                <w:sz w:val="23"/>
                <w:szCs w:val="23"/>
              </w:rPr>
            </w:pPr>
            <w:r w:rsidRPr="00C540E3">
              <w:rPr>
                <w:snapToGrid w:val="0"/>
                <w:sz w:val="23"/>
                <w:szCs w:val="23"/>
              </w:rPr>
              <w:t>…………………………………………</w:t>
            </w:r>
          </w:p>
          <w:p w:rsidR="00940DB9" w:rsidRPr="00C540E3" w:rsidRDefault="00940DB9" w:rsidP="007817F9">
            <w:pPr>
              <w:widowControl w:val="0"/>
              <w:ind w:left="77"/>
              <w:jc w:val="center"/>
              <w:rPr>
                <w:snapToGrid w:val="0"/>
                <w:sz w:val="23"/>
                <w:szCs w:val="23"/>
              </w:rPr>
            </w:pPr>
            <w:r w:rsidRPr="00C540E3">
              <w:rPr>
                <w:snapToGrid w:val="0"/>
                <w:sz w:val="23"/>
                <w:szCs w:val="23"/>
              </w:rPr>
              <w:t xml:space="preserve">(miejscowość i data) </w:t>
            </w:r>
          </w:p>
        </w:tc>
        <w:tc>
          <w:tcPr>
            <w:tcW w:w="5109" w:type="dxa"/>
          </w:tcPr>
          <w:p w:rsidR="00940DB9" w:rsidRPr="00C540E3" w:rsidRDefault="00940DB9" w:rsidP="007817F9">
            <w:pPr>
              <w:widowControl w:val="0"/>
              <w:ind w:left="77"/>
              <w:jc w:val="center"/>
              <w:rPr>
                <w:snapToGrid w:val="0"/>
                <w:sz w:val="23"/>
                <w:szCs w:val="23"/>
              </w:rPr>
            </w:pPr>
            <w:r w:rsidRPr="00C540E3">
              <w:rPr>
                <w:snapToGrid w:val="0"/>
                <w:sz w:val="23"/>
                <w:szCs w:val="23"/>
              </w:rPr>
              <w:t>………………………………………………………</w:t>
            </w:r>
          </w:p>
          <w:p w:rsidR="00940DB9" w:rsidRPr="00C540E3" w:rsidRDefault="00940DB9" w:rsidP="007817F9">
            <w:pPr>
              <w:widowControl w:val="0"/>
              <w:ind w:left="77"/>
              <w:jc w:val="center"/>
              <w:rPr>
                <w:snapToGrid w:val="0"/>
                <w:sz w:val="23"/>
                <w:szCs w:val="23"/>
                <w:vertAlign w:val="superscript"/>
              </w:rPr>
            </w:pPr>
            <w:r w:rsidRPr="00C540E3">
              <w:rPr>
                <w:snapToGrid w:val="0"/>
                <w:sz w:val="23"/>
                <w:szCs w:val="23"/>
              </w:rPr>
              <w:t>(podpis i imienna pieczątka uprawnionego przedstawiciela Wykonawcy)</w:t>
            </w:r>
          </w:p>
        </w:tc>
      </w:tr>
    </w:tbl>
    <w:p w:rsidR="00940DB9" w:rsidRPr="00C540E3" w:rsidRDefault="00940DB9" w:rsidP="00940DB9">
      <w:pPr>
        <w:rPr>
          <w:sz w:val="23"/>
          <w:szCs w:val="23"/>
        </w:rPr>
      </w:pPr>
    </w:p>
    <w:p w:rsidR="00940DB9" w:rsidRPr="00C540E3" w:rsidRDefault="00940DB9" w:rsidP="00940DB9">
      <w:pPr>
        <w:rPr>
          <w:sz w:val="23"/>
          <w:szCs w:val="23"/>
        </w:rPr>
      </w:pPr>
    </w:p>
    <w:p w:rsidR="00940DB9" w:rsidRPr="00C540E3" w:rsidRDefault="00940DB9" w:rsidP="00940DB9">
      <w:pPr>
        <w:rPr>
          <w:sz w:val="23"/>
          <w:szCs w:val="23"/>
          <w:u w:val="single"/>
        </w:rPr>
      </w:pPr>
      <w:r w:rsidRPr="00C540E3">
        <w:rPr>
          <w:sz w:val="23"/>
          <w:szCs w:val="23"/>
          <w:u w:val="single"/>
        </w:rPr>
        <w:t>Instrukcja wypełniania:</w:t>
      </w:r>
    </w:p>
    <w:p w:rsidR="00940DB9" w:rsidRPr="00C540E3" w:rsidRDefault="00940DB9" w:rsidP="00A36DFE">
      <w:pPr>
        <w:numPr>
          <w:ilvl w:val="0"/>
          <w:numId w:val="26"/>
        </w:numPr>
        <w:ind w:left="426" w:hanging="426"/>
        <w:rPr>
          <w:sz w:val="23"/>
          <w:szCs w:val="23"/>
        </w:rPr>
      </w:pPr>
      <w:r w:rsidRPr="00C540E3">
        <w:rPr>
          <w:sz w:val="23"/>
          <w:szCs w:val="23"/>
        </w:rPr>
        <w:t>wypełnić we wszystkich wykropkowanych miejscach.</w:t>
      </w:r>
    </w:p>
    <w:p w:rsidR="00940DB9" w:rsidRPr="00C540E3" w:rsidRDefault="00940DB9" w:rsidP="00940DB9">
      <w:pPr>
        <w:spacing w:line="276" w:lineRule="auto"/>
        <w:jc w:val="both"/>
        <w:rPr>
          <w:sz w:val="23"/>
          <w:szCs w:val="23"/>
        </w:rPr>
      </w:pPr>
    </w:p>
    <w:p w:rsidR="00940DB9" w:rsidRPr="00C540E3" w:rsidRDefault="00940DB9" w:rsidP="00FF58E7">
      <w:pPr>
        <w:widowControl w:val="0"/>
        <w:jc w:val="right"/>
        <w:rPr>
          <w:b/>
          <w:i/>
          <w:snapToGrid w:val="0"/>
          <w:sz w:val="23"/>
          <w:szCs w:val="23"/>
        </w:rPr>
      </w:pPr>
    </w:p>
    <w:p w:rsidR="00940DB9" w:rsidRPr="00C540E3" w:rsidRDefault="00940DB9" w:rsidP="00FF58E7">
      <w:pPr>
        <w:widowControl w:val="0"/>
        <w:jc w:val="right"/>
        <w:rPr>
          <w:b/>
          <w:i/>
          <w:snapToGrid w:val="0"/>
          <w:sz w:val="23"/>
          <w:szCs w:val="23"/>
        </w:rPr>
      </w:pPr>
    </w:p>
    <w:p w:rsidR="00940DB9" w:rsidRPr="00C540E3" w:rsidRDefault="00940DB9" w:rsidP="00FF58E7">
      <w:pPr>
        <w:widowControl w:val="0"/>
        <w:jc w:val="right"/>
        <w:rPr>
          <w:b/>
          <w:i/>
          <w:snapToGrid w:val="0"/>
          <w:sz w:val="23"/>
          <w:szCs w:val="23"/>
        </w:rPr>
      </w:pPr>
    </w:p>
    <w:p w:rsidR="00940DB9" w:rsidRPr="00C540E3" w:rsidRDefault="00940DB9" w:rsidP="00FF58E7">
      <w:pPr>
        <w:widowControl w:val="0"/>
        <w:jc w:val="right"/>
        <w:rPr>
          <w:b/>
          <w:i/>
          <w:snapToGrid w:val="0"/>
          <w:sz w:val="23"/>
          <w:szCs w:val="23"/>
        </w:rPr>
      </w:pPr>
    </w:p>
    <w:p w:rsidR="00940DB9" w:rsidRPr="00C540E3" w:rsidRDefault="00940DB9" w:rsidP="00FF58E7">
      <w:pPr>
        <w:widowControl w:val="0"/>
        <w:jc w:val="right"/>
        <w:rPr>
          <w:b/>
          <w:i/>
          <w:snapToGrid w:val="0"/>
          <w:sz w:val="23"/>
          <w:szCs w:val="23"/>
        </w:rPr>
      </w:pPr>
    </w:p>
    <w:p w:rsidR="00940DB9" w:rsidRPr="00C540E3" w:rsidRDefault="00940DB9" w:rsidP="00FF58E7">
      <w:pPr>
        <w:widowControl w:val="0"/>
        <w:jc w:val="right"/>
        <w:rPr>
          <w:b/>
          <w:i/>
          <w:snapToGrid w:val="0"/>
          <w:sz w:val="23"/>
          <w:szCs w:val="23"/>
        </w:rPr>
      </w:pPr>
    </w:p>
    <w:p w:rsidR="00940DB9" w:rsidRPr="00C540E3" w:rsidRDefault="00940DB9" w:rsidP="00FF58E7">
      <w:pPr>
        <w:widowControl w:val="0"/>
        <w:jc w:val="right"/>
        <w:rPr>
          <w:b/>
          <w:i/>
          <w:snapToGrid w:val="0"/>
          <w:sz w:val="23"/>
          <w:szCs w:val="23"/>
        </w:rPr>
      </w:pPr>
    </w:p>
    <w:p w:rsidR="00940DB9" w:rsidRPr="00C540E3" w:rsidRDefault="00940DB9" w:rsidP="00FF58E7">
      <w:pPr>
        <w:widowControl w:val="0"/>
        <w:jc w:val="right"/>
        <w:rPr>
          <w:b/>
          <w:i/>
          <w:snapToGrid w:val="0"/>
          <w:sz w:val="23"/>
          <w:szCs w:val="23"/>
        </w:rPr>
      </w:pPr>
    </w:p>
    <w:p w:rsidR="00940DB9" w:rsidRPr="00C540E3" w:rsidRDefault="00940DB9" w:rsidP="00FF58E7">
      <w:pPr>
        <w:widowControl w:val="0"/>
        <w:jc w:val="right"/>
        <w:rPr>
          <w:b/>
          <w:i/>
          <w:snapToGrid w:val="0"/>
          <w:sz w:val="23"/>
          <w:szCs w:val="23"/>
        </w:rPr>
      </w:pPr>
    </w:p>
    <w:p w:rsidR="00940DB9" w:rsidRPr="00C540E3" w:rsidRDefault="00940DB9" w:rsidP="00FF58E7">
      <w:pPr>
        <w:widowControl w:val="0"/>
        <w:jc w:val="right"/>
        <w:rPr>
          <w:b/>
          <w:i/>
          <w:snapToGrid w:val="0"/>
          <w:sz w:val="23"/>
          <w:szCs w:val="23"/>
        </w:rPr>
      </w:pPr>
    </w:p>
    <w:p w:rsidR="00280CDA" w:rsidRPr="00C540E3" w:rsidRDefault="00280CDA" w:rsidP="00280CDA">
      <w:pPr>
        <w:widowControl w:val="0"/>
        <w:rPr>
          <w:b/>
          <w:snapToGrid w:val="0"/>
          <w:sz w:val="23"/>
          <w:szCs w:val="23"/>
        </w:rPr>
      </w:pPr>
      <w:r w:rsidRPr="00C540E3">
        <w:rPr>
          <w:b/>
          <w:snapToGrid w:val="0"/>
          <w:sz w:val="23"/>
          <w:szCs w:val="23"/>
        </w:rPr>
        <w:t>Zamawiający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8"/>
        <w:gridCol w:w="4536"/>
      </w:tblGrid>
      <w:tr w:rsidR="00173516" w:rsidRPr="00C540E3" w:rsidTr="00173516">
        <w:trPr>
          <w:trHeight w:val="349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:rsidR="00173516" w:rsidRPr="00C540E3" w:rsidRDefault="00173516" w:rsidP="007817F9">
            <w:pPr>
              <w:spacing w:before="120"/>
              <w:rPr>
                <w:b/>
                <w:sz w:val="23"/>
                <w:szCs w:val="23"/>
              </w:rPr>
            </w:pPr>
            <w:r w:rsidRPr="00C540E3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4536" w:type="dxa"/>
            <w:vAlign w:val="center"/>
          </w:tcPr>
          <w:p w:rsidR="00173516" w:rsidRPr="00C540E3" w:rsidRDefault="00173516" w:rsidP="007817F9">
            <w:pPr>
              <w:spacing w:before="120"/>
              <w:rPr>
                <w:b/>
                <w:sz w:val="23"/>
                <w:szCs w:val="23"/>
              </w:rPr>
            </w:pPr>
            <w:r w:rsidRPr="00C540E3">
              <w:rPr>
                <w:b/>
                <w:sz w:val="23"/>
                <w:szCs w:val="23"/>
              </w:rPr>
              <w:t>Zakład  Emerytalno-Rentowy Ministerstwa Spraw Wewnętrznych i Administracji</w:t>
            </w:r>
          </w:p>
        </w:tc>
      </w:tr>
      <w:tr w:rsidR="00173516" w:rsidRPr="00C540E3" w:rsidTr="00173516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:rsidR="00173516" w:rsidRPr="00C540E3" w:rsidRDefault="00173516" w:rsidP="007817F9">
            <w:pPr>
              <w:spacing w:before="120"/>
              <w:rPr>
                <w:b/>
                <w:sz w:val="23"/>
                <w:szCs w:val="23"/>
              </w:rPr>
            </w:pPr>
            <w:r w:rsidRPr="00C540E3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4536" w:type="dxa"/>
            <w:vAlign w:val="center"/>
          </w:tcPr>
          <w:p w:rsidR="00173516" w:rsidRPr="00C540E3" w:rsidRDefault="009629B3" w:rsidP="00882CFA">
            <w:pPr>
              <w:spacing w:before="120"/>
              <w:ind w:left="35"/>
              <w:jc w:val="both"/>
              <w:rPr>
                <w:sz w:val="23"/>
                <w:szCs w:val="23"/>
              </w:rPr>
            </w:pPr>
            <w:r w:rsidRPr="00C540E3">
              <w:rPr>
                <w:b/>
                <w:sz w:val="23"/>
                <w:szCs w:val="23"/>
              </w:rPr>
              <w:t>D</w:t>
            </w:r>
            <w:r w:rsidR="00173516" w:rsidRPr="00C540E3">
              <w:rPr>
                <w:b/>
                <w:sz w:val="23"/>
                <w:szCs w:val="23"/>
              </w:rPr>
              <w:t>ostawa wraz z montażem mebli biurowych dedykowanych do tworzonych w</w:t>
            </w:r>
            <w:r w:rsidR="007C5BD7">
              <w:rPr>
                <w:b/>
                <w:sz w:val="23"/>
                <w:szCs w:val="23"/>
              </w:rPr>
              <w:t> </w:t>
            </w:r>
            <w:r w:rsidR="00173516" w:rsidRPr="00C540E3">
              <w:rPr>
                <w:b/>
                <w:sz w:val="23"/>
                <w:szCs w:val="23"/>
              </w:rPr>
              <w:t>wytypowanych miastach na terenie kraju punktów obsługi interesantów Zakładu Emerytalno-Rentowego MSWiA</w:t>
            </w:r>
          </w:p>
        </w:tc>
      </w:tr>
      <w:tr w:rsidR="00173516" w:rsidRPr="00C540E3" w:rsidTr="00173516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:rsidR="00173516" w:rsidRPr="00C540E3" w:rsidRDefault="00173516" w:rsidP="007817F9">
            <w:pPr>
              <w:spacing w:before="120"/>
              <w:rPr>
                <w:b/>
                <w:sz w:val="23"/>
                <w:szCs w:val="23"/>
              </w:rPr>
            </w:pPr>
            <w:r w:rsidRPr="00C540E3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C540E3">
              <w:rPr>
                <w:b/>
                <w:i/>
                <w:sz w:val="23"/>
                <w:szCs w:val="23"/>
              </w:rPr>
              <w:t>jeżeli dotyczy</w:t>
            </w:r>
            <w:r w:rsidRPr="00C540E3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4536" w:type="dxa"/>
            <w:vAlign w:val="center"/>
          </w:tcPr>
          <w:p w:rsidR="00173516" w:rsidRPr="00C540E3" w:rsidRDefault="00173516" w:rsidP="005D4F7F">
            <w:pPr>
              <w:tabs>
                <w:tab w:val="left" w:pos="709"/>
              </w:tabs>
              <w:outlineLvl w:val="1"/>
              <w:rPr>
                <w:sz w:val="23"/>
                <w:szCs w:val="23"/>
              </w:rPr>
            </w:pPr>
            <w:r w:rsidRPr="00C540E3">
              <w:rPr>
                <w:bCs/>
                <w:iCs/>
                <w:spacing w:val="4"/>
                <w:sz w:val="23"/>
                <w:szCs w:val="23"/>
              </w:rPr>
              <w:t>ZER- ZP</w:t>
            </w:r>
            <w:r w:rsidR="005D4F7F" w:rsidRPr="00C540E3">
              <w:rPr>
                <w:bCs/>
                <w:iCs/>
                <w:spacing w:val="4"/>
                <w:sz w:val="23"/>
                <w:szCs w:val="23"/>
              </w:rPr>
              <w:t>-24/</w:t>
            </w:r>
            <w:r w:rsidRPr="00C540E3">
              <w:rPr>
                <w:bCs/>
                <w:iCs/>
                <w:spacing w:val="4"/>
                <w:sz w:val="23"/>
                <w:szCs w:val="23"/>
              </w:rPr>
              <w:t>2018</w:t>
            </w:r>
          </w:p>
        </w:tc>
      </w:tr>
    </w:tbl>
    <w:p w:rsidR="00280CDA" w:rsidRPr="00C540E3" w:rsidRDefault="00280CDA" w:rsidP="00280CDA">
      <w:pPr>
        <w:widowControl w:val="0"/>
        <w:suppressAutoHyphens/>
        <w:rPr>
          <w:b/>
          <w:sz w:val="23"/>
          <w:szCs w:val="23"/>
          <w:lang w:eastAsia="ar-SA"/>
        </w:rPr>
      </w:pPr>
      <w:r w:rsidRPr="00C540E3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280CDA" w:rsidRPr="00C540E3" w:rsidTr="00627543">
        <w:tc>
          <w:tcPr>
            <w:tcW w:w="4820" w:type="dxa"/>
            <w:shd w:val="clear" w:color="auto" w:fill="D9D9D9"/>
          </w:tcPr>
          <w:p w:rsidR="00280CDA" w:rsidRPr="00C540E3" w:rsidRDefault="00280CDA" w:rsidP="007817F9">
            <w:pPr>
              <w:spacing w:before="120"/>
              <w:ind w:left="850" w:hanging="850"/>
              <w:jc w:val="both"/>
              <w:rPr>
                <w:b/>
                <w:sz w:val="23"/>
                <w:szCs w:val="23"/>
                <w:lang w:eastAsia="en-GB"/>
              </w:rPr>
            </w:pPr>
            <w:r w:rsidRPr="00C540E3">
              <w:rPr>
                <w:b/>
                <w:sz w:val="23"/>
                <w:szCs w:val="23"/>
                <w:lang w:eastAsia="en-GB"/>
              </w:rPr>
              <w:t>Nazwa:</w:t>
            </w:r>
          </w:p>
        </w:tc>
        <w:tc>
          <w:tcPr>
            <w:tcW w:w="4536" w:type="dxa"/>
            <w:vAlign w:val="bottom"/>
          </w:tcPr>
          <w:p w:rsidR="00280CDA" w:rsidRPr="00C540E3" w:rsidRDefault="00280CDA" w:rsidP="007817F9">
            <w:pPr>
              <w:spacing w:before="120"/>
              <w:rPr>
                <w:sz w:val="23"/>
                <w:szCs w:val="23"/>
                <w:lang w:eastAsia="en-GB"/>
              </w:rPr>
            </w:pPr>
            <w:r w:rsidRPr="00C540E3">
              <w:rPr>
                <w:sz w:val="23"/>
                <w:szCs w:val="23"/>
              </w:rPr>
              <w:t>………………………………………………</w:t>
            </w:r>
          </w:p>
        </w:tc>
      </w:tr>
      <w:tr w:rsidR="00280CDA" w:rsidRPr="00C540E3" w:rsidTr="00627543">
        <w:trPr>
          <w:trHeight w:val="510"/>
        </w:trPr>
        <w:tc>
          <w:tcPr>
            <w:tcW w:w="4820" w:type="dxa"/>
            <w:shd w:val="clear" w:color="auto" w:fill="D9D9D9"/>
          </w:tcPr>
          <w:p w:rsidR="00280CDA" w:rsidRPr="00C540E3" w:rsidRDefault="00280CDA" w:rsidP="007817F9">
            <w:pPr>
              <w:spacing w:before="120"/>
              <w:rPr>
                <w:b/>
                <w:sz w:val="23"/>
                <w:szCs w:val="23"/>
                <w:lang w:eastAsia="en-GB"/>
              </w:rPr>
            </w:pPr>
            <w:r w:rsidRPr="00C540E3">
              <w:rPr>
                <w:b/>
                <w:sz w:val="23"/>
                <w:szCs w:val="23"/>
                <w:lang w:eastAsia="en-GB"/>
              </w:rPr>
              <w:t>Numer identyfikacji podatkowej VAT</w:t>
            </w:r>
          </w:p>
        </w:tc>
        <w:tc>
          <w:tcPr>
            <w:tcW w:w="4536" w:type="dxa"/>
          </w:tcPr>
          <w:p w:rsidR="00280CDA" w:rsidRPr="00C540E3" w:rsidRDefault="00280CDA" w:rsidP="007817F9">
            <w:pPr>
              <w:spacing w:before="120"/>
              <w:rPr>
                <w:sz w:val="23"/>
                <w:szCs w:val="23"/>
                <w:lang w:eastAsia="en-GB"/>
              </w:rPr>
            </w:pPr>
            <w:r w:rsidRPr="00C540E3">
              <w:rPr>
                <w:sz w:val="23"/>
                <w:szCs w:val="23"/>
              </w:rPr>
              <w:t>………………………………………………</w:t>
            </w:r>
          </w:p>
        </w:tc>
      </w:tr>
      <w:tr w:rsidR="00280CDA" w:rsidRPr="00C540E3" w:rsidTr="00627543">
        <w:tc>
          <w:tcPr>
            <w:tcW w:w="4820" w:type="dxa"/>
            <w:shd w:val="clear" w:color="auto" w:fill="D9D9D9"/>
          </w:tcPr>
          <w:p w:rsidR="00280CDA" w:rsidRPr="00C540E3" w:rsidRDefault="00280CDA" w:rsidP="007817F9">
            <w:pPr>
              <w:spacing w:before="120"/>
              <w:jc w:val="both"/>
              <w:rPr>
                <w:b/>
                <w:sz w:val="23"/>
                <w:szCs w:val="23"/>
                <w:lang w:eastAsia="en-GB"/>
              </w:rPr>
            </w:pPr>
            <w:r w:rsidRPr="00C540E3">
              <w:rPr>
                <w:b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4536" w:type="dxa"/>
            <w:vAlign w:val="bottom"/>
          </w:tcPr>
          <w:p w:rsidR="00280CDA" w:rsidRPr="00C540E3" w:rsidRDefault="00280CDA" w:rsidP="007817F9">
            <w:pPr>
              <w:spacing w:before="120"/>
              <w:rPr>
                <w:sz w:val="23"/>
                <w:szCs w:val="23"/>
                <w:lang w:eastAsia="en-GB"/>
              </w:rPr>
            </w:pPr>
            <w:r w:rsidRPr="00C540E3">
              <w:rPr>
                <w:sz w:val="23"/>
                <w:szCs w:val="23"/>
              </w:rPr>
              <w:t>………………………………………………</w:t>
            </w:r>
          </w:p>
        </w:tc>
      </w:tr>
      <w:tr w:rsidR="00280CDA" w:rsidRPr="00C540E3" w:rsidTr="00627543">
        <w:trPr>
          <w:trHeight w:val="1553"/>
        </w:trPr>
        <w:tc>
          <w:tcPr>
            <w:tcW w:w="4820" w:type="dxa"/>
            <w:shd w:val="clear" w:color="auto" w:fill="D9D9D9"/>
          </w:tcPr>
          <w:p w:rsidR="00280CDA" w:rsidRPr="00C540E3" w:rsidRDefault="00280CDA" w:rsidP="007817F9">
            <w:pPr>
              <w:spacing w:before="120"/>
              <w:jc w:val="both"/>
              <w:rPr>
                <w:b/>
                <w:sz w:val="23"/>
                <w:szCs w:val="23"/>
                <w:lang w:eastAsia="en-GB"/>
              </w:rPr>
            </w:pPr>
            <w:r w:rsidRPr="00C540E3">
              <w:rPr>
                <w:b/>
                <w:sz w:val="23"/>
                <w:szCs w:val="23"/>
                <w:lang w:eastAsia="en-GB"/>
              </w:rPr>
              <w:t>Osoba lub osoby wyznaczone do kontaktów:</w:t>
            </w:r>
          </w:p>
          <w:p w:rsidR="00280CDA" w:rsidRPr="00C540E3" w:rsidRDefault="00280CDA" w:rsidP="007817F9">
            <w:pPr>
              <w:spacing w:before="120"/>
              <w:jc w:val="both"/>
              <w:rPr>
                <w:b/>
                <w:sz w:val="23"/>
                <w:szCs w:val="23"/>
                <w:lang w:eastAsia="en-GB"/>
              </w:rPr>
            </w:pPr>
            <w:r w:rsidRPr="00C540E3">
              <w:rPr>
                <w:b/>
                <w:sz w:val="23"/>
                <w:szCs w:val="23"/>
                <w:lang w:eastAsia="en-GB"/>
              </w:rPr>
              <w:t>Telefon:</w:t>
            </w:r>
          </w:p>
          <w:p w:rsidR="00280CDA" w:rsidRPr="00C540E3" w:rsidRDefault="00280CDA" w:rsidP="007817F9">
            <w:pPr>
              <w:spacing w:before="120"/>
              <w:jc w:val="both"/>
              <w:rPr>
                <w:b/>
                <w:sz w:val="23"/>
                <w:szCs w:val="23"/>
                <w:lang w:eastAsia="en-GB"/>
              </w:rPr>
            </w:pPr>
            <w:r w:rsidRPr="00C540E3">
              <w:rPr>
                <w:b/>
                <w:sz w:val="23"/>
                <w:szCs w:val="23"/>
                <w:lang w:eastAsia="en-GB"/>
              </w:rPr>
              <w:t>Adres e-mail:</w:t>
            </w:r>
          </w:p>
          <w:p w:rsidR="00280CDA" w:rsidRPr="00C540E3" w:rsidRDefault="00280CDA" w:rsidP="007817F9">
            <w:pPr>
              <w:spacing w:before="120"/>
              <w:jc w:val="both"/>
              <w:rPr>
                <w:b/>
                <w:sz w:val="23"/>
                <w:szCs w:val="23"/>
                <w:lang w:eastAsia="en-GB"/>
              </w:rPr>
            </w:pPr>
            <w:r w:rsidRPr="00C540E3">
              <w:rPr>
                <w:b/>
                <w:sz w:val="23"/>
                <w:szCs w:val="23"/>
                <w:lang w:eastAsia="en-GB"/>
              </w:rPr>
              <w:t>Faks:</w:t>
            </w:r>
          </w:p>
        </w:tc>
        <w:tc>
          <w:tcPr>
            <w:tcW w:w="4536" w:type="dxa"/>
          </w:tcPr>
          <w:p w:rsidR="00280CDA" w:rsidRPr="00C540E3" w:rsidRDefault="00280CDA" w:rsidP="007817F9">
            <w:pPr>
              <w:spacing w:before="120"/>
              <w:rPr>
                <w:sz w:val="23"/>
                <w:szCs w:val="23"/>
              </w:rPr>
            </w:pPr>
            <w:r w:rsidRPr="00C540E3">
              <w:rPr>
                <w:sz w:val="23"/>
                <w:szCs w:val="23"/>
              </w:rPr>
              <w:t>………………………………………………</w:t>
            </w:r>
          </w:p>
          <w:p w:rsidR="00280CDA" w:rsidRPr="00C540E3" w:rsidRDefault="00280CDA" w:rsidP="007817F9">
            <w:pPr>
              <w:spacing w:before="120"/>
              <w:rPr>
                <w:sz w:val="23"/>
                <w:szCs w:val="23"/>
              </w:rPr>
            </w:pPr>
            <w:r w:rsidRPr="00C540E3">
              <w:rPr>
                <w:sz w:val="23"/>
                <w:szCs w:val="23"/>
              </w:rPr>
              <w:t>………………………………………………</w:t>
            </w:r>
          </w:p>
          <w:p w:rsidR="00280CDA" w:rsidRPr="00C540E3" w:rsidRDefault="00280CDA" w:rsidP="007817F9">
            <w:pPr>
              <w:spacing w:before="120"/>
              <w:rPr>
                <w:sz w:val="23"/>
                <w:szCs w:val="23"/>
              </w:rPr>
            </w:pPr>
            <w:r w:rsidRPr="00C540E3">
              <w:rPr>
                <w:sz w:val="23"/>
                <w:szCs w:val="23"/>
              </w:rPr>
              <w:t>………………………………………………</w:t>
            </w:r>
          </w:p>
          <w:p w:rsidR="00280CDA" w:rsidRPr="00C540E3" w:rsidRDefault="00280CDA" w:rsidP="007817F9">
            <w:pPr>
              <w:spacing w:before="120"/>
              <w:rPr>
                <w:sz w:val="23"/>
                <w:szCs w:val="23"/>
                <w:lang w:eastAsia="en-GB"/>
              </w:rPr>
            </w:pPr>
            <w:r w:rsidRPr="00C540E3">
              <w:rPr>
                <w:sz w:val="23"/>
                <w:szCs w:val="23"/>
              </w:rPr>
              <w:t>………………………………………………</w:t>
            </w:r>
          </w:p>
        </w:tc>
      </w:tr>
    </w:tbl>
    <w:p w:rsidR="00280CDA" w:rsidRPr="00C540E3" w:rsidRDefault="00280CDA" w:rsidP="00280CDA">
      <w:pPr>
        <w:tabs>
          <w:tab w:val="left" w:pos="708"/>
          <w:tab w:val="left" w:pos="1416"/>
          <w:tab w:val="right" w:pos="9638"/>
        </w:tabs>
        <w:spacing w:line="360" w:lineRule="auto"/>
        <w:rPr>
          <w:kern w:val="144"/>
          <w:sz w:val="23"/>
          <w:szCs w:val="23"/>
        </w:rPr>
      </w:pPr>
    </w:p>
    <w:p w:rsidR="00280CDA" w:rsidRPr="00C540E3" w:rsidRDefault="00280CDA" w:rsidP="00280CDA">
      <w:pPr>
        <w:spacing w:line="360" w:lineRule="auto"/>
        <w:jc w:val="center"/>
        <w:rPr>
          <w:b/>
          <w:bCs/>
          <w:caps/>
          <w:kern w:val="144"/>
          <w:sz w:val="23"/>
          <w:szCs w:val="23"/>
          <w:u w:val="single"/>
        </w:rPr>
      </w:pPr>
      <w:r w:rsidRPr="00C540E3">
        <w:rPr>
          <w:b/>
          <w:bCs/>
          <w:caps/>
          <w:kern w:val="144"/>
          <w:sz w:val="23"/>
          <w:szCs w:val="23"/>
          <w:u w:val="single"/>
        </w:rPr>
        <w:t xml:space="preserve">oświadczenie wykonawcy dotyczące grupy kapitałowej </w:t>
      </w:r>
    </w:p>
    <w:p w:rsidR="00280CDA" w:rsidRPr="00C540E3" w:rsidRDefault="00280CDA" w:rsidP="00280CDA">
      <w:pPr>
        <w:spacing w:line="312" w:lineRule="auto"/>
        <w:jc w:val="center"/>
        <w:rPr>
          <w:b/>
          <w:bCs/>
          <w:color w:val="000000"/>
          <w:kern w:val="144"/>
          <w:sz w:val="23"/>
          <w:szCs w:val="23"/>
        </w:rPr>
      </w:pPr>
      <w:r w:rsidRPr="00C540E3">
        <w:rPr>
          <w:b/>
          <w:bCs/>
          <w:color w:val="000000"/>
          <w:kern w:val="144"/>
          <w:sz w:val="23"/>
          <w:szCs w:val="23"/>
        </w:rPr>
        <w:t xml:space="preserve">- zgodnie z pkt </w:t>
      </w:r>
      <w:r w:rsidR="007C213E" w:rsidRPr="00C540E3">
        <w:rPr>
          <w:b/>
          <w:bCs/>
          <w:color w:val="000000"/>
          <w:kern w:val="144"/>
          <w:sz w:val="23"/>
          <w:szCs w:val="23"/>
        </w:rPr>
        <w:t>11.1.3.1</w:t>
      </w:r>
      <w:r w:rsidRPr="00C540E3">
        <w:rPr>
          <w:b/>
          <w:bCs/>
          <w:color w:val="000000"/>
          <w:kern w:val="144"/>
          <w:sz w:val="23"/>
          <w:szCs w:val="23"/>
        </w:rPr>
        <w:t xml:space="preserve"> SIWZ oraz art. 24 ust. 11 ustawy </w:t>
      </w:r>
      <w:proofErr w:type="spellStart"/>
      <w:r w:rsidRPr="00C540E3">
        <w:rPr>
          <w:b/>
          <w:bCs/>
          <w:color w:val="000000"/>
          <w:kern w:val="144"/>
          <w:sz w:val="23"/>
          <w:szCs w:val="23"/>
        </w:rPr>
        <w:t>Pzp</w:t>
      </w:r>
      <w:proofErr w:type="spellEnd"/>
      <w:r w:rsidRPr="00C540E3">
        <w:rPr>
          <w:b/>
          <w:bCs/>
          <w:color w:val="000000"/>
          <w:kern w:val="144"/>
          <w:sz w:val="23"/>
          <w:szCs w:val="23"/>
        </w:rPr>
        <w:t xml:space="preserve">. </w:t>
      </w:r>
    </w:p>
    <w:p w:rsidR="00280CDA" w:rsidRPr="00C540E3" w:rsidRDefault="00280CDA" w:rsidP="00280CDA">
      <w:pPr>
        <w:spacing w:line="312" w:lineRule="auto"/>
        <w:jc w:val="center"/>
        <w:rPr>
          <w:b/>
          <w:bCs/>
          <w:kern w:val="144"/>
          <w:sz w:val="23"/>
          <w:szCs w:val="23"/>
        </w:rPr>
      </w:pPr>
      <w:r w:rsidRPr="00C540E3">
        <w:rPr>
          <w:b/>
          <w:bCs/>
          <w:kern w:val="144"/>
          <w:sz w:val="23"/>
          <w:szCs w:val="23"/>
        </w:rPr>
        <w:t xml:space="preserve">niniejsze oświadczenie Wykonawca składa w terminie 3 dni od zamieszczenia przez Zamawiającego na stronie internetowej informacji, o której mowa w art. 86 ust. 5 ustawy </w:t>
      </w:r>
      <w:proofErr w:type="spellStart"/>
      <w:r w:rsidRPr="00C540E3">
        <w:rPr>
          <w:b/>
          <w:bCs/>
          <w:kern w:val="144"/>
          <w:sz w:val="23"/>
          <w:szCs w:val="23"/>
        </w:rPr>
        <w:t>Pzp</w:t>
      </w:r>
      <w:proofErr w:type="spellEnd"/>
      <w:r w:rsidRPr="00C540E3">
        <w:rPr>
          <w:b/>
          <w:bCs/>
          <w:kern w:val="144"/>
          <w:sz w:val="23"/>
          <w:szCs w:val="23"/>
        </w:rPr>
        <w:t>.</w:t>
      </w:r>
    </w:p>
    <w:p w:rsidR="00280CDA" w:rsidRPr="00C540E3" w:rsidRDefault="00280CDA" w:rsidP="00280CDA">
      <w:pPr>
        <w:shd w:val="clear" w:color="auto" w:fill="CCCCCC"/>
        <w:jc w:val="center"/>
        <w:rPr>
          <w:b/>
          <w:bCs/>
          <w:caps/>
          <w:kern w:val="144"/>
          <w:sz w:val="23"/>
          <w:szCs w:val="23"/>
        </w:rPr>
      </w:pPr>
    </w:p>
    <w:p w:rsidR="00280CDA" w:rsidRPr="00C540E3" w:rsidRDefault="00280CDA" w:rsidP="00280CDA">
      <w:pPr>
        <w:ind w:right="282"/>
        <w:rPr>
          <w:kern w:val="144"/>
          <w:sz w:val="23"/>
          <w:szCs w:val="23"/>
        </w:rPr>
      </w:pPr>
    </w:p>
    <w:p w:rsidR="00280CDA" w:rsidRPr="00C540E3" w:rsidRDefault="00280CDA" w:rsidP="00280CDA">
      <w:pPr>
        <w:spacing w:line="360" w:lineRule="auto"/>
        <w:ind w:right="-1"/>
        <w:jc w:val="both"/>
        <w:rPr>
          <w:b/>
          <w:kern w:val="144"/>
          <w:sz w:val="23"/>
          <w:szCs w:val="23"/>
        </w:rPr>
      </w:pPr>
      <w:r w:rsidRPr="00C540E3">
        <w:rPr>
          <w:b/>
          <w:sz w:val="23"/>
          <w:szCs w:val="23"/>
        </w:rPr>
        <w:t xml:space="preserve">po uzyskaniu wiedzy o kręgu Wykonawców uczestniczących w niniejszym postępowaniu składam </w:t>
      </w:r>
      <w:r w:rsidRPr="00C540E3">
        <w:rPr>
          <w:b/>
          <w:kern w:val="144"/>
          <w:sz w:val="23"/>
          <w:szCs w:val="23"/>
        </w:rPr>
        <w:t>oświadczenie o:</w:t>
      </w:r>
    </w:p>
    <w:p w:rsidR="00280CDA" w:rsidRPr="00C540E3" w:rsidRDefault="00280CDA" w:rsidP="00A36DFE">
      <w:pPr>
        <w:numPr>
          <w:ilvl w:val="0"/>
          <w:numId w:val="42"/>
        </w:numPr>
        <w:spacing w:line="360" w:lineRule="auto"/>
        <w:ind w:right="-1"/>
        <w:rPr>
          <w:sz w:val="23"/>
          <w:szCs w:val="23"/>
        </w:rPr>
      </w:pPr>
      <w:r w:rsidRPr="00C540E3">
        <w:rPr>
          <w:b/>
          <w:kern w:val="144"/>
          <w:sz w:val="23"/>
          <w:szCs w:val="23"/>
        </w:rPr>
        <w:t xml:space="preserve">Przynależności do tej samej </w:t>
      </w:r>
      <w:r w:rsidRPr="00C540E3">
        <w:rPr>
          <w:b/>
          <w:sz w:val="23"/>
          <w:szCs w:val="23"/>
        </w:rPr>
        <w:t xml:space="preserve">grupy kapitałowej </w:t>
      </w:r>
    </w:p>
    <w:p w:rsidR="00280CDA" w:rsidRPr="00C540E3" w:rsidRDefault="00280CDA" w:rsidP="00280CDA">
      <w:pPr>
        <w:spacing w:line="360" w:lineRule="auto"/>
        <w:ind w:left="720" w:right="-1"/>
        <w:rPr>
          <w:sz w:val="23"/>
          <w:szCs w:val="23"/>
        </w:rPr>
      </w:pPr>
      <w:r w:rsidRPr="00C540E3">
        <w:rPr>
          <w:b/>
          <w:sz w:val="23"/>
          <w:szCs w:val="23"/>
        </w:rPr>
        <w:t xml:space="preserve">z Wykonawcą  (podać nazwę ) ………………………………………………………………… </w:t>
      </w:r>
    </w:p>
    <w:p w:rsidR="00280CDA" w:rsidRPr="00C540E3" w:rsidRDefault="00280CDA" w:rsidP="00A36DFE">
      <w:pPr>
        <w:numPr>
          <w:ilvl w:val="0"/>
          <w:numId w:val="42"/>
        </w:numPr>
        <w:spacing w:line="360" w:lineRule="auto"/>
        <w:ind w:right="-1"/>
        <w:jc w:val="both"/>
        <w:rPr>
          <w:sz w:val="23"/>
          <w:szCs w:val="23"/>
        </w:rPr>
      </w:pPr>
      <w:r w:rsidRPr="00C540E3">
        <w:rPr>
          <w:b/>
          <w:kern w:val="144"/>
          <w:sz w:val="23"/>
          <w:szCs w:val="23"/>
        </w:rPr>
        <w:t xml:space="preserve">Braku przynależności do tej samej </w:t>
      </w:r>
      <w:r w:rsidRPr="00C540E3">
        <w:rPr>
          <w:b/>
          <w:sz w:val="23"/>
          <w:szCs w:val="23"/>
        </w:rPr>
        <w:t>grupy kapitałowej</w:t>
      </w:r>
      <w:r w:rsidRPr="00C540E3">
        <w:rPr>
          <w:sz w:val="23"/>
          <w:szCs w:val="23"/>
          <w:vertAlign w:val="superscript"/>
        </w:rPr>
        <w:t>*</w:t>
      </w:r>
      <w:r w:rsidRPr="00C540E3">
        <w:rPr>
          <w:b/>
          <w:sz w:val="23"/>
          <w:szCs w:val="23"/>
        </w:rPr>
        <w:t xml:space="preserve"> </w:t>
      </w:r>
    </w:p>
    <w:p w:rsidR="00280CDA" w:rsidRPr="00C540E3" w:rsidRDefault="00280CDA" w:rsidP="00A36DFE">
      <w:pPr>
        <w:numPr>
          <w:ilvl w:val="0"/>
          <w:numId w:val="42"/>
        </w:numPr>
        <w:spacing w:line="360" w:lineRule="auto"/>
        <w:ind w:right="-1"/>
        <w:jc w:val="both"/>
        <w:rPr>
          <w:sz w:val="23"/>
          <w:szCs w:val="23"/>
        </w:rPr>
      </w:pPr>
      <w:r w:rsidRPr="00C540E3">
        <w:rPr>
          <w:b/>
          <w:kern w:val="144"/>
          <w:sz w:val="23"/>
          <w:szCs w:val="23"/>
        </w:rPr>
        <w:t xml:space="preserve">Braku przynależności do jakiejkolwiek </w:t>
      </w:r>
      <w:r w:rsidRPr="00C540E3">
        <w:rPr>
          <w:b/>
          <w:sz w:val="23"/>
          <w:szCs w:val="23"/>
        </w:rPr>
        <w:t>grupy kapitałowej</w:t>
      </w:r>
      <w:r w:rsidRPr="00C540E3">
        <w:rPr>
          <w:sz w:val="23"/>
          <w:szCs w:val="23"/>
          <w:vertAlign w:val="superscript"/>
        </w:rPr>
        <w:t>*</w:t>
      </w:r>
      <w:r w:rsidRPr="00C540E3">
        <w:rPr>
          <w:b/>
          <w:sz w:val="23"/>
          <w:szCs w:val="23"/>
          <w:vertAlign w:val="superscript"/>
        </w:rPr>
        <w:t xml:space="preserve"> </w:t>
      </w:r>
    </w:p>
    <w:p w:rsidR="00280CDA" w:rsidRPr="00C540E3" w:rsidRDefault="00280CDA" w:rsidP="00280CDA">
      <w:pPr>
        <w:spacing w:line="360" w:lineRule="auto"/>
        <w:ind w:right="-1"/>
        <w:jc w:val="both"/>
        <w:rPr>
          <w:sz w:val="23"/>
          <w:szCs w:val="23"/>
        </w:rPr>
      </w:pPr>
      <w:r w:rsidRPr="00C540E3">
        <w:rPr>
          <w:sz w:val="23"/>
          <w:szCs w:val="23"/>
        </w:rPr>
        <w:t xml:space="preserve">w rozumieniu ustawy z dnia 16 lutego 2007r. </w:t>
      </w:r>
      <w:r w:rsidRPr="00C540E3">
        <w:rPr>
          <w:i/>
          <w:sz w:val="23"/>
          <w:szCs w:val="23"/>
        </w:rPr>
        <w:t>o ochronie konkurencji i konsumentów</w:t>
      </w:r>
      <w:r w:rsidRPr="00C540E3">
        <w:rPr>
          <w:sz w:val="23"/>
          <w:szCs w:val="23"/>
        </w:rPr>
        <w:t xml:space="preserve"> (Dz. U. z 201</w:t>
      </w:r>
      <w:r w:rsidR="00B16E76">
        <w:rPr>
          <w:sz w:val="23"/>
          <w:szCs w:val="23"/>
        </w:rPr>
        <w:t>8</w:t>
      </w:r>
      <w:r w:rsidRPr="00C540E3">
        <w:rPr>
          <w:sz w:val="23"/>
          <w:szCs w:val="23"/>
        </w:rPr>
        <w:t xml:space="preserve">r., poz. </w:t>
      </w:r>
      <w:r w:rsidR="00B16E76">
        <w:rPr>
          <w:sz w:val="23"/>
          <w:szCs w:val="23"/>
        </w:rPr>
        <w:t>798</w:t>
      </w:r>
      <w:r w:rsidRPr="00C540E3">
        <w:rPr>
          <w:sz w:val="23"/>
          <w:szCs w:val="23"/>
        </w:rPr>
        <w:t xml:space="preserve">, ze zm.) </w:t>
      </w:r>
    </w:p>
    <w:p w:rsidR="00173516" w:rsidRPr="00C540E3" w:rsidRDefault="00173516" w:rsidP="00173516">
      <w:pPr>
        <w:spacing w:line="360" w:lineRule="auto"/>
        <w:ind w:right="-1"/>
        <w:rPr>
          <w:i/>
          <w:kern w:val="144"/>
          <w:sz w:val="23"/>
          <w:szCs w:val="23"/>
        </w:rPr>
      </w:pPr>
      <w:r w:rsidRPr="00C540E3">
        <w:rPr>
          <w:i/>
          <w:kern w:val="144"/>
          <w:sz w:val="23"/>
          <w:szCs w:val="23"/>
          <w:vertAlign w:val="superscript"/>
        </w:rPr>
        <w:t>*</w:t>
      </w:r>
      <w:r w:rsidRPr="00C540E3">
        <w:rPr>
          <w:i/>
          <w:kern w:val="144"/>
          <w:sz w:val="23"/>
          <w:szCs w:val="23"/>
        </w:rPr>
        <w:t>niepotrzebne skreślić</w:t>
      </w:r>
    </w:p>
    <w:p w:rsidR="005903EC" w:rsidRPr="00C540E3" w:rsidRDefault="005903EC" w:rsidP="00173516">
      <w:pPr>
        <w:spacing w:line="360" w:lineRule="auto"/>
        <w:ind w:left="708" w:right="282" w:firstLine="708"/>
        <w:rPr>
          <w:kern w:val="144"/>
          <w:sz w:val="23"/>
          <w:szCs w:val="23"/>
          <w:u w:val="single"/>
        </w:rPr>
      </w:pPr>
    </w:p>
    <w:p w:rsidR="00280CDA" w:rsidRPr="00C540E3" w:rsidRDefault="00280CDA" w:rsidP="007C5BD7">
      <w:pPr>
        <w:spacing w:line="360" w:lineRule="auto"/>
        <w:ind w:left="1418" w:right="282" w:firstLine="709"/>
        <w:rPr>
          <w:kern w:val="144"/>
          <w:sz w:val="23"/>
          <w:szCs w:val="23"/>
        </w:rPr>
      </w:pPr>
      <w:r w:rsidRPr="00C540E3">
        <w:rPr>
          <w:kern w:val="144"/>
          <w:sz w:val="23"/>
          <w:szCs w:val="23"/>
        </w:rPr>
        <w:t>,  dnia   ___/___/______ r.</w:t>
      </w:r>
      <w:r w:rsidR="00173516" w:rsidRPr="00C540E3">
        <w:rPr>
          <w:kern w:val="144"/>
          <w:sz w:val="23"/>
          <w:szCs w:val="23"/>
        </w:rPr>
        <w:tab/>
      </w:r>
      <w:r w:rsidR="000128F6" w:rsidRPr="00C540E3">
        <w:rPr>
          <w:kern w:val="144"/>
          <w:sz w:val="23"/>
          <w:szCs w:val="23"/>
        </w:rPr>
        <w:tab/>
        <w:t xml:space="preserve">      </w:t>
      </w:r>
      <w:r w:rsidRPr="00C540E3">
        <w:rPr>
          <w:kern w:val="144"/>
          <w:sz w:val="23"/>
          <w:szCs w:val="23"/>
        </w:rPr>
        <w:t>_____________________________</w:t>
      </w:r>
    </w:p>
    <w:p w:rsidR="00280CDA" w:rsidRPr="00C540E3" w:rsidRDefault="00280CDA" w:rsidP="00173516">
      <w:pPr>
        <w:numPr>
          <w:ilvl w:val="12"/>
          <w:numId w:val="0"/>
        </w:numPr>
        <w:ind w:left="5245"/>
        <w:jc w:val="center"/>
        <w:rPr>
          <w:i/>
          <w:iCs/>
          <w:kern w:val="144"/>
          <w:sz w:val="23"/>
          <w:szCs w:val="23"/>
        </w:rPr>
      </w:pPr>
      <w:r w:rsidRPr="00C540E3">
        <w:rPr>
          <w:i/>
          <w:iCs/>
          <w:kern w:val="144"/>
          <w:sz w:val="23"/>
          <w:szCs w:val="23"/>
        </w:rPr>
        <w:t>podpis i pieczątka imienna osoby</w:t>
      </w:r>
    </w:p>
    <w:p w:rsidR="00280CDA" w:rsidRPr="00C540E3" w:rsidRDefault="00280CDA" w:rsidP="00173516">
      <w:pPr>
        <w:numPr>
          <w:ilvl w:val="12"/>
          <w:numId w:val="0"/>
        </w:numPr>
        <w:ind w:left="5245"/>
        <w:jc w:val="center"/>
        <w:rPr>
          <w:i/>
          <w:iCs/>
          <w:kern w:val="144"/>
          <w:sz w:val="23"/>
          <w:szCs w:val="23"/>
        </w:rPr>
      </w:pPr>
      <w:r w:rsidRPr="00C540E3">
        <w:rPr>
          <w:i/>
          <w:iCs/>
          <w:kern w:val="144"/>
          <w:sz w:val="23"/>
          <w:szCs w:val="23"/>
        </w:rPr>
        <w:t>upoważnionej do reprezentowania firmy</w:t>
      </w:r>
    </w:p>
    <w:p w:rsidR="005903EC" w:rsidRPr="00C540E3" w:rsidRDefault="005903EC" w:rsidP="00732E7A">
      <w:pPr>
        <w:autoSpaceDN w:val="0"/>
        <w:spacing w:line="312" w:lineRule="auto"/>
        <w:jc w:val="right"/>
        <w:rPr>
          <w:bCs/>
          <w:i/>
          <w:iCs/>
          <w:sz w:val="23"/>
          <w:szCs w:val="23"/>
        </w:rPr>
      </w:pPr>
    </w:p>
    <w:p w:rsidR="00732E7A" w:rsidRPr="00C540E3" w:rsidRDefault="00732E7A" w:rsidP="00732E7A">
      <w:pPr>
        <w:spacing w:line="312" w:lineRule="auto"/>
        <w:jc w:val="both"/>
        <w:rPr>
          <w:color w:val="000000"/>
          <w:sz w:val="23"/>
          <w:szCs w:val="23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833"/>
        <w:gridCol w:w="5580"/>
      </w:tblGrid>
      <w:tr w:rsidR="00732E7A" w:rsidRPr="00C540E3" w:rsidTr="00732E7A">
        <w:tc>
          <w:tcPr>
            <w:tcW w:w="2197" w:type="dxa"/>
            <w:hideMark/>
          </w:tcPr>
          <w:p w:rsidR="00732E7A" w:rsidRPr="00C540E3" w:rsidRDefault="00732E7A">
            <w:pPr>
              <w:suppressAutoHyphens/>
              <w:autoSpaceDE w:val="0"/>
              <w:spacing w:line="312" w:lineRule="auto"/>
              <w:rPr>
                <w:b/>
                <w:smallCaps/>
                <w:color w:val="000000"/>
                <w:sz w:val="23"/>
                <w:szCs w:val="23"/>
                <w:lang w:eastAsia="zh-CN"/>
              </w:rPr>
            </w:pPr>
            <w:r w:rsidRPr="00C540E3">
              <w:rPr>
                <w:b/>
                <w:smallCaps/>
                <w:sz w:val="23"/>
                <w:szCs w:val="23"/>
              </w:rPr>
              <w:lastRenderedPageBreak/>
              <w:t>Nr Sprawy:</w:t>
            </w:r>
          </w:p>
        </w:tc>
        <w:tc>
          <w:tcPr>
            <w:tcW w:w="7413" w:type="dxa"/>
            <w:gridSpan w:val="2"/>
            <w:hideMark/>
          </w:tcPr>
          <w:p w:rsidR="00732E7A" w:rsidRPr="00C540E3" w:rsidRDefault="00732E7A" w:rsidP="0035372D">
            <w:pPr>
              <w:suppressAutoHyphens/>
              <w:autoSpaceDE w:val="0"/>
              <w:spacing w:line="312" w:lineRule="auto"/>
              <w:rPr>
                <w:b/>
                <w:smallCaps/>
                <w:color w:val="000000"/>
                <w:sz w:val="23"/>
                <w:szCs w:val="23"/>
                <w:lang w:eastAsia="zh-CN"/>
              </w:rPr>
            </w:pPr>
            <w:r w:rsidRPr="00C540E3">
              <w:rPr>
                <w:b/>
                <w:smallCaps/>
                <w:sz w:val="23"/>
                <w:szCs w:val="23"/>
              </w:rPr>
              <w:t>ZER-ZP</w:t>
            </w:r>
            <w:r w:rsidR="0035372D" w:rsidRPr="00C540E3">
              <w:rPr>
                <w:b/>
                <w:smallCaps/>
                <w:sz w:val="23"/>
                <w:szCs w:val="23"/>
              </w:rPr>
              <w:t>-24/</w:t>
            </w:r>
            <w:r w:rsidRPr="00C540E3">
              <w:rPr>
                <w:b/>
                <w:smallCaps/>
                <w:sz w:val="23"/>
                <w:szCs w:val="23"/>
              </w:rPr>
              <w:t>2018</w:t>
            </w:r>
          </w:p>
        </w:tc>
      </w:tr>
      <w:tr w:rsidR="00732E7A" w:rsidRPr="00C540E3" w:rsidTr="00732E7A">
        <w:tc>
          <w:tcPr>
            <w:tcW w:w="4030" w:type="dxa"/>
            <w:gridSpan w:val="2"/>
          </w:tcPr>
          <w:p w:rsidR="00732E7A" w:rsidRPr="00C540E3" w:rsidRDefault="00732E7A">
            <w:pPr>
              <w:suppressAutoHyphens/>
              <w:autoSpaceDE w:val="0"/>
              <w:spacing w:line="312" w:lineRule="auto"/>
              <w:rPr>
                <w:b/>
                <w:smallCaps/>
                <w:color w:val="000000"/>
                <w:sz w:val="23"/>
                <w:szCs w:val="23"/>
                <w:lang w:eastAsia="zh-CN"/>
              </w:rPr>
            </w:pPr>
          </w:p>
        </w:tc>
        <w:tc>
          <w:tcPr>
            <w:tcW w:w="5580" w:type="dxa"/>
          </w:tcPr>
          <w:p w:rsidR="00732E7A" w:rsidRPr="00C540E3" w:rsidRDefault="00732E7A">
            <w:pPr>
              <w:suppressAutoHyphens/>
              <w:autoSpaceDE w:val="0"/>
              <w:spacing w:line="312" w:lineRule="auto"/>
              <w:rPr>
                <w:b/>
                <w:smallCaps/>
                <w:color w:val="000000"/>
                <w:sz w:val="23"/>
                <w:szCs w:val="23"/>
                <w:lang w:eastAsia="zh-CN"/>
              </w:rPr>
            </w:pPr>
          </w:p>
        </w:tc>
      </w:tr>
      <w:tr w:rsidR="00732E7A" w:rsidRPr="00C540E3" w:rsidTr="00732E7A">
        <w:trPr>
          <w:cantSplit/>
        </w:trPr>
        <w:tc>
          <w:tcPr>
            <w:tcW w:w="4030" w:type="dxa"/>
            <w:gridSpan w:val="2"/>
            <w:hideMark/>
          </w:tcPr>
          <w:p w:rsidR="00732E7A" w:rsidRPr="00C540E3" w:rsidRDefault="00732E7A">
            <w:pPr>
              <w:suppressAutoHyphens/>
              <w:autoSpaceDE w:val="0"/>
              <w:spacing w:line="312" w:lineRule="auto"/>
              <w:rPr>
                <w:b/>
                <w:smallCaps/>
                <w:color w:val="000000"/>
                <w:sz w:val="23"/>
                <w:szCs w:val="23"/>
                <w:lang w:eastAsia="zh-CN"/>
              </w:rPr>
            </w:pPr>
            <w:r w:rsidRPr="00C540E3">
              <w:rPr>
                <w:b/>
                <w:smallCaps/>
                <w:sz w:val="23"/>
                <w:szCs w:val="23"/>
              </w:rPr>
              <w:t>Wykonawca(y):</w:t>
            </w:r>
          </w:p>
        </w:tc>
        <w:tc>
          <w:tcPr>
            <w:tcW w:w="5580" w:type="dxa"/>
            <w:vMerge w:val="restart"/>
          </w:tcPr>
          <w:p w:rsidR="00732E7A" w:rsidRPr="00C540E3" w:rsidRDefault="00732E7A">
            <w:pPr>
              <w:suppressAutoHyphens/>
              <w:autoSpaceDE w:val="0"/>
              <w:spacing w:line="312" w:lineRule="auto"/>
              <w:rPr>
                <w:b/>
                <w:smallCaps/>
                <w:color w:val="000000"/>
                <w:sz w:val="23"/>
                <w:szCs w:val="23"/>
                <w:lang w:eastAsia="zh-CN"/>
              </w:rPr>
            </w:pPr>
          </w:p>
        </w:tc>
      </w:tr>
      <w:tr w:rsidR="00732E7A" w:rsidRPr="00C540E3" w:rsidTr="00732E7A">
        <w:trPr>
          <w:cantSplit/>
        </w:trPr>
        <w:tc>
          <w:tcPr>
            <w:tcW w:w="4030" w:type="dxa"/>
            <w:gridSpan w:val="2"/>
            <w:hideMark/>
          </w:tcPr>
          <w:p w:rsidR="00732E7A" w:rsidRPr="00C540E3" w:rsidRDefault="00732E7A">
            <w:pPr>
              <w:spacing w:line="312" w:lineRule="auto"/>
              <w:rPr>
                <w:smallCaps/>
                <w:color w:val="000000"/>
                <w:sz w:val="23"/>
                <w:szCs w:val="23"/>
                <w:lang w:eastAsia="zh-CN"/>
              </w:rPr>
            </w:pPr>
            <w:r w:rsidRPr="00C540E3">
              <w:rPr>
                <w:smallCaps/>
                <w:sz w:val="23"/>
                <w:szCs w:val="23"/>
              </w:rPr>
              <w:t>(Nazwa i adres)</w:t>
            </w:r>
          </w:p>
          <w:p w:rsidR="00732E7A" w:rsidRPr="00C540E3" w:rsidRDefault="00732E7A">
            <w:pPr>
              <w:spacing w:line="312" w:lineRule="auto"/>
              <w:rPr>
                <w:smallCaps/>
                <w:sz w:val="23"/>
                <w:szCs w:val="23"/>
              </w:rPr>
            </w:pPr>
            <w:r w:rsidRPr="00C540E3">
              <w:rPr>
                <w:smallCaps/>
                <w:sz w:val="23"/>
                <w:szCs w:val="23"/>
              </w:rPr>
              <w:t>…………………………………………</w:t>
            </w:r>
          </w:p>
          <w:p w:rsidR="00732E7A" w:rsidRPr="00C540E3" w:rsidRDefault="00732E7A">
            <w:pPr>
              <w:spacing w:line="312" w:lineRule="auto"/>
              <w:rPr>
                <w:smallCaps/>
                <w:sz w:val="23"/>
                <w:szCs w:val="23"/>
              </w:rPr>
            </w:pPr>
            <w:r w:rsidRPr="00C540E3">
              <w:rPr>
                <w:smallCaps/>
                <w:sz w:val="23"/>
                <w:szCs w:val="23"/>
              </w:rPr>
              <w:t>…………………………………………</w:t>
            </w:r>
          </w:p>
          <w:p w:rsidR="00732E7A" w:rsidRPr="00C540E3" w:rsidRDefault="00732E7A">
            <w:pPr>
              <w:spacing w:line="312" w:lineRule="auto"/>
              <w:rPr>
                <w:smallCaps/>
                <w:sz w:val="23"/>
                <w:szCs w:val="23"/>
              </w:rPr>
            </w:pPr>
            <w:r w:rsidRPr="00C540E3">
              <w:rPr>
                <w:smallCaps/>
                <w:sz w:val="23"/>
                <w:szCs w:val="23"/>
              </w:rPr>
              <w:t>…………………………………………</w:t>
            </w:r>
          </w:p>
          <w:p w:rsidR="00732E7A" w:rsidRPr="00C540E3" w:rsidRDefault="00732E7A">
            <w:pPr>
              <w:suppressAutoHyphens/>
              <w:autoSpaceDE w:val="0"/>
              <w:spacing w:line="312" w:lineRule="auto"/>
              <w:rPr>
                <w:smallCaps/>
                <w:color w:val="000000"/>
                <w:sz w:val="23"/>
                <w:szCs w:val="23"/>
                <w:lang w:eastAsia="zh-CN"/>
              </w:rPr>
            </w:pPr>
          </w:p>
        </w:tc>
        <w:tc>
          <w:tcPr>
            <w:tcW w:w="5580" w:type="dxa"/>
            <w:vMerge/>
            <w:vAlign w:val="center"/>
            <w:hideMark/>
          </w:tcPr>
          <w:p w:rsidR="00732E7A" w:rsidRPr="00C540E3" w:rsidRDefault="00732E7A">
            <w:pPr>
              <w:rPr>
                <w:b/>
                <w:smallCaps/>
                <w:color w:val="000000"/>
                <w:sz w:val="23"/>
                <w:szCs w:val="23"/>
                <w:lang w:eastAsia="zh-CN"/>
              </w:rPr>
            </w:pPr>
          </w:p>
        </w:tc>
      </w:tr>
    </w:tbl>
    <w:p w:rsidR="00732E7A" w:rsidRPr="00C540E3" w:rsidRDefault="00732E7A" w:rsidP="00F2338C">
      <w:pPr>
        <w:pStyle w:val="Nagwek2"/>
        <w:numPr>
          <w:ilvl w:val="1"/>
          <w:numId w:val="43"/>
        </w:numPr>
        <w:tabs>
          <w:tab w:val="num" w:pos="1800"/>
        </w:tabs>
        <w:spacing w:before="0" w:after="0" w:line="312" w:lineRule="auto"/>
        <w:ind w:right="70"/>
        <w:jc w:val="both"/>
        <w:rPr>
          <w:rFonts w:ascii="Times New Roman" w:hAnsi="Times New Roman"/>
          <w:b w:val="0"/>
          <w:bCs w:val="0"/>
          <w:i w:val="0"/>
          <w:color w:val="000000"/>
          <w:sz w:val="23"/>
          <w:szCs w:val="23"/>
          <w:lang w:val="pl-PL"/>
        </w:rPr>
      </w:pPr>
    </w:p>
    <w:p w:rsidR="00732E7A" w:rsidRPr="00C540E3" w:rsidRDefault="00732E7A" w:rsidP="00F2338C">
      <w:pPr>
        <w:pStyle w:val="Nagwek2"/>
        <w:numPr>
          <w:ilvl w:val="1"/>
          <w:numId w:val="43"/>
        </w:numPr>
        <w:tabs>
          <w:tab w:val="num" w:pos="1800"/>
        </w:tabs>
        <w:spacing w:before="0" w:after="0" w:line="312" w:lineRule="auto"/>
        <w:ind w:right="68"/>
        <w:jc w:val="both"/>
        <w:rPr>
          <w:rFonts w:ascii="Times New Roman" w:hAnsi="Times New Roman"/>
          <w:i w:val="0"/>
          <w:sz w:val="23"/>
          <w:szCs w:val="23"/>
          <w:lang w:val="pl-PL"/>
        </w:rPr>
      </w:pPr>
      <w:r w:rsidRPr="00C540E3">
        <w:rPr>
          <w:rFonts w:ascii="Times New Roman" w:hAnsi="Times New Roman"/>
          <w:bCs w:val="0"/>
          <w:i w:val="0"/>
          <w:sz w:val="23"/>
          <w:szCs w:val="23"/>
          <w:lang w:val="pl-PL"/>
        </w:rPr>
        <w:t xml:space="preserve">Wykaz </w:t>
      </w:r>
      <w:r w:rsidRPr="00C540E3">
        <w:rPr>
          <w:rFonts w:ascii="Times New Roman" w:hAnsi="Times New Roman"/>
          <w:i w:val="0"/>
          <w:sz w:val="23"/>
          <w:szCs w:val="23"/>
          <w:lang w:val="pl-PL"/>
        </w:rPr>
        <w:t xml:space="preserve">wykonanych lub wykonywanych w okresie ostatnich trzech lat przed upływem terminu składania ofert, a jeżeli okres prowadzenia działalności jest krótszy – w tym okresie, co najmniej </w:t>
      </w:r>
      <w:r w:rsidRPr="00C540E3">
        <w:rPr>
          <w:rFonts w:ascii="Times New Roman" w:hAnsi="Times New Roman"/>
          <w:i w:val="0"/>
          <w:sz w:val="23"/>
          <w:szCs w:val="23"/>
          <w:u w:val="single"/>
          <w:lang w:val="pl-PL"/>
        </w:rPr>
        <w:t>trzech dostaw</w:t>
      </w:r>
      <w:r w:rsidRPr="00C540E3">
        <w:rPr>
          <w:rFonts w:ascii="Times New Roman" w:hAnsi="Times New Roman"/>
          <w:i w:val="0"/>
          <w:sz w:val="23"/>
          <w:szCs w:val="23"/>
          <w:lang w:val="pl-PL"/>
        </w:rPr>
        <w:t xml:space="preserve"> na rzecz firm/instytucji/urzędów </w:t>
      </w:r>
      <w:r w:rsidR="009F7167" w:rsidRPr="00C540E3">
        <w:rPr>
          <w:rFonts w:ascii="Times New Roman" w:hAnsi="Times New Roman"/>
          <w:i w:val="0"/>
          <w:sz w:val="23"/>
          <w:szCs w:val="23"/>
        </w:rPr>
        <w:t>odpowiadając</w:t>
      </w:r>
      <w:r w:rsidR="009F7167" w:rsidRPr="00C540E3">
        <w:rPr>
          <w:rFonts w:ascii="Times New Roman" w:hAnsi="Times New Roman"/>
          <w:i w:val="0"/>
          <w:sz w:val="23"/>
          <w:szCs w:val="23"/>
          <w:lang w:val="pl-PL"/>
        </w:rPr>
        <w:t>ych</w:t>
      </w:r>
      <w:r w:rsidR="009F7167" w:rsidRPr="00C540E3">
        <w:rPr>
          <w:rFonts w:ascii="Times New Roman" w:hAnsi="Times New Roman"/>
          <w:i w:val="0"/>
          <w:sz w:val="23"/>
          <w:szCs w:val="23"/>
        </w:rPr>
        <w:t xml:space="preserve"> swoim rodzajem przedmiotowi niniejszego zamówienia</w:t>
      </w:r>
      <w:r w:rsidRPr="00C540E3">
        <w:rPr>
          <w:rFonts w:ascii="Times New Roman" w:hAnsi="Times New Roman"/>
          <w:i w:val="0"/>
          <w:sz w:val="23"/>
          <w:szCs w:val="23"/>
          <w:lang w:val="pl-PL"/>
        </w:rPr>
        <w:t>, w zakresie odpowiadającym wymaganiom określonym w</w:t>
      </w:r>
      <w:r w:rsidR="007C5BD7">
        <w:rPr>
          <w:rFonts w:ascii="Times New Roman" w:hAnsi="Times New Roman"/>
          <w:i w:val="0"/>
          <w:sz w:val="23"/>
          <w:szCs w:val="23"/>
          <w:lang w:val="pl-PL"/>
        </w:rPr>
        <w:t> </w:t>
      </w:r>
      <w:r w:rsidRPr="00C540E3">
        <w:rPr>
          <w:rFonts w:ascii="Times New Roman" w:hAnsi="Times New Roman"/>
          <w:i w:val="0"/>
          <w:sz w:val="23"/>
          <w:szCs w:val="23"/>
          <w:lang w:val="pl-PL"/>
        </w:rPr>
        <w:t>Rozdziale</w:t>
      </w:r>
      <w:r w:rsidR="007C5BD7">
        <w:rPr>
          <w:rFonts w:ascii="Times New Roman" w:hAnsi="Times New Roman"/>
          <w:i w:val="0"/>
          <w:sz w:val="23"/>
          <w:szCs w:val="23"/>
          <w:lang w:val="pl-PL"/>
        </w:rPr>
        <w:t> </w:t>
      </w:r>
      <w:r w:rsidR="009F7167" w:rsidRPr="00C540E3">
        <w:rPr>
          <w:rFonts w:ascii="Times New Roman" w:hAnsi="Times New Roman"/>
          <w:i w:val="0"/>
          <w:sz w:val="23"/>
          <w:szCs w:val="23"/>
          <w:lang w:val="pl-PL"/>
        </w:rPr>
        <w:t>X</w:t>
      </w:r>
      <w:r w:rsidR="007C5BD7">
        <w:rPr>
          <w:rFonts w:ascii="Times New Roman" w:hAnsi="Times New Roman"/>
          <w:i w:val="0"/>
          <w:sz w:val="23"/>
          <w:szCs w:val="23"/>
          <w:lang w:val="pl-PL"/>
        </w:rPr>
        <w:t> </w:t>
      </w:r>
      <w:r w:rsidRPr="00C540E3">
        <w:rPr>
          <w:rFonts w:ascii="Times New Roman" w:hAnsi="Times New Roman"/>
          <w:i w:val="0"/>
          <w:sz w:val="23"/>
          <w:szCs w:val="23"/>
          <w:lang w:val="pl-PL"/>
        </w:rPr>
        <w:t>SIWZ.</w:t>
      </w:r>
    </w:p>
    <w:p w:rsidR="00732E7A" w:rsidRPr="00C540E3" w:rsidRDefault="00732E7A" w:rsidP="00732E7A">
      <w:pPr>
        <w:spacing w:line="312" w:lineRule="auto"/>
        <w:rPr>
          <w:sz w:val="23"/>
          <w:szCs w:val="23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2928"/>
        <w:gridCol w:w="2416"/>
        <w:gridCol w:w="2034"/>
        <w:gridCol w:w="1976"/>
      </w:tblGrid>
      <w:tr w:rsidR="00732E7A" w:rsidRPr="007C5BD7" w:rsidTr="00732E7A">
        <w:tc>
          <w:tcPr>
            <w:tcW w:w="26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32E7A" w:rsidRPr="007C5BD7" w:rsidRDefault="00732E7A" w:rsidP="007C5BD7">
            <w:pPr>
              <w:suppressAutoHyphens/>
              <w:autoSpaceDE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7C5BD7">
              <w:rPr>
                <w:sz w:val="18"/>
                <w:szCs w:val="18"/>
              </w:rPr>
              <w:t>Lp.</w:t>
            </w:r>
          </w:p>
        </w:tc>
        <w:tc>
          <w:tcPr>
            <w:tcW w:w="149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32E7A" w:rsidRPr="007C5BD7" w:rsidRDefault="00732E7A" w:rsidP="007C5BD7">
            <w:pPr>
              <w:suppressAutoHyphens/>
              <w:autoSpaceDE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7C5BD7">
              <w:rPr>
                <w:sz w:val="18"/>
                <w:szCs w:val="18"/>
              </w:rPr>
              <w:t xml:space="preserve">Nazwa i adres podmiotu na rzecz którego wykonano </w:t>
            </w:r>
            <w:r w:rsidR="009F7167" w:rsidRPr="007C5BD7">
              <w:rPr>
                <w:sz w:val="18"/>
                <w:szCs w:val="18"/>
              </w:rPr>
              <w:t>dostawę</w:t>
            </w:r>
            <w:r w:rsidRPr="007C5BD7">
              <w:rPr>
                <w:sz w:val="18"/>
                <w:szCs w:val="18"/>
              </w:rPr>
              <w:t xml:space="preserve"> lub na rzecz którego jest wykonywana </w:t>
            </w:r>
            <w:r w:rsidR="009F7167" w:rsidRPr="007C5BD7">
              <w:rPr>
                <w:sz w:val="18"/>
                <w:szCs w:val="18"/>
              </w:rPr>
              <w:t>dostawa</w:t>
            </w:r>
          </w:p>
        </w:tc>
        <w:tc>
          <w:tcPr>
            <w:tcW w:w="123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32E7A" w:rsidRPr="007C5BD7" w:rsidRDefault="00732E7A" w:rsidP="007C5BD7">
            <w:pPr>
              <w:suppressAutoHyphens/>
              <w:autoSpaceDE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7C5BD7">
              <w:rPr>
                <w:sz w:val="18"/>
                <w:szCs w:val="18"/>
              </w:rPr>
              <w:t>Opis przedmiotu umowy/zamówienia (</w:t>
            </w:r>
            <w:r w:rsidR="009F7167" w:rsidRPr="007C5BD7">
              <w:rPr>
                <w:sz w:val="18"/>
                <w:szCs w:val="18"/>
              </w:rPr>
              <w:t>dostawy</w:t>
            </w:r>
            <w:r w:rsidRPr="007C5BD7">
              <w:rPr>
                <w:sz w:val="18"/>
                <w:szCs w:val="18"/>
              </w:rPr>
              <w:t>)</w:t>
            </w:r>
          </w:p>
        </w:tc>
        <w:tc>
          <w:tcPr>
            <w:tcW w:w="104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32E7A" w:rsidRPr="007C5BD7" w:rsidRDefault="00732E7A" w:rsidP="007C5BD7">
            <w:pPr>
              <w:suppressAutoHyphens/>
              <w:autoSpaceDE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7C5BD7">
              <w:rPr>
                <w:sz w:val="18"/>
                <w:szCs w:val="18"/>
              </w:rPr>
              <w:t xml:space="preserve">Termin(y) wykonania/realizacji </w:t>
            </w:r>
            <w:r w:rsidR="009F7167" w:rsidRPr="007C5BD7">
              <w:rPr>
                <w:sz w:val="18"/>
                <w:szCs w:val="18"/>
              </w:rPr>
              <w:t>dostawy</w:t>
            </w:r>
          </w:p>
        </w:tc>
        <w:tc>
          <w:tcPr>
            <w:tcW w:w="97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hideMark/>
          </w:tcPr>
          <w:p w:rsidR="00732E7A" w:rsidRPr="007C5BD7" w:rsidRDefault="00732E7A" w:rsidP="007C5BD7">
            <w:pPr>
              <w:suppressAutoHyphens/>
              <w:autoSpaceDE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7C5BD7">
              <w:rPr>
                <w:sz w:val="18"/>
                <w:szCs w:val="18"/>
              </w:rPr>
              <w:t xml:space="preserve">Wartość wykonanej/realizowanej </w:t>
            </w:r>
            <w:r w:rsidR="009F7167" w:rsidRPr="007C5BD7">
              <w:rPr>
                <w:sz w:val="18"/>
                <w:szCs w:val="18"/>
              </w:rPr>
              <w:t>dostawy</w:t>
            </w:r>
          </w:p>
        </w:tc>
      </w:tr>
      <w:tr w:rsidR="00732E7A" w:rsidRPr="00C540E3" w:rsidTr="00732E7A">
        <w:tc>
          <w:tcPr>
            <w:tcW w:w="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32E7A" w:rsidRPr="00C540E3" w:rsidRDefault="00732E7A" w:rsidP="00F2338C">
            <w:pPr>
              <w:numPr>
                <w:ilvl w:val="0"/>
                <w:numId w:val="44"/>
              </w:numPr>
              <w:autoSpaceDN w:val="0"/>
              <w:spacing w:line="312" w:lineRule="auto"/>
              <w:jc w:val="center"/>
              <w:rPr>
                <w:color w:val="000000"/>
                <w:sz w:val="23"/>
                <w:szCs w:val="23"/>
                <w:lang w:eastAsia="zh-CN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7A" w:rsidRPr="00C540E3" w:rsidRDefault="00732E7A">
            <w:pPr>
              <w:spacing w:line="312" w:lineRule="auto"/>
              <w:jc w:val="center"/>
              <w:rPr>
                <w:color w:val="000000"/>
                <w:sz w:val="23"/>
                <w:szCs w:val="23"/>
                <w:lang w:eastAsia="zh-CN"/>
              </w:rPr>
            </w:pPr>
          </w:p>
          <w:p w:rsidR="00732E7A" w:rsidRPr="00C540E3" w:rsidRDefault="00732E7A">
            <w:pPr>
              <w:suppressAutoHyphens/>
              <w:autoSpaceDE w:val="0"/>
              <w:spacing w:line="312" w:lineRule="auto"/>
              <w:jc w:val="center"/>
              <w:rPr>
                <w:color w:val="000000"/>
                <w:sz w:val="23"/>
                <w:szCs w:val="23"/>
                <w:lang w:eastAsia="zh-CN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7A" w:rsidRPr="00C540E3" w:rsidRDefault="00732E7A">
            <w:pPr>
              <w:suppressAutoHyphens/>
              <w:autoSpaceDE w:val="0"/>
              <w:spacing w:line="312" w:lineRule="auto"/>
              <w:jc w:val="center"/>
              <w:rPr>
                <w:color w:val="000000"/>
                <w:sz w:val="23"/>
                <w:szCs w:val="23"/>
                <w:lang w:eastAsia="zh-C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7A" w:rsidRPr="00C540E3" w:rsidRDefault="00732E7A">
            <w:pPr>
              <w:suppressAutoHyphens/>
              <w:autoSpaceDE w:val="0"/>
              <w:spacing w:line="312" w:lineRule="auto"/>
              <w:jc w:val="center"/>
              <w:rPr>
                <w:color w:val="000000"/>
                <w:sz w:val="23"/>
                <w:szCs w:val="23"/>
                <w:lang w:eastAsia="zh-CN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2E7A" w:rsidRPr="00C540E3" w:rsidRDefault="00732E7A">
            <w:pPr>
              <w:suppressAutoHyphens/>
              <w:autoSpaceDE w:val="0"/>
              <w:spacing w:line="312" w:lineRule="auto"/>
              <w:jc w:val="center"/>
              <w:rPr>
                <w:color w:val="000000"/>
                <w:sz w:val="23"/>
                <w:szCs w:val="23"/>
                <w:lang w:eastAsia="zh-CN"/>
              </w:rPr>
            </w:pPr>
          </w:p>
        </w:tc>
      </w:tr>
      <w:tr w:rsidR="00732E7A" w:rsidRPr="00C540E3" w:rsidTr="009F7167">
        <w:tc>
          <w:tcPr>
            <w:tcW w:w="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32E7A" w:rsidRPr="00C540E3" w:rsidRDefault="00732E7A" w:rsidP="00F2338C">
            <w:pPr>
              <w:numPr>
                <w:ilvl w:val="0"/>
                <w:numId w:val="44"/>
              </w:numPr>
              <w:autoSpaceDN w:val="0"/>
              <w:spacing w:line="312" w:lineRule="auto"/>
              <w:jc w:val="center"/>
              <w:rPr>
                <w:color w:val="000000"/>
                <w:sz w:val="23"/>
                <w:szCs w:val="23"/>
                <w:lang w:eastAsia="zh-CN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7A" w:rsidRPr="00C540E3" w:rsidRDefault="00732E7A">
            <w:pPr>
              <w:spacing w:line="312" w:lineRule="auto"/>
              <w:jc w:val="center"/>
              <w:rPr>
                <w:color w:val="000000"/>
                <w:sz w:val="23"/>
                <w:szCs w:val="23"/>
                <w:lang w:eastAsia="zh-CN"/>
              </w:rPr>
            </w:pPr>
          </w:p>
          <w:p w:rsidR="00732E7A" w:rsidRPr="00C540E3" w:rsidRDefault="00732E7A">
            <w:pPr>
              <w:suppressAutoHyphens/>
              <w:autoSpaceDE w:val="0"/>
              <w:spacing w:line="312" w:lineRule="auto"/>
              <w:jc w:val="center"/>
              <w:rPr>
                <w:color w:val="000000"/>
                <w:sz w:val="23"/>
                <w:szCs w:val="23"/>
                <w:lang w:eastAsia="zh-CN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7A" w:rsidRPr="00C540E3" w:rsidRDefault="00732E7A">
            <w:pPr>
              <w:suppressAutoHyphens/>
              <w:autoSpaceDE w:val="0"/>
              <w:spacing w:line="312" w:lineRule="auto"/>
              <w:jc w:val="center"/>
              <w:rPr>
                <w:color w:val="000000"/>
                <w:sz w:val="23"/>
                <w:szCs w:val="23"/>
                <w:lang w:eastAsia="zh-C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7A" w:rsidRPr="00C540E3" w:rsidRDefault="00732E7A">
            <w:pPr>
              <w:suppressAutoHyphens/>
              <w:autoSpaceDE w:val="0"/>
              <w:spacing w:line="312" w:lineRule="auto"/>
              <w:jc w:val="center"/>
              <w:rPr>
                <w:color w:val="000000"/>
                <w:sz w:val="23"/>
                <w:szCs w:val="23"/>
                <w:lang w:eastAsia="zh-CN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2E7A" w:rsidRPr="00C540E3" w:rsidRDefault="00732E7A">
            <w:pPr>
              <w:suppressAutoHyphens/>
              <w:autoSpaceDE w:val="0"/>
              <w:spacing w:line="312" w:lineRule="auto"/>
              <w:jc w:val="center"/>
              <w:rPr>
                <w:color w:val="000000"/>
                <w:sz w:val="23"/>
                <w:szCs w:val="23"/>
                <w:lang w:eastAsia="zh-CN"/>
              </w:rPr>
            </w:pPr>
          </w:p>
        </w:tc>
      </w:tr>
      <w:tr w:rsidR="009F7167" w:rsidRPr="00C540E3" w:rsidTr="00732E7A">
        <w:tc>
          <w:tcPr>
            <w:tcW w:w="26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F7167" w:rsidRPr="00C540E3" w:rsidRDefault="009F7167" w:rsidP="00F2338C">
            <w:pPr>
              <w:numPr>
                <w:ilvl w:val="0"/>
                <w:numId w:val="44"/>
              </w:numPr>
              <w:autoSpaceDN w:val="0"/>
              <w:spacing w:line="312" w:lineRule="auto"/>
              <w:jc w:val="center"/>
              <w:rPr>
                <w:color w:val="000000"/>
                <w:sz w:val="23"/>
                <w:szCs w:val="23"/>
                <w:lang w:eastAsia="zh-CN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7167" w:rsidRPr="00C540E3" w:rsidRDefault="009F7167">
            <w:pPr>
              <w:spacing w:line="312" w:lineRule="auto"/>
              <w:jc w:val="center"/>
              <w:rPr>
                <w:color w:val="000000"/>
                <w:sz w:val="23"/>
                <w:szCs w:val="23"/>
                <w:lang w:eastAsia="zh-CN"/>
              </w:rPr>
            </w:pPr>
          </w:p>
          <w:p w:rsidR="009F7167" w:rsidRPr="00C540E3" w:rsidRDefault="009F7167">
            <w:pPr>
              <w:spacing w:line="312" w:lineRule="auto"/>
              <w:jc w:val="center"/>
              <w:rPr>
                <w:color w:val="000000"/>
                <w:sz w:val="23"/>
                <w:szCs w:val="23"/>
                <w:lang w:eastAsia="zh-CN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7167" w:rsidRPr="00C540E3" w:rsidRDefault="009F7167">
            <w:pPr>
              <w:suppressAutoHyphens/>
              <w:autoSpaceDE w:val="0"/>
              <w:spacing w:line="312" w:lineRule="auto"/>
              <w:jc w:val="center"/>
              <w:rPr>
                <w:color w:val="000000"/>
                <w:sz w:val="23"/>
                <w:szCs w:val="23"/>
                <w:lang w:eastAsia="zh-C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7167" w:rsidRPr="00C540E3" w:rsidRDefault="009F7167">
            <w:pPr>
              <w:suppressAutoHyphens/>
              <w:autoSpaceDE w:val="0"/>
              <w:spacing w:line="312" w:lineRule="auto"/>
              <w:jc w:val="center"/>
              <w:rPr>
                <w:color w:val="000000"/>
                <w:sz w:val="23"/>
                <w:szCs w:val="23"/>
                <w:lang w:eastAsia="zh-CN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F7167" w:rsidRPr="00C540E3" w:rsidRDefault="009F7167">
            <w:pPr>
              <w:suppressAutoHyphens/>
              <w:autoSpaceDE w:val="0"/>
              <w:spacing w:line="312" w:lineRule="auto"/>
              <w:jc w:val="center"/>
              <w:rPr>
                <w:color w:val="000000"/>
                <w:sz w:val="23"/>
                <w:szCs w:val="23"/>
                <w:lang w:eastAsia="zh-CN"/>
              </w:rPr>
            </w:pPr>
          </w:p>
        </w:tc>
      </w:tr>
    </w:tbl>
    <w:p w:rsidR="00732E7A" w:rsidRPr="00C540E3" w:rsidRDefault="00732E7A" w:rsidP="00732E7A">
      <w:pPr>
        <w:spacing w:line="312" w:lineRule="auto"/>
        <w:ind w:left="1260" w:hanging="1260"/>
        <w:jc w:val="both"/>
        <w:rPr>
          <w:i/>
          <w:color w:val="000000"/>
          <w:sz w:val="23"/>
          <w:szCs w:val="23"/>
          <w:lang w:eastAsia="zh-CN"/>
        </w:rPr>
      </w:pPr>
    </w:p>
    <w:p w:rsidR="00732E7A" w:rsidRPr="00C540E3" w:rsidRDefault="00732E7A" w:rsidP="00732E7A">
      <w:pPr>
        <w:spacing w:line="312" w:lineRule="auto"/>
        <w:ind w:left="1260" w:hanging="1260"/>
        <w:jc w:val="both"/>
        <w:rPr>
          <w:b/>
          <w:sz w:val="23"/>
          <w:szCs w:val="23"/>
        </w:rPr>
      </w:pPr>
      <w:r w:rsidRPr="00C540E3">
        <w:rPr>
          <w:b/>
          <w:sz w:val="23"/>
          <w:szCs w:val="23"/>
        </w:rPr>
        <w:t>UWAGA!</w:t>
      </w:r>
    </w:p>
    <w:p w:rsidR="00732E7A" w:rsidRPr="00C540E3" w:rsidRDefault="00732E7A" w:rsidP="00732E7A">
      <w:pPr>
        <w:autoSpaceDN w:val="0"/>
        <w:spacing w:line="312" w:lineRule="auto"/>
        <w:jc w:val="both"/>
        <w:rPr>
          <w:b/>
          <w:sz w:val="23"/>
          <w:szCs w:val="23"/>
        </w:rPr>
      </w:pPr>
      <w:r w:rsidRPr="00C540E3">
        <w:rPr>
          <w:b/>
          <w:sz w:val="23"/>
          <w:szCs w:val="23"/>
        </w:rPr>
        <w:t xml:space="preserve">Przez </w:t>
      </w:r>
      <w:r w:rsidR="009F7167" w:rsidRPr="00C540E3">
        <w:rPr>
          <w:b/>
          <w:sz w:val="23"/>
          <w:szCs w:val="23"/>
        </w:rPr>
        <w:t>trzy dostawy</w:t>
      </w:r>
      <w:r w:rsidRPr="00C540E3">
        <w:rPr>
          <w:b/>
          <w:sz w:val="23"/>
          <w:szCs w:val="23"/>
        </w:rPr>
        <w:t xml:space="preserve"> Zamawiający rozumie usługi świadczone w ramach </w:t>
      </w:r>
      <w:r w:rsidR="009F7167" w:rsidRPr="00C540E3">
        <w:rPr>
          <w:b/>
          <w:sz w:val="23"/>
          <w:szCs w:val="23"/>
        </w:rPr>
        <w:t>trzech</w:t>
      </w:r>
      <w:r w:rsidRPr="00C540E3">
        <w:rPr>
          <w:b/>
          <w:sz w:val="23"/>
          <w:szCs w:val="23"/>
        </w:rPr>
        <w:t xml:space="preserve"> odrębnych zamówień/</w:t>
      </w:r>
      <w:r w:rsidR="0058300C" w:rsidRPr="00C540E3">
        <w:rPr>
          <w:b/>
          <w:sz w:val="23"/>
          <w:szCs w:val="23"/>
        </w:rPr>
        <w:t xml:space="preserve"> </w:t>
      </w:r>
      <w:r w:rsidRPr="00C540E3">
        <w:rPr>
          <w:b/>
          <w:sz w:val="23"/>
          <w:szCs w:val="23"/>
        </w:rPr>
        <w:t>umów.</w:t>
      </w:r>
    </w:p>
    <w:p w:rsidR="00732E7A" w:rsidRPr="00C540E3" w:rsidRDefault="00732E7A" w:rsidP="00732E7A">
      <w:pPr>
        <w:spacing w:line="312" w:lineRule="auto"/>
        <w:ind w:left="1260" w:hanging="1260"/>
        <w:jc w:val="both"/>
        <w:rPr>
          <w:i/>
          <w:sz w:val="23"/>
          <w:szCs w:val="23"/>
        </w:rPr>
      </w:pPr>
    </w:p>
    <w:p w:rsidR="00732E7A" w:rsidRPr="00C540E3" w:rsidRDefault="00732E7A" w:rsidP="00732E7A">
      <w:pPr>
        <w:autoSpaceDN w:val="0"/>
        <w:spacing w:line="312" w:lineRule="auto"/>
        <w:jc w:val="center"/>
        <w:rPr>
          <w:b/>
          <w:bCs/>
          <w:sz w:val="23"/>
          <w:szCs w:val="23"/>
        </w:rPr>
      </w:pPr>
      <w:r w:rsidRPr="00C540E3">
        <w:rPr>
          <w:b/>
          <w:bCs/>
          <w:sz w:val="23"/>
          <w:szCs w:val="23"/>
        </w:rPr>
        <w:t>PODPIS(Y):</w:t>
      </w:r>
    </w:p>
    <w:p w:rsidR="00732E7A" w:rsidRPr="00C540E3" w:rsidRDefault="00732E7A" w:rsidP="00732E7A">
      <w:pPr>
        <w:autoSpaceDN w:val="0"/>
        <w:spacing w:line="312" w:lineRule="auto"/>
        <w:jc w:val="center"/>
        <w:rPr>
          <w:b/>
          <w:bCs/>
          <w:sz w:val="23"/>
          <w:szCs w:val="23"/>
        </w:rPr>
      </w:pPr>
    </w:p>
    <w:p w:rsidR="00732E7A" w:rsidRPr="00C540E3" w:rsidRDefault="00732E7A" w:rsidP="00732E7A">
      <w:pPr>
        <w:autoSpaceDN w:val="0"/>
        <w:spacing w:line="312" w:lineRule="auto"/>
        <w:jc w:val="center"/>
        <w:rPr>
          <w:b/>
          <w:bCs/>
          <w:sz w:val="23"/>
          <w:szCs w:val="23"/>
        </w:rPr>
      </w:pPr>
    </w:p>
    <w:p w:rsidR="00732E7A" w:rsidRPr="00C540E3" w:rsidRDefault="00732E7A" w:rsidP="00732E7A">
      <w:pPr>
        <w:autoSpaceDN w:val="0"/>
        <w:spacing w:line="312" w:lineRule="auto"/>
        <w:jc w:val="center"/>
        <w:rPr>
          <w:bCs/>
          <w:sz w:val="23"/>
          <w:szCs w:val="23"/>
        </w:rPr>
      </w:pPr>
      <w:r w:rsidRPr="00C540E3">
        <w:rPr>
          <w:bCs/>
          <w:sz w:val="23"/>
          <w:szCs w:val="23"/>
        </w:rPr>
        <w:t>....................................................................................</w:t>
      </w:r>
    </w:p>
    <w:p w:rsidR="00732E7A" w:rsidRPr="00C540E3" w:rsidRDefault="00732E7A" w:rsidP="00732E7A">
      <w:pPr>
        <w:autoSpaceDN w:val="0"/>
        <w:spacing w:line="312" w:lineRule="auto"/>
        <w:jc w:val="center"/>
        <w:rPr>
          <w:bCs/>
          <w:sz w:val="23"/>
          <w:szCs w:val="23"/>
        </w:rPr>
      </w:pPr>
      <w:r w:rsidRPr="00C540E3">
        <w:rPr>
          <w:bCs/>
          <w:sz w:val="23"/>
          <w:szCs w:val="23"/>
        </w:rPr>
        <w:t>(miejscowość, data, podpis(y))*</w:t>
      </w:r>
    </w:p>
    <w:p w:rsidR="00732E7A" w:rsidRDefault="00732E7A" w:rsidP="00732E7A">
      <w:pPr>
        <w:autoSpaceDN w:val="0"/>
        <w:spacing w:line="312" w:lineRule="auto"/>
        <w:jc w:val="both"/>
        <w:rPr>
          <w:sz w:val="16"/>
          <w:szCs w:val="16"/>
        </w:rPr>
      </w:pPr>
    </w:p>
    <w:p w:rsidR="007C5BD7" w:rsidRDefault="007C5BD7" w:rsidP="00732E7A">
      <w:pPr>
        <w:autoSpaceDN w:val="0"/>
        <w:spacing w:line="312" w:lineRule="auto"/>
        <w:jc w:val="both"/>
        <w:rPr>
          <w:sz w:val="16"/>
          <w:szCs w:val="16"/>
        </w:rPr>
      </w:pPr>
    </w:p>
    <w:p w:rsidR="007C5BD7" w:rsidRDefault="007C5BD7" w:rsidP="00732E7A">
      <w:pPr>
        <w:autoSpaceDN w:val="0"/>
        <w:spacing w:line="312" w:lineRule="auto"/>
        <w:jc w:val="both"/>
        <w:rPr>
          <w:sz w:val="16"/>
          <w:szCs w:val="16"/>
        </w:rPr>
      </w:pPr>
    </w:p>
    <w:p w:rsidR="007C5BD7" w:rsidRPr="007C5BD7" w:rsidRDefault="007C5BD7" w:rsidP="00732E7A">
      <w:pPr>
        <w:autoSpaceDN w:val="0"/>
        <w:spacing w:line="312" w:lineRule="auto"/>
        <w:jc w:val="both"/>
        <w:rPr>
          <w:sz w:val="16"/>
          <w:szCs w:val="16"/>
        </w:rPr>
      </w:pPr>
    </w:p>
    <w:p w:rsidR="00732E7A" w:rsidRPr="007C5BD7" w:rsidRDefault="00732E7A" w:rsidP="00732E7A">
      <w:pPr>
        <w:autoSpaceDN w:val="0"/>
        <w:spacing w:line="312" w:lineRule="auto"/>
        <w:jc w:val="both"/>
        <w:rPr>
          <w:sz w:val="16"/>
          <w:szCs w:val="16"/>
        </w:rPr>
      </w:pPr>
      <w:r w:rsidRPr="007C5BD7">
        <w:rPr>
          <w:sz w:val="16"/>
          <w:szCs w:val="16"/>
        </w:rPr>
        <w:t>*Podpis(y) i pieczątka(i) imienna(e) osoby(osób) umocowanej(</w:t>
      </w:r>
      <w:proofErr w:type="spellStart"/>
      <w:r w:rsidRPr="007C5BD7">
        <w:rPr>
          <w:sz w:val="16"/>
          <w:szCs w:val="16"/>
        </w:rPr>
        <w:t>ych</w:t>
      </w:r>
      <w:proofErr w:type="spellEnd"/>
      <w:r w:rsidRPr="007C5BD7">
        <w:rPr>
          <w:sz w:val="16"/>
          <w:szCs w:val="16"/>
        </w:rPr>
        <w:t>) do reprezentowania Wykonawcy zgodnie z:</w:t>
      </w:r>
    </w:p>
    <w:p w:rsidR="00732E7A" w:rsidRPr="007C5BD7" w:rsidRDefault="00732E7A" w:rsidP="00F2338C">
      <w:pPr>
        <w:numPr>
          <w:ilvl w:val="0"/>
          <w:numId w:val="45"/>
        </w:numPr>
        <w:tabs>
          <w:tab w:val="clear" w:pos="2340"/>
        </w:tabs>
        <w:autoSpaceDN w:val="0"/>
        <w:spacing w:line="312" w:lineRule="auto"/>
        <w:ind w:left="567"/>
        <w:jc w:val="both"/>
        <w:rPr>
          <w:sz w:val="16"/>
          <w:szCs w:val="16"/>
        </w:rPr>
      </w:pPr>
      <w:r w:rsidRPr="007C5BD7">
        <w:rPr>
          <w:sz w:val="16"/>
          <w:szCs w:val="16"/>
        </w:rPr>
        <w:t>zapisami w dokumencie stwierdzającym status prawny Wykonawcy (odpis z właściwego rejestru lub wydruk z Centralnej Ewidencji i Informacji o Działalności Gospodarczej) lub</w:t>
      </w:r>
    </w:p>
    <w:p w:rsidR="00732E7A" w:rsidRPr="007C5BD7" w:rsidRDefault="00732E7A" w:rsidP="00F2338C">
      <w:pPr>
        <w:numPr>
          <w:ilvl w:val="0"/>
          <w:numId w:val="45"/>
        </w:numPr>
        <w:tabs>
          <w:tab w:val="clear" w:pos="2340"/>
        </w:tabs>
        <w:autoSpaceDN w:val="0"/>
        <w:spacing w:line="312" w:lineRule="auto"/>
        <w:ind w:left="567"/>
        <w:jc w:val="both"/>
        <w:rPr>
          <w:color w:val="000000"/>
          <w:sz w:val="16"/>
          <w:szCs w:val="16"/>
          <w:lang w:eastAsia="ar-SA"/>
        </w:rPr>
      </w:pPr>
      <w:r w:rsidRPr="007C5BD7">
        <w:rPr>
          <w:sz w:val="16"/>
          <w:szCs w:val="16"/>
        </w:rPr>
        <w:t>pełnomocnictwem wchodzącym w skład oferty.</w:t>
      </w:r>
    </w:p>
    <w:p w:rsidR="00940DB9" w:rsidRPr="00C540E3" w:rsidRDefault="00940DB9" w:rsidP="00FF58E7">
      <w:pPr>
        <w:widowControl w:val="0"/>
        <w:jc w:val="right"/>
        <w:rPr>
          <w:b/>
          <w:i/>
          <w:snapToGrid w:val="0"/>
          <w:sz w:val="23"/>
          <w:szCs w:val="23"/>
        </w:rPr>
      </w:pPr>
    </w:p>
    <w:p w:rsidR="00043012" w:rsidRDefault="00043012" w:rsidP="00FF58E7">
      <w:pPr>
        <w:widowControl w:val="0"/>
        <w:jc w:val="right"/>
        <w:rPr>
          <w:b/>
          <w:i/>
          <w:snapToGrid w:val="0"/>
          <w:sz w:val="23"/>
          <w:szCs w:val="23"/>
        </w:rPr>
      </w:pPr>
    </w:p>
    <w:p w:rsidR="006A2F01" w:rsidRDefault="006A2F01" w:rsidP="00FF58E7">
      <w:pPr>
        <w:widowControl w:val="0"/>
        <w:rPr>
          <w:b/>
          <w:snapToGrid w:val="0"/>
          <w:sz w:val="23"/>
          <w:szCs w:val="23"/>
        </w:rPr>
      </w:pPr>
    </w:p>
    <w:p w:rsidR="00FF58E7" w:rsidRPr="00C540E3" w:rsidRDefault="00FF58E7" w:rsidP="00FF58E7">
      <w:pPr>
        <w:widowControl w:val="0"/>
        <w:rPr>
          <w:b/>
          <w:snapToGrid w:val="0"/>
          <w:sz w:val="23"/>
          <w:szCs w:val="23"/>
        </w:rPr>
      </w:pPr>
      <w:bookmarkStart w:id="0" w:name="_GoBack"/>
      <w:bookmarkEnd w:id="0"/>
      <w:r w:rsidRPr="00C540E3">
        <w:rPr>
          <w:b/>
          <w:snapToGrid w:val="0"/>
          <w:sz w:val="23"/>
          <w:szCs w:val="23"/>
        </w:rPr>
        <w:lastRenderedPageBreak/>
        <w:t>Zamawiający</w:t>
      </w:r>
    </w:p>
    <w:tbl>
      <w:tblPr>
        <w:tblW w:w="5118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FF58E7" w:rsidRPr="00C540E3" w:rsidTr="00711731">
        <w:trPr>
          <w:trHeight w:val="851"/>
        </w:trPr>
        <w:tc>
          <w:tcPr>
            <w:tcW w:w="2500" w:type="pct"/>
            <w:shd w:val="clear" w:color="auto" w:fill="D9D9D9"/>
            <w:tcMar>
              <w:left w:w="28" w:type="dxa"/>
              <w:right w:w="28" w:type="dxa"/>
            </w:tcMar>
          </w:tcPr>
          <w:p w:rsidR="00FF58E7" w:rsidRPr="00C540E3" w:rsidRDefault="00FF58E7" w:rsidP="0087092A">
            <w:pPr>
              <w:spacing w:before="120"/>
              <w:rPr>
                <w:b/>
                <w:sz w:val="23"/>
                <w:szCs w:val="23"/>
              </w:rPr>
            </w:pPr>
            <w:r w:rsidRPr="00C540E3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500" w:type="pct"/>
            <w:tcMar>
              <w:left w:w="28" w:type="dxa"/>
              <w:right w:w="28" w:type="dxa"/>
            </w:tcMar>
            <w:vAlign w:val="center"/>
          </w:tcPr>
          <w:p w:rsidR="00FF58E7" w:rsidRPr="00C540E3" w:rsidRDefault="00FF58E7" w:rsidP="00B16E76">
            <w:pPr>
              <w:spacing w:before="120"/>
              <w:jc w:val="both"/>
              <w:rPr>
                <w:b/>
                <w:sz w:val="23"/>
                <w:szCs w:val="23"/>
              </w:rPr>
            </w:pPr>
            <w:r w:rsidRPr="00C540E3">
              <w:rPr>
                <w:b/>
                <w:sz w:val="23"/>
                <w:szCs w:val="23"/>
              </w:rPr>
              <w:t>Zakład  Emerytalno-Rentowy Ministerstwa Spraw Wewnętrznych i Administracji</w:t>
            </w:r>
          </w:p>
        </w:tc>
      </w:tr>
      <w:tr w:rsidR="00FF58E7" w:rsidRPr="00C540E3" w:rsidTr="00711731">
        <w:trPr>
          <w:trHeight w:val="484"/>
        </w:trPr>
        <w:tc>
          <w:tcPr>
            <w:tcW w:w="2500" w:type="pct"/>
            <w:shd w:val="clear" w:color="auto" w:fill="D9D9D9"/>
            <w:tcMar>
              <w:left w:w="28" w:type="dxa"/>
              <w:right w:w="28" w:type="dxa"/>
            </w:tcMar>
          </w:tcPr>
          <w:p w:rsidR="00FF58E7" w:rsidRPr="00C540E3" w:rsidRDefault="00FF58E7" w:rsidP="0087092A">
            <w:pPr>
              <w:spacing w:before="120"/>
              <w:rPr>
                <w:b/>
                <w:sz w:val="23"/>
                <w:szCs w:val="23"/>
              </w:rPr>
            </w:pPr>
            <w:r w:rsidRPr="00C540E3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500" w:type="pct"/>
            <w:tcMar>
              <w:left w:w="28" w:type="dxa"/>
              <w:right w:w="28" w:type="dxa"/>
            </w:tcMar>
            <w:vAlign w:val="center"/>
          </w:tcPr>
          <w:p w:rsidR="00FF58E7" w:rsidRPr="00C540E3" w:rsidRDefault="00FF58E7" w:rsidP="00882CFA">
            <w:pPr>
              <w:pStyle w:val="Default"/>
              <w:spacing w:line="276" w:lineRule="auto"/>
              <w:jc w:val="both"/>
              <w:rPr>
                <w:b/>
                <w:sz w:val="23"/>
                <w:szCs w:val="23"/>
              </w:rPr>
            </w:pPr>
            <w:r w:rsidRPr="00C540E3">
              <w:rPr>
                <w:b/>
                <w:sz w:val="23"/>
                <w:szCs w:val="23"/>
              </w:rPr>
              <w:t xml:space="preserve">Dostawa wraz z montażem mebli biurowych dedykowanych do tworzonych </w:t>
            </w:r>
            <w:r w:rsidR="00711731" w:rsidRPr="00C540E3">
              <w:rPr>
                <w:b/>
                <w:sz w:val="23"/>
                <w:szCs w:val="23"/>
              </w:rPr>
              <w:br/>
            </w:r>
            <w:r w:rsidRPr="00C540E3">
              <w:rPr>
                <w:b/>
                <w:sz w:val="23"/>
                <w:szCs w:val="23"/>
              </w:rPr>
              <w:t>w wytypowanych miastach na terenie kraju punktów obsługi interesantów Zakładu Emerytalno-Rentowego MSWiA</w:t>
            </w:r>
          </w:p>
        </w:tc>
      </w:tr>
      <w:tr w:rsidR="00FF58E7" w:rsidRPr="00C540E3" w:rsidTr="00711731">
        <w:trPr>
          <w:trHeight w:val="484"/>
        </w:trPr>
        <w:tc>
          <w:tcPr>
            <w:tcW w:w="2500" w:type="pct"/>
            <w:shd w:val="clear" w:color="auto" w:fill="D9D9D9"/>
            <w:tcMar>
              <w:left w:w="28" w:type="dxa"/>
              <w:right w:w="28" w:type="dxa"/>
            </w:tcMar>
          </w:tcPr>
          <w:p w:rsidR="00FF58E7" w:rsidRPr="00C540E3" w:rsidRDefault="00FF58E7" w:rsidP="0087092A">
            <w:pPr>
              <w:spacing w:before="120"/>
              <w:rPr>
                <w:b/>
                <w:sz w:val="23"/>
                <w:szCs w:val="23"/>
              </w:rPr>
            </w:pPr>
            <w:r w:rsidRPr="00C540E3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C540E3">
              <w:rPr>
                <w:b/>
                <w:i/>
                <w:sz w:val="23"/>
                <w:szCs w:val="23"/>
              </w:rPr>
              <w:t>jeżeli dotyczy</w:t>
            </w:r>
            <w:r w:rsidRPr="00C540E3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500" w:type="pct"/>
            <w:tcMar>
              <w:left w:w="28" w:type="dxa"/>
              <w:right w:w="28" w:type="dxa"/>
            </w:tcMar>
            <w:vAlign w:val="center"/>
          </w:tcPr>
          <w:p w:rsidR="00FF58E7" w:rsidRPr="00C540E3" w:rsidRDefault="00FF58E7" w:rsidP="0035372D">
            <w:pPr>
              <w:tabs>
                <w:tab w:val="left" w:pos="709"/>
              </w:tabs>
              <w:outlineLvl w:val="1"/>
              <w:rPr>
                <w:sz w:val="23"/>
                <w:szCs w:val="23"/>
              </w:rPr>
            </w:pPr>
            <w:r w:rsidRPr="00C540E3">
              <w:rPr>
                <w:bCs/>
                <w:iCs/>
                <w:spacing w:val="4"/>
                <w:sz w:val="23"/>
                <w:szCs w:val="23"/>
              </w:rPr>
              <w:t>ZER-ZP</w:t>
            </w:r>
            <w:r w:rsidR="0035372D" w:rsidRPr="00C540E3">
              <w:rPr>
                <w:bCs/>
                <w:iCs/>
                <w:spacing w:val="4"/>
                <w:sz w:val="23"/>
                <w:szCs w:val="23"/>
              </w:rPr>
              <w:t>-24/</w:t>
            </w:r>
            <w:r w:rsidRPr="00C540E3">
              <w:rPr>
                <w:bCs/>
                <w:iCs/>
                <w:spacing w:val="4"/>
                <w:sz w:val="23"/>
                <w:szCs w:val="23"/>
              </w:rPr>
              <w:t>2018</w:t>
            </w:r>
          </w:p>
        </w:tc>
      </w:tr>
    </w:tbl>
    <w:p w:rsidR="00FF58E7" w:rsidRPr="00C540E3" w:rsidRDefault="00FF58E7" w:rsidP="00FF58E7">
      <w:pPr>
        <w:widowControl w:val="0"/>
        <w:rPr>
          <w:b/>
          <w:sz w:val="23"/>
          <w:szCs w:val="23"/>
          <w:lang w:eastAsia="ar-SA"/>
        </w:rPr>
      </w:pPr>
      <w:r w:rsidRPr="00C540E3">
        <w:rPr>
          <w:b/>
          <w:sz w:val="23"/>
          <w:szCs w:val="23"/>
          <w:lang w:eastAsia="ar-SA"/>
        </w:rPr>
        <w:t>Wykonawca</w:t>
      </w:r>
      <w:r w:rsidRPr="00C540E3">
        <w:rPr>
          <w:b/>
          <w:sz w:val="23"/>
          <w:szCs w:val="23"/>
          <w:vertAlign w:val="superscript"/>
          <w:lang w:eastAsia="ar-SA"/>
        </w:rPr>
        <w:footnoteReference w:id="4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9"/>
        <w:gridCol w:w="4925"/>
      </w:tblGrid>
      <w:tr w:rsidR="00FF58E7" w:rsidRPr="00C540E3" w:rsidTr="00711731">
        <w:tc>
          <w:tcPr>
            <w:tcW w:w="2501" w:type="pct"/>
            <w:shd w:val="clear" w:color="auto" w:fill="D9D9D9"/>
          </w:tcPr>
          <w:p w:rsidR="00FF58E7" w:rsidRPr="00C540E3" w:rsidRDefault="00FF58E7" w:rsidP="0087092A">
            <w:pPr>
              <w:spacing w:before="120"/>
              <w:ind w:left="850" w:hanging="850"/>
              <w:jc w:val="both"/>
              <w:rPr>
                <w:b/>
                <w:sz w:val="23"/>
                <w:szCs w:val="23"/>
                <w:lang w:eastAsia="en-GB"/>
              </w:rPr>
            </w:pPr>
            <w:r w:rsidRPr="00C540E3">
              <w:rPr>
                <w:b/>
                <w:sz w:val="23"/>
                <w:szCs w:val="23"/>
                <w:lang w:eastAsia="en-GB"/>
              </w:rPr>
              <w:t>Nazwa:</w:t>
            </w:r>
          </w:p>
        </w:tc>
        <w:tc>
          <w:tcPr>
            <w:tcW w:w="2499" w:type="pct"/>
            <w:vAlign w:val="bottom"/>
          </w:tcPr>
          <w:p w:rsidR="00FF58E7" w:rsidRPr="00C540E3" w:rsidRDefault="00FF58E7" w:rsidP="0087092A">
            <w:pPr>
              <w:spacing w:before="120"/>
              <w:rPr>
                <w:sz w:val="23"/>
                <w:szCs w:val="23"/>
                <w:lang w:eastAsia="en-GB"/>
              </w:rPr>
            </w:pPr>
            <w:r w:rsidRPr="00C540E3">
              <w:rPr>
                <w:sz w:val="23"/>
                <w:szCs w:val="23"/>
              </w:rPr>
              <w:t>………………………………………………</w:t>
            </w:r>
          </w:p>
        </w:tc>
      </w:tr>
      <w:tr w:rsidR="00FF58E7" w:rsidRPr="00C540E3" w:rsidTr="00711731">
        <w:trPr>
          <w:trHeight w:val="510"/>
        </w:trPr>
        <w:tc>
          <w:tcPr>
            <w:tcW w:w="2501" w:type="pct"/>
            <w:shd w:val="clear" w:color="auto" w:fill="D9D9D9"/>
          </w:tcPr>
          <w:p w:rsidR="00FF58E7" w:rsidRPr="00C540E3" w:rsidRDefault="00FF58E7" w:rsidP="0087092A">
            <w:pPr>
              <w:spacing w:before="120"/>
              <w:rPr>
                <w:b/>
                <w:sz w:val="23"/>
                <w:szCs w:val="23"/>
                <w:lang w:eastAsia="en-GB"/>
              </w:rPr>
            </w:pPr>
            <w:r w:rsidRPr="00C540E3">
              <w:rPr>
                <w:b/>
                <w:sz w:val="23"/>
                <w:szCs w:val="23"/>
                <w:lang w:eastAsia="en-GB"/>
              </w:rPr>
              <w:t>Numer identyfikacji podatkowej VAT</w:t>
            </w:r>
          </w:p>
        </w:tc>
        <w:tc>
          <w:tcPr>
            <w:tcW w:w="2499" w:type="pct"/>
          </w:tcPr>
          <w:p w:rsidR="00FF58E7" w:rsidRPr="00C540E3" w:rsidRDefault="00FF58E7" w:rsidP="0087092A">
            <w:pPr>
              <w:spacing w:before="120"/>
              <w:rPr>
                <w:sz w:val="23"/>
                <w:szCs w:val="23"/>
                <w:lang w:eastAsia="en-GB"/>
              </w:rPr>
            </w:pPr>
            <w:r w:rsidRPr="00C540E3">
              <w:rPr>
                <w:sz w:val="23"/>
                <w:szCs w:val="23"/>
              </w:rPr>
              <w:t>………………………………………………</w:t>
            </w:r>
          </w:p>
        </w:tc>
      </w:tr>
      <w:tr w:rsidR="00FF58E7" w:rsidRPr="00C540E3" w:rsidTr="00711731">
        <w:tc>
          <w:tcPr>
            <w:tcW w:w="2501" w:type="pct"/>
            <w:shd w:val="clear" w:color="auto" w:fill="D9D9D9"/>
          </w:tcPr>
          <w:p w:rsidR="00FF58E7" w:rsidRPr="00C540E3" w:rsidRDefault="00FF58E7" w:rsidP="0087092A">
            <w:pPr>
              <w:spacing w:before="120"/>
              <w:jc w:val="both"/>
              <w:rPr>
                <w:b/>
                <w:sz w:val="23"/>
                <w:szCs w:val="23"/>
                <w:lang w:eastAsia="en-GB"/>
              </w:rPr>
            </w:pPr>
            <w:r w:rsidRPr="00C540E3">
              <w:rPr>
                <w:b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2499" w:type="pct"/>
            <w:vAlign w:val="bottom"/>
          </w:tcPr>
          <w:p w:rsidR="00FF58E7" w:rsidRPr="00C540E3" w:rsidRDefault="00FF58E7" w:rsidP="0087092A">
            <w:pPr>
              <w:spacing w:before="120"/>
              <w:rPr>
                <w:sz w:val="23"/>
                <w:szCs w:val="23"/>
                <w:lang w:eastAsia="en-GB"/>
              </w:rPr>
            </w:pPr>
            <w:r w:rsidRPr="00C540E3">
              <w:rPr>
                <w:sz w:val="23"/>
                <w:szCs w:val="23"/>
              </w:rPr>
              <w:t>………………………………………………</w:t>
            </w:r>
          </w:p>
        </w:tc>
      </w:tr>
      <w:tr w:rsidR="00FF58E7" w:rsidRPr="00C540E3" w:rsidTr="00711731">
        <w:trPr>
          <w:trHeight w:val="1553"/>
        </w:trPr>
        <w:tc>
          <w:tcPr>
            <w:tcW w:w="2501" w:type="pct"/>
            <w:shd w:val="clear" w:color="auto" w:fill="D9D9D9"/>
          </w:tcPr>
          <w:p w:rsidR="00FF58E7" w:rsidRPr="00C540E3" w:rsidRDefault="00FF58E7" w:rsidP="0087092A">
            <w:pPr>
              <w:spacing w:before="120"/>
              <w:jc w:val="both"/>
              <w:rPr>
                <w:b/>
                <w:sz w:val="23"/>
                <w:szCs w:val="23"/>
                <w:lang w:eastAsia="en-GB"/>
              </w:rPr>
            </w:pPr>
            <w:r w:rsidRPr="00C540E3">
              <w:rPr>
                <w:b/>
                <w:sz w:val="23"/>
                <w:szCs w:val="23"/>
                <w:lang w:eastAsia="en-GB"/>
              </w:rPr>
              <w:t>Osoba lub osoby wyznaczone do kontaktów:</w:t>
            </w:r>
          </w:p>
          <w:p w:rsidR="00FF58E7" w:rsidRPr="00C540E3" w:rsidRDefault="00FF58E7" w:rsidP="0087092A">
            <w:pPr>
              <w:spacing w:before="120"/>
              <w:jc w:val="both"/>
              <w:rPr>
                <w:b/>
                <w:sz w:val="23"/>
                <w:szCs w:val="23"/>
                <w:lang w:eastAsia="en-GB"/>
              </w:rPr>
            </w:pPr>
            <w:r w:rsidRPr="00C540E3">
              <w:rPr>
                <w:b/>
                <w:sz w:val="23"/>
                <w:szCs w:val="23"/>
                <w:lang w:eastAsia="en-GB"/>
              </w:rPr>
              <w:t>Telefon:</w:t>
            </w:r>
          </w:p>
          <w:p w:rsidR="00FF58E7" w:rsidRPr="00C540E3" w:rsidRDefault="00FF58E7" w:rsidP="0087092A">
            <w:pPr>
              <w:spacing w:before="120"/>
              <w:jc w:val="both"/>
              <w:rPr>
                <w:b/>
                <w:sz w:val="23"/>
                <w:szCs w:val="23"/>
                <w:lang w:eastAsia="en-GB"/>
              </w:rPr>
            </w:pPr>
            <w:r w:rsidRPr="00C540E3">
              <w:rPr>
                <w:b/>
                <w:sz w:val="23"/>
                <w:szCs w:val="23"/>
                <w:lang w:eastAsia="en-GB"/>
              </w:rPr>
              <w:t>Adres e-mail:</w:t>
            </w:r>
          </w:p>
          <w:p w:rsidR="00FF58E7" w:rsidRPr="00C540E3" w:rsidRDefault="00FF58E7" w:rsidP="0087092A">
            <w:pPr>
              <w:spacing w:before="120"/>
              <w:jc w:val="both"/>
              <w:rPr>
                <w:b/>
                <w:sz w:val="23"/>
                <w:szCs w:val="23"/>
                <w:lang w:eastAsia="en-GB"/>
              </w:rPr>
            </w:pPr>
            <w:r w:rsidRPr="00C540E3">
              <w:rPr>
                <w:b/>
                <w:sz w:val="23"/>
                <w:szCs w:val="23"/>
                <w:lang w:eastAsia="en-GB"/>
              </w:rPr>
              <w:t>Faks:</w:t>
            </w:r>
          </w:p>
        </w:tc>
        <w:tc>
          <w:tcPr>
            <w:tcW w:w="2499" w:type="pct"/>
          </w:tcPr>
          <w:p w:rsidR="00FF58E7" w:rsidRPr="00C540E3" w:rsidRDefault="00FF58E7" w:rsidP="0087092A">
            <w:pPr>
              <w:spacing w:before="120"/>
              <w:rPr>
                <w:sz w:val="23"/>
                <w:szCs w:val="23"/>
              </w:rPr>
            </w:pPr>
            <w:r w:rsidRPr="00C540E3">
              <w:rPr>
                <w:sz w:val="23"/>
                <w:szCs w:val="23"/>
              </w:rPr>
              <w:t>………………………………………………</w:t>
            </w:r>
          </w:p>
          <w:p w:rsidR="00FF58E7" w:rsidRPr="00C540E3" w:rsidRDefault="00FF58E7" w:rsidP="0087092A">
            <w:pPr>
              <w:spacing w:before="120"/>
              <w:rPr>
                <w:sz w:val="23"/>
                <w:szCs w:val="23"/>
              </w:rPr>
            </w:pPr>
            <w:r w:rsidRPr="00C540E3">
              <w:rPr>
                <w:sz w:val="23"/>
                <w:szCs w:val="23"/>
              </w:rPr>
              <w:t>………………………………………………</w:t>
            </w:r>
          </w:p>
          <w:p w:rsidR="00FF58E7" w:rsidRPr="00C540E3" w:rsidRDefault="00FF58E7" w:rsidP="0087092A">
            <w:pPr>
              <w:spacing w:before="120"/>
              <w:rPr>
                <w:sz w:val="23"/>
                <w:szCs w:val="23"/>
              </w:rPr>
            </w:pPr>
            <w:r w:rsidRPr="00C540E3">
              <w:rPr>
                <w:sz w:val="23"/>
                <w:szCs w:val="23"/>
              </w:rPr>
              <w:t>………………………………………………</w:t>
            </w:r>
          </w:p>
          <w:p w:rsidR="00FF58E7" w:rsidRPr="00C540E3" w:rsidRDefault="00FF58E7" w:rsidP="0087092A">
            <w:pPr>
              <w:spacing w:before="120"/>
              <w:rPr>
                <w:sz w:val="23"/>
                <w:szCs w:val="23"/>
                <w:lang w:eastAsia="en-GB"/>
              </w:rPr>
            </w:pPr>
            <w:r w:rsidRPr="00C540E3">
              <w:rPr>
                <w:sz w:val="23"/>
                <w:szCs w:val="23"/>
              </w:rPr>
              <w:t>………………………………………………</w:t>
            </w:r>
          </w:p>
        </w:tc>
      </w:tr>
    </w:tbl>
    <w:p w:rsidR="00FF58E7" w:rsidRPr="00C540E3" w:rsidRDefault="00FF58E7" w:rsidP="00FF58E7">
      <w:pPr>
        <w:tabs>
          <w:tab w:val="left" w:pos="708"/>
          <w:tab w:val="left" w:pos="1416"/>
          <w:tab w:val="right" w:pos="9638"/>
        </w:tabs>
        <w:spacing w:line="360" w:lineRule="auto"/>
        <w:rPr>
          <w:kern w:val="144"/>
          <w:sz w:val="23"/>
          <w:szCs w:val="23"/>
        </w:rPr>
      </w:pPr>
    </w:p>
    <w:p w:rsidR="00FF58E7" w:rsidRPr="00C540E3" w:rsidRDefault="00FF58E7" w:rsidP="00FF58E7">
      <w:pPr>
        <w:spacing w:line="360" w:lineRule="auto"/>
        <w:jc w:val="center"/>
        <w:rPr>
          <w:b/>
          <w:bCs/>
          <w:caps/>
          <w:kern w:val="144"/>
          <w:sz w:val="23"/>
          <w:szCs w:val="23"/>
          <w:u w:val="single"/>
        </w:rPr>
      </w:pPr>
      <w:r w:rsidRPr="00C540E3">
        <w:rPr>
          <w:b/>
          <w:bCs/>
          <w:caps/>
          <w:kern w:val="144"/>
          <w:sz w:val="23"/>
          <w:szCs w:val="23"/>
          <w:u w:val="single"/>
        </w:rPr>
        <w:t xml:space="preserve">oświadczenie W ZAKRESIE WYPEŁNIENIA OBOWIĄZKÓW INFORMACYJNYCH PRZEWIDZIANYCH W art. 13 LUB art. 14 RODO </w:t>
      </w:r>
    </w:p>
    <w:p w:rsidR="00FF58E7" w:rsidRPr="00C540E3" w:rsidRDefault="00FF58E7" w:rsidP="00FF58E7">
      <w:pPr>
        <w:ind w:right="282"/>
        <w:rPr>
          <w:kern w:val="144"/>
          <w:sz w:val="23"/>
          <w:szCs w:val="23"/>
        </w:rPr>
      </w:pPr>
    </w:p>
    <w:p w:rsidR="00FF58E7" w:rsidRPr="00C540E3" w:rsidRDefault="00FF58E7" w:rsidP="0087092A">
      <w:pPr>
        <w:numPr>
          <w:ilvl w:val="0"/>
          <w:numId w:val="19"/>
        </w:numPr>
        <w:spacing w:after="240" w:line="276" w:lineRule="auto"/>
        <w:ind w:left="714" w:right="284" w:hanging="357"/>
        <w:jc w:val="both"/>
        <w:rPr>
          <w:kern w:val="144"/>
          <w:sz w:val="23"/>
          <w:szCs w:val="23"/>
        </w:rPr>
      </w:pPr>
      <w:r w:rsidRPr="00C540E3">
        <w:rPr>
          <w:kern w:val="144"/>
          <w:sz w:val="23"/>
          <w:szCs w:val="23"/>
        </w:rPr>
        <w:t>Oświadczam, że wypełniłem obowiązki informacyjne przewidziane w art. 13 lub art. 14 RODO</w:t>
      </w:r>
      <w:r w:rsidRPr="00C540E3">
        <w:rPr>
          <w:kern w:val="144"/>
          <w:sz w:val="23"/>
          <w:szCs w:val="23"/>
          <w:vertAlign w:val="superscript"/>
        </w:rPr>
        <w:footnoteReference w:id="5"/>
      </w:r>
      <w:r w:rsidRPr="00C540E3">
        <w:rPr>
          <w:kern w:val="144"/>
          <w:sz w:val="23"/>
          <w:szCs w:val="23"/>
        </w:rPr>
        <w:t xml:space="preserve"> wobec osób fizycznych, od których dane osobowe bezpośrednio lub pośrednio pozyskałem w celu ubiegania się o udzielenie zamówienia publicznego w niniejszym postępowaniu.</w:t>
      </w:r>
      <w:r w:rsidRPr="00C540E3">
        <w:rPr>
          <w:sz w:val="23"/>
          <w:szCs w:val="23"/>
          <w:vertAlign w:val="superscript"/>
        </w:rPr>
        <w:t xml:space="preserve">* </w:t>
      </w:r>
    </w:p>
    <w:p w:rsidR="00FF58E7" w:rsidRPr="00C540E3" w:rsidRDefault="00FF58E7" w:rsidP="0087092A">
      <w:pPr>
        <w:numPr>
          <w:ilvl w:val="0"/>
          <w:numId w:val="19"/>
        </w:numPr>
        <w:spacing w:line="276" w:lineRule="auto"/>
        <w:ind w:right="282"/>
        <w:jc w:val="both"/>
        <w:rPr>
          <w:kern w:val="144"/>
          <w:sz w:val="23"/>
          <w:szCs w:val="23"/>
        </w:rPr>
      </w:pPr>
      <w:r w:rsidRPr="00C540E3">
        <w:rPr>
          <w:kern w:val="144"/>
          <w:sz w:val="23"/>
          <w:szCs w:val="23"/>
        </w:rPr>
        <w:t>Oświadczam, że nie przekazuję danych osobowych innych niż bezpośrednio mnie dotyczących lub zachodzi wyłączenie stosowania obowiązku informacyjnego, stosownie do art. 13 ust. 4 lub art. 14 ust. 5 RODO.</w:t>
      </w:r>
    </w:p>
    <w:p w:rsidR="00791622" w:rsidRPr="00C540E3" w:rsidRDefault="00791622" w:rsidP="00FF58E7">
      <w:pPr>
        <w:spacing w:line="360" w:lineRule="auto"/>
        <w:ind w:right="-1"/>
        <w:rPr>
          <w:i/>
          <w:kern w:val="144"/>
          <w:sz w:val="23"/>
          <w:szCs w:val="23"/>
          <w:vertAlign w:val="superscript"/>
        </w:rPr>
      </w:pPr>
    </w:p>
    <w:p w:rsidR="00FF58E7" w:rsidRPr="00C540E3" w:rsidRDefault="00FF58E7" w:rsidP="00FF58E7">
      <w:pPr>
        <w:spacing w:line="360" w:lineRule="auto"/>
        <w:ind w:right="-1"/>
        <w:rPr>
          <w:i/>
          <w:kern w:val="144"/>
          <w:sz w:val="23"/>
          <w:szCs w:val="23"/>
        </w:rPr>
      </w:pPr>
      <w:r w:rsidRPr="00C540E3">
        <w:rPr>
          <w:i/>
          <w:kern w:val="144"/>
          <w:sz w:val="23"/>
          <w:szCs w:val="23"/>
          <w:vertAlign w:val="superscript"/>
        </w:rPr>
        <w:t>*</w:t>
      </w:r>
      <w:r w:rsidRPr="00C540E3">
        <w:rPr>
          <w:i/>
          <w:kern w:val="144"/>
          <w:sz w:val="23"/>
          <w:szCs w:val="23"/>
        </w:rPr>
        <w:t>niepotrzebne skreślić</w:t>
      </w:r>
    </w:p>
    <w:p w:rsidR="00FF58E7" w:rsidRPr="00C540E3" w:rsidRDefault="00FF58E7" w:rsidP="00FF58E7">
      <w:pPr>
        <w:spacing w:line="360" w:lineRule="auto"/>
        <w:ind w:left="426" w:right="-1"/>
        <w:rPr>
          <w:kern w:val="144"/>
          <w:sz w:val="23"/>
          <w:szCs w:val="23"/>
        </w:rPr>
      </w:pPr>
    </w:p>
    <w:p w:rsidR="00FF58E7" w:rsidRPr="00C540E3" w:rsidRDefault="00FF58E7" w:rsidP="00FF58E7">
      <w:pPr>
        <w:spacing w:line="360" w:lineRule="auto"/>
        <w:ind w:right="282"/>
        <w:rPr>
          <w:kern w:val="144"/>
          <w:sz w:val="23"/>
          <w:szCs w:val="23"/>
        </w:rPr>
      </w:pPr>
      <w:r w:rsidRPr="00C540E3">
        <w:rPr>
          <w:kern w:val="144"/>
          <w:sz w:val="23"/>
          <w:szCs w:val="23"/>
          <w:u w:val="single"/>
        </w:rPr>
        <w:t xml:space="preserve">                                </w:t>
      </w:r>
      <w:r w:rsidRPr="00C540E3">
        <w:rPr>
          <w:kern w:val="144"/>
          <w:sz w:val="23"/>
          <w:szCs w:val="23"/>
        </w:rPr>
        <w:t>,  dnia   ___/___/______ r.</w:t>
      </w:r>
    </w:p>
    <w:p w:rsidR="00FF58E7" w:rsidRPr="00C540E3" w:rsidRDefault="00FF58E7" w:rsidP="00FF58E7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kern w:val="144"/>
          <w:sz w:val="23"/>
          <w:szCs w:val="23"/>
        </w:rPr>
      </w:pPr>
      <w:r w:rsidRPr="00C540E3">
        <w:rPr>
          <w:kern w:val="144"/>
          <w:sz w:val="23"/>
          <w:szCs w:val="23"/>
        </w:rPr>
        <w:t>______________________________</w:t>
      </w:r>
    </w:p>
    <w:p w:rsidR="00FF58E7" w:rsidRPr="007C5BD7" w:rsidRDefault="00FF58E7" w:rsidP="00A60E1B">
      <w:pPr>
        <w:numPr>
          <w:ilvl w:val="12"/>
          <w:numId w:val="0"/>
        </w:numPr>
        <w:tabs>
          <w:tab w:val="left" w:pos="720"/>
        </w:tabs>
        <w:ind w:left="6372" w:right="-1" w:hanging="720"/>
        <w:jc w:val="center"/>
        <w:rPr>
          <w:sz w:val="16"/>
          <w:szCs w:val="16"/>
        </w:rPr>
      </w:pPr>
      <w:r w:rsidRPr="00C540E3">
        <w:rPr>
          <w:i/>
          <w:iCs/>
          <w:kern w:val="144"/>
          <w:sz w:val="23"/>
          <w:szCs w:val="23"/>
        </w:rPr>
        <w:tab/>
      </w:r>
      <w:r w:rsidRPr="007C5BD7">
        <w:rPr>
          <w:i/>
          <w:iCs/>
          <w:kern w:val="144"/>
          <w:sz w:val="16"/>
          <w:szCs w:val="16"/>
        </w:rPr>
        <w:t xml:space="preserve">podpis i pieczątka imienna osoby uprawnionej do występowania w obrocie prawnym lub posiadającej pełnomocnictwo </w:t>
      </w:r>
    </w:p>
    <w:sectPr w:rsidR="00FF58E7" w:rsidRPr="007C5BD7" w:rsidSect="008773A0">
      <w:footerReference w:type="even" r:id="rId9"/>
      <w:footerReference w:type="default" r:id="rId10"/>
      <w:footerReference w:type="first" r:id="rId11"/>
      <w:pgSz w:w="11906" w:h="16838" w:code="9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260" w:rsidRPr="00910C33" w:rsidRDefault="00044260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endnote>
  <w:endnote w:type="continuationSeparator" w:id="0">
    <w:p w:rsidR="00044260" w:rsidRPr="00910C33" w:rsidRDefault="00044260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260" w:rsidRPr="008C4C21" w:rsidRDefault="00044260" w:rsidP="008773A0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:rsidR="00044260" w:rsidRPr="00910C33" w:rsidRDefault="00044260" w:rsidP="00F22509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260" w:rsidRPr="008773A0" w:rsidRDefault="00044260" w:rsidP="00EE6714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jc w:val="both"/>
      <w:rPr>
        <w:rFonts w:ascii="Cambria" w:hAnsi="Cambria"/>
      </w:rPr>
    </w:pPr>
    <w:r>
      <w:rPr>
        <w:sz w:val="18"/>
        <w:szCs w:val="18"/>
        <w:lang w:val="pl-PL"/>
      </w:rPr>
      <w:t xml:space="preserve">Nr sprawy ZER-ZP-24/2018 </w:t>
    </w: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</w:r>
    <w:r w:rsidRPr="008773A0">
      <w:rPr>
        <w:sz w:val="18"/>
        <w:szCs w:val="18"/>
        <w:lang w:val="pl-PL"/>
      </w:rPr>
      <w:t xml:space="preserve">Strona </w:t>
    </w:r>
    <w:r w:rsidRPr="008773A0">
      <w:rPr>
        <w:sz w:val="18"/>
        <w:szCs w:val="18"/>
      </w:rPr>
      <w:fldChar w:fldCharType="begin"/>
    </w:r>
    <w:r w:rsidRPr="008773A0">
      <w:rPr>
        <w:sz w:val="18"/>
        <w:szCs w:val="18"/>
      </w:rPr>
      <w:instrText>PAGE   \* MERGEFORMAT</w:instrText>
    </w:r>
    <w:r w:rsidRPr="008773A0">
      <w:rPr>
        <w:sz w:val="18"/>
        <w:szCs w:val="18"/>
      </w:rPr>
      <w:fldChar w:fldCharType="separate"/>
    </w:r>
    <w:r w:rsidR="006A2F01" w:rsidRPr="006A2F01">
      <w:rPr>
        <w:noProof/>
        <w:sz w:val="18"/>
        <w:szCs w:val="18"/>
        <w:lang w:val="pl-PL"/>
      </w:rPr>
      <w:t>1</w:t>
    </w:r>
    <w:r w:rsidRPr="008773A0">
      <w:rPr>
        <w:sz w:val="18"/>
        <w:szCs w:val="18"/>
      </w:rPr>
      <w:fldChar w:fldCharType="end"/>
    </w:r>
  </w:p>
  <w:p w:rsidR="00044260" w:rsidRPr="00B51415" w:rsidRDefault="00044260" w:rsidP="008A7940">
    <w:pPr>
      <w:jc w:val="right"/>
      <w:rPr>
        <w:sz w:val="16"/>
        <w:szCs w:val="16"/>
        <w:lang w:val="x-non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260" w:rsidRPr="008773A0" w:rsidRDefault="00044260" w:rsidP="008773A0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:rsidR="00044260" w:rsidRDefault="000442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260" w:rsidRPr="00910C33" w:rsidRDefault="00044260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footnote>
  <w:footnote w:type="continuationSeparator" w:id="0">
    <w:p w:rsidR="00044260" w:rsidRPr="00910C33" w:rsidRDefault="00044260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footnote>
  <w:footnote w:id="1">
    <w:p w:rsidR="00044260" w:rsidRDefault="00044260" w:rsidP="00940DB9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</w:p>
  </w:footnote>
  <w:footnote w:id="2">
    <w:p w:rsidR="00044260" w:rsidRPr="009550C1" w:rsidRDefault="0004426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9550C1">
        <w:t>Zaznaczyć w sposób wyraźny właściwą informację</w:t>
      </w:r>
    </w:p>
  </w:footnote>
  <w:footnote w:id="3">
    <w:p w:rsidR="00044260" w:rsidRPr="0084532C" w:rsidRDefault="00044260" w:rsidP="0035372D">
      <w:pPr>
        <w:pStyle w:val="Tekstprzypisudolnego"/>
        <w:tabs>
          <w:tab w:val="left" w:pos="142"/>
        </w:tabs>
        <w:ind w:left="142" w:hanging="142"/>
        <w:rPr>
          <w:sz w:val="18"/>
          <w:szCs w:val="18"/>
        </w:rPr>
      </w:pPr>
      <w:r w:rsidRPr="0084532C">
        <w:rPr>
          <w:rStyle w:val="Odwoanieprzypisudolnego"/>
          <w:sz w:val="18"/>
          <w:szCs w:val="18"/>
        </w:rPr>
        <w:footnoteRef/>
      </w:r>
      <w:r w:rsidRPr="0084532C">
        <w:rPr>
          <w:sz w:val="18"/>
          <w:szCs w:val="18"/>
        </w:rPr>
        <w:tab/>
        <w:t>Zaznaczyć w sposób wyraźny właściwą informację</w:t>
      </w:r>
    </w:p>
  </w:footnote>
  <w:footnote w:id="4">
    <w:p w:rsidR="00044260" w:rsidRPr="00A60E1B" w:rsidRDefault="00044260" w:rsidP="00FF58E7">
      <w:pPr>
        <w:pStyle w:val="Tekstprzypisudolnego"/>
        <w:jc w:val="both"/>
        <w:rPr>
          <w:sz w:val="14"/>
          <w:szCs w:val="14"/>
        </w:rPr>
      </w:pPr>
      <w:r w:rsidRPr="00A60E1B">
        <w:rPr>
          <w:rStyle w:val="Odwoanieprzypisudolnego"/>
          <w:sz w:val="14"/>
          <w:szCs w:val="14"/>
        </w:rPr>
        <w:footnoteRef/>
      </w:r>
      <w:r w:rsidRPr="00A60E1B">
        <w:rPr>
          <w:sz w:val="14"/>
          <w:szCs w:val="14"/>
        </w:rPr>
        <w:t xml:space="preserve"> </w:t>
      </w:r>
      <w:r w:rsidRPr="00A60E1B">
        <w:rPr>
          <w:sz w:val="14"/>
          <w:szCs w:val="14"/>
          <w:lang w:val="pl-PL"/>
        </w:rPr>
        <w:t>W przypadku wykonawców wspólnie ubiegających się o udzielenie zamówienia tabele powielić odpowiednio do liczby Wykonawców wspólne składających ofertę.</w:t>
      </w:r>
    </w:p>
  </w:footnote>
  <w:footnote w:id="5">
    <w:p w:rsidR="00044260" w:rsidRPr="00A60E1B" w:rsidRDefault="00044260" w:rsidP="00FF58E7">
      <w:pPr>
        <w:pStyle w:val="Tekstprzypisudolnego"/>
        <w:jc w:val="both"/>
        <w:rPr>
          <w:sz w:val="14"/>
          <w:szCs w:val="14"/>
          <w:lang w:val="pl-PL"/>
        </w:rPr>
      </w:pPr>
      <w:r w:rsidRPr="00A60E1B">
        <w:rPr>
          <w:rStyle w:val="Odwoanieprzypisudolnego"/>
          <w:sz w:val="14"/>
          <w:szCs w:val="14"/>
        </w:rPr>
        <w:footnoteRef/>
      </w:r>
      <w:r w:rsidRPr="00A60E1B">
        <w:rPr>
          <w:sz w:val="14"/>
          <w:szCs w:val="14"/>
        </w:rPr>
        <w:t xml:space="preserve"> Rozporządzenie Parlamentu Europejskiego i Rady (UE) 2016/697 z dnia 27 kwietnia 2016 r. w sprawie ochrony osób fizycznych w związku z</w:t>
      </w:r>
      <w:r w:rsidRPr="00A60E1B">
        <w:rPr>
          <w:sz w:val="14"/>
          <w:szCs w:val="14"/>
          <w:lang w:val="pl-PL"/>
        </w:rPr>
        <w:t> </w:t>
      </w:r>
      <w:r w:rsidRPr="00A60E1B">
        <w:rPr>
          <w:sz w:val="14"/>
          <w:szCs w:val="14"/>
        </w:rPr>
        <w:t>przetwarzaniem danych osobowych i w sprawie swobodnego przepływu takich danych oraz uchylenia dyrektywy  95/46</w:t>
      </w:r>
      <w:r>
        <w:rPr>
          <w:sz w:val="14"/>
          <w:szCs w:val="14"/>
          <w:lang w:val="pl-PL"/>
        </w:rPr>
        <w:t>/</w:t>
      </w:r>
      <w:r w:rsidRPr="00A60E1B">
        <w:rPr>
          <w:sz w:val="14"/>
          <w:szCs w:val="14"/>
        </w:rPr>
        <w:t>WE</w:t>
      </w:r>
      <w:r w:rsidRPr="00A60E1B">
        <w:rPr>
          <w:sz w:val="14"/>
          <w:szCs w:val="14"/>
          <w:lang w:val="pl-PL"/>
        </w:rPr>
        <w:t xml:space="preserve"> (ogólne rozporządzenie o ochronie danych) (</w:t>
      </w:r>
      <w:proofErr w:type="spellStart"/>
      <w:r w:rsidRPr="00A60E1B">
        <w:rPr>
          <w:sz w:val="14"/>
          <w:szCs w:val="14"/>
          <w:lang w:val="pl-PL"/>
        </w:rPr>
        <w:t>Dz.Urz</w:t>
      </w:r>
      <w:proofErr w:type="spellEnd"/>
      <w:r w:rsidRPr="00A60E1B">
        <w:rPr>
          <w:sz w:val="14"/>
          <w:szCs w:val="14"/>
          <w:lang w:val="pl-PL"/>
        </w:rPr>
        <w:t xml:space="preserve">. </w:t>
      </w:r>
      <w:r w:rsidR="000B16C4">
        <w:rPr>
          <w:sz w:val="14"/>
          <w:szCs w:val="14"/>
          <w:lang w:val="pl-PL"/>
        </w:rPr>
        <w:t>UE</w:t>
      </w:r>
      <w:r w:rsidRPr="00A60E1B">
        <w:rPr>
          <w:sz w:val="14"/>
          <w:szCs w:val="14"/>
          <w:lang w:val="pl-PL"/>
        </w:rPr>
        <w:t xml:space="preserve"> L 119 </w:t>
      </w:r>
      <w:r>
        <w:rPr>
          <w:sz w:val="14"/>
          <w:szCs w:val="14"/>
          <w:lang w:val="pl-PL"/>
        </w:rPr>
        <w:br/>
      </w:r>
      <w:r w:rsidRPr="00A60E1B">
        <w:rPr>
          <w:sz w:val="14"/>
          <w:szCs w:val="14"/>
          <w:lang w:val="pl-PL"/>
        </w:rPr>
        <w:t>z 04.05.2016,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4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5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>
    <w:nsid w:val="00C12BD5"/>
    <w:multiLevelType w:val="multilevel"/>
    <w:tmpl w:val="EFBA3A4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7">
    <w:nsid w:val="06B16B53"/>
    <w:multiLevelType w:val="hybridMultilevel"/>
    <w:tmpl w:val="7FF8DC5E"/>
    <w:lvl w:ilvl="0" w:tplc="63B21CB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9967B41"/>
    <w:multiLevelType w:val="hybridMultilevel"/>
    <w:tmpl w:val="C4DEEAF6"/>
    <w:name w:val="Outline222"/>
    <w:lvl w:ilvl="0" w:tplc="BB9E45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72D4B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BEE702A">
      <w:start w:val="12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0D2C1656"/>
    <w:multiLevelType w:val="hybridMultilevel"/>
    <w:tmpl w:val="0FAEDC26"/>
    <w:lvl w:ilvl="0" w:tplc="93BE8A2C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6B0E2A"/>
    <w:multiLevelType w:val="hybridMultilevel"/>
    <w:tmpl w:val="BE34496E"/>
    <w:lvl w:ilvl="0" w:tplc="5720C1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19822BC"/>
    <w:multiLevelType w:val="hybridMultilevel"/>
    <w:tmpl w:val="A2A065EA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5">
    <w:nsid w:val="12976296"/>
    <w:multiLevelType w:val="multilevel"/>
    <w:tmpl w:val="8C483ACC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bullet"/>
      <w:lvlText w:val=""/>
      <w:lvlJc w:val="left"/>
      <w:pPr>
        <w:ind w:left="1761" w:hanging="720"/>
      </w:pPr>
      <w:rPr>
        <w:rFonts w:ascii="Symbol" w:hAnsi="Symbol"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6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81F1B58"/>
    <w:multiLevelType w:val="hybridMultilevel"/>
    <w:tmpl w:val="84A414BA"/>
    <w:lvl w:ilvl="0" w:tplc="A012642C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  <w:b w:val="0"/>
        <w:i w:val="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AE17023"/>
    <w:multiLevelType w:val="hybridMultilevel"/>
    <w:tmpl w:val="80D60D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>
    <w:nsid w:val="27010DD9"/>
    <w:multiLevelType w:val="hybridMultilevel"/>
    <w:tmpl w:val="14FC718C"/>
    <w:lvl w:ilvl="0" w:tplc="85848600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8AB5E13"/>
    <w:multiLevelType w:val="singleLevel"/>
    <w:tmpl w:val="FA9E13B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i w:val="0"/>
      </w:rPr>
    </w:lvl>
  </w:abstractNum>
  <w:abstractNum w:abstractNumId="23">
    <w:nsid w:val="291B1BB6"/>
    <w:multiLevelType w:val="hybridMultilevel"/>
    <w:tmpl w:val="76144F9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9445FB8"/>
    <w:multiLevelType w:val="multilevel"/>
    <w:tmpl w:val="9C0261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80" w:hanging="1440"/>
      </w:pPr>
      <w:rPr>
        <w:rFonts w:hint="default"/>
      </w:rPr>
    </w:lvl>
  </w:abstractNum>
  <w:abstractNum w:abstractNumId="25">
    <w:nsid w:val="2B2443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C380E8B"/>
    <w:multiLevelType w:val="hybridMultilevel"/>
    <w:tmpl w:val="76144F9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F006209"/>
    <w:multiLevelType w:val="multilevel"/>
    <w:tmpl w:val="EFBA3A4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29">
    <w:nsid w:val="2FFA5209"/>
    <w:multiLevelType w:val="hybridMultilevel"/>
    <w:tmpl w:val="755A753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E7D45054" w:tentative="1">
      <w:start w:val="1"/>
      <w:numFmt w:val="lowerLetter"/>
      <w:lvlText w:val="%2."/>
      <w:lvlJc w:val="left"/>
      <w:pPr>
        <w:ind w:left="1582" w:hanging="360"/>
      </w:pPr>
    </w:lvl>
    <w:lvl w:ilvl="2" w:tplc="0D40D21A" w:tentative="1">
      <w:start w:val="1"/>
      <w:numFmt w:val="lowerRoman"/>
      <w:lvlText w:val="%3."/>
      <w:lvlJc w:val="right"/>
      <w:pPr>
        <w:ind w:left="2302" w:hanging="180"/>
      </w:pPr>
    </w:lvl>
    <w:lvl w:ilvl="3" w:tplc="B900E69A" w:tentative="1">
      <w:start w:val="1"/>
      <w:numFmt w:val="decimal"/>
      <w:lvlText w:val="%4."/>
      <w:lvlJc w:val="left"/>
      <w:pPr>
        <w:ind w:left="3022" w:hanging="360"/>
      </w:pPr>
    </w:lvl>
    <w:lvl w:ilvl="4" w:tplc="24F88556" w:tentative="1">
      <w:start w:val="1"/>
      <w:numFmt w:val="lowerLetter"/>
      <w:lvlText w:val="%5."/>
      <w:lvlJc w:val="left"/>
      <w:pPr>
        <w:ind w:left="3742" w:hanging="360"/>
      </w:pPr>
    </w:lvl>
    <w:lvl w:ilvl="5" w:tplc="BD0298B8" w:tentative="1">
      <w:start w:val="1"/>
      <w:numFmt w:val="lowerRoman"/>
      <w:lvlText w:val="%6."/>
      <w:lvlJc w:val="right"/>
      <w:pPr>
        <w:ind w:left="4462" w:hanging="180"/>
      </w:pPr>
    </w:lvl>
    <w:lvl w:ilvl="6" w:tplc="7674D9B6" w:tentative="1">
      <w:start w:val="1"/>
      <w:numFmt w:val="decimal"/>
      <w:lvlText w:val="%7."/>
      <w:lvlJc w:val="left"/>
      <w:pPr>
        <w:ind w:left="5182" w:hanging="360"/>
      </w:pPr>
    </w:lvl>
    <w:lvl w:ilvl="7" w:tplc="C87A9DEA" w:tentative="1">
      <w:start w:val="1"/>
      <w:numFmt w:val="lowerLetter"/>
      <w:lvlText w:val="%8."/>
      <w:lvlJc w:val="left"/>
      <w:pPr>
        <w:ind w:left="5902" w:hanging="360"/>
      </w:pPr>
    </w:lvl>
    <w:lvl w:ilvl="8" w:tplc="AE9C10F2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30F74002"/>
    <w:multiLevelType w:val="hybridMultilevel"/>
    <w:tmpl w:val="BDB8E64A"/>
    <w:lvl w:ilvl="0" w:tplc="49D0079E">
      <w:start w:val="1"/>
      <w:numFmt w:val="decimal"/>
      <w:lvlText w:val="%1)"/>
      <w:lvlJc w:val="left"/>
      <w:pPr>
        <w:ind w:left="862" w:hanging="360"/>
      </w:pPr>
    </w:lvl>
    <w:lvl w:ilvl="1" w:tplc="8FFC3850" w:tentative="1">
      <w:start w:val="1"/>
      <w:numFmt w:val="lowerLetter"/>
      <w:lvlText w:val="%2."/>
      <w:lvlJc w:val="left"/>
      <w:pPr>
        <w:ind w:left="1582" w:hanging="360"/>
      </w:pPr>
    </w:lvl>
    <w:lvl w:ilvl="2" w:tplc="C8224AF8" w:tentative="1">
      <w:start w:val="1"/>
      <w:numFmt w:val="lowerRoman"/>
      <w:lvlText w:val="%3."/>
      <w:lvlJc w:val="right"/>
      <w:pPr>
        <w:ind w:left="2302" w:hanging="180"/>
      </w:pPr>
    </w:lvl>
    <w:lvl w:ilvl="3" w:tplc="58C299CA" w:tentative="1">
      <w:start w:val="1"/>
      <w:numFmt w:val="decimal"/>
      <w:lvlText w:val="%4."/>
      <w:lvlJc w:val="left"/>
      <w:pPr>
        <w:ind w:left="3022" w:hanging="360"/>
      </w:pPr>
    </w:lvl>
    <w:lvl w:ilvl="4" w:tplc="57F23A96" w:tentative="1">
      <w:start w:val="1"/>
      <w:numFmt w:val="lowerLetter"/>
      <w:lvlText w:val="%5."/>
      <w:lvlJc w:val="left"/>
      <w:pPr>
        <w:ind w:left="3742" w:hanging="360"/>
      </w:pPr>
    </w:lvl>
    <w:lvl w:ilvl="5" w:tplc="02EC5F6C" w:tentative="1">
      <w:start w:val="1"/>
      <w:numFmt w:val="lowerRoman"/>
      <w:lvlText w:val="%6."/>
      <w:lvlJc w:val="right"/>
      <w:pPr>
        <w:ind w:left="4462" w:hanging="180"/>
      </w:pPr>
    </w:lvl>
    <w:lvl w:ilvl="6" w:tplc="2B363AD0" w:tentative="1">
      <w:start w:val="1"/>
      <w:numFmt w:val="decimal"/>
      <w:lvlText w:val="%7."/>
      <w:lvlJc w:val="left"/>
      <w:pPr>
        <w:ind w:left="5182" w:hanging="360"/>
      </w:pPr>
    </w:lvl>
    <w:lvl w:ilvl="7" w:tplc="A414FC26" w:tentative="1">
      <w:start w:val="1"/>
      <w:numFmt w:val="lowerLetter"/>
      <w:lvlText w:val="%8."/>
      <w:lvlJc w:val="left"/>
      <w:pPr>
        <w:ind w:left="5902" w:hanging="360"/>
      </w:pPr>
    </w:lvl>
    <w:lvl w:ilvl="8" w:tplc="EA0A24EA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2">
    <w:nsid w:val="336A25D9"/>
    <w:multiLevelType w:val="hybridMultilevel"/>
    <w:tmpl w:val="960AAD64"/>
    <w:lvl w:ilvl="0" w:tplc="450C6932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345436D7"/>
    <w:multiLevelType w:val="hybridMultilevel"/>
    <w:tmpl w:val="F41A3066"/>
    <w:lvl w:ilvl="0" w:tplc="CE7AD64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DF8226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3D8A69D0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C3A4DFB4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A986E5EE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8EA25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DCDC8A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2E14413E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8" w:tplc="62B07684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34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5">
    <w:nsid w:val="36853DA8"/>
    <w:multiLevelType w:val="hybridMultilevel"/>
    <w:tmpl w:val="D1449E82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7E34361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7685AF8"/>
    <w:multiLevelType w:val="multilevel"/>
    <w:tmpl w:val="6430FEA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7">
    <w:nsid w:val="38D1670C"/>
    <w:multiLevelType w:val="hybridMultilevel"/>
    <w:tmpl w:val="11BA5D94"/>
    <w:lvl w:ilvl="0" w:tplc="101EBD08">
      <w:start w:val="1"/>
      <w:numFmt w:val="decimal"/>
      <w:lvlText w:val="%1."/>
      <w:lvlJc w:val="left"/>
      <w:pPr>
        <w:ind w:left="1167" w:hanging="360"/>
      </w:pPr>
      <w:rPr>
        <w:rFonts w:ascii="Times New Roman" w:eastAsia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87" w:hanging="360"/>
      </w:pPr>
    </w:lvl>
    <w:lvl w:ilvl="2" w:tplc="0415001B" w:tentative="1">
      <w:start w:val="1"/>
      <w:numFmt w:val="lowerRoman"/>
      <w:lvlText w:val="%3."/>
      <w:lvlJc w:val="right"/>
      <w:pPr>
        <w:ind w:left="2607" w:hanging="180"/>
      </w:pPr>
    </w:lvl>
    <w:lvl w:ilvl="3" w:tplc="0415000F" w:tentative="1">
      <w:start w:val="1"/>
      <w:numFmt w:val="decimal"/>
      <w:lvlText w:val="%4."/>
      <w:lvlJc w:val="left"/>
      <w:pPr>
        <w:ind w:left="3327" w:hanging="360"/>
      </w:pPr>
    </w:lvl>
    <w:lvl w:ilvl="4" w:tplc="04150019" w:tentative="1">
      <w:start w:val="1"/>
      <w:numFmt w:val="lowerLetter"/>
      <w:lvlText w:val="%5."/>
      <w:lvlJc w:val="left"/>
      <w:pPr>
        <w:ind w:left="4047" w:hanging="360"/>
      </w:pPr>
    </w:lvl>
    <w:lvl w:ilvl="5" w:tplc="0415001B" w:tentative="1">
      <w:start w:val="1"/>
      <w:numFmt w:val="lowerRoman"/>
      <w:lvlText w:val="%6."/>
      <w:lvlJc w:val="right"/>
      <w:pPr>
        <w:ind w:left="4767" w:hanging="180"/>
      </w:pPr>
    </w:lvl>
    <w:lvl w:ilvl="6" w:tplc="0415000F" w:tentative="1">
      <w:start w:val="1"/>
      <w:numFmt w:val="decimal"/>
      <w:lvlText w:val="%7."/>
      <w:lvlJc w:val="left"/>
      <w:pPr>
        <w:ind w:left="5487" w:hanging="360"/>
      </w:pPr>
    </w:lvl>
    <w:lvl w:ilvl="7" w:tplc="04150019" w:tentative="1">
      <w:start w:val="1"/>
      <w:numFmt w:val="lowerLetter"/>
      <w:lvlText w:val="%8."/>
      <w:lvlJc w:val="left"/>
      <w:pPr>
        <w:ind w:left="6207" w:hanging="360"/>
      </w:pPr>
    </w:lvl>
    <w:lvl w:ilvl="8" w:tplc="0415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38">
    <w:nsid w:val="38DC0BDC"/>
    <w:multiLevelType w:val="hybridMultilevel"/>
    <w:tmpl w:val="92BA5DD8"/>
    <w:lvl w:ilvl="0" w:tplc="CE9E2BE4">
      <w:start w:val="9"/>
      <w:numFmt w:val="bullet"/>
      <w:lvlText w:val=""/>
      <w:lvlJc w:val="left"/>
      <w:pPr>
        <w:ind w:left="862" w:hanging="360"/>
      </w:pPr>
      <w:rPr>
        <w:rFonts w:ascii="Symbol" w:hAnsi="Symbol" w:hint="default"/>
        <w:sz w:val="16"/>
      </w:rPr>
    </w:lvl>
    <w:lvl w:ilvl="1" w:tplc="7700AE84" w:tentative="1">
      <w:start w:val="1"/>
      <w:numFmt w:val="lowerLetter"/>
      <w:lvlText w:val="%2."/>
      <w:lvlJc w:val="left"/>
      <w:pPr>
        <w:ind w:left="1582" w:hanging="360"/>
      </w:pPr>
    </w:lvl>
    <w:lvl w:ilvl="2" w:tplc="846EE006" w:tentative="1">
      <w:start w:val="1"/>
      <w:numFmt w:val="lowerRoman"/>
      <w:lvlText w:val="%3."/>
      <w:lvlJc w:val="right"/>
      <w:pPr>
        <w:ind w:left="2302" w:hanging="180"/>
      </w:pPr>
    </w:lvl>
    <w:lvl w:ilvl="3" w:tplc="C0DEBA24" w:tentative="1">
      <w:start w:val="1"/>
      <w:numFmt w:val="decimal"/>
      <w:lvlText w:val="%4."/>
      <w:lvlJc w:val="left"/>
      <w:pPr>
        <w:ind w:left="3022" w:hanging="360"/>
      </w:pPr>
    </w:lvl>
    <w:lvl w:ilvl="4" w:tplc="A8A09898" w:tentative="1">
      <w:start w:val="1"/>
      <w:numFmt w:val="lowerLetter"/>
      <w:lvlText w:val="%5."/>
      <w:lvlJc w:val="left"/>
      <w:pPr>
        <w:ind w:left="3742" w:hanging="360"/>
      </w:pPr>
    </w:lvl>
    <w:lvl w:ilvl="5" w:tplc="8B163D06" w:tentative="1">
      <w:start w:val="1"/>
      <w:numFmt w:val="lowerRoman"/>
      <w:lvlText w:val="%6."/>
      <w:lvlJc w:val="right"/>
      <w:pPr>
        <w:ind w:left="4462" w:hanging="180"/>
      </w:pPr>
    </w:lvl>
    <w:lvl w:ilvl="6" w:tplc="9E803D58" w:tentative="1">
      <w:start w:val="1"/>
      <w:numFmt w:val="decimal"/>
      <w:lvlText w:val="%7."/>
      <w:lvlJc w:val="left"/>
      <w:pPr>
        <w:ind w:left="5182" w:hanging="360"/>
      </w:pPr>
    </w:lvl>
    <w:lvl w:ilvl="7" w:tplc="CBAE6C84" w:tentative="1">
      <w:start w:val="1"/>
      <w:numFmt w:val="lowerLetter"/>
      <w:lvlText w:val="%8."/>
      <w:lvlJc w:val="left"/>
      <w:pPr>
        <w:ind w:left="5902" w:hanging="360"/>
      </w:pPr>
    </w:lvl>
    <w:lvl w:ilvl="8" w:tplc="5D806344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39471F45"/>
    <w:multiLevelType w:val="multilevel"/>
    <w:tmpl w:val="B042754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C780920"/>
    <w:multiLevelType w:val="hybridMultilevel"/>
    <w:tmpl w:val="1AF461C8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1">
      <w:start w:val="1"/>
      <w:numFmt w:val="decimal"/>
      <w:lvlText w:val="%2)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2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3">
    <w:nsid w:val="3CD27916"/>
    <w:multiLevelType w:val="multilevel"/>
    <w:tmpl w:val="E7B215A0"/>
    <w:numStyleLink w:val="Styl3"/>
  </w:abstractNum>
  <w:abstractNum w:abstractNumId="44">
    <w:nsid w:val="40275DD4"/>
    <w:multiLevelType w:val="multilevel"/>
    <w:tmpl w:val="49B8722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40EE2465"/>
    <w:multiLevelType w:val="multilevel"/>
    <w:tmpl w:val="884E9C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1%1.3.1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>
    <w:nsid w:val="434A3119"/>
    <w:multiLevelType w:val="hybridMultilevel"/>
    <w:tmpl w:val="91FE58D2"/>
    <w:lvl w:ilvl="0" w:tplc="7BA2900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5F76A4F"/>
    <w:multiLevelType w:val="multilevel"/>
    <w:tmpl w:val="7182F1C2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8">
    <w:nsid w:val="47F37BAF"/>
    <w:multiLevelType w:val="hybridMultilevel"/>
    <w:tmpl w:val="AE7EC01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80D625B"/>
    <w:multiLevelType w:val="hybridMultilevel"/>
    <w:tmpl w:val="011AA0BA"/>
    <w:lvl w:ilvl="0" w:tplc="C05E4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91F7CEE"/>
    <w:multiLevelType w:val="hybridMultilevel"/>
    <w:tmpl w:val="37C020BA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AE8655A"/>
    <w:multiLevelType w:val="hybridMultilevel"/>
    <w:tmpl w:val="0C4E5192"/>
    <w:lvl w:ilvl="0" w:tplc="984ACF4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BB056BF"/>
    <w:multiLevelType w:val="multilevel"/>
    <w:tmpl w:val="54A81120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3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4D5E566D"/>
    <w:multiLevelType w:val="hybridMultilevel"/>
    <w:tmpl w:val="29CCF106"/>
    <w:lvl w:ilvl="0" w:tplc="1B7CCC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7">
    <w:nsid w:val="54882DC1"/>
    <w:multiLevelType w:val="hybridMultilevel"/>
    <w:tmpl w:val="16062732"/>
    <w:lvl w:ilvl="0" w:tplc="CADE4EBA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5001C62"/>
    <w:multiLevelType w:val="hybridMultilevel"/>
    <w:tmpl w:val="1D1AD286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59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80D416B"/>
    <w:multiLevelType w:val="hybridMultilevel"/>
    <w:tmpl w:val="94A8581C"/>
    <w:lvl w:ilvl="0" w:tplc="D944B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62">
    <w:nsid w:val="5F6E3C92"/>
    <w:multiLevelType w:val="hybridMultilevel"/>
    <w:tmpl w:val="C7CA0A54"/>
    <w:lvl w:ilvl="0" w:tplc="A70C1132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>
    <w:nsid w:val="641E2B18"/>
    <w:multiLevelType w:val="hybridMultilevel"/>
    <w:tmpl w:val="F8962546"/>
    <w:lvl w:ilvl="0" w:tplc="0415000F">
      <w:start w:val="1"/>
      <w:numFmt w:val="decimal"/>
      <w:lvlText w:val="14.%1."/>
      <w:lvlJc w:val="left"/>
      <w:pPr>
        <w:ind w:left="1761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64">
    <w:nsid w:val="647B0F48"/>
    <w:multiLevelType w:val="multilevel"/>
    <w:tmpl w:val="C6FE954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1%1.3.1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5">
    <w:nsid w:val="65095B06"/>
    <w:multiLevelType w:val="multilevel"/>
    <w:tmpl w:val="9DC077C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6">
    <w:nsid w:val="67073990"/>
    <w:multiLevelType w:val="hybridMultilevel"/>
    <w:tmpl w:val="6690353C"/>
    <w:lvl w:ilvl="0" w:tplc="F9CE0EE6">
      <w:start w:val="1"/>
      <w:numFmt w:val="decimal"/>
      <w:lvlText w:val="  6.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>
    <w:nsid w:val="67225839"/>
    <w:multiLevelType w:val="hybridMultilevel"/>
    <w:tmpl w:val="BA0A87B6"/>
    <w:lvl w:ilvl="0" w:tplc="6CFA5388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9">
    <w:nsid w:val="67D10E48"/>
    <w:multiLevelType w:val="hybridMultilevel"/>
    <w:tmpl w:val="8C90DCE2"/>
    <w:lvl w:ilvl="0" w:tplc="3CF04A7C">
      <w:start w:val="9"/>
      <w:numFmt w:val="upperRoman"/>
      <w:lvlText w:val="%1."/>
      <w:lvlJc w:val="left"/>
      <w:pPr>
        <w:ind w:left="1004" w:hanging="720"/>
      </w:pPr>
      <w:rPr>
        <w:rFonts w:hint="default"/>
        <w:b/>
        <w:u w:val="none"/>
      </w:rPr>
    </w:lvl>
    <w:lvl w:ilvl="1" w:tplc="04150019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8102ABA0">
      <w:start w:val="1"/>
      <w:numFmt w:val="decimal"/>
      <w:lvlText w:val="%3."/>
      <w:lvlJc w:val="left"/>
      <w:pPr>
        <w:ind w:left="2265" w:hanging="1697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 w:hint="default"/>
        <w:b w:val="0"/>
        <w:i w:val="0"/>
      </w:rPr>
    </w:lvl>
    <w:lvl w:ilvl="4" w:tplc="5AFE2CA0">
      <w:start w:val="5"/>
      <w:numFmt w:val="decimal"/>
      <w:lvlText w:val="%5"/>
      <w:lvlJc w:val="left"/>
      <w:pPr>
        <w:ind w:left="352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>
    <w:nsid w:val="684331AD"/>
    <w:multiLevelType w:val="hybridMultilevel"/>
    <w:tmpl w:val="125461E0"/>
    <w:lvl w:ilvl="0" w:tplc="715C71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68C6381F"/>
    <w:multiLevelType w:val="hybridMultilevel"/>
    <w:tmpl w:val="C166EDAE"/>
    <w:lvl w:ilvl="0" w:tplc="F10AAD70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6B735DC7"/>
    <w:multiLevelType w:val="multilevel"/>
    <w:tmpl w:val="848ED2A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1%1.3.1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73">
    <w:nsid w:val="6D953E61"/>
    <w:multiLevelType w:val="hybridMultilevel"/>
    <w:tmpl w:val="F8B03484"/>
    <w:lvl w:ilvl="0" w:tplc="3CF04A7C">
      <w:start w:val="9"/>
      <w:numFmt w:val="upperRoman"/>
      <w:lvlText w:val="%1."/>
      <w:lvlJc w:val="left"/>
      <w:pPr>
        <w:ind w:left="1004" w:hanging="720"/>
      </w:pPr>
      <w:rPr>
        <w:rFonts w:hint="default"/>
        <w:b/>
        <w:u w:val="none"/>
      </w:rPr>
    </w:lvl>
    <w:lvl w:ilvl="1" w:tplc="04150019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367CA51E">
      <w:start w:val="1"/>
      <w:numFmt w:val="decimal"/>
      <w:lvlText w:val="%3."/>
      <w:lvlJc w:val="left"/>
      <w:pPr>
        <w:ind w:left="2264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>
    <w:nsid w:val="6EAE4A79"/>
    <w:multiLevelType w:val="multilevel"/>
    <w:tmpl w:val="D22A2CD6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6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75">
    <w:nsid w:val="70332AE8"/>
    <w:multiLevelType w:val="multilevel"/>
    <w:tmpl w:val="5E5691B6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76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8">
    <w:nsid w:val="787F0111"/>
    <w:multiLevelType w:val="hybridMultilevel"/>
    <w:tmpl w:val="3E76835C"/>
    <w:lvl w:ilvl="0" w:tplc="83305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CD7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881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04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E1D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0C8B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AF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09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961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D3A6800"/>
    <w:multiLevelType w:val="hybridMultilevel"/>
    <w:tmpl w:val="422C1382"/>
    <w:lvl w:ilvl="0" w:tplc="FA44990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80">
    <w:nsid w:val="7E4D1B98"/>
    <w:multiLevelType w:val="hybridMultilevel"/>
    <w:tmpl w:val="8D82609A"/>
    <w:lvl w:ilvl="0" w:tplc="E744AAB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F9A06A8"/>
    <w:multiLevelType w:val="multilevel"/>
    <w:tmpl w:val="E6B66F24"/>
    <w:name w:val="WW8Num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7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82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>
    <w:nsid w:val="7FC92615"/>
    <w:multiLevelType w:val="multilevel"/>
    <w:tmpl w:val="08921488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num w:numId="1">
    <w:abstractNumId w:val="31"/>
  </w:num>
  <w:num w:numId="2">
    <w:abstractNumId w:val="33"/>
  </w:num>
  <w:num w:numId="3">
    <w:abstractNumId w:val="25"/>
  </w:num>
  <w:num w:numId="4">
    <w:abstractNumId w:val="70"/>
  </w:num>
  <w:num w:numId="5">
    <w:abstractNumId w:val="30"/>
  </w:num>
  <w:num w:numId="6">
    <w:abstractNumId w:val="81"/>
  </w:num>
  <w:num w:numId="7">
    <w:abstractNumId w:val="52"/>
  </w:num>
  <w:num w:numId="8">
    <w:abstractNumId w:val="63"/>
  </w:num>
  <w:num w:numId="9">
    <w:abstractNumId w:val="39"/>
  </w:num>
  <w:num w:numId="10">
    <w:abstractNumId w:val="47"/>
  </w:num>
  <w:num w:numId="11">
    <w:abstractNumId w:val="75"/>
  </w:num>
  <w:num w:numId="12">
    <w:abstractNumId w:val="66"/>
  </w:num>
  <w:num w:numId="13">
    <w:abstractNumId w:val="15"/>
  </w:num>
  <w:num w:numId="14">
    <w:abstractNumId w:val="73"/>
  </w:num>
  <w:num w:numId="15">
    <w:abstractNumId w:val="56"/>
  </w:num>
  <w:num w:numId="16">
    <w:abstractNumId w:val="58"/>
  </w:num>
  <w:num w:numId="17">
    <w:abstractNumId w:val="78"/>
  </w:num>
  <w:num w:numId="18">
    <w:abstractNumId w:val="34"/>
  </w:num>
  <w:num w:numId="19">
    <w:abstractNumId w:val="60"/>
  </w:num>
  <w:num w:numId="20">
    <w:abstractNumId w:val="16"/>
  </w:num>
  <w:num w:numId="21">
    <w:abstractNumId w:val="46"/>
  </w:num>
  <w:num w:numId="22">
    <w:abstractNumId w:val="82"/>
  </w:num>
  <w:num w:numId="23">
    <w:abstractNumId w:val="22"/>
  </w:num>
  <w:num w:numId="24">
    <w:abstractNumId w:val="10"/>
  </w:num>
  <w:num w:numId="25">
    <w:abstractNumId w:val="20"/>
  </w:num>
  <w:num w:numId="26">
    <w:abstractNumId w:val="77"/>
  </w:num>
  <w:num w:numId="27">
    <w:abstractNumId w:val="49"/>
  </w:num>
  <w:num w:numId="28">
    <w:abstractNumId w:val="17"/>
  </w:num>
  <w:num w:numId="29">
    <w:abstractNumId w:val="19"/>
  </w:num>
  <w:num w:numId="30">
    <w:abstractNumId w:val="51"/>
  </w:num>
  <w:num w:numId="31">
    <w:abstractNumId w:val="71"/>
  </w:num>
  <w:num w:numId="32">
    <w:abstractNumId w:val="37"/>
  </w:num>
  <w:num w:numId="33">
    <w:abstractNumId w:val="55"/>
  </w:num>
  <w:num w:numId="34">
    <w:abstractNumId w:val="21"/>
  </w:num>
  <w:num w:numId="35">
    <w:abstractNumId w:val="12"/>
  </w:num>
  <w:num w:numId="36">
    <w:abstractNumId w:val="35"/>
  </w:num>
  <w:num w:numId="37">
    <w:abstractNumId w:val="32"/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7"/>
  </w:num>
  <w:num w:numId="41">
    <w:abstractNumId w:val="67"/>
  </w:num>
  <w:num w:numId="42">
    <w:abstractNumId w:val="42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</w:num>
  <w:num w:numId="47">
    <w:abstractNumId w:val="65"/>
  </w:num>
  <w:num w:numId="48">
    <w:abstractNumId w:val="83"/>
  </w:num>
  <w:num w:numId="49">
    <w:abstractNumId w:val="6"/>
  </w:num>
  <w:num w:numId="50">
    <w:abstractNumId w:val="29"/>
  </w:num>
  <w:num w:numId="51">
    <w:abstractNumId w:val="44"/>
  </w:num>
  <w:num w:numId="52">
    <w:abstractNumId w:val="53"/>
  </w:num>
  <w:num w:numId="53">
    <w:abstractNumId w:val="9"/>
  </w:num>
  <w:num w:numId="54">
    <w:abstractNumId w:val="5"/>
  </w:num>
  <w:num w:numId="55">
    <w:abstractNumId w:val="74"/>
  </w:num>
  <w:num w:numId="56">
    <w:abstractNumId w:val="68"/>
  </w:num>
  <w:num w:numId="57">
    <w:abstractNumId w:val="64"/>
  </w:num>
  <w:num w:numId="58">
    <w:abstractNumId w:val="14"/>
  </w:num>
  <w:num w:numId="59">
    <w:abstractNumId w:val="43"/>
    <w:lvlOverride w:ilvl="2">
      <w:lvl w:ilvl="2">
        <w:start w:val="1"/>
        <w:numFmt w:val="decimal"/>
        <w:lvlText w:val="  12.%3.1"/>
        <w:lvlJc w:val="left"/>
        <w:pPr>
          <w:ind w:left="1713" w:hanging="720"/>
        </w:pPr>
        <w:rPr>
          <w:rFonts w:hint="default"/>
        </w:rPr>
      </w:lvl>
    </w:lvlOverride>
  </w:num>
  <w:num w:numId="60">
    <w:abstractNumId w:val="72"/>
  </w:num>
  <w:num w:numId="61">
    <w:abstractNumId w:val="23"/>
  </w:num>
  <w:num w:numId="62">
    <w:abstractNumId w:val="27"/>
  </w:num>
  <w:num w:numId="63">
    <w:abstractNumId w:val="18"/>
  </w:num>
  <w:num w:numId="64">
    <w:abstractNumId w:val="7"/>
  </w:num>
  <w:num w:numId="65">
    <w:abstractNumId w:val="62"/>
  </w:num>
  <w:num w:numId="66">
    <w:abstractNumId w:val="48"/>
  </w:num>
  <w:num w:numId="67">
    <w:abstractNumId w:val="69"/>
  </w:num>
  <w:num w:numId="68">
    <w:abstractNumId w:val="76"/>
  </w:num>
  <w:num w:numId="69">
    <w:abstractNumId w:val="11"/>
  </w:num>
  <w:num w:numId="70">
    <w:abstractNumId w:val="13"/>
  </w:num>
  <w:num w:numId="71">
    <w:abstractNumId w:val="50"/>
  </w:num>
  <w:num w:numId="72">
    <w:abstractNumId w:val="45"/>
  </w:num>
  <w:num w:numId="73">
    <w:abstractNumId w:val="79"/>
  </w:num>
  <w:num w:numId="74">
    <w:abstractNumId w:val="26"/>
  </w:num>
  <w:num w:numId="75">
    <w:abstractNumId w:val="28"/>
  </w:num>
  <w:num w:numId="76">
    <w:abstractNumId w:val="24"/>
  </w:num>
  <w:num w:numId="77">
    <w:abstractNumId w:val="61"/>
  </w:num>
  <w:num w:numId="78">
    <w:abstractNumId w:val="36"/>
  </w:num>
  <w:num w:numId="79">
    <w:abstractNumId w:val="54"/>
  </w:num>
  <w:num w:numId="80">
    <w:abstractNumId w:val="41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6B"/>
    <w:rsid w:val="000002B1"/>
    <w:rsid w:val="00000744"/>
    <w:rsid w:val="00000752"/>
    <w:rsid w:val="0000192F"/>
    <w:rsid w:val="00001E9E"/>
    <w:rsid w:val="00001ED2"/>
    <w:rsid w:val="0000264B"/>
    <w:rsid w:val="00002C76"/>
    <w:rsid w:val="000030CB"/>
    <w:rsid w:val="0000358D"/>
    <w:rsid w:val="00003991"/>
    <w:rsid w:val="00004A13"/>
    <w:rsid w:val="00004DB1"/>
    <w:rsid w:val="00005FA5"/>
    <w:rsid w:val="00006390"/>
    <w:rsid w:val="0000667A"/>
    <w:rsid w:val="00006AD4"/>
    <w:rsid w:val="00006B59"/>
    <w:rsid w:val="00006E33"/>
    <w:rsid w:val="00007280"/>
    <w:rsid w:val="00010132"/>
    <w:rsid w:val="000113A6"/>
    <w:rsid w:val="0001142E"/>
    <w:rsid w:val="00011764"/>
    <w:rsid w:val="0001192B"/>
    <w:rsid w:val="00012263"/>
    <w:rsid w:val="000128F6"/>
    <w:rsid w:val="00012AF8"/>
    <w:rsid w:val="00012B85"/>
    <w:rsid w:val="0001344E"/>
    <w:rsid w:val="0001348A"/>
    <w:rsid w:val="00013BD0"/>
    <w:rsid w:val="0001415D"/>
    <w:rsid w:val="00014241"/>
    <w:rsid w:val="00014E6D"/>
    <w:rsid w:val="0001552F"/>
    <w:rsid w:val="000155C9"/>
    <w:rsid w:val="00015775"/>
    <w:rsid w:val="00015A5A"/>
    <w:rsid w:val="000165D4"/>
    <w:rsid w:val="000166D3"/>
    <w:rsid w:val="000170C8"/>
    <w:rsid w:val="000179B7"/>
    <w:rsid w:val="00017EF1"/>
    <w:rsid w:val="00017EF2"/>
    <w:rsid w:val="000205F4"/>
    <w:rsid w:val="00020A56"/>
    <w:rsid w:val="00021DF2"/>
    <w:rsid w:val="00021EC1"/>
    <w:rsid w:val="0002204C"/>
    <w:rsid w:val="00022105"/>
    <w:rsid w:val="000225F0"/>
    <w:rsid w:val="000227BB"/>
    <w:rsid w:val="00022810"/>
    <w:rsid w:val="00022ABA"/>
    <w:rsid w:val="00023370"/>
    <w:rsid w:val="000237A7"/>
    <w:rsid w:val="00023891"/>
    <w:rsid w:val="000244DC"/>
    <w:rsid w:val="000245C4"/>
    <w:rsid w:val="000246C8"/>
    <w:rsid w:val="000247C9"/>
    <w:rsid w:val="00024FD3"/>
    <w:rsid w:val="00025145"/>
    <w:rsid w:val="00025CC3"/>
    <w:rsid w:val="00025EE0"/>
    <w:rsid w:val="00026369"/>
    <w:rsid w:val="00027089"/>
    <w:rsid w:val="0002724A"/>
    <w:rsid w:val="000275C6"/>
    <w:rsid w:val="0002764F"/>
    <w:rsid w:val="00030664"/>
    <w:rsid w:val="00030A43"/>
    <w:rsid w:val="0003121B"/>
    <w:rsid w:val="00031258"/>
    <w:rsid w:val="00032138"/>
    <w:rsid w:val="000321E3"/>
    <w:rsid w:val="000323C9"/>
    <w:rsid w:val="00032747"/>
    <w:rsid w:val="00032A75"/>
    <w:rsid w:val="000339B4"/>
    <w:rsid w:val="00033F85"/>
    <w:rsid w:val="0003469A"/>
    <w:rsid w:val="00035032"/>
    <w:rsid w:val="000361E7"/>
    <w:rsid w:val="000364A5"/>
    <w:rsid w:val="00036595"/>
    <w:rsid w:val="00036744"/>
    <w:rsid w:val="00036858"/>
    <w:rsid w:val="00036E3A"/>
    <w:rsid w:val="00036F15"/>
    <w:rsid w:val="000379CD"/>
    <w:rsid w:val="00037C63"/>
    <w:rsid w:val="0004171B"/>
    <w:rsid w:val="00041BAE"/>
    <w:rsid w:val="00041BC8"/>
    <w:rsid w:val="00041F3A"/>
    <w:rsid w:val="000421E5"/>
    <w:rsid w:val="00043012"/>
    <w:rsid w:val="000432FB"/>
    <w:rsid w:val="000435F8"/>
    <w:rsid w:val="00043BBC"/>
    <w:rsid w:val="00043C8C"/>
    <w:rsid w:val="00043D5F"/>
    <w:rsid w:val="00044260"/>
    <w:rsid w:val="00044BE6"/>
    <w:rsid w:val="00045180"/>
    <w:rsid w:val="00046897"/>
    <w:rsid w:val="00046C37"/>
    <w:rsid w:val="000477CA"/>
    <w:rsid w:val="00047B29"/>
    <w:rsid w:val="00050979"/>
    <w:rsid w:val="00050E02"/>
    <w:rsid w:val="00051613"/>
    <w:rsid w:val="000521FC"/>
    <w:rsid w:val="0005244F"/>
    <w:rsid w:val="00052F61"/>
    <w:rsid w:val="000533E0"/>
    <w:rsid w:val="00053C8E"/>
    <w:rsid w:val="00053CF4"/>
    <w:rsid w:val="000542DA"/>
    <w:rsid w:val="000542FF"/>
    <w:rsid w:val="0005492B"/>
    <w:rsid w:val="00055D06"/>
    <w:rsid w:val="00056150"/>
    <w:rsid w:val="00056CC3"/>
    <w:rsid w:val="00056F27"/>
    <w:rsid w:val="00056F48"/>
    <w:rsid w:val="00057272"/>
    <w:rsid w:val="000575F8"/>
    <w:rsid w:val="00057B8A"/>
    <w:rsid w:val="00057E38"/>
    <w:rsid w:val="0006062F"/>
    <w:rsid w:val="000617DA"/>
    <w:rsid w:val="00061908"/>
    <w:rsid w:val="00061BC6"/>
    <w:rsid w:val="000624D3"/>
    <w:rsid w:val="00062D44"/>
    <w:rsid w:val="00062F14"/>
    <w:rsid w:val="00063A61"/>
    <w:rsid w:val="0006421F"/>
    <w:rsid w:val="000643DE"/>
    <w:rsid w:val="00064702"/>
    <w:rsid w:val="00064752"/>
    <w:rsid w:val="000648DF"/>
    <w:rsid w:val="00064CA6"/>
    <w:rsid w:val="000651D9"/>
    <w:rsid w:val="00065231"/>
    <w:rsid w:val="000656B9"/>
    <w:rsid w:val="000657C4"/>
    <w:rsid w:val="00065994"/>
    <w:rsid w:val="00065C3B"/>
    <w:rsid w:val="00065C6A"/>
    <w:rsid w:val="000660C4"/>
    <w:rsid w:val="0006613D"/>
    <w:rsid w:val="00066925"/>
    <w:rsid w:val="000702A9"/>
    <w:rsid w:val="00070836"/>
    <w:rsid w:val="00070CA0"/>
    <w:rsid w:val="00070CA5"/>
    <w:rsid w:val="00070D2B"/>
    <w:rsid w:val="00071609"/>
    <w:rsid w:val="00071DE6"/>
    <w:rsid w:val="00072235"/>
    <w:rsid w:val="00072D6D"/>
    <w:rsid w:val="00073CCA"/>
    <w:rsid w:val="00073E16"/>
    <w:rsid w:val="00074217"/>
    <w:rsid w:val="000747B6"/>
    <w:rsid w:val="00074A84"/>
    <w:rsid w:val="00074DF2"/>
    <w:rsid w:val="00076694"/>
    <w:rsid w:val="0007735F"/>
    <w:rsid w:val="00077F97"/>
    <w:rsid w:val="00080C1F"/>
    <w:rsid w:val="00080C46"/>
    <w:rsid w:val="00080D14"/>
    <w:rsid w:val="00080D60"/>
    <w:rsid w:val="00080FE3"/>
    <w:rsid w:val="00081598"/>
    <w:rsid w:val="00081A4B"/>
    <w:rsid w:val="00081BB1"/>
    <w:rsid w:val="0008201F"/>
    <w:rsid w:val="0008270D"/>
    <w:rsid w:val="00082986"/>
    <w:rsid w:val="00082A3E"/>
    <w:rsid w:val="0008365A"/>
    <w:rsid w:val="00083801"/>
    <w:rsid w:val="00083A7A"/>
    <w:rsid w:val="00083ECE"/>
    <w:rsid w:val="00084683"/>
    <w:rsid w:val="00084D52"/>
    <w:rsid w:val="000850C5"/>
    <w:rsid w:val="00085429"/>
    <w:rsid w:val="00085A13"/>
    <w:rsid w:val="00086175"/>
    <w:rsid w:val="000861A1"/>
    <w:rsid w:val="000864A5"/>
    <w:rsid w:val="000864C5"/>
    <w:rsid w:val="00086830"/>
    <w:rsid w:val="00087CB4"/>
    <w:rsid w:val="00087E89"/>
    <w:rsid w:val="00090220"/>
    <w:rsid w:val="000916A9"/>
    <w:rsid w:val="00092AC9"/>
    <w:rsid w:val="00093182"/>
    <w:rsid w:val="00093367"/>
    <w:rsid w:val="00093879"/>
    <w:rsid w:val="00093B87"/>
    <w:rsid w:val="00093E7A"/>
    <w:rsid w:val="000944F6"/>
    <w:rsid w:val="00094A67"/>
    <w:rsid w:val="00094EB2"/>
    <w:rsid w:val="00095509"/>
    <w:rsid w:val="0009577A"/>
    <w:rsid w:val="00096158"/>
    <w:rsid w:val="00096333"/>
    <w:rsid w:val="000965F4"/>
    <w:rsid w:val="000966D9"/>
    <w:rsid w:val="000967B9"/>
    <w:rsid w:val="00096869"/>
    <w:rsid w:val="00097149"/>
    <w:rsid w:val="00097373"/>
    <w:rsid w:val="0009771E"/>
    <w:rsid w:val="000A02EE"/>
    <w:rsid w:val="000A14C2"/>
    <w:rsid w:val="000A1908"/>
    <w:rsid w:val="000A2A95"/>
    <w:rsid w:val="000A3C64"/>
    <w:rsid w:val="000A3D66"/>
    <w:rsid w:val="000A45D2"/>
    <w:rsid w:val="000A4730"/>
    <w:rsid w:val="000A4AC2"/>
    <w:rsid w:val="000A4BA3"/>
    <w:rsid w:val="000A4C56"/>
    <w:rsid w:val="000A5747"/>
    <w:rsid w:val="000A6307"/>
    <w:rsid w:val="000A63FF"/>
    <w:rsid w:val="000A7105"/>
    <w:rsid w:val="000A76B3"/>
    <w:rsid w:val="000B0943"/>
    <w:rsid w:val="000B094F"/>
    <w:rsid w:val="000B0D48"/>
    <w:rsid w:val="000B0DD7"/>
    <w:rsid w:val="000B16C4"/>
    <w:rsid w:val="000B1F6D"/>
    <w:rsid w:val="000B2304"/>
    <w:rsid w:val="000B2CE6"/>
    <w:rsid w:val="000B2D03"/>
    <w:rsid w:val="000B32E5"/>
    <w:rsid w:val="000B40B1"/>
    <w:rsid w:val="000B415A"/>
    <w:rsid w:val="000B4D76"/>
    <w:rsid w:val="000B4F16"/>
    <w:rsid w:val="000B5281"/>
    <w:rsid w:val="000B5388"/>
    <w:rsid w:val="000B58E5"/>
    <w:rsid w:val="000B5ED6"/>
    <w:rsid w:val="000B5F6B"/>
    <w:rsid w:val="000B65B8"/>
    <w:rsid w:val="000B66A5"/>
    <w:rsid w:val="000B6C9A"/>
    <w:rsid w:val="000B730C"/>
    <w:rsid w:val="000C0659"/>
    <w:rsid w:val="000C143E"/>
    <w:rsid w:val="000C16D4"/>
    <w:rsid w:val="000C1A97"/>
    <w:rsid w:val="000C1B7D"/>
    <w:rsid w:val="000C21F7"/>
    <w:rsid w:val="000C2272"/>
    <w:rsid w:val="000C2952"/>
    <w:rsid w:val="000C3A87"/>
    <w:rsid w:val="000C3C86"/>
    <w:rsid w:val="000C46E8"/>
    <w:rsid w:val="000C517E"/>
    <w:rsid w:val="000C58FD"/>
    <w:rsid w:val="000C5F6E"/>
    <w:rsid w:val="000C621F"/>
    <w:rsid w:val="000C6507"/>
    <w:rsid w:val="000C661E"/>
    <w:rsid w:val="000C6BC4"/>
    <w:rsid w:val="000C6BD8"/>
    <w:rsid w:val="000C7514"/>
    <w:rsid w:val="000C7B0E"/>
    <w:rsid w:val="000D0641"/>
    <w:rsid w:val="000D1065"/>
    <w:rsid w:val="000D10C3"/>
    <w:rsid w:val="000D13EE"/>
    <w:rsid w:val="000D295F"/>
    <w:rsid w:val="000D3042"/>
    <w:rsid w:val="000D390B"/>
    <w:rsid w:val="000D42E0"/>
    <w:rsid w:val="000D45AB"/>
    <w:rsid w:val="000D4853"/>
    <w:rsid w:val="000D490C"/>
    <w:rsid w:val="000D59C0"/>
    <w:rsid w:val="000D5C84"/>
    <w:rsid w:val="000D6ACF"/>
    <w:rsid w:val="000D7002"/>
    <w:rsid w:val="000D70E2"/>
    <w:rsid w:val="000D7614"/>
    <w:rsid w:val="000E0A88"/>
    <w:rsid w:val="000E0F4C"/>
    <w:rsid w:val="000E1302"/>
    <w:rsid w:val="000E19A0"/>
    <w:rsid w:val="000E21BE"/>
    <w:rsid w:val="000E2266"/>
    <w:rsid w:val="000E28DE"/>
    <w:rsid w:val="000E2ED0"/>
    <w:rsid w:val="000E2EFF"/>
    <w:rsid w:val="000E2F0B"/>
    <w:rsid w:val="000E2FA1"/>
    <w:rsid w:val="000E305D"/>
    <w:rsid w:val="000E4553"/>
    <w:rsid w:val="000E49E8"/>
    <w:rsid w:val="000E5123"/>
    <w:rsid w:val="000E587A"/>
    <w:rsid w:val="000E72FB"/>
    <w:rsid w:val="000E76AC"/>
    <w:rsid w:val="000F09B5"/>
    <w:rsid w:val="000F0AD4"/>
    <w:rsid w:val="000F1F4A"/>
    <w:rsid w:val="000F2037"/>
    <w:rsid w:val="000F2123"/>
    <w:rsid w:val="000F2686"/>
    <w:rsid w:val="000F26DC"/>
    <w:rsid w:val="000F2899"/>
    <w:rsid w:val="000F2B92"/>
    <w:rsid w:val="000F3BDB"/>
    <w:rsid w:val="000F3C82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1000C3"/>
    <w:rsid w:val="00100128"/>
    <w:rsid w:val="00100C69"/>
    <w:rsid w:val="00100D1F"/>
    <w:rsid w:val="00101900"/>
    <w:rsid w:val="00102E21"/>
    <w:rsid w:val="00102FA3"/>
    <w:rsid w:val="00102FB9"/>
    <w:rsid w:val="00103869"/>
    <w:rsid w:val="001038FD"/>
    <w:rsid w:val="00103EB4"/>
    <w:rsid w:val="001041BB"/>
    <w:rsid w:val="001048F6"/>
    <w:rsid w:val="00104ABF"/>
    <w:rsid w:val="00104BC6"/>
    <w:rsid w:val="00104DDA"/>
    <w:rsid w:val="00106A83"/>
    <w:rsid w:val="00106BC0"/>
    <w:rsid w:val="001071B6"/>
    <w:rsid w:val="001072C4"/>
    <w:rsid w:val="00107316"/>
    <w:rsid w:val="001078C1"/>
    <w:rsid w:val="0010794B"/>
    <w:rsid w:val="001100BA"/>
    <w:rsid w:val="001101DB"/>
    <w:rsid w:val="0011059A"/>
    <w:rsid w:val="00110AF1"/>
    <w:rsid w:val="00110E49"/>
    <w:rsid w:val="0011114B"/>
    <w:rsid w:val="00111652"/>
    <w:rsid w:val="0011261A"/>
    <w:rsid w:val="00112AE4"/>
    <w:rsid w:val="00112B6E"/>
    <w:rsid w:val="001135FA"/>
    <w:rsid w:val="001136AE"/>
    <w:rsid w:val="001138DD"/>
    <w:rsid w:val="0011466A"/>
    <w:rsid w:val="00114920"/>
    <w:rsid w:val="0011500F"/>
    <w:rsid w:val="00115483"/>
    <w:rsid w:val="00115962"/>
    <w:rsid w:val="00115E54"/>
    <w:rsid w:val="00116598"/>
    <w:rsid w:val="00117440"/>
    <w:rsid w:val="0011772D"/>
    <w:rsid w:val="0012067D"/>
    <w:rsid w:val="00120F7E"/>
    <w:rsid w:val="00121A24"/>
    <w:rsid w:val="00122CE4"/>
    <w:rsid w:val="00123774"/>
    <w:rsid w:val="00123B79"/>
    <w:rsid w:val="0012437F"/>
    <w:rsid w:val="00124562"/>
    <w:rsid w:val="00125337"/>
    <w:rsid w:val="0012542F"/>
    <w:rsid w:val="001256F1"/>
    <w:rsid w:val="0012720A"/>
    <w:rsid w:val="00127FD7"/>
    <w:rsid w:val="00130015"/>
    <w:rsid w:val="00130220"/>
    <w:rsid w:val="0013058D"/>
    <w:rsid w:val="001308B9"/>
    <w:rsid w:val="00130F58"/>
    <w:rsid w:val="001312A8"/>
    <w:rsid w:val="00131560"/>
    <w:rsid w:val="0013162B"/>
    <w:rsid w:val="00131E9B"/>
    <w:rsid w:val="001324F5"/>
    <w:rsid w:val="0013251F"/>
    <w:rsid w:val="00132D9F"/>
    <w:rsid w:val="00133E8D"/>
    <w:rsid w:val="00133FDB"/>
    <w:rsid w:val="00134A47"/>
    <w:rsid w:val="00134F2B"/>
    <w:rsid w:val="00135BE1"/>
    <w:rsid w:val="00135C5B"/>
    <w:rsid w:val="00136AC0"/>
    <w:rsid w:val="0013707A"/>
    <w:rsid w:val="00137296"/>
    <w:rsid w:val="00137651"/>
    <w:rsid w:val="00137792"/>
    <w:rsid w:val="00137DB2"/>
    <w:rsid w:val="0014034C"/>
    <w:rsid w:val="00140719"/>
    <w:rsid w:val="00140D14"/>
    <w:rsid w:val="00140EF1"/>
    <w:rsid w:val="001411B8"/>
    <w:rsid w:val="0014243E"/>
    <w:rsid w:val="0014258C"/>
    <w:rsid w:val="001435D7"/>
    <w:rsid w:val="00143CDC"/>
    <w:rsid w:val="00143D80"/>
    <w:rsid w:val="001451CE"/>
    <w:rsid w:val="0014567C"/>
    <w:rsid w:val="00145809"/>
    <w:rsid w:val="00145AF5"/>
    <w:rsid w:val="00146162"/>
    <w:rsid w:val="001461D9"/>
    <w:rsid w:val="001466FD"/>
    <w:rsid w:val="00146FBF"/>
    <w:rsid w:val="00147376"/>
    <w:rsid w:val="001475BC"/>
    <w:rsid w:val="001478D9"/>
    <w:rsid w:val="0014791D"/>
    <w:rsid w:val="001500F3"/>
    <w:rsid w:val="0015107E"/>
    <w:rsid w:val="00151AE6"/>
    <w:rsid w:val="00151CCE"/>
    <w:rsid w:val="00151D86"/>
    <w:rsid w:val="00152342"/>
    <w:rsid w:val="00153643"/>
    <w:rsid w:val="001540EF"/>
    <w:rsid w:val="00155C24"/>
    <w:rsid w:val="00155C6D"/>
    <w:rsid w:val="00156483"/>
    <w:rsid w:val="00156BB6"/>
    <w:rsid w:val="00156C4E"/>
    <w:rsid w:val="00157757"/>
    <w:rsid w:val="00157BC9"/>
    <w:rsid w:val="00160A70"/>
    <w:rsid w:val="00160F23"/>
    <w:rsid w:val="001611A3"/>
    <w:rsid w:val="00161438"/>
    <w:rsid w:val="001616FE"/>
    <w:rsid w:val="0016181A"/>
    <w:rsid w:val="00161F60"/>
    <w:rsid w:val="0016209D"/>
    <w:rsid w:val="00162102"/>
    <w:rsid w:val="00162CA9"/>
    <w:rsid w:val="0016344E"/>
    <w:rsid w:val="001641CF"/>
    <w:rsid w:val="001642D5"/>
    <w:rsid w:val="00164355"/>
    <w:rsid w:val="0016519B"/>
    <w:rsid w:val="00165424"/>
    <w:rsid w:val="001658C4"/>
    <w:rsid w:val="00166E86"/>
    <w:rsid w:val="0016729A"/>
    <w:rsid w:val="00167A6D"/>
    <w:rsid w:val="00171731"/>
    <w:rsid w:val="00171CF5"/>
    <w:rsid w:val="0017261C"/>
    <w:rsid w:val="0017269A"/>
    <w:rsid w:val="00172714"/>
    <w:rsid w:val="00173255"/>
    <w:rsid w:val="001733E2"/>
    <w:rsid w:val="00173516"/>
    <w:rsid w:val="00173807"/>
    <w:rsid w:val="001738BC"/>
    <w:rsid w:val="001750E8"/>
    <w:rsid w:val="001750F8"/>
    <w:rsid w:val="001753D3"/>
    <w:rsid w:val="00176DF8"/>
    <w:rsid w:val="0017756B"/>
    <w:rsid w:val="00180359"/>
    <w:rsid w:val="0018050A"/>
    <w:rsid w:val="00180DC5"/>
    <w:rsid w:val="00180FA1"/>
    <w:rsid w:val="00181409"/>
    <w:rsid w:val="001814B7"/>
    <w:rsid w:val="00182714"/>
    <w:rsid w:val="00182A91"/>
    <w:rsid w:val="00182B10"/>
    <w:rsid w:val="00182BA4"/>
    <w:rsid w:val="00182D87"/>
    <w:rsid w:val="00182F85"/>
    <w:rsid w:val="00183227"/>
    <w:rsid w:val="00183710"/>
    <w:rsid w:val="00183B8F"/>
    <w:rsid w:val="00184116"/>
    <w:rsid w:val="00184294"/>
    <w:rsid w:val="00184872"/>
    <w:rsid w:val="00184E4C"/>
    <w:rsid w:val="00186586"/>
    <w:rsid w:val="001865F2"/>
    <w:rsid w:val="00186F13"/>
    <w:rsid w:val="00187026"/>
    <w:rsid w:val="00187938"/>
    <w:rsid w:val="0018797B"/>
    <w:rsid w:val="00187C60"/>
    <w:rsid w:val="00187C80"/>
    <w:rsid w:val="00190643"/>
    <w:rsid w:val="00190ACD"/>
    <w:rsid w:val="00190B9A"/>
    <w:rsid w:val="00190F51"/>
    <w:rsid w:val="0019148F"/>
    <w:rsid w:val="001925BF"/>
    <w:rsid w:val="00192F21"/>
    <w:rsid w:val="00193261"/>
    <w:rsid w:val="001935BB"/>
    <w:rsid w:val="00193DE8"/>
    <w:rsid w:val="0019520D"/>
    <w:rsid w:val="00195686"/>
    <w:rsid w:val="00195A32"/>
    <w:rsid w:val="00195B84"/>
    <w:rsid w:val="00195C4D"/>
    <w:rsid w:val="00195D39"/>
    <w:rsid w:val="00195DB5"/>
    <w:rsid w:val="0019624A"/>
    <w:rsid w:val="0019627C"/>
    <w:rsid w:val="00196332"/>
    <w:rsid w:val="00196652"/>
    <w:rsid w:val="00196BD5"/>
    <w:rsid w:val="001979EF"/>
    <w:rsid w:val="00197F34"/>
    <w:rsid w:val="00197F77"/>
    <w:rsid w:val="001A0C5A"/>
    <w:rsid w:val="001A17B9"/>
    <w:rsid w:val="001A20F1"/>
    <w:rsid w:val="001A2D69"/>
    <w:rsid w:val="001A3730"/>
    <w:rsid w:val="001A3DCA"/>
    <w:rsid w:val="001A4A52"/>
    <w:rsid w:val="001A4EB5"/>
    <w:rsid w:val="001A4EB8"/>
    <w:rsid w:val="001A62FC"/>
    <w:rsid w:val="001A685C"/>
    <w:rsid w:val="001A6C7F"/>
    <w:rsid w:val="001A6CFE"/>
    <w:rsid w:val="001A72C2"/>
    <w:rsid w:val="001A7542"/>
    <w:rsid w:val="001A75A8"/>
    <w:rsid w:val="001A785A"/>
    <w:rsid w:val="001A79E3"/>
    <w:rsid w:val="001B0C15"/>
    <w:rsid w:val="001B0D63"/>
    <w:rsid w:val="001B1419"/>
    <w:rsid w:val="001B2485"/>
    <w:rsid w:val="001B270F"/>
    <w:rsid w:val="001B27F8"/>
    <w:rsid w:val="001B2FF5"/>
    <w:rsid w:val="001B4AC2"/>
    <w:rsid w:val="001B4ACB"/>
    <w:rsid w:val="001B5447"/>
    <w:rsid w:val="001B5663"/>
    <w:rsid w:val="001B5716"/>
    <w:rsid w:val="001B5EC2"/>
    <w:rsid w:val="001B5F7F"/>
    <w:rsid w:val="001B63A9"/>
    <w:rsid w:val="001B6FF1"/>
    <w:rsid w:val="001B71C5"/>
    <w:rsid w:val="001B751C"/>
    <w:rsid w:val="001B7A2A"/>
    <w:rsid w:val="001B7C4C"/>
    <w:rsid w:val="001B7D1F"/>
    <w:rsid w:val="001B7D8B"/>
    <w:rsid w:val="001B7F00"/>
    <w:rsid w:val="001C0859"/>
    <w:rsid w:val="001C0B2B"/>
    <w:rsid w:val="001C2229"/>
    <w:rsid w:val="001C38B7"/>
    <w:rsid w:val="001C3EAB"/>
    <w:rsid w:val="001C469B"/>
    <w:rsid w:val="001C71E0"/>
    <w:rsid w:val="001C75EC"/>
    <w:rsid w:val="001C7D8C"/>
    <w:rsid w:val="001D0B50"/>
    <w:rsid w:val="001D0BE0"/>
    <w:rsid w:val="001D2072"/>
    <w:rsid w:val="001D2726"/>
    <w:rsid w:val="001D2766"/>
    <w:rsid w:val="001D2B37"/>
    <w:rsid w:val="001D2E91"/>
    <w:rsid w:val="001D3D1F"/>
    <w:rsid w:val="001D3E8B"/>
    <w:rsid w:val="001D3FB2"/>
    <w:rsid w:val="001D463F"/>
    <w:rsid w:val="001D4760"/>
    <w:rsid w:val="001D4BED"/>
    <w:rsid w:val="001D4E67"/>
    <w:rsid w:val="001D4F1A"/>
    <w:rsid w:val="001D5D88"/>
    <w:rsid w:val="001D6231"/>
    <w:rsid w:val="001D755C"/>
    <w:rsid w:val="001D761F"/>
    <w:rsid w:val="001D7C9B"/>
    <w:rsid w:val="001E1A66"/>
    <w:rsid w:val="001E20C2"/>
    <w:rsid w:val="001E2114"/>
    <w:rsid w:val="001E21B9"/>
    <w:rsid w:val="001E2200"/>
    <w:rsid w:val="001E2979"/>
    <w:rsid w:val="001E317A"/>
    <w:rsid w:val="001E324C"/>
    <w:rsid w:val="001E3279"/>
    <w:rsid w:val="001E3506"/>
    <w:rsid w:val="001E3DB1"/>
    <w:rsid w:val="001E4484"/>
    <w:rsid w:val="001E5493"/>
    <w:rsid w:val="001E5DDE"/>
    <w:rsid w:val="001E7101"/>
    <w:rsid w:val="001E78C0"/>
    <w:rsid w:val="001F03DE"/>
    <w:rsid w:val="001F0F7E"/>
    <w:rsid w:val="001F0FDF"/>
    <w:rsid w:val="001F141F"/>
    <w:rsid w:val="001F1E67"/>
    <w:rsid w:val="001F21A4"/>
    <w:rsid w:val="001F2EA0"/>
    <w:rsid w:val="001F3082"/>
    <w:rsid w:val="001F31F8"/>
    <w:rsid w:val="001F33D3"/>
    <w:rsid w:val="001F3877"/>
    <w:rsid w:val="001F3BE2"/>
    <w:rsid w:val="001F3D78"/>
    <w:rsid w:val="001F54DB"/>
    <w:rsid w:val="001F61DB"/>
    <w:rsid w:val="001F62E4"/>
    <w:rsid w:val="001F68C0"/>
    <w:rsid w:val="001F6E1A"/>
    <w:rsid w:val="001F6F1E"/>
    <w:rsid w:val="002000AB"/>
    <w:rsid w:val="00200842"/>
    <w:rsid w:val="00201A41"/>
    <w:rsid w:val="00201C01"/>
    <w:rsid w:val="00201C8D"/>
    <w:rsid w:val="00201EE2"/>
    <w:rsid w:val="002027F2"/>
    <w:rsid w:val="00202BFD"/>
    <w:rsid w:val="00203543"/>
    <w:rsid w:val="002035AF"/>
    <w:rsid w:val="002035B5"/>
    <w:rsid w:val="00204544"/>
    <w:rsid w:val="0020460B"/>
    <w:rsid w:val="00204E8D"/>
    <w:rsid w:val="002052F0"/>
    <w:rsid w:val="00205533"/>
    <w:rsid w:val="00205C15"/>
    <w:rsid w:val="00205D7E"/>
    <w:rsid w:val="00206606"/>
    <w:rsid w:val="00206ABC"/>
    <w:rsid w:val="00206ADA"/>
    <w:rsid w:val="00207A45"/>
    <w:rsid w:val="00211037"/>
    <w:rsid w:val="002112BE"/>
    <w:rsid w:val="002113EE"/>
    <w:rsid w:val="00211562"/>
    <w:rsid w:val="002115F6"/>
    <w:rsid w:val="002120D9"/>
    <w:rsid w:val="0021261F"/>
    <w:rsid w:val="002128C8"/>
    <w:rsid w:val="00212F03"/>
    <w:rsid w:val="002132D5"/>
    <w:rsid w:val="00213757"/>
    <w:rsid w:val="00214820"/>
    <w:rsid w:val="0021492D"/>
    <w:rsid w:val="00214EE0"/>
    <w:rsid w:val="0021642B"/>
    <w:rsid w:val="00217358"/>
    <w:rsid w:val="00221523"/>
    <w:rsid w:val="00221A88"/>
    <w:rsid w:val="002231EE"/>
    <w:rsid w:val="00224BB8"/>
    <w:rsid w:val="00225062"/>
    <w:rsid w:val="00225535"/>
    <w:rsid w:val="00225B56"/>
    <w:rsid w:val="00226A9A"/>
    <w:rsid w:val="00226C76"/>
    <w:rsid w:val="00227666"/>
    <w:rsid w:val="002277EC"/>
    <w:rsid w:val="002300CE"/>
    <w:rsid w:val="00230111"/>
    <w:rsid w:val="002306E1"/>
    <w:rsid w:val="002309FE"/>
    <w:rsid w:val="00230FC8"/>
    <w:rsid w:val="00231216"/>
    <w:rsid w:val="00231527"/>
    <w:rsid w:val="00232CE1"/>
    <w:rsid w:val="00233501"/>
    <w:rsid w:val="00233D1F"/>
    <w:rsid w:val="00234784"/>
    <w:rsid w:val="00234CD4"/>
    <w:rsid w:val="00235688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0460"/>
    <w:rsid w:val="002411B8"/>
    <w:rsid w:val="00241309"/>
    <w:rsid w:val="00241A87"/>
    <w:rsid w:val="00241EAC"/>
    <w:rsid w:val="00242067"/>
    <w:rsid w:val="002420AB"/>
    <w:rsid w:val="002420B3"/>
    <w:rsid w:val="002422C3"/>
    <w:rsid w:val="0024242B"/>
    <w:rsid w:val="002427ED"/>
    <w:rsid w:val="002429D0"/>
    <w:rsid w:val="00242A5D"/>
    <w:rsid w:val="00242B71"/>
    <w:rsid w:val="00243412"/>
    <w:rsid w:val="0024350D"/>
    <w:rsid w:val="0024363C"/>
    <w:rsid w:val="00244E8B"/>
    <w:rsid w:val="002452A2"/>
    <w:rsid w:val="00245338"/>
    <w:rsid w:val="00245620"/>
    <w:rsid w:val="00245626"/>
    <w:rsid w:val="002460E2"/>
    <w:rsid w:val="00247063"/>
    <w:rsid w:val="00247940"/>
    <w:rsid w:val="00247AA0"/>
    <w:rsid w:val="00251060"/>
    <w:rsid w:val="002515B2"/>
    <w:rsid w:val="00251787"/>
    <w:rsid w:val="00252F6D"/>
    <w:rsid w:val="002537A5"/>
    <w:rsid w:val="0025436E"/>
    <w:rsid w:val="002549A1"/>
    <w:rsid w:val="00254B2C"/>
    <w:rsid w:val="002557BD"/>
    <w:rsid w:val="00255D59"/>
    <w:rsid w:val="002564BA"/>
    <w:rsid w:val="00256CB5"/>
    <w:rsid w:val="00256D55"/>
    <w:rsid w:val="002578B8"/>
    <w:rsid w:val="00257D25"/>
    <w:rsid w:val="00260256"/>
    <w:rsid w:val="002605CB"/>
    <w:rsid w:val="002608AB"/>
    <w:rsid w:val="002608E9"/>
    <w:rsid w:val="00260BDB"/>
    <w:rsid w:val="00260FBC"/>
    <w:rsid w:val="00261A6E"/>
    <w:rsid w:val="00261E61"/>
    <w:rsid w:val="002624E9"/>
    <w:rsid w:val="00264D4A"/>
    <w:rsid w:val="00264E29"/>
    <w:rsid w:val="002650B3"/>
    <w:rsid w:val="0026575B"/>
    <w:rsid w:val="002662E1"/>
    <w:rsid w:val="00266EA5"/>
    <w:rsid w:val="0026731C"/>
    <w:rsid w:val="00267CD7"/>
    <w:rsid w:val="00267F9C"/>
    <w:rsid w:val="00271525"/>
    <w:rsid w:val="00271C67"/>
    <w:rsid w:val="0027205B"/>
    <w:rsid w:val="002728AB"/>
    <w:rsid w:val="002729A0"/>
    <w:rsid w:val="00272A08"/>
    <w:rsid w:val="00272BF9"/>
    <w:rsid w:val="00272F79"/>
    <w:rsid w:val="0027312D"/>
    <w:rsid w:val="002733DB"/>
    <w:rsid w:val="00274E67"/>
    <w:rsid w:val="0027583B"/>
    <w:rsid w:val="00275D0D"/>
    <w:rsid w:val="00276827"/>
    <w:rsid w:val="0027687D"/>
    <w:rsid w:val="0028026C"/>
    <w:rsid w:val="00280493"/>
    <w:rsid w:val="00280B4E"/>
    <w:rsid w:val="00280CDA"/>
    <w:rsid w:val="002810B3"/>
    <w:rsid w:val="00281839"/>
    <w:rsid w:val="002820A5"/>
    <w:rsid w:val="002825ED"/>
    <w:rsid w:val="002828B5"/>
    <w:rsid w:val="00282AD6"/>
    <w:rsid w:val="00282E6A"/>
    <w:rsid w:val="00283228"/>
    <w:rsid w:val="002833F1"/>
    <w:rsid w:val="00283469"/>
    <w:rsid w:val="002834BB"/>
    <w:rsid w:val="0028354B"/>
    <w:rsid w:val="002846E2"/>
    <w:rsid w:val="00284931"/>
    <w:rsid w:val="00285735"/>
    <w:rsid w:val="00285E3B"/>
    <w:rsid w:val="00285F5F"/>
    <w:rsid w:val="00286572"/>
    <w:rsid w:val="00287736"/>
    <w:rsid w:val="00287FC6"/>
    <w:rsid w:val="0029021A"/>
    <w:rsid w:val="002903F9"/>
    <w:rsid w:val="00290655"/>
    <w:rsid w:val="00291561"/>
    <w:rsid w:val="00291789"/>
    <w:rsid w:val="002917B7"/>
    <w:rsid w:val="00291A96"/>
    <w:rsid w:val="00291B4B"/>
    <w:rsid w:val="0029229C"/>
    <w:rsid w:val="002929C2"/>
    <w:rsid w:val="00293B56"/>
    <w:rsid w:val="00293B74"/>
    <w:rsid w:val="0029420A"/>
    <w:rsid w:val="00294923"/>
    <w:rsid w:val="00294A55"/>
    <w:rsid w:val="00294A58"/>
    <w:rsid w:val="002951DC"/>
    <w:rsid w:val="00295511"/>
    <w:rsid w:val="0029559A"/>
    <w:rsid w:val="002957E1"/>
    <w:rsid w:val="00295C34"/>
    <w:rsid w:val="0029608E"/>
    <w:rsid w:val="0029646F"/>
    <w:rsid w:val="00296705"/>
    <w:rsid w:val="00296CB3"/>
    <w:rsid w:val="00297243"/>
    <w:rsid w:val="00297802"/>
    <w:rsid w:val="00297C1D"/>
    <w:rsid w:val="002A00F4"/>
    <w:rsid w:val="002A0322"/>
    <w:rsid w:val="002A08CC"/>
    <w:rsid w:val="002A0C69"/>
    <w:rsid w:val="002A2549"/>
    <w:rsid w:val="002A2EFD"/>
    <w:rsid w:val="002A3ACF"/>
    <w:rsid w:val="002A3C72"/>
    <w:rsid w:val="002A3D3F"/>
    <w:rsid w:val="002A40D3"/>
    <w:rsid w:val="002A410E"/>
    <w:rsid w:val="002A44B3"/>
    <w:rsid w:val="002A46A3"/>
    <w:rsid w:val="002A46A5"/>
    <w:rsid w:val="002A4D37"/>
    <w:rsid w:val="002A4D73"/>
    <w:rsid w:val="002A4E1D"/>
    <w:rsid w:val="002A55FD"/>
    <w:rsid w:val="002A6457"/>
    <w:rsid w:val="002A64C1"/>
    <w:rsid w:val="002A68A7"/>
    <w:rsid w:val="002A766E"/>
    <w:rsid w:val="002B06FE"/>
    <w:rsid w:val="002B138F"/>
    <w:rsid w:val="002B1716"/>
    <w:rsid w:val="002B1B48"/>
    <w:rsid w:val="002B1CA6"/>
    <w:rsid w:val="002B1CCF"/>
    <w:rsid w:val="002B202A"/>
    <w:rsid w:val="002B20F1"/>
    <w:rsid w:val="002B26E0"/>
    <w:rsid w:val="002B3845"/>
    <w:rsid w:val="002B45FC"/>
    <w:rsid w:val="002B4C3B"/>
    <w:rsid w:val="002B4D30"/>
    <w:rsid w:val="002B50FF"/>
    <w:rsid w:val="002B536D"/>
    <w:rsid w:val="002B5F59"/>
    <w:rsid w:val="002B6197"/>
    <w:rsid w:val="002B6A8A"/>
    <w:rsid w:val="002B72EE"/>
    <w:rsid w:val="002B73FF"/>
    <w:rsid w:val="002B7798"/>
    <w:rsid w:val="002C0089"/>
    <w:rsid w:val="002C07CF"/>
    <w:rsid w:val="002C0C51"/>
    <w:rsid w:val="002C13F0"/>
    <w:rsid w:val="002C1D41"/>
    <w:rsid w:val="002C29EB"/>
    <w:rsid w:val="002C406A"/>
    <w:rsid w:val="002C43A9"/>
    <w:rsid w:val="002C4E8E"/>
    <w:rsid w:val="002C4F86"/>
    <w:rsid w:val="002C527B"/>
    <w:rsid w:val="002C5337"/>
    <w:rsid w:val="002C5D9A"/>
    <w:rsid w:val="002C63D1"/>
    <w:rsid w:val="002C6E44"/>
    <w:rsid w:val="002C7145"/>
    <w:rsid w:val="002C76F2"/>
    <w:rsid w:val="002C7891"/>
    <w:rsid w:val="002C79E7"/>
    <w:rsid w:val="002D0789"/>
    <w:rsid w:val="002D0F57"/>
    <w:rsid w:val="002D1027"/>
    <w:rsid w:val="002D104C"/>
    <w:rsid w:val="002D272F"/>
    <w:rsid w:val="002D3260"/>
    <w:rsid w:val="002D3430"/>
    <w:rsid w:val="002D34A8"/>
    <w:rsid w:val="002D34BE"/>
    <w:rsid w:val="002D36F9"/>
    <w:rsid w:val="002D3C3B"/>
    <w:rsid w:val="002D3D5D"/>
    <w:rsid w:val="002D4149"/>
    <w:rsid w:val="002D41D8"/>
    <w:rsid w:val="002D4448"/>
    <w:rsid w:val="002D4BB5"/>
    <w:rsid w:val="002D5882"/>
    <w:rsid w:val="002D5F4D"/>
    <w:rsid w:val="002D625F"/>
    <w:rsid w:val="002D653F"/>
    <w:rsid w:val="002D6BF0"/>
    <w:rsid w:val="002D729B"/>
    <w:rsid w:val="002D7485"/>
    <w:rsid w:val="002D77A4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5C0E"/>
    <w:rsid w:val="002E5CD1"/>
    <w:rsid w:val="002E6002"/>
    <w:rsid w:val="002E6D18"/>
    <w:rsid w:val="002E77B7"/>
    <w:rsid w:val="002E7E3C"/>
    <w:rsid w:val="002E7FFA"/>
    <w:rsid w:val="002F0AD9"/>
    <w:rsid w:val="002F0DC5"/>
    <w:rsid w:val="002F18E2"/>
    <w:rsid w:val="002F1981"/>
    <w:rsid w:val="002F2419"/>
    <w:rsid w:val="002F24F2"/>
    <w:rsid w:val="002F2B42"/>
    <w:rsid w:val="002F3197"/>
    <w:rsid w:val="002F4013"/>
    <w:rsid w:val="002F45E0"/>
    <w:rsid w:val="002F4801"/>
    <w:rsid w:val="002F4BC3"/>
    <w:rsid w:val="002F4DD3"/>
    <w:rsid w:val="002F50AA"/>
    <w:rsid w:val="002F53B6"/>
    <w:rsid w:val="002F5544"/>
    <w:rsid w:val="002F5C4E"/>
    <w:rsid w:val="002F653B"/>
    <w:rsid w:val="002F777A"/>
    <w:rsid w:val="002F78C6"/>
    <w:rsid w:val="002F78D1"/>
    <w:rsid w:val="002F7DDA"/>
    <w:rsid w:val="002F7F5D"/>
    <w:rsid w:val="0030014B"/>
    <w:rsid w:val="003001E6"/>
    <w:rsid w:val="003002B3"/>
    <w:rsid w:val="00301A33"/>
    <w:rsid w:val="00301CA4"/>
    <w:rsid w:val="00301F18"/>
    <w:rsid w:val="00301FD4"/>
    <w:rsid w:val="00302E47"/>
    <w:rsid w:val="0030361B"/>
    <w:rsid w:val="0030379F"/>
    <w:rsid w:val="00304485"/>
    <w:rsid w:val="00304C87"/>
    <w:rsid w:val="003050E3"/>
    <w:rsid w:val="003059CA"/>
    <w:rsid w:val="00305D1B"/>
    <w:rsid w:val="00305DC0"/>
    <w:rsid w:val="00306036"/>
    <w:rsid w:val="003065C4"/>
    <w:rsid w:val="00306614"/>
    <w:rsid w:val="00306AF2"/>
    <w:rsid w:val="00307B73"/>
    <w:rsid w:val="0031044F"/>
    <w:rsid w:val="00310495"/>
    <w:rsid w:val="003117C6"/>
    <w:rsid w:val="00311C6C"/>
    <w:rsid w:val="00311E1A"/>
    <w:rsid w:val="003128B4"/>
    <w:rsid w:val="00312B99"/>
    <w:rsid w:val="0031300D"/>
    <w:rsid w:val="003134AC"/>
    <w:rsid w:val="003138B0"/>
    <w:rsid w:val="0031443F"/>
    <w:rsid w:val="00314745"/>
    <w:rsid w:val="0031484E"/>
    <w:rsid w:val="00314A14"/>
    <w:rsid w:val="00314BDA"/>
    <w:rsid w:val="00314CF4"/>
    <w:rsid w:val="00314F60"/>
    <w:rsid w:val="003151E5"/>
    <w:rsid w:val="00315239"/>
    <w:rsid w:val="003152E4"/>
    <w:rsid w:val="003153D3"/>
    <w:rsid w:val="00315EEF"/>
    <w:rsid w:val="003162AA"/>
    <w:rsid w:val="00316484"/>
    <w:rsid w:val="00316C78"/>
    <w:rsid w:val="003170C1"/>
    <w:rsid w:val="0031750D"/>
    <w:rsid w:val="003204BF"/>
    <w:rsid w:val="00320574"/>
    <w:rsid w:val="0032060F"/>
    <w:rsid w:val="00320A35"/>
    <w:rsid w:val="00320B10"/>
    <w:rsid w:val="00321309"/>
    <w:rsid w:val="00321646"/>
    <w:rsid w:val="00322160"/>
    <w:rsid w:val="0032237E"/>
    <w:rsid w:val="00322AD5"/>
    <w:rsid w:val="00322CCF"/>
    <w:rsid w:val="00322D00"/>
    <w:rsid w:val="00322FC7"/>
    <w:rsid w:val="0032383F"/>
    <w:rsid w:val="00323BD9"/>
    <w:rsid w:val="0032448D"/>
    <w:rsid w:val="00324D0D"/>
    <w:rsid w:val="003256CE"/>
    <w:rsid w:val="0032693C"/>
    <w:rsid w:val="00327980"/>
    <w:rsid w:val="00327B9A"/>
    <w:rsid w:val="0033046B"/>
    <w:rsid w:val="00330629"/>
    <w:rsid w:val="003306BE"/>
    <w:rsid w:val="003317A2"/>
    <w:rsid w:val="00331C00"/>
    <w:rsid w:val="0033226F"/>
    <w:rsid w:val="00332554"/>
    <w:rsid w:val="00332642"/>
    <w:rsid w:val="00332F72"/>
    <w:rsid w:val="003333AC"/>
    <w:rsid w:val="00334081"/>
    <w:rsid w:val="003356DD"/>
    <w:rsid w:val="00336CCB"/>
    <w:rsid w:val="00337092"/>
    <w:rsid w:val="0033753C"/>
    <w:rsid w:val="00337B55"/>
    <w:rsid w:val="00337D1D"/>
    <w:rsid w:val="0034046A"/>
    <w:rsid w:val="00340649"/>
    <w:rsid w:val="00340690"/>
    <w:rsid w:val="0034073A"/>
    <w:rsid w:val="00340FAC"/>
    <w:rsid w:val="003413CE"/>
    <w:rsid w:val="0034169C"/>
    <w:rsid w:val="003423B8"/>
    <w:rsid w:val="003423DF"/>
    <w:rsid w:val="0034258E"/>
    <w:rsid w:val="00342770"/>
    <w:rsid w:val="00344371"/>
    <w:rsid w:val="00345081"/>
    <w:rsid w:val="00345470"/>
    <w:rsid w:val="003456E6"/>
    <w:rsid w:val="00345873"/>
    <w:rsid w:val="00345AA8"/>
    <w:rsid w:val="00345CFB"/>
    <w:rsid w:val="003467AE"/>
    <w:rsid w:val="00346DB1"/>
    <w:rsid w:val="0034760F"/>
    <w:rsid w:val="00347779"/>
    <w:rsid w:val="0035007D"/>
    <w:rsid w:val="00350405"/>
    <w:rsid w:val="0035074C"/>
    <w:rsid w:val="00350F91"/>
    <w:rsid w:val="003514E3"/>
    <w:rsid w:val="0035186F"/>
    <w:rsid w:val="00351AE3"/>
    <w:rsid w:val="00352529"/>
    <w:rsid w:val="0035316B"/>
    <w:rsid w:val="0035365D"/>
    <w:rsid w:val="0035372D"/>
    <w:rsid w:val="00353834"/>
    <w:rsid w:val="00354F55"/>
    <w:rsid w:val="00355112"/>
    <w:rsid w:val="00355280"/>
    <w:rsid w:val="00355643"/>
    <w:rsid w:val="00355B4F"/>
    <w:rsid w:val="00355F83"/>
    <w:rsid w:val="00357812"/>
    <w:rsid w:val="00357CF2"/>
    <w:rsid w:val="0036012E"/>
    <w:rsid w:val="003601FC"/>
    <w:rsid w:val="003607C6"/>
    <w:rsid w:val="003608C0"/>
    <w:rsid w:val="00360B66"/>
    <w:rsid w:val="00360C7C"/>
    <w:rsid w:val="00361471"/>
    <w:rsid w:val="00362051"/>
    <w:rsid w:val="003621B9"/>
    <w:rsid w:val="00363685"/>
    <w:rsid w:val="003636E6"/>
    <w:rsid w:val="0036374F"/>
    <w:rsid w:val="0036386F"/>
    <w:rsid w:val="00363C98"/>
    <w:rsid w:val="00363CAD"/>
    <w:rsid w:val="00364883"/>
    <w:rsid w:val="00364EE6"/>
    <w:rsid w:val="0036516C"/>
    <w:rsid w:val="003658A9"/>
    <w:rsid w:val="00365BAA"/>
    <w:rsid w:val="003666D8"/>
    <w:rsid w:val="00366C9E"/>
    <w:rsid w:val="00367441"/>
    <w:rsid w:val="00367C1A"/>
    <w:rsid w:val="0037092E"/>
    <w:rsid w:val="00371851"/>
    <w:rsid w:val="00371DF0"/>
    <w:rsid w:val="00372F2C"/>
    <w:rsid w:val="00373228"/>
    <w:rsid w:val="00373391"/>
    <w:rsid w:val="00373966"/>
    <w:rsid w:val="00373A81"/>
    <w:rsid w:val="00373AB8"/>
    <w:rsid w:val="00373B3F"/>
    <w:rsid w:val="003758C6"/>
    <w:rsid w:val="00375B67"/>
    <w:rsid w:val="0037613D"/>
    <w:rsid w:val="003768A8"/>
    <w:rsid w:val="00376A3D"/>
    <w:rsid w:val="00376B84"/>
    <w:rsid w:val="00377904"/>
    <w:rsid w:val="00380216"/>
    <w:rsid w:val="0038065A"/>
    <w:rsid w:val="003807E9"/>
    <w:rsid w:val="0038082C"/>
    <w:rsid w:val="00380B6D"/>
    <w:rsid w:val="00380D18"/>
    <w:rsid w:val="00381793"/>
    <w:rsid w:val="00381C9D"/>
    <w:rsid w:val="0038230A"/>
    <w:rsid w:val="00382796"/>
    <w:rsid w:val="003827CD"/>
    <w:rsid w:val="00382A18"/>
    <w:rsid w:val="00382D2E"/>
    <w:rsid w:val="0038332F"/>
    <w:rsid w:val="00383366"/>
    <w:rsid w:val="003834C4"/>
    <w:rsid w:val="00383646"/>
    <w:rsid w:val="0038372E"/>
    <w:rsid w:val="00383AB8"/>
    <w:rsid w:val="003846E0"/>
    <w:rsid w:val="0038491D"/>
    <w:rsid w:val="00385812"/>
    <w:rsid w:val="00385DFD"/>
    <w:rsid w:val="00385EC8"/>
    <w:rsid w:val="00386047"/>
    <w:rsid w:val="00386427"/>
    <w:rsid w:val="003865BF"/>
    <w:rsid w:val="003866B1"/>
    <w:rsid w:val="00387AB8"/>
    <w:rsid w:val="003903D9"/>
    <w:rsid w:val="00390899"/>
    <w:rsid w:val="00391920"/>
    <w:rsid w:val="00392CDF"/>
    <w:rsid w:val="00392F22"/>
    <w:rsid w:val="00393943"/>
    <w:rsid w:val="00394385"/>
    <w:rsid w:val="0039442C"/>
    <w:rsid w:val="00394CD9"/>
    <w:rsid w:val="00394FB2"/>
    <w:rsid w:val="003957EC"/>
    <w:rsid w:val="00395A19"/>
    <w:rsid w:val="00395AB0"/>
    <w:rsid w:val="00395CC9"/>
    <w:rsid w:val="00396699"/>
    <w:rsid w:val="00396805"/>
    <w:rsid w:val="003969A0"/>
    <w:rsid w:val="00396DC0"/>
    <w:rsid w:val="00397296"/>
    <w:rsid w:val="003A02F8"/>
    <w:rsid w:val="003A0537"/>
    <w:rsid w:val="003A0C07"/>
    <w:rsid w:val="003A16D2"/>
    <w:rsid w:val="003A16E4"/>
    <w:rsid w:val="003A192E"/>
    <w:rsid w:val="003A21B0"/>
    <w:rsid w:val="003A2BAA"/>
    <w:rsid w:val="003A340F"/>
    <w:rsid w:val="003A3D19"/>
    <w:rsid w:val="003A4072"/>
    <w:rsid w:val="003A468E"/>
    <w:rsid w:val="003A4E66"/>
    <w:rsid w:val="003A582E"/>
    <w:rsid w:val="003A5972"/>
    <w:rsid w:val="003A6C26"/>
    <w:rsid w:val="003A6DFB"/>
    <w:rsid w:val="003A7360"/>
    <w:rsid w:val="003A7420"/>
    <w:rsid w:val="003B00DC"/>
    <w:rsid w:val="003B0C53"/>
    <w:rsid w:val="003B157D"/>
    <w:rsid w:val="003B1592"/>
    <w:rsid w:val="003B2E94"/>
    <w:rsid w:val="003B2ED8"/>
    <w:rsid w:val="003B3396"/>
    <w:rsid w:val="003B3BB3"/>
    <w:rsid w:val="003B3DCC"/>
    <w:rsid w:val="003B4274"/>
    <w:rsid w:val="003B51C2"/>
    <w:rsid w:val="003B551A"/>
    <w:rsid w:val="003B7CEF"/>
    <w:rsid w:val="003B7D46"/>
    <w:rsid w:val="003B7F6D"/>
    <w:rsid w:val="003C06A7"/>
    <w:rsid w:val="003C0995"/>
    <w:rsid w:val="003C0C25"/>
    <w:rsid w:val="003C1755"/>
    <w:rsid w:val="003C1854"/>
    <w:rsid w:val="003C1944"/>
    <w:rsid w:val="003C1A93"/>
    <w:rsid w:val="003C2856"/>
    <w:rsid w:val="003C2D8C"/>
    <w:rsid w:val="003C2FEE"/>
    <w:rsid w:val="003C315C"/>
    <w:rsid w:val="003C33DD"/>
    <w:rsid w:val="003C351D"/>
    <w:rsid w:val="003C37DC"/>
    <w:rsid w:val="003C486F"/>
    <w:rsid w:val="003C49AC"/>
    <w:rsid w:val="003C514A"/>
    <w:rsid w:val="003C5CEE"/>
    <w:rsid w:val="003C60BB"/>
    <w:rsid w:val="003C6DFF"/>
    <w:rsid w:val="003C7302"/>
    <w:rsid w:val="003C7742"/>
    <w:rsid w:val="003C7B2D"/>
    <w:rsid w:val="003D0A11"/>
    <w:rsid w:val="003D0F4D"/>
    <w:rsid w:val="003D1690"/>
    <w:rsid w:val="003D1A05"/>
    <w:rsid w:val="003D1AF8"/>
    <w:rsid w:val="003D1D16"/>
    <w:rsid w:val="003D23C4"/>
    <w:rsid w:val="003D25E4"/>
    <w:rsid w:val="003D28E5"/>
    <w:rsid w:val="003D2A47"/>
    <w:rsid w:val="003D3288"/>
    <w:rsid w:val="003D3D85"/>
    <w:rsid w:val="003D3F38"/>
    <w:rsid w:val="003D4F4D"/>
    <w:rsid w:val="003D57B2"/>
    <w:rsid w:val="003D57BE"/>
    <w:rsid w:val="003D5A7C"/>
    <w:rsid w:val="003D5ECF"/>
    <w:rsid w:val="003D6057"/>
    <w:rsid w:val="003D6794"/>
    <w:rsid w:val="003D7066"/>
    <w:rsid w:val="003D709F"/>
    <w:rsid w:val="003D70A6"/>
    <w:rsid w:val="003D73DB"/>
    <w:rsid w:val="003D74E4"/>
    <w:rsid w:val="003D7BBD"/>
    <w:rsid w:val="003E028A"/>
    <w:rsid w:val="003E0294"/>
    <w:rsid w:val="003E054E"/>
    <w:rsid w:val="003E1148"/>
    <w:rsid w:val="003E1252"/>
    <w:rsid w:val="003E1722"/>
    <w:rsid w:val="003E1E3A"/>
    <w:rsid w:val="003E24A1"/>
    <w:rsid w:val="003E2634"/>
    <w:rsid w:val="003E289A"/>
    <w:rsid w:val="003E324F"/>
    <w:rsid w:val="003E3B7B"/>
    <w:rsid w:val="003E3F10"/>
    <w:rsid w:val="003E4158"/>
    <w:rsid w:val="003E41A9"/>
    <w:rsid w:val="003E4D33"/>
    <w:rsid w:val="003E53C6"/>
    <w:rsid w:val="003E5BE1"/>
    <w:rsid w:val="003E5C61"/>
    <w:rsid w:val="003E5F27"/>
    <w:rsid w:val="003E62E9"/>
    <w:rsid w:val="003E6456"/>
    <w:rsid w:val="003E6612"/>
    <w:rsid w:val="003F103F"/>
    <w:rsid w:val="003F125F"/>
    <w:rsid w:val="003F1832"/>
    <w:rsid w:val="003F20C6"/>
    <w:rsid w:val="003F2ED6"/>
    <w:rsid w:val="003F38CB"/>
    <w:rsid w:val="003F43AF"/>
    <w:rsid w:val="003F466B"/>
    <w:rsid w:val="003F4715"/>
    <w:rsid w:val="003F573B"/>
    <w:rsid w:val="003F5B3B"/>
    <w:rsid w:val="003F5F6F"/>
    <w:rsid w:val="003F5FDB"/>
    <w:rsid w:val="003F63BE"/>
    <w:rsid w:val="003F655B"/>
    <w:rsid w:val="003F67E2"/>
    <w:rsid w:val="003F7C5E"/>
    <w:rsid w:val="004007D5"/>
    <w:rsid w:val="004007D9"/>
    <w:rsid w:val="004007E9"/>
    <w:rsid w:val="00400943"/>
    <w:rsid w:val="00400A07"/>
    <w:rsid w:val="00400A67"/>
    <w:rsid w:val="004014BF"/>
    <w:rsid w:val="004017D7"/>
    <w:rsid w:val="004018FD"/>
    <w:rsid w:val="00402644"/>
    <w:rsid w:val="00402A48"/>
    <w:rsid w:val="00402FAA"/>
    <w:rsid w:val="004036FC"/>
    <w:rsid w:val="00403C6B"/>
    <w:rsid w:val="004044C5"/>
    <w:rsid w:val="00404AC6"/>
    <w:rsid w:val="00404B7C"/>
    <w:rsid w:val="0040501E"/>
    <w:rsid w:val="004054A1"/>
    <w:rsid w:val="0040598E"/>
    <w:rsid w:val="00406101"/>
    <w:rsid w:val="00406AE5"/>
    <w:rsid w:val="00407D1A"/>
    <w:rsid w:val="004100E7"/>
    <w:rsid w:val="00410136"/>
    <w:rsid w:val="004104EB"/>
    <w:rsid w:val="00411539"/>
    <w:rsid w:val="00412C7D"/>
    <w:rsid w:val="00413221"/>
    <w:rsid w:val="004135DC"/>
    <w:rsid w:val="00413F63"/>
    <w:rsid w:val="00414152"/>
    <w:rsid w:val="00415130"/>
    <w:rsid w:val="0041555F"/>
    <w:rsid w:val="00416117"/>
    <w:rsid w:val="00416308"/>
    <w:rsid w:val="0041674D"/>
    <w:rsid w:val="004171D0"/>
    <w:rsid w:val="00417544"/>
    <w:rsid w:val="004201B6"/>
    <w:rsid w:val="004203A9"/>
    <w:rsid w:val="00420739"/>
    <w:rsid w:val="00420772"/>
    <w:rsid w:val="00420961"/>
    <w:rsid w:val="00420A05"/>
    <w:rsid w:val="00420D06"/>
    <w:rsid w:val="004214CB"/>
    <w:rsid w:val="004218E7"/>
    <w:rsid w:val="00421E92"/>
    <w:rsid w:val="00422466"/>
    <w:rsid w:val="004227CC"/>
    <w:rsid w:val="00423568"/>
    <w:rsid w:val="004236E9"/>
    <w:rsid w:val="0042393A"/>
    <w:rsid w:val="00423FF2"/>
    <w:rsid w:val="004243D6"/>
    <w:rsid w:val="00425744"/>
    <w:rsid w:val="00425ABA"/>
    <w:rsid w:val="00425C67"/>
    <w:rsid w:val="00426045"/>
    <w:rsid w:val="004268F1"/>
    <w:rsid w:val="00426BE7"/>
    <w:rsid w:val="00426D1B"/>
    <w:rsid w:val="004273A9"/>
    <w:rsid w:val="00427B41"/>
    <w:rsid w:val="00427E1F"/>
    <w:rsid w:val="004309E9"/>
    <w:rsid w:val="00430A17"/>
    <w:rsid w:val="00430D93"/>
    <w:rsid w:val="004313BC"/>
    <w:rsid w:val="00431BC9"/>
    <w:rsid w:val="00431E0E"/>
    <w:rsid w:val="00431FBA"/>
    <w:rsid w:val="004329CE"/>
    <w:rsid w:val="00433856"/>
    <w:rsid w:val="004339C4"/>
    <w:rsid w:val="00433DB8"/>
    <w:rsid w:val="00434394"/>
    <w:rsid w:val="00434979"/>
    <w:rsid w:val="00435348"/>
    <w:rsid w:val="004353FF"/>
    <w:rsid w:val="00435750"/>
    <w:rsid w:val="00435781"/>
    <w:rsid w:val="00435F17"/>
    <w:rsid w:val="00436F73"/>
    <w:rsid w:val="00436F80"/>
    <w:rsid w:val="004377D0"/>
    <w:rsid w:val="00437BC9"/>
    <w:rsid w:val="00437E39"/>
    <w:rsid w:val="00437EA3"/>
    <w:rsid w:val="00437FD9"/>
    <w:rsid w:val="0044027D"/>
    <w:rsid w:val="004406CE"/>
    <w:rsid w:val="0044083F"/>
    <w:rsid w:val="00440CC4"/>
    <w:rsid w:val="00440D57"/>
    <w:rsid w:val="00441547"/>
    <w:rsid w:val="004416BC"/>
    <w:rsid w:val="00441A69"/>
    <w:rsid w:val="00441F00"/>
    <w:rsid w:val="004423D8"/>
    <w:rsid w:val="0044413D"/>
    <w:rsid w:val="00444165"/>
    <w:rsid w:val="00444574"/>
    <w:rsid w:val="00444973"/>
    <w:rsid w:val="00444A7F"/>
    <w:rsid w:val="00444D57"/>
    <w:rsid w:val="00445FFD"/>
    <w:rsid w:val="00446DEA"/>
    <w:rsid w:val="00447E4A"/>
    <w:rsid w:val="00447FE7"/>
    <w:rsid w:val="0045024E"/>
    <w:rsid w:val="00450314"/>
    <w:rsid w:val="00450504"/>
    <w:rsid w:val="00451F32"/>
    <w:rsid w:val="00452073"/>
    <w:rsid w:val="00452333"/>
    <w:rsid w:val="0045278C"/>
    <w:rsid w:val="00452B89"/>
    <w:rsid w:val="00453073"/>
    <w:rsid w:val="004545E3"/>
    <w:rsid w:val="004550E5"/>
    <w:rsid w:val="0045515A"/>
    <w:rsid w:val="00455391"/>
    <w:rsid w:val="00456C02"/>
    <w:rsid w:val="004573F3"/>
    <w:rsid w:val="00457C12"/>
    <w:rsid w:val="004601D4"/>
    <w:rsid w:val="00460392"/>
    <w:rsid w:val="00460464"/>
    <w:rsid w:val="004611CC"/>
    <w:rsid w:val="00461297"/>
    <w:rsid w:val="00461951"/>
    <w:rsid w:val="00461C4B"/>
    <w:rsid w:val="00462BE7"/>
    <w:rsid w:val="00462D2A"/>
    <w:rsid w:val="00463028"/>
    <w:rsid w:val="00463917"/>
    <w:rsid w:val="00463A5C"/>
    <w:rsid w:val="004640A0"/>
    <w:rsid w:val="00465880"/>
    <w:rsid w:val="00465A05"/>
    <w:rsid w:val="004669C7"/>
    <w:rsid w:val="004701FE"/>
    <w:rsid w:val="004702E0"/>
    <w:rsid w:val="00470332"/>
    <w:rsid w:val="0047142B"/>
    <w:rsid w:val="0047156B"/>
    <w:rsid w:val="0047161C"/>
    <w:rsid w:val="004724D1"/>
    <w:rsid w:val="004730AC"/>
    <w:rsid w:val="0047389D"/>
    <w:rsid w:val="00473A9C"/>
    <w:rsid w:val="00473AC7"/>
    <w:rsid w:val="00473EC5"/>
    <w:rsid w:val="0047445F"/>
    <w:rsid w:val="00474CD3"/>
    <w:rsid w:val="004750E1"/>
    <w:rsid w:val="00475E26"/>
    <w:rsid w:val="00475F5B"/>
    <w:rsid w:val="004762A7"/>
    <w:rsid w:val="00476C89"/>
    <w:rsid w:val="00476DE4"/>
    <w:rsid w:val="004770BC"/>
    <w:rsid w:val="00477318"/>
    <w:rsid w:val="00477909"/>
    <w:rsid w:val="00480078"/>
    <w:rsid w:val="00480913"/>
    <w:rsid w:val="00480C4D"/>
    <w:rsid w:val="004824C3"/>
    <w:rsid w:val="00483217"/>
    <w:rsid w:val="0048332D"/>
    <w:rsid w:val="0048368B"/>
    <w:rsid w:val="00484914"/>
    <w:rsid w:val="00484E7A"/>
    <w:rsid w:val="004854B2"/>
    <w:rsid w:val="00485742"/>
    <w:rsid w:val="0048595C"/>
    <w:rsid w:val="00486AFA"/>
    <w:rsid w:val="00486CC7"/>
    <w:rsid w:val="00487A62"/>
    <w:rsid w:val="00490A1F"/>
    <w:rsid w:val="00491657"/>
    <w:rsid w:val="00491A42"/>
    <w:rsid w:val="004922AF"/>
    <w:rsid w:val="004929B6"/>
    <w:rsid w:val="004948E6"/>
    <w:rsid w:val="00494D4A"/>
    <w:rsid w:val="00495054"/>
    <w:rsid w:val="00495969"/>
    <w:rsid w:val="00495B56"/>
    <w:rsid w:val="00495EA8"/>
    <w:rsid w:val="00496847"/>
    <w:rsid w:val="00497618"/>
    <w:rsid w:val="00497D28"/>
    <w:rsid w:val="00497FCB"/>
    <w:rsid w:val="004A01B9"/>
    <w:rsid w:val="004A0351"/>
    <w:rsid w:val="004A095A"/>
    <w:rsid w:val="004A0EA4"/>
    <w:rsid w:val="004A1A86"/>
    <w:rsid w:val="004A245A"/>
    <w:rsid w:val="004A24C0"/>
    <w:rsid w:val="004A2FE6"/>
    <w:rsid w:val="004A3533"/>
    <w:rsid w:val="004A3B82"/>
    <w:rsid w:val="004A4BE7"/>
    <w:rsid w:val="004A4D45"/>
    <w:rsid w:val="004A5692"/>
    <w:rsid w:val="004A57BE"/>
    <w:rsid w:val="004A5FC2"/>
    <w:rsid w:val="004A67FF"/>
    <w:rsid w:val="004A682D"/>
    <w:rsid w:val="004A72C1"/>
    <w:rsid w:val="004A7C1A"/>
    <w:rsid w:val="004A7D9A"/>
    <w:rsid w:val="004B18D8"/>
    <w:rsid w:val="004B29B4"/>
    <w:rsid w:val="004B2CFD"/>
    <w:rsid w:val="004B30E9"/>
    <w:rsid w:val="004B3FD4"/>
    <w:rsid w:val="004B4F23"/>
    <w:rsid w:val="004B5571"/>
    <w:rsid w:val="004B5A9D"/>
    <w:rsid w:val="004B6DF0"/>
    <w:rsid w:val="004B73B1"/>
    <w:rsid w:val="004B7C63"/>
    <w:rsid w:val="004C00A3"/>
    <w:rsid w:val="004C06B2"/>
    <w:rsid w:val="004C06CA"/>
    <w:rsid w:val="004C0EDA"/>
    <w:rsid w:val="004C110F"/>
    <w:rsid w:val="004C1DCE"/>
    <w:rsid w:val="004C1DDC"/>
    <w:rsid w:val="004C2255"/>
    <w:rsid w:val="004C245E"/>
    <w:rsid w:val="004C2B31"/>
    <w:rsid w:val="004C2B87"/>
    <w:rsid w:val="004C2E7A"/>
    <w:rsid w:val="004C3510"/>
    <w:rsid w:val="004C3544"/>
    <w:rsid w:val="004C3D39"/>
    <w:rsid w:val="004C4664"/>
    <w:rsid w:val="004C4CC9"/>
    <w:rsid w:val="004C4E07"/>
    <w:rsid w:val="004C51FF"/>
    <w:rsid w:val="004C5555"/>
    <w:rsid w:val="004C5899"/>
    <w:rsid w:val="004C5CE6"/>
    <w:rsid w:val="004C5DEA"/>
    <w:rsid w:val="004C60AC"/>
    <w:rsid w:val="004D00B2"/>
    <w:rsid w:val="004D0C66"/>
    <w:rsid w:val="004D0CCB"/>
    <w:rsid w:val="004D172E"/>
    <w:rsid w:val="004D17D7"/>
    <w:rsid w:val="004D1AD6"/>
    <w:rsid w:val="004D201A"/>
    <w:rsid w:val="004D228D"/>
    <w:rsid w:val="004D2550"/>
    <w:rsid w:val="004D2C86"/>
    <w:rsid w:val="004D328C"/>
    <w:rsid w:val="004D3775"/>
    <w:rsid w:val="004D3A84"/>
    <w:rsid w:val="004D47FF"/>
    <w:rsid w:val="004D49E0"/>
    <w:rsid w:val="004D601C"/>
    <w:rsid w:val="004D6197"/>
    <w:rsid w:val="004D6AA6"/>
    <w:rsid w:val="004E0F58"/>
    <w:rsid w:val="004E13CF"/>
    <w:rsid w:val="004E18A7"/>
    <w:rsid w:val="004E1D98"/>
    <w:rsid w:val="004E2977"/>
    <w:rsid w:val="004E2B6D"/>
    <w:rsid w:val="004E2F06"/>
    <w:rsid w:val="004E3467"/>
    <w:rsid w:val="004E3867"/>
    <w:rsid w:val="004E3984"/>
    <w:rsid w:val="004E3C01"/>
    <w:rsid w:val="004E46AB"/>
    <w:rsid w:val="004E6287"/>
    <w:rsid w:val="004E6AF8"/>
    <w:rsid w:val="004E6D63"/>
    <w:rsid w:val="004E71F7"/>
    <w:rsid w:val="004E7396"/>
    <w:rsid w:val="004F025C"/>
    <w:rsid w:val="004F0499"/>
    <w:rsid w:val="004F0812"/>
    <w:rsid w:val="004F08DA"/>
    <w:rsid w:val="004F120E"/>
    <w:rsid w:val="004F1778"/>
    <w:rsid w:val="004F19EF"/>
    <w:rsid w:val="004F1AFD"/>
    <w:rsid w:val="004F21B7"/>
    <w:rsid w:val="004F2C25"/>
    <w:rsid w:val="004F3332"/>
    <w:rsid w:val="004F3691"/>
    <w:rsid w:val="004F36D6"/>
    <w:rsid w:val="004F3C1B"/>
    <w:rsid w:val="004F421E"/>
    <w:rsid w:val="004F47FC"/>
    <w:rsid w:val="004F482D"/>
    <w:rsid w:val="004F4B23"/>
    <w:rsid w:val="004F4E3B"/>
    <w:rsid w:val="004F52BF"/>
    <w:rsid w:val="004F5730"/>
    <w:rsid w:val="004F63C0"/>
    <w:rsid w:val="004F709D"/>
    <w:rsid w:val="004F71FC"/>
    <w:rsid w:val="004F73F3"/>
    <w:rsid w:val="004F79BB"/>
    <w:rsid w:val="005025C0"/>
    <w:rsid w:val="005032EC"/>
    <w:rsid w:val="0050533F"/>
    <w:rsid w:val="00505534"/>
    <w:rsid w:val="00505906"/>
    <w:rsid w:val="00506581"/>
    <w:rsid w:val="00507072"/>
    <w:rsid w:val="00510CAB"/>
    <w:rsid w:val="00510F61"/>
    <w:rsid w:val="005111EA"/>
    <w:rsid w:val="00511418"/>
    <w:rsid w:val="005119A4"/>
    <w:rsid w:val="005119AE"/>
    <w:rsid w:val="005119D4"/>
    <w:rsid w:val="005119D6"/>
    <w:rsid w:val="00511F1A"/>
    <w:rsid w:val="00512DE0"/>
    <w:rsid w:val="00512ED0"/>
    <w:rsid w:val="00513594"/>
    <w:rsid w:val="005139A7"/>
    <w:rsid w:val="00513DE9"/>
    <w:rsid w:val="00514335"/>
    <w:rsid w:val="005149FE"/>
    <w:rsid w:val="00514BB6"/>
    <w:rsid w:val="00514C61"/>
    <w:rsid w:val="00515229"/>
    <w:rsid w:val="0051558C"/>
    <w:rsid w:val="00515E3E"/>
    <w:rsid w:val="00516224"/>
    <w:rsid w:val="00516246"/>
    <w:rsid w:val="0051657B"/>
    <w:rsid w:val="00516982"/>
    <w:rsid w:val="0051720F"/>
    <w:rsid w:val="00517BF4"/>
    <w:rsid w:val="00517EB1"/>
    <w:rsid w:val="00520087"/>
    <w:rsid w:val="00520B6D"/>
    <w:rsid w:val="00520E84"/>
    <w:rsid w:val="005221B8"/>
    <w:rsid w:val="0052280C"/>
    <w:rsid w:val="00522B5F"/>
    <w:rsid w:val="00522E68"/>
    <w:rsid w:val="005231CB"/>
    <w:rsid w:val="00523710"/>
    <w:rsid w:val="00524F73"/>
    <w:rsid w:val="005255F1"/>
    <w:rsid w:val="005261D1"/>
    <w:rsid w:val="0052620B"/>
    <w:rsid w:val="0052634B"/>
    <w:rsid w:val="005313F2"/>
    <w:rsid w:val="00531632"/>
    <w:rsid w:val="00531656"/>
    <w:rsid w:val="0053203D"/>
    <w:rsid w:val="0053262D"/>
    <w:rsid w:val="00532810"/>
    <w:rsid w:val="0053290E"/>
    <w:rsid w:val="00534550"/>
    <w:rsid w:val="00534B9E"/>
    <w:rsid w:val="00535561"/>
    <w:rsid w:val="00535BA7"/>
    <w:rsid w:val="005363E4"/>
    <w:rsid w:val="005369AA"/>
    <w:rsid w:val="00536C51"/>
    <w:rsid w:val="00537295"/>
    <w:rsid w:val="00537452"/>
    <w:rsid w:val="005374B6"/>
    <w:rsid w:val="005379C1"/>
    <w:rsid w:val="00537D9A"/>
    <w:rsid w:val="00541546"/>
    <w:rsid w:val="00541A7D"/>
    <w:rsid w:val="005421AF"/>
    <w:rsid w:val="00542297"/>
    <w:rsid w:val="005427AE"/>
    <w:rsid w:val="00542831"/>
    <w:rsid w:val="0054352D"/>
    <w:rsid w:val="00543AA0"/>
    <w:rsid w:val="00543E77"/>
    <w:rsid w:val="00543ECE"/>
    <w:rsid w:val="00543F63"/>
    <w:rsid w:val="005444F3"/>
    <w:rsid w:val="005447E5"/>
    <w:rsid w:val="00544B06"/>
    <w:rsid w:val="00545690"/>
    <w:rsid w:val="00545700"/>
    <w:rsid w:val="00545B86"/>
    <w:rsid w:val="0054618A"/>
    <w:rsid w:val="00546AB7"/>
    <w:rsid w:val="0055013A"/>
    <w:rsid w:val="00550269"/>
    <w:rsid w:val="00550439"/>
    <w:rsid w:val="00552AF7"/>
    <w:rsid w:val="00552DA9"/>
    <w:rsid w:val="00553248"/>
    <w:rsid w:val="00554354"/>
    <w:rsid w:val="00554B79"/>
    <w:rsid w:val="00554C1D"/>
    <w:rsid w:val="0055536E"/>
    <w:rsid w:val="005556E5"/>
    <w:rsid w:val="00555CAD"/>
    <w:rsid w:val="00555FA8"/>
    <w:rsid w:val="0055683E"/>
    <w:rsid w:val="00557BEC"/>
    <w:rsid w:val="00557DC0"/>
    <w:rsid w:val="00557DFD"/>
    <w:rsid w:val="00557EBD"/>
    <w:rsid w:val="0056125E"/>
    <w:rsid w:val="00561793"/>
    <w:rsid w:val="005621F5"/>
    <w:rsid w:val="005624CD"/>
    <w:rsid w:val="0056384D"/>
    <w:rsid w:val="00563BCD"/>
    <w:rsid w:val="005642B1"/>
    <w:rsid w:val="005646EC"/>
    <w:rsid w:val="00564717"/>
    <w:rsid w:val="005649FC"/>
    <w:rsid w:val="0056571D"/>
    <w:rsid w:val="00565BDE"/>
    <w:rsid w:val="00566107"/>
    <w:rsid w:val="0056691C"/>
    <w:rsid w:val="0056727F"/>
    <w:rsid w:val="00567403"/>
    <w:rsid w:val="00567498"/>
    <w:rsid w:val="00567595"/>
    <w:rsid w:val="00567ADB"/>
    <w:rsid w:val="00567CAD"/>
    <w:rsid w:val="0057004B"/>
    <w:rsid w:val="00570AC3"/>
    <w:rsid w:val="00571217"/>
    <w:rsid w:val="00573177"/>
    <w:rsid w:val="00573BA0"/>
    <w:rsid w:val="00573E35"/>
    <w:rsid w:val="005742EA"/>
    <w:rsid w:val="0057459D"/>
    <w:rsid w:val="005749A0"/>
    <w:rsid w:val="0057533A"/>
    <w:rsid w:val="00575421"/>
    <w:rsid w:val="00575AE3"/>
    <w:rsid w:val="0057662C"/>
    <w:rsid w:val="005767F7"/>
    <w:rsid w:val="005768BD"/>
    <w:rsid w:val="005769E1"/>
    <w:rsid w:val="00576B23"/>
    <w:rsid w:val="00576F91"/>
    <w:rsid w:val="00576FEE"/>
    <w:rsid w:val="00577B42"/>
    <w:rsid w:val="00581974"/>
    <w:rsid w:val="0058237E"/>
    <w:rsid w:val="0058300C"/>
    <w:rsid w:val="00583273"/>
    <w:rsid w:val="005838C2"/>
    <w:rsid w:val="00583D81"/>
    <w:rsid w:val="00583E0C"/>
    <w:rsid w:val="00584F38"/>
    <w:rsid w:val="00585212"/>
    <w:rsid w:val="00585BCB"/>
    <w:rsid w:val="005868F4"/>
    <w:rsid w:val="00587123"/>
    <w:rsid w:val="0058778C"/>
    <w:rsid w:val="00587B06"/>
    <w:rsid w:val="00587B2C"/>
    <w:rsid w:val="00587CBB"/>
    <w:rsid w:val="005900B1"/>
    <w:rsid w:val="0059016E"/>
    <w:rsid w:val="0059029E"/>
    <w:rsid w:val="005903C1"/>
    <w:rsid w:val="005903EC"/>
    <w:rsid w:val="0059042E"/>
    <w:rsid w:val="005937B3"/>
    <w:rsid w:val="00593BB7"/>
    <w:rsid w:val="005944B4"/>
    <w:rsid w:val="00594A11"/>
    <w:rsid w:val="00594BE3"/>
    <w:rsid w:val="00595083"/>
    <w:rsid w:val="005950D5"/>
    <w:rsid w:val="00595358"/>
    <w:rsid w:val="00595869"/>
    <w:rsid w:val="0059636F"/>
    <w:rsid w:val="0059709B"/>
    <w:rsid w:val="005973E9"/>
    <w:rsid w:val="0059787A"/>
    <w:rsid w:val="00597B7D"/>
    <w:rsid w:val="005A182C"/>
    <w:rsid w:val="005A1B39"/>
    <w:rsid w:val="005A20C3"/>
    <w:rsid w:val="005A2263"/>
    <w:rsid w:val="005A2FD2"/>
    <w:rsid w:val="005A3030"/>
    <w:rsid w:val="005A3033"/>
    <w:rsid w:val="005A39DC"/>
    <w:rsid w:val="005A42F5"/>
    <w:rsid w:val="005A4C55"/>
    <w:rsid w:val="005A55AD"/>
    <w:rsid w:val="005A6219"/>
    <w:rsid w:val="005A62CB"/>
    <w:rsid w:val="005A651C"/>
    <w:rsid w:val="005A750D"/>
    <w:rsid w:val="005A77E1"/>
    <w:rsid w:val="005A7FF0"/>
    <w:rsid w:val="005B09CA"/>
    <w:rsid w:val="005B182B"/>
    <w:rsid w:val="005B1A12"/>
    <w:rsid w:val="005B1B48"/>
    <w:rsid w:val="005B1E19"/>
    <w:rsid w:val="005B3186"/>
    <w:rsid w:val="005B37A5"/>
    <w:rsid w:val="005B3816"/>
    <w:rsid w:val="005B3B75"/>
    <w:rsid w:val="005B3EC7"/>
    <w:rsid w:val="005B43EC"/>
    <w:rsid w:val="005B43F6"/>
    <w:rsid w:val="005B451A"/>
    <w:rsid w:val="005B4656"/>
    <w:rsid w:val="005B4F0B"/>
    <w:rsid w:val="005B535F"/>
    <w:rsid w:val="005B6B99"/>
    <w:rsid w:val="005B6D87"/>
    <w:rsid w:val="005B6E72"/>
    <w:rsid w:val="005B74E6"/>
    <w:rsid w:val="005C11AE"/>
    <w:rsid w:val="005C2086"/>
    <w:rsid w:val="005C306F"/>
    <w:rsid w:val="005C34A6"/>
    <w:rsid w:val="005C3A5D"/>
    <w:rsid w:val="005C40C1"/>
    <w:rsid w:val="005C4530"/>
    <w:rsid w:val="005C5709"/>
    <w:rsid w:val="005C5726"/>
    <w:rsid w:val="005C5BD2"/>
    <w:rsid w:val="005C64DA"/>
    <w:rsid w:val="005C7261"/>
    <w:rsid w:val="005C75FA"/>
    <w:rsid w:val="005D0242"/>
    <w:rsid w:val="005D04FA"/>
    <w:rsid w:val="005D0AE4"/>
    <w:rsid w:val="005D0B31"/>
    <w:rsid w:val="005D0BC1"/>
    <w:rsid w:val="005D0E81"/>
    <w:rsid w:val="005D13DF"/>
    <w:rsid w:val="005D1742"/>
    <w:rsid w:val="005D243F"/>
    <w:rsid w:val="005D301C"/>
    <w:rsid w:val="005D3454"/>
    <w:rsid w:val="005D4F7F"/>
    <w:rsid w:val="005D6061"/>
    <w:rsid w:val="005D690F"/>
    <w:rsid w:val="005D6998"/>
    <w:rsid w:val="005D6B61"/>
    <w:rsid w:val="005D7142"/>
    <w:rsid w:val="005D7375"/>
    <w:rsid w:val="005D76BF"/>
    <w:rsid w:val="005D79A3"/>
    <w:rsid w:val="005D7B1A"/>
    <w:rsid w:val="005E0133"/>
    <w:rsid w:val="005E0FDF"/>
    <w:rsid w:val="005E2219"/>
    <w:rsid w:val="005E22A1"/>
    <w:rsid w:val="005E2332"/>
    <w:rsid w:val="005E2709"/>
    <w:rsid w:val="005E37D7"/>
    <w:rsid w:val="005E3B34"/>
    <w:rsid w:val="005E490E"/>
    <w:rsid w:val="005E52A7"/>
    <w:rsid w:val="005E595D"/>
    <w:rsid w:val="005E6169"/>
    <w:rsid w:val="005E660C"/>
    <w:rsid w:val="005E6726"/>
    <w:rsid w:val="005E69A9"/>
    <w:rsid w:val="005E7BAD"/>
    <w:rsid w:val="005E7D41"/>
    <w:rsid w:val="005F00FD"/>
    <w:rsid w:val="005F02C0"/>
    <w:rsid w:val="005F053F"/>
    <w:rsid w:val="005F16F2"/>
    <w:rsid w:val="005F19D0"/>
    <w:rsid w:val="005F19FE"/>
    <w:rsid w:val="005F1C5A"/>
    <w:rsid w:val="005F1D03"/>
    <w:rsid w:val="005F2990"/>
    <w:rsid w:val="005F2A07"/>
    <w:rsid w:val="005F2D62"/>
    <w:rsid w:val="005F3E54"/>
    <w:rsid w:val="005F422A"/>
    <w:rsid w:val="005F4A8F"/>
    <w:rsid w:val="005F570C"/>
    <w:rsid w:val="005F5F06"/>
    <w:rsid w:val="005F6610"/>
    <w:rsid w:val="005F7986"/>
    <w:rsid w:val="005F79F2"/>
    <w:rsid w:val="005F7A54"/>
    <w:rsid w:val="00600532"/>
    <w:rsid w:val="00600A84"/>
    <w:rsid w:val="00601344"/>
    <w:rsid w:val="0060147C"/>
    <w:rsid w:val="006026C3"/>
    <w:rsid w:val="00603677"/>
    <w:rsid w:val="006036D7"/>
    <w:rsid w:val="0060394B"/>
    <w:rsid w:val="00603C06"/>
    <w:rsid w:val="00604E15"/>
    <w:rsid w:val="006056D7"/>
    <w:rsid w:val="00605D7E"/>
    <w:rsid w:val="0060785E"/>
    <w:rsid w:val="00607922"/>
    <w:rsid w:val="00607FE0"/>
    <w:rsid w:val="00607FFD"/>
    <w:rsid w:val="00610265"/>
    <w:rsid w:val="00610545"/>
    <w:rsid w:val="00610FE8"/>
    <w:rsid w:val="00611505"/>
    <w:rsid w:val="00612B73"/>
    <w:rsid w:val="00612D27"/>
    <w:rsid w:val="006134C7"/>
    <w:rsid w:val="0061454D"/>
    <w:rsid w:val="0061463E"/>
    <w:rsid w:val="00614766"/>
    <w:rsid w:val="00614839"/>
    <w:rsid w:val="006148B4"/>
    <w:rsid w:val="00614FC6"/>
    <w:rsid w:val="006150BC"/>
    <w:rsid w:val="0061588F"/>
    <w:rsid w:val="00615FD7"/>
    <w:rsid w:val="00616DBE"/>
    <w:rsid w:val="00616F10"/>
    <w:rsid w:val="0061727B"/>
    <w:rsid w:val="006174BB"/>
    <w:rsid w:val="0061780C"/>
    <w:rsid w:val="00617B77"/>
    <w:rsid w:val="0062259B"/>
    <w:rsid w:val="006225C9"/>
    <w:rsid w:val="006244C3"/>
    <w:rsid w:val="00624B9E"/>
    <w:rsid w:val="0062739F"/>
    <w:rsid w:val="00627543"/>
    <w:rsid w:val="00630FA5"/>
    <w:rsid w:val="00631145"/>
    <w:rsid w:val="00631502"/>
    <w:rsid w:val="00631A40"/>
    <w:rsid w:val="00631B87"/>
    <w:rsid w:val="006320B3"/>
    <w:rsid w:val="006329CE"/>
    <w:rsid w:val="00632B88"/>
    <w:rsid w:val="00633306"/>
    <w:rsid w:val="006338FC"/>
    <w:rsid w:val="006343B6"/>
    <w:rsid w:val="0063463C"/>
    <w:rsid w:val="0063475A"/>
    <w:rsid w:val="00634E37"/>
    <w:rsid w:val="00634E43"/>
    <w:rsid w:val="0063537A"/>
    <w:rsid w:val="00635701"/>
    <w:rsid w:val="00635BB3"/>
    <w:rsid w:val="00635D80"/>
    <w:rsid w:val="00636092"/>
    <w:rsid w:val="00636739"/>
    <w:rsid w:val="00636A36"/>
    <w:rsid w:val="00640E36"/>
    <w:rsid w:val="006422B0"/>
    <w:rsid w:val="00642697"/>
    <w:rsid w:val="006426EA"/>
    <w:rsid w:val="00642711"/>
    <w:rsid w:val="0064295A"/>
    <w:rsid w:val="00643491"/>
    <w:rsid w:val="0064356D"/>
    <w:rsid w:val="00643A3D"/>
    <w:rsid w:val="00643CC8"/>
    <w:rsid w:val="00644254"/>
    <w:rsid w:val="00645198"/>
    <w:rsid w:val="006451EB"/>
    <w:rsid w:val="00645A78"/>
    <w:rsid w:val="00645EB0"/>
    <w:rsid w:val="00646069"/>
    <w:rsid w:val="0064612B"/>
    <w:rsid w:val="00646376"/>
    <w:rsid w:val="00646868"/>
    <w:rsid w:val="006471B6"/>
    <w:rsid w:val="006500E1"/>
    <w:rsid w:val="00650487"/>
    <w:rsid w:val="00650512"/>
    <w:rsid w:val="0065060B"/>
    <w:rsid w:val="0065091D"/>
    <w:rsid w:val="00650D8E"/>
    <w:rsid w:val="00651023"/>
    <w:rsid w:val="0065113B"/>
    <w:rsid w:val="006516E5"/>
    <w:rsid w:val="00651AE4"/>
    <w:rsid w:val="00652A31"/>
    <w:rsid w:val="00653031"/>
    <w:rsid w:val="0065352D"/>
    <w:rsid w:val="00653C40"/>
    <w:rsid w:val="006542C2"/>
    <w:rsid w:val="00654CCB"/>
    <w:rsid w:val="00655A6E"/>
    <w:rsid w:val="00655C64"/>
    <w:rsid w:val="00655E42"/>
    <w:rsid w:val="0065766C"/>
    <w:rsid w:val="00657C00"/>
    <w:rsid w:val="00657DC4"/>
    <w:rsid w:val="0066099A"/>
    <w:rsid w:val="00660AD4"/>
    <w:rsid w:val="00660CC1"/>
    <w:rsid w:val="00661007"/>
    <w:rsid w:val="006615F6"/>
    <w:rsid w:val="00661984"/>
    <w:rsid w:val="00661E2F"/>
    <w:rsid w:val="0066216E"/>
    <w:rsid w:val="006626D5"/>
    <w:rsid w:val="0066297D"/>
    <w:rsid w:val="00663490"/>
    <w:rsid w:val="00663CBD"/>
    <w:rsid w:val="00663CC2"/>
    <w:rsid w:val="00664073"/>
    <w:rsid w:val="0066488C"/>
    <w:rsid w:val="006648CB"/>
    <w:rsid w:val="00664EAE"/>
    <w:rsid w:val="00665428"/>
    <w:rsid w:val="00665457"/>
    <w:rsid w:val="006658EE"/>
    <w:rsid w:val="00665BE9"/>
    <w:rsid w:val="00665CA7"/>
    <w:rsid w:val="006670AF"/>
    <w:rsid w:val="006674FC"/>
    <w:rsid w:val="006701CB"/>
    <w:rsid w:val="006703BC"/>
    <w:rsid w:val="00670429"/>
    <w:rsid w:val="0067189D"/>
    <w:rsid w:val="006726EF"/>
    <w:rsid w:val="006735A1"/>
    <w:rsid w:val="00673B78"/>
    <w:rsid w:val="00673F35"/>
    <w:rsid w:val="00673F59"/>
    <w:rsid w:val="00674845"/>
    <w:rsid w:val="00674EAC"/>
    <w:rsid w:val="00675307"/>
    <w:rsid w:val="0067535C"/>
    <w:rsid w:val="00675A0E"/>
    <w:rsid w:val="006761E7"/>
    <w:rsid w:val="0067727F"/>
    <w:rsid w:val="00677D00"/>
    <w:rsid w:val="00680930"/>
    <w:rsid w:val="00680BE3"/>
    <w:rsid w:val="00680F50"/>
    <w:rsid w:val="00681005"/>
    <w:rsid w:val="00681056"/>
    <w:rsid w:val="00681202"/>
    <w:rsid w:val="0068197D"/>
    <w:rsid w:val="00681FD6"/>
    <w:rsid w:val="00682152"/>
    <w:rsid w:val="006830EB"/>
    <w:rsid w:val="00683363"/>
    <w:rsid w:val="006834D1"/>
    <w:rsid w:val="006839EA"/>
    <w:rsid w:val="006852C4"/>
    <w:rsid w:val="0068559C"/>
    <w:rsid w:val="00685608"/>
    <w:rsid w:val="00685D12"/>
    <w:rsid w:val="00686788"/>
    <w:rsid w:val="00686B19"/>
    <w:rsid w:val="00686D8F"/>
    <w:rsid w:val="0068724E"/>
    <w:rsid w:val="0068783B"/>
    <w:rsid w:val="00687A04"/>
    <w:rsid w:val="00687A40"/>
    <w:rsid w:val="00690C5C"/>
    <w:rsid w:val="00690EDC"/>
    <w:rsid w:val="00690EE8"/>
    <w:rsid w:val="00690F50"/>
    <w:rsid w:val="00691E2E"/>
    <w:rsid w:val="0069200C"/>
    <w:rsid w:val="006920C5"/>
    <w:rsid w:val="00692915"/>
    <w:rsid w:val="00692A16"/>
    <w:rsid w:val="00692A50"/>
    <w:rsid w:val="00692DE0"/>
    <w:rsid w:val="0069337F"/>
    <w:rsid w:val="006941E7"/>
    <w:rsid w:val="0069448B"/>
    <w:rsid w:val="00694D7F"/>
    <w:rsid w:val="00695D38"/>
    <w:rsid w:val="00696014"/>
    <w:rsid w:val="00696B00"/>
    <w:rsid w:val="00696DBA"/>
    <w:rsid w:val="00696E1E"/>
    <w:rsid w:val="00696E8A"/>
    <w:rsid w:val="006979BA"/>
    <w:rsid w:val="00697F6F"/>
    <w:rsid w:val="00697FC8"/>
    <w:rsid w:val="006A0172"/>
    <w:rsid w:val="006A023B"/>
    <w:rsid w:val="006A062D"/>
    <w:rsid w:val="006A227D"/>
    <w:rsid w:val="006A2F01"/>
    <w:rsid w:val="006A308F"/>
    <w:rsid w:val="006A3747"/>
    <w:rsid w:val="006A3E7C"/>
    <w:rsid w:val="006A4117"/>
    <w:rsid w:val="006A427B"/>
    <w:rsid w:val="006A547F"/>
    <w:rsid w:val="006A56BD"/>
    <w:rsid w:val="006A56F9"/>
    <w:rsid w:val="006A5E07"/>
    <w:rsid w:val="006A61C6"/>
    <w:rsid w:val="006A713D"/>
    <w:rsid w:val="006A715D"/>
    <w:rsid w:val="006A7B7A"/>
    <w:rsid w:val="006B02BE"/>
    <w:rsid w:val="006B0864"/>
    <w:rsid w:val="006B13AD"/>
    <w:rsid w:val="006B14AE"/>
    <w:rsid w:val="006B153A"/>
    <w:rsid w:val="006B2034"/>
    <w:rsid w:val="006B2175"/>
    <w:rsid w:val="006B265E"/>
    <w:rsid w:val="006B2815"/>
    <w:rsid w:val="006B28FB"/>
    <w:rsid w:val="006B2EC3"/>
    <w:rsid w:val="006B3C48"/>
    <w:rsid w:val="006B3DCF"/>
    <w:rsid w:val="006B4616"/>
    <w:rsid w:val="006B46FF"/>
    <w:rsid w:val="006B5633"/>
    <w:rsid w:val="006B5857"/>
    <w:rsid w:val="006B5A53"/>
    <w:rsid w:val="006B5F0B"/>
    <w:rsid w:val="006B5FFE"/>
    <w:rsid w:val="006B662E"/>
    <w:rsid w:val="006B6BAE"/>
    <w:rsid w:val="006B6FF9"/>
    <w:rsid w:val="006B759F"/>
    <w:rsid w:val="006B7798"/>
    <w:rsid w:val="006B7C4A"/>
    <w:rsid w:val="006B7C88"/>
    <w:rsid w:val="006C176C"/>
    <w:rsid w:val="006C243B"/>
    <w:rsid w:val="006C286E"/>
    <w:rsid w:val="006C3346"/>
    <w:rsid w:val="006C373B"/>
    <w:rsid w:val="006C3C62"/>
    <w:rsid w:val="006C3CCA"/>
    <w:rsid w:val="006C3E70"/>
    <w:rsid w:val="006C4376"/>
    <w:rsid w:val="006C5345"/>
    <w:rsid w:val="006C5742"/>
    <w:rsid w:val="006C5DDC"/>
    <w:rsid w:val="006C6331"/>
    <w:rsid w:val="006D072A"/>
    <w:rsid w:val="006D0BD9"/>
    <w:rsid w:val="006D0E9A"/>
    <w:rsid w:val="006D1497"/>
    <w:rsid w:val="006D278C"/>
    <w:rsid w:val="006D2B9B"/>
    <w:rsid w:val="006D2DDB"/>
    <w:rsid w:val="006D301B"/>
    <w:rsid w:val="006D34BF"/>
    <w:rsid w:val="006D38B4"/>
    <w:rsid w:val="006D403F"/>
    <w:rsid w:val="006D44F6"/>
    <w:rsid w:val="006D51F6"/>
    <w:rsid w:val="006D6071"/>
    <w:rsid w:val="006D62C0"/>
    <w:rsid w:val="006D6530"/>
    <w:rsid w:val="006D658D"/>
    <w:rsid w:val="006D6D84"/>
    <w:rsid w:val="006D6E83"/>
    <w:rsid w:val="006E04BD"/>
    <w:rsid w:val="006E06D7"/>
    <w:rsid w:val="006E1210"/>
    <w:rsid w:val="006E1A84"/>
    <w:rsid w:val="006E2443"/>
    <w:rsid w:val="006E2D54"/>
    <w:rsid w:val="006E3ACF"/>
    <w:rsid w:val="006E411F"/>
    <w:rsid w:val="006E448C"/>
    <w:rsid w:val="006E45CC"/>
    <w:rsid w:val="006E4753"/>
    <w:rsid w:val="006E4F72"/>
    <w:rsid w:val="006E51DB"/>
    <w:rsid w:val="006E54E3"/>
    <w:rsid w:val="006E5550"/>
    <w:rsid w:val="006E6678"/>
    <w:rsid w:val="006E6B9C"/>
    <w:rsid w:val="006E6F47"/>
    <w:rsid w:val="006E7094"/>
    <w:rsid w:val="006E70B2"/>
    <w:rsid w:val="006E7621"/>
    <w:rsid w:val="006E7722"/>
    <w:rsid w:val="006F023B"/>
    <w:rsid w:val="006F0308"/>
    <w:rsid w:val="006F0451"/>
    <w:rsid w:val="006F16F8"/>
    <w:rsid w:val="006F2C03"/>
    <w:rsid w:val="006F302F"/>
    <w:rsid w:val="006F3576"/>
    <w:rsid w:val="006F3869"/>
    <w:rsid w:val="006F3A8F"/>
    <w:rsid w:val="006F4150"/>
    <w:rsid w:val="006F50E5"/>
    <w:rsid w:val="006F5702"/>
    <w:rsid w:val="006F57F8"/>
    <w:rsid w:val="006F5929"/>
    <w:rsid w:val="006F5ADD"/>
    <w:rsid w:val="006F671C"/>
    <w:rsid w:val="006F705C"/>
    <w:rsid w:val="006F711B"/>
    <w:rsid w:val="006F7836"/>
    <w:rsid w:val="006F7CD8"/>
    <w:rsid w:val="006F7E31"/>
    <w:rsid w:val="007007BC"/>
    <w:rsid w:val="00700C77"/>
    <w:rsid w:val="00700D5A"/>
    <w:rsid w:val="0070159A"/>
    <w:rsid w:val="00701A9C"/>
    <w:rsid w:val="00702513"/>
    <w:rsid w:val="00702F89"/>
    <w:rsid w:val="00703583"/>
    <w:rsid w:val="0070379D"/>
    <w:rsid w:val="00705026"/>
    <w:rsid w:val="00705753"/>
    <w:rsid w:val="00705785"/>
    <w:rsid w:val="00705869"/>
    <w:rsid w:val="00705D3A"/>
    <w:rsid w:val="007064C0"/>
    <w:rsid w:val="00706B77"/>
    <w:rsid w:val="00706BF0"/>
    <w:rsid w:val="007073AC"/>
    <w:rsid w:val="0071080D"/>
    <w:rsid w:val="00710B56"/>
    <w:rsid w:val="00710F25"/>
    <w:rsid w:val="00710F50"/>
    <w:rsid w:val="00711466"/>
    <w:rsid w:val="00711642"/>
    <w:rsid w:val="00711731"/>
    <w:rsid w:val="00711A88"/>
    <w:rsid w:val="0071210F"/>
    <w:rsid w:val="00712162"/>
    <w:rsid w:val="00712686"/>
    <w:rsid w:val="00712717"/>
    <w:rsid w:val="00712873"/>
    <w:rsid w:val="00713537"/>
    <w:rsid w:val="00713C72"/>
    <w:rsid w:val="00714A68"/>
    <w:rsid w:val="00714B77"/>
    <w:rsid w:val="00715AA0"/>
    <w:rsid w:val="00715E23"/>
    <w:rsid w:val="00716C8C"/>
    <w:rsid w:val="00716DB1"/>
    <w:rsid w:val="00716E78"/>
    <w:rsid w:val="00717919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B96"/>
    <w:rsid w:val="00723E64"/>
    <w:rsid w:val="007247AF"/>
    <w:rsid w:val="007251AC"/>
    <w:rsid w:val="007257E7"/>
    <w:rsid w:val="007258E2"/>
    <w:rsid w:val="00725A48"/>
    <w:rsid w:val="00725D4C"/>
    <w:rsid w:val="00725F95"/>
    <w:rsid w:val="00726421"/>
    <w:rsid w:val="0072649E"/>
    <w:rsid w:val="00726AE8"/>
    <w:rsid w:val="00727968"/>
    <w:rsid w:val="00727C65"/>
    <w:rsid w:val="00730697"/>
    <w:rsid w:val="0073091C"/>
    <w:rsid w:val="00731385"/>
    <w:rsid w:val="007322E4"/>
    <w:rsid w:val="007325C9"/>
    <w:rsid w:val="007327AA"/>
    <w:rsid w:val="00732E7A"/>
    <w:rsid w:val="00733050"/>
    <w:rsid w:val="00733299"/>
    <w:rsid w:val="00733823"/>
    <w:rsid w:val="0073398C"/>
    <w:rsid w:val="00733D66"/>
    <w:rsid w:val="00734BCD"/>
    <w:rsid w:val="00735959"/>
    <w:rsid w:val="00735E12"/>
    <w:rsid w:val="007363A4"/>
    <w:rsid w:val="0073658B"/>
    <w:rsid w:val="007365B2"/>
    <w:rsid w:val="00736D03"/>
    <w:rsid w:val="0073722F"/>
    <w:rsid w:val="00740A35"/>
    <w:rsid w:val="00740DE0"/>
    <w:rsid w:val="00742213"/>
    <w:rsid w:val="00743054"/>
    <w:rsid w:val="007437AF"/>
    <w:rsid w:val="007440F6"/>
    <w:rsid w:val="00744139"/>
    <w:rsid w:val="00746AFF"/>
    <w:rsid w:val="00746D48"/>
    <w:rsid w:val="0074728A"/>
    <w:rsid w:val="00747477"/>
    <w:rsid w:val="00750866"/>
    <w:rsid w:val="007509B2"/>
    <w:rsid w:val="00750B2B"/>
    <w:rsid w:val="007515DF"/>
    <w:rsid w:val="00751AFB"/>
    <w:rsid w:val="00752B57"/>
    <w:rsid w:val="00752BF4"/>
    <w:rsid w:val="00752F8F"/>
    <w:rsid w:val="00753357"/>
    <w:rsid w:val="00753664"/>
    <w:rsid w:val="00753770"/>
    <w:rsid w:val="00753AC4"/>
    <w:rsid w:val="007540F2"/>
    <w:rsid w:val="007547AB"/>
    <w:rsid w:val="00754DF5"/>
    <w:rsid w:val="00755A78"/>
    <w:rsid w:val="007569FF"/>
    <w:rsid w:val="00757965"/>
    <w:rsid w:val="00757A38"/>
    <w:rsid w:val="00757B64"/>
    <w:rsid w:val="00760810"/>
    <w:rsid w:val="00760A8C"/>
    <w:rsid w:val="0076145D"/>
    <w:rsid w:val="0076278A"/>
    <w:rsid w:val="00762B31"/>
    <w:rsid w:val="00762CF9"/>
    <w:rsid w:val="0076316E"/>
    <w:rsid w:val="007636B7"/>
    <w:rsid w:val="00763AFA"/>
    <w:rsid w:val="0076409C"/>
    <w:rsid w:val="00765644"/>
    <w:rsid w:val="00765F2D"/>
    <w:rsid w:val="007663EA"/>
    <w:rsid w:val="007665E1"/>
    <w:rsid w:val="00766865"/>
    <w:rsid w:val="0076696A"/>
    <w:rsid w:val="00766E3E"/>
    <w:rsid w:val="00770544"/>
    <w:rsid w:val="00771174"/>
    <w:rsid w:val="00771722"/>
    <w:rsid w:val="007719C0"/>
    <w:rsid w:val="00771D17"/>
    <w:rsid w:val="00771FCD"/>
    <w:rsid w:val="0077277C"/>
    <w:rsid w:val="00773028"/>
    <w:rsid w:val="00773366"/>
    <w:rsid w:val="007736CE"/>
    <w:rsid w:val="00773EA0"/>
    <w:rsid w:val="0077442B"/>
    <w:rsid w:val="00774A2F"/>
    <w:rsid w:val="007759D9"/>
    <w:rsid w:val="00775A01"/>
    <w:rsid w:val="00775FAF"/>
    <w:rsid w:val="007769BD"/>
    <w:rsid w:val="00776E43"/>
    <w:rsid w:val="00777175"/>
    <w:rsid w:val="0077719B"/>
    <w:rsid w:val="00777BC3"/>
    <w:rsid w:val="00777CA5"/>
    <w:rsid w:val="00780F26"/>
    <w:rsid w:val="007810FD"/>
    <w:rsid w:val="00781433"/>
    <w:rsid w:val="007817F9"/>
    <w:rsid w:val="00781BB9"/>
    <w:rsid w:val="00781CEF"/>
    <w:rsid w:val="007821A8"/>
    <w:rsid w:val="00782A99"/>
    <w:rsid w:val="00782F70"/>
    <w:rsid w:val="007833C6"/>
    <w:rsid w:val="00783700"/>
    <w:rsid w:val="007844A1"/>
    <w:rsid w:val="00784FC7"/>
    <w:rsid w:val="00785877"/>
    <w:rsid w:val="007858C8"/>
    <w:rsid w:val="00786C89"/>
    <w:rsid w:val="007870C9"/>
    <w:rsid w:val="00787FF4"/>
    <w:rsid w:val="00790936"/>
    <w:rsid w:val="0079119E"/>
    <w:rsid w:val="007914B7"/>
    <w:rsid w:val="00791622"/>
    <w:rsid w:val="00791D38"/>
    <w:rsid w:val="0079201C"/>
    <w:rsid w:val="00792312"/>
    <w:rsid w:val="00792C02"/>
    <w:rsid w:val="007936DB"/>
    <w:rsid w:val="00793ABD"/>
    <w:rsid w:val="00793D38"/>
    <w:rsid w:val="00793EF6"/>
    <w:rsid w:val="00793F85"/>
    <w:rsid w:val="0079436B"/>
    <w:rsid w:val="00794EAC"/>
    <w:rsid w:val="007950A0"/>
    <w:rsid w:val="0079512C"/>
    <w:rsid w:val="007955A1"/>
    <w:rsid w:val="00795ECD"/>
    <w:rsid w:val="0079630F"/>
    <w:rsid w:val="007A0927"/>
    <w:rsid w:val="007A1052"/>
    <w:rsid w:val="007A144E"/>
    <w:rsid w:val="007A1A8D"/>
    <w:rsid w:val="007A2542"/>
    <w:rsid w:val="007A30A6"/>
    <w:rsid w:val="007A3BCF"/>
    <w:rsid w:val="007A4DC1"/>
    <w:rsid w:val="007A5193"/>
    <w:rsid w:val="007A51DB"/>
    <w:rsid w:val="007A5C84"/>
    <w:rsid w:val="007A61D8"/>
    <w:rsid w:val="007A638B"/>
    <w:rsid w:val="007A6CF7"/>
    <w:rsid w:val="007A71EA"/>
    <w:rsid w:val="007A7918"/>
    <w:rsid w:val="007A7A0D"/>
    <w:rsid w:val="007B09A8"/>
    <w:rsid w:val="007B09F5"/>
    <w:rsid w:val="007B0C00"/>
    <w:rsid w:val="007B0D78"/>
    <w:rsid w:val="007B126B"/>
    <w:rsid w:val="007B2270"/>
    <w:rsid w:val="007B29B4"/>
    <w:rsid w:val="007B4278"/>
    <w:rsid w:val="007B484F"/>
    <w:rsid w:val="007B5F22"/>
    <w:rsid w:val="007B70D7"/>
    <w:rsid w:val="007C0077"/>
    <w:rsid w:val="007C0120"/>
    <w:rsid w:val="007C05EE"/>
    <w:rsid w:val="007C0638"/>
    <w:rsid w:val="007C09AF"/>
    <w:rsid w:val="007C0E99"/>
    <w:rsid w:val="007C1591"/>
    <w:rsid w:val="007C1800"/>
    <w:rsid w:val="007C1A8E"/>
    <w:rsid w:val="007C213E"/>
    <w:rsid w:val="007C21EA"/>
    <w:rsid w:val="007C32B0"/>
    <w:rsid w:val="007C3330"/>
    <w:rsid w:val="007C35DB"/>
    <w:rsid w:val="007C435D"/>
    <w:rsid w:val="007C4B96"/>
    <w:rsid w:val="007C4CC2"/>
    <w:rsid w:val="007C5210"/>
    <w:rsid w:val="007C5BA3"/>
    <w:rsid w:val="007C5BD7"/>
    <w:rsid w:val="007C68BD"/>
    <w:rsid w:val="007C6A37"/>
    <w:rsid w:val="007C723D"/>
    <w:rsid w:val="007C7F6B"/>
    <w:rsid w:val="007D2EB7"/>
    <w:rsid w:val="007D322A"/>
    <w:rsid w:val="007D34B4"/>
    <w:rsid w:val="007D3A5A"/>
    <w:rsid w:val="007D3E70"/>
    <w:rsid w:val="007D42DF"/>
    <w:rsid w:val="007D44DC"/>
    <w:rsid w:val="007D50D0"/>
    <w:rsid w:val="007D56A4"/>
    <w:rsid w:val="007D65D9"/>
    <w:rsid w:val="007D697C"/>
    <w:rsid w:val="007D6C38"/>
    <w:rsid w:val="007D6E44"/>
    <w:rsid w:val="007D7060"/>
    <w:rsid w:val="007D71E4"/>
    <w:rsid w:val="007D776D"/>
    <w:rsid w:val="007D7ABC"/>
    <w:rsid w:val="007E001D"/>
    <w:rsid w:val="007E034D"/>
    <w:rsid w:val="007E0384"/>
    <w:rsid w:val="007E03CF"/>
    <w:rsid w:val="007E061D"/>
    <w:rsid w:val="007E067B"/>
    <w:rsid w:val="007E0D14"/>
    <w:rsid w:val="007E15EE"/>
    <w:rsid w:val="007E196F"/>
    <w:rsid w:val="007E24BE"/>
    <w:rsid w:val="007E24E2"/>
    <w:rsid w:val="007E2F62"/>
    <w:rsid w:val="007E31E7"/>
    <w:rsid w:val="007E34AD"/>
    <w:rsid w:val="007E3745"/>
    <w:rsid w:val="007E3B76"/>
    <w:rsid w:val="007E3DA0"/>
    <w:rsid w:val="007E48C8"/>
    <w:rsid w:val="007E53E8"/>
    <w:rsid w:val="007E64DA"/>
    <w:rsid w:val="007E65C7"/>
    <w:rsid w:val="007E67EC"/>
    <w:rsid w:val="007E6948"/>
    <w:rsid w:val="007E7D96"/>
    <w:rsid w:val="007E7DE0"/>
    <w:rsid w:val="007F01C7"/>
    <w:rsid w:val="007F055E"/>
    <w:rsid w:val="007F15D1"/>
    <w:rsid w:val="007F1984"/>
    <w:rsid w:val="007F24E5"/>
    <w:rsid w:val="007F25A4"/>
    <w:rsid w:val="007F2DA8"/>
    <w:rsid w:val="007F316E"/>
    <w:rsid w:val="007F3315"/>
    <w:rsid w:val="007F33B2"/>
    <w:rsid w:val="007F37DD"/>
    <w:rsid w:val="007F3AC6"/>
    <w:rsid w:val="007F4731"/>
    <w:rsid w:val="007F567C"/>
    <w:rsid w:val="007F5EFC"/>
    <w:rsid w:val="007F6111"/>
    <w:rsid w:val="007F6321"/>
    <w:rsid w:val="007F6374"/>
    <w:rsid w:val="007F6894"/>
    <w:rsid w:val="007F6D79"/>
    <w:rsid w:val="007F72A4"/>
    <w:rsid w:val="007F7310"/>
    <w:rsid w:val="008023D1"/>
    <w:rsid w:val="00803428"/>
    <w:rsid w:val="00803C91"/>
    <w:rsid w:val="00804253"/>
    <w:rsid w:val="008047E5"/>
    <w:rsid w:val="00805834"/>
    <w:rsid w:val="00805AB4"/>
    <w:rsid w:val="00806350"/>
    <w:rsid w:val="00806964"/>
    <w:rsid w:val="008069BA"/>
    <w:rsid w:val="00806D09"/>
    <w:rsid w:val="00810009"/>
    <w:rsid w:val="008107BC"/>
    <w:rsid w:val="00810B46"/>
    <w:rsid w:val="00811759"/>
    <w:rsid w:val="00811C14"/>
    <w:rsid w:val="0081237D"/>
    <w:rsid w:val="0081258A"/>
    <w:rsid w:val="0081283A"/>
    <w:rsid w:val="00812AD2"/>
    <w:rsid w:val="00812E8D"/>
    <w:rsid w:val="00812FED"/>
    <w:rsid w:val="00813140"/>
    <w:rsid w:val="00813331"/>
    <w:rsid w:val="008137DE"/>
    <w:rsid w:val="00813D71"/>
    <w:rsid w:val="00814489"/>
    <w:rsid w:val="00814C53"/>
    <w:rsid w:val="00815070"/>
    <w:rsid w:val="00815639"/>
    <w:rsid w:val="00815D92"/>
    <w:rsid w:val="008161AF"/>
    <w:rsid w:val="00816520"/>
    <w:rsid w:val="00816573"/>
    <w:rsid w:val="00816612"/>
    <w:rsid w:val="0081684B"/>
    <w:rsid w:val="00816F72"/>
    <w:rsid w:val="00817A09"/>
    <w:rsid w:val="00820AFA"/>
    <w:rsid w:val="00820D06"/>
    <w:rsid w:val="00821352"/>
    <w:rsid w:val="00821D96"/>
    <w:rsid w:val="0082266A"/>
    <w:rsid w:val="008227BC"/>
    <w:rsid w:val="00822918"/>
    <w:rsid w:val="00823704"/>
    <w:rsid w:val="0082491E"/>
    <w:rsid w:val="00824E0B"/>
    <w:rsid w:val="00824FA4"/>
    <w:rsid w:val="00825771"/>
    <w:rsid w:val="00825A92"/>
    <w:rsid w:val="00825E26"/>
    <w:rsid w:val="008263DB"/>
    <w:rsid w:val="0082701F"/>
    <w:rsid w:val="008273D1"/>
    <w:rsid w:val="00827E36"/>
    <w:rsid w:val="00830530"/>
    <w:rsid w:val="008308E2"/>
    <w:rsid w:val="00830CBB"/>
    <w:rsid w:val="008312FD"/>
    <w:rsid w:val="00831DD6"/>
    <w:rsid w:val="00832500"/>
    <w:rsid w:val="008342D6"/>
    <w:rsid w:val="00835459"/>
    <w:rsid w:val="008360D2"/>
    <w:rsid w:val="008362B0"/>
    <w:rsid w:val="008362C2"/>
    <w:rsid w:val="008365A4"/>
    <w:rsid w:val="00836716"/>
    <w:rsid w:val="00836BB1"/>
    <w:rsid w:val="00836C2C"/>
    <w:rsid w:val="0083728F"/>
    <w:rsid w:val="008373C5"/>
    <w:rsid w:val="008373F7"/>
    <w:rsid w:val="0083764D"/>
    <w:rsid w:val="0083799D"/>
    <w:rsid w:val="00837C32"/>
    <w:rsid w:val="00837EC4"/>
    <w:rsid w:val="00840B6A"/>
    <w:rsid w:val="00841F18"/>
    <w:rsid w:val="00842738"/>
    <w:rsid w:val="00842D6D"/>
    <w:rsid w:val="0084343E"/>
    <w:rsid w:val="0084377C"/>
    <w:rsid w:val="008440F2"/>
    <w:rsid w:val="0084435F"/>
    <w:rsid w:val="008452F1"/>
    <w:rsid w:val="00845348"/>
    <w:rsid w:val="00845692"/>
    <w:rsid w:val="00845AF4"/>
    <w:rsid w:val="00846202"/>
    <w:rsid w:val="00846D0B"/>
    <w:rsid w:val="00846FB1"/>
    <w:rsid w:val="0084738B"/>
    <w:rsid w:val="00847625"/>
    <w:rsid w:val="00847D35"/>
    <w:rsid w:val="00850785"/>
    <w:rsid w:val="00850BAC"/>
    <w:rsid w:val="00850C44"/>
    <w:rsid w:val="00850F7E"/>
    <w:rsid w:val="00851132"/>
    <w:rsid w:val="00851445"/>
    <w:rsid w:val="008525F9"/>
    <w:rsid w:val="00852D57"/>
    <w:rsid w:val="00853519"/>
    <w:rsid w:val="0085368B"/>
    <w:rsid w:val="008539D8"/>
    <w:rsid w:val="00854493"/>
    <w:rsid w:val="00855A8B"/>
    <w:rsid w:val="008560D4"/>
    <w:rsid w:val="00856210"/>
    <w:rsid w:val="00856B36"/>
    <w:rsid w:val="0085761B"/>
    <w:rsid w:val="00857B75"/>
    <w:rsid w:val="00860468"/>
    <w:rsid w:val="00860F84"/>
    <w:rsid w:val="0086102B"/>
    <w:rsid w:val="008611FD"/>
    <w:rsid w:val="00862267"/>
    <w:rsid w:val="00862309"/>
    <w:rsid w:val="008627D7"/>
    <w:rsid w:val="008632C4"/>
    <w:rsid w:val="008646C9"/>
    <w:rsid w:val="00864CB9"/>
    <w:rsid w:val="00864D70"/>
    <w:rsid w:val="00865BA5"/>
    <w:rsid w:val="00866176"/>
    <w:rsid w:val="008662E4"/>
    <w:rsid w:val="00866FDF"/>
    <w:rsid w:val="00867500"/>
    <w:rsid w:val="00867AA1"/>
    <w:rsid w:val="00870115"/>
    <w:rsid w:val="0087039C"/>
    <w:rsid w:val="00870459"/>
    <w:rsid w:val="00870922"/>
    <w:rsid w:val="0087092A"/>
    <w:rsid w:val="00870B3A"/>
    <w:rsid w:val="00871587"/>
    <w:rsid w:val="0087173E"/>
    <w:rsid w:val="00871847"/>
    <w:rsid w:val="00871CD1"/>
    <w:rsid w:val="008725DF"/>
    <w:rsid w:val="00872B4F"/>
    <w:rsid w:val="00872E61"/>
    <w:rsid w:val="008730DF"/>
    <w:rsid w:val="0087354A"/>
    <w:rsid w:val="008740BD"/>
    <w:rsid w:val="008741A5"/>
    <w:rsid w:val="0087444D"/>
    <w:rsid w:val="0087584B"/>
    <w:rsid w:val="00875A42"/>
    <w:rsid w:val="00875FEA"/>
    <w:rsid w:val="008762F4"/>
    <w:rsid w:val="00876546"/>
    <w:rsid w:val="00876895"/>
    <w:rsid w:val="00877213"/>
    <w:rsid w:val="008773A0"/>
    <w:rsid w:val="0087743B"/>
    <w:rsid w:val="008774C2"/>
    <w:rsid w:val="00877AF1"/>
    <w:rsid w:val="00877B35"/>
    <w:rsid w:val="008805AA"/>
    <w:rsid w:val="008808D5"/>
    <w:rsid w:val="00880CC6"/>
    <w:rsid w:val="00881506"/>
    <w:rsid w:val="00881E50"/>
    <w:rsid w:val="00881F43"/>
    <w:rsid w:val="00882228"/>
    <w:rsid w:val="00882CFA"/>
    <w:rsid w:val="008833E9"/>
    <w:rsid w:val="008837EB"/>
    <w:rsid w:val="00883F58"/>
    <w:rsid w:val="0088500D"/>
    <w:rsid w:val="00885409"/>
    <w:rsid w:val="008855ED"/>
    <w:rsid w:val="008864B0"/>
    <w:rsid w:val="008871EB"/>
    <w:rsid w:val="00887772"/>
    <w:rsid w:val="0089021B"/>
    <w:rsid w:val="0089080F"/>
    <w:rsid w:val="008909B1"/>
    <w:rsid w:val="00890B18"/>
    <w:rsid w:val="0089132A"/>
    <w:rsid w:val="0089204D"/>
    <w:rsid w:val="00892070"/>
    <w:rsid w:val="008926A3"/>
    <w:rsid w:val="00893D04"/>
    <w:rsid w:val="00893D0B"/>
    <w:rsid w:val="008941DE"/>
    <w:rsid w:val="00894E38"/>
    <w:rsid w:val="008951F0"/>
    <w:rsid w:val="0089520B"/>
    <w:rsid w:val="0089594C"/>
    <w:rsid w:val="00895978"/>
    <w:rsid w:val="008962F2"/>
    <w:rsid w:val="008967BE"/>
    <w:rsid w:val="00896F5C"/>
    <w:rsid w:val="008A032D"/>
    <w:rsid w:val="008A0B5F"/>
    <w:rsid w:val="008A0B71"/>
    <w:rsid w:val="008A0C83"/>
    <w:rsid w:val="008A1103"/>
    <w:rsid w:val="008A1E68"/>
    <w:rsid w:val="008A2427"/>
    <w:rsid w:val="008A2A0A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50F"/>
    <w:rsid w:val="008A6696"/>
    <w:rsid w:val="008A72D1"/>
    <w:rsid w:val="008A735C"/>
    <w:rsid w:val="008A7940"/>
    <w:rsid w:val="008A7D27"/>
    <w:rsid w:val="008A7EE6"/>
    <w:rsid w:val="008B0061"/>
    <w:rsid w:val="008B06D2"/>
    <w:rsid w:val="008B0F26"/>
    <w:rsid w:val="008B1B3E"/>
    <w:rsid w:val="008B1E9E"/>
    <w:rsid w:val="008B2F0D"/>
    <w:rsid w:val="008B3F0A"/>
    <w:rsid w:val="008B5313"/>
    <w:rsid w:val="008B593D"/>
    <w:rsid w:val="008B7CE2"/>
    <w:rsid w:val="008C0DE7"/>
    <w:rsid w:val="008C0F44"/>
    <w:rsid w:val="008C16E0"/>
    <w:rsid w:val="008C1BB0"/>
    <w:rsid w:val="008C2BD3"/>
    <w:rsid w:val="008C4C21"/>
    <w:rsid w:val="008C5133"/>
    <w:rsid w:val="008C5184"/>
    <w:rsid w:val="008C59F9"/>
    <w:rsid w:val="008C6490"/>
    <w:rsid w:val="008C6615"/>
    <w:rsid w:val="008C68A3"/>
    <w:rsid w:val="008C6DA7"/>
    <w:rsid w:val="008C7A24"/>
    <w:rsid w:val="008D0195"/>
    <w:rsid w:val="008D0298"/>
    <w:rsid w:val="008D0805"/>
    <w:rsid w:val="008D0B0E"/>
    <w:rsid w:val="008D11F9"/>
    <w:rsid w:val="008D1DB8"/>
    <w:rsid w:val="008D26DE"/>
    <w:rsid w:val="008D27B1"/>
    <w:rsid w:val="008D281D"/>
    <w:rsid w:val="008D2CB8"/>
    <w:rsid w:val="008D2F46"/>
    <w:rsid w:val="008D35BF"/>
    <w:rsid w:val="008D3A47"/>
    <w:rsid w:val="008D3B05"/>
    <w:rsid w:val="008D412E"/>
    <w:rsid w:val="008D4898"/>
    <w:rsid w:val="008D4B43"/>
    <w:rsid w:val="008D59E0"/>
    <w:rsid w:val="008D676E"/>
    <w:rsid w:val="008D68CC"/>
    <w:rsid w:val="008D6D09"/>
    <w:rsid w:val="008D6DB4"/>
    <w:rsid w:val="008D7070"/>
    <w:rsid w:val="008D71CF"/>
    <w:rsid w:val="008D71F0"/>
    <w:rsid w:val="008E07B7"/>
    <w:rsid w:val="008E1768"/>
    <w:rsid w:val="008E19AC"/>
    <w:rsid w:val="008E20E9"/>
    <w:rsid w:val="008E2212"/>
    <w:rsid w:val="008E2DDA"/>
    <w:rsid w:val="008E2E8C"/>
    <w:rsid w:val="008E2F72"/>
    <w:rsid w:val="008E38C5"/>
    <w:rsid w:val="008E3D90"/>
    <w:rsid w:val="008E564F"/>
    <w:rsid w:val="008E74F1"/>
    <w:rsid w:val="008E7C9E"/>
    <w:rsid w:val="008F0079"/>
    <w:rsid w:val="008F02F7"/>
    <w:rsid w:val="008F09D8"/>
    <w:rsid w:val="008F0C76"/>
    <w:rsid w:val="008F0F5F"/>
    <w:rsid w:val="008F16BB"/>
    <w:rsid w:val="008F1CEB"/>
    <w:rsid w:val="008F1EC0"/>
    <w:rsid w:val="008F23B4"/>
    <w:rsid w:val="008F27E2"/>
    <w:rsid w:val="008F2B5F"/>
    <w:rsid w:val="008F5496"/>
    <w:rsid w:val="008F55D2"/>
    <w:rsid w:val="008F5809"/>
    <w:rsid w:val="008F591C"/>
    <w:rsid w:val="008F61A8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AC8"/>
    <w:rsid w:val="008F7F78"/>
    <w:rsid w:val="00901971"/>
    <w:rsid w:val="00901E14"/>
    <w:rsid w:val="009023CB"/>
    <w:rsid w:val="009028B0"/>
    <w:rsid w:val="00902FBE"/>
    <w:rsid w:val="0090311B"/>
    <w:rsid w:val="0090329B"/>
    <w:rsid w:val="009034A3"/>
    <w:rsid w:val="009036E7"/>
    <w:rsid w:val="00903E74"/>
    <w:rsid w:val="009049B1"/>
    <w:rsid w:val="009058D0"/>
    <w:rsid w:val="00906196"/>
    <w:rsid w:val="009070C8"/>
    <w:rsid w:val="009070E2"/>
    <w:rsid w:val="0090773E"/>
    <w:rsid w:val="00907DA8"/>
    <w:rsid w:val="0091068A"/>
    <w:rsid w:val="00910C33"/>
    <w:rsid w:val="00911BCD"/>
    <w:rsid w:val="00911CC0"/>
    <w:rsid w:val="00912179"/>
    <w:rsid w:val="00912728"/>
    <w:rsid w:val="009141F1"/>
    <w:rsid w:val="009143C8"/>
    <w:rsid w:val="0091501A"/>
    <w:rsid w:val="00915574"/>
    <w:rsid w:val="009155C3"/>
    <w:rsid w:val="009159DA"/>
    <w:rsid w:val="0091668E"/>
    <w:rsid w:val="0091737A"/>
    <w:rsid w:val="00917512"/>
    <w:rsid w:val="009177E0"/>
    <w:rsid w:val="00917A3A"/>
    <w:rsid w:val="00920195"/>
    <w:rsid w:val="0092122C"/>
    <w:rsid w:val="0092151A"/>
    <w:rsid w:val="00923801"/>
    <w:rsid w:val="0092413E"/>
    <w:rsid w:val="00925774"/>
    <w:rsid w:val="009259A8"/>
    <w:rsid w:val="00926073"/>
    <w:rsid w:val="00926969"/>
    <w:rsid w:val="009269B9"/>
    <w:rsid w:val="00926AA6"/>
    <w:rsid w:val="00926FE5"/>
    <w:rsid w:val="00927162"/>
    <w:rsid w:val="0092748A"/>
    <w:rsid w:val="00927670"/>
    <w:rsid w:val="009276CF"/>
    <w:rsid w:val="00927A73"/>
    <w:rsid w:val="00927E77"/>
    <w:rsid w:val="00930A34"/>
    <w:rsid w:val="00930FDB"/>
    <w:rsid w:val="009311CA"/>
    <w:rsid w:val="00931912"/>
    <w:rsid w:val="00931BFE"/>
    <w:rsid w:val="009320DB"/>
    <w:rsid w:val="009329A8"/>
    <w:rsid w:val="00933820"/>
    <w:rsid w:val="00933C1F"/>
    <w:rsid w:val="00933FCB"/>
    <w:rsid w:val="009341F8"/>
    <w:rsid w:val="009352C6"/>
    <w:rsid w:val="00935B65"/>
    <w:rsid w:val="009365A6"/>
    <w:rsid w:val="00936A50"/>
    <w:rsid w:val="0093792C"/>
    <w:rsid w:val="009379A4"/>
    <w:rsid w:val="00940901"/>
    <w:rsid w:val="00940DB9"/>
    <w:rsid w:val="00940FEA"/>
    <w:rsid w:val="0094126A"/>
    <w:rsid w:val="00941C8A"/>
    <w:rsid w:val="00942391"/>
    <w:rsid w:val="0094290A"/>
    <w:rsid w:val="00942AB4"/>
    <w:rsid w:val="00942B00"/>
    <w:rsid w:val="00942B10"/>
    <w:rsid w:val="00942B5B"/>
    <w:rsid w:val="00942C12"/>
    <w:rsid w:val="009430FF"/>
    <w:rsid w:val="00943B41"/>
    <w:rsid w:val="0094409A"/>
    <w:rsid w:val="0094421A"/>
    <w:rsid w:val="00944748"/>
    <w:rsid w:val="00944A83"/>
    <w:rsid w:val="00944C9E"/>
    <w:rsid w:val="00944CA8"/>
    <w:rsid w:val="0094561F"/>
    <w:rsid w:val="0094634D"/>
    <w:rsid w:val="00946D21"/>
    <w:rsid w:val="00947093"/>
    <w:rsid w:val="0094720A"/>
    <w:rsid w:val="00947394"/>
    <w:rsid w:val="00947431"/>
    <w:rsid w:val="009475E9"/>
    <w:rsid w:val="00947603"/>
    <w:rsid w:val="00947619"/>
    <w:rsid w:val="009476F9"/>
    <w:rsid w:val="009477BC"/>
    <w:rsid w:val="00947991"/>
    <w:rsid w:val="009509B4"/>
    <w:rsid w:val="00950E87"/>
    <w:rsid w:val="00952B5E"/>
    <w:rsid w:val="00952D8A"/>
    <w:rsid w:val="00952DBD"/>
    <w:rsid w:val="009550C1"/>
    <w:rsid w:val="009554B5"/>
    <w:rsid w:val="00955A19"/>
    <w:rsid w:val="00955BAA"/>
    <w:rsid w:val="00955E4D"/>
    <w:rsid w:val="009569AD"/>
    <w:rsid w:val="00956ABF"/>
    <w:rsid w:val="00956CD4"/>
    <w:rsid w:val="00957109"/>
    <w:rsid w:val="00957359"/>
    <w:rsid w:val="00960023"/>
    <w:rsid w:val="00960730"/>
    <w:rsid w:val="00960948"/>
    <w:rsid w:val="009614AC"/>
    <w:rsid w:val="00962152"/>
    <w:rsid w:val="009626CB"/>
    <w:rsid w:val="009629B3"/>
    <w:rsid w:val="00962DE4"/>
    <w:rsid w:val="00962FAB"/>
    <w:rsid w:val="00963189"/>
    <w:rsid w:val="00963395"/>
    <w:rsid w:val="00963491"/>
    <w:rsid w:val="00963EB4"/>
    <w:rsid w:val="009645EC"/>
    <w:rsid w:val="00964B3A"/>
    <w:rsid w:val="009657F8"/>
    <w:rsid w:val="0096609C"/>
    <w:rsid w:val="00967C71"/>
    <w:rsid w:val="00971004"/>
    <w:rsid w:val="0097102B"/>
    <w:rsid w:val="0097111C"/>
    <w:rsid w:val="00971773"/>
    <w:rsid w:val="00972AF0"/>
    <w:rsid w:val="00972F56"/>
    <w:rsid w:val="00973410"/>
    <w:rsid w:val="00973477"/>
    <w:rsid w:val="00974461"/>
    <w:rsid w:val="0097453C"/>
    <w:rsid w:val="0097460F"/>
    <w:rsid w:val="00974CF7"/>
    <w:rsid w:val="0097578A"/>
    <w:rsid w:val="00975D4F"/>
    <w:rsid w:val="00975E18"/>
    <w:rsid w:val="009764D5"/>
    <w:rsid w:val="00976E24"/>
    <w:rsid w:val="00977105"/>
    <w:rsid w:val="00977317"/>
    <w:rsid w:val="00981C81"/>
    <w:rsid w:val="009831A3"/>
    <w:rsid w:val="00983216"/>
    <w:rsid w:val="00984CC8"/>
    <w:rsid w:val="00985659"/>
    <w:rsid w:val="009856AC"/>
    <w:rsid w:val="009906A4"/>
    <w:rsid w:val="00990782"/>
    <w:rsid w:val="009907F4"/>
    <w:rsid w:val="00990A15"/>
    <w:rsid w:val="00990DF0"/>
    <w:rsid w:val="0099144C"/>
    <w:rsid w:val="009914EF"/>
    <w:rsid w:val="0099175C"/>
    <w:rsid w:val="00991A90"/>
    <w:rsid w:val="00991AFE"/>
    <w:rsid w:val="00992155"/>
    <w:rsid w:val="009924E3"/>
    <w:rsid w:val="0099264C"/>
    <w:rsid w:val="00993199"/>
    <w:rsid w:val="009943E5"/>
    <w:rsid w:val="0099504E"/>
    <w:rsid w:val="00995600"/>
    <w:rsid w:val="00995930"/>
    <w:rsid w:val="009964DC"/>
    <w:rsid w:val="0099708B"/>
    <w:rsid w:val="0099731C"/>
    <w:rsid w:val="00997D91"/>
    <w:rsid w:val="009A0AEE"/>
    <w:rsid w:val="009A0F10"/>
    <w:rsid w:val="009A22B3"/>
    <w:rsid w:val="009A2442"/>
    <w:rsid w:val="009A363D"/>
    <w:rsid w:val="009A3A02"/>
    <w:rsid w:val="009A3D76"/>
    <w:rsid w:val="009A5121"/>
    <w:rsid w:val="009A591B"/>
    <w:rsid w:val="009A5E09"/>
    <w:rsid w:val="009A6979"/>
    <w:rsid w:val="009A6B2D"/>
    <w:rsid w:val="009A6D06"/>
    <w:rsid w:val="009A7277"/>
    <w:rsid w:val="009A75DF"/>
    <w:rsid w:val="009A7F8F"/>
    <w:rsid w:val="009B00DA"/>
    <w:rsid w:val="009B033E"/>
    <w:rsid w:val="009B081A"/>
    <w:rsid w:val="009B09C3"/>
    <w:rsid w:val="009B145C"/>
    <w:rsid w:val="009B14FA"/>
    <w:rsid w:val="009B3174"/>
    <w:rsid w:val="009B3E34"/>
    <w:rsid w:val="009B3E5C"/>
    <w:rsid w:val="009B4B76"/>
    <w:rsid w:val="009B4CF8"/>
    <w:rsid w:val="009B4DF8"/>
    <w:rsid w:val="009B5583"/>
    <w:rsid w:val="009B5B4C"/>
    <w:rsid w:val="009B63E7"/>
    <w:rsid w:val="009B669B"/>
    <w:rsid w:val="009B6903"/>
    <w:rsid w:val="009B6A76"/>
    <w:rsid w:val="009B6CB7"/>
    <w:rsid w:val="009B6D0B"/>
    <w:rsid w:val="009B6D87"/>
    <w:rsid w:val="009B797B"/>
    <w:rsid w:val="009B79AA"/>
    <w:rsid w:val="009B7E8A"/>
    <w:rsid w:val="009C051B"/>
    <w:rsid w:val="009C06A0"/>
    <w:rsid w:val="009C07C9"/>
    <w:rsid w:val="009C11B1"/>
    <w:rsid w:val="009C2244"/>
    <w:rsid w:val="009C2390"/>
    <w:rsid w:val="009C2B9E"/>
    <w:rsid w:val="009C2D26"/>
    <w:rsid w:val="009C359F"/>
    <w:rsid w:val="009C3988"/>
    <w:rsid w:val="009C4B92"/>
    <w:rsid w:val="009C4D4B"/>
    <w:rsid w:val="009C527B"/>
    <w:rsid w:val="009C5D64"/>
    <w:rsid w:val="009C6318"/>
    <w:rsid w:val="009C6642"/>
    <w:rsid w:val="009C6703"/>
    <w:rsid w:val="009C72EF"/>
    <w:rsid w:val="009C7DF1"/>
    <w:rsid w:val="009D02FA"/>
    <w:rsid w:val="009D0397"/>
    <w:rsid w:val="009D0812"/>
    <w:rsid w:val="009D1138"/>
    <w:rsid w:val="009D16CF"/>
    <w:rsid w:val="009D1E6B"/>
    <w:rsid w:val="009D263A"/>
    <w:rsid w:val="009D2EF7"/>
    <w:rsid w:val="009D3017"/>
    <w:rsid w:val="009D3A68"/>
    <w:rsid w:val="009D3FA7"/>
    <w:rsid w:val="009D447A"/>
    <w:rsid w:val="009D45C0"/>
    <w:rsid w:val="009D493A"/>
    <w:rsid w:val="009D4D02"/>
    <w:rsid w:val="009D5340"/>
    <w:rsid w:val="009D6069"/>
    <w:rsid w:val="009D6CAB"/>
    <w:rsid w:val="009D6E2F"/>
    <w:rsid w:val="009D7864"/>
    <w:rsid w:val="009E0114"/>
    <w:rsid w:val="009E033B"/>
    <w:rsid w:val="009E0364"/>
    <w:rsid w:val="009E158D"/>
    <w:rsid w:val="009E228A"/>
    <w:rsid w:val="009E25CD"/>
    <w:rsid w:val="009E3263"/>
    <w:rsid w:val="009E3901"/>
    <w:rsid w:val="009E3EEC"/>
    <w:rsid w:val="009E44C0"/>
    <w:rsid w:val="009E4A71"/>
    <w:rsid w:val="009E4DA5"/>
    <w:rsid w:val="009E5519"/>
    <w:rsid w:val="009E6113"/>
    <w:rsid w:val="009E6242"/>
    <w:rsid w:val="009E6662"/>
    <w:rsid w:val="009E68FA"/>
    <w:rsid w:val="009E6B02"/>
    <w:rsid w:val="009F0096"/>
    <w:rsid w:val="009F0226"/>
    <w:rsid w:val="009F06FE"/>
    <w:rsid w:val="009F1B4A"/>
    <w:rsid w:val="009F1CF5"/>
    <w:rsid w:val="009F1D36"/>
    <w:rsid w:val="009F20CB"/>
    <w:rsid w:val="009F22A6"/>
    <w:rsid w:val="009F2F64"/>
    <w:rsid w:val="009F35BD"/>
    <w:rsid w:val="009F39D0"/>
    <w:rsid w:val="009F3B39"/>
    <w:rsid w:val="009F46E5"/>
    <w:rsid w:val="009F4A27"/>
    <w:rsid w:val="009F4B87"/>
    <w:rsid w:val="009F4C81"/>
    <w:rsid w:val="009F5550"/>
    <w:rsid w:val="009F5638"/>
    <w:rsid w:val="009F5713"/>
    <w:rsid w:val="009F5972"/>
    <w:rsid w:val="009F5DB9"/>
    <w:rsid w:val="009F6A6D"/>
    <w:rsid w:val="009F7167"/>
    <w:rsid w:val="009F7F4E"/>
    <w:rsid w:val="00A00964"/>
    <w:rsid w:val="00A00CF8"/>
    <w:rsid w:val="00A0135A"/>
    <w:rsid w:val="00A01C52"/>
    <w:rsid w:val="00A01E1E"/>
    <w:rsid w:val="00A0253C"/>
    <w:rsid w:val="00A02726"/>
    <w:rsid w:val="00A02948"/>
    <w:rsid w:val="00A030F1"/>
    <w:rsid w:val="00A0448C"/>
    <w:rsid w:val="00A053BC"/>
    <w:rsid w:val="00A066EB"/>
    <w:rsid w:val="00A06B27"/>
    <w:rsid w:val="00A0711D"/>
    <w:rsid w:val="00A07250"/>
    <w:rsid w:val="00A07AE1"/>
    <w:rsid w:val="00A10557"/>
    <w:rsid w:val="00A10872"/>
    <w:rsid w:val="00A10937"/>
    <w:rsid w:val="00A11085"/>
    <w:rsid w:val="00A1199F"/>
    <w:rsid w:val="00A11F48"/>
    <w:rsid w:val="00A12A84"/>
    <w:rsid w:val="00A12DC9"/>
    <w:rsid w:val="00A1334F"/>
    <w:rsid w:val="00A137E7"/>
    <w:rsid w:val="00A13DB1"/>
    <w:rsid w:val="00A144EF"/>
    <w:rsid w:val="00A14B0B"/>
    <w:rsid w:val="00A14EA0"/>
    <w:rsid w:val="00A1514C"/>
    <w:rsid w:val="00A15AFC"/>
    <w:rsid w:val="00A163E3"/>
    <w:rsid w:val="00A164C3"/>
    <w:rsid w:val="00A16600"/>
    <w:rsid w:val="00A166A5"/>
    <w:rsid w:val="00A169E6"/>
    <w:rsid w:val="00A17888"/>
    <w:rsid w:val="00A17DE0"/>
    <w:rsid w:val="00A17E4D"/>
    <w:rsid w:val="00A20067"/>
    <w:rsid w:val="00A20E49"/>
    <w:rsid w:val="00A21277"/>
    <w:rsid w:val="00A22284"/>
    <w:rsid w:val="00A22400"/>
    <w:rsid w:val="00A23400"/>
    <w:rsid w:val="00A2385D"/>
    <w:rsid w:val="00A23910"/>
    <w:rsid w:val="00A241DC"/>
    <w:rsid w:val="00A24D7A"/>
    <w:rsid w:val="00A2508E"/>
    <w:rsid w:val="00A25524"/>
    <w:rsid w:val="00A257F2"/>
    <w:rsid w:val="00A25CEB"/>
    <w:rsid w:val="00A25D04"/>
    <w:rsid w:val="00A26139"/>
    <w:rsid w:val="00A26717"/>
    <w:rsid w:val="00A277C6"/>
    <w:rsid w:val="00A27FA7"/>
    <w:rsid w:val="00A311FD"/>
    <w:rsid w:val="00A31892"/>
    <w:rsid w:val="00A31F4C"/>
    <w:rsid w:val="00A324B9"/>
    <w:rsid w:val="00A33C4A"/>
    <w:rsid w:val="00A344EE"/>
    <w:rsid w:val="00A3484F"/>
    <w:rsid w:val="00A34F34"/>
    <w:rsid w:val="00A363EB"/>
    <w:rsid w:val="00A36DFE"/>
    <w:rsid w:val="00A36E18"/>
    <w:rsid w:val="00A3772E"/>
    <w:rsid w:val="00A40005"/>
    <w:rsid w:val="00A407C0"/>
    <w:rsid w:val="00A41023"/>
    <w:rsid w:val="00A4198B"/>
    <w:rsid w:val="00A42475"/>
    <w:rsid w:val="00A42581"/>
    <w:rsid w:val="00A43BE4"/>
    <w:rsid w:val="00A43D5C"/>
    <w:rsid w:val="00A43D83"/>
    <w:rsid w:val="00A43E4E"/>
    <w:rsid w:val="00A449A9"/>
    <w:rsid w:val="00A44FF0"/>
    <w:rsid w:val="00A451B2"/>
    <w:rsid w:val="00A4534B"/>
    <w:rsid w:val="00A45819"/>
    <w:rsid w:val="00A45BAD"/>
    <w:rsid w:val="00A45E99"/>
    <w:rsid w:val="00A465FB"/>
    <w:rsid w:val="00A47305"/>
    <w:rsid w:val="00A4749C"/>
    <w:rsid w:val="00A47A0F"/>
    <w:rsid w:val="00A47C30"/>
    <w:rsid w:val="00A509AB"/>
    <w:rsid w:val="00A521B5"/>
    <w:rsid w:val="00A52C9E"/>
    <w:rsid w:val="00A533A3"/>
    <w:rsid w:val="00A54B26"/>
    <w:rsid w:val="00A5619C"/>
    <w:rsid w:val="00A5648A"/>
    <w:rsid w:val="00A564FD"/>
    <w:rsid w:val="00A566C5"/>
    <w:rsid w:val="00A569CE"/>
    <w:rsid w:val="00A56B15"/>
    <w:rsid w:val="00A56DC5"/>
    <w:rsid w:val="00A56F45"/>
    <w:rsid w:val="00A574EE"/>
    <w:rsid w:val="00A577D5"/>
    <w:rsid w:val="00A57ACB"/>
    <w:rsid w:val="00A57BB6"/>
    <w:rsid w:val="00A6050C"/>
    <w:rsid w:val="00A60C39"/>
    <w:rsid w:val="00A60E1B"/>
    <w:rsid w:val="00A60E77"/>
    <w:rsid w:val="00A61282"/>
    <w:rsid w:val="00A616F9"/>
    <w:rsid w:val="00A62262"/>
    <w:rsid w:val="00A6242B"/>
    <w:rsid w:val="00A6326A"/>
    <w:rsid w:val="00A65055"/>
    <w:rsid w:val="00A651C6"/>
    <w:rsid w:val="00A66987"/>
    <w:rsid w:val="00A66A3A"/>
    <w:rsid w:val="00A67BD7"/>
    <w:rsid w:val="00A70102"/>
    <w:rsid w:val="00A705E6"/>
    <w:rsid w:val="00A712A8"/>
    <w:rsid w:val="00A71325"/>
    <w:rsid w:val="00A715EB"/>
    <w:rsid w:val="00A7237B"/>
    <w:rsid w:val="00A72654"/>
    <w:rsid w:val="00A732A7"/>
    <w:rsid w:val="00A735FB"/>
    <w:rsid w:val="00A74489"/>
    <w:rsid w:val="00A745C1"/>
    <w:rsid w:val="00A75B1F"/>
    <w:rsid w:val="00A75E20"/>
    <w:rsid w:val="00A75EA4"/>
    <w:rsid w:val="00A75FCC"/>
    <w:rsid w:val="00A767A5"/>
    <w:rsid w:val="00A76F7E"/>
    <w:rsid w:val="00A77DA6"/>
    <w:rsid w:val="00A77E6A"/>
    <w:rsid w:val="00A80097"/>
    <w:rsid w:val="00A8016D"/>
    <w:rsid w:val="00A801C6"/>
    <w:rsid w:val="00A80269"/>
    <w:rsid w:val="00A80908"/>
    <w:rsid w:val="00A80EC7"/>
    <w:rsid w:val="00A82104"/>
    <w:rsid w:val="00A829A4"/>
    <w:rsid w:val="00A82F9E"/>
    <w:rsid w:val="00A83F20"/>
    <w:rsid w:val="00A840B7"/>
    <w:rsid w:val="00A8468C"/>
    <w:rsid w:val="00A84886"/>
    <w:rsid w:val="00A84C26"/>
    <w:rsid w:val="00A85336"/>
    <w:rsid w:val="00A867F8"/>
    <w:rsid w:val="00A8707E"/>
    <w:rsid w:val="00A87840"/>
    <w:rsid w:val="00A87E31"/>
    <w:rsid w:val="00A9018F"/>
    <w:rsid w:val="00A90892"/>
    <w:rsid w:val="00A90B70"/>
    <w:rsid w:val="00A90DCD"/>
    <w:rsid w:val="00A90F5C"/>
    <w:rsid w:val="00A9166A"/>
    <w:rsid w:val="00A92639"/>
    <w:rsid w:val="00A92CF3"/>
    <w:rsid w:val="00A9310C"/>
    <w:rsid w:val="00A936F0"/>
    <w:rsid w:val="00A937D4"/>
    <w:rsid w:val="00A940ED"/>
    <w:rsid w:val="00A951A4"/>
    <w:rsid w:val="00A95311"/>
    <w:rsid w:val="00A95CAE"/>
    <w:rsid w:val="00A95D15"/>
    <w:rsid w:val="00A9609A"/>
    <w:rsid w:val="00A975A2"/>
    <w:rsid w:val="00A975BA"/>
    <w:rsid w:val="00A978DD"/>
    <w:rsid w:val="00AA0194"/>
    <w:rsid w:val="00AA03EC"/>
    <w:rsid w:val="00AA0C5C"/>
    <w:rsid w:val="00AA163B"/>
    <w:rsid w:val="00AA1793"/>
    <w:rsid w:val="00AA1ADC"/>
    <w:rsid w:val="00AA3124"/>
    <w:rsid w:val="00AA4797"/>
    <w:rsid w:val="00AA4F93"/>
    <w:rsid w:val="00AA52DB"/>
    <w:rsid w:val="00AA5EA4"/>
    <w:rsid w:val="00AA5EFB"/>
    <w:rsid w:val="00AA6577"/>
    <w:rsid w:val="00AA6783"/>
    <w:rsid w:val="00AA6D83"/>
    <w:rsid w:val="00AB0830"/>
    <w:rsid w:val="00AB0973"/>
    <w:rsid w:val="00AB107B"/>
    <w:rsid w:val="00AB18E4"/>
    <w:rsid w:val="00AB1AD6"/>
    <w:rsid w:val="00AB1D97"/>
    <w:rsid w:val="00AB1EE8"/>
    <w:rsid w:val="00AB22F0"/>
    <w:rsid w:val="00AB310F"/>
    <w:rsid w:val="00AB3238"/>
    <w:rsid w:val="00AB3891"/>
    <w:rsid w:val="00AB3AF0"/>
    <w:rsid w:val="00AB3C0C"/>
    <w:rsid w:val="00AB439F"/>
    <w:rsid w:val="00AB4CC8"/>
    <w:rsid w:val="00AB4FF5"/>
    <w:rsid w:val="00AB5090"/>
    <w:rsid w:val="00AB5416"/>
    <w:rsid w:val="00AB54FE"/>
    <w:rsid w:val="00AB5D49"/>
    <w:rsid w:val="00AB6043"/>
    <w:rsid w:val="00AB6505"/>
    <w:rsid w:val="00AB6587"/>
    <w:rsid w:val="00AB6D2E"/>
    <w:rsid w:val="00AB72F9"/>
    <w:rsid w:val="00AB7EB2"/>
    <w:rsid w:val="00AC07EF"/>
    <w:rsid w:val="00AC15D2"/>
    <w:rsid w:val="00AC2C36"/>
    <w:rsid w:val="00AC3906"/>
    <w:rsid w:val="00AC3929"/>
    <w:rsid w:val="00AC4AD1"/>
    <w:rsid w:val="00AC4FDC"/>
    <w:rsid w:val="00AC57CF"/>
    <w:rsid w:val="00AC629F"/>
    <w:rsid w:val="00AC6525"/>
    <w:rsid w:val="00AC69FE"/>
    <w:rsid w:val="00AC6A80"/>
    <w:rsid w:val="00AC71DE"/>
    <w:rsid w:val="00AC73EA"/>
    <w:rsid w:val="00AC78FE"/>
    <w:rsid w:val="00AC7931"/>
    <w:rsid w:val="00AD0BC5"/>
    <w:rsid w:val="00AD0F4E"/>
    <w:rsid w:val="00AD1325"/>
    <w:rsid w:val="00AD13E3"/>
    <w:rsid w:val="00AD19D8"/>
    <w:rsid w:val="00AD1C21"/>
    <w:rsid w:val="00AD1DF4"/>
    <w:rsid w:val="00AD24E7"/>
    <w:rsid w:val="00AD2CA0"/>
    <w:rsid w:val="00AD30ED"/>
    <w:rsid w:val="00AD32E0"/>
    <w:rsid w:val="00AD3736"/>
    <w:rsid w:val="00AD3A18"/>
    <w:rsid w:val="00AD3B8D"/>
    <w:rsid w:val="00AD4519"/>
    <w:rsid w:val="00AD4B8D"/>
    <w:rsid w:val="00AD4EBF"/>
    <w:rsid w:val="00AD510A"/>
    <w:rsid w:val="00AD59ED"/>
    <w:rsid w:val="00AD5A78"/>
    <w:rsid w:val="00AD5E4F"/>
    <w:rsid w:val="00AD6C4A"/>
    <w:rsid w:val="00AD6C6B"/>
    <w:rsid w:val="00AD75EB"/>
    <w:rsid w:val="00AD7A96"/>
    <w:rsid w:val="00AE00DB"/>
    <w:rsid w:val="00AE114B"/>
    <w:rsid w:val="00AE16DA"/>
    <w:rsid w:val="00AE1ADE"/>
    <w:rsid w:val="00AE258C"/>
    <w:rsid w:val="00AE2668"/>
    <w:rsid w:val="00AE2B48"/>
    <w:rsid w:val="00AE2EB5"/>
    <w:rsid w:val="00AE2F9E"/>
    <w:rsid w:val="00AE3846"/>
    <w:rsid w:val="00AE43A9"/>
    <w:rsid w:val="00AE4633"/>
    <w:rsid w:val="00AE46B8"/>
    <w:rsid w:val="00AE4BB8"/>
    <w:rsid w:val="00AE4BEC"/>
    <w:rsid w:val="00AE5A9A"/>
    <w:rsid w:val="00AE6137"/>
    <w:rsid w:val="00AE6D2A"/>
    <w:rsid w:val="00AE74FA"/>
    <w:rsid w:val="00AE79DC"/>
    <w:rsid w:val="00AE7C0C"/>
    <w:rsid w:val="00AE7DA2"/>
    <w:rsid w:val="00AF0600"/>
    <w:rsid w:val="00AF0C7F"/>
    <w:rsid w:val="00AF10CD"/>
    <w:rsid w:val="00AF1222"/>
    <w:rsid w:val="00AF2664"/>
    <w:rsid w:val="00AF2C30"/>
    <w:rsid w:val="00AF2C6D"/>
    <w:rsid w:val="00AF3B26"/>
    <w:rsid w:val="00AF3C76"/>
    <w:rsid w:val="00AF41E6"/>
    <w:rsid w:val="00AF4242"/>
    <w:rsid w:val="00AF4284"/>
    <w:rsid w:val="00AF47AB"/>
    <w:rsid w:val="00AF5208"/>
    <w:rsid w:val="00AF5219"/>
    <w:rsid w:val="00AF58C6"/>
    <w:rsid w:val="00AF5AAE"/>
    <w:rsid w:val="00AF68C6"/>
    <w:rsid w:val="00AF6D43"/>
    <w:rsid w:val="00AF6D8D"/>
    <w:rsid w:val="00AF72F5"/>
    <w:rsid w:val="00AF74BE"/>
    <w:rsid w:val="00AF74E4"/>
    <w:rsid w:val="00AF7AC1"/>
    <w:rsid w:val="00AF7DBF"/>
    <w:rsid w:val="00B00E56"/>
    <w:rsid w:val="00B015F9"/>
    <w:rsid w:val="00B0171D"/>
    <w:rsid w:val="00B01E70"/>
    <w:rsid w:val="00B03100"/>
    <w:rsid w:val="00B04100"/>
    <w:rsid w:val="00B0493E"/>
    <w:rsid w:val="00B04B6F"/>
    <w:rsid w:val="00B04D5F"/>
    <w:rsid w:val="00B0573B"/>
    <w:rsid w:val="00B05E59"/>
    <w:rsid w:val="00B05F77"/>
    <w:rsid w:val="00B06D75"/>
    <w:rsid w:val="00B06EDD"/>
    <w:rsid w:val="00B075C5"/>
    <w:rsid w:val="00B1069B"/>
    <w:rsid w:val="00B10830"/>
    <w:rsid w:val="00B10BA8"/>
    <w:rsid w:val="00B10CD3"/>
    <w:rsid w:val="00B11260"/>
    <w:rsid w:val="00B11453"/>
    <w:rsid w:val="00B11724"/>
    <w:rsid w:val="00B11C79"/>
    <w:rsid w:val="00B12437"/>
    <w:rsid w:val="00B128AF"/>
    <w:rsid w:val="00B128B2"/>
    <w:rsid w:val="00B131D4"/>
    <w:rsid w:val="00B133AE"/>
    <w:rsid w:val="00B133F6"/>
    <w:rsid w:val="00B13666"/>
    <w:rsid w:val="00B1370D"/>
    <w:rsid w:val="00B13A24"/>
    <w:rsid w:val="00B13CB7"/>
    <w:rsid w:val="00B13ED8"/>
    <w:rsid w:val="00B1423C"/>
    <w:rsid w:val="00B148A9"/>
    <w:rsid w:val="00B14A98"/>
    <w:rsid w:val="00B157AF"/>
    <w:rsid w:val="00B16937"/>
    <w:rsid w:val="00B16E76"/>
    <w:rsid w:val="00B1710F"/>
    <w:rsid w:val="00B173CD"/>
    <w:rsid w:val="00B17BB7"/>
    <w:rsid w:val="00B218F2"/>
    <w:rsid w:val="00B21F04"/>
    <w:rsid w:val="00B22BDD"/>
    <w:rsid w:val="00B237A9"/>
    <w:rsid w:val="00B23A77"/>
    <w:rsid w:val="00B24043"/>
    <w:rsid w:val="00B2446F"/>
    <w:rsid w:val="00B24FCC"/>
    <w:rsid w:val="00B26453"/>
    <w:rsid w:val="00B266B7"/>
    <w:rsid w:val="00B26CEC"/>
    <w:rsid w:val="00B26D09"/>
    <w:rsid w:val="00B30EFB"/>
    <w:rsid w:val="00B31085"/>
    <w:rsid w:val="00B320DA"/>
    <w:rsid w:val="00B339C3"/>
    <w:rsid w:val="00B33DB2"/>
    <w:rsid w:val="00B34441"/>
    <w:rsid w:val="00B353B5"/>
    <w:rsid w:val="00B366C1"/>
    <w:rsid w:val="00B36760"/>
    <w:rsid w:val="00B36C73"/>
    <w:rsid w:val="00B36DE2"/>
    <w:rsid w:val="00B403C5"/>
    <w:rsid w:val="00B403E3"/>
    <w:rsid w:val="00B40427"/>
    <w:rsid w:val="00B4066D"/>
    <w:rsid w:val="00B40812"/>
    <w:rsid w:val="00B409FD"/>
    <w:rsid w:val="00B410E4"/>
    <w:rsid w:val="00B41452"/>
    <w:rsid w:val="00B41F3A"/>
    <w:rsid w:val="00B437D3"/>
    <w:rsid w:val="00B43BEA"/>
    <w:rsid w:val="00B44902"/>
    <w:rsid w:val="00B45843"/>
    <w:rsid w:val="00B45AFC"/>
    <w:rsid w:val="00B45CFC"/>
    <w:rsid w:val="00B463AF"/>
    <w:rsid w:val="00B46402"/>
    <w:rsid w:val="00B46AA5"/>
    <w:rsid w:val="00B4751F"/>
    <w:rsid w:val="00B509CF"/>
    <w:rsid w:val="00B50DD3"/>
    <w:rsid w:val="00B50F39"/>
    <w:rsid w:val="00B511F3"/>
    <w:rsid w:val="00B51415"/>
    <w:rsid w:val="00B51A96"/>
    <w:rsid w:val="00B5208A"/>
    <w:rsid w:val="00B520ED"/>
    <w:rsid w:val="00B52E12"/>
    <w:rsid w:val="00B52F79"/>
    <w:rsid w:val="00B53BEC"/>
    <w:rsid w:val="00B54652"/>
    <w:rsid w:val="00B54748"/>
    <w:rsid w:val="00B54C50"/>
    <w:rsid w:val="00B55940"/>
    <w:rsid w:val="00B561EA"/>
    <w:rsid w:val="00B56790"/>
    <w:rsid w:val="00B56A8B"/>
    <w:rsid w:val="00B56C4C"/>
    <w:rsid w:val="00B56CB4"/>
    <w:rsid w:val="00B56CCE"/>
    <w:rsid w:val="00B56EAB"/>
    <w:rsid w:val="00B56F45"/>
    <w:rsid w:val="00B57272"/>
    <w:rsid w:val="00B57757"/>
    <w:rsid w:val="00B601CF"/>
    <w:rsid w:val="00B60471"/>
    <w:rsid w:val="00B6063B"/>
    <w:rsid w:val="00B60C1D"/>
    <w:rsid w:val="00B60D95"/>
    <w:rsid w:val="00B6126D"/>
    <w:rsid w:val="00B63237"/>
    <w:rsid w:val="00B6351F"/>
    <w:rsid w:val="00B63988"/>
    <w:rsid w:val="00B63C60"/>
    <w:rsid w:val="00B645C9"/>
    <w:rsid w:val="00B6506B"/>
    <w:rsid w:val="00B66343"/>
    <w:rsid w:val="00B66659"/>
    <w:rsid w:val="00B66784"/>
    <w:rsid w:val="00B66B05"/>
    <w:rsid w:val="00B676E3"/>
    <w:rsid w:val="00B679AD"/>
    <w:rsid w:val="00B67F6F"/>
    <w:rsid w:val="00B67F7E"/>
    <w:rsid w:val="00B701A0"/>
    <w:rsid w:val="00B7040E"/>
    <w:rsid w:val="00B7153A"/>
    <w:rsid w:val="00B7196D"/>
    <w:rsid w:val="00B7236F"/>
    <w:rsid w:val="00B7253E"/>
    <w:rsid w:val="00B727B0"/>
    <w:rsid w:val="00B73309"/>
    <w:rsid w:val="00B73340"/>
    <w:rsid w:val="00B735AE"/>
    <w:rsid w:val="00B73662"/>
    <w:rsid w:val="00B737A6"/>
    <w:rsid w:val="00B73ABE"/>
    <w:rsid w:val="00B73C61"/>
    <w:rsid w:val="00B74A62"/>
    <w:rsid w:val="00B75DBB"/>
    <w:rsid w:val="00B76897"/>
    <w:rsid w:val="00B7702C"/>
    <w:rsid w:val="00B779BF"/>
    <w:rsid w:val="00B800DD"/>
    <w:rsid w:val="00B80275"/>
    <w:rsid w:val="00B80CBF"/>
    <w:rsid w:val="00B80E5F"/>
    <w:rsid w:val="00B81572"/>
    <w:rsid w:val="00B81B98"/>
    <w:rsid w:val="00B81EA2"/>
    <w:rsid w:val="00B821B7"/>
    <w:rsid w:val="00B8283C"/>
    <w:rsid w:val="00B82B1B"/>
    <w:rsid w:val="00B838B8"/>
    <w:rsid w:val="00B83A7A"/>
    <w:rsid w:val="00B83DED"/>
    <w:rsid w:val="00B83E49"/>
    <w:rsid w:val="00B84B1C"/>
    <w:rsid w:val="00B8596B"/>
    <w:rsid w:val="00B85B9B"/>
    <w:rsid w:val="00B85BED"/>
    <w:rsid w:val="00B861A7"/>
    <w:rsid w:val="00B863E2"/>
    <w:rsid w:val="00B86ABD"/>
    <w:rsid w:val="00B877B6"/>
    <w:rsid w:val="00B87A9A"/>
    <w:rsid w:val="00B9040D"/>
    <w:rsid w:val="00B908FF"/>
    <w:rsid w:val="00B90BA1"/>
    <w:rsid w:val="00B90D59"/>
    <w:rsid w:val="00B91A01"/>
    <w:rsid w:val="00B91AE4"/>
    <w:rsid w:val="00B92819"/>
    <w:rsid w:val="00B92985"/>
    <w:rsid w:val="00B932E0"/>
    <w:rsid w:val="00B93606"/>
    <w:rsid w:val="00B940C1"/>
    <w:rsid w:val="00B9419E"/>
    <w:rsid w:val="00B94795"/>
    <w:rsid w:val="00B94BBF"/>
    <w:rsid w:val="00B94D70"/>
    <w:rsid w:val="00B95128"/>
    <w:rsid w:val="00B9606F"/>
    <w:rsid w:val="00B963B0"/>
    <w:rsid w:val="00B968CD"/>
    <w:rsid w:val="00B97062"/>
    <w:rsid w:val="00B970BD"/>
    <w:rsid w:val="00B975C9"/>
    <w:rsid w:val="00BA096B"/>
    <w:rsid w:val="00BA0AB0"/>
    <w:rsid w:val="00BA100B"/>
    <w:rsid w:val="00BA1AD0"/>
    <w:rsid w:val="00BA3704"/>
    <w:rsid w:val="00BA3745"/>
    <w:rsid w:val="00BA3789"/>
    <w:rsid w:val="00BA3B50"/>
    <w:rsid w:val="00BA455E"/>
    <w:rsid w:val="00BA4E2B"/>
    <w:rsid w:val="00BB00FC"/>
    <w:rsid w:val="00BB1977"/>
    <w:rsid w:val="00BB23C8"/>
    <w:rsid w:val="00BB2599"/>
    <w:rsid w:val="00BB2B21"/>
    <w:rsid w:val="00BB2BC0"/>
    <w:rsid w:val="00BB3AA7"/>
    <w:rsid w:val="00BB4343"/>
    <w:rsid w:val="00BB46C6"/>
    <w:rsid w:val="00BB4DB9"/>
    <w:rsid w:val="00BB51CD"/>
    <w:rsid w:val="00BB5935"/>
    <w:rsid w:val="00BB6720"/>
    <w:rsid w:val="00BB6BE8"/>
    <w:rsid w:val="00BB6CBC"/>
    <w:rsid w:val="00BB702A"/>
    <w:rsid w:val="00BB74A7"/>
    <w:rsid w:val="00BB79F4"/>
    <w:rsid w:val="00BB7B09"/>
    <w:rsid w:val="00BC284D"/>
    <w:rsid w:val="00BC310E"/>
    <w:rsid w:val="00BC4509"/>
    <w:rsid w:val="00BC5969"/>
    <w:rsid w:val="00BC596D"/>
    <w:rsid w:val="00BC5B1E"/>
    <w:rsid w:val="00BC65BF"/>
    <w:rsid w:val="00BC6DB0"/>
    <w:rsid w:val="00BC7179"/>
    <w:rsid w:val="00BC7572"/>
    <w:rsid w:val="00BC7ECA"/>
    <w:rsid w:val="00BD06C5"/>
    <w:rsid w:val="00BD0703"/>
    <w:rsid w:val="00BD07F4"/>
    <w:rsid w:val="00BD0953"/>
    <w:rsid w:val="00BD2B4C"/>
    <w:rsid w:val="00BD2F19"/>
    <w:rsid w:val="00BD38A0"/>
    <w:rsid w:val="00BD4406"/>
    <w:rsid w:val="00BD46BB"/>
    <w:rsid w:val="00BD494E"/>
    <w:rsid w:val="00BD4B59"/>
    <w:rsid w:val="00BD51B5"/>
    <w:rsid w:val="00BD67A9"/>
    <w:rsid w:val="00BD6B2C"/>
    <w:rsid w:val="00BD6CCE"/>
    <w:rsid w:val="00BD6D0A"/>
    <w:rsid w:val="00BD7065"/>
    <w:rsid w:val="00BD7640"/>
    <w:rsid w:val="00BD76BC"/>
    <w:rsid w:val="00BD7FBC"/>
    <w:rsid w:val="00BE0116"/>
    <w:rsid w:val="00BE037C"/>
    <w:rsid w:val="00BE0508"/>
    <w:rsid w:val="00BE05B7"/>
    <w:rsid w:val="00BE089A"/>
    <w:rsid w:val="00BE171D"/>
    <w:rsid w:val="00BE197D"/>
    <w:rsid w:val="00BE1CAA"/>
    <w:rsid w:val="00BE2937"/>
    <w:rsid w:val="00BE2CAB"/>
    <w:rsid w:val="00BE3204"/>
    <w:rsid w:val="00BE3417"/>
    <w:rsid w:val="00BE3D1F"/>
    <w:rsid w:val="00BE46F3"/>
    <w:rsid w:val="00BE485F"/>
    <w:rsid w:val="00BE57E0"/>
    <w:rsid w:val="00BE5867"/>
    <w:rsid w:val="00BE6152"/>
    <w:rsid w:val="00BE61EA"/>
    <w:rsid w:val="00BE6FFF"/>
    <w:rsid w:val="00BE7B8B"/>
    <w:rsid w:val="00BF0A9F"/>
    <w:rsid w:val="00BF1384"/>
    <w:rsid w:val="00BF1D51"/>
    <w:rsid w:val="00BF22A4"/>
    <w:rsid w:val="00BF2603"/>
    <w:rsid w:val="00BF399D"/>
    <w:rsid w:val="00BF4211"/>
    <w:rsid w:val="00BF453F"/>
    <w:rsid w:val="00BF4E00"/>
    <w:rsid w:val="00BF4FD6"/>
    <w:rsid w:val="00BF5C1C"/>
    <w:rsid w:val="00BF5FE9"/>
    <w:rsid w:val="00BF69D2"/>
    <w:rsid w:val="00BF6ED4"/>
    <w:rsid w:val="00BF7C37"/>
    <w:rsid w:val="00C00341"/>
    <w:rsid w:val="00C00B57"/>
    <w:rsid w:val="00C0188B"/>
    <w:rsid w:val="00C02314"/>
    <w:rsid w:val="00C023D0"/>
    <w:rsid w:val="00C02561"/>
    <w:rsid w:val="00C027E1"/>
    <w:rsid w:val="00C02986"/>
    <w:rsid w:val="00C02BDF"/>
    <w:rsid w:val="00C02F37"/>
    <w:rsid w:val="00C036F7"/>
    <w:rsid w:val="00C0413A"/>
    <w:rsid w:val="00C063CE"/>
    <w:rsid w:val="00C06D78"/>
    <w:rsid w:val="00C07056"/>
    <w:rsid w:val="00C0734D"/>
    <w:rsid w:val="00C100D7"/>
    <w:rsid w:val="00C111EE"/>
    <w:rsid w:val="00C11810"/>
    <w:rsid w:val="00C11D3E"/>
    <w:rsid w:val="00C11E5E"/>
    <w:rsid w:val="00C1249D"/>
    <w:rsid w:val="00C127B3"/>
    <w:rsid w:val="00C12C7B"/>
    <w:rsid w:val="00C1304F"/>
    <w:rsid w:val="00C141A8"/>
    <w:rsid w:val="00C14829"/>
    <w:rsid w:val="00C16456"/>
    <w:rsid w:val="00C164BC"/>
    <w:rsid w:val="00C16964"/>
    <w:rsid w:val="00C16A38"/>
    <w:rsid w:val="00C16CCD"/>
    <w:rsid w:val="00C1783B"/>
    <w:rsid w:val="00C17902"/>
    <w:rsid w:val="00C17CF3"/>
    <w:rsid w:val="00C20942"/>
    <w:rsid w:val="00C21143"/>
    <w:rsid w:val="00C212A3"/>
    <w:rsid w:val="00C21B5B"/>
    <w:rsid w:val="00C229EA"/>
    <w:rsid w:val="00C22CD7"/>
    <w:rsid w:val="00C22DE9"/>
    <w:rsid w:val="00C23000"/>
    <w:rsid w:val="00C233B1"/>
    <w:rsid w:val="00C2362D"/>
    <w:rsid w:val="00C23D57"/>
    <w:rsid w:val="00C244C0"/>
    <w:rsid w:val="00C246D0"/>
    <w:rsid w:val="00C24C9B"/>
    <w:rsid w:val="00C24D7C"/>
    <w:rsid w:val="00C2523B"/>
    <w:rsid w:val="00C2536C"/>
    <w:rsid w:val="00C25856"/>
    <w:rsid w:val="00C25AFB"/>
    <w:rsid w:val="00C2685F"/>
    <w:rsid w:val="00C26F31"/>
    <w:rsid w:val="00C3062D"/>
    <w:rsid w:val="00C30842"/>
    <w:rsid w:val="00C30D52"/>
    <w:rsid w:val="00C30E48"/>
    <w:rsid w:val="00C312DD"/>
    <w:rsid w:val="00C31386"/>
    <w:rsid w:val="00C3159C"/>
    <w:rsid w:val="00C3191E"/>
    <w:rsid w:val="00C31AC1"/>
    <w:rsid w:val="00C31DD1"/>
    <w:rsid w:val="00C324B1"/>
    <w:rsid w:val="00C32D97"/>
    <w:rsid w:val="00C330F2"/>
    <w:rsid w:val="00C336D5"/>
    <w:rsid w:val="00C33D1E"/>
    <w:rsid w:val="00C35165"/>
    <w:rsid w:val="00C35436"/>
    <w:rsid w:val="00C37ABA"/>
    <w:rsid w:val="00C37D8F"/>
    <w:rsid w:val="00C37DD1"/>
    <w:rsid w:val="00C4064A"/>
    <w:rsid w:val="00C409E1"/>
    <w:rsid w:val="00C412B3"/>
    <w:rsid w:val="00C41935"/>
    <w:rsid w:val="00C4280B"/>
    <w:rsid w:val="00C42951"/>
    <w:rsid w:val="00C42BE8"/>
    <w:rsid w:val="00C42F5B"/>
    <w:rsid w:val="00C43FE7"/>
    <w:rsid w:val="00C447A3"/>
    <w:rsid w:val="00C4489C"/>
    <w:rsid w:val="00C45A28"/>
    <w:rsid w:val="00C462B1"/>
    <w:rsid w:val="00C475E7"/>
    <w:rsid w:val="00C47F1B"/>
    <w:rsid w:val="00C506EF"/>
    <w:rsid w:val="00C5224D"/>
    <w:rsid w:val="00C52799"/>
    <w:rsid w:val="00C530A3"/>
    <w:rsid w:val="00C53398"/>
    <w:rsid w:val="00C53ECA"/>
    <w:rsid w:val="00C540E3"/>
    <w:rsid w:val="00C54100"/>
    <w:rsid w:val="00C54A20"/>
    <w:rsid w:val="00C55ABA"/>
    <w:rsid w:val="00C55C30"/>
    <w:rsid w:val="00C55E76"/>
    <w:rsid w:val="00C56C23"/>
    <w:rsid w:val="00C56EAD"/>
    <w:rsid w:val="00C56ED5"/>
    <w:rsid w:val="00C57F2F"/>
    <w:rsid w:val="00C60151"/>
    <w:rsid w:val="00C61075"/>
    <w:rsid w:val="00C617B5"/>
    <w:rsid w:val="00C61CA5"/>
    <w:rsid w:val="00C62853"/>
    <w:rsid w:val="00C62A37"/>
    <w:rsid w:val="00C63386"/>
    <w:rsid w:val="00C63BD8"/>
    <w:rsid w:val="00C64B65"/>
    <w:rsid w:val="00C65064"/>
    <w:rsid w:val="00C652D6"/>
    <w:rsid w:val="00C652D8"/>
    <w:rsid w:val="00C65336"/>
    <w:rsid w:val="00C65972"/>
    <w:rsid w:val="00C666F7"/>
    <w:rsid w:val="00C668CF"/>
    <w:rsid w:val="00C66BE8"/>
    <w:rsid w:val="00C67542"/>
    <w:rsid w:val="00C67772"/>
    <w:rsid w:val="00C67CF5"/>
    <w:rsid w:val="00C70014"/>
    <w:rsid w:val="00C70064"/>
    <w:rsid w:val="00C701A2"/>
    <w:rsid w:val="00C704DC"/>
    <w:rsid w:val="00C7063F"/>
    <w:rsid w:val="00C70A20"/>
    <w:rsid w:val="00C7174D"/>
    <w:rsid w:val="00C7189F"/>
    <w:rsid w:val="00C71A2C"/>
    <w:rsid w:val="00C71AED"/>
    <w:rsid w:val="00C71C31"/>
    <w:rsid w:val="00C71EA8"/>
    <w:rsid w:val="00C72DE2"/>
    <w:rsid w:val="00C73A46"/>
    <w:rsid w:val="00C73DF8"/>
    <w:rsid w:val="00C7471C"/>
    <w:rsid w:val="00C74A62"/>
    <w:rsid w:val="00C74C75"/>
    <w:rsid w:val="00C74DD3"/>
    <w:rsid w:val="00C755D4"/>
    <w:rsid w:val="00C75DCC"/>
    <w:rsid w:val="00C763AA"/>
    <w:rsid w:val="00C77862"/>
    <w:rsid w:val="00C77E4F"/>
    <w:rsid w:val="00C800B2"/>
    <w:rsid w:val="00C8020D"/>
    <w:rsid w:val="00C802C5"/>
    <w:rsid w:val="00C80B11"/>
    <w:rsid w:val="00C80B58"/>
    <w:rsid w:val="00C80DEA"/>
    <w:rsid w:val="00C81149"/>
    <w:rsid w:val="00C81BB5"/>
    <w:rsid w:val="00C81D9E"/>
    <w:rsid w:val="00C824B4"/>
    <w:rsid w:val="00C839B8"/>
    <w:rsid w:val="00C84117"/>
    <w:rsid w:val="00C847D9"/>
    <w:rsid w:val="00C85CEE"/>
    <w:rsid w:val="00C867EB"/>
    <w:rsid w:val="00C86A77"/>
    <w:rsid w:val="00C87B8E"/>
    <w:rsid w:val="00C9029C"/>
    <w:rsid w:val="00C90598"/>
    <w:rsid w:val="00C90E1A"/>
    <w:rsid w:val="00C91170"/>
    <w:rsid w:val="00C9139A"/>
    <w:rsid w:val="00C917D0"/>
    <w:rsid w:val="00C92D2F"/>
    <w:rsid w:val="00C9327E"/>
    <w:rsid w:val="00C936A6"/>
    <w:rsid w:val="00C939B4"/>
    <w:rsid w:val="00C94CF1"/>
    <w:rsid w:val="00C94E9D"/>
    <w:rsid w:val="00C95B90"/>
    <w:rsid w:val="00C95E46"/>
    <w:rsid w:val="00C970A7"/>
    <w:rsid w:val="00C976C9"/>
    <w:rsid w:val="00CA012E"/>
    <w:rsid w:val="00CA04D9"/>
    <w:rsid w:val="00CA0DE1"/>
    <w:rsid w:val="00CA18B3"/>
    <w:rsid w:val="00CA1AD4"/>
    <w:rsid w:val="00CA1C26"/>
    <w:rsid w:val="00CA1ED4"/>
    <w:rsid w:val="00CA2E50"/>
    <w:rsid w:val="00CA3A34"/>
    <w:rsid w:val="00CA3A88"/>
    <w:rsid w:val="00CA4524"/>
    <w:rsid w:val="00CA45F9"/>
    <w:rsid w:val="00CA4E76"/>
    <w:rsid w:val="00CA504A"/>
    <w:rsid w:val="00CA561D"/>
    <w:rsid w:val="00CA5A61"/>
    <w:rsid w:val="00CA5BB1"/>
    <w:rsid w:val="00CA6875"/>
    <w:rsid w:val="00CA7548"/>
    <w:rsid w:val="00CA77A1"/>
    <w:rsid w:val="00CA77B3"/>
    <w:rsid w:val="00CA7C95"/>
    <w:rsid w:val="00CB0E0D"/>
    <w:rsid w:val="00CB12F2"/>
    <w:rsid w:val="00CB1C6A"/>
    <w:rsid w:val="00CB2418"/>
    <w:rsid w:val="00CB31F8"/>
    <w:rsid w:val="00CB36EE"/>
    <w:rsid w:val="00CB3D6D"/>
    <w:rsid w:val="00CB4B48"/>
    <w:rsid w:val="00CB5192"/>
    <w:rsid w:val="00CB575A"/>
    <w:rsid w:val="00CB5A9E"/>
    <w:rsid w:val="00CB5B65"/>
    <w:rsid w:val="00CB615B"/>
    <w:rsid w:val="00CB6A10"/>
    <w:rsid w:val="00CB6A44"/>
    <w:rsid w:val="00CB70C4"/>
    <w:rsid w:val="00CB735B"/>
    <w:rsid w:val="00CB7CBB"/>
    <w:rsid w:val="00CB7D8B"/>
    <w:rsid w:val="00CC0553"/>
    <w:rsid w:val="00CC0D42"/>
    <w:rsid w:val="00CC0EDA"/>
    <w:rsid w:val="00CC1279"/>
    <w:rsid w:val="00CC19ED"/>
    <w:rsid w:val="00CC1C7C"/>
    <w:rsid w:val="00CC1F4A"/>
    <w:rsid w:val="00CC2553"/>
    <w:rsid w:val="00CC2ACA"/>
    <w:rsid w:val="00CC3B15"/>
    <w:rsid w:val="00CC3D1A"/>
    <w:rsid w:val="00CC4AC2"/>
    <w:rsid w:val="00CC4C77"/>
    <w:rsid w:val="00CC54F5"/>
    <w:rsid w:val="00CC5723"/>
    <w:rsid w:val="00CC5A51"/>
    <w:rsid w:val="00CC5AA2"/>
    <w:rsid w:val="00CC5BD0"/>
    <w:rsid w:val="00CC5F77"/>
    <w:rsid w:val="00CC6422"/>
    <w:rsid w:val="00CC7F06"/>
    <w:rsid w:val="00CD0BC2"/>
    <w:rsid w:val="00CD0C23"/>
    <w:rsid w:val="00CD18BA"/>
    <w:rsid w:val="00CD25C9"/>
    <w:rsid w:val="00CD27D2"/>
    <w:rsid w:val="00CD2808"/>
    <w:rsid w:val="00CD310A"/>
    <w:rsid w:val="00CD3288"/>
    <w:rsid w:val="00CD4342"/>
    <w:rsid w:val="00CD50B2"/>
    <w:rsid w:val="00CD5361"/>
    <w:rsid w:val="00CD5690"/>
    <w:rsid w:val="00CD6091"/>
    <w:rsid w:val="00CD640B"/>
    <w:rsid w:val="00CD641F"/>
    <w:rsid w:val="00CD6816"/>
    <w:rsid w:val="00CD68E7"/>
    <w:rsid w:val="00CD6DFF"/>
    <w:rsid w:val="00CD71A9"/>
    <w:rsid w:val="00CE08BE"/>
    <w:rsid w:val="00CE0B73"/>
    <w:rsid w:val="00CE13EF"/>
    <w:rsid w:val="00CE1791"/>
    <w:rsid w:val="00CE1A54"/>
    <w:rsid w:val="00CE2127"/>
    <w:rsid w:val="00CE239A"/>
    <w:rsid w:val="00CE2810"/>
    <w:rsid w:val="00CE3224"/>
    <w:rsid w:val="00CE3330"/>
    <w:rsid w:val="00CE36B4"/>
    <w:rsid w:val="00CE3A52"/>
    <w:rsid w:val="00CE3CA0"/>
    <w:rsid w:val="00CE3CA3"/>
    <w:rsid w:val="00CE5424"/>
    <w:rsid w:val="00CE54A8"/>
    <w:rsid w:val="00CE5913"/>
    <w:rsid w:val="00CE5ABD"/>
    <w:rsid w:val="00CE67B4"/>
    <w:rsid w:val="00CE6835"/>
    <w:rsid w:val="00CE6FF1"/>
    <w:rsid w:val="00CE71A5"/>
    <w:rsid w:val="00CE7CD0"/>
    <w:rsid w:val="00CE7E08"/>
    <w:rsid w:val="00CF0356"/>
    <w:rsid w:val="00CF1222"/>
    <w:rsid w:val="00CF141A"/>
    <w:rsid w:val="00CF1538"/>
    <w:rsid w:val="00CF194C"/>
    <w:rsid w:val="00CF19C9"/>
    <w:rsid w:val="00CF1EE7"/>
    <w:rsid w:val="00CF2424"/>
    <w:rsid w:val="00CF2748"/>
    <w:rsid w:val="00CF2FE8"/>
    <w:rsid w:val="00CF32B7"/>
    <w:rsid w:val="00CF3478"/>
    <w:rsid w:val="00CF3BB8"/>
    <w:rsid w:val="00CF4460"/>
    <w:rsid w:val="00CF5482"/>
    <w:rsid w:val="00CF5B66"/>
    <w:rsid w:val="00CF5E9D"/>
    <w:rsid w:val="00CF6499"/>
    <w:rsid w:val="00CF69A6"/>
    <w:rsid w:val="00CF6E2D"/>
    <w:rsid w:val="00D001DB"/>
    <w:rsid w:val="00D0086B"/>
    <w:rsid w:val="00D00F42"/>
    <w:rsid w:val="00D00FC9"/>
    <w:rsid w:val="00D019E4"/>
    <w:rsid w:val="00D01A04"/>
    <w:rsid w:val="00D01A44"/>
    <w:rsid w:val="00D01E3B"/>
    <w:rsid w:val="00D01FC8"/>
    <w:rsid w:val="00D02276"/>
    <w:rsid w:val="00D0228B"/>
    <w:rsid w:val="00D027ED"/>
    <w:rsid w:val="00D02830"/>
    <w:rsid w:val="00D0292F"/>
    <w:rsid w:val="00D038AF"/>
    <w:rsid w:val="00D03FFA"/>
    <w:rsid w:val="00D04229"/>
    <w:rsid w:val="00D04754"/>
    <w:rsid w:val="00D05321"/>
    <w:rsid w:val="00D05B0C"/>
    <w:rsid w:val="00D05CC7"/>
    <w:rsid w:val="00D06E41"/>
    <w:rsid w:val="00D07660"/>
    <w:rsid w:val="00D077FD"/>
    <w:rsid w:val="00D10BED"/>
    <w:rsid w:val="00D11B08"/>
    <w:rsid w:val="00D12003"/>
    <w:rsid w:val="00D12D28"/>
    <w:rsid w:val="00D13092"/>
    <w:rsid w:val="00D139D5"/>
    <w:rsid w:val="00D13D2A"/>
    <w:rsid w:val="00D13D6D"/>
    <w:rsid w:val="00D1426B"/>
    <w:rsid w:val="00D14A97"/>
    <w:rsid w:val="00D152BF"/>
    <w:rsid w:val="00D152C7"/>
    <w:rsid w:val="00D1633C"/>
    <w:rsid w:val="00D16F54"/>
    <w:rsid w:val="00D201E1"/>
    <w:rsid w:val="00D2059D"/>
    <w:rsid w:val="00D208D8"/>
    <w:rsid w:val="00D21E86"/>
    <w:rsid w:val="00D227DB"/>
    <w:rsid w:val="00D22D4C"/>
    <w:rsid w:val="00D23C3A"/>
    <w:rsid w:val="00D23D15"/>
    <w:rsid w:val="00D2470D"/>
    <w:rsid w:val="00D24735"/>
    <w:rsid w:val="00D24DA1"/>
    <w:rsid w:val="00D24FAA"/>
    <w:rsid w:val="00D251D4"/>
    <w:rsid w:val="00D255CA"/>
    <w:rsid w:val="00D25A6C"/>
    <w:rsid w:val="00D25F40"/>
    <w:rsid w:val="00D263DC"/>
    <w:rsid w:val="00D26C00"/>
    <w:rsid w:val="00D277E2"/>
    <w:rsid w:val="00D303F1"/>
    <w:rsid w:val="00D30D16"/>
    <w:rsid w:val="00D310D1"/>
    <w:rsid w:val="00D33112"/>
    <w:rsid w:val="00D33B38"/>
    <w:rsid w:val="00D33B47"/>
    <w:rsid w:val="00D35136"/>
    <w:rsid w:val="00D35CB1"/>
    <w:rsid w:val="00D35F84"/>
    <w:rsid w:val="00D37C9D"/>
    <w:rsid w:val="00D37EE3"/>
    <w:rsid w:val="00D4022C"/>
    <w:rsid w:val="00D42237"/>
    <w:rsid w:val="00D42294"/>
    <w:rsid w:val="00D437EF"/>
    <w:rsid w:val="00D4381B"/>
    <w:rsid w:val="00D438E9"/>
    <w:rsid w:val="00D43D5D"/>
    <w:rsid w:val="00D43F38"/>
    <w:rsid w:val="00D44A45"/>
    <w:rsid w:val="00D44CC2"/>
    <w:rsid w:val="00D44EE1"/>
    <w:rsid w:val="00D47381"/>
    <w:rsid w:val="00D502EF"/>
    <w:rsid w:val="00D50D22"/>
    <w:rsid w:val="00D50ECB"/>
    <w:rsid w:val="00D51C0B"/>
    <w:rsid w:val="00D52094"/>
    <w:rsid w:val="00D52194"/>
    <w:rsid w:val="00D52A72"/>
    <w:rsid w:val="00D52C09"/>
    <w:rsid w:val="00D534FA"/>
    <w:rsid w:val="00D537AC"/>
    <w:rsid w:val="00D53F2C"/>
    <w:rsid w:val="00D541CA"/>
    <w:rsid w:val="00D542AA"/>
    <w:rsid w:val="00D545BF"/>
    <w:rsid w:val="00D54847"/>
    <w:rsid w:val="00D553FA"/>
    <w:rsid w:val="00D55439"/>
    <w:rsid w:val="00D56531"/>
    <w:rsid w:val="00D575C4"/>
    <w:rsid w:val="00D575D6"/>
    <w:rsid w:val="00D57631"/>
    <w:rsid w:val="00D57BD0"/>
    <w:rsid w:val="00D57D2E"/>
    <w:rsid w:val="00D60FCD"/>
    <w:rsid w:val="00D610FE"/>
    <w:rsid w:val="00D6180E"/>
    <w:rsid w:val="00D61D06"/>
    <w:rsid w:val="00D629EF"/>
    <w:rsid w:val="00D63768"/>
    <w:rsid w:val="00D638CB"/>
    <w:rsid w:val="00D64E1A"/>
    <w:rsid w:val="00D65218"/>
    <w:rsid w:val="00D65317"/>
    <w:rsid w:val="00D65B93"/>
    <w:rsid w:val="00D67D20"/>
    <w:rsid w:val="00D703B3"/>
    <w:rsid w:val="00D723C4"/>
    <w:rsid w:val="00D72E8E"/>
    <w:rsid w:val="00D73202"/>
    <w:rsid w:val="00D7345E"/>
    <w:rsid w:val="00D74B81"/>
    <w:rsid w:val="00D74C69"/>
    <w:rsid w:val="00D75714"/>
    <w:rsid w:val="00D75CFE"/>
    <w:rsid w:val="00D75D5E"/>
    <w:rsid w:val="00D767C7"/>
    <w:rsid w:val="00D7701A"/>
    <w:rsid w:val="00D776B1"/>
    <w:rsid w:val="00D77A10"/>
    <w:rsid w:val="00D800F3"/>
    <w:rsid w:val="00D80377"/>
    <w:rsid w:val="00D80493"/>
    <w:rsid w:val="00D808B4"/>
    <w:rsid w:val="00D80D8F"/>
    <w:rsid w:val="00D80FE5"/>
    <w:rsid w:val="00D818FA"/>
    <w:rsid w:val="00D81AC3"/>
    <w:rsid w:val="00D8255C"/>
    <w:rsid w:val="00D825EA"/>
    <w:rsid w:val="00D8382F"/>
    <w:rsid w:val="00D83C90"/>
    <w:rsid w:val="00D84128"/>
    <w:rsid w:val="00D841E8"/>
    <w:rsid w:val="00D848C6"/>
    <w:rsid w:val="00D84B3F"/>
    <w:rsid w:val="00D84C88"/>
    <w:rsid w:val="00D84F15"/>
    <w:rsid w:val="00D84FC6"/>
    <w:rsid w:val="00D854D5"/>
    <w:rsid w:val="00D8576E"/>
    <w:rsid w:val="00D8587B"/>
    <w:rsid w:val="00D858A6"/>
    <w:rsid w:val="00D8591D"/>
    <w:rsid w:val="00D86638"/>
    <w:rsid w:val="00D866C8"/>
    <w:rsid w:val="00D86769"/>
    <w:rsid w:val="00D867D4"/>
    <w:rsid w:val="00D86C81"/>
    <w:rsid w:val="00D87AFE"/>
    <w:rsid w:val="00D87DEB"/>
    <w:rsid w:val="00D87E45"/>
    <w:rsid w:val="00D902B2"/>
    <w:rsid w:val="00D907CB"/>
    <w:rsid w:val="00D90882"/>
    <w:rsid w:val="00D90944"/>
    <w:rsid w:val="00D90E64"/>
    <w:rsid w:val="00D9119D"/>
    <w:rsid w:val="00D91559"/>
    <w:rsid w:val="00D91B3D"/>
    <w:rsid w:val="00D91CF5"/>
    <w:rsid w:val="00D921B1"/>
    <w:rsid w:val="00D925B9"/>
    <w:rsid w:val="00D93682"/>
    <w:rsid w:val="00D940D2"/>
    <w:rsid w:val="00D9436F"/>
    <w:rsid w:val="00D9472A"/>
    <w:rsid w:val="00D95097"/>
    <w:rsid w:val="00D9527F"/>
    <w:rsid w:val="00D9690A"/>
    <w:rsid w:val="00D96F86"/>
    <w:rsid w:val="00D97214"/>
    <w:rsid w:val="00D979AF"/>
    <w:rsid w:val="00DA063F"/>
    <w:rsid w:val="00DA1479"/>
    <w:rsid w:val="00DA1597"/>
    <w:rsid w:val="00DA18B9"/>
    <w:rsid w:val="00DA1DFB"/>
    <w:rsid w:val="00DA1FF7"/>
    <w:rsid w:val="00DA204D"/>
    <w:rsid w:val="00DA4B60"/>
    <w:rsid w:val="00DA4D93"/>
    <w:rsid w:val="00DA4F92"/>
    <w:rsid w:val="00DA537E"/>
    <w:rsid w:val="00DA5495"/>
    <w:rsid w:val="00DA55B5"/>
    <w:rsid w:val="00DA5B19"/>
    <w:rsid w:val="00DA5EB7"/>
    <w:rsid w:val="00DA6442"/>
    <w:rsid w:val="00DA6444"/>
    <w:rsid w:val="00DA6660"/>
    <w:rsid w:val="00DA6EF2"/>
    <w:rsid w:val="00DA717F"/>
    <w:rsid w:val="00DA72D4"/>
    <w:rsid w:val="00DA73FA"/>
    <w:rsid w:val="00DB02DE"/>
    <w:rsid w:val="00DB03DC"/>
    <w:rsid w:val="00DB08B8"/>
    <w:rsid w:val="00DB0D25"/>
    <w:rsid w:val="00DB0E30"/>
    <w:rsid w:val="00DB2318"/>
    <w:rsid w:val="00DB3159"/>
    <w:rsid w:val="00DB323D"/>
    <w:rsid w:val="00DB505D"/>
    <w:rsid w:val="00DB53DD"/>
    <w:rsid w:val="00DB55D9"/>
    <w:rsid w:val="00DB6419"/>
    <w:rsid w:val="00DB6C95"/>
    <w:rsid w:val="00DB6C9A"/>
    <w:rsid w:val="00DC0C37"/>
    <w:rsid w:val="00DC16B5"/>
    <w:rsid w:val="00DC1F49"/>
    <w:rsid w:val="00DC1FD6"/>
    <w:rsid w:val="00DC2481"/>
    <w:rsid w:val="00DC2FF5"/>
    <w:rsid w:val="00DC3E91"/>
    <w:rsid w:val="00DC404A"/>
    <w:rsid w:val="00DC4678"/>
    <w:rsid w:val="00DC5406"/>
    <w:rsid w:val="00DC62C4"/>
    <w:rsid w:val="00DC62F5"/>
    <w:rsid w:val="00DC68E6"/>
    <w:rsid w:val="00DC7F5B"/>
    <w:rsid w:val="00DD075C"/>
    <w:rsid w:val="00DD161E"/>
    <w:rsid w:val="00DD17CD"/>
    <w:rsid w:val="00DD1827"/>
    <w:rsid w:val="00DD20C5"/>
    <w:rsid w:val="00DD2165"/>
    <w:rsid w:val="00DD231A"/>
    <w:rsid w:val="00DD26A8"/>
    <w:rsid w:val="00DD2A64"/>
    <w:rsid w:val="00DD2BD7"/>
    <w:rsid w:val="00DD32EC"/>
    <w:rsid w:val="00DD34B8"/>
    <w:rsid w:val="00DD41A3"/>
    <w:rsid w:val="00DD5196"/>
    <w:rsid w:val="00DD62E8"/>
    <w:rsid w:val="00DD652B"/>
    <w:rsid w:val="00DD69DE"/>
    <w:rsid w:val="00DD71A3"/>
    <w:rsid w:val="00DD7610"/>
    <w:rsid w:val="00DD7BB9"/>
    <w:rsid w:val="00DD7FF0"/>
    <w:rsid w:val="00DE0131"/>
    <w:rsid w:val="00DE03F7"/>
    <w:rsid w:val="00DE07E0"/>
    <w:rsid w:val="00DE25DD"/>
    <w:rsid w:val="00DE270A"/>
    <w:rsid w:val="00DE2B3B"/>
    <w:rsid w:val="00DE2B62"/>
    <w:rsid w:val="00DE34D0"/>
    <w:rsid w:val="00DE47EE"/>
    <w:rsid w:val="00DE4ACA"/>
    <w:rsid w:val="00DE4B7E"/>
    <w:rsid w:val="00DE4D7E"/>
    <w:rsid w:val="00DE4E72"/>
    <w:rsid w:val="00DE4EFF"/>
    <w:rsid w:val="00DE576E"/>
    <w:rsid w:val="00DE62C4"/>
    <w:rsid w:val="00DE6880"/>
    <w:rsid w:val="00DE6CCF"/>
    <w:rsid w:val="00DE6E6F"/>
    <w:rsid w:val="00DE70D6"/>
    <w:rsid w:val="00DE7114"/>
    <w:rsid w:val="00DE77B1"/>
    <w:rsid w:val="00DE79BE"/>
    <w:rsid w:val="00DE7B0A"/>
    <w:rsid w:val="00DF04C8"/>
    <w:rsid w:val="00DF06AF"/>
    <w:rsid w:val="00DF1654"/>
    <w:rsid w:val="00DF17B0"/>
    <w:rsid w:val="00DF1F9B"/>
    <w:rsid w:val="00DF1FD4"/>
    <w:rsid w:val="00DF22C1"/>
    <w:rsid w:val="00DF2879"/>
    <w:rsid w:val="00DF29D0"/>
    <w:rsid w:val="00DF2CE0"/>
    <w:rsid w:val="00DF3AB0"/>
    <w:rsid w:val="00DF3C35"/>
    <w:rsid w:val="00DF58B3"/>
    <w:rsid w:val="00DF591B"/>
    <w:rsid w:val="00DF60ED"/>
    <w:rsid w:val="00DF62BA"/>
    <w:rsid w:val="00E00348"/>
    <w:rsid w:val="00E007E3"/>
    <w:rsid w:val="00E00B0F"/>
    <w:rsid w:val="00E00DF1"/>
    <w:rsid w:val="00E00E60"/>
    <w:rsid w:val="00E01699"/>
    <w:rsid w:val="00E01D99"/>
    <w:rsid w:val="00E01E5F"/>
    <w:rsid w:val="00E01E9B"/>
    <w:rsid w:val="00E024F8"/>
    <w:rsid w:val="00E0276F"/>
    <w:rsid w:val="00E02E51"/>
    <w:rsid w:val="00E03AA9"/>
    <w:rsid w:val="00E048B8"/>
    <w:rsid w:val="00E04FC9"/>
    <w:rsid w:val="00E058B0"/>
    <w:rsid w:val="00E0632F"/>
    <w:rsid w:val="00E06361"/>
    <w:rsid w:val="00E06659"/>
    <w:rsid w:val="00E07002"/>
    <w:rsid w:val="00E07120"/>
    <w:rsid w:val="00E071CA"/>
    <w:rsid w:val="00E0784B"/>
    <w:rsid w:val="00E07AF8"/>
    <w:rsid w:val="00E07BC8"/>
    <w:rsid w:val="00E07C08"/>
    <w:rsid w:val="00E10439"/>
    <w:rsid w:val="00E1046E"/>
    <w:rsid w:val="00E10724"/>
    <w:rsid w:val="00E111C5"/>
    <w:rsid w:val="00E114F2"/>
    <w:rsid w:val="00E116A0"/>
    <w:rsid w:val="00E11E6E"/>
    <w:rsid w:val="00E1205E"/>
    <w:rsid w:val="00E121E8"/>
    <w:rsid w:val="00E1251A"/>
    <w:rsid w:val="00E12C9E"/>
    <w:rsid w:val="00E12CBC"/>
    <w:rsid w:val="00E12FED"/>
    <w:rsid w:val="00E13376"/>
    <w:rsid w:val="00E13418"/>
    <w:rsid w:val="00E138CA"/>
    <w:rsid w:val="00E149EF"/>
    <w:rsid w:val="00E15A27"/>
    <w:rsid w:val="00E15E22"/>
    <w:rsid w:val="00E15EB8"/>
    <w:rsid w:val="00E16826"/>
    <w:rsid w:val="00E16C64"/>
    <w:rsid w:val="00E16D54"/>
    <w:rsid w:val="00E172C4"/>
    <w:rsid w:val="00E1752D"/>
    <w:rsid w:val="00E17843"/>
    <w:rsid w:val="00E17AAE"/>
    <w:rsid w:val="00E17C94"/>
    <w:rsid w:val="00E2099A"/>
    <w:rsid w:val="00E20C15"/>
    <w:rsid w:val="00E20EF7"/>
    <w:rsid w:val="00E215CD"/>
    <w:rsid w:val="00E2213C"/>
    <w:rsid w:val="00E224D6"/>
    <w:rsid w:val="00E2297A"/>
    <w:rsid w:val="00E237CB"/>
    <w:rsid w:val="00E23925"/>
    <w:rsid w:val="00E24522"/>
    <w:rsid w:val="00E2499C"/>
    <w:rsid w:val="00E24DB0"/>
    <w:rsid w:val="00E2522F"/>
    <w:rsid w:val="00E252D6"/>
    <w:rsid w:val="00E259FC"/>
    <w:rsid w:val="00E25C23"/>
    <w:rsid w:val="00E26418"/>
    <w:rsid w:val="00E26F21"/>
    <w:rsid w:val="00E277DF"/>
    <w:rsid w:val="00E278C0"/>
    <w:rsid w:val="00E27A5C"/>
    <w:rsid w:val="00E27B3D"/>
    <w:rsid w:val="00E27CB6"/>
    <w:rsid w:val="00E305A4"/>
    <w:rsid w:val="00E306D5"/>
    <w:rsid w:val="00E30745"/>
    <w:rsid w:val="00E30AEC"/>
    <w:rsid w:val="00E30C35"/>
    <w:rsid w:val="00E31058"/>
    <w:rsid w:val="00E31168"/>
    <w:rsid w:val="00E31187"/>
    <w:rsid w:val="00E31938"/>
    <w:rsid w:val="00E32558"/>
    <w:rsid w:val="00E33E2C"/>
    <w:rsid w:val="00E33F01"/>
    <w:rsid w:val="00E34301"/>
    <w:rsid w:val="00E34319"/>
    <w:rsid w:val="00E34818"/>
    <w:rsid w:val="00E34868"/>
    <w:rsid w:val="00E34B6E"/>
    <w:rsid w:val="00E35004"/>
    <w:rsid w:val="00E35A73"/>
    <w:rsid w:val="00E35E8B"/>
    <w:rsid w:val="00E364ED"/>
    <w:rsid w:val="00E36C74"/>
    <w:rsid w:val="00E37259"/>
    <w:rsid w:val="00E378D3"/>
    <w:rsid w:val="00E37C10"/>
    <w:rsid w:val="00E40931"/>
    <w:rsid w:val="00E412C7"/>
    <w:rsid w:val="00E41896"/>
    <w:rsid w:val="00E41EB9"/>
    <w:rsid w:val="00E42256"/>
    <w:rsid w:val="00E42917"/>
    <w:rsid w:val="00E42B38"/>
    <w:rsid w:val="00E42E2B"/>
    <w:rsid w:val="00E42EEB"/>
    <w:rsid w:val="00E43F5A"/>
    <w:rsid w:val="00E441F9"/>
    <w:rsid w:val="00E4477B"/>
    <w:rsid w:val="00E44905"/>
    <w:rsid w:val="00E4582C"/>
    <w:rsid w:val="00E45E0F"/>
    <w:rsid w:val="00E46DCF"/>
    <w:rsid w:val="00E46FC2"/>
    <w:rsid w:val="00E4702F"/>
    <w:rsid w:val="00E4738E"/>
    <w:rsid w:val="00E47ACC"/>
    <w:rsid w:val="00E502A5"/>
    <w:rsid w:val="00E506E1"/>
    <w:rsid w:val="00E51EE3"/>
    <w:rsid w:val="00E51FA2"/>
    <w:rsid w:val="00E522B9"/>
    <w:rsid w:val="00E525B8"/>
    <w:rsid w:val="00E525DE"/>
    <w:rsid w:val="00E528F4"/>
    <w:rsid w:val="00E531B5"/>
    <w:rsid w:val="00E54061"/>
    <w:rsid w:val="00E54771"/>
    <w:rsid w:val="00E54BF2"/>
    <w:rsid w:val="00E5570E"/>
    <w:rsid w:val="00E55D88"/>
    <w:rsid w:val="00E5631E"/>
    <w:rsid w:val="00E57357"/>
    <w:rsid w:val="00E57737"/>
    <w:rsid w:val="00E578F7"/>
    <w:rsid w:val="00E600BE"/>
    <w:rsid w:val="00E60177"/>
    <w:rsid w:val="00E603CE"/>
    <w:rsid w:val="00E60AC7"/>
    <w:rsid w:val="00E612AB"/>
    <w:rsid w:val="00E619F9"/>
    <w:rsid w:val="00E61AF5"/>
    <w:rsid w:val="00E62770"/>
    <w:rsid w:val="00E62A33"/>
    <w:rsid w:val="00E6360A"/>
    <w:rsid w:val="00E63C02"/>
    <w:rsid w:val="00E643B6"/>
    <w:rsid w:val="00E64D1A"/>
    <w:rsid w:val="00E6504E"/>
    <w:rsid w:val="00E6518A"/>
    <w:rsid w:val="00E65CDD"/>
    <w:rsid w:val="00E6671C"/>
    <w:rsid w:val="00E667BA"/>
    <w:rsid w:val="00E66E97"/>
    <w:rsid w:val="00E70155"/>
    <w:rsid w:val="00E7047C"/>
    <w:rsid w:val="00E70A4D"/>
    <w:rsid w:val="00E70CB7"/>
    <w:rsid w:val="00E72494"/>
    <w:rsid w:val="00E72511"/>
    <w:rsid w:val="00E72A06"/>
    <w:rsid w:val="00E72A2D"/>
    <w:rsid w:val="00E72F67"/>
    <w:rsid w:val="00E72FB1"/>
    <w:rsid w:val="00E72FE2"/>
    <w:rsid w:val="00E73026"/>
    <w:rsid w:val="00E73FD1"/>
    <w:rsid w:val="00E74934"/>
    <w:rsid w:val="00E74B69"/>
    <w:rsid w:val="00E74CF4"/>
    <w:rsid w:val="00E74DED"/>
    <w:rsid w:val="00E752DD"/>
    <w:rsid w:val="00E755D7"/>
    <w:rsid w:val="00E76F24"/>
    <w:rsid w:val="00E7716F"/>
    <w:rsid w:val="00E77273"/>
    <w:rsid w:val="00E7777C"/>
    <w:rsid w:val="00E779C4"/>
    <w:rsid w:val="00E8083C"/>
    <w:rsid w:val="00E8114F"/>
    <w:rsid w:val="00E815A7"/>
    <w:rsid w:val="00E817FA"/>
    <w:rsid w:val="00E821EC"/>
    <w:rsid w:val="00E821F3"/>
    <w:rsid w:val="00E82794"/>
    <w:rsid w:val="00E83646"/>
    <w:rsid w:val="00E8372B"/>
    <w:rsid w:val="00E84C91"/>
    <w:rsid w:val="00E850EA"/>
    <w:rsid w:val="00E852E8"/>
    <w:rsid w:val="00E857CF"/>
    <w:rsid w:val="00E85A57"/>
    <w:rsid w:val="00E85CB9"/>
    <w:rsid w:val="00E86387"/>
    <w:rsid w:val="00E9087B"/>
    <w:rsid w:val="00E90AD7"/>
    <w:rsid w:val="00E90B64"/>
    <w:rsid w:val="00E91535"/>
    <w:rsid w:val="00E9185E"/>
    <w:rsid w:val="00E92EB6"/>
    <w:rsid w:val="00E93002"/>
    <w:rsid w:val="00E93933"/>
    <w:rsid w:val="00E93A92"/>
    <w:rsid w:val="00E93CD6"/>
    <w:rsid w:val="00E94203"/>
    <w:rsid w:val="00E94393"/>
    <w:rsid w:val="00E949A9"/>
    <w:rsid w:val="00E94CDB"/>
    <w:rsid w:val="00E94D11"/>
    <w:rsid w:val="00E95064"/>
    <w:rsid w:val="00E9530A"/>
    <w:rsid w:val="00E95418"/>
    <w:rsid w:val="00E95546"/>
    <w:rsid w:val="00E958F7"/>
    <w:rsid w:val="00E96039"/>
    <w:rsid w:val="00E973C3"/>
    <w:rsid w:val="00E97D46"/>
    <w:rsid w:val="00E97DCF"/>
    <w:rsid w:val="00EA0214"/>
    <w:rsid w:val="00EA0435"/>
    <w:rsid w:val="00EA08A9"/>
    <w:rsid w:val="00EA09F0"/>
    <w:rsid w:val="00EA0AF0"/>
    <w:rsid w:val="00EA0B72"/>
    <w:rsid w:val="00EA1317"/>
    <w:rsid w:val="00EA1EA4"/>
    <w:rsid w:val="00EA2373"/>
    <w:rsid w:val="00EA29D1"/>
    <w:rsid w:val="00EA37C7"/>
    <w:rsid w:val="00EA3AE4"/>
    <w:rsid w:val="00EA3C25"/>
    <w:rsid w:val="00EA46AD"/>
    <w:rsid w:val="00EA4B52"/>
    <w:rsid w:val="00EA6793"/>
    <w:rsid w:val="00EA67C5"/>
    <w:rsid w:val="00EA7228"/>
    <w:rsid w:val="00EB00AC"/>
    <w:rsid w:val="00EB0586"/>
    <w:rsid w:val="00EB0C08"/>
    <w:rsid w:val="00EB148F"/>
    <w:rsid w:val="00EB19D3"/>
    <w:rsid w:val="00EB1C05"/>
    <w:rsid w:val="00EB1CEE"/>
    <w:rsid w:val="00EB203F"/>
    <w:rsid w:val="00EB2DD7"/>
    <w:rsid w:val="00EB2FB1"/>
    <w:rsid w:val="00EB3645"/>
    <w:rsid w:val="00EB3D6E"/>
    <w:rsid w:val="00EB3E35"/>
    <w:rsid w:val="00EB41FC"/>
    <w:rsid w:val="00EB4262"/>
    <w:rsid w:val="00EB42DC"/>
    <w:rsid w:val="00EB4EA8"/>
    <w:rsid w:val="00EB5585"/>
    <w:rsid w:val="00EB6890"/>
    <w:rsid w:val="00EB71C3"/>
    <w:rsid w:val="00EB7773"/>
    <w:rsid w:val="00EB7BAD"/>
    <w:rsid w:val="00EB7C48"/>
    <w:rsid w:val="00EC0925"/>
    <w:rsid w:val="00EC0A00"/>
    <w:rsid w:val="00EC15FB"/>
    <w:rsid w:val="00EC16A2"/>
    <w:rsid w:val="00EC229D"/>
    <w:rsid w:val="00EC301E"/>
    <w:rsid w:val="00EC38E8"/>
    <w:rsid w:val="00EC3B43"/>
    <w:rsid w:val="00EC40ED"/>
    <w:rsid w:val="00EC42DC"/>
    <w:rsid w:val="00EC4A8C"/>
    <w:rsid w:val="00EC4A92"/>
    <w:rsid w:val="00EC4CC4"/>
    <w:rsid w:val="00EC4DBA"/>
    <w:rsid w:val="00EC4FE5"/>
    <w:rsid w:val="00EC4FF0"/>
    <w:rsid w:val="00EC53AE"/>
    <w:rsid w:val="00EC595F"/>
    <w:rsid w:val="00EC6920"/>
    <w:rsid w:val="00EC792A"/>
    <w:rsid w:val="00ED1409"/>
    <w:rsid w:val="00ED1E99"/>
    <w:rsid w:val="00ED3386"/>
    <w:rsid w:val="00ED3794"/>
    <w:rsid w:val="00ED450C"/>
    <w:rsid w:val="00ED4733"/>
    <w:rsid w:val="00ED473B"/>
    <w:rsid w:val="00ED4E26"/>
    <w:rsid w:val="00ED54FF"/>
    <w:rsid w:val="00ED5AC7"/>
    <w:rsid w:val="00ED60CF"/>
    <w:rsid w:val="00ED62C6"/>
    <w:rsid w:val="00ED62DB"/>
    <w:rsid w:val="00ED7782"/>
    <w:rsid w:val="00ED7E19"/>
    <w:rsid w:val="00EE07E5"/>
    <w:rsid w:val="00EE0D1A"/>
    <w:rsid w:val="00EE1000"/>
    <w:rsid w:val="00EE142C"/>
    <w:rsid w:val="00EE15B6"/>
    <w:rsid w:val="00EE16BC"/>
    <w:rsid w:val="00EE1B80"/>
    <w:rsid w:val="00EE219F"/>
    <w:rsid w:val="00EE2A27"/>
    <w:rsid w:val="00EE2AE0"/>
    <w:rsid w:val="00EE2AEC"/>
    <w:rsid w:val="00EE2B11"/>
    <w:rsid w:val="00EE2F92"/>
    <w:rsid w:val="00EE3C9E"/>
    <w:rsid w:val="00EE43A0"/>
    <w:rsid w:val="00EE4686"/>
    <w:rsid w:val="00EE497E"/>
    <w:rsid w:val="00EE507E"/>
    <w:rsid w:val="00EE5754"/>
    <w:rsid w:val="00EE5AEB"/>
    <w:rsid w:val="00EE65AE"/>
    <w:rsid w:val="00EE6635"/>
    <w:rsid w:val="00EE66CC"/>
    <w:rsid w:val="00EE6714"/>
    <w:rsid w:val="00EE67BB"/>
    <w:rsid w:val="00EE7104"/>
    <w:rsid w:val="00EE718C"/>
    <w:rsid w:val="00EE7531"/>
    <w:rsid w:val="00EF10F0"/>
    <w:rsid w:val="00EF11EF"/>
    <w:rsid w:val="00EF142D"/>
    <w:rsid w:val="00EF1D4E"/>
    <w:rsid w:val="00EF1FDE"/>
    <w:rsid w:val="00EF2DFB"/>
    <w:rsid w:val="00EF3532"/>
    <w:rsid w:val="00EF3FE6"/>
    <w:rsid w:val="00EF454F"/>
    <w:rsid w:val="00EF55E6"/>
    <w:rsid w:val="00EF5707"/>
    <w:rsid w:val="00EF5A96"/>
    <w:rsid w:val="00EF5B2E"/>
    <w:rsid w:val="00EF5F04"/>
    <w:rsid w:val="00EF7514"/>
    <w:rsid w:val="00EF7B03"/>
    <w:rsid w:val="00F007EC"/>
    <w:rsid w:val="00F00C43"/>
    <w:rsid w:val="00F0153F"/>
    <w:rsid w:val="00F01627"/>
    <w:rsid w:val="00F02154"/>
    <w:rsid w:val="00F029EA"/>
    <w:rsid w:val="00F04052"/>
    <w:rsid w:val="00F0437B"/>
    <w:rsid w:val="00F051EF"/>
    <w:rsid w:val="00F05569"/>
    <w:rsid w:val="00F056CF"/>
    <w:rsid w:val="00F06A46"/>
    <w:rsid w:val="00F07192"/>
    <w:rsid w:val="00F071CB"/>
    <w:rsid w:val="00F07357"/>
    <w:rsid w:val="00F077E1"/>
    <w:rsid w:val="00F10162"/>
    <w:rsid w:val="00F10E71"/>
    <w:rsid w:val="00F110D9"/>
    <w:rsid w:val="00F129D0"/>
    <w:rsid w:val="00F12D59"/>
    <w:rsid w:val="00F13B95"/>
    <w:rsid w:val="00F14AB0"/>
    <w:rsid w:val="00F14E4E"/>
    <w:rsid w:val="00F1666D"/>
    <w:rsid w:val="00F16A6D"/>
    <w:rsid w:val="00F16DEA"/>
    <w:rsid w:val="00F170AE"/>
    <w:rsid w:val="00F17184"/>
    <w:rsid w:val="00F17499"/>
    <w:rsid w:val="00F174CC"/>
    <w:rsid w:val="00F17C43"/>
    <w:rsid w:val="00F17DD3"/>
    <w:rsid w:val="00F17F50"/>
    <w:rsid w:val="00F200EA"/>
    <w:rsid w:val="00F207B5"/>
    <w:rsid w:val="00F20D02"/>
    <w:rsid w:val="00F21F3A"/>
    <w:rsid w:val="00F22509"/>
    <w:rsid w:val="00F22CAF"/>
    <w:rsid w:val="00F22F08"/>
    <w:rsid w:val="00F23301"/>
    <w:rsid w:val="00F2338C"/>
    <w:rsid w:val="00F23C6D"/>
    <w:rsid w:val="00F24205"/>
    <w:rsid w:val="00F2442D"/>
    <w:rsid w:val="00F24C84"/>
    <w:rsid w:val="00F25278"/>
    <w:rsid w:val="00F25354"/>
    <w:rsid w:val="00F25B15"/>
    <w:rsid w:val="00F26027"/>
    <w:rsid w:val="00F26621"/>
    <w:rsid w:val="00F27E4D"/>
    <w:rsid w:val="00F27E66"/>
    <w:rsid w:val="00F27FAD"/>
    <w:rsid w:val="00F31911"/>
    <w:rsid w:val="00F31937"/>
    <w:rsid w:val="00F31D85"/>
    <w:rsid w:val="00F3214B"/>
    <w:rsid w:val="00F3290C"/>
    <w:rsid w:val="00F32994"/>
    <w:rsid w:val="00F32A2F"/>
    <w:rsid w:val="00F32B7F"/>
    <w:rsid w:val="00F3394F"/>
    <w:rsid w:val="00F33F59"/>
    <w:rsid w:val="00F35333"/>
    <w:rsid w:val="00F356AD"/>
    <w:rsid w:val="00F35B62"/>
    <w:rsid w:val="00F36A2E"/>
    <w:rsid w:val="00F36DC8"/>
    <w:rsid w:val="00F37648"/>
    <w:rsid w:val="00F37D5C"/>
    <w:rsid w:val="00F401DC"/>
    <w:rsid w:val="00F40A63"/>
    <w:rsid w:val="00F412BF"/>
    <w:rsid w:val="00F41503"/>
    <w:rsid w:val="00F415CB"/>
    <w:rsid w:val="00F42097"/>
    <w:rsid w:val="00F4282F"/>
    <w:rsid w:val="00F42933"/>
    <w:rsid w:val="00F42C6C"/>
    <w:rsid w:val="00F42E0F"/>
    <w:rsid w:val="00F44341"/>
    <w:rsid w:val="00F446A1"/>
    <w:rsid w:val="00F4481D"/>
    <w:rsid w:val="00F457B0"/>
    <w:rsid w:val="00F45F81"/>
    <w:rsid w:val="00F46137"/>
    <w:rsid w:val="00F46A82"/>
    <w:rsid w:val="00F47565"/>
    <w:rsid w:val="00F475D2"/>
    <w:rsid w:val="00F47614"/>
    <w:rsid w:val="00F503C8"/>
    <w:rsid w:val="00F510C5"/>
    <w:rsid w:val="00F516E0"/>
    <w:rsid w:val="00F51F3B"/>
    <w:rsid w:val="00F525A0"/>
    <w:rsid w:val="00F52615"/>
    <w:rsid w:val="00F535B1"/>
    <w:rsid w:val="00F53F4D"/>
    <w:rsid w:val="00F54405"/>
    <w:rsid w:val="00F54830"/>
    <w:rsid w:val="00F5503C"/>
    <w:rsid w:val="00F554DD"/>
    <w:rsid w:val="00F5596A"/>
    <w:rsid w:val="00F56316"/>
    <w:rsid w:val="00F563F1"/>
    <w:rsid w:val="00F566AE"/>
    <w:rsid w:val="00F5726C"/>
    <w:rsid w:val="00F572AF"/>
    <w:rsid w:val="00F57AB1"/>
    <w:rsid w:val="00F57B43"/>
    <w:rsid w:val="00F60434"/>
    <w:rsid w:val="00F607B0"/>
    <w:rsid w:val="00F60971"/>
    <w:rsid w:val="00F60A7F"/>
    <w:rsid w:val="00F61217"/>
    <w:rsid w:val="00F618CB"/>
    <w:rsid w:val="00F61B03"/>
    <w:rsid w:val="00F61B0E"/>
    <w:rsid w:val="00F61C37"/>
    <w:rsid w:val="00F6266A"/>
    <w:rsid w:val="00F626FA"/>
    <w:rsid w:val="00F62BC5"/>
    <w:rsid w:val="00F637E1"/>
    <w:rsid w:val="00F63861"/>
    <w:rsid w:val="00F6399E"/>
    <w:rsid w:val="00F63B85"/>
    <w:rsid w:val="00F63E17"/>
    <w:rsid w:val="00F64C10"/>
    <w:rsid w:val="00F64C7A"/>
    <w:rsid w:val="00F64D14"/>
    <w:rsid w:val="00F651F0"/>
    <w:rsid w:val="00F654D7"/>
    <w:rsid w:val="00F65A57"/>
    <w:rsid w:val="00F65B59"/>
    <w:rsid w:val="00F66313"/>
    <w:rsid w:val="00F66368"/>
    <w:rsid w:val="00F66BD3"/>
    <w:rsid w:val="00F67DDB"/>
    <w:rsid w:val="00F73A30"/>
    <w:rsid w:val="00F74D7E"/>
    <w:rsid w:val="00F74F4F"/>
    <w:rsid w:val="00F75131"/>
    <w:rsid w:val="00F75137"/>
    <w:rsid w:val="00F75FF8"/>
    <w:rsid w:val="00F76041"/>
    <w:rsid w:val="00F76613"/>
    <w:rsid w:val="00F776B1"/>
    <w:rsid w:val="00F77AEA"/>
    <w:rsid w:val="00F77E1C"/>
    <w:rsid w:val="00F80196"/>
    <w:rsid w:val="00F81224"/>
    <w:rsid w:val="00F81284"/>
    <w:rsid w:val="00F8157A"/>
    <w:rsid w:val="00F822D4"/>
    <w:rsid w:val="00F828ED"/>
    <w:rsid w:val="00F82D52"/>
    <w:rsid w:val="00F831E7"/>
    <w:rsid w:val="00F83ECA"/>
    <w:rsid w:val="00F84B4C"/>
    <w:rsid w:val="00F85150"/>
    <w:rsid w:val="00F85E24"/>
    <w:rsid w:val="00F86CAA"/>
    <w:rsid w:val="00F87CB7"/>
    <w:rsid w:val="00F90198"/>
    <w:rsid w:val="00F90818"/>
    <w:rsid w:val="00F90BF9"/>
    <w:rsid w:val="00F90D49"/>
    <w:rsid w:val="00F90DC0"/>
    <w:rsid w:val="00F90FD8"/>
    <w:rsid w:val="00F91103"/>
    <w:rsid w:val="00F916C2"/>
    <w:rsid w:val="00F91923"/>
    <w:rsid w:val="00F91CA6"/>
    <w:rsid w:val="00F933B3"/>
    <w:rsid w:val="00F93DB2"/>
    <w:rsid w:val="00F93FA0"/>
    <w:rsid w:val="00F9427A"/>
    <w:rsid w:val="00F949F2"/>
    <w:rsid w:val="00F954F9"/>
    <w:rsid w:val="00F95795"/>
    <w:rsid w:val="00F96302"/>
    <w:rsid w:val="00F9689D"/>
    <w:rsid w:val="00F968B9"/>
    <w:rsid w:val="00F96ECE"/>
    <w:rsid w:val="00F972AC"/>
    <w:rsid w:val="00F97475"/>
    <w:rsid w:val="00F97978"/>
    <w:rsid w:val="00F9798B"/>
    <w:rsid w:val="00F97A17"/>
    <w:rsid w:val="00F97F1B"/>
    <w:rsid w:val="00FA0648"/>
    <w:rsid w:val="00FA11E6"/>
    <w:rsid w:val="00FA159B"/>
    <w:rsid w:val="00FA1895"/>
    <w:rsid w:val="00FA2F5E"/>
    <w:rsid w:val="00FA3849"/>
    <w:rsid w:val="00FA3D87"/>
    <w:rsid w:val="00FA47E6"/>
    <w:rsid w:val="00FA4CB7"/>
    <w:rsid w:val="00FA5841"/>
    <w:rsid w:val="00FA5863"/>
    <w:rsid w:val="00FA5DCF"/>
    <w:rsid w:val="00FA6113"/>
    <w:rsid w:val="00FA6723"/>
    <w:rsid w:val="00FA685B"/>
    <w:rsid w:val="00FA6BE2"/>
    <w:rsid w:val="00FA7491"/>
    <w:rsid w:val="00FA76C0"/>
    <w:rsid w:val="00FA7C94"/>
    <w:rsid w:val="00FB0C93"/>
    <w:rsid w:val="00FB0CCA"/>
    <w:rsid w:val="00FB16BF"/>
    <w:rsid w:val="00FB2960"/>
    <w:rsid w:val="00FB2D46"/>
    <w:rsid w:val="00FB2FD0"/>
    <w:rsid w:val="00FB51C5"/>
    <w:rsid w:val="00FB571C"/>
    <w:rsid w:val="00FB5C0F"/>
    <w:rsid w:val="00FB6423"/>
    <w:rsid w:val="00FB6552"/>
    <w:rsid w:val="00FB7437"/>
    <w:rsid w:val="00FB792E"/>
    <w:rsid w:val="00FB797B"/>
    <w:rsid w:val="00FC0019"/>
    <w:rsid w:val="00FC02E7"/>
    <w:rsid w:val="00FC0331"/>
    <w:rsid w:val="00FC0A00"/>
    <w:rsid w:val="00FC108C"/>
    <w:rsid w:val="00FC19F8"/>
    <w:rsid w:val="00FC2389"/>
    <w:rsid w:val="00FC2446"/>
    <w:rsid w:val="00FC2917"/>
    <w:rsid w:val="00FC2DAC"/>
    <w:rsid w:val="00FC2FC0"/>
    <w:rsid w:val="00FC3058"/>
    <w:rsid w:val="00FC3DFC"/>
    <w:rsid w:val="00FC44C0"/>
    <w:rsid w:val="00FC48BC"/>
    <w:rsid w:val="00FC4B7F"/>
    <w:rsid w:val="00FC4CFF"/>
    <w:rsid w:val="00FC55BC"/>
    <w:rsid w:val="00FC5870"/>
    <w:rsid w:val="00FC59B4"/>
    <w:rsid w:val="00FC5FF9"/>
    <w:rsid w:val="00FC65AF"/>
    <w:rsid w:val="00FC692D"/>
    <w:rsid w:val="00FC6D44"/>
    <w:rsid w:val="00FC6F1C"/>
    <w:rsid w:val="00FC7487"/>
    <w:rsid w:val="00FC74AF"/>
    <w:rsid w:val="00FC759C"/>
    <w:rsid w:val="00FC78DD"/>
    <w:rsid w:val="00FD0089"/>
    <w:rsid w:val="00FD00A6"/>
    <w:rsid w:val="00FD06E3"/>
    <w:rsid w:val="00FD1155"/>
    <w:rsid w:val="00FD1406"/>
    <w:rsid w:val="00FD1E8E"/>
    <w:rsid w:val="00FD2185"/>
    <w:rsid w:val="00FD248C"/>
    <w:rsid w:val="00FD2DE0"/>
    <w:rsid w:val="00FD2FD6"/>
    <w:rsid w:val="00FD3746"/>
    <w:rsid w:val="00FD3AB8"/>
    <w:rsid w:val="00FD4270"/>
    <w:rsid w:val="00FD449E"/>
    <w:rsid w:val="00FD474E"/>
    <w:rsid w:val="00FD48EE"/>
    <w:rsid w:val="00FD5CDD"/>
    <w:rsid w:val="00FD6B32"/>
    <w:rsid w:val="00FD6BF6"/>
    <w:rsid w:val="00FD6F53"/>
    <w:rsid w:val="00FD6FC1"/>
    <w:rsid w:val="00FD7693"/>
    <w:rsid w:val="00FD79B8"/>
    <w:rsid w:val="00FE0425"/>
    <w:rsid w:val="00FE073B"/>
    <w:rsid w:val="00FE0F5F"/>
    <w:rsid w:val="00FE102C"/>
    <w:rsid w:val="00FE11E1"/>
    <w:rsid w:val="00FE152D"/>
    <w:rsid w:val="00FE1DE5"/>
    <w:rsid w:val="00FE2655"/>
    <w:rsid w:val="00FE272B"/>
    <w:rsid w:val="00FE39CF"/>
    <w:rsid w:val="00FE3A41"/>
    <w:rsid w:val="00FE3AF7"/>
    <w:rsid w:val="00FE3CB3"/>
    <w:rsid w:val="00FE4000"/>
    <w:rsid w:val="00FE407D"/>
    <w:rsid w:val="00FE40F2"/>
    <w:rsid w:val="00FE510C"/>
    <w:rsid w:val="00FE553E"/>
    <w:rsid w:val="00FE6E32"/>
    <w:rsid w:val="00FF082C"/>
    <w:rsid w:val="00FF0CD6"/>
    <w:rsid w:val="00FF0F64"/>
    <w:rsid w:val="00FF1A32"/>
    <w:rsid w:val="00FF1A43"/>
    <w:rsid w:val="00FF1A60"/>
    <w:rsid w:val="00FF2AB0"/>
    <w:rsid w:val="00FF2F10"/>
    <w:rsid w:val="00FF3B2A"/>
    <w:rsid w:val="00FF3D77"/>
    <w:rsid w:val="00FF451F"/>
    <w:rsid w:val="00FF4540"/>
    <w:rsid w:val="00FF4A3E"/>
    <w:rsid w:val="00FF54C5"/>
    <w:rsid w:val="00FF58E7"/>
    <w:rsid w:val="00FF5F76"/>
    <w:rsid w:val="00FF64C2"/>
    <w:rsid w:val="00FF6688"/>
    <w:rsid w:val="00FF66F8"/>
    <w:rsid w:val="00FF6E0A"/>
    <w:rsid w:val="00FF7263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Hyperlink" w:uiPriority="0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A9310C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0D295F"/>
    <w:rPr>
      <w:rFonts w:ascii="Arial" w:hAnsi="Arial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uiPriority w:val="99"/>
    <w:rsid w:val="000D295F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uiPriority w:val="99"/>
    <w:rsid w:val="000D295F"/>
    <w:rPr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uiPriority w:val="99"/>
    <w:rsid w:val="000D295F"/>
    <w:rPr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uiPriority w:val="99"/>
    <w:rsid w:val="000D295F"/>
    <w:rPr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uiPriority w:val="99"/>
    <w:rsid w:val="000D295F"/>
    <w:rPr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uiPriority w:val="99"/>
    <w:rsid w:val="000D295F"/>
    <w:rPr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uiPriority w:val="99"/>
    <w:rsid w:val="000D295F"/>
    <w:rPr>
      <w:rFonts w:ascii="Arial" w:hAnsi="Arial"/>
      <w:sz w:val="22"/>
      <w:szCs w:val="22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uiPriority w:val="99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3D5ECF"/>
    <w:pPr>
      <w:suppressLineNumbers/>
      <w:spacing w:before="60" w:after="60"/>
      <w:jc w:val="both"/>
    </w:pPr>
  </w:style>
  <w:style w:type="character" w:styleId="Hipercze">
    <w:name w:val="Hyperlink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3D5ECF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5ECF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uiPriority w:val="99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3D5ECF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0D295F"/>
    <w:rPr>
      <w:sz w:val="16"/>
      <w:szCs w:val="16"/>
    </w:rPr>
  </w:style>
  <w:style w:type="paragraph" w:customStyle="1" w:styleId="pkt1">
    <w:name w:val="pkt1"/>
    <w:basedOn w:val="pkt"/>
    <w:uiPriority w:val="99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3D5ECF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0D295F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sz w:val="2"/>
      <w:szCs w:val="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D295F"/>
    <w:rPr>
      <w:sz w:val="2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uiPriority w:val="99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0C661E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uiPriority w:val="99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295F"/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99"/>
    <w:qFormat/>
    <w:rsid w:val="001642D5"/>
    <w:rPr>
      <w:b/>
      <w:bCs/>
    </w:rPr>
  </w:style>
  <w:style w:type="character" w:styleId="HTML-definicja">
    <w:name w:val="HTML Definition"/>
    <w:uiPriority w:val="99"/>
    <w:rsid w:val="001642D5"/>
    <w:rPr>
      <w:i/>
      <w:iCs/>
    </w:rPr>
  </w:style>
  <w:style w:type="paragraph" w:styleId="Akapitzlist">
    <w:name w:val="List Paragraph"/>
    <w:aliases w:val="T_SZ_List Paragraph"/>
    <w:basedOn w:val="Normalny"/>
    <w:link w:val="AkapitzlistZnak"/>
    <w:uiPriority w:val="99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uiPriority w:val="99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"/>
    <w:link w:val="Akapitzlist"/>
    <w:uiPriority w:val="99"/>
    <w:rsid w:val="003467AE"/>
    <w:rPr>
      <w:rFonts w:ascii="Calibri" w:hAnsi="Calibri" w:cs="Calibri"/>
      <w:lang w:eastAsia="en-US"/>
    </w:rPr>
  </w:style>
  <w:style w:type="paragraph" w:customStyle="1" w:styleId="Tekstpodstawowywcity31">
    <w:name w:val="Tekst podstawowy wcięty 31"/>
    <w:basedOn w:val="Normalny"/>
    <w:rsid w:val="00E20C15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E20C15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520087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9F5713"/>
    <w:pPr>
      <w:spacing w:line="480" w:lineRule="auto"/>
    </w:pPr>
    <w:rPr>
      <w:sz w:val="28"/>
      <w:szCs w:val="20"/>
    </w:rPr>
  </w:style>
  <w:style w:type="paragraph" w:customStyle="1" w:styleId="Tekstpodstawowywcity310">
    <w:name w:val="Tekst podstawowy wcięty 31"/>
    <w:basedOn w:val="Normalny"/>
    <w:rsid w:val="0000026B"/>
    <w:pPr>
      <w:tabs>
        <w:tab w:val="left" w:pos="851"/>
      </w:tabs>
      <w:ind w:left="851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FF58E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FF58E7"/>
    <w:rPr>
      <w:lang w:val="x-none" w:eastAsia="x-none"/>
    </w:rPr>
  </w:style>
  <w:style w:type="character" w:styleId="Odwoanieprzypisudolnego">
    <w:name w:val="footnote reference"/>
    <w:uiPriority w:val="99"/>
    <w:rsid w:val="00FF58E7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07316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940DB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940DB9"/>
    <w:pPr>
      <w:numPr>
        <w:numId w:val="2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940DB9"/>
    <w:pPr>
      <w:numPr>
        <w:ilvl w:val="1"/>
        <w:numId w:val="2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940DB9"/>
    <w:pPr>
      <w:numPr>
        <w:ilvl w:val="2"/>
        <w:numId w:val="2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940DB9"/>
    <w:pPr>
      <w:numPr>
        <w:ilvl w:val="3"/>
        <w:numId w:val="25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427E1F"/>
    <w:pPr>
      <w:numPr>
        <w:numId w:val="54"/>
      </w:numPr>
    </w:pPr>
  </w:style>
  <w:style w:type="numbering" w:customStyle="1" w:styleId="Styl2">
    <w:name w:val="Styl2"/>
    <w:uiPriority w:val="99"/>
    <w:rsid w:val="002460E2"/>
    <w:pPr>
      <w:numPr>
        <w:numId w:val="56"/>
      </w:numPr>
    </w:pPr>
  </w:style>
  <w:style w:type="numbering" w:customStyle="1" w:styleId="Styl3">
    <w:name w:val="Styl3"/>
    <w:uiPriority w:val="99"/>
    <w:rsid w:val="002460E2"/>
    <w:pPr>
      <w:numPr>
        <w:numId w:val="5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Hyperlink" w:uiPriority="0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A9310C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0D295F"/>
    <w:rPr>
      <w:rFonts w:ascii="Arial" w:hAnsi="Arial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uiPriority w:val="99"/>
    <w:rsid w:val="000D295F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uiPriority w:val="99"/>
    <w:rsid w:val="000D295F"/>
    <w:rPr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uiPriority w:val="99"/>
    <w:rsid w:val="000D295F"/>
    <w:rPr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uiPriority w:val="99"/>
    <w:rsid w:val="000D295F"/>
    <w:rPr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uiPriority w:val="99"/>
    <w:rsid w:val="000D295F"/>
    <w:rPr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uiPriority w:val="99"/>
    <w:rsid w:val="000D295F"/>
    <w:rPr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uiPriority w:val="99"/>
    <w:rsid w:val="000D295F"/>
    <w:rPr>
      <w:rFonts w:ascii="Arial" w:hAnsi="Arial"/>
      <w:sz w:val="22"/>
      <w:szCs w:val="22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uiPriority w:val="99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3D5ECF"/>
    <w:pPr>
      <w:suppressLineNumbers/>
      <w:spacing w:before="60" w:after="60"/>
      <w:jc w:val="both"/>
    </w:pPr>
  </w:style>
  <w:style w:type="character" w:styleId="Hipercze">
    <w:name w:val="Hyperlink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3D5ECF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5ECF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uiPriority w:val="99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3D5ECF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0D295F"/>
    <w:rPr>
      <w:sz w:val="16"/>
      <w:szCs w:val="16"/>
    </w:rPr>
  </w:style>
  <w:style w:type="paragraph" w:customStyle="1" w:styleId="pkt1">
    <w:name w:val="pkt1"/>
    <w:basedOn w:val="pkt"/>
    <w:uiPriority w:val="99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3D5ECF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0D295F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sz w:val="2"/>
      <w:szCs w:val="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D295F"/>
    <w:rPr>
      <w:sz w:val="2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uiPriority w:val="99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0C661E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uiPriority w:val="99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295F"/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99"/>
    <w:qFormat/>
    <w:rsid w:val="001642D5"/>
    <w:rPr>
      <w:b/>
      <w:bCs/>
    </w:rPr>
  </w:style>
  <w:style w:type="character" w:styleId="HTML-definicja">
    <w:name w:val="HTML Definition"/>
    <w:uiPriority w:val="99"/>
    <w:rsid w:val="001642D5"/>
    <w:rPr>
      <w:i/>
      <w:iCs/>
    </w:rPr>
  </w:style>
  <w:style w:type="paragraph" w:styleId="Akapitzlist">
    <w:name w:val="List Paragraph"/>
    <w:aliases w:val="T_SZ_List Paragraph"/>
    <w:basedOn w:val="Normalny"/>
    <w:link w:val="AkapitzlistZnak"/>
    <w:uiPriority w:val="99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uiPriority w:val="99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"/>
    <w:link w:val="Akapitzlist"/>
    <w:uiPriority w:val="99"/>
    <w:rsid w:val="003467AE"/>
    <w:rPr>
      <w:rFonts w:ascii="Calibri" w:hAnsi="Calibri" w:cs="Calibri"/>
      <w:lang w:eastAsia="en-US"/>
    </w:rPr>
  </w:style>
  <w:style w:type="paragraph" w:customStyle="1" w:styleId="Tekstpodstawowywcity31">
    <w:name w:val="Tekst podstawowy wcięty 31"/>
    <w:basedOn w:val="Normalny"/>
    <w:rsid w:val="00E20C15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E20C15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520087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9F5713"/>
    <w:pPr>
      <w:spacing w:line="480" w:lineRule="auto"/>
    </w:pPr>
    <w:rPr>
      <w:sz w:val="28"/>
      <w:szCs w:val="20"/>
    </w:rPr>
  </w:style>
  <w:style w:type="paragraph" w:customStyle="1" w:styleId="Tekstpodstawowywcity310">
    <w:name w:val="Tekst podstawowy wcięty 31"/>
    <w:basedOn w:val="Normalny"/>
    <w:rsid w:val="0000026B"/>
    <w:pPr>
      <w:tabs>
        <w:tab w:val="left" w:pos="851"/>
      </w:tabs>
      <w:ind w:left="851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FF58E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FF58E7"/>
    <w:rPr>
      <w:lang w:val="x-none" w:eastAsia="x-none"/>
    </w:rPr>
  </w:style>
  <w:style w:type="character" w:styleId="Odwoanieprzypisudolnego">
    <w:name w:val="footnote reference"/>
    <w:uiPriority w:val="99"/>
    <w:rsid w:val="00FF58E7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07316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940DB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940DB9"/>
    <w:pPr>
      <w:numPr>
        <w:numId w:val="2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940DB9"/>
    <w:pPr>
      <w:numPr>
        <w:ilvl w:val="1"/>
        <w:numId w:val="2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940DB9"/>
    <w:pPr>
      <w:numPr>
        <w:ilvl w:val="2"/>
        <w:numId w:val="2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940DB9"/>
    <w:pPr>
      <w:numPr>
        <w:ilvl w:val="3"/>
        <w:numId w:val="25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427E1F"/>
    <w:pPr>
      <w:numPr>
        <w:numId w:val="54"/>
      </w:numPr>
    </w:pPr>
  </w:style>
  <w:style w:type="numbering" w:customStyle="1" w:styleId="Styl2">
    <w:name w:val="Styl2"/>
    <w:uiPriority w:val="99"/>
    <w:rsid w:val="002460E2"/>
    <w:pPr>
      <w:numPr>
        <w:numId w:val="56"/>
      </w:numPr>
    </w:pPr>
  </w:style>
  <w:style w:type="numbering" w:customStyle="1" w:styleId="Styl3">
    <w:name w:val="Styl3"/>
    <w:uiPriority w:val="99"/>
    <w:rsid w:val="002460E2"/>
    <w:pPr>
      <w:numPr>
        <w:numId w:val="5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B2AE7-4CA9-43D8-BBDF-A4F114C7A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1635</Words>
  <Characters>11331</Characters>
  <Application>Microsoft Office Word</Application>
  <DocSecurity>0</DocSecurity>
  <Lines>94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12941</CharactersWithSpaces>
  <SharedDoc>false</SharedDoc>
  <HLinks>
    <vt:vector size="24" baseType="variant">
      <vt:variant>
        <vt:i4>8192088</vt:i4>
      </vt:variant>
      <vt:variant>
        <vt:i4>9</vt:i4>
      </vt:variant>
      <vt:variant>
        <vt:i4>0</vt:i4>
      </vt:variant>
      <vt:variant>
        <vt:i4>5</vt:i4>
      </vt:variant>
      <vt:variant>
        <vt:lpwstr>mailto:iodo@zer.mswia.gov.pl</vt:lpwstr>
      </vt:variant>
      <vt:variant>
        <vt:lpwstr/>
      </vt:variant>
      <vt:variant>
        <vt:i4>1835056</vt:i4>
      </vt:variant>
      <vt:variant>
        <vt:i4>6</vt:i4>
      </vt:variant>
      <vt:variant>
        <vt:i4>0</vt:i4>
      </vt:variant>
      <vt:variant>
        <vt:i4>5</vt:i4>
      </vt:variant>
      <vt:variant>
        <vt:lpwstr>mailto:zamowienia@zer.mswia.gov.pl</vt:lpwstr>
      </vt:variant>
      <vt:variant>
        <vt:lpwstr/>
      </vt:variant>
      <vt:variant>
        <vt:i4>1835056</vt:i4>
      </vt:variant>
      <vt:variant>
        <vt:i4>3</vt:i4>
      </vt:variant>
      <vt:variant>
        <vt:i4>0</vt:i4>
      </vt:variant>
      <vt:variant>
        <vt:i4>5</vt:i4>
      </vt:variant>
      <vt:variant>
        <vt:lpwstr>mailto:zamowienia@zer.mswia.gov.pl</vt:lpwstr>
      </vt:variant>
      <vt:variant>
        <vt:lpwstr/>
      </vt:variant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Agnieszka Rakoczy</cp:lastModifiedBy>
  <cp:revision>3</cp:revision>
  <cp:lastPrinted>2018-08-14T12:56:00Z</cp:lastPrinted>
  <dcterms:created xsi:type="dcterms:W3CDTF">2018-08-14T14:33:00Z</dcterms:created>
  <dcterms:modified xsi:type="dcterms:W3CDTF">2018-08-14T14:35:00Z</dcterms:modified>
</cp:coreProperties>
</file>